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171A1F"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29A70D4E" w:rsidR="00782CE1" w:rsidRPr="003B4FB2" w:rsidRDefault="00366CCE" w:rsidP="00782CE1">
      <w:pPr>
        <w:jc w:val="right"/>
        <w:rPr>
          <w:b/>
        </w:rPr>
      </w:pPr>
      <w:r>
        <w:rPr>
          <w:b/>
        </w:rPr>
        <w:t xml:space="preserve">№ </w:t>
      </w:r>
      <w:r w:rsidR="00B33112">
        <w:rPr>
          <w:b/>
        </w:rPr>
        <w:t>1</w:t>
      </w:r>
      <w:r w:rsidR="00384CE7">
        <w:rPr>
          <w:b/>
        </w:rPr>
        <w:t>5</w:t>
      </w:r>
      <w:r>
        <w:rPr>
          <w:b/>
        </w:rPr>
        <w:t xml:space="preserve"> от «</w:t>
      </w:r>
      <w:r w:rsidR="00384CE7">
        <w:rPr>
          <w:b/>
        </w:rPr>
        <w:t>07</w:t>
      </w:r>
      <w:r w:rsidR="00782CE1" w:rsidRPr="003B4FB2">
        <w:rPr>
          <w:b/>
        </w:rPr>
        <w:t>»</w:t>
      </w:r>
      <w:r w:rsidR="0055158E" w:rsidRPr="003B4FB2">
        <w:rPr>
          <w:b/>
        </w:rPr>
        <w:t xml:space="preserve"> </w:t>
      </w:r>
      <w:r w:rsidR="00384CE7">
        <w:rPr>
          <w:b/>
        </w:rPr>
        <w:t>июня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79A02659"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384CE7">
        <w:t>07</w:t>
      </w:r>
      <w:r w:rsidRPr="003B4FB2">
        <w:t>.</w:t>
      </w:r>
      <w:r w:rsidR="00B7302B">
        <w:t>0</w:t>
      </w:r>
      <w:r w:rsidR="00384CE7">
        <w:t>6</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79B642BA" w14:textId="602AE024" w:rsidR="000B6096" w:rsidRDefault="000B6096" w:rsidP="00782CE1">
      <w:pPr>
        <w:jc w:val="both"/>
        <w:rPr>
          <w:rStyle w:val="a4"/>
        </w:rPr>
      </w:pPr>
    </w:p>
    <w:p w14:paraId="626D8087" w14:textId="350BB6EB" w:rsidR="000F2F34" w:rsidRPr="00756E16" w:rsidRDefault="00C1264B" w:rsidP="00C71A22">
      <w:pPr>
        <w:pStyle w:val="ConsPlusTitle"/>
        <w:ind w:firstLine="708"/>
        <w:jc w:val="both"/>
        <w:rPr>
          <w:b w:val="0"/>
          <w:bCs w:val="0"/>
        </w:rPr>
      </w:pPr>
      <w:bookmarkStart w:id="0" w:name="_Hlk69223058"/>
      <w:r w:rsidRPr="00756E16">
        <w:rPr>
          <w:b w:val="0"/>
          <w:bCs w:val="0"/>
        </w:rPr>
        <w:t xml:space="preserve">1. </w:t>
      </w:r>
      <w:r w:rsidR="004B3AB9" w:rsidRPr="00756E16">
        <w:rPr>
          <w:b w:val="0"/>
          <w:bCs w:val="0"/>
        </w:rPr>
        <w:t xml:space="preserve">Решение Собрания депутатов Истоминского сельского поселения от </w:t>
      </w:r>
      <w:r w:rsidR="003F0589" w:rsidRPr="00756E16">
        <w:rPr>
          <w:b w:val="0"/>
          <w:bCs w:val="0"/>
        </w:rPr>
        <w:t>04</w:t>
      </w:r>
      <w:r w:rsidR="004B3AB9" w:rsidRPr="00756E16">
        <w:rPr>
          <w:b w:val="0"/>
          <w:bCs w:val="0"/>
        </w:rPr>
        <w:t>.0</w:t>
      </w:r>
      <w:r w:rsidR="003F0589" w:rsidRPr="00756E16">
        <w:rPr>
          <w:b w:val="0"/>
          <w:bCs w:val="0"/>
        </w:rPr>
        <w:t>6</w:t>
      </w:r>
      <w:r w:rsidR="004B3AB9" w:rsidRPr="00756E16">
        <w:rPr>
          <w:b w:val="0"/>
          <w:bCs w:val="0"/>
        </w:rPr>
        <w:t>.2021 года № 2</w:t>
      </w:r>
      <w:r w:rsidR="009C74B1" w:rsidRPr="00756E16">
        <w:rPr>
          <w:b w:val="0"/>
          <w:bCs w:val="0"/>
        </w:rPr>
        <w:t>6</w:t>
      </w:r>
      <w:r w:rsidR="003F0589" w:rsidRPr="00756E16">
        <w:rPr>
          <w:b w:val="0"/>
          <w:bCs w:val="0"/>
        </w:rPr>
        <w:t>4</w:t>
      </w:r>
      <w:r w:rsidR="004B3AB9" w:rsidRPr="00756E16">
        <w:rPr>
          <w:b w:val="0"/>
          <w:bCs w:val="0"/>
        </w:rPr>
        <w:t xml:space="preserve"> </w:t>
      </w:r>
      <w:bookmarkStart w:id="1" w:name="_Hlk72832018"/>
      <w:bookmarkEnd w:id="0"/>
      <w:r w:rsidR="000F2F34" w:rsidRPr="00756E16">
        <w:rPr>
          <w:b w:val="0"/>
          <w:bCs w:val="0"/>
        </w:rPr>
        <w:t>«О внесении изменений в решение Собрания депутатов Истоминского сельского поселения</w:t>
      </w:r>
      <w:r w:rsidRPr="00756E16">
        <w:rPr>
          <w:b w:val="0"/>
          <w:bCs w:val="0"/>
        </w:rPr>
        <w:t xml:space="preserve"> </w:t>
      </w:r>
      <w:r w:rsidR="000F2F34" w:rsidRPr="00756E16">
        <w:rPr>
          <w:b w:val="0"/>
          <w:bCs w:val="0"/>
        </w:rPr>
        <w:t>№ 240 от 28.12.2020 года «О бюджете Истоминского сельского поселения Аксайского района на 2021 год и плановый период 2022 и 2023 годов»</w:t>
      </w:r>
      <w:r w:rsidR="00374C43">
        <w:rPr>
          <w:b w:val="0"/>
          <w:bCs w:val="0"/>
        </w:rPr>
        <w:t>.</w:t>
      </w:r>
    </w:p>
    <w:p w14:paraId="1D9C7811" w14:textId="06AD2446" w:rsidR="00A12884" w:rsidRPr="00A12884" w:rsidRDefault="00A12884" w:rsidP="00C71A22">
      <w:pPr>
        <w:ind w:firstLine="708"/>
        <w:jc w:val="both"/>
      </w:pPr>
      <w:r w:rsidRPr="00756E16">
        <w:t xml:space="preserve">2. </w:t>
      </w:r>
      <w:bookmarkStart w:id="2" w:name="_Hlk74381929"/>
      <w:r w:rsidR="00261AA7" w:rsidRPr="00756E16">
        <w:t xml:space="preserve">Постановление Администрации Истоминского сельского поселения от </w:t>
      </w:r>
      <w:r w:rsidR="00374C43">
        <w:t>07</w:t>
      </w:r>
      <w:r w:rsidR="00261AA7" w:rsidRPr="00756E16">
        <w:t>.0</w:t>
      </w:r>
      <w:r w:rsidR="00374C43">
        <w:t>6</w:t>
      </w:r>
      <w:r w:rsidR="00261AA7" w:rsidRPr="00756E16">
        <w:t xml:space="preserve">.2021 года </w:t>
      </w:r>
      <w:bookmarkEnd w:id="2"/>
      <w:r w:rsidR="00261AA7" w:rsidRPr="00756E16">
        <w:t xml:space="preserve">№ </w:t>
      </w:r>
      <w:r w:rsidR="00374C43">
        <w:t>92</w:t>
      </w:r>
      <w:r w:rsidR="00261AA7" w:rsidRPr="00756E16">
        <w:t xml:space="preserve"> </w:t>
      </w:r>
      <w:r w:rsidR="00374C43">
        <w:t>«</w:t>
      </w:r>
      <w:r w:rsidRPr="00756E16">
        <w:t xml:space="preserve">О внесении изменений в постановление Администрации </w:t>
      </w:r>
      <w:r w:rsidRPr="00A12884">
        <w:t>Истоминского сельского поселения от 12.11.2018 года № 265</w:t>
      </w:r>
      <w:r w:rsidR="00374C43">
        <w:t xml:space="preserve"> «</w:t>
      </w:r>
      <w:r w:rsidRPr="00A12884">
        <w:t>Об утверждении муниципальной программы</w:t>
      </w:r>
      <w:r w:rsidR="00374C43">
        <w:t xml:space="preserve"> </w:t>
      </w:r>
      <w:r w:rsidRPr="00A12884">
        <w:t>Истоминского</w:t>
      </w:r>
      <w:r w:rsidR="00374C43">
        <w:t xml:space="preserve"> </w:t>
      </w:r>
      <w:r w:rsidRPr="00A12884">
        <w:t>сельского поселения «Комплексное благоустройство территории</w:t>
      </w:r>
      <w:r w:rsidR="00374C43">
        <w:t xml:space="preserve"> </w:t>
      </w:r>
      <w:r w:rsidRPr="00A12884">
        <w:t>поселения»</w:t>
      </w:r>
      <w:r w:rsidR="00374C43">
        <w:t>.</w:t>
      </w:r>
    </w:p>
    <w:p w14:paraId="7C92EF27" w14:textId="1D70C65F" w:rsidR="00261AA7" w:rsidRPr="003E702F" w:rsidRDefault="00A12884" w:rsidP="00C71A22">
      <w:pPr>
        <w:ind w:firstLine="708"/>
        <w:jc w:val="both"/>
        <w:rPr>
          <w:kern w:val="2"/>
        </w:rPr>
      </w:pPr>
      <w:r w:rsidRPr="00756E16">
        <w:t>3.</w:t>
      </w:r>
      <w:r w:rsidR="003E702F" w:rsidRPr="003E702F">
        <w:t xml:space="preserve"> </w:t>
      </w:r>
      <w:r w:rsidR="003E702F" w:rsidRPr="00756E16">
        <w:t xml:space="preserve">Постановление Администрации Истоминского сельского поселения от </w:t>
      </w:r>
      <w:r w:rsidR="00374C43">
        <w:t>07</w:t>
      </w:r>
      <w:r w:rsidR="003E702F" w:rsidRPr="00756E16">
        <w:t>.0</w:t>
      </w:r>
      <w:r w:rsidR="00374C43">
        <w:t>6</w:t>
      </w:r>
      <w:r w:rsidR="003E702F" w:rsidRPr="00756E16">
        <w:t>.2021 года</w:t>
      </w:r>
      <w:r w:rsidRPr="00756E16">
        <w:t xml:space="preserve"> </w:t>
      </w:r>
      <w:r w:rsidR="00374C43">
        <w:t>№ 93 «</w:t>
      </w:r>
      <w:r w:rsidRPr="00756E16">
        <w:rPr>
          <w:kern w:val="2"/>
        </w:rPr>
        <w:t>О внесении изменений в постановление</w:t>
      </w:r>
      <w:r w:rsidR="003E702F">
        <w:rPr>
          <w:kern w:val="2"/>
        </w:rPr>
        <w:t xml:space="preserve"> </w:t>
      </w:r>
      <w:r w:rsidRPr="00A12884">
        <w:rPr>
          <w:kern w:val="2"/>
        </w:rPr>
        <w:t>Администрации Истоминского сельского</w:t>
      </w:r>
      <w:r w:rsidR="003E702F">
        <w:rPr>
          <w:kern w:val="2"/>
        </w:rPr>
        <w:t xml:space="preserve"> </w:t>
      </w:r>
      <w:r w:rsidRPr="00A12884">
        <w:rPr>
          <w:kern w:val="2"/>
        </w:rPr>
        <w:t xml:space="preserve">поселения от 29.11.2018 года № 273 </w:t>
      </w:r>
      <w:r w:rsidRPr="00A12884">
        <w:t>«</w:t>
      </w:r>
      <w:r w:rsidRPr="00A12884">
        <w:rPr>
          <w:kern w:val="2"/>
        </w:rPr>
        <w:t>Об утверждении муниципальной программы</w:t>
      </w:r>
      <w:r w:rsidR="003E702F">
        <w:rPr>
          <w:kern w:val="2"/>
        </w:rPr>
        <w:t xml:space="preserve"> </w:t>
      </w:r>
      <w:r w:rsidRPr="00A12884">
        <w:rPr>
          <w:kern w:val="2"/>
        </w:rPr>
        <w:t>Истоминского сельского поселения</w:t>
      </w:r>
      <w:r w:rsidR="003E702F">
        <w:rPr>
          <w:kern w:val="2"/>
        </w:rPr>
        <w:t xml:space="preserve"> </w:t>
      </w:r>
      <w:r w:rsidRPr="00A12884">
        <w:rPr>
          <w:kern w:val="2"/>
        </w:rPr>
        <w:t>«Развитие физической культуры и спорта»</w:t>
      </w:r>
      <w:r w:rsidR="00374C43">
        <w:rPr>
          <w:kern w:val="2"/>
        </w:rPr>
        <w:t>.</w:t>
      </w:r>
    </w:p>
    <w:p w14:paraId="47CB9DF3" w14:textId="324D5081" w:rsidR="00A12884" w:rsidRPr="00756E16" w:rsidRDefault="003E702F" w:rsidP="005349AF">
      <w:pPr>
        <w:pStyle w:val="ConsPlusNormal"/>
        <w:tabs>
          <w:tab w:val="left" w:pos="720"/>
        </w:tabs>
        <w:ind w:firstLine="0"/>
        <w:jc w:val="both"/>
        <w:rPr>
          <w:rFonts w:ascii="Times New Roman" w:hAnsi="Times New Roman" w:cs="Times New Roman"/>
          <w:sz w:val="24"/>
          <w:szCs w:val="24"/>
        </w:rPr>
      </w:pPr>
      <w:r>
        <w:rPr>
          <w:rFonts w:ascii="Times New Roman" w:hAnsi="Times New Roman" w:cs="Times New Roman"/>
          <w:sz w:val="24"/>
          <w:szCs w:val="24"/>
        </w:rPr>
        <w:tab/>
        <w:t xml:space="preserve">4. </w:t>
      </w:r>
      <w:bookmarkStart w:id="3" w:name="_Hlk74381971"/>
      <w:r w:rsidR="00261AA7" w:rsidRPr="00756E16">
        <w:rPr>
          <w:rFonts w:ascii="Times New Roman" w:hAnsi="Times New Roman" w:cs="Times New Roman"/>
          <w:sz w:val="24"/>
          <w:szCs w:val="24"/>
        </w:rPr>
        <w:t xml:space="preserve">Распоряжение Администрации Истоминского сельского поселения от </w:t>
      </w:r>
      <w:r w:rsidR="00C71A22">
        <w:rPr>
          <w:rFonts w:ascii="Times New Roman" w:hAnsi="Times New Roman" w:cs="Times New Roman"/>
          <w:sz w:val="24"/>
          <w:szCs w:val="24"/>
        </w:rPr>
        <w:t>07</w:t>
      </w:r>
      <w:r w:rsidR="00261AA7" w:rsidRPr="00756E16">
        <w:rPr>
          <w:rFonts w:ascii="Times New Roman" w:hAnsi="Times New Roman" w:cs="Times New Roman"/>
          <w:sz w:val="24"/>
          <w:szCs w:val="24"/>
        </w:rPr>
        <w:t>.0</w:t>
      </w:r>
      <w:r w:rsidR="00C71A22">
        <w:rPr>
          <w:rFonts w:ascii="Times New Roman" w:hAnsi="Times New Roman" w:cs="Times New Roman"/>
          <w:sz w:val="24"/>
          <w:szCs w:val="24"/>
        </w:rPr>
        <w:t>6</w:t>
      </w:r>
      <w:r w:rsidR="00261AA7" w:rsidRPr="00756E16">
        <w:rPr>
          <w:rFonts w:ascii="Times New Roman" w:hAnsi="Times New Roman" w:cs="Times New Roman"/>
          <w:sz w:val="24"/>
          <w:szCs w:val="24"/>
        </w:rPr>
        <w:t xml:space="preserve">.2021 года № </w:t>
      </w:r>
      <w:r w:rsidR="00C71A22">
        <w:rPr>
          <w:rFonts w:ascii="Times New Roman" w:hAnsi="Times New Roman" w:cs="Times New Roman"/>
          <w:sz w:val="24"/>
          <w:szCs w:val="24"/>
        </w:rPr>
        <w:t>102</w:t>
      </w:r>
      <w:r w:rsidR="00261AA7" w:rsidRPr="00756E16">
        <w:rPr>
          <w:rFonts w:ascii="Times New Roman" w:hAnsi="Times New Roman" w:cs="Times New Roman"/>
          <w:sz w:val="24"/>
          <w:szCs w:val="24"/>
        </w:rPr>
        <w:t xml:space="preserve"> </w:t>
      </w:r>
      <w:bookmarkEnd w:id="3"/>
      <w:r w:rsidR="00261AA7" w:rsidRPr="00756E16">
        <w:rPr>
          <w:rFonts w:ascii="Times New Roman" w:hAnsi="Times New Roman" w:cs="Times New Roman"/>
          <w:bCs/>
          <w:iCs/>
          <w:sz w:val="24"/>
          <w:szCs w:val="24"/>
        </w:rPr>
        <w:t>«</w:t>
      </w:r>
      <w:r w:rsidR="00261AA7" w:rsidRPr="00756E16">
        <w:rPr>
          <w:rFonts w:ascii="Times New Roman" w:hAnsi="Times New Roman" w:cs="Times New Roman"/>
          <w:sz w:val="24"/>
          <w:szCs w:val="24"/>
        </w:rPr>
        <w:t>О внесении изменений в распоряжение Администрации Истоминского сельского поселения от 25.12.2020 года № 213 «</w:t>
      </w:r>
      <w:bookmarkEnd w:id="1"/>
      <w:r w:rsidR="00A12884" w:rsidRPr="00756E16">
        <w:rPr>
          <w:rFonts w:ascii="Times New Roman" w:hAnsi="Times New Roman" w:cs="Times New Roman"/>
          <w:sz w:val="24"/>
          <w:szCs w:val="24"/>
        </w:rPr>
        <w:t>«О внесении изменений в план реализации</w:t>
      </w:r>
      <w:r>
        <w:rPr>
          <w:rFonts w:ascii="Times New Roman" w:hAnsi="Times New Roman" w:cs="Times New Roman"/>
          <w:sz w:val="24"/>
          <w:szCs w:val="24"/>
        </w:rPr>
        <w:t xml:space="preserve"> </w:t>
      </w:r>
      <w:r w:rsidR="00A12884" w:rsidRPr="00756E16">
        <w:rPr>
          <w:rFonts w:ascii="Times New Roman" w:hAnsi="Times New Roman" w:cs="Times New Roman"/>
          <w:sz w:val="24"/>
          <w:szCs w:val="24"/>
        </w:rPr>
        <w:t>муниципальной программы «Комплексное благоустройство территории поселения» на 2021 год</w:t>
      </w:r>
      <w:r w:rsidR="00C71A22">
        <w:rPr>
          <w:rFonts w:ascii="Times New Roman" w:hAnsi="Times New Roman" w:cs="Times New Roman"/>
          <w:sz w:val="24"/>
          <w:szCs w:val="24"/>
        </w:rPr>
        <w:t>».</w:t>
      </w:r>
    </w:p>
    <w:p w14:paraId="21766C15" w14:textId="709D439D" w:rsidR="00A12884" w:rsidRPr="00756E16" w:rsidRDefault="003E702F" w:rsidP="005349AF">
      <w:pPr>
        <w:ind w:firstLine="708"/>
        <w:jc w:val="both"/>
        <w:rPr>
          <w:kern w:val="2"/>
        </w:rPr>
      </w:pPr>
      <w:r>
        <w:t>5.</w:t>
      </w:r>
      <w:r w:rsidR="005349AF">
        <w:t xml:space="preserve"> </w:t>
      </w:r>
      <w:r w:rsidRPr="00756E16">
        <w:t xml:space="preserve">Распоряжение Администрации Истоминского сельского поселения от </w:t>
      </w:r>
      <w:r w:rsidR="00C71A22">
        <w:t>07</w:t>
      </w:r>
      <w:r w:rsidRPr="00756E16">
        <w:t>.0</w:t>
      </w:r>
      <w:r w:rsidR="00C71A22">
        <w:t>6</w:t>
      </w:r>
      <w:r w:rsidRPr="00756E16">
        <w:t xml:space="preserve">.2021 года № </w:t>
      </w:r>
      <w:r w:rsidR="00C71A22">
        <w:t>103</w:t>
      </w:r>
      <w:r w:rsidRPr="00756E16">
        <w:t xml:space="preserve"> </w:t>
      </w:r>
      <w:r w:rsidR="00C71A22">
        <w:t>«</w:t>
      </w:r>
      <w:r w:rsidR="00A12884" w:rsidRPr="00756E16">
        <w:rPr>
          <w:kern w:val="2"/>
        </w:rPr>
        <w:t>О внесении изменений в распоряжение</w:t>
      </w:r>
      <w:r>
        <w:rPr>
          <w:kern w:val="2"/>
        </w:rPr>
        <w:t xml:space="preserve"> </w:t>
      </w:r>
      <w:r w:rsidR="00A12884" w:rsidRPr="00756E16">
        <w:rPr>
          <w:kern w:val="2"/>
        </w:rPr>
        <w:t>Администрации Истоминского сельского</w:t>
      </w:r>
    </w:p>
    <w:p w14:paraId="5B742B5B" w14:textId="66753A8F" w:rsidR="00A12884" w:rsidRPr="005349AF" w:rsidRDefault="00A12884" w:rsidP="005349AF">
      <w:pPr>
        <w:jc w:val="both"/>
        <w:rPr>
          <w:kern w:val="2"/>
        </w:rPr>
      </w:pPr>
      <w:r w:rsidRPr="00756E16">
        <w:rPr>
          <w:kern w:val="2"/>
        </w:rPr>
        <w:t>поселения от 29.12.2020 года № 174</w:t>
      </w:r>
      <w:r w:rsidR="005349AF">
        <w:rPr>
          <w:kern w:val="2"/>
        </w:rPr>
        <w:t xml:space="preserve"> </w:t>
      </w:r>
      <w:r w:rsidRPr="00756E16">
        <w:t>«Об утверждении плана реализации</w:t>
      </w:r>
      <w:r w:rsidR="005349AF">
        <w:rPr>
          <w:kern w:val="2"/>
        </w:rPr>
        <w:t xml:space="preserve"> </w:t>
      </w:r>
      <w:r w:rsidRPr="00756E16">
        <w:t>муниципальной программы «Развитие физической культуры и спорта» на 2021 год»</w:t>
      </w:r>
      <w:r w:rsidR="00C71A22">
        <w:t>.</w:t>
      </w:r>
    </w:p>
    <w:p w14:paraId="428E9267" w14:textId="697755BB" w:rsidR="00A12884" w:rsidRDefault="00A12884" w:rsidP="005349AF">
      <w:pPr>
        <w:pStyle w:val="af9"/>
        <w:ind w:left="1069" w:firstLine="0"/>
        <w:jc w:val="left"/>
        <w:rPr>
          <w:noProof/>
          <w:szCs w:val="28"/>
        </w:rPr>
      </w:pPr>
    </w:p>
    <w:p w14:paraId="14EA15B5" w14:textId="08C04931" w:rsidR="00A12884" w:rsidRDefault="00A12884" w:rsidP="00261AA7">
      <w:pPr>
        <w:ind w:right="285"/>
        <w:rPr>
          <w:noProof/>
          <w:sz w:val="28"/>
          <w:szCs w:val="28"/>
        </w:rPr>
      </w:pPr>
    </w:p>
    <w:p w14:paraId="53C4A362" w14:textId="39BCC47D" w:rsidR="003E702F" w:rsidRDefault="003E702F" w:rsidP="00261AA7">
      <w:pPr>
        <w:ind w:right="285"/>
        <w:rPr>
          <w:noProof/>
          <w:sz w:val="28"/>
          <w:szCs w:val="28"/>
        </w:rPr>
      </w:pPr>
    </w:p>
    <w:p w14:paraId="19CAB9BE" w14:textId="114468B2" w:rsidR="003E702F" w:rsidRDefault="003E702F" w:rsidP="00261AA7">
      <w:pPr>
        <w:ind w:right="285"/>
        <w:rPr>
          <w:noProof/>
          <w:sz w:val="28"/>
          <w:szCs w:val="28"/>
        </w:rPr>
      </w:pPr>
    </w:p>
    <w:p w14:paraId="087130C3" w14:textId="79684FE0" w:rsidR="003E702F" w:rsidRDefault="003E702F" w:rsidP="00261AA7">
      <w:pPr>
        <w:ind w:right="285"/>
        <w:rPr>
          <w:noProof/>
          <w:sz w:val="28"/>
          <w:szCs w:val="28"/>
        </w:rPr>
      </w:pPr>
    </w:p>
    <w:p w14:paraId="31CD3691" w14:textId="0FDFB0BE" w:rsidR="003E702F" w:rsidRDefault="003E702F" w:rsidP="00261AA7">
      <w:pPr>
        <w:ind w:right="285"/>
        <w:rPr>
          <w:noProof/>
          <w:sz w:val="28"/>
          <w:szCs w:val="28"/>
        </w:rPr>
      </w:pPr>
    </w:p>
    <w:p w14:paraId="138C27BE" w14:textId="77777777" w:rsidR="0065060B" w:rsidRDefault="0065060B" w:rsidP="00261AA7">
      <w:pPr>
        <w:ind w:right="285"/>
        <w:rPr>
          <w:noProof/>
          <w:sz w:val="28"/>
          <w:szCs w:val="28"/>
        </w:rPr>
      </w:pPr>
    </w:p>
    <w:p w14:paraId="358AA0BC" w14:textId="77777777" w:rsidR="003E702F" w:rsidRDefault="003E702F" w:rsidP="00261AA7">
      <w:pPr>
        <w:ind w:right="285"/>
        <w:rPr>
          <w:noProof/>
          <w:sz w:val="28"/>
          <w:szCs w:val="28"/>
        </w:rPr>
      </w:pPr>
    </w:p>
    <w:p w14:paraId="257F83C8" w14:textId="56E0F9E5" w:rsidR="00A12884" w:rsidRDefault="00A12884" w:rsidP="00A12884">
      <w:pPr>
        <w:widowControl w:val="0"/>
        <w:jc w:val="center"/>
        <w:rPr>
          <w:sz w:val="28"/>
          <w:szCs w:val="28"/>
        </w:rPr>
      </w:pPr>
    </w:p>
    <w:p w14:paraId="27EF574A" w14:textId="77777777" w:rsidR="00A12884" w:rsidRPr="000F1E51" w:rsidRDefault="00A12884" w:rsidP="00A12884">
      <w:pPr>
        <w:widowControl w:val="0"/>
        <w:jc w:val="center"/>
        <w:rPr>
          <w:sz w:val="28"/>
          <w:szCs w:val="28"/>
        </w:rPr>
      </w:pPr>
      <w:r w:rsidRPr="000F1E51">
        <w:rPr>
          <w:sz w:val="28"/>
          <w:szCs w:val="28"/>
        </w:rPr>
        <w:lastRenderedPageBreak/>
        <w:t xml:space="preserve">РОССИЙСКАЯ ФЕДЕРАЦИЯ </w:t>
      </w:r>
      <w:r>
        <w:rPr>
          <w:sz w:val="28"/>
          <w:szCs w:val="28"/>
        </w:rPr>
        <w:t>РОСТОВСКАЯ</w:t>
      </w:r>
      <w:r w:rsidRPr="000F1E51">
        <w:rPr>
          <w:sz w:val="28"/>
          <w:szCs w:val="28"/>
        </w:rPr>
        <w:t xml:space="preserve"> ОБЛАСТЬ</w:t>
      </w:r>
    </w:p>
    <w:p w14:paraId="23F47E3D" w14:textId="77777777" w:rsidR="00A12884" w:rsidRPr="000F1E51" w:rsidRDefault="00A12884" w:rsidP="00A12884">
      <w:pPr>
        <w:widowControl w:val="0"/>
        <w:jc w:val="center"/>
        <w:rPr>
          <w:sz w:val="28"/>
          <w:szCs w:val="28"/>
        </w:rPr>
      </w:pPr>
      <w:r w:rsidRPr="000F1E51">
        <w:rPr>
          <w:sz w:val="28"/>
          <w:szCs w:val="28"/>
        </w:rPr>
        <w:t>СОБРАНИЕ ДЕПУТАТОВ ИСТОМИНСКОГО СЕЛЬСКОГО ПОСЕЛЕНИЯ</w:t>
      </w:r>
    </w:p>
    <w:p w14:paraId="759BA128" w14:textId="77777777" w:rsidR="00A12884" w:rsidRDefault="00A12884" w:rsidP="00A12884">
      <w:pPr>
        <w:widowControl w:val="0"/>
        <w:jc w:val="center"/>
        <w:rPr>
          <w:sz w:val="28"/>
          <w:szCs w:val="28"/>
        </w:rPr>
      </w:pPr>
      <w:r w:rsidRPr="000F1E51">
        <w:rPr>
          <w:sz w:val="28"/>
          <w:szCs w:val="28"/>
        </w:rPr>
        <w:t>ЧЕТВЕРТОГО СОЗЫВА</w:t>
      </w:r>
    </w:p>
    <w:p w14:paraId="6E8261CE" w14:textId="77777777" w:rsidR="00A12884" w:rsidRPr="000F1E51" w:rsidRDefault="00A12884" w:rsidP="00A12884">
      <w:pPr>
        <w:widowControl w:val="0"/>
        <w:jc w:val="center"/>
        <w:rPr>
          <w:sz w:val="28"/>
          <w:szCs w:val="28"/>
        </w:rPr>
      </w:pPr>
    </w:p>
    <w:p w14:paraId="1AEF19CB" w14:textId="77777777" w:rsidR="00A12884" w:rsidRPr="000F1E51" w:rsidRDefault="00A12884" w:rsidP="00A12884">
      <w:pPr>
        <w:widowControl w:val="0"/>
        <w:autoSpaceDE w:val="0"/>
        <w:autoSpaceDN w:val="0"/>
        <w:adjustRightInd w:val="0"/>
        <w:jc w:val="center"/>
        <w:rPr>
          <w:b/>
          <w:bCs/>
          <w:sz w:val="28"/>
          <w:szCs w:val="28"/>
        </w:rPr>
      </w:pPr>
      <w:r w:rsidRPr="000F1E51">
        <w:rPr>
          <w:b/>
          <w:bCs/>
          <w:sz w:val="28"/>
          <w:szCs w:val="28"/>
        </w:rPr>
        <w:t xml:space="preserve">РЕШЕНИЕ </w:t>
      </w:r>
    </w:p>
    <w:p w14:paraId="61BD4142" w14:textId="77777777" w:rsidR="00A12884" w:rsidRDefault="00A12884" w:rsidP="00A12884">
      <w:pPr>
        <w:pStyle w:val="ConsPlusTitle"/>
        <w:rPr>
          <w:b w:val="0"/>
          <w:sz w:val="28"/>
          <w:szCs w:val="28"/>
        </w:rPr>
      </w:pPr>
      <w:r>
        <w:rPr>
          <w:b w:val="0"/>
          <w:sz w:val="28"/>
          <w:szCs w:val="28"/>
        </w:rPr>
        <w:t xml:space="preserve">«О внесении изменений в решение </w:t>
      </w:r>
    </w:p>
    <w:p w14:paraId="347D69E1" w14:textId="77777777" w:rsidR="00A12884" w:rsidRDefault="00A12884" w:rsidP="00A12884">
      <w:pPr>
        <w:pStyle w:val="ConsPlusTitle"/>
        <w:rPr>
          <w:b w:val="0"/>
          <w:sz w:val="28"/>
          <w:szCs w:val="28"/>
        </w:rPr>
      </w:pPr>
      <w:r>
        <w:rPr>
          <w:b w:val="0"/>
          <w:sz w:val="28"/>
          <w:szCs w:val="28"/>
        </w:rPr>
        <w:t xml:space="preserve">Собрания депутатов Истоминского </w:t>
      </w:r>
    </w:p>
    <w:p w14:paraId="4A539B9A" w14:textId="77777777" w:rsidR="00A12884" w:rsidRDefault="00A12884" w:rsidP="00A12884">
      <w:pPr>
        <w:pStyle w:val="ConsPlusTitle"/>
        <w:rPr>
          <w:b w:val="0"/>
          <w:sz w:val="28"/>
          <w:szCs w:val="28"/>
        </w:rPr>
      </w:pPr>
      <w:r>
        <w:rPr>
          <w:b w:val="0"/>
          <w:sz w:val="28"/>
          <w:szCs w:val="28"/>
        </w:rPr>
        <w:t>сельского поселения</w:t>
      </w:r>
    </w:p>
    <w:p w14:paraId="04854C00" w14:textId="77777777" w:rsidR="00A12884" w:rsidRDefault="00A12884" w:rsidP="00A12884">
      <w:pPr>
        <w:pStyle w:val="ConsPlusTitle"/>
        <w:rPr>
          <w:b w:val="0"/>
          <w:sz w:val="28"/>
          <w:szCs w:val="28"/>
        </w:rPr>
      </w:pPr>
      <w:r>
        <w:rPr>
          <w:b w:val="0"/>
          <w:sz w:val="28"/>
          <w:szCs w:val="28"/>
        </w:rPr>
        <w:t xml:space="preserve"> № 240 от 28.12.2020 года </w:t>
      </w:r>
      <w:r w:rsidRPr="00DA7105">
        <w:rPr>
          <w:b w:val="0"/>
          <w:sz w:val="28"/>
          <w:szCs w:val="28"/>
        </w:rPr>
        <w:t xml:space="preserve"> </w:t>
      </w:r>
    </w:p>
    <w:p w14:paraId="08C14271" w14:textId="77777777" w:rsidR="00A12884" w:rsidRDefault="00A12884" w:rsidP="00A12884">
      <w:pPr>
        <w:pStyle w:val="ConsPlusTitle"/>
        <w:rPr>
          <w:b w:val="0"/>
          <w:sz w:val="28"/>
          <w:szCs w:val="28"/>
        </w:rPr>
      </w:pPr>
      <w:r w:rsidRPr="00DA7105">
        <w:rPr>
          <w:b w:val="0"/>
          <w:sz w:val="28"/>
          <w:szCs w:val="28"/>
        </w:rPr>
        <w:t xml:space="preserve">«О бюджете Истоминского сельского </w:t>
      </w:r>
    </w:p>
    <w:p w14:paraId="791EA37E" w14:textId="77777777" w:rsidR="00A12884" w:rsidRDefault="00A12884" w:rsidP="00A12884">
      <w:pPr>
        <w:pStyle w:val="ConsPlusTitle"/>
        <w:rPr>
          <w:b w:val="0"/>
          <w:sz w:val="28"/>
          <w:szCs w:val="28"/>
        </w:rPr>
      </w:pPr>
      <w:r w:rsidRPr="00DA7105">
        <w:rPr>
          <w:b w:val="0"/>
          <w:sz w:val="28"/>
          <w:szCs w:val="28"/>
        </w:rPr>
        <w:t>поселения Аксайского района на 202</w:t>
      </w:r>
      <w:r>
        <w:rPr>
          <w:b w:val="0"/>
          <w:sz w:val="28"/>
          <w:szCs w:val="28"/>
        </w:rPr>
        <w:t>1</w:t>
      </w:r>
      <w:r w:rsidRPr="00DA7105">
        <w:rPr>
          <w:b w:val="0"/>
          <w:sz w:val="28"/>
          <w:szCs w:val="28"/>
        </w:rPr>
        <w:t xml:space="preserve"> год </w:t>
      </w:r>
    </w:p>
    <w:p w14:paraId="27730CB0" w14:textId="77777777" w:rsidR="00A12884" w:rsidRDefault="00A12884" w:rsidP="00A12884">
      <w:pPr>
        <w:pStyle w:val="ConsPlusTitle"/>
        <w:rPr>
          <w:b w:val="0"/>
          <w:sz w:val="28"/>
          <w:szCs w:val="28"/>
        </w:rPr>
      </w:pPr>
      <w:r w:rsidRPr="00DA7105">
        <w:rPr>
          <w:b w:val="0"/>
          <w:sz w:val="28"/>
          <w:szCs w:val="28"/>
        </w:rPr>
        <w:t>и плановый период 202</w:t>
      </w:r>
      <w:r>
        <w:rPr>
          <w:b w:val="0"/>
          <w:sz w:val="28"/>
          <w:szCs w:val="28"/>
        </w:rPr>
        <w:t>2</w:t>
      </w:r>
      <w:r w:rsidRPr="00DA7105">
        <w:rPr>
          <w:b w:val="0"/>
          <w:sz w:val="28"/>
          <w:szCs w:val="28"/>
        </w:rPr>
        <w:t xml:space="preserve"> и 202</w:t>
      </w:r>
      <w:r>
        <w:rPr>
          <w:b w:val="0"/>
          <w:sz w:val="28"/>
          <w:szCs w:val="28"/>
        </w:rPr>
        <w:t>3</w:t>
      </w:r>
      <w:r w:rsidRPr="00DA7105">
        <w:rPr>
          <w:b w:val="0"/>
          <w:sz w:val="28"/>
          <w:szCs w:val="28"/>
        </w:rPr>
        <w:t xml:space="preserve"> годов»</w:t>
      </w:r>
    </w:p>
    <w:p w14:paraId="03BA95C8" w14:textId="77777777" w:rsidR="00A12884" w:rsidRDefault="00A12884" w:rsidP="00A12884">
      <w:pPr>
        <w:pStyle w:val="ConsPlusTitle"/>
        <w:rPr>
          <w:b w:val="0"/>
          <w:sz w:val="28"/>
          <w:szCs w:val="28"/>
        </w:rPr>
      </w:pPr>
    </w:p>
    <w:p w14:paraId="2810C4F7" w14:textId="77777777" w:rsidR="00A12884" w:rsidRPr="00BD4CC9" w:rsidRDefault="00A12884" w:rsidP="00A12884">
      <w:pPr>
        <w:autoSpaceDE w:val="0"/>
        <w:autoSpaceDN w:val="0"/>
        <w:adjustRightInd w:val="0"/>
        <w:rPr>
          <w:sz w:val="28"/>
        </w:rPr>
      </w:pPr>
      <w:r w:rsidRPr="00BD4CC9">
        <w:rPr>
          <w:sz w:val="28"/>
        </w:rPr>
        <w:t>Принято Собранием депутатов</w:t>
      </w:r>
    </w:p>
    <w:p w14:paraId="2661111F" w14:textId="77777777" w:rsidR="00A12884" w:rsidRPr="00656BF7" w:rsidRDefault="00A12884" w:rsidP="00A12884">
      <w:pPr>
        <w:autoSpaceDE w:val="0"/>
        <w:autoSpaceDN w:val="0"/>
        <w:adjustRightInd w:val="0"/>
      </w:pPr>
      <w:r w:rsidRPr="00BD4CC9">
        <w:rPr>
          <w:sz w:val="28"/>
        </w:rPr>
        <w:t>Истоминского сельского</w:t>
      </w:r>
      <w:r>
        <w:rPr>
          <w:sz w:val="28"/>
        </w:rPr>
        <w:t xml:space="preserve"> поселения                                               </w:t>
      </w:r>
      <w:r>
        <w:rPr>
          <w:sz w:val="28"/>
          <w:szCs w:val="28"/>
        </w:rPr>
        <w:t>04 июня 2021</w:t>
      </w:r>
      <w:r w:rsidRPr="00BD4CC9">
        <w:rPr>
          <w:sz w:val="28"/>
          <w:szCs w:val="28"/>
        </w:rPr>
        <w:t xml:space="preserve"> год</w:t>
      </w:r>
    </w:p>
    <w:p w14:paraId="74DAA07C" w14:textId="77777777" w:rsidR="00A12884" w:rsidRPr="000728E5" w:rsidRDefault="00A12884" w:rsidP="00A12884">
      <w:pPr>
        <w:pStyle w:val="ConsPlusTitle"/>
        <w:rPr>
          <w:b w:val="0"/>
          <w:sz w:val="28"/>
          <w:szCs w:val="28"/>
        </w:rPr>
      </w:pPr>
    </w:p>
    <w:p w14:paraId="024BA72B" w14:textId="77777777" w:rsidR="00A12884" w:rsidRDefault="00A12884" w:rsidP="00A12884">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2B58C250" w14:textId="77777777" w:rsidR="00A12884" w:rsidRPr="00D26E89" w:rsidRDefault="00A12884" w:rsidP="00A12884">
      <w:pPr>
        <w:widowControl w:val="0"/>
        <w:autoSpaceDE w:val="0"/>
        <w:autoSpaceDN w:val="0"/>
        <w:adjustRightInd w:val="0"/>
        <w:ind w:firstLine="900"/>
        <w:jc w:val="center"/>
        <w:outlineLvl w:val="1"/>
        <w:rPr>
          <w:b/>
          <w:sz w:val="28"/>
          <w:szCs w:val="28"/>
        </w:rPr>
      </w:pPr>
    </w:p>
    <w:p w14:paraId="0723388E" w14:textId="77777777" w:rsidR="00A12884" w:rsidRDefault="00A12884" w:rsidP="00A12884">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6D3D609F" w14:textId="77777777" w:rsidR="00A12884" w:rsidRPr="00797567" w:rsidRDefault="00A12884" w:rsidP="00A12884"/>
    <w:p w14:paraId="66B0A713" w14:textId="77777777" w:rsidR="00A12884" w:rsidRDefault="00A12884" w:rsidP="00A12884">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20</w:t>
      </w:r>
      <w:r w:rsidRPr="00A238AA">
        <w:rPr>
          <w:rFonts w:ascii="Times New Roman" w:hAnsi="Times New Roman" w:cs="Times New Roman"/>
          <w:bCs/>
          <w:sz w:val="28"/>
          <w:szCs w:val="28"/>
        </w:rPr>
        <w:t xml:space="preserve"> года №</w:t>
      </w:r>
      <w:r>
        <w:rPr>
          <w:rFonts w:ascii="Times New Roman" w:hAnsi="Times New Roman" w:cs="Times New Roman"/>
          <w:bCs/>
          <w:sz w:val="28"/>
          <w:szCs w:val="28"/>
        </w:rPr>
        <w:t xml:space="preserve"> 240</w:t>
      </w:r>
      <w:r w:rsidRPr="00A238AA">
        <w:rPr>
          <w:rFonts w:ascii="Times New Roman" w:hAnsi="Times New Roman" w:cs="Times New Roman"/>
          <w:bCs/>
          <w:sz w:val="28"/>
          <w:szCs w:val="28"/>
        </w:rPr>
        <w:t xml:space="preserve"> «О бюджете Истоминского сельского поселения Аксайского района на 202</w:t>
      </w:r>
      <w:r>
        <w:rPr>
          <w:rFonts w:ascii="Times New Roman" w:hAnsi="Times New Roman" w:cs="Times New Roman"/>
          <w:bCs/>
          <w:sz w:val="28"/>
          <w:szCs w:val="28"/>
        </w:rPr>
        <w:t>1</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годов» следующие изменения:</w:t>
      </w:r>
    </w:p>
    <w:p w14:paraId="220672B9" w14:textId="77777777" w:rsidR="00A12884" w:rsidRPr="00790667" w:rsidRDefault="00A12884" w:rsidP="00A12884">
      <w:pPr>
        <w:pStyle w:val="ConsPlusNormal"/>
        <w:ind w:firstLine="851"/>
        <w:jc w:val="both"/>
        <w:rPr>
          <w:rFonts w:ascii="Times New Roman" w:hAnsi="Times New Roman" w:cs="Times New Roman"/>
          <w:bCs/>
          <w:sz w:val="28"/>
          <w:szCs w:val="28"/>
        </w:rPr>
      </w:pPr>
      <w:r w:rsidRPr="00790667">
        <w:rPr>
          <w:rFonts w:ascii="Times New Roman" w:hAnsi="Times New Roman" w:cs="Times New Roman"/>
          <w:bCs/>
          <w:sz w:val="28"/>
          <w:szCs w:val="28"/>
        </w:rPr>
        <w:t xml:space="preserve">1) </w:t>
      </w:r>
      <w:r>
        <w:rPr>
          <w:rFonts w:ascii="Times New Roman" w:hAnsi="Times New Roman" w:cs="Times New Roman"/>
          <w:bCs/>
          <w:sz w:val="28"/>
          <w:szCs w:val="28"/>
        </w:rPr>
        <w:t xml:space="preserve">часть 1 </w:t>
      </w:r>
      <w:r w:rsidRPr="00790667">
        <w:rPr>
          <w:rFonts w:ascii="Times New Roman" w:hAnsi="Times New Roman" w:cs="Times New Roman"/>
          <w:bCs/>
          <w:sz w:val="28"/>
          <w:szCs w:val="28"/>
        </w:rPr>
        <w:t>стать</w:t>
      </w:r>
      <w:r>
        <w:rPr>
          <w:rFonts w:ascii="Times New Roman" w:hAnsi="Times New Roman" w:cs="Times New Roman"/>
          <w:bCs/>
          <w:sz w:val="28"/>
          <w:szCs w:val="28"/>
        </w:rPr>
        <w:t>и</w:t>
      </w:r>
      <w:r w:rsidRPr="00790667">
        <w:rPr>
          <w:rFonts w:ascii="Times New Roman" w:hAnsi="Times New Roman" w:cs="Times New Roman"/>
          <w:bCs/>
          <w:sz w:val="28"/>
          <w:szCs w:val="28"/>
        </w:rPr>
        <w:t xml:space="preserve"> 1</w:t>
      </w:r>
      <w:r>
        <w:rPr>
          <w:rFonts w:ascii="Times New Roman" w:hAnsi="Times New Roman" w:cs="Times New Roman"/>
          <w:bCs/>
          <w:sz w:val="28"/>
          <w:szCs w:val="28"/>
        </w:rPr>
        <w:t xml:space="preserve"> изложить в следующей редакции</w:t>
      </w:r>
      <w:r w:rsidRPr="00790667">
        <w:rPr>
          <w:rFonts w:ascii="Times New Roman" w:hAnsi="Times New Roman" w:cs="Times New Roman"/>
          <w:bCs/>
          <w:sz w:val="28"/>
          <w:szCs w:val="28"/>
        </w:rPr>
        <w:t>:</w:t>
      </w:r>
    </w:p>
    <w:p w14:paraId="6C6BEF7B" w14:textId="77777777" w:rsidR="00A12884" w:rsidRPr="00471E28" w:rsidRDefault="00A12884" w:rsidP="00A1288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sidRPr="00B02410">
        <w:rPr>
          <w:rFonts w:ascii="Times New Roman" w:hAnsi="Times New Roman" w:cs="Times New Roman"/>
          <w:sz w:val="28"/>
          <w:szCs w:val="28"/>
        </w:rPr>
        <w:t>21</w:t>
      </w:r>
      <w:r w:rsidRPr="00471E28">
        <w:rPr>
          <w:rFonts w:ascii="Times New Roman" w:hAnsi="Times New Roman" w:cs="Times New Roman"/>
          <w:sz w:val="28"/>
          <w:szCs w:val="28"/>
        </w:rPr>
        <w:t xml:space="preserve"> год, определенные с учетом уровня инфляции, не превышающего </w:t>
      </w:r>
      <w:r>
        <w:rPr>
          <w:rFonts w:ascii="Times New Roman" w:hAnsi="Times New Roman" w:cs="Times New Roman"/>
          <w:sz w:val="28"/>
          <w:szCs w:val="28"/>
        </w:rPr>
        <w:t xml:space="preserve">3,7 </w:t>
      </w:r>
      <w:r w:rsidRPr="00471E28">
        <w:rPr>
          <w:rFonts w:ascii="Times New Roman" w:hAnsi="Times New Roman" w:cs="Times New Roman"/>
          <w:sz w:val="28"/>
          <w:szCs w:val="28"/>
        </w:rPr>
        <w:t>процента (декабрь 20</w:t>
      </w:r>
      <w:r w:rsidRPr="00B02410">
        <w:rPr>
          <w:rFonts w:ascii="Times New Roman" w:hAnsi="Times New Roman" w:cs="Times New Roman"/>
          <w:sz w:val="28"/>
          <w:szCs w:val="28"/>
        </w:rPr>
        <w:t>2</w:t>
      </w:r>
      <w:r>
        <w:rPr>
          <w:rFonts w:ascii="Times New Roman" w:hAnsi="Times New Roman" w:cs="Times New Roman"/>
          <w:sz w:val="28"/>
          <w:szCs w:val="28"/>
        </w:rPr>
        <w:t>1</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20</w:t>
      </w:r>
      <w:r w:rsidRPr="00471E28">
        <w:rPr>
          <w:rFonts w:ascii="Times New Roman" w:hAnsi="Times New Roman" w:cs="Times New Roman"/>
          <w:sz w:val="28"/>
          <w:szCs w:val="28"/>
        </w:rPr>
        <w:t xml:space="preserve"> года):</w:t>
      </w:r>
    </w:p>
    <w:p w14:paraId="03CF3E71" w14:textId="77777777" w:rsidR="00A12884" w:rsidRPr="00471E28" w:rsidRDefault="00A12884" w:rsidP="00A12884">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24 926,0</w:t>
      </w:r>
      <w:r w:rsidRPr="00471E28">
        <w:rPr>
          <w:rFonts w:ascii="Times New Roman" w:hAnsi="Times New Roman" w:cs="Times New Roman"/>
          <w:sz w:val="28"/>
          <w:szCs w:val="28"/>
        </w:rPr>
        <w:t xml:space="preserve"> тыс. рублей;</w:t>
      </w:r>
    </w:p>
    <w:p w14:paraId="409B3929" w14:textId="77777777" w:rsidR="00A12884" w:rsidRPr="00471E28" w:rsidRDefault="00A12884" w:rsidP="00A12884">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сумме </w:t>
      </w:r>
      <w:r>
        <w:rPr>
          <w:rFonts w:ascii="Times New Roman" w:hAnsi="Times New Roman" w:cs="Times New Roman"/>
          <w:sz w:val="28"/>
          <w:szCs w:val="28"/>
        </w:rPr>
        <w:t>29 036,3</w:t>
      </w:r>
      <w:r w:rsidRPr="00471E28">
        <w:rPr>
          <w:rFonts w:ascii="Times New Roman" w:hAnsi="Times New Roman" w:cs="Times New Roman"/>
          <w:sz w:val="28"/>
          <w:szCs w:val="28"/>
        </w:rPr>
        <w:t xml:space="preserve"> тыс. рублей;</w:t>
      </w:r>
    </w:p>
    <w:p w14:paraId="1DECB802" w14:textId="77777777" w:rsidR="00A12884" w:rsidRPr="00471E28" w:rsidRDefault="00A12884" w:rsidP="00A12884">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2022</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1D5BDD99" w14:textId="77777777" w:rsidR="00A12884" w:rsidRPr="00471E28" w:rsidRDefault="00A12884" w:rsidP="00A1288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2021 год </w:t>
      </w:r>
      <w:r w:rsidRPr="00471E28">
        <w:rPr>
          <w:rFonts w:ascii="Times New Roman" w:hAnsi="Times New Roman" w:cs="Times New Roman"/>
          <w:sz w:val="28"/>
          <w:szCs w:val="28"/>
        </w:rPr>
        <w:t>в сумме 0,0 тыс. рублей;</w:t>
      </w:r>
    </w:p>
    <w:p w14:paraId="68510B40" w14:textId="77777777" w:rsidR="00A12884" w:rsidRDefault="00A12884" w:rsidP="00A12884">
      <w:pPr>
        <w:pStyle w:val="ConsPlusNormal"/>
        <w:ind w:firstLine="708"/>
        <w:jc w:val="both"/>
        <w:rPr>
          <w:rFonts w:ascii="Times New Roman" w:hAnsi="Times New Roman" w:cs="Times New Roman"/>
          <w:iCs/>
          <w:sz w:val="28"/>
          <w:szCs w:val="28"/>
        </w:rPr>
      </w:pPr>
      <w:r>
        <w:rPr>
          <w:rFonts w:ascii="Times New Roman" w:hAnsi="Times New Roman" w:cs="Times New Roman"/>
          <w:sz w:val="28"/>
          <w:szCs w:val="28"/>
        </w:rPr>
        <w:t xml:space="preserve"> 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в сумме 4 110,3 тыс. рублей.</w:t>
      </w:r>
      <w:r>
        <w:rPr>
          <w:rFonts w:ascii="Times New Roman" w:hAnsi="Times New Roman" w:cs="Times New Roman"/>
          <w:iCs/>
          <w:sz w:val="28"/>
          <w:szCs w:val="28"/>
        </w:rPr>
        <w:t>»;</w:t>
      </w:r>
      <w:r w:rsidRPr="00053AE6">
        <w:rPr>
          <w:rFonts w:ascii="Times New Roman" w:hAnsi="Times New Roman" w:cs="Times New Roman"/>
          <w:iCs/>
          <w:sz w:val="28"/>
          <w:szCs w:val="28"/>
        </w:rPr>
        <w:t xml:space="preserve">   </w:t>
      </w:r>
    </w:p>
    <w:p w14:paraId="082979D5" w14:textId="77777777" w:rsidR="00A12884" w:rsidRPr="00053AE6" w:rsidRDefault="00A12884" w:rsidP="00A12884">
      <w:pPr>
        <w:pStyle w:val="ConsPlusNormal"/>
        <w:ind w:firstLine="708"/>
        <w:jc w:val="both"/>
        <w:rPr>
          <w:color w:val="000000"/>
          <w:sz w:val="28"/>
          <w:szCs w:val="28"/>
        </w:rPr>
      </w:pPr>
      <w:r w:rsidRPr="00053AE6">
        <w:rPr>
          <w:rFonts w:ascii="Times New Roman" w:hAnsi="Times New Roman" w:cs="Times New Roman"/>
          <w:iCs/>
          <w:sz w:val="28"/>
          <w:szCs w:val="28"/>
        </w:rPr>
        <w:t xml:space="preserve"> </w:t>
      </w:r>
    </w:p>
    <w:p w14:paraId="3A33A337" w14:textId="77777777" w:rsidR="00A12884" w:rsidRPr="00053AE6" w:rsidRDefault="00A12884" w:rsidP="00A12884">
      <w:pPr>
        <w:pStyle w:val="ConsPlusNorma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53AE6">
        <w:rPr>
          <w:rFonts w:ascii="Times New Roman" w:hAnsi="Times New Roman" w:cs="Times New Roman"/>
          <w:iCs/>
          <w:sz w:val="28"/>
          <w:szCs w:val="28"/>
        </w:rPr>
        <w:t xml:space="preserve">2)  в статье 5 в части 1:  </w:t>
      </w:r>
    </w:p>
    <w:p w14:paraId="6A094FB7" w14:textId="77777777" w:rsidR="00A12884" w:rsidRPr="00053AE6" w:rsidRDefault="00A12884" w:rsidP="00A12884">
      <w:pPr>
        <w:tabs>
          <w:tab w:val="left" w:pos="1020"/>
        </w:tabs>
        <w:jc w:val="both"/>
        <w:rPr>
          <w:sz w:val="28"/>
          <w:szCs w:val="28"/>
        </w:rPr>
      </w:pPr>
      <w:r w:rsidRPr="00053AE6">
        <w:rPr>
          <w:iCs/>
          <w:sz w:val="28"/>
          <w:szCs w:val="28"/>
        </w:rPr>
        <w:lastRenderedPageBreak/>
        <w:t xml:space="preserve">             а) </w:t>
      </w:r>
      <w:r w:rsidRPr="00053AE6">
        <w:rPr>
          <w:sz w:val="28"/>
          <w:szCs w:val="28"/>
        </w:rPr>
        <w:t>цифры «</w:t>
      </w:r>
      <w:r>
        <w:rPr>
          <w:sz w:val="28"/>
          <w:szCs w:val="28"/>
        </w:rPr>
        <w:t>13 770,4</w:t>
      </w:r>
      <w:r w:rsidRPr="00053AE6">
        <w:rPr>
          <w:sz w:val="28"/>
          <w:szCs w:val="28"/>
        </w:rPr>
        <w:t>» заменить цифрами «</w:t>
      </w:r>
      <w:r>
        <w:rPr>
          <w:sz w:val="28"/>
          <w:szCs w:val="28"/>
        </w:rPr>
        <w:t>15 698,2</w:t>
      </w:r>
      <w:r w:rsidRPr="00053AE6">
        <w:rPr>
          <w:sz w:val="28"/>
          <w:szCs w:val="28"/>
        </w:rPr>
        <w:t>»</w:t>
      </w:r>
    </w:p>
    <w:p w14:paraId="02441E6A" w14:textId="77777777" w:rsidR="00A12884" w:rsidRDefault="00A12884" w:rsidP="00A12884">
      <w:pPr>
        <w:tabs>
          <w:tab w:val="left" w:pos="1020"/>
        </w:tabs>
        <w:jc w:val="both"/>
        <w:rPr>
          <w:sz w:val="28"/>
          <w:szCs w:val="28"/>
        </w:rPr>
      </w:pPr>
      <w:r>
        <w:rPr>
          <w:sz w:val="28"/>
          <w:szCs w:val="28"/>
        </w:rPr>
        <w:t xml:space="preserve">            б) дополнить пунктом 10:</w:t>
      </w:r>
    </w:p>
    <w:p w14:paraId="0A4F7073" w14:textId="77777777" w:rsidR="00A12884" w:rsidRPr="003D4D58" w:rsidRDefault="00A12884" w:rsidP="00A12884">
      <w:pPr>
        <w:tabs>
          <w:tab w:val="left" w:pos="1020"/>
        </w:tabs>
        <w:jc w:val="both"/>
        <w:rPr>
          <w:sz w:val="28"/>
          <w:szCs w:val="28"/>
        </w:rPr>
        <w:sectPr w:rsidR="00A12884" w:rsidRPr="003D4D58" w:rsidSect="00933C59">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544" w:gutter="0"/>
          <w:cols w:space="708"/>
          <w:titlePg/>
          <w:docGrid w:linePitch="360"/>
        </w:sectPr>
      </w:pPr>
      <w:r>
        <w:rPr>
          <w:sz w:val="28"/>
          <w:szCs w:val="28"/>
        </w:rPr>
        <w:t xml:space="preserve">«10) </w:t>
      </w:r>
      <w:r>
        <w:rPr>
          <w:color w:val="000000"/>
          <w:sz w:val="28"/>
          <w:szCs w:val="28"/>
        </w:rPr>
        <w:t>и</w:t>
      </w:r>
      <w:r w:rsidRPr="00053AE6">
        <w:rPr>
          <w:color w:val="000000"/>
          <w:sz w:val="28"/>
          <w:szCs w:val="28"/>
        </w:rPr>
        <w:t>ные межбюджетные</w:t>
      </w:r>
      <w:r>
        <w:rPr>
          <w:color w:val="000000"/>
          <w:sz w:val="28"/>
          <w:szCs w:val="28"/>
        </w:rPr>
        <w:t xml:space="preserve"> трансферты на 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r w:rsidRPr="003D4D58">
        <w:rPr>
          <w:color w:val="000000"/>
          <w:sz w:val="28"/>
          <w:szCs w:val="28"/>
        </w:rPr>
        <w:t xml:space="preserve"> </w:t>
      </w:r>
      <w:r>
        <w:rPr>
          <w:color w:val="000000"/>
          <w:sz w:val="28"/>
          <w:szCs w:val="28"/>
        </w:rPr>
        <w:t>в сумме 1927,8 тыс. руб.»</w:t>
      </w:r>
    </w:p>
    <w:p w14:paraId="24999824" w14:textId="77777777" w:rsidR="00A12884" w:rsidRDefault="00A12884" w:rsidP="00A12884">
      <w:pPr>
        <w:autoSpaceDE w:val="0"/>
        <w:autoSpaceDN w:val="0"/>
        <w:adjustRightInd w:val="0"/>
        <w:ind w:right="-285" w:firstLine="851"/>
        <w:jc w:val="both"/>
        <w:outlineLvl w:val="0"/>
        <w:rPr>
          <w:sz w:val="28"/>
          <w:szCs w:val="28"/>
        </w:rPr>
      </w:pPr>
      <w:bookmarkStart w:id="5" w:name="_Hlk66190390"/>
      <w:r>
        <w:rPr>
          <w:sz w:val="28"/>
          <w:szCs w:val="28"/>
        </w:rPr>
        <w:lastRenderedPageBreak/>
        <w:t xml:space="preserve">3) </w:t>
      </w:r>
      <w:r w:rsidRPr="00D26E89">
        <w:rPr>
          <w:sz w:val="28"/>
          <w:szCs w:val="28"/>
        </w:rPr>
        <w:t xml:space="preserve">приложение </w:t>
      </w:r>
      <w:r>
        <w:rPr>
          <w:sz w:val="28"/>
          <w:szCs w:val="28"/>
        </w:rPr>
        <w:t>1</w:t>
      </w:r>
      <w:r w:rsidRPr="00D26E89">
        <w:rPr>
          <w:sz w:val="28"/>
          <w:szCs w:val="28"/>
        </w:rPr>
        <w:t xml:space="preserve"> </w:t>
      </w:r>
      <w:r>
        <w:rPr>
          <w:sz w:val="28"/>
          <w:szCs w:val="28"/>
        </w:rPr>
        <w:t xml:space="preserve">«Объем поступлений доходов бюджета Истоминского сельского поселения Аксайского района на 2021 год и на плановый период 2022 и 2023 годов» </w:t>
      </w:r>
      <w:r w:rsidRPr="00D26E89">
        <w:rPr>
          <w:sz w:val="28"/>
          <w:szCs w:val="28"/>
        </w:rPr>
        <w:t>изложить в следующей редакции:</w:t>
      </w:r>
    </w:p>
    <w:p w14:paraId="336E5591" w14:textId="77777777" w:rsidR="00A12884" w:rsidRDefault="00A12884" w:rsidP="00A12884">
      <w:pPr>
        <w:ind w:left="9072"/>
        <w:jc w:val="center"/>
        <w:rPr>
          <w:sz w:val="28"/>
          <w:szCs w:val="28"/>
        </w:rPr>
      </w:pPr>
    </w:p>
    <w:p w14:paraId="2AD5649F" w14:textId="77777777" w:rsidR="00A12884" w:rsidRPr="00D16136" w:rsidRDefault="00A12884" w:rsidP="00A12884">
      <w:pPr>
        <w:ind w:right="-285"/>
        <w:jc w:val="right"/>
        <w:rPr>
          <w:color w:val="000000"/>
        </w:rPr>
      </w:pPr>
      <w:r>
        <w:rPr>
          <w:sz w:val="28"/>
          <w:szCs w:val="28"/>
        </w:rPr>
        <w:t xml:space="preserve">  </w:t>
      </w:r>
      <w:r w:rsidRPr="00D16136">
        <w:t>«</w:t>
      </w:r>
      <w:r w:rsidRPr="00D16136">
        <w:rPr>
          <w:color w:val="000000"/>
        </w:rPr>
        <w:t>Приложение 1</w:t>
      </w:r>
    </w:p>
    <w:p w14:paraId="5781E7C9" w14:textId="77777777" w:rsidR="00A12884" w:rsidRDefault="00A12884" w:rsidP="00A12884">
      <w:pPr>
        <w:ind w:right="-285"/>
        <w:jc w:val="right"/>
        <w:rPr>
          <w:color w:val="000000"/>
        </w:rPr>
      </w:pPr>
      <w:r w:rsidRPr="00D16136">
        <w:rPr>
          <w:color w:val="000000"/>
        </w:rPr>
        <w:t xml:space="preserve"> к Решению Собрания депутатов </w:t>
      </w:r>
    </w:p>
    <w:p w14:paraId="2DA5FF2C" w14:textId="77777777" w:rsidR="00A12884" w:rsidRPr="00D16136" w:rsidRDefault="00A12884" w:rsidP="00A12884">
      <w:pPr>
        <w:ind w:right="-285"/>
        <w:jc w:val="right"/>
        <w:rPr>
          <w:color w:val="000000"/>
        </w:rPr>
      </w:pPr>
      <w:r w:rsidRPr="00D16136">
        <w:rPr>
          <w:color w:val="000000"/>
        </w:rPr>
        <w:t>Истоминского сельского поселения</w:t>
      </w:r>
    </w:p>
    <w:p w14:paraId="543B016B" w14:textId="77777777" w:rsidR="00A12884" w:rsidRPr="00D16136" w:rsidRDefault="00A12884" w:rsidP="00A12884">
      <w:pPr>
        <w:ind w:right="-285"/>
        <w:jc w:val="right"/>
        <w:rPr>
          <w:color w:val="000000"/>
        </w:rPr>
      </w:pPr>
      <w:r w:rsidRPr="00D16136">
        <w:rPr>
          <w:color w:val="000000"/>
        </w:rPr>
        <w:t>«О бюджете Истоминского</w:t>
      </w:r>
    </w:p>
    <w:p w14:paraId="76B235D1" w14:textId="77777777" w:rsidR="00A12884" w:rsidRDefault="00A12884" w:rsidP="00A12884">
      <w:pPr>
        <w:ind w:right="-285"/>
        <w:jc w:val="right"/>
        <w:rPr>
          <w:color w:val="000000"/>
        </w:rPr>
      </w:pPr>
      <w:r w:rsidRPr="00D16136">
        <w:rPr>
          <w:color w:val="000000"/>
        </w:rPr>
        <w:t xml:space="preserve">сельского поселения Аксайского района </w:t>
      </w:r>
    </w:p>
    <w:p w14:paraId="2DC78BDD" w14:textId="77777777" w:rsidR="00A12884" w:rsidRDefault="00A12884" w:rsidP="00A12884">
      <w:pPr>
        <w:ind w:right="-285"/>
        <w:jc w:val="right"/>
        <w:rPr>
          <w:color w:val="000000"/>
        </w:rPr>
      </w:pPr>
      <w:r w:rsidRPr="00D16136">
        <w:rPr>
          <w:color w:val="000000"/>
        </w:rPr>
        <w:t xml:space="preserve">на 2021 год и на плановый период </w:t>
      </w:r>
    </w:p>
    <w:p w14:paraId="5B4D575A" w14:textId="77777777" w:rsidR="00A12884" w:rsidRPr="00552CFC" w:rsidRDefault="00A12884" w:rsidP="00A12884">
      <w:pPr>
        <w:ind w:right="-285"/>
        <w:jc w:val="right"/>
        <w:rPr>
          <w:sz w:val="28"/>
          <w:szCs w:val="28"/>
        </w:rPr>
      </w:pPr>
      <w:r w:rsidRPr="00D16136">
        <w:rPr>
          <w:color w:val="000000"/>
        </w:rPr>
        <w:t>2022-2023 годов»</w:t>
      </w:r>
    </w:p>
    <w:p w14:paraId="411D0F22" w14:textId="77777777" w:rsidR="00A12884" w:rsidRPr="00552CFC" w:rsidRDefault="00A12884" w:rsidP="00A12884">
      <w:pPr>
        <w:ind w:right="-710"/>
        <w:jc w:val="center"/>
        <w:rPr>
          <w:b/>
          <w:bCs/>
          <w:sz w:val="28"/>
          <w:szCs w:val="28"/>
        </w:rPr>
      </w:pPr>
      <w:r w:rsidRPr="00552CFC">
        <w:rPr>
          <w:b/>
          <w:bCs/>
          <w:sz w:val="28"/>
          <w:szCs w:val="28"/>
        </w:rPr>
        <w:t xml:space="preserve">Объем поступлений доходов бюджета Истоминского сельского поселения Аксайского района </w:t>
      </w:r>
    </w:p>
    <w:p w14:paraId="12DA535C" w14:textId="77777777" w:rsidR="00A12884" w:rsidRPr="00552CFC" w:rsidRDefault="00A12884" w:rsidP="00A12884">
      <w:pPr>
        <w:ind w:right="-710"/>
        <w:jc w:val="center"/>
        <w:rPr>
          <w:b/>
          <w:kern w:val="2"/>
          <w:sz w:val="28"/>
          <w:szCs w:val="28"/>
        </w:rPr>
      </w:pPr>
      <w:r w:rsidRPr="00552CFC">
        <w:rPr>
          <w:b/>
          <w:sz w:val="28"/>
          <w:szCs w:val="28"/>
        </w:rPr>
        <w:t>на 2021 год и на плановый период 2022 и 2023 годов</w:t>
      </w:r>
    </w:p>
    <w:p w14:paraId="5CBCB940" w14:textId="77777777" w:rsidR="00A12884" w:rsidRPr="00552CFC" w:rsidRDefault="00A12884" w:rsidP="00A12884">
      <w:pPr>
        <w:ind w:right="-710"/>
        <w:jc w:val="right"/>
        <w:rPr>
          <w:rFonts w:eastAsia="Calibri"/>
          <w:sz w:val="28"/>
          <w:szCs w:val="28"/>
          <w:lang w:eastAsia="en-US"/>
        </w:rPr>
      </w:pPr>
      <w:r w:rsidRPr="00552CFC">
        <w:rPr>
          <w:rFonts w:eastAsia="Calibri"/>
          <w:sz w:val="28"/>
          <w:szCs w:val="28"/>
          <w:lang w:eastAsia="en-US"/>
        </w:rPr>
        <w:t>(тыс. рублей)</w:t>
      </w:r>
    </w:p>
    <w:tbl>
      <w:tblPr>
        <w:tblW w:w="10774" w:type="dxa"/>
        <w:tblInd w:w="-318" w:type="dxa"/>
        <w:tblLayout w:type="fixed"/>
        <w:tblLook w:val="04A0" w:firstRow="1" w:lastRow="0" w:firstColumn="1" w:lastColumn="0" w:noHBand="0" w:noVBand="1"/>
      </w:tblPr>
      <w:tblGrid>
        <w:gridCol w:w="2978"/>
        <w:gridCol w:w="3118"/>
        <w:gridCol w:w="1560"/>
        <w:gridCol w:w="1559"/>
        <w:gridCol w:w="1559"/>
      </w:tblGrid>
      <w:tr w:rsidR="00A12884" w:rsidRPr="00552CFC" w14:paraId="62483F9E" w14:textId="77777777" w:rsidTr="004C2847">
        <w:trPr>
          <w:trHeight w:val="1288"/>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BBB5E" w14:textId="77777777" w:rsidR="00A12884" w:rsidRPr="00552CFC" w:rsidRDefault="00A12884" w:rsidP="004C2847">
            <w:pPr>
              <w:jc w:val="center"/>
              <w:rPr>
                <w:b/>
                <w:bCs/>
                <w:sz w:val="28"/>
                <w:szCs w:val="28"/>
              </w:rPr>
            </w:pPr>
            <w:r w:rsidRPr="00552CFC">
              <w:rPr>
                <w:b/>
                <w:bCs/>
                <w:sz w:val="28"/>
                <w:szCs w:val="28"/>
              </w:rPr>
              <w:t>Код бюджетной классификации Российской Федерации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FED4C" w14:textId="77777777" w:rsidR="00A12884" w:rsidRPr="00552CFC" w:rsidRDefault="00A12884" w:rsidP="004C2847">
            <w:pPr>
              <w:jc w:val="center"/>
              <w:rPr>
                <w:b/>
                <w:bCs/>
                <w:sz w:val="28"/>
                <w:szCs w:val="28"/>
              </w:rPr>
            </w:pPr>
            <w:r w:rsidRPr="00552CFC">
              <w:rPr>
                <w:b/>
                <w:bCs/>
                <w:sz w:val="28"/>
                <w:szCs w:val="28"/>
              </w:rPr>
              <w:t>Наименование</w:t>
            </w:r>
          </w:p>
        </w:tc>
        <w:tc>
          <w:tcPr>
            <w:tcW w:w="1560" w:type="dxa"/>
            <w:tcBorders>
              <w:top w:val="single" w:sz="4" w:space="0" w:color="auto"/>
              <w:left w:val="nil"/>
              <w:bottom w:val="single" w:sz="4" w:space="0" w:color="auto"/>
              <w:right w:val="single" w:sz="4" w:space="0" w:color="auto"/>
            </w:tcBorders>
            <w:vAlign w:val="center"/>
          </w:tcPr>
          <w:p w14:paraId="106F68E2" w14:textId="77777777" w:rsidR="00A12884" w:rsidRPr="00552CFC" w:rsidRDefault="00A12884" w:rsidP="004C2847">
            <w:pPr>
              <w:jc w:val="center"/>
              <w:rPr>
                <w:b/>
                <w:bCs/>
                <w:color w:val="000000"/>
                <w:sz w:val="28"/>
                <w:szCs w:val="28"/>
              </w:rPr>
            </w:pPr>
            <w:r w:rsidRPr="00552CFC">
              <w:rPr>
                <w:b/>
                <w:bCs/>
                <w:color w:val="000000"/>
                <w:sz w:val="28"/>
                <w:szCs w:val="28"/>
              </w:rPr>
              <w:t>2021 год</w:t>
            </w:r>
          </w:p>
        </w:tc>
        <w:tc>
          <w:tcPr>
            <w:tcW w:w="1559" w:type="dxa"/>
            <w:tcBorders>
              <w:top w:val="single" w:sz="4" w:space="0" w:color="auto"/>
              <w:left w:val="nil"/>
              <w:bottom w:val="single" w:sz="4" w:space="0" w:color="auto"/>
              <w:right w:val="single" w:sz="4" w:space="0" w:color="auto"/>
            </w:tcBorders>
            <w:vAlign w:val="center"/>
          </w:tcPr>
          <w:p w14:paraId="1D176BB6" w14:textId="77777777" w:rsidR="00A12884" w:rsidRPr="00552CFC" w:rsidRDefault="00A12884" w:rsidP="004C2847">
            <w:pPr>
              <w:jc w:val="center"/>
              <w:rPr>
                <w:b/>
                <w:bCs/>
                <w:color w:val="000000"/>
                <w:sz w:val="28"/>
                <w:szCs w:val="28"/>
              </w:rPr>
            </w:pPr>
            <w:r w:rsidRPr="00552CFC">
              <w:rPr>
                <w:b/>
                <w:bCs/>
                <w:color w:val="000000"/>
                <w:sz w:val="28"/>
                <w:szCs w:val="28"/>
              </w:rPr>
              <w:t>2022 год</w:t>
            </w:r>
          </w:p>
        </w:tc>
        <w:tc>
          <w:tcPr>
            <w:tcW w:w="1559" w:type="dxa"/>
            <w:tcBorders>
              <w:top w:val="single" w:sz="4" w:space="0" w:color="auto"/>
              <w:left w:val="nil"/>
              <w:bottom w:val="single" w:sz="4" w:space="0" w:color="auto"/>
              <w:right w:val="single" w:sz="4" w:space="0" w:color="auto"/>
            </w:tcBorders>
            <w:vAlign w:val="center"/>
          </w:tcPr>
          <w:p w14:paraId="268BF524" w14:textId="77777777" w:rsidR="00A12884" w:rsidRPr="00552CFC" w:rsidRDefault="00A12884" w:rsidP="004C2847">
            <w:pPr>
              <w:jc w:val="center"/>
              <w:rPr>
                <w:b/>
                <w:bCs/>
                <w:color w:val="000000"/>
                <w:sz w:val="28"/>
                <w:szCs w:val="28"/>
              </w:rPr>
            </w:pPr>
            <w:r w:rsidRPr="00552CFC">
              <w:rPr>
                <w:b/>
                <w:bCs/>
                <w:color w:val="000000"/>
                <w:sz w:val="28"/>
                <w:szCs w:val="28"/>
              </w:rPr>
              <w:t>2023 год</w:t>
            </w:r>
          </w:p>
        </w:tc>
      </w:tr>
    </w:tbl>
    <w:p w14:paraId="08BD6C90" w14:textId="77777777" w:rsidR="00A12884" w:rsidRPr="00552CFC" w:rsidRDefault="00A12884" w:rsidP="00A12884">
      <w:pPr>
        <w:rPr>
          <w:sz w:val="2"/>
          <w:szCs w:val="2"/>
        </w:rPr>
      </w:pPr>
    </w:p>
    <w:tbl>
      <w:tblPr>
        <w:tblW w:w="10774" w:type="dxa"/>
        <w:tblInd w:w="-318" w:type="dxa"/>
        <w:tblLook w:val="04A0" w:firstRow="1" w:lastRow="0" w:firstColumn="1" w:lastColumn="0" w:noHBand="0" w:noVBand="1"/>
      </w:tblPr>
      <w:tblGrid>
        <w:gridCol w:w="2979"/>
        <w:gridCol w:w="3117"/>
        <w:gridCol w:w="1560"/>
        <w:gridCol w:w="1559"/>
        <w:gridCol w:w="1559"/>
      </w:tblGrid>
      <w:tr w:rsidR="00A12884" w:rsidRPr="00552CFC" w14:paraId="21D83CFE" w14:textId="77777777" w:rsidTr="004C2847">
        <w:trPr>
          <w:trHeight w:val="311"/>
          <w:tblHeader/>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5FA93D2" w14:textId="77777777" w:rsidR="00A12884" w:rsidRPr="00552CFC" w:rsidRDefault="00A12884" w:rsidP="004C2847">
            <w:pPr>
              <w:jc w:val="center"/>
              <w:rPr>
                <w:sz w:val="28"/>
                <w:szCs w:val="28"/>
              </w:rPr>
            </w:pPr>
            <w:bookmarkStart w:id="6" w:name="RANGE!A1:D202"/>
            <w:r w:rsidRPr="00552CFC">
              <w:rPr>
                <w:sz w:val="28"/>
                <w:szCs w:val="28"/>
              </w:rPr>
              <w:t>1</w:t>
            </w:r>
            <w:bookmarkEnd w:id="6"/>
          </w:p>
        </w:tc>
        <w:tc>
          <w:tcPr>
            <w:tcW w:w="3117" w:type="dxa"/>
            <w:tcBorders>
              <w:top w:val="single" w:sz="4" w:space="0" w:color="auto"/>
              <w:left w:val="nil"/>
              <w:bottom w:val="single" w:sz="4" w:space="0" w:color="auto"/>
              <w:right w:val="single" w:sz="4" w:space="0" w:color="auto"/>
            </w:tcBorders>
            <w:shd w:val="clear" w:color="auto" w:fill="auto"/>
            <w:hideMark/>
          </w:tcPr>
          <w:p w14:paraId="5905D261" w14:textId="77777777" w:rsidR="00A12884" w:rsidRPr="00552CFC" w:rsidRDefault="00A12884" w:rsidP="004C2847">
            <w:pPr>
              <w:jc w:val="center"/>
              <w:rPr>
                <w:sz w:val="28"/>
                <w:szCs w:val="28"/>
              </w:rPr>
            </w:pPr>
            <w:r w:rsidRPr="00552CFC">
              <w:rPr>
                <w:sz w:val="28"/>
                <w:szCs w:val="28"/>
              </w:rPr>
              <w:t>2</w:t>
            </w:r>
          </w:p>
        </w:tc>
        <w:tc>
          <w:tcPr>
            <w:tcW w:w="1560" w:type="dxa"/>
            <w:tcBorders>
              <w:top w:val="single" w:sz="4" w:space="0" w:color="auto"/>
              <w:left w:val="nil"/>
              <w:bottom w:val="single" w:sz="4" w:space="0" w:color="auto"/>
              <w:right w:val="single" w:sz="4" w:space="0" w:color="auto"/>
            </w:tcBorders>
            <w:shd w:val="clear" w:color="auto" w:fill="auto"/>
            <w:noWrap/>
            <w:hideMark/>
          </w:tcPr>
          <w:p w14:paraId="4F64AD14" w14:textId="77777777" w:rsidR="00A12884" w:rsidRPr="00552CFC" w:rsidRDefault="00A12884" w:rsidP="004C2847">
            <w:pPr>
              <w:jc w:val="center"/>
              <w:rPr>
                <w:sz w:val="28"/>
                <w:szCs w:val="28"/>
              </w:rPr>
            </w:pPr>
            <w:r w:rsidRPr="00552CFC">
              <w:rPr>
                <w:sz w:val="28"/>
                <w:szCs w:val="28"/>
              </w:rPr>
              <w:t>3</w:t>
            </w:r>
          </w:p>
        </w:tc>
        <w:tc>
          <w:tcPr>
            <w:tcW w:w="1559" w:type="dxa"/>
            <w:tcBorders>
              <w:top w:val="single" w:sz="4" w:space="0" w:color="auto"/>
              <w:left w:val="nil"/>
              <w:bottom w:val="single" w:sz="4" w:space="0" w:color="auto"/>
              <w:right w:val="single" w:sz="4" w:space="0" w:color="auto"/>
            </w:tcBorders>
            <w:shd w:val="clear" w:color="auto" w:fill="auto"/>
            <w:noWrap/>
            <w:hideMark/>
          </w:tcPr>
          <w:p w14:paraId="6450A9F0" w14:textId="77777777" w:rsidR="00A12884" w:rsidRPr="00552CFC" w:rsidRDefault="00A12884" w:rsidP="004C2847">
            <w:pPr>
              <w:jc w:val="center"/>
              <w:rPr>
                <w:sz w:val="28"/>
                <w:szCs w:val="28"/>
              </w:rPr>
            </w:pPr>
            <w:r w:rsidRPr="00552CFC">
              <w:rPr>
                <w:sz w:val="28"/>
                <w:szCs w:val="28"/>
              </w:rPr>
              <w:t>4</w:t>
            </w:r>
          </w:p>
        </w:tc>
        <w:tc>
          <w:tcPr>
            <w:tcW w:w="1559" w:type="dxa"/>
            <w:tcBorders>
              <w:top w:val="single" w:sz="4" w:space="0" w:color="auto"/>
              <w:left w:val="nil"/>
              <w:bottom w:val="single" w:sz="4" w:space="0" w:color="auto"/>
              <w:right w:val="single" w:sz="4" w:space="0" w:color="auto"/>
            </w:tcBorders>
          </w:tcPr>
          <w:p w14:paraId="05943595" w14:textId="77777777" w:rsidR="00A12884" w:rsidRPr="00552CFC" w:rsidRDefault="00A12884" w:rsidP="004C2847">
            <w:pPr>
              <w:jc w:val="center"/>
              <w:rPr>
                <w:sz w:val="28"/>
                <w:szCs w:val="28"/>
              </w:rPr>
            </w:pPr>
            <w:r w:rsidRPr="00552CFC">
              <w:rPr>
                <w:sz w:val="28"/>
                <w:szCs w:val="28"/>
              </w:rPr>
              <w:t>5</w:t>
            </w:r>
          </w:p>
        </w:tc>
      </w:tr>
      <w:tr w:rsidR="00A12884" w:rsidRPr="00552CFC" w14:paraId="727F57D8"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FA8A806" w14:textId="77777777" w:rsidR="00A12884" w:rsidRPr="00552CFC" w:rsidRDefault="00A12884" w:rsidP="004C2847">
            <w:pPr>
              <w:jc w:val="center"/>
              <w:rPr>
                <w:color w:val="000000"/>
                <w:sz w:val="28"/>
                <w:szCs w:val="28"/>
              </w:rPr>
            </w:pPr>
            <w:r w:rsidRPr="00552CFC">
              <w:rPr>
                <w:color w:val="000000"/>
                <w:sz w:val="28"/>
                <w:szCs w:val="28"/>
              </w:rPr>
              <w:t xml:space="preserve">1 00 00000 00 0000 000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442E086" w14:textId="77777777" w:rsidR="00A12884" w:rsidRPr="00552CFC" w:rsidRDefault="00A12884" w:rsidP="004C2847">
            <w:pPr>
              <w:jc w:val="both"/>
              <w:rPr>
                <w:color w:val="000000"/>
                <w:sz w:val="28"/>
                <w:szCs w:val="28"/>
              </w:rPr>
            </w:pPr>
            <w:r w:rsidRPr="00552CFC">
              <w:rPr>
                <w:color w:val="000000"/>
                <w:sz w:val="28"/>
                <w:szCs w:val="28"/>
              </w:rPr>
              <w:t>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C2F5A" w14:textId="77777777" w:rsidR="00A12884" w:rsidRPr="00552CFC" w:rsidRDefault="00A12884" w:rsidP="004C2847">
            <w:pPr>
              <w:ind w:left="-108" w:right="-108"/>
              <w:jc w:val="right"/>
              <w:rPr>
                <w:color w:val="000000"/>
                <w:sz w:val="28"/>
                <w:szCs w:val="28"/>
              </w:rPr>
            </w:pPr>
            <w:r>
              <w:rPr>
                <w:color w:val="000000"/>
                <w:sz w:val="28"/>
                <w:szCs w:val="28"/>
              </w:rPr>
              <w:t>9 227,8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CA14BCA" w14:textId="77777777" w:rsidR="00A12884" w:rsidRPr="00552CFC" w:rsidRDefault="00A12884" w:rsidP="004C2847">
            <w:pPr>
              <w:ind w:left="-108" w:right="-108"/>
              <w:jc w:val="right"/>
              <w:rPr>
                <w:color w:val="000000"/>
                <w:sz w:val="28"/>
                <w:szCs w:val="28"/>
              </w:rPr>
            </w:pPr>
            <w:r w:rsidRPr="00552CFC">
              <w:rPr>
                <w:color w:val="000000"/>
                <w:sz w:val="28"/>
                <w:szCs w:val="28"/>
              </w:rPr>
              <w:t>8 386,6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2E551C9" w14:textId="77777777" w:rsidR="00A12884" w:rsidRPr="00552CFC" w:rsidRDefault="00A12884" w:rsidP="004C2847">
            <w:pPr>
              <w:ind w:left="-108" w:right="-108"/>
              <w:jc w:val="right"/>
              <w:rPr>
                <w:color w:val="000000"/>
                <w:sz w:val="28"/>
                <w:szCs w:val="28"/>
              </w:rPr>
            </w:pPr>
            <w:r w:rsidRPr="00552CFC">
              <w:rPr>
                <w:color w:val="000000"/>
                <w:sz w:val="28"/>
                <w:szCs w:val="28"/>
              </w:rPr>
              <w:t>8 421,1</w:t>
            </w:r>
          </w:p>
        </w:tc>
      </w:tr>
      <w:tr w:rsidR="00A12884" w:rsidRPr="00552CFC" w14:paraId="36CE1516"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A59F2C8" w14:textId="77777777" w:rsidR="00A12884" w:rsidRPr="00552CFC" w:rsidRDefault="00A12884" w:rsidP="004C2847">
            <w:pPr>
              <w:jc w:val="center"/>
              <w:rPr>
                <w:color w:val="000000"/>
                <w:sz w:val="28"/>
                <w:szCs w:val="28"/>
              </w:rPr>
            </w:pPr>
            <w:r w:rsidRPr="00552CFC">
              <w:rPr>
                <w:color w:val="000000"/>
                <w:sz w:val="28"/>
                <w:szCs w:val="28"/>
              </w:rPr>
              <w:t xml:space="preserve">1 01 00000 00 0000 000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7C39922" w14:textId="77777777" w:rsidR="00A12884" w:rsidRPr="00552CFC" w:rsidRDefault="00A12884" w:rsidP="004C2847">
            <w:pPr>
              <w:jc w:val="both"/>
              <w:rPr>
                <w:color w:val="000000"/>
                <w:sz w:val="28"/>
                <w:szCs w:val="28"/>
              </w:rPr>
            </w:pPr>
            <w:r w:rsidRPr="00552CFC">
              <w:rPr>
                <w:color w:val="000000"/>
                <w:sz w:val="28"/>
                <w:szCs w:val="28"/>
              </w:rPr>
              <w:t>НАЛОГИ НА ПРИБЫЛЬ,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5D662D9" w14:textId="77777777" w:rsidR="00A12884" w:rsidRPr="00552CFC" w:rsidRDefault="00A12884" w:rsidP="004C2847">
            <w:pPr>
              <w:ind w:left="-108" w:right="-108"/>
              <w:jc w:val="right"/>
              <w:rPr>
                <w:color w:val="000000"/>
                <w:sz w:val="28"/>
                <w:szCs w:val="28"/>
              </w:rPr>
            </w:pPr>
            <w:r w:rsidRPr="00552CFC">
              <w:rPr>
                <w:color w:val="000000"/>
                <w:sz w:val="28"/>
                <w:szCs w:val="28"/>
              </w:rPr>
              <w:t>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C9B1332" w14:textId="77777777" w:rsidR="00A12884" w:rsidRPr="00552CFC" w:rsidRDefault="00A12884" w:rsidP="004C2847">
            <w:pPr>
              <w:ind w:left="-108" w:right="-108"/>
              <w:jc w:val="right"/>
              <w:rPr>
                <w:color w:val="000000"/>
                <w:sz w:val="28"/>
                <w:szCs w:val="28"/>
              </w:rPr>
            </w:pPr>
            <w:r w:rsidRPr="00552CFC">
              <w:rPr>
                <w:color w:val="000000"/>
                <w:sz w:val="28"/>
                <w:szCs w:val="28"/>
              </w:rPr>
              <w:t>872,6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43C4274" w14:textId="77777777" w:rsidR="00A12884" w:rsidRPr="00552CFC" w:rsidRDefault="00A12884" w:rsidP="004C2847">
            <w:pPr>
              <w:ind w:left="-108" w:right="-108"/>
              <w:jc w:val="right"/>
              <w:rPr>
                <w:color w:val="000000"/>
                <w:sz w:val="28"/>
                <w:szCs w:val="28"/>
              </w:rPr>
            </w:pPr>
            <w:r w:rsidRPr="00552CFC">
              <w:rPr>
                <w:color w:val="000000"/>
                <w:sz w:val="28"/>
                <w:szCs w:val="28"/>
              </w:rPr>
              <w:t>882,8</w:t>
            </w:r>
          </w:p>
        </w:tc>
      </w:tr>
      <w:tr w:rsidR="00A12884" w:rsidRPr="00552CFC" w14:paraId="10A3B9F4"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B0BC8A2" w14:textId="77777777" w:rsidR="00A12884" w:rsidRPr="00552CFC" w:rsidRDefault="00A12884" w:rsidP="004C2847">
            <w:pPr>
              <w:jc w:val="center"/>
              <w:rPr>
                <w:color w:val="000000"/>
                <w:sz w:val="28"/>
                <w:szCs w:val="28"/>
              </w:rPr>
            </w:pPr>
            <w:r w:rsidRPr="00552CFC">
              <w:rPr>
                <w:color w:val="000000"/>
                <w:sz w:val="28"/>
                <w:szCs w:val="28"/>
              </w:rPr>
              <w:t xml:space="preserve">1 01 02000 01 0000 110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E1CA7F3" w14:textId="77777777" w:rsidR="00A12884" w:rsidRPr="00552CFC" w:rsidRDefault="00A12884" w:rsidP="004C2847">
            <w:pPr>
              <w:jc w:val="both"/>
              <w:rPr>
                <w:color w:val="000000"/>
                <w:sz w:val="28"/>
                <w:szCs w:val="28"/>
              </w:rPr>
            </w:pPr>
            <w:r w:rsidRPr="00552CFC">
              <w:rPr>
                <w:color w:val="000000"/>
                <w:sz w:val="28"/>
                <w:szCs w:val="28"/>
              </w:rPr>
              <w:t>Налог на доходы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C63D87E" w14:textId="77777777" w:rsidR="00A12884" w:rsidRPr="00552CFC" w:rsidRDefault="00A12884" w:rsidP="004C2847">
            <w:pPr>
              <w:ind w:left="-108" w:right="-108"/>
              <w:jc w:val="center"/>
              <w:rPr>
                <w:color w:val="000000"/>
                <w:sz w:val="28"/>
                <w:szCs w:val="28"/>
              </w:rPr>
            </w:pPr>
            <w:r w:rsidRPr="00552CFC">
              <w:rPr>
                <w:color w:val="000000"/>
                <w:sz w:val="28"/>
                <w:szCs w:val="28"/>
              </w:rPr>
              <w:t xml:space="preserve">             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D750AA1" w14:textId="77777777" w:rsidR="00A12884" w:rsidRPr="00552CFC" w:rsidRDefault="00A12884" w:rsidP="004C2847">
            <w:pPr>
              <w:ind w:left="-108" w:right="-108"/>
              <w:jc w:val="right"/>
              <w:rPr>
                <w:color w:val="000000"/>
                <w:sz w:val="28"/>
                <w:szCs w:val="28"/>
              </w:rPr>
            </w:pPr>
            <w:r w:rsidRPr="00552CFC">
              <w:rPr>
                <w:color w:val="000000"/>
                <w:sz w:val="28"/>
                <w:szCs w:val="28"/>
              </w:rPr>
              <w:t>872,6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258673" w14:textId="77777777" w:rsidR="00A12884" w:rsidRPr="00552CFC" w:rsidRDefault="00A12884" w:rsidP="004C2847">
            <w:pPr>
              <w:ind w:left="-108" w:right="-108"/>
              <w:jc w:val="right"/>
              <w:rPr>
                <w:color w:val="000000"/>
                <w:sz w:val="28"/>
                <w:szCs w:val="28"/>
              </w:rPr>
            </w:pPr>
            <w:r w:rsidRPr="00552CFC">
              <w:rPr>
                <w:color w:val="000000"/>
                <w:sz w:val="28"/>
                <w:szCs w:val="28"/>
              </w:rPr>
              <w:t>882,8</w:t>
            </w:r>
          </w:p>
        </w:tc>
      </w:tr>
      <w:tr w:rsidR="00A12884" w:rsidRPr="00552CFC" w14:paraId="5E62AEC0"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42186C0" w14:textId="77777777" w:rsidR="00A12884" w:rsidRPr="00552CFC" w:rsidRDefault="00A12884" w:rsidP="004C2847">
            <w:pPr>
              <w:jc w:val="center"/>
              <w:rPr>
                <w:color w:val="000000"/>
                <w:sz w:val="28"/>
                <w:szCs w:val="28"/>
              </w:rPr>
            </w:pPr>
            <w:r w:rsidRPr="00552CFC">
              <w:rPr>
                <w:color w:val="000000"/>
                <w:sz w:val="28"/>
                <w:szCs w:val="28"/>
              </w:rPr>
              <w:t xml:space="preserve">1 01 02010 01 0000 110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53B6E08" w14:textId="77777777" w:rsidR="00A12884" w:rsidRPr="00552CFC" w:rsidRDefault="00A12884" w:rsidP="004C2847">
            <w:pPr>
              <w:jc w:val="both"/>
              <w:rPr>
                <w:color w:val="000000"/>
                <w:sz w:val="28"/>
                <w:szCs w:val="28"/>
              </w:rPr>
            </w:pPr>
            <w:r w:rsidRPr="00552CFC">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52CFC">
              <w:rPr>
                <w:color w:val="000000"/>
                <w:sz w:val="28"/>
                <w:szCs w:val="28"/>
                <w:vertAlign w:val="superscript"/>
              </w:rPr>
              <w:t>1</w:t>
            </w:r>
            <w:r w:rsidRPr="00552CFC">
              <w:rPr>
                <w:color w:val="000000"/>
                <w:sz w:val="28"/>
                <w:szCs w:val="28"/>
              </w:rPr>
              <w:t xml:space="preserve">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3F91388" w14:textId="77777777" w:rsidR="00A12884" w:rsidRPr="00552CFC" w:rsidRDefault="00A12884" w:rsidP="004C2847">
            <w:pPr>
              <w:ind w:left="-108" w:right="-108"/>
              <w:jc w:val="right"/>
              <w:rPr>
                <w:color w:val="000000"/>
                <w:sz w:val="28"/>
                <w:szCs w:val="28"/>
              </w:rPr>
            </w:pPr>
            <w:r w:rsidRPr="00552CFC">
              <w:rPr>
                <w:color w:val="000000"/>
                <w:sz w:val="28"/>
                <w:szCs w:val="28"/>
              </w:rPr>
              <w:t>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56F0E17" w14:textId="77777777" w:rsidR="00A12884" w:rsidRPr="00552CFC" w:rsidRDefault="00A12884" w:rsidP="004C2847">
            <w:pPr>
              <w:ind w:left="-108" w:right="-108"/>
              <w:jc w:val="right"/>
              <w:rPr>
                <w:color w:val="000000"/>
                <w:sz w:val="28"/>
                <w:szCs w:val="28"/>
              </w:rPr>
            </w:pPr>
            <w:r w:rsidRPr="00552CFC">
              <w:rPr>
                <w:color w:val="000000"/>
                <w:sz w:val="28"/>
                <w:szCs w:val="28"/>
              </w:rPr>
              <w:t>872,6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07C5F59" w14:textId="77777777" w:rsidR="00A12884" w:rsidRPr="00552CFC" w:rsidRDefault="00A12884" w:rsidP="004C2847">
            <w:pPr>
              <w:ind w:left="-108" w:right="-108"/>
              <w:jc w:val="right"/>
              <w:rPr>
                <w:color w:val="000000"/>
                <w:sz w:val="28"/>
                <w:szCs w:val="28"/>
              </w:rPr>
            </w:pPr>
            <w:r w:rsidRPr="00552CFC">
              <w:rPr>
                <w:color w:val="000000"/>
                <w:sz w:val="28"/>
                <w:szCs w:val="28"/>
              </w:rPr>
              <w:t>882,8</w:t>
            </w:r>
          </w:p>
        </w:tc>
      </w:tr>
      <w:tr w:rsidR="00A12884" w:rsidRPr="00552CFC" w14:paraId="4B646852"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AD6D84A" w14:textId="77777777" w:rsidR="00A12884" w:rsidRPr="00552CFC" w:rsidRDefault="00A12884" w:rsidP="004C2847">
            <w:pPr>
              <w:jc w:val="center"/>
              <w:rPr>
                <w:color w:val="000000"/>
                <w:sz w:val="28"/>
                <w:szCs w:val="28"/>
              </w:rPr>
            </w:pPr>
            <w:r w:rsidRPr="00552CFC">
              <w:rPr>
                <w:color w:val="000000"/>
                <w:sz w:val="28"/>
                <w:szCs w:val="28"/>
              </w:rPr>
              <w:t xml:space="preserve">1 05 00000 00 0000 000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F344EDE" w14:textId="77777777" w:rsidR="00A12884" w:rsidRPr="00552CFC" w:rsidRDefault="00A12884" w:rsidP="004C2847">
            <w:pPr>
              <w:jc w:val="both"/>
              <w:rPr>
                <w:color w:val="000000"/>
                <w:sz w:val="28"/>
                <w:szCs w:val="28"/>
              </w:rPr>
            </w:pPr>
            <w:r w:rsidRPr="00552CFC">
              <w:rPr>
                <w:color w:val="000000"/>
                <w:sz w:val="28"/>
                <w:szCs w:val="28"/>
              </w:rPr>
              <w:t>НАЛОГИ НА СОВОКУПНЫЙ ДОХОД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C29F7F" w14:textId="77777777" w:rsidR="00A12884" w:rsidRPr="00552CFC" w:rsidRDefault="00A12884" w:rsidP="004C2847">
            <w:pPr>
              <w:ind w:left="-108" w:right="-108"/>
              <w:jc w:val="right"/>
              <w:rPr>
                <w:color w:val="000000"/>
                <w:sz w:val="28"/>
                <w:szCs w:val="28"/>
              </w:rPr>
            </w:pPr>
            <w:r>
              <w:rPr>
                <w:color w:val="000000"/>
                <w:sz w:val="28"/>
                <w:szCs w:val="28"/>
              </w:rPr>
              <w:t>8</w:t>
            </w:r>
            <w:r w:rsidRPr="00552CFC">
              <w:rPr>
                <w:color w:val="000000"/>
                <w:sz w:val="28"/>
                <w:szCs w:val="28"/>
              </w:rPr>
              <w:t>76,8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6DA6EC" w14:textId="77777777" w:rsidR="00A12884" w:rsidRPr="00552CFC" w:rsidRDefault="00A12884" w:rsidP="004C2847">
            <w:pPr>
              <w:ind w:left="-108" w:right="-108"/>
              <w:jc w:val="right"/>
              <w:rPr>
                <w:color w:val="000000"/>
                <w:sz w:val="28"/>
                <w:szCs w:val="28"/>
              </w:rPr>
            </w:pPr>
            <w:r w:rsidRPr="00552CFC">
              <w:rPr>
                <w:color w:val="000000"/>
                <w:sz w:val="28"/>
                <w:szCs w:val="28"/>
              </w:rPr>
              <w:t>599,9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A99920" w14:textId="77777777" w:rsidR="00A12884" w:rsidRPr="00552CFC" w:rsidRDefault="00A12884" w:rsidP="004C2847">
            <w:pPr>
              <w:ind w:left="-108" w:right="-108"/>
              <w:jc w:val="right"/>
              <w:rPr>
                <w:color w:val="000000"/>
                <w:sz w:val="28"/>
                <w:szCs w:val="28"/>
              </w:rPr>
            </w:pPr>
            <w:r w:rsidRPr="00552CFC">
              <w:rPr>
                <w:color w:val="000000"/>
                <w:sz w:val="28"/>
                <w:szCs w:val="28"/>
              </w:rPr>
              <w:t>623,9</w:t>
            </w:r>
          </w:p>
        </w:tc>
      </w:tr>
      <w:tr w:rsidR="00A12884" w:rsidRPr="00552CFC" w14:paraId="31F20F4D"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602E9D4" w14:textId="77777777" w:rsidR="00A12884" w:rsidRPr="00552CFC" w:rsidRDefault="00A12884" w:rsidP="004C2847">
            <w:pPr>
              <w:jc w:val="center"/>
              <w:rPr>
                <w:color w:val="000000"/>
                <w:sz w:val="28"/>
                <w:szCs w:val="28"/>
              </w:rPr>
            </w:pPr>
            <w:r w:rsidRPr="00552CFC">
              <w:rPr>
                <w:color w:val="000000"/>
                <w:sz w:val="28"/>
                <w:szCs w:val="28"/>
              </w:rPr>
              <w:t>1 05 03000 01 0000 110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8D15444" w14:textId="77777777" w:rsidR="00A12884" w:rsidRPr="00552CFC" w:rsidRDefault="00A12884" w:rsidP="004C2847">
            <w:pPr>
              <w:jc w:val="both"/>
              <w:rPr>
                <w:color w:val="000000"/>
                <w:sz w:val="28"/>
                <w:szCs w:val="28"/>
              </w:rPr>
            </w:pPr>
            <w:r w:rsidRPr="00552CFC">
              <w:rPr>
                <w:color w:val="000000"/>
                <w:sz w:val="28"/>
                <w:szCs w:val="28"/>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9A7DE9" w14:textId="77777777" w:rsidR="00A12884" w:rsidRPr="00552CFC" w:rsidRDefault="00A12884" w:rsidP="004C2847">
            <w:pPr>
              <w:ind w:left="-108" w:right="-108"/>
              <w:jc w:val="right"/>
              <w:rPr>
                <w:color w:val="000000"/>
                <w:sz w:val="28"/>
                <w:szCs w:val="28"/>
              </w:rPr>
            </w:pPr>
            <w:r>
              <w:rPr>
                <w:color w:val="000000"/>
                <w:sz w:val="28"/>
                <w:szCs w:val="28"/>
              </w:rPr>
              <w:t>8</w:t>
            </w:r>
            <w:r w:rsidRPr="00552CFC">
              <w:rPr>
                <w:color w:val="000000"/>
                <w:sz w:val="28"/>
                <w:szCs w:val="28"/>
              </w:rPr>
              <w:t>76,8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DD18E2" w14:textId="77777777" w:rsidR="00A12884" w:rsidRPr="00552CFC" w:rsidRDefault="00A12884" w:rsidP="004C2847">
            <w:pPr>
              <w:ind w:left="-108" w:right="-108"/>
              <w:jc w:val="right"/>
              <w:rPr>
                <w:color w:val="000000"/>
                <w:sz w:val="28"/>
                <w:szCs w:val="28"/>
              </w:rPr>
            </w:pPr>
            <w:r w:rsidRPr="00552CFC">
              <w:rPr>
                <w:color w:val="000000"/>
                <w:sz w:val="28"/>
                <w:szCs w:val="28"/>
              </w:rPr>
              <w:t>599,9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104348" w14:textId="77777777" w:rsidR="00A12884" w:rsidRPr="00552CFC" w:rsidRDefault="00A12884" w:rsidP="004C2847">
            <w:pPr>
              <w:ind w:left="-108" w:right="-108"/>
              <w:jc w:val="right"/>
              <w:rPr>
                <w:color w:val="000000"/>
                <w:sz w:val="28"/>
                <w:szCs w:val="28"/>
              </w:rPr>
            </w:pPr>
            <w:r w:rsidRPr="00552CFC">
              <w:rPr>
                <w:color w:val="000000"/>
                <w:sz w:val="28"/>
                <w:szCs w:val="28"/>
              </w:rPr>
              <w:t>623,9</w:t>
            </w:r>
          </w:p>
        </w:tc>
      </w:tr>
      <w:tr w:rsidR="00A12884" w:rsidRPr="00552CFC" w14:paraId="0DD62502"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E41D743" w14:textId="77777777" w:rsidR="00A12884" w:rsidRPr="00552CFC" w:rsidRDefault="00A12884" w:rsidP="004C2847">
            <w:pPr>
              <w:jc w:val="center"/>
              <w:rPr>
                <w:color w:val="000000"/>
                <w:sz w:val="28"/>
                <w:szCs w:val="28"/>
              </w:rPr>
            </w:pPr>
            <w:r w:rsidRPr="00552CFC">
              <w:rPr>
                <w:color w:val="000000"/>
                <w:sz w:val="28"/>
                <w:szCs w:val="28"/>
              </w:rPr>
              <w:lastRenderedPageBreak/>
              <w:t>1 05 03010 01 0000 110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EEBFA76" w14:textId="77777777" w:rsidR="00A12884" w:rsidRPr="00552CFC" w:rsidRDefault="00A12884" w:rsidP="004C2847">
            <w:pPr>
              <w:jc w:val="both"/>
              <w:rPr>
                <w:color w:val="000000"/>
                <w:sz w:val="28"/>
                <w:szCs w:val="28"/>
              </w:rPr>
            </w:pPr>
            <w:r w:rsidRPr="00552CFC">
              <w:rPr>
                <w:color w:val="000000"/>
                <w:sz w:val="28"/>
                <w:szCs w:val="28"/>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F44188" w14:textId="77777777" w:rsidR="00A12884" w:rsidRPr="00552CFC" w:rsidRDefault="00A12884" w:rsidP="004C2847">
            <w:pPr>
              <w:ind w:left="-108" w:right="-108"/>
              <w:jc w:val="right"/>
              <w:rPr>
                <w:color w:val="000000"/>
                <w:sz w:val="28"/>
                <w:szCs w:val="28"/>
              </w:rPr>
            </w:pPr>
            <w:r>
              <w:rPr>
                <w:color w:val="000000"/>
                <w:sz w:val="28"/>
                <w:szCs w:val="28"/>
              </w:rPr>
              <w:t>8</w:t>
            </w:r>
            <w:r w:rsidRPr="00552CFC">
              <w:rPr>
                <w:color w:val="000000"/>
                <w:sz w:val="28"/>
                <w:szCs w:val="28"/>
              </w:rPr>
              <w:t>76,8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82CEE2" w14:textId="77777777" w:rsidR="00A12884" w:rsidRPr="00552CFC" w:rsidRDefault="00A12884" w:rsidP="004C2847">
            <w:pPr>
              <w:ind w:left="-108" w:right="-108"/>
              <w:jc w:val="right"/>
              <w:rPr>
                <w:color w:val="000000"/>
                <w:sz w:val="28"/>
                <w:szCs w:val="28"/>
              </w:rPr>
            </w:pPr>
            <w:r w:rsidRPr="00552CFC">
              <w:rPr>
                <w:color w:val="000000"/>
                <w:sz w:val="28"/>
                <w:szCs w:val="28"/>
              </w:rPr>
              <w:t>599,9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476AB9" w14:textId="77777777" w:rsidR="00A12884" w:rsidRPr="00552CFC" w:rsidRDefault="00A12884" w:rsidP="004C2847">
            <w:pPr>
              <w:ind w:left="-108" w:right="-108"/>
              <w:jc w:val="right"/>
              <w:rPr>
                <w:color w:val="000000"/>
                <w:sz w:val="28"/>
                <w:szCs w:val="28"/>
              </w:rPr>
            </w:pPr>
            <w:r w:rsidRPr="00552CFC">
              <w:rPr>
                <w:color w:val="000000"/>
                <w:sz w:val="28"/>
                <w:szCs w:val="28"/>
              </w:rPr>
              <w:t>623,9</w:t>
            </w:r>
          </w:p>
        </w:tc>
      </w:tr>
      <w:tr w:rsidR="00A12884" w:rsidRPr="00552CFC" w14:paraId="5333D89D"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B56837C" w14:textId="77777777" w:rsidR="00A12884" w:rsidRPr="00552CFC" w:rsidRDefault="00A12884" w:rsidP="004C2847">
            <w:pPr>
              <w:jc w:val="center"/>
              <w:rPr>
                <w:color w:val="000000"/>
                <w:sz w:val="28"/>
                <w:szCs w:val="28"/>
              </w:rPr>
            </w:pPr>
            <w:r w:rsidRPr="00552CFC">
              <w:rPr>
                <w:color w:val="000000"/>
                <w:sz w:val="28"/>
                <w:szCs w:val="28"/>
              </w:rPr>
              <w:t xml:space="preserve">1 06 00000 00 0000 000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0FF0A01" w14:textId="77777777" w:rsidR="00A12884" w:rsidRPr="00552CFC" w:rsidRDefault="00A12884" w:rsidP="004C2847">
            <w:pPr>
              <w:jc w:val="both"/>
              <w:rPr>
                <w:color w:val="000000"/>
                <w:sz w:val="28"/>
                <w:szCs w:val="28"/>
              </w:rPr>
            </w:pPr>
            <w:r w:rsidRPr="00552CFC">
              <w:rPr>
                <w:color w:val="000000"/>
                <w:sz w:val="28"/>
                <w:szCs w:val="28"/>
              </w:rPr>
              <w:t>НАЛОГИ НА ИМУЩЕСТВО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2FC02D" w14:textId="77777777" w:rsidR="00A12884" w:rsidRPr="00552CFC" w:rsidRDefault="00A12884" w:rsidP="004C2847">
            <w:pPr>
              <w:ind w:left="-108" w:right="-108"/>
              <w:jc w:val="right"/>
              <w:rPr>
                <w:color w:val="000000"/>
                <w:sz w:val="28"/>
                <w:szCs w:val="28"/>
              </w:rPr>
            </w:pPr>
            <w:r w:rsidRPr="00552CFC">
              <w:rPr>
                <w:color w:val="000000"/>
                <w:sz w:val="28"/>
                <w:szCs w:val="28"/>
              </w:rPr>
              <w:t xml:space="preserve">6 </w:t>
            </w:r>
            <w:r>
              <w:rPr>
                <w:color w:val="000000"/>
                <w:sz w:val="28"/>
                <w:szCs w:val="28"/>
              </w:rPr>
              <w:t>5</w:t>
            </w:r>
            <w:r w:rsidRPr="00552CFC">
              <w:rPr>
                <w:color w:val="000000"/>
                <w:sz w:val="28"/>
                <w:szCs w:val="28"/>
              </w:rPr>
              <w:t>62,4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EC42E8" w14:textId="77777777" w:rsidR="00A12884" w:rsidRPr="00552CFC" w:rsidRDefault="00A12884" w:rsidP="004C2847">
            <w:pPr>
              <w:ind w:left="-108" w:right="-108"/>
              <w:jc w:val="right"/>
              <w:rPr>
                <w:color w:val="000000"/>
                <w:sz w:val="28"/>
                <w:szCs w:val="28"/>
              </w:rPr>
            </w:pPr>
            <w:r w:rsidRPr="00552CFC">
              <w:rPr>
                <w:color w:val="000000"/>
                <w:sz w:val="28"/>
                <w:szCs w:val="28"/>
              </w:rPr>
              <w:t>6 541,3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CF9FD7" w14:textId="77777777" w:rsidR="00A12884" w:rsidRPr="00552CFC" w:rsidRDefault="00A12884" w:rsidP="004C2847">
            <w:pPr>
              <w:ind w:left="-108" w:right="-108"/>
              <w:jc w:val="right"/>
              <w:rPr>
                <w:color w:val="000000"/>
                <w:sz w:val="28"/>
                <w:szCs w:val="28"/>
              </w:rPr>
            </w:pPr>
            <w:r w:rsidRPr="00552CFC">
              <w:rPr>
                <w:color w:val="000000"/>
                <w:sz w:val="28"/>
                <w:szCs w:val="28"/>
              </w:rPr>
              <w:t>6 541,3</w:t>
            </w:r>
          </w:p>
        </w:tc>
      </w:tr>
      <w:tr w:rsidR="00A12884" w:rsidRPr="00552CFC" w14:paraId="719A3B85"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709F341" w14:textId="77777777" w:rsidR="00A12884" w:rsidRPr="00552CFC" w:rsidRDefault="00A12884" w:rsidP="004C2847">
            <w:pPr>
              <w:jc w:val="center"/>
              <w:rPr>
                <w:color w:val="000000"/>
                <w:sz w:val="28"/>
                <w:szCs w:val="28"/>
              </w:rPr>
            </w:pPr>
            <w:r w:rsidRPr="00552CFC">
              <w:rPr>
                <w:color w:val="000000"/>
                <w:sz w:val="28"/>
                <w:szCs w:val="28"/>
              </w:rPr>
              <w:t>1 06 01000 00 0000 110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3C5AD87" w14:textId="77777777" w:rsidR="00A12884" w:rsidRPr="00552CFC" w:rsidRDefault="00A12884" w:rsidP="004C2847">
            <w:pPr>
              <w:jc w:val="both"/>
              <w:rPr>
                <w:color w:val="000000"/>
                <w:sz w:val="28"/>
                <w:szCs w:val="28"/>
              </w:rPr>
            </w:pPr>
            <w:r w:rsidRPr="00552CFC">
              <w:rPr>
                <w:color w:val="000000"/>
                <w:sz w:val="28"/>
                <w:szCs w:val="28"/>
              </w:rPr>
              <w:t>Налог на имущество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9ECE42" w14:textId="77777777" w:rsidR="00A12884" w:rsidRPr="00552CFC" w:rsidRDefault="00A12884" w:rsidP="004C2847">
            <w:pPr>
              <w:ind w:left="-108" w:right="-108"/>
              <w:jc w:val="right"/>
              <w:rPr>
                <w:color w:val="000000"/>
                <w:sz w:val="28"/>
                <w:szCs w:val="28"/>
              </w:rPr>
            </w:pPr>
            <w:r w:rsidRPr="00552CFC">
              <w:rPr>
                <w:color w:val="000000"/>
                <w:sz w:val="28"/>
                <w:szCs w:val="28"/>
              </w:rPr>
              <w:t>657,4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5BBF59" w14:textId="77777777" w:rsidR="00A12884" w:rsidRPr="00552CFC" w:rsidRDefault="00A12884" w:rsidP="004C2847">
            <w:pPr>
              <w:ind w:left="-108" w:right="-108"/>
              <w:jc w:val="right"/>
              <w:rPr>
                <w:color w:val="000000"/>
                <w:sz w:val="28"/>
                <w:szCs w:val="28"/>
              </w:rPr>
            </w:pPr>
            <w:r w:rsidRPr="00552CFC">
              <w:rPr>
                <w:color w:val="000000"/>
                <w:sz w:val="28"/>
                <w:szCs w:val="28"/>
              </w:rPr>
              <w:t>636,3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C89F75" w14:textId="77777777" w:rsidR="00A12884" w:rsidRPr="00552CFC" w:rsidRDefault="00A12884" w:rsidP="004C2847">
            <w:pPr>
              <w:ind w:left="-108" w:right="-108"/>
              <w:jc w:val="right"/>
              <w:rPr>
                <w:color w:val="000000"/>
                <w:sz w:val="28"/>
                <w:szCs w:val="28"/>
              </w:rPr>
            </w:pPr>
            <w:r w:rsidRPr="00552CFC">
              <w:rPr>
                <w:color w:val="000000"/>
                <w:sz w:val="28"/>
                <w:szCs w:val="28"/>
              </w:rPr>
              <w:t>636,3</w:t>
            </w:r>
          </w:p>
        </w:tc>
      </w:tr>
      <w:tr w:rsidR="00A12884" w:rsidRPr="00552CFC" w14:paraId="154EFA55"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4EA4C6F" w14:textId="77777777" w:rsidR="00A12884" w:rsidRPr="00552CFC" w:rsidRDefault="00A12884" w:rsidP="004C2847">
            <w:pPr>
              <w:jc w:val="center"/>
              <w:rPr>
                <w:color w:val="000000"/>
                <w:sz w:val="28"/>
                <w:szCs w:val="28"/>
              </w:rPr>
            </w:pPr>
            <w:r w:rsidRPr="00552CFC">
              <w:rPr>
                <w:color w:val="000000"/>
                <w:sz w:val="28"/>
                <w:szCs w:val="28"/>
              </w:rPr>
              <w:t>1 06 01030 10 0000 110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B83268C" w14:textId="77777777" w:rsidR="00A12884" w:rsidRPr="00552CFC" w:rsidRDefault="00A12884" w:rsidP="004C2847">
            <w:pPr>
              <w:jc w:val="both"/>
              <w:rPr>
                <w:color w:val="000000"/>
                <w:sz w:val="28"/>
                <w:szCs w:val="28"/>
              </w:rPr>
            </w:pPr>
            <w:r w:rsidRPr="00552CFC">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6ABC1A" w14:textId="77777777" w:rsidR="00A12884" w:rsidRPr="00552CFC" w:rsidRDefault="00A12884" w:rsidP="004C2847">
            <w:pPr>
              <w:ind w:left="-108" w:right="-108"/>
              <w:jc w:val="right"/>
              <w:rPr>
                <w:color w:val="000000"/>
                <w:sz w:val="28"/>
                <w:szCs w:val="28"/>
              </w:rPr>
            </w:pPr>
            <w:r w:rsidRPr="00552CFC">
              <w:rPr>
                <w:color w:val="000000"/>
                <w:sz w:val="28"/>
                <w:szCs w:val="28"/>
              </w:rPr>
              <w:t>657,4</w:t>
            </w:r>
          </w:p>
          <w:p w14:paraId="16BEF303" w14:textId="77777777" w:rsidR="00A12884" w:rsidRPr="00552CFC" w:rsidRDefault="00A12884" w:rsidP="004C2847">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7D6B18" w14:textId="77777777" w:rsidR="00A12884" w:rsidRPr="00552CFC" w:rsidRDefault="00A12884" w:rsidP="004C2847">
            <w:pPr>
              <w:ind w:left="-108" w:right="-108"/>
              <w:jc w:val="right"/>
              <w:rPr>
                <w:color w:val="000000"/>
                <w:sz w:val="28"/>
                <w:szCs w:val="28"/>
              </w:rPr>
            </w:pPr>
            <w:r w:rsidRPr="00552CFC">
              <w:rPr>
                <w:color w:val="000000"/>
                <w:sz w:val="28"/>
                <w:szCs w:val="28"/>
              </w:rPr>
              <w:t>636,3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82499F" w14:textId="77777777" w:rsidR="00A12884" w:rsidRPr="00552CFC" w:rsidRDefault="00A12884" w:rsidP="004C2847">
            <w:pPr>
              <w:ind w:left="-108" w:right="-108"/>
              <w:jc w:val="right"/>
              <w:rPr>
                <w:color w:val="000000"/>
                <w:sz w:val="28"/>
                <w:szCs w:val="28"/>
              </w:rPr>
            </w:pPr>
            <w:r w:rsidRPr="00552CFC">
              <w:rPr>
                <w:color w:val="000000"/>
                <w:sz w:val="28"/>
                <w:szCs w:val="28"/>
              </w:rPr>
              <w:t>636,3</w:t>
            </w:r>
          </w:p>
        </w:tc>
      </w:tr>
      <w:tr w:rsidR="00A12884" w:rsidRPr="00552CFC" w14:paraId="09CE654B"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1E650BE" w14:textId="77777777" w:rsidR="00A12884" w:rsidRPr="00552CFC" w:rsidRDefault="00A12884" w:rsidP="004C2847">
            <w:pPr>
              <w:jc w:val="center"/>
              <w:rPr>
                <w:color w:val="000000"/>
                <w:sz w:val="28"/>
                <w:szCs w:val="28"/>
              </w:rPr>
            </w:pPr>
            <w:r w:rsidRPr="00552CFC">
              <w:rPr>
                <w:color w:val="000000"/>
                <w:sz w:val="28"/>
                <w:szCs w:val="28"/>
              </w:rPr>
              <w:t>1 06 06000 00 0000 110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BB455E6" w14:textId="77777777" w:rsidR="00A12884" w:rsidRPr="00552CFC" w:rsidRDefault="00A12884" w:rsidP="004C2847">
            <w:pPr>
              <w:jc w:val="both"/>
              <w:rPr>
                <w:color w:val="000000"/>
                <w:sz w:val="28"/>
                <w:szCs w:val="28"/>
              </w:rPr>
            </w:pPr>
            <w:r w:rsidRPr="00552CFC">
              <w:rPr>
                <w:color w:val="000000"/>
                <w:sz w:val="28"/>
                <w:szCs w:val="28"/>
              </w:rPr>
              <w:t>Земельный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504054" w14:textId="77777777" w:rsidR="00A12884" w:rsidRPr="00552CFC" w:rsidRDefault="00A12884" w:rsidP="004C2847">
            <w:pPr>
              <w:ind w:left="-108" w:right="-108"/>
              <w:jc w:val="right"/>
              <w:rPr>
                <w:color w:val="000000"/>
                <w:sz w:val="28"/>
                <w:szCs w:val="28"/>
              </w:rPr>
            </w:pPr>
            <w:r>
              <w:rPr>
                <w:color w:val="000000"/>
                <w:sz w:val="28"/>
                <w:szCs w:val="28"/>
              </w:rPr>
              <w:t>5 90</w:t>
            </w:r>
            <w:r w:rsidRPr="00552CFC">
              <w:rPr>
                <w:color w:val="000000"/>
                <w:sz w:val="28"/>
                <w:szCs w:val="28"/>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0C650" w14:textId="77777777" w:rsidR="00A12884" w:rsidRPr="00552CFC" w:rsidRDefault="00A12884" w:rsidP="004C2847">
            <w:pPr>
              <w:ind w:left="-108" w:right="-108"/>
              <w:jc w:val="right"/>
              <w:rPr>
                <w:color w:val="000000"/>
                <w:sz w:val="28"/>
                <w:szCs w:val="28"/>
              </w:rPr>
            </w:pPr>
            <w:r w:rsidRPr="00552CFC">
              <w:rPr>
                <w:color w:val="000000"/>
                <w:sz w:val="28"/>
                <w:szCs w:val="28"/>
              </w:rPr>
              <w:t>5 905,0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849ED6" w14:textId="77777777" w:rsidR="00A12884" w:rsidRPr="00552CFC" w:rsidRDefault="00A12884" w:rsidP="004C2847">
            <w:pPr>
              <w:ind w:left="-108" w:right="-108"/>
              <w:jc w:val="right"/>
              <w:rPr>
                <w:color w:val="000000"/>
                <w:sz w:val="28"/>
                <w:szCs w:val="28"/>
              </w:rPr>
            </w:pPr>
            <w:r w:rsidRPr="00552CFC">
              <w:rPr>
                <w:color w:val="000000"/>
                <w:sz w:val="28"/>
                <w:szCs w:val="28"/>
              </w:rPr>
              <w:t xml:space="preserve"> 5 905,0</w:t>
            </w:r>
          </w:p>
        </w:tc>
      </w:tr>
      <w:tr w:rsidR="00A12884" w:rsidRPr="00552CFC" w14:paraId="032B887B"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E10A7CA" w14:textId="77777777" w:rsidR="00A12884" w:rsidRPr="00552CFC" w:rsidRDefault="00A12884" w:rsidP="004C2847">
            <w:pPr>
              <w:jc w:val="center"/>
              <w:rPr>
                <w:color w:val="000000"/>
                <w:sz w:val="28"/>
                <w:szCs w:val="28"/>
              </w:rPr>
            </w:pPr>
            <w:r w:rsidRPr="00552CFC">
              <w:rPr>
                <w:color w:val="000000"/>
                <w:sz w:val="28"/>
                <w:szCs w:val="28"/>
              </w:rPr>
              <w:t>1 06 06030 00 0000 110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001DD67" w14:textId="77777777" w:rsidR="00A12884" w:rsidRPr="00552CFC" w:rsidRDefault="00A12884" w:rsidP="004C2847">
            <w:pPr>
              <w:jc w:val="both"/>
              <w:rPr>
                <w:color w:val="000000"/>
                <w:sz w:val="28"/>
                <w:szCs w:val="28"/>
              </w:rPr>
            </w:pPr>
            <w:r w:rsidRPr="00552CFC">
              <w:rPr>
                <w:color w:val="000000"/>
                <w:sz w:val="28"/>
                <w:szCs w:val="28"/>
              </w:rPr>
              <w:t>Земельный налог с организаций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979D46" w14:textId="77777777" w:rsidR="00A12884" w:rsidRPr="00552CFC" w:rsidRDefault="00A12884" w:rsidP="004C2847">
            <w:pPr>
              <w:ind w:left="-108" w:right="-108"/>
              <w:jc w:val="right"/>
              <w:rPr>
                <w:color w:val="000000"/>
                <w:sz w:val="28"/>
                <w:szCs w:val="28"/>
              </w:rPr>
            </w:pPr>
            <w:r w:rsidRPr="00552CFC">
              <w:rPr>
                <w:color w:val="000000"/>
                <w:sz w:val="28"/>
                <w:szCs w:val="28"/>
              </w:rPr>
              <w:t xml:space="preserve">3 </w:t>
            </w:r>
            <w:r>
              <w:rPr>
                <w:color w:val="000000"/>
                <w:sz w:val="28"/>
                <w:szCs w:val="28"/>
              </w:rPr>
              <w:t>0</w:t>
            </w:r>
            <w:r w:rsidRPr="00552CFC">
              <w:rPr>
                <w:color w:val="000000"/>
                <w:sz w:val="28"/>
                <w:szCs w:val="28"/>
              </w:rPr>
              <w:t>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794CC9" w14:textId="77777777" w:rsidR="00A12884" w:rsidRPr="00552CFC" w:rsidRDefault="00A12884" w:rsidP="004C2847">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3AA5E" w14:textId="77777777" w:rsidR="00A12884" w:rsidRPr="00552CFC" w:rsidRDefault="00A12884" w:rsidP="004C2847">
            <w:pPr>
              <w:ind w:left="-108" w:right="-108"/>
              <w:jc w:val="right"/>
              <w:rPr>
                <w:color w:val="000000"/>
                <w:sz w:val="28"/>
                <w:szCs w:val="28"/>
              </w:rPr>
            </w:pPr>
            <w:r w:rsidRPr="00552CFC">
              <w:rPr>
                <w:color w:val="000000"/>
                <w:sz w:val="28"/>
                <w:szCs w:val="28"/>
              </w:rPr>
              <w:t>3 055,1</w:t>
            </w:r>
          </w:p>
        </w:tc>
      </w:tr>
      <w:tr w:rsidR="00A12884" w:rsidRPr="00552CFC" w14:paraId="29C252B6"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81F903B" w14:textId="77777777" w:rsidR="00A12884" w:rsidRPr="00552CFC" w:rsidRDefault="00A12884" w:rsidP="004C2847">
            <w:pPr>
              <w:jc w:val="center"/>
              <w:rPr>
                <w:color w:val="000000"/>
                <w:sz w:val="28"/>
                <w:szCs w:val="28"/>
              </w:rPr>
            </w:pPr>
            <w:r w:rsidRPr="00552CFC">
              <w:rPr>
                <w:color w:val="000000"/>
                <w:sz w:val="28"/>
                <w:szCs w:val="28"/>
              </w:rPr>
              <w:t>1 06 06033 10 0000 110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DECEE18" w14:textId="77777777" w:rsidR="00A12884" w:rsidRPr="00552CFC" w:rsidRDefault="00A12884" w:rsidP="004C2847">
            <w:pPr>
              <w:jc w:val="both"/>
              <w:rPr>
                <w:color w:val="000000"/>
                <w:sz w:val="28"/>
                <w:szCs w:val="28"/>
              </w:rPr>
            </w:pPr>
            <w:r w:rsidRPr="00552CFC">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76E436" w14:textId="77777777" w:rsidR="00A12884" w:rsidRPr="00552CFC" w:rsidRDefault="00A12884" w:rsidP="004C2847">
            <w:pPr>
              <w:ind w:left="-108" w:right="-108"/>
              <w:jc w:val="right"/>
              <w:rPr>
                <w:color w:val="000000"/>
                <w:sz w:val="28"/>
                <w:szCs w:val="28"/>
              </w:rPr>
            </w:pPr>
            <w:r w:rsidRPr="00552CFC">
              <w:rPr>
                <w:color w:val="000000"/>
                <w:sz w:val="28"/>
                <w:szCs w:val="28"/>
              </w:rPr>
              <w:t xml:space="preserve">3 </w:t>
            </w:r>
            <w:r>
              <w:rPr>
                <w:color w:val="000000"/>
                <w:sz w:val="28"/>
                <w:szCs w:val="28"/>
              </w:rPr>
              <w:t>0</w:t>
            </w:r>
            <w:r w:rsidRPr="00552CFC">
              <w:rPr>
                <w:color w:val="000000"/>
                <w:sz w:val="28"/>
                <w:szCs w:val="28"/>
              </w:rPr>
              <w:t>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1DCF1F" w14:textId="77777777" w:rsidR="00A12884" w:rsidRPr="00552CFC" w:rsidRDefault="00A12884" w:rsidP="004C2847">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9FBA7F" w14:textId="77777777" w:rsidR="00A12884" w:rsidRPr="00552CFC" w:rsidRDefault="00A12884" w:rsidP="004C2847">
            <w:pPr>
              <w:ind w:left="-108" w:right="-108"/>
              <w:jc w:val="right"/>
              <w:rPr>
                <w:color w:val="000000"/>
                <w:sz w:val="28"/>
                <w:szCs w:val="28"/>
              </w:rPr>
            </w:pPr>
            <w:r w:rsidRPr="00552CFC">
              <w:rPr>
                <w:color w:val="000000"/>
                <w:sz w:val="28"/>
                <w:szCs w:val="28"/>
              </w:rPr>
              <w:t>3 055,1</w:t>
            </w:r>
          </w:p>
        </w:tc>
      </w:tr>
      <w:tr w:rsidR="00A12884" w:rsidRPr="00552CFC" w14:paraId="3EF03715"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EEBC8EA" w14:textId="77777777" w:rsidR="00A12884" w:rsidRPr="00552CFC" w:rsidRDefault="00A12884" w:rsidP="004C2847">
            <w:pPr>
              <w:jc w:val="center"/>
              <w:rPr>
                <w:color w:val="000000"/>
                <w:sz w:val="28"/>
                <w:szCs w:val="28"/>
              </w:rPr>
            </w:pPr>
            <w:r w:rsidRPr="00552CFC">
              <w:rPr>
                <w:color w:val="000000"/>
                <w:sz w:val="28"/>
                <w:szCs w:val="28"/>
              </w:rPr>
              <w:t>1 06 06040 00 0000 110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68786B5" w14:textId="77777777" w:rsidR="00A12884" w:rsidRPr="00552CFC" w:rsidRDefault="00A12884" w:rsidP="004C2847">
            <w:pPr>
              <w:jc w:val="both"/>
              <w:rPr>
                <w:color w:val="000000"/>
                <w:sz w:val="28"/>
                <w:szCs w:val="28"/>
              </w:rPr>
            </w:pPr>
            <w:r w:rsidRPr="00552CFC">
              <w:rPr>
                <w:color w:val="000000"/>
                <w:sz w:val="28"/>
                <w:szCs w:val="28"/>
              </w:rPr>
              <w:t>Земельный налог с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47B575" w14:textId="77777777" w:rsidR="00A12884" w:rsidRPr="00552CFC" w:rsidRDefault="00A12884" w:rsidP="004C2847">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090BF7" w14:textId="77777777" w:rsidR="00A12884" w:rsidRPr="00552CFC" w:rsidRDefault="00A12884" w:rsidP="004C2847">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1CE0FE" w14:textId="77777777" w:rsidR="00A12884" w:rsidRPr="00552CFC" w:rsidRDefault="00A12884" w:rsidP="004C2847">
            <w:pPr>
              <w:ind w:left="-108" w:right="-108"/>
              <w:jc w:val="right"/>
              <w:rPr>
                <w:color w:val="000000"/>
                <w:sz w:val="28"/>
                <w:szCs w:val="28"/>
              </w:rPr>
            </w:pPr>
            <w:r w:rsidRPr="00552CFC">
              <w:rPr>
                <w:color w:val="000000"/>
                <w:sz w:val="28"/>
                <w:szCs w:val="28"/>
              </w:rPr>
              <w:t>2 849,9</w:t>
            </w:r>
          </w:p>
        </w:tc>
      </w:tr>
      <w:tr w:rsidR="00A12884" w:rsidRPr="00552CFC" w14:paraId="0BFF0DB8"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07DED0F" w14:textId="77777777" w:rsidR="00A12884" w:rsidRPr="00552CFC" w:rsidRDefault="00A12884" w:rsidP="004C2847">
            <w:pPr>
              <w:jc w:val="center"/>
              <w:rPr>
                <w:color w:val="000000"/>
                <w:sz w:val="28"/>
                <w:szCs w:val="28"/>
              </w:rPr>
            </w:pPr>
            <w:r w:rsidRPr="00552CFC">
              <w:rPr>
                <w:color w:val="000000"/>
                <w:sz w:val="28"/>
                <w:szCs w:val="28"/>
              </w:rPr>
              <w:t>1 06 06043 10 0000 110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9FC166B" w14:textId="77777777" w:rsidR="00A12884" w:rsidRPr="00552CFC" w:rsidRDefault="00A12884" w:rsidP="004C2847">
            <w:pPr>
              <w:jc w:val="both"/>
              <w:rPr>
                <w:color w:val="000000"/>
                <w:sz w:val="28"/>
                <w:szCs w:val="28"/>
              </w:rPr>
            </w:pPr>
            <w:r w:rsidRPr="00552CFC">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F4C2A9" w14:textId="77777777" w:rsidR="00A12884" w:rsidRPr="00552CFC" w:rsidRDefault="00A12884" w:rsidP="004C2847">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DCCBA7" w14:textId="77777777" w:rsidR="00A12884" w:rsidRPr="00552CFC" w:rsidRDefault="00A12884" w:rsidP="004C2847">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7D7BB0" w14:textId="77777777" w:rsidR="00A12884" w:rsidRPr="00552CFC" w:rsidRDefault="00A12884" w:rsidP="004C2847">
            <w:pPr>
              <w:ind w:left="-108" w:right="-108"/>
              <w:jc w:val="right"/>
              <w:rPr>
                <w:color w:val="000000"/>
                <w:sz w:val="28"/>
                <w:szCs w:val="28"/>
              </w:rPr>
            </w:pPr>
            <w:r w:rsidRPr="00552CFC">
              <w:rPr>
                <w:color w:val="000000"/>
                <w:sz w:val="28"/>
                <w:szCs w:val="28"/>
              </w:rPr>
              <w:t>2 849,9</w:t>
            </w:r>
          </w:p>
        </w:tc>
      </w:tr>
      <w:tr w:rsidR="00A12884" w:rsidRPr="00552CFC" w14:paraId="7F327FD3"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2BE0C35" w14:textId="77777777" w:rsidR="00A12884" w:rsidRPr="00552CFC" w:rsidRDefault="00A12884" w:rsidP="004C2847">
            <w:pPr>
              <w:jc w:val="center"/>
              <w:rPr>
                <w:color w:val="000000"/>
                <w:sz w:val="28"/>
                <w:szCs w:val="28"/>
              </w:rPr>
            </w:pPr>
            <w:r w:rsidRPr="00552CFC">
              <w:rPr>
                <w:color w:val="000000"/>
                <w:sz w:val="28"/>
                <w:szCs w:val="28"/>
              </w:rPr>
              <w:t xml:space="preserve">1 08 00000 00 0000 000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FE72837" w14:textId="77777777" w:rsidR="00A12884" w:rsidRPr="00552CFC" w:rsidRDefault="00A12884" w:rsidP="004C2847">
            <w:pPr>
              <w:jc w:val="both"/>
              <w:rPr>
                <w:color w:val="000000"/>
                <w:sz w:val="28"/>
                <w:szCs w:val="28"/>
              </w:rPr>
            </w:pPr>
            <w:r w:rsidRPr="00552CFC">
              <w:rPr>
                <w:color w:val="000000"/>
                <w:sz w:val="28"/>
                <w:szCs w:val="28"/>
              </w:rPr>
              <w:t>ГОСУДАРСТВЕННАЯ ПОШЛИНА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FEB373" w14:textId="77777777" w:rsidR="00A12884" w:rsidRPr="00552CFC" w:rsidRDefault="00A12884" w:rsidP="004C2847">
            <w:pPr>
              <w:ind w:left="-108" w:right="-108"/>
              <w:jc w:val="center"/>
              <w:rPr>
                <w:color w:val="000000"/>
                <w:sz w:val="28"/>
                <w:szCs w:val="28"/>
              </w:rPr>
            </w:pPr>
            <w:r w:rsidRPr="00552CFC">
              <w:rPr>
                <w:color w:val="000000"/>
                <w:sz w:val="28"/>
                <w:szCs w:val="28"/>
              </w:rPr>
              <w:t xml:space="preserve">                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372B13" w14:textId="77777777" w:rsidR="00A12884" w:rsidRPr="00552CFC" w:rsidRDefault="00A12884" w:rsidP="004C2847">
            <w:pPr>
              <w:ind w:left="-108" w:right="-108"/>
              <w:jc w:val="center"/>
              <w:rPr>
                <w:color w:val="000000"/>
                <w:sz w:val="28"/>
                <w:szCs w:val="28"/>
              </w:rPr>
            </w:pPr>
            <w:r w:rsidRPr="00552CFC">
              <w:rPr>
                <w:color w:val="000000"/>
                <w:sz w:val="28"/>
                <w:szCs w:val="28"/>
              </w:rPr>
              <w:t xml:space="preserve">                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7C721C" w14:textId="77777777" w:rsidR="00A12884" w:rsidRPr="00552CFC" w:rsidRDefault="00A12884" w:rsidP="004C2847">
            <w:pPr>
              <w:ind w:left="-108" w:right="-108"/>
              <w:jc w:val="center"/>
              <w:rPr>
                <w:color w:val="000000"/>
                <w:sz w:val="28"/>
                <w:szCs w:val="28"/>
              </w:rPr>
            </w:pPr>
            <w:r w:rsidRPr="00552CFC">
              <w:rPr>
                <w:color w:val="000000"/>
                <w:sz w:val="28"/>
                <w:szCs w:val="28"/>
              </w:rPr>
              <w:t xml:space="preserve">                7,5</w:t>
            </w:r>
          </w:p>
        </w:tc>
      </w:tr>
      <w:tr w:rsidR="00A12884" w:rsidRPr="00552CFC" w14:paraId="4D712A24"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F5EB1D2" w14:textId="77777777" w:rsidR="00A12884" w:rsidRPr="00552CFC" w:rsidRDefault="00A12884" w:rsidP="004C2847">
            <w:pPr>
              <w:jc w:val="center"/>
              <w:rPr>
                <w:color w:val="000000"/>
                <w:sz w:val="28"/>
                <w:szCs w:val="28"/>
              </w:rPr>
            </w:pPr>
            <w:r w:rsidRPr="00552CFC">
              <w:rPr>
                <w:color w:val="000000"/>
                <w:sz w:val="28"/>
                <w:szCs w:val="28"/>
              </w:rPr>
              <w:t>1 08 04000 01 0000 110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ED89BFA" w14:textId="77777777" w:rsidR="00A12884" w:rsidRPr="00552CFC" w:rsidRDefault="00A12884" w:rsidP="004C2847">
            <w:pPr>
              <w:jc w:val="both"/>
              <w:rPr>
                <w:color w:val="000000"/>
                <w:sz w:val="28"/>
                <w:szCs w:val="28"/>
              </w:rPr>
            </w:pPr>
            <w:r w:rsidRPr="00552CFC">
              <w:rPr>
                <w:color w:val="000000"/>
                <w:sz w:val="28"/>
                <w:szCs w:val="28"/>
              </w:rPr>
              <w:t xml:space="preserve">Государственная пошлина за совершение нотариальных действий (за исключением действий, совершаемых </w:t>
            </w:r>
            <w:r w:rsidRPr="00552CFC">
              <w:rPr>
                <w:color w:val="000000"/>
                <w:sz w:val="28"/>
                <w:szCs w:val="28"/>
              </w:rPr>
              <w:lastRenderedPageBreak/>
              <w:t>консульскими учреждениями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E4CC17" w14:textId="77777777" w:rsidR="00A12884" w:rsidRPr="00552CFC" w:rsidRDefault="00A12884" w:rsidP="004C2847">
            <w:pPr>
              <w:jc w:val="right"/>
              <w:rPr>
                <w:sz w:val="28"/>
                <w:szCs w:val="28"/>
              </w:rPr>
            </w:pPr>
            <w:r w:rsidRPr="00552CFC">
              <w:rPr>
                <w:sz w:val="28"/>
                <w:szCs w:val="28"/>
              </w:rPr>
              <w:lastRenderedPageBreak/>
              <w:t xml:space="preserve">   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767B61" w14:textId="77777777" w:rsidR="00A12884" w:rsidRPr="00552CFC" w:rsidRDefault="00A12884" w:rsidP="004C2847">
            <w:pPr>
              <w:jc w:val="right"/>
              <w:rPr>
                <w:sz w:val="28"/>
                <w:szCs w:val="28"/>
              </w:rPr>
            </w:pPr>
            <w:r w:rsidRPr="00552CFC">
              <w:rPr>
                <w:sz w:val="28"/>
                <w:szCs w:val="28"/>
              </w:rPr>
              <w:t xml:space="preserve">  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67F6BB" w14:textId="77777777" w:rsidR="00A12884" w:rsidRPr="00552CFC" w:rsidRDefault="00A12884" w:rsidP="004C2847">
            <w:pPr>
              <w:jc w:val="right"/>
              <w:rPr>
                <w:sz w:val="28"/>
                <w:szCs w:val="28"/>
              </w:rPr>
            </w:pPr>
            <w:r w:rsidRPr="00552CFC">
              <w:rPr>
                <w:sz w:val="28"/>
                <w:szCs w:val="28"/>
              </w:rPr>
              <w:t>7,5</w:t>
            </w:r>
          </w:p>
        </w:tc>
      </w:tr>
      <w:tr w:rsidR="00A12884" w:rsidRPr="00552CFC" w14:paraId="26B4481E"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96A887D" w14:textId="77777777" w:rsidR="00A12884" w:rsidRPr="00552CFC" w:rsidRDefault="00A12884" w:rsidP="004C2847">
            <w:pPr>
              <w:jc w:val="center"/>
              <w:rPr>
                <w:color w:val="000000"/>
                <w:sz w:val="28"/>
                <w:szCs w:val="28"/>
              </w:rPr>
            </w:pPr>
            <w:r w:rsidRPr="00552CFC">
              <w:rPr>
                <w:color w:val="000000"/>
                <w:sz w:val="28"/>
                <w:szCs w:val="28"/>
              </w:rPr>
              <w:t>1 08 04020 01 0000 110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702DBFB" w14:textId="77777777" w:rsidR="00A12884" w:rsidRPr="00552CFC" w:rsidRDefault="00A12884" w:rsidP="004C2847">
            <w:pPr>
              <w:jc w:val="both"/>
              <w:rPr>
                <w:color w:val="000000"/>
                <w:sz w:val="28"/>
                <w:szCs w:val="28"/>
              </w:rPr>
            </w:pPr>
            <w:r w:rsidRPr="00552CFC">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BE0B58" w14:textId="77777777" w:rsidR="00A12884" w:rsidRPr="00552CFC" w:rsidRDefault="00A12884" w:rsidP="004C2847">
            <w:pPr>
              <w:jc w:val="right"/>
              <w:rPr>
                <w:sz w:val="28"/>
                <w:szCs w:val="28"/>
              </w:rPr>
            </w:pPr>
            <w:r w:rsidRPr="00552CFC">
              <w:rPr>
                <w:sz w:val="28"/>
                <w:szCs w:val="28"/>
              </w:rPr>
              <w:t>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C5FCAB" w14:textId="77777777" w:rsidR="00A12884" w:rsidRPr="00552CFC" w:rsidRDefault="00A12884" w:rsidP="004C2847">
            <w:pPr>
              <w:jc w:val="right"/>
              <w:rPr>
                <w:sz w:val="28"/>
                <w:szCs w:val="28"/>
              </w:rPr>
            </w:pPr>
            <w:r w:rsidRPr="00552CFC">
              <w:rPr>
                <w:sz w:val="28"/>
                <w:szCs w:val="28"/>
              </w:rPr>
              <w:t>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7B13D2" w14:textId="77777777" w:rsidR="00A12884" w:rsidRPr="00552CFC" w:rsidRDefault="00A12884" w:rsidP="004C2847">
            <w:pPr>
              <w:jc w:val="right"/>
              <w:rPr>
                <w:sz w:val="28"/>
                <w:szCs w:val="28"/>
              </w:rPr>
            </w:pPr>
            <w:r w:rsidRPr="00552CFC">
              <w:rPr>
                <w:sz w:val="28"/>
                <w:szCs w:val="28"/>
              </w:rPr>
              <w:t>7,5</w:t>
            </w:r>
          </w:p>
        </w:tc>
      </w:tr>
      <w:tr w:rsidR="00A12884" w:rsidRPr="00552CFC" w14:paraId="077EDB91"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D3F5ECB" w14:textId="77777777" w:rsidR="00A12884" w:rsidRPr="00552CFC" w:rsidRDefault="00A12884" w:rsidP="004C2847">
            <w:pPr>
              <w:jc w:val="center"/>
              <w:rPr>
                <w:color w:val="000000"/>
                <w:sz w:val="28"/>
                <w:szCs w:val="28"/>
              </w:rPr>
            </w:pPr>
            <w:r w:rsidRPr="00552CFC">
              <w:rPr>
                <w:color w:val="000000"/>
                <w:sz w:val="28"/>
                <w:szCs w:val="28"/>
              </w:rPr>
              <w:t xml:space="preserve">1 11 00000 00 0000 000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3247EEB" w14:textId="77777777" w:rsidR="00A12884" w:rsidRPr="00552CFC" w:rsidRDefault="00A12884" w:rsidP="004C2847">
            <w:pPr>
              <w:jc w:val="both"/>
              <w:rPr>
                <w:color w:val="000000"/>
                <w:sz w:val="28"/>
                <w:szCs w:val="28"/>
              </w:rPr>
            </w:pPr>
            <w:r w:rsidRPr="00552CFC">
              <w:rPr>
                <w:color w:val="000000"/>
                <w:sz w:val="28"/>
                <w:szCs w:val="28"/>
              </w:rPr>
              <w:t>ДОХОДЫ ОТ ИСПОЛЬЗОВАНИЯ ИМУЩЕСТВА, НАХОДЯЩЕГОСЯ В ГОСУДАРСТВЕННОЙ И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A25C9E0" w14:textId="77777777" w:rsidR="00A12884" w:rsidRPr="00552CFC" w:rsidRDefault="00A12884" w:rsidP="004C2847">
            <w:pPr>
              <w:ind w:left="-108" w:right="-108"/>
              <w:jc w:val="right"/>
              <w:rPr>
                <w:color w:val="000000"/>
                <w:sz w:val="28"/>
                <w:szCs w:val="28"/>
              </w:rPr>
            </w:pPr>
            <w:r w:rsidRPr="00552CFC">
              <w:rPr>
                <w:color w:val="000000"/>
                <w:sz w:val="28"/>
                <w:szCs w:val="28"/>
              </w:rPr>
              <w:t>364,6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BE5B4F" w14:textId="77777777" w:rsidR="00A12884" w:rsidRPr="00552CFC" w:rsidRDefault="00A12884" w:rsidP="004C2847">
            <w:pPr>
              <w:ind w:left="-108" w:right="-108"/>
              <w:jc w:val="right"/>
              <w:rPr>
                <w:color w:val="000000"/>
                <w:sz w:val="28"/>
                <w:szCs w:val="28"/>
              </w:rPr>
            </w:pPr>
            <w:r w:rsidRPr="00552CFC">
              <w:rPr>
                <w:color w:val="000000"/>
                <w:sz w:val="28"/>
                <w:szCs w:val="28"/>
              </w:rPr>
              <w:t>364,6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C1C3BC" w14:textId="77777777" w:rsidR="00A12884" w:rsidRPr="00552CFC" w:rsidRDefault="00A12884" w:rsidP="004C2847">
            <w:pPr>
              <w:ind w:left="-108" w:right="-108"/>
              <w:jc w:val="right"/>
              <w:rPr>
                <w:color w:val="000000"/>
                <w:sz w:val="28"/>
                <w:szCs w:val="28"/>
              </w:rPr>
            </w:pPr>
            <w:r w:rsidRPr="00552CFC">
              <w:rPr>
                <w:color w:val="000000"/>
                <w:sz w:val="28"/>
                <w:szCs w:val="28"/>
              </w:rPr>
              <w:t>364,6</w:t>
            </w:r>
          </w:p>
        </w:tc>
      </w:tr>
      <w:tr w:rsidR="00A12884" w:rsidRPr="00552CFC" w14:paraId="2CD0C5B8"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8B9FC1B" w14:textId="77777777" w:rsidR="00A12884" w:rsidRPr="00552CFC" w:rsidRDefault="00A12884" w:rsidP="004C2847">
            <w:pPr>
              <w:jc w:val="center"/>
              <w:rPr>
                <w:color w:val="000000"/>
                <w:sz w:val="28"/>
                <w:szCs w:val="28"/>
              </w:rPr>
            </w:pPr>
            <w:r w:rsidRPr="00552CFC">
              <w:rPr>
                <w:color w:val="000000"/>
                <w:sz w:val="28"/>
                <w:szCs w:val="28"/>
              </w:rPr>
              <w:t>1 11 05000 00 0000 120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20954A8" w14:textId="77777777" w:rsidR="00A12884" w:rsidRPr="00552CFC" w:rsidRDefault="00A12884" w:rsidP="004C2847">
            <w:pPr>
              <w:jc w:val="both"/>
              <w:rPr>
                <w:color w:val="000000"/>
                <w:sz w:val="28"/>
                <w:szCs w:val="28"/>
              </w:rPr>
            </w:pPr>
            <w:r w:rsidRPr="00552CFC">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B015107" w14:textId="77777777" w:rsidR="00A12884" w:rsidRPr="00552CFC" w:rsidRDefault="00A12884" w:rsidP="004C2847">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8E4287" w14:textId="77777777" w:rsidR="00A12884" w:rsidRPr="00552CFC" w:rsidRDefault="00A12884" w:rsidP="004C2847">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9AFC60" w14:textId="77777777" w:rsidR="00A12884" w:rsidRPr="00552CFC" w:rsidRDefault="00A12884" w:rsidP="004C2847">
            <w:pPr>
              <w:ind w:left="-108" w:right="-108"/>
              <w:jc w:val="right"/>
              <w:rPr>
                <w:color w:val="000000"/>
                <w:sz w:val="28"/>
                <w:szCs w:val="28"/>
              </w:rPr>
            </w:pPr>
            <w:r w:rsidRPr="00552CFC">
              <w:rPr>
                <w:color w:val="000000"/>
                <w:sz w:val="28"/>
                <w:szCs w:val="28"/>
              </w:rPr>
              <w:t>358,3</w:t>
            </w:r>
          </w:p>
        </w:tc>
      </w:tr>
      <w:tr w:rsidR="00A12884" w:rsidRPr="00552CFC" w14:paraId="0F204BF1"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03DEB53" w14:textId="77777777" w:rsidR="00A12884" w:rsidRPr="00552CFC" w:rsidRDefault="00A12884" w:rsidP="004C2847">
            <w:pPr>
              <w:jc w:val="center"/>
              <w:rPr>
                <w:color w:val="000000"/>
                <w:sz w:val="28"/>
                <w:szCs w:val="28"/>
              </w:rPr>
            </w:pPr>
            <w:r w:rsidRPr="00552CFC">
              <w:rPr>
                <w:color w:val="000000"/>
                <w:sz w:val="28"/>
                <w:szCs w:val="28"/>
              </w:rPr>
              <w:t>1 11 05070 00 0000 120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279B3EE" w14:textId="77777777" w:rsidR="00A12884" w:rsidRPr="00552CFC" w:rsidRDefault="00A12884" w:rsidP="004C2847">
            <w:pPr>
              <w:jc w:val="both"/>
              <w:rPr>
                <w:color w:val="000000"/>
                <w:sz w:val="28"/>
                <w:szCs w:val="28"/>
              </w:rPr>
            </w:pPr>
            <w:r w:rsidRPr="00552CFC">
              <w:rPr>
                <w:color w:val="000000"/>
                <w:sz w:val="28"/>
                <w:szCs w:val="28"/>
              </w:rPr>
              <w:t xml:space="preserve">Доходы от сдачи в </w:t>
            </w:r>
            <w:r w:rsidRPr="00552CFC">
              <w:rPr>
                <w:color w:val="000000"/>
                <w:sz w:val="28"/>
                <w:szCs w:val="28"/>
              </w:rPr>
              <w:lastRenderedPageBreak/>
              <w:t>аренду имущества, составляющего государственную (муниципальную) казну (за исключением земельных участков)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F89710" w14:textId="77777777" w:rsidR="00A12884" w:rsidRPr="00552CFC" w:rsidRDefault="00A12884" w:rsidP="004C2847">
            <w:pPr>
              <w:ind w:left="-108" w:right="-108"/>
              <w:jc w:val="right"/>
              <w:rPr>
                <w:color w:val="000000"/>
                <w:sz w:val="28"/>
                <w:szCs w:val="28"/>
              </w:rPr>
            </w:pPr>
            <w:r w:rsidRPr="00552CFC">
              <w:rPr>
                <w:color w:val="000000"/>
                <w:sz w:val="28"/>
                <w:szCs w:val="28"/>
              </w:rPr>
              <w:lastRenderedPageBreak/>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C82657" w14:textId="77777777" w:rsidR="00A12884" w:rsidRPr="00552CFC" w:rsidRDefault="00A12884" w:rsidP="004C2847">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73B62A" w14:textId="77777777" w:rsidR="00A12884" w:rsidRPr="00552CFC" w:rsidRDefault="00A12884" w:rsidP="004C2847">
            <w:pPr>
              <w:ind w:left="-108" w:right="-108"/>
              <w:jc w:val="right"/>
              <w:rPr>
                <w:color w:val="000000"/>
                <w:sz w:val="28"/>
                <w:szCs w:val="28"/>
              </w:rPr>
            </w:pPr>
            <w:r w:rsidRPr="00552CFC">
              <w:rPr>
                <w:color w:val="000000"/>
                <w:sz w:val="28"/>
                <w:szCs w:val="28"/>
              </w:rPr>
              <w:t>358,3</w:t>
            </w:r>
          </w:p>
        </w:tc>
      </w:tr>
      <w:tr w:rsidR="00A12884" w:rsidRPr="00552CFC" w14:paraId="600B77E9"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50E187E" w14:textId="77777777" w:rsidR="00A12884" w:rsidRPr="00552CFC" w:rsidRDefault="00A12884" w:rsidP="004C2847">
            <w:pPr>
              <w:jc w:val="center"/>
              <w:rPr>
                <w:color w:val="000000"/>
                <w:sz w:val="28"/>
                <w:szCs w:val="28"/>
              </w:rPr>
            </w:pPr>
            <w:r w:rsidRPr="00552CFC">
              <w:rPr>
                <w:color w:val="000000"/>
                <w:sz w:val="28"/>
                <w:szCs w:val="28"/>
              </w:rPr>
              <w:t>1 11 05075 10 0000 120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8CE7F99" w14:textId="77777777" w:rsidR="00A12884" w:rsidRPr="00552CFC" w:rsidRDefault="00A12884" w:rsidP="004C2847">
            <w:pPr>
              <w:jc w:val="both"/>
              <w:rPr>
                <w:color w:val="000000"/>
                <w:sz w:val="28"/>
                <w:szCs w:val="28"/>
              </w:rPr>
            </w:pPr>
            <w:r w:rsidRPr="00552CFC">
              <w:rPr>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020B04" w14:textId="77777777" w:rsidR="00A12884" w:rsidRPr="00552CFC" w:rsidRDefault="00A12884" w:rsidP="004C2847">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6D6AA6" w14:textId="77777777" w:rsidR="00A12884" w:rsidRPr="00552CFC" w:rsidRDefault="00A12884" w:rsidP="004C2847">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A1461B" w14:textId="77777777" w:rsidR="00A12884" w:rsidRPr="00552CFC" w:rsidRDefault="00A12884" w:rsidP="004C2847">
            <w:pPr>
              <w:ind w:left="-108" w:right="-108"/>
              <w:jc w:val="right"/>
              <w:rPr>
                <w:color w:val="000000"/>
                <w:sz w:val="28"/>
                <w:szCs w:val="28"/>
              </w:rPr>
            </w:pPr>
            <w:r w:rsidRPr="00552CFC">
              <w:rPr>
                <w:color w:val="000000"/>
                <w:sz w:val="28"/>
                <w:szCs w:val="28"/>
              </w:rPr>
              <w:t>358,3</w:t>
            </w:r>
          </w:p>
        </w:tc>
      </w:tr>
      <w:tr w:rsidR="00A12884" w:rsidRPr="00552CFC" w14:paraId="315E5E5D"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33041A62" w14:textId="77777777" w:rsidR="00A12884" w:rsidRPr="00552CFC" w:rsidRDefault="00A12884" w:rsidP="004C2847">
            <w:pPr>
              <w:jc w:val="center"/>
              <w:rPr>
                <w:color w:val="000000"/>
                <w:sz w:val="28"/>
                <w:szCs w:val="28"/>
              </w:rPr>
            </w:pPr>
            <w:r w:rsidRPr="00552CFC">
              <w:rPr>
                <w:color w:val="000000"/>
                <w:sz w:val="28"/>
                <w:szCs w:val="28"/>
              </w:rPr>
              <w:t>1 11 09000 00 0000 120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F74FB4B" w14:textId="77777777" w:rsidR="00A12884" w:rsidRPr="00552CFC" w:rsidRDefault="00A12884" w:rsidP="004C2847">
            <w:pPr>
              <w:jc w:val="both"/>
              <w:rPr>
                <w:color w:val="000000"/>
                <w:sz w:val="28"/>
                <w:szCs w:val="28"/>
              </w:rPr>
            </w:pPr>
            <w:r w:rsidRPr="00552CFC">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D92FFC" w14:textId="77777777" w:rsidR="00A12884" w:rsidRPr="00552CFC" w:rsidRDefault="00A12884" w:rsidP="004C2847">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1291D0" w14:textId="77777777" w:rsidR="00A12884" w:rsidRPr="00552CFC" w:rsidRDefault="00A12884" w:rsidP="004C2847">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70CC66" w14:textId="77777777" w:rsidR="00A12884" w:rsidRPr="00552CFC" w:rsidRDefault="00A12884" w:rsidP="004C2847">
            <w:pPr>
              <w:ind w:left="-108" w:right="-108"/>
              <w:jc w:val="right"/>
              <w:rPr>
                <w:color w:val="000000"/>
                <w:sz w:val="28"/>
                <w:szCs w:val="28"/>
              </w:rPr>
            </w:pPr>
            <w:r w:rsidRPr="00552CFC">
              <w:rPr>
                <w:color w:val="000000"/>
                <w:sz w:val="28"/>
                <w:szCs w:val="28"/>
              </w:rPr>
              <w:t>6,3</w:t>
            </w:r>
          </w:p>
        </w:tc>
      </w:tr>
      <w:tr w:rsidR="00A12884" w:rsidRPr="00552CFC" w14:paraId="5ED22A47"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0C56F2A0" w14:textId="77777777" w:rsidR="00A12884" w:rsidRPr="00552CFC" w:rsidRDefault="00A12884" w:rsidP="004C2847">
            <w:pPr>
              <w:jc w:val="center"/>
              <w:rPr>
                <w:color w:val="000000"/>
                <w:sz w:val="28"/>
                <w:szCs w:val="28"/>
              </w:rPr>
            </w:pPr>
            <w:r w:rsidRPr="00552CFC">
              <w:rPr>
                <w:color w:val="000000"/>
                <w:sz w:val="28"/>
                <w:szCs w:val="28"/>
              </w:rPr>
              <w:t>1 11 09040 00 0000 120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EA6999F" w14:textId="77777777" w:rsidR="00A12884" w:rsidRPr="00552CFC" w:rsidRDefault="00A12884" w:rsidP="004C2847">
            <w:pPr>
              <w:jc w:val="both"/>
              <w:rPr>
                <w:color w:val="000000"/>
                <w:sz w:val="28"/>
                <w:szCs w:val="28"/>
              </w:rPr>
            </w:pPr>
            <w:r w:rsidRPr="00552CFC">
              <w:rPr>
                <w:color w:val="000000"/>
                <w:sz w:val="28"/>
                <w:szCs w:val="28"/>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552CFC">
              <w:rPr>
                <w:color w:val="000000"/>
                <w:sz w:val="28"/>
                <w:szCs w:val="28"/>
              </w:rPr>
              <w:lastRenderedPageBreak/>
              <w:t>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605D20" w14:textId="77777777" w:rsidR="00A12884" w:rsidRPr="00552CFC" w:rsidRDefault="00A12884" w:rsidP="004C2847">
            <w:pPr>
              <w:ind w:left="-108" w:right="-108"/>
              <w:jc w:val="right"/>
              <w:rPr>
                <w:color w:val="000000"/>
                <w:sz w:val="28"/>
                <w:szCs w:val="28"/>
              </w:rPr>
            </w:pPr>
            <w:r w:rsidRPr="00552CFC">
              <w:rPr>
                <w:color w:val="000000"/>
                <w:sz w:val="28"/>
                <w:szCs w:val="28"/>
              </w:rPr>
              <w:lastRenderedPageBreak/>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171EA" w14:textId="77777777" w:rsidR="00A12884" w:rsidRPr="00552CFC" w:rsidRDefault="00A12884" w:rsidP="004C2847">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DBD6F3" w14:textId="77777777" w:rsidR="00A12884" w:rsidRPr="00552CFC" w:rsidRDefault="00A12884" w:rsidP="004C2847">
            <w:pPr>
              <w:ind w:left="-108" w:right="-108"/>
              <w:jc w:val="right"/>
              <w:rPr>
                <w:color w:val="000000"/>
                <w:sz w:val="28"/>
                <w:szCs w:val="28"/>
              </w:rPr>
            </w:pPr>
            <w:r w:rsidRPr="00552CFC">
              <w:rPr>
                <w:color w:val="000000"/>
                <w:sz w:val="28"/>
                <w:szCs w:val="28"/>
              </w:rPr>
              <w:t>6,3</w:t>
            </w:r>
          </w:p>
        </w:tc>
      </w:tr>
      <w:tr w:rsidR="00A12884" w:rsidRPr="00552CFC" w14:paraId="0D7C32E0"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3FACC554" w14:textId="77777777" w:rsidR="00A12884" w:rsidRPr="00552CFC" w:rsidRDefault="00A12884" w:rsidP="004C2847">
            <w:pPr>
              <w:jc w:val="center"/>
              <w:rPr>
                <w:color w:val="000000"/>
                <w:sz w:val="28"/>
                <w:szCs w:val="28"/>
              </w:rPr>
            </w:pPr>
            <w:r w:rsidRPr="00552CFC">
              <w:rPr>
                <w:color w:val="000000"/>
                <w:sz w:val="28"/>
                <w:szCs w:val="28"/>
              </w:rPr>
              <w:t xml:space="preserve">1 11 09045 10 0000 120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21AF1B1" w14:textId="77777777" w:rsidR="00A12884" w:rsidRPr="00552CFC" w:rsidRDefault="00A12884" w:rsidP="004C2847">
            <w:pPr>
              <w:jc w:val="both"/>
              <w:rPr>
                <w:color w:val="000000"/>
                <w:sz w:val="28"/>
                <w:szCs w:val="28"/>
              </w:rPr>
            </w:pPr>
            <w:r w:rsidRPr="00552CFC">
              <w:rPr>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B70CC3" w14:textId="77777777" w:rsidR="00A12884" w:rsidRPr="00552CFC" w:rsidRDefault="00A12884" w:rsidP="004C2847">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71592E" w14:textId="77777777" w:rsidR="00A12884" w:rsidRPr="00552CFC" w:rsidRDefault="00A12884" w:rsidP="004C2847">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76E001" w14:textId="77777777" w:rsidR="00A12884" w:rsidRPr="00552CFC" w:rsidRDefault="00A12884" w:rsidP="004C2847">
            <w:pPr>
              <w:ind w:left="-108" w:right="-108"/>
              <w:jc w:val="right"/>
              <w:rPr>
                <w:color w:val="000000"/>
                <w:sz w:val="28"/>
                <w:szCs w:val="28"/>
              </w:rPr>
            </w:pPr>
            <w:r w:rsidRPr="00552CFC">
              <w:rPr>
                <w:color w:val="000000"/>
                <w:sz w:val="28"/>
                <w:szCs w:val="28"/>
              </w:rPr>
              <w:t>6,3</w:t>
            </w:r>
          </w:p>
        </w:tc>
      </w:tr>
      <w:tr w:rsidR="00A12884" w:rsidRPr="00552CFC" w14:paraId="0462F9C6"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70B86ACD" w14:textId="77777777" w:rsidR="00A12884" w:rsidRPr="00552CFC" w:rsidRDefault="00A12884" w:rsidP="004C2847">
            <w:pPr>
              <w:jc w:val="center"/>
              <w:rPr>
                <w:color w:val="000000"/>
                <w:sz w:val="28"/>
                <w:szCs w:val="28"/>
              </w:rPr>
            </w:pPr>
            <w:r w:rsidRPr="00762BE6">
              <w:rPr>
                <w:color w:val="000000"/>
                <w:sz w:val="28"/>
                <w:szCs w:val="28"/>
              </w:rPr>
              <w:t>1 13 00000 00 0000 000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DE639D9" w14:textId="77777777" w:rsidR="00A12884" w:rsidRPr="00552CFC" w:rsidRDefault="00A12884" w:rsidP="004C2847">
            <w:pPr>
              <w:jc w:val="both"/>
              <w:rPr>
                <w:color w:val="000000"/>
                <w:sz w:val="28"/>
                <w:szCs w:val="28"/>
              </w:rPr>
            </w:pPr>
            <w:r w:rsidRPr="00762BE6">
              <w:rPr>
                <w:color w:val="000000"/>
                <w:sz w:val="28"/>
                <w:szCs w:val="28"/>
              </w:rPr>
              <w:t>ДОХОДЫ ОТ ОКАЗАНИЯ ПЛАТНЫХ УСЛУГ И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4631F1" w14:textId="77777777" w:rsidR="00A12884" w:rsidRPr="00552CFC" w:rsidRDefault="00A12884" w:rsidP="004C2847">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F6CAFD" w14:textId="77777777" w:rsidR="00A12884" w:rsidRPr="00552CFC"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D5F69F" w14:textId="77777777" w:rsidR="00A12884" w:rsidRPr="00552CFC" w:rsidRDefault="00A12884" w:rsidP="004C2847">
            <w:pPr>
              <w:ind w:left="-108" w:right="-108"/>
              <w:jc w:val="right"/>
              <w:rPr>
                <w:color w:val="000000"/>
                <w:sz w:val="28"/>
                <w:szCs w:val="28"/>
              </w:rPr>
            </w:pPr>
            <w:r>
              <w:rPr>
                <w:color w:val="000000"/>
                <w:sz w:val="28"/>
                <w:szCs w:val="28"/>
              </w:rPr>
              <w:t>0,0</w:t>
            </w:r>
          </w:p>
        </w:tc>
      </w:tr>
      <w:tr w:rsidR="00A12884" w:rsidRPr="00552CFC" w14:paraId="64A3A586"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414C365" w14:textId="77777777" w:rsidR="00A12884" w:rsidRPr="00552CFC" w:rsidRDefault="00A12884" w:rsidP="004C2847">
            <w:pPr>
              <w:jc w:val="center"/>
              <w:rPr>
                <w:color w:val="000000"/>
                <w:sz w:val="28"/>
                <w:szCs w:val="28"/>
              </w:rPr>
            </w:pPr>
            <w:r w:rsidRPr="00762BE6">
              <w:rPr>
                <w:color w:val="000000"/>
                <w:sz w:val="28"/>
                <w:szCs w:val="28"/>
              </w:rPr>
              <w:t>1 13 02000 00 0000 130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B98E8D0" w14:textId="77777777" w:rsidR="00A12884" w:rsidRPr="00552CFC" w:rsidRDefault="00A12884" w:rsidP="004C2847">
            <w:pPr>
              <w:jc w:val="both"/>
              <w:rPr>
                <w:color w:val="000000"/>
                <w:sz w:val="28"/>
                <w:szCs w:val="28"/>
              </w:rPr>
            </w:pPr>
            <w:r w:rsidRPr="00762BE6">
              <w:rPr>
                <w:color w:val="000000"/>
                <w:sz w:val="28"/>
                <w:szCs w:val="28"/>
              </w:rPr>
              <w:t>Доходы от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428355B" w14:textId="77777777" w:rsidR="00A12884" w:rsidRPr="00552CFC" w:rsidRDefault="00A12884" w:rsidP="004C2847">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93839B" w14:textId="77777777" w:rsidR="00A12884" w:rsidRPr="00552CFC"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2C96D7" w14:textId="77777777" w:rsidR="00A12884" w:rsidRPr="00552CFC" w:rsidRDefault="00A12884" w:rsidP="004C2847">
            <w:pPr>
              <w:ind w:left="-108" w:right="-108"/>
              <w:jc w:val="right"/>
              <w:rPr>
                <w:color w:val="000000"/>
                <w:sz w:val="28"/>
                <w:szCs w:val="28"/>
              </w:rPr>
            </w:pPr>
            <w:r>
              <w:rPr>
                <w:color w:val="000000"/>
                <w:sz w:val="28"/>
                <w:szCs w:val="28"/>
              </w:rPr>
              <w:t>0,0</w:t>
            </w:r>
          </w:p>
        </w:tc>
      </w:tr>
      <w:tr w:rsidR="00A12884" w:rsidRPr="00552CFC" w14:paraId="001F3392"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7511E356" w14:textId="77777777" w:rsidR="00A12884" w:rsidRPr="00552CFC" w:rsidRDefault="00A12884" w:rsidP="004C2847">
            <w:pPr>
              <w:jc w:val="center"/>
              <w:rPr>
                <w:color w:val="000000"/>
                <w:sz w:val="28"/>
                <w:szCs w:val="28"/>
              </w:rPr>
            </w:pPr>
            <w:r w:rsidRPr="00762BE6">
              <w:rPr>
                <w:color w:val="000000"/>
                <w:sz w:val="28"/>
                <w:szCs w:val="28"/>
              </w:rPr>
              <w:t>1 13 02060 00 0000 130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A4B5C64" w14:textId="77777777" w:rsidR="00A12884" w:rsidRPr="00552CFC" w:rsidRDefault="00A12884" w:rsidP="004C2847">
            <w:pPr>
              <w:jc w:val="both"/>
              <w:rPr>
                <w:color w:val="000000"/>
                <w:sz w:val="28"/>
                <w:szCs w:val="28"/>
              </w:rPr>
            </w:pPr>
            <w:r w:rsidRPr="00762BE6">
              <w:rPr>
                <w:color w:val="000000"/>
                <w:sz w:val="28"/>
                <w:szCs w:val="28"/>
              </w:rPr>
              <w:t>Доходы, поступающие в порядке возмещения расходов, понесенных в связи с эксплуатацией имущества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2455CC" w14:textId="77777777" w:rsidR="00A12884" w:rsidRPr="00552CFC" w:rsidRDefault="00A12884" w:rsidP="004C2847">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FC5B69" w14:textId="77777777" w:rsidR="00A12884" w:rsidRPr="00552CFC"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4B9EFD" w14:textId="77777777" w:rsidR="00A12884" w:rsidRPr="00552CFC" w:rsidRDefault="00A12884" w:rsidP="004C2847">
            <w:pPr>
              <w:ind w:left="-108" w:right="-108"/>
              <w:jc w:val="right"/>
              <w:rPr>
                <w:color w:val="000000"/>
                <w:sz w:val="28"/>
                <w:szCs w:val="28"/>
              </w:rPr>
            </w:pPr>
            <w:r>
              <w:rPr>
                <w:color w:val="000000"/>
                <w:sz w:val="28"/>
                <w:szCs w:val="28"/>
              </w:rPr>
              <w:t>0,0</w:t>
            </w:r>
          </w:p>
        </w:tc>
      </w:tr>
      <w:tr w:rsidR="00A12884" w:rsidRPr="00552CFC" w14:paraId="2664972A"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80A0B7B" w14:textId="77777777" w:rsidR="00A12884" w:rsidRPr="00552CFC" w:rsidRDefault="00A12884" w:rsidP="004C2847">
            <w:pPr>
              <w:jc w:val="center"/>
              <w:rPr>
                <w:color w:val="000000"/>
                <w:sz w:val="28"/>
                <w:szCs w:val="28"/>
              </w:rPr>
            </w:pPr>
            <w:r w:rsidRPr="00762BE6">
              <w:rPr>
                <w:color w:val="000000"/>
                <w:sz w:val="28"/>
                <w:szCs w:val="28"/>
              </w:rPr>
              <w:t>1 13 02065 10 0000 130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467444D" w14:textId="77777777" w:rsidR="00A12884" w:rsidRPr="00552CFC" w:rsidRDefault="00A12884" w:rsidP="004C2847">
            <w:pPr>
              <w:jc w:val="both"/>
              <w:rPr>
                <w:color w:val="000000"/>
                <w:sz w:val="28"/>
                <w:szCs w:val="28"/>
              </w:rPr>
            </w:pPr>
            <w:bookmarkStart w:id="7" w:name="_Hlk66200694"/>
            <w:r w:rsidRPr="00762BE6">
              <w:rPr>
                <w:color w:val="000000"/>
                <w:sz w:val="28"/>
                <w:szCs w:val="28"/>
              </w:rPr>
              <w:t>Доходы, поступающие в порядке возмещения расходов, понесенных в связи с эксплуатацией имущества сельских поселений</w:t>
            </w:r>
            <w:bookmarkEnd w:id="7"/>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B4254C" w14:textId="77777777" w:rsidR="00A12884" w:rsidRPr="00552CFC" w:rsidRDefault="00A12884" w:rsidP="004C2847">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07C0F5" w14:textId="77777777" w:rsidR="00A12884" w:rsidRPr="00552CFC"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824382" w14:textId="77777777" w:rsidR="00A12884" w:rsidRPr="00552CFC" w:rsidRDefault="00A12884" w:rsidP="004C2847">
            <w:pPr>
              <w:ind w:left="-108" w:right="-108"/>
              <w:jc w:val="right"/>
              <w:rPr>
                <w:color w:val="000000"/>
                <w:sz w:val="28"/>
                <w:szCs w:val="28"/>
              </w:rPr>
            </w:pPr>
            <w:r>
              <w:rPr>
                <w:color w:val="000000"/>
                <w:sz w:val="28"/>
                <w:szCs w:val="28"/>
              </w:rPr>
              <w:t>0,0</w:t>
            </w:r>
          </w:p>
        </w:tc>
      </w:tr>
      <w:tr w:rsidR="00A12884" w:rsidRPr="00552CFC" w14:paraId="0B45DB39"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7C07DDED" w14:textId="77777777" w:rsidR="00A12884" w:rsidRPr="007319AC" w:rsidRDefault="00A12884" w:rsidP="004C2847">
            <w:pPr>
              <w:jc w:val="center"/>
              <w:rPr>
                <w:color w:val="000000"/>
                <w:sz w:val="28"/>
                <w:szCs w:val="28"/>
              </w:rPr>
            </w:pPr>
            <w:r w:rsidRPr="007319AC">
              <w:rPr>
                <w:rStyle w:val="s10"/>
                <w:sz w:val="28"/>
                <w:szCs w:val="28"/>
              </w:rPr>
              <w:t>1 14 00000 00 0000 000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4D9CBBA" w14:textId="77777777" w:rsidR="00A12884" w:rsidRPr="007319AC" w:rsidRDefault="00A12884" w:rsidP="004C2847">
            <w:pPr>
              <w:jc w:val="both"/>
              <w:rPr>
                <w:color w:val="000000"/>
                <w:sz w:val="28"/>
                <w:szCs w:val="28"/>
              </w:rPr>
            </w:pPr>
            <w:r w:rsidRPr="007319AC">
              <w:rPr>
                <w:rStyle w:val="s10"/>
                <w:sz w:val="28"/>
                <w:szCs w:val="28"/>
              </w:rPr>
              <w:t xml:space="preserve">ДОХОДЫ ОТ </w:t>
            </w:r>
            <w:r w:rsidRPr="007319AC">
              <w:rPr>
                <w:rStyle w:val="s10"/>
                <w:sz w:val="28"/>
                <w:szCs w:val="28"/>
              </w:rPr>
              <w:lastRenderedPageBreak/>
              <w:t>ПРОДАЖИ МАТЕРИАЛЬНЫХ И НЕМАТЕРИАЛЬНЫХ АКТИВОВ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697783" w14:textId="77777777" w:rsidR="00A12884" w:rsidRDefault="00A12884" w:rsidP="004C2847">
            <w:pPr>
              <w:ind w:left="-108" w:right="-108"/>
              <w:jc w:val="right"/>
              <w:rPr>
                <w:color w:val="000000"/>
                <w:sz w:val="28"/>
                <w:szCs w:val="28"/>
              </w:rPr>
            </w:pPr>
            <w:r>
              <w:rPr>
                <w:color w:val="000000"/>
                <w:sz w:val="28"/>
                <w:szCs w:val="28"/>
              </w:rPr>
              <w:lastRenderedPageBreak/>
              <w:t>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1AA75E"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93A5A1" w14:textId="77777777" w:rsidR="00A12884" w:rsidRDefault="00A12884" w:rsidP="004C2847">
            <w:pPr>
              <w:ind w:left="-108" w:right="-108"/>
              <w:jc w:val="right"/>
              <w:rPr>
                <w:color w:val="000000"/>
                <w:sz w:val="28"/>
                <w:szCs w:val="28"/>
              </w:rPr>
            </w:pPr>
            <w:r>
              <w:rPr>
                <w:color w:val="000000"/>
                <w:sz w:val="28"/>
                <w:szCs w:val="28"/>
              </w:rPr>
              <w:t>0,0</w:t>
            </w:r>
          </w:p>
        </w:tc>
      </w:tr>
      <w:tr w:rsidR="00A12884" w:rsidRPr="00552CFC" w14:paraId="6911E23D"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1F7C2FF" w14:textId="77777777" w:rsidR="00A12884" w:rsidRPr="007319AC" w:rsidRDefault="00A12884" w:rsidP="004C2847">
            <w:pPr>
              <w:jc w:val="center"/>
              <w:rPr>
                <w:color w:val="000000"/>
                <w:sz w:val="28"/>
                <w:szCs w:val="28"/>
              </w:rPr>
            </w:pPr>
            <w:r w:rsidRPr="007319AC">
              <w:rPr>
                <w:sz w:val="28"/>
                <w:szCs w:val="28"/>
              </w:rPr>
              <w:t>1 14 01000 00 0000 410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9006755" w14:textId="77777777" w:rsidR="00A12884" w:rsidRPr="007319AC" w:rsidRDefault="00A12884" w:rsidP="004C2847">
            <w:pPr>
              <w:jc w:val="both"/>
              <w:rPr>
                <w:color w:val="000000"/>
                <w:sz w:val="28"/>
                <w:szCs w:val="28"/>
              </w:rPr>
            </w:pPr>
            <w:r w:rsidRPr="007319AC">
              <w:rPr>
                <w:sz w:val="28"/>
                <w:szCs w:val="28"/>
              </w:rPr>
              <w:t>Доходы от продажи квартир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8918A5" w14:textId="77777777" w:rsidR="00A12884" w:rsidRDefault="00A12884" w:rsidP="004C2847">
            <w:pPr>
              <w:ind w:left="-108" w:right="-108"/>
              <w:jc w:val="right"/>
              <w:rPr>
                <w:color w:val="000000"/>
                <w:sz w:val="28"/>
                <w:szCs w:val="28"/>
              </w:rPr>
            </w:pPr>
            <w:r>
              <w:rPr>
                <w:color w:val="000000"/>
                <w:sz w:val="28"/>
                <w:szCs w:val="28"/>
              </w:rPr>
              <w:t>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8359F1"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1E50E3" w14:textId="77777777" w:rsidR="00A12884" w:rsidRDefault="00A12884" w:rsidP="004C2847">
            <w:pPr>
              <w:ind w:left="-108" w:right="-108"/>
              <w:jc w:val="right"/>
              <w:rPr>
                <w:color w:val="000000"/>
                <w:sz w:val="28"/>
                <w:szCs w:val="28"/>
              </w:rPr>
            </w:pPr>
            <w:r>
              <w:rPr>
                <w:color w:val="000000"/>
                <w:sz w:val="28"/>
                <w:szCs w:val="28"/>
              </w:rPr>
              <w:t>0,0</w:t>
            </w:r>
          </w:p>
        </w:tc>
      </w:tr>
      <w:tr w:rsidR="00A12884" w:rsidRPr="00552CFC" w14:paraId="0EABD500"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E212CD4" w14:textId="77777777" w:rsidR="00A12884" w:rsidRPr="007319AC" w:rsidRDefault="00A12884" w:rsidP="004C2847">
            <w:pPr>
              <w:jc w:val="center"/>
              <w:rPr>
                <w:color w:val="000000"/>
                <w:sz w:val="28"/>
                <w:szCs w:val="28"/>
              </w:rPr>
            </w:pPr>
            <w:r w:rsidRPr="007319AC">
              <w:rPr>
                <w:color w:val="000000"/>
                <w:sz w:val="28"/>
                <w:szCs w:val="28"/>
              </w:rPr>
              <w:t>1 14 01050 10 0000 410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9C1A5B9" w14:textId="77777777" w:rsidR="00A12884" w:rsidRPr="007319AC" w:rsidRDefault="00A12884" w:rsidP="004C2847">
            <w:pPr>
              <w:jc w:val="both"/>
              <w:rPr>
                <w:color w:val="000000"/>
                <w:sz w:val="28"/>
                <w:szCs w:val="28"/>
              </w:rPr>
            </w:pPr>
            <w:r w:rsidRPr="007319AC">
              <w:rPr>
                <w:sz w:val="28"/>
                <w:szCs w:val="28"/>
              </w:rPr>
              <w:t>Доходы от продажи квартир, находящихся в собственности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FF627A" w14:textId="77777777" w:rsidR="00A12884" w:rsidRDefault="00A12884" w:rsidP="004C2847">
            <w:pPr>
              <w:ind w:left="-108" w:right="-108"/>
              <w:jc w:val="right"/>
              <w:rPr>
                <w:color w:val="000000"/>
                <w:sz w:val="28"/>
                <w:szCs w:val="28"/>
              </w:rPr>
            </w:pPr>
            <w:r>
              <w:rPr>
                <w:color w:val="000000"/>
                <w:sz w:val="28"/>
                <w:szCs w:val="28"/>
              </w:rPr>
              <w:t>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71CBF8"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AAC748" w14:textId="77777777" w:rsidR="00A12884" w:rsidRDefault="00A12884" w:rsidP="004C2847">
            <w:pPr>
              <w:ind w:left="-108" w:right="-108"/>
              <w:jc w:val="right"/>
              <w:rPr>
                <w:color w:val="000000"/>
                <w:sz w:val="28"/>
                <w:szCs w:val="28"/>
              </w:rPr>
            </w:pPr>
            <w:r>
              <w:rPr>
                <w:color w:val="000000"/>
                <w:sz w:val="28"/>
                <w:szCs w:val="28"/>
              </w:rPr>
              <w:t>0,0</w:t>
            </w:r>
          </w:p>
        </w:tc>
      </w:tr>
      <w:tr w:rsidR="00A12884" w:rsidRPr="00552CFC" w14:paraId="5CBFB9F5"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1170B2F" w14:textId="77777777" w:rsidR="00A12884" w:rsidRPr="00552CFC" w:rsidRDefault="00A12884" w:rsidP="004C2847">
            <w:pPr>
              <w:jc w:val="center"/>
              <w:rPr>
                <w:color w:val="000000"/>
                <w:sz w:val="28"/>
                <w:szCs w:val="28"/>
              </w:rPr>
            </w:pPr>
            <w:r w:rsidRPr="00552CFC">
              <w:rPr>
                <w:color w:val="000000"/>
                <w:sz w:val="28"/>
                <w:szCs w:val="28"/>
              </w:rPr>
              <w:t xml:space="preserve">1 16 00000 00 0000 000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C14EE08" w14:textId="77777777" w:rsidR="00A12884" w:rsidRPr="00552CFC" w:rsidRDefault="00A12884" w:rsidP="004C2847">
            <w:pPr>
              <w:jc w:val="both"/>
              <w:rPr>
                <w:color w:val="000000"/>
                <w:sz w:val="28"/>
                <w:szCs w:val="28"/>
              </w:rPr>
            </w:pPr>
            <w:r w:rsidRPr="00552CFC">
              <w:rPr>
                <w:color w:val="000000"/>
                <w:sz w:val="28"/>
                <w:szCs w:val="28"/>
              </w:rPr>
              <w:t>ШТРАФЫ, САНКЦИИ, ВОЗМЕЩЕНИЕ УЩЕРБА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FC685E" w14:textId="77777777" w:rsidR="00A12884" w:rsidRPr="00552CFC" w:rsidRDefault="00A12884" w:rsidP="004C2847">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3CD896" w14:textId="77777777" w:rsidR="00A12884" w:rsidRPr="00552CFC" w:rsidRDefault="00A12884" w:rsidP="004C2847">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4D9E54" w14:textId="77777777" w:rsidR="00A12884" w:rsidRPr="00552CFC" w:rsidRDefault="00A12884" w:rsidP="004C2847">
            <w:pPr>
              <w:ind w:left="-108" w:right="-108"/>
              <w:jc w:val="right"/>
              <w:rPr>
                <w:color w:val="000000"/>
                <w:sz w:val="28"/>
                <w:szCs w:val="28"/>
              </w:rPr>
            </w:pPr>
            <w:r w:rsidRPr="00552CFC">
              <w:rPr>
                <w:color w:val="000000"/>
                <w:sz w:val="28"/>
                <w:szCs w:val="28"/>
              </w:rPr>
              <w:t>1,0</w:t>
            </w:r>
          </w:p>
        </w:tc>
      </w:tr>
      <w:tr w:rsidR="00A12884" w:rsidRPr="00552CFC" w14:paraId="42476C98"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24DC3BF" w14:textId="77777777" w:rsidR="00A12884" w:rsidRPr="00552CFC" w:rsidRDefault="00A12884" w:rsidP="004C2847">
            <w:pPr>
              <w:jc w:val="center"/>
              <w:rPr>
                <w:color w:val="000000"/>
                <w:sz w:val="28"/>
                <w:szCs w:val="28"/>
              </w:rPr>
            </w:pPr>
            <w:r w:rsidRPr="00552CFC">
              <w:rPr>
                <w:color w:val="000000"/>
                <w:sz w:val="28"/>
                <w:szCs w:val="28"/>
              </w:rPr>
              <w:t xml:space="preserve">1 16 02000 02 0000 140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C5B44C3" w14:textId="77777777" w:rsidR="00A12884" w:rsidRPr="00552CFC" w:rsidRDefault="00A12884" w:rsidP="004C2847">
            <w:pPr>
              <w:jc w:val="both"/>
              <w:rPr>
                <w:color w:val="000000"/>
                <w:sz w:val="28"/>
                <w:szCs w:val="28"/>
              </w:rPr>
            </w:pPr>
            <w:r w:rsidRPr="00552CFC">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69C688" w14:textId="77777777" w:rsidR="00A12884" w:rsidRPr="00552CFC" w:rsidRDefault="00A12884" w:rsidP="004C2847">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F21324" w14:textId="77777777" w:rsidR="00A12884" w:rsidRPr="00552CFC" w:rsidRDefault="00A12884" w:rsidP="004C2847">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D52DB6" w14:textId="77777777" w:rsidR="00A12884" w:rsidRPr="00552CFC" w:rsidRDefault="00A12884" w:rsidP="004C2847">
            <w:pPr>
              <w:ind w:left="-108" w:right="-108"/>
              <w:jc w:val="right"/>
              <w:rPr>
                <w:color w:val="000000"/>
                <w:sz w:val="28"/>
                <w:szCs w:val="28"/>
              </w:rPr>
            </w:pPr>
            <w:r w:rsidRPr="00552CFC">
              <w:rPr>
                <w:color w:val="000000"/>
                <w:sz w:val="28"/>
                <w:szCs w:val="28"/>
              </w:rPr>
              <w:t>1,0</w:t>
            </w:r>
          </w:p>
        </w:tc>
      </w:tr>
      <w:tr w:rsidR="00A12884" w:rsidRPr="00552CFC" w14:paraId="2E864031" w14:textId="77777777" w:rsidTr="004C2847">
        <w:trPr>
          <w:trHeight w:val="3149"/>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91DD604" w14:textId="77777777" w:rsidR="00A12884" w:rsidRPr="00552CFC" w:rsidRDefault="00A12884" w:rsidP="004C2847">
            <w:pPr>
              <w:jc w:val="center"/>
              <w:rPr>
                <w:color w:val="000000"/>
                <w:sz w:val="28"/>
                <w:szCs w:val="28"/>
              </w:rPr>
            </w:pPr>
            <w:r w:rsidRPr="00552CFC">
              <w:rPr>
                <w:color w:val="000000"/>
                <w:sz w:val="28"/>
                <w:szCs w:val="28"/>
              </w:rPr>
              <w:t>1 16 02020 02 0000 140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8A82648" w14:textId="77777777" w:rsidR="00A12884" w:rsidRPr="00552CFC" w:rsidRDefault="00A12884" w:rsidP="004C2847">
            <w:pPr>
              <w:jc w:val="both"/>
              <w:rPr>
                <w:sz w:val="28"/>
                <w:szCs w:val="28"/>
              </w:rPr>
            </w:pPr>
            <w:r w:rsidRPr="00552CFC">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D14EEF" w14:textId="77777777" w:rsidR="00A12884" w:rsidRPr="00552CFC" w:rsidRDefault="00A12884" w:rsidP="004C2847">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CDD1D5" w14:textId="77777777" w:rsidR="00A12884" w:rsidRPr="00552CFC" w:rsidRDefault="00A12884" w:rsidP="004C2847">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F7BC41" w14:textId="77777777" w:rsidR="00A12884" w:rsidRPr="00552CFC" w:rsidRDefault="00A12884" w:rsidP="004C2847">
            <w:pPr>
              <w:ind w:left="-108" w:right="-108"/>
              <w:jc w:val="right"/>
              <w:rPr>
                <w:color w:val="000000"/>
                <w:sz w:val="28"/>
                <w:szCs w:val="28"/>
              </w:rPr>
            </w:pPr>
            <w:r w:rsidRPr="00552CFC">
              <w:rPr>
                <w:color w:val="000000"/>
                <w:sz w:val="28"/>
                <w:szCs w:val="28"/>
              </w:rPr>
              <w:t>1,0</w:t>
            </w:r>
          </w:p>
          <w:p w14:paraId="75FE0EAF" w14:textId="77777777" w:rsidR="00A12884" w:rsidRPr="00552CFC" w:rsidRDefault="00A12884" w:rsidP="004C2847">
            <w:pPr>
              <w:ind w:left="-108" w:right="-108"/>
              <w:jc w:val="right"/>
              <w:rPr>
                <w:color w:val="000000"/>
                <w:sz w:val="28"/>
                <w:szCs w:val="28"/>
              </w:rPr>
            </w:pPr>
          </w:p>
        </w:tc>
      </w:tr>
      <w:tr w:rsidR="00A12884" w:rsidRPr="00552CFC" w14:paraId="2C485CDE"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F5971F0" w14:textId="77777777" w:rsidR="00A12884" w:rsidRPr="00552CFC" w:rsidRDefault="00A12884" w:rsidP="004C2847">
            <w:pPr>
              <w:jc w:val="center"/>
              <w:rPr>
                <w:color w:val="000000"/>
                <w:sz w:val="28"/>
                <w:szCs w:val="28"/>
              </w:rPr>
            </w:pPr>
            <w:r w:rsidRPr="00552CFC">
              <w:rPr>
                <w:color w:val="000000"/>
                <w:sz w:val="28"/>
                <w:szCs w:val="28"/>
              </w:rPr>
              <w:t xml:space="preserve">1 17 00000 00 0000 000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574F1BB" w14:textId="77777777" w:rsidR="00A12884" w:rsidRPr="00552CFC" w:rsidRDefault="00A12884" w:rsidP="004C2847">
            <w:pPr>
              <w:jc w:val="both"/>
              <w:rPr>
                <w:color w:val="000000"/>
                <w:sz w:val="28"/>
                <w:szCs w:val="28"/>
              </w:rPr>
            </w:pPr>
            <w:r w:rsidRPr="00552CFC">
              <w:rPr>
                <w:color w:val="000000"/>
                <w:sz w:val="28"/>
                <w:szCs w:val="28"/>
              </w:rPr>
              <w:t>ПРОЧИЕ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6A825B" w14:textId="77777777" w:rsidR="00A12884" w:rsidRPr="00552CFC" w:rsidRDefault="00A12884" w:rsidP="004C2847">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17945B" w14:textId="77777777" w:rsidR="00A12884" w:rsidRPr="00552CFC" w:rsidRDefault="00A12884" w:rsidP="004C2847">
            <w:pPr>
              <w:ind w:left="-108" w:right="-108"/>
              <w:jc w:val="right"/>
              <w:rPr>
                <w:color w:val="000000"/>
                <w:sz w:val="28"/>
                <w:szCs w:val="28"/>
              </w:rPr>
            </w:pPr>
            <w:r w:rsidRPr="00552CFC">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A342D9" w14:textId="77777777" w:rsidR="00A12884" w:rsidRPr="00552CFC" w:rsidRDefault="00A12884" w:rsidP="004C2847">
            <w:pPr>
              <w:ind w:left="-108" w:right="-108"/>
              <w:jc w:val="right"/>
              <w:rPr>
                <w:color w:val="000000"/>
                <w:sz w:val="28"/>
                <w:szCs w:val="28"/>
              </w:rPr>
            </w:pPr>
            <w:r w:rsidRPr="00552CFC">
              <w:rPr>
                <w:color w:val="000000"/>
                <w:sz w:val="28"/>
                <w:szCs w:val="28"/>
              </w:rPr>
              <w:t>0,0</w:t>
            </w:r>
          </w:p>
        </w:tc>
      </w:tr>
      <w:tr w:rsidR="00A12884" w:rsidRPr="00552CFC" w14:paraId="5821C9E5"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F1F88E9" w14:textId="77777777" w:rsidR="00A12884" w:rsidRPr="00552CFC" w:rsidRDefault="00A12884" w:rsidP="004C2847">
            <w:pPr>
              <w:jc w:val="center"/>
              <w:rPr>
                <w:color w:val="000000"/>
                <w:sz w:val="28"/>
                <w:szCs w:val="28"/>
              </w:rPr>
            </w:pPr>
            <w:r w:rsidRPr="00552CFC">
              <w:rPr>
                <w:color w:val="000000"/>
                <w:sz w:val="28"/>
                <w:szCs w:val="28"/>
              </w:rPr>
              <w:t>1 17 15000 00 0000 150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7D451CD" w14:textId="77777777" w:rsidR="00A12884" w:rsidRPr="00552CFC" w:rsidRDefault="00A12884" w:rsidP="004C2847">
            <w:pPr>
              <w:jc w:val="both"/>
              <w:rPr>
                <w:color w:val="000000"/>
                <w:sz w:val="28"/>
                <w:szCs w:val="28"/>
              </w:rPr>
            </w:pPr>
            <w:r w:rsidRPr="00552CFC">
              <w:rPr>
                <w:color w:val="000000"/>
                <w:sz w:val="28"/>
                <w:szCs w:val="28"/>
              </w:rPr>
              <w:t>Инициативные платежи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52E264" w14:textId="77777777" w:rsidR="00A12884" w:rsidRPr="00552CFC" w:rsidRDefault="00A12884" w:rsidP="004C2847">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C3E3A7" w14:textId="77777777" w:rsidR="00A12884" w:rsidRPr="00552CFC" w:rsidRDefault="00A12884" w:rsidP="004C2847">
            <w:pPr>
              <w:ind w:left="-108" w:right="-108"/>
              <w:jc w:val="right"/>
              <w:rPr>
                <w:color w:val="000000"/>
                <w:sz w:val="28"/>
                <w:szCs w:val="28"/>
              </w:rPr>
            </w:pPr>
            <w:r w:rsidRPr="00552CFC">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0168E4" w14:textId="77777777" w:rsidR="00A12884" w:rsidRPr="00552CFC" w:rsidRDefault="00A12884" w:rsidP="004C2847">
            <w:pPr>
              <w:ind w:left="-108" w:right="-108"/>
              <w:jc w:val="right"/>
              <w:rPr>
                <w:color w:val="000000"/>
                <w:sz w:val="28"/>
                <w:szCs w:val="28"/>
              </w:rPr>
            </w:pPr>
            <w:r w:rsidRPr="00552CFC">
              <w:rPr>
                <w:color w:val="000000"/>
                <w:sz w:val="28"/>
                <w:szCs w:val="28"/>
              </w:rPr>
              <w:t>0,0</w:t>
            </w:r>
          </w:p>
        </w:tc>
      </w:tr>
      <w:tr w:rsidR="00A12884" w:rsidRPr="00552CFC" w14:paraId="0C422F3C"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34B3294" w14:textId="77777777" w:rsidR="00A12884" w:rsidRPr="00552CFC" w:rsidRDefault="00A12884" w:rsidP="004C2847">
            <w:pPr>
              <w:rPr>
                <w:color w:val="000000"/>
                <w:sz w:val="28"/>
                <w:szCs w:val="28"/>
              </w:rPr>
            </w:pPr>
            <w:r w:rsidRPr="00552CFC">
              <w:rPr>
                <w:color w:val="000000"/>
                <w:sz w:val="28"/>
                <w:szCs w:val="28"/>
              </w:rPr>
              <w:t xml:space="preserve">1 17 15030 10 0000 150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6E0302F" w14:textId="77777777" w:rsidR="00A12884" w:rsidRPr="00552CFC" w:rsidRDefault="00A12884" w:rsidP="004C2847">
            <w:pPr>
              <w:jc w:val="both"/>
              <w:rPr>
                <w:color w:val="000000"/>
                <w:sz w:val="28"/>
                <w:szCs w:val="28"/>
              </w:rPr>
            </w:pPr>
            <w:r w:rsidRPr="00552CFC">
              <w:rPr>
                <w:color w:val="000000"/>
                <w:sz w:val="28"/>
                <w:szCs w:val="28"/>
              </w:rPr>
              <w:t>Инициативные платежи,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A53B70" w14:textId="77777777" w:rsidR="00A12884" w:rsidRPr="00552CFC" w:rsidRDefault="00A12884" w:rsidP="004C2847">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E612A7" w14:textId="77777777" w:rsidR="00A12884" w:rsidRPr="00552CFC" w:rsidRDefault="00A12884" w:rsidP="004C2847">
            <w:pPr>
              <w:ind w:left="-108" w:right="-108"/>
              <w:jc w:val="right"/>
              <w:rPr>
                <w:color w:val="000000"/>
                <w:sz w:val="28"/>
                <w:szCs w:val="28"/>
              </w:rPr>
            </w:pPr>
            <w:r w:rsidRPr="00552CFC">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6657C6" w14:textId="77777777" w:rsidR="00A12884" w:rsidRPr="00552CFC" w:rsidRDefault="00A12884" w:rsidP="004C2847">
            <w:pPr>
              <w:ind w:left="-108" w:right="-108"/>
              <w:jc w:val="right"/>
              <w:rPr>
                <w:color w:val="000000"/>
                <w:sz w:val="28"/>
                <w:szCs w:val="28"/>
              </w:rPr>
            </w:pPr>
            <w:r w:rsidRPr="00552CFC">
              <w:rPr>
                <w:color w:val="000000"/>
                <w:sz w:val="28"/>
                <w:szCs w:val="28"/>
              </w:rPr>
              <w:t>0,0</w:t>
            </w:r>
          </w:p>
        </w:tc>
      </w:tr>
      <w:tr w:rsidR="00A12884" w:rsidRPr="00552CFC" w14:paraId="65E6294B"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21ABE47" w14:textId="77777777" w:rsidR="00A12884" w:rsidRPr="00552CFC" w:rsidRDefault="00A12884" w:rsidP="004C2847">
            <w:pPr>
              <w:jc w:val="center"/>
              <w:rPr>
                <w:color w:val="000000"/>
                <w:sz w:val="28"/>
                <w:szCs w:val="28"/>
              </w:rPr>
            </w:pPr>
            <w:r w:rsidRPr="00552CFC">
              <w:rPr>
                <w:color w:val="000000"/>
                <w:sz w:val="28"/>
                <w:szCs w:val="28"/>
              </w:rPr>
              <w:t xml:space="preserve">2 00 00000 00 0000 000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7028D73" w14:textId="77777777" w:rsidR="00A12884" w:rsidRPr="00552CFC" w:rsidRDefault="00A12884" w:rsidP="004C2847">
            <w:pPr>
              <w:jc w:val="both"/>
              <w:rPr>
                <w:color w:val="000000"/>
                <w:sz w:val="28"/>
                <w:szCs w:val="28"/>
              </w:rPr>
            </w:pPr>
            <w:r w:rsidRPr="00552CFC">
              <w:rPr>
                <w:color w:val="000000"/>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F93E94" w14:textId="77777777" w:rsidR="00A12884" w:rsidRPr="00552CFC" w:rsidRDefault="00A12884" w:rsidP="004C2847">
            <w:pPr>
              <w:ind w:left="-108" w:right="-108"/>
              <w:jc w:val="right"/>
              <w:rPr>
                <w:color w:val="000000"/>
                <w:sz w:val="28"/>
                <w:szCs w:val="28"/>
              </w:rPr>
            </w:pPr>
            <w:r>
              <w:rPr>
                <w:color w:val="000000"/>
                <w:sz w:val="28"/>
                <w:szCs w:val="28"/>
              </w:rPr>
              <w:t>15 698,2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E2B0BF" w14:textId="77777777" w:rsidR="00A12884" w:rsidRPr="00552CFC" w:rsidRDefault="00A12884" w:rsidP="004C2847">
            <w:pPr>
              <w:ind w:left="-108" w:right="-108"/>
              <w:jc w:val="right"/>
              <w:rPr>
                <w:color w:val="000000"/>
                <w:sz w:val="28"/>
                <w:szCs w:val="28"/>
              </w:rPr>
            </w:pPr>
            <w:r w:rsidRPr="00552CFC">
              <w:rPr>
                <w:color w:val="000000"/>
                <w:sz w:val="28"/>
                <w:szCs w:val="28"/>
              </w:rPr>
              <w:t>16 057,9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36854" w14:textId="77777777" w:rsidR="00A12884" w:rsidRPr="00552CFC" w:rsidRDefault="00A12884" w:rsidP="004C2847">
            <w:pPr>
              <w:ind w:left="-108" w:right="-108"/>
              <w:jc w:val="center"/>
              <w:rPr>
                <w:color w:val="000000"/>
                <w:sz w:val="28"/>
                <w:szCs w:val="28"/>
              </w:rPr>
            </w:pPr>
            <w:r w:rsidRPr="00552CFC">
              <w:rPr>
                <w:color w:val="000000"/>
                <w:sz w:val="28"/>
                <w:szCs w:val="28"/>
              </w:rPr>
              <w:t xml:space="preserve">        11 154,6</w:t>
            </w:r>
          </w:p>
        </w:tc>
      </w:tr>
      <w:tr w:rsidR="00A12884" w:rsidRPr="00552CFC" w14:paraId="126AFC33"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9CB06BA" w14:textId="77777777" w:rsidR="00A12884" w:rsidRPr="00552CFC" w:rsidRDefault="00A12884" w:rsidP="004C2847">
            <w:pPr>
              <w:jc w:val="center"/>
              <w:rPr>
                <w:color w:val="000000"/>
                <w:sz w:val="28"/>
                <w:szCs w:val="28"/>
              </w:rPr>
            </w:pPr>
            <w:r w:rsidRPr="00552CFC">
              <w:rPr>
                <w:color w:val="000000"/>
                <w:sz w:val="28"/>
                <w:szCs w:val="28"/>
              </w:rPr>
              <w:t xml:space="preserve">2 02 00000 00 0000 000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CCDD74E" w14:textId="77777777" w:rsidR="00A12884" w:rsidRPr="00552CFC" w:rsidRDefault="00A12884" w:rsidP="004C2847">
            <w:pPr>
              <w:jc w:val="both"/>
              <w:rPr>
                <w:color w:val="000000"/>
                <w:sz w:val="28"/>
                <w:szCs w:val="28"/>
              </w:rPr>
            </w:pPr>
            <w:r w:rsidRPr="00552CFC">
              <w:rPr>
                <w:color w:val="000000"/>
                <w:sz w:val="28"/>
                <w:szCs w:val="28"/>
              </w:rPr>
              <w:t xml:space="preserve">БЕЗВОЗМЕЗДНЫЕ ПОСТУПЛЕНИЯ ОТ </w:t>
            </w:r>
            <w:r w:rsidRPr="00552CFC">
              <w:rPr>
                <w:color w:val="000000"/>
                <w:sz w:val="28"/>
                <w:szCs w:val="28"/>
              </w:rPr>
              <w:lastRenderedPageBreak/>
              <w:t>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C9749F" w14:textId="77777777" w:rsidR="00A12884" w:rsidRPr="00552CFC" w:rsidRDefault="00A12884" w:rsidP="004C2847">
            <w:pPr>
              <w:ind w:left="-108" w:right="-108"/>
              <w:jc w:val="right"/>
              <w:rPr>
                <w:color w:val="000000"/>
                <w:sz w:val="28"/>
                <w:szCs w:val="28"/>
              </w:rPr>
            </w:pPr>
            <w:r>
              <w:rPr>
                <w:color w:val="000000"/>
                <w:sz w:val="28"/>
                <w:szCs w:val="28"/>
              </w:rPr>
              <w:lastRenderedPageBreak/>
              <w:t>15 698,2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8BD4D2" w14:textId="77777777" w:rsidR="00A12884" w:rsidRPr="00552CFC" w:rsidRDefault="00A12884" w:rsidP="004C2847">
            <w:pPr>
              <w:ind w:left="-108" w:right="-108"/>
              <w:jc w:val="right"/>
              <w:rPr>
                <w:color w:val="000000"/>
                <w:sz w:val="28"/>
                <w:szCs w:val="28"/>
              </w:rPr>
            </w:pPr>
            <w:r w:rsidRPr="00552CFC">
              <w:rPr>
                <w:color w:val="000000"/>
                <w:sz w:val="28"/>
                <w:szCs w:val="28"/>
              </w:rPr>
              <w:t>16 057,9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706D0E" w14:textId="77777777" w:rsidR="00A12884" w:rsidRPr="00552CFC" w:rsidRDefault="00A12884" w:rsidP="004C2847">
            <w:pPr>
              <w:ind w:left="-108" w:right="-108"/>
              <w:jc w:val="center"/>
              <w:rPr>
                <w:color w:val="000000"/>
                <w:sz w:val="28"/>
                <w:szCs w:val="28"/>
              </w:rPr>
            </w:pPr>
            <w:r w:rsidRPr="00552CFC">
              <w:rPr>
                <w:color w:val="000000"/>
                <w:sz w:val="28"/>
                <w:szCs w:val="28"/>
              </w:rPr>
              <w:t xml:space="preserve">        11 154,6</w:t>
            </w:r>
          </w:p>
          <w:p w14:paraId="55149A29" w14:textId="77777777" w:rsidR="00A12884" w:rsidRPr="00552CFC" w:rsidRDefault="00A12884" w:rsidP="004C2847">
            <w:pPr>
              <w:ind w:left="-108" w:right="-108"/>
              <w:jc w:val="right"/>
              <w:rPr>
                <w:color w:val="000000"/>
                <w:sz w:val="28"/>
                <w:szCs w:val="28"/>
              </w:rPr>
            </w:pPr>
          </w:p>
        </w:tc>
      </w:tr>
      <w:tr w:rsidR="00A12884" w:rsidRPr="00552CFC" w14:paraId="3B396C00"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D59FA2F" w14:textId="77777777" w:rsidR="00A12884" w:rsidRPr="00552CFC" w:rsidRDefault="00A12884" w:rsidP="004C2847">
            <w:pPr>
              <w:jc w:val="center"/>
              <w:rPr>
                <w:color w:val="000000"/>
                <w:sz w:val="28"/>
                <w:szCs w:val="28"/>
              </w:rPr>
            </w:pPr>
            <w:r w:rsidRPr="00552CFC">
              <w:rPr>
                <w:color w:val="000000"/>
                <w:sz w:val="28"/>
                <w:szCs w:val="28"/>
              </w:rPr>
              <w:t xml:space="preserve">2 02 10000 00 0000 150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FDFA5C1" w14:textId="77777777" w:rsidR="00A12884" w:rsidRPr="00552CFC" w:rsidRDefault="00A12884" w:rsidP="004C2847">
            <w:pPr>
              <w:jc w:val="both"/>
              <w:rPr>
                <w:color w:val="000000"/>
                <w:sz w:val="28"/>
                <w:szCs w:val="28"/>
              </w:rPr>
            </w:pPr>
            <w:r w:rsidRPr="00552CFC">
              <w:rPr>
                <w:color w:val="000000"/>
                <w:sz w:val="28"/>
                <w:szCs w:val="28"/>
              </w:rPr>
              <w:t>Дотации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E6BE4B" w14:textId="77777777" w:rsidR="00A12884" w:rsidRPr="00552CFC" w:rsidRDefault="00A12884" w:rsidP="004C2847">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1F33B7" w14:textId="77777777" w:rsidR="00A12884" w:rsidRPr="00552CFC" w:rsidRDefault="00A12884" w:rsidP="004C2847">
            <w:pPr>
              <w:ind w:left="-108" w:right="-108"/>
              <w:jc w:val="right"/>
              <w:rPr>
                <w:color w:val="000000"/>
                <w:sz w:val="28"/>
                <w:szCs w:val="28"/>
              </w:rPr>
            </w:pPr>
            <w:r w:rsidRPr="00552CFC">
              <w:rPr>
                <w:color w:val="000000"/>
                <w:sz w:val="28"/>
                <w:szCs w:val="28"/>
              </w:rPr>
              <w:t>7 286,0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0FBFB0" w14:textId="77777777" w:rsidR="00A12884" w:rsidRPr="00552CFC" w:rsidRDefault="00A12884" w:rsidP="004C2847">
            <w:pPr>
              <w:ind w:left="-108" w:right="-108"/>
              <w:jc w:val="right"/>
              <w:rPr>
                <w:color w:val="000000"/>
                <w:sz w:val="28"/>
                <w:szCs w:val="28"/>
              </w:rPr>
            </w:pPr>
            <w:r w:rsidRPr="00552CFC">
              <w:rPr>
                <w:color w:val="000000"/>
                <w:sz w:val="28"/>
                <w:szCs w:val="28"/>
              </w:rPr>
              <w:t>8 571,2</w:t>
            </w:r>
          </w:p>
        </w:tc>
      </w:tr>
      <w:tr w:rsidR="00A12884" w:rsidRPr="00552CFC" w14:paraId="4D736334"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4F10428" w14:textId="77777777" w:rsidR="00A12884" w:rsidRPr="00552CFC" w:rsidRDefault="00A12884" w:rsidP="004C2847">
            <w:pPr>
              <w:jc w:val="center"/>
              <w:rPr>
                <w:color w:val="000000"/>
                <w:sz w:val="28"/>
                <w:szCs w:val="28"/>
              </w:rPr>
            </w:pPr>
            <w:r w:rsidRPr="00552CFC">
              <w:rPr>
                <w:color w:val="000000"/>
                <w:sz w:val="28"/>
                <w:szCs w:val="28"/>
              </w:rPr>
              <w:t xml:space="preserve">2 02 16001 00 0000 150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D39494C" w14:textId="77777777" w:rsidR="00A12884" w:rsidRPr="00552CFC" w:rsidRDefault="00A12884" w:rsidP="004C2847">
            <w:pPr>
              <w:jc w:val="both"/>
              <w:rPr>
                <w:color w:val="000000"/>
                <w:sz w:val="28"/>
                <w:szCs w:val="28"/>
              </w:rPr>
            </w:pPr>
            <w:r w:rsidRPr="00552CFC">
              <w:rPr>
                <w:color w:val="000000"/>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BDCF7D" w14:textId="77777777" w:rsidR="00A12884" w:rsidRPr="00552CFC" w:rsidRDefault="00A12884" w:rsidP="004C2847">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CDB0F2" w14:textId="77777777" w:rsidR="00A12884" w:rsidRPr="00552CFC" w:rsidRDefault="00A12884" w:rsidP="004C2847">
            <w:pPr>
              <w:ind w:left="-108" w:right="-108"/>
              <w:jc w:val="right"/>
              <w:rPr>
                <w:color w:val="000000"/>
                <w:sz w:val="28"/>
                <w:szCs w:val="28"/>
              </w:rPr>
            </w:pPr>
            <w:r w:rsidRPr="00552CFC">
              <w:rPr>
                <w:color w:val="000000"/>
                <w:sz w:val="28"/>
                <w:szCs w:val="28"/>
              </w:rPr>
              <w:t>7 286,0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0A1924" w14:textId="77777777" w:rsidR="00A12884" w:rsidRPr="00552CFC" w:rsidRDefault="00A12884" w:rsidP="004C2847">
            <w:pPr>
              <w:ind w:left="-108" w:right="-108"/>
              <w:jc w:val="right"/>
              <w:rPr>
                <w:color w:val="000000"/>
                <w:sz w:val="28"/>
                <w:szCs w:val="28"/>
              </w:rPr>
            </w:pPr>
            <w:r w:rsidRPr="00552CFC">
              <w:rPr>
                <w:color w:val="000000"/>
                <w:sz w:val="28"/>
                <w:szCs w:val="28"/>
              </w:rPr>
              <w:t>8 571,2</w:t>
            </w:r>
          </w:p>
        </w:tc>
      </w:tr>
      <w:tr w:rsidR="00A12884" w:rsidRPr="00552CFC" w14:paraId="2A4B8C9D"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EB195BC" w14:textId="77777777" w:rsidR="00A12884" w:rsidRPr="00552CFC" w:rsidRDefault="00A12884" w:rsidP="004C2847">
            <w:pPr>
              <w:jc w:val="center"/>
              <w:rPr>
                <w:color w:val="000000"/>
                <w:sz w:val="28"/>
                <w:szCs w:val="28"/>
              </w:rPr>
            </w:pPr>
            <w:r w:rsidRPr="00552CFC">
              <w:rPr>
                <w:color w:val="000000"/>
                <w:sz w:val="28"/>
                <w:szCs w:val="28"/>
              </w:rPr>
              <w:t xml:space="preserve">2 02 16001 10 0000 150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DCA30F3" w14:textId="77777777" w:rsidR="00A12884" w:rsidRPr="00552CFC" w:rsidRDefault="00A12884" w:rsidP="004C2847">
            <w:pPr>
              <w:jc w:val="both"/>
              <w:rPr>
                <w:color w:val="000000"/>
                <w:sz w:val="28"/>
                <w:szCs w:val="28"/>
              </w:rPr>
            </w:pPr>
            <w:r w:rsidRPr="00552CFC">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C4CA72" w14:textId="77777777" w:rsidR="00A12884" w:rsidRPr="00552CFC" w:rsidRDefault="00A12884" w:rsidP="004C2847">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974E09" w14:textId="77777777" w:rsidR="00A12884" w:rsidRPr="00552CFC" w:rsidRDefault="00A12884" w:rsidP="004C2847">
            <w:pPr>
              <w:ind w:left="-108" w:right="-108"/>
              <w:jc w:val="right"/>
              <w:rPr>
                <w:color w:val="000000"/>
                <w:sz w:val="28"/>
                <w:szCs w:val="28"/>
              </w:rPr>
            </w:pPr>
            <w:r w:rsidRPr="00552CFC">
              <w:rPr>
                <w:color w:val="000000"/>
                <w:sz w:val="28"/>
                <w:szCs w:val="28"/>
              </w:rPr>
              <w:t>7 286,0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9961D9" w14:textId="77777777" w:rsidR="00A12884" w:rsidRPr="00552CFC" w:rsidRDefault="00A12884" w:rsidP="004C2847">
            <w:pPr>
              <w:ind w:left="-108" w:right="-108"/>
              <w:jc w:val="right"/>
              <w:rPr>
                <w:color w:val="000000"/>
                <w:sz w:val="28"/>
                <w:szCs w:val="28"/>
              </w:rPr>
            </w:pPr>
            <w:r w:rsidRPr="00552CFC">
              <w:rPr>
                <w:color w:val="000000"/>
                <w:sz w:val="28"/>
                <w:szCs w:val="28"/>
              </w:rPr>
              <w:t>8 571,2</w:t>
            </w:r>
          </w:p>
        </w:tc>
      </w:tr>
      <w:tr w:rsidR="00A12884" w:rsidRPr="00552CFC" w14:paraId="633D5AAA"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F5E2127" w14:textId="77777777" w:rsidR="00A12884" w:rsidRPr="00552CFC" w:rsidRDefault="00A12884" w:rsidP="004C2847">
            <w:pPr>
              <w:jc w:val="center"/>
              <w:rPr>
                <w:color w:val="000000"/>
                <w:sz w:val="28"/>
                <w:szCs w:val="28"/>
              </w:rPr>
            </w:pPr>
            <w:r w:rsidRPr="00552CFC">
              <w:rPr>
                <w:color w:val="000000"/>
                <w:sz w:val="28"/>
                <w:szCs w:val="28"/>
              </w:rPr>
              <w:t>2 02 30000 00 0000 150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92A9EE6" w14:textId="77777777" w:rsidR="00A12884" w:rsidRPr="00552CFC" w:rsidRDefault="00A12884" w:rsidP="004C2847">
            <w:pPr>
              <w:jc w:val="both"/>
              <w:rPr>
                <w:color w:val="000000"/>
                <w:sz w:val="28"/>
                <w:szCs w:val="28"/>
              </w:rPr>
            </w:pPr>
            <w:r w:rsidRPr="00552CFC">
              <w:rPr>
                <w:color w:val="000000"/>
                <w:sz w:val="28"/>
                <w:szCs w:val="28"/>
              </w:rPr>
              <w:t>Субвенции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1EAD35" w14:textId="77777777" w:rsidR="00A12884" w:rsidRPr="00552CFC" w:rsidRDefault="00A12884" w:rsidP="004C2847">
            <w:pPr>
              <w:ind w:left="-108" w:right="-108"/>
              <w:jc w:val="right"/>
              <w:rPr>
                <w:color w:val="000000"/>
                <w:sz w:val="28"/>
                <w:szCs w:val="28"/>
                <w:lang w:val="en-US"/>
              </w:rPr>
            </w:pPr>
            <w:r w:rsidRPr="00552CFC">
              <w:rPr>
                <w:color w:val="000000"/>
                <w:sz w:val="28"/>
                <w:szCs w:val="28"/>
                <w:lang w:val="en-US"/>
              </w:rPr>
              <w:t>240</w:t>
            </w:r>
            <w:r w:rsidRPr="00552CFC">
              <w:rPr>
                <w:color w:val="000000"/>
                <w:sz w:val="28"/>
                <w:szCs w:val="28"/>
              </w:rPr>
              <w:t>,</w:t>
            </w:r>
            <w:r w:rsidRPr="00552CFC">
              <w:rPr>
                <w:color w:val="000000"/>
                <w:sz w:val="28"/>
                <w:szCs w:val="28"/>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E780F4" w14:textId="77777777" w:rsidR="00A12884" w:rsidRPr="00552CFC" w:rsidRDefault="00A12884" w:rsidP="004C2847">
            <w:pPr>
              <w:ind w:left="-108" w:right="-108"/>
              <w:jc w:val="right"/>
              <w:rPr>
                <w:color w:val="000000"/>
                <w:sz w:val="28"/>
                <w:szCs w:val="28"/>
              </w:rPr>
            </w:pPr>
            <w:r w:rsidRPr="00552CFC">
              <w:rPr>
                <w:color w:val="000000"/>
                <w:sz w:val="28"/>
                <w:szCs w:val="28"/>
              </w:rPr>
              <w:t>242,8</w:t>
            </w:r>
          </w:p>
          <w:p w14:paraId="2E4ADB0C" w14:textId="77777777" w:rsidR="00A12884" w:rsidRPr="00552CFC" w:rsidRDefault="00A12884" w:rsidP="004C2847">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C23401" w14:textId="77777777" w:rsidR="00A12884" w:rsidRPr="00552CFC" w:rsidRDefault="00A12884" w:rsidP="004C2847">
            <w:pPr>
              <w:ind w:left="-108" w:right="-108"/>
              <w:jc w:val="right"/>
              <w:rPr>
                <w:color w:val="000000"/>
                <w:sz w:val="28"/>
                <w:szCs w:val="28"/>
              </w:rPr>
            </w:pPr>
            <w:r w:rsidRPr="00552CFC">
              <w:rPr>
                <w:color w:val="000000"/>
                <w:sz w:val="28"/>
                <w:szCs w:val="28"/>
              </w:rPr>
              <w:t>251,8</w:t>
            </w:r>
          </w:p>
          <w:p w14:paraId="1D51B945" w14:textId="77777777" w:rsidR="00A12884" w:rsidRPr="00552CFC" w:rsidRDefault="00A12884" w:rsidP="004C2847">
            <w:pPr>
              <w:ind w:left="-108" w:right="-108"/>
              <w:jc w:val="right"/>
              <w:rPr>
                <w:color w:val="000000"/>
                <w:sz w:val="28"/>
                <w:szCs w:val="28"/>
              </w:rPr>
            </w:pPr>
          </w:p>
        </w:tc>
      </w:tr>
      <w:tr w:rsidR="00A12884" w:rsidRPr="00552CFC" w14:paraId="72FDE4BB"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3CC1A5A" w14:textId="77777777" w:rsidR="00A12884" w:rsidRPr="00552CFC" w:rsidRDefault="00A12884" w:rsidP="004C2847">
            <w:pPr>
              <w:jc w:val="center"/>
              <w:rPr>
                <w:color w:val="000000"/>
                <w:sz w:val="28"/>
                <w:szCs w:val="28"/>
              </w:rPr>
            </w:pPr>
            <w:r w:rsidRPr="00552CFC">
              <w:rPr>
                <w:color w:val="000000"/>
                <w:sz w:val="28"/>
                <w:szCs w:val="28"/>
              </w:rPr>
              <w:t>2 02 30024 00 0000 150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81BCC6F" w14:textId="77777777" w:rsidR="00A12884" w:rsidRPr="00552CFC" w:rsidRDefault="00A12884" w:rsidP="004C2847">
            <w:pPr>
              <w:jc w:val="both"/>
              <w:rPr>
                <w:color w:val="000000"/>
                <w:sz w:val="28"/>
                <w:szCs w:val="28"/>
              </w:rPr>
            </w:pPr>
            <w:r w:rsidRPr="00552CFC">
              <w:rPr>
                <w:color w:val="000000"/>
                <w:sz w:val="28"/>
                <w:szCs w:val="28"/>
              </w:rPr>
              <w:t>Субвенции местным бюджетам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7E7AB8" w14:textId="77777777" w:rsidR="00A12884" w:rsidRPr="00552CFC" w:rsidRDefault="00A12884" w:rsidP="004C2847">
            <w:pPr>
              <w:ind w:left="-108" w:right="-108"/>
              <w:jc w:val="right"/>
              <w:rPr>
                <w:color w:val="000000"/>
                <w:sz w:val="28"/>
                <w:szCs w:val="28"/>
                <w:lang w:val="en-US"/>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36A7C1" w14:textId="77777777" w:rsidR="00A12884" w:rsidRPr="00552CFC" w:rsidRDefault="00A12884" w:rsidP="004C2847">
            <w:pPr>
              <w:ind w:left="-108" w:right="-108"/>
              <w:jc w:val="right"/>
              <w:rPr>
                <w:color w:val="000000"/>
                <w:sz w:val="28"/>
                <w:szCs w:val="28"/>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CE78D3" w14:textId="77777777" w:rsidR="00A12884" w:rsidRPr="00552CFC" w:rsidRDefault="00A12884" w:rsidP="004C2847">
            <w:pPr>
              <w:ind w:left="-108" w:right="-108"/>
              <w:jc w:val="right"/>
              <w:rPr>
                <w:color w:val="000000"/>
                <w:sz w:val="28"/>
                <w:szCs w:val="28"/>
              </w:rPr>
            </w:pPr>
            <w:r w:rsidRPr="00552CFC">
              <w:rPr>
                <w:color w:val="000000"/>
                <w:sz w:val="28"/>
                <w:szCs w:val="28"/>
              </w:rPr>
              <w:t>0,2</w:t>
            </w:r>
          </w:p>
        </w:tc>
      </w:tr>
      <w:tr w:rsidR="00A12884" w:rsidRPr="00552CFC" w14:paraId="136A5917"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13CCEFA" w14:textId="77777777" w:rsidR="00A12884" w:rsidRPr="00552CFC" w:rsidRDefault="00A12884" w:rsidP="004C2847">
            <w:pPr>
              <w:jc w:val="center"/>
              <w:rPr>
                <w:color w:val="000000"/>
                <w:sz w:val="28"/>
                <w:szCs w:val="28"/>
              </w:rPr>
            </w:pPr>
            <w:r w:rsidRPr="00552CFC">
              <w:rPr>
                <w:color w:val="000000"/>
                <w:sz w:val="28"/>
                <w:szCs w:val="28"/>
              </w:rPr>
              <w:t>2 02 30024 10 0000 150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4DCF5CE" w14:textId="77777777" w:rsidR="00A12884" w:rsidRPr="00552CFC" w:rsidRDefault="00A12884" w:rsidP="004C2847">
            <w:pPr>
              <w:jc w:val="both"/>
              <w:rPr>
                <w:color w:val="000000"/>
                <w:sz w:val="28"/>
                <w:szCs w:val="28"/>
              </w:rPr>
            </w:pPr>
            <w:r w:rsidRPr="00552CFC">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BCEC764" w14:textId="77777777" w:rsidR="00A12884" w:rsidRPr="00552CFC" w:rsidRDefault="00A12884" w:rsidP="004C2847">
            <w:pPr>
              <w:ind w:left="-108" w:right="-108"/>
              <w:jc w:val="right"/>
              <w:rPr>
                <w:color w:val="000000"/>
                <w:sz w:val="28"/>
                <w:szCs w:val="28"/>
                <w:lang w:val="en-US"/>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C3FBDB" w14:textId="77777777" w:rsidR="00A12884" w:rsidRPr="00552CFC" w:rsidRDefault="00A12884" w:rsidP="004C2847">
            <w:pPr>
              <w:ind w:left="-108" w:right="-108"/>
              <w:jc w:val="right"/>
              <w:rPr>
                <w:color w:val="000000"/>
                <w:sz w:val="28"/>
                <w:szCs w:val="28"/>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A1C0B2" w14:textId="77777777" w:rsidR="00A12884" w:rsidRPr="00552CFC" w:rsidRDefault="00A12884" w:rsidP="004C2847">
            <w:pPr>
              <w:ind w:left="-108" w:right="-108"/>
              <w:jc w:val="right"/>
              <w:rPr>
                <w:color w:val="000000"/>
                <w:sz w:val="28"/>
                <w:szCs w:val="28"/>
              </w:rPr>
            </w:pPr>
            <w:r w:rsidRPr="00552CFC">
              <w:rPr>
                <w:color w:val="000000"/>
                <w:sz w:val="28"/>
                <w:szCs w:val="28"/>
              </w:rPr>
              <w:t>0,2</w:t>
            </w:r>
          </w:p>
        </w:tc>
      </w:tr>
      <w:tr w:rsidR="00A12884" w:rsidRPr="00552CFC" w14:paraId="50E12E5A"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71E87489" w14:textId="77777777" w:rsidR="00A12884" w:rsidRPr="00552CFC" w:rsidRDefault="00A12884" w:rsidP="004C2847">
            <w:pPr>
              <w:jc w:val="center"/>
              <w:rPr>
                <w:color w:val="000000"/>
                <w:sz w:val="28"/>
                <w:szCs w:val="28"/>
              </w:rPr>
            </w:pPr>
            <w:r w:rsidRPr="00552CFC">
              <w:rPr>
                <w:color w:val="000000"/>
                <w:sz w:val="28"/>
                <w:szCs w:val="28"/>
              </w:rPr>
              <w:t>2 02 35118 00 0000 150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DCB99E9" w14:textId="77777777" w:rsidR="00A12884" w:rsidRPr="00552CFC" w:rsidRDefault="00A12884" w:rsidP="004C2847">
            <w:pPr>
              <w:jc w:val="both"/>
              <w:rPr>
                <w:color w:val="000000"/>
                <w:sz w:val="28"/>
                <w:szCs w:val="28"/>
              </w:rPr>
            </w:pPr>
            <w:r w:rsidRPr="00552CFC">
              <w:rPr>
                <w:color w:val="000000"/>
                <w:sz w:val="28"/>
                <w:szCs w:val="28"/>
              </w:rPr>
              <w:t xml:space="preserve">Субвенции бюджетам </w:t>
            </w:r>
            <w:r w:rsidRPr="00552CFC">
              <w:rPr>
                <w:color w:val="000000"/>
                <w:sz w:val="28"/>
                <w:szCs w:val="28"/>
              </w:rPr>
              <w:lastRenderedPageBreak/>
              <w:t>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6DC8073" w14:textId="77777777" w:rsidR="00A12884" w:rsidRPr="00552CFC" w:rsidRDefault="00A12884" w:rsidP="004C2847">
            <w:pPr>
              <w:ind w:left="-108" w:right="-108"/>
              <w:jc w:val="right"/>
              <w:rPr>
                <w:color w:val="000000"/>
                <w:sz w:val="28"/>
                <w:szCs w:val="28"/>
              </w:rPr>
            </w:pPr>
            <w:r w:rsidRPr="00552CFC">
              <w:rPr>
                <w:color w:val="000000"/>
                <w:sz w:val="28"/>
                <w:szCs w:val="28"/>
              </w:rPr>
              <w:lastRenderedPageBreak/>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38788B" w14:textId="77777777" w:rsidR="00A12884" w:rsidRPr="00552CFC" w:rsidRDefault="00A12884" w:rsidP="004C2847">
            <w:pPr>
              <w:ind w:left="-108" w:right="-108"/>
              <w:jc w:val="right"/>
              <w:rPr>
                <w:color w:val="000000"/>
                <w:sz w:val="28"/>
                <w:szCs w:val="28"/>
              </w:rPr>
            </w:pPr>
            <w:r w:rsidRPr="00552CFC">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755240" w14:textId="77777777" w:rsidR="00A12884" w:rsidRPr="00552CFC" w:rsidRDefault="00A12884" w:rsidP="004C2847">
            <w:pPr>
              <w:ind w:left="-108" w:right="-108"/>
              <w:jc w:val="right"/>
              <w:rPr>
                <w:color w:val="000000"/>
                <w:sz w:val="28"/>
                <w:szCs w:val="28"/>
              </w:rPr>
            </w:pPr>
            <w:r w:rsidRPr="00552CFC">
              <w:rPr>
                <w:color w:val="000000"/>
                <w:sz w:val="28"/>
                <w:szCs w:val="28"/>
              </w:rPr>
              <w:t>251,6</w:t>
            </w:r>
          </w:p>
        </w:tc>
      </w:tr>
      <w:tr w:rsidR="00A12884" w:rsidRPr="00552CFC" w14:paraId="549F3488"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9BC0903" w14:textId="77777777" w:rsidR="00A12884" w:rsidRPr="00552CFC" w:rsidRDefault="00A12884" w:rsidP="004C2847">
            <w:pPr>
              <w:jc w:val="center"/>
              <w:rPr>
                <w:color w:val="000000"/>
                <w:sz w:val="28"/>
                <w:szCs w:val="28"/>
              </w:rPr>
            </w:pPr>
            <w:r w:rsidRPr="00552CFC">
              <w:rPr>
                <w:color w:val="000000"/>
                <w:sz w:val="28"/>
                <w:szCs w:val="28"/>
              </w:rPr>
              <w:t>2 02 35118 10 0000 150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DB29B84" w14:textId="77777777" w:rsidR="00A12884" w:rsidRPr="00552CFC" w:rsidRDefault="00A12884" w:rsidP="004C2847">
            <w:pPr>
              <w:jc w:val="both"/>
              <w:rPr>
                <w:color w:val="000000"/>
                <w:sz w:val="28"/>
                <w:szCs w:val="28"/>
              </w:rPr>
            </w:pPr>
            <w:r w:rsidRPr="00552CFC">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051893" w14:textId="77777777" w:rsidR="00A12884" w:rsidRPr="00552CFC" w:rsidRDefault="00A12884" w:rsidP="004C2847">
            <w:pPr>
              <w:ind w:left="-108" w:right="-108"/>
              <w:jc w:val="right"/>
              <w:rPr>
                <w:color w:val="000000"/>
                <w:sz w:val="28"/>
                <w:szCs w:val="28"/>
                <w:lang w:val="en-US"/>
              </w:rPr>
            </w:pPr>
            <w:r w:rsidRPr="00552CFC">
              <w:rPr>
                <w:color w:val="000000"/>
                <w:sz w:val="28"/>
                <w:szCs w:val="28"/>
                <w:lang w:val="en-US"/>
              </w:rPr>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8CC8E5" w14:textId="77777777" w:rsidR="00A12884" w:rsidRPr="00552CFC" w:rsidRDefault="00A12884" w:rsidP="004C2847">
            <w:pPr>
              <w:ind w:left="-108" w:right="-108"/>
              <w:jc w:val="right"/>
              <w:rPr>
                <w:color w:val="000000"/>
                <w:sz w:val="28"/>
                <w:szCs w:val="28"/>
              </w:rPr>
            </w:pPr>
            <w:r w:rsidRPr="00552CFC">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03DF06" w14:textId="77777777" w:rsidR="00A12884" w:rsidRPr="00552CFC" w:rsidRDefault="00A12884" w:rsidP="004C2847">
            <w:pPr>
              <w:ind w:left="-108" w:right="-108"/>
              <w:jc w:val="right"/>
              <w:rPr>
                <w:color w:val="000000"/>
                <w:sz w:val="28"/>
                <w:szCs w:val="28"/>
              </w:rPr>
            </w:pPr>
            <w:r w:rsidRPr="00552CFC">
              <w:rPr>
                <w:color w:val="000000"/>
                <w:sz w:val="28"/>
                <w:szCs w:val="28"/>
              </w:rPr>
              <w:t>251,6</w:t>
            </w:r>
          </w:p>
          <w:p w14:paraId="398F96F6" w14:textId="77777777" w:rsidR="00A12884" w:rsidRPr="00552CFC" w:rsidRDefault="00A12884" w:rsidP="004C2847">
            <w:pPr>
              <w:ind w:left="-108" w:right="-108"/>
              <w:jc w:val="right"/>
              <w:rPr>
                <w:color w:val="000000"/>
                <w:sz w:val="28"/>
                <w:szCs w:val="28"/>
              </w:rPr>
            </w:pPr>
          </w:p>
        </w:tc>
      </w:tr>
      <w:tr w:rsidR="00A12884" w:rsidRPr="00552CFC" w14:paraId="605DD172"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AAF2516" w14:textId="77777777" w:rsidR="00A12884" w:rsidRPr="00552CFC" w:rsidRDefault="00A12884" w:rsidP="004C2847">
            <w:pPr>
              <w:jc w:val="center"/>
              <w:rPr>
                <w:color w:val="000000"/>
                <w:sz w:val="28"/>
                <w:szCs w:val="28"/>
              </w:rPr>
            </w:pPr>
            <w:r w:rsidRPr="00552CFC">
              <w:rPr>
                <w:sz w:val="28"/>
                <w:szCs w:val="28"/>
              </w:rPr>
              <w:t xml:space="preserve">2 02 40000 00 0000 150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C2EBB79" w14:textId="77777777" w:rsidR="00A12884" w:rsidRPr="00552CFC" w:rsidRDefault="00A12884" w:rsidP="004C2847">
            <w:pPr>
              <w:jc w:val="both"/>
              <w:rPr>
                <w:color w:val="000000"/>
                <w:sz w:val="28"/>
                <w:szCs w:val="28"/>
              </w:rPr>
            </w:pPr>
            <w:r w:rsidRPr="00552CFC">
              <w:rPr>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DADBD0" w14:textId="77777777" w:rsidR="00A12884" w:rsidRDefault="00A12884" w:rsidP="004C2847">
            <w:pPr>
              <w:ind w:left="-108" w:right="-108"/>
              <w:jc w:val="center"/>
              <w:rPr>
                <w:sz w:val="28"/>
                <w:szCs w:val="28"/>
              </w:rPr>
            </w:pPr>
            <w:r>
              <w:rPr>
                <w:sz w:val="28"/>
                <w:szCs w:val="28"/>
              </w:rPr>
              <w:t xml:space="preserve">         6 467,6</w:t>
            </w:r>
          </w:p>
          <w:p w14:paraId="422F7FA6" w14:textId="77777777" w:rsidR="00A12884" w:rsidRPr="00552CFC" w:rsidRDefault="00A12884" w:rsidP="004C2847">
            <w:pPr>
              <w:ind w:left="-108" w:right="-108"/>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40C8EA" w14:textId="77777777" w:rsidR="00A12884" w:rsidRPr="00552CFC" w:rsidRDefault="00A12884" w:rsidP="004C2847">
            <w:pPr>
              <w:ind w:left="-108" w:right="-108"/>
              <w:jc w:val="right"/>
              <w:rPr>
                <w:color w:val="000000"/>
                <w:sz w:val="28"/>
                <w:szCs w:val="28"/>
              </w:rPr>
            </w:pPr>
            <w:r w:rsidRPr="00552CFC">
              <w:rPr>
                <w:sz w:val="28"/>
                <w:szCs w:val="28"/>
              </w:rPr>
              <w:t>8 529,1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688908" w14:textId="77777777" w:rsidR="00A12884" w:rsidRPr="00552CFC" w:rsidRDefault="00A12884" w:rsidP="004C2847">
            <w:pPr>
              <w:ind w:left="-108" w:right="-108"/>
              <w:jc w:val="right"/>
              <w:rPr>
                <w:color w:val="000000"/>
                <w:sz w:val="28"/>
                <w:szCs w:val="28"/>
              </w:rPr>
            </w:pPr>
            <w:r w:rsidRPr="00552CFC">
              <w:rPr>
                <w:sz w:val="28"/>
                <w:szCs w:val="28"/>
              </w:rPr>
              <w:t>2 331,6</w:t>
            </w:r>
          </w:p>
        </w:tc>
      </w:tr>
      <w:tr w:rsidR="00A12884" w:rsidRPr="00552CFC" w14:paraId="0F4FB36F"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A38DE94" w14:textId="77777777" w:rsidR="00A12884" w:rsidRPr="00552CFC" w:rsidRDefault="00A12884" w:rsidP="004C2847">
            <w:pPr>
              <w:jc w:val="center"/>
              <w:rPr>
                <w:color w:val="000000"/>
                <w:sz w:val="28"/>
                <w:szCs w:val="28"/>
              </w:rPr>
            </w:pPr>
            <w:r w:rsidRPr="00552CFC">
              <w:rPr>
                <w:sz w:val="28"/>
                <w:szCs w:val="28"/>
              </w:rPr>
              <w:t>2 02 40014 00 0000 150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2BF9747" w14:textId="77777777" w:rsidR="00A12884" w:rsidRPr="00552CFC" w:rsidRDefault="00A12884" w:rsidP="004C2847">
            <w:pPr>
              <w:jc w:val="both"/>
              <w:rPr>
                <w:color w:val="000000"/>
                <w:sz w:val="28"/>
                <w:szCs w:val="28"/>
              </w:rPr>
            </w:pPr>
            <w:r w:rsidRPr="00552CFC">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1B4B85" w14:textId="77777777" w:rsidR="00A12884" w:rsidRPr="00552CFC" w:rsidRDefault="00A12884" w:rsidP="004C2847">
            <w:pPr>
              <w:ind w:left="-108" w:right="-108"/>
              <w:jc w:val="right"/>
              <w:rPr>
                <w:color w:val="000000"/>
                <w:sz w:val="28"/>
                <w:szCs w:val="28"/>
              </w:rPr>
            </w:pPr>
            <w:r w:rsidRPr="00552CFC">
              <w:rPr>
                <w:sz w:val="28"/>
                <w:szCs w:val="28"/>
              </w:rPr>
              <w:t>2</w:t>
            </w:r>
            <w:r>
              <w:rPr>
                <w:sz w:val="28"/>
                <w:szCs w:val="28"/>
              </w:rPr>
              <w:t> 814,7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2D0727" w14:textId="77777777" w:rsidR="00A12884" w:rsidRPr="00552CFC" w:rsidRDefault="00A12884" w:rsidP="004C2847">
            <w:pPr>
              <w:ind w:left="-108" w:right="-108"/>
              <w:jc w:val="right"/>
              <w:rPr>
                <w:color w:val="000000"/>
                <w:sz w:val="28"/>
                <w:szCs w:val="28"/>
              </w:rPr>
            </w:pPr>
            <w:r w:rsidRPr="00552CFC">
              <w:rPr>
                <w:sz w:val="28"/>
                <w:szCs w:val="28"/>
              </w:rPr>
              <w:t>2 331,6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785B33" w14:textId="77777777" w:rsidR="00A12884" w:rsidRPr="00552CFC" w:rsidRDefault="00A12884" w:rsidP="004C2847">
            <w:pPr>
              <w:ind w:left="-108" w:right="-108"/>
              <w:jc w:val="right"/>
              <w:rPr>
                <w:color w:val="000000"/>
                <w:sz w:val="28"/>
                <w:szCs w:val="28"/>
              </w:rPr>
            </w:pPr>
            <w:r w:rsidRPr="00552CFC">
              <w:rPr>
                <w:sz w:val="28"/>
                <w:szCs w:val="28"/>
              </w:rPr>
              <w:t>2 331,6</w:t>
            </w:r>
          </w:p>
        </w:tc>
      </w:tr>
      <w:tr w:rsidR="00A12884" w:rsidRPr="00552CFC" w14:paraId="5ED5A44B"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FA35F1F" w14:textId="77777777" w:rsidR="00A12884" w:rsidRPr="00552CFC" w:rsidRDefault="00A12884" w:rsidP="004C2847">
            <w:pPr>
              <w:jc w:val="center"/>
              <w:rPr>
                <w:color w:val="000000"/>
                <w:sz w:val="28"/>
                <w:szCs w:val="28"/>
              </w:rPr>
            </w:pPr>
            <w:bookmarkStart w:id="8" w:name="_Hlk66200894"/>
            <w:r w:rsidRPr="00552CFC">
              <w:rPr>
                <w:sz w:val="28"/>
                <w:szCs w:val="28"/>
              </w:rPr>
              <w:t>2 02 40014 10 0000 150</w:t>
            </w:r>
            <w:bookmarkEnd w:id="8"/>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9851223" w14:textId="77777777" w:rsidR="00A12884" w:rsidRPr="00552CFC" w:rsidRDefault="00A12884" w:rsidP="004C2847">
            <w:pPr>
              <w:jc w:val="both"/>
              <w:rPr>
                <w:color w:val="000000"/>
                <w:sz w:val="28"/>
                <w:szCs w:val="28"/>
              </w:rPr>
            </w:pPr>
            <w:bookmarkStart w:id="9" w:name="_Hlk66200880"/>
            <w:r w:rsidRPr="00552CFC">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bookmarkEnd w:id="9"/>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159584" w14:textId="77777777" w:rsidR="00A12884" w:rsidRDefault="00A12884" w:rsidP="004C2847">
            <w:pPr>
              <w:ind w:left="-108" w:right="-108"/>
              <w:jc w:val="right"/>
              <w:rPr>
                <w:sz w:val="28"/>
                <w:szCs w:val="28"/>
              </w:rPr>
            </w:pPr>
            <w:r>
              <w:rPr>
                <w:sz w:val="28"/>
                <w:szCs w:val="28"/>
              </w:rPr>
              <w:t>2 814,7</w:t>
            </w:r>
          </w:p>
          <w:p w14:paraId="7415C9C2" w14:textId="77777777" w:rsidR="00A12884" w:rsidRPr="00552CFC" w:rsidRDefault="00A12884" w:rsidP="004C2847">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EA0B65" w14:textId="77777777" w:rsidR="00A12884" w:rsidRPr="00552CFC" w:rsidRDefault="00A12884" w:rsidP="004C2847">
            <w:pPr>
              <w:ind w:left="-108" w:right="-108"/>
              <w:jc w:val="right"/>
              <w:rPr>
                <w:color w:val="000000"/>
                <w:sz w:val="28"/>
                <w:szCs w:val="28"/>
              </w:rPr>
            </w:pPr>
            <w:r w:rsidRPr="00552CFC">
              <w:rPr>
                <w:sz w:val="28"/>
                <w:szCs w:val="28"/>
              </w:rPr>
              <w:t>2331,6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C3D52A" w14:textId="77777777" w:rsidR="00A12884" w:rsidRPr="00552CFC" w:rsidRDefault="00A12884" w:rsidP="004C2847">
            <w:pPr>
              <w:ind w:left="-108" w:right="-108"/>
              <w:jc w:val="right"/>
              <w:rPr>
                <w:color w:val="000000"/>
                <w:sz w:val="28"/>
                <w:szCs w:val="28"/>
              </w:rPr>
            </w:pPr>
            <w:r w:rsidRPr="00552CFC">
              <w:rPr>
                <w:sz w:val="28"/>
                <w:szCs w:val="28"/>
              </w:rPr>
              <w:t>2 331,6</w:t>
            </w:r>
          </w:p>
        </w:tc>
      </w:tr>
      <w:tr w:rsidR="00A12884" w:rsidRPr="00552CFC" w14:paraId="16EB2B37"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50CC1A3" w14:textId="77777777" w:rsidR="00A12884" w:rsidRPr="00552CFC" w:rsidRDefault="00A12884" w:rsidP="004C2847">
            <w:pPr>
              <w:jc w:val="center"/>
              <w:rPr>
                <w:color w:val="000000"/>
                <w:sz w:val="28"/>
                <w:szCs w:val="28"/>
              </w:rPr>
            </w:pPr>
            <w:r w:rsidRPr="00552CFC">
              <w:rPr>
                <w:sz w:val="28"/>
                <w:szCs w:val="28"/>
              </w:rPr>
              <w:t>2 02 49999 00 0000 150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56D75BD" w14:textId="77777777" w:rsidR="00A12884" w:rsidRPr="00552CFC" w:rsidRDefault="00A12884" w:rsidP="004C2847">
            <w:pPr>
              <w:jc w:val="both"/>
              <w:rPr>
                <w:color w:val="000000"/>
                <w:sz w:val="28"/>
                <w:szCs w:val="28"/>
              </w:rPr>
            </w:pPr>
            <w:r w:rsidRPr="00552CFC">
              <w:rPr>
                <w:sz w:val="28"/>
                <w:szCs w:val="28"/>
              </w:rPr>
              <w:t xml:space="preserve">Прочие межбюджетные </w:t>
            </w:r>
            <w:r w:rsidRPr="00552CFC">
              <w:rPr>
                <w:sz w:val="28"/>
                <w:szCs w:val="28"/>
              </w:rPr>
              <w:lastRenderedPageBreak/>
              <w:t>трансферты, передаваемые бюджетам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4AA03D" w14:textId="77777777" w:rsidR="00A12884" w:rsidRPr="00552CFC" w:rsidRDefault="00A12884" w:rsidP="004C2847">
            <w:pPr>
              <w:ind w:left="-108" w:right="-108"/>
              <w:jc w:val="right"/>
              <w:rPr>
                <w:color w:val="000000"/>
                <w:sz w:val="28"/>
                <w:szCs w:val="28"/>
              </w:rPr>
            </w:pPr>
            <w:r>
              <w:rPr>
                <w:sz w:val="28"/>
                <w:szCs w:val="28"/>
              </w:rPr>
              <w:lastRenderedPageBreak/>
              <w:t>3 652,9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F21011" w14:textId="77777777" w:rsidR="00A12884" w:rsidRPr="00552CFC" w:rsidRDefault="00A12884" w:rsidP="004C2847">
            <w:pPr>
              <w:ind w:left="-108" w:right="-108"/>
              <w:jc w:val="right"/>
              <w:rPr>
                <w:color w:val="000000"/>
                <w:sz w:val="28"/>
                <w:szCs w:val="28"/>
              </w:rPr>
            </w:pPr>
            <w:r w:rsidRPr="00552CFC">
              <w:rPr>
                <w:color w:val="000000"/>
                <w:sz w:val="28"/>
                <w:szCs w:val="28"/>
              </w:rPr>
              <w:t>6 197,5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5F0FBA" w14:textId="77777777" w:rsidR="00A12884" w:rsidRPr="00552CFC" w:rsidRDefault="00A12884" w:rsidP="004C2847">
            <w:pPr>
              <w:ind w:left="-108" w:right="-108"/>
              <w:jc w:val="right"/>
              <w:rPr>
                <w:color w:val="000000"/>
                <w:sz w:val="28"/>
                <w:szCs w:val="28"/>
              </w:rPr>
            </w:pPr>
            <w:r w:rsidRPr="00552CFC">
              <w:rPr>
                <w:sz w:val="28"/>
                <w:szCs w:val="28"/>
              </w:rPr>
              <w:t>0,0</w:t>
            </w:r>
          </w:p>
        </w:tc>
      </w:tr>
      <w:tr w:rsidR="00A12884" w:rsidRPr="00552CFC" w14:paraId="4F3EA8B7" w14:textId="77777777" w:rsidTr="004C2847">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56E59759" w14:textId="77777777" w:rsidR="00A12884" w:rsidRPr="00552CFC" w:rsidRDefault="00A12884" w:rsidP="004C2847">
            <w:pPr>
              <w:jc w:val="center"/>
              <w:rPr>
                <w:color w:val="000000"/>
                <w:sz w:val="28"/>
                <w:szCs w:val="28"/>
              </w:rPr>
            </w:pPr>
            <w:r w:rsidRPr="00552CFC">
              <w:rPr>
                <w:sz w:val="28"/>
                <w:szCs w:val="28"/>
              </w:rPr>
              <w:t>2 02 49999 10 0000 150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0EC1E47" w14:textId="77777777" w:rsidR="00A12884" w:rsidRPr="00552CFC" w:rsidRDefault="00A12884" w:rsidP="004C2847">
            <w:pPr>
              <w:jc w:val="both"/>
              <w:rPr>
                <w:color w:val="000000"/>
                <w:sz w:val="28"/>
                <w:szCs w:val="28"/>
              </w:rPr>
            </w:pPr>
            <w:r w:rsidRPr="00552CFC">
              <w:rPr>
                <w:sz w:val="28"/>
                <w:szCs w:val="28"/>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D5267AE" w14:textId="77777777" w:rsidR="00A12884" w:rsidRPr="00552CFC" w:rsidRDefault="00A12884" w:rsidP="004C2847">
            <w:pPr>
              <w:ind w:left="-108" w:right="-108"/>
              <w:jc w:val="right"/>
              <w:rPr>
                <w:color w:val="000000"/>
                <w:sz w:val="28"/>
                <w:szCs w:val="28"/>
              </w:rPr>
            </w:pPr>
            <w:r>
              <w:rPr>
                <w:sz w:val="28"/>
                <w:szCs w:val="28"/>
              </w:rPr>
              <w:t>3 652,9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60488B" w14:textId="77777777" w:rsidR="00A12884" w:rsidRPr="00552CFC" w:rsidRDefault="00A12884" w:rsidP="004C2847">
            <w:pPr>
              <w:ind w:left="-108" w:right="-108"/>
              <w:jc w:val="right"/>
              <w:rPr>
                <w:color w:val="000000"/>
                <w:sz w:val="28"/>
                <w:szCs w:val="28"/>
              </w:rPr>
            </w:pPr>
            <w:r w:rsidRPr="00552CFC">
              <w:rPr>
                <w:sz w:val="28"/>
                <w:szCs w:val="28"/>
              </w:rPr>
              <w:t>6 197,5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CBB72B" w14:textId="77777777" w:rsidR="00A12884" w:rsidRPr="00552CFC" w:rsidRDefault="00A12884" w:rsidP="004C2847">
            <w:pPr>
              <w:ind w:left="-108" w:right="-108"/>
              <w:jc w:val="right"/>
              <w:rPr>
                <w:color w:val="000000"/>
                <w:sz w:val="28"/>
                <w:szCs w:val="28"/>
              </w:rPr>
            </w:pPr>
            <w:r w:rsidRPr="00552CFC">
              <w:rPr>
                <w:sz w:val="28"/>
                <w:szCs w:val="28"/>
              </w:rPr>
              <w:t>0,0</w:t>
            </w:r>
          </w:p>
        </w:tc>
      </w:tr>
      <w:tr w:rsidR="00A12884" w:rsidRPr="00552CFC" w14:paraId="4387674E" w14:textId="77777777" w:rsidTr="004C2847">
        <w:trPr>
          <w:trHeight w:val="302"/>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1DB41E2" w14:textId="77777777" w:rsidR="00A12884" w:rsidRPr="00552CFC" w:rsidRDefault="00A12884" w:rsidP="004C2847">
            <w:pPr>
              <w:jc w:val="center"/>
              <w:rPr>
                <w:color w:val="000000"/>
                <w:sz w:val="28"/>
                <w:szCs w:val="28"/>
              </w:rPr>
            </w:pP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37B46EE" w14:textId="77777777" w:rsidR="00A12884" w:rsidRPr="00552CFC" w:rsidRDefault="00A12884" w:rsidP="004C2847">
            <w:pPr>
              <w:jc w:val="both"/>
              <w:rPr>
                <w:color w:val="000000"/>
                <w:sz w:val="28"/>
                <w:szCs w:val="28"/>
              </w:rPr>
            </w:pPr>
            <w:r w:rsidRPr="00552CFC">
              <w:rPr>
                <w:color w:val="000000"/>
                <w:sz w:val="28"/>
                <w:szCs w:val="28"/>
              </w:rPr>
              <w:t>Всего доходов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5CEB67" w14:textId="77777777" w:rsidR="00A12884" w:rsidRPr="00552CFC" w:rsidRDefault="00A12884" w:rsidP="004C2847">
            <w:pPr>
              <w:ind w:left="-108" w:right="-108"/>
              <w:jc w:val="right"/>
              <w:rPr>
                <w:color w:val="000000"/>
                <w:spacing w:val="-6"/>
                <w:sz w:val="28"/>
                <w:szCs w:val="28"/>
              </w:rPr>
            </w:pPr>
            <w:r>
              <w:rPr>
                <w:color w:val="000000"/>
                <w:spacing w:val="-6"/>
                <w:sz w:val="28"/>
                <w:szCs w:val="28"/>
              </w:rPr>
              <w:t>24 926,0</w:t>
            </w:r>
          </w:p>
          <w:p w14:paraId="66BFD18A" w14:textId="77777777" w:rsidR="00A12884" w:rsidRPr="00552CFC" w:rsidRDefault="00A12884" w:rsidP="004C2847">
            <w:pPr>
              <w:ind w:left="-108" w:right="-108"/>
              <w:jc w:val="right"/>
              <w:rPr>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D6968A" w14:textId="77777777" w:rsidR="00A12884" w:rsidRPr="00552CFC" w:rsidRDefault="00A12884" w:rsidP="004C2847">
            <w:pPr>
              <w:ind w:left="-108" w:right="-108"/>
              <w:jc w:val="right"/>
              <w:rPr>
                <w:color w:val="000000"/>
                <w:spacing w:val="-6"/>
                <w:sz w:val="28"/>
                <w:szCs w:val="28"/>
              </w:rPr>
            </w:pPr>
            <w:r w:rsidRPr="00552CFC">
              <w:rPr>
                <w:color w:val="000000"/>
                <w:spacing w:val="-6"/>
                <w:sz w:val="28"/>
                <w:szCs w:val="28"/>
              </w:rPr>
              <w:t>24 444,5</w:t>
            </w:r>
          </w:p>
          <w:p w14:paraId="2E5A0C31" w14:textId="77777777" w:rsidR="00A12884" w:rsidRPr="00552CFC" w:rsidRDefault="00A12884" w:rsidP="004C2847">
            <w:pPr>
              <w:ind w:left="-108" w:right="-108"/>
              <w:jc w:val="right"/>
              <w:rPr>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928865" w14:textId="77777777" w:rsidR="00A12884" w:rsidRPr="00552CFC" w:rsidRDefault="00A12884" w:rsidP="004C2847">
            <w:pPr>
              <w:ind w:left="-108" w:right="-108"/>
              <w:jc w:val="right"/>
              <w:rPr>
                <w:color w:val="000000"/>
                <w:spacing w:val="-6"/>
                <w:sz w:val="28"/>
                <w:szCs w:val="28"/>
              </w:rPr>
            </w:pPr>
            <w:r w:rsidRPr="00552CFC">
              <w:rPr>
                <w:color w:val="000000"/>
                <w:spacing w:val="-6"/>
                <w:sz w:val="28"/>
                <w:szCs w:val="28"/>
              </w:rPr>
              <w:t>19 575,7</w:t>
            </w:r>
          </w:p>
        </w:tc>
      </w:tr>
    </w:tbl>
    <w:p w14:paraId="3C92E24B" w14:textId="77777777" w:rsidR="00A12884" w:rsidRDefault="00A12884" w:rsidP="00A12884">
      <w:pPr>
        <w:autoSpaceDE w:val="0"/>
        <w:autoSpaceDN w:val="0"/>
        <w:adjustRightInd w:val="0"/>
        <w:jc w:val="right"/>
        <w:outlineLvl w:val="0"/>
        <w:rPr>
          <w:sz w:val="28"/>
          <w:szCs w:val="28"/>
        </w:rPr>
      </w:pPr>
      <w:r>
        <w:rPr>
          <w:sz w:val="28"/>
          <w:szCs w:val="28"/>
        </w:rPr>
        <w:t>»;</w:t>
      </w:r>
    </w:p>
    <w:p w14:paraId="6A00319B" w14:textId="77777777" w:rsidR="00A12884" w:rsidRDefault="00A12884" w:rsidP="00A12884">
      <w:pPr>
        <w:autoSpaceDE w:val="0"/>
        <w:autoSpaceDN w:val="0"/>
        <w:adjustRightInd w:val="0"/>
        <w:ind w:left="-426" w:right="-710" w:firstLine="851"/>
        <w:jc w:val="both"/>
        <w:outlineLvl w:val="0"/>
        <w:rPr>
          <w:sz w:val="28"/>
          <w:szCs w:val="28"/>
        </w:rPr>
      </w:pPr>
      <w:r>
        <w:rPr>
          <w:sz w:val="28"/>
          <w:szCs w:val="28"/>
        </w:rPr>
        <w:t>4)</w:t>
      </w:r>
      <w:r w:rsidRPr="00784D07">
        <w:rPr>
          <w:sz w:val="28"/>
          <w:szCs w:val="28"/>
        </w:rPr>
        <w:t xml:space="preserve"> </w:t>
      </w:r>
      <w:r w:rsidRPr="00D26E89">
        <w:rPr>
          <w:sz w:val="28"/>
          <w:szCs w:val="28"/>
        </w:rPr>
        <w:t xml:space="preserve">приложение </w:t>
      </w:r>
      <w:r>
        <w:rPr>
          <w:sz w:val="28"/>
          <w:szCs w:val="28"/>
        </w:rPr>
        <w:t>2 «Источники финансирования дефицита бюджета Истоминского сельского поселения Аксайского района на 2021 год и на плановый период 2022 и 2023 годов»</w:t>
      </w:r>
      <w:r w:rsidRPr="00D26E89">
        <w:rPr>
          <w:sz w:val="28"/>
          <w:szCs w:val="28"/>
        </w:rPr>
        <w:t xml:space="preserve"> изложить в следующей редакции:</w:t>
      </w:r>
    </w:p>
    <w:bookmarkEnd w:id="5"/>
    <w:p w14:paraId="247C09C3" w14:textId="77777777" w:rsidR="00A12884" w:rsidRPr="00D16136" w:rsidRDefault="00A12884" w:rsidP="00A12884">
      <w:pPr>
        <w:autoSpaceDE w:val="0"/>
        <w:autoSpaceDN w:val="0"/>
        <w:adjustRightInd w:val="0"/>
        <w:ind w:right="-568"/>
        <w:jc w:val="right"/>
        <w:outlineLvl w:val="0"/>
      </w:pPr>
      <w:r>
        <w:rPr>
          <w:sz w:val="28"/>
          <w:szCs w:val="28"/>
        </w:rPr>
        <w:t xml:space="preserve">                                                                 </w:t>
      </w:r>
      <w:r w:rsidRPr="00D16136">
        <w:t>«Приложение 2</w:t>
      </w:r>
    </w:p>
    <w:p w14:paraId="458F3A62" w14:textId="77777777" w:rsidR="00A12884" w:rsidRDefault="00A12884" w:rsidP="00A12884">
      <w:pPr>
        <w:autoSpaceDE w:val="0"/>
        <w:autoSpaceDN w:val="0"/>
        <w:adjustRightInd w:val="0"/>
        <w:ind w:right="-568"/>
        <w:jc w:val="right"/>
        <w:rPr>
          <w:rFonts w:eastAsia="Calibri"/>
          <w:snapToGrid w:val="0"/>
          <w:lang w:eastAsia="en-US"/>
        </w:rPr>
      </w:pPr>
      <w:r w:rsidRPr="00D16136">
        <w:rPr>
          <w:rFonts w:eastAsia="Calibri"/>
          <w:snapToGrid w:val="0"/>
          <w:lang w:eastAsia="en-US"/>
        </w:rPr>
        <w:t xml:space="preserve">к Решению Собрания депутатов </w:t>
      </w:r>
    </w:p>
    <w:p w14:paraId="22BF9274" w14:textId="77777777" w:rsidR="00A12884" w:rsidRDefault="00A12884" w:rsidP="00A12884">
      <w:pPr>
        <w:autoSpaceDE w:val="0"/>
        <w:autoSpaceDN w:val="0"/>
        <w:adjustRightInd w:val="0"/>
        <w:ind w:right="-568"/>
        <w:jc w:val="right"/>
        <w:rPr>
          <w:rFonts w:eastAsia="Calibri"/>
          <w:snapToGrid w:val="0"/>
          <w:lang w:eastAsia="en-US"/>
        </w:rPr>
      </w:pPr>
      <w:r w:rsidRPr="00D16136">
        <w:rPr>
          <w:rFonts w:eastAsia="Calibri"/>
          <w:snapToGrid w:val="0"/>
          <w:lang w:eastAsia="en-US"/>
        </w:rPr>
        <w:t>Истоминского сельского поселения</w:t>
      </w:r>
    </w:p>
    <w:p w14:paraId="2A621F3E" w14:textId="77777777" w:rsidR="00A12884" w:rsidRPr="00D16136" w:rsidRDefault="00A12884" w:rsidP="00A12884">
      <w:pPr>
        <w:autoSpaceDE w:val="0"/>
        <w:autoSpaceDN w:val="0"/>
        <w:adjustRightInd w:val="0"/>
        <w:ind w:right="-568"/>
        <w:jc w:val="right"/>
        <w:rPr>
          <w:rFonts w:eastAsia="Calibri"/>
          <w:snapToGrid w:val="0"/>
          <w:lang w:eastAsia="en-US"/>
        </w:rPr>
      </w:pPr>
      <w:r w:rsidRPr="00D16136">
        <w:rPr>
          <w:rFonts w:eastAsia="Calibri"/>
          <w:snapToGrid w:val="0"/>
          <w:lang w:eastAsia="en-US"/>
        </w:rPr>
        <w:t xml:space="preserve"> «О бюджете Истоминского</w:t>
      </w:r>
    </w:p>
    <w:p w14:paraId="115562B8" w14:textId="77777777" w:rsidR="00A12884" w:rsidRDefault="00A12884" w:rsidP="00A12884">
      <w:pPr>
        <w:autoSpaceDE w:val="0"/>
        <w:autoSpaceDN w:val="0"/>
        <w:adjustRightInd w:val="0"/>
        <w:ind w:right="-568"/>
        <w:jc w:val="right"/>
        <w:rPr>
          <w:rFonts w:eastAsia="Calibri"/>
          <w:snapToGrid w:val="0"/>
          <w:lang w:eastAsia="en-US"/>
        </w:rPr>
      </w:pPr>
      <w:r w:rsidRPr="00D16136">
        <w:rPr>
          <w:rFonts w:eastAsia="Calibri"/>
          <w:snapToGrid w:val="0"/>
          <w:lang w:eastAsia="en-US"/>
        </w:rPr>
        <w:t>сельского поселения Аксайского района</w:t>
      </w:r>
    </w:p>
    <w:p w14:paraId="13B8F47A" w14:textId="77777777" w:rsidR="00A12884" w:rsidRPr="00D16136" w:rsidRDefault="00A12884" w:rsidP="00A12884">
      <w:pPr>
        <w:autoSpaceDE w:val="0"/>
        <w:autoSpaceDN w:val="0"/>
        <w:adjustRightInd w:val="0"/>
        <w:ind w:right="-568"/>
        <w:jc w:val="right"/>
        <w:rPr>
          <w:b/>
          <w:bCs/>
        </w:rPr>
      </w:pPr>
      <w:r w:rsidRPr="00D16136">
        <w:rPr>
          <w:rFonts w:eastAsia="Calibri"/>
          <w:snapToGrid w:val="0"/>
          <w:lang w:eastAsia="en-US"/>
        </w:rPr>
        <w:t xml:space="preserve"> на 2021 год и на плановый период 2022 и 2023 годов»</w:t>
      </w:r>
    </w:p>
    <w:p w14:paraId="3987B8AC" w14:textId="77777777" w:rsidR="00A12884" w:rsidRPr="00565F2E" w:rsidRDefault="00A12884" w:rsidP="00A12884">
      <w:pPr>
        <w:ind w:left="8222"/>
        <w:jc w:val="both"/>
      </w:pPr>
    </w:p>
    <w:p w14:paraId="26C47BD9" w14:textId="77777777" w:rsidR="00A12884" w:rsidRPr="00FE5645" w:rsidRDefault="00A12884" w:rsidP="00A12884">
      <w:pPr>
        <w:jc w:val="center"/>
        <w:rPr>
          <w:b/>
          <w:bCs/>
          <w:sz w:val="28"/>
          <w:szCs w:val="28"/>
        </w:rPr>
      </w:pPr>
      <w:r w:rsidRPr="00FE5645">
        <w:rPr>
          <w:b/>
          <w:bCs/>
          <w:sz w:val="28"/>
          <w:szCs w:val="28"/>
        </w:rPr>
        <w:t>Источники финансирования дефицита бюджета Истоминского сельского поселения Аксайского района</w:t>
      </w:r>
    </w:p>
    <w:p w14:paraId="5ACFF3BF" w14:textId="77777777" w:rsidR="00A12884" w:rsidRPr="00FE5645" w:rsidRDefault="00A12884" w:rsidP="00A12884">
      <w:pPr>
        <w:spacing w:after="120"/>
        <w:jc w:val="center"/>
        <w:rPr>
          <w:b/>
          <w:color w:val="000000"/>
          <w:sz w:val="28"/>
          <w:szCs w:val="28"/>
        </w:rPr>
      </w:pPr>
      <w:r w:rsidRPr="00FE5645">
        <w:rPr>
          <w:b/>
          <w:color w:val="000000"/>
          <w:sz w:val="28"/>
          <w:szCs w:val="28"/>
        </w:rPr>
        <w:t>на 20</w:t>
      </w:r>
      <w:r>
        <w:rPr>
          <w:b/>
          <w:color w:val="000000"/>
          <w:sz w:val="28"/>
          <w:szCs w:val="28"/>
        </w:rPr>
        <w:t>21</w:t>
      </w:r>
      <w:r w:rsidRPr="00FE5645">
        <w:rPr>
          <w:b/>
          <w:color w:val="000000"/>
          <w:sz w:val="28"/>
          <w:szCs w:val="28"/>
        </w:rPr>
        <w:t xml:space="preserve"> год и на плановый период 202</w:t>
      </w:r>
      <w:r>
        <w:rPr>
          <w:b/>
          <w:color w:val="000000"/>
          <w:sz w:val="28"/>
          <w:szCs w:val="28"/>
        </w:rPr>
        <w:t>2</w:t>
      </w:r>
      <w:r w:rsidRPr="00FE5645">
        <w:rPr>
          <w:b/>
          <w:color w:val="000000"/>
          <w:sz w:val="28"/>
          <w:szCs w:val="28"/>
        </w:rPr>
        <w:t xml:space="preserve"> и 202</w:t>
      </w:r>
      <w:r>
        <w:rPr>
          <w:b/>
          <w:color w:val="000000"/>
          <w:sz w:val="28"/>
          <w:szCs w:val="28"/>
        </w:rPr>
        <w:t>3</w:t>
      </w:r>
      <w:r w:rsidRPr="00FE5645">
        <w:rPr>
          <w:b/>
          <w:color w:val="000000"/>
          <w:sz w:val="28"/>
          <w:szCs w:val="28"/>
        </w:rPr>
        <w:t xml:space="preserve"> годов</w:t>
      </w:r>
    </w:p>
    <w:p w14:paraId="76C6BDE6" w14:textId="77777777" w:rsidR="00A12884" w:rsidRPr="00565F2E" w:rsidRDefault="00A12884" w:rsidP="00A12884">
      <w:pPr>
        <w:spacing w:after="120"/>
        <w:jc w:val="right"/>
        <w:rPr>
          <w:sz w:val="28"/>
          <w:szCs w:val="28"/>
        </w:rPr>
      </w:pPr>
      <w:r w:rsidRPr="00565F2E">
        <w:rPr>
          <w:sz w:val="28"/>
          <w:szCs w:val="28"/>
        </w:rPr>
        <w:t xml:space="preserve"> (тыс. рублей)</w:t>
      </w:r>
    </w:p>
    <w:p w14:paraId="417026C0" w14:textId="77777777" w:rsidR="00A12884" w:rsidRPr="00565F2E" w:rsidRDefault="00A12884" w:rsidP="00A12884">
      <w:pPr>
        <w:spacing w:line="14" w:lineRule="auto"/>
        <w:rPr>
          <w:sz w:val="28"/>
          <w:szCs w:val="28"/>
        </w:rPr>
      </w:pPr>
    </w:p>
    <w:tbl>
      <w:tblPr>
        <w:tblW w:w="5276" w:type="pct"/>
        <w:tblInd w:w="-199"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119"/>
        <w:gridCol w:w="3407"/>
        <w:gridCol w:w="1271"/>
        <w:gridCol w:w="1277"/>
        <w:gridCol w:w="1275"/>
      </w:tblGrid>
      <w:tr w:rsidR="00A12884" w:rsidRPr="00B7773D" w14:paraId="0AC12305" w14:textId="77777777" w:rsidTr="004C2847">
        <w:trPr>
          <w:trHeight w:val="170"/>
        </w:trPr>
        <w:tc>
          <w:tcPr>
            <w:tcW w:w="1507" w:type="pct"/>
            <w:shd w:val="clear" w:color="auto" w:fill="auto"/>
            <w:vAlign w:val="center"/>
            <w:hideMark/>
          </w:tcPr>
          <w:p w14:paraId="068B79E2" w14:textId="77777777" w:rsidR="00A12884" w:rsidRPr="00482F09" w:rsidRDefault="00A12884" w:rsidP="004C2847">
            <w:pPr>
              <w:suppressAutoHyphens/>
              <w:spacing w:line="204" w:lineRule="auto"/>
              <w:ind w:left="-85" w:right="-86"/>
              <w:jc w:val="center"/>
              <w:rPr>
                <w:b/>
                <w:sz w:val="28"/>
                <w:szCs w:val="28"/>
              </w:rPr>
            </w:pPr>
            <w:r w:rsidRPr="00482F09">
              <w:rPr>
                <w:b/>
                <w:bCs/>
                <w:sz w:val="28"/>
                <w:szCs w:val="28"/>
              </w:rPr>
              <w:t>Код бюджетной классификации Российской Федерации</w:t>
            </w:r>
          </w:p>
        </w:tc>
        <w:tc>
          <w:tcPr>
            <w:tcW w:w="1646" w:type="pct"/>
            <w:shd w:val="clear" w:color="auto" w:fill="auto"/>
            <w:vAlign w:val="center"/>
            <w:hideMark/>
          </w:tcPr>
          <w:p w14:paraId="2FCF7652" w14:textId="77777777" w:rsidR="00A12884" w:rsidRPr="00482F09" w:rsidRDefault="00A12884" w:rsidP="004C2847">
            <w:pPr>
              <w:suppressAutoHyphens/>
              <w:spacing w:line="204" w:lineRule="auto"/>
              <w:jc w:val="center"/>
              <w:rPr>
                <w:b/>
                <w:sz w:val="28"/>
                <w:szCs w:val="28"/>
              </w:rPr>
            </w:pPr>
            <w:r w:rsidRPr="00482F09">
              <w:rPr>
                <w:b/>
                <w:bCs/>
                <w:sz w:val="28"/>
                <w:szCs w:val="28"/>
              </w:rPr>
              <w:t>Наименование</w:t>
            </w:r>
          </w:p>
        </w:tc>
        <w:tc>
          <w:tcPr>
            <w:tcW w:w="614" w:type="pct"/>
            <w:shd w:val="clear" w:color="auto" w:fill="auto"/>
            <w:noWrap/>
            <w:vAlign w:val="center"/>
            <w:hideMark/>
          </w:tcPr>
          <w:p w14:paraId="44FAE980" w14:textId="77777777" w:rsidR="00A12884" w:rsidRDefault="00A12884" w:rsidP="004C2847">
            <w:pPr>
              <w:suppressAutoHyphens/>
              <w:spacing w:line="204" w:lineRule="auto"/>
              <w:jc w:val="center"/>
              <w:rPr>
                <w:b/>
                <w:bCs/>
                <w:sz w:val="28"/>
                <w:szCs w:val="28"/>
              </w:rPr>
            </w:pPr>
          </w:p>
          <w:p w14:paraId="68DCB8CD" w14:textId="77777777" w:rsidR="00A12884" w:rsidRPr="00482F09" w:rsidRDefault="00A12884" w:rsidP="004C2847">
            <w:pPr>
              <w:suppressAutoHyphens/>
              <w:spacing w:line="204" w:lineRule="auto"/>
              <w:jc w:val="center"/>
              <w:rPr>
                <w:b/>
                <w:sz w:val="28"/>
                <w:szCs w:val="28"/>
              </w:rPr>
            </w:pPr>
            <w:r w:rsidRPr="001F30A2">
              <w:rPr>
                <w:b/>
                <w:bCs/>
                <w:sz w:val="28"/>
                <w:szCs w:val="28"/>
              </w:rPr>
              <w:t>20</w:t>
            </w:r>
            <w:r>
              <w:rPr>
                <w:b/>
                <w:bCs/>
                <w:sz w:val="28"/>
                <w:szCs w:val="28"/>
              </w:rPr>
              <w:t>21</w:t>
            </w:r>
            <w:r w:rsidRPr="001F30A2">
              <w:rPr>
                <w:b/>
                <w:bCs/>
                <w:sz w:val="28"/>
                <w:szCs w:val="28"/>
              </w:rPr>
              <w:t xml:space="preserve"> год</w:t>
            </w:r>
          </w:p>
        </w:tc>
        <w:tc>
          <w:tcPr>
            <w:tcW w:w="617" w:type="pct"/>
            <w:vAlign w:val="center"/>
          </w:tcPr>
          <w:p w14:paraId="76AA807D" w14:textId="77777777" w:rsidR="00A12884" w:rsidRDefault="00A12884" w:rsidP="004C2847">
            <w:pPr>
              <w:suppressAutoHyphens/>
              <w:spacing w:line="204" w:lineRule="auto"/>
              <w:jc w:val="center"/>
              <w:rPr>
                <w:b/>
                <w:bCs/>
                <w:sz w:val="28"/>
                <w:szCs w:val="28"/>
              </w:rPr>
            </w:pPr>
          </w:p>
          <w:p w14:paraId="06102A75" w14:textId="77777777" w:rsidR="00A12884" w:rsidRPr="00482F09" w:rsidRDefault="00A12884" w:rsidP="004C2847">
            <w:pPr>
              <w:suppressAutoHyphens/>
              <w:spacing w:line="204" w:lineRule="auto"/>
              <w:jc w:val="center"/>
              <w:rPr>
                <w:b/>
                <w:bCs/>
                <w:sz w:val="28"/>
                <w:szCs w:val="28"/>
              </w:rPr>
            </w:pPr>
            <w:r w:rsidRPr="001F30A2">
              <w:rPr>
                <w:b/>
                <w:bCs/>
                <w:sz w:val="28"/>
                <w:szCs w:val="28"/>
              </w:rPr>
              <w:t>20</w:t>
            </w:r>
            <w:r>
              <w:rPr>
                <w:b/>
                <w:bCs/>
                <w:sz w:val="28"/>
                <w:szCs w:val="28"/>
              </w:rPr>
              <w:t>22</w:t>
            </w:r>
            <w:r w:rsidRPr="001F30A2">
              <w:rPr>
                <w:b/>
                <w:bCs/>
                <w:sz w:val="28"/>
                <w:szCs w:val="28"/>
              </w:rPr>
              <w:t xml:space="preserve"> год</w:t>
            </w:r>
          </w:p>
        </w:tc>
        <w:tc>
          <w:tcPr>
            <w:tcW w:w="616" w:type="pct"/>
            <w:vAlign w:val="center"/>
          </w:tcPr>
          <w:p w14:paraId="35398579" w14:textId="77777777" w:rsidR="00A12884" w:rsidRDefault="00A12884" w:rsidP="004C2847">
            <w:pPr>
              <w:suppressAutoHyphens/>
              <w:spacing w:line="204" w:lineRule="auto"/>
              <w:jc w:val="center"/>
              <w:rPr>
                <w:b/>
                <w:bCs/>
                <w:sz w:val="28"/>
                <w:szCs w:val="28"/>
              </w:rPr>
            </w:pPr>
          </w:p>
          <w:p w14:paraId="7AC24AEB" w14:textId="77777777" w:rsidR="00A12884" w:rsidRPr="00482F09" w:rsidRDefault="00A12884" w:rsidP="004C2847">
            <w:pPr>
              <w:suppressAutoHyphens/>
              <w:spacing w:line="204" w:lineRule="auto"/>
              <w:jc w:val="center"/>
              <w:rPr>
                <w:b/>
                <w:bCs/>
                <w:sz w:val="28"/>
                <w:szCs w:val="28"/>
              </w:rPr>
            </w:pPr>
            <w:r>
              <w:rPr>
                <w:b/>
                <w:bCs/>
                <w:sz w:val="28"/>
                <w:szCs w:val="28"/>
              </w:rPr>
              <w:t>2</w:t>
            </w:r>
            <w:r w:rsidRPr="001F30A2">
              <w:rPr>
                <w:b/>
                <w:bCs/>
                <w:sz w:val="28"/>
                <w:szCs w:val="28"/>
              </w:rPr>
              <w:t>0</w:t>
            </w:r>
            <w:r>
              <w:rPr>
                <w:b/>
                <w:bCs/>
                <w:sz w:val="28"/>
                <w:szCs w:val="28"/>
              </w:rPr>
              <w:t>23</w:t>
            </w:r>
            <w:r w:rsidRPr="001F30A2">
              <w:rPr>
                <w:b/>
                <w:bCs/>
                <w:sz w:val="28"/>
                <w:szCs w:val="28"/>
              </w:rPr>
              <w:t xml:space="preserve"> год</w:t>
            </w:r>
          </w:p>
        </w:tc>
      </w:tr>
      <w:tr w:rsidR="00A12884" w:rsidRPr="00B7773D" w14:paraId="67778DB5"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blHeader/>
        </w:trPr>
        <w:tc>
          <w:tcPr>
            <w:tcW w:w="1507" w:type="pct"/>
            <w:tcBorders>
              <w:top w:val="single" w:sz="2" w:space="0" w:color="auto"/>
              <w:left w:val="single" w:sz="2" w:space="0" w:color="auto"/>
              <w:bottom w:val="single" w:sz="2" w:space="0" w:color="auto"/>
              <w:right w:val="single" w:sz="2" w:space="0" w:color="auto"/>
            </w:tcBorders>
            <w:shd w:val="clear" w:color="auto" w:fill="auto"/>
            <w:hideMark/>
          </w:tcPr>
          <w:p w14:paraId="2E691DDB" w14:textId="77777777" w:rsidR="00A12884" w:rsidRPr="00B7773D" w:rsidRDefault="00A12884" w:rsidP="004C2847">
            <w:pPr>
              <w:spacing w:line="204" w:lineRule="auto"/>
              <w:jc w:val="center"/>
              <w:rPr>
                <w:sz w:val="28"/>
                <w:szCs w:val="28"/>
              </w:rPr>
            </w:pPr>
            <w:r w:rsidRPr="00B7773D">
              <w:rPr>
                <w:sz w:val="28"/>
                <w:szCs w:val="28"/>
              </w:rPr>
              <w:t>1</w:t>
            </w:r>
          </w:p>
        </w:tc>
        <w:tc>
          <w:tcPr>
            <w:tcW w:w="1646" w:type="pct"/>
            <w:tcBorders>
              <w:top w:val="single" w:sz="2" w:space="0" w:color="auto"/>
              <w:left w:val="single" w:sz="2" w:space="0" w:color="auto"/>
              <w:bottom w:val="single" w:sz="2" w:space="0" w:color="auto"/>
              <w:right w:val="single" w:sz="2" w:space="0" w:color="auto"/>
            </w:tcBorders>
            <w:shd w:val="clear" w:color="auto" w:fill="auto"/>
            <w:hideMark/>
          </w:tcPr>
          <w:p w14:paraId="11AB2664" w14:textId="77777777" w:rsidR="00A12884" w:rsidRPr="00B7773D" w:rsidRDefault="00A12884" w:rsidP="004C2847">
            <w:pPr>
              <w:spacing w:line="204" w:lineRule="auto"/>
              <w:ind w:right="-341"/>
              <w:jc w:val="center"/>
              <w:rPr>
                <w:sz w:val="28"/>
                <w:szCs w:val="28"/>
              </w:rPr>
            </w:pPr>
            <w:r w:rsidRPr="00B7773D">
              <w:rPr>
                <w:sz w:val="28"/>
                <w:szCs w:val="28"/>
              </w:rPr>
              <w:t>2</w:t>
            </w:r>
          </w:p>
        </w:tc>
        <w:tc>
          <w:tcPr>
            <w:tcW w:w="614" w:type="pct"/>
            <w:tcBorders>
              <w:top w:val="single" w:sz="2" w:space="0" w:color="auto"/>
              <w:left w:val="single" w:sz="2" w:space="0" w:color="auto"/>
              <w:bottom w:val="single" w:sz="2" w:space="0" w:color="auto"/>
              <w:right w:val="single" w:sz="2" w:space="0" w:color="auto"/>
            </w:tcBorders>
            <w:shd w:val="clear" w:color="auto" w:fill="auto"/>
            <w:noWrap/>
            <w:hideMark/>
          </w:tcPr>
          <w:p w14:paraId="6DEC76E8" w14:textId="77777777" w:rsidR="00A12884" w:rsidRPr="00B7773D" w:rsidRDefault="00A12884" w:rsidP="004C2847">
            <w:pPr>
              <w:spacing w:line="204" w:lineRule="auto"/>
              <w:jc w:val="center"/>
              <w:rPr>
                <w:sz w:val="28"/>
                <w:szCs w:val="28"/>
              </w:rPr>
            </w:pPr>
            <w:r w:rsidRPr="00B7773D">
              <w:rPr>
                <w:sz w:val="28"/>
                <w:szCs w:val="28"/>
              </w:rPr>
              <w:t>3</w:t>
            </w:r>
          </w:p>
        </w:tc>
        <w:tc>
          <w:tcPr>
            <w:tcW w:w="617" w:type="pct"/>
            <w:tcBorders>
              <w:top w:val="single" w:sz="2" w:space="0" w:color="auto"/>
              <w:left w:val="single" w:sz="2" w:space="0" w:color="auto"/>
              <w:bottom w:val="single" w:sz="2" w:space="0" w:color="auto"/>
              <w:right w:val="single" w:sz="2" w:space="0" w:color="auto"/>
            </w:tcBorders>
          </w:tcPr>
          <w:p w14:paraId="239AA568" w14:textId="77777777" w:rsidR="00A12884" w:rsidRPr="00B7773D" w:rsidRDefault="00A12884" w:rsidP="004C2847">
            <w:pPr>
              <w:spacing w:line="204" w:lineRule="auto"/>
              <w:jc w:val="center"/>
              <w:rPr>
                <w:sz w:val="28"/>
                <w:szCs w:val="28"/>
              </w:rPr>
            </w:pPr>
            <w:r>
              <w:rPr>
                <w:sz w:val="28"/>
                <w:szCs w:val="28"/>
              </w:rPr>
              <w:t>4</w:t>
            </w:r>
          </w:p>
        </w:tc>
        <w:tc>
          <w:tcPr>
            <w:tcW w:w="616" w:type="pct"/>
            <w:tcBorders>
              <w:top w:val="single" w:sz="2" w:space="0" w:color="auto"/>
              <w:left w:val="single" w:sz="2" w:space="0" w:color="auto"/>
              <w:bottom w:val="single" w:sz="2" w:space="0" w:color="auto"/>
              <w:right w:val="single" w:sz="2" w:space="0" w:color="auto"/>
            </w:tcBorders>
          </w:tcPr>
          <w:p w14:paraId="7EC85BD2" w14:textId="77777777" w:rsidR="00A12884" w:rsidRPr="00B7773D" w:rsidRDefault="00A12884" w:rsidP="004C2847">
            <w:pPr>
              <w:spacing w:line="204" w:lineRule="auto"/>
              <w:jc w:val="center"/>
              <w:rPr>
                <w:sz w:val="28"/>
                <w:szCs w:val="28"/>
              </w:rPr>
            </w:pPr>
            <w:r>
              <w:rPr>
                <w:sz w:val="28"/>
                <w:szCs w:val="28"/>
              </w:rPr>
              <w:t>5</w:t>
            </w:r>
          </w:p>
        </w:tc>
      </w:tr>
      <w:tr w:rsidR="00A12884" w:rsidRPr="00B7773D" w14:paraId="302B1697"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708453DC" w14:textId="77777777" w:rsidR="00A12884" w:rsidRPr="00B7773D" w:rsidRDefault="00A12884" w:rsidP="004C2847">
            <w:pPr>
              <w:spacing w:line="216" w:lineRule="auto"/>
              <w:jc w:val="center"/>
              <w:rPr>
                <w:sz w:val="28"/>
                <w:szCs w:val="28"/>
              </w:rPr>
            </w:pPr>
            <w:r w:rsidRPr="00B7773D">
              <w:rPr>
                <w:sz w:val="28"/>
                <w:szCs w:val="28"/>
              </w:rPr>
              <w:t>01 00 00 00 00 0000 000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1F920979" w14:textId="77777777" w:rsidR="00A12884" w:rsidRPr="00B7773D" w:rsidRDefault="00A12884" w:rsidP="004C2847">
            <w:pPr>
              <w:spacing w:line="216" w:lineRule="auto"/>
              <w:jc w:val="both"/>
              <w:rPr>
                <w:sz w:val="28"/>
                <w:szCs w:val="28"/>
              </w:rPr>
            </w:pPr>
            <w:r w:rsidRPr="00B7773D">
              <w:rPr>
                <w:sz w:val="28"/>
                <w:szCs w:val="28"/>
              </w:rPr>
              <w:t>ИСТОЧНИКИ ВНУТРЕННЕГО ФИНАНСИРОВАНИЯ ДЕФИЦИТОВ БЮДЖЕТОВ</w:t>
            </w:r>
          </w:p>
        </w:tc>
        <w:tc>
          <w:tcPr>
            <w:tcW w:w="614" w:type="pct"/>
            <w:tcBorders>
              <w:top w:val="single" w:sz="4" w:space="0" w:color="auto"/>
              <w:left w:val="single" w:sz="4" w:space="0" w:color="auto"/>
              <w:bottom w:val="single" w:sz="4" w:space="0" w:color="auto"/>
              <w:right w:val="single" w:sz="4" w:space="0" w:color="auto"/>
            </w:tcBorders>
          </w:tcPr>
          <w:p w14:paraId="408225D2" w14:textId="77777777" w:rsidR="00A12884" w:rsidRPr="00CB414E" w:rsidRDefault="00A12884" w:rsidP="004C2847">
            <w:pPr>
              <w:spacing w:line="216" w:lineRule="auto"/>
              <w:jc w:val="right"/>
              <w:rPr>
                <w:sz w:val="28"/>
                <w:szCs w:val="28"/>
                <w:lang w:val="en-US"/>
              </w:rPr>
            </w:pPr>
            <w:r>
              <w:rPr>
                <w:sz w:val="28"/>
                <w:szCs w:val="28"/>
              </w:rPr>
              <w:t>4 110,3</w:t>
            </w:r>
          </w:p>
        </w:tc>
        <w:tc>
          <w:tcPr>
            <w:tcW w:w="617" w:type="pct"/>
            <w:tcBorders>
              <w:top w:val="single" w:sz="4" w:space="0" w:color="auto"/>
              <w:left w:val="single" w:sz="4" w:space="0" w:color="auto"/>
              <w:bottom w:val="single" w:sz="4" w:space="0" w:color="auto"/>
              <w:right w:val="single" w:sz="4" w:space="0" w:color="auto"/>
            </w:tcBorders>
          </w:tcPr>
          <w:p w14:paraId="5BF1D256" w14:textId="77777777" w:rsidR="00A12884" w:rsidRPr="00380E01" w:rsidRDefault="00A12884" w:rsidP="004C2847">
            <w:pPr>
              <w:spacing w:line="216" w:lineRule="auto"/>
              <w:jc w:val="right"/>
              <w:rPr>
                <w:sz w:val="28"/>
                <w:szCs w:val="28"/>
              </w:rPr>
            </w:pPr>
            <w:r w:rsidRPr="00380E01">
              <w:rPr>
                <w:sz w:val="28"/>
                <w:szCs w:val="28"/>
              </w:rPr>
              <w:t>0,0</w:t>
            </w:r>
          </w:p>
        </w:tc>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14:paraId="671F2068" w14:textId="77777777" w:rsidR="00A12884" w:rsidRPr="00380E01" w:rsidRDefault="00A12884" w:rsidP="004C2847">
            <w:pPr>
              <w:spacing w:line="216" w:lineRule="auto"/>
              <w:jc w:val="right"/>
              <w:rPr>
                <w:sz w:val="28"/>
                <w:szCs w:val="28"/>
              </w:rPr>
            </w:pPr>
            <w:r w:rsidRPr="00380E01">
              <w:rPr>
                <w:sz w:val="28"/>
                <w:szCs w:val="28"/>
              </w:rPr>
              <w:t>0,0</w:t>
            </w:r>
          </w:p>
        </w:tc>
      </w:tr>
      <w:tr w:rsidR="00A12884" w:rsidRPr="00B7773D" w14:paraId="4AF294FB"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000E6C69" w14:textId="77777777" w:rsidR="00A12884" w:rsidRPr="00B7773D" w:rsidRDefault="00A12884" w:rsidP="004C2847">
            <w:pPr>
              <w:spacing w:line="204" w:lineRule="auto"/>
              <w:jc w:val="center"/>
              <w:rPr>
                <w:sz w:val="28"/>
                <w:szCs w:val="28"/>
              </w:rPr>
            </w:pPr>
            <w:r w:rsidRPr="00B7773D">
              <w:rPr>
                <w:sz w:val="28"/>
                <w:szCs w:val="28"/>
              </w:rPr>
              <w:t>01 05 00 00 00 0000 000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461AB8C" w14:textId="77777777" w:rsidR="00A12884" w:rsidRPr="00B7773D" w:rsidRDefault="00A12884" w:rsidP="004C2847">
            <w:pPr>
              <w:spacing w:line="204" w:lineRule="auto"/>
              <w:jc w:val="both"/>
              <w:rPr>
                <w:sz w:val="28"/>
                <w:szCs w:val="28"/>
              </w:rPr>
            </w:pPr>
            <w:r w:rsidRPr="00B7773D">
              <w:rPr>
                <w:sz w:val="28"/>
                <w:szCs w:val="28"/>
              </w:rPr>
              <w:t>Изменение остатков средств на счетах по учету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71FEE490" w14:textId="77777777" w:rsidR="00A12884" w:rsidRPr="00380E01" w:rsidRDefault="00A12884" w:rsidP="004C2847">
            <w:pPr>
              <w:spacing w:line="204" w:lineRule="auto"/>
              <w:jc w:val="right"/>
              <w:rPr>
                <w:sz w:val="28"/>
                <w:szCs w:val="28"/>
              </w:rPr>
            </w:pPr>
            <w:r>
              <w:rPr>
                <w:sz w:val="28"/>
                <w:szCs w:val="28"/>
              </w:rPr>
              <w:t>4 110,3</w:t>
            </w:r>
          </w:p>
        </w:tc>
        <w:tc>
          <w:tcPr>
            <w:tcW w:w="617" w:type="pct"/>
            <w:tcBorders>
              <w:top w:val="single" w:sz="4" w:space="0" w:color="auto"/>
              <w:left w:val="single" w:sz="4" w:space="0" w:color="auto"/>
              <w:bottom w:val="single" w:sz="4" w:space="0" w:color="auto"/>
              <w:right w:val="single" w:sz="4" w:space="0" w:color="auto"/>
            </w:tcBorders>
          </w:tcPr>
          <w:p w14:paraId="5A935375" w14:textId="77777777" w:rsidR="00A12884" w:rsidRPr="00380E01" w:rsidRDefault="00A12884" w:rsidP="004C2847">
            <w:pPr>
              <w:spacing w:line="216" w:lineRule="auto"/>
              <w:jc w:val="right"/>
              <w:rPr>
                <w:sz w:val="28"/>
                <w:szCs w:val="28"/>
              </w:rPr>
            </w:pPr>
            <w:r w:rsidRPr="00380E01">
              <w:rPr>
                <w:sz w:val="28"/>
                <w:szCs w:val="28"/>
              </w:rPr>
              <w:t>0,0</w:t>
            </w:r>
          </w:p>
        </w:tc>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14:paraId="60F5A61D" w14:textId="77777777" w:rsidR="00A12884" w:rsidRPr="00380E01" w:rsidRDefault="00A12884" w:rsidP="004C2847">
            <w:pPr>
              <w:spacing w:line="216" w:lineRule="auto"/>
              <w:jc w:val="right"/>
              <w:rPr>
                <w:sz w:val="28"/>
                <w:szCs w:val="28"/>
              </w:rPr>
            </w:pPr>
            <w:r w:rsidRPr="00380E01">
              <w:rPr>
                <w:sz w:val="28"/>
                <w:szCs w:val="28"/>
              </w:rPr>
              <w:t>0,0</w:t>
            </w:r>
          </w:p>
        </w:tc>
      </w:tr>
      <w:tr w:rsidR="00A12884" w:rsidRPr="00B7773D" w14:paraId="6EF9FC18"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574A30FB" w14:textId="77777777" w:rsidR="00A12884" w:rsidRPr="00B7773D" w:rsidRDefault="00A12884" w:rsidP="004C2847">
            <w:pPr>
              <w:spacing w:line="204" w:lineRule="auto"/>
              <w:jc w:val="center"/>
              <w:rPr>
                <w:sz w:val="28"/>
                <w:szCs w:val="28"/>
              </w:rPr>
            </w:pPr>
            <w:r w:rsidRPr="00B7773D">
              <w:rPr>
                <w:sz w:val="28"/>
                <w:szCs w:val="28"/>
              </w:rPr>
              <w:t>01 05 00 00 00 0000 500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445F82E" w14:textId="77777777" w:rsidR="00A12884" w:rsidRPr="00B7773D" w:rsidRDefault="00A12884" w:rsidP="004C2847">
            <w:pPr>
              <w:spacing w:line="204" w:lineRule="auto"/>
              <w:jc w:val="both"/>
              <w:rPr>
                <w:sz w:val="28"/>
                <w:szCs w:val="28"/>
              </w:rPr>
            </w:pPr>
            <w:r w:rsidRPr="00B7773D">
              <w:rPr>
                <w:sz w:val="28"/>
                <w:szCs w:val="28"/>
              </w:rPr>
              <w:t>Увеличение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1B4EE53D" w14:textId="77777777" w:rsidR="00A12884" w:rsidRPr="00FC30CC" w:rsidRDefault="00A12884" w:rsidP="004C2847">
            <w:pPr>
              <w:spacing w:line="204" w:lineRule="auto"/>
              <w:jc w:val="right"/>
              <w:rPr>
                <w:sz w:val="28"/>
                <w:szCs w:val="28"/>
              </w:rPr>
            </w:pPr>
            <w:r>
              <w:rPr>
                <w:sz w:val="28"/>
                <w:szCs w:val="28"/>
              </w:rPr>
              <w:t>24 926,0</w:t>
            </w:r>
          </w:p>
        </w:tc>
        <w:tc>
          <w:tcPr>
            <w:tcW w:w="617" w:type="pct"/>
            <w:tcBorders>
              <w:top w:val="single" w:sz="4" w:space="0" w:color="auto"/>
              <w:left w:val="single" w:sz="4" w:space="0" w:color="auto"/>
              <w:bottom w:val="single" w:sz="4" w:space="0" w:color="auto"/>
              <w:right w:val="single" w:sz="4" w:space="0" w:color="auto"/>
            </w:tcBorders>
          </w:tcPr>
          <w:p w14:paraId="3CBD178C" w14:textId="77777777" w:rsidR="00A12884" w:rsidRPr="00380E01" w:rsidRDefault="00A12884" w:rsidP="004C2847">
            <w:pPr>
              <w:spacing w:line="204" w:lineRule="auto"/>
              <w:jc w:val="right"/>
              <w:rPr>
                <w:sz w:val="28"/>
                <w:szCs w:val="28"/>
              </w:rPr>
            </w:pPr>
            <w:r>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3D3D2D27" w14:textId="77777777" w:rsidR="00A12884" w:rsidRPr="00380E01" w:rsidRDefault="00A12884" w:rsidP="004C2847">
            <w:pPr>
              <w:spacing w:line="204" w:lineRule="auto"/>
              <w:jc w:val="right"/>
              <w:rPr>
                <w:sz w:val="28"/>
                <w:szCs w:val="28"/>
              </w:rPr>
            </w:pPr>
            <w:r>
              <w:rPr>
                <w:sz w:val="28"/>
                <w:szCs w:val="28"/>
              </w:rPr>
              <w:t>19 575,7</w:t>
            </w:r>
          </w:p>
        </w:tc>
      </w:tr>
      <w:tr w:rsidR="00A12884" w:rsidRPr="00B7773D" w14:paraId="54BC13F1"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07491723" w14:textId="77777777" w:rsidR="00A12884" w:rsidRPr="00B7773D" w:rsidRDefault="00A12884" w:rsidP="004C2847">
            <w:pPr>
              <w:spacing w:line="204" w:lineRule="auto"/>
              <w:jc w:val="center"/>
              <w:rPr>
                <w:sz w:val="28"/>
                <w:szCs w:val="28"/>
              </w:rPr>
            </w:pPr>
            <w:r w:rsidRPr="00B7773D">
              <w:rPr>
                <w:sz w:val="28"/>
                <w:szCs w:val="28"/>
              </w:rPr>
              <w:t>01 05 02 00 00 0000 500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1A095B48" w14:textId="77777777" w:rsidR="00A12884" w:rsidRPr="00B7773D" w:rsidRDefault="00A12884" w:rsidP="004C2847">
            <w:pPr>
              <w:spacing w:line="204" w:lineRule="auto"/>
              <w:jc w:val="both"/>
              <w:rPr>
                <w:sz w:val="28"/>
                <w:szCs w:val="28"/>
              </w:rPr>
            </w:pPr>
            <w:r w:rsidRPr="00B7773D">
              <w:rPr>
                <w:sz w:val="28"/>
                <w:szCs w:val="28"/>
              </w:rPr>
              <w:t>Увеличение прочих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73FF8A28" w14:textId="77777777" w:rsidR="00A12884" w:rsidRPr="00380E01" w:rsidRDefault="00A12884" w:rsidP="004C2847">
            <w:pPr>
              <w:jc w:val="right"/>
              <w:rPr>
                <w:sz w:val="28"/>
                <w:szCs w:val="28"/>
              </w:rPr>
            </w:pPr>
            <w:r>
              <w:rPr>
                <w:sz w:val="28"/>
                <w:szCs w:val="28"/>
              </w:rPr>
              <w:t>24 926,0</w:t>
            </w:r>
          </w:p>
        </w:tc>
        <w:tc>
          <w:tcPr>
            <w:tcW w:w="617" w:type="pct"/>
            <w:tcBorders>
              <w:top w:val="single" w:sz="4" w:space="0" w:color="auto"/>
              <w:left w:val="single" w:sz="4" w:space="0" w:color="auto"/>
              <w:bottom w:val="single" w:sz="4" w:space="0" w:color="auto"/>
              <w:right w:val="single" w:sz="4" w:space="0" w:color="auto"/>
            </w:tcBorders>
          </w:tcPr>
          <w:p w14:paraId="2D6418CB" w14:textId="77777777" w:rsidR="00A12884" w:rsidRPr="00380E01" w:rsidRDefault="00A12884" w:rsidP="004C2847">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7417EBC0" w14:textId="77777777" w:rsidR="00A12884" w:rsidRPr="00380E01" w:rsidRDefault="00A12884" w:rsidP="004C2847">
            <w:pPr>
              <w:jc w:val="right"/>
              <w:rPr>
                <w:sz w:val="28"/>
                <w:szCs w:val="28"/>
              </w:rPr>
            </w:pPr>
            <w:r w:rsidRPr="00954F14">
              <w:rPr>
                <w:sz w:val="28"/>
                <w:szCs w:val="28"/>
              </w:rPr>
              <w:t>19 575,7</w:t>
            </w:r>
          </w:p>
        </w:tc>
      </w:tr>
      <w:tr w:rsidR="00A12884" w:rsidRPr="00B7773D" w14:paraId="4F968103"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4E55F3AB" w14:textId="77777777" w:rsidR="00A12884" w:rsidRPr="00B7773D" w:rsidRDefault="00A12884" w:rsidP="004C2847">
            <w:pPr>
              <w:spacing w:line="204" w:lineRule="auto"/>
              <w:jc w:val="center"/>
              <w:rPr>
                <w:sz w:val="28"/>
                <w:szCs w:val="28"/>
              </w:rPr>
            </w:pPr>
            <w:r w:rsidRPr="00B7773D">
              <w:rPr>
                <w:sz w:val="28"/>
                <w:szCs w:val="28"/>
              </w:rPr>
              <w:lastRenderedPageBreak/>
              <w:t>01 05 02 01 00 0000 510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271CF45" w14:textId="77777777" w:rsidR="00A12884" w:rsidRPr="00B7773D" w:rsidRDefault="00A12884" w:rsidP="004C2847">
            <w:pPr>
              <w:spacing w:line="204" w:lineRule="auto"/>
              <w:jc w:val="both"/>
              <w:rPr>
                <w:sz w:val="28"/>
                <w:szCs w:val="28"/>
              </w:rPr>
            </w:pPr>
            <w:r w:rsidRPr="00B7773D">
              <w:rPr>
                <w:sz w:val="28"/>
                <w:szCs w:val="28"/>
              </w:rPr>
              <w:t>Увеличение прочих остатков денежных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73297656" w14:textId="77777777" w:rsidR="00A12884" w:rsidRPr="00380E01" w:rsidRDefault="00A12884" w:rsidP="004C2847">
            <w:pPr>
              <w:jc w:val="right"/>
              <w:rPr>
                <w:sz w:val="28"/>
                <w:szCs w:val="28"/>
              </w:rPr>
            </w:pPr>
            <w:r>
              <w:rPr>
                <w:sz w:val="28"/>
                <w:szCs w:val="28"/>
              </w:rPr>
              <w:t>24 926,0</w:t>
            </w:r>
          </w:p>
        </w:tc>
        <w:tc>
          <w:tcPr>
            <w:tcW w:w="617" w:type="pct"/>
            <w:tcBorders>
              <w:top w:val="single" w:sz="4" w:space="0" w:color="auto"/>
              <w:left w:val="single" w:sz="4" w:space="0" w:color="auto"/>
              <w:bottom w:val="single" w:sz="4" w:space="0" w:color="auto"/>
              <w:right w:val="single" w:sz="4" w:space="0" w:color="auto"/>
            </w:tcBorders>
          </w:tcPr>
          <w:p w14:paraId="18ADAD24" w14:textId="77777777" w:rsidR="00A12884" w:rsidRPr="00380E01" w:rsidRDefault="00A12884" w:rsidP="004C2847">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59D80722" w14:textId="77777777" w:rsidR="00A12884" w:rsidRPr="00380E01" w:rsidRDefault="00A12884" w:rsidP="004C2847">
            <w:pPr>
              <w:jc w:val="right"/>
              <w:rPr>
                <w:sz w:val="28"/>
                <w:szCs w:val="28"/>
              </w:rPr>
            </w:pPr>
            <w:r w:rsidRPr="00954F14">
              <w:rPr>
                <w:sz w:val="28"/>
                <w:szCs w:val="28"/>
              </w:rPr>
              <w:t>19 575,7</w:t>
            </w:r>
          </w:p>
        </w:tc>
      </w:tr>
      <w:tr w:rsidR="00A12884" w:rsidRPr="00B7773D" w14:paraId="52D459E8"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5BE02BE0" w14:textId="77777777" w:rsidR="00A12884" w:rsidRPr="006E3663" w:rsidRDefault="00A12884" w:rsidP="004C2847">
            <w:pPr>
              <w:spacing w:line="204" w:lineRule="auto"/>
              <w:jc w:val="center"/>
              <w:rPr>
                <w:sz w:val="28"/>
                <w:szCs w:val="28"/>
              </w:rPr>
            </w:pPr>
            <w:r w:rsidRPr="006E3663">
              <w:rPr>
                <w:sz w:val="28"/>
                <w:szCs w:val="28"/>
              </w:rPr>
              <w:t>01 05 02 01 10 0000 510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2001DC5" w14:textId="77777777" w:rsidR="00A12884" w:rsidRPr="006E3663" w:rsidRDefault="00A12884" w:rsidP="004C2847">
            <w:pPr>
              <w:spacing w:line="204" w:lineRule="auto"/>
              <w:jc w:val="both"/>
              <w:rPr>
                <w:sz w:val="28"/>
                <w:szCs w:val="28"/>
              </w:rPr>
            </w:pPr>
            <w:r w:rsidRPr="006E3663">
              <w:rPr>
                <w:sz w:val="28"/>
                <w:szCs w:val="28"/>
              </w:rPr>
              <w:t>Увеличение прочих остатков денежных средств бюджетов поселений</w:t>
            </w:r>
          </w:p>
        </w:tc>
        <w:tc>
          <w:tcPr>
            <w:tcW w:w="614" w:type="pct"/>
            <w:tcBorders>
              <w:top w:val="single" w:sz="4" w:space="0" w:color="auto"/>
              <w:left w:val="single" w:sz="4" w:space="0" w:color="auto"/>
              <w:bottom w:val="single" w:sz="4" w:space="0" w:color="auto"/>
              <w:right w:val="single" w:sz="4" w:space="0" w:color="auto"/>
            </w:tcBorders>
          </w:tcPr>
          <w:p w14:paraId="1982EFE7" w14:textId="77777777" w:rsidR="00A12884" w:rsidRPr="006E3663" w:rsidRDefault="00A12884" w:rsidP="004C2847">
            <w:pPr>
              <w:jc w:val="right"/>
              <w:rPr>
                <w:sz w:val="28"/>
                <w:szCs w:val="28"/>
              </w:rPr>
            </w:pPr>
            <w:r>
              <w:rPr>
                <w:sz w:val="28"/>
                <w:szCs w:val="28"/>
              </w:rPr>
              <w:t>24 926,0</w:t>
            </w:r>
          </w:p>
        </w:tc>
        <w:tc>
          <w:tcPr>
            <w:tcW w:w="617" w:type="pct"/>
            <w:tcBorders>
              <w:top w:val="single" w:sz="4" w:space="0" w:color="auto"/>
              <w:left w:val="single" w:sz="4" w:space="0" w:color="auto"/>
              <w:bottom w:val="single" w:sz="4" w:space="0" w:color="auto"/>
              <w:right w:val="single" w:sz="4" w:space="0" w:color="auto"/>
            </w:tcBorders>
          </w:tcPr>
          <w:p w14:paraId="4F3A2285" w14:textId="77777777" w:rsidR="00A12884" w:rsidRPr="006E3663" w:rsidRDefault="00A12884" w:rsidP="004C2847">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044B2B9A" w14:textId="77777777" w:rsidR="00A12884" w:rsidRPr="006E3663" w:rsidRDefault="00A12884" w:rsidP="004C2847">
            <w:pPr>
              <w:jc w:val="right"/>
              <w:rPr>
                <w:sz w:val="28"/>
                <w:szCs w:val="28"/>
              </w:rPr>
            </w:pPr>
            <w:r w:rsidRPr="00954F14">
              <w:rPr>
                <w:sz w:val="28"/>
                <w:szCs w:val="28"/>
              </w:rPr>
              <w:t>19 575,7</w:t>
            </w:r>
          </w:p>
        </w:tc>
      </w:tr>
      <w:tr w:rsidR="00A12884" w:rsidRPr="00B7773D" w14:paraId="515B6EFF"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378A0481" w14:textId="77777777" w:rsidR="00A12884" w:rsidRPr="006E3663" w:rsidRDefault="00A12884" w:rsidP="004C2847">
            <w:pPr>
              <w:spacing w:line="204" w:lineRule="auto"/>
              <w:jc w:val="center"/>
              <w:rPr>
                <w:sz w:val="28"/>
                <w:szCs w:val="28"/>
              </w:rPr>
            </w:pPr>
            <w:r w:rsidRPr="006E3663">
              <w:rPr>
                <w:sz w:val="28"/>
                <w:szCs w:val="28"/>
              </w:rPr>
              <w:t>01 05 00 00 00 0000 600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4DB9FEE" w14:textId="77777777" w:rsidR="00A12884" w:rsidRPr="006E3663" w:rsidRDefault="00A12884" w:rsidP="004C2847">
            <w:pPr>
              <w:spacing w:line="204" w:lineRule="auto"/>
              <w:jc w:val="both"/>
              <w:rPr>
                <w:sz w:val="28"/>
                <w:szCs w:val="28"/>
              </w:rPr>
            </w:pPr>
            <w:r w:rsidRPr="006E3663">
              <w:rPr>
                <w:sz w:val="28"/>
                <w:szCs w:val="28"/>
              </w:rPr>
              <w:t>Уменьшение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389349D9" w14:textId="77777777" w:rsidR="00A12884" w:rsidRPr="006E3663" w:rsidRDefault="00A12884" w:rsidP="004C2847">
            <w:pPr>
              <w:spacing w:line="204" w:lineRule="auto"/>
              <w:jc w:val="right"/>
              <w:rPr>
                <w:sz w:val="28"/>
                <w:szCs w:val="28"/>
              </w:rPr>
            </w:pPr>
            <w:r>
              <w:rPr>
                <w:sz w:val="28"/>
                <w:szCs w:val="28"/>
              </w:rPr>
              <w:t>29 036,3</w:t>
            </w:r>
          </w:p>
        </w:tc>
        <w:tc>
          <w:tcPr>
            <w:tcW w:w="617" w:type="pct"/>
            <w:tcBorders>
              <w:top w:val="single" w:sz="4" w:space="0" w:color="auto"/>
              <w:left w:val="single" w:sz="4" w:space="0" w:color="auto"/>
              <w:bottom w:val="single" w:sz="4" w:space="0" w:color="auto"/>
              <w:right w:val="single" w:sz="4" w:space="0" w:color="auto"/>
            </w:tcBorders>
          </w:tcPr>
          <w:p w14:paraId="0584E240" w14:textId="77777777" w:rsidR="00A12884" w:rsidRPr="006E3663" w:rsidRDefault="00A12884" w:rsidP="004C2847">
            <w:pPr>
              <w:spacing w:line="204" w:lineRule="auto"/>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55E8719D" w14:textId="77777777" w:rsidR="00A12884" w:rsidRPr="006E3663" w:rsidRDefault="00A12884" w:rsidP="004C2847">
            <w:pPr>
              <w:spacing w:line="204" w:lineRule="auto"/>
              <w:jc w:val="right"/>
              <w:rPr>
                <w:sz w:val="28"/>
                <w:szCs w:val="28"/>
              </w:rPr>
            </w:pPr>
            <w:r w:rsidRPr="00954F14">
              <w:rPr>
                <w:sz w:val="28"/>
                <w:szCs w:val="28"/>
              </w:rPr>
              <w:t>19 575,7</w:t>
            </w:r>
          </w:p>
        </w:tc>
      </w:tr>
      <w:tr w:rsidR="00A12884" w:rsidRPr="00B7773D" w14:paraId="329E0570"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3BBE1A1C" w14:textId="77777777" w:rsidR="00A12884" w:rsidRPr="006E3663" w:rsidRDefault="00A12884" w:rsidP="004C2847">
            <w:pPr>
              <w:spacing w:line="204" w:lineRule="auto"/>
              <w:jc w:val="center"/>
              <w:rPr>
                <w:sz w:val="28"/>
                <w:szCs w:val="28"/>
              </w:rPr>
            </w:pPr>
            <w:r w:rsidRPr="006E3663">
              <w:rPr>
                <w:sz w:val="28"/>
                <w:szCs w:val="28"/>
              </w:rPr>
              <w:t>01 05 02 00 00 0000 600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06FC661D" w14:textId="77777777" w:rsidR="00A12884" w:rsidRPr="006E3663" w:rsidRDefault="00A12884" w:rsidP="004C2847">
            <w:pPr>
              <w:spacing w:line="204" w:lineRule="auto"/>
              <w:jc w:val="both"/>
              <w:rPr>
                <w:sz w:val="28"/>
                <w:szCs w:val="28"/>
              </w:rPr>
            </w:pPr>
            <w:r w:rsidRPr="006E3663">
              <w:rPr>
                <w:sz w:val="28"/>
                <w:szCs w:val="28"/>
              </w:rPr>
              <w:t>Уменьшение прочих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1BE61405" w14:textId="77777777" w:rsidR="00A12884" w:rsidRPr="006E3663" w:rsidRDefault="00A12884" w:rsidP="004C2847">
            <w:pPr>
              <w:jc w:val="right"/>
              <w:rPr>
                <w:sz w:val="28"/>
                <w:szCs w:val="28"/>
              </w:rPr>
            </w:pPr>
            <w:r>
              <w:rPr>
                <w:sz w:val="28"/>
                <w:szCs w:val="28"/>
              </w:rPr>
              <w:t>29 036,3</w:t>
            </w:r>
          </w:p>
        </w:tc>
        <w:tc>
          <w:tcPr>
            <w:tcW w:w="617" w:type="pct"/>
            <w:tcBorders>
              <w:top w:val="single" w:sz="4" w:space="0" w:color="auto"/>
              <w:left w:val="single" w:sz="4" w:space="0" w:color="auto"/>
              <w:bottom w:val="single" w:sz="4" w:space="0" w:color="auto"/>
              <w:right w:val="single" w:sz="4" w:space="0" w:color="auto"/>
            </w:tcBorders>
          </w:tcPr>
          <w:p w14:paraId="649AC11B" w14:textId="77777777" w:rsidR="00A12884" w:rsidRPr="006E3663" w:rsidRDefault="00A12884" w:rsidP="004C2847">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1FEF18FB" w14:textId="77777777" w:rsidR="00A12884" w:rsidRPr="006E3663" w:rsidRDefault="00A12884" w:rsidP="004C2847">
            <w:pPr>
              <w:jc w:val="right"/>
              <w:rPr>
                <w:sz w:val="28"/>
                <w:szCs w:val="28"/>
              </w:rPr>
            </w:pPr>
            <w:r w:rsidRPr="00954F14">
              <w:rPr>
                <w:sz w:val="28"/>
                <w:szCs w:val="28"/>
              </w:rPr>
              <w:t>19 575,7</w:t>
            </w:r>
          </w:p>
        </w:tc>
      </w:tr>
      <w:tr w:rsidR="00A12884" w:rsidRPr="00B7773D" w14:paraId="787AF467"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734372A0" w14:textId="77777777" w:rsidR="00A12884" w:rsidRPr="006E3663" w:rsidRDefault="00A12884" w:rsidP="004C2847">
            <w:pPr>
              <w:spacing w:line="204" w:lineRule="auto"/>
              <w:jc w:val="center"/>
              <w:rPr>
                <w:sz w:val="28"/>
                <w:szCs w:val="28"/>
              </w:rPr>
            </w:pPr>
            <w:r w:rsidRPr="006E3663">
              <w:rPr>
                <w:sz w:val="28"/>
                <w:szCs w:val="28"/>
              </w:rPr>
              <w:t>01 05 02 01 00 0000 610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D915543" w14:textId="77777777" w:rsidR="00A12884" w:rsidRPr="006E3663" w:rsidRDefault="00A12884" w:rsidP="004C2847">
            <w:pPr>
              <w:spacing w:line="204" w:lineRule="auto"/>
              <w:jc w:val="both"/>
              <w:rPr>
                <w:sz w:val="28"/>
                <w:szCs w:val="28"/>
              </w:rPr>
            </w:pPr>
            <w:r w:rsidRPr="006E3663">
              <w:rPr>
                <w:sz w:val="28"/>
                <w:szCs w:val="28"/>
              </w:rPr>
              <w:t>Уменьшение прочих остатков денежных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4B80F655" w14:textId="77777777" w:rsidR="00A12884" w:rsidRPr="006E3663" w:rsidRDefault="00A12884" w:rsidP="004C2847">
            <w:pPr>
              <w:jc w:val="right"/>
              <w:rPr>
                <w:sz w:val="28"/>
                <w:szCs w:val="28"/>
              </w:rPr>
            </w:pPr>
            <w:r>
              <w:rPr>
                <w:sz w:val="28"/>
                <w:szCs w:val="28"/>
              </w:rPr>
              <w:t>29 036,3</w:t>
            </w:r>
          </w:p>
        </w:tc>
        <w:tc>
          <w:tcPr>
            <w:tcW w:w="617" w:type="pct"/>
            <w:tcBorders>
              <w:top w:val="single" w:sz="4" w:space="0" w:color="auto"/>
              <w:left w:val="single" w:sz="4" w:space="0" w:color="auto"/>
              <w:bottom w:val="single" w:sz="4" w:space="0" w:color="auto"/>
              <w:right w:val="single" w:sz="4" w:space="0" w:color="auto"/>
            </w:tcBorders>
          </w:tcPr>
          <w:p w14:paraId="2D76F29F" w14:textId="77777777" w:rsidR="00A12884" w:rsidRPr="006E3663" w:rsidRDefault="00A12884" w:rsidP="004C2847">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47468C23" w14:textId="77777777" w:rsidR="00A12884" w:rsidRPr="006E3663" w:rsidRDefault="00A12884" w:rsidP="004C2847">
            <w:pPr>
              <w:jc w:val="right"/>
              <w:rPr>
                <w:sz w:val="28"/>
                <w:szCs w:val="28"/>
              </w:rPr>
            </w:pPr>
            <w:r w:rsidRPr="00954F14">
              <w:rPr>
                <w:sz w:val="28"/>
                <w:szCs w:val="28"/>
              </w:rPr>
              <w:t>19 575,7</w:t>
            </w:r>
          </w:p>
        </w:tc>
      </w:tr>
      <w:tr w:rsidR="00A12884" w:rsidRPr="00B7773D" w14:paraId="1627A9AD"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1FFEFD85" w14:textId="77777777" w:rsidR="00A12884" w:rsidRPr="006E3663" w:rsidRDefault="00A12884" w:rsidP="004C2847">
            <w:pPr>
              <w:spacing w:line="204" w:lineRule="auto"/>
              <w:jc w:val="center"/>
              <w:rPr>
                <w:sz w:val="28"/>
                <w:szCs w:val="28"/>
              </w:rPr>
            </w:pPr>
            <w:r w:rsidRPr="006E3663">
              <w:rPr>
                <w:sz w:val="28"/>
                <w:szCs w:val="28"/>
              </w:rPr>
              <w:t>01 05 02 01 10 0000 610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14509296" w14:textId="77777777" w:rsidR="00A12884" w:rsidRPr="006E3663" w:rsidRDefault="00A12884" w:rsidP="004C2847">
            <w:pPr>
              <w:spacing w:line="204" w:lineRule="auto"/>
              <w:jc w:val="both"/>
              <w:rPr>
                <w:sz w:val="28"/>
                <w:szCs w:val="28"/>
              </w:rPr>
            </w:pPr>
            <w:r w:rsidRPr="006E3663">
              <w:rPr>
                <w:sz w:val="28"/>
                <w:szCs w:val="28"/>
              </w:rPr>
              <w:t>Уменьшение прочих остатков денежных средств бюджетов поселений</w:t>
            </w:r>
          </w:p>
        </w:tc>
        <w:tc>
          <w:tcPr>
            <w:tcW w:w="614" w:type="pct"/>
            <w:tcBorders>
              <w:top w:val="single" w:sz="4" w:space="0" w:color="auto"/>
              <w:left w:val="single" w:sz="4" w:space="0" w:color="auto"/>
              <w:bottom w:val="single" w:sz="4" w:space="0" w:color="auto"/>
              <w:right w:val="single" w:sz="4" w:space="0" w:color="auto"/>
            </w:tcBorders>
          </w:tcPr>
          <w:p w14:paraId="721451F7" w14:textId="77777777" w:rsidR="00A12884" w:rsidRPr="006E3663" w:rsidRDefault="00A12884" w:rsidP="004C2847">
            <w:pPr>
              <w:jc w:val="right"/>
              <w:rPr>
                <w:sz w:val="28"/>
                <w:szCs w:val="28"/>
              </w:rPr>
            </w:pPr>
            <w:r>
              <w:rPr>
                <w:sz w:val="28"/>
                <w:szCs w:val="28"/>
              </w:rPr>
              <w:t>29 036,3</w:t>
            </w:r>
          </w:p>
        </w:tc>
        <w:tc>
          <w:tcPr>
            <w:tcW w:w="617" w:type="pct"/>
            <w:tcBorders>
              <w:top w:val="single" w:sz="4" w:space="0" w:color="auto"/>
              <w:left w:val="single" w:sz="4" w:space="0" w:color="auto"/>
              <w:bottom w:val="single" w:sz="4" w:space="0" w:color="auto"/>
              <w:right w:val="single" w:sz="4" w:space="0" w:color="auto"/>
            </w:tcBorders>
          </w:tcPr>
          <w:p w14:paraId="109969E5" w14:textId="77777777" w:rsidR="00A12884" w:rsidRPr="006E3663" w:rsidRDefault="00A12884" w:rsidP="004C2847">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68801EBA" w14:textId="77777777" w:rsidR="00A12884" w:rsidRPr="006E3663" w:rsidRDefault="00A12884" w:rsidP="004C2847">
            <w:pPr>
              <w:jc w:val="right"/>
              <w:rPr>
                <w:sz w:val="28"/>
                <w:szCs w:val="28"/>
              </w:rPr>
            </w:pPr>
            <w:r w:rsidRPr="00954F14">
              <w:rPr>
                <w:sz w:val="28"/>
                <w:szCs w:val="28"/>
              </w:rPr>
              <w:t>19 575,7</w:t>
            </w:r>
          </w:p>
        </w:tc>
      </w:tr>
    </w:tbl>
    <w:p w14:paraId="150CB5C3" w14:textId="77777777" w:rsidR="00823922" w:rsidRDefault="00A12884" w:rsidP="00A12884">
      <w:pPr>
        <w:tabs>
          <w:tab w:val="left" w:pos="1005"/>
        </w:tabs>
        <w:jc w:val="right"/>
        <w:rPr>
          <w:sz w:val="28"/>
          <w:szCs w:val="28"/>
        </w:rPr>
        <w:sectPr w:rsidR="00823922" w:rsidSect="00FC3700">
          <w:headerReference w:type="even" r:id="rId15"/>
          <w:headerReference w:type="default" r:id="rId16"/>
          <w:footerReference w:type="even" r:id="rId17"/>
          <w:footerReference w:type="default" r:id="rId18"/>
          <w:pgSz w:w="11906" w:h="16838"/>
          <w:pgMar w:top="1134" w:right="1134" w:bottom="964" w:left="1134" w:header="709" w:footer="544" w:gutter="0"/>
          <w:cols w:space="708"/>
          <w:titlePg/>
          <w:docGrid w:linePitch="360"/>
        </w:sectPr>
      </w:pPr>
      <w:r>
        <w:rPr>
          <w:sz w:val="28"/>
          <w:szCs w:val="28"/>
        </w:rPr>
        <w:t>»;</w:t>
      </w:r>
    </w:p>
    <w:p w14:paraId="4CDF4C6E" w14:textId="77777777" w:rsidR="00A12884" w:rsidRDefault="00A12884" w:rsidP="00A12884">
      <w:pPr>
        <w:tabs>
          <w:tab w:val="left" w:pos="1005"/>
        </w:tabs>
        <w:rPr>
          <w:sz w:val="28"/>
          <w:szCs w:val="28"/>
        </w:rPr>
      </w:pPr>
    </w:p>
    <w:p w14:paraId="2D83F40D" w14:textId="77777777" w:rsidR="00A12884" w:rsidRDefault="00A12884" w:rsidP="00A12884">
      <w:pPr>
        <w:tabs>
          <w:tab w:val="left" w:pos="1005"/>
        </w:tabs>
        <w:rPr>
          <w:sz w:val="28"/>
          <w:szCs w:val="28"/>
        </w:rPr>
      </w:pPr>
    </w:p>
    <w:p w14:paraId="3A365344" w14:textId="77777777" w:rsidR="00A12884" w:rsidRDefault="00A12884" w:rsidP="00A12884">
      <w:pPr>
        <w:tabs>
          <w:tab w:val="left" w:pos="1005"/>
        </w:tabs>
        <w:rPr>
          <w:sz w:val="28"/>
          <w:szCs w:val="28"/>
        </w:rPr>
      </w:pPr>
    </w:p>
    <w:p w14:paraId="5125288D" w14:textId="77777777" w:rsidR="00A12884" w:rsidRPr="00A238AA" w:rsidRDefault="00A12884" w:rsidP="00A12884">
      <w:pPr>
        <w:ind w:firstLine="851"/>
        <w:rPr>
          <w:sz w:val="28"/>
          <w:szCs w:val="28"/>
        </w:rPr>
      </w:pPr>
      <w:r>
        <w:rPr>
          <w:sz w:val="28"/>
          <w:szCs w:val="28"/>
        </w:rPr>
        <w:t>5</w:t>
      </w:r>
      <w:r w:rsidRPr="00A238AA">
        <w:rPr>
          <w:sz w:val="28"/>
          <w:szCs w:val="28"/>
        </w:rPr>
        <w:t>)</w:t>
      </w:r>
      <w:r w:rsidRPr="00A238AA">
        <w:t xml:space="preserve"> </w:t>
      </w:r>
      <w:r w:rsidRPr="00A238AA">
        <w:rPr>
          <w:sz w:val="28"/>
          <w:szCs w:val="28"/>
        </w:rPr>
        <w:t>приложение 7 изложить в следующей редакции:</w:t>
      </w:r>
    </w:p>
    <w:tbl>
      <w:tblPr>
        <w:tblW w:w="15027" w:type="dxa"/>
        <w:tblInd w:w="-426" w:type="dxa"/>
        <w:tblLayout w:type="fixed"/>
        <w:tblCellMar>
          <w:left w:w="0" w:type="dxa"/>
          <w:right w:w="0" w:type="dxa"/>
        </w:tblCellMar>
        <w:tblLook w:val="04A0" w:firstRow="1" w:lastRow="0" w:firstColumn="1" w:lastColumn="0" w:noHBand="0" w:noVBand="1"/>
      </w:tblPr>
      <w:tblGrid>
        <w:gridCol w:w="5955"/>
        <w:gridCol w:w="708"/>
        <w:gridCol w:w="567"/>
        <w:gridCol w:w="1985"/>
        <w:gridCol w:w="142"/>
        <w:gridCol w:w="850"/>
        <w:gridCol w:w="1701"/>
        <w:gridCol w:w="1843"/>
        <w:gridCol w:w="1276"/>
      </w:tblGrid>
      <w:tr w:rsidR="00A12884" w:rsidRPr="00565F2E" w14:paraId="556E1409" w14:textId="77777777" w:rsidTr="004C2847">
        <w:trPr>
          <w:trHeight w:val="1398"/>
        </w:trPr>
        <w:tc>
          <w:tcPr>
            <w:tcW w:w="9357" w:type="dxa"/>
            <w:gridSpan w:val="5"/>
          </w:tcPr>
          <w:p w14:paraId="199182B1" w14:textId="77777777" w:rsidR="00A12884" w:rsidRPr="00A238AA" w:rsidRDefault="00A12884" w:rsidP="004C2847">
            <w:pPr>
              <w:rPr>
                <w:rFonts w:ascii="Calibri" w:hAnsi="Calibri"/>
                <w:sz w:val="28"/>
                <w:szCs w:val="28"/>
              </w:rPr>
            </w:pPr>
          </w:p>
        </w:tc>
        <w:tc>
          <w:tcPr>
            <w:tcW w:w="5670" w:type="dxa"/>
            <w:gridSpan w:val="4"/>
            <w:shd w:val="clear" w:color="auto" w:fill="auto"/>
            <w:tcMar>
              <w:right w:w="72" w:type="dxa"/>
            </w:tcMar>
          </w:tcPr>
          <w:p w14:paraId="7E4F6F21" w14:textId="77777777" w:rsidR="00A12884" w:rsidRPr="007B2C53" w:rsidRDefault="00A12884" w:rsidP="004C2847">
            <w:pPr>
              <w:jc w:val="right"/>
              <w:rPr>
                <w:color w:val="000000"/>
              </w:rPr>
            </w:pPr>
            <w:r w:rsidRPr="007B2C53">
              <w:rPr>
                <w:color w:val="000000"/>
              </w:rPr>
              <w:t>«Приложение 7</w:t>
            </w:r>
          </w:p>
          <w:p w14:paraId="486732FC" w14:textId="77777777" w:rsidR="00A12884" w:rsidRPr="007B2C53" w:rsidRDefault="00A12884" w:rsidP="004C2847">
            <w:pPr>
              <w:jc w:val="right"/>
              <w:rPr>
                <w:color w:val="000000"/>
              </w:rPr>
            </w:pPr>
            <w:r w:rsidRPr="007B2C53">
              <w:rPr>
                <w:color w:val="000000"/>
              </w:rPr>
              <w:t xml:space="preserve">к Решению Собрания депутатов </w:t>
            </w:r>
          </w:p>
          <w:p w14:paraId="3A1BB9E6" w14:textId="77777777" w:rsidR="00A12884" w:rsidRPr="007B2C53" w:rsidRDefault="00A12884" w:rsidP="004C2847">
            <w:pPr>
              <w:jc w:val="right"/>
              <w:rPr>
                <w:color w:val="000000"/>
              </w:rPr>
            </w:pPr>
            <w:r w:rsidRPr="007B2C53">
              <w:rPr>
                <w:color w:val="000000"/>
              </w:rPr>
              <w:t>Истоминского сельского поселения</w:t>
            </w:r>
          </w:p>
          <w:p w14:paraId="54B789EA" w14:textId="77777777" w:rsidR="00A12884" w:rsidRPr="007B2C53" w:rsidRDefault="00A12884" w:rsidP="004C2847">
            <w:pPr>
              <w:jc w:val="right"/>
              <w:rPr>
                <w:color w:val="000000"/>
              </w:rPr>
            </w:pPr>
            <w:r w:rsidRPr="007B2C53">
              <w:rPr>
                <w:color w:val="000000"/>
              </w:rPr>
              <w:t xml:space="preserve"> «О бюджете Истоминского</w:t>
            </w:r>
          </w:p>
          <w:p w14:paraId="2032BC4A" w14:textId="77777777" w:rsidR="00A12884" w:rsidRPr="00565F2E" w:rsidRDefault="00A12884" w:rsidP="004C2847">
            <w:pPr>
              <w:jc w:val="right"/>
              <w:rPr>
                <w:color w:val="000000"/>
                <w:sz w:val="30"/>
                <w:szCs w:val="22"/>
              </w:rPr>
            </w:pPr>
            <w:r w:rsidRPr="007B2C53">
              <w:rPr>
                <w:color w:val="000000"/>
              </w:rPr>
              <w:t>сельского поселения Аксайского района на 2021 год и на плановый период 2022-2023 годов</w:t>
            </w:r>
          </w:p>
        </w:tc>
      </w:tr>
      <w:tr w:rsidR="00A12884" w:rsidRPr="00565F2E" w14:paraId="4FE3347F" w14:textId="77777777" w:rsidTr="004C2847">
        <w:trPr>
          <w:trHeight w:val="58"/>
        </w:trPr>
        <w:tc>
          <w:tcPr>
            <w:tcW w:w="15027" w:type="dxa"/>
            <w:gridSpan w:val="9"/>
          </w:tcPr>
          <w:p w14:paraId="7B037D19" w14:textId="77777777" w:rsidR="00A12884" w:rsidRPr="00565F2E" w:rsidRDefault="00A12884" w:rsidP="004C2847">
            <w:pPr>
              <w:rPr>
                <w:rFonts w:ascii="Calibri" w:hAnsi="Calibri"/>
                <w:sz w:val="2"/>
                <w:szCs w:val="22"/>
              </w:rPr>
            </w:pPr>
          </w:p>
        </w:tc>
      </w:tr>
      <w:tr w:rsidR="00A12884" w:rsidRPr="00565F2E" w14:paraId="353D0505" w14:textId="77777777" w:rsidTr="004C2847">
        <w:trPr>
          <w:trHeight w:val="1702"/>
        </w:trPr>
        <w:tc>
          <w:tcPr>
            <w:tcW w:w="15027" w:type="dxa"/>
            <w:gridSpan w:val="9"/>
            <w:shd w:val="clear" w:color="auto" w:fill="auto"/>
            <w:tcMar>
              <w:right w:w="72" w:type="dxa"/>
            </w:tcMar>
            <w:vAlign w:val="bottom"/>
          </w:tcPr>
          <w:p w14:paraId="5A61D543" w14:textId="77777777" w:rsidR="00A12884" w:rsidRPr="00565F2E" w:rsidRDefault="00A12884" w:rsidP="004C2847">
            <w:pPr>
              <w:rPr>
                <w:b/>
                <w:color w:val="000000"/>
                <w:sz w:val="30"/>
                <w:szCs w:val="22"/>
              </w:rPr>
            </w:pPr>
          </w:p>
          <w:p w14:paraId="763F3F1B" w14:textId="77777777" w:rsidR="00A12884" w:rsidRPr="00565F2E" w:rsidRDefault="00A12884" w:rsidP="004C2847">
            <w:pPr>
              <w:jc w:val="center"/>
              <w:rPr>
                <w:b/>
                <w:sz w:val="28"/>
                <w:szCs w:val="28"/>
              </w:rPr>
            </w:pPr>
            <w:r w:rsidRPr="00565F2E">
              <w:rPr>
                <w:b/>
                <w:sz w:val="28"/>
                <w:szCs w:val="28"/>
              </w:rPr>
              <w:t xml:space="preserve">Распределение бюджетных ассигнований по разделам, подразделам, целевым статьям </w:t>
            </w:r>
          </w:p>
          <w:p w14:paraId="7364F1DB" w14:textId="77777777" w:rsidR="00A12884" w:rsidRPr="00565F2E" w:rsidRDefault="00A12884" w:rsidP="004C2847">
            <w:pPr>
              <w:jc w:val="center"/>
              <w:rPr>
                <w:b/>
                <w:color w:val="000000"/>
                <w:sz w:val="28"/>
                <w:szCs w:val="28"/>
              </w:rPr>
            </w:pPr>
            <w:r w:rsidRPr="00565F2E">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565F2E">
              <w:rPr>
                <w:b/>
                <w:color w:val="000000"/>
                <w:sz w:val="28"/>
                <w:szCs w:val="28"/>
              </w:rPr>
              <w:t>на 20</w:t>
            </w:r>
            <w:r>
              <w:rPr>
                <w:b/>
                <w:color w:val="000000"/>
                <w:sz w:val="28"/>
                <w:szCs w:val="28"/>
              </w:rPr>
              <w:t>21</w:t>
            </w:r>
            <w:r w:rsidRPr="00565F2E">
              <w:rPr>
                <w:b/>
                <w:color w:val="000000"/>
                <w:sz w:val="28"/>
                <w:szCs w:val="28"/>
              </w:rPr>
              <w:t xml:space="preserve"> год и на плановый период 202</w:t>
            </w:r>
            <w:r>
              <w:rPr>
                <w:b/>
                <w:color w:val="000000"/>
                <w:sz w:val="28"/>
                <w:szCs w:val="28"/>
              </w:rPr>
              <w:t>2</w:t>
            </w:r>
            <w:r w:rsidRPr="00565F2E">
              <w:rPr>
                <w:b/>
                <w:color w:val="000000"/>
                <w:sz w:val="28"/>
                <w:szCs w:val="28"/>
              </w:rPr>
              <w:t xml:space="preserve"> и 202</w:t>
            </w:r>
            <w:r>
              <w:rPr>
                <w:b/>
                <w:color w:val="000000"/>
                <w:sz w:val="28"/>
                <w:szCs w:val="28"/>
              </w:rPr>
              <w:t>3</w:t>
            </w:r>
            <w:r w:rsidRPr="00565F2E">
              <w:rPr>
                <w:b/>
                <w:color w:val="000000"/>
                <w:sz w:val="28"/>
                <w:szCs w:val="28"/>
              </w:rPr>
              <w:t xml:space="preserve"> годов</w:t>
            </w:r>
          </w:p>
          <w:p w14:paraId="029F52ED" w14:textId="77777777" w:rsidR="00A12884" w:rsidRPr="00565F2E" w:rsidRDefault="00A12884" w:rsidP="004C2847">
            <w:pPr>
              <w:jc w:val="center"/>
              <w:rPr>
                <w:b/>
                <w:color w:val="000000"/>
                <w:sz w:val="30"/>
                <w:szCs w:val="22"/>
              </w:rPr>
            </w:pPr>
          </w:p>
        </w:tc>
      </w:tr>
      <w:tr w:rsidR="00A12884" w:rsidRPr="00565F2E" w14:paraId="09386E45" w14:textId="77777777" w:rsidTr="004C2847">
        <w:trPr>
          <w:trHeight w:val="319"/>
        </w:trPr>
        <w:tc>
          <w:tcPr>
            <w:tcW w:w="15027" w:type="dxa"/>
            <w:gridSpan w:val="9"/>
            <w:shd w:val="clear" w:color="auto" w:fill="auto"/>
            <w:tcMar>
              <w:left w:w="86" w:type="dxa"/>
              <w:right w:w="158" w:type="dxa"/>
            </w:tcMar>
            <w:vAlign w:val="center"/>
          </w:tcPr>
          <w:p w14:paraId="00F67022" w14:textId="77777777" w:rsidR="00A12884" w:rsidRPr="00565F2E" w:rsidRDefault="00A12884" w:rsidP="004C2847">
            <w:pPr>
              <w:tabs>
                <w:tab w:val="left" w:pos="14846"/>
              </w:tabs>
              <w:jc w:val="right"/>
              <w:rPr>
                <w:color w:val="000000"/>
                <w:sz w:val="28"/>
                <w:szCs w:val="22"/>
              </w:rPr>
            </w:pPr>
            <w:r w:rsidRPr="00565F2E">
              <w:rPr>
                <w:color w:val="000000"/>
                <w:sz w:val="28"/>
                <w:szCs w:val="22"/>
              </w:rPr>
              <w:t>(тыс. рублей)</w:t>
            </w:r>
          </w:p>
        </w:tc>
      </w:tr>
      <w:tr w:rsidR="00A12884" w:rsidRPr="00565F2E" w14:paraId="474EA881" w14:textId="77777777" w:rsidTr="004C2847">
        <w:tblPrEx>
          <w:tblCellMar>
            <w:left w:w="108" w:type="dxa"/>
            <w:right w:w="108" w:type="dxa"/>
          </w:tblCellMar>
        </w:tblPrEx>
        <w:trPr>
          <w:trHeight w:val="345"/>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AFD18" w14:textId="77777777" w:rsidR="00A12884" w:rsidRPr="00565F2E" w:rsidRDefault="00A12884" w:rsidP="004C2847">
            <w:pPr>
              <w:jc w:val="center"/>
              <w:rPr>
                <w:b/>
                <w:bCs/>
                <w:color w:val="000000"/>
                <w:sz w:val="28"/>
                <w:szCs w:val="28"/>
              </w:rPr>
            </w:pPr>
            <w:r w:rsidRPr="00565F2E">
              <w:rPr>
                <w:b/>
                <w:bCs/>
                <w:color w:val="000000"/>
                <w:sz w:val="28"/>
                <w:szCs w:val="2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779E" w14:textId="77777777" w:rsidR="00A12884" w:rsidRPr="00565F2E" w:rsidRDefault="00A12884" w:rsidP="004C2847">
            <w:pPr>
              <w:jc w:val="center"/>
              <w:rPr>
                <w:b/>
                <w:bCs/>
                <w:color w:val="000000"/>
                <w:sz w:val="28"/>
                <w:szCs w:val="28"/>
              </w:rPr>
            </w:pPr>
            <w:proofErr w:type="spellStart"/>
            <w:r w:rsidRPr="00565F2E">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5CE26" w14:textId="77777777" w:rsidR="00A12884" w:rsidRPr="00565F2E" w:rsidRDefault="00A12884" w:rsidP="004C2847">
            <w:pPr>
              <w:ind w:left="-108" w:right="-108"/>
              <w:jc w:val="center"/>
              <w:rPr>
                <w:b/>
                <w:bCs/>
                <w:color w:val="000000"/>
                <w:sz w:val="28"/>
                <w:szCs w:val="28"/>
              </w:rPr>
            </w:pPr>
            <w:r w:rsidRPr="00565F2E">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27B46" w14:textId="77777777" w:rsidR="00A12884" w:rsidRPr="00565F2E" w:rsidRDefault="00A12884" w:rsidP="004C2847">
            <w:pPr>
              <w:jc w:val="center"/>
              <w:rPr>
                <w:b/>
                <w:bCs/>
                <w:color w:val="000000"/>
                <w:sz w:val="28"/>
                <w:szCs w:val="28"/>
              </w:rPr>
            </w:pPr>
            <w:r w:rsidRPr="00565F2E">
              <w:rPr>
                <w:b/>
                <w:bCs/>
                <w:color w:val="000000"/>
                <w:sz w:val="28"/>
                <w:szCs w:val="28"/>
              </w:rPr>
              <w:t>ЦСР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7FDC63" w14:textId="77777777" w:rsidR="00A12884" w:rsidRPr="00565F2E" w:rsidRDefault="00A12884" w:rsidP="004C2847">
            <w:pPr>
              <w:jc w:val="center"/>
              <w:rPr>
                <w:b/>
                <w:bCs/>
                <w:color w:val="000000"/>
                <w:sz w:val="28"/>
                <w:szCs w:val="28"/>
              </w:rPr>
            </w:pPr>
            <w:r w:rsidRPr="00565F2E">
              <w:rPr>
                <w:b/>
                <w:bCs/>
                <w:color w:val="000000"/>
                <w:sz w:val="28"/>
                <w:szCs w:val="28"/>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67F07" w14:textId="77777777" w:rsidR="00A12884" w:rsidRPr="00565F2E" w:rsidRDefault="00A12884" w:rsidP="004C2847">
            <w:pPr>
              <w:jc w:val="center"/>
              <w:rPr>
                <w:b/>
                <w:bCs/>
                <w:color w:val="000000"/>
                <w:sz w:val="28"/>
                <w:szCs w:val="28"/>
              </w:rPr>
            </w:pPr>
            <w:r w:rsidRPr="00565F2E">
              <w:rPr>
                <w:b/>
                <w:bCs/>
                <w:color w:val="000000"/>
                <w:sz w:val="28"/>
                <w:szCs w:val="28"/>
              </w:rPr>
              <w:t>20</w:t>
            </w:r>
            <w:r>
              <w:rPr>
                <w:b/>
                <w:bCs/>
                <w:color w:val="000000"/>
                <w:sz w:val="28"/>
                <w:szCs w:val="28"/>
              </w:rPr>
              <w:t>21</w:t>
            </w:r>
            <w:r w:rsidRPr="00565F2E">
              <w:rPr>
                <w:b/>
                <w:bCs/>
                <w:color w:val="000000"/>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4312B" w14:textId="77777777" w:rsidR="00A12884" w:rsidRPr="00565F2E" w:rsidRDefault="00A12884" w:rsidP="004C2847">
            <w:pPr>
              <w:jc w:val="center"/>
              <w:rPr>
                <w:b/>
                <w:sz w:val="28"/>
                <w:szCs w:val="28"/>
              </w:rPr>
            </w:pPr>
            <w:r w:rsidRPr="00565F2E">
              <w:rPr>
                <w:b/>
                <w:sz w:val="28"/>
                <w:szCs w:val="28"/>
              </w:rPr>
              <w:t>20</w:t>
            </w:r>
            <w:r>
              <w:rPr>
                <w:b/>
                <w:sz w:val="28"/>
                <w:szCs w:val="28"/>
              </w:rPr>
              <w:t>21</w:t>
            </w:r>
            <w:r w:rsidRPr="00565F2E">
              <w:rPr>
                <w:b/>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CF21C1" w14:textId="77777777" w:rsidR="00A12884" w:rsidRPr="00565F2E" w:rsidRDefault="00A12884" w:rsidP="004C2847">
            <w:pPr>
              <w:jc w:val="center"/>
              <w:rPr>
                <w:b/>
                <w:sz w:val="28"/>
                <w:szCs w:val="28"/>
              </w:rPr>
            </w:pPr>
            <w:r w:rsidRPr="00565F2E">
              <w:rPr>
                <w:b/>
                <w:sz w:val="28"/>
                <w:szCs w:val="28"/>
              </w:rPr>
              <w:t>202</w:t>
            </w:r>
            <w:r>
              <w:rPr>
                <w:b/>
                <w:sz w:val="28"/>
                <w:szCs w:val="28"/>
              </w:rPr>
              <w:t>3</w:t>
            </w:r>
            <w:r w:rsidRPr="00565F2E">
              <w:rPr>
                <w:b/>
                <w:sz w:val="28"/>
                <w:szCs w:val="28"/>
              </w:rPr>
              <w:t xml:space="preserve"> год</w:t>
            </w:r>
          </w:p>
        </w:tc>
      </w:tr>
    </w:tbl>
    <w:p w14:paraId="2FA329F7" w14:textId="77777777" w:rsidR="00A12884" w:rsidRPr="00565F2E" w:rsidRDefault="00A12884" w:rsidP="00A12884">
      <w:pPr>
        <w:rPr>
          <w:rFonts w:ascii="Calibri" w:hAnsi="Calibri"/>
          <w:sz w:val="2"/>
          <w:szCs w:val="22"/>
        </w:rPr>
      </w:pPr>
    </w:p>
    <w:tbl>
      <w:tblPr>
        <w:tblW w:w="15027" w:type="dxa"/>
        <w:tblInd w:w="-318" w:type="dxa"/>
        <w:tblLayout w:type="fixed"/>
        <w:tblLook w:val="04A0" w:firstRow="1" w:lastRow="0" w:firstColumn="1" w:lastColumn="0" w:noHBand="0" w:noVBand="1"/>
      </w:tblPr>
      <w:tblGrid>
        <w:gridCol w:w="29"/>
        <w:gridCol w:w="5954"/>
        <w:gridCol w:w="709"/>
        <w:gridCol w:w="567"/>
        <w:gridCol w:w="1941"/>
        <w:gridCol w:w="15"/>
        <w:gridCol w:w="425"/>
        <w:gridCol w:w="595"/>
        <w:gridCol w:w="1701"/>
        <w:gridCol w:w="1843"/>
        <w:gridCol w:w="1248"/>
      </w:tblGrid>
      <w:tr w:rsidR="00A12884" w:rsidRPr="00BA28E5" w14:paraId="7E1121D1" w14:textId="77777777" w:rsidTr="004C2847">
        <w:trPr>
          <w:gridBefore w:val="1"/>
          <w:wBefore w:w="29" w:type="dxa"/>
          <w:trHeight w:val="345"/>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DBF0D" w14:textId="77777777" w:rsidR="00A12884" w:rsidRPr="000857B6" w:rsidRDefault="00A12884" w:rsidP="004C2847">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12CA" w14:textId="77777777" w:rsidR="00A12884" w:rsidRPr="000857B6" w:rsidRDefault="00A12884" w:rsidP="004C2847">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8AAA6" w14:textId="77777777" w:rsidR="00A12884" w:rsidRPr="000857B6" w:rsidRDefault="00A12884" w:rsidP="004C2847">
            <w:pPr>
              <w:jc w:val="center"/>
              <w:rPr>
                <w:sz w:val="28"/>
                <w:szCs w:val="28"/>
              </w:rPr>
            </w:pPr>
            <w:r>
              <w:rPr>
                <w:sz w:val="28"/>
                <w:szCs w:val="28"/>
              </w:rPr>
              <w:t>3</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75EEC" w14:textId="77777777" w:rsidR="00A12884" w:rsidRPr="000857B6" w:rsidRDefault="00A12884" w:rsidP="004C2847">
            <w:pPr>
              <w:jc w:val="center"/>
              <w:rPr>
                <w:sz w:val="28"/>
                <w:szCs w:val="28"/>
              </w:rPr>
            </w:pPr>
            <w:r>
              <w:rPr>
                <w:sz w:val="28"/>
                <w:szCs w:val="28"/>
              </w:rPr>
              <w:t>4</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15B8D" w14:textId="77777777" w:rsidR="00A12884" w:rsidRPr="000857B6" w:rsidRDefault="00A12884" w:rsidP="004C2847">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20592" w14:textId="77777777" w:rsidR="00A12884" w:rsidRPr="000857B6" w:rsidRDefault="00A12884" w:rsidP="004C2847">
            <w:pPr>
              <w:jc w:val="center"/>
              <w:rPr>
                <w:sz w:val="28"/>
                <w:szCs w:val="28"/>
              </w:rPr>
            </w:pPr>
            <w:r>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C613E" w14:textId="77777777" w:rsidR="00A12884" w:rsidRPr="000857B6" w:rsidRDefault="00A12884" w:rsidP="004C2847">
            <w:pPr>
              <w:jc w:val="center"/>
              <w:rPr>
                <w:sz w:val="28"/>
                <w:szCs w:val="28"/>
              </w:rPr>
            </w:pPr>
            <w:r>
              <w:rPr>
                <w:sz w:val="28"/>
                <w:szCs w:val="28"/>
              </w:rPr>
              <w:t>7</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B71FF" w14:textId="77777777" w:rsidR="00A12884" w:rsidRPr="000857B6" w:rsidRDefault="00A12884" w:rsidP="004C2847">
            <w:pPr>
              <w:jc w:val="center"/>
              <w:rPr>
                <w:sz w:val="28"/>
                <w:szCs w:val="28"/>
              </w:rPr>
            </w:pPr>
            <w:r>
              <w:rPr>
                <w:sz w:val="28"/>
                <w:szCs w:val="28"/>
              </w:rPr>
              <w:t>8</w:t>
            </w:r>
          </w:p>
        </w:tc>
      </w:tr>
      <w:tr w:rsidR="00A12884" w:rsidRPr="006B33D1" w14:paraId="7467BF7E"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24B5B7D" w14:textId="77777777" w:rsidR="00A12884" w:rsidRPr="006B33D1" w:rsidRDefault="00A12884" w:rsidP="004C2847">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01C152" w14:textId="77777777" w:rsidR="00A12884" w:rsidRPr="006B33D1" w:rsidRDefault="00A12884" w:rsidP="004C2847">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E624AD1" w14:textId="77777777" w:rsidR="00A12884" w:rsidRPr="006B33D1" w:rsidRDefault="00A12884" w:rsidP="004C2847">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DD2092"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376990"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1D9A210" w14:textId="77777777" w:rsidR="00A12884" w:rsidRPr="006B33D1" w:rsidRDefault="00A12884" w:rsidP="004C2847">
            <w:pPr>
              <w:jc w:val="right"/>
              <w:rPr>
                <w:color w:val="000000"/>
                <w:sz w:val="28"/>
                <w:szCs w:val="28"/>
              </w:rPr>
            </w:pPr>
            <w:r>
              <w:rPr>
                <w:color w:val="000000"/>
                <w:sz w:val="28"/>
                <w:szCs w:val="28"/>
              </w:rPr>
              <w:t>29 036,3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52B1741" w14:textId="77777777" w:rsidR="00A12884" w:rsidRPr="006B33D1" w:rsidRDefault="00A12884" w:rsidP="004C2847">
            <w:pPr>
              <w:ind w:left="-108"/>
              <w:jc w:val="right"/>
              <w:rPr>
                <w:color w:val="000000"/>
                <w:sz w:val="28"/>
                <w:szCs w:val="28"/>
              </w:rPr>
            </w:pPr>
            <w:r>
              <w:rPr>
                <w:color w:val="000000"/>
                <w:sz w:val="28"/>
                <w:szCs w:val="28"/>
              </w:rPr>
              <w:t>24 444,5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127F17B" w14:textId="77777777" w:rsidR="00A12884" w:rsidRPr="006B33D1" w:rsidRDefault="00A12884" w:rsidP="004C2847">
            <w:pPr>
              <w:jc w:val="right"/>
              <w:rPr>
                <w:color w:val="000000"/>
                <w:sz w:val="28"/>
                <w:szCs w:val="28"/>
              </w:rPr>
            </w:pPr>
            <w:r>
              <w:rPr>
                <w:color w:val="000000"/>
                <w:sz w:val="28"/>
                <w:szCs w:val="28"/>
              </w:rPr>
              <w:t>19 575,7</w:t>
            </w:r>
          </w:p>
        </w:tc>
      </w:tr>
      <w:tr w:rsidR="00A12884" w:rsidRPr="006B33D1" w14:paraId="4BDC597E"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B2A2D60" w14:textId="77777777" w:rsidR="00A12884" w:rsidRPr="006B33D1" w:rsidRDefault="00A12884" w:rsidP="004C2847">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1B90C5" w14:textId="77777777" w:rsidR="00A12884" w:rsidRPr="006B33D1" w:rsidRDefault="00A12884" w:rsidP="004C28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8DA7B0" w14:textId="77777777" w:rsidR="00A12884" w:rsidRPr="006B33D1" w:rsidRDefault="00A12884" w:rsidP="004C284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66E7C6"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D672CA"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0FEA3BF" w14:textId="77777777" w:rsidR="00A12884" w:rsidRPr="006B33D1" w:rsidRDefault="00A12884" w:rsidP="004C2847">
            <w:pPr>
              <w:jc w:val="right"/>
              <w:rPr>
                <w:color w:val="000000"/>
                <w:sz w:val="28"/>
                <w:szCs w:val="28"/>
              </w:rPr>
            </w:pPr>
            <w:r>
              <w:rPr>
                <w:color w:val="000000"/>
                <w:sz w:val="28"/>
                <w:szCs w:val="28"/>
              </w:rPr>
              <w:t>9 082,4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3DCB39A" w14:textId="77777777" w:rsidR="00A12884" w:rsidRPr="006B33D1" w:rsidRDefault="00A12884" w:rsidP="004C2847">
            <w:pPr>
              <w:jc w:val="right"/>
              <w:rPr>
                <w:color w:val="000000"/>
                <w:sz w:val="28"/>
                <w:szCs w:val="28"/>
              </w:rPr>
            </w:pPr>
            <w:r>
              <w:rPr>
                <w:color w:val="000000"/>
                <w:sz w:val="28"/>
                <w:szCs w:val="28"/>
              </w:rPr>
              <w:t>7 760,2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4E2CCEC" w14:textId="77777777" w:rsidR="00A12884" w:rsidRPr="009B407B" w:rsidRDefault="00A12884" w:rsidP="004C2847">
            <w:pPr>
              <w:jc w:val="right"/>
              <w:rPr>
                <w:color w:val="000000"/>
                <w:sz w:val="28"/>
                <w:szCs w:val="28"/>
              </w:rPr>
            </w:pPr>
            <w:r>
              <w:rPr>
                <w:color w:val="000000"/>
                <w:sz w:val="28"/>
                <w:szCs w:val="28"/>
              </w:rPr>
              <w:t>8 260,5</w:t>
            </w:r>
          </w:p>
        </w:tc>
      </w:tr>
      <w:tr w:rsidR="00A12884" w:rsidRPr="006B33D1" w14:paraId="6A76929D"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F6215DB" w14:textId="77777777" w:rsidR="00A12884" w:rsidRPr="006B33D1" w:rsidRDefault="00A12884" w:rsidP="004C2847">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ED5FA7" w14:textId="77777777" w:rsidR="00A12884" w:rsidRPr="006B33D1" w:rsidRDefault="00A12884" w:rsidP="004C28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7B757E" w14:textId="77777777" w:rsidR="00A12884" w:rsidRPr="006B33D1" w:rsidRDefault="00A12884" w:rsidP="004C2847">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5724DC"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DEDB4"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304EDCE" w14:textId="77777777" w:rsidR="00A12884" w:rsidRDefault="00A12884" w:rsidP="004C2847">
            <w:pPr>
              <w:jc w:val="right"/>
              <w:rPr>
                <w:color w:val="000000"/>
                <w:sz w:val="28"/>
                <w:szCs w:val="28"/>
              </w:rPr>
            </w:pPr>
            <w:r>
              <w:rPr>
                <w:color w:val="000000"/>
                <w:sz w:val="28"/>
                <w:szCs w:val="28"/>
              </w:rPr>
              <w:t>8 170,2</w:t>
            </w:r>
          </w:p>
          <w:p w14:paraId="0F23C265" w14:textId="77777777" w:rsidR="00A12884" w:rsidRPr="006B33D1" w:rsidRDefault="00A12884" w:rsidP="004C2847">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9E545E6" w14:textId="77777777" w:rsidR="00A12884" w:rsidRPr="006B33D1" w:rsidRDefault="00A12884" w:rsidP="004C2847">
            <w:pPr>
              <w:jc w:val="right"/>
              <w:rPr>
                <w:color w:val="000000"/>
                <w:sz w:val="28"/>
                <w:szCs w:val="28"/>
              </w:rPr>
            </w:pPr>
            <w:r>
              <w:rPr>
                <w:color w:val="000000"/>
                <w:sz w:val="28"/>
                <w:szCs w:val="28"/>
              </w:rPr>
              <w:t>7 316,5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BB78503" w14:textId="77777777" w:rsidR="00A12884" w:rsidRPr="006B33D1" w:rsidRDefault="00A12884" w:rsidP="004C2847">
            <w:pPr>
              <w:jc w:val="right"/>
              <w:rPr>
                <w:color w:val="000000"/>
                <w:sz w:val="28"/>
                <w:szCs w:val="28"/>
              </w:rPr>
            </w:pPr>
            <w:r>
              <w:rPr>
                <w:color w:val="000000"/>
                <w:sz w:val="28"/>
                <w:szCs w:val="28"/>
              </w:rPr>
              <w:t>7 316,5</w:t>
            </w:r>
          </w:p>
        </w:tc>
      </w:tr>
      <w:tr w:rsidR="00A12884" w:rsidRPr="006B33D1" w14:paraId="79ED2051"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1E378A9" w14:textId="77777777" w:rsidR="00A12884" w:rsidRPr="004F26F7" w:rsidRDefault="00A12884" w:rsidP="004C2847">
            <w:pPr>
              <w:rPr>
                <w:color w:val="000000"/>
                <w:sz w:val="28"/>
                <w:szCs w:val="28"/>
              </w:rPr>
            </w:pPr>
            <w:bookmarkStart w:id="10" w:name="_Hlk32233850"/>
            <w:r w:rsidRPr="004F26F7">
              <w:rPr>
                <w:sz w:val="28"/>
                <w:szCs w:val="28"/>
              </w:rPr>
              <w:t xml:space="preserve">Мероприятия по созданию условий для выполнения органами местного </w:t>
            </w:r>
            <w:r w:rsidRPr="004F26F7">
              <w:rPr>
                <w:sz w:val="28"/>
                <w:szCs w:val="28"/>
              </w:rPr>
              <w:lastRenderedPageBreak/>
              <w:t>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bookmarkEnd w:id="10"/>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98CD40" w14:textId="77777777" w:rsidR="00A12884" w:rsidRPr="006B33D1" w:rsidRDefault="00A12884" w:rsidP="004C2847">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06F2A1" w14:textId="77777777" w:rsidR="00A12884" w:rsidRPr="006B33D1" w:rsidRDefault="00A12884" w:rsidP="004C2847">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096F75C" w14:textId="77777777" w:rsidR="00A12884" w:rsidRPr="006B33D1" w:rsidRDefault="00A12884" w:rsidP="004C2847">
            <w:pPr>
              <w:ind w:left="-108" w:right="-108"/>
              <w:jc w:val="center"/>
              <w:rPr>
                <w:color w:val="000000"/>
                <w:sz w:val="28"/>
                <w:szCs w:val="28"/>
              </w:rPr>
            </w:pPr>
            <w:r>
              <w:rPr>
                <w:color w:val="000000"/>
                <w:sz w:val="28"/>
                <w:szCs w:val="28"/>
              </w:rPr>
              <w:t>07 2 00 24200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A9C5B6B"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B6BC6EC" w14:textId="77777777" w:rsidR="00A12884" w:rsidRDefault="00A12884" w:rsidP="004C2847">
            <w:pPr>
              <w:jc w:val="right"/>
              <w:rPr>
                <w:color w:val="000000"/>
                <w:sz w:val="28"/>
                <w:szCs w:val="28"/>
              </w:rPr>
            </w:pPr>
            <w:r>
              <w:rPr>
                <w:color w:val="000000"/>
                <w:sz w:val="28"/>
                <w:szCs w:val="28"/>
              </w:rPr>
              <w:t>17,1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0BB4EA2" w14:textId="77777777" w:rsidR="00A12884" w:rsidRDefault="00A12884" w:rsidP="004C284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CC48347" w14:textId="77777777" w:rsidR="00A12884" w:rsidRDefault="00A12884" w:rsidP="004C2847">
            <w:pPr>
              <w:jc w:val="right"/>
              <w:rPr>
                <w:color w:val="000000"/>
                <w:sz w:val="28"/>
                <w:szCs w:val="28"/>
              </w:rPr>
            </w:pPr>
            <w:r>
              <w:rPr>
                <w:color w:val="000000"/>
                <w:sz w:val="28"/>
                <w:szCs w:val="28"/>
              </w:rPr>
              <w:t>0,0</w:t>
            </w:r>
          </w:p>
        </w:tc>
      </w:tr>
      <w:tr w:rsidR="00A12884" w:rsidRPr="006B33D1" w14:paraId="59A78BC9"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8FDC85A" w14:textId="77777777" w:rsidR="00A12884" w:rsidRPr="004F26F7" w:rsidRDefault="00A12884" w:rsidP="004C2847">
            <w:pPr>
              <w:rPr>
                <w:sz w:val="28"/>
                <w:szCs w:val="28"/>
              </w:rPr>
            </w:pPr>
            <w:r w:rsidRPr="00981ADC">
              <w:rPr>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FBE129" w14:textId="77777777" w:rsidR="00A12884"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F9D224" w14:textId="77777777" w:rsidR="00A12884" w:rsidRDefault="00A12884" w:rsidP="004C2847">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9FF664E" w14:textId="77777777" w:rsidR="00A12884" w:rsidRDefault="00A12884" w:rsidP="004C2847">
            <w:pPr>
              <w:ind w:left="-108" w:right="-108"/>
              <w:jc w:val="center"/>
              <w:rPr>
                <w:color w:val="000000"/>
                <w:sz w:val="28"/>
                <w:szCs w:val="28"/>
              </w:rPr>
            </w:pPr>
            <w:r>
              <w:rPr>
                <w:color w:val="000000"/>
                <w:sz w:val="28"/>
                <w:szCs w:val="28"/>
              </w:rPr>
              <w:t xml:space="preserve"> 07 2 00 24210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6046CCB" w14:textId="77777777" w:rsidR="00A12884"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2CE72E7" w14:textId="77777777" w:rsidR="00A12884" w:rsidRDefault="00A12884" w:rsidP="004C2847">
            <w:pPr>
              <w:jc w:val="right"/>
              <w:rPr>
                <w:color w:val="000000"/>
                <w:sz w:val="28"/>
                <w:szCs w:val="28"/>
              </w:rPr>
            </w:pPr>
            <w:r>
              <w:rPr>
                <w:color w:val="000000"/>
                <w:sz w:val="28"/>
                <w:szCs w:val="2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51AC284" w14:textId="77777777" w:rsidR="00A12884" w:rsidRDefault="00A12884" w:rsidP="004C284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EA4F714" w14:textId="77777777" w:rsidR="00A12884" w:rsidRDefault="00A12884" w:rsidP="004C2847">
            <w:pPr>
              <w:jc w:val="right"/>
              <w:rPr>
                <w:color w:val="000000"/>
                <w:sz w:val="28"/>
                <w:szCs w:val="28"/>
              </w:rPr>
            </w:pPr>
            <w:r>
              <w:rPr>
                <w:color w:val="000000"/>
                <w:sz w:val="28"/>
                <w:szCs w:val="28"/>
              </w:rPr>
              <w:t>0,0</w:t>
            </w:r>
          </w:p>
        </w:tc>
      </w:tr>
      <w:tr w:rsidR="00A12884" w:rsidRPr="006B33D1" w14:paraId="6049554A"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BAA8FD7" w14:textId="77777777" w:rsidR="00A12884" w:rsidRPr="006B33D1" w:rsidRDefault="00A12884" w:rsidP="004C2847">
            <w:pPr>
              <w:rPr>
                <w:color w:val="000000"/>
                <w:sz w:val="28"/>
                <w:szCs w:val="28"/>
              </w:rPr>
            </w:pPr>
            <w:bookmarkStart w:id="11" w:name="_Hlk66201209"/>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 xml:space="preserve">Иные закупки товаров, работ и </w:t>
            </w:r>
            <w:r w:rsidRPr="006B33D1">
              <w:rPr>
                <w:color w:val="000000"/>
                <w:sz w:val="28"/>
                <w:szCs w:val="28"/>
              </w:rPr>
              <w:lastRenderedPageBreak/>
              <w:t>услуг для обеспечения государственных (муниципальных) нужд)</w:t>
            </w:r>
            <w:bookmarkEnd w:id="11"/>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5CDB36" w14:textId="77777777" w:rsidR="00A12884" w:rsidRPr="006B33D1" w:rsidRDefault="00A12884" w:rsidP="004C2847">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52719E" w14:textId="77777777" w:rsidR="00A12884" w:rsidRPr="006B33D1" w:rsidRDefault="00A12884" w:rsidP="004C2847">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7DDB3C7" w14:textId="77777777" w:rsidR="00A12884" w:rsidRPr="006B33D1" w:rsidRDefault="00A12884" w:rsidP="004C2847">
            <w:pPr>
              <w:ind w:left="-108" w:right="-108"/>
              <w:jc w:val="center"/>
              <w:rPr>
                <w:color w:val="000000"/>
                <w:sz w:val="28"/>
                <w:szCs w:val="28"/>
              </w:rPr>
            </w:pPr>
            <w:r>
              <w:rPr>
                <w:color w:val="000000"/>
                <w:sz w:val="28"/>
                <w:szCs w:val="28"/>
              </w:rPr>
              <w:t>12 1 00 24250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F46E364"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D8E1DD0" w14:textId="77777777" w:rsidR="00A12884" w:rsidRDefault="00A12884" w:rsidP="004C2847">
            <w:pPr>
              <w:jc w:val="right"/>
              <w:rPr>
                <w:color w:val="000000"/>
                <w:sz w:val="28"/>
                <w:szCs w:val="28"/>
              </w:rPr>
            </w:pPr>
            <w:r>
              <w:rPr>
                <w:color w:val="000000"/>
                <w:sz w:val="28"/>
                <w:szCs w:val="28"/>
              </w:rPr>
              <w:t>320,5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1A8E07" w14:textId="77777777" w:rsidR="00A12884" w:rsidRDefault="00A12884" w:rsidP="004C284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5C777BC" w14:textId="77777777" w:rsidR="00A12884" w:rsidRDefault="00A12884" w:rsidP="004C2847">
            <w:pPr>
              <w:jc w:val="right"/>
              <w:rPr>
                <w:color w:val="000000"/>
                <w:sz w:val="28"/>
                <w:szCs w:val="28"/>
              </w:rPr>
            </w:pPr>
            <w:r>
              <w:rPr>
                <w:color w:val="000000"/>
                <w:sz w:val="28"/>
                <w:szCs w:val="28"/>
              </w:rPr>
              <w:t>0,0</w:t>
            </w:r>
          </w:p>
        </w:tc>
      </w:tr>
      <w:tr w:rsidR="00A12884" w:rsidRPr="006B33D1" w14:paraId="4670471C"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859EA98" w14:textId="77777777" w:rsidR="00A12884" w:rsidRPr="006B33D1" w:rsidRDefault="00A12884" w:rsidP="004C2847">
            <w:pPr>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89CCF2" w14:textId="77777777" w:rsidR="00A12884" w:rsidRPr="006B33D1" w:rsidRDefault="00A12884" w:rsidP="004C28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881FFA" w14:textId="77777777" w:rsidR="00A12884" w:rsidRPr="006B33D1" w:rsidRDefault="00A12884" w:rsidP="004C2847">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3F9F46" w14:textId="77777777" w:rsidR="00A12884" w:rsidRPr="006B33D1" w:rsidRDefault="00A12884" w:rsidP="004C2847">
            <w:pPr>
              <w:ind w:left="-108" w:right="-108"/>
              <w:jc w:val="center"/>
              <w:rPr>
                <w:color w:val="000000"/>
                <w:sz w:val="28"/>
                <w:szCs w:val="28"/>
              </w:rPr>
            </w:pPr>
            <w:r w:rsidRPr="006B33D1">
              <w:rPr>
                <w:color w:val="000000"/>
                <w:sz w:val="28"/>
                <w:szCs w:val="28"/>
              </w:rPr>
              <w:t>89 1 00 00110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CE1805" w14:textId="77777777" w:rsidR="00A12884" w:rsidRPr="006B33D1" w:rsidRDefault="00A12884" w:rsidP="004C2847">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E7C5E9F" w14:textId="77777777" w:rsidR="00A12884" w:rsidRPr="006B33D1" w:rsidRDefault="00A12884" w:rsidP="004C2847">
            <w:pPr>
              <w:jc w:val="right"/>
              <w:rPr>
                <w:color w:val="000000"/>
                <w:sz w:val="28"/>
                <w:szCs w:val="28"/>
              </w:rPr>
            </w:pPr>
            <w:r>
              <w:rPr>
                <w:color w:val="000000"/>
                <w:sz w:val="28"/>
                <w:szCs w:val="28"/>
              </w:rPr>
              <w:t>6 932,6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46B554" w14:textId="77777777" w:rsidR="00A12884" w:rsidRPr="006B33D1" w:rsidRDefault="00A12884" w:rsidP="004C2847">
            <w:pPr>
              <w:jc w:val="right"/>
              <w:rPr>
                <w:color w:val="000000"/>
                <w:sz w:val="28"/>
                <w:szCs w:val="28"/>
              </w:rPr>
            </w:pPr>
            <w:r>
              <w:rPr>
                <w:color w:val="000000"/>
                <w:sz w:val="28"/>
                <w:szCs w:val="28"/>
              </w:rPr>
              <w:t>6 932,6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7A740DD" w14:textId="77777777" w:rsidR="00A12884" w:rsidRPr="006B33D1" w:rsidRDefault="00A12884" w:rsidP="004C2847">
            <w:pPr>
              <w:jc w:val="right"/>
              <w:rPr>
                <w:color w:val="000000"/>
                <w:sz w:val="28"/>
                <w:szCs w:val="28"/>
              </w:rPr>
            </w:pPr>
            <w:r>
              <w:rPr>
                <w:color w:val="000000"/>
                <w:sz w:val="28"/>
                <w:szCs w:val="28"/>
              </w:rPr>
              <w:t>6 932,6</w:t>
            </w:r>
          </w:p>
        </w:tc>
      </w:tr>
      <w:tr w:rsidR="00A12884" w:rsidRPr="006B33D1" w14:paraId="59547B62"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C64DB6E" w14:textId="77777777" w:rsidR="00A12884" w:rsidRPr="006B33D1" w:rsidRDefault="00A12884" w:rsidP="004C2847">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42F822" w14:textId="77777777" w:rsidR="00A12884" w:rsidRPr="006B33D1" w:rsidRDefault="00A12884" w:rsidP="004C28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35FCC7" w14:textId="77777777" w:rsidR="00A12884" w:rsidRPr="006B33D1" w:rsidRDefault="00A12884" w:rsidP="004C2847">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2F42A0" w14:textId="77777777" w:rsidR="00A12884" w:rsidRPr="006B33D1" w:rsidRDefault="00A12884" w:rsidP="004C2847">
            <w:pPr>
              <w:ind w:left="-108" w:right="-108"/>
              <w:jc w:val="center"/>
              <w:rPr>
                <w:color w:val="000000"/>
                <w:sz w:val="28"/>
                <w:szCs w:val="28"/>
              </w:rPr>
            </w:pPr>
            <w:r w:rsidRPr="006B33D1">
              <w:rPr>
                <w:color w:val="000000"/>
                <w:sz w:val="28"/>
                <w:szCs w:val="28"/>
              </w:rPr>
              <w:t>89 1 00 00190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1BAFEB" w14:textId="77777777" w:rsidR="00A12884" w:rsidRPr="006B33D1" w:rsidRDefault="00A12884" w:rsidP="004C284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B38A244" w14:textId="77777777" w:rsidR="00A12884" w:rsidRPr="006B33D1" w:rsidRDefault="00A12884" w:rsidP="004C2847">
            <w:pPr>
              <w:jc w:val="right"/>
              <w:rPr>
                <w:color w:val="000000"/>
                <w:sz w:val="28"/>
                <w:szCs w:val="28"/>
              </w:rPr>
            </w:pPr>
            <w:r>
              <w:rPr>
                <w:color w:val="000000"/>
                <w:sz w:val="28"/>
                <w:szCs w:val="28"/>
              </w:rPr>
              <w:t>891,7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6B5C0A8" w14:textId="77777777" w:rsidR="00A12884" w:rsidRPr="006B33D1" w:rsidRDefault="00A12884" w:rsidP="004C2847">
            <w:pPr>
              <w:rPr>
                <w:color w:val="000000"/>
                <w:sz w:val="28"/>
                <w:szCs w:val="28"/>
              </w:rPr>
            </w:pPr>
            <w:r>
              <w:rPr>
                <w:color w:val="000000"/>
                <w:sz w:val="28"/>
                <w:szCs w:val="28"/>
              </w:rPr>
              <w:t xml:space="preserve">              383,7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5AC981D" w14:textId="77777777" w:rsidR="00A12884" w:rsidRPr="006B33D1" w:rsidRDefault="00A12884" w:rsidP="004C2847">
            <w:pPr>
              <w:jc w:val="right"/>
              <w:rPr>
                <w:color w:val="000000"/>
                <w:sz w:val="28"/>
                <w:szCs w:val="28"/>
              </w:rPr>
            </w:pPr>
            <w:r>
              <w:rPr>
                <w:color w:val="000000"/>
                <w:sz w:val="28"/>
                <w:szCs w:val="28"/>
              </w:rPr>
              <w:t>383,7</w:t>
            </w:r>
          </w:p>
        </w:tc>
      </w:tr>
      <w:tr w:rsidR="00A12884" w:rsidRPr="006B33D1" w14:paraId="75252E3E"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90E3931" w14:textId="77777777" w:rsidR="00A12884" w:rsidRPr="006B33D1" w:rsidRDefault="00A12884" w:rsidP="004C2847">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r w:rsidRPr="00523EB8">
              <w:rPr>
                <w:color w:val="000000"/>
                <w:sz w:val="28"/>
                <w:szCs w:val="28"/>
              </w:rPr>
              <w:lastRenderedPageBreak/>
              <w:t xml:space="preserve">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B4D76E" w14:textId="77777777" w:rsidR="00A12884" w:rsidRPr="006B33D1" w:rsidRDefault="00A12884" w:rsidP="004C2847">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B96D81" w14:textId="77777777" w:rsidR="00A12884" w:rsidRPr="006B33D1" w:rsidRDefault="00A12884" w:rsidP="004C2847">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AABFD5" w14:textId="77777777" w:rsidR="00A12884" w:rsidRPr="006B33D1" w:rsidRDefault="00A12884" w:rsidP="004C2847">
            <w:pPr>
              <w:ind w:left="-108" w:right="-108"/>
              <w:jc w:val="center"/>
              <w:rPr>
                <w:color w:val="000000"/>
                <w:sz w:val="28"/>
                <w:szCs w:val="28"/>
              </w:rPr>
            </w:pPr>
            <w:r w:rsidRPr="006B33D1">
              <w:rPr>
                <w:color w:val="000000"/>
                <w:sz w:val="28"/>
                <w:szCs w:val="28"/>
              </w:rPr>
              <w:t>89 9 00 72390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8E43A4"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2C5CEAE" w14:textId="77777777" w:rsidR="00A12884" w:rsidRDefault="00A12884" w:rsidP="004C2847">
            <w:pPr>
              <w:jc w:val="right"/>
              <w:rPr>
                <w:color w:val="000000"/>
                <w:sz w:val="28"/>
                <w:szCs w:val="28"/>
              </w:rPr>
            </w:pPr>
            <w:r>
              <w:rPr>
                <w:color w:val="000000"/>
                <w:sz w:val="28"/>
                <w:szCs w:val="28"/>
              </w:rPr>
              <w:t>0,2</w:t>
            </w:r>
          </w:p>
          <w:p w14:paraId="5996DCD3" w14:textId="77777777" w:rsidR="00A12884" w:rsidRPr="006B33D1" w:rsidRDefault="00A12884" w:rsidP="004C2847">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BA26EE9" w14:textId="77777777" w:rsidR="00A12884" w:rsidRPr="006B33D1" w:rsidRDefault="00A12884" w:rsidP="004C2847">
            <w:pPr>
              <w:jc w:val="right"/>
              <w:rPr>
                <w:color w:val="000000"/>
                <w:sz w:val="28"/>
                <w:szCs w:val="28"/>
              </w:rPr>
            </w:pPr>
            <w:r>
              <w:rPr>
                <w:color w:val="000000"/>
                <w:sz w:val="28"/>
                <w:szCs w:val="28"/>
              </w:rPr>
              <w:t>0,2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1859577" w14:textId="77777777" w:rsidR="00A12884" w:rsidRDefault="00A12884" w:rsidP="004C2847">
            <w:pPr>
              <w:jc w:val="right"/>
              <w:rPr>
                <w:color w:val="000000"/>
                <w:sz w:val="28"/>
                <w:szCs w:val="28"/>
              </w:rPr>
            </w:pPr>
            <w:r>
              <w:rPr>
                <w:color w:val="000000"/>
                <w:sz w:val="28"/>
                <w:szCs w:val="28"/>
              </w:rPr>
              <w:t>0,2</w:t>
            </w:r>
          </w:p>
          <w:p w14:paraId="2CC3F89B" w14:textId="77777777" w:rsidR="00A12884" w:rsidRPr="006B33D1" w:rsidRDefault="00A12884" w:rsidP="004C2847">
            <w:pPr>
              <w:jc w:val="right"/>
              <w:rPr>
                <w:color w:val="000000"/>
                <w:sz w:val="28"/>
                <w:szCs w:val="28"/>
              </w:rPr>
            </w:pPr>
          </w:p>
        </w:tc>
      </w:tr>
      <w:tr w:rsidR="00A12884" w:rsidRPr="006B33D1" w14:paraId="052C509C"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E6BFBDB" w14:textId="77777777" w:rsidR="00A12884" w:rsidRPr="006B33D1" w:rsidRDefault="00A12884" w:rsidP="004C2847">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A9D9CB" w14:textId="77777777" w:rsidR="00A12884" w:rsidRPr="006B33D1" w:rsidRDefault="00A12884" w:rsidP="004C28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154DC3" w14:textId="77777777" w:rsidR="00A12884" w:rsidRPr="006B33D1" w:rsidRDefault="00A12884" w:rsidP="004C2847">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5505FB"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D36DB6"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824BEF3" w14:textId="77777777" w:rsidR="00A12884" w:rsidRPr="006B33D1" w:rsidRDefault="00A12884" w:rsidP="004C2847">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BE5654" w14:textId="77777777" w:rsidR="00A12884" w:rsidRPr="006B33D1" w:rsidRDefault="00A12884" w:rsidP="004C2847">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502BD7D" w14:textId="77777777" w:rsidR="00A12884" w:rsidRPr="006B33D1" w:rsidRDefault="00A12884" w:rsidP="004C2847">
            <w:pPr>
              <w:jc w:val="right"/>
              <w:rPr>
                <w:color w:val="000000"/>
                <w:sz w:val="28"/>
                <w:szCs w:val="28"/>
              </w:rPr>
            </w:pPr>
            <w:r>
              <w:rPr>
                <w:color w:val="000000"/>
                <w:sz w:val="28"/>
                <w:szCs w:val="28"/>
              </w:rPr>
              <w:t>11,7</w:t>
            </w:r>
          </w:p>
        </w:tc>
      </w:tr>
      <w:tr w:rsidR="00A12884" w:rsidRPr="006B33D1" w14:paraId="44563E2F"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01D2F3E" w14:textId="77777777" w:rsidR="00A12884" w:rsidRPr="006B33D1" w:rsidRDefault="00A12884" w:rsidP="004C2847">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AA0456" w14:textId="77777777" w:rsidR="00A12884" w:rsidRPr="006B33D1" w:rsidRDefault="00A12884" w:rsidP="004C28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753486" w14:textId="77777777" w:rsidR="00A12884" w:rsidRPr="006B33D1" w:rsidRDefault="00A12884" w:rsidP="004C2847">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6CFE5A" w14:textId="77777777" w:rsidR="00A12884" w:rsidRPr="006B33D1" w:rsidRDefault="00A12884" w:rsidP="004C2847">
            <w:pPr>
              <w:ind w:left="-108" w:right="-108"/>
              <w:jc w:val="center"/>
              <w:rPr>
                <w:color w:val="000000"/>
                <w:sz w:val="28"/>
                <w:szCs w:val="28"/>
              </w:rPr>
            </w:pPr>
            <w:r>
              <w:rPr>
                <w:color w:val="000000"/>
                <w:sz w:val="28"/>
                <w:szCs w:val="28"/>
              </w:rPr>
              <w:t>99 9 00 89920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669E54" w14:textId="77777777" w:rsidR="00A12884" w:rsidRPr="006B33D1" w:rsidRDefault="00A12884" w:rsidP="004C2847">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1D50256" w14:textId="77777777" w:rsidR="00A12884" w:rsidRPr="006B33D1" w:rsidRDefault="00A12884" w:rsidP="004C2847">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C786F8" w14:textId="77777777" w:rsidR="00A12884" w:rsidRPr="006B33D1" w:rsidRDefault="00A12884" w:rsidP="004C2847">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89196E2" w14:textId="77777777" w:rsidR="00A12884" w:rsidRPr="006B33D1" w:rsidRDefault="00A12884" w:rsidP="004C2847">
            <w:pPr>
              <w:jc w:val="right"/>
              <w:rPr>
                <w:color w:val="000000"/>
                <w:sz w:val="28"/>
                <w:szCs w:val="28"/>
              </w:rPr>
            </w:pPr>
            <w:r>
              <w:rPr>
                <w:color w:val="000000"/>
                <w:sz w:val="28"/>
                <w:szCs w:val="28"/>
              </w:rPr>
              <w:t>11,7</w:t>
            </w:r>
          </w:p>
        </w:tc>
      </w:tr>
      <w:tr w:rsidR="00A12884" w:rsidRPr="006B33D1" w14:paraId="24972576"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B9C61FF" w14:textId="77777777" w:rsidR="00A12884" w:rsidRPr="006B33D1" w:rsidRDefault="00A12884" w:rsidP="004C2847">
            <w:pPr>
              <w:rPr>
                <w:color w:val="000000"/>
                <w:sz w:val="28"/>
                <w:szCs w:val="28"/>
              </w:rPr>
            </w:pPr>
            <w:r w:rsidRPr="006B33D1">
              <w:rPr>
                <w:color w:val="000000"/>
                <w:sz w:val="28"/>
                <w:szCs w:val="28"/>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685411" w14:textId="77777777" w:rsidR="00A12884" w:rsidRPr="006B33D1" w:rsidRDefault="00A12884" w:rsidP="004C28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6E079D" w14:textId="77777777" w:rsidR="00A12884" w:rsidRPr="006B33D1" w:rsidRDefault="00A12884" w:rsidP="004C2847">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26DA31"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8D6091"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5BE818E" w14:textId="77777777" w:rsidR="00A12884" w:rsidRPr="006B33D1" w:rsidRDefault="00A12884" w:rsidP="004C2847">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87CE71F" w14:textId="77777777" w:rsidR="00A12884" w:rsidRPr="006B33D1" w:rsidRDefault="00A12884" w:rsidP="004C284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ABB757E" w14:textId="77777777" w:rsidR="00A12884" w:rsidRPr="006B33D1" w:rsidRDefault="00A12884" w:rsidP="004C2847">
            <w:pPr>
              <w:jc w:val="right"/>
              <w:rPr>
                <w:color w:val="000000"/>
                <w:sz w:val="28"/>
                <w:szCs w:val="28"/>
              </w:rPr>
            </w:pPr>
            <w:r>
              <w:rPr>
                <w:color w:val="000000"/>
                <w:sz w:val="28"/>
                <w:szCs w:val="28"/>
              </w:rPr>
              <w:t>0,0</w:t>
            </w:r>
          </w:p>
        </w:tc>
      </w:tr>
      <w:tr w:rsidR="00A12884" w:rsidRPr="006B33D1" w14:paraId="06B81088"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584ECAB" w14:textId="77777777" w:rsidR="00A12884" w:rsidRPr="006B33D1" w:rsidRDefault="00A12884" w:rsidP="004C2847">
            <w:pPr>
              <w:rPr>
                <w:color w:val="000000"/>
                <w:sz w:val="28"/>
                <w:szCs w:val="28"/>
              </w:rPr>
            </w:pPr>
            <w:r w:rsidRPr="00523EB8">
              <w:rPr>
                <w:color w:val="000000"/>
                <w:sz w:val="28"/>
                <w:szCs w:val="28"/>
              </w:rPr>
              <w:t xml:space="preserve">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w:t>
            </w:r>
            <w:r w:rsidRPr="00523EB8">
              <w:rPr>
                <w:color w:val="000000"/>
                <w:sz w:val="28"/>
                <w:szCs w:val="28"/>
              </w:rPr>
              <w:lastRenderedPageBreak/>
              <w:t>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783CED" w14:textId="77777777" w:rsidR="00A12884" w:rsidRPr="006B33D1" w:rsidRDefault="00A12884" w:rsidP="004C2847">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C64404" w14:textId="77777777" w:rsidR="00A12884" w:rsidRPr="006B33D1" w:rsidRDefault="00A12884" w:rsidP="004C2847">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2C00DA" w14:textId="77777777" w:rsidR="00A12884" w:rsidRPr="006B33D1" w:rsidRDefault="00A12884" w:rsidP="004C2847">
            <w:pPr>
              <w:ind w:left="-108" w:right="-108"/>
              <w:jc w:val="center"/>
              <w:rPr>
                <w:color w:val="000000"/>
                <w:sz w:val="28"/>
                <w:szCs w:val="28"/>
              </w:rPr>
            </w:pPr>
            <w:r>
              <w:rPr>
                <w:color w:val="000000"/>
                <w:sz w:val="28"/>
                <w:szCs w:val="28"/>
              </w:rPr>
              <w:t>99 9 00 90350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299C42" w14:textId="77777777" w:rsidR="00A12884" w:rsidRPr="006B33D1" w:rsidRDefault="00A12884" w:rsidP="004C2847">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95C93ED" w14:textId="77777777" w:rsidR="00A12884" w:rsidRPr="006B33D1" w:rsidRDefault="00A12884" w:rsidP="004C2847">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FA3BFFD" w14:textId="77777777" w:rsidR="00A12884" w:rsidRPr="006B33D1" w:rsidRDefault="00A12884" w:rsidP="004C284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8094566" w14:textId="77777777" w:rsidR="00A12884" w:rsidRPr="006B33D1" w:rsidRDefault="00A12884" w:rsidP="004C2847">
            <w:pPr>
              <w:jc w:val="right"/>
              <w:rPr>
                <w:color w:val="000000"/>
                <w:sz w:val="28"/>
                <w:szCs w:val="28"/>
              </w:rPr>
            </w:pPr>
            <w:r>
              <w:rPr>
                <w:color w:val="000000"/>
                <w:sz w:val="28"/>
                <w:szCs w:val="28"/>
              </w:rPr>
              <w:t>0,0</w:t>
            </w:r>
          </w:p>
        </w:tc>
      </w:tr>
      <w:tr w:rsidR="00A12884" w:rsidRPr="006B33D1" w14:paraId="5B35BA1A"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E5EE6E7" w14:textId="77777777" w:rsidR="00A12884" w:rsidRDefault="00A12884" w:rsidP="004C2847">
            <w:pPr>
              <w:rPr>
                <w:color w:val="000000"/>
                <w:sz w:val="28"/>
                <w:szCs w:val="28"/>
              </w:rPr>
            </w:pPr>
            <w:r>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CD2047" w14:textId="77777777" w:rsidR="00A12884" w:rsidRPr="006B33D1"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5C475E" w14:textId="77777777" w:rsidR="00A12884" w:rsidRPr="006B33D1" w:rsidRDefault="00A12884" w:rsidP="004C2847">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82AB97D" w14:textId="77777777" w:rsidR="00A12884" w:rsidRDefault="00A12884" w:rsidP="004C284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A1AD02B" w14:textId="77777777" w:rsidR="00A12884" w:rsidRDefault="00A12884" w:rsidP="004C2847">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1B0E0B6" w14:textId="77777777" w:rsidR="00A12884" w:rsidRDefault="00A12884" w:rsidP="004C2847">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9A9467C" w14:textId="77777777" w:rsidR="00A12884" w:rsidRDefault="00A12884" w:rsidP="004C284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E01EEDE" w14:textId="77777777" w:rsidR="00A12884" w:rsidRDefault="00A12884" w:rsidP="004C2847">
            <w:pPr>
              <w:jc w:val="right"/>
              <w:rPr>
                <w:color w:val="000000"/>
                <w:sz w:val="28"/>
                <w:szCs w:val="28"/>
              </w:rPr>
            </w:pPr>
            <w:r>
              <w:rPr>
                <w:color w:val="000000"/>
                <w:sz w:val="28"/>
                <w:szCs w:val="28"/>
              </w:rPr>
              <w:t>10,0</w:t>
            </w:r>
          </w:p>
        </w:tc>
      </w:tr>
      <w:tr w:rsidR="00A12884" w:rsidRPr="006B33D1" w14:paraId="4D572D12"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731503C" w14:textId="77777777" w:rsidR="00A12884" w:rsidRDefault="00A12884" w:rsidP="004C2847">
            <w:pPr>
              <w:rPr>
                <w:color w:val="000000"/>
                <w:sz w:val="28"/>
                <w:szCs w:val="28"/>
              </w:rPr>
            </w:pPr>
            <w:r w:rsidRPr="00523EB8">
              <w:rPr>
                <w:color w:val="000000"/>
                <w:sz w:val="28"/>
                <w:szCs w:val="28"/>
              </w:rPr>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DFF100" w14:textId="77777777" w:rsidR="00A12884" w:rsidRPr="006B33D1"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2D79B9" w14:textId="77777777" w:rsidR="00A12884" w:rsidRPr="006B33D1" w:rsidRDefault="00A12884" w:rsidP="004C2847">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EA37743" w14:textId="77777777" w:rsidR="00A12884" w:rsidRDefault="00A12884" w:rsidP="004C2847">
            <w:pPr>
              <w:ind w:left="-108" w:right="-108"/>
              <w:jc w:val="center"/>
              <w:rPr>
                <w:color w:val="000000"/>
                <w:sz w:val="28"/>
                <w:szCs w:val="28"/>
              </w:rPr>
            </w:pPr>
            <w:r>
              <w:rPr>
                <w:color w:val="000000"/>
                <w:sz w:val="28"/>
                <w:szCs w:val="28"/>
              </w:rPr>
              <w:t>99 1 00 90100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0232300" w14:textId="77777777" w:rsidR="00A12884" w:rsidRDefault="00A12884" w:rsidP="004C2847">
            <w:pPr>
              <w:jc w:val="center"/>
              <w:rPr>
                <w:color w:val="000000"/>
                <w:sz w:val="28"/>
                <w:szCs w:val="28"/>
              </w:rPr>
            </w:pPr>
            <w:r>
              <w:rPr>
                <w:color w:val="000000"/>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F0292C9" w14:textId="77777777" w:rsidR="00A12884" w:rsidRDefault="00A12884" w:rsidP="004C2847">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0C6166A" w14:textId="77777777" w:rsidR="00A12884" w:rsidRDefault="00A12884" w:rsidP="004C284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A56C1D7" w14:textId="77777777" w:rsidR="00A12884" w:rsidRDefault="00A12884" w:rsidP="004C2847">
            <w:pPr>
              <w:jc w:val="right"/>
              <w:rPr>
                <w:color w:val="000000"/>
                <w:sz w:val="28"/>
                <w:szCs w:val="28"/>
              </w:rPr>
            </w:pPr>
            <w:r>
              <w:rPr>
                <w:color w:val="000000"/>
                <w:sz w:val="28"/>
                <w:szCs w:val="28"/>
              </w:rPr>
              <w:t>10,0</w:t>
            </w:r>
          </w:p>
        </w:tc>
      </w:tr>
      <w:tr w:rsidR="00A12884" w:rsidRPr="006B33D1" w14:paraId="50FEF8F5"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468EED2" w14:textId="77777777" w:rsidR="00A12884" w:rsidRPr="006B33D1" w:rsidRDefault="00A12884" w:rsidP="004C2847">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9EBB9D" w14:textId="77777777" w:rsidR="00A12884" w:rsidRPr="006B33D1" w:rsidRDefault="00A12884" w:rsidP="004C28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906142" w14:textId="77777777" w:rsidR="00A12884" w:rsidRPr="006B33D1" w:rsidRDefault="00A12884" w:rsidP="004C2847">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EFF80B"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0B9A62"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62E7A04" w14:textId="77777777" w:rsidR="00A12884" w:rsidRPr="006B33D1" w:rsidRDefault="00A12884" w:rsidP="004C2847">
            <w:pPr>
              <w:jc w:val="right"/>
              <w:rPr>
                <w:color w:val="000000"/>
                <w:sz w:val="28"/>
                <w:szCs w:val="28"/>
              </w:rPr>
            </w:pPr>
            <w:r>
              <w:rPr>
                <w:color w:val="000000"/>
                <w:sz w:val="28"/>
                <w:szCs w:val="28"/>
              </w:rPr>
              <w:t>512,1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00BD22F" w14:textId="77777777" w:rsidR="00A12884" w:rsidRPr="006B33D1" w:rsidRDefault="00A12884" w:rsidP="004C2847">
            <w:pPr>
              <w:jc w:val="right"/>
              <w:rPr>
                <w:color w:val="000000"/>
                <w:sz w:val="28"/>
                <w:szCs w:val="28"/>
              </w:rPr>
            </w:pPr>
            <w:r>
              <w:rPr>
                <w:color w:val="000000"/>
                <w:sz w:val="28"/>
                <w:szCs w:val="28"/>
              </w:rPr>
              <w:t>422,0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08B09AC" w14:textId="77777777" w:rsidR="00A12884" w:rsidRPr="006B33D1" w:rsidRDefault="00A12884" w:rsidP="004C2847">
            <w:pPr>
              <w:jc w:val="right"/>
              <w:rPr>
                <w:color w:val="000000"/>
                <w:sz w:val="28"/>
                <w:szCs w:val="28"/>
              </w:rPr>
            </w:pPr>
            <w:r>
              <w:rPr>
                <w:color w:val="000000"/>
                <w:sz w:val="28"/>
                <w:szCs w:val="28"/>
              </w:rPr>
              <w:t>922,3</w:t>
            </w:r>
          </w:p>
        </w:tc>
      </w:tr>
      <w:tr w:rsidR="00A12884" w:rsidRPr="006B33D1" w14:paraId="6B8D3A0A"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0A19E93" w14:textId="77777777" w:rsidR="00A12884" w:rsidRPr="006B33D1" w:rsidRDefault="00A12884" w:rsidP="004C2847">
            <w:pPr>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w:t>
            </w:r>
            <w:r w:rsidRPr="00565F2E">
              <w:rPr>
                <w:color w:val="000000"/>
                <w:sz w:val="28"/>
                <w:szCs w:val="28"/>
              </w:rPr>
              <w:lastRenderedPageBreak/>
              <w:t>«Управление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4D69DC" w14:textId="77777777" w:rsidR="00A12884" w:rsidRPr="006B33D1" w:rsidRDefault="00A12884" w:rsidP="004C2847">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E2EB73" w14:textId="77777777" w:rsidR="00A12884" w:rsidRPr="006B33D1" w:rsidRDefault="00A12884" w:rsidP="004C2847">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B6F5C0B" w14:textId="77777777" w:rsidR="00A12884" w:rsidRPr="006B33D1" w:rsidRDefault="00A12884" w:rsidP="004C2847">
            <w:pPr>
              <w:ind w:left="-108" w:right="-108"/>
              <w:jc w:val="center"/>
              <w:rPr>
                <w:color w:val="000000"/>
                <w:sz w:val="28"/>
                <w:szCs w:val="28"/>
              </w:rPr>
            </w:pPr>
            <w:r>
              <w:rPr>
                <w:color w:val="000000"/>
                <w:sz w:val="28"/>
                <w:szCs w:val="28"/>
              </w:rPr>
              <w:t>07 1 00 24180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A2ACD7D"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71A16CA" w14:textId="77777777" w:rsidR="00A12884" w:rsidRDefault="00A12884" w:rsidP="004C2847">
            <w:pPr>
              <w:jc w:val="right"/>
              <w:rPr>
                <w:color w:val="000000"/>
                <w:sz w:val="28"/>
                <w:szCs w:val="28"/>
              </w:rPr>
            </w:pPr>
            <w:r>
              <w:rPr>
                <w:color w:val="000000"/>
                <w:sz w:val="28"/>
                <w:szCs w:val="2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EE9302D" w14:textId="77777777" w:rsidR="00A12884" w:rsidRDefault="00A12884" w:rsidP="004C284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2EA24AA" w14:textId="77777777" w:rsidR="00A12884" w:rsidRDefault="00A12884" w:rsidP="004C2847">
            <w:pPr>
              <w:jc w:val="right"/>
              <w:rPr>
                <w:color w:val="000000"/>
                <w:sz w:val="28"/>
                <w:szCs w:val="28"/>
              </w:rPr>
            </w:pPr>
            <w:r>
              <w:rPr>
                <w:color w:val="000000"/>
                <w:sz w:val="28"/>
                <w:szCs w:val="28"/>
              </w:rPr>
              <w:t>0,0</w:t>
            </w:r>
          </w:p>
        </w:tc>
      </w:tr>
      <w:tr w:rsidR="00A12884" w:rsidRPr="006B33D1" w14:paraId="03D62DBA"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3F878E3" w14:textId="77777777" w:rsidR="00A12884" w:rsidRPr="006B33D1" w:rsidRDefault="00A12884" w:rsidP="004C2847">
            <w:pPr>
              <w:rPr>
                <w:color w:val="000000"/>
                <w:sz w:val="28"/>
                <w:szCs w:val="28"/>
              </w:rPr>
            </w:pPr>
            <w:bookmarkStart w:id="12" w:name="_Hlk66201582"/>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bookmarkEnd w:id="12"/>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E427290" w14:textId="77777777" w:rsidR="00A12884" w:rsidRPr="006B33D1" w:rsidRDefault="00A12884" w:rsidP="004C2847">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31A67A" w14:textId="77777777" w:rsidR="00A12884" w:rsidRPr="006B33D1" w:rsidRDefault="00A12884" w:rsidP="004C2847">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CC5795" w14:textId="77777777" w:rsidR="00A12884" w:rsidRPr="006B33D1" w:rsidRDefault="00A12884" w:rsidP="004C2847">
            <w:pPr>
              <w:ind w:left="-108" w:right="-108"/>
              <w:jc w:val="center"/>
              <w:rPr>
                <w:color w:val="000000"/>
                <w:sz w:val="28"/>
                <w:szCs w:val="28"/>
              </w:rPr>
            </w:pPr>
            <w:r>
              <w:rPr>
                <w:color w:val="000000"/>
                <w:sz w:val="28"/>
                <w:szCs w:val="28"/>
              </w:rPr>
              <w:t>89 1 00 99990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48D0FD" w14:textId="77777777" w:rsidR="00A12884" w:rsidRPr="006B33D1" w:rsidRDefault="00A12884" w:rsidP="004C2847">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78635ED" w14:textId="77777777" w:rsidR="00A12884" w:rsidRPr="006B33D1" w:rsidRDefault="00A12884" w:rsidP="004C2847">
            <w:pPr>
              <w:jc w:val="right"/>
              <w:rPr>
                <w:color w:val="000000"/>
                <w:sz w:val="28"/>
                <w:szCs w:val="28"/>
              </w:rPr>
            </w:pPr>
            <w:r>
              <w:rPr>
                <w:color w:val="000000"/>
                <w:sz w:val="28"/>
                <w:szCs w:val="28"/>
              </w:rPr>
              <w:t>494,1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2CFB1E4" w14:textId="77777777" w:rsidR="00A12884" w:rsidRPr="006B33D1" w:rsidRDefault="00A12884" w:rsidP="004C2847">
            <w:pPr>
              <w:jc w:val="right"/>
              <w:rPr>
                <w:color w:val="000000"/>
                <w:sz w:val="28"/>
                <w:szCs w:val="28"/>
              </w:rPr>
            </w:pPr>
            <w:r>
              <w:rPr>
                <w:color w:val="000000"/>
                <w:sz w:val="28"/>
                <w:szCs w:val="28"/>
              </w:rPr>
              <w:t>24,1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4E86E24" w14:textId="77777777" w:rsidR="00A12884" w:rsidRPr="006B33D1" w:rsidRDefault="00A12884" w:rsidP="004C2847">
            <w:pPr>
              <w:jc w:val="right"/>
              <w:rPr>
                <w:color w:val="000000"/>
                <w:sz w:val="28"/>
                <w:szCs w:val="28"/>
              </w:rPr>
            </w:pPr>
            <w:r>
              <w:rPr>
                <w:color w:val="000000"/>
                <w:sz w:val="28"/>
                <w:szCs w:val="28"/>
              </w:rPr>
              <w:t>60,1</w:t>
            </w:r>
          </w:p>
        </w:tc>
      </w:tr>
      <w:tr w:rsidR="00A12884" w:rsidRPr="006B33D1" w14:paraId="7900AFA1"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AA4F975" w14:textId="77777777" w:rsidR="00A12884" w:rsidRPr="0021571D" w:rsidRDefault="00A12884" w:rsidP="004C2847">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02E2E2" w14:textId="77777777" w:rsidR="00A12884" w:rsidRPr="006B33D1"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C6C8BA" w14:textId="77777777" w:rsidR="00A12884" w:rsidRPr="006B33D1" w:rsidRDefault="00A12884" w:rsidP="004C2847">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00F4C22" w14:textId="77777777" w:rsidR="00A12884" w:rsidRDefault="00A12884" w:rsidP="004C2847">
            <w:pPr>
              <w:ind w:left="-108" w:right="-108"/>
              <w:jc w:val="center"/>
              <w:rPr>
                <w:color w:val="000000"/>
                <w:sz w:val="28"/>
                <w:szCs w:val="28"/>
              </w:rPr>
            </w:pPr>
            <w:r>
              <w:rPr>
                <w:color w:val="000000"/>
                <w:sz w:val="28"/>
                <w:szCs w:val="28"/>
              </w:rPr>
              <w:t>89 9 00 90110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5E86F8C" w14:textId="77777777" w:rsidR="00A12884" w:rsidRPr="006B33D1" w:rsidRDefault="00A12884" w:rsidP="004C2847">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10C145E" w14:textId="77777777" w:rsidR="00A12884" w:rsidRDefault="00A12884" w:rsidP="004C284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7763111" w14:textId="77777777" w:rsidR="00A12884" w:rsidRDefault="00A12884" w:rsidP="004C2847">
            <w:pPr>
              <w:jc w:val="right"/>
              <w:rPr>
                <w:color w:val="000000"/>
                <w:sz w:val="28"/>
                <w:szCs w:val="28"/>
              </w:rPr>
            </w:pPr>
            <w:r>
              <w:rPr>
                <w:color w:val="000000"/>
                <w:sz w:val="28"/>
                <w:szCs w:val="28"/>
              </w:rPr>
              <w:t>397,9</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C4527A0" w14:textId="77777777" w:rsidR="00A12884" w:rsidRDefault="00A12884" w:rsidP="004C2847">
            <w:pPr>
              <w:jc w:val="right"/>
              <w:rPr>
                <w:color w:val="000000"/>
                <w:sz w:val="28"/>
                <w:szCs w:val="28"/>
              </w:rPr>
            </w:pPr>
            <w:r>
              <w:rPr>
                <w:color w:val="000000"/>
                <w:sz w:val="28"/>
                <w:szCs w:val="28"/>
              </w:rPr>
              <w:t>862,2</w:t>
            </w:r>
          </w:p>
          <w:p w14:paraId="140E05C9" w14:textId="77777777" w:rsidR="00A12884" w:rsidRDefault="00A12884" w:rsidP="004C2847">
            <w:pPr>
              <w:jc w:val="right"/>
              <w:rPr>
                <w:color w:val="000000"/>
                <w:sz w:val="28"/>
                <w:szCs w:val="28"/>
              </w:rPr>
            </w:pPr>
          </w:p>
        </w:tc>
      </w:tr>
      <w:tr w:rsidR="00A12884" w:rsidRPr="006B33D1" w14:paraId="4C3B1E5A"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A5EBBDC" w14:textId="77777777" w:rsidR="00A12884" w:rsidRPr="006B33D1" w:rsidRDefault="00A12884" w:rsidP="004C2847">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59B0E1" w14:textId="77777777" w:rsidR="00A12884" w:rsidRPr="006B33D1" w:rsidRDefault="00A12884" w:rsidP="004C2847">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EE365ED" w14:textId="77777777" w:rsidR="00A12884" w:rsidRPr="006B33D1" w:rsidRDefault="00A12884" w:rsidP="004C284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CA2C28"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0CEC80"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9D9A89F" w14:textId="77777777" w:rsidR="00A12884" w:rsidRPr="006B33D1" w:rsidRDefault="00A12884" w:rsidP="004C2847">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E267F20" w14:textId="77777777" w:rsidR="00A12884" w:rsidRPr="006B33D1" w:rsidRDefault="00A12884" w:rsidP="004C2847">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5E7E4A4" w14:textId="77777777" w:rsidR="00A12884" w:rsidRPr="006B33D1" w:rsidRDefault="00A12884" w:rsidP="004C2847">
            <w:pPr>
              <w:jc w:val="right"/>
              <w:rPr>
                <w:color w:val="000000"/>
                <w:sz w:val="28"/>
                <w:szCs w:val="28"/>
              </w:rPr>
            </w:pPr>
            <w:r>
              <w:rPr>
                <w:color w:val="000000"/>
                <w:sz w:val="28"/>
                <w:szCs w:val="28"/>
              </w:rPr>
              <w:t>251,6</w:t>
            </w:r>
          </w:p>
        </w:tc>
      </w:tr>
      <w:tr w:rsidR="00A12884" w:rsidRPr="006B33D1" w14:paraId="23015433"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3083412" w14:textId="77777777" w:rsidR="00A12884" w:rsidRPr="006B33D1" w:rsidRDefault="00A12884" w:rsidP="004C2847">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C2540E" w14:textId="77777777" w:rsidR="00A12884" w:rsidRPr="006B33D1" w:rsidRDefault="00A12884" w:rsidP="004C2847">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1F7BCD" w14:textId="77777777" w:rsidR="00A12884" w:rsidRPr="006B33D1" w:rsidRDefault="00A12884" w:rsidP="004C284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D0B5E"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09C8D9"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16B136A" w14:textId="77777777" w:rsidR="00A12884" w:rsidRPr="006B33D1" w:rsidRDefault="00A12884" w:rsidP="004C2847">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3D47BA4" w14:textId="77777777" w:rsidR="00A12884" w:rsidRPr="006B33D1" w:rsidRDefault="00A12884" w:rsidP="004C2847">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997E38D" w14:textId="77777777" w:rsidR="00A12884" w:rsidRPr="006B33D1" w:rsidRDefault="00A12884" w:rsidP="004C2847">
            <w:pPr>
              <w:jc w:val="right"/>
              <w:rPr>
                <w:color w:val="000000"/>
                <w:sz w:val="28"/>
                <w:szCs w:val="28"/>
              </w:rPr>
            </w:pPr>
            <w:r>
              <w:rPr>
                <w:color w:val="000000"/>
                <w:sz w:val="28"/>
                <w:szCs w:val="28"/>
              </w:rPr>
              <w:t>251,6</w:t>
            </w:r>
          </w:p>
        </w:tc>
      </w:tr>
      <w:tr w:rsidR="00A12884" w:rsidRPr="006B33D1" w14:paraId="5CA2B7D9"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507F70A" w14:textId="77777777" w:rsidR="00A12884" w:rsidRPr="006B33D1" w:rsidRDefault="00A12884" w:rsidP="004C2847">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9CDD67" w14:textId="77777777" w:rsidR="00A12884" w:rsidRPr="006B33D1" w:rsidRDefault="00A12884" w:rsidP="004C2847">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E676AF" w14:textId="77777777" w:rsidR="00A12884" w:rsidRPr="006B33D1" w:rsidRDefault="00A12884" w:rsidP="004C284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63EF3E" w14:textId="77777777" w:rsidR="00A12884" w:rsidRPr="006B33D1" w:rsidRDefault="00A12884" w:rsidP="004C2847">
            <w:pPr>
              <w:ind w:left="-108" w:right="-108"/>
              <w:jc w:val="center"/>
              <w:rPr>
                <w:color w:val="000000"/>
                <w:sz w:val="28"/>
                <w:szCs w:val="28"/>
              </w:rPr>
            </w:pPr>
            <w:r w:rsidRPr="006B33D1">
              <w:rPr>
                <w:color w:val="000000"/>
                <w:sz w:val="28"/>
                <w:szCs w:val="28"/>
              </w:rPr>
              <w:t>89 9 00 51180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DDE4EE" w14:textId="77777777" w:rsidR="00A12884" w:rsidRPr="006B33D1" w:rsidRDefault="00A12884" w:rsidP="004C284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A45C46" w14:textId="77777777" w:rsidR="00A12884" w:rsidRPr="006B33D1" w:rsidRDefault="00A12884" w:rsidP="004C2847">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874ACCA" w14:textId="77777777" w:rsidR="00A12884" w:rsidRPr="006B33D1" w:rsidRDefault="00A12884" w:rsidP="004C2847">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F15A689" w14:textId="77777777" w:rsidR="00A12884" w:rsidRPr="006B33D1" w:rsidRDefault="00A12884" w:rsidP="004C2847">
            <w:pPr>
              <w:jc w:val="right"/>
              <w:rPr>
                <w:color w:val="000000"/>
                <w:sz w:val="28"/>
                <w:szCs w:val="28"/>
              </w:rPr>
            </w:pPr>
            <w:r>
              <w:rPr>
                <w:color w:val="000000"/>
                <w:sz w:val="28"/>
                <w:szCs w:val="28"/>
              </w:rPr>
              <w:t>251,6</w:t>
            </w:r>
          </w:p>
        </w:tc>
      </w:tr>
      <w:tr w:rsidR="00A12884" w:rsidRPr="006B33D1" w14:paraId="66F89024"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973F71E" w14:textId="77777777" w:rsidR="00A12884" w:rsidRPr="006B33D1" w:rsidRDefault="00A12884" w:rsidP="004C2847">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DC1A55" w14:textId="77777777" w:rsidR="00A12884" w:rsidRPr="006B33D1" w:rsidRDefault="00A12884" w:rsidP="004C2847">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EAFFF4" w14:textId="77777777" w:rsidR="00A12884" w:rsidRPr="006B33D1" w:rsidRDefault="00A12884" w:rsidP="004C284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69FBA5"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E7D823"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55B7F78" w14:textId="77777777" w:rsidR="00A12884" w:rsidRPr="006B33D1" w:rsidRDefault="00A12884" w:rsidP="004C2847">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23606BF" w14:textId="77777777" w:rsidR="00A12884" w:rsidRPr="006B33D1" w:rsidRDefault="00A12884" w:rsidP="004C2847">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DAD934B" w14:textId="77777777" w:rsidR="00A12884" w:rsidRPr="006B33D1" w:rsidRDefault="00A12884" w:rsidP="004C2847">
            <w:pPr>
              <w:jc w:val="right"/>
              <w:rPr>
                <w:color w:val="000000"/>
                <w:sz w:val="28"/>
                <w:szCs w:val="28"/>
              </w:rPr>
            </w:pPr>
            <w:r>
              <w:rPr>
                <w:color w:val="000000"/>
                <w:sz w:val="28"/>
                <w:szCs w:val="28"/>
              </w:rPr>
              <w:t>1 137,5</w:t>
            </w:r>
          </w:p>
        </w:tc>
      </w:tr>
      <w:tr w:rsidR="00A12884" w:rsidRPr="006B33D1" w14:paraId="6C1A76A3"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8BEA47F" w14:textId="77777777" w:rsidR="00A12884" w:rsidRPr="006B33D1" w:rsidRDefault="00A12884" w:rsidP="004C2847">
            <w:pPr>
              <w:rPr>
                <w:color w:val="000000"/>
                <w:sz w:val="28"/>
                <w:szCs w:val="28"/>
              </w:rPr>
            </w:pPr>
            <w:r w:rsidRPr="00523EB8">
              <w:rPr>
                <w:color w:val="000000"/>
                <w:sz w:val="28"/>
                <w:szCs w:val="28"/>
              </w:rPr>
              <w:t xml:space="preserve">Защита населения и территории от чрезвычайных ситуаций природного и </w:t>
            </w:r>
            <w:r w:rsidRPr="00523EB8">
              <w:rPr>
                <w:color w:val="000000"/>
                <w:sz w:val="28"/>
                <w:szCs w:val="28"/>
              </w:rPr>
              <w:lastRenderedPageBreak/>
              <w:t>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B979CB" w14:textId="77777777" w:rsidR="00A12884" w:rsidRPr="006B33D1" w:rsidRDefault="00A12884" w:rsidP="004C2847">
            <w:pPr>
              <w:jc w:val="center"/>
              <w:rPr>
                <w:color w:val="000000"/>
                <w:sz w:val="28"/>
                <w:szCs w:val="28"/>
              </w:rPr>
            </w:pPr>
            <w:r w:rsidRPr="006B33D1">
              <w:rPr>
                <w:color w:val="000000"/>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8262E6" w14:textId="77777777" w:rsidR="00A12884" w:rsidRPr="006B33D1" w:rsidRDefault="00A12884" w:rsidP="004C2847">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18D8A9"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3CB3B2"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6C68781" w14:textId="77777777" w:rsidR="00A12884" w:rsidRPr="006B33D1" w:rsidRDefault="00A12884" w:rsidP="004C2847">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94969E2" w14:textId="77777777" w:rsidR="00A12884" w:rsidRPr="006B33D1" w:rsidRDefault="00A12884" w:rsidP="004C2847">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06FCD0E" w14:textId="77777777" w:rsidR="00A12884" w:rsidRPr="006B33D1" w:rsidRDefault="00A12884" w:rsidP="004C2847">
            <w:pPr>
              <w:jc w:val="right"/>
              <w:rPr>
                <w:color w:val="000000"/>
                <w:sz w:val="28"/>
                <w:szCs w:val="28"/>
              </w:rPr>
            </w:pPr>
            <w:r>
              <w:rPr>
                <w:color w:val="000000"/>
                <w:sz w:val="28"/>
                <w:szCs w:val="28"/>
              </w:rPr>
              <w:t>1 137,5</w:t>
            </w:r>
          </w:p>
        </w:tc>
      </w:tr>
      <w:tr w:rsidR="00A12884" w:rsidRPr="006B33D1" w14:paraId="5A807BAC"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E464246" w14:textId="77777777" w:rsidR="00A12884" w:rsidRPr="006B33D1" w:rsidRDefault="00A12884" w:rsidP="004C2847">
            <w:pPr>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696964" w14:textId="77777777" w:rsidR="00A12884" w:rsidRPr="006B33D1" w:rsidRDefault="00A12884" w:rsidP="004C2847">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EFD2C18" w14:textId="77777777" w:rsidR="00A12884" w:rsidRPr="006B33D1" w:rsidRDefault="00A12884" w:rsidP="004C2847">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17DD8" w14:textId="77777777" w:rsidR="00A12884" w:rsidRPr="006B33D1" w:rsidRDefault="00A12884" w:rsidP="004C2847">
            <w:pPr>
              <w:ind w:left="-108" w:right="-108"/>
              <w:jc w:val="center"/>
              <w:rPr>
                <w:color w:val="000000"/>
                <w:sz w:val="28"/>
                <w:szCs w:val="28"/>
              </w:rPr>
            </w:pPr>
            <w:r>
              <w:rPr>
                <w:color w:val="000000"/>
                <w:sz w:val="28"/>
                <w:szCs w:val="28"/>
              </w:rPr>
              <w:t>01 1 00 89020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959B50" w14:textId="77777777" w:rsidR="00A12884" w:rsidRPr="006B33D1" w:rsidRDefault="00A12884" w:rsidP="004C2847">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7742FB7" w14:textId="77777777" w:rsidR="00A12884" w:rsidRPr="006B33D1" w:rsidRDefault="00A12884" w:rsidP="004C2847">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F576FA5" w14:textId="77777777" w:rsidR="00A12884" w:rsidRPr="006B33D1" w:rsidRDefault="00A12884" w:rsidP="004C2847">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86309ED" w14:textId="77777777" w:rsidR="00A12884" w:rsidRPr="006B33D1" w:rsidRDefault="00A12884" w:rsidP="004C2847">
            <w:pPr>
              <w:jc w:val="right"/>
              <w:rPr>
                <w:color w:val="000000"/>
                <w:sz w:val="28"/>
                <w:szCs w:val="28"/>
              </w:rPr>
            </w:pPr>
            <w:r>
              <w:rPr>
                <w:color w:val="000000"/>
                <w:sz w:val="28"/>
                <w:szCs w:val="28"/>
              </w:rPr>
              <w:t>1 137,5</w:t>
            </w:r>
          </w:p>
        </w:tc>
      </w:tr>
      <w:tr w:rsidR="00A12884" w:rsidRPr="006B33D1" w14:paraId="7E15DABF"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E1566A1" w14:textId="77777777" w:rsidR="00A12884" w:rsidRPr="006B33D1" w:rsidRDefault="00A12884" w:rsidP="004C2847">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0EEC9A" w14:textId="77777777" w:rsidR="00A12884" w:rsidRPr="006B33D1" w:rsidRDefault="00A12884" w:rsidP="004C2847">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597C009" w14:textId="77777777" w:rsidR="00A12884" w:rsidRPr="006B33D1" w:rsidRDefault="00A12884" w:rsidP="004C284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AF0F49"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EA1A38"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EFCA0BE" w14:textId="77777777" w:rsidR="00A12884" w:rsidRPr="006B33D1" w:rsidRDefault="00A12884" w:rsidP="004C2847">
            <w:pPr>
              <w:jc w:val="right"/>
              <w:rPr>
                <w:color w:val="000000"/>
                <w:sz w:val="28"/>
                <w:szCs w:val="28"/>
              </w:rPr>
            </w:pPr>
            <w:r>
              <w:rPr>
                <w:color w:val="000000"/>
                <w:sz w:val="28"/>
                <w:szCs w:val="28"/>
              </w:rPr>
              <w:t>3 692,0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AFA763" w14:textId="77777777" w:rsidR="00A12884" w:rsidRPr="006B33D1" w:rsidRDefault="00A12884" w:rsidP="004C2847">
            <w:pPr>
              <w:jc w:val="right"/>
              <w:rPr>
                <w:color w:val="000000"/>
                <w:sz w:val="28"/>
                <w:szCs w:val="28"/>
              </w:rPr>
            </w:pPr>
            <w:r>
              <w:rPr>
                <w:color w:val="000000"/>
                <w:sz w:val="28"/>
                <w:szCs w:val="28"/>
              </w:rPr>
              <w:t>8 529,1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9B55F4D" w14:textId="77777777" w:rsidR="00A12884" w:rsidRPr="006B33D1" w:rsidRDefault="00A12884" w:rsidP="004C2847">
            <w:pPr>
              <w:jc w:val="right"/>
              <w:rPr>
                <w:color w:val="000000"/>
                <w:sz w:val="28"/>
                <w:szCs w:val="28"/>
              </w:rPr>
            </w:pPr>
            <w:r>
              <w:rPr>
                <w:color w:val="000000"/>
                <w:sz w:val="28"/>
                <w:szCs w:val="28"/>
              </w:rPr>
              <w:t>2 331,6</w:t>
            </w:r>
          </w:p>
        </w:tc>
      </w:tr>
      <w:tr w:rsidR="00A12884" w:rsidRPr="006B33D1" w14:paraId="549F9C9F"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775C00F" w14:textId="77777777" w:rsidR="00A12884" w:rsidRPr="006B33D1" w:rsidRDefault="00A12884" w:rsidP="004C2847">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55BDDD" w14:textId="77777777" w:rsidR="00A12884" w:rsidRPr="006B33D1" w:rsidRDefault="00A12884" w:rsidP="004C2847">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61ACE3" w14:textId="77777777" w:rsidR="00A12884" w:rsidRPr="006B33D1" w:rsidRDefault="00A12884" w:rsidP="004C2847">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3265FE"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7F9FD5"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0239110" w14:textId="77777777" w:rsidR="00A12884" w:rsidRPr="006B33D1" w:rsidRDefault="00A12884" w:rsidP="004C2847">
            <w:pPr>
              <w:jc w:val="right"/>
              <w:rPr>
                <w:color w:val="000000"/>
                <w:sz w:val="28"/>
                <w:szCs w:val="28"/>
              </w:rPr>
            </w:pPr>
            <w:r>
              <w:rPr>
                <w:color w:val="000000"/>
                <w:sz w:val="28"/>
                <w:szCs w:val="28"/>
              </w:rPr>
              <w:t>3 642,0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F80CEC1" w14:textId="77777777" w:rsidR="00A12884" w:rsidRPr="006B33D1" w:rsidRDefault="00A12884" w:rsidP="004C2847">
            <w:pPr>
              <w:jc w:val="right"/>
              <w:rPr>
                <w:color w:val="000000"/>
                <w:sz w:val="28"/>
                <w:szCs w:val="28"/>
              </w:rPr>
            </w:pPr>
            <w:r>
              <w:rPr>
                <w:color w:val="000000"/>
                <w:sz w:val="28"/>
                <w:szCs w:val="28"/>
              </w:rPr>
              <w:t>8 479,1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B88A7F1" w14:textId="77777777" w:rsidR="00A12884" w:rsidRPr="006B33D1" w:rsidRDefault="00A12884" w:rsidP="004C2847">
            <w:pPr>
              <w:jc w:val="right"/>
              <w:rPr>
                <w:color w:val="000000"/>
                <w:sz w:val="28"/>
                <w:szCs w:val="28"/>
              </w:rPr>
            </w:pPr>
            <w:r>
              <w:rPr>
                <w:color w:val="000000"/>
                <w:sz w:val="28"/>
                <w:szCs w:val="28"/>
              </w:rPr>
              <w:t>2 281,6</w:t>
            </w:r>
          </w:p>
        </w:tc>
      </w:tr>
      <w:tr w:rsidR="00A12884" w:rsidRPr="006B33D1" w14:paraId="08AB7EE7"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A4851F6" w14:textId="77777777" w:rsidR="00A12884" w:rsidRPr="006B33D1" w:rsidRDefault="00A12884" w:rsidP="004C2847">
            <w:pPr>
              <w:rPr>
                <w:color w:val="000000"/>
                <w:sz w:val="28"/>
                <w:szCs w:val="28"/>
              </w:rPr>
            </w:pPr>
            <w:r w:rsidRPr="00523EB8">
              <w:rPr>
                <w:color w:val="000000"/>
                <w:sz w:val="28"/>
                <w:szCs w:val="28"/>
              </w:rPr>
              <w:t xml:space="preserve">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w:t>
            </w:r>
            <w:r w:rsidRPr="00523EB8">
              <w:rPr>
                <w:color w:val="000000"/>
                <w:sz w:val="28"/>
                <w:szCs w:val="28"/>
              </w:rPr>
              <w:lastRenderedPageBreak/>
              <w:t>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7D07D0" w14:textId="77777777" w:rsidR="00A12884" w:rsidRPr="006B33D1" w:rsidRDefault="00A12884" w:rsidP="004C2847">
            <w:pPr>
              <w:jc w:val="center"/>
              <w:rPr>
                <w:color w:val="000000"/>
                <w:sz w:val="28"/>
                <w:szCs w:val="28"/>
              </w:rPr>
            </w:pPr>
            <w:r w:rsidRPr="006B33D1">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A167F1" w14:textId="77777777" w:rsidR="00A12884" w:rsidRPr="006B33D1" w:rsidRDefault="00A12884" w:rsidP="004C2847">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1D56ED" w14:textId="77777777" w:rsidR="00A12884" w:rsidRPr="00615382" w:rsidRDefault="00A12884" w:rsidP="004C2847">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9C9BC9" w14:textId="77777777" w:rsidR="00A12884" w:rsidRPr="006B33D1" w:rsidRDefault="00A12884" w:rsidP="004C284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11581F" w14:textId="77777777" w:rsidR="00A12884" w:rsidRPr="006B33D1" w:rsidRDefault="00A12884" w:rsidP="004C2847">
            <w:pPr>
              <w:jc w:val="right"/>
              <w:rPr>
                <w:color w:val="000000"/>
                <w:sz w:val="28"/>
                <w:szCs w:val="28"/>
              </w:rPr>
            </w:pPr>
            <w:r>
              <w:rPr>
                <w:color w:val="000000"/>
                <w:sz w:val="28"/>
                <w:szCs w:val="28"/>
              </w:rPr>
              <w:t>3 642,0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06E5888" w14:textId="77777777" w:rsidR="00A12884" w:rsidRPr="006B33D1" w:rsidRDefault="00A12884" w:rsidP="004C2847">
            <w:pPr>
              <w:jc w:val="right"/>
              <w:rPr>
                <w:color w:val="000000"/>
                <w:sz w:val="28"/>
                <w:szCs w:val="28"/>
              </w:rPr>
            </w:pPr>
            <w:r>
              <w:rPr>
                <w:color w:val="000000"/>
                <w:sz w:val="28"/>
                <w:szCs w:val="28"/>
              </w:rPr>
              <w:t>2 281,6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44726E3" w14:textId="77777777" w:rsidR="00A12884" w:rsidRPr="006B33D1" w:rsidRDefault="00A12884" w:rsidP="004C2847">
            <w:pPr>
              <w:jc w:val="right"/>
              <w:rPr>
                <w:color w:val="000000"/>
                <w:sz w:val="28"/>
                <w:szCs w:val="28"/>
              </w:rPr>
            </w:pPr>
            <w:r>
              <w:rPr>
                <w:color w:val="000000"/>
                <w:sz w:val="28"/>
                <w:szCs w:val="28"/>
              </w:rPr>
              <w:t xml:space="preserve"> 2 281,6</w:t>
            </w:r>
          </w:p>
        </w:tc>
      </w:tr>
      <w:tr w:rsidR="00A12884" w:rsidRPr="006B33D1" w14:paraId="69C5EFC6"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6300C61" w14:textId="77777777" w:rsidR="00A12884" w:rsidRPr="00523EB8" w:rsidRDefault="00A12884" w:rsidP="004C2847">
            <w:pPr>
              <w:rPr>
                <w:color w:val="000000"/>
                <w:sz w:val="28"/>
                <w:szCs w:val="28"/>
              </w:rPr>
            </w:pPr>
            <w:r w:rsidRPr="00523EB8">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57C25F" w14:textId="77777777" w:rsidR="00A12884" w:rsidRPr="006B33D1" w:rsidRDefault="00A12884" w:rsidP="004C28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C8AE3E" w14:textId="77777777" w:rsidR="00A12884" w:rsidRPr="006B33D1" w:rsidRDefault="00A12884" w:rsidP="004C2847">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6D18AEB" w14:textId="77777777" w:rsidR="00A12884" w:rsidRPr="006D4E57" w:rsidRDefault="00A12884" w:rsidP="004C2847">
            <w:pPr>
              <w:ind w:left="-108" w:right="-108"/>
              <w:jc w:val="center"/>
              <w:rPr>
                <w:color w:val="000000"/>
                <w:sz w:val="28"/>
                <w:szCs w:val="28"/>
              </w:rPr>
            </w:pPr>
            <w:r>
              <w:rPr>
                <w:color w:val="000000"/>
                <w:sz w:val="28"/>
                <w:szCs w:val="28"/>
              </w:rPr>
              <w:t xml:space="preserve">041 </w:t>
            </w:r>
            <w:r>
              <w:rPr>
                <w:color w:val="000000"/>
                <w:sz w:val="28"/>
                <w:szCs w:val="28"/>
                <w:lang w:val="en-US"/>
              </w:rPr>
              <w:t>R</w:t>
            </w:r>
            <w:r>
              <w:rPr>
                <w:color w:val="000000"/>
                <w:sz w:val="28"/>
                <w:szCs w:val="28"/>
              </w:rPr>
              <w:t>1 53930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FCB1FBA"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E8D11EA" w14:textId="77777777" w:rsidR="00A12884" w:rsidRDefault="00A12884" w:rsidP="004C284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F514D9" w14:textId="77777777" w:rsidR="00A12884" w:rsidRDefault="00A12884" w:rsidP="004C2847">
            <w:pPr>
              <w:jc w:val="right"/>
              <w:rPr>
                <w:color w:val="000000"/>
                <w:sz w:val="28"/>
                <w:szCs w:val="28"/>
              </w:rPr>
            </w:pPr>
            <w:r>
              <w:rPr>
                <w:color w:val="000000"/>
                <w:sz w:val="28"/>
                <w:szCs w:val="28"/>
              </w:rPr>
              <w:t>6 197,5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92DB6AC" w14:textId="77777777" w:rsidR="00A12884" w:rsidRDefault="00A12884" w:rsidP="004C2847">
            <w:pPr>
              <w:jc w:val="right"/>
              <w:rPr>
                <w:color w:val="000000"/>
                <w:sz w:val="28"/>
                <w:szCs w:val="28"/>
              </w:rPr>
            </w:pPr>
            <w:r>
              <w:rPr>
                <w:color w:val="000000"/>
                <w:sz w:val="28"/>
                <w:szCs w:val="28"/>
              </w:rPr>
              <w:t>0,0</w:t>
            </w:r>
          </w:p>
        </w:tc>
      </w:tr>
      <w:tr w:rsidR="00A12884" w:rsidRPr="006B33D1" w14:paraId="2E869AC6"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98C728B" w14:textId="77777777" w:rsidR="00A12884" w:rsidRDefault="00A12884" w:rsidP="004C2847">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1322C0" w14:textId="77777777" w:rsidR="00A12884" w:rsidRPr="006B33D1" w:rsidRDefault="00A12884" w:rsidP="004C28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28FAF1" w14:textId="77777777" w:rsidR="00A12884" w:rsidRPr="006B33D1" w:rsidRDefault="00A12884" w:rsidP="004C2847">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02FA533" w14:textId="77777777" w:rsidR="00A12884" w:rsidRDefault="00A12884" w:rsidP="004C284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EE17177" w14:textId="77777777" w:rsidR="00A12884" w:rsidRPr="006B33D1" w:rsidRDefault="00A12884" w:rsidP="004C2847">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9CAB733" w14:textId="77777777" w:rsidR="00A12884" w:rsidRDefault="00A12884" w:rsidP="004C2847">
            <w:pPr>
              <w:jc w:val="right"/>
              <w:rPr>
                <w:color w:val="000000"/>
                <w:sz w:val="28"/>
                <w:szCs w:val="28"/>
              </w:rPr>
            </w:pPr>
            <w:r>
              <w:rPr>
                <w:color w:val="000000"/>
                <w:sz w:val="28"/>
                <w:szCs w:val="2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0E2F89F" w14:textId="77777777" w:rsidR="00A12884" w:rsidRDefault="00A12884" w:rsidP="004C2847">
            <w:pPr>
              <w:jc w:val="right"/>
              <w:rPr>
                <w:color w:val="000000"/>
                <w:sz w:val="28"/>
                <w:szCs w:val="28"/>
              </w:rPr>
            </w:pPr>
            <w:r>
              <w:rPr>
                <w:color w:val="000000"/>
                <w:sz w:val="28"/>
                <w:szCs w:val="28"/>
              </w:rPr>
              <w:t>50,0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E689E1E" w14:textId="77777777" w:rsidR="00A12884" w:rsidRDefault="00A12884" w:rsidP="004C2847">
            <w:pPr>
              <w:jc w:val="right"/>
              <w:rPr>
                <w:color w:val="000000"/>
                <w:sz w:val="28"/>
                <w:szCs w:val="28"/>
              </w:rPr>
            </w:pPr>
            <w:r>
              <w:rPr>
                <w:color w:val="000000"/>
                <w:sz w:val="28"/>
                <w:szCs w:val="28"/>
              </w:rPr>
              <w:t>50,0</w:t>
            </w:r>
          </w:p>
        </w:tc>
      </w:tr>
      <w:tr w:rsidR="00A12884" w:rsidRPr="006B33D1" w14:paraId="543C351C"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CEC73E8" w14:textId="77777777" w:rsidR="00A12884" w:rsidRDefault="00A12884" w:rsidP="004C2847">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2788E7" w14:textId="77777777" w:rsidR="00A12884" w:rsidRPr="006B33D1" w:rsidRDefault="00A12884" w:rsidP="004C28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BBBA4C" w14:textId="77777777" w:rsidR="00A12884" w:rsidRPr="006B33D1" w:rsidRDefault="00A12884" w:rsidP="004C2847">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DE6A7D1" w14:textId="77777777" w:rsidR="00A12884" w:rsidRDefault="00A12884" w:rsidP="004C2847">
            <w:pPr>
              <w:ind w:left="-108" w:right="-108"/>
              <w:jc w:val="center"/>
              <w:rPr>
                <w:color w:val="000000"/>
                <w:sz w:val="28"/>
                <w:szCs w:val="28"/>
              </w:rPr>
            </w:pPr>
            <w:r>
              <w:rPr>
                <w:color w:val="000000"/>
                <w:sz w:val="28"/>
                <w:szCs w:val="28"/>
              </w:rPr>
              <w:t>89 9 00 24510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4C0A4DC" w14:textId="77777777" w:rsidR="00A12884" w:rsidRPr="006B33D1" w:rsidRDefault="00A12884" w:rsidP="004C284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D818501" w14:textId="77777777" w:rsidR="00A12884" w:rsidRDefault="00A12884" w:rsidP="004C2847">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CD86594" w14:textId="77777777" w:rsidR="00A12884" w:rsidRDefault="00A12884" w:rsidP="004C2847">
            <w:pPr>
              <w:jc w:val="right"/>
              <w:rPr>
                <w:color w:val="000000"/>
                <w:sz w:val="28"/>
                <w:szCs w:val="28"/>
              </w:rPr>
            </w:pPr>
            <w:r>
              <w:rPr>
                <w:color w:val="000000"/>
                <w:sz w:val="28"/>
                <w:szCs w:val="28"/>
              </w:rPr>
              <w:t>25,0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4BDE664" w14:textId="77777777" w:rsidR="00A12884" w:rsidRDefault="00A12884" w:rsidP="004C2847">
            <w:pPr>
              <w:jc w:val="right"/>
              <w:rPr>
                <w:color w:val="000000"/>
                <w:sz w:val="28"/>
                <w:szCs w:val="28"/>
              </w:rPr>
            </w:pPr>
            <w:r>
              <w:rPr>
                <w:color w:val="000000"/>
                <w:sz w:val="28"/>
                <w:szCs w:val="28"/>
              </w:rPr>
              <w:t>25,0</w:t>
            </w:r>
          </w:p>
        </w:tc>
      </w:tr>
      <w:tr w:rsidR="00A12884" w:rsidRPr="006B33D1" w14:paraId="34FC2B1D"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4CE6883" w14:textId="77777777" w:rsidR="00A12884" w:rsidRDefault="00A12884" w:rsidP="004C2847">
            <w:pPr>
              <w:rPr>
                <w:color w:val="000000"/>
                <w:sz w:val="28"/>
                <w:szCs w:val="28"/>
              </w:rPr>
            </w:pPr>
            <w:r w:rsidRPr="006D4E57">
              <w:rPr>
                <w:color w:val="000000"/>
                <w:sz w:val="28"/>
                <w:szCs w:val="28"/>
              </w:rPr>
              <w:t xml:space="preserve">Расходы на осуществление полномочий в </w:t>
            </w:r>
            <w:r w:rsidRPr="006D4E57">
              <w:rPr>
                <w:color w:val="000000"/>
                <w:sz w:val="28"/>
                <w:szCs w:val="28"/>
              </w:rPr>
              <w:lastRenderedPageBreak/>
              <w:t xml:space="preserve">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8C2E4D" w14:textId="77777777" w:rsidR="00A12884" w:rsidRPr="006B33D1" w:rsidRDefault="00A12884" w:rsidP="004C2847">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D9091B" w14:textId="77777777" w:rsidR="00A12884" w:rsidRPr="006B33D1" w:rsidRDefault="00A12884" w:rsidP="004C2847">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23F0F14" w14:textId="77777777" w:rsidR="00A12884" w:rsidRDefault="00A12884" w:rsidP="004C2847">
            <w:pPr>
              <w:ind w:left="-108" w:right="-108"/>
              <w:jc w:val="center"/>
              <w:rPr>
                <w:color w:val="000000"/>
                <w:sz w:val="28"/>
                <w:szCs w:val="28"/>
              </w:rPr>
            </w:pPr>
            <w:r>
              <w:rPr>
                <w:color w:val="000000"/>
                <w:sz w:val="28"/>
                <w:szCs w:val="28"/>
              </w:rPr>
              <w:t>89 9 00 24530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8322392" w14:textId="77777777" w:rsidR="00A12884" w:rsidRPr="006B33D1" w:rsidRDefault="00A12884" w:rsidP="004C284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68B5F72" w14:textId="77777777" w:rsidR="00A12884" w:rsidRDefault="00A12884" w:rsidP="004C2847">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BD9763A" w14:textId="77777777" w:rsidR="00A12884" w:rsidRDefault="00A12884" w:rsidP="004C2847">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099526F" w14:textId="77777777" w:rsidR="00A12884" w:rsidRDefault="00A12884" w:rsidP="004C2847">
            <w:pPr>
              <w:jc w:val="right"/>
              <w:rPr>
                <w:color w:val="000000"/>
                <w:sz w:val="28"/>
                <w:szCs w:val="28"/>
              </w:rPr>
            </w:pPr>
            <w:r>
              <w:rPr>
                <w:color w:val="000000"/>
                <w:sz w:val="28"/>
                <w:szCs w:val="28"/>
              </w:rPr>
              <w:t>12,5</w:t>
            </w:r>
          </w:p>
        </w:tc>
      </w:tr>
      <w:tr w:rsidR="00A12884" w:rsidRPr="006B33D1" w14:paraId="43502F90"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90ED99E" w14:textId="77777777" w:rsidR="00A12884" w:rsidRDefault="00A12884" w:rsidP="004C2847">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BF5352" w14:textId="77777777" w:rsidR="00A12884" w:rsidRPr="006B33D1" w:rsidRDefault="00A12884" w:rsidP="004C28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EC5139" w14:textId="77777777" w:rsidR="00A12884" w:rsidRPr="006B33D1" w:rsidRDefault="00A12884" w:rsidP="004C2847">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3F4C8C7" w14:textId="77777777" w:rsidR="00A12884" w:rsidRDefault="00A12884" w:rsidP="004C2847">
            <w:pPr>
              <w:ind w:left="-108" w:right="-108"/>
              <w:jc w:val="center"/>
              <w:rPr>
                <w:color w:val="000000"/>
                <w:sz w:val="28"/>
                <w:szCs w:val="28"/>
              </w:rPr>
            </w:pPr>
            <w:r>
              <w:rPr>
                <w:color w:val="000000"/>
                <w:sz w:val="28"/>
                <w:szCs w:val="28"/>
              </w:rPr>
              <w:t>89 9 0024540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0C768A9" w14:textId="77777777" w:rsidR="00A12884" w:rsidRPr="006B33D1" w:rsidRDefault="00A12884" w:rsidP="004C284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D070A97" w14:textId="77777777" w:rsidR="00A12884" w:rsidRDefault="00A12884" w:rsidP="004C2847">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22E0B9D" w14:textId="77777777" w:rsidR="00A12884" w:rsidRDefault="00A12884" w:rsidP="004C2847">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B8047D3" w14:textId="77777777" w:rsidR="00A12884" w:rsidRDefault="00A12884" w:rsidP="004C2847">
            <w:pPr>
              <w:jc w:val="right"/>
              <w:rPr>
                <w:color w:val="000000"/>
                <w:sz w:val="28"/>
                <w:szCs w:val="28"/>
              </w:rPr>
            </w:pPr>
            <w:r>
              <w:rPr>
                <w:color w:val="000000"/>
                <w:sz w:val="28"/>
                <w:szCs w:val="28"/>
              </w:rPr>
              <w:t>12,5</w:t>
            </w:r>
          </w:p>
        </w:tc>
      </w:tr>
      <w:tr w:rsidR="00A12884" w:rsidRPr="006B33D1" w14:paraId="2F6B7F0D"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63D83D9" w14:textId="77777777" w:rsidR="00A12884" w:rsidRPr="006B33D1" w:rsidRDefault="00A12884" w:rsidP="004C2847">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F8022F" w14:textId="77777777" w:rsidR="00A12884" w:rsidRPr="006B33D1" w:rsidRDefault="00A12884" w:rsidP="004C28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78A3B6" w14:textId="77777777" w:rsidR="00A12884" w:rsidRPr="006B33D1" w:rsidRDefault="00A12884" w:rsidP="004C284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2D4066"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0C8D9B"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3A13338" w14:textId="77777777" w:rsidR="00A12884" w:rsidRDefault="00A12884" w:rsidP="004C2847">
            <w:pPr>
              <w:jc w:val="right"/>
              <w:rPr>
                <w:color w:val="000000"/>
                <w:sz w:val="28"/>
                <w:szCs w:val="28"/>
              </w:rPr>
            </w:pPr>
            <w:r>
              <w:rPr>
                <w:color w:val="000000"/>
                <w:sz w:val="28"/>
                <w:szCs w:val="28"/>
              </w:rPr>
              <w:t>2968,8</w:t>
            </w:r>
          </w:p>
          <w:p w14:paraId="3A36E939" w14:textId="77777777" w:rsidR="00A12884" w:rsidRPr="006B33D1" w:rsidRDefault="00A12884" w:rsidP="004C2847">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9E0F8A" w14:textId="77777777" w:rsidR="00A12884" w:rsidRPr="006B33D1" w:rsidRDefault="00A12884" w:rsidP="004C2847">
            <w:pPr>
              <w:jc w:val="right"/>
              <w:rPr>
                <w:color w:val="000000"/>
                <w:sz w:val="28"/>
                <w:szCs w:val="28"/>
              </w:rPr>
            </w:pPr>
            <w:r>
              <w:rPr>
                <w:color w:val="000000"/>
                <w:sz w:val="28"/>
                <w:szCs w:val="28"/>
              </w:rPr>
              <w:t>1636,5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5C70730" w14:textId="77777777" w:rsidR="00A12884" w:rsidRPr="006B33D1" w:rsidRDefault="00A12884" w:rsidP="004C2847">
            <w:pPr>
              <w:jc w:val="right"/>
              <w:rPr>
                <w:color w:val="000000"/>
                <w:sz w:val="28"/>
                <w:szCs w:val="28"/>
              </w:rPr>
            </w:pPr>
            <w:r>
              <w:rPr>
                <w:color w:val="000000"/>
                <w:sz w:val="28"/>
                <w:szCs w:val="28"/>
              </w:rPr>
              <w:t>1 185,5</w:t>
            </w:r>
          </w:p>
        </w:tc>
      </w:tr>
      <w:tr w:rsidR="00A12884" w:rsidRPr="006B33D1" w14:paraId="4954F607"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9F5DB8E" w14:textId="77777777" w:rsidR="00A12884" w:rsidRPr="006B33D1" w:rsidRDefault="00A12884" w:rsidP="004C2847">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F4BB83" w14:textId="77777777" w:rsidR="00A12884" w:rsidRPr="006B33D1" w:rsidRDefault="00A12884" w:rsidP="004C28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CA8422" w14:textId="77777777" w:rsidR="00A12884" w:rsidRPr="006B33D1" w:rsidRDefault="00A12884" w:rsidP="004C284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3BC36D"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C4F37B"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FBDA015" w14:textId="77777777" w:rsidR="00A12884" w:rsidRPr="006B33D1" w:rsidRDefault="00A12884" w:rsidP="004C2847">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8B31CC6" w14:textId="77777777" w:rsidR="00A12884" w:rsidRPr="006B33D1" w:rsidRDefault="00A12884" w:rsidP="004C2847">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A6394EC" w14:textId="77777777" w:rsidR="00A12884" w:rsidRPr="006B33D1" w:rsidRDefault="00A12884" w:rsidP="004C2847">
            <w:pPr>
              <w:jc w:val="right"/>
              <w:rPr>
                <w:color w:val="000000"/>
                <w:sz w:val="28"/>
                <w:szCs w:val="28"/>
              </w:rPr>
            </w:pPr>
            <w:r>
              <w:rPr>
                <w:color w:val="000000"/>
                <w:sz w:val="28"/>
                <w:szCs w:val="28"/>
              </w:rPr>
              <w:t>19,4</w:t>
            </w:r>
          </w:p>
        </w:tc>
      </w:tr>
      <w:tr w:rsidR="00A12884" w:rsidRPr="006B33D1" w14:paraId="53A52FA4"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B6F51A5" w14:textId="77777777" w:rsidR="00A12884" w:rsidRPr="00AF1966" w:rsidRDefault="00A12884" w:rsidP="004C2847">
            <w:pPr>
              <w:rPr>
                <w:color w:val="000000"/>
                <w:sz w:val="28"/>
                <w:szCs w:val="28"/>
              </w:rPr>
            </w:pPr>
            <w:r w:rsidRPr="00AF1966">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w:t>
            </w:r>
            <w:r w:rsidRPr="00AF1966">
              <w:rPr>
                <w:color w:val="000000"/>
                <w:sz w:val="28"/>
                <w:szCs w:val="28"/>
              </w:rPr>
              <w:lastRenderedPageBreak/>
              <w:t>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9BFE62" w14:textId="77777777" w:rsidR="00A12884" w:rsidRPr="00AF1966" w:rsidRDefault="00A12884" w:rsidP="004C2847">
            <w:pPr>
              <w:jc w:val="center"/>
              <w:rPr>
                <w:color w:val="000000"/>
                <w:sz w:val="28"/>
                <w:szCs w:val="28"/>
              </w:rPr>
            </w:pPr>
            <w:r w:rsidRPr="00AF1966">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7ACE77" w14:textId="77777777" w:rsidR="00A12884" w:rsidRPr="00AF1966" w:rsidRDefault="00A12884" w:rsidP="004C2847">
            <w:pPr>
              <w:jc w:val="center"/>
              <w:rPr>
                <w:color w:val="000000"/>
                <w:sz w:val="28"/>
                <w:szCs w:val="28"/>
              </w:rPr>
            </w:pPr>
            <w:r w:rsidRPr="00AF1966">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4F9567" w14:textId="77777777" w:rsidR="00A12884" w:rsidRPr="00AF1966" w:rsidRDefault="00A12884" w:rsidP="004C2847">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237919" w14:textId="77777777" w:rsidR="00A12884" w:rsidRPr="006B33D1" w:rsidRDefault="00A12884" w:rsidP="004C284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4E95E0B" w14:textId="77777777" w:rsidR="00A12884" w:rsidRPr="006B33D1" w:rsidRDefault="00A12884" w:rsidP="004C2847">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C99B0C" w14:textId="77777777" w:rsidR="00A12884" w:rsidRPr="006B33D1" w:rsidRDefault="00A12884" w:rsidP="004C2847">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C4DE709" w14:textId="77777777" w:rsidR="00A12884" w:rsidRPr="006B33D1" w:rsidRDefault="00A12884" w:rsidP="004C2847">
            <w:pPr>
              <w:jc w:val="right"/>
              <w:rPr>
                <w:color w:val="000000"/>
                <w:sz w:val="28"/>
                <w:szCs w:val="28"/>
              </w:rPr>
            </w:pPr>
            <w:r>
              <w:rPr>
                <w:color w:val="000000"/>
                <w:sz w:val="28"/>
                <w:szCs w:val="28"/>
              </w:rPr>
              <w:t>19,4</w:t>
            </w:r>
          </w:p>
        </w:tc>
      </w:tr>
      <w:tr w:rsidR="00A12884" w:rsidRPr="006B33D1" w14:paraId="5DC07169"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3218BA9" w14:textId="77777777" w:rsidR="00A12884" w:rsidRPr="006B33D1" w:rsidRDefault="00A12884" w:rsidP="004C2847">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F78725" w14:textId="77777777" w:rsidR="00A12884" w:rsidRPr="006B33D1" w:rsidRDefault="00A12884" w:rsidP="004C28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086B7E" w14:textId="77777777" w:rsidR="00A12884" w:rsidRPr="006B33D1" w:rsidRDefault="00A12884" w:rsidP="004C2847">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106B1B"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E9DCB3"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BC49C76" w14:textId="77777777" w:rsidR="00A12884" w:rsidRPr="006B33D1" w:rsidRDefault="00A12884" w:rsidP="004C2847">
            <w:pPr>
              <w:jc w:val="right"/>
              <w:rPr>
                <w:color w:val="000000"/>
                <w:sz w:val="28"/>
                <w:szCs w:val="28"/>
              </w:rPr>
            </w:pPr>
            <w:r>
              <w:rPr>
                <w:color w:val="000000"/>
                <w:sz w:val="28"/>
                <w:szCs w:val="28"/>
              </w:rPr>
              <w:t>786,7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B3481D" w14:textId="77777777" w:rsidR="00A12884" w:rsidRPr="006B33D1" w:rsidRDefault="00A12884" w:rsidP="004C2847">
            <w:pPr>
              <w:jc w:val="right"/>
              <w:rPr>
                <w:color w:val="000000"/>
                <w:sz w:val="28"/>
                <w:szCs w:val="28"/>
              </w:rPr>
            </w:pPr>
            <w:r>
              <w:rPr>
                <w:color w:val="000000"/>
                <w:sz w:val="28"/>
                <w:szCs w:val="28"/>
              </w:rPr>
              <w:t>451,0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8E25415" w14:textId="77777777" w:rsidR="00A12884" w:rsidRPr="006B33D1" w:rsidRDefault="00A12884" w:rsidP="004C2847">
            <w:pPr>
              <w:jc w:val="right"/>
              <w:rPr>
                <w:color w:val="000000"/>
                <w:sz w:val="28"/>
                <w:szCs w:val="28"/>
              </w:rPr>
            </w:pPr>
            <w:r>
              <w:rPr>
                <w:color w:val="000000"/>
                <w:sz w:val="28"/>
                <w:szCs w:val="28"/>
              </w:rPr>
              <w:t>0,0</w:t>
            </w:r>
          </w:p>
        </w:tc>
      </w:tr>
      <w:tr w:rsidR="00A12884" w:rsidRPr="006B33D1" w14:paraId="06ABF670"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ACBA36F" w14:textId="77777777" w:rsidR="00A12884" w:rsidRPr="006B33D1" w:rsidRDefault="00A12884" w:rsidP="004C2847">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49AE72" w14:textId="77777777" w:rsidR="00A12884" w:rsidRPr="006B33D1" w:rsidRDefault="00A12884" w:rsidP="004C28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B60C13" w14:textId="77777777" w:rsidR="00A12884" w:rsidRPr="006B33D1" w:rsidRDefault="00A12884" w:rsidP="004C2847">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FA2BBD" w14:textId="77777777" w:rsidR="00A12884" w:rsidRPr="00615382" w:rsidRDefault="00A12884" w:rsidP="004C2847">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CCECC" w14:textId="77777777" w:rsidR="00A12884" w:rsidRPr="00615382" w:rsidRDefault="00A12884" w:rsidP="004C2847">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D46397B" w14:textId="77777777" w:rsidR="00A12884" w:rsidRPr="006B33D1" w:rsidRDefault="00A12884" w:rsidP="004C2847">
            <w:pPr>
              <w:jc w:val="right"/>
              <w:rPr>
                <w:color w:val="000000"/>
                <w:sz w:val="28"/>
                <w:szCs w:val="28"/>
              </w:rPr>
            </w:pPr>
            <w:r>
              <w:rPr>
                <w:color w:val="000000"/>
                <w:sz w:val="28"/>
                <w:szCs w:val="28"/>
              </w:rPr>
              <w:t>235,0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A180791" w14:textId="77777777" w:rsidR="00A12884" w:rsidRPr="006B33D1" w:rsidRDefault="00A12884" w:rsidP="004C2847">
            <w:pPr>
              <w:jc w:val="right"/>
              <w:rPr>
                <w:color w:val="000000"/>
                <w:sz w:val="28"/>
                <w:szCs w:val="28"/>
              </w:rPr>
            </w:pPr>
            <w:r>
              <w:rPr>
                <w:color w:val="000000"/>
                <w:sz w:val="28"/>
                <w:szCs w:val="28"/>
              </w:rPr>
              <w:t>451,0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6E6FE06" w14:textId="77777777" w:rsidR="00A12884" w:rsidRPr="006B33D1" w:rsidRDefault="00A12884" w:rsidP="004C2847">
            <w:pPr>
              <w:jc w:val="right"/>
              <w:rPr>
                <w:color w:val="000000"/>
                <w:sz w:val="28"/>
                <w:szCs w:val="28"/>
              </w:rPr>
            </w:pPr>
            <w:r>
              <w:rPr>
                <w:color w:val="000000"/>
                <w:sz w:val="28"/>
                <w:szCs w:val="28"/>
              </w:rPr>
              <w:t>0,0</w:t>
            </w:r>
          </w:p>
        </w:tc>
      </w:tr>
      <w:tr w:rsidR="00A12884" w:rsidRPr="006B33D1" w14:paraId="54111A3B"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E19DA64" w14:textId="77777777" w:rsidR="00A12884" w:rsidRPr="006D4E57" w:rsidRDefault="00A12884" w:rsidP="004C2847">
            <w:pPr>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lastRenderedPageBreak/>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DBEE8B" w14:textId="77777777" w:rsidR="00A12884" w:rsidRPr="006B33D1" w:rsidRDefault="00A12884" w:rsidP="004C2847">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5B1785" w14:textId="77777777" w:rsidR="00A12884" w:rsidRPr="006B33D1" w:rsidRDefault="00A12884" w:rsidP="004C2847">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1A23F08" w14:textId="77777777" w:rsidR="00A12884" w:rsidRPr="00E21FF4" w:rsidRDefault="00A12884" w:rsidP="004C2847">
            <w:pPr>
              <w:ind w:left="-108" w:right="-108"/>
              <w:jc w:val="center"/>
              <w:rPr>
                <w:color w:val="000000"/>
                <w:sz w:val="28"/>
                <w:szCs w:val="28"/>
              </w:rPr>
            </w:pPr>
            <w:r>
              <w:rPr>
                <w:color w:val="000000"/>
                <w:sz w:val="28"/>
                <w:szCs w:val="28"/>
              </w:rPr>
              <w:t xml:space="preserve">17 2 00 24560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858D717" w14:textId="77777777" w:rsidR="00A12884" w:rsidRPr="00E21FF4"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3408E9C" w14:textId="77777777" w:rsidR="00A12884" w:rsidRDefault="00A12884" w:rsidP="004C2847">
            <w:pPr>
              <w:jc w:val="right"/>
              <w:rPr>
                <w:color w:val="000000"/>
                <w:sz w:val="28"/>
                <w:szCs w:val="28"/>
              </w:rPr>
            </w:pPr>
            <w:r>
              <w:rPr>
                <w:color w:val="000000"/>
                <w:sz w:val="28"/>
                <w:szCs w:val="28"/>
              </w:rPr>
              <w:t>551,7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EABB6CF" w14:textId="77777777" w:rsidR="00A12884" w:rsidRDefault="00A12884" w:rsidP="004C284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C910F9F" w14:textId="77777777" w:rsidR="00A12884" w:rsidRDefault="00A12884" w:rsidP="004C2847">
            <w:pPr>
              <w:jc w:val="right"/>
              <w:rPr>
                <w:color w:val="000000"/>
                <w:sz w:val="28"/>
                <w:szCs w:val="28"/>
              </w:rPr>
            </w:pPr>
            <w:r>
              <w:rPr>
                <w:color w:val="000000"/>
                <w:sz w:val="28"/>
                <w:szCs w:val="28"/>
              </w:rPr>
              <w:t>0,0</w:t>
            </w:r>
          </w:p>
        </w:tc>
      </w:tr>
      <w:tr w:rsidR="00A12884" w:rsidRPr="006B33D1" w14:paraId="21F9CB77"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F28309C" w14:textId="77777777" w:rsidR="00A12884" w:rsidRPr="006B33D1" w:rsidRDefault="00A12884" w:rsidP="004C2847">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DDAF15" w14:textId="77777777" w:rsidR="00A12884" w:rsidRPr="006B33D1" w:rsidRDefault="00A12884" w:rsidP="004C28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928D5F" w14:textId="77777777" w:rsidR="00A12884" w:rsidRPr="006B33D1" w:rsidRDefault="00A12884" w:rsidP="004C284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46600F"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E00486"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61A8A29" w14:textId="77777777" w:rsidR="00A12884" w:rsidRPr="006B33D1" w:rsidRDefault="00A12884" w:rsidP="004C2847">
            <w:pPr>
              <w:jc w:val="right"/>
              <w:rPr>
                <w:color w:val="000000"/>
                <w:sz w:val="28"/>
                <w:szCs w:val="28"/>
              </w:rPr>
            </w:pPr>
            <w:r>
              <w:rPr>
                <w:color w:val="000000"/>
                <w:sz w:val="28"/>
                <w:szCs w:val="28"/>
              </w:rPr>
              <w:t>2 149,5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332F594" w14:textId="77777777" w:rsidR="00A12884" w:rsidRPr="006B33D1" w:rsidRDefault="00A12884" w:rsidP="004C2847">
            <w:pPr>
              <w:jc w:val="right"/>
              <w:rPr>
                <w:color w:val="000000"/>
                <w:sz w:val="28"/>
                <w:szCs w:val="28"/>
              </w:rPr>
            </w:pPr>
            <w:r>
              <w:rPr>
                <w:color w:val="000000"/>
                <w:sz w:val="28"/>
                <w:szCs w:val="28"/>
              </w:rPr>
              <w:t>1 149,1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503E876" w14:textId="77777777" w:rsidR="00A12884" w:rsidRPr="006B33D1" w:rsidRDefault="00A12884" w:rsidP="004C2847">
            <w:pPr>
              <w:jc w:val="right"/>
              <w:rPr>
                <w:color w:val="000000"/>
                <w:sz w:val="28"/>
                <w:szCs w:val="28"/>
              </w:rPr>
            </w:pPr>
            <w:r>
              <w:rPr>
                <w:color w:val="000000"/>
                <w:sz w:val="28"/>
                <w:szCs w:val="28"/>
              </w:rPr>
              <w:t>1 149,1</w:t>
            </w:r>
          </w:p>
        </w:tc>
      </w:tr>
      <w:tr w:rsidR="00A12884" w:rsidRPr="006B33D1" w14:paraId="17778B85"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6FF4A7B" w14:textId="77777777" w:rsidR="00A12884" w:rsidRPr="006B33D1" w:rsidRDefault="00A12884" w:rsidP="004C2847">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D917A5" w14:textId="77777777" w:rsidR="00A12884" w:rsidRPr="006B33D1" w:rsidRDefault="00A12884" w:rsidP="004C28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6CC8F1" w14:textId="77777777" w:rsidR="00A12884" w:rsidRPr="006B33D1" w:rsidRDefault="00A12884" w:rsidP="004C284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65A1A2" w14:textId="77777777" w:rsidR="00A12884" w:rsidRPr="006B33D1" w:rsidRDefault="00A12884" w:rsidP="004C2847">
            <w:pPr>
              <w:ind w:left="-108" w:right="-108"/>
              <w:jc w:val="center"/>
              <w:rPr>
                <w:color w:val="000000"/>
                <w:sz w:val="28"/>
                <w:szCs w:val="28"/>
              </w:rPr>
            </w:pPr>
            <w:r>
              <w:rPr>
                <w:color w:val="000000"/>
                <w:sz w:val="28"/>
                <w:szCs w:val="28"/>
              </w:rPr>
              <w:t>14 1 00 24290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F6CD1F"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927EF1B" w14:textId="77777777" w:rsidR="00A12884" w:rsidRPr="006B33D1" w:rsidRDefault="00A12884" w:rsidP="004C2847">
            <w:pPr>
              <w:jc w:val="right"/>
              <w:rPr>
                <w:color w:val="000000"/>
                <w:sz w:val="28"/>
                <w:szCs w:val="28"/>
              </w:rPr>
            </w:pPr>
            <w:r>
              <w:rPr>
                <w:color w:val="000000"/>
                <w:sz w:val="28"/>
                <w:szCs w:val="28"/>
              </w:rPr>
              <w:t>1 489,5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C0CDEA4" w14:textId="77777777" w:rsidR="00A12884" w:rsidRPr="006B33D1" w:rsidRDefault="00A12884" w:rsidP="004C2847">
            <w:pPr>
              <w:jc w:val="right"/>
              <w:rPr>
                <w:color w:val="000000"/>
                <w:sz w:val="28"/>
                <w:szCs w:val="28"/>
              </w:rPr>
            </w:pPr>
            <w:r>
              <w:rPr>
                <w:color w:val="000000"/>
                <w:sz w:val="28"/>
                <w:szCs w:val="28"/>
              </w:rPr>
              <w:t>989,1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4C5E88E" w14:textId="77777777" w:rsidR="00A12884" w:rsidRPr="006B33D1" w:rsidRDefault="00A12884" w:rsidP="004C2847">
            <w:pPr>
              <w:jc w:val="right"/>
              <w:rPr>
                <w:color w:val="000000"/>
                <w:sz w:val="28"/>
                <w:szCs w:val="28"/>
              </w:rPr>
            </w:pPr>
            <w:r>
              <w:rPr>
                <w:color w:val="000000"/>
                <w:sz w:val="28"/>
                <w:szCs w:val="28"/>
              </w:rPr>
              <w:t>989,1</w:t>
            </w:r>
          </w:p>
        </w:tc>
      </w:tr>
      <w:tr w:rsidR="00A12884" w:rsidRPr="006B33D1" w14:paraId="315EA1F3"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030316D" w14:textId="77777777" w:rsidR="00A12884" w:rsidRPr="006B33D1" w:rsidRDefault="00A12884" w:rsidP="004C2847">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 xml:space="preserve">(Иные закупки товаров, работ и </w:t>
            </w:r>
            <w:r w:rsidRPr="004659A2">
              <w:rPr>
                <w:color w:val="000000"/>
                <w:sz w:val="28"/>
                <w:szCs w:val="28"/>
              </w:rPr>
              <w:lastRenderedPageBreak/>
              <w:t>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E500B5" w14:textId="77777777" w:rsidR="00A12884" w:rsidRPr="006B33D1" w:rsidRDefault="00A12884" w:rsidP="004C2847">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58FEFC" w14:textId="77777777" w:rsidR="00A12884" w:rsidRPr="006B33D1" w:rsidRDefault="00A12884" w:rsidP="004C284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3B0494" w14:textId="77777777" w:rsidR="00A12884" w:rsidRPr="006B33D1" w:rsidRDefault="00A12884" w:rsidP="004C2847">
            <w:pPr>
              <w:ind w:left="-108" w:right="-108"/>
              <w:jc w:val="center"/>
              <w:rPr>
                <w:color w:val="000000"/>
                <w:sz w:val="28"/>
                <w:szCs w:val="28"/>
              </w:rPr>
            </w:pPr>
            <w:r>
              <w:rPr>
                <w:color w:val="000000"/>
                <w:sz w:val="28"/>
                <w:szCs w:val="28"/>
              </w:rPr>
              <w:t>14 200 24300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2B857F"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FAD29E8" w14:textId="77777777" w:rsidR="00A12884" w:rsidRPr="006B33D1" w:rsidRDefault="00A12884" w:rsidP="004C2847">
            <w:pPr>
              <w:jc w:val="right"/>
              <w:rPr>
                <w:color w:val="000000"/>
                <w:sz w:val="28"/>
                <w:szCs w:val="28"/>
              </w:rPr>
            </w:pPr>
            <w:r>
              <w:rPr>
                <w:color w:val="000000"/>
                <w:sz w:val="28"/>
                <w:szCs w:val="28"/>
              </w:rPr>
              <w:t>622,3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12DA225" w14:textId="77777777" w:rsidR="00A12884" w:rsidRPr="006B33D1" w:rsidRDefault="00A12884" w:rsidP="004C2847">
            <w:pPr>
              <w:jc w:val="right"/>
              <w:rPr>
                <w:color w:val="000000"/>
                <w:sz w:val="28"/>
                <w:szCs w:val="28"/>
              </w:rPr>
            </w:pPr>
            <w:r>
              <w:rPr>
                <w:color w:val="000000"/>
                <w:sz w:val="28"/>
                <w:szCs w:val="28"/>
              </w:rPr>
              <w:t>138,3</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EB21865" w14:textId="77777777" w:rsidR="00A12884" w:rsidRPr="006B33D1" w:rsidRDefault="00A12884" w:rsidP="004C2847">
            <w:pPr>
              <w:jc w:val="center"/>
              <w:rPr>
                <w:color w:val="000000"/>
                <w:sz w:val="28"/>
                <w:szCs w:val="28"/>
              </w:rPr>
            </w:pPr>
            <w:r>
              <w:rPr>
                <w:color w:val="000000"/>
                <w:sz w:val="28"/>
                <w:szCs w:val="28"/>
              </w:rPr>
              <w:t xml:space="preserve">                138,3</w:t>
            </w:r>
          </w:p>
        </w:tc>
      </w:tr>
      <w:tr w:rsidR="00A12884" w:rsidRPr="006B33D1" w14:paraId="37772542" w14:textId="77777777" w:rsidTr="004C2847">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677B727" w14:textId="77777777" w:rsidR="00A12884" w:rsidRPr="006B33D1" w:rsidRDefault="00A12884" w:rsidP="004C2847">
            <w:pPr>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BA1EC6" w14:textId="77777777" w:rsidR="00A12884" w:rsidRPr="006B33D1" w:rsidRDefault="00A12884" w:rsidP="004C2847">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3B4FF8" w14:textId="77777777" w:rsidR="00A12884" w:rsidRPr="006B33D1" w:rsidRDefault="00A12884" w:rsidP="004C2847">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77C638" w14:textId="77777777" w:rsidR="00A12884" w:rsidRPr="006B33D1" w:rsidRDefault="00A12884" w:rsidP="004C2847">
            <w:pPr>
              <w:ind w:left="-108" w:right="-108"/>
              <w:jc w:val="center"/>
              <w:rPr>
                <w:color w:val="000000"/>
                <w:sz w:val="28"/>
                <w:szCs w:val="28"/>
              </w:rPr>
            </w:pPr>
            <w:r>
              <w:rPr>
                <w:color w:val="000000"/>
                <w:sz w:val="28"/>
                <w:szCs w:val="28"/>
              </w:rPr>
              <w:t>14 3 00 24310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FC261D"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F4F0338" w14:textId="77777777" w:rsidR="00A12884" w:rsidRPr="006B33D1" w:rsidRDefault="00A12884" w:rsidP="004C2847">
            <w:pPr>
              <w:jc w:val="right"/>
              <w:rPr>
                <w:color w:val="000000"/>
                <w:sz w:val="28"/>
                <w:szCs w:val="28"/>
              </w:rPr>
            </w:pPr>
            <w:r>
              <w:rPr>
                <w:color w:val="000000"/>
                <w:sz w:val="28"/>
                <w:szCs w:val="28"/>
              </w:rPr>
              <w:t>26,0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53B6FA1" w14:textId="77777777" w:rsidR="00A12884" w:rsidRPr="006B33D1" w:rsidRDefault="00A12884" w:rsidP="004C284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4367019" w14:textId="77777777" w:rsidR="00A12884" w:rsidRPr="006B33D1" w:rsidRDefault="00A12884" w:rsidP="004C2847">
            <w:pPr>
              <w:jc w:val="right"/>
              <w:rPr>
                <w:color w:val="000000"/>
                <w:sz w:val="28"/>
                <w:szCs w:val="28"/>
              </w:rPr>
            </w:pPr>
            <w:r>
              <w:rPr>
                <w:color w:val="000000"/>
                <w:sz w:val="28"/>
                <w:szCs w:val="28"/>
              </w:rPr>
              <w:t>10,0</w:t>
            </w:r>
          </w:p>
        </w:tc>
      </w:tr>
      <w:tr w:rsidR="00A12884" w:rsidRPr="006B33D1" w14:paraId="0C97E0C1" w14:textId="77777777" w:rsidTr="004C2847">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0DD14F6" w14:textId="77777777" w:rsidR="00A12884" w:rsidRPr="00AF1966" w:rsidRDefault="00A12884" w:rsidP="004C2847">
            <w:pPr>
              <w:rPr>
                <w:color w:val="000000"/>
                <w:sz w:val="28"/>
                <w:szCs w:val="28"/>
              </w:rPr>
            </w:pPr>
            <w:r w:rsidRPr="00AF1966">
              <w:rPr>
                <w:color w:val="000000"/>
                <w:sz w:val="28"/>
                <w:szCs w:val="28"/>
              </w:rPr>
              <w:t>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w:t>
            </w:r>
            <w:r w:rsidRPr="00AF1966">
              <w:rPr>
                <w:color w:val="000000"/>
                <w:sz w:val="28"/>
                <w:szCs w:val="28"/>
                <w:lang w:val="en-US"/>
              </w:rPr>
              <w:t>e</w:t>
            </w:r>
            <w:r w:rsidRPr="00AF1966">
              <w:rPr>
                <w:color w:val="000000"/>
                <w:sz w:val="28"/>
                <w:szCs w:val="28"/>
              </w:rPr>
              <w:t xml:space="preserve"> природопользование»</w:t>
            </w:r>
            <w:r w:rsidRPr="00AF1966">
              <w:t xml:space="preserve"> </w:t>
            </w:r>
            <w:r w:rsidRPr="00AF1966">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7A2636" w14:textId="77777777" w:rsidR="00A12884" w:rsidRPr="00AF1966" w:rsidRDefault="00A12884" w:rsidP="004C2847">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18E7C5" w14:textId="77777777" w:rsidR="00A12884" w:rsidRPr="00AF1966" w:rsidRDefault="00A12884" w:rsidP="004C2847">
            <w:pPr>
              <w:jc w:val="center"/>
              <w:rPr>
                <w:color w:val="000000"/>
                <w:sz w:val="28"/>
                <w:szCs w:val="28"/>
              </w:rPr>
            </w:pPr>
            <w:r w:rsidRPr="00AF1966">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78037AC" w14:textId="77777777" w:rsidR="00A12884" w:rsidRPr="00AF1966" w:rsidRDefault="00A12884" w:rsidP="004C2847">
            <w:pPr>
              <w:ind w:left="-108" w:right="-108"/>
              <w:jc w:val="center"/>
              <w:rPr>
                <w:color w:val="000000"/>
                <w:sz w:val="28"/>
                <w:szCs w:val="28"/>
              </w:rPr>
            </w:pPr>
            <w:r w:rsidRPr="00AF1966">
              <w:rPr>
                <w:color w:val="000000"/>
                <w:sz w:val="28"/>
                <w:szCs w:val="28"/>
              </w:rPr>
              <w:t>17 2 00 24350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CE4A9C9" w14:textId="77777777" w:rsidR="00A12884" w:rsidRPr="00AF1966" w:rsidRDefault="00A12884" w:rsidP="004C2847">
            <w:pPr>
              <w:jc w:val="center"/>
              <w:rPr>
                <w:color w:val="000000"/>
                <w:sz w:val="28"/>
                <w:szCs w:val="28"/>
              </w:rPr>
            </w:pPr>
            <w:r w:rsidRPr="00AF1966">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B5257DE" w14:textId="77777777" w:rsidR="00A12884" w:rsidRPr="00AF1966" w:rsidRDefault="00A12884" w:rsidP="004C2847">
            <w:pPr>
              <w:jc w:val="right"/>
              <w:rPr>
                <w:color w:val="000000"/>
                <w:sz w:val="28"/>
                <w:szCs w:val="28"/>
              </w:rPr>
            </w:pPr>
            <w:r w:rsidRPr="00AF1966">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1019CF0" w14:textId="77777777" w:rsidR="00A12884" w:rsidRPr="00AF1966" w:rsidRDefault="00A12884" w:rsidP="004C2847">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5EE935A" w14:textId="77777777" w:rsidR="00A12884" w:rsidRPr="00AF1966" w:rsidRDefault="00A12884" w:rsidP="004C2847">
            <w:pPr>
              <w:jc w:val="right"/>
              <w:rPr>
                <w:color w:val="000000"/>
                <w:sz w:val="28"/>
                <w:szCs w:val="28"/>
              </w:rPr>
            </w:pPr>
            <w:r>
              <w:rPr>
                <w:color w:val="000000"/>
                <w:sz w:val="28"/>
                <w:szCs w:val="28"/>
              </w:rPr>
              <w:t>11,7</w:t>
            </w:r>
          </w:p>
        </w:tc>
      </w:tr>
      <w:tr w:rsidR="00A12884" w:rsidRPr="006B33D1" w14:paraId="7D3209E7" w14:textId="77777777" w:rsidTr="004C2847">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99605A9" w14:textId="77777777" w:rsidR="00A12884" w:rsidRPr="00AF1966" w:rsidRDefault="00A12884" w:rsidP="004C2847">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63EB0D" w14:textId="77777777" w:rsidR="00A12884" w:rsidRPr="00AF1966" w:rsidRDefault="00A12884" w:rsidP="004C2847">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3D3693" w14:textId="77777777" w:rsidR="00A12884" w:rsidRPr="00AF1966" w:rsidRDefault="00A12884" w:rsidP="004C2847">
            <w:pPr>
              <w:jc w:val="center"/>
              <w:rPr>
                <w:color w:val="000000"/>
                <w:sz w:val="28"/>
                <w:szCs w:val="28"/>
                <w:lang w:val="en-US"/>
              </w:rPr>
            </w:pPr>
            <w:r w:rsidRPr="00AF1966">
              <w:rPr>
                <w:color w:val="000000"/>
                <w:sz w:val="28"/>
                <w:szCs w:val="28"/>
                <w:lang w:val="en-US"/>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E6391F9" w14:textId="77777777" w:rsidR="00A12884" w:rsidRPr="00AF1966" w:rsidRDefault="00A12884" w:rsidP="004C284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CE3DEDC" w14:textId="77777777" w:rsidR="00A12884" w:rsidRPr="00AF1966" w:rsidRDefault="00A12884" w:rsidP="004C2847">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CE9A338" w14:textId="77777777" w:rsidR="00A12884" w:rsidRPr="00AF1966" w:rsidRDefault="00A12884" w:rsidP="004C2847">
            <w:pPr>
              <w:jc w:val="right"/>
              <w:rPr>
                <w:color w:val="000000"/>
                <w:sz w:val="28"/>
                <w:szCs w:val="28"/>
              </w:rPr>
            </w:pPr>
            <w:r w:rsidRPr="00AF1966">
              <w:rPr>
                <w:color w:val="000000"/>
                <w:sz w:val="28"/>
                <w:szCs w:val="28"/>
              </w:rPr>
              <w:t>1</w:t>
            </w:r>
            <w:r>
              <w:rPr>
                <w:color w:val="000000"/>
                <w:sz w:val="28"/>
                <w:szCs w:val="28"/>
              </w:rPr>
              <w:t>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A277A94" w14:textId="77777777" w:rsidR="00A12884" w:rsidRPr="00AF1966" w:rsidRDefault="00A12884" w:rsidP="004C2847">
            <w:pPr>
              <w:jc w:val="right"/>
              <w:rPr>
                <w:color w:val="000000"/>
                <w:sz w:val="28"/>
                <w:szCs w:val="28"/>
              </w:rPr>
            </w:pPr>
            <w:r w:rsidRPr="00AF1966">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7965470" w14:textId="77777777" w:rsidR="00A12884" w:rsidRPr="00AF1966" w:rsidRDefault="00A12884" w:rsidP="004C2847">
            <w:pPr>
              <w:jc w:val="right"/>
              <w:rPr>
                <w:color w:val="000000"/>
                <w:sz w:val="28"/>
                <w:szCs w:val="28"/>
              </w:rPr>
            </w:pPr>
            <w:r w:rsidRPr="00AF1966">
              <w:rPr>
                <w:color w:val="000000"/>
                <w:sz w:val="28"/>
                <w:szCs w:val="28"/>
              </w:rPr>
              <w:t>17,0</w:t>
            </w:r>
          </w:p>
        </w:tc>
      </w:tr>
      <w:tr w:rsidR="00A12884" w:rsidRPr="006B33D1" w14:paraId="4159B4CD" w14:textId="77777777" w:rsidTr="004C2847">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3B2CC1F" w14:textId="77777777" w:rsidR="00A12884" w:rsidRPr="004659A2" w:rsidRDefault="00A12884" w:rsidP="004C2847">
            <w:pPr>
              <w:rPr>
                <w:color w:val="000000"/>
                <w:sz w:val="28"/>
                <w:szCs w:val="28"/>
              </w:rPr>
            </w:pPr>
            <w:r w:rsidRPr="006D4E57">
              <w:rPr>
                <w:color w:val="000000"/>
                <w:sz w:val="28"/>
                <w:szCs w:val="28"/>
              </w:rPr>
              <w:lastRenderedPageBreak/>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4D75A2" w14:textId="77777777" w:rsidR="00A12884" w:rsidRDefault="00A12884" w:rsidP="004C28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A6C6C8" w14:textId="77777777" w:rsidR="00A12884" w:rsidRDefault="00A12884" w:rsidP="004C2847">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C24B51B" w14:textId="77777777" w:rsidR="00A12884" w:rsidRDefault="00A12884" w:rsidP="004C2847">
            <w:pPr>
              <w:ind w:left="-108" w:right="-108"/>
              <w:jc w:val="center"/>
              <w:rPr>
                <w:color w:val="000000"/>
                <w:sz w:val="28"/>
                <w:szCs w:val="28"/>
              </w:rPr>
            </w:pPr>
            <w:r>
              <w:rPr>
                <w:color w:val="000000"/>
                <w:sz w:val="28"/>
                <w:szCs w:val="28"/>
              </w:rPr>
              <w:t>03 1 00 24090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744AD78" w14:textId="77777777" w:rsidR="00A12884"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0BF9435" w14:textId="77777777" w:rsidR="00A12884" w:rsidRDefault="00A12884" w:rsidP="004C2847">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0A59744" w14:textId="77777777" w:rsidR="00A12884" w:rsidRDefault="00A12884" w:rsidP="004C2847">
            <w:pPr>
              <w:jc w:val="right"/>
              <w:rPr>
                <w:color w:val="000000"/>
                <w:sz w:val="28"/>
                <w:szCs w:val="28"/>
              </w:rPr>
            </w:pPr>
            <w:r>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BA8AF4B" w14:textId="77777777" w:rsidR="00A12884" w:rsidRDefault="00A12884" w:rsidP="004C2847">
            <w:pPr>
              <w:jc w:val="right"/>
              <w:rPr>
                <w:color w:val="000000"/>
                <w:sz w:val="28"/>
                <w:szCs w:val="28"/>
              </w:rPr>
            </w:pPr>
            <w:r>
              <w:rPr>
                <w:color w:val="000000"/>
                <w:sz w:val="28"/>
                <w:szCs w:val="28"/>
              </w:rPr>
              <w:t>17,0</w:t>
            </w:r>
          </w:p>
        </w:tc>
      </w:tr>
      <w:tr w:rsidR="00A12884" w:rsidRPr="006B33D1" w14:paraId="48FEE644"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979F8B6" w14:textId="77777777" w:rsidR="00A12884" w:rsidRPr="006B33D1" w:rsidRDefault="00A12884" w:rsidP="004C2847">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472899" w14:textId="77777777" w:rsidR="00A12884" w:rsidRPr="006B33D1" w:rsidRDefault="00A12884" w:rsidP="004C2847">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ED3E31" w14:textId="77777777" w:rsidR="00A12884" w:rsidRPr="006B33D1" w:rsidRDefault="00A12884" w:rsidP="004C2847">
            <w:pPr>
              <w:jc w:val="center"/>
              <w:rPr>
                <w:color w:val="000000"/>
                <w:sz w:val="28"/>
                <w:szCs w:val="28"/>
              </w:rPr>
            </w:pPr>
            <w:r>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B7791A7" w14:textId="77777777" w:rsidR="00A12884" w:rsidRPr="006B33D1" w:rsidRDefault="00A12884" w:rsidP="004C284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51B81D1" w14:textId="77777777" w:rsidR="00A12884" w:rsidRPr="006B33D1" w:rsidRDefault="00A12884" w:rsidP="004C2847">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B501A13" w14:textId="77777777" w:rsidR="00A12884" w:rsidRDefault="00A12884" w:rsidP="004C2847">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B051B00" w14:textId="77777777" w:rsidR="00A12884" w:rsidRDefault="00A12884" w:rsidP="004C284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DE9AF82" w14:textId="77777777" w:rsidR="00A12884" w:rsidRDefault="00A12884" w:rsidP="004C2847">
            <w:pPr>
              <w:jc w:val="right"/>
              <w:rPr>
                <w:color w:val="000000"/>
                <w:sz w:val="28"/>
                <w:szCs w:val="28"/>
              </w:rPr>
            </w:pPr>
            <w:r>
              <w:rPr>
                <w:color w:val="000000"/>
                <w:sz w:val="28"/>
                <w:szCs w:val="28"/>
              </w:rPr>
              <w:t>10,0</w:t>
            </w:r>
          </w:p>
        </w:tc>
      </w:tr>
      <w:tr w:rsidR="00A12884" w:rsidRPr="006B33D1" w14:paraId="61C0545E"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5D4A8F3" w14:textId="77777777" w:rsidR="00A12884" w:rsidRPr="006B33D1" w:rsidRDefault="00A12884" w:rsidP="004C2847">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6261D8" w14:textId="77777777" w:rsidR="00A12884" w:rsidRDefault="00A12884" w:rsidP="004C2847">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508724" w14:textId="77777777" w:rsidR="00A12884" w:rsidRDefault="00A12884" w:rsidP="004C2847">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B5D4AAB" w14:textId="77777777" w:rsidR="00A12884" w:rsidRPr="006B33D1" w:rsidRDefault="00A12884" w:rsidP="004C284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5064CC0" w14:textId="77777777" w:rsidR="00A12884" w:rsidRPr="006B33D1" w:rsidRDefault="00A12884" w:rsidP="004C2847">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DBB384A" w14:textId="77777777" w:rsidR="00A12884" w:rsidRDefault="00A12884" w:rsidP="004C2847">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26B6738" w14:textId="77777777" w:rsidR="00A12884" w:rsidRDefault="00A12884" w:rsidP="004C284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D639E65" w14:textId="77777777" w:rsidR="00A12884" w:rsidRDefault="00A12884" w:rsidP="004C2847">
            <w:pPr>
              <w:jc w:val="right"/>
              <w:rPr>
                <w:color w:val="000000"/>
                <w:sz w:val="28"/>
                <w:szCs w:val="28"/>
              </w:rPr>
            </w:pPr>
            <w:r>
              <w:rPr>
                <w:color w:val="000000"/>
                <w:sz w:val="28"/>
                <w:szCs w:val="28"/>
              </w:rPr>
              <w:t>10,0</w:t>
            </w:r>
          </w:p>
        </w:tc>
      </w:tr>
      <w:tr w:rsidR="00A12884" w:rsidRPr="006B33D1" w14:paraId="14213B3C"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A718586" w14:textId="77777777" w:rsidR="00A12884" w:rsidRPr="006B33D1" w:rsidRDefault="00A12884" w:rsidP="004C2847">
            <w:pPr>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 xml:space="preserve">(Иные закупки товаров, работ и услуг для обеспечения государственных </w:t>
            </w:r>
            <w:r w:rsidRPr="00C40913">
              <w:rPr>
                <w:color w:val="000000"/>
                <w:sz w:val="28"/>
                <w:szCs w:val="28"/>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1C2451" w14:textId="77777777" w:rsidR="00A12884" w:rsidRDefault="00A12884" w:rsidP="004C2847">
            <w:pPr>
              <w:jc w:val="center"/>
              <w:rPr>
                <w:color w:val="000000"/>
                <w:sz w:val="28"/>
                <w:szCs w:val="28"/>
              </w:rPr>
            </w:pPr>
            <w:r>
              <w:rPr>
                <w:color w:val="000000"/>
                <w:sz w:val="28"/>
                <w:szCs w:val="28"/>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AA31EF" w14:textId="77777777" w:rsidR="00A12884" w:rsidRDefault="00A12884" w:rsidP="004C2847">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64A76FD" w14:textId="77777777" w:rsidR="00A12884" w:rsidRPr="006B33D1" w:rsidRDefault="00A12884" w:rsidP="004C2847">
            <w:pPr>
              <w:ind w:left="-108" w:right="-108"/>
              <w:jc w:val="center"/>
              <w:rPr>
                <w:color w:val="000000"/>
                <w:sz w:val="28"/>
                <w:szCs w:val="28"/>
              </w:rPr>
            </w:pPr>
            <w:r>
              <w:rPr>
                <w:color w:val="000000"/>
                <w:sz w:val="28"/>
                <w:szCs w:val="28"/>
              </w:rPr>
              <w:t>0610024150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1C3A798"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014A56" w14:textId="77777777" w:rsidR="00A12884" w:rsidRDefault="00A12884" w:rsidP="004C2847">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E8D9018" w14:textId="77777777" w:rsidR="00A12884" w:rsidRDefault="00A12884" w:rsidP="004C284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7DDD42A" w14:textId="77777777" w:rsidR="00A12884" w:rsidRDefault="00A12884" w:rsidP="004C2847">
            <w:pPr>
              <w:jc w:val="right"/>
              <w:rPr>
                <w:color w:val="000000"/>
                <w:sz w:val="28"/>
                <w:szCs w:val="28"/>
              </w:rPr>
            </w:pPr>
            <w:r>
              <w:rPr>
                <w:color w:val="000000"/>
                <w:sz w:val="28"/>
                <w:szCs w:val="28"/>
              </w:rPr>
              <w:t>10,0</w:t>
            </w:r>
          </w:p>
        </w:tc>
      </w:tr>
      <w:tr w:rsidR="00A12884" w:rsidRPr="006B33D1" w14:paraId="58B04E99"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9EA1688" w14:textId="77777777" w:rsidR="00A12884" w:rsidRPr="006B33D1" w:rsidRDefault="00A12884" w:rsidP="004C2847">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6F3FEB" w14:textId="77777777" w:rsidR="00A12884" w:rsidRPr="006B33D1" w:rsidRDefault="00A12884" w:rsidP="004C2847">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F3CC0D" w14:textId="77777777" w:rsidR="00A12884" w:rsidRPr="006B33D1" w:rsidRDefault="00A12884" w:rsidP="004C284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E7D29C"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773E1"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C7543F8" w14:textId="77777777" w:rsidR="00A12884" w:rsidRPr="006B33D1" w:rsidRDefault="00A12884" w:rsidP="004C2847">
            <w:pPr>
              <w:jc w:val="right"/>
              <w:rPr>
                <w:color w:val="000000"/>
                <w:sz w:val="28"/>
                <w:szCs w:val="28"/>
              </w:rPr>
            </w:pPr>
            <w:r>
              <w:rPr>
                <w:color w:val="000000"/>
                <w:sz w:val="28"/>
                <w:szCs w:val="28"/>
              </w:rPr>
              <w:t>9 004,1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9BD7B01" w14:textId="77777777" w:rsidR="00A12884" w:rsidRPr="006B33D1" w:rsidRDefault="00A12884" w:rsidP="004C2847">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5249D38" w14:textId="77777777" w:rsidR="00A12884" w:rsidRPr="006B33D1" w:rsidRDefault="00A12884" w:rsidP="004C2847">
            <w:pPr>
              <w:jc w:val="right"/>
              <w:rPr>
                <w:color w:val="000000"/>
                <w:sz w:val="28"/>
                <w:szCs w:val="28"/>
              </w:rPr>
            </w:pPr>
            <w:r>
              <w:rPr>
                <w:color w:val="000000"/>
                <w:sz w:val="28"/>
                <w:szCs w:val="28"/>
              </w:rPr>
              <w:t>6 279,0</w:t>
            </w:r>
          </w:p>
        </w:tc>
      </w:tr>
      <w:tr w:rsidR="00A12884" w:rsidRPr="006B33D1" w14:paraId="7AFBC06D"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EC43AF0" w14:textId="77777777" w:rsidR="00A12884" w:rsidRPr="006B33D1" w:rsidRDefault="00A12884" w:rsidP="004C2847">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1616F4" w14:textId="77777777" w:rsidR="00A12884" w:rsidRPr="006B33D1" w:rsidRDefault="00A12884" w:rsidP="004C2847">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7B5B97" w14:textId="77777777" w:rsidR="00A12884" w:rsidRPr="006B33D1" w:rsidRDefault="00A12884" w:rsidP="004C284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759E99"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523F68"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7573ADF" w14:textId="77777777" w:rsidR="00A12884" w:rsidRPr="006B33D1" w:rsidRDefault="00A12884" w:rsidP="004C2847">
            <w:pPr>
              <w:jc w:val="right"/>
              <w:rPr>
                <w:color w:val="000000"/>
                <w:sz w:val="28"/>
                <w:szCs w:val="28"/>
              </w:rPr>
            </w:pPr>
            <w:r>
              <w:rPr>
                <w:color w:val="000000"/>
                <w:sz w:val="28"/>
                <w:szCs w:val="28"/>
              </w:rPr>
              <w:t>9 004,1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87A386F" w14:textId="77777777" w:rsidR="00A12884" w:rsidRPr="006B33D1" w:rsidRDefault="00A12884" w:rsidP="004C2847">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3D3AF5F" w14:textId="77777777" w:rsidR="00A12884" w:rsidRPr="006B33D1" w:rsidRDefault="00A12884" w:rsidP="004C2847">
            <w:pPr>
              <w:jc w:val="right"/>
              <w:rPr>
                <w:color w:val="000000"/>
                <w:sz w:val="28"/>
                <w:szCs w:val="28"/>
              </w:rPr>
            </w:pPr>
            <w:r>
              <w:rPr>
                <w:color w:val="000000"/>
                <w:sz w:val="28"/>
                <w:szCs w:val="28"/>
              </w:rPr>
              <w:t>6 279,0</w:t>
            </w:r>
          </w:p>
        </w:tc>
      </w:tr>
      <w:tr w:rsidR="00A12884" w:rsidRPr="006B33D1" w14:paraId="474957B5"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7120B89" w14:textId="77777777" w:rsidR="00A12884" w:rsidRPr="006B33D1" w:rsidRDefault="00A12884" w:rsidP="004C2847">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515D02" w14:textId="77777777" w:rsidR="00A12884" w:rsidRPr="006B33D1" w:rsidRDefault="00A12884" w:rsidP="004C2847">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6A188E" w14:textId="77777777" w:rsidR="00A12884" w:rsidRPr="006B33D1" w:rsidRDefault="00A12884" w:rsidP="004C284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3CB8C1" w14:textId="77777777" w:rsidR="00A12884" w:rsidRPr="006B33D1" w:rsidRDefault="00A12884" w:rsidP="004C2847">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88B4A8" w14:textId="77777777" w:rsidR="00A12884" w:rsidRPr="006B33D1" w:rsidRDefault="00A12884" w:rsidP="004C2847">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876420" w14:textId="77777777" w:rsidR="00A12884" w:rsidRPr="006B33D1" w:rsidRDefault="00A12884" w:rsidP="004C2847">
            <w:pPr>
              <w:jc w:val="right"/>
              <w:rPr>
                <w:color w:val="000000"/>
                <w:sz w:val="28"/>
                <w:szCs w:val="28"/>
              </w:rPr>
            </w:pPr>
            <w:r>
              <w:rPr>
                <w:color w:val="000000"/>
                <w:sz w:val="28"/>
                <w:szCs w:val="28"/>
              </w:rPr>
              <w:t>6 747,9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190A53" w14:textId="77777777" w:rsidR="00A12884" w:rsidRPr="006B33D1" w:rsidRDefault="00A12884" w:rsidP="004C2847">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6ADDECE" w14:textId="77777777" w:rsidR="00A12884" w:rsidRPr="006B33D1" w:rsidRDefault="00A12884" w:rsidP="004C2847">
            <w:pPr>
              <w:jc w:val="right"/>
              <w:rPr>
                <w:color w:val="000000"/>
                <w:sz w:val="28"/>
                <w:szCs w:val="28"/>
              </w:rPr>
            </w:pPr>
            <w:r>
              <w:rPr>
                <w:color w:val="000000"/>
                <w:sz w:val="28"/>
                <w:szCs w:val="28"/>
              </w:rPr>
              <w:t>6 279,0</w:t>
            </w:r>
          </w:p>
        </w:tc>
      </w:tr>
      <w:tr w:rsidR="00A12884" w:rsidRPr="006B33D1" w14:paraId="6D853036"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3B6908C" w14:textId="77777777" w:rsidR="00A12884" w:rsidRPr="00F87A12" w:rsidRDefault="00A12884" w:rsidP="004C2847">
            <w:pPr>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D423DF" w14:textId="77777777" w:rsidR="00A12884" w:rsidRPr="006B33D1" w:rsidRDefault="00A12884" w:rsidP="004C284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711A1E" w14:textId="77777777" w:rsidR="00A12884" w:rsidRPr="006B33D1" w:rsidRDefault="00A12884" w:rsidP="004C2847">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403F7B2" w14:textId="77777777" w:rsidR="00A12884" w:rsidRPr="006B33D1" w:rsidRDefault="00A12884" w:rsidP="004C2847">
            <w:pPr>
              <w:ind w:left="-108" w:right="-108"/>
              <w:jc w:val="center"/>
              <w:rPr>
                <w:color w:val="000000"/>
                <w:sz w:val="28"/>
                <w:szCs w:val="28"/>
              </w:rPr>
            </w:pPr>
            <w:r>
              <w:rPr>
                <w:color w:val="000000"/>
                <w:sz w:val="28"/>
                <w:szCs w:val="28"/>
              </w:rPr>
              <w:t>02 3 00 24080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74238D0"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28A528A" w14:textId="77777777" w:rsidR="00A12884" w:rsidRDefault="00A12884" w:rsidP="004C2847">
            <w:pPr>
              <w:jc w:val="right"/>
              <w:rPr>
                <w:color w:val="000000"/>
                <w:sz w:val="28"/>
                <w:szCs w:val="28"/>
              </w:rPr>
            </w:pPr>
            <w:r>
              <w:rPr>
                <w:color w:val="000000"/>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8D3CD8" w14:textId="77777777" w:rsidR="00A12884" w:rsidRDefault="00A12884" w:rsidP="004C284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863F39A" w14:textId="77777777" w:rsidR="00A12884" w:rsidRDefault="00A12884" w:rsidP="004C2847">
            <w:pPr>
              <w:jc w:val="right"/>
              <w:rPr>
                <w:color w:val="000000"/>
                <w:sz w:val="28"/>
                <w:szCs w:val="28"/>
              </w:rPr>
            </w:pPr>
            <w:r>
              <w:rPr>
                <w:color w:val="000000"/>
                <w:sz w:val="28"/>
                <w:szCs w:val="28"/>
              </w:rPr>
              <w:t>0,0</w:t>
            </w:r>
          </w:p>
        </w:tc>
      </w:tr>
      <w:tr w:rsidR="00A12884" w:rsidRPr="006B33D1" w14:paraId="1B9366D2"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9977C95" w14:textId="77777777" w:rsidR="00A12884" w:rsidRPr="00F87A12" w:rsidRDefault="00A12884" w:rsidP="004C2847">
            <w:pPr>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932870" w14:textId="77777777" w:rsidR="00A12884" w:rsidRPr="006B33D1" w:rsidRDefault="00A12884" w:rsidP="004C284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830F07" w14:textId="77777777" w:rsidR="00A12884" w:rsidRPr="006B33D1" w:rsidRDefault="00A12884" w:rsidP="004C2847">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1E45E2D" w14:textId="77777777" w:rsidR="00A12884" w:rsidRPr="006B33D1" w:rsidRDefault="00A12884" w:rsidP="004C2847">
            <w:pPr>
              <w:ind w:left="-108" w:right="-108"/>
              <w:jc w:val="center"/>
              <w:rPr>
                <w:color w:val="000000"/>
                <w:sz w:val="28"/>
                <w:szCs w:val="28"/>
              </w:rPr>
            </w:pPr>
            <w:r>
              <w:rPr>
                <w:color w:val="000000"/>
                <w:sz w:val="28"/>
                <w:szCs w:val="28"/>
              </w:rPr>
              <w:t>02 3 00 24630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0FDCDFF"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3D48DD2" w14:textId="77777777" w:rsidR="00A12884" w:rsidRDefault="00A12884" w:rsidP="004C2847">
            <w:pPr>
              <w:jc w:val="right"/>
              <w:rPr>
                <w:color w:val="000000"/>
                <w:sz w:val="28"/>
                <w:szCs w:val="28"/>
              </w:rPr>
            </w:pPr>
            <w:r>
              <w:rPr>
                <w:color w:val="000000"/>
                <w:sz w:val="28"/>
                <w:szCs w:val="28"/>
              </w:rPr>
              <w:t>84,0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51977D" w14:textId="77777777" w:rsidR="00A12884" w:rsidRDefault="00A12884" w:rsidP="004C284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12D8D53" w14:textId="77777777" w:rsidR="00A12884" w:rsidRDefault="00A12884" w:rsidP="004C2847">
            <w:pPr>
              <w:jc w:val="right"/>
              <w:rPr>
                <w:color w:val="000000"/>
                <w:sz w:val="28"/>
                <w:szCs w:val="28"/>
              </w:rPr>
            </w:pPr>
            <w:r>
              <w:rPr>
                <w:color w:val="000000"/>
                <w:sz w:val="28"/>
                <w:szCs w:val="28"/>
              </w:rPr>
              <w:t>0,0</w:t>
            </w:r>
          </w:p>
        </w:tc>
      </w:tr>
      <w:tr w:rsidR="00A12884" w:rsidRPr="006B33D1" w14:paraId="16BF7814"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0DC4C93" w14:textId="77777777" w:rsidR="00A12884" w:rsidRDefault="00A12884" w:rsidP="004C2847">
            <w:pPr>
              <w:rPr>
                <w:color w:val="000000"/>
                <w:sz w:val="28"/>
                <w:szCs w:val="28"/>
              </w:rPr>
            </w:pPr>
            <w:r>
              <w:rPr>
                <w:color w:val="000000"/>
                <w:sz w:val="28"/>
                <w:szCs w:val="28"/>
              </w:rPr>
              <w:t xml:space="preserve">Расходы на реализацию целевой программы «Увековечение памяти погибших при защите </w:t>
            </w:r>
            <w:r>
              <w:rPr>
                <w:color w:val="000000"/>
                <w:sz w:val="28"/>
                <w:szCs w:val="28"/>
              </w:rPr>
              <w:lastRenderedPageBreak/>
              <w:t>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rPr>
                <w:color w:val="000000"/>
                <w:sz w:val="28"/>
                <w:szCs w:val="28"/>
              </w:rPr>
              <w:t>(</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2656B" w14:textId="77777777" w:rsidR="00A12884" w:rsidRPr="00F671CE" w:rsidRDefault="00A12884" w:rsidP="004C2847">
            <w:pPr>
              <w:jc w:val="center"/>
              <w:rPr>
                <w:color w:val="000000"/>
                <w:sz w:val="28"/>
                <w:szCs w:val="28"/>
                <w:lang w:val="en-US"/>
              </w:rPr>
            </w:pPr>
            <w:r>
              <w:rPr>
                <w:color w:val="000000"/>
                <w:sz w:val="28"/>
                <w:szCs w:val="28"/>
                <w:lang w:val="en-US"/>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A96E53" w14:textId="77777777" w:rsidR="00A12884" w:rsidRPr="00F671CE" w:rsidRDefault="00A12884" w:rsidP="004C2847">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FFA2AD2" w14:textId="77777777" w:rsidR="00A12884" w:rsidRPr="00F671CE" w:rsidRDefault="00A12884" w:rsidP="004C2847">
            <w:pPr>
              <w:ind w:left="-108" w:right="-108"/>
              <w:jc w:val="center"/>
              <w:rPr>
                <w:color w:val="000000"/>
                <w:sz w:val="28"/>
                <w:szCs w:val="28"/>
                <w:lang w:val="en-US"/>
              </w:rPr>
            </w:pPr>
            <w:r>
              <w:rPr>
                <w:color w:val="000000"/>
                <w:sz w:val="28"/>
                <w:szCs w:val="28"/>
                <w:lang w:val="en-US"/>
              </w:rPr>
              <w:t>02 3 00 R2990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B49B97A" w14:textId="77777777" w:rsidR="00A12884" w:rsidRPr="00F671CE" w:rsidRDefault="00A12884" w:rsidP="004C2847">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65D773C" w14:textId="77777777" w:rsidR="00A12884" w:rsidRPr="000F2776" w:rsidRDefault="00A12884" w:rsidP="004C2847">
            <w:pPr>
              <w:jc w:val="right"/>
              <w:rPr>
                <w:color w:val="000000"/>
                <w:sz w:val="28"/>
                <w:szCs w:val="28"/>
              </w:rPr>
            </w:pPr>
            <w:r>
              <w:rPr>
                <w:color w:val="000000"/>
                <w:sz w:val="28"/>
                <w:szCs w:val="28"/>
              </w:rPr>
              <w:t>2 160,2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AB3DA4A" w14:textId="77777777" w:rsidR="00A12884" w:rsidRDefault="00A12884" w:rsidP="004C284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0CA2A23" w14:textId="77777777" w:rsidR="00A12884" w:rsidRDefault="00A12884" w:rsidP="004C2847">
            <w:pPr>
              <w:jc w:val="right"/>
              <w:rPr>
                <w:color w:val="000000"/>
                <w:sz w:val="28"/>
                <w:szCs w:val="28"/>
              </w:rPr>
            </w:pPr>
            <w:r>
              <w:rPr>
                <w:color w:val="000000"/>
                <w:sz w:val="28"/>
                <w:szCs w:val="28"/>
              </w:rPr>
              <w:t>0,0</w:t>
            </w:r>
          </w:p>
        </w:tc>
      </w:tr>
      <w:tr w:rsidR="00A12884" w:rsidRPr="006B33D1" w14:paraId="1E494156"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A6E5861" w14:textId="77777777" w:rsidR="00A12884" w:rsidRPr="006B33D1" w:rsidRDefault="00A12884" w:rsidP="004C2847">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415529" w14:textId="77777777" w:rsidR="00A12884" w:rsidRPr="006B33D1" w:rsidRDefault="00A12884" w:rsidP="004C2847">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6CCA28" w14:textId="77777777" w:rsidR="00A12884" w:rsidRPr="006B33D1" w:rsidRDefault="00A12884" w:rsidP="004C284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942637" w14:textId="77777777" w:rsidR="00A12884" w:rsidRPr="006B33D1" w:rsidRDefault="00A12884" w:rsidP="004C284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8AE2FA"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8323FE0" w14:textId="77777777" w:rsidR="00A12884" w:rsidRPr="006B33D1" w:rsidRDefault="00A12884" w:rsidP="004C2847">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AC950EA" w14:textId="77777777" w:rsidR="00A12884" w:rsidRPr="006B33D1" w:rsidRDefault="00A12884" w:rsidP="004C2847">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831EC76" w14:textId="77777777" w:rsidR="00A12884" w:rsidRPr="006B33D1" w:rsidRDefault="00A12884" w:rsidP="004C2847">
            <w:pPr>
              <w:jc w:val="right"/>
              <w:rPr>
                <w:color w:val="000000"/>
                <w:sz w:val="28"/>
                <w:szCs w:val="28"/>
              </w:rPr>
            </w:pPr>
            <w:r>
              <w:rPr>
                <w:color w:val="000000"/>
                <w:sz w:val="28"/>
                <w:szCs w:val="28"/>
              </w:rPr>
              <w:t>100,0</w:t>
            </w:r>
          </w:p>
        </w:tc>
      </w:tr>
      <w:tr w:rsidR="00A12884" w:rsidRPr="006B33D1" w14:paraId="73974787"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B5C4B3E" w14:textId="77777777" w:rsidR="00A12884" w:rsidRPr="006B33D1" w:rsidRDefault="00A12884" w:rsidP="004C2847">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BF82E9" w14:textId="77777777" w:rsidR="00A12884" w:rsidRPr="006B33D1" w:rsidRDefault="00A12884" w:rsidP="004C2847">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0DE203" w14:textId="77777777" w:rsidR="00A12884" w:rsidRPr="006B33D1" w:rsidRDefault="00A12884" w:rsidP="004C284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A45DDE"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B1B9C9"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43106F8" w14:textId="77777777" w:rsidR="00A12884" w:rsidRPr="006B33D1" w:rsidRDefault="00A12884" w:rsidP="004C2847">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E545B7" w14:textId="77777777" w:rsidR="00A12884" w:rsidRPr="006B33D1" w:rsidRDefault="00A12884" w:rsidP="004C2847">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1B04D6E" w14:textId="77777777" w:rsidR="00A12884" w:rsidRPr="006B33D1" w:rsidRDefault="00A12884" w:rsidP="004C2847">
            <w:pPr>
              <w:jc w:val="right"/>
              <w:rPr>
                <w:color w:val="000000"/>
                <w:sz w:val="28"/>
                <w:szCs w:val="28"/>
              </w:rPr>
            </w:pPr>
            <w:r>
              <w:rPr>
                <w:color w:val="000000"/>
                <w:sz w:val="28"/>
                <w:szCs w:val="28"/>
              </w:rPr>
              <w:t>100,0</w:t>
            </w:r>
          </w:p>
        </w:tc>
      </w:tr>
      <w:tr w:rsidR="00A12884" w:rsidRPr="006B33D1" w14:paraId="4C1FB995"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DA00CB1" w14:textId="77777777" w:rsidR="00A12884" w:rsidRPr="006B33D1" w:rsidRDefault="00A12884" w:rsidP="004C2847">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13A583" w14:textId="77777777" w:rsidR="00A12884" w:rsidRPr="006B33D1" w:rsidRDefault="00A12884" w:rsidP="004C2847">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C169CF" w14:textId="77777777" w:rsidR="00A12884" w:rsidRPr="006B33D1" w:rsidRDefault="00A12884" w:rsidP="004C2847">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4EE29" w14:textId="77777777" w:rsidR="00A12884" w:rsidRPr="006B33D1" w:rsidRDefault="00A12884" w:rsidP="004C2847">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316B12" w14:textId="77777777" w:rsidR="00A12884" w:rsidRPr="006B33D1" w:rsidRDefault="00A12884" w:rsidP="004C2847">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5E552A8" w14:textId="77777777" w:rsidR="00A12884" w:rsidRPr="006B33D1" w:rsidRDefault="00A12884" w:rsidP="004C2847">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9A0A497" w14:textId="77777777" w:rsidR="00A12884" w:rsidRPr="006B33D1" w:rsidRDefault="00A12884" w:rsidP="004C2847">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2D6F91E" w14:textId="77777777" w:rsidR="00A12884" w:rsidRPr="006B33D1" w:rsidRDefault="00A12884" w:rsidP="004C2847">
            <w:pPr>
              <w:jc w:val="right"/>
              <w:rPr>
                <w:color w:val="000000"/>
                <w:sz w:val="28"/>
                <w:szCs w:val="28"/>
              </w:rPr>
            </w:pPr>
            <w:r>
              <w:rPr>
                <w:color w:val="000000"/>
                <w:sz w:val="28"/>
                <w:szCs w:val="28"/>
              </w:rPr>
              <w:t>100,0</w:t>
            </w:r>
          </w:p>
        </w:tc>
      </w:tr>
      <w:tr w:rsidR="00A12884" w:rsidRPr="006B33D1" w14:paraId="47B72613"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81F601E" w14:textId="77777777" w:rsidR="00A12884" w:rsidRPr="006B33D1" w:rsidRDefault="00A12884" w:rsidP="004C2847">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B75AAE" w14:textId="77777777" w:rsidR="00A12884" w:rsidRPr="006B33D1" w:rsidRDefault="00A12884" w:rsidP="004C2847">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1EA1C0" w14:textId="77777777" w:rsidR="00A12884" w:rsidRPr="006B33D1" w:rsidRDefault="00A12884" w:rsidP="004C2847">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3002BD"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E5EB24"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7AC628" w14:textId="77777777" w:rsidR="00A12884" w:rsidRPr="006B33D1" w:rsidRDefault="00A12884" w:rsidP="004C2847">
            <w:pPr>
              <w:jc w:val="right"/>
              <w:rPr>
                <w:color w:val="000000"/>
                <w:sz w:val="28"/>
                <w:szCs w:val="28"/>
              </w:rPr>
            </w:pPr>
            <w:r>
              <w:rPr>
                <w:color w:val="000000"/>
                <w:sz w:val="28"/>
                <w:szCs w:val="28"/>
              </w:rPr>
              <w:t>2 725,2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D10AC99" w14:textId="77777777" w:rsidR="00A12884" w:rsidRPr="006B33D1" w:rsidRDefault="00A12884" w:rsidP="004C2847">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3BA28AB" w14:textId="77777777" w:rsidR="00A12884" w:rsidRPr="006B33D1" w:rsidRDefault="00A12884" w:rsidP="004C2847">
            <w:pPr>
              <w:jc w:val="right"/>
              <w:rPr>
                <w:color w:val="000000"/>
                <w:sz w:val="28"/>
                <w:szCs w:val="28"/>
              </w:rPr>
            </w:pPr>
            <w:r>
              <w:rPr>
                <w:color w:val="000000"/>
                <w:sz w:val="28"/>
                <w:szCs w:val="28"/>
              </w:rPr>
              <w:t>20,0</w:t>
            </w:r>
          </w:p>
        </w:tc>
      </w:tr>
      <w:tr w:rsidR="00A12884" w:rsidRPr="006B33D1" w14:paraId="592ECB59"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83C8DC7" w14:textId="77777777" w:rsidR="00A12884" w:rsidRPr="006B33D1" w:rsidRDefault="00A12884" w:rsidP="004C2847">
            <w:pPr>
              <w:rPr>
                <w:color w:val="000000"/>
                <w:sz w:val="28"/>
                <w:szCs w:val="28"/>
              </w:rPr>
            </w:pPr>
            <w:r>
              <w:rPr>
                <w:color w:val="000000"/>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17F432" w14:textId="77777777" w:rsidR="00A12884" w:rsidRPr="006B33D1" w:rsidRDefault="00A12884" w:rsidP="004C2847">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FFE106" w14:textId="77777777" w:rsidR="00A12884" w:rsidRPr="006B33D1" w:rsidRDefault="00A12884" w:rsidP="004C2847">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68B298"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983E2B"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095E65D" w14:textId="77777777" w:rsidR="00A12884" w:rsidRPr="006B33D1" w:rsidRDefault="00A12884" w:rsidP="004C2847">
            <w:pPr>
              <w:jc w:val="right"/>
              <w:rPr>
                <w:color w:val="000000"/>
                <w:sz w:val="28"/>
                <w:szCs w:val="28"/>
              </w:rPr>
            </w:pPr>
            <w:r>
              <w:rPr>
                <w:color w:val="000000"/>
                <w:sz w:val="28"/>
                <w:szCs w:val="28"/>
              </w:rPr>
              <w:t>56,3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1B36975" w14:textId="77777777" w:rsidR="00A12884" w:rsidRPr="006B33D1" w:rsidRDefault="00A12884" w:rsidP="004C2847">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AE18818" w14:textId="77777777" w:rsidR="00A12884" w:rsidRPr="006B33D1" w:rsidRDefault="00A12884" w:rsidP="004C2847">
            <w:pPr>
              <w:jc w:val="right"/>
              <w:rPr>
                <w:color w:val="000000"/>
                <w:sz w:val="28"/>
                <w:szCs w:val="28"/>
              </w:rPr>
            </w:pPr>
            <w:r>
              <w:rPr>
                <w:color w:val="000000"/>
                <w:sz w:val="28"/>
                <w:szCs w:val="28"/>
              </w:rPr>
              <w:t>20,0</w:t>
            </w:r>
          </w:p>
        </w:tc>
      </w:tr>
      <w:tr w:rsidR="00A12884" w:rsidRPr="006B33D1" w14:paraId="3907504D"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33BEBDF" w14:textId="77777777" w:rsidR="00A12884" w:rsidRDefault="00A12884" w:rsidP="004C2847">
            <w:pPr>
              <w:rPr>
                <w:color w:val="000000"/>
                <w:sz w:val="28"/>
                <w:szCs w:val="28"/>
              </w:rPr>
            </w:pPr>
            <w:r w:rsidRPr="00BA35DA">
              <w:rPr>
                <w:color w:val="000000"/>
                <w:sz w:val="28"/>
                <w:szCs w:val="28"/>
              </w:rPr>
              <w:t>Физкультурные и массовые спортивные мероприятия в рамках</w:t>
            </w:r>
            <w:r>
              <w:rPr>
                <w:color w:val="000000"/>
                <w:sz w:val="28"/>
                <w:szCs w:val="28"/>
              </w:rPr>
              <w:t xml:space="preserve"> </w:t>
            </w:r>
            <w:r w:rsidRPr="00BA35DA">
              <w:rPr>
                <w:color w:val="000000"/>
                <w:sz w:val="28"/>
                <w:szCs w:val="28"/>
              </w:rPr>
              <w:t>подпрограммы "Развитие физической культуры и массового спорта"</w:t>
            </w:r>
            <w:r>
              <w:rPr>
                <w:color w:val="000000"/>
                <w:sz w:val="28"/>
                <w:szCs w:val="28"/>
              </w:rPr>
              <w:t xml:space="preserve"> </w:t>
            </w:r>
            <w:r w:rsidRPr="00BA35DA">
              <w:rPr>
                <w:color w:val="000000"/>
                <w:sz w:val="28"/>
                <w:szCs w:val="28"/>
              </w:rPr>
              <w:t>муниципальной программы Истоминского сельского поселения "Развитие физической культуры и спорта"</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D4C258" w14:textId="77777777" w:rsidR="00A12884" w:rsidRPr="006B33D1" w:rsidRDefault="00A12884" w:rsidP="004C28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309F61" w14:textId="77777777" w:rsidR="00A12884" w:rsidRPr="006B33D1" w:rsidRDefault="00A12884" w:rsidP="004C2847">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95F3E48" w14:textId="77777777" w:rsidR="00A12884" w:rsidRPr="006B33D1" w:rsidRDefault="00A12884" w:rsidP="004C2847">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5E5152B"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069D142" w14:textId="77777777" w:rsidR="00A12884" w:rsidRDefault="00A12884" w:rsidP="004C2847">
            <w:pPr>
              <w:jc w:val="right"/>
              <w:rPr>
                <w:color w:val="000000"/>
                <w:sz w:val="28"/>
                <w:szCs w:val="28"/>
              </w:rPr>
            </w:pPr>
            <w:r>
              <w:rPr>
                <w:color w:val="000000"/>
                <w:sz w:val="28"/>
                <w:szCs w:val="2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68DCB7C" w14:textId="77777777" w:rsidR="00A12884" w:rsidRDefault="00A12884" w:rsidP="004C284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8C42D37" w14:textId="77777777" w:rsidR="00A12884" w:rsidRDefault="00A12884" w:rsidP="004C2847">
            <w:pPr>
              <w:jc w:val="right"/>
              <w:rPr>
                <w:color w:val="000000"/>
                <w:sz w:val="28"/>
                <w:szCs w:val="28"/>
              </w:rPr>
            </w:pPr>
            <w:r>
              <w:rPr>
                <w:color w:val="000000"/>
                <w:sz w:val="28"/>
                <w:szCs w:val="28"/>
              </w:rPr>
              <w:t>0,0</w:t>
            </w:r>
          </w:p>
        </w:tc>
      </w:tr>
      <w:tr w:rsidR="00A12884" w:rsidRPr="006B33D1" w14:paraId="61D446C5"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8A07216" w14:textId="77777777" w:rsidR="00A12884" w:rsidRPr="006B33D1" w:rsidRDefault="00A12884" w:rsidP="004C2847">
            <w:pPr>
              <w:rPr>
                <w:color w:val="000000"/>
                <w:sz w:val="28"/>
                <w:szCs w:val="28"/>
              </w:rPr>
            </w:pPr>
            <w:r w:rsidRPr="00F87A12">
              <w:rPr>
                <w:color w:val="000000"/>
                <w:sz w:val="28"/>
                <w:szCs w:val="28"/>
              </w:rPr>
              <w:lastRenderedPageBreak/>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45A735" w14:textId="77777777" w:rsidR="00A12884" w:rsidRPr="006B33D1" w:rsidRDefault="00A12884" w:rsidP="004C2847">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2C87B5" w14:textId="77777777" w:rsidR="00A12884" w:rsidRPr="006B33D1" w:rsidRDefault="00A12884" w:rsidP="004C2847">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5ECA27" w14:textId="77777777" w:rsidR="00A12884" w:rsidRPr="006B33D1" w:rsidRDefault="00A12884" w:rsidP="004C2847">
            <w:pPr>
              <w:ind w:left="-108" w:right="-108"/>
              <w:jc w:val="center"/>
              <w:rPr>
                <w:color w:val="000000"/>
                <w:sz w:val="28"/>
                <w:szCs w:val="28"/>
              </w:rPr>
            </w:pPr>
            <w:r>
              <w:rPr>
                <w:color w:val="000000"/>
                <w:sz w:val="28"/>
                <w:szCs w:val="28"/>
              </w:rPr>
              <w:t>05 1 00 24140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7DF1C4" w14:textId="77777777" w:rsidR="00A12884" w:rsidRPr="006B33D1" w:rsidRDefault="00A12884" w:rsidP="004C284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1B0C900" w14:textId="77777777" w:rsidR="00A12884" w:rsidRPr="006B33D1" w:rsidRDefault="00A12884" w:rsidP="004C2847">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61BF099" w14:textId="77777777" w:rsidR="00A12884" w:rsidRPr="006B33D1" w:rsidRDefault="00A12884" w:rsidP="004C2847">
            <w:pPr>
              <w:jc w:val="center"/>
              <w:rPr>
                <w:color w:val="000000"/>
                <w:sz w:val="28"/>
                <w:szCs w:val="28"/>
              </w:rPr>
            </w:pPr>
            <w:r>
              <w:rPr>
                <w:color w:val="000000"/>
                <w:sz w:val="28"/>
                <w:szCs w:val="28"/>
              </w:rPr>
              <w:t xml:space="preserve">                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8E9F121" w14:textId="77777777" w:rsidR="00A12884" w:rsidRPr="006B33D1" w:rsidRDefault="00A12884" w:rsidP="004C2847">
            <w:pPr>
              <w:jc w:val="right"/>
              <w:rPr>
                <w:color w:val="000000"/>
                <w:sz w:val="28"/>
                <w:szCs w:val="28"/>
              </w:rPr>
            </w:pPr>
            <w:r>
              <w:rPr>
                <w:color w:val="000000"/>
                <w:sz w:val="28"/>
                <w:szCs w:val="28"/>
              </w:rPr>
              <w:t>10,0</w:t>
            </w:r>
          </w:p>
        </w:tc>
      </w:tr>
      <w:tr w:rsidR="00A12884" w:rsidRPr="006B33D1" w14:paraId="69BEF57C"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7ABCDDB" w14:textId="77777777" w:rsidR="00A12884" w:rsidRPr="006B33D1" w:rsidRDefault="00A12884" w:rsidP="004C2847">
            <w:pPr>
              <w:rPr>
                <w:color w:val="000000"/>
                <w:sz w:val="28"/>
                <w:szCs w:val="28"/>
              </w:rPr>
            </w:pPr>
            <w:r w:rsidRPr="00F87A1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051FAE" w14:textId="77777777" w:rsidR="00A12884" w:rsidRPr="006B33D1" w:rsidRDefault="00A12884" w:rsidP="004C28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9D16E0" w14:textId="77777777" w:rsidR="00A12884" w:rsidRPr="006B33D1" w:rsidRDefault="00A12884" w:rsidP="004C2847">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5835FDA" w14:textId="77777777" w:rsidR="00A12884" w:rsidRDefault="00A12884" w:rsidP="004C2847">
            <w:pPr>
              <w:ind w:left="-108" w:right="-108"/>
              <w:jc w:val="center"/>
              <w:rPr>
                <w:color w:val="000000"/>
                <w:sz w:val="28"/>
                <w:szCs w:val="28"/>
              </w:rPr>
            </w:pPr>
            <w:r>
              <w:rPr>
                <w:color w:val="000000"/>
                <w:sz w:val="28"/>
                <w:szCs w:val="28"/>
              </w:rPr>
              <w:t>05 1 00 24620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C00E4D1"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9570FB9" w14:textId="77777777" w:rsidR="00A12884" w:rsidRDefault="00A12884" w:rsidP="004C2847">
            <w:pPr>
              <w:jc w:val="right"/>
              <w:rPr>
                <w:color w:val="000000"/>
                <w:sz w:val="28"/>
                <w:szCs w:val="28"/>
              </w:rPr>
            </w:pPr>
            <w:r>
              <w:rPr>
                <w:color w:val="000000"/>
                <w:sz w:val="28"/>
                <w:szCs w:val="28"/>
              </w:rPr>
              <w:t>26,3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031855" w14:textId="77777777" w:rsidR="00A12884" w:rsidRDefault="00A12884" w:rsidP="004C2847">
            <w:pPr>
              <w:jc w:val="right"/>
              <w:rPr>
                <w:color w:val="000000"/>
                <w:sz w:val="28"/>
                <w:szCs w:val="28"/>
              </w:rPr>
            </w:pPr>
            <w:r>
              <w:rPr>
                <w:color w:val="000000"/>
                <w:sz w:val="28"/>
                <w:szCs w:val="28"/>
              </w:rPr>
              <w:t xml:space="preserve"> 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DC92C8D" w14:textId="77777777" w:rsidR="00A12884" w:rsidRDefault="00A12884" w:rsidP="004C2847">
            <w:pPr>
              <w:jc w:val="right"/>
              <w:rPr>
                <w:color w:val="000000"/>
                <w:sz w:val="28"/>
                <w:szCs w:val="28"/>
              </w:rPr>
            </w:pPr>
            <w:r>
              <w:rPr>
                <w:color w:val="000000"/>
                <w:sz w:val="28"/>
                <w:szCs w:val="28"/>
              </w:rPr>
              <w:t>0,0</w:t>
            </w:r>
          </w:p>
        </w:tc>
      </w:tr>
      <w:tr w:rsidR="00A12884" w:rsidRPr="006B33D1" w14:paraId="041CF46A" w14:textId="77777777" w:rsidTr="004C2847">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DDC9533" w14:textId="77777777" w:rsidR="00A12884" w:rsidRPr="006B33D1" w:rsidRDefault="00A12884" w:rsidP="004C2847">
            <w:pPr>
              <w:rPr>
                <w:color w:val="000000"/>
                <w:sz w:val="28"/>
                <w:szCs w:val="28"/>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54A8BB" w14:textId="77777777" w:rsidR="00A12884" w:rsidRPr="006B33D1" w:rsidRDefault="00A12884" w:rsidP="004C28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D9FAA8" w14:textId="77777777" w:rsidR="00A12884" w:rsidRPr="006B33D1" w:rsidRDefault="00A12884" w:rsidP="004C2847">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971C817" w14:textId="77777777" w:rsidR="00A12884" w:rsidRDefault="00A12884" w:rsidP="004C2847">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D15D1A8" w14:textId="77777777" w:rsidR="00A12884" w:rsidRPr="006B33D1" w:rsidRDefault="00A12884" w:rsidP="004C2847">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918CF75" w14:textId="77777777" w:rsidR="00A12884" w:rsidRDefault="00A12884" w:rsidP="004C2847">
            <w:pPr>
              <w:jc w:val="right"/>
              <w:rPr>
                <w:color w:val="000000"/>
                <w:sz w:val="28"/>
                <w:szCs w:val="28"/>
              </w:rPr>
            </w:pPr>
            <w:r>
              <w:rPr>
                <w:color w:val="000000"/>
                <w:sz w:val="28"/>
                <w:szCs w:val="28"/>
              </w:rPr>
              <w:t>2 668,9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DB8289" w14:textId="77777777" w:rsidR="00A12884" w:rsidRDefault="00A12884" w:rsidP="004C284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B2BA319" w14:textId="77777777" w:rsidR="00A12884" w:rsidRDefault="00A12884" w:rsidP="004C2847">
            <w:pPr>
              <w:jc w:val="right"/>
              <w:rPr>
                <w:color w:val="000000"/>
                <w:sz w:val="28"/>
                <w:szCs w:val="28"/>
              </w:rPr>
            </w:pPr>
            <w:r>
              <w:rPr>
                <w:color w:val="000000"/>
                <w:sz w:val="28"/>
                <w:szCs w:val="28"/>
              </w:rPr>
              <w:t>10,0</w:t>
            </w:r>
          </w:p>
        </w:tc>
      </w:tr>
      <w:tr w:rsidR="00A12884" w:rsidRPr="006B33D1" w14:paraId="1FA3C208" w14:textId="77777777" w:rsidTr="004C2847">
        <w:trPr>
          <w:gridBefore w:val="1"/>
          <w:wBefore w:w="29" w:type="dxa"/>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5D94393" w14:textId="77777777" w:rsidR="00A12884" w:rsidRPr="006B33D1" w:rsidRDefault="00A12884" w:rsidP="004C2847">
            <w:pPr>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0239AA" w14:textId="77777777" w:rsidR="00A12884" w:rsidRPr="006B33D1" w:rsidRDefault="00A12884" w:rsidP="004C28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6B11BC" w14:textId="77777777" w:rsidR="00A12884" w:rsidRPr="006B33D1" w:rsidRDefault="00A12884" w:rsidP="004C2847">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994577A" w14:textId="77777777" w:rsidR="00A12884" w:rsidRDefault="00A12884" w:rsidP="004C2847">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AECB8AA"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6752753" w14:textId="77777777" w:rsidR="00A12884" w:rsidRDefault="00A12884" w:rsidP="004C284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7285A1" w14:textId="77777777" w:rsidR="00A12884" w:rsidRDefault="00A12884" w:rsidP="004C2847">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F7D293D" w14:textId="77777777" w:rsidR="00A12884" w:rsidRDefault="00A12884" w:rsidP="004C2847">
            <w:pPr>
              <w:jc w:val="right"/>
              <w:rPr>
                <w:color w:val="000000"/>
                <w:sz w:val="28"/>
                <w:szCs w:val="28"/>
              </w:rPr>
            </w:pPr>
            <w:r>
              <w:rPr>
                <w:color w:val="000000"/>
                <w:sz w:val="28"/>
                <w:szCs w:val="28"/>
              </w:rPr>
              <w:t>10,0</w:t>
            </w:r>
          </w:p>
        </w:tc>
      </w:tr>
      <w:tr w:rsidR="00A12884" w:rsidRPr="006B33D1" w14:paraId="0C1EAF06" w14:textId="77777777" w:rsidTr="004C2847">
        <w:trPr>
          <w:gridBefore w:val="1"/>
          <w:wBefore w:w="29" w:type="dxa"/>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8578193" w14:textId="77777777" w:rsidR="00A12884" w:rsidRPr="00F87A12" w:rsidRDefault="00A12884" w:rsidP="004C2847">
            <w:pPr>
              <w:rPr>
                <w:color w:val="000000"/>
                <w:sz w:val="28"/>
                <w:szCs w:val="28"/>
              </w:rPr>
            </w:pPr>
            <w:r>
              <w:rPr>
                <w:color w:val="000000"/>
                <w:sz w:val="28"/>
                <w:szCs w:val="28"/>
              </w:rPr>
              <w:lastRenderedPageBreak/>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12C7FC" w14:textId="77777777" w:rsidR="00A12884" w:rsidRDefault="00A12884" w:rsidP="004C28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8ED161" w14:textId="77777777" w:rsidR="00A12884" w:rsidRDefault="00A12884" w:rsidP="004C2847">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1037757" w14:textId="77777777" w:rsidR="00A12884" w:rsidRDefault="00A12884" w:rsidP="004C2847">
            <w:pPr>
              <w:ind w:left="-108" w:right="-108"/>
              <w:jc w:val="center"/>
              <w:rPr>
                <w:color w:val="000000"/>
                <w:sz w:val="28"/>
                <w:szCs w:val="28"/>
              </w:rPr>
            </w:pPr>
            <w:r>
              <w:rPr>
                <w:color w:val="000000"/>
                <w:sz w:val="28"/>
                <w:szCs w:val="28"/>
              </w:rPr>
              <w:t>05 1 00 74640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D062AE2" w14:textId="77777777" w:rsidR="00A12884"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0A7F79E" w14:textId="77777777" w:rsidR="00A12884" w:rsidRDefault="00A12884" w:rsidP="004C2847">
            <w:pPr>
              <w:jc w:val="right"/>
              <w:rPr>
                <w:color w:val="000000"/>
                <w:sz w:val="28"/>
                <w:szCs w:val="28"/>
              </w:rPr>
            </w:pPr>
            <w:r>
              <w:rPr>
                <w:color w:val="000000"/>
                <w:sz w:val="28"/>
                <w:szCs w:val="28"/>
              </w:rPr>
              <w:t>2668,9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6D3483B" w14:textId="77777777" w:rsidR="00A12884" w:rsidRDefault="00A12884" w:rsidP="004C2847">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286E57D" w14:textId="77777777" w:rsidR="00A12884" w:rsidRDefault="00A12884" w:rsidP="004C2847">
            <w:pPr>
              <w:jc w:val="right"/>
              <w:rPr>
                <w:color w:val="000000"/>
                <w:sz w:val="28"/>
                <w:szCs w:val="28"/>
              </w:rPr>
            </w:pPr>
            <w:r>
              <w:rPr>
                <w:color w:val="000000"/>
                <w:sz w:val="28"/>
                <w:szCs w:val="28"/>
              </w:rPr>
              <w:t>0,0</w:t>
            </w:r>
          </w:p>
        </w:tc>
      </w:tr>
      <w:tr w:rsidR="00A12884" w:rsidRPr="006B33D1" w14:paraId="02E4B073" w14:textId="77777777" w:rsidTr="004C2847">
        <w:trPr>
          <w:gridBefore w:val="1"/>
          <w:wBefore w:w="29" w:type="dxa"/>
          <w:trHeight w:val="70"/>
        </w:trPr>
        <w:tc>
          <w:tcPr>
            <w:tcW w:w="5954" w:type="dxa"/>
            <w:tcBorders>
              <w:top w:val="single" w:sz="4" w:space="0" w:color="auto"/>
            </w:tcBorders>
            <w:shd w:val="clear" w:color="auto" w:fill="auto"/>
          </w:tcPr>
          <w:p w14:paraId="102D3F05" w14:textId="77777777" w:rsidR="00A12884" w:rsidRPr="00F87A12" w:rsidRDefault="00A12884" w:rsidP="004C2847">
            <w:pPr>
              <w:rPr>
                <w:color w:val="000000"/>
                <w:sz w:val="28"/>
                <w:szCs w:val="28"/>
              </w:rPr>
            </w:pPr>
          </w:p>
        </w:tc>
        <w:tc>
          <w:tcPr>
            <w:tcW w:w="709" w:type="dxa"/>
            <w:tcBorders>
              <w:top w:val="single" w:sz="4" w:space="0" w:color="auto"/>
            </w:tcBorders>
            <w:shd w:val="clear" w:color="auto" w:fill="auto"/>
          </w:tcPr>
          <w:p w14:paraId="32D75203" w14:textId="77777777" w:rsidR="00A12884" w:rsidRDefault="00A12884" w:rsidP="004C2847">
            <w:pPr>
              <w:jc w:val="center"/>
              <w:rPr>
                <w:color w:val="000000"/>
                <w:sz w:val="28"/>
                <w:szCs w:val="28"/>
              </w:rPr>
            </w:pPr>
          </w:p>
        </w:tc>
        <w:tc>
          <w:tcPr>
            <w:tcW w:w="567" w:type="dxa"/>
            <w:tcBorders>
              <w:top w:val="single" w:sz="4" w:space="0" w:color="auto"/>
            </w:tcBorders>
            <w:shd w:val="clear" w:color="auto" w:fill="auto"/>
          </w:tcPr>
          <w:p w14:paraId="09721852" w14:textId="77777777" w:rsidR="00A12884" w:rsidRDefault="00A12884" w:rsidP="004C2847">
            <w:pPr>
              <w:jc w:val="center"/>
              <w:rPr>
                <w:color w:val="000000"/>
                <w:sz w:val="28"/>
                <w:szCs w:val="28"/>
              </w:rPr>
            </w:pPr>
          </w:p>
        </w:tc>
        <w:tc>
          <w:tcPr>
            <w:tcW w:w="1956" w:type="dxa"/>
            <w:gridSpan w:val="2"/>
            <w:tcBorders>
              <w:top w:val="single" w:sz="4" w:space="0" w:color="auto"/>
            </w:tcBorders>
            <w:shd w:val="clear" w:color="auto" w:fill="auto"/>
          </w:tcPr>
          <w:p w14:paraId="791BA7BD" w14:textId="77777777" w:rsidR="00A12884" w:rsidRDefault="00A12884" w:rsidP="004C2847">
            <w:pPr>
              <w:ind w:left="-108" w:right="-108"/>
              <w:jc w:val="center"/>
              <w:rPr>
                <w:color w:val="000000"/>
                <w:sz w:val="28"/>
                <w:szCs w:val="28"/>
              </w:rPr>
            </w:pPr>
          </w:p>
        </w:tc>
        <w:tc>
          <w:tcPr>
            <w:tcW w:w="1020" w:type="dxa"/>
            <w:gridSpan w:val="2"/>
            <w:tcBorders>
              <w:top w:val="single" w:sz="4" w:space="0" w:color="auto"/>
            </w:tcBorders>
            <w:shd w:val="clear" w:color="auto" w:fill="auto"/>
          </w:tcPr>
          <w:p w14:paraId="34FEEAB8" w14:textId="77777777" w:rsidR="00A12884" w:rsidRDefault="00A12884" w:rsidP="004C2847">
            <w:pPr>
              <w:jc w:val="center"/>
              <w:rPr>
                <w:color w:val="000000"/>
                <w:sz w:val="28"/>
                <w:szCs w:val="28"/>
              </w:rPr>
            </w:pPr>
          </w:p>
        </w:tc>
        <w:tc>
          <w:tcPr>
            <w:tcW w:w="1701" w:type="dxa"/>
            <w:tcBorders>
              <w:top w:val="single" w:sz="4" w:space="0" w:color="auto"/>
            </w:tcBorders>
            <w:shd w:val="clear" w:color="auto" w:fill="auto"/>
            <w:noWrap/>
          </w:tcPr>
          <w:p w14:paraId="327F6A0A" w14:textId="77777777" w:rsidR="00A12884" w:rsidRDefault="00A12884" w:rsidP="004C2847">
            <w:pPr>
              <w:jc w:val="right"/>
              <w:rPr>
                <w:color w:val="000000"/>
                <w:sz w:val="28"/>
                <w:szCs w:val="28"/>
              </w:rPr>
            </w:pPr>
          </w:p>
        </w:tc>
        <w:tc>
          <w:tcPr>
            <w:tcW w:w="1843" w:type="dxa"/>
            <w:tcBorders>
              <w:top w:val="single" w:sz="4" w:space="0" w:color="auto"/>
            </w:tcBorders>
            <w:shd w:val="clear" w:color="auto" w:fill="auto"/>
            <w:noWrap/>
          </w:tcPr>
          <w:p w14:paraId="5D13C943" w14:textId="77777777" w:rsidR="00A12884" w:rsidRDefault="00A12884" w:rsidP="004C2847">
            <w:pPr>
              <w:jc w:val="right"/>
              <w:rPr>
                <w:color w:val="000000"/>
                <w:sz w:val="28"/>
                <w:szCs w:val="28"/>
              </w:rPr>
            </w:pPr>
          </w:p>
        </w:tc>
        <w:tc>
          <w:tcPr>
            <w:tcW w:w="1248" w:type="dxa"/>
            <w:tcBorders>
              <w:top w:val="single" w:sz="4" w:space="0" w:color="auto"/>
            </w:tcBorders>
            <w:shd w:val="clear" w:color="auto" w:fill="auto"/>
            <w:noWrap/>
          </w:tcPr>
          <w:p w14:paraId="5B1D020E" w14:textId="77777777" w:rsidR="00A12884" w:rsidRDefault="00A12884" w:rsidP="004C2847">
            <w:pPr>
              <w:jc w:val="right"/>
              <w:rPr>
                <w:color w:val="000000"/>
                <w:sz w:val="28"/>
                <w:szCs w:val="28"/>
              </w:rPr>
            </w:pPr>
            <w:r>
              <w:rPr>
                <w:color w:val="000000"/>
                <w:sz w:val="28"/>
                <w:szCs w:val="28"/>
              </w:rPr>
              <w:t>»;</w:t>
            </w:r>
          </w:p>
        </w:tc>
      </w:tr>
      <w:tr w:rsidR="00A12884" w:rsidRPr="00790667" w14:paraId="729F819F" w14:textId="77777777" w:rsidTr="004C2847">
        <w:tblPrEx>
          <w:tblCellMar>
            <w:left w:w="0" w:type="dxa"/>
            <w:right w:w="0" w:type="dxa"/>
          </w:tblCellMar>
        </w:tblPrEx>
        <w:tc>
          <w:tcPr>
            <w:tcW w:w="9640" w:type="dxa"/>
            <w:gridSpan w:val="7"/>
          </w:tcPr>
          <w:p w14:paraId="1A51EBB2" w14:textId="77777777" w:rsidR="00A12884" w:rsidRDefault="00A12884" w:rsidP="004C2847">
            <w:pPr>
              <w:rPr>
                <w:sz w:val="28"/>
                <w:szCs w:val="28"/>
              </w:rPr>
            </w:pPr>
            <w:r>
              <w:rPr>
                <w:sz w:val="28"/>
                <w:szCs w:val="28"/>
              </w:rPr>
              <w:t>»</w:t>
            </w:r>
          </w:p>
          <w:p w14:paraId="53CBBCD2" w14:textId="77777777" w:rsidR="00A12884" w:rsidRPr="00790667" w:rsidRDefault="00A12884" w:rsidP="004C2847">
            <w:pPr>
              <w:rPr>
                <w:rFonts w:ascii="Calibri" w:hAnsi="Calibri"/>
                <w:sz w:val="28"/>
                <w:szCs w:val="28"/>
              </w:rPr>
            </w:pPr>
            <w:r>
              <w:rPr>
                <w:sz w:val="28"/>
                <w:szCs w:val="28"/>
              </w:rPr>
              <w:t>6</w:t>
            </w:r>
            <w:r w:rsidRPr="00790667">
              <w:rPr>
                <w:sz w:val="28"/>
                <w:szCs w:val="28"/>
              </w:rPr>
              <w:t>) приложение 8 изложить в следующей редакции:</w:t>
            </w:r>
          </w:p>
        </w:tc>
        <w:tc>
          <w:tcPr>
            <w:tcW w:w="5387" w:type="dxa"/>
            <w:gridSpan w:val="4"/>
            <w:shd w:val="clear" w:color="auto" w:fill="auto"/>
            <w:tcMar>
              <w:right w:w="72" w:type="dxa"/>
            </w:tcMar>
          </w:tcPr>
          <w:p w14:paraId="4A1794C3" w14:textId="77777777" w:rsidR="00A12884" w:rsidRDefault="00A12884" w:rsidP="004C2847">
            <w:pPr>
              <w:jc w:val="right"/>
              <w:rPr>
                <w:color w:val="000000"/>
                <w:sz w:val="28"/>
                <w:szCs w:val="28"/>
              </w:rPr>
            </w:pPr>
          </w:p>
          <w:p w14:paraId="05B2D9D4" w14:textId="77777777" w:rsidR="00A12884" w:rsidRPr="00790667" w:rsidRDefault="00A12884" w:rsidP="004C2847">
            <w:pPr>
              <w:jc w:val="right"/>
              <w:rPr>
                <w:color w:val="000000"/>
                <w:sz w:val="28"/>
                <w:szCs w:val="28"/>
              </w:rPr>
            </w:pPr>
            <w:r>
              <w:rPr>
                <w:color w:val="000000"/>
                <w:sz w:val="28"/>
                <w:szCs w:val="28"/>
              </w:rPr>
              <w:t>«</w:t>
            </w:r>
            <w:r w:rsidRPr="00790667">
              <w:rPr>
                <w:color w:val="000000"/>
                <w:sz w:val="28"/>
                <w:szCs w:val="28"/>
              </w:rPr>
              <w:t>Приложение 8</w:t>
            </w:r>
          </w:p>
          <w:p w14:paraId="395B5D74" w14:textId="77777777" w:rsidR="00A12884" w:rsidRPr="00790667" w:rsidRDefault="00A12884" w:rsidP="004C2847">
            <w:pPr>
              <w:jc w:val="right"/>
              <w:rPr>
                <w:color w:val="000000"/>
                <w:sz w:val="28"/>
                <w:szCs w:val="28"/>
              </w:rPr>
            </w:pPr>
            <w:r w:rsidRPr="00790667">
              <w:rPr>
                <w:color w:val="000000"/>
                <w:sz w:val="28"/>
                <w:szCs w:val="28"/>
              </w:rPr>
              <w:t xml:space="preserve">к Решению Собрания депутатов </w:t>
            </w:r>
          </w:p>
          <w:p w14:paraId="011CF0E7" w14:textId="77777777" w:rsidR="00A12884" w:rsidRPr="00790667" w:rsidRDefault="00A12884" w:rsidP="004C2847">
            <w:pPr>
              <w:jc w:val="right"/>
              <w:rPr>
                <w:color w:val="000000"/>
                <w:sz w:val="28"/>
                <w:szCs w:val="28"/>
              </w:rPr>
            </w:pPr>
            <w:r w:rsidRPr="00790667">
              <w:rPr>
                <w:color w:val="000000"/>
                <w:sz w:val="28"/>
                <w:szCs w:val="28"/>
              </w:rPr>
              <w:t>Истоминского сельского поселения</w:t>
            </w:r>
          </w:p>
          <w:p w14:paraId="4E528584" w14:textId="77777777" w:rsidR="00A12884" w:rsidRPr="00790667" w:rsidRDefault="00A12884" w:rsidP="004C2847">
            <w:pPr>
              <w:jc w:val="right"/>
              <w:rPr>
                <w:color w:val="000000"/>
                <w:sz w:val="28"/>
                <w:szCs w:val="28"/>
              </w:rPr>
            </w:pPr>
            <w:r w:rsidRPr="00790667">
              <w:rPr>
                <w:color w:val="000000"/>
                <w:sz w:val="28"/>
                <w:szCs w:val="28"/>
              </w:rPr>
              <w:t xml:space="preserve"> «О бюджете Истоминского</w:t>
            </w:r>
          </w:p>
          <w:p w14:paraId="4ED8EA40" w14:textId="77777777" w:rsidR="00A12884" w:rsidRPr="00790667" w:rsidRDefault="00A12884" w:rsidP="004C2847">
            <w:pPr>
              <w:jc w:val="right"/>
              <w:rPr>
                <w:color w:val="000000"/>
                <w:sz w:val="28"/>
                <w:szCs w:val="28"/>
              </w:rPr>
            </w:pPr>
            <w:r w:rsidRPr="00790667">
              <w:rPr>
                <w:color w:val="000000"/>
                <w:sz w:val="28"/>
                <w:szCs w:val="28"/>
              </w:rPr>
              <w:t>сельского поселения Аксайского района на 202</w:t>
            </w:r>
            <w:r>
              <w:rPr>
                <w:color w:val="000000"/>
                <w:sz w:val="28"/>
                <w:szCs w:val="28"/>
              </w:rPr>
              <w:t>1</w:t>
            </w:r>
            <w:r w:rsidRPr="00790667">
              <w:rPr>
                <w:color w:val="000000"/>
                <w:sz w:val="28"/>
                <w:szCs w:val="28"/>
              </w:rPr>
              <w:t xml:space="preserve"> год и на плановый период 202</w:t>
            </w:r>
            <w:r>
              <w:rPr>
                <w:color w:val="000000"/>
                <w:sz w:val="28"/>
                <w:szCs w:val="28"/>
              </w:rPr>
              <w:t>2</w:t>
            </w:r>
            <w:r w:rsidRPr="00790667">
              <w:rPr>
                <w:color w:val="000000"/>
                <w:sz w:val="28"/>
                <w:szCs w:val="28"/>
              </w:rPr>
              <w:t xml:space="preserve"> и 202</w:t>
            </w:r>
            <w:r>
              <w:rPr>
                <w:color w:val="000000"/>
                <w:sz w:val="28"/>
                <w:szCs w:val="28"/>
              </w:rPr>
              <w:t>3</w:t>
            </w:r>
            <w:r w:rsidRPr="00790667">
              <w:rPr>
                <w:color w:val="000000"/>
                <w:sz w:val="28"/>
                <w:szCs w:val="28"/>
              </w:rPr>
              <w:t xml:space="preserve"> годов»</w:t>
            </w:r>
          </w:p>
        </w:tc>
      </w:tr>
      <w:tr w:rsidR="00A12884" w:rsidRPr="00FF462F" w14:paraId="6FE862E8" w14:textId="77777777" w:rsidTr="004C2847">
        <w:tblPrEx>
          <w:tblCellMar>
            <w:left w:w="0" w:type="dxa"/>
            <w:right w:w="0" w:type="dxa"/>
          </w:tblCellMar>
        </w:tblPrEx>
        <w:tc>
          <w:tcPr>
            <w:tcW w:w="15027" w:type="dxa"/>
            <w:gridSpan w:val="11"/>
            <w:shd w:val="clear" w:color="auto" w:fill="auto"/>
            <w:tcMar>
              <w:right w:w="72" w:type="dxa"/>
            </w:tcMar>
            <w:vAlign w:val="bottom"/>
          </w:tcPr>
          <w:p w14:paraId="6C3CB1F0" w14:textId="77777777" w:rsidR="00A12884" w:rsidRDefault="00A12884" w:rsidP="004C2847">
            <w:pPr>
              <w:jc w:val="center"/>
              <w:rPr>
                <w:b/>
                <w:color w:val="000000"/>
                <w:sz w:val="30"/>
              </w:rPr>
            </w:pPr>
          </w:p>
          <w:p w14:paraId="6F8323B8" w14:textId="77777777" w:rsidR="00A12884" w:rsidRDefault="00A12884" w:rsidP="004C2847">
            <w:pPr>
              <w:jc w:val="center"/>
              <w:rPr>
                <w:b/>
                <w:color w:val="000000"/>
                <w:sz w:val="30"/>
              </w:rPr>
            </w:pPr>
          </w:p>
          <w:p w14:paraId="14FE3A77" w14:textId="77777777" w:rsidR="00A12884" w:rsidRPr="00FF462F" w:rsidRDefault="00A12884" w:rsidP="004C2847">
            <w:pPr>
              <w:jc w:val="center"/>
              <w:rPr>
                <w:b/>
                <w:color w:val="000000"/>
                <w:sz w:val="28"/>
                <w:szCs w:val="28"/>
              </w:rPr>
            </w:pPr>
            <w:r w:rsidRPr="00FF462F">
              <w:rPr>
                <w:b/>
                <w:color w:val="000000"/>
                <w:sz w:val="28"/>
                <w:szCs w:val="28"/>
              </w:rPr>
              <w:t>Ведомственная структура расходов</w:t>
            </w:r>
          </w:p>
          <w:p w14:paraId="78159B01" w14:textId="77777777" w:rsidR="00A12884" w:rsidRPr="00AF11F4" w:rsidRDefault="00A12884" w:rsidP="004C2847">
            <w:pPr>
              <w:jc w:val="center"/>
              <w:rPr>
                <w:b/>
                <w:color w:val="000000"/>
                <w:sz w:val="28"/>
                <w:szCs w:val="28"/>
              </w:rPr>
            </w:pPr>
            <w:r w:rsidRPr="00FF462F">
              <w:rPr>
                <w:b/>
                <w:color w:val="000000"/>
                <w:sz w:val="28"/>
                <w:szCs w:val="28"/>
              </w:rPr>
              <w:t>бюджета Истоминского сельского поселения на 202</w:t>
            </w:r>
            <w:r>
              <w:rPr>
                <w:b/>
                <w:color w:val="000000"/>
                <w:sz w:val="28"/>
                <w:szCs w:val="28"/>
              </w:rPr>
              <w:t>1</w:t>
            </w:r>
            <w:r w:rsidRPr="00FF462F">
              <w:rPr>
                <w:b/>
                <w:color w:val="000000"/>
                <w:sz w:val="28"/>
                <w:szCs w:val="28"/>
              </w:rPr>
              <w:t xml:space="preserve"> год и на плановый период 202</w:t>
            </w:r>
            <w:r>
              <w:rPr>
                <w:b/>
                <w:color w:val="000000"/>
                <w:sz w:val="28"/>
                <w:szCs w:val="28"/>
              </w:rPr>
              <w:t>2</w:t>
            </w:r>
            <w:r w:rsidRPr="00FF462F">
              <w:rPr>
                <w:b/>
                <w:color w:val="000000"/>
                <w:sz w:val="28"/>
                <w:szCs w:val="28"/>
              </w:rPr>
              <w:t xml:space="preserve"> и 202</w:t>
            </w:r>
            <w:r>
              <w:rPr>
                <w:b/>
                <w:color w:val="000000"/>
                <w:sz w:val="28"/>
                <w:szCs w:val="28"/>
              </w:rPr>
              <w:t>3</w:t>
            </w:r>
            <w:r w:rsidRPr="00FF462F">
              <w:rPr>
                <w:b/>
                <w:color w:val="000000"/>
                <w:sz w:val="28"/>
                <w:szCs w:val="28"/>
              </w:rPr>
              <w:t xml:space="preserve"> год</w:t>
            </w:r>
            <w:r>
              <w:rPr>
                <w:b/>
                <w:color w:val="000000"/>
                <w:sz w:val="28"/>
                <w:szCs w:val="28"/>
              </w:rPr>
              <w:t>ы</w:t>
            </w:r>
          </w:p>
        </w:tc>
      </w:tr>
      <w:tr w:rsidR="00A12884" w:rsidRPr="00FF462F" w14:paraId="1BDCA9C4" w14:textId="77777777" w:rsidTr="004C2847">
        <w:tblPrEx>
          <w:tblCellMar>
            <w:left w:w="0" w:type="dxa"/>
            <w:right w:w="0" w:type="dxa"/>
          </w:tblCellMar>
        </w:tblPrEx>
        <w:tc>
          <w:tcPr>
            <w:tcW w:w="15027" w:type="dxa"/>
            <w:gridSpan w:val="11"/>
            <w:shd w:val="clear" w:color="auto" w:fill="auto"/>
            <w:tcMar>
              <w:left w:w="86" w:type="dxa"/>
              <w:right w:w="158" w:type="dxa"/>
            </w:tcMar>
            <w:vAlign w:val="center"/>
          </w:tcPr>
          <w:p w14:paraId="41274DB3" w14:textId="77777777" w:rsidR="00A12884" w:rsidRPr="00FF462F" w:rsidRDefault="00A12884" w:rsidP="004C2847">
            <w:pPr>
              <w:jc w:val="right"/>
              <w:rPr>
                <w:color w:val="000000"/>
                <w:sz w:val="28"/>
              </w:rPr>
            </w:pPr>
            <w:r w:rsidRPr="00FF462F">
              <w:rPr>
                <w:color w:val="000000"/>
                <w:sz w:val="28"/>
              </w:rPr>
              <w:t>(тыс. рублей)</w:t>
            </w:r>
          </w:p>
        </w:tc>
      </w:tr>
    </w:tbl>
    <w:p w14:paraId="7B698098" w14:textId="77777777" w:rsidR="00A12884" w:rsidRPr="00FF462F" w:rsidRDefault="00A12884" w:rsidP="00A12884"/>
    <w:tbl>
      <w:tblPr>
        <w:tblW w:w="15453"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3"/>
        <w:gridCol w:w="709"/>
        <w:gridCol w:w="710"/>
        <w:gridCol w:w="568"/>
        <w:gridCol w:w="1986"/>
        <w:gridCol w:w="708"/>
        <w:gridCol w:w="1701"/>
        <w:gridCol w:w="1843"/>
        <w:gridCol w:w="1985"/>
      </w:tblGrid>
      <w:tr w:rsidR="00A12884" w:rsidRPr="00FF462F" w14:paraId="059EBEF1" w14:textId="77777777" w:rsidTr="004C2847">
        <w:trPr>
          <w:trHeight w:val="687"/>
          <w:tblHeader/>
        </w:trPr>
        <w:tc>
          <w:tcPr>
            <w:tcW w:w="5243" w:type="dxa"/>
            <w:shd w:val="clear" w:color="auto" w:fill="FFFFFF"/>
            <w:tcMar>
              <w:right w:w="72" w:type="dxa"/>
            </w:tcMar>
            <w:vAlign w:val="center"/>
          </w:tcPr>
          <w:p w14:paraId="1977307F" w14:textId="77777777" w:rsidR="00A12884" w:rsidRPr="00FF462F" w:rsidRDefault="00A12884" w:rsidP="004C2847">
            <w:pPr>
              <w:jc w:val="center"/>
              <w:rPr>
                <w:b/>
                <w:color w:val="000000"/>
                <w:sz w:val="28"/>
              </w:rPr>
            </w:pPr>
            <w:r w:rsidRPr="00FF462F">
              <w:rPr>
                <w:b/>
                <w:color w:val="000000"/>
                <w:sz w:val="28"/>
              </w:rPr>
              <w:t>Наименование</w:t>
            </w:r>
          </w:p>
        </w:tc>
        <w:tc>
          <w:tcPr>
            <w:tcW w:w="709" w:type="dxa"/>
            <w:shd w:val="clear" w:color="auto" w:fill="FFFFFF"/>
            <w:tcMar>
              <w:right w:w="72" w:type="dxa"/>
            </w:tcMar>
            <w:vAlign w:val="center"/>
          </w:tcPr>
          <w:p w14:paraId="0C8C338F" w14:textId="77777777" w:rsidR="00A12884" w:rsidRPr="00FF462F" w:rsidRDefault="00A12884" w:rsidP="004C2847">
            <w:pPr>
              <w:jc w:val="center"/>
              <w:rPr>
                <w:b/>
                <w:color w:val="000000"/>
                <w:sz w:val="28"/>
              </w:rPr>
            </w:pPr>
            <w:r w:rsidRPr="00FF462F">
              <w:rPr>
                <w:b/>
                <w:color w:val="000000"/>
                <w:sz w:val="28"/>
              </w:rPr>
              <w:t>Мин</w:t>
            </w:r>
          </w:p>
        </w:tc>
        <w:tc>
          <w:tcPr>
            <w:tcW w:w="710" w:type="dxa"/>
            <w:shd w:val="clear" w:color="auto" w:fill="FFFFFF"/>
            <w:tcMar>
              <w:right w:w="72" w:type="dxa"/>
            </w:tcMar>
            <w:vAlign w:val="center"/>
          </w:tcPr>
          <w:p w14:paraId="79A2A9FF" w14:textId="77777777" w:rsidR="00A12884" w:rsidRPr="00FF462F" w:rsidRDefault="00A12884" w:rsidP="004C2847">
            <w:pPr>
              <w:jc w:val="center"/>
              <w:rPr>
                <w:b/>
                <w:color w:val="000000"/>
                <w:sz w:val="28"/>
              </w:rPr>
            </w:pPr>
            <w:proofErr w:type="spellStart"/>
            <w:r w:rsidRPr="00FF462F">
              <w:rPr>
                <w:b/>
                <w:color w:val="000000"/>
                <w:sz w:val="28"/>
              </w:rPr>
              <w:t>Рз</w:t>
            </w:r>
            <w:proofErr w:type="spellEnd"/>
          </w:p>
        </w:tc>
        <w:tc>
          <w:tcPr>
            <w:tcW w:w="568" w:type="dxa"/>
            <w:shd w:val="clear" w:color="auto" w:fill="FFFFFF"/>
            <w:tcMar>
              <w:right w:w="72" w:type="dxa"/>
            </w:tcMar>
            <w:vAlign w:val="center"/>
          </w:tcPr>
          <w:p w14:paraId="70608C8D" w14:textId="77777777" w:rsidR="00A12884" w:rsidRPr="00FF462F" w:rsidRDefault="00A12884" w:rsidP="004C2847">
            <w:pPr>
              <w:jc w:val="center"/>
              <w:rPr>
                <w:b/>
                <w:color w:val="000000"/>
                <w:sz w:val="28"/>
              </w:rPr>
            </w:pPr>
            <w:r w:rsidRPr="00FF462F">
              <w:rPr>
                <w:b/>
                <w:color w:val="000000"/>
                <w:sz w:val="28"/>
              </w:rPr>
              <w:t>ПР</w:t>
            </w:r>
          </w:p>
        </w:tc>
        <w:tc>
          <w:tcPr>
            <w:tcW w:w="1986" w:type="dxa"/>
            <w:shd w:val="clear" w:color="auto" w:fill="FFFFFF"/>
            <w:tcMar>
              <w:right w:w="72" w:type="dxa"/>
            </w:tcMar>
            <w:vAlign w:val="center"/>
          </w:tcPr>
          <w:p w14:paraId="42FCF33C" w14:textId="77777777" w:rsidR="00A12884" w:rsidRPr="00FF462F" w:rsidRDefault="00A12884" w:rsidP="004C2847">
            <w:pPr>
              <w:jc w:val="center"/>
              <w:rPr>
                <w:b/>
                <w:color w:val="000000"/>
                <w:sz w:val="28"/>
              </w:rPr>
            </w:pPr>
            <w:r w:rsidRPr="00FF462F">
              <w:rPr>
                <w:b/>
                <w:color w:val="000000"/>
                <w:sz w:val="28"/>
              </w:rPr>
              <w:t>ЦСР</w:t>
            </w:r>
          </w:p>
        </w:tc>
        <w:tc>
          <w:tcPr>
            <w:tcW w:w="708" w:type="dxa"/>
            <w:shd w:val="clear" w:color="auto" w:fill="FFFFFF"/>
            <w:tcMar>
              <w:right w:w="72" w:type="dxa"/>
            </w:tcMar>
            <w:vAlign w:val="center"/>
          </w:tcPr>
          <w:p w14:paraId="7D0C21EE" w14:textId="77777777" w:rsidR="00A12884" w:rsidRPr="00FF462F" w:rsidRDefault="00A12884" w:rsidP="004C2847">
            <w:pPr>
              <w:jc w:val="center"/>
              <w:rPr>
                <w:b/>
                <w:color w:val="000000"/>
                <w:sz w:val="28"/>
              </w:rPr>
            </w:pPr>
            <w:r w:rsidRPr="00FF462F">
              <w:rPr>
                <w:b/>
                <w:color w:val="000000"/>
                <w:sz w:val="28"/>
              </w:rPr>
              <w:t>ВР</w:t>
            </w:r>
          </w:p>
        </w:tc>
        <w:tc>
          <w:tcPr>
            <w:tcW w:w="1701" w:type="dxa"/>
            <w:shd w:val="clear" w:color="auto" w:fill="FFFFFF"/>
            <w:tcMar>
              <w:right w:w="72" w:type="dxa"/>
            </w:tcMar>
            <w:vAlign w:val="center"/>
          </w:tcPr>
          <w:p w14:paraId="557E9F32" w14:textId="77777777" w:rsidR="00A12884" w:rsidRPr="00FF462F" w:rsidRDefault="00A12884" w:rsidP="004C2847">
            <w:pPr>
              <w:jc w:val="center"/>
              <w:rPr>
                <w:b/>
                <w:color w:val="000000"/>
                <w:sz w:val="28"/>
              </w:rPr>
            </w:pPr>
            <w:r w:rsidRPr="00FF462F">
              <w:rPr>
                <w:b/>
                <w:color w:val="000000"/>
                <w:sz w:val="28"/>
              </w:rPr>
              <w:t>202</w:t>
            </w:r>
            <w:r>
              <w:rPr>
                <w:b/>
                <w:color w:val="000000"/>
                <w:sz w:val="28"/>
              </w:rPr>
              <w:t>1</w:t>
            </w:r>
            <w:r w:rsidRPr="00FF462F">
              <w:rPr>
                <w:b/>
                <w:color w:val="000000"/>
                <w:sz w:val="28"/>
              </w:rPr>
              <w:t xml:space="preserve"> год</w:t>
            </w:r>
          </w:p>
        </w:tc>
        <w:tc>
          <w:tcPr>
            <w:tcW w:w="1843" w:type="dxa"/>
            <w:shd w:val="clear" w:color="auto" w:fill="FFFFFF"/>
            <w:tcMar>
              <w:right w:w="72" w:type="dxa"/>
            </w:tcMar>
            <w:vAlign w:val="center"/>
          </w:tcPr>
          <w:p w14:paraId="75AE2531" w14:textId="77777777" w:rsidR="00A12884" w:rsidRPr="00FF462F" w:rsidRDefault="00A12884" w:rsidP="004C2847">
            <w:pPr>
              <w:jc w:val="center"/>
              <w:rPr>
                <w:b/>
                <w:color w:val="000000"/>
                <w:sz w:val="28"/>
              </w:rPr>
            </w:pPr>
            <w:r w:rsidRPr="00FF462F">
              <w:rPr>
                <w:b/>
                <w:color w:val="000000"/>
                <w:sz w:val="28"/>
              </w:rPr>
              <w:t>202</w:t>
            </w:r>
            <w:r>
              <w:rPr>
                <w:b/>
                <w:color w:val="000000"/>
                <w:sz w:val="28"/>
              </w:rPr>
              <w:t>2</w:t>
            </w:r>
            <w:r w:rsidRPr="00FF462F">
              <w:rPr>
                <w:b/>
                <w:color w:val="000000"/>
                <w:sz w:val="28"/>
              </w:rPr>
              <w:t xml:space="preserve"> год</w:t>
            </w:r>
          </w:p>
        </w:tc>
        <w:tc>
          <w:tcPr>
            <w:tcW w:w="1985" w:type="dxa"/>
            <w:shd w:val="clear" w:color="auto" w:fill="FFFFFF"/>
            <w:tcMar>
              <w:right w:w="72" w:type="dxa"/>
            </w:tcMar>
            <w:vAlign w:val="center"/>
          </w:tcPr>
          <w:p w14:paraId="34D5B573" w14:textId="77777777" w:rsidR="00A12884" w:rsidRPr="00FF462F" w:rsidRDefault="00A12884" w:rsidP="004C2847">
            <w:pPr>
              <w:jc w:val="center"/>
              <w:rPr>
                <w:b/>
                <w:color w:val="000000"/>
                <w:sz w:val="28"/>
              </w:rPr>
            </w:pPr>
            <w:r w:rsidRPr="00FF462F">
              <w:rPr>
                <w:b/>
                <w:color w:val="000000"/>
                <w:sz w:val="28"/>
              </w:rPr>
              <w:t>202</w:t>
            </w:r>
            <w:r>
              <w:rPr>
                <w:b/>
                <w:color w:val="000000"/>
                <w:sz w:val="28"/>
              </w:rPr>
              <w:t>3</w:t>
            </w:r>
            <w:r w:rsidRPr="00FF462F">
              <w:rPr>
                <w:b/>
                <w:color w:val="000000"/>
                <w:sz w:val="28"/>
              </w:rPr>
              <w:t xml:space="preserve"> год</w:t>
            </w:r>
          </w:p>
        </w:tc>
      </w:tr>
      <w:tr w:rsidR="00A12884" w:rsidRPr="00BA28E5" w14:paraId="6CEF6DB3"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5"/>
          <w:tblHeader/>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FE5F0" w14:textId="77777777" w:rsidR="00A12884" w:rsidRPr="000857B6" w:rsidRDefault="00A12884" w:rsidP="004C2847">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F4FF7B" w14:textId="77777777" w:rsidR="00A12884" w:rsidRPr="000857B6" w:rsidRDefault="00A12884" w:rsidP="004C2847">
            <w:pPr>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DC9D" w14:textId="77777777" w:rsidR="00A12884" w:rsidRPr="000857B6" w:rsidRDefault="00A12884" w:rsidP="004C2847">
            <w:pPr>
              <w:jc w:val="center"/>
              <w:rPr>
                <w:sz w:val="28"/>
                <w:szCs w:val="28"/>
              </w:rPr>
            </w:pPr>
            <w:r>
              <w:rPr>
                <w:sz w:val="28"/>
                <w:szCs w:val="28"/>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13F16" w14:textId="77777777" w:rsidR="00A12884" w:rsidRPr="000857B6" w:rsidRDefault="00A12884" w:rsidP="004C2847">
            <w:pPr>
              <w:jc w:val="center"/>
              <w:rPr>
                <w:sz w:val="28"/>
                <w:szCs w:val="28"/>
              </w:rPr>
            </w:pPr>
            <w:r>
              <w:rPr>
                <w:sz w:val="28"/>
                <w:szCs w:val="28"/>
              </w:rPr>
              <w:t>4</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E16D7" w14:textId="77777777" w:rsidR="00A12884" w:rsidRPr="000857B6" w:rsidRDefault="00A12884" w:rsidP="004C2847">
            <w:pPr>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F2CDE" w14:textId="77777777" w:rsidR="00A12884" w:rsidRPr="000857B6" w:rsidRDefault="00A12884" w:rsidP="004C2847">
            <w:pPr>
              <w:jc w:val="center"/>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916AA" w14:textId="77777777" w:rsidR="00A12884" w:rsidRPr="000857B6" w:rsidRDefault="00A12884" w:rsidP="004C2847">
            <w:pPr>
              <w:jc w:val="center"/>
              <w:rPr>
                <w:sz w:val="28"/>
                <w:szCs w:val="28"/>
              </w:rPr>
            </w:pPr>
            <w:r>
              <w:rPr>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765AE" w14:textId="77777777" w:rsidR="00A12884" w:rsidRPr="000857B6" w:rsidRDefault="00A12884" w:rsidP="004C2847">
            <w:pPr>
              <w:jc w:val="center"/>
              <w:rPr>
                <w:sz w:val="28"/>
                <w:szCs w:val="28"/>
              </w:rPr>
            </w:pPr>
            <w:r>
              <w:rPr>
                <w:sz w:val="28"/>
                <w:szCs w:val="28"/>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48998" w14:textId="77777777" w:rsidR="00A12884" w:rsidRPr="000857B6" w:rsidRDefault="00A12884" w:rsidP="004C2847">
            <w:pPr>
              <w:jc w:val="center"/>
              <w:rPr>
                <w:sz w:val="28"/>
                <w:szCs w:val="28"/>
              </w:rPr>
            </w:pPr>
            <w:r>
              <w:rPr>
                <w:sz w:val="28"/>
                <w:szCs w:val="28"/>
              </w:rPr>
              <w:t>9</w:t>
            </w:r>
          </w:p>
        </w:tc>
      </w:tr>
      <w:tr w:rsidR="00A12884" w:rsidRPr="006B33D1" w14:paraId="2F3B5B13"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85051EE" w14:textId="77777777" w:rsidR="00A12884" w:rsidRPr="006B33D1" w:rsidRDefault="00A12884" w:rsidP="004C2847">
            <w:pPr>
              <w:jc w:val="both"/>
              <w:rPr>
                <w:color w:val="000000"/>
                <w:sz w:val="28"/>
                <w:szCs w:val="28"/>
              </w:rPr>
            </w:pPr>
            <w:r w:rsidRPr="006B33D1">
              <w:rPr>
                <w:color w:val="000000"/>
                <w:sz w:val="28"/>
                <w:szCs w:val="28"/>
              </w:rPr>
              <w:lastRenderedPageBreak/>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63F27F" w14:textId="77777777" w:rsidR="00A12884" w:rsidRPr="006B33D1" w:rsidRDefault="00A12884" w:rsidP="004C284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15AE694" w14:textId="77777777" w:rsidR="00A12884" w:rsidRPr="006B33D1" w:rsidRDefault="00A12884" w:rsidP="004C2847">
            <w:pPr>
              <w:jc w:val="center"/>
              <w:rPr>
                <w:color w:val="000000"/>
                <w:sz w:val="28"/>
                <w:szCs w:val="28"/>
              </w:rPr>
            </w:pPr>
            <w:r w:rsidRPr="006B33D1">
              <w:rPr>
                <w:color w:val="000000"/>
                <w:sz w:val="28"/>
                <w:szCs w:val="28"/>
              </w:rPr>
              <w:t> </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74C79BB" w14:textId="77777777" w:rsidR="00A12884" w:rsidRPr="006B33D1" w:rsidRDefault="00A12884" w:rsidP="004C2847">
            <w:pPr>
              <w:jc w:val="center"/>
              <w:rPr>
                <w:color w:val="000000"/>
                <w:sz w:val="28"/>
                <w:szCs w:val="28"/>
              </w:rPr>
            </w:pPr>
            <w:r w:rsidRPr="006B33D1">
              <w:rPr>
                <w:color w:val="000000"/>
                <w:sz w:val="28"/>
                <w:szCs w:val="28"/>
              </w:rPr>
              <w:t> </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BE6DD18" w14:textId="77777777" w:rsidR="00A12884" w:rsidRPr="006B33D1" w:rsidRDefault="00A12884" w:rsidP="004C2847">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2BC933F" w14:textId="77777777" w:rsidR="00A12884" w:rsidRPr="006B33D1" w:rsidRDefault="00A12884" w:rsidP="004C2847">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769B434" w14:textId="77777777" w:rsidR="00A12884" w:rsidRPr="006B33D1" w:rsidRDefault="00A12884" w:rsidP="004C2847">
            <w:pPr>
              <w:jc w:val="right"/>
              <w:rPr>
                <w:color w:val="000000"/>
                <w:sz w:val="28"/>
                <w:szCs w:val="28"/>
              </w:rPr>
            </w:pPr>
            <w:r>
              <w:rPr>
                <w:color w:val="000000"/>
                <w:sz w:val="28"/>
                <w:szCs w:val="28"/>
              </w:rPr>
              <w:t>29 036,3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D32D9F9" w14:textId="77777777" w:rsidR="00A12884" w:rsidRPr="006B33D1" w:rsidRDefault="00A12884" w:rsidP="004C2847">
            <w:pPr>
              <w:ind w:left="-108"/>
              <w:jc w:val="right"/>
              <w:rPr>
                <w:color w:val="000000"/>
                <w:sz w:val="28"/>
                <w:szCs w:val="28"/>
              </w:rPr>
            </w:pPr>
            <w:r>
              <w:rPr>
                <w:color w:val="000000"/>
                <w:sz w:val="28"/>
                <w:szCs w:val="28"/>
              </w:rPr>
              <w:t>24 444,5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2E1104F" w14:textId="77777777" w:rsidR="00A12884" w:rsidRPr="006B33D1" w:rsidRDefault="00A12884" w:rsidP="004C2847">
            <w:pPr>
              <w:jc w:val="right"/>
              <w:rPr>
                <w:color w:val="000000"/>
                <w:sz w:val="28"/>
                <w:szCs w:val="28"/>
              </w:rPr>
            </w:pPr>
            <w:r>
              <w:rPr>
                <w:color w:val="000000"/>
                <w:sz w:val="28"/>
                <w:szCs w:val="28"/>
              </w:rPr>
              <w:t>19 575,7</w:t>
            </w:r>
          </w:p>
        </w:tc>
      </w:tr>
      <w:tr w:rsidR="00A12884" w:rsidRPr="006B33D1" w14:paraId="0882ACE4"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321C078" w14:textId="77777777" w:rsidR="00A12884" w:rsidRPr="004F26F7" w:rsidRDefault="00A12884" w:rsidP="004C2847">
            <w:pPr>
              <w:rPr>
                <w:color w:val="000000"/>
                <w:sz w:val="28"/>
                <w:szCs w:val="28"/>
              </w:rPr>
            </w:pPr>
            <w:r w:rsidRPr="004F26F7">
              <w:rPr>
                <w:sz w:val="28"/>
                <w:szCs w:val="28"/>
              </w:rPr>
              <w:t>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E189E6" w14:textId="77777777" w:rsidR="00A12884" w:rsidRPr="004F26F7" w:rsidRDefault="00A12884" w:rsidP="004C2847">
            <w:pPr>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773E8EA" w14:textId="77777777" w:rsidR="00A12884" w:rsidRPr="006B33D1" w:rsidRDefault="00A12884" w:rsidP="004C2847">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4BB20DC" w14:textId="77777777" w:rsidR="00A12884" w:rsidRPr="006B33D1" w:rsidRDefault="00A12884" w:rsidP="004C2847">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9E89F8B" w14:textId="77777777" w:rsidR="00A12884" w:rsidRPr="006B33D1" w:rsidRDefault="00A12884" w:rsidP="004C2847">
            <w:pPr>
              <w:ind w:left="-108" w:right="-108"/>
              <w:jc w:val="center"/>
              <w:rPr>
                <w:color w:val="000000"/>
                <w:sz w:val="28"/>
                <w:szCs w:val="28"/>
              </w:rPr>
            </w:pPr>
            <w:r>
              <w:rPr>
                <w:color w:val="000000"/>
                <w:sz w:val="28"/>
                <w:szCs w:val="28"/>
              </w:rPr>
              <w:t>07 2 00 24200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3D68A4"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E450EA" w14:textId="77777777" w:rsidR="00A12884" w:rsidRDefault="00A12884" w:rsidP="004C2847">
            <w:pPr>
              <w:jc w:val="right"/>
              <w:rPr>
                <w:color w:val="000000"/>
                <w:sz w:val="28"/>
                <w:szCs w:val="28"/>
              </w:rPr>
            </w:pPr>
            <w:r>
              <w:rPr>
                <w:color w:val="000000"/>
                <w:sz w:val="28"/>
                <w:szCs w:val="28"/>
              </w:rPr>
              <w:t>17,1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4010C3C" w14:textId="77777777" w:rsidR="00A12884" w:rsidRDefault="00A12884" w:rsidP="004C284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73F0A80" w14:textId="77777777" w:rsidR="00A12884" w:rsidRDefault="00A12884" w:rsidP="004C2847">
            <w:pPr>
              <w:jc w:val="right"/>
              <w:rPr>
                <w:color w:val="000000"/>
                <w:sz w:val="28"/>
                <w:szCs w:val="28"/>
              </w:rPr>
            </w:pPr>
            <w:r>
              <w:rPr>
                <w:color w:val="000000"/>
                <w:sz w:val="28"/>
                <w:szCs w:val="28"/>
              </w:rPr>
              <w:t>0,0</w:t>
            </w:r>
          </w:p>
        </w:tc>
      </w:tr>
      <w:tr w:rsidR="00A12884" w:rsidRPr="006B33D1" w14:paraId="29F552F2"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82F58E2" w14:textId="77777777" w:rsidR="00A12884" w:rsidRPr="004F26F7" w:rsidRDefault="00A12884" w:rsidP="004C2847">
            <w:pPr>
              <w:rPr>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523EB8">
              <w:rPr>
                <w:color w:val="000000"/>
                <w:sz w:val="28"/>
                <w:szCs w:val="28"/>
              </w:rPr>
              <w:t xml:space="preserve">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719676" w14:textId="77777777" w:rsidR="00A12884" w:rsidRDefault="00A12884" w:rsidP="004C2847">
            <w:pPr>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FA62E31" w14:textId="77777777" w:rsidR="00A12884" w:rsidRDefault="00A12884" w:rsidP="004C2847">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546FB6C" w14:textId="77777777" w:rsidR="00A12884" w:rsidRDefault="00A12884" w:rsidP="004C2847">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F282E2F" w14:textId="77777777" w:rsidR="00A12884" w:rsidRDefault="00A12884" w:rsidP="004C2847">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8093A5" w14:textId="77777777" w:rsidR="00A12884"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6AD0139" w14:textId="77777777" w:rsidR="00A12884" w:rsidRDefault="00A12884" w:rsidP="004C2847">
            <w:pPr>
              <w:jc w:val="right"/>
              <w:rPr>
                <w:color w:val="000000"/>
                <w:sz w:val="28"/>
                <w:szCs w:val="28"/>
              </w:rPr>
            </w:pPr>
            <w:r>
              <w:rPr>
                <w:color w:val="000000"/>
                <w:sz w:val="28"/>
                <w:szCs w:val="2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614D135" w14:textId="77777777" w:rsidR="00A12884" w:rsidRDefault="00A12884" w:rsidP="004C284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7AAAE81" w14:textId="77777777" w:rsidR="00A12884" w:rsidRDefault="00A12884" w:rsidP="004C2847">
            <w:pPr>
              <w:jc w:val="right"/>
              <w:rPr>
                <w:color w:val="000000"/>
                <w:sz w:val="28"/>
                <w:szCs w:val="28"/>
              </w:rPr>
            </w:pPr>
            <w:r>
              <w:rPr>
                <w:color w:val="000000"/>
                <w:sz w:val="28"/>
                <w:szCs w:val="28"/>
              </w:rPr>
              <w:t>0,0</w:t>
            </w:r>
          </w:p>
        </w:tc>
      </w:tr>
      <w:tr w:rsidR="00A12884" w:rsidRPr="006B33D1" w14:paraId="5C68FE23"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37BDDB6" w14:textId="77777777" w:rsidR="00A12884" w:rsidRPr="006B33D1" w:rsidRDefault="00A12884" w:rsidP="004C2847">
            <w:pPr>
              <w:jc w:val="both"/>
              <w:rPr>
                <w:color w:val="000000"/>
                <w:sz w:val="28"/>
                <w:szCs w:val="28"/>
              </w:rPr>
            </w:pPr>
            <w:r w:rsidRPr="00523EB8">
              <w:rPr>
                <w:color w:val="000000"/>
                <w:sz w:val="28"/>
                <w:szCs w:val="28"/>
              </w:rPr>
              <w:lastRenderedPageBreak/>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F57A1E" w14:textId="77777777" w:rsidR="00A12884" w:rsidRPr="006B33D1" w:rsidRDefault="00A12884" w:rsidP="004C284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15A930F" w14:textId="77777777" w:rsidR="00A12884" w:rsidRPr="006B33D1" w:rsidRDefault="00A12884" w:rsidP="004C2847">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AC88F33" w14:textId="77777777" w:rsidR="00A12884" w:rsidRPr="006B33D1" w:rsidRDefault="00A12884" w:rsidP="004C2847">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B2A85D3" w14:textId="77777777" w:rsidR="00A12884" w:rsidRPr="006B33D1" w:rsidRDefault="00A12884" w:rsidP="004C2847">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5CB183"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412E1D4" w14:textId="77777777" w:rsidR="00A12884" w:rsidRDefault="00A12884" w:rsidP="004C2847">
            <w:pPr>
              <w:jc w:val="right"/>
              <w:rPr>
                <w:color w:val="000000"/>
                <w:sz w:val="28"/>
                <w:szCs w:val="28"/>
              </w:rPr>
            </w:pPr>
            <w:r>
              <w:rPr>
                <w:color w:val="000000"/>
                <w:sz w:val="28"/>
                <w:szCs w:val="28"/>
              </w:rPr>
              <w:t>320,5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36E69F2" w14:textId="77777777" w:rsidR="00A12884" w:rsidRDefault="00A12884" w:rsidP="004C284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DE319FF" w14:textId="77777777" w:rsidR="00A12884" w:rsidRDefault="00A12884" w:rsidP="004C2847">
            <w:pPr>
              <w:jc w:val="right"/>
              <w:rPr>
                <w:color w:val="000000"/>
                <w:sz w:val="28"/>
                <w:szCs w:val="28"/>
              </w:rPr>
            </w:pPr>
            <w:r>
              <w:rPr>
                <w:color w:val="000000"/>
                <w:sz w:val="28"/>
                <w:szCs w:val="28"/>
              </w:rPr>
              <w:t>0,0</w:t>
            </w:r>
          </w:p>
        </w:tc>
      </w:tr>
      <w:tr w:rsidR="00A12884" w:rsidRPr="006B33D1" w14:paraId="2478EFA7"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2EA6EE3" w14:textId="77777777" w:rsidR="00A12884" w:rsidRPr="006B33D1" w:rsidRDefault="00A12884" w:rsidP="004C2847">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ACE311" w14:textId="77777777" w:rsidR="00A12884" w:rsidRPr="006B33D1" w:rsidRDefault="00A12884" w:rsidP="004C284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18FCC88" w14:textId="77777777" w:rsidR="00A12884" w:rsidRPr="006B33D1" w:rsidRDefault="00A12884" w:rsidP="004C2847">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4A65094" w14:textId="77777777" w:rsidR="00A12884" w:rsidRPr="006B33D1" w:rsidRDefault="00A12884" w:rsidP="004C2847">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B6E0912" w14:textId="77777777" w:rsidR="00A12884" w:rsidRPr="006B33D1" w:rsidRDefault="00A12884" w:rsidP="004C2847">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75EC011" w14:textId="77777777" w:rsidR="00A12884" w:rsidRPr="006B33D1" w:rsidRDefault="00A12884" w:rsidP="004C2847">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8FB45C9" w14:textId="77777777" w:rsidR="00A12884" w:rsidRPr="006B33D1" w:rsidRDefault="00A12884" w:rsidP="004C2847">
            <w:pPr>
              <w:jc w:val="right"/>
              <w:rPr>
                <w:color w:val="000000"/>
                <w:sz w:val="28"/>
                <w:szCs w:val="28"/>
              </w:rPr>
            </w:pPr>
            <w:r>
              <w:rPr>
                <w:color w:val="000000"/>
                <w:sz w:val="28"/>
                <w:szCs w:val="28"/>
              </w:rPr>
              <w:t>6 932,6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AB1024B" w14:textId="77777777" w:rsidR="00A12884" w:rsidRPr="006B33D1" w:rsidRDefault="00A12884" w:rsidP="004C2847">
            <w:pPr>
              <w:jc w:val="right"/>
              <w:rPr>
                <w:color w:val="000000"/>
                <w:sz w:val="28"/>
                <w:szCs w:val="28"/>
              </w:rPr>
            </w:pPr>
            <w:r>
              <w:rPr>
                <w:color w:val="000000"/>
                <w:sz w:val="28"/>
                <w:szCs w:val="28"/>
              </w:rPr>
              <w:t>6 932,6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3B1BBA9" w14:textId="77777777" w:rsidR="00A12884" w:rsidRPr="006B33D1" w:rsidRDefault="00A12884" w:rsidP="004C2847">
            <w:pPr>
              <w:jc w:val="right"/>
              <w:rPr>
                <w:color w:val="000000"/>
                <w:sz w:val="28"/>
                <w:szCs w:val="28"/>
              </w:rPr>
            </w:pPr>
            <w:r>
              <w:rPr>
                <w:color w:val="000000"/>
                <w:sz w:val="28"/>
                <w:szCs w:val="28"/>
              </w:rPr>
              <w:t>6 932,6</w:t>
            </w:r>
          </w:p>
        </w:tc>
      </w:tr>
      <w:tr w:rsidR="00A12884" w:rsidRPr="006B33D1" w14:paraId="5A08AC1B"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E8EA86B" w14:textId="77777777" w:rsidR="00A12884" w:rsidRPr="006B33D1" w:rsidRDefault="00A12884" w:rsidP="004C2847">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w:t>
            </w:r>
            <w:r w:rsidRPr="00523EB8">
              <w:rPr>
                <w:color w:val="000000"/>
                <w:sz w:val="28"/>
                <w:szCs w:val="28"/>
              </w:rPr>
              <w:lastRenderedPageBreak/>
              <w:t xml:space="preserve">«Истоминское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DFE70A" w14:textId="77777777" w:rsidR="00A12884" w:rsidRPr="006B33D1" w:rsidRDefault="00A12884" w:rsidP="004C284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5AF4021" w14:textId="77777777" w:rsidR="00A12884" w:rsidRPr="006B33D1" w:rsidRDefault="00A12884" w:rsidP="004C2847">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F3BEF20" w14:textId="77777777" w:rsidR="00A12884" w:rsidRPr="006B33D1" w:rsidRDefault="00A12884" w:rsidP="004C2847">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951A738" w14:textId="77777777" w:rsidR="00A12884" w:rsidRPr="006B33D1" w:rsidRDefault="00A12884" w:rsidP="004C2847">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C88EE48" w14:textId="77777777" w:rsidR="00A12884" w:rsidRPr="006B33D1" w:rsidRDefault="00A12884" w:rsidP="004C284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C29F8F3" w14:textId="77777777" w:rsidR="00A12884" w:rsidRPr="006B33D1" w:rsidRDefault="00A12884" w:rsidP="004C2847">
            <w:pPr>
              <w:jc w:val="right"/>
              <w:rPr>
                <w:color w:val="000000"/>
                <w:sz w:val="28"/>
                <w:szCs w:val="28"/>
              </w:rPr>
            </w:pPr>
            <w:r>
              <w:rPr>
                <w:color w:val="000000"/>
                <w:sz w:val="28"/>
                <w:szCs w:val="28"/>
              </w:rPr>
              <w:t>891,7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1407657" w14:textId="77777777" w:rsidR="00A12884" w:rsidRPr="006B33D1" w:rsidRDefault="00A12884" w:rsidP="004C2847">
            <w:pPr>
              <w:rPr>
                <w:color w:val="000000"/>
                <w:sz w:val="28"/>
                <w:szCs w:val="28"/>
              </w:rPr>
            </w:pPr>
            <w:r>
              <w:rPr>
                <w:color w:val="000000"/>
                <w:sz w:val="28"/>
                <w:szCs w:val="28"/>
              </w:rPr>
              <w:t xml:space="preserve">              383,7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108CF61" w14:textId="77777777" w:rsidR="00A12884" w:rsidRPr="006B33D1" w:rsidRDefault="00A12884" w:rsidP="004C2847">
            <w:pPr>
              <w:jc w:val="right"/>
              <w:rPr>
                <w:color w:val="000000"/>
                <w:sz w:val="28"/>
                <w:szCs w:val="28"/>
              </w:rPr>
            </w:pPr>
            <w:r>
              <w:rPr>
                <w:color w:val="000000"/>
                <w:sz w:val="28"/>
                <w:szCs w:val="28"/>
              </w:rPr>
              <w:t>383,7</w:t>
            </w:r>
          </w:p>
        </w:tc>
      </w:tr>
      <w:tr w:rsidR="00A12884" w:rsidRPr="006B33D1" w14:paraId="2FA8F21F"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9BF68EB" w14:textId="77777777" w:rsidR="00A12884" w:rsidRPr="006B33D1" w:rsidRDefault="00A12884" w:rsidP="004C2847">
            <w:pPr>
              <w:jc w:val="both"/>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28C26E" w14:textId="77777777" w:rsidR="00A12884" w:rsidRPr="006B33D1" w:rsidRDefault="00A12884" w:rsidP="004C284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9B7E59B" w14:textId="77777777" w:rsidR="00A12884" w:rsidRPr="006B33D1" w:rsidRDefault="00A12884" w:rsidP="004C2847">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EF03782" w14:textId="77777777" w:rsidR="00A12884" w:rsidRPr="006B33D1" w:rsidRDefault="00A12884" w:rsidP="004C2847">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08E6C04" w14:textId="77777777" w:rsidR="00A12884" w:rsidRPr="006B33D1" w:rsidRDefault="00A12884" w:rsidP="004C2847">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2D29D9C"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4F54070" w14:textId="77777777" w:rsidR="00A12884" w:rsidRDefault="00A12884" w:rsidP="004C2847">
            <w:pPr>
              <w:jc w:val="right"/>
              <w:rPr>
                <w:color w:val="000000"/>
                <w:sz w:val="28"/>
                <w:szCs w:val="28"/>
              </w:rPr>
            </w:pPr>
            <w:r>
              <w:rPr>
                <w:color w:val="000000"/>
                <w:sz w:val="28"/>
                <w:szCs w:val="28"/>
              </w:rPr>
              <w:t>0,2</w:t>
            </w:r>
          </w:p>
          <w:p w14:paraId="5FB5EF90" w14:textId="77777777" w:rsidR="00A12884" w:rsidRPr="006B33D1" w:rsidRDefault="00A12884" w:rsidP="004C2847">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1B45036" w14:textId="77777777" w:rsidR="00A12884" w:rsidRPr="006B33D1" w:rsidRDefault="00A12884" w:rsidP="004C2847">
            <w:pPr>
              <w:jc w:val="right"/>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D760CD8" w14:textId="77777777" w:rsidR="00A12884" w:rsidRDefault="00A12884" w:rsidP="004C2847">
            <w:pPr>
              <w:jc w:val="right"/>
              <w:rPr>
                <w:color w:val="000000"/>
                <w:sz w:val="28"/>
                <w:szCs w:val="28"/>
              </w:rPr>
            </w:pPr>
            <w:r>
              <w:rPr>
                <w:color w:val="000000"/>
                <w:sz w:val="28"/>
                <w:szCs w:val="28"/>
              </w:rPr>
              <w:t>0,2</w:t>
            </w:r>
          </w:p>
          <w:p w14:paraId="14D7A385" w14:textId="77777777" w:rsidR="00A12884" w:rsidRPr="006B33D1" w:rsidRDefault="00A12884" w:rsidP="004C2847">
            <w:pPr>
              <w:jc w:val="right"/>
              <w:rPr>
                <w:color w:val="000000"/>
                <w:sz w:val="28"/>
                <w:szCs w:val="28"/>
              </w:rPr>
            </w:pPr>
          </w:p>
        </w:tc>
      </w:tr>
      <w:tr w:rsidR="00A12884" w:rsidRPr="006B33D1" w14:paraId="7F5681FC"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F5D49B4" w14:textId="77777777" w:rsidR="00A12884" w:rsidRPr="006B33D1" w:rsidRDefault="00A12884" w:rsidP="004C2847">
            <w:pPr>
              <w:jc w:val="both"/>
              <w:rPr>
                <w:color w:val="000000"/>
                <w:sz w:val="28"/>
                <w:szCs w:val="28"/>
              </w:rPr>
            </w:pPr>
            <w:r w:rsidRPr="00523EB8">
              <w:rPr>
                <w:color w:val="000000"/>
                <w:sz w:val="28"/>
                <w:szCs w:val="28"/>
              </w:rPr>
              <w:t xml:space="preserve">Расходы на осуществление переданных </w:t>
            </w:r>
            <w:r w:rsidRPr="00523EB8">
              <w:rPr>
                <w:color w:val="000000"/>
                <w:sz w:val="28"/>
                <w:szCs w:val="28"/>
              </w:rPr>
              <w:lastRenderedPageBreak/>
              <w:t xml:space="preserve">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E1724E" w14:textId="77777777" w:rsidR="00A12884" w:rsidRPr="006B33D1" w:rsidRDefault="00A12884" w:rsidP="004C284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BEAF42D" w14:textId="77777777" w:rsidR="00A12884" w:rsidRPr="006B33D1" w:rsidRDefault="00A12884" w:rsidP="004C2847">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FA63405" w14:textId="77777777" w:rsidR="00A12884" w:rsidRPr="006B33D1" w:rsidRDefault="00A12884" w:rsidP="004C2847">
            <w:pPr>
              <w:jc w:val="center"/>
              <w:rPr>
                <w:color w:val="000000"/>
                <w:sz w:val="28"/>
                <w:szCs w:val="28"/>
              </w:rPr>
            </w:pPr>
            <w:r w:rsidRPr="006B33D1">
              <w:rPr>
                <w:color w:val="000000"/>
                <w:sz w:val="28"/>
                <w:szCs w:val="28"/>
              </w:rPr>
              <w:t>06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6267D34" w14:textId="77777777" w:rsidR="00A12884" w:rsidRPr="006B33D1" w:rsidRDefault="00A12884" w:rsidP="004C2847">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D9E287A" w14:textId="77777777" w:rsidR="00A12884" w:rsidRPr="006B33D1" w:rsidRDefault="00A12884" w:rsidP="004C2847">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783C26F" w14:textId="77777777" w:rsidR="00A12884" w:rsidRPr="006B33D1" w:rsidRDefault="00A12884" w:rsidP="004C2847">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4C70EBD" w14:textId="77777777" w:rsidR="00A12884" w:rsidRPr="006B33D1" w:rsidRDefault="00A12884" w:rsidP="004C2847">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8D5083" w14:textId="77777777" w:rsidR="00A12884" w:rsidRPr="006B33D1" w:rsidRDefault="00A12884" w:rsidP="004C2847">
            <w:pPr>
              <w:jc w:val="right"/>
              <w:rPr>
                <w:color w:val="000000"/>
                <w:sz w:val="28"/>
                <w:szCs w:val="28"/>
              </w:rPr>
            </w:pPr>
            <w:r>
              <w:rPr>
                <w:color w:val="000000"/>
                <w:sz w:val="28"/>
                <w:szCs w:val="28"/>
              </w:rPr>
              <w:t>11,7</w:t>
            </w:r>
          </w:p>
        </w:tc>
      </w:tr>
      <w:tr w:rsidR="00A12884" w:rsidRPr="006B33D1" w14:paraId="3A12E9F6"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4C59CEE" w14:textId="77777777" w:rsidR="00A12884" w:rsidRPr="006B33D1" w:rsidRDefault="00A12884" w:rsidP="004C2847">
            <w:pPr>
              <w:jc w:val="both"/>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221E05" w14:textId="77777777" w:rsidR="00A12884" w:rsidRPr="006B33D1" w:rsidRDefault="00A12884" w:rsidP="004C284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3E66B33" w14:textId="77777777" w:rsidR="00A12884" w:rsidRPr="006B33D1" w:rsidRDefault="00A12884" w:rsidP="004C2847">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9AB6503" w14:textId="77777777" w:rsidR="00A12884" w:rsidRPr="006B33D1" w:rsidRDefault="00A12884" w:rsidP="004C2847">
            <w:pPr>
              <w:jc w:val="center"/>
              <w:rPr>
                <w:color w:val="000000"/>
                <w:sz w:val="28"/>
                <w:szCs w:val="28"/>
              </w:rPr>
            </w:pPr>
            <w:r w:rsidRPr="006B33D1">
              <w:rPr>
                <w:color w:val="000000"/>
                <w:sz w:val="28"/>
                <w:szCs w:val="28"/>
              </w:rPr>
              <w:t>07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F4EE3A1" w14:textId="77777777" w:rsidR="00A12884" w:rsidRPr="006B33D1" w:rsidRDefault="00A12884" w:rsidP="004C2847">
            <w:pPr>
              <w:ind w:left="-108" w:right="-108"/>
              <w:jc w:val="center"/>
              <w:rPr>
                <w:color w:val="000000"/>
                <w:sz w:val="28"/>
                <w:szCs w:val="28"/>
              </w:rPr>
            </w:pPr>
            <w:r>
              <w:rPr>
                <w:color w:val="000000"/>
                <w:sz w:val="28"/>
                <w:szCs w:val="28"/>
              </w:rPr>
              <w:t>99 9 00 90350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07F7286" w14:textId="77777777" w:rsidR="00A12884" w:rsidRPr="006B33D1" w:rsidRDefault="00A12884" w:rsidP="004C2847">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459731E" w14:textId="77777777" w:rsidR="00A12884" w:rsidRPr="006B33D1" w:rsidRDefault="00A12884" w:rsidP="004C2847">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6A22A3A" w14:textId="77777777" w:rsidR="00A12884" w:rsidRPr="006B33D1" w:rsidRDefault="00A12884" w:rsidP="004C284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63AD53A" w14:textId="77777777" w:rsidR="00A12884" w:rsidRPr="006B33D1" w:rsidRDefault="00A12884" w:rsidP="004C2847">
            <w:pPr>
              <w:jc w:val="right"/>
              <w:rPr>
                <w:color w:val="000000"/>
                <w:sz w:val="28"/>
                <w:szCs w:val="28"/>
              </w:rPr>
            </w:pPr>
            <w:r>
              <w:rPr>
                <w:color w:val="000000"/>
                <w:sz w:val="28"/>
                <w:szCs w:val="28"/>
              </w:rPr>
              <w:t>0,0</w:t>
            </w:r>
          </w:p>
        </w:tc>
      </w:tr>
      <w:tr w:rsidR="00A12884" w:rsidRPr="006B33D1" w14:paraId="64579DA9"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2A65EAF" w14:textId="77777777" w:rsidR="00A12884" w:rsidRDefault="00A12884" w:rsidP="004C2847">
            <w:pPr>
              <w:jc w:val="both"/>
              <w:rPr>
                <w:color w:val="000000"/>
                <w:sz w:val="28"/>
                <w:szCs w:val="28"/>
              </w:rPr>
            </w:pPr>
            <w:r w:rsidRPr="00523EB8">
              <w:rPr>
                <w:color w:val="000000"/>
                <w:sz w:val="28"/>
                <w:szCs w:val="28"/>
              </w:rPr>
              <w:t xml:space="preserve">Резервный фонд Администрации Истоминского сельского поселения на финансовое обеспечение непредвиденных расходов (Расходы за </w:t>
            </w:r>
            <w:r w:rsidRPr="00523EB8">
              <w:rPr>
                <w:color w:val="000000"/>
                <w:sz w:val="28"/>
                <w:szCs w:val="28"/>
              </w:rPr>
              <w:lastRenderedPageBreak/>
              <w:t>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8B0AA8" w14:textId="77777777" w:rsidR="00A12884" w:rsidRDefault="00A12884" w:rsidP="004C284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824B9E2" w14:textId="77777777" w:rsidR="00A12884" w:rsidRPr="006B33D1" w:rsidRDefault="00A12884" w:rsidP="004C2847">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3FBDE54" w14:textId="77777777" w:rsidR="00A12884" w:rsidRPr="006B33D1" w:rsidRDefault="00A12884" w:rsidP="004C2847">
            <w:pPr>
              <w:jc w:val="center"/>
              <w:rPr>
                <w:color w:val="000000"/>
                <w:sz w:val="28"/>
                <w:szCs w:val="28"/>
              </w:rPr>
            </w:pPr>
            <w:r>
              <w:rPr>
                <w:color w:val="000000"/>
                <w:sz w:val="28"/>
                <w:szCs w:val="28"/>
              </w:rPr>
              <w:t>11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08D2471" w14:textId="77777777" w:rsidR="00A12884" w:rsidRDefault="00A12884" w:rsidP="004C2847">
            <w:pPr>
              <w:ind w:left="-108" w:right="-108"/>
              <w:jc w:val="center"/>
              <w:rPr>
                <w:color w:val="000000"/>
                <w:sz w:val="28"/>
                <w:szCs w:val="28"/>
              </w:rPr>
            </w:pPr>
            <w:r>
              <w:rPr>
                <w:color w:val="000000"/>
                <w:sz w:val="28"/>
                <w:szCs w:val="28"/>
              </w:rPr>
              <w:t>99 1 00 90100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BBDA6B" w14:textId="77777777" w:rsidR="00A12884" w:rsidRDefault="00A12884" w:rsidP="004C2847">
            <w:pPr>
              <w:jc w:val="center"/>
              <w:rPr>
                <w:color w:val="000000"/>
                <w:sz w:val="28"/>
                <w:szCs w:val="28"/>
              </w:rPr>
            </w:pPr>
            <w:r>
              <w:rPr>
                <w:color w:val="000000"/>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EB70CC5" w14:textId="77777777" w:rsidR="00A12884" w:rsidRDefault="00A12884" w:rsidP="004C2847">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F71A980" w14:textId="77777777" w:rsidR="00A12884" w:rsidRDefault="00A12884" w:rsidP="004C2847">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680555C" w14:textId="77777777" w:rsidR="00A12884" w:rsidRDefault="00A12884" w:rsidP="004C2847">
            <w:pPr>
              <w:jc w:val="right"/>
              <w:rPr>
                <w:color w:val="000000"/>
                <w:sz w:val="28"/>
                <w:szCs w:val="28"/>
              </w:rPr>
            </w:pPr>
            <w:r>
              <w:rPr>
                <w:color w:val="000000"/>
                <w:sz w:val="28"/>
                <w:szCs w:val="28"/>
              </w:rPr>
              <w:t>10,0</w:t>
            </w:r>
          </w:p>
        </w:tc>
      </w:tr>
      <w:tr w:rsidR="00A12884" w:rsidRPr="006B33D1" w14:paraId="737BD7C4"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048442C" w14:textId="77777777" w:rsidR="00A12884" w:rsidRPr="00523EB8" w:rsidRDefault="00A12884" w:rsidP="004C2847">
            <w:pPr>
              <w:jc w:val="both"/>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w:t>
            </w:r>
            <w:r w:rsidRPr="00565F2E">
              <w:rPr>
                <w:color w:val="000000"/>
                <w:sz w:val="28"/>
                <w:szCs w:val="28"/>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6C156A" w14:textId="77777777" w:rsidR="00A12884" w:rsidRDefault="00A12884" w:rsidP="004C284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07E5DA6" w14:textId="77777777" w:rsidR="00A12884" w:rsidRDefault="00A12884" w:rsidP="004C2847">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ADB707C" w14:textId="77777777" w:rsidR="00A12884" w:rsidRDefault="00A12884" w:rsidP="004C2847">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F773451" w14:textId="77777777" w:rsidR="00A12884" w:rsidRDefault="00A12884" w:rsidP="004C2847">
            <w:pPr>
              <w:ind w:left="-108" w:right="-108"/>
              <w:jc w:val="center"/>
              <w:rPr>
                <w:color w:val="000000"/>
                <w:sz w:val="28"/>
                <w:szCs w:val="28"/>
              </w:rPr>
            </w:pPr>
            <w:r>
              <w:rPr>
                <w:color w:val="000000"/>
                <w:sz w:val="28"/>
                <w:szCs w:val="28"/>
              </w:rPr>
              <w:t>07 1 00 24180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B1ED73A" w14:textId="77777777" w:rsidR="00A12884"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93390B4" w14:textId="77777777" w:rsidR="00A12884" w:rsidRDefault="00A12884" w:rsidP="004C2847">
            <w:pPr>
              <w:jc w:val="right"/>
              <w:rPr>
                <w:color w:val="000000"/>
                <w:sz w:val="28"/>
                <w:szCs w:val="28"/>
              </w:rPr>
            </w:pPr>
            <w:r>
              <w:rPr>
                <w:color w:val="000000"/>
                <w:sz w:val="28"/>
                <w:szCs w:val="2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A4331EB" w14:textId="77777777" w:rsidR="00A12884" w:rsidRDefault="00A12884" w:rsidP="004C284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EDEC6C1" w14:textId="77777777" w:rsidR="00A12884" w:rsidRDefault="00A12884" w:rsidP="004C2847">
            <w:pPr>
              <w:jc w:val="right"/>
              <w:rPr>
                <w:color w:val="000000"/>
                <w:sz w:val="28"/>
                <w:szCs w:val="28"/>
              </w:rPr>
            </w:pPr>
            <w:r>
              <w:rPr>
                <w:color w:val="000000"/>
                <w:sz w:val="28"/>
                <w:szCs w:val="28"/>
              </w:rPr>
              <w:t>0,0</w:t>
            </w:r>
          </w:p>
        </w:tc>
      </w:tr>
      <w:tr w:rsidR="00A12884" w:rsidRPr="006B33D1" w14:paraId="2439460C"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1116B91" w14:textId="77777777" w:rsidR="00A12884" w:rsidRPr="006B33D1" w:rsidRDefault="00A12884" w:rsidP="004C2847">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589322" w14:textId="77777777" w:rsidR="00A12884" w:rsidRPr="006B33D1"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5116A21" w14:textId="77777777" w:rsidR="00A12884" w:rsidRPr="006B33D1" w:rsidRDefault="00A12884" w:rsidP="004C2847">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21213E" w14:textId="77777777" w:rsidR="00A12884" w:rsidRPr="006B33D1" w:rsidRDefault="00A12884" w:rsidP="004C2847">
            <w:pPr>
              <w:jc w:val="center"/>
              <w:rPr>
                <w:color w:val="000000"/>
                <w:sz w:val="28"/>
                <w:szCs w:val="28"/>
              </w:rPr>
            </w:pPr>
            <w:r w:rsidRPr="006B33D1">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A053CA4" w14:textId="77777777" w:rsidR="00A12884" w:rsidRPr="006B33D1" w:rsidRDefault="00A12884" w:rsidP="004C2847">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5F40F63" w14:textId="77777777" w:rsidR="00A12884" w:rsidRPr="006B33D1" w:rsidRDefault="00A12884" w:rsidP="004C2847">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EFEF817" w14:textId="77777777" w:rsidR="00A12884" w:rsidRPr="006B33D1" w:rsidRDefault="00A12884" w:rsidP="004C2847">
            <w:pPr>
              <w:jc w:val="right"/>
              <w:rPr>
                <w:color w:val="000000"/>
                <w:sz w:val="28"/>
                <w:szCs w:val="28"/>
              </w:rPr>
            </w:pPr>
            <w:r>
              <w:rPr>
                <w:color w:val="000000"/>
                <w:sz w:val="28"/>
                <w:szCs w:val="28"/>
              </w:rPr>
              <w:t>494,1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680943A" w14:textId="77777777" w:rsidR="00A12884" w:rsidRPr="006B33D1" w:rsidRDefault="00A12884" w:rsidP="004C2847">
            <w:pPr>
              <w:jc w:val="right"/>
              <w:rPr>
                <w:color w:val="000000"/>
                <w:sz w:val="28"/>
                <w:szCs w:val="28"/>
              </w:rPr>
            </w:pPr>
            <w:r>
              <w:rPr>
                <w:color w:val="000000"/>
                <w:sz w:val="28"/>
                <w:szCs w:val="28"/>
              </w:rPr>
              <w:t>24,1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DC330F0" w14:textId="77777777" w:rsidR="00A12884" w:rsidRPr="006B33D1" w:rsidRDefault="00A12884" w:rsidP="004C2847">
            <w:pPr>
              <w:jc w:val="right"/>
              <w:rPr>
                <w:color w:val="000000"/>
                <w:sz w:val="28"/>
                <w:szCs w:val="28"/>
              </w:rPr>
            </w:pPr>
            <w:r>
              <w:rPr>
                <w:color w:val="000000"/>
                <w:sz w:val="28"/>
                <w:szCs w:val="28"/>
              </w:rPr>
              <w:t>60,1</w:t>
            </w:r>
          </w:p>
        </w:tc>
      </w:tr>
      <w:tr w:rsidR="00A12884" w:rsidRPr="006B33D1" w14:paraId="365F569F"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441128D" w14:textId="77777777" w:rsidR="00A12884" w:rsidRPr="0021571D" w:rsidRDefault="00A12884" w:rsidP="004C2847">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717D0C" w14:textId="77777777" w:rsidR="00A12884" w:rsidRPr="0021571D"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FD6F653" w14:textId="77777777" w:rsidR="00A12884" w:rsidRPr="006B33D1" w:rsidRDefault="00A12884" w:rsidP="004C2847">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4B49423" w14:textId="77777777" w:rsidR="00A12884" w:rsidRPr="006B33D1" w:rsidRDefault="00A12884" w:rsidP="004C2847">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EA3CF37" w14:textId="77777777" w:rsidR="00A12884" w:rsidRDefault="00A12884" w:rsidP="004C2847">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515C47" w14:textId="77777777" w:rsidR="00A12884" w:rsidRPr="006B33D1" w:rsidRDefault="00A12884" w:rsidP="004C2847">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54DEDD4" w14:textId="77777777" w:rsidR="00A12884" w:rsidRDefault="00A12884" w:rsidP="004C284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A9B648" w14:textId="77777777" w:rsidR="00A12884" w:rsidRDefault="00A12884" w:rsidP="004C2847">
            <w:pPr>
              <w:jc w:val="right"/>
              <w:rPr>
                <w:color w:val="000000"/>
                <w:sz w:val="28"/>
                <w:szCs w:val="28"/>
              </w:rPr>
            </w:pPr>
            <w:r>
              <w:rPr>
                <w:color w:val="000000"/>
                <w:sz w:val="28"/>
                <w:szCs w:val="28"/>
              </w:rPr>
              <w:t>397,9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EC2C0F2" w14:textId="77777777" w:rsidR="00A12884" w:rsidRDefault="00A12884" w:rsidP="004C2847">
            <w:pPr>
              <w:jc w:val="right"/>
              <w:rPr>
                <w:color w:val="000000"/>
                <w:sz w:val="28"/>
                <w:szCs w:val="28"/>
              </w:rPr>
            </w:pPr>
            <w:r>
              <w:rPr>
                <w:color w:val="000000"/>
                <w:sz w:val="28"/>
                <w:szCs w:val="28"/>
              </w:rPr>
              <w:t>862,2</w:t>
            </w:r>
          </w:p>
          <w:p w14:paraId="7070E71E" w14:textId="77777777" w:rsidR="00A12884" w:rsidRDefault="00A12884" w:rsidP="004C2847">
            <w:pPr>
              <w:jc w:val="right"/>
              <w:rPr>
                <w:color w:val="000000"/>
                <w:sz w:val="28"/>
                <w:szCs w:val="28"/>
              </w:rPr>
            </w:pPr>
          </w:p>
        </w:tc>
      </w:tr>
      <w:tr w:rsidR="00A12884" w:rsidRPr="006B33D1" w14:paraId="4F1252BD"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28ADAD2" w14:textId="77777777" w:rsidR="00A12884" w:rsidRPr="006B33D1" w:rsidRDefault="00A12884" w:rsidP="004C2847">
            <w:pPr>
              <w:jc w:val="both"/>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F96197" w14:textId="77777777" w:rsidR="00A12884" w:rsidRPr="006B33D1"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1219348" w14:textId="77777777" w:rsidR="00A12884" w:rsidRPr="006B33D1" w:rsidRDefault="00A12884" w:rsidP="004C2847">
            <w:pPr>
              <w:jc w:val="center"/>
              <w:rPr>
                <w:color w:val="000000"/>
                <w:sz w:val="28"/>
                <w:szCs w:val="28"/>
              </w:rPr>
            </w:pPr>
            <w:r w:rsidRPr="006B33D1">
              <w:rPr>
                <w:color w:val="000000"/>
                <w:sz w:val="28"/>
                <w:szCs w:val="28"/>
              </w:rPr>
              <w:t>02</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01C0F30" w14:textId="77777777" w:rsidR="00A12884" w:rsidRPr="006B33D1" w:rsidRDefault="00A12884" w:rsidP="004C2847">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F7FA310" w14:textId="77777777" w:rsidR="00A12884" w:rsidRPr="006B33D1" w:rsidRDefault="00A12884" w:rsidP="004C2847">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E9F9C1D" w14:textId="77777777" w:rsidR="00A12884" w:rsidRPr="006B33D1" w:rsidRDefault="00A12884" w:rsidP="004C284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34F5C1" w14:textId="77777777" w:rsidR="00A12884" w:rsidRPr="006B33D1" w:rsidRDefault="00A12884" w:rsidP="004C2847">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C4B233" w14:textId="77777777" w:rsidR="00A12884" w:rsidRPr="006B33D1" w:rsidRDefault="00A12884" w:rsidP="004C2847">
            <w:pPr>
              <w:jc w:val="right"/>
              <w:rPr>
                <w:color w:val="000000"/>
                <w:sz w:val="28"/>
                <w:szCs w:val="28"/>
              </w:rPr>
            </w:pPr>
            <w:r>
              <w:rPr>
                <w:color w:val="000000"/>
                <w:sz w:val="28"/>
                <w:szCs w:val="28"/>
              </w:rPr>
              <w:t>242,6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2F51423" w14:textId="77777777" w:rsidR="00A12884" w:rsidRPr="006B33D1" w:rsidRDefault="00A12884" w:rsidP="004C2847">
            <w:pPr>
              <w:jc w:val="right"/>
              <w:rPr>
                <w:color w:val="000000"/>
                <w:sz w:val="28"/>
                <w:szCs w:val="28"/>
              </w:rPr>
            </w:pPr>
            <w:r>
              <w:rPr>
                <w:color w:val="000000"/>
                <w:sz w:val="28"/>
                <w:szCs w:val="28"/>
              </w:rPr>
              <w:t>251,6</w:t>
            </w:r>
          </w:p>
        </w:tc>
      </w:tr>
      <w:tr w:rsidR="00A12884" w:rsidRPr="006B33D1" w14:paraId="26A81FAE"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CFCF634" w14:textId="77777777" w:rsidR="00A12884" w:rsidRPr="006B33D1" w:rsidRDefault="00A12884" w:rsidP="004C2847">
            <w:pPr>
              <w:jc w:val="both"/>
              <w:rPr>
                <w:color w:val="000000"/>
                <w:sz w:val="28"/>
                <w:szCs w:val="28"/>
              </w:rPr>
            </w:pPr>
            <w:r w:rsidRPr="00523EB8">
              <w:rPr>
                <w:color w:val="000000"/>
                <w:sz w:val="28"/>
                <w:szCs w:val="28"/>
              </w:rPr>
              <w:t xml:space="preserve">Иные межбюджетные трансферты на исполнение полномочий по обеспечению первичных мер пожарной безопасности в </w:t>
            </w:r>
            <w:r w:rsidRPr="00523EB8">
              <w:rPr>
                <w:color w:val="000000"/>
                <w:sz w:val="28"/>
                <w:szCs w:val="28"/>
              </w:rPr>
              <w:lastRenderedPageBreak/>
              <w:t>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DDEB0" w14:textId="77777777" w:rsidR="00A12884" w:rsidRPr="006B33D1" w:rsidRDefault="00A12884" w:rsidP="004C284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AD4EFCF" w14:textId="77777777" w:rsidR="00A12884" w:rsidRPr="006B33D1" w:rsidRDefault="00A12884" w:rsidP="004C2847">
            <w:pPr>
              <w:jc w:val="center"/>
              <w:rPr>
                <w:color w:val="000000"/>
                <w:sz w:val="28"/>
                <w:szCs w:val="28"/>
              </w:rPr>
            </w:pPr>
            <w:r w:rsidRPr="006B33D1">
              <w:rPr>
                <w:color w:val="000000"/>
                <w:sz w:val="28"/>
                <w:szCs w:val="28"/>
              </w:rPr>
              <w:t>03</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600CB4A" w14:textId="77777777" w:rsidR="00A12884" w:rsidRPr="006B33D1" w:rsidRDefault="00A12884" w:rsidP="004C2847">
            <w:pPr>
              <w:jc w:val="center"/>
              <w:rPr>
                <w:color w:val="000000"/>
                <w:sz w:val="28"/>
                <w:szCs w:val="28"/>
              </w:rPr>
            </w:pPr>
            <w:r w:rsidRPr="006B33D1">
              <w:rPr>
                <w:color w:val="000000"/>
                <w:sz w:val="28"/>
                <w:szCs w:val="28"/>
              </w:rPr>
              <w:t>10</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783AFB8" w14:textId="77777777" w:rsidR="00A12884" w:rsidRPr="006B33D1" w:rsidRDefault="00A12884" w:rsidP="004C2847">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1F91DE2" w14:textId="77777777" w:rsidR="00A12884" w:rsidRPr="006B33D1" w:rsidRDefault="00A12884" w:rsidP="004C2847">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FC1A48" w14:textId="77777777" w:rsidR="00A12884" w:rsidRPr="006B33D1" w:rsidRDefault="00A12884" w:rsidP="004C2847">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88F1F5" w14:textId="77777777" w:rsidR="00A12884" w:rsidRPr="006B33D1" w:rsidRDefault="00A12884" w:rsidP="004C2847">
            <w:pPr>
              <w:jc w:val="right"/>
              <w:rPr>
                <w:color w:val="000000"/>
                <w:sz w:val="28"/>
                <w:szCs w:val="28"/>
              </w:rPr>
            </w:pPr>
            <w:r>
              <w:rPr>
                <w:color w:val="000000"/>
                <w:sz w:val="28"/>
                <w:szCs w:val="28"/>
              </w:rPr>
              <w:t>1 137,5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6B70784" w14:textId="77777777" w:rsidR="00A12884" w:rsidRPr="006B33D1" w:rsidRDefault="00A12884" w:rsidP="004C2847">
            <w:pPr>
              <w:jc w:val="right"/>
              <w:rPr>
                <w:color w:val="000000"/>
                <w:sz w:val="28"/>
                <w:szCs w:val="28"/>
              </w:rPr>
            </w:pPr>
            <w:r>
              <w:rPr>
                <w:color w:val="000000"/>
                <w:sz w:val="28"/>
                <w:szCs w:val="28"/>
              </w:rPr>
              <w:t>1 137,5</w:t>
            </w:r>
          </w:p>
        </w:tc>
      </w:tr>
      <w:tr w:rsidR="00A12884" w:rsidRPr="006B33D1" w14:paraId="31D6ECEA"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AD4300D" w14:textId="77777777" w:rsidR="00A12884" w:rsidRPr="006B33D1" w:rsidRDefault="00A12884" w:rsidP="004C2847">
            <w:pPr>
              <w:jc w:val="both"/>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 xml:space="preserve">(Иные </w:t>
            </w:r>
            <w:r w:rsidRPr="006D4E57">
              <w:rPr>
                <w:color w:val="000000"/>
                <w:sz w:val="28"/>
                <w:szCs w:val="28"/>
              </w:rPr>
              <w:lastRenderedPageBreak/>
              <w:t>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443465" w14:textId="77777777" w:rsidR="00A12884" w:rsidRPr="006B33D1" w:rsidRDefault="00A12884" w:rsidP="004C284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89AE015" w14:textId="77777777" w:rsidR="00A12884" w:rsidRPr="006B33D1" w:rsidRDefault="00A12884" w:rsidP="004C2847">
            <w:pPr>
              <w:jc w:val="center"/>
              <w:rPr>
                <w:color w:val="000000"/>
                <w:sz w:val="28"/>
                <w:szCs w:val="28"/>
              </w:rPr>
            </w:pPr>
            <w:r w:rsidRPr="006B33D1">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9353DA" w14:textId="77777777" w:rsidR="00A12884" w:rsidRPr="006B33D1" w:rsidRDefault="00A12884" w:rsidP="004C2847">
            <w:pPr>
              <w:jc w:val="center"/>
              <w:rPr>
                <w:color w:val="000000"/>
                <w:sz w:val="28"/>
                <w:szCs w:val="28"/>
              </w:rPr>
            </w:pPr>
            <w:r w:rsidRPr="006B33D1">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704C450" w14:textId="77777777" w:rsidR="00A12884" w:rsidRPr="00615382" w:rsidRDefault="00A12884" w:rsidP="004C2847">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CEBFD09" w14:textId="77777777" w:rsidR="00A12884" w:rsidRPr="006B33D1" w:rsidRDefault="00A12884" w:rsidP="004C284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4574985" w14:textId="77777777" w:rsidR="00A12884" w:rsidRPr="006B33D1" w:rsidRDefault="00A12884" w:rsidP="004C2847">
            <w:pPr>
              <w:jc w:val="right"/>
              <w:rPr>
                <w:color w:val="000000"/>
                <w:sz w:val="28"/>
                <w:szCs w:val="28"/>
              </w:rPr>
            </w:pPr>
            <w:r>
              <w:rPr>
                <w:color w:val="000000"/>
                <w:sz w:val="28"/>
                <w:szCs w:val="28"/>
              </w:rPr>
              <w:t>3 642,0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AC218D" w14:textId="77777777" w:rsidR="00A12884" w:rsidRPr="006B33D1" w:rsidRDefault="00A12884" w:rsidP="004C2847">
            <w:pPr>
              <w:jc w:val="right"/>
              <w:rPr>
                <w:color w:val="000000"/>
                <w:sz w:val="28"/>
                <w:szCs w:val="28"/>
              </w:rPr>
            </w:pPr>
            <w:r>
              <w:rPr>
                <w:color w:val="000000"/>
                <w:sz w:val="28"/>
                <w:szCs w:val="28"/>
              </w:rPr>
              <w:t>2 281,6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D8FD479" w14:textId="77777777" w:rsidR="00A12884" w:rsidRPr="006B33D1" w:rsidRDefault="00A12884" w:rsidP="004C2847">
            <w:pPr>
              <w:jc w:val="right"/>
              <w:rPr>
                <w:color w:val="000000"/>
                <w:sz w:val="28"/>
                <w:szCs w:val="28"/>
              </w:rPr>
            </w:pPr>
            <w:r>
              <w:rPr>
                <w:color w:val="000000"/>
                <w:sz w:val="28"/>
                <w:szCs w:val="28"/>
              </w:rPr>
              <w:t>2 281,6</w:t>
            </w:r>
          </w:p>
        </w:tc>
      </w:tr>
      <w:tr w:rsidR="00A12884" w:rsidRPr="006B33D1" w14:paraId="499B7EDE"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D4BA760" w14:textId="77777777" w:rsidR="00A12884" w:rsidRPr="00523EB8" w:rsidRDefault="00A12884" w:rsidP="004C2847">
            <w:pPr>
              <w:jc w:val="both"/>
              <w:rPr>
                <w:color w:val="000000"/>
                <w:sz w:val="28"/>
                <w:szCs w:val="28"/>
              </w:rPr>
            </w:pPr>
            <w:r w:rsidRPr="00523EB8">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60C398" w14:textId="77777777" w:rsidR="00A12884" w:rsidRPr="00523EB8"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D3CA77C" w14:textId="77777777" w:rsidR="00A12884" w:rsidRPr="006B33D1" w:rsidRDefault="00A12884" w:rsidP="004C2847">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AF23742" w14:textId="77777777" w:rsidR="00A12884" w:rsidRPr="006B33D1" w:rsidRDefault="00A12884" w:rsidP="004C2847">
            <w:pPr>
              <w:jc w:val="center"/>
              <w:rPr>
                <w:color w:val="000000"/>
                <w:sz w:val="28"/>
                <w:szCs w:val="28"/>
              </w:rPr>
            </w:pPr>
            <w:r>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93EB884" w14:textId="77777777" w:rsidR="00A12884" w:rsidRPr="006D4E57" w:rsidRDefault="00A12884" w:rsidP="004C2847">
            <w:pPr>
              <w:ind w:left="-108" w:right="-108"/>
              <w:jc w:val="center"/>
              <w:rPr>
                <w:color w:val="000000"/>
                <w:sz w:val="28"/>
                <w:szCs w:val="28"/>
              </w:rPr>
            </w:pPr>
            <w:r>
              <w:rPr>
                <w:color w:val="000000"/>
                <w:sz w:val="28"/>
                <w:szCs w:val="28"/>
              </w:rPr>
              <w:t xml:space="preserve">041 </w:t>
            </w:r>
            <w:r>
              <w:rPr>
                <w:color w:val="000000"/>
                <w:sz w:val="28"/>
                <w:szCs w:val="28"/>
                <w:lang w:val="en-US"/>
              </w:rPr>
              <w:t>R</w:t>
            </w:r>
            <w:r>
              <w:rPr>
                <w:color w:val="000000"/>
                <w:sz w:val="28"/>
                <w:szCs w:val="28"/>
              </w:rPr>
              <w:t>1 53930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397C1E"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65B4E68" w14:textId="77777777" w:rsidR="00A12884" w:rsidRDefault="00A12884" w:rsidP="004C284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7DBDEDF" w14:textId="77777777" w:rsidR="00A12884" w:rsidRDefault="00A12884" w:rsidP="004C2847">
            <w:pPr>
              <w:jc w:val="right"/>
              <w:rPr>
                <w:color w:val="000000"/>
                <w:sz w:val="28"/>
                <w:szCs w:val="28"/>
              </w:rPr>
            </w:pPr>
            <w:r>
              <w:rPr>
                <w:color w:val="000000"/>
                <w:sz w:val="28"/>
                <w:szCs w:val="28"/>
              </w:rPr>
              <w:t>6197,5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901EADA" w14:textId="77777777" w:rsidR="00A12884" w:rsidRDefault="00A12884" w:rsidP="004C2847">
            <w:pPr>
              <w:jc w:val="right"/>
              <w:rPr>
                <w:color w:val="000000"/>
                <w:sz w:val="28"/>
                <w:szCs w:val="28"/>
              </w:rPr>
            </w:pPr>
            <w:r>
              <w:rPr>
                <w:color w:val="000000"/>
                <w:sz w:val="28"/>
                <w:szCs w:val="28"/>
              </w:rPr>
              <w:t>0,0</w:t>
            </w:r>
          </w:p>
        </w:tc>
      </w:tr>
      <w:tr w:rsidR="00A12884" w:rsidRPr="006B33D1" w14:paraId="18776338"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D5EE409" w14:textId="77777777" w:rsidR="00A12884" w:rsidRDefault="00A12884" w:rsidP="004C2847">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lastRenderedPageBreak/>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5F21DB" w14:textId="77777777" w:rsidR="00A12884" w:rsidRDefault="00A12884" w:rsidP="004C284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8A2C0AD" w14:textId="77777777" w:rsidR="00A12884" w:rsidRPr="006B33D1" w:rsidRDefault="00A12884" w:rsidP="004C2847">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6C678E7" w14:textId="77777777" w:rsidR="00A12884" w:rsidRPr="006B33D1" w:rsidRDefault="00A12884" w:rsidP="004C2847">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718F767" w14:textId="77777777" w:rsidR="00A12884" w:rsidRDefault="00A12884" w:rsidP="004C2847">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D8212F" w14:textId="77777777" w:rsidR="00A12884" w:rsidRPr="006B33D1" w:rsidRDefault="00A12884" w:rsidP="004C284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57DB7CD" w14:textId="77777777" w:rsidR="00A12884" w:rsidRDefault="00A12884" w:rsidP="004C2847">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01285D" w14:textId="77777777" w:rsidR="00A12884" w:rsidRDefault="00A12884" w:rsidP="004C2847">
            <w:pPr>
              <w:jc w:val="right"/>
              <w:rPr>
                <w:color w:val="000000"/>
                <w:sz w:val="28"/>
                <w:szCs w:val="28"/>
              </w:rPr>
            </w:pPr>
            <w:r>
              <w:rPr>
                <w:color w:val="000000"/>
                <w:sz w:val="28"/>
                <w:szCs w:val="28"/>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E76390B" w14:textId="77777777" w:rsidR="00A12884" w:rsidRDefault="00A12884" w:rsidP="004C2847">
            <w:pPr>
              <w:jc w:val="right"/>
              <w:rPr>
                <w:color w:val="000000"/>
                <w:sz w:val="28"/>
                <w:szCs w:val="28"/>
              </w:rPr>
            </w:pPr>
            <w:r>
              <w:rPr>
                <w:color w:val="000000"/>
                <w:sz w:val="28"/>
                <w:szCs w:val="28"/>
              </w:rPr>
              <w:t>25,0</w:t>
            </w:r>
          </w:p>
        </w:tc>
      </w:tr>
      <w:tr w:rsidR="00A12884" w:rsidRPr="006B33D1" w14:paraId="769EE85C"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7261783" w14:textId="77777777" w:rsidR="00A12884" w:rsidRDefault="00A12884" w:rsidP="004C2847">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60D0F5" w14:textId="77777777" w:rsidR="00A12884"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C3D3512" w14:textId="77777777" w:rsidR="00A12884" w:rsidRPr="006B33D1" w:rsidRDefault="00A12884" w:rsidP="004C2847">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329ED39" w14:textId="77777777" w:rsidR="00A12884" w:rsidRPr="006B33D1" w:rsidRDefault="00A12884" w:rsidP="004C2847">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A7E7CF2" w14:textId="77777777" w:rsidR="00A12884" w:rsidRDefault="00A12884" w:rsidP="004C2847">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8C3692" w14:textId="77777777" w:rsidR="00A12884" w:rsidRPr="006B33D1" w:rsidRDefault="00A12884" w:rsidP="004C284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B162CAC" w14:textId="77777777" w:rsidR="00A12884" w:rsidRDefault="00A12884" w:rsidP="004C2847">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CBC8DB7" w14:textId="77777777" w:rsidR="00A12884" w:rsidRDefault="00A12884" w:rsidP="004C2847">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895670B" w14:textId="77777777" w:rsidR="00A12884" w:rsidRDefault="00A12884" w:rsidP="004C2847">
            <w:pPr>
              <w:jc w:val="right"/>
              <w:rPr>
                <w:color w:val="000000"/>
                <w:sz w:val="28"/>
                <w:szCs w:val="28"/>
              </w:rPr>
            </w:pPr>
            <w:r>
              <w:rPr>
                <w:color w:val="000000"/>
                <w:sz w:val="28"/>
                <w:szCs w:val="28"/>
              </w:rPr>
              <w:t>12,5</w:t>
            </w:r>
          </w:p>
        </w:tc>
      </w:tr>
      <w:tr w:rsidR="00A12884" w:rsidRPr="006B33D1" w14:paraId="18EF6E1D"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94509AE" w14:textId="77777777" w:rsidR="00A12884" w:rsidRDefault="00A12884" w:rsidP="004C2847">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 xml:space="preserve">(Фонд оплаты труда </w:t>
            </w:r>
            <w:r w:rsidRPr="00C30619">
              <w:rPr>
                <w:color w:val="000000"/>
                <w:sz w:val="28"/>
                <w:szCs w:val="28"/>
              </w:rPr>
              <w:lastRenderedPageBreak/>
              <w:t>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914694" w14:textId="77777777" w:rsidR="00A12884" w:rsidRDefault="00A12884" w:rsidP="004C284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84D8AF5" w14:textId="77777777" w:rsidR="00A12884" w:rsidRPr="006B33D1" w:rsidRDefault="00A12884" w:rsidP="004C2847">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1D8C81F" w14:textId="77777777" w:rsidR="00A12884" w:rsidRPr="006B33D1" w:rsidRDefault="00A12884" w:rsidP="004C2847">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482357E" w14:textId="77777777" w:rsidR="00A12884" w:rsidRDefault="00A12884" w:rsidP="004C2847">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4AC94A" w14:textId="77777777" w:rsidR="00A12884" w:rsidRPr="006B33D1" w:rsidRDefault="00A12884" w:rsidP="004C2847">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18DD4B" w14:textId="77777777" w:rsidR="00A12884" w:rsidRDefault="00A12884" w:rsidP="004C2847">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EE760B" w14:textId="77777777" w:rsidR="00A12884" w:rsidRDefault="00A12884" w:rsidP="004C2847">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53337C7" w14:textId="77777777" w:rsidR="00A12884" w:rsidRDefault="00A12884" w:rsidP="004C2847">
            <w:pPr>
              <w:jc w:val="right"/>
              <w:rPr>
                <w:color w:val="000000"/>
                <w:sz w:val="28"/>
                <w:szCs w:val="28"/>
              </w:rPr>
            </w:pPr>
            <w:r>
              <w:rPr>
                <w:color w:val="000000"/>
                <w:sz w:val="28"/>
                <w:szCs w:val="28"/>
              </w:rPr>
              <w:t>12,5</w:t>
            </w:r>
          </w:p>
        </w:tc>
      </w:tr>
      <w:tr w:rsidR="00A12884" w:rsidRPr="006B33D1" w14:paraId="1520881C"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4601771" w14:textId="77777777" w:rsidR="00A12884" w:rsidRPr="002404BA" w:rsidRDefault="00A12884" w:rsidP="004C2847">
            <w:pPr>
              <w:jc w:val="both"/>
              <w:rPr>
                <w:color w:val="000000"/>
                <w:sz w:val="28"/>
                <w:szCs w:val="28"/>
              </w:rPr>
            </w:pPr>
            <w:r w:rsidRPr="002404BA">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7019C6" w14:textId="77777777" w:rsidR="00A12884" w:rsidRPr="002404BA" w:rsidRDefault="00A12884" w:rsidP="004C2847">
            <w:pPr>
              <w:jc w:val="both"/>
              <w:rPr>
                <w:color w:val="000000"/>
                <w:sz w:val="28"/>
                <w:szCs w:val="28"/>
              </w:rPr>
            </w:pPr>
            <w:r w:rsidRPr="002404BA">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899A4F6" w14:textId="77777777" w:rsidR="00A12884" w:rsidRPr="002404BA" w:rsidRDefault="00A12884" w:rsidP="004C2847">
            <w:pPr>
              <w:jc w:val="center"/>
              <w:rPr>
                <w:color w:val="000000"/>
                <w:sz w:val="28"/>
                <w:szCs w:val="28"/>
              </w:rPr>
            </w:pPr>
            <w:r w:rsidRPr="002404BA">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95A37A6" w14:textId="77777777" w:rsidR="00A12884" w:rsidRPr="006B33D1" w:rsidRDefault="00A12884" w:rsidP="004C2847">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515C3AD" w14:textId="77777777" w:rsidR="00A12884" w:rsidRPr="007F014C" w:rsidRDefault="00A12884" w:rsidP="004C2847">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F00C506" w14:textId="77777777" w:rsidR="00A12884" w:rsidRPr="006B33D1" w:rsidRDefault="00A12884" w:rsidP="004C284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B9356B7" w14:textId="77777777" w:rsidR="00A12884" w:rsidRPr="006B33D1" w:rsidRDefault="00A12884" w:rsidP="004C2847">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E7274A9" w14:textId="77777777" w:rsidR="00A12884" w:rsidRPr="006B33D1" w:rsidRDefault="00A12884" w:rsidP="004C2847">
            <w:pPr>
              <w:jc w:val="right"/>
              <w:rPr>
                <w:color w:val="000000"/>
                <w:sz w:val="28"/>
                <w:szCs w:val="28"/>
              </w:rPr>
            </w:pPr>
            <w:r>
              <w:rPr>
                <w:color w:val="000000"/>
                <w:sz w:val="28"/>
                <w:szCs w:val="28"/>
              </w:rPr>
              <w:t>19,4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7F24A7E" w14:textId="77777777" w:rsidR="00A12884" w:rsidRPr="006B33D1" w:rsidRDefault="00A12884" w:rsidP="004C2847">
            <w:pPr>
              <w:jc w:val="right"/>
              <w:rPr>
                <w:color w:val="000000"/>
                <w:sz w:val="28"/>
                <w:szCs w:val="28"/>
              </w:rPr>
            </w:pPr>
            <w:r>
              <w:rPr>
                <w:color w:val="000000"/>
                <w:sz w:val="28"/>
                <w:szCs w:val="28"/>
              </w:rPr>
              <w:t>19,4</w:t>
            </w:r>
          </w:p>
        </w:tc>
      </w:tr>
      <w:tr w:rsidR="00A12884" w:rsidRPr="006B33D1" w14:paraId="5A472E78"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C1266D3" w14:textId="77777777" w:rsidR="00A12884" w:rsidRPr="006B33D1" w:rsidRDefault="00A12884" w:rsidP="004C2847">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w:t>
            </w:r>
            <w:r w:rsidRPr="006D4E57">
              <w:rPr>
                <w:color w:val="000000"/>
                <w:sz w:val="28"/>
                <w:szCs w:val="28"/>
              </w:rPr>
              <w:lastRenderedPageBreak/>
              <w:t xml:space="preserve">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FF7F87" w14:textId="77777777" w:rsidR="00A12884" w:rsidRPr="006B33D1" w:rsidRDefault="00A12884" w:rsidP="004C284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CC0D79" w14:textId="77777777" w:rsidR="00A12884" w:rsidRPr="006B33D1" w:rsidRDefault="00A12884" w:rsidP="004C2847">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B2DB3F9" w14:textId="77777777" w:rsidR="00A12884" w:rsidRPr="006B33D1" w:rsidRDefault="00A12884" w:rsidP="004C2847">
            <w:pPr>
              <w:jc w:val="center"/>
              <w:rPr>
                <w:color w:val="000000"/>
                <w:sz w:val="28"/>
                <w:szCs w:val="28"/>
              </w:rPr>
            </w:pPr>
            <w:r w:rsidRPr="006B33D1">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35E2934" w14:textId="77777777" w:rsidR="00A12884" w:rsidRPr="00615382" w:rsidRDefault="00A12884" w:rsidP="004C2847">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E5F9040" w14:textId="77777777" w:rsidR="00A12884" w:rsidRPr="00615382" w:rsidRDefault="00A12884" w:rsidP="004C2847">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32DB15A" w14:textId="77777777" w:rsidR="00A12884" w:rsidRPr="006B33D1" w:rsidRDefault="00A12884" w:rsidP="004C2847">
            <w:pPr>
              <w:jc w:val="right"/>
              <w:rPr>
                <w:color w:val="000000"/>
                <w:sz w:val="28"/>
                <w:szCs w:val="28"/>
              </w:rPr>
            </w:pPr>
            <w:r>
              <w:rPr>
                <w:color w:val="000000"/>
                <w:sz w:val="28"/>
                <w:szCs w:val="28"/>
              </w:rPr>
              <w:t>235,0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AF9BC30" w14:textId="77777777" w:rsidR="00A12884" w:rsidRPr="006B33D1" w:rsidRDefault="00A12884" w:rsidP="004C2847">
            <w:pPr>
              <w:jc w:val="right"/>
              <w:rPr>
                <w:color w:val="000000"/>
                <w:sz w:val="28"/>
                <w:szCs w:val="28"/>
              </w:rPr>
            </w:pPr>
            <w:r>
              <w:rPr>
                <w:color w:val="000000"/>
                <w:sz w:val="28"/>
                <w:szCs w:val="28"/>
              </w:rPr>
              <w:t>451,0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9B545E5" w14:textId="77777777" w:rsidR="00A12884" w:rsidRPr="006B33D1" w:rsidRDefault="00A12884" w:rsidP="004C2847">
            <w:pPr>
              <w:jc w:val="right"/>
              <w:rPr>
                <w:color w:val="000000"/>
                <w:sz w:val="28"/>
                <w:szCs w:val="28"/>
              </w:rPr>
            </w:pPr>
            <w:r>
              <w:rPr>
                <w:color w:val="000000"/>
                <w:sz w:val="28"/>
                <w:szCs w:val="28"/>
              </w:rPr>
              <w:t>0,0</w:t>
            </w:r>
          </w:p>
        </w:tc>
      </w:tr>
      <w:tr w:rsidR="00A12884" w:rsidRPr="006B33D1" w14:paraId="274E53D3"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7CE87FC" w14:textId="77777777" w:rsidR="00A12884" w:rsidRPr="006D4E57" w:rsidRDefault="00A12884" w:rsidP="004C2847">
            <w:pPr>
              <w:jc w:val="both"/>
              <w:rPr>
                <w:color w:val="000000"/>
                <w:sz w:val="28"/>
                <w:szCs w:val="28"/>
              </w:rPr>
            </w:pPr>
            <w:bookmarkStart w:id="13" w:name="_Hlk66201179"/>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 xml:space="preserve">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w:t>
            </w:r>
            <w:r w:rsidRPr="00D44437">
              <w:rPr>
                <w:color w:val="000000"/>
                <w:sz w:val="28"/>
                <w:szCs w:val="28"/>
              </w:rPr>
              <w:lastRenderedPageBreak/>
              <w:t>государственных (муниципальных) нужд)</w:t>
            </w:r>
            <w:bookmarkEnd w:id="13"/>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43B8F2" w14:textId="77777777" w:rsidR="00A12884" w:rsidRPr="00841253" w:rsidRDefault="00A12884" w:rsidP="004C284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61AF30E" w14:textId="77777777" w:rsidR="00A12884" w:rsidRPr="006B33D1" w:rsidRDefault="00A12884" w:rsidP="004C2847">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2EB4372" w14:textId="77777777" w:rsidR="00A12884" w:rsidRPr="006B33D1" w:rsidRDefault="00A12884" w:rsidP="004C2847">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6871A58" w14:textId="77777777" w:rsidR="00A12884" w:rsidRPr="00E21FF4" w:rsidRDefault="00A12884" w:rsidP="004C2847">
            <w:pPr>
              <w:ind w:left="-108" w:right="-108"/>
              <w:jc w:val="center"/>
              <w:rPr>
                <w:color w:val="000000"/>
                <w:sz w:val="28"/>
                <w:szCs w:val="28"/>
              </w:rPr>
            </w:pPr>
            <w:r>
              <w:rPr>
                <w:color w:val="000000"/>
                <w:sz w:val="28"/>
                <w:szCs w:val="28"/>
              </w:rPr>
              <w:t>1720024560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0A8911" w14:textId="77777777" w:rsidR="00A12884" w:rsidRPr="00E21FF4"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7394EFA" w14:textId="77777777" w:rsidR="00A12884" w:rsidRDefault="00A12884" w:rsidP="004C2847">
            <w:pPr>
              <w:jc w:val="right"/>
              <w:rPr>
                <w:color w:val="000000"/>
                <w:sz w:val="28"/>
                <w:szCs w:val="28"/>
              </w:rPr>
            </w:pPr>
            <w:r>
              <w:rPr>
                <w:color w:val="000000"/>
                <w:sz w:val="28"/>
                <w:szCs w:val="28"/>
              </w:rPr>
              <w:t>551,7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97CC0C" w14:textId="77777777" w:rsidR="00A12884" w:rsidRDefault="00A12884" w:rsidP="004C284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67BD2AF" w14:textId="77777777" w:rsidR="00A12884" w:rsidRDefault="00A12884" w:rsidP="004C2847">
            <w:pPr>
              <w:jc w:val="right"/>
              <w:rPr>
                <w:color w:val="000000"/>
                <w:sz w:val="28"/>
                <w:szCs w:val="28"/>
              </w:rPr>
            </w:pPr>
            <w:r>
              <w:rPr>
                <w:color w:val="000000"/>
                <w:sz w:val="28"/>
                <w:szCs w:val="28"/>
              </w:rPr>
              <w:t>0,0</w:t>
            </w:r>
          </w:p>
        </w:tc>
      </w:tr>
      <w:tr w:rsidR="00A12884" w:rsidRPr="006B33D1" w14:paraId="1B9927F3"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2F28DBD" w14:textId="77777777" w:rsidR="00A12884" w:rsidRPr="006B33D1" w:rsidRDefault="00A12884" w:rsidP="004C2847">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43519" w14:textId="77777777" w:rsidR="00A12884" w:rsidRPr="006B33D1"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3E5C4B9" w14:textId="77777777" w:rsidR="00A12884" w:rsidRPr="006B33D1" w:rsidRDefault="00A12884" w:rsidP="004C2847">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0B8A002" w14:textId="77777777" w:rsidR="00A12884" w:rsidRPr="006B33D1" w:rsidRDefault="00A12884" w:rsidP="004C2847">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5DF4C6A" w14:textId="77777777" w:rsidR="00A12884" w:rsidRPr="006B33D1" w:rsidRDefault="00A12884" w:rsidP="004C2847">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833042"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DDF4531" w14:textId="77777777" w:rsidR="00A12884" w:rsidRPr="006B33D1" w:rsidRDefault="00A12884" w:rsidP="004C2847">
            <w:pPr>
              <w:jc w:val="right"/>
              <w:rPr>
                <w:color w:val="000000"/>
                <w:sz w:val="28"/>
                <w:szCs w:val="28"/>
              </w:rPr>
            </w:pPr>
            <w:r>
              <w:rPr>
                <w:color w:val="000000"/>
                <w:sz w:val="28"/>
                <w:szCs w:val="28"/>
              </w:rPr>
              <w:t>1 489,5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6E543F" w14:textId="77777777" w:rsidR="00A12884" w:rsidRPr="006B33D1" w:rsidRDefault="00A12884" w:rsidP="004C2847">
            <w:pPr>
              <w:jc w:val="right"/>
              <w:rPr>
                <w:color w:val="000000"/>
                <w:sz w:val="28"/>
                <w:szCs w:val="28"/>
              </w:rPr>
            </w:pPr>
            <w:r>
              <w:rPr>
                <w:color w:val="000000"/>
                <w:sz w:val="28"/>
                <w:szCs w:val="28"/>
              </w:rPr>
              <w:t>989,1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8A2E0DB" w14:textId="77777777" w:rsidR="00A12884" w:rsidRPr="006B33D1" w:rsidRDefault="00A12884" w:rsidP="004C2847">
            <w:pPr>
              <w:jc w:val="right"/>
              <w:rPr>
                <w:color w:val="000000"/>
                <w:sz w:val="28"/>
                <w:szCs w:val="28"/>
              </w:rPr>
            </w:pPr>
            <w:r>
              <w:rPr>
                <w:color w:val="000000"/>
                <w:sz w:val="28"/>
                <w:szCs w:val="28"/>
              </w:rPr>
              <w:t>989,1</w:t>
            </w:r>
          </w:p>
        </w:tc>
      </w:tr>
      <w:tr w:rsidR="00A12884" w:rsidRPr="006B33D1" w14:paraId="7A364116"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5D9E4874" w14:textId="77777777" w:rsidR="00A12884" w:rsidRPr="006B33D1" w:rsidRDefault="00A12884" w:rsidP="004C2847">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4E664E" w14:textId="77777777" w:rsidR="00A12884" w:rsidRPr="006B33D1"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6B781DA" w14:textId="77777777" w:rsidR="00A12884" w:rsidRPr="006B33D1" w:rsidRDefault="00A12884" w:rsidP="004C2847">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8FD2E8F" w14:textId="77777777" w:rsidR="00A12884" w:rsidRPr="006B33D1" w:rsidRDefault="00A12884" w:rsidP="004C2847">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3EFFDCA" w14:textId="77777777" w:rsidR="00A12884" w:rsidRPr="006B33D1" w:rsidRDefault="00A12884" w:rsidP="004C2847">
            <w:pPr>
              <w:ind w:left="-108" w:right="-108"/>
              <w:jc w:val="center"/>
              <w:rPr>
                <w:color w:val="000000"/>
                <w:sz w:val="28"/>
                <w:szCs w:val="28"/>
              </w:rPr>
            </w:pPr>
            <w:r>
              <w:rPr>
                <w:color w:val="000000"/>
                <w:sz w:val="28"/>
                <w:szCs w:val="28"/>
              </w:rPr>
              <w:t>14 2 00 24300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8E8000F"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756F27A" w14:textId="77777777" w:rsidR="00A12884" w:rsidRPr="006B33D1" w:rsidRDefault="00A12884" w:rsidP="004C2847">
            <w:pPr>
              <w:jc w:val="right"/>
              <w:rPr>
                <w:color w:val="000000"/>
                <w:sz w:val="28"/>
                <w:szCs w:val="28"/>
              </w:rPr>
            </w:pPr>
            <w:r>
              <w:rPr>
                <w:color w:val="000000"/>
                <w:sz w:val="28"/>
                <w:szCs w:val="28"/>
              </w:rPr>
              <w:t>622,3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DA1008B" w14:textId="77777777" w:rsidR="00A12884" w:rsidRPr="006B33D1" w:rsidRDefault="00A12884" w:rsidP="004C2847">
            <w:pPr>
              <w:jc w:val="right"/>
              <w:rPr>
                <w:color w:val="000000"/>
                <w:sz w:val="28"/>
                <w:szCs w:val="28"/>
              </w:rPr>
            </w:pPr>
            <w:r>
              <w:rPr>
                <w:color w:val="000000"/>
                <w:sz w:val="28"/>
                <w:szCs w:val="28"/>
              </w:rPr>
              <w:t>138,3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49EC69D" w14:textId="77777777" w:rsidR="00A12884" w:rsidRPr="006B33D1" w:rsidRDefault="00A12884" w:rsidP="004C2847">
            <w:pPr>
              <w:jc w:val="center"/>
              <w:rPr>
                <w:color w:val="000000"/>
                <w:sz w:val="28"/>
                <w:szCs w:val="28"/>
              </w:rPr>
            </w:pPr>
            <w:r>
              <w:rPr>
                <w:color w:val="000000"/>
                <w:sz w:val="28"/>
                <w:szCs w:val="28"/>
              </w:rPr>
              <w:t xml:space="preserve">               138,3</w:t>
            </w:r>
          </w:p>
        </w:tc>
      </w:tr>
      <w:tr w:rsidR="00A12884" w:rsidRPr="006B33D1" w14:paraId="029A172E"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E6BD0D9" w14:textId="77777777" w:rsidR="00A12884" w:rsidRPr="006B33D1" w:rsidRDefault="00A12884" w:rsidP="004C2847">
            <w:pPr>
              <w:jc w:val="both"/>
              <w:rPr>
                <w:color w:val="000000"/>
                <w:sz w:val="28"/>
                <w:szCs w:val="28"/>
              </w:rPr>
            </w:pPr>
            <w:r w:rsidRPr="006D4E57">
              <w:rPr>
                <w:color w:val="000000"/>
                <w:sz w:val="28"/>
                <w:szCs w:val="28"/>
              </w:rPr>
              <w:lastRenderedPageBreak/>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37BF04" w14:textId="77777777" w:rsidR="00A12884" w:rsidRPr="006B33D1"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AA7E068" w14:textId="77777777" w:rsidR="00A12884" w:rsidRPr="006B33D1" w:rsidRDefault="00A12884" w:rsidP="004C2847">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558DB76" w14:textId="77777777" w:rsidR="00A12884" w:rsidRPr="006B33D1" w:rsidRDefault="00A12884" w:rsidP="004C2847">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CE80400" w14:textId="77777777" w:rsidR="00A12884" w:rsidRPr="006B33D1" w:rsidRDefault="00A12884" w:rsidP="004C2847">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EE4E70"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04401BF" w14:textId="77777777" w:rsidR="00A12884" w:rsidRPr="006B33D1" w:rsidRDefault="00A12884" w:rsidP="004C2847">
            <w:pPr>
              <w:jc w:val="right"/>
              <w:rPr>
                <w:color w:val="000000"/>
                <w:sz w:val="28"/>
                <w:szCs w:val="28"/>
              </w:rPr>
            </w:pPr>
            <w:r>
              <w:rPr>
                <w:color w:val="000000"/>
                <w:sz w:val="28"/>
                <w:szCs w:val="28"/>
              </w:rPr>
              <w:t>26,0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03B4CF" w14:textId="77777777" w:rsidR="00A12884" w:rsidRPr="006B33D1" w:rsidRDefault="00A12884" w:rsidP="004C2847">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53C3A6C" w14:textId="77777777" w:rsidR="00A12884" w:rsidRPr="006B33D1" w:rsidRDefault="00A12884" w:rsidP="004C2847">
            <w:pPr>
              <w:jc w:val="right"/>
              <w:rPr>
                <w:color w:val="000000"/>
                <w:sz w:val="28"/>
                <w:szCs w:val="28"/>
              </w:rPr>
            </w:pPr>
            <w:r>
              <w:rPr>
                <w:color w:val="000000"/>
                <w:sz w:val="28"/>
                <w:szCs w:val="28"/>
              </w:rPr>
              <w:t>10,0</w:t>
            </w:r>
          </w:p>
        </w:tc>
      </w:tr>
      <w:tr w:rsidR="00A12884" w:rsidRPr="006B33D1" w14:paraId="6B31B9B3"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C78004C" w14:textId="77777777" w:rsidR="00A12884" w:rsidRPr="004659A2" w:rsidRDefault="00A12884" w:rsidP="004C2847">
            <w:pPr>
              <w:jc w:val="both"/>
              <w:rPr>
                <w:color w:val="000000"/>
                <w:sz w:val="28"/>
                <w:szCs w:val="28"/>
              </w:rPr>
            </w:pPr>
            <w:r w:rsidRPr="006D4E57">
              <w:rPr>
                <w:color w:val="000000"/>
                <w:sz w:val="28"/>
                <w:szCs w:val="28"/>
              </w:rPr>
              <w:t>Мероприяти</w:t>
            </w:r>
            <w:r>
              <w:rPr>
                <w:color w:val="000000"/>
                <w:sz w:val="28"/>
                <w:szCs w:val="28"/>
              </w:rPr>
              <w:t>я</w:t>
            </w:r>
            <w:r w:rsidRPr="006D4E57">
              <w:rPr>
                <w:color w:val="000000"/>
                <w:sz w:val="28"/>
                <w:szCs w:val="28"/>
              </w:rPr>
              <w:t xml:space="preserve"> по формировани</w:t>
            </w:r>
            <w:r>
              <w:rPr>
                <w:color w:val="000000"/>
                <w:sz w:val="28"/>
                <w:szCs w:val="28"/>
              </w:rPr>
              <w:t>ю</w:t>
            </w:r>
            <w:r w:rsidRPr="006D4E57">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w:t>
            </w:r>
            <w:r w:rsidRPr="002404BA">
              <w:rPr>
                <w:color w:val="000000"/>
                <w:sz w:val="28"/>
                <w:szCs w:val="28"/>
              </w:rPr>
              <w:t>Истоминского сельского поселения «Охрана окружающей среды и рациональное природопользование»</w:t>
            </w:r>
            <w:r w:rsidRPr="002404BA">
              <w:t xml:space="preserve"> </w:t>
            </w:r>
            <w:r w:rsidRPr="002404BA">
              <w:rPr>
                <w:color w:val="000000"/>
                <w:sz w:val="28"/>
                <w:szCs w:val="28"/>
              </w:rPr>
              <w:t>(Иные закупки товаров, работ и услуг для обеспечения государственных</w:t>
            </w:r>
            <w:r w:rsidRPr="006D4E57">
              <w:rPr>
                <w:color w:val="000000"/>
                <w:sz w:val="28"/>
                <w:szCs w:val="28"/>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B0537B" w14:textId="77777777" w:rsidR="00A12884" w:rsidRPr="004659A2"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17F676E" w14:textId="77777777" w:rsidR="00A12884" w:rsidRPr="006B33D1" w:rsidRDefault="00A12884" w:rsidP="004C2847">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FAFC752" w14:textId="77777777" w:rsidR="00A12884" w:rsidRPr="006B33D1" w:rsidRDefault="00A12884" w:rsidP="004C2847">
            <w:pPr>
              <w:jc w:val="center"/>
              <w:rPr>
                <w:color w:val="000000"/>
                <w:sz w:val="28"/>
                <w:szCs w:val="28"/>
              </w:rPr>
            </w:pPr>
            <w:r>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57E5EE5" w14:textId="77777777" w:rsidR="00A12884" w:rsidRDefault="00A12884" w:rsidP="004C2847">
            <w:pPr>
              <w:ind w:left="-108" w:right="-108"/>
              <w:jc w:val="center"/>
              <w:rPr>
                <w:color w:val="000000"/>
                <w:sz w:val="28"/>
                <w:szCs w:val="28"/>
              </w:rPr>
            </w:pPr>
            <w:r>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0B4351" w14:textId="77777777" w:rsidR="00A12884"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722693E" w14:textId="77777777" w:rsidR="00A12884" w:rsidRDefault="00A12884" w:rsidP="004C2847">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E2C622A" w14:textId="77777777" w:rsidR="00A12884" w:rsidRDefault="00A12884" w:rsidP="004C2847">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7BEBBA6" w14:textId="77777777" w:rsidR="00A12884" w:rsidRDefault="00A12884" w:rsidP="004C2847">
            <w:pPr>
              <w:jc w:val="right"/>
              <w:rPr>
                <w:color w:val="000000"/>
                <w:sz w:val="28"/>
                <w:szCs w:val="28"/>
              </w:rPr>
            </w:pPr>
            <w:r>
              <w:rPr>
                <w:color w:val="000000"/>
                <w:sz w:val="28"/>
                <w:szCs w:val="28"/>
              </w:rPr>
              <w:t>11,7</w:t>
            </w:r>
          </w:p>
        </w:tc>
      </w:tr>
      <w:tr w:rsidR="00A12884" w:rsidRPr="006B33D1" w14:paraId="19E90A76"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74"/>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DAE0588" w14:textId="77777777" w:rsidR="00A12884" w:rsidRPr="004659A2" w:rsidRDefault="00A12884" w:rsidP="004C2847">
            <w:pPr>
              <w:jc w:val="both"/>
              <w:rPr>
                <w:color w:val="000000"/>
                <w:sz w:val="28"/>
                <w:szCs w:val="28"/>
              </w:rPr>
            </w:pPr>
            <w:r w:rsidRPr="006D4E57">
              <w:rPr>
                <w:color w:val="000000"/>
                <w:sz w:val="28"/>
                <w:szCs w:val="28"/>
              </w:rPr>
              <w:lastRenderedPageBreak/>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1715D6" w14:textId="77777777" w:rsidR="00A12884" w:rsidRPr="004659A2"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8AD8E15" w14:textId="77777777" w:rsidR="00A12884" w:rsidRDefault="00A12884" w:rsidP="004C2847">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5307F36" w14:textId="77777777" w:rsidR="00A12884" w:rsidRDefault="00A12884" w:rsidP="004C2847">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08D34AC" w14:textId="77777777" w:rsidR="00A12884" w:rsidRDefault="00A12884" w:rsidP="004C2847">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2AA6A4" w14:textId="77777777" w:rsidR="00A12884"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347BA99" w14:textId="77777777" w:rsidR="00A12884" w:rsidRDefault="00A12884" w:rsidP="004C2847">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1CE2AF7" w14:textId="77777777" w:rsidR="00A12884" w:rsidRDefault="00A12884" w:rsidP="004C2847">
            <w:pPr>
              <w:jc w:val="right"/>
              <w:rPr>
                <w:color w:val="000000"/>
                <w:sz w:val="28"/>
                <w:szCs w:val="28"/>
              </w:rPr>
            </w:pPr>
            <w:r>
              <w:rPr>
                <w:color w:val="000000"/>
                <w:sz w:val="28"/>
                <w:szCs w:val="28"/>
              </w:rPr>
              <w:t>17,0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D532617" w14:textId="77777777" w:rsidR="00A12884" w:rsidRDefault="00A12884" w:rsidP="004C2847">
            <w:pPr>
              <w:jc w:val="right"/>
              <w:rPr>
                <w:color w:val="000000"/>
                <w:sz w:val="28"/>
                <w:szCs w:val="28"/>
              </w:rPr>
            </w:pPr>
            <w:r>
              <w:rPr>
                <w:color w:val="000000"/>
                <w:sz w:val="28"/>
                <w:szCs w:val="28"/>
              </w:rPr>
              <w:t>17,0</w:t>
            </w:r>
          </w:p>
        </w:tc>
      </w:tr>
      <w:tr w:rsidR="00A12884" w:rsidRPr="006B33D1" w14:paraId="64B05BEC"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C431CFF" w14:textId="77777777" w:rsidR="00A12884" w:rsidRPr="006B33D1" w:rsidRDefault="00A12884" w:rsidP="004C2847">
            <w:pPr>
              <w:jc w:val="both"/>
              <w:rPr>
                <w:color w:val="000000"/>
                <w:sz w:val="28"/>
                <w:szCs w:val="28"/>
              </w:rPr>
            </w:pPr>
            <w:r w:rsidRPr="00C40913">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w:t>
            </w:r>
            <w:r w:rsidRPr="00C40913">
              <w:rPr>
                <w:color w:val="000000"/>
                <w:sz w:val="28"/>
                <w:szCs w:val="28"/>
              </w:rPr>
              <w:lastRenderedPageBreak/>
              <w:t>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BC2B17" w14:textId="77777777" w:rsidR="00A12884" w:rsidRPr="006B33D1" w:rsidRDefault="00A12884" w:rsidP="004C2847">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ECE03FF" w14:textId="77777777" w:rsidR="00A12884" w:rsidRDefault="00A12884" w:rsidP="004C2847">
            <w:pPr>
              <w:jc w:val="center"/>
              <w:rPr>
                <w:color w:val="000000"/>
                <w:sz w:val="28"/>
                <w:szCs w:val="28"/>
              </w:rPr>
            </w:pPr>
            <w:r>
              <w:rPr>
                <w:color w:val="000000"/>
                <w:sz w:val="28"/>
                <w:szCs w:val="28"/>
              </w:rPr>
              <w:t>07</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07C2408" w14:textId="77777777" w:rsidR="00A12884" w:rsidRDefault="00A12884" w:rsidP="004C2847">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57F0AF1" w14:textId="77777777" w:rsidR="00A12884" w:rsidRPr="006B33D1" w:rsidRDefault="00A12884" w:rsidP="004C2847">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5D396B2"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148E7A7" w14:textId="77777777" w:rsidR="00A12884" w:rsidRDefault="00A12884" w:rsidP="004C2847">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4EBEC54" w14:textId="77777777" w:rsidR="00A12884" w:rsidRDefault="00A12884" w:rsidP="004C2847">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9D61354" w14:textId="77777777" w:rsidR="00A12884" w:rsidRDefault="00A12884" w:rsidP="004C2847">
            <w:pPr>
              <w:jc w:val="right"/>
              <w:rPr>
                <w:color w:val="000000"/>
                <w:sz w:val="28"/>
                <w:szCs w:val="28"/>
              </w:rPr>
            </w:pPr>
            <w:r>
              <w:rPr>
                <w:color w:val="000000"/>
                <w:sz w:val="28"/>
                <w:szCs w:val="28"/>
              </w:rPr>
              <w:t>10,0</w:t>
            </w:r>
          </w:p>
        </w:tc>
      </w:tr>
      <w:tr w:rsidR="00A12884" w:rsidRPr="006B33D1" w14:paraId="583A0533"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5CC367D7" w14:textId="77777777" w:rsidR="00A12884" w:rsidRPr="006B33D1" w:rsidRDefault="00A12884" w:rsidP="004C2847">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738DA7" w14:textId="77777777" w:rsidR="00A12884" w:rsidRPr="006B33D1"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F0E24C0" w14:textId="77777777" w:rsidR="00A12884" w:rsidRPr="006B33D1" w:rsidRDefault="00A12884" w:rsidP="004C2847">
            <w:pPr>
              <w:jc w:val="center"/>
              <w:rPr>
                <w:color w:val="000000"/>
                <w:sz w:val="28"/>
                <w:szCs w:val="28"/>
              </w:rPr>
            </w:pPr>
            <w:r w:rsidRPr="006B33D1">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CA48E7F" w14:textId="77777777" w:rsidR="00A12884" w:rsidRPr="006B33D1" w:rsidRDefault="00A12884" w:rsidP="004C2847">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FFB998B" w14:textId="77777777" w:rsidR="00A12884" w:rsidRPr="006B33D1" w:rsidRDefault="00A12884" w:rsidP="004C2847">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23E49A2" w14:textId="77777777" w:rsidR="00A12884" w:rsidRPr="006B33D1" w:rsidRDefault="00A12884" w:rsidP="004C2847">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9B810D" w14:textId="77777777" w:rsidR="00A12884" w:rsidRPr="006B33D1" w:rsidRDefault="00A12884" w:rsidP="004C2847">
            <w:pPr>
              <w:jc w:val="right"/>
              <w:rPr>
                <w:color w:val="000000"/>
                <w:sz w:val="28"/>
                <w:szCs w:val="28"/>
              </w:rPr>
            </w:pPr>
            <w:r>
              <w:rPr>
                <w:color w:val="000000"/>
                <w:sz w:val="28"/>
                <w:szCs w:val="28"/>
              </w:rPr>
              <w:t>6 747,9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AB2A838" w14:textId="77777777" w:rsidR="00A12884" w:rsidRPr="006B33D1" w:rsidRDefault="00A12884" w:rsidP="004C2847">
            <w:pPr>
              <w:jc w:val="right"/>
              <w:rPr>
                <w:color w:val="000000"/>
                <w:sz w:val="28"/>
                <w:szCs w:val="28"/>
              </w:rPr>
            </w:pPr>
            <w:r>
              <w:rPr>
                <w:color w:val="000000"/>
                <w:sz w:val="28"/>
                <w:szCs w:val="28"/>
              </w:rPr>
              <w:t>5 008,6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2EC2451" w14:textId="77777777" w:rsidR="00A12884" w:rsidRPr="006B33D1" w:rsidRDefault="00A12884" w:rsidP="004C2847">
            <w:pPr>
              <w:jc w:val="right"/>
              <w:rPr>
                <w:color w:val="000000"/>
                <w:sz w:val="28"/>
                <w:szCs w:val="28"/>
              </w:rPr>
            </w:pPr>
            <w:r>
              <w:rPr>
                <w:color w:val="000000"/>
                <w:sz w:val="28"/>
                <w:szCs w:val="28"/>
              </w:rPr>
              <w:t>6 279,0</w:t>
            </w:r>
          </w:p>
        </w:tc>
      </w:tr>
      <w:tr w:rsidR="00A12884" w:rsidRPr="006B33D1" w14:paraId="5FECF1BD"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4E66432" w14:textId="77777777" w:rsidR="00A12884" w:rsidRPr="00F87A12" w:rsidRDefault="00A12884" w:rsidP="004C2847">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9EB6DE" w14:textId="77777777" w:rsidR="00A12884" w:rsidRPr="00841253" w:rsidRDefault="00A12884" w:rsidP="004C284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4DA4148" w14:textId="77777777" w:rsidR="00A12884" w:rsidRPr="006B33D1" w:rsidRDefault="00A12884" w:rsidP="004C2847">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40750CF" w14:textId="77777777" w:rsidR="00A12884" w:rsidRPr="006B33D1" w:rsidRDefault="00A12884" w:rsidP="004C2847">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7B3CD06" w14:textId="77777777" w:rsidR="00A12884" w:rsidRPr="006B33D1" w:rsidRDefault="00A12884" w:rsidP="004C2847">
            <w:pPr>
              <w:ind w:left="-108" w:right="-108"/>
              <w:jc w:val="center"/>
              <w:rPr>
                <w:color w:val="000000"/>
                <w:sz w:val="28"/>
                <w:szCs w:val="28"/>
              </w:rPr>
            </w:pPr>
            <w:r>
              <w:rPr>
                <w:color w:val="000000"/>
                <w:sz w:val="28"/>
                <w:szCs w:val="28"/>
              </w:rPr>
              <w:t>02 3 00 24080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7CD1F05"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32BD35D" w14:textId="77777777" w:rsidR="00A12884" w:rsidRDefault="00A12884" w:rsidP="004C2847">
            <w:pPr>
              <w:jc w:val="right"/>
              <w:rPr>
                <w:color w:val="000000"/>
                <w:sz w:val="28"/>
                <w:szCs w:val="28"/>
              </w:rPr>
            </w:pPr>
            <w:r>
              <w:rPr>
                <w:color w:val="000000"/>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3587ABD" w14:textId="77777777" w:rsidR="00A12884" w:rsidRDefault="00A12884" w:rsidP="004C284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4698A58" w14:textId="77777777" w:rsidR="00A12884" w:rsidRDefault="00A12884" w:rsidP="004C2847">
            <w:pPr>
              <w:jc w:val="right"/>
              <w:rPr>
                <w:color w:val="000000"/>
                <w:sz w:val="28"/>
                <w:szCs w:val="28"/>
              </w:rPr>
            </w:pPr>
            <w:r>
              <w:rPr>
                <w:color w:val="000000"/>
                <w:sz w:val="28"/>
                <w:szCs w:val="28"/>
              </w:rPr>
              <w:t>0,0</w:t>
            </w:r>
          </w:p>
        </w:tc>
      </w:tr>
      <w:tr w:rsidR="00A12884" w:rsidRPr="006B33D1" w14:paraId="59C4B6FC"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002BA1A" w14:textId="77777777" w:rsidR="00A12884" w:rsidRPr="00F87A12" w:rsidRDefault="00A12884" w:rsidP="004C2847">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w:t>
            </w:r>
            <w:r w:rsidRPr="00F87A12">
              <w:rPr>
                <w:color w:val="000000"/>
                <w:sz w:val="28"/>
                <w:szCs w:val="28"/>
              </w:rPr>
              <w:lastRenderedPageBreak/>
              <w:t xml:space="preserve">«Культура»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AA3424" w14:textId="77777777" w:rsidR="00A12884" w:rsidRPr="00841253" w:rsidRDefault="00A12884" w:rsidP="004C284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39F0180" w14:textId="77777777" w:rsidR="00A12884" w:rsidRPr="006B33D1" w:rsidRDefault="00A12884" w:rsidP="004C2847">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6095CBA" w14:textId="77777777" w:rsidR="00A12884" w:rsidRPr="006B33D1" w:rsidRDefault="00A12884" w:rsidP="004C2847">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036FB27" w14:textId="77777777" w:rsidR="00A12884" w:rsidRPr="006B33D1" w:rsidRDefault="00A12884" w:rsidP="004C2847">
            <w:pPr>
              <w:ind w:left="-108" w:right="-108"/>
              <w:jc w:val="center"/>
              <w:rPr>
                <w:color w:val="000000"/>
                <w:sz w:val="28"/>
                <w:szCs w:val="28"/>
              </w:rPr>
            </w:pPr>
            <w:r>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4DC7C1"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F526FC" w14:textId="77777777" w:rsidR="00A12884" w:rsidRDefault="00A12884" w:rsidP="004C2847">
            <w:pPr>
              <w:jc w:val="right"/>
              <w:rPr>
                <w:color w:val="000000"/>
                <w:sz w:val="28"/>
                <w:szCs w:val="28"/>
              </w:rPr>
            </w:pPr>
            <w:r>
              <w:rPr>
                <w:color w:val="000000"/>
                <w:sz w:val="28"/>
                <w:szCs w:val="28"/>
              </w:rPr>
              <w:t>84,0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9E55AAD" w14:textId="77777777" w:rsidR="00A12884" w:rsidRDefault="00A12884" w:rsidP="004C284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ED4837B" w14:textId="77777777" w:rsidR="00A12884" w:rsidRDefault="00A12884" w:rsidP="004C2847">
            <w:pPr>
              <w:jc w:val="right"/>
              <w:rPr>
                <w:color w:val="000000"/>
                <w:sz w:val="28"/>
                <w:szCs w:val="28"/>
              </w:rPr>
            </w:pPr>
            <w:r>
              <w:rPr>
                <w:color w:val="000000"/>
                <w:sz w:val="28"/>
                <w:szCs w:val="28"/>
              </w:rPr>
              <w:t>0,0</w:t>
            </w:r>
          </w:p>
        </w:tc>
      </w:tr>
      <w:tr w:rsidR="00A12884" w:rsidRPr="006B33D1" w14:paraId="53A491A8"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AACCF51" w14:textId="77777777" w:rsidR="00A12884" w:rsidRPr="00F87A12" w:rsidRDefault="00A12884" w:rsidP="004C2847">
            <w:pPr>
              <w:jc w:val="both"/>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9A343D" w14:textId="77777777" w:rsidR="00A12884" w:rsidRPr="00841253" w:rsidRDefault="00A12884" w:rsidP="004C284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0D2CB85" w14:textId="77777777" w:rsidR="00A12884" w:rsidRPr="006B33D1" w:rsidRDefault="00A12884" w:rsidP="004C2847">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1D69278" w14:textId="77777777" w:rsidR="00A12884" w:rsidRPr="006B33D1" w:rsidRDefault="00A12884" w:rsidP="004C2847">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FBDFEC0" w14:textId="77777777" w:rsidR="00A12884" w:rsidRPr="000F3870" w:rsidRDefault="00A12884" w:rsidP="004C2847">
            <w:pPr>
              <w:ind w:left="-108" w:right="-108"/>
              <w:jc w:val="center"/>
              <w:rPr>
                <w:color w:val="000000"/>
                <w:sz w:val="28"/>
                <w:szCs w:val="28"/>
              </w:rPr>
            </w:pPr>
            <w:r>
              <w:rPr>
                <w:color w:val="000000"/>
                <w:sz w:val="28"/>
                <w:szCs w:val="28"/>
              </w:rPr>
              <w:t xml:space="preserve">02 3 00 </w:t>
            </w:r>
            <w:r>
              <w:rPr>
                <w:color w:val="000000"/>
                <w:sz w:val="28"/>
                <w:szCs w:val="28"/>
                <w:lang w:val="en-US"/>
              </w:rPr>
              <w:t>R</w:t>
            </w:r>
            <w:r>
              <w:rPr>
                <w:color w:val="000000"/>
                <w:sz w:val="28"/>
                <w:szCs w:val="28"/>
              </w:rPr>
              <w:t>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E300F0"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DA7D453" w14:textId="77777777" w:rsidR="00A12884" w:rsidRDefault="00A12884" w:rsidP="004C2847">
            <w:pPr>
              <w:jc w:val="right"/>
              <w:rPr>
                <w:color w:val="000000"/>
                <w:sz w:val="28"/>
                <w:szCs w:val="28"/>
              </w:rPr>
            </w:pPr>
            <w:r>
              <w:rPr>
                <w:color w:val="000000"/>
                <w:sz w:val="28"/>
                <w:szCs w:val="28"/>
              </w:rPr>
              <w:t>2 160,2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A894586" w14:textId="77777777" w:rsidR="00A12884" w:rsidRDefault="00A12884" w:rsidP="004C284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F3D098F" w14:textId="77777777" w:rsidR="00A12884" w:rsidRDefault="00A12884" w:rsidP="004C2847">
            <w:pPr>
              <w:jc w:val="right"/>
              <w:rPr>
                <w:color w:val="000000"/>
                <w:sz w:val="28"/>
                <w:szCs w:val="28"/>
              </w:rPr>
            </w:pPr>
            <w:r>
              <w:rPr>
                <w:color w:val="000000"/>
                <w:sz w:val="28"/>
                <w:szCs w:val="28"/>
              </w:rPr>
              <w:t>0,0</w:t>
            </w:r>
          </w:p>
        </w:tc>
      </w:tr>
      <w:tr w:rsidR="00A12884" w:rsidRPr="006B33D1" w14:paraId="5FF27B16"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B74CAA5" w14:textId="77777777" w:rsidR="00A12884" w:rsidRPr="006B33D1" w:rsidRDefault="00A12884" w:rsidP="004C2847">
            <w:pPr>
              <w:jc w:val="both"/>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8F1C5E" w14:textId="77777777" w:rsidR="00A12884" w:rsidRPr="006B33D1"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F4028E0" w14:textId="77777777" w:rsidR="00A12884" w:rsidRPr="006B33D1" w:rsidRDefault="00A12884" w:rsidP="004C2847">
            <w:pPr>
              <w:jc w:val="center"/>
              <w:rPr>
                <w:color w:val="000000"/>
                <w:sz w:val="28"/>
                <w:szCs w:val="28"/>
              </w:rPr>
            </w:pPr>
            <w:r w:rsidRPr="006B33D1">
              <w:rPr>
                <w:color w:val="000000"/>
                <w:sz w:val="28"/>
                <w:szCs w:val="28"/>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B6CF46A" w14:textId="77777777" w:rsidR="00A12884" w:rsidRPr="006B33D1" w:rsidRDefault="00A12884" w:rsidP="004C2847">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DE95495" w14:textId="77777777" w:rsidR="00A12884" w:rsidRPr="006B33D1" w:rsidRDefault="00A12884" w:rsidP="004C2847">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B5EBC4F" w14:textId="77777777" w:rsidR="00A12884" w:rsidRPr="006B33D1" w:rsidRDefault="00A12884" w:rsidP="004C2847">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C6AF6EB" w14:textId="77777777" w:rsidR="00A12884" w:rsidRPr="006B33D1" w:rsidRDefault="00A12884" w:rsidP="004C2847">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8F7582" w14:textId="77777777" w:rsidR="00A12884" w:rsidRPr="006B33D1" w:rsidRDefault="00A12884" w:rsidP="004C2847">
            <w:pPr>
              <w:jc w:val="right"/>
              <w:rPr>
                <w:color w:val="000000"/>
                <w:sz w:val="28"/>
                <w:szCs w:val="28"/>
              </w:rPr>
            </w:pPr>
            <w:r>
              <w:rPr>
                <w:color w:val="000000"/>
                <w:sz w:val="28"/>
                <w:szCs w:val="28"/>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09BB16D" w14:textId="77777777" w:rsidR="00A12884" w:rsidRPr="006B33D1" w:rsidRDefault="00A12884" w:rsidP="004C2847">
            <w:pPr>
              <w:jc w:val="right"/>
              <w:rPr>
                <w:color w:val="000000"/>
                <w:sz w:val="28"/>
                <w:szCs w:val="28"/>
              </w:rPr>
            </w:pPr>
            <w:r>
              <w:rPr>
                <w:color w:val="000000"/>
                <w:sz w:val="28"/>
                <w:szCs w:val="28"/>
              </w:rPr>
              <w:t>100,0</w:t>
            </w:r>
          </w:p>
        </w:tc>
      </w:tr>
      <w:tr w:rsidR="00A12884" w:rsidRPr="006B33D1" w14:paraId="5A41AF9C"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468E8AF" w14:textId="77777777" w:rsidR="00A12884" w:rsidRPr="00F87A12" w:rsidRDefault="00A12884" w:rsidP="004C2847">
            <w:pPr>
              <w:jc w:val="both"/>
              <w:rPr>
                <w:color w:val="000000"/>
                <w:sz w:val="28"/>
                <w:szCs w:val="28"/>
              </w:rPr>
            </w:pPr>
            <w:r w:rsidRPr="00F87A12">
              <w:rPr>
                <w:color w:val="000000"/>
                <w:sz w:val="28"/>
                <w:szCs w:val="28"/>
              </w:rPr>
              <w:t xml:space="preserve">Физкультурные и массовые спортивные мероприятия в рамках подпрограммы </w:t>
            </w:r>
            <w:r w:rsidRPr="00F87A12">
              <w:rPr>
                <w:color w:val="000000"/>
                <w:sz w:val="28"/>
                <w:szCs w:val="28"/>
              </w:rPr>
              <w:lastRenderedPageBreak/>
              <w:t>«Развитие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B37EC7" w14:textId="77777777" w:rsidR="00A12884" w:rsidRPr="00841253" w:rsidRDefault="00A12884" w:rsidP="004C284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C138637" w14:textId="77777777" w:rsidR="00A12884" w:rsidRPr="006B33D1" w:rsidRDefault="00A12884" w:rsidP="004C2847">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410B170" w14:textId="77777777" w:rsidR="00A12884" w:rsidRPr="006B33D1" w:rsidRDefault="00A12884" w:rsidP="004C2847">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F73FE24" w14:textId="77777777" w:rsidR="00A12884" w:rsidRDefault="00A12884" w:rsidP="004C2847">
            <w:pPr>
              <w:ind w:left="-108" w:right="-108"/>
              <w:jc w:val="center"/>
              <w:rPr>
                <w:color w:val="000000"/>
                <w:sz w:val="28"/>
                <w:szCs w:val="28"/>
              </w:rPr>
            </w:pPr>
            <w:r>
              <w:rPr>
                <w:color w:val="000000"/>
                <w:sz w:val="28"/>
                <w:szCs w:val="28"/>
              </w:rPr>
              <w:t xml:space="preserve">05 1 00 24130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E9667F"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80DF18C" w14:textId="77777777" w:rsidR="00A12884" w:rsidRDefault="00A12884" w:rsidP="004C2847">
            <w:pPr>
              <w:jc w:val="right"/>
              <w:rPr>
                <w:color w:val="000000"/>
                <w:sz w:val="28"/>
                <w:szCs w:val="28"/>
              </w:rPr>
            </w:pPr>
            <w:r>
              <w:rPr>
                <w:color w:val="000000"/>
                <w:sz w:val="28"/>
                <w:szCs w:val="2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F878C7" w14:textId="77777777" w:rsidR="00A12884" w:rsidRDefault="00A12884" w:rsidP="004C284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3E39F1" w14:textId="77777777" w:rsidR="00A12884" w:rsidRDefault="00A12884" w:rsidP="004C2847">
            <w:pPr>
              <w:jc w:val="right"/>
              <w:rPr>
                <w:color w:val="000000"/>
                <w:sz w:val="28"/>
                <w:szCs w:val="28"/>
              </w:rPr>
            </w:pPr>
            <w:r>
              <w:rPr>
                <w:color w:val="000000"/>
                <w:sz w:val="28"/>
                <w:szCs w:val="28"/>
              </w:rPr>
              <w:t>0,0</w:t>
            </w:r>
          </w:p>
        </w:tc>
      </w:tr>
      <w:tr w:rsidR="00A12884" w:rsidRPr="006B33D1" w14:paraId="2BD6B67D"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24FAE471" w14:textId="77777777" w:rsidR="00A12884" w:rsidRPr="006B33D1" w:rsidRDefault="00A12884" w:rsidP="004C2847">
            <w:pPr>
              <w:jc w:val="both"/>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1A84B0" w14:textId="77777777" w:rsidR="00A12884" w:rsidRPr="006B33D1" w:rsidRDefault="00A12884" w:rsidP="004C2847">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C613246" w14:textId="77777777" w:rsidR="00A12884" w:rsidRPr="006B33D1" w:rsidRDefault="00A12884" w:rsidP="004C2847">
            <w:pPr>
              <w:jc w:val="center"/>
              <w:rPr>
                <w:color w:val="000000"/>
                <w:sz w:val="28"/>
                <w:szCs w:val="28"/>
              </w:rPr>
            </w:pPr>
            <w:r w:rsidRPr="006B33D1">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7D27534" w14:textId="77777777" w:rsidR="00A12884" w:rsidRPr="006B33D1" w:rsidRDefault="00A12884" w:rsidP="004C2847">
            <w:pPr>
              <w:jc w:val="center"/>
              <w:rPr>
                <w:color w:val="000000"/>
                <w:sz w:val="28"/>
                <w:szCs w:val="28"/>
              </w:rPr>
            </w:pPr>
            <w:r w:rsidRPr="006B33D1">
              <w:rPr>
                <w:color w:val="000000"/>
                <w:sz w:val="28"/>
                <w:szCs w:val="28"/>
              </w:rPr>
              <w:t>0</w:t>
            </w:r>
            <w:r>
              <w:rPr>
                <w:color w:val="000000"/>
                <w:sz w:val="28"/>
                <w:szCs w:val="28"/>
              </w:rPr>
              <w:t>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FE73A8F" w14:textId="77777777" w:rsidR="00A12884" w:rsidRPr="006B33D1" w:rsidRDefault="00A12884" w:rsidP="004C2847">
            <w:pPr>
              <w:ind w:left="-108" w:right="-108"/>
              <w:jc w:val="center"/>
              <w:rPr>
                <w:color w:val="000000"/>
                <w:sz w:val="28"/>
                <w:szCs w:val="28"/>
              </w:rPr>
            </w:pPr>
            <w:r>
              <w:rPr>
                <w:color w:val="000000"/>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4BE64BA" w14:textId="77777777" w:rsidR="00A12884" w:rsidRPr="006B33D1" w:rsidRDefault="00A12884" w:rsidP="004C2847">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72B192C" w14:textId="77777777" w:rsidR="00A12884" w:rsidRPr="006B33D1" w:rsidRDefault="00A12884" w:rsidP="004C2847">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B719284" w14:textId="77777777" w:rsidR="00A12884" w:rsidRPr="006B33D1" w:rsidRDefault="00A12884" w:rsidP="004C2847">
            <w:pPr>
              <w:jc w:val="center"/>
              <w:rPr>
                <w:color w:val="000000"/>
                <w:sz w:val="28"/>
                <w:szCs w:val="28"/>
              </w:rPr>
            </w:pPr>
            <w:r>
              <w:rPr>
                <w:color w:val="000000"/>
                <w:sz w:val="28"/>
                <w:szCs w:val="28"/>
              </w:rPr>
              <w:t xml:space="preserve">                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F0E8A26" w14:textId="77777777" w:rsidR="00A12884" w:rsidRPr="006B33D1" w:rsidRDefault="00A12884" w:rsidP="004C2847">
            <w:pPr>
              <w:jc w:val="right"/>
              <w:rPr>
                <w:color w:val="000000"/>
                <w:sz w:val="28"/>
                <w:szCs w:val="28"/>
              </w:rPr>
            </w:pPr>
            <w:r>
              <w:rPr>
                <w:color w:val="000000"/>
                <w:sz w:val="28"/>
                <w:szCs w:val="28"/>
              </w:rPr>
              <w:t>10,0</w:t>
            </w:r>
          </w:p>
        </w:tc>
      </w:tr>
      <w:tr w:rsidR="00A12884" w:rsidRPr="006B33D1" w14:paraId="3D27293D"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723955A" w14:textId="77777777" w:rsidR="00A12884" w:rsidRPr="006B33D1" w:rsidRDefault="00A12884" w:rsidP="004C2847">
            <w:pPr>
              <w:jc w:val="both"/>
              <w:rPr>
                <w:color w:val="000000"/>
                <w:sz w:val="28"/>
                <w:szCs w:val="28"/>
              </w:rPr>
            </w:pPr>
            <w:r w:rsidRPr="00F87A12">
              <w:rPr>
                <w:color w:val="000000"/>
                <w:sz w:val="28"/>
                <w:szCs w:val="28"/>
              </w:rPr>
              <w:t xml:space="preserve">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w:t>
            </w:r>
            <w:r w:rsidRPr="00F87A12">
              <w:rPr>
                <w:color w:val="000000"/>
                <w:sz w:val="28"/>
                <w:szCs w:val="28"/>
              </w:rPr>
              <w:lastRenderedPageBreak/>
              <w:t>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258386" w14:textId="77777777" w:rsidR="00A12884" w:rsidRPr="006B33D1" w:rsidRDefault="00A12884" w:rsidP="004C2847">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9337FC0" w14:textId="77777777" w:rsidR="00A12884" w:rsidRPr="006B33D1" w:rsidRDefault="00A12884" w:rsidP="004C2847">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7B8BAF2" w14:textId="77777777" w:rsidR="00A12884" w:rsidRPr="006B33D1" w:rsidRDefault="00A12884" w:rsidP="004C2847">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4E8B9B7" w14:textId="77777777" w:rsidR="00A12884" w:rsidRDefault="00A12884" w:rsidP="004C2847">
            <w:pPr>
              <w:ind w:left="-108" w:right="-108"/>
              <w:jc w:val="center"/>
              <w:rPr>
                <w:color w:val="000000"/>
                <w:sz w:val="28"/>
                <w:szCs w:val="28"/>
              </w:rPr>
            </w:pPr>
            <w:r>
              <w:rPr>
                <w:color w:val="000000"/>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F299F96"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ADC0BDF" w14:textId="77777777" w:rsidR="00A12884" w:rsidRDefault="00A12884" w:rsidP="004C2847">
            <w:pPr>
              <w:jc w:val="right"/>
              <w:rPr>
                <w:color w:val="000000"/>
                <w:sz w:val="28"/>
                <w:szCs w:val="28"/>
              </w:rPr>
            </w:pPr>
            <w:r>
              <w:rPr>
                <w:color w:val="000000"/>
                <w:sz w:val="28"/>
                <w:szCs w:val="28"/>
              </w:rPr>
              <w:t>26,3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6C01D57" w14:textId="77777777" w:rsidR="00A12884" w:rsidRDefault="00A12884" w:rsidP="004C2847">
            <w:pPr>
              <w:jc w:val="right"/>
              <w:rPr>
                <w:color w:val="000000"/>
                <w:sz w:val="28"/>
                <w:szCs w:val="28"/>
              </w:rPr>
            </w:pPr>
            <w:r>
              <w:rPr>
                <w:color w:val="000000"/>
                <w:sz w:val="28"/>
                <w:szCs w:val="28"/>
              </w:rPr>
              <w:t xml:space="preserve"> 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3325658" w14:textId="77777777" w:rsidR="00A12884" w:rsidRDefault="00A12884" w:rsidP="004C2847">
            <w:pPr>
              <w:jc w:val="right"/>
              <w:rPr>
                <w:color w:val="000000"/>
                <w:sz w:val="28"/>
                <w:szCs w:val="28"/>
              </w:rPr>
            </w:pPr>
            <w:r>
              <w:rPr>
                <w:color w:val="000000"/>
                <w:sz w:val="28"/>
                <w:szCs w:val="28"/>
              </w:rPr>
              <w:t>0,0</w:t>
            </w:r>
          </w:p>
        </w:tc>
      </w:tr>
      <w:tr w:rsidR="00A12884" w:rsidRPr="006B33D1" w14:paraId="1462F52B"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265D6A4" w14:textId="77777777" w:rsidR="00A12884" w:rsidRPr="006B33D1" w:rsidRDefault="00A12884" w:rsidP="004C2847">
            <w:pPr>
              <w:jc w:val="both"/>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E81504" w14:textId="77777777" w:rsidR="00A12884" w:rsidRPr="006B33D1" w:rsidRDefault="00A12884" w:rsidP="004C284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D7B0036" w14:textId="77777777" w:rsidR="00A12884" w:rsidRPr="006B33D1" w:rsidRDefault="00A12884" w:rsidP="004C2847">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2C3F594" w14:textId="77777777" w:rsidR="00A12884" w:rsidRPr="006B33D1" w:rsidRDefault="00A12884" w:rsidP="004C2847">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2B10010" w14:textId="77777777" w:rsidR="00A12884" w:rsidRDefault="00A12884" w:rsidP="004C2847">
            <w:pPr>
              <w:ind w:left="-108" w:right="-108"/>
              <w:jc w:val="center"/>
              <w:rPr>
                <w:color w:val="000000"/>
                <w:sz w:val="28"/>
                <w:szCs w:val="28"/>
              </w:rPr>
            </w:pPr>
            <w:r>
              <w:rPr>
                <w:color w:val="000000"/>
                <w:sz w:val="28"/>
                <w:szCs w:val="28"/>
              </w:rPr>
              <w:t>05 1 00 24130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B5C42BA" w14:textId="77777777" w:rsidR="00A12884" w:rsidRPr="006B33D1"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D78960A" w14:textId="77777777" w:rsidR="00A12884" w:rsidRDefault="00A12884" w:rsidP="004C2847">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620C783" w14:textId="77777777" w:rsidR="00A12884" w:rsidRDefault="00A12884" w:rsidP="004C2847">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292CA2D" w14:textId="77777777" w:rsidR="00A12884" w:rsidRDefault="00A12884" w:rsidP="004C2847">
            <w:pPr>
              <w:jc w:val="right"/>
              <w:rPr>
                <w:color w:val="000000"/>
                <w:sz w:val="28"/>
                <w:szCs w:val="28"/>
              </w:rPr>
            </w:pPr>
            <w:r>
              <w:rPr>
                <w:color w:val="000000"/>
                <w:sz w:val="28"/>
                <w:szCs w:val="28"/>
              </w:rPr>
              <w:t>10,0</w:t>
            </w:r>
          </w:p>
        </w:tc>
      </w:tr>
      <w:tr w:rsidR="00A12884" w:rsidRPr="006B33D1" w14:paraId="46C72D1D" w14:textId="77777777" w:rsidTr="004C2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3643DC6" w14:textId="77777777" w:rsidR="00A12884" w:rsidRPr="00F87A12" w:rsidRDefault="00A12884" w:rsidP="004C2847">
            <w:pPr>
              <w:jc w:val="both"/>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A2B5E4" w14:textId="77777777" w:rsidR="00A12884" w:rsidRDefault="00A12884" w:rsidP="004C2847">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828A0F4" w14:textId="77777777" w:rsidR="00A12884" w:rsidRDefault="00A12884" w:rsidP="004C2847">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9B3822A" w14:textId="77777777" w:rsidR="00A12884" w:rsidRDefault="00A12884" w:rsidP="004C2847">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69550B6" w14:textId="77777777" w:rsidR="00A12884" w:rsidRDefault="00A12884" w:rsidP="004C2847">
            <w:pPr>
              <w:ind w:left="-108" w:right="-108"/>
              <w:jc w:val="center"/>
              <w:rPr>
                <w:color w:val="000000"/>
                <w:sz w:val="28"/>
                <w:szCs w:val="28"/>
              </w:rPr>
            </w:pPr>
            <w:r>
              <w:rPr>
                <w:color w:val="000000"/>
                <w:sz w:val="28"/>
                <w:szCs w:val="28"/>
              </w:rPr>
              <w:t>05 1 00 74640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9462C96" w14:textId="77777777" w:rsidR="00A12884" w:rsidRDefault="00A12884" w:rsidP="004C2847">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429417F" w14:textId="77777777" w:rsidR="00A12884" w:rsidRDefault="00A12884" w:rsidP="004C2847">
            <w:pPr>
              <w:jc w:val="right"/>
              <w:rPr>
                <w:color w:val="000000"/>
                <w:sz w:val="28"/>
                <w:szCs w:val="28"/>
              </w:rPr>
            </w:pPr>
            <w:r>
              <w:rPr>
                <w:color w:val="000000"/>
                <w:sz w:val="28"/>
                <w:szCs w:val="28"/>
              </w:rPr>
              <w:t>2 668,9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DC27829" w14:textId="77777777" w:rsidR="00A12884" w:rsidRDefault="00A12884" w:rsidP="004C2847">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8887A43" w14:textId="77777777" w:rsidR="00A12884" w:rsidRDefault="00A12884" w:rsidP="004C2847">
            <w:pPr>
              <w:jc w:val="right"/>
              <w:rPr>
                <w:color w:val="000000"/>
                <w:sz w:val="28"/>
                <w:szCs w:val="28"/>
              </w:rPr>
            </w:pPr>
            <w:r>
              <w:rPr>
                <w:color w:val="000000"/>
                <w:sz w:val="28"/>
                <w:szCs w:val="28"/>
              </w:rPr>
              <w:t>0,0</w:t>
            </w:r>
          </w:p>
        </w:tc>
      </w:tr>
    </w:tbl>
    <w:p w14:paraId="621A8408" w14:textId="77777777" w:rsidR="00A12884" w:rsidRDefault="00A12884" w:rsidP="00A12884">
      <w:pPr>
        <w:tabs>
          <w:tab w:val="left" w:pos="1170"/>
        </w:tabs>
        <w:jc w:val="right"/>
        <w:rPr>
          <w:sz w:val="28"/>
          <w:szCs w:val="28"/>
        </w:rPr>
      </w:pPr>
      <w:r>
        <w:rPr>
          <w:sz w:val="28"/>
          <w:szCs w:val="28"/>
        </w:rPr>
        <w:t>»;</w:t>
      </w:r>
    </w:p>
    <w:p w14:paraId="2E480039" w14:textId="77777777" w:rsidR="00A12884" w:rsidRDefault="00A12884" w:rsidP="00A12884">
      <w:pPr>
        <w:tabs>
          <w:tab w:val="left" w:pos="1170"/>
        </w:tabs>
        <w:rPr>
          <w:sz w:val="28"/>
          <w:szCs w:val="28"/>
        </w:rPr>
      </w:pPr>
      <w:r>
        <w:rPr>
          <w:sz w:val="28"/>
          <w:szCs w:val="28"/>
        </w:rPr>
        <w:lastRenderedPageBreak/>
        <w:t>7</w:t>
      </w:r>
      <w:r w:rsidRPr="00790667">
        <w:rPr>
          <w:sz w:val="28"/>
          <w:szCs w:val="28"/>
        </w:rPr>
        <w:t xml:space="preserve">) приложение </w:t>
      </w:r>
      <w:r>
        <w:rPr>
          <w:sz w:val="28"/>
          <w:szCs w:val="28"/>
        </w:rPr>
        <w:t>9</w:t>
      </w:r>
      <w:r w:rsidRPr="00790667">
        <w:rPr>
          <w:sz w:val="28"/>
          <w:szCs w:val="28"/>
        </w:rPr>
        <w:t xml:space="preserve"> изложить в следующей редакции:</w:t>
      </w:r>
    </w:p>
    <w:tbl>
      <w:tblPr>
        <w:tblW w:w="15026" w:type="dxa"/>
        <w:tblInd w:w="-284" w:type="dxa"/>
        <w:tblLayout w:type="fixed"/>
        <w:tblCellMar>
          <w:left w:w="0" w:type="dxa"/>
          <w:right w:w="0" w:type="dxa"/>
        </w:tblCellMar>
        <w:tblLook w:val="04A0" w:firstRow="1" w:lastRow="0" w:firstColumn="1" w:lastColumn="0" w:noHBand="0" w:noVBand="1"/>
      </w:tblPr>
      <w:tblGrid>
        <w:gridCol w:w="6521"/>
        <w:gridCol w:w="1869"/>
        <w:gridCol w:w="116"/>
        <w:gridCol w:w="709"/>
        <w:gridCol w:w="567"/>
        <w:gridCol w:w="567"/>
        <w:gridCol w:w="1559"/>
        <w:gridCol w:w="1559"/>
        <w:gridCol w:w="1559"/>
      </w:tblGrid>
      <w:tr w:rsidR="00A12884" w:rsidRPr="005C22CA" w14:paraId="4725739D" w14:textId="77777777" w:rsidTr="004C2847">
        <w:tc>
          <w:tcPr>
            <w:tcW w:w="8390" w:type="dxa"/>
            <w:gridSpan w:val="2"/>
          </w:tcPr>
          <w:p w14:paraId="1B3D51F7" w14:textId="77777777" w:rsidR="00A12884" w:rsidRPr="00C656E3" w:rsidRDefault="00A12884" w:rsidP="004C2847">
            <w:pPr>
              <w:rPr>
                <w:rFonts w:ascii="Calibri" w:hAnsi="Calibri"/>
                <w:sz w:val="28"/>
                <w:szCs w:val="28"/>
              </w:rPr>
            </w:pPr>
          </w:p>
        </w:tc>
        <w:tc>
          <w:tcPr>
            <w:tcW w:w="6636" w:type="dxa"/>
            <w:gridSpan w:val="7"/>
            <w:shd w:val="clear" w:color="auto" w:fill="auto"/>
            <w:tcMar>
              <w:right w:w="72" w:type="dxa"/>
            </w:tcMar>
          </w:tcPr>
          <w:p w14:paraId="1A7E409B" w14:textId="77777777" w:rsidR="00A12884" w:rsidRDefault="00A12884" w:rsidP="004C2847">
            <w:pPr>
              <w:jc w:val="right"/>
              <w:rPr>
                <w:color w:val="000000"/>
                <w:sz w:val="30"/>
              </w:rPr>
            </w:pPr>
            <w:r>
              <w:rPr>
                <w:color w:val="000000"/>
                <w:sz w:val="30"/>
              </w:rPr>
              <w:t>«Приложение 9</w:t>
            </w:r>
          </w:p>
          <w:p w14:paraId="788145E8" w14:textId="77777777" w:rsidR="00A12884" w:rsidRDefault="00A12884" w:rsidP="004C2847">
            <w:pPr>
              <w:jc w:val="right"/>
              <w:rPr>
                <w:color w:val="000000"/>
                <w:sz w:val="30"/>
              </w:rPr>
            </w:pPr>
            <w:bookmarkStart w:id="14" w:name="_Hlk30951948"/>
            <w:r w:rsidRPr="00B47858">
              <w:rPr>
                <w:color w:val="000000"/>
                <w:sz w:val="30"/>
              </w:rPr>
              <w:t xml:space="preserve">к Решению Собрания депутатов </w:t>
            </w:r>
          </w:p>
          <w:p w14:paraId="1263E00D" w14:textId="77777777" w:rsidR="00A12884" w:rsidRPr="00B47858" w:rsidRDefault="00A12884" w:rsidP="004C2847">
            <w:pPr>
              <w:jc w:val="right"/>
              <w:rPr>
                <w:color w:val="000000"/>
                <w:sz w:val="30"/>
              </w:rPr>
            </w:pPr>
            <w:r w:rsidRPr="00B47858">
              <w:rPr>
                <w:color w:val="000000"/>
                <w:sz w:val="30"/>
              </w:rPr>
              <w:t>Истоминского сельского поселения</w:t>
            </w:r>
          </w:p>
          <w:p w14:paraId="1C97157C" w14:textId="77777777" w:rsidR="00A12884" w:rsidRPr="00B47858" w:rsidRDefault="00A12884" w:rsidP="004C2847">
            <w:pPr>
              <w:jc w:val="right"/>
              <w:rPr>
                <w:color w:val="000000"/>
                <w:sz w:val="30"/>
              </w:rPr>
            </w:pPr>
            <w:r w:rsidRPr="00B47858">
              <w:rPr>
                <w:color w:val="000000"/>
                <w:sz w:val="30"/>
              </w:rPr>
              <w:t xml:space="preserve"> «О бюджете Истоминского</w:t>
            </w:r>
          </w:p>
          <w:p w14:paraId="6B2009D0" w14:textId="77777777" w:rsidR="00A12884" w:rsidRDefault="00A12884" w:rsidP="004C2847">
            <w:pPr>
              <w:jc w:val="right"/>
              <w:rPr>
                <w:color w:val="000000"/>
                <w:sz w:val="30"/>
              </w:rPr>
            </w:pPr>
            <w:r w:rsidRPr="00B47858">
              <w:rPr>
                <w:color w:val="000000"/>
                <w:sz w:val="30"/>
              </w:rPr>
              <w:t>сельского поселения Аксайского района на 20</w:t>
            </w:r>
            <w:r>
              <w:rPr>
                <w:color w:val="000000"/>
                <w:sz w:val="30"/>
              </w:rPr>
              <w:t>21</w:t>
            </w:r>
            <w:r w:rsidRPr="00B47858">
              <w:rPr>
                <w:color w:val="000000"/>
                <w:sz w:val="30"/>
              </w:rPr>
              <w:t xml:space="preserve"> год и на плановый период 202</w:t>
            </w:r>
            <w:r>
              <w:rPr>
                <w:color w:val="000000"/>
                <w:sz w:val="30"/>
              </w:rPr>
              <w:t xml:space="preserve">2и </w:t>
            </w:r>
            <w:r w:rsidRPr="00B47858">
              <w:rPr>
                <w:color w:val="000000"/>
                <w:sz w:val="30"/>
              </w:rPr>
              <w:t>202</w:t>
            </w:r>
            <w:r>
              <w:rPr>
                <w:color w:val="000000"/>
                <w:sz w:val="30"/>
              </w:rPr>
              <w:t>3</w:t>
            </w:r>
            <w:r w:rsidRPr="00B47858">
              <w:rPr>
                <w:color w:val="000000"/>
                <w:sz w:val="30"/>
              </w:rPr>
              <w:t xml:space="preserve"> </w:t>
            </w:r>
            <w:r>
              <w:rPr>
                <w:color w:val="000000"/>
                <w:sz w:val="30"/>
              </w:rPr>
              <w:t>годов</w:t>
            </w:r>
            <w:r w:rsidRPr="00B47858">
              <w:rPr>
                <w:color w:val="000000"/>
                <w:sz w:val="30"/>
              </w:rPr>
              <w:t>»</w:t>
            </w:r>
            <w:bookmarkEnd w:id="14"/>
          </w:p>
        </w:tc>
      </w:tr>
      <w:tr w:rsidR="00A12884" w:rsidRPr="005C22CA" w14:paraId="2B2D627B" w14:textId="77777777" w:rsidTr="004C2847">
        <w:trPr>
          <w:trHeight w:val="57"/>
        </w:trPr>
        <w:tc>
          <w:tcPr>
            <w:tcW w:w="15026" w:type="dxa"/>
            <w:gridSpan w:val="9"/>
          </w:tcPr>
          <w:p w14:paraId="02D11C0A" w14:textId="77777777" w:rsidR="00A12884" w:rsidRPr="00C656E3" w:rsidRDefault="00A12884" w:rsidP="004C2847">
            <w:pPr>
              <w:rPr>
                <w:rFonts w:ascii="Calibri" w:hAnsi="Calibri"/>
              </w:rPr>
            </w:pPr>
          </w:p>
        </w:tc>
      </w:tr>
      <w:tr w:rsidR="00A12884" w:rsidRPr="005C22CA" w14:paraId="0F9EFF16" w14:textId="77777777" w:rsidTr="004C2847">
        <w:tc>
          <w:tcPr>
            <w:tcW w:w="15026" w:type="dxa"/>
            <w:gridSpan w:val="9"/>
            <w:shd w:val="clear" w:color="auto" w:fill="auto"/>
            <w:tcMar>
              <w:right w:w="72" w:type="dxa"/>
            </w:tcMar>
            <w:vAlign w:val="bottom"/>
          </w:tcPr>
          <w:p w14:paraId="0727E108" w14:textId="77777777" w:rsidR="00A12884" w:rsidRDefault="00A12884" w:rsidP="004C2847">
            <w:pPr>
              <w:jc w:val="center"/>
              <w:rPr>
                <w:b/>
                <w:color w:val="000000"/>
                <w:sz w:val="30"/>
              </w:rPr>
            </w:pPr>
          </w:p>
          <w:p w14:paraId="1FF099F1" w14:textId="77777777" w:rsidR="00A12884" w:rsidRPr="00C1241A" w:rsidRDefault="00A12884" w:rsidP="004C2847">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6C4E8891" w14:textId="77777777" w:rsidR="00A12884" w:rsidRPr="00C656E3" w:rsidRDefault="00A12884" w:rsidP="004C2847">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C656E3">
              <w:rPr>
                <w:b/>
                <w:sz w:val="28"/>
                <w:szCs w:val="28"/>
              </w:rPr>
              <w:t xml:space="preserve">направлениям деятельности), </w:t>
            </w:r>
          </w:p>
          <w:p w14:paraId="1BDA1099" w14:textId="77777777" w:rsidR="00A12884" w:rsidRPr="00C656E3" w:rsidRDefault="00A12884" w:rsidP="004C2847">
            <w:pPr>
              <w:pStyle w:val="af4"/>
              <w:jc w:val="center"/>
              <w:rPr>
                <w:b/>
                <w:sz w:val="28"/>
                <w:szCs w:val="28"/>
              </w:rPr>
            </w:pPr>
            <w:r w:rsidRPr="00C656E3">
              <w:rPr>
                <w:b/>
                <w:sz w:val="28"/>
                <w:szCs w:val="28"/>
              </w:rPr>
              <w:t xml:space="preserve">группам и подгруппам видов расходов, разделам, подразделам классификации расходов бюджетов </w:t>
            </w:r>
          </w:p>
          <w:p w14:paraId="17BB830B" w14:textId="77777777" w:rsidR="00A12884" w:rsidRDefault="00A12884" w:rsidP="004C2847">
            <w:pPr>
              <w:pStyle w:val="af4"/>
              <w:jc w:val="center"/>
              <w:rPr>
                <w:b/>
                <w:color w:val="000000"/>
                <w:sz w:val="30"/>
              </w:rPr>
            </w:pPr>
            <w:r w:rsidRPr="00C1241A">
              <w:rPr>
                <w:b/>
                <w:color w:val="000000"/>
                <w:sz w:val="28"/>
                <w:szCs w:val="28"/>
              </w:rPr>
              <w:t>на 20</w:t>
            </w:r>
            <w:r>
              <w:rPr>
                <w:b/>
                <w:color w:val="000000"/>
                <w:sz w:val="28"/>
                <w:szCs w:val="28"/>
              </w:rPr>
              <w:t>20</w:t>
            </w:r>
            <w:r w:rsidRPr="00C1241A">
              <w:rPr>
                <w:b/>
                <w:color w:val="000000"/>
                <w:sz w:val="28"/>
                <w:szCs w:val="28"/>
              </w:rPr>
              <w:t xml:space="preserve"> год и на плановый период 20</w:t>
            </w:r>
            <w:r>
              <w:rPr>
                <w:b/>
                <w:color w:val="000000"/>
                <w:sz w:val="28"/>
                <w:szCs w:val="28"/>
              </w:rPr>
              <w:t>21</w:t>
            </w:r>
            <w:r w:rsidRPr="00C1241A">
              <w:rPr>
                <w:b/>
                <w:color w:val="000000"/>
                <w:sz w:val="28"/>
                <w:szCs w:val="28"/>
              </w:rPr>
              <w:t xml:space="preserve"> и 202</w:t>
            </w:r>
            <w:r>
              <w:rPr>
                <w:b/>
                <w:color w:val="000000"/>
                <w:sz w:val="28"/>
                <w:szCs w:val="28"/>
              </w:rPr>
              <w:t>2</w:t>
            </w:r>
            <w:r w:rsidRPr="00C1241A">
              <w:rPr>
                <w:b/>
                <w:color w:val="000000"/>
                <w:sz w:val="28"/>
                <w:szCs w:val="28"/>
              </w:rPr>
              <w:t xml:space="preserve"> </w:t>
            </w:r>
            <w:r>
              <w:rPr>
                <w:b/>
                <w:color w:val="000000"/>
                <w:sz w:val="28"/>
                <w:szCs w:val="28"/>
              </w:rPr>
              <w:t>годов</w:t>
            </w:r>
          </w:p>
        </w:tc>
      </w:tr>
      <w:tr w:rsidR="00A12884" w:rsidRPr="005C22CA" w14:paraId="3812598F" w14:textId="77777777" w:rsidTr="004C2847">
        <w:tc>
          <w:tcPr>
            <w:tcW w:w="15026" w:type="dxa"/>
            <w:gridSpan w:val="9"/>
            <w:shd w:val="clear" w:color="auto" w:fill="auto"/>
            <w:tcMar>
              <w:left w:w="86" w:type="dxa"/>
              <w:right w:w="158" w:type="dxa"/>
            </w:tcMar>
            <w:vAlign w:val="center"/>
          </w:tcPr>
          <w:p w14:paraId="61ACAA69" w14:textId="77777777" w:rsidR="00A12884" w:rsidRDefault="00A12884" w:rsidP="004C2847">
            <w:pPr>
              <w:tabs>
                <w:tab w:val="left" w:pos="14846"/>
              </w:tabs>
              <w:jc w:val="right"/>
              <w:rPr>
                <w:color w:val="000000"/>
                <w:sz w:val="28"/>
              </w:rPr>
            </w:pPr>
            <w:r>
              <w:rPr>
                <w:color w:val="000000"/>
                <w:sz w:val="28"/>
              </w:rPr>
              <w:t>(тыс. рублей)</w:t>
            </w:r>
          </w:p>
        </w:tc>
      </w:tr>
      <w:tr w:rsidR="00A12884" w:rsidRPr="005C22CA" w14:paraId="36BF6ACD" w14:textId="77777777" w:rsidTr="004C2847">
        <w:tblPrEx>
          <w:tblCellMar>
            <w:left w:w="108" w:type="dxa"/>
            <w:right w:w="108" w:type="dxa"/>
          </w:tblCellMar>
        </w:tblPrEx>
        <w:trPr>
          <w:trHeight w:val="3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28D81" w14:textId="77777777" w:rsidR="00A12884" w:rsidRPr="00B9029A" w:rsidRDefault="00A12884" w:rsidP="004C2847">
            <w:pPr>
              <w:jc w:val="center"/>
              <w:rPr>
                <w:b/>
                <w:bCs/>
                <w:color w:val="000000"/>
                <w:sz w:val="28"/>
                <w:szCs w:val="28"/>
              </w:rPr>
            </w:pPr>
            <w:r w:rsidRPr="00B9029A">
              <w:rPr>
                <w:b/>
                <w:bCs/>
                <w:color w:val="000000"/>
                <w:sz w:val="28"/>
                <w:szCs w:val="28"/>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FB5D71" w14:textId="77777777" w:rsidR="00A12884" w:rsidRPr="00B9029A" w:rsidRDefault="00A12884" w:rsidP="004C2847">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67C7" w14:textId="77777777" w:rsidR="00A12884" w:rsidRPr="00B9029A" w:rsidRDefault="00A12884" w:rsidP="004C2847">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6322E" w14:textId="77777777" w:rsidR="00A12884" w:rsidRPr="00B9029A" w:rsidRDefault="00A12884" w:rsidP="004C2847">
            <w:pPr>
              <w:jc w:val="center"/>
              <w:rPr>
                <w:b/>
                <w:bCs/>
                <w:color w:val="000000"/>
                <w:sz w:val="28"/>
                <w:szCs w:val="28"/>
              </w:rPr>
            </w:pPr>
            <w:proofErr w:type="spellStart"/>
            <w:r w:rsidRPr="00B9029A">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FF655" w14:textId="77777777" w:rsidR="00A12884" w:rsidRPr="00B9029A" w:rsidRDefault="00A12884" w:rsidP="004C2847">
            <w:pPr>
              <w:ind w:left="-13" w:right="-129"/>
              <w:rPr>
                <w:b/>
                <w:bCs/>
                <w:color w:val="000000"/>
                <w:sz w:val="28"/>
                <w:szCs w:val="28"/>
              </w:rPr>
            </w:pPr>
            <w:r w:rsidRPr="00B9029A">
              <w:rPr>
                <w:b/>
                <w:bCs/>
                <w:color w:val="000000"/>
                <w:sz w:val="28"/>
                <w:szCs w:val="28"/>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A232D" w14:textId="77777777" w:rsidR="00A12884" w:rsidRPr="00B9029A" w:rsidRDefault="00A12884" w:rsidP="004C2847">
            <w:pPr>
              <w:jc w:val="center"/>
              <w:rPr>
                <w:b/>
                <w:color w:val="000000"/>
                <w:sz w:val="28"/>
              </w:rPr>
            </w:pPr>
            <w:r w:rsidRPr="00B9029A">
              <w:rPr>
                <w:b/>
                <w:color w:val="000000"/>
                <w:sz w:val="28"/>
              </w:rPr>
              <w:t>20</w:t>
            </w:r>
            <w:r>
              <w:rPr>
                <w:b/>
                <w:color w:val="000000"/>
                <w:sz w:val="28"/>
              </w:rPr>
              <w:t>20</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43869" w14:textId="77777777" w:rsidR="00A12884" w:rsidRPr="00B9029A" w:rsidRDefault="00A12884" w:rsidP="004C2847">
            <w:pPr>
              <w:jc w:val="center"/>
              <w:rPr>
                <w:b/>
                <w:color w:val="000000"/>
                <w:sz w:val="28"/>
              </w:rPr>
            </w:pPr>
            <w:r w:rsidRPr="00B9029A">
              <w:rPr>
                <w:b/>
                <w:color w:val="000000"/>
                <w:sz w:val="28"/>
              </w:rPr>
              <w:t>20</w:t>
            </w:r>
            <w:r>
              <w:rPr>
                <w:b/>
                <w:color w:val="000000"/>
                <w:sz w:val="28"/>
              </w:rPr>
              <w:t>21</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4DD6D" w14:textId="77777777" w:rsidR="00A12884" w:rsidRPr="00B9029A" w:rsidRDefault="00A12884" w:rsidP="004C2847">
            <w:pPr>
              <w:jc w:val="center"/>
              <w:rPr>
                <w:b/>
                <w:color w:val="000000"/>
                <w:sz w:val="28"/>
              </w:rPr>
            </w:pPr>
            <w:r w:rsidRPr="00B9029A">
              <w:rPr>
                <w:b/>
                <w:color w:val="000000"/>
                <w:sz w:val="28"/>
              </w:rPr>
              <w:t>202</w:t>
            </w:r>
            <w:r>
              <w:rPr>
                <w:b/>
                <w:color w:val="000000"/>
                <w:sz w:val="28"/>
              </w:rPr>
              <w:t>2</w:t>
            </w:r>
            <w:r w:rsidRPr="00B9029A">
              <w:rPr>
                <w:b/>
                <w:color w:val="000000"/>
                <w:sz w:val="28"/>
              </w:rPr>
              <w:t xml:space="preserve"> год</w:t>
            </w:r>
          </w:p>
        </w:tc>
      </w:tr>
      <w:tr w:rsidR="00A12884" w:rsidRPr="005C22CA" w14:paraId="79F1AEBA" w14:textId="77777777" w:rsidTr="004C2847">
        <w:tblPrEx>
          <w:tblCellMar>
            <w:left w:w="108" w:type="dxa"/>
            <w:right w:w="108" w:type="dxa"/>
          </w:tblCellMar>
        </w:tblPrEx>
        <w:trPr>
          <w:trHeight w:val="345"/>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09E5" w14:textId="77777777" w:rsidR="00A12884" w:rsidRPr="00D33C1D" w:rsidRDefault="00A12884" w:rsidP="004C2847">
            <w:pPr>
              <w:jc w:val="center"/>
              <w:rPr>
                <w:bCs/>
                <w:color w:val="000000"/>
                <w:sz w:val="28"/>
                <w:szCs w:val="28"/>
              </w:rPr>
            </w:pPr>
            <w:r w:rsidRPr="00D33C1D">
              <w:rPr>
                <w:bCs/>
                <w:color w:val="000000"/>
                <w:sz w:val="28"/>
                <w:szCs w:val="28"/>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9584B6" w14:textId="77777777" w:rsidR="00A12884" w:rsidRPr="00D33C1D" w:rsidRDefault="00A12884" w:rsidP="004C2847">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110E3" w14:textId="77777777" w:rsidR="00A12884" w:rsidRPr="00D33C1D" w:rsidRDefault="00A12884" w:rsidP="004C2847">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194FA" w14:textId="77777777" w:rsidR="00A12884" w:rsidRPr="00D33C1D" w:rsidRDefault="00A12884" w:rsidP="004C2847">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D23B7" w14:textId="77777777" w:rsidR="00A12884" w:rsidRPr="00D33C1D" w:rsidRDefault="00A12884" w:rsidP="004C2847">
            <w:pPr>
              <w:jc w:val="center"/>
              <w:rPr>
                <w:bCs/>
                <w:color w:val="000000"/>
                <w:sz w:val="28"/>
                <w:szCs w:val="28"/>
              </w:rPr>
            </w:pPr>
            <w:r>
              <w:rPr>
                <w:bCs/>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02F12" w14:textId="77777777" w:rsidR="00A12884" w:rsidRPr="00D33C1D" w:rsidRDefault="00A12884" w:rsidP="004C2847">
            <w:pPr>
              <w:jc w:val="center"/>
              <w:rPr>
                <w:bCs/>
                <w:color w:val="000000"/>
                <w:sz w:val="28"/>
                <w:szCs w:val="28"/>
              </w:rPr>
            </w:pPr>
            <w:r>
              <w:rPr>
                <w:bCs/>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AAEAA" w14:textId="77777777" w:rsidR="00A12884" w:rsidRPr="00D33C1D" w:rsidRDefault="00A12884" w:rsidP="004C2847">
            <w:pPr>
              <w:jc w:val="center"/>
              <w:rPr>
                <w:bCs/>
                <w:color w:val="000000"/>
                <w:sz w:val="28"/>
                <w:szCs w:val="28"/>
              </w:rPr>
            </w:pPr>
            <w:r>
              <w:rPr>
                <w:bCs/>
                <w:color w:val="000000"/>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B8388" w14:textId="77777777" w:rsidR="00A12884" w:rsidRPr="00D33C1D" w:rsidRDefault="00A12884" w:rsidP="004C2847">
            <w:pPr>
              <w:jc w:val="center"/>
              <w:rPr>
                <w:bCs/>
                <w:color w:val="000000"/>
                <w:sz w:val="28"/>
                <w:szCs w:val="28"/>
              </w:rPr>
            </w:pPr>
            <w:r>
              <w:rPr>
                <w:bCs/>
                <w:color w:val="000000"/>
                <w:sz w:val="28"/>
                <w:szCs w:val="28"/>
              </w:rPr>
              <w:t>8</w:t>
            </w:r>
          </w:p>
        </w:tc>
      </w:tr>
      <w:tr w:rsidR="00A12884" w:rsidRPr="001B2D84" w14:paraId="2803CC18"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7C909DC" w14:textId="77777777" w:rsidR="00A12884" w:rsidRPr="001B2D84" w:rsidRDefault="00A12884" w:rsidP="004C2847">
            <w:pPr>
              <w:jc w:val="both"/>
              <w:rPr>
                <w:color w:val="000000"/>
                <w:sz w:val="28"/>
                <w:szCs w:val="28"/>
              </w:rPr>
            </w:pPr>
            <w:r w:rsidRPr="001B2D84">
              <w:rPr>
                <w:color w:val="000000"/>
                <w:sz w:val="28"/>
                <w:szCs w:val="28"/>
              </w:rPr>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C132B" w14:textId="77777777" w:rsidR="00A12884" w:rsidRPr="001B2D84" w:rsidRDefault="00A12884" w:rsidP="004C2847">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C80EB8" w14:textId="77777777" w:rsidR="00A12884" w:rsidRPr="001B2D84" w:rsidRDefault="00A12884" w:rsidP="004C2847">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3E9883B" w14:textId="77777777" w:rsidR="00A12884" w:rsidRPr="001B2D84" w:rsidRDefault="00A12884" w:rsidP="004C2847">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1BFBAD" w14:textId="77777777" w:rsidR="00A12884" w:rsidRPr="001B2D84" w:rsidRDefault="00A12884" w:rsidP="004C2847">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992F730" w14:textId="77777777" w:rsidR="00A12884" w:rsidRPr="001B2D84" w:rsidRDefault="00A12884" w:rsidP="004C2847">
            <w:pPr>
              <w:ind w:left="-108" w:right="-49"/>
              <w:jc w:val="right"/>
              <w:rPr>
                <w:color w:val="000000"/>
                <w:sz w:val="28"/>
                <w:szCs w:val="28"/>
              </w:rPr>
            </w:pPr>
            <w:r>
              <w:rPr>
                <w:color w:val="000000"/>
                <w:sz w:val="28"/>
                <w:szCs w:val="28"/>
              </w:rPr>
              <w:t>26 784,1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621B006" w14:textId="77777777" w:rsidR="00A12884" w:rsidRPr="001B2D84" w:rsidRDefault="00A12884" w:rsidP="004C2847">
            <w:pPr>
              <w:ind w:left="-108" w:right="-108"/>
              <w:jc w:val="center"/>
              <w:rPr>
                <w:color w:val="000000"/>
                <w:sz w:val="28"/>
                <w:szCs w:val="28"/>
              </w:rPr>
            </w:pPr>
            <w:r>
              <w:rPr>
                <w:color w:val="000000"/>
                <w:sz w:val="28"/>
                <w:szCs w:val="28"/>
              </w:rPr>
              <w:t xml:space="preserve">        24 444,5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56AA9E0" w14:textId="77777777" w:rsidR="00A12884" w:rsidRPr="001B2D84" w:rsidRDefault="00A12884" w:rsidP="004C2847">
            <w:pPr>
              <w:ind w:left="-108" w:right="-49"/>
              <w:jc w:val="center"/>
              <w:rPr>
                <w:color w:val="000000"/>
                <w:sz w:val="28"/>
                <w:szCs w:val="28"/>
              </w:rPr>
            </w:pPr>
            <w:r>
              <w:rPr>
                <w:color w:val="000000"/>
                <w:sz w:val="28"/>
                <w:szCs w:val="28"/>
              </w:rPr>
              <w:t xml:space="preserve">      19 575,7</w:t>
            </w:r>
          </w:p>
        </w:tc>
      </w:tr>
      <w:tr w:rsidR="00A12884" w:rsidRPr="001B2D84" w14:paraId="21FFB963"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4B986C4" w14:textId="77777777" w:rsidR="00A12884" w:rsidRPr="001B2D84" w:rsidRDefault="00A12884" w:rsidP="004C2847">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73E312" w14:textId="77777777" w:rsidR="00A12884" w:rsidRPr="001B2D84" w:rsidRDefault="00A12884" w:rsidP="004C2847">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DB0986" w14:textId="77777777" w:rsidR="00A12884" w:rsidRPr="001B2D84" w:rsidRDefault="00A12884" w:rsidP="004C2847">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09274E" w14:textId="77777777" w:rsidR="00A12884" w:rsidRPr="001B2D84" w:rsidRDefault="00A12884" w:rsidP="004C2847">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35BC12" w14:textId="77777777" w:rsidR="00A12884" w:rsidRPr="001B2D84" w:rsidRDefault="00A12884" w:rsidP="004C2847">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C7CC51F" w14:textId="77777777" w:rsidR="00A12884" w:rsidRPr="001B2D84" w:rsidRDefault="00A12884" w:rsidP="004C2847">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9A31426" w14:textId="77777777" w:rsidR="00A12884" w:rsidRPr="001B2D84" w:rsidRDefault="00A12884" w:rsidP="004C2847">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048C023" w14:textId="77777777" w:rsidR="00A12884" w:rsidRPr="001B2D84" w:rsidRDefault="00A12884" w:rsidP="004C2847">
            <w:pPr>
              <w:jc w:val="right"/>
              <w:rPr>
                <w:color w:val="000000"/>
                <w:sz w:val="28"/>
                <w:szCs w:val="28"/>
              </w:rPr>
            </w:pPr>
            <w:r>
              <w:rPr>
                <w:color w:val="000000"/>
                <w:sz w:val="28"/>
                <w:szCs w:val="28"/>
              </w:rPr>
              <w:t>1 137,5</w:t>
            </w:r>
          </w:p>
        </w:tc>
      </w:tr>
      <w:tr w:rsidR="00A12884" w:rsidRPr="001B2D84" w14:paraId="420D1C3E"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A77C70E" w14:textId="77777777" w:rsidR="00A12884" w:rsidRPr="001B2D84" w:rsidRDefault="00A12884" w:rsidP="004C2847">
            <w:pPr>
              <w:jc w:val="both"/>
              <w:rPr>
                <w:color w:val="000000"/>
                <w:sz w:val="28"/>
                <w:szCs w:val="28"/>
              </w:rPr>
            </w:pPr>
            <w:r w:rsidRPr="0068593C">
              <w:rPr>
                <w:color w:val="000000"/>
                <w:sz w:val="28"/>
                <w:szCs w:val="28"/>
              </w:rPr>
              <w:t>Подпрограмма «Противопожарная безопасность»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01C57DA" w14:textId="77777777" w:rsidR="00A12884" w:rsidRPr="001B2D84" w:rsidRDefault="00A12884" w:rsidP="004C2847">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631206"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B74320"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96FF63"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D04DDD" w14:textId="77777777" w:rsidR="00A12884" w:rsidRPr="001B2D84" w:rsidRDefault="00A12884" w:rsidP="004C2847">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47C30C" w14:textId="77777777" w:rsidR="00A12884" w:rsidRPr="001B2D84" w:rsidRDefault="00A12884" w:rsidP="004C2847">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1259D6" w14:textId="77777777" w:rsidR="00A12884" w:rsidRPr="001B2D84" w:rsidRDefault="00A12884" w:rsidP="004C2847">
            <w:pPr>
              <w:jc w:val="right"/>
              <w:rPr>
                <w:color w:val="000000"/>
                <w:sz w:val="28"/>
                <w:szCs w:val="28"/>
              </w:rPr>
            </w:pPr>
            <w:r>
              <w:rPr>
                <w:color w:val="000000"/>
                <w:sz w:val="28"/>
                <w:szCs w:val="28"/>
              </w:rPr>
              <w:t>1 137,5</w:t>
            </w:r>
          </w:p>
        </w:tc>
      </w:tr>
      <w:tr w:rsidR="00A12884" w:rsidRPr="001B2D84" w14:paraId="4DF08177"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C014487" w14:textId="77777777" w:rsidR="00A12884" w:rsidRPr="001B2D84" w:rsidRDefault="00A12884" w:rsidP="004C2847">
            <w:pPr>
              <w:jc w:val="both"/>
              <w:rPr>
                <w:color w:val="000000"/>
                <w:sz w:val="28"/>
                <w:szCs w:val="28"/>
              </w:rPr>
            </w:pPr>
            <w:r w:rsidRPr="0068593C">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w:t>
            </w:r>
            <w:r w:rsidRPr="0068593C">
              <w:rPr>
                <w:color w:val="000000"/>
                <w:sz w:val="28"/>
                <w:szCs w:val="28"/>
              </w:rPr>
              <w:lastRenderedPageBreak/>
              <w:t>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7AEA5E4" w14:textId="77777777" w:rsidR="00A12884" w:rsidRPr="001B2D84" w:rsidRDefault="00A12884" w:rsidP="004C2847">
            <w:pPr>
              <w:jc w:val="center"/>
              <w:rPr>
                <w:color w:val="000000"/>
                <w:sz w:val="28"/>
                <w:szCs w:val="28"/>
              </w:rPr>
            </w:pPr>
            <w:r>
              <w:rPr>
                <w:color w:val="000000"/>
                <w:sz w:val="28"/>
                <w:szCs w:val="28"/>
              </w:rPr>
              <w:lastRenderedPageBreak/>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1EF42A" w14:textId="77777777" w:rsidR="00A12884" w:rsidRPr="001B2D84" w:rsidRDefault="00A12884" w:rsidP="004C2847">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89F562" w14:textId="77777777" w:rsidR="00A12884" w:rsidRPr="001B2D84" w:rsidRDefault="00A12884" w:rsidP="004C2847">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976979" w14:textId="77777777" w:rsidR="00A12884" w:rsidRPr="001B2D84" w:rsidRDefault="00A12884" w:rsidP="004C2847">
            <w:pPr>
              <w:jc w:val="center"/>
              <w:rPr>
                <w:color w:val="000000"/>
                <w:sz w:val="28"/>
                <w:szCs w:val="28"/>
              </w:rPr>
            </w:pPr>
            <w:r>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B61B9F" w14:textId="77777777" w:rsidR="00A12884" w:rsidRPr="001B2D84" w:rsidRDefault="00A12884" w:rsidP="004C2847">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EACB5" w14:textId="77777777" w:rsidR="00A12884" w:rsidRPr="001B2D84" w:rsidRDefault="00A12884" w:rsidP="004C2847">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445EAB" w14:textId="77777777" w:rsidR="00A12884" w:rsidRPr="001B2D84" w:rsidRDefault="00A12884" w:rsidP="004C2847">
            <w:pPr>
              <w:jc w:val="right"/>
              <w:rPr>
                <w:color w:val="000000"/>
                <w:sz w:val="28"/>
                <w:szCs w:val="28"/>
              </w:rPr>
            </w:pPr>
            <w:r>
              <w:rPr>
                <w:color w:val="000000"/>
                <w:sz w:val="28"/>
                <w:szCs w:val="28"/>
              </w:rPr>
              <w:t>1 137,5</w:t>
            </w:r>
          </w:p>
        </w:tc>
      </w:tr>
      <w:tr w:rsidR="00A12884" w:rsidRPr="001B2D84" w14:paraId="30B987F4"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EA386AD" w14:textId="77777777" w:rsidR="00A12884" w:rsidRPr="001B2D84" w:rsidRDefault="00A12884" w:rsidP="004C2847">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2726987" w14:textId="77777777" w:rsidR="00A12884" w:rsidRPr="001B2D84" w:rsidRDefault="00A12884" w:rsidP="004C2847">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708E0"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2C795C"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386BE7"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906093" w14:textId="77777777" w:rsidR="00A12884" w:rsidRPr="001B2D84" w:rsidRDefault="00A12884" w:rsidP="004C2847">
            <w:pPr>
              <w:jc w:val="right"/>
              <w:rPr>
                <w:color w:val="000000"/>
                <w:sz w:val="28"/>
                <w:szCs w:val="28"/>
              </w:rPr>
            </w:pPr>
            <w:r>
              <w:rPr>
                <w:color w:val="000000"/>
                <w:sz w:val="28"/>
                <w:szCs w:val="28"/>
              </w:rPr>
              <w:t>8 992,1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D5B135" w14:textId="77777777" w:rsidR="00A12884" w:rsidRPr="001B2D84" w:rsidRDefault="00A12884" w:rsidP="004C2847">
            <w:pPr>
              <w:ind w:right="-108"/>
              <w:rPr>
                <w:color w:val="000000"/>
                <w:sz w:val="28"/>
                <w:szCs w:val="28"/>
              </w:rPr>
            </w:pPr>
            <w:r>
              <w:rPr>
                <w:color w:val="000000"/>
                <w:sz w:val="28"/>
                <w:szCs w:val="28"/>
              </w:rPr>
              <w:t xml:space="preserve">        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FC14E0" w14:textId="77777777" w:rsidR="00A12884" w:rsidRPr="001B2D84" w:rsidRDefault="00A12884" w:rsidP="004C2847">
            <w:pPr>
              <w:jc w:val="center"/>
              <w:rPr>
                <w:color w:val="000000"/>
                <w:sz w:val="28"/>
                <w:szCs w:val="28"/>
              </w:rPr>
            </w:pPr>
            <w:r>
              <w:rPr>
                <w:color w:val="000000"/>
                <w:sz w:val="28"/>
                <w:szCs w:val="28"/>
              </w:rPr>
              <w:t xml:space="preserve">       6 279,0</w:t>
            </w:r>
          </w:p>
        </w:tc>
      </w:tr>
      <w:tr w:rsidR="00A12884" w:rsidRPr="001B2D84" w14:paraId="0288017F" w14:textId="77777777" w:rsidTr="004C2847">
        <w:tblPrEx>
          <w:tblCellMar>
            <w:left w:w="108" w:type="dxa"/>
            <w:right w:w="108" w:type="dxa"/>
          </w:tblCellMar>
        </w:tblPrEx>
        <w:trPr>
          <w:trHeight w:val="37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8A1666B" w14:textId="77777777" w:rsidR="00A12884" w:rsidRPr="001B2D84" w:rsidRDefault="00A12884" w:rsidP="004C2847">
            <w:pPr>
              <w:jc w:val="both"/>
              <w:rPr>
                <w:color w:val="000000"/>
                <w:sz w:val="28"/>
                <w:szCs w:val="28"/>
              </w:rPr>
            </w:pPr>
            <w:r w:rsidRPr="0068593C">
              <w:rPr>
                <w:color w:val="000000"/>
                <w:sz w:val="28"/>
                <w:szCs w:val="28"/>
              </w:rPr>
              <w:t>Подпрограмма «Сельские дома культуры»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2E2FB5A" w14:textId="77777777" w:rsidR="00A12884" w:rsidRPr="001B2D84" w:rsidRDefault="00A12884" w:rsidP="004C2847">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D1756D"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92A63F"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09BF3"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6B83AF" w14:textId="77777777" w:rsidR="00A12884" w:rsidRPr="001B2D84" w:rsidRDefault="00A12884" w:rsidP="004C2847">
            <w:pPr>
              <w:jc w:val="right"/>
              <w:rPr>
                <w:color w:val="000000"/>
                <w:sz w:val="28"/>
                <w:szCs w:val="28"/>
              </w:rPr>
            </w:pPr>
            <w:r>
              <w:rPr>
                <w:color w:val="000000"/>
                <w:sz w:val="28"/>
                <w:szCs w:val="28"/>
              </w:rPr>
              <w:t>7 267,0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A79236" w14:textId="77777777" w:rsidR="00A12884" w:rsidRPr="001B2D84" w:rsidRDefault="00A12884" w:rsidP="004C2847">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A0FFF3" w14:textId="77777777" w:rsidR="00A12884" w:rsidRPr="001B2D84" w:rsidRDefault="00A12884" w:rsidP="004C2847">
            <w:pPr>
              <w:jc w:val="right"/>
              <w:rPr>
                <w:color w:val="000000"/>
                <w:sz w:val="28"/>
                <w:szCs w:val="28"/>
              </w:rPr>
            </w:pPr>
            <w:r>
              <w:rPr>
                <w:color w:val="000000"/>
                <w:sz w:val="28"/>
                <w:szCs w:val="28"/>
              </w:rPr>
              <w:t>6 279,0</w:t>
            </w:r>
          </w:p>
        </w:tc>
      </w:tr>
      <w:tr w:rsidR="00A12884" w:rsidRPr="001B2D84" w14:paraId="15975242"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6AE0E20" w14:textId="77777777" w:rsidR="00A12884" w:rsidRPr="001B2D84" w:rsidRDefault="00A12884" w:rsidP="004C2847">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E60A2D0" w14:textId="77777777" w:rsidR="00A12884" w:rsidRPr="001B2D84" w:rsidRDefault="00A12884" w:rsidP="004C2847">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52F773" w14:textId="77777777" w:rsidR="00A12884" w:rsidRPr="001B2D84" w:rsidRDefault="00A12884" w:rsidP="004C2847">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EBFA94" w14:textId="77777777" w:rsidR="00A12884" w:rsidRPr="001B2D84" w:rsidRDefault="00A12884" w:rsidP="004C284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F8C6BA" w14:textId="77777777" w:rsidR="00A12884" w:rsidRPr="001B2D84" w:rsidRDefault="00A12884" w:rsidP="004C284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EC8192" w14:textId="77777777" w:rsidR="00A12884" w:rsidRPr="001B2D84" w:rsidRDefault="00A12884" w:rsidP="004C2847">
            <w:pPr>
              <w:jc w:val="right"/>
              <w:rPr>
                <w:color w:val="000000"/>
                <w:sz w:val="28"/>
                <w:szCs w:val="28"/>
              </w:rPr>
            </w:pPr>
            <w:r>
              <w:rPr>
                <w:color w:val="000000"/>
                <w:sz w:val="28"/>
                <w:szCs w:val="28"/>
              </w:rPr>
              <w:t>6 747,9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339A20" w14:textId="77777777" w:rsidR="00A12884" w:rsidRPr="001B2D84" w:rsidRDefault="00A12884" w:rsidP="004C2847">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ACA088" w14:textId="77777777" w:rsidR="00A12884" w:rsidRPr="001B2D84" w:rsidRDefault="00A12884" w:rsidP="004C2847">
            <w:pPr>
              <w:jc w:val="right"/>
              <w:rPr>
                <w:color w:val="000000"/>
                <w:sz w:val="28"/>
                <w:szCs w:val="28"/>
              </w:rPr>
            </w:pPr>
            <w:r>
              <w:rPr>
                <w:color w:val="000000"/>
                <w:sz w:val="28"/>
                <w:szCs w:val="28"/>
              </w:rPr>
              <w:t>6 279,0</w:t>
            </w:r>
          </w:p>
        </w:tc>
      </w:tr>
      <w:tr w:rsidR="00A12884" w:rsidRPr="001B2D84" w14:paraId="30B911CC" w14:textId="77777777" w:rsidTr="004C2847">
        <w:tblPrEx>
          <w:tblCellMar>
            <w:left w:w="108" w:type="dxa"/>
            <w:right w:w="108" w:type="dxa"/>
          </w:tblCellMar>
        </w:tblPrEx>
        <w:trPr>
          <w:trHeight w:val="274"/>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93B6113" w14:textId="77777777" w:rsidR="00A12884" w:rsidRPr="00F94C2E" w:rsidRDefault="00A12884" w:rsidP="004C2847">
            <w:pPr>
              <w:jc w:val="both"/>
              <w:rPr>
                <w:color w:val="000000"/>
                <w:sz w:val="28"/>
                <w:szCs w:val="28"/>
              </w:rPr>
            </w:pPr>
            <w:r w:rsidRPr="0068593C">
              <w:rPr>
                <w:color w:val="000000"/>
                <w:sz w:val="28"/>
                <w:szCs w:val="28"/>
              </w:rPr>
              <w:t>Подпрограмма «</w:t>
            </w:r>
            <w:r>
              <w:rPr>
                <w:color w:val="000000"/>
                <w:sz w:val="28"/>
                <w:szCs w:val="28"/>
              </w:rPr>
              <w:t>Памятники</w:t>
            </w:r>
            <w:r w:rsidRPr="0068593C">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6081176" w14:textId="77777777" w:rsidR="00A12884" w:rsidRDefault="00A12884" w:rsidP="004C2847">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92A380"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9731D9"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60558F" w14:textId="77777777" w:rsidR="00A128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BF0F04" w14:textId="77777777" w:rsidR="00A12884" w:rsidRDefault="00A12884" w:rsidP="004C2847">
            <w:pPr>
              <w:jc w:val="right"/>
              <w:rPr>
                <w:color w:val="000000"/>
                <w:sz w:val="28"/>
                <w:szCs w:val="28"/>
              </w:rPr>
            </w:pPr>
            <w:r>
              <w:rPr>
                <w:color w:val="000000"/>
                <w:sz w:val="28"/>
                <w:szCs w:val="28"/>
              </w:rPr>
              <w:t>2 256,2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AFCB8B"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206B17" w14:textId="77777777" w:rsidR="00A12884" w:rsidRDefault="00A12884" w:rsidP="004C2847">
            <w:pPr>
              <w:jc w:val="right"/>
              <w:rPr>
                <w:color w:val="000000"/>
                <w:sz w:val="28"/>
                <w:szCs w:val="28"/>
              </w:rPr>
            </w:pPr>
            <w:r>
              <w:rPr>
                <w:color w:val="000000"/>
                <w:sz w:val="28"/>
                <w:szCs w:val="28"/>
              </w:rPr>
              <w:t>0,0</w:t>
            </w:r>
          </w:p>
        </w:tc>
      </w:tr>
      <w:tr w:rsidR="00A12884" w:rsidRPr="001B2D84" w14:paraId="5490B651" w14:textId="77777777" w:rsidTr="004C2847">
        <w:tblPrEx>
          <w:tblCellMar>
            <w:left w:w="108" w:type="dxa"/>
            <w:right w:w="108" w:type="dxa"/>
          </w:tblCellMar>
        </w:tblPrEx>
        <w:trPr>
          <w:trHeight w:val="4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6EC7AAE" w14:textId="77777777" w:rsidR="00A12884" w:rsidRPr="0068593C" w:rsidRDefault="00A12884" w:rsidP="004C2847">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92B3F32" w14:textId="77777777" w:rsidR="00A12884" w:rsidRDefault="00A12884" w:rsidP="004C2847">
            <w:pPr>
              <w:jc w:val="center"/>
              <w:rPr>
                <w:color w:val="000000"/>
                <w:sz w:val="28"/>
                <w:szCs w:val="28"/>
              </w:rPr>
            </w:pPr>
            <w:r>
              <w:rPr>
                <w:color w:val="000000"/>
                <w:sz w:val="28"/>
                <w:szCs w:val="28"/>
              </w:rPr>
              <w:t>02 3 00 24080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246724" w14:textId="77777777" w:rsidR="00A128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957ADE" w14:textId="77777777" w:rsidR="00A12884" w:rsidRDefault="00A12884" w:rsidP="004C284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973F43" w14:textId="77777777" w:rsidR="00A12884" w:rsidRDefault="00A12884" w:rsidP="004C284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62B20D" w14:textId="77777777" w:rsidR="00A12884" w:rsidRDefault="00A12884" w:rsidP="004C2847">
            <w:pPr>
              <w:jc w:val="right"/>
              <w:rPr>
                <w:color w:val="000000"/>
                <w:sz w:val="28"/>
                <w:szCs w:val="28"/>
              </w:rPr>
            </w:pPr>
            <w:r>
              <w:rPr>
                <w:color w:val="000000"/>
                <w:sz w:val="28"/>
                <w:szCs w:val="28"/>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5565DB"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3140D3" w14:textId="77777777" w:rsidR="00A12884" w:rsidRDefault="00A12884" w:rsidP="004C2847">
            <w:pPr>
              <w:jc w:val="right"/>
              <w:rPr>
                <w:color w:val="000000"/>
                <w:sz w:val="28"/>
                <w:szCs w:val="28"/>
              </w:rPr>
            </w:pPr>
            <w:r>
              <w:rPr>
                <w:color w:val="000000"/>
                <w:sz w:val="28"/>
                <w:szCs w:val="28"/>
              </w:rPr>
              <w:t>0,0</w:t>
            </w:r>
          </w:p>
        </w:tc>
      </w:tr>
      <w:tr w:rsidR="00A12884" w:rsidRPr="001B2D84" w14:paraId="3057106A"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EAF2F32" w14:textId="77777777" w:rsidR="00A12884" w:rsidRPr="00F94C2E" w:rsidRDefault="00A12884" w:rsidP="004C2847">
            <w:pPr>
              <w:jc w:val="both"/>
              <w:rPr>
                <w:color w:val="000000"/>
                <w:sz w:val="28"/>
                <w:szCs w:val="28"/>
              </w:rPr>
            </w:pPr>
            <w:r>
              <w:rPr>
                <w:color w:val="000000"/>
                <w:sz w:val="28"/>
                <w:szCs w:val="28"/>
              </w:rPr>
              <w:lastRenderedPageBreak/>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муниципальной программы Истоминского сельского поселения «Культура»</w:t>
            </w:r>
            <w:r>
              <w:rPr>
                <w:color w:val="000000"/>
                <w:sz w:val="28"/>
                <w:szCs w:val="28"/>
              </w:rPr>
              <w:t xml:space="preserve"> </w:t>
            </w:r>
            <w:r w:rsidRPr="00D26E7C">
              <w:t>(</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1B26EFA" w14:textId="77777777" w:rsidR="00A12884" w:rsidRDefault="00A12884" w:rsidP="004C2847">
            <w:pPr>
              <w:jc w:val="center"/>
              <w:rPr>
                <w:color w:val="000000"/>
                <w:sz w:val="28"/>
                <w:szCs w:val="28"/>
              </w:rPr>
            </w:pPr>
            <w:r>
              <w:rPr>
                <w:color w:val="000000"/>
                <w:sz w:val="28"/>
                <w:szCs w:val="28"/>
              </w:rPr>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58302F" w14:textId="77777777" w:rsidR="00A128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D39DD" w14:textId="77777777" w:rsidR="00A12884" w:rsidRDefault="00A12884" w:rsidP="004C284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E1B55E" w14:textId="77777777" w:rsidR="00A12884" w:rsidRDefault="00A12884" w:rsidP="004C284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F7A812" w14:textId="77777777" w:rsidR="00A12884" w:rsidRDefault="00A12884" w:rsidP="004C2847">
            <w:pPr>
              <w:jc w:val="right"/>
              <w:rPr>
                <w:color w:val="000000"/>
                <w:sz w:val="28"/>
                <w:szCs w:val="28"/>
              </w:rPr>
            </w:pPr>
            <w:r>
              <w:rPr>
                <w:color w:val="000000"/>
                <w:sz w:val="28"/>
                <w:szCs w:val="28"/>
              </w:rPr>
              <w:t>84,0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F79AF8"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011387" w14:textId="77777777" w:rsidR="00A12884" w:rsidRDefault="00A12884" w:rsidP="004C2847">
            <w:pPr>
              <w:jc w:val="right"/>
              <w:rPr>
                <w:color w:val="000000"/>
                <w:sz w:val="28"/>
                <w:szCs w:val="28"/>
              </w:rPr>
            </w:pPr>
            <w:r>
              <w:rPr>
                <w:color w:val="000000"/>
                <w:sz w:val="28"/>
                <w:szCs w:val="28"/>
              </w:rPr>
              <w:t>0,0</w:t>
            </w:r>
          </w:p>
        </w:tc>
      </w:tr>
      <w:tr w:rsidR="00A12884" w:rsidRPr="001B2D84" w14:paraId="643D33A8"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71D7B57" w14:textId="77777777" w:rsidR="00A12884" w:rsidRPr="00F94C2E" w:rsidRDefault="00A12884" w:rsidP="004C2847">
            <w:pPr>
              <w:jc w:val="both"/>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муниципальной программы Истоминского сельского поселения «Культура»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111815C" w14:textId="77777777" w:rsidR="00A12884" w:rsidRPr="00D26E7C" w:rsidRDefault="00A12884" w:rsidP="004C2847">
            <w:pPr>
              <w:jc w:val="center"/>
              <w:rPr>
                <w:color w:val="000000"/>
                <w:sz w:val="28"/>
                <w:szCs w:val="28"/>
              </w:rPr>
            </w:pPr>
            <w:r>
              <w:rPr>
                <w:color w:val="000000"/>
                <w:sz w:val="28"/>
                <w:szCs w:val="28"/>
              </w:rPr>
              <w:t xml:space="preserve">02 3 00 </w:t>
            </w:r>
            <w:r>
              <w:rPr>
                <w:color w:val="000000"/>
                <w:sz w:val="28"/>
                <w:szCs w:val="28"/>
                <w:lang w:val="en-US"/>
              </w:rPr>
              <w:t>R</w:t>
            </w:r>
            <w:r>
              <w:rPr>
                <w:color w:val="000000"/>
                <w:sz w:val="28"/>
                <w:szCs w:val="28"/>
              </w:rPr>
              <w:t>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9C8E92" w14:textId="77777777" w:rsidR="00A128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16634F" w14:textId="77777777" w:rsidR="00A12884" w:rsidRDefault="00A12884" w:rsidP="004C2847">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ECB9AD" w14:textId="77777777" w:rsidR="00A12884" w:rsidRDefault="00A12884" w:rsidP="004C284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9BCB82" w14:textId="77777777" w:rsidR="00A12884" w:rsidRDefault="00A12884" w:rsidP="004C2847">
            <w:pPr>
              <w:jc w:val="right"/>
              <w:rPr>
                <w:color w:val="000000"/>
                <w:sz w:val="28"/>
                <w:szCs w:val="28"/>
              </w:rPr>
            </w:pPr>
            <w:r>
              <w:rPr>
                <w:color w:val="000000"/>
                <w:sz w:val="28"/>
                <w:szCs w:val="28"/>
              </w:rPr>
              <w:t>2 160,2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B13C5"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92225E" w14:textId="77777777" w:rsidR="00A12884" w:rsidRDefault="00A12884" w:rsidP="004C2847">
            <w:pPr>
              <w:jc w:val="right"/>
              <w:rPr>
                <w:color w:val="000000"/>
                <w:sz w:val="28"/>
                <w:szCs w:val="28"/>
              </w:rPr>
            </w:pPr>
            <w:r>
              <w:rPr>
                <w:color w:val="000000"/>
                <w:sz w:val="28"/>
                <w:szCs w:val="28"/>
              </w:rPr>
              <w:t>0,0</w:t>
            </w:r>
          </w:p>
        </w:tc>
      </w:tr>
      <w:tr w:rsidR="00A12884" w:rsidRPr="001B2D84" w14:paraId="3503116E"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AF3A720" w14:textId="77777777" w:rsidR="00A12884" w:rsidRPr="00FE2EF3" w:rsidRDefault="00A12884" w:rsidP="004C2847">
            <w:pPr>
              <w:jc w:val="both"/>
              <w:rPr>
                <w:color w:val="000000"/>
                <w:sz w:val="28"/>
                <w:szCs w:val="28"/>
              </w:rPr>
            </w:pPr>
            <w:r w:rsidRPr="00FE2EF3">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05F2A1B" w14:textId="77777777" w:rsidR="00A12884" w:rsidRPr="00FE2EF3" w:rsidRDefault="00A12884" w:rsidP="004C2847">
            <w:pPr>
              <w:jc w:val="center"/>
              <w:rPr>
                <w:color w:val="000000"/>
                <w:sz w:val="28"/>
                <w:szCs w:val="28"/>
              </w:rPr>
            </w:pPr>
            <w:r w:rsidRPr="00FE2EF3">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DEF91E" w14:textId="77777777" w:rsidR="00A12884" w:rsidRPr="00FE2EF3"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07CD49" w14:textId="77777777" w:rsidR="00A12884" w:rsidRPr="00FE2EF3"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5B5E1B" w14:textId="77777777" w:rsidR="00A12884" w:rsidRPr="00FE2EF3"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3623EE" w14:textId="77777777" w:rsidR="00A12884" w:rsidRPr="00FE2EF3" w:rsidRDefault="00A12884" w:rsidP="004C2847">
            <w:pPr>
              <w:jc w:val="right"/>
              <w:rPr>
                <w:color w:val="000000"/>
                <w:sz w:val="28"/>
                <w:szCs w:val="28"/>
              </w:rPr>
            </w:pPr>
            <w:r>
              <w:rPr>
                <w:color w:val="000000"/>
                <w:sz w:val="28"/>
                <w:szCs w:val="28"/>
              </w:rPr>
              <w:t>267,6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0D0727" w14:textId="77777777" w:rsidR="00A12884" w:rsidRPr="00FE2EF3" w:rsidRDefault="00A12884" w:rsidP="004C2847">
            <w:pPr>
              <w:ind w:left="-108" w:right="-108"/>
              <w:jc w:val="right"/>
              <w:rPr>
                <w:color w:val="000000"/>
                <w:sz w:val="28"/>
                <w:szCs w:val="28"/>
              </w:rPr>
            </w:pPr>
            <w:r>
              <w:rPr>
                <w:color w:val="000000"/>
                <w:sz w:val="28"/>
                <w:szCs w:val="28"/>
              </w:rPr>
              <w:t>487,4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D824A8" w14:textId="77777777" w:rsidR="00A12884" w:rsidRPr="00FE2EF3" w:rsidRDefault="00A12884" w:rsidP="004C2847">
            <w:pPr>
              <w:jc w:val="right"/>
              <w:rPr>
                <w:color w:val="000000"/>
                <w:sz w:val="28"/>
                <w:szCs w:val="28"/>
              </w:rPr>
            </w:pPr>
            <w:r w:rsidRPr="00FE2EF3">
              <w:rPr>
                <w:color w:val="000000"/>
                <w:sz w:val="28"/>
                <w:szCs w:val="28"/>
              </w:rPr>
              <w:t>36,4</w:t>
            </w:r>
          </w:p>
        </w:tc>
      </w:tr>
      <w:tr w:rsidR="00A12884" w:rsidRPr="001B2D84" w14:paraId="2686816D"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1C07EFA" w14:textId="77777777" w:rsidR="00A12884" w:rsidRPr="002644EC" w:rsidRDefault="00A12884" w:rsidP="004C2847">
            <w:pPr>
              <w:jc w:val="both"/>
              <w:rPr>
                <w:color w:val="000000"/>
                <w:sz w:val="28"/>
                <w:szCs w:val="28"/>
              </w:rPr>
            </w:pPr>
            <w:r w:rsidRPr="002644EC">
              <w:rPr>
                <w:color w:val="000000"/>
                <w:sz w:val="28"/>
                <w:szCs w:val="28"/>
              </w:rPr>
              <w:t>Подпрограмма «Развитие жилищного хозяйства в поселении»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0D42ABD" w14:textId="77777777" w:rsidR="00A12884" w:rsidRPr="001B2D84" w:rsidRDefault="00A12884" w:rsidP="004C2847">
            <w:pPr>
              <w:jc w:val="center"/>
              <w:rPr>
                <w:color w:val="000000"/>
                <w:sz w:val="28"/>
                <w:szCs w:val="28"/>
              </w:rPr>
            </w:pPr>
            <w:r>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788068"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E2F744"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34AB3D"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9A448F" w14:textId="77777777" w:rsidR="00A12884" w:rsidRPr="001B2D84" w:rsidRDefault="00A12884" w:rsidP="004C2847">
            <w:pPr>
              <w:jc w:val="right"/>
              <w:rPr>
                <w:color w:val="000000"/>
                <w:sz w:val="28"/>
                <w:szCs w:val="28"/>
              </w:rPr>
            </w:pPr>
            <w:r>
              <w:rPr>
                <w:color w:val="000000"/>
                <w:sz w:val="28"/>
                <w:szCs w:val="28"/>
              </w:rPr>
              <w:t>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451676" w14:textId="77777777" w:rsidR="00A12884" w:rsidRPr="001B2D84" w:rsidRDefault="00A12884" w:rsidP="004C2847">
            <w:pPr>
              <w:ind w:left="-108" w:right="-108"/>
              <w:jc w:val="right"/>
              <w:rPr>
                <w:color w:val="000000"/>
                <w:sz w:val="28"/>
                <w:szCs w:val="28"/>
              </w:rPr>
            </w:pPr>
            <w:r>
              <w:rPr>
                <w:color w:val="000000"/>
                <w:sz w:val="28"/>
                <w:szCs w:val="28"/>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7B9817" w14:textId="77777777" w:rsidR="00A12884" w:rsidRPr="001B2D84" w:rsidRDefault="00A12884" w:rsidP="004C2847">
            <w:pPr>
              <w:jc w:val="right"/>
              <w:rPr>
                <w:color w:val="000000"/>
                <w:sz w:val="28"/>
                <w:szCs w:val="28"/>
              </w:rPr>
            </w:pPr>
            <w:r>
              <w:rPr>
                <w:color w:val="000000"/>
                <w:sz w:val="28"/>
                <w:szCs w:val="28"/>
              </w:rPr>
              <w:t>36,4</w:t>
            </w:r>
          </w:p>
        </w:tc>
      </w:tr>
      <w:tr w:rsidR="00A12884" w:rsidRPr="001B2D84" w14:paraId="2650A56C"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11FE8A0" w14:textId="77777777" w:rsidR="00A12884" w:rsidRPr="002644EC" w:rsidRDefault="00A12884" w:rsidP="004C2847">
            <w:pPr>
              <w:jc w:val="both"/>
              <w:rPr>
                <w:color w:val="000000"/>
                <w:sz w:val="28"/>
                <w:szCs w:val="28"/>
              </w:rPr>
            </w:pPr>
            <w:r w:rsidRPr="002644EC">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2644EC">
              <w:t xml:space="preserve"> </w:t>
            </w:r>
            <w:r w:rsidRPr="002644EC">
              <w:rPr>
                <w:color w:val="000000"/>
                <w:sz w:val="28"/>
                <w:szCs w:val="28"/>
              </w:rPr>
              <w:lastRenderedPageBreak/>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02BF42E" w14:textId="77777777" w:rsidR="00A12884" w:rsidRPr="001B2D84" w:rsidRDefault="00A12884" w:rsidP="004C2847">
            <w:pPr>
              <w:jc w:val="center"/>
              <w:rPr>
                <w:color w:val="000000"/>
                <w:sz w:val="28"/>
                <w:szCs w:val="28"/>
              </w:rPr>
            </w:pPr>
            <w:r>
              <w:rPr>
                <w:color w:val="000000"/>
                <w:sz w:val="28"/>
                <w:szCs w:val="28"/>
              </w:rPr>
              <w:lastRenderedPageBreak/>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434914" w14:textId="77777777" w:rsidR="00A12884" w:rsidRPr="001B2D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5738DE" w14:textId="77777777" w:rsidR="00A12884" w:rsidRPr="001B2D84" w:rsidRDefault="00A12884" w:rsidP="004C28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2D63C1" w14:textId="77777777" w:rsidR="00A12884" w:rsidRPr="001B2D84" w:rsidRDefault="00A12884" w:rsidP="004C2847">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58D6E9" w14:textId="77777777" w:rsidR="00A12884" w:rsidRPr="001B2D84" w:rsidRDefault="00A12884" w:rsidP="004C2847">
            <w:pPr>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39B177" w14:textId="77777777" w:rsidR="00A12884" w:rsidRPr="001B2D84" w:rsidRDefault="00A12884" w:rsidP="004C2847">
            <w:pPr>
              <w:ind w:left="-108" w:right="-108"/>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59EFC8" w14:textId="77777777" w:rsidR="00A12884" w:rsidRPr="001B2D84" w:rsidRDefault="00A12884" w:rsidP="004C2847">
            <w:pPr>
              <w:jc w:val="right"/>
              <w:rPr>
                <w:color w:val="000000"/>
                <w:sz w:val="28"/>
                <w:szCs w:val="28"/>
              </w:rPr>
            </w:pPr>
            <w:r>
              <w:rPr>
                <w:color w:val="000000"/>
                <w:sz w:val="28"/>
                <w:szCs w:val="28"/>
              </w:rPr>
              <w:t>17,0</w:t>
            </w:r>
          </w:p>
        </w:tc>
      </w:tr>
      <w:tr w:rsidR="00A12884" w:rsidRPr="001B2D84" w14:paraId="771551C8"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EE6EAEF" w14:textId="77777777" w:rsidR="00A12884" w:rsidRPr="001B2D84" w:rsidRDefault="00A12884" w:rsidP="004C2847">
            <w:pPr>
              <w:jc w:val="both"/>
              <w:rPr>
                <w:color w:val="000000"/>
                <w:sz w:val="28"/>
                <w:szCs w:val="28"/>
              </w:rPr>
            </w:pPr>
            <w:r w:rsidRPr="00121499">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BCFD6B2" w14:textId="77777777" w:rsidR="00A12884" w:rsidRPr="001B2D84" w:rsidRDefault="00A12884" w:rsidP="004C2847">
            <w:pPr>
              <w:jc w:val="center"/>
              <w:rPr>
                <w:color w:val="000000"/>
                <w:sz w:val="28"/>
                <w:szCs w:val="28"/>
              </w:rPr>
            </w:pPr>
            <w:r>
              <w:rPr>
                <w:color w:val="000000"/>
                <w:sz w:val="28"/>
                <w:szCs w:val="28"/>
              </w:rPr>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6C5EE0" w14:textId="77777777" w:rsidR="00A12884" w:rsidRPr="001B2D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80AD17" w14:textId="77777777" w:rsidR="00A12884" w:rsidRPr="001B2D84" w:rsidRDefault="00A12884" w:rsidP="004C28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7D0C9F" w14:textId="77777777" w:rsidR="00A12884" w:rsidRPr="001B2D84" w:rsidRDefault="00A12884" w:rsidP="004C284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59EB42" w14:textId="77777777" w:rsidR="00A12884" w:rsidRPr="001B2D84" w:rsidRDefault="00A12884" w:rsidP="004C2847">
            <w:pPr>
              <w:jc w:val="right"/>
              <w:rPr>
                <w:color w:val="000000"/>
                <w:sz w:val="28"/>
                <w:szCs w:val="28"/>
              </w:rPr>
            </w:pPr>
            <w:r>
              <w:rPr>
                <w:color w:val="000000"/>
                <w:sz w:val="28"/>
                <w:szCs w:val="28"/>
              </w:rPr>
              <w:t>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A2FF00" w14:textId="77777777" w:rsidR="00A12884" w:rsidRPr="001B2D84" w:rsidRDefault="00A12884" w:rsidP="004C2847">
            <w:pPr>
              <w:ind w:left="-108" w:right="-108"/>
              <w:jc w:val="right"/>
              <w:rPr>
                <w:color w:val="000000"/>
                <w:sz w:val="28"/>
                <w:szCs w:val="28"/>
              </w:rPr>
            </w:pPr>
            <w:r>
              <w:rPr>
                <w:color w:val="000000"/>
                <w:sz w:val="28"/>
                <w:szCs w:val="28"/>
              </w:rPr>
              <w:t>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1D5A12" w14:textId="77777777" w:rsidR="00A12884" w:rsidRPr="001B2D84" w:rsidRDefault="00A12884" w:rsidP="004C2847">
            <w:pPr>
              <w:jc w:val="right"/>
              <w:rPr>
                <w:color w:val="000000"/>
                <w:sz w:val="28"/>
                <w:szCs w:val="28"/>
              </w:rPr>
            </w:pPr>
            <w:r>
              <w:rPr>
                <w:color w:val="000000"/>
                <w:sz w:val="28"/>
                <w:szCs w:val="28"/>
              </w:rPr>
              <w:t>19,4</w:t>
            </w:r>
          </w:p>
        </w:tc>
      </w:tr>
      <w:tr w:rsidR="00A12884" w:rsidRPr="001B2D84" w14:paraId="4A3C910F"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7EF5F91" w14:textId="77777777" w:rsidR="00A12884" w:rsidRPr="001B2D84" w:rsidRDefault="00A12884" w:rsidP="004C2847">
            <w:pPr>
              <w:jc w:val="both"/>
              <w:rPr>
                <w:color w:val="000000"/>
                <w:sz w:val="28"/>
                <w:szCs w:val="28"/>
              </w:rPr>
            </w:pPr>
            <w:r w:rsidRPr="00121499">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5320589" w14:textId="77777777" w:rsidR="00A12884" w:rsidRPr="001B2D84" w:rsidRDefault="00A12884" w:rsidP="004C2847">
            <w:pPr>
              <w:jc w:val="center"/>
              <w:rPr>
                <w:color w:val="000000"/>
                <w:sz w:val="28"/>
                <w:szCs w:val="28"/>
              </w:rPr>
            </w:pPr>
            <w:r>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0B13A9"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FE31C2"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C7A098"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6894C6" w14:textId="77777777" w:rsidR="00A12884" w:rsidRPr="001B2D84" w:rsidRDefault="00A12884" w:rsidP="004C2847">
            <w:pPr>
              <w:jc w:val="right"/>
              <w:rPr>
                <w:color w:val="000000"/>
                <w:sz w:val="28"/>
                <w:szCs w:val="28"/>
              </w:rPr>
            </w:pPr>
            <w:r>
              <w:rPr>
                <w:color w:val="000000"/>
                <w:sz w:val="28"/>
                <w:szCs w:val="28"/>
              </w:rPr>
              <w:t>235,0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205A8E" w14:textId="77777777" w:rsidR="00A12884" w:rsidRPr="001B2D84" w:rsidRDefault="00A12884" w:rsidP="004C2847">
            <w:pPr>
              <w:ind w:left="-108" w:right="-108"/>
              <w:jc w:val="right"/>
              <w:rPr>
                <w:color w:val="000000"/>
                <w:sz w:val="28"/>
                <w:szCs w:val="28"/>
              </w:rPr>
            </w:pPr>
            <w:r>
              <w:rPr>
                <w:color w:val="000000"/>
                <w:sz w:val="28"/>
                <w:szCs w:val="28"/>
              </w:rPr>
              <w:t>451,0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3EBF44" w14:textId="77777777" w:rsidR="00A12884" w:rsidRPr="001B2D84" w:rsidRDefault="00A12884" w:rsidP="004C2847">
            <w:pPr>
              <w:jc w:val="right"/>
              <w:rPr>
                <w:color w:val="000000"/>
                <w:sz w:val="28"/>
                <w:szCs w:val="28"/>
              </w:rPr>
            </w:pPr>
            <w:r>
              <w:rPr>
                <w:color w:val="000000"/>
                <w:sz w:val="28"/>
                <w:szCs w:val="28"/>
              </w:rPr>
              <w:t>0,0</w:t>
            </w:r>
          </w:p>
        </w:tc>
      </w:tr>
      <w:tr w:rsidR="00A12884" w:rsidRPr="001B2D84" w14:paraId="03DBF2E5"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095C1DF" w14:textId="77777777" w:rsidR="00A12884" w:rsidRPr="001B2D84" w:rsidRDefault="00A12884" w:rsidP="004C2847">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 xml:space="preserve">(Иные закупки товаров, работ и услуг для обеспечения государственных (муниципальных) </w:t>
            </w:r>
            <w:r w:rsidRPr="00BB63A3">
              <w:rPr>
                <w:color w:val="000000"/>
                <w:sz w:val="28"/>
                <w:szCs w:val="28"/>
              </w:rPr>
              <w:lastRenderedPageBreak/>
              <w:t>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C3B3E2F" w14:textId="77777777" w:rsidR="00A12884" w:rsidRPr="001B2D84" w:rsidRDefault="00A12884" w:rsidP="004C2847">
            <w:pPr>
              <w:jc w:val="center"/>
              <w:rPr>
                <w:color w:val="000000"/>
                <w:sz w:val="28"/>
                <w:szCs w:val="28"/>
              </w:rPr>
            </w:pPr>
            <w:r>
              <w:rPr>
                <w:color w:val="000000"/>
                <w:sz w:val="28"/>
                <w:szCs w:val="28"/>
              </w:rPr>
              <w:lastRenderedPageBreak/>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CD776D" w14:textId="77777777" w:rsidR="00A12884" w:rsidRPr="001B2D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B6F15" w14:textId="77777777" w:rsidR="00A12884" w:rsidRPr="001B2D84" w:rsidRDefault="00A12884" w:rsidP="004C28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915457" w14:textId="77777777" w:rsidR="00A12884" w:rsidRPr="001B2D84" w:rsidRDefault="00A12884" w:rsidP="004C2847">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5D7409" w14:textId="77777777" w:rsidR="00A12884" w:rsidRPr="001B2D84" w:rsidRDefault="00A12884" w:rsidP="004C2847">
            <w:pPr>
              <w:jc w:val="right"/>
              <w:rPr>
                <w:color w:val="000000"/>
                <w:sz w:val="28"/>
                <w:szCs w:val="28"/>
              </w:rPr>
            </w:pPr>
            <w:r>
              <w:rPr>
                <w:color w:val="000000"/>
                <w:sz w:val="28"/>
                <w:szCs w:val="28"/>
              </w:rPr>
              <w:t>235,0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393C5D" w14:textId="77777777" w:rsidR="00A12884" w:rsidRPr="001B2D84" w:rsidRDefault="00A12884" w:rsidP="004C2847">
            <w:pPr>
              <w:ind w:left="-108" w:right="-108"/>
              <w:jc w:val="right"/>
              <w:rPr>
                <w:color w:val="000000"/>
                <w:sz w:val="28"/>
                <w:szCs w:val="28"/>
              </w:rPr>
            </w:pPr>
            <w:r>
              <w:rPr>
                <w:color w:val="000000"/>
                <w:sz w:val="28"/>
                <w:szCs w:val="28"/>
              </w:rPr>
              <w:t>451,0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CD6D04" w14:textId="77777777" w:rsidR="00A12884" w:rsidRPr="001B2D84" w:rsidRDefault="00A12884" w:rsidP="004C2847">
            <w:pPr>
              <w:jc w:val="right"/>
              <w:rPr>
                <w:color w:val="000000"/>
                <w:sz w:val="28"/>
                <w:szCs w:val="28"/>
              </w:rPr>
            </w:pPr>
            <w:r>
              <w:rPr>
                <w:color w:val="000000"/>
                <w:sz w:val="28"/>
                <w:szCs w:val="28"/>
              </w:rPr>
              <w:t>0,0</w:t>
            </w:r>
          </w:p>
        </w:tc>
      </w:tr>
      <w:tr w:rsidR="00A12884" w:rsidRPr="001B2D84" w14:paraId="76B21AC7"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801F6C3" w14:textId="77777777" w:rsidR="00A12884" w:rsidRPr="001B2D84" w:rsidRDefault="00A12884" w:rsidP="004C2847">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E6459D3" w14:textId="77777777" w:rsidR="00A12884" w:rsidRPr="001B2D84" w:rsidRDefault="00A12884" w:rsidP="004C2847">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D6DC54"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CF52EA"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ACB107"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102119" w14:textId="77777777" w:rsidR="00A12884" w:rsidRPr="001B2D84" w:rsidRDefault="00A12884" w:rsidP="004C2847">
            <w:pPr>
              <w:jc w:val="center"/>
              <w:rPr>
                <w:color w:val="000000"/>
                <w:sz w:val="28"/>
                <w:szCs w:val="28"/>
              </w:rPr>
            </w:pPr>
            <w:r>
              <w:rPr>
                <w:color w:val="000000"/>
                <w:sz w:val="28"/>
                <w:szCs w:val="28"/>
              </w:rPr>
              <w:t xml:space="preserve">       3 642,0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D2A7D4" w14:textId="77777777" w:rsidR="00A12884" w:rsidRPr="001B2D84" w:rsidRDefault="00A12884" w:rsidP="004C2847">
            <w:pPr>
              <w:ind w:left="-108" w:right="-108"/>
              <w:jc w:val="right"/>
              <w:rPr>
                <w:color w:val="000000"/>
                <w:sz w:val="28"/>
                <w:szCs w:val="28"/>
              </w:rPr>
            </w:pPr>
            <w:r>
              <w:rPr>
                <w:color w:val="000000"/>
                <w:sz w:val="28"/>
                <w:szCs w:val="28"/>
              </w:rPr>
              <w:t>8 479,1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7D51A6" w14:textId="77777777" w:rsidR="00A12884" w:rsidRPr="001B2D84" w:rsidRDefault="00A12884" w:rsidP="004C2847">
            <w:pPr>
              <w:jc w:val="right"/>
              <w:rPr>
                <w:color w:val="000000"/>
                <w:sz w:val="28"/>
                <w:szCs w:val="28"/>
              </w:rPr>
            </w:pPr>
            <w:r>
              <w:rPr>
                <w:color w:val="000000"/>
                <w:sz w:val="28"/>
                <w:szCs w:val="28"/>
              </w:rPr>
              <w:t>2 281,6</w:t>
            </w:r>
          </w:p>
        </w:tc>
      </w:tr>
      <w:tr w:rsidR="00A12884" w:rsidRPr="001B2D84" w14:paraId="4E5BB61D"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9BA3D74" w14:textId="77777777" w:rsidR="00A12884" w:rsidRPr="001B2D84" w:rsidRDefault="00A12884" w:rsidP="004C2847">
            <w:pPr>
              <w:jc w:val="both"/>
              <w:rPr>
                <w:color w:val="000000"/>
                <w:sz w:val="28"/>
                <w:szCs w:val="28"/>
              </w:rPr>
            </w:pPr>
            <w:r w:rsidRPr="00121499">
              <w:rPr>
                <w:color w:val="000000"/>
                <w:sz w:val="28"/>
                <w:szCs w:val="28"/>
              </w:rPr>
              <w:t>Подпрограмма «Развитие транспортной инфраструктуры»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8D45A0A" w14:textId="77777777" w:rsidR="00A12884" w:rsidRPr="00467AB9" w:rsidRDefault="00A12884" w:rsidP="004C2847">
            <w:pPr>
              <w:jc w:val="center"/>
              <w:rPr>
                <w:color w:val="000000"/>
                <w:sz w:val="28"/>
                <w:szCs w:val="28"/>
              </w:rPr>
            </w:pPr>
            <w:r>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8F15BD" w14:textId="77777777" w:rsidR="00A12884" w:rsidRPr="00467AB9" w:rsidRDefault="00A12884" w:rsidP="004C2847">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1C0E9" w14:textId="77777777" w:rsidR="00A12884" w:rsidRPr="00467AB9" w:rsidRDefault="00A12884" w:rsidP="004C2847">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928EE5" w14:textId="77777777" w:rsidR="00A12884" w:rsidRPr="00467AB9" w:rsidRDefault="00A12884" w:rsidP="004C2847">
            <w:pPr>
              <w:jc w:val="center"/>
              <w:rPr>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80E8BF" w14:textId="77777777" w:rsidR="00A12884" w:rsidRPr="00467AB9" w:rsidRDefault="00A12884" w:rsidP="004C2847">
            <w:pPr>
              <w:jc w:val="right"/>
              <w:rPr>
                <w:color w:val="000000"/>
                <w:sz w:val="28"/>
                <w:szCs w:val="28"/>
              </w:rPr>
            </w:pPr>
            <w:r>
              <w:rPr>
                <w:color w:val="000000"/>
                <w:sz w:val="28"/>
                <w:szCs w:val="28"/>
              </w:rPr>
              <w:t>3 642,0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6D9D1B" w14:textId="77777777" w:rsidR="00A12884" w:rsidRPr="008E13F1" w:rsidRDefault="00A12884" w:rsidP="004C2847">
            <w:pPr>
              <w:ind w:left="-108" w:right="-108"/>
              <w:jc w:val="center"/>
              <w:rPr>
                <w:color w:val="000000"/>
                <w:sz w:val="28"/>
                <w:szCs w:val="28"/>
              </w:rPr>
            </w:pPr>
            <w:r>
              <w:rPr>
                <w:color w:val="000000"/>
                <w:sz w:val="28"/>
                <w:szCs w:val="28"/>
              </w:rPr>
              <w:t xml:space="preserve">          8 479,1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311E14" w14:textId="77777777" w:rsidR="00A12884" w:rsidRPr="008E13F1" w:rsidRDefault="00A12884" w:rsidP="004C2847">
            <w:pPr>
              <w:jc w:val="right"/>
              <w:rPr>
                <w:color w:val="000000"/>
                <w:sz w:val="28"/>
                <w:szCs w:val="28"/>
              </w:rPr>
            </w:pPr>
            <w:r>
              <w:rPr>
                <w:color w:val="000000"/>
                <w:sz w:val="28"/>
                <w:szCs w:val="28"/>
              </w:rPr>
              <w:t>2 281,6</w:t>
            </w:r>
          </w:p>
        </w:tc>
      </w:tr>
      <w:tr w:rsidR="00A12884" w:rsidRPr="001B2D84" w14:paraId="1BA8F9F7"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F665000" w14:textId="77777777" w:rsidR="00A12884" w:rsidRPr="001B2D84" w:rsidRDefault="00A12884" w:rsidP="004C2847">
            <w:pPr>
              <w:jc w:val="both"/>
              <w:rPr>
                <w:color w:val="000000"/>
                <w:sz w:val="28"/>
                <w:szCs w:val="28"/>
              </w:rPr>
            </w:pPr>
            <w:r w:rsidRPr="00871132">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317E533" w14:textId="77777777" w:rsidR="00A12884" w:rsidRPr="00467AB9" w:rsidRDefault="00A12884" w:rsidP="004C2847">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C076CC" w14:textId="77777777" w:rsidR="00A12884" w:rsidRPr="00467AB9" w:rsidRDefault="00A12884" w:rsidP="004C2847">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9A3C76" w14:textId="77777777" w:rsidR="00A12884" w:rsidRPr="00467AB9" w:rsidRDefault="00A12884" w:rsidP="004C2847">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0E6F3C" w14:textId="77777777" w:rsidR="00A12884" w:rsidRPr="00467AB9" w:rsidRDefault="00A12884" w:rsidP="004C2847">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CE07A4" w14:textId="77777777" w:rsidR="00A12884" w:rsidRPr="008E13F1" w:rsidRDefault="00A12884" w:rsidP="004C2847">
            <w:pPr>
              <w:jc w:val="right"/>
              <w:rPr>
                <w:color w:val="000000"/>
                <w:sz w:val="28"/>
                <w:szCs w:val="28"/>
              </w:rPr>
            </w:pPr>
            <w:r>
              <w:rPr>
                <w:color w:val="000000"/>
                <w:sz w:val="28"/>
                <w:szCs w:val="28"/>
              </w:rPr>
              <w:t>3 642,0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081D49" w14:textId="77777777" w:rsidR="00A12884" w:rsidRPr="008E13F1" w:rsidRDefault="00A12884" w:rsidP="004C2847">
            <w:pPr>
              <w:ind w:left="-108" w:right="-108"/>
              <w:jc w:val="right"/>
              <w:rPr>
                <w:color w:val="000000"/>
                <w:sz w:val="28"/>
                <w:szCs w:val="28"/>
              </w:rPr>
            </w:pPr>
            <w:r>
              <w:rPr>
                <w:color w:val="000000"/>
                <w:sz w:val="28"/>
                <w:szCs w:val="28"/>
              </w:rPr>
              <w:t>2 281,6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5832FD" w14:textId="77777777" w:rsidR="00A12884" w:rsidRPr="008E13F1" w:rsidRDefault="00A12884" w:rsidP="004C2847">
            <w:pPr>
              <w:jc w:val="right"/>
              <w:rPr>
                <w:color w:val="000000"/>
                <w:sz w:val="28"/>
                <w:szCs w:val="28"/>
              </w:rPr>
            </w:pPr>
            <w:r>
              <w:rPr>
                <w:color w:val="000000"/>
                <w:sz w:val="28"/>
                <w:szCs w:val="28"/>
              </w:rPr>
              <w:t>2 281,6</w:t>
            </w:r>
          </w:p>
        </w:tc>
      </w:tr>
      <w:tr w:rsidR="00A12884" w:rsidRPr="001B2D84" w14:paraId="0A8A5704"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C8A3B58" w14:textId="77777777" w:rsidR="00A12884" w:rsidRPr="001B2D84" w:rsidRDefault="00A12884" w:rsidP="004C2847">
            <w:pPr>
              <w:jc w:val="both"/>
              <w:rPr>
                <w:color w:val="000000"/>
                <w:sz w:val="28"/>
                <w:szCs w:val="28"/>
              </w:rPr>
            </w:pPr>
            <w:r w:rsidRPr="00871132">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BB63A3">
              <w:rPr>
                <w:color w:val="000000"/>
                <w:sz w:val="28"/>
                <w:szCs w:val="28"/>
              </w:rPr>
              <w:t xml:space="preserve">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E1364CE" w14:textId="77777777" w:rsidR="00A12884" w:rsidRPr="000D01BA" w:rsidRDefault="00A12884" w:rsidP="004C2847">
            <w:pPr>
              <w:jc w:val="center"/>
              <w:rPr>
                <w:color w:val="000000"/>
                <w:sz w:val="28"/>
                <w:szCs w:val="28"/>
              </w:rPr>
            </w:pPr>
            <w:r>
              <w:rPr>
                <w:color w:val="000000"/>
                <w:sz w:val="28"/>
                <w:szCs w:val="28"/>
                <w:lang w:val="en-US"/>
              </w:rPr>
              <w:t xml:space="preserve">04 1 </w:t>
            </w:r>
            <w:r w:rsidRPr="00871132">
              <w:rPr>
                <w:color w:val="000000"/>
                <w:sz w:val="28"/>
                <w:szCs w:val="28"/>
                <w:lang w:val="en-US"/>
              </w:rPr>
              <w:t>R1 53930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0EF166" w14:textId="77777777" w:rsidR="00A12884" w:rsidRPr="00467AB9" w:rsidRDefault="00A12884" w:rsidP="004C2847">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4FC997" w14:textId="77777777" w:rsidR="00A12884" w:rsidRPr="00467AB9" w:rsidRDefault="00A12884" w:rsidP="004C2847">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F5A980" w14:textId="77777777" w:rsidR="00A12884" w:rsidRPr="00467AB9" w:rsidRDefault="00A12884" w:rsidP="004C2847">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749940" w14:textId="77777777" w:rsidR="00A12884" w:rsidRPr="008E13F1" w:rsidRDefault="00A12884" w:rsidP="004C2847">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27E892" w14:textId="77777777" w:rsidR="00A12884" w:rsidRPr="00467AB9" w:rsidRDefault="00A12884" w:rsidP="004C2847">
            <w:pPr>
              <w:ind w:left="-108" w:right="-108"/>
              <w:jc w:val="right"/>
              <w:rPr>
                <w:color w:val="000000"/>
                <w:sz w:val="28"/>
                <w:szCs w:val="28"/>
                <w:lang w:val="en-US"/>
              </w:rPr>
            </w:pPr>
            <w:r>
              <w:rPr>
                <w:color w:val="000000"/>
                <w:sz w:val="28"/>
                <w:szCs w:val="28"/>
              </w:rPr>
              <w:t>6 197,5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11E4FC" w14:textId="77777777" w:rsidR="00A12884" w:rsidRPr="00467AB9" w:rsidRDefault="00A12884" w:rsidP="004C2847">
            <w:pPr>
              <w:jc w:val="right"/>
              <w:rPr>
                <w:color w:val="000000"/>
                <w:sz w:val="28"/>
                <w:szCs w:val="28"/>
              </w:rPr>
            </w:pPr>
            <w:r>
              <w:rPr>
                <w:color w:val="000000"/>
                <w:sz w:val="28"/>
                <w:szCs w:val="28"/>
                <w:lang w:val="en-US"/>
              </w:rPr>
              <w:t>0</w:t>
            </w:r>
            <w:r>
              <w:rPr>
                <w:color w:val="000000"/>
                <w:sz w:val="28"/>
                <w:szCs w:val="28"/>
              </w:rPr>
              <w:t>,</w:t>
            </w:r>
            <w:r>
              <w:rPr>
                <w:color w:val="000000"/>
                <w:sz w:val="28"/>
                <w:szCs w:val="28"/>
                <w:lang w:val="en-US"/>
              </w:rPr>
              <w:t>0</w:t>
            </w:r>
          </w:p>
        </w:tc>
      </w:tr>
      <w:tr w:rsidR="00A12884" w:rsidRPr="001B2D84" w14:paraId="2BB36308"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838E228" w14:textId="77777777" w:rsidR="00A12884" w:rsidRPr="001B2D84" w:rsidRDefault="00A12884" w:rsidP="004C2847">
            <w:pPr>
              <w:jc w:val="both"/>
              <w:rPr>
                <w:color w:val="000000"/>
                <w:sz w:val="28"/>
                <w:szCs w:val="28"/>
              </w:rPr>
            </w:pPr>
            <w:r w:rsidRPr="00121499">
              <w:rPr>
                <w:color w:val="000000"/>
                <w:sz w:val="28"/>
                <w:szCs w:val="28"/>
              </w:rPr>
              <w:lastRenderedPageBreak/>
              <w:t>Муниципальная программа Истоминского сельского поселения «Развитие физической культуры и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9491117" w14:textId="77777777" w:rsidR="00A12884" w:rsidRPr="001B2D84" w:rsidRDefault="00A12884" w:rsidP="004C2847">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21833C"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B47381"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C00C7B"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ABA4D3" w14:textId="77777777" w:rsidR="00A12884" w:rsidRPr="001B2D84" w:rsidRDefault="00A12884" w:rsidP="004C2847">
            <w:pPr>
              <w:jc w:val="right"/>
              <w:rPr>
                <w:color w:val="000000"/>
                <w:sz w:val="28"/>
                <w:szCs w:val="28"/>
              </w:rPr>
            </w:pPr>
            <w:r>
              <w:rPr>
                <w:color w:val="000000"/>
                <w:sz w:val="28"/>
                <w:szCs w:val="28"/>
              </w:rPr>
              <w:t>2 725,2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DEF9D5" w14:textId="77777777" w:rsidR="00A12884" w:rsidRPr="001B2D84" w:rsidRDefault="00A12884" w:rsidP="004C2847">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234FA5" w14:textId="77777777" w:rsidR="00A12884" w:rsidRPr="001B2D84" w:rsidRDefault="00A12884" w:rsidP="004C2847">
            <w:pPr>
              <w:jc w:val="right"/>
              <w:rPr>
                <w:color w:val="000000"/>
                <w:sz w:val="28"/>
                <w:szCs w:val="28"/>
              </w:rPr>
            </w:pPr>
            <w:r>
              <w:rPr>
                <w:color w:val="000000"/>
                <w:sz w:val="28"/>
                <w:szCs w:val="28"/>
              </w:rPr>
              <w:t>20,0</w:t>
            </w:r>
          </w:p>
        </w:tc>
      </w:tr>
      <w:tr w:rsidR="00A12884" w:rsidRPr="001B2D84" w14:paraId="4A83A2CF"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BEAE793" w14:textId="77777777" w:rsidR="00A12884" w:rsidRPr="001B2D84" w:rsidRDefault="00A12884" w:rsidP="004C2847">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DC2B8B0" w14:textId="77777777" w:rsidR="00A12884" w:rsidRPr="001B2D84" w:rsidRDefault="00A12884" w:rsidP="004C2847">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33F9F3"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08BA17"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D7E3E3"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4E6C03" w14:textId="77777777" w:rsidR="00A12884" w:rsidRPr="001B2D84" w:rsidRDefault="00A12884" w:rsidP="004C2847">
            <w:pPr>
              <w:jc w:val="right"/>
              <w:rPr>
                <w:color w:val="000000"/>
                <w:sz w:val="28"/>
                <w:szCs w:val="28"/>
              </w:rPr>
            </w:pPr>
            <w:r>
              <w:rPr>
                <w:color w:val="000000"/>
                <w:sz w:val="28"/>
                <w:szCs w:val="28"/>
              </w:rPr>
              <w:t>2 725,2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925BF9" w14:textId="77777777" w:rsidR="00A12884" w:rsidRPr="001B2D84" w:rsidRDefault="00A12884" w:rsidP="004C2847">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DF31BA" w14:textId="77777777" w:rsidR="00A12884" w:rsidRPr="001B2D84" w:rsidRDefault="00A12884" w:rsidP="004C2847">
            <w:pPr>
              <w:jc w:val="right"/>
              <w:rPr>
                <w:color w:val="000000"/>
                <w:sz w:val="28"/>
                <w:szCs w:val="28"/>
              </w:rPr>
            </w:pPr>
            <w:r>
              <w:rPr>
                <w:color w:val="000000"/>
                <w:sz w:val="28"/>
                <w:szCs w:val="28"/>
              </w:rPr>
              <w:t>20,0</w:t>
            </w:r>
          </w:p>
        </w:tc>
      </w:tr>
      <w:tr w:rsidR="00A12884" w:rsidRPr="001B2D84" w14:paraId="34D00620"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709AACE" w14:textId="77777777" w:rsidR="00A12884" w:rsidRPr="00BA35DA" w:rsidRDefault="00A12884" w:rsidP="004C2847">
            <w:pPr>
              <w:jc w:val="both"/>
              <w:rPr>
                <w:color w:val="000000"/>
                <w:sz w:val="28"/>
                <w:szCs w:val="28"/>
              </w:rPr>
            </w:pPr>
            <w:r w:rsidRPr="00BA35DA">
              <w:rPr>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8EA5EE1" w14:textId="77777777" w:rsidR="00A12884" w:rsidRPr="00BA35DA" w:rsidRDefault="00A12884" w:rsidP="004C2847">
            <w:pPr>
              <w:jc w:val="center"/>
              <w:rPr>
                <w:color w:val="000000"/>
                <w:sz w:val="28"/>
                <w:szCs w:val="28"/>
              </w:rPr>
            </w:pPr>
            <w:r w:rsidRPr="00BA35DA">
              <w:rPr>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46A080" w14:textId="77777777" w:rsidR="00A12884" w:rsidRPr="00BA35DA" w:rsidRDefault="00A12884" w:rsidP="004C2847">
            <w:pPr>
              <w:jc w:val="center"/>
              <w:rPr>
                <w:color w:val="000000"/>
                <w:sz w:val="28"/>
                <w:szCs w:val="28"/>
              </w:rPr>
            </w:pPr>
            <w:r w:rsidRPr="00BA35DA">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882246" w14:textId="77777777" w:rsidR="00A12884" w:rsidRPr="00BA35DA" w:rsidRDefault="00A12884" w:rsidP="004C2847">
            <w:pPr>
              <w:jc w:val="center"/>
              <w:rPr>
                <w:color w:val="000000"/>
                <w:sz w:val="28"/>
                <w:szCs w:val="28"/>
              </w:rPr>
            </w:pPr>
            <w:r w:rsidRPr="00BA35DA">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978DC1" w14:textId="77777777" w:rsidR="00A12884" w:rsidRPr="00BA35DA" w:rsidRDefault="00A12884" w:rsidP="004C2847">
            <w:pPr>
              <w:jc w:val="center"/>
              <w:rPr>
                <w:color w:val="000000"/>
                <w:sz w:val="28"/>
                <w:szCs w:val="28"/>
              </w:rPr>
            </w:pPr>
            <w:r w:rsidRPr="00BA35DA">
              <w:rPr>
                <w:sz w:val="28"/>
                <w:szCs w:val="28"/>
              </w:rPr>
              <w:t>0</w:t>
            </w:r>
            <w:r>
              <w:rPr>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25F30B" w14:textId="77777777" w:rsidR="00A12884" w:rsidRPr="00BA35DA" w:rsidRDefault="00A12884" w:rsidP="004C2847">
            <w:pPr>
              <w:jc w:val="right"/>
              <w:rPr>
                <w:color w:val="000000"/>
                <w:sz w:val="28"/>
                <w:szCs w:val="28"/>
              </w:rPr>
            </w:pPr>
            <w:r>
              <w:rPr>
                <w:sz w:val="28"/>
                <w:szCs w:val="28"/>
              </w:rPr>
              <w:t>2</w:t>
            </w:r>
            <w:r w:rsidRPr="00BA35DA">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E99CE0" w14:textId="77777777" w:rsidR="00A12884" w:rsidRPr="00BA35DA" w:rsidRDefault="00A12884" w:rsidP="004C2847">
            <w:pPr>
              <w:ind w:left="-108" w:right="-108"/>
              <w:jc w:val="right"/>
              <w:rPr>
                <w:color w:val="000000"/>
                <w:sz w:val="28"/>
                <w:szCs w:val="28"/>
              </w:rPr>
            </w:pPr>
            <w:r>
              <w:rPr>
                <w:sz w:val="28"/>
                <w:szCs w:val="28"/>
              </w:rPr>
              <w:t>0</w:t>
            </w:r>
            <w:r w:rsidRPr="00BA35DA">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3419D6" w14:textId="77777777" w:rsidR="00A12884" w:rsidRPr="00BA35DA" w:rsidRDefault="00A12884" w:rsidP="004C2847">
            <w:pPr>
              <w:jc w:val="right"/>
              <w:rPr>
                <w:color w:val="000000"/>
                <w:sz w:val="28"/>
                <w:szCs w:val="28"/>
              </w:rPr>
            </w:pPr>
            <w:r>
              <w:rPr>
                <w:sz w:val="28"/>
                <w:szCs w:val="28"/>
              </w:rPr>
              <w:t>0</w:t>
            </w:r>
            <w:r w:rsidRPr="00BA35DA">
              <w:rPr>
                <w:sz w:val="28"/>
                <w:szCs w:val="28"/>
              </w:rPr>
              <w:t>0,0</w:t>
            </w:r>
          </w:p>
        </w:tc>
      </w:tr>
      <w:tr w:rsidR="00A12884" w:rsidRPr="001B2D84" w14:paraId="78BCF059"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B87DC3B" w14:textId="77777777" w:rsidR="00A12884" w:rsidRPr="001B2D84" w:rsidRDefault="00A12884" w:rsidP="004C2847">
            <w:pPr>
              <w:jc w:val="both"/>
              <w:rPr>
                <w:color w:val="000000"/>
                <w:sz w:val="28"/>
                <w:szCs w:val="28"/>
              </w:rPr>
            </w:pPr>
            <w:r w:rsidRPr="008E13F1">
              <w:rPr>
                <w:color w:val="000000"/>
                <w:sz w:val="28"/>
                <w:szCs w:val="28"/>
              </w:rPr>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6189EC6" w14:textId="77777777" w:rsidR="00A12884" w:rsidRPr="001B2D84" w:rsidRDefault="00A12884" w:rsidP="004C2847">
            <w:pPr>
              <w:jc w:val="center"/>
              <w:rPr>
                <w:color w:val="000000"/>
                <w:sz w:val="28"/>
                <w:szCs w:val="28"/>
              </w:rPr>
            </w:pPr>
            <w:r>
              <w:rPr>
                <w:color w:val="000000"/>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8FD584" w14:textId="77777777" w:rsidR="00A12884" w:rsidRPr="001B2D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FEFCA6" w14:textId="77777777" w:rsidR="00A12884" w:rsidRPr="001B2D84" w:rsidRDefault="00A12884" w:rsidP="004C28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2F4206" w14:textId="77777777" w:rsidR="00A12884" w:rsidRPr="001B2D84" w:rsidRDefault="00A12884" w:rsidP="004C2847">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04B239" w14:textId="77777777" w:rsidR="00A12884" w:rsidRPr="001B2D84" w:rsidRDefault="00A12884" w:rsidP="004C2847">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3630F0" w14:textId="77777777" w:rsidR="00A12884" w:rsidRPr="001B2D84" w:rsidRDefault="00A12884" w:rsidP="004C284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004751" w14:textId="77777777" w:rsidR="00A12884" w:rsidRPr="001B2D84" w:rsidRDefault="00A12884" w:rsidP="004C2847">
            <w:pPr>
              <w:jc w:val="right"/>
              <w:rPr>
                <w:color w:val="000000"/>
                <w:sz w:val="28"/>
                <w:szCs w:val="28"/>
              </w:rPr>
            </w:pPr>
            <w:r>
              <w:rPr>
                <w:color w:val="000000"/>
                <w:sz w:val="28"/>
                <w:szCs w:val="28"/>
              </w:rPr>
              <w:t>10,0</w:t>
            </w:r>
          </w:p>
        </w:tc>
      </w:tr>
      <w:tr w:rsidR="00A12884" w:rsidRPr="001B2D84" w14:paraId="36795706"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35D8557" w14:textId="77777777" w:rsidR="00A12884" w:rsidRPr="00121499" w:rsidRDefault="00A12884" w:rsidP="004C2847">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 xml:space="preserve">(Иные закупки товаров, работ и </w:t>
            </w:r>
            <w:r w:rsidRPr="00275282">
              <w:rPr>
                <w:color w:val="000000"/>
                <w:sz w:val="28"/>
                <w:szCs w:val="28"/>
              </w:rPr>
              <w:lastRenderedPageBreak/>
              <w:t>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5D10996" w14:textId="77777777" w:rsidR="00A12884" w:rsidRDefault="00A12884" w:rsidP="004C2847">
            <w:pPr>
              <w:jc w:val="center"/>
              <w:rPr>
                <w:color w:val="000000"/>
                <w:sz w:val="28"/>
                <w:szCs w:val="28"/>
              </w:rPr>
            </w:pPr>
            <w:r>
              <w:rPr>
                <w:color w:val="000000"/>
                <w:sz w:val="28"/>
                <w:szCs w:val="28"/>
              </w:rPr>
              <w:lastRenderedPageBreak/>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699510" w14:textId="77777777" w:rsidR="00A128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884AED" w14:textId="77777777" w:rsidR="00A12884" w:rsidRDefault="00A12884" w:rsidP="004C28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AF1DD9" w14:textId="77777777" w:rsidR="00A12884" w:rsidRDefault="00A12884" w:rsidP="004C284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18C6B4" w14:textId="77777777" w:rsidR="00A12884" w:rsidRDefault="00A12884" w:rsidP="004C2847">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8BC790" w14:textId="77777777" w:rsidR="00A12884" w:rsidRDefault="00A12884" w:rsidP="004C284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73AB23" w14:textId="77777777" w:rsidR="00A12884" w:rsidRDefault="00A12884" w:rsidP="004C2847">
            <w:pPr>
              <w:jc w:val="right"/>
              <w:rPr>
                <w:color w:val="000000"/>
                <w:sz w:val="28"/>
                <w:szCs w:val="28"/>
              </w:rPr>
            </w:pPr>
            <w:r>
              <w:rPr>
                <w:color w:val="000000"/>
                <w:sz w:val="28"/>
                <w:szCs w:val="28"/>
              </w:rPr>
              <w:t>10,0</w:t>
            </w:r>
          </w:p>
        </w:tc>
      </w:tr>
      <w:tr w:rsidR="00A12884" w:rsidRPr="001B2D84" w14:paraId="3569F644"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80C5E04" w14:textId="77777777" w:rsidR="00A12884" w:rsidRPr="00121499" w:rsidRDefault="00A12884" w:rsidP="004C2847">
            <w:pPr>
              <w:jc w:val="both"/>
              <w:rPr>
                <w:color w:val="000000"/>
                <w:sz w:val="28"/>
                <w:szCs w:val="28"/>
              </w:rPr>
            </w:pPr>
            <w:r w:rsidRPr="0027528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D7F9B51" w14:textId="77777777" w:rsidR="00A12884" w:rsidRDefault="00A12884" w:rsidP="004C2847">
            <w:pPr>
              <w:jc w:val="center"/>
              <w:rPr>
                <w:color w:val="000000"/>
                <w:sz w:val="28"/>
                <w:szCs w:val="28"/>
              </w:rPr>
            </w:pPr>
            <w:r>
              <w:rPr>
                <w:color w:val="000000"/>
                <w:sz w:val="28"/>
                <w:szCs w:val="28"/>
              </w:rPr>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76406D" w14:textId="77777777" w:rsidR="00A128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9272CF" w14:textId="77777777" w:rsidR="00A12884" w:rsidRDefault="00A12884" w:rsidP="004C28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4B478A" w14:textId="77777777" w:rsidR="00A12884" w:rsidRDefault="00A12884" w:rsidP="004C284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0458E4" w14:textId="77777777" w:rsidR="00A12884" w:rsidRDefault="00A12884" w:rsidP="004C2847">
            <w:pPr>
              <w:jc w:val="right"/>
              <w:rPr>
                <w:color w:val="000000"/>
                <w:sz w:val="28"/>
                <w:szCs w:val="28"/>
              </w:rPr>
            </w:pPr>
            <w:r>
              <w:rPr>
                <w:color w:val="000000"/>
                <w:sz w:val="28"/>
                <w:szCs w:val="28"/>
              </w:rPr>
              <w:t>26,3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D3020F"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02F47B" w14:textId="77777777" w:rsidR="00A12884" w:rsidRDefault="00A12884" w:rsidP="004C2847">
            <w:pPr>
              <w:jc w:val="right"/>
              <w:rPr>
                <w:color w:val="000000"/>
                <w:sz w:val="28"/>
                <w:szCs w:val="28"/>
              </w:rPr>
            </w:pPr>
            <w:r>
              <w:rPr>
                <w:color w:val="000000"/>
                <w:sz w:val="28"/>
                <w:szCs w:val="28"/>
              </w:rPr>
              <w:t>0,0</w:t>
            </w:r>
          </w:p>
        </w:tc>
      </w:tr>
      <w:tr w:rsidR="00A12884" w:rsidRPr="001B2D84" w14:paraId="412637E9"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D19518A" w14:textId="77777777" w:rsidR="00A12884" w:rsidRPr="00275282" w:rsidRDefault="00A12884" w:rsidP="004C2847">
            <w:pPr>
              <w:jc w:val="both"/>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F59F5E0" w14:textId="77777777" w:rsidR="00A12884" w:rsidRDefault="00A12884" w:rsidP="004C2847">
            <w:pPr>
              <w:jc w:val="center"/>
              <w:rPr>
                <w:color w:val="000000"/>
                <w:sz w:val="28"/>
                <w:szCs w:val="28"/>
              </w:rPr>
            </w:pPr>
            <w:r>
              <w:rPr>
                <w:color w:val="000000"/>
                <w:sz w:val="28"/>
                <w:szCs w:val="28"/>
              </w:rPr>
              <w:t>05 1 00 74640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3A4495" w14:textId="77777777" w:rsidR="00A12884" w:rsidRDefault="00A12884" w:rsidP="004C2847">
            <w:pPr>
              <w:jc w:val="center"/>
              <w:rPr>
                <w:color w:val="000000"/>
                <w:sz w:val="28"/>
                <w:szCs w:val="28"/>
              </w:rPr>
            </w:pPr>
            <w:r>
              <w:rPr>
                <w:color w:val="000000"/>
                <w:sz w:val="28"/>
                <w:szCs w:val="28"/>
              </w:rPr>
              <w:t>243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65B011" w14:textId="77777777" w:rsidR="00A12884" w:rsidRDefault="00A12884" w:rsidP="004C2847">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204EE6" w14:textId="77777777" w:rsidR="00A12884" w:rsidRDefault="00A12884" w:rsidP="004C2847">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7F956A" w14:textId="77777777" w:rsidR="00A12884" w:rsidRDefault="00A12884" w:rsidP="004C2847">
            <w:pPr>
              <w:jc w:val="right"/>
              <w:rPr>
                <w:color w:val="000000"/>
                <w:sz w:val="28"/>
                <w:szCs w:val="28"/>
              </w:rPr>
            </w:pPr>
            <w:r>
              <w:rPr>
                <w:color w:val="000000"/>
                <w:sz w:val="28"/>
                <w:szCs w:val="28"/>
              </w:rPr>
              <w:t>2 668,9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93BE67"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FC466B" w14:textId="77777777" w:rsidR="00A12884" w:rsidRDefault="00A12884" w:rsidP="004C2847">
            <w:pPr>
              <w:jc w:val="right"/>
              <w:rPr>
                <w:color w:val="000000"/>
                <w:sz w:val="28"/>
                <w:szCs w:val="28"/>
              </w:rPr>
            </w:pPr>
            <w:r>
              <w:rPr>
                <w:color w:val="000000"/>
                <w:sz w:val="28"/>
                <w:szCs w:val="28"/>
              </w:rPr>
              <w:t>0,0</w:t>
            </w:r>
          </w:p>
        </w:tc>
      </w:tr>
      <w:tr w:rsidR="00A12884" w:rsidRPr="001B2D84" w14:paraId="25702F66"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23BB298" w14:textId="77777777" w:rsidR="00A12884" w:rsidRPr="00275282" w:rsidRDefault="00A12884" w:rsidP="004C2847">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73F5FF6" w14:textId="77777777" w:rsidR="00A12884" w:rsidRDefault="00A12884" w:rsidP="004C2847">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514C30"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E4B5F7"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25871E" w14:textId="77777777" w:rsidR="00A128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BD6130" w14:textId="77777777" w:rsidR="00A12884" w:rsidRDefault="00A12884" w:rsidP="004C2847">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465FBC" w14:textId="77777777" w:rsidR="00A12884" w:rsidRDefault="00A12884" w:rsidP="004C284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D354FC" w14:textId="77777777" w:rsidR="00A12884" w:rsidRDefault="00A12884" w:rsidP="004C2847">
            <w:pPr>
              <w:jc w:val="right"/>
              <w:rPr>
                <w:color w:val="000000"/>
                <w:sz w:val="28"/>
                <w:szCs w:val="28"/>
              </w:rPr>
            </w:pPr>
            <w:r>
              <w:rPr>
                <w:color w:val="000000"/>
                <w:sz w:val="28"/>
                <w:szCs w:val="28"/>
              </w:rPr>
              <w:t>10,0</w:t>
            </w:r>
          </w:p>
        </w:tc>
      </w:tr>
      <w:tr w:rsidR="00A12884" w:rsidRPr="001B2D84" w14:paraId="707A9283"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BD72C9A" w14:textId="77777777" w:rsidR="00A12884" w:rsidRPr="00275282" w:rsidRDefault="00A12884" w:rsidP="004C2847">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8D6F3E6" w14:textId="77777777" w:rsidR="00A12884" w:rsidRDefault="00A12884" w:rsidP="004C2847">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57A43C"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4457EE"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EE1FE7" w14:textId="77777777" w:rsidR="00A128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A9D9D" w14:textId="77777777" w:rsidR="00A12884" w:rsidRDefault="00A12884" w:rsidP="004C2847">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8D4874" w14:textId="77777777" w:rsidR="00A12884" w:rsidRDefault="00A12884" w:rsidP="004C284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2181BB" w14:textId="77777777" w:rsidR="00A12884" w:rsidRDefault="00A12884" w:rsidP="004C2847">
            <w:pPr>
              <w:jc w:val="right"/>
              <w:rPr>
                <w:color w:val="000000"/>
                <w:sz w:val="28"/>
                <w:szCs w:val="28"/>
              </w:rPr>
            </w:pPr>
            <w:r>
              <w:rPr>
                <w:color w:val="000000"/>
                <w:sz w:val="28"/>
                <w:szCs w:val="28"/>
              </w:rPr>
              <w:t>10,0</w:t>
            </w:r>
          </w:p>
        </w:tc>
      </w:tr>
      <w:tr w:rsidR="00A12884" w:rsidRPr="001B2D84" w14:paraId="5704EF12"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953928B" w14:textId="77777777" w:rsidR="00A12884" w:rsidRPr="00275282" w:rsidRDefault="00A12884" w:rsidP="004C2847">
            <w:pPr>
              <w:jc w:val="both"/>
              <w:rPr>
                <w:color w:val="000000"/>
                <w:sz w:val="28"/>
                <w:szCs w:val="28"/>
              </w:rPr>
            </w:pPr>
            <w:r w:rsidRPr="00275282">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w:t>
            </w:r>
            <w:r w:rsidRPr="00275282">
              <w:rPr>
                <w:color w:val="000000"/>
                <w:sz w:val="28"/>
                <w:szCs w:val="28"/>
              </w:rPr>
              <w:lastRenderedPageBreak/>
              <w:t>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629A828" w14:textId="77777777" w:rsidR="00A12884" w:rsidRDefault="00A12884" w:rsidP="004C2847">
            <w:pPr>
              <w:jc w:val="center"/>
              <w:rPr>
                <w:color w:val="000000"/>
                <w:sz w:val="28"/>
                <w:szCs w:val="28"/>
              </w:rPr>
            </w:pPr>
            <w:r>
              <w:rPr>
                <w:color w:val="000000"/>
                <w:sz w:val="28"/>
                <w:szCs w:val="28"/>
              </w:rPr>
              <w:lastRenderedPageBreak/>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24A8DA" w14:textId="77777777" w:rsidR="00A128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6E6E04" w14:textId="77777777" w:rsidR="00A12884" w:rsidRDefault="00A12884" w:rsidP="004C2847">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7F597C" w14:textId="77777777" w:rsidR="00A12884" w:rsidRDefault="00A12884" w:rsidP="004C2847">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98AF35" w14:textId="77777777" w:rsidR="00A12884" w:rsidRDefault="00A12884" w:rsidP="004C2847">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8650D5" w14:textId="77777777" w:rsidR="00A12884" w:rsidRDefault="00A12884" w:rsidP="004C284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D7C749" w14:textId="77777777" w:rsidR="00A12884" w:rsidRDefault="00A12884" w:rsidP="004C2847">
            <w:pPr>
              <w:jc w:val="right"/>
              <w:rPr>
                <w:color w:val="000000"/>
                <w:sz w:val="28"/>
                <w:szCs w:val="28"/>
              </w:rPr>
            </w:pPr>
            <w:r>
              <w:rPr>
                <w:color w:val="000000"/>
                <w:sz w:val="28"/>
                <w:szCs w:val="28"/>
              </w:rPr>
              <w:t>10,0</w:t>
            </w:r>
          </w:p>
        </w:tc>
      </w:tr>
      <w:tr w:rsidR="00A12884" w:rsidRPr="001B2D84" w14:paraId="01F50C2E"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3545E2D" w14:textId="77777777" w:rsidR="00A12884" w:rsidRPr="001B2D84" w:rsidRDefault="00A12884" w:rsidP="004C2847">
            <w:pPr>
              <w:jc w:val="both"/>
              <w:rPr>
                <w:color w:val="000000"/>
                <w:sz w:val="28"/>
                <w:szCs w:val="28"/>
              </w:rPr>
            </w:pPr>
            <w:r w:rsidRPr="00121499">
              <w:rPr>
                <w:color w:val="000000"/>
                <w:sz w:val="28"/>
                <w:szCs w:val="28"/>
              </w:rPr>
              <w:t>Муниципальная программа Истоминского сельского поселения «Управление имуществом»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6ADDFFC" w14:textId="77777777" w:rsidR="00A12884" w:rsidRPr="001B2D84" w:rsidRDefault="00A12884" w:rsidP="004C2847">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766EEF"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8A9CFD"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B591C4"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A5EFC9" w14:textId="77777777" w:rsidR="00A12884" w:rsidRPr="001B2D84" w:rsidRDefault="00A12884" w:rsidP="004C2847">
            <w:pPr>
              <w:jc w:val="right"/>
              <w:rPr>
                <w:color w:val="000000"/>
                <w:sz w:val="28"/>
                <w:szCs w:val="28"/>
              </w:rPr>
            </w:pPr>
            <w:r>
              <w:rPr>
                <w:color w:val="000000"/>
                <w:sz w:val="28"/>
                <w:szCs w:val="28"/>
              </w:rPr>
              <w:t>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ECB4DB" w14:textId="77777777" w:rsidR="00A12884" w:rsidRPr="001B2D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E3104C" w14:textId="77777777" w:rsidR="00A12884" w:rsidRPr="001B2D84" w:rsidRDefault="00A12884" w:rsidP="004C2847">
            <w:pPr>
              <w:jc w:val="right"/>
              <w:rPr>
                <w:color w:val="000000"/>
                <w:sz w:val="28"/>
                <w:szCs w:val="28"/>
              </w:rPr>
            </w:pPr>
            <w:r>
              <w:rPr>
                <w:color w:val="000000"/>
                <w:sz w:val="28"/>
                <w:szCs w:val="28"/>
              </w:rPr>
              <w:t>0,0</w:t>
            </w:r>
          </w:p>
        </w:tc>
      </w:tr>
      <w:tr w:rsidR="00A12884" w:rsidRPr="001B2D84" w14:paraId="203D092B"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0E0E8A6" w14:textId="77777777" w:rsidR="00A12884" w:rsidRPr="00121499" w:rsidRDefault="00A12884" w:rsidP="004C2847">
            <w:pPr>
              <w:jc w:val="both"/>
              <w:rPr>
                <w:color w:val="000000"/>
                <w:sz w:val="28"/>
                <w:szCs w:val="28"/>
              </w:rPr>
            </w:pPr>
            <w:r>
              <w:rPr>
                <w:color w:val="000000"/>
                <w:sz w:val="28"/>
                <w:szCs w:val="28"/>
              </w:rPr>
              <w:t xml:space="preserve">Подпрограмма </w:t>
            </w:r>
            <w:r w:rsidRPr="00565F2E">
              <w:rPr>
                <w:color w:val="000000"/>
                <w:sz w:val="28"/>
                <w:szCs w:val="28"/>
              </w:rPr>
              <w:t>«Повышение эффективности управления муниципальной имуществом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F49FB07" w14:textId="77777777" w:rsidR="00A12884" w:rsidRDefault="00A12884" w:rsidP="004C2847">
            <w:pPr>
              <w:jc w:val="center"/>
              <w:rPr>
                <w:color w:val="000000"/>
                <w:sz w:val="28"/>
                <w:szCs w:val="28"/>
              </w:rPr>
            </w:pPr>
            <w:r>
              <w:rPr>
                <w:color w:val="000000"/>
                <w:sz w:val="28"/>
                <w:szCs w:val="28"/>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301A68"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71B99D"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EA677E"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913419" w14:textId="77777777" w:rsidR="00A12884" w:rsidRDefault="00A12884" w:rsidP="004C2847">
            <w:pPr>
              <w:jc w:val="right"/>
              <w:rPr>
                <w:color w:val="000000"/>
                <w:sz w:val="28"/>
                <w:szCs w:val="28"/>
              </w:rPr>
            </w:pPr>
            <w:r>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888F6E"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33B77" w14:textId="77777777" w:rsidR="00A12884" w:rsidRDefault="00A12884" w:rsidP="004C2847">
            <w:pPr>
              <w:jc w:val="right"/>
              <w:rPr>
                <w:color w:val="000000"/>
                <w:sz w:val="28"/>
                <w:szCs w:val="28"/>
              </w:rPr>
            </w:pPr>
            <w:r>
              <w:rPr>
                <w:color w:val="000000"/>
                <w:sz w:val="28"/>
                <w:szCs w:val="28"/>
              </w:rPr>
              <w:t>0,0</w:t>
            </w:r>
          </w:p>
        </w:tc>
      </w:tr>
      <w:tr w:rsidR="00A12884" w:rsidRPr="001B2D84" w14:paraId="7B8ADAD2"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0956E4B" w14:textId="77777777" w:rsidR="00A12884" w:rsidRPr="00121499" w:rsidRDefault="00A12884" w:rsidP="004C2847">
            <w:pPr>
              <w:jc w:val="both"/>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FB50B83" w14:textId="77777777" w:rsidR="00A12884" w:rsidRDefault="00A12884" w:rsidP="004C2847">
            <w:pPr>
              <w:jc w:val="center"/>
              <w:rPr>
                <w:color w:val="000000"/>
                <w:sz w:val="28"/>
                <w:szCs w:val="28"/>
              </w:rPr>
            </w:pPr>
            <w:r>
              <w:rPr>
                <w:color w:val="000000"/>
                <w:sz w:val="28"/>
                <w:szCs w:val="28"/>
              </w:rPr>
              <w:t>07 1 00 24180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877961" w14:textId="77777777" w:rsidR="00A12884" w:rsidRPr="001B2D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486171" w14:textId="77777777" w:rsidR="00A12884" w:rsidRPr="001B2D84"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CF18C6" w14:textId="77777777" w:rsidR="00A12884" w:rsidRPr="001B2D84" w:rsidRDefault="00A12884" w:rsidP="004C2847">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F62CE9" w14:textId="77777777" w:rsidR="00A12884" w:rsidRDefault="00A12884" w:rsidP="004C2847">
            <w:pPr>
              <w:jc w:val="right"/>
              <w:rPr>
                <w:color w:val="000000"/>
                <w:sz w:val="28"/>
                <w:szCs w:val="28"/>
              </w:rPr>
            </w:pPr>
            <w:r>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25BD55"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DD6C26" w14:textId="77777777" w:rsidR="00A12884" w:rsidRDefault="00A12884" w:rsidP="004C2847">
            <w:pPr>
              <w:jc w:val="right"/>
              <w:rPr>
                <w:color w:val="000000"/>
                <w:sz w:val="28"/>
                <w:szCs w:val="28"/>
              </w:rPr>
            </w:pPr>
            <w:r>
              <w:rPr>
                <w:color w:val="000000"/>
                <w:sz w:val="28"/>
                <w:szCs w:val="28"/>
              </w:rPr>
              <w:t>0,0</w:t>
            </w:r>
          </w:p>
        </w:tc>
      </w:tr>
      <w:tr w:rsidR="00A12884" w:rsidRPr="001B2D84" w14:paraId="662E9BCB"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8F9B582" w14:textId="77777777" w:rsidR="00A12884" w:rsidRPr="001B2D84" w:rsidRDefault="00A12884" w:rsidP="004C2847">
            <w:pPr>
              <w:jc w:val="both"/>
              <w:rPr>
                <w:color w:val="000000"/>
                <w:sz w:val="28"/>
                <w:szCs w:val="28"/>
              </w:rPr>
            </w:pPr>
            <w:r w:rsidRPr="00121499">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EB50296" w14:textId="77777777" w:rsidR="00A12884" w:rsidRPr="001B2D84" w:rsidRDefault="00A12884" w:rsidP="004C2847">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30FD79"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78E1A7" w14:textId="77777777" w:rsidR="00A12884" w:rsidRPr="001B2D84" w:rsidRDefault="00A12884" w:rsidP="004C2847">
            <w:pP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757D37" w14:textId="77777777" w:rsidR="00A12884" w:rsidRPr="001B2D84" w:rsidRDefault="00A12884" w:rsidP="004C2847">
            <w:pP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516DA3" w14:textId="77777777" w:rsidR="00A12884" w:rsidRPr="001B2D84" w:rsidRDefault="00A12884" w:rsidP="004C2847">
            <w:pPr>
              <w:jc w:val="right"/>
              <w:rPr>
                <w:color w:val="000000"/>
                <w:sz w:val="28"/>
                <w:szCs w:val="28"/>
              </w:rPr>
            </w:pPr>
            <w:r>
              <w:rPr>
                <w:color w:val="000000"/>
                <w:sz w:val="28"/>
                <w:szCs w:val="28"/>
              </w:rPr>
              <w:t>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E7EB12" w14:textId="77777777" w:rsidR="00A12884" w:rsidRPr="001B2D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31D7BF" w14:textId="77777777" w:rsidR="00A12884" w:rsidRPr="001B2D84" w:rsidRDefault="00A12884" w:rsidP="004C2847">
            <w:pPr>
              <w:jc w:val="right"/>
              <w:rPr>
                <w:color w:val="000000"/>
                <w:sz w:val="28"/>
                <w:szCs w:val="28"/>
              </w:rPr>
            </w:pPr>
            <w:r>
              <w:rPr>
                <w:color w:val="000000"/>
                <w:sz w:val="28"/>
                <w:szCs w:val="28"/>
              </w:rPr>
              <w:t>0,0</w:t>
            </w:r>
          </w:p>
        </w:tc>
      </w:tr>
      <w:tr w:rsidR="00A12884" w:rsidRPr="001B2D84" w14:paraId="57E12137"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51B99AF" w14:textId="77777777" w:rsidR="00A12884" w:rsidRPr="001B2D84" w:rsidRDefault="00A12884" w:rsidP="004C2847">
            <w:pPr>
              <w:jc w:val="both"/>
              <w:rPr>
                <w:color w:val="000000"/>
                <w:sz w:val="28"/>
                <w:szCs w:val="28"/>
              </w:rPr>
            </w:pPr>
            <w:r w:rsidRPr="00121499">
              <w:rPr>
                <w:color w:val="000000"/>
                <w:sz w:val="28"/>
                <w:szCs w:val="28"/>
              </w:rPr>
              <w:t xml:space="preserve">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w:t>
            </w:r>
            <w:r w:rsidRPr="00121499">
              <w:rPr>
                <w:color w:val="000000"/>
                <w:sz w:val="28"/>
                <w:szCs w:val="28"/>
              </w:rPr>
              <w:lastRenderedPageBreak/>
              <w:t>местного самоуправления своих полномочий» муниципальной программы Истоминского сельского поселения «Управление имуществом»</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EE3875F" w14:textId="77777777" w:rsidR="00A12884" w:rsidRPr="001B2D84" w:rsidRDefault="00A12884" w:rsidP="004C2847">
            <w:pPr>
              <w:jc w:val="center"/>
              <w:rPr>
                <w:color w:val="000000"/>
                <w:sz w:val="28"/>
                <w:szCs w:val="28"/>
              </w:rPr>
            </w:pPr>
            <w:r>
              <w:rPr>
                <w:color w:val="000000"/>
                <w:sz w:val="28"/>
                <w:szCs w:val="28"/>
              </w:rPr>
              <w:lastRenderedPageBreak/>
              <w:t>07 2 00 24200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CD1536" w14:textId="77777777" w:rsidR="00A12884" w:rsidRPr="001B2D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B3A051" w14:textId="77777777" w:rsidR="00A12884" w:rsidRPr="001B2D84"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1A2C40" w14:textId="77777777" w:rsidR="00A12884" w:rsidRPr="001B2D84" w:rsidRDefault="00A12884" w:rsidP="004C2847">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207196" w14:textId="77777777" w:rsidR="00A12884" w:rsidRPr="001B2D84" w:rsidRDefault="00A12884" w:rsidP="004C2847">
            <w:pPr>
              <w:jc w:val="right"/>
              <w:rPr>
                <w:color w:val="000000"/>
                <w:sz w:val="28"/>
                <w:szCs w:val="28"/>
              </w:rPr>
            </w:pPr>
            <w:r>
              <w:rPr>
                <w:color w:val="000000"/>
                <w:sz w:val="28"/>
                <w:szCs w:val="28"/>
              </w:rPr>
              <w:t>17,1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B25545" w14:textId="77777777" w:rsidR="00A12884" w:rsidRPr="001B2D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E0060" w14:textId="77777777" w:rsidR="00A12884" w:rsidRPr="001B2D84" w:rsidRDefault="00A12884" w:rsidP="004C2847">
            <w:pPr>
              <w:jc w:val="right"/>
              <w:rPr>
                <w:color w:val="000000"/>
                <w:sz w:val="28"/>
                <w:szCs w:val="28"/>
              </w:rPr>
            </w:pPr>
            <w:r>
              <w:rPr>
                <w:color w:val="000000"/>
                <w:sz w:val="28"/>
                <w:szCs w:val="28"/>
              </w:rPr>
              <w:t>0,0</w:t>
            </w:r>
          </w:p>
        </w:tc>
      </w:tr>
      <w:tr w:rsidR="00A12884" w:rsidRPr="001B2D84" w14:paraId="4551FFDD"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2C4199D" w14:textId="77777777" w:rsidR="00A12884" w:rsidRPr="00121499" w:rsidRDefault="00A12884" w:rsidP="004C2847">
            <w:pPr>
              <w:jc w:val="both"/>
              <w:rPr>
                <w:color w:val="000000"/>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BB63A3">
              <w:rPr>
                <w:color w:val="000000"/>
                <w:sz w:val="28"/>
                <w:szCs w:val="28"/>
              </w:rPr>
              <w:t xml:space="preserve">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81785AF" w14:textId="77777777" w:rsidR="00A12884" w:rsidRDefault="00A12884" w:rsidP="004C2847">
            <w:pPr>
              <w:jc w:val="center"/>
              <w:rPr>
                <w:color w:val="000000"/>
                <w:sz w:val="28"/>
                <w:szCs w:val="28"/>
              </w:rPr>
            </w:pPr>
            <w:r>
              <w:rPr>
                <w:color w:val="000000"/>
                <w:sz w:val="28"/>
                <w:szCs w:val="28"/>
              </w:rPr>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7068E8" w14:textId="77777777" w:rsidR="00A128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75806C" w14:textId="77777777" w:rsidR="00A12884"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CC778A" w14:textId="77777777" w:rsidR="00A12884" w:rsidRDefault="00A12884" w:rsidP="004C2847">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12CDD6" w14:textId="77777777" w:rsidR="00A12884" w:rsidRDefault="00A12884" w:rsidP="004C2847">
            <w:pPr>
              <w:jc w:val="right"/>
              <w:rPr>
                <w:color w:val="000000"/>
                <w:sz w:val="28"/>
                <w:szCs w:val="28"/>
              </w:rPr>
            </w:pPr>
            <w:r>
              <w:rPr>
                <w:color w:val="000000"/>
                <w:sz w:val="28"/>
                <w:szCs w:val="28"/>
              </w:rPr>
              <w:t>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F6961"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2A7187" w14:textId="77777777" w:rsidR="00A12884" w:rsidRDefault="00A12884" w:rsidP="004C2847">
            <w:pPr>
              <w:jc w:val="right"/>
              <w:rPr>
                <w:color w:val="000000"/>
                <w:sz w:val="28"/>
                <w:szCs w:val="28"/>
              </w:rPr>
            </w:pPr>
            <w:r>
              <w:rPr>
                <w:color w:val="000000"/>
                <w:sz w:val="28"/>
                <w:szCs w:val="28"/>
              </w:rPr>
              <w:t>0,0</w:t>
            </w:r>
          </w:p>
        </w:tc>
      </w:tr>
      <w:tr w:rsidR="00A12884" w:rsidRPr="001B2D84" w14:paraId="33B24A69"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5D1A77C" w14:textId="77777777" w:rsidR="00A12884" w:rsidRPr="001B2D84" w:rsidRDefault="00A12884" w:rsidP="004C2847">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71336F6" w14:textId="77777777" w:rsidR="00A12884" w:rsidRPr="001B2D84" w:rsidRDefault="00A12884" w:rsidP="004C2847">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303909"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08D48D"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CF0D99"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498166" w14:textId="77777777" w:rsidR="00A12884" w:rsidRDefault="00A12884" w:rsidP="004C2847">
            <w:pPr>
              <w:jc w:val="right"/>
              <w:rPr>
                <w:color w:val="000000"/>
                <w:sz w:val="28"/>
                <w:szCs w:val="28"/>
              </w:rPr>
            </w:pPr>
            <w:r>
              <w:rPr>
                <w:color w:val="000000"/>
                <w:sz w:val="28"/>
                <w:szCs w:val="28"/>
              </w:rPr>
              <w:t>320,5</w:t>
            </w:r>
          </w:p>
          <w:p w14:paraId="6DF5DF39" w14:textId="77777777" w:rsidR="00A12884" w:rsidRPr="001B2D84" w:rsidRDefault="00A12884" w:rsidP="004C2847">
            <w:pPr>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817E41" w14:textId="77777777" w:rsidR="00A12884" w:rsidRPr="001B2D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D5307E" w14:textId="77777777" w:rsidR="00A12884" w:rsidRPr="001B2D84" w:rsidRDefault="00A12884" w:rsidP="004C2847">
            <w:pPr>
              <w:jc w:val="right"/>
              <w:rPr>
                <w:color w:val="000000"/>
                <w:sz w:val="28"/>
                <w:szCs w:val="28"/>
              </w:rPr>
            </w:pPr>
            <w:r>
              <w:rPr>
                <w:color w:val="000000"/>
                <w:sz w:val="28"/>
                <w:szCs w:val="28"/>
              </w:rPr>
              <w:t>0,0</w:t>
            </w:r>
          </w:p>
        </w:tc>
      </w:tr>
      <w:tr w:rsidR="00A12884" w:rsidRPr="001B2D84" w14:paraId="52631FBB"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9DD628E" w14:textId="77777777" w:rsidR="00A12884" w:rsidRPr="001B2D84" w:rsidRDefault="00A12884" w:rsidP="004C2847">
            <w:pPr>
              <w:jc w:val="both"/>
              <w:rPr>
                <w:color w:val="000000"/>
                <w:sz w:val="28"/>
                <w:szCs w:val="28"/>
              </w:rPr>
            </w:pPr>
            <w:r w:rsidRPr="00121499">
              <w:rPr>
                <w:color w:val="000000"/>
                <w:sz w:val="28"/>
                <w:szCs w:val="28"/>
              </w:rPr>
              <w:t>Подпрограмма «Развитие информационных технологий»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D1AB535" w14:textId="77777777" w:rsidR="00A12884" w:rsidRPr="001B2D84" w:rsidRDefault="00A12884" w:rsidP="004C2847">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A68101"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AFD988"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390BE6"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A5A0F" w14:textId="77777777" w:rsidR="00A12884" w:rsidRPr="001B2D84" w:rsidRDefault="00A12884" w:rsidP="004C2847">
            <w:pPr>
              <w:jc w:val="right"/>
              <w:rPr>
                <w:color w:val="000000"/>
                <w:sz w:val="28"/>
                <w:szCs w:val="28"/>
              </w:rPr>
            </w:pPr>
            <w:r>
              <w:rPr>
                <w:color w:val="000000"/>
                <w:sz w:val="28"/>
                <w:szCs w:val="28"/>
              </w:rPr>
              <w:t>320,5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ADD3AF" w14:textId="77777777" w:rsidR="00A12884" w:rsidRPr="001B2D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9E9913" w14:textId="77777777" w:rsidR="00A12884" w:rsidRPr="001B2D84" w:rsidRDefault="00A12884" w:rsidP="004C2847">
            <w:pPr>
              <w:jc w:val="right"/>
              <w:rPr>
                <w:color w:val="000000"/>
                <w:sz w:val="28"/>
                <w:szCs w:val="28"/>
              </w:rPr>
            </w:pPr>
            <w:r>
              <w:rPr>
                <w:color w:val="000000"/>
                <w:sz w:val="28"/>
                <w:szCs w:val="28"/>
              </w:rPr>
              <w:t>0,0</w:t>
            </w:r>
          </w:p>
        </w:tc>
      </w:tr>
      <w:tr w:rsidR="00A12884" w:rsidRPr="001B2D84" w14:paraId="405EA6A8"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FC51AC1" w14:textId="77777777" w:rsidR="00A12884" w:rsidRPr="001B2D84" w:rsidRDefault="00A12884" w:rsidP="004C2847">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7A04571" w14:textId="77777777" w:rsidR="00A12884" w:rsidRPr="001B2D84" w:rsidRDefault="00A12884" w:rsidP="004C2847">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94C609" w14:textId="77777777" w:rsidR="00A12884" w:rsidRPr="001B2D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7E13C6" w14:textId="77777777" w:rsidR="00A12884" w:rsidRPr="001B2D84"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C957DE" w14:textId="77777777" w:rsidR="00A12884" w:rsidRPr="001B2D84" w:rsidRDefault="00A12884" w:rsidP="004C2847">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3C9752" w14:textId="77777777" w:rsidR="00A12884" w:rsidRPr="001B2D84" w:rsidRDefault="00A12884" w:rsidP="004C2847">
            <w:pPr>
              <w:jc w:val="right"/>
              <w:rPr>
                <w:color w:val="000000"/>
                <w:sz w:val="28"/>
                <w:szCs w:val="28"/>
              </w:rPr>
            </w:pPr>
            <w:r>
              <w:rPr>
                <w:color w:val="000000"/>
                <w:sz w:val="28"/>
                <w:szCs w:val="28"/>
              </w:rPr>
              <w:t>320,5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85FD0D" w14:textId="77777777" w:rsidR="00A12884" w:rsidRPr="001B2D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9DAE1" w14:textId="77777777" w:rsidR="00A12884" w:rsidRPr="001B2D84" w:rsidRDefault="00A12884" w:rsidP="004C2847">
            <w:pPr>
              <w:jc w:val="right"/>
              <w:rPr>
                <w:color w:val="000000"/>
                <w:sz w:val="28"/>
                <w:szCs w:val="28"/>
              </w:rPr>
            </w:pPr>
            <w:r>
              <w:rPr>
                <w:color w:val="000000"/>
                <w:sz w:val="28"/>
                <w:szCs w:val="28"/>
              </w:rPr>
              <w:t>0,0</w:t>
            </w:r>
          </w:p>
        </w:tc>
      </w:tr>
      <w:tr w:rsidR="00A12884" w:rsidRPr="001B2D84" w14:paraId="5975646F"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A2C485C" w14:textId="77777777" w:rsidR="00A12884" w:rsidRPr="001B2D84" w:rsidRDefault="00A12884" w:rsidP="004C2847">
            <w:pPr>
              <w:jc w:val="both"/>
              <w:rPr>
                <w:color w:val="000000"/>
                <w:sz w:val="28"/>
                <w:szCs w:val="28"/>
              </w:rPr>
            </w:pPr>
            <w:r w:rsidRPr="00121499">
              <w:rPr>
                <w:color w:val="000000"/>
                <w:sz w:val="28"/>
                <w:szCs w:val="28"/>
              </w:rPr>
              <w:lastRenderedPageBreak/>
              <w:t>Муниципальная программа Истоминского сельского поселения «Комплексное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FE0B648" w14:textId="77777777" w:rsidR="00A12884" w:rsidRPr="001B2D84" w:rsidRDefault="00A12884" w:rsidP="004C2847">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BDBF39"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5DCA17"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ED322"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96A613" w14:textId="77777777" w:rsidR="00A12884" w:rsidRPr="001B2D84" w:rsidRDefault="00A12884" w:rsidP="004C2847">
            <w:pPr>
              <w:jc w:val="right"/>
              <w:rPr>
                <w:color w:val="000000"/>
                <w:sz w:val="28"/>
                <w:szCs w:val="28"/>
              </w:rPr>
            </w:pPr>
            <w:r>
              <w:rPr>
                <w:color w:val="000000"/>
                <w:sz w:val="28"/>
                <w:szCs w:val="28"/>
              </w:rPr>
              <w:t>2 137,8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6E283B" w14:textId="77777777" w:rsidR="00A12884" w:rsidRPr="001B2D84" w:rsidRDefault="00A12884" w:rsidP="004C2847">
            <w:pPr>
              <w:ind w:left="-108" w:right="-108"/>
              <w:jc w:val="right"/>
              <w:rPr>
                <w:color w:val="000000"/>
                <w:sz w:val="28"/>
                <w:szCs w:val="28"/>
              </w:rPr>
            </w:pPr>
            <w:r>
              <w:rPr>
                <w:color w:val="000000"/>
                <w:sz w:val="28"/>
                <w:szCs w:val="28"/>
              </w:rPr>
              <w:t>1 137,4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0A268B" w14:textId="77777777" w:rsidR="00A12884" w:rsidRPr="001B2D84" w:rsidRDefault="00A12884" w:rsidP="004C2847">
            <w:pPr>
              <w:jc w:val="right"/>
              <w:rPr>
                <w:color w:val="000000"/>
                <w:sz w:val="28"/>
                <w:szCs w:val="28"/>
              </w:rPr>
            </w:pPr>
            <w:r>
              <w:rPr>
                <w:color w:val="000000"/>
                <w:sz w:val="28"/>
                <w:szCs w:val="28"/>
              </w:rPr>
              <w:t>1 137,4</w:t>
            </w:r>
          </w:p>
        </w:tc>
      </w:tr>
      <w:tr w:rsidR="00A12884" w:rsidRPr="001B2D84" w14:paraId="30E99F37"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79ACA2C" w14:textId="77777777" w:rsidR="00A12884" w:rsidRPr="001B2D84" w:rsidRDefault="00A12884" w:rsidP="004C2847">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84AB746" w14:textId="77777777" w:rsidR="00A12884" w:rsidRPr="001B2D84" w:rsidRDefault="00A12884" w:rsidP="004C2847">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65E899"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990C32"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75D978"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249B73" w14:textId="77777777" w:rsidR="00A12884" w:rsidRPr="001B2D84" w:rsidRDefault="00A12884" w:rsidP="004C2847">
            <w:pPr>
              <w:jc w:val="right"/>
              <w:rPr>
                <w:color w:val="000000"/>
                <w:sz w:val="28"/>
                <w:szCs w:val="28"/>
              </w:rPr>
            </w:pPr>
            <w:r>
              <w:rPr>
                <w:color w:val="000000"/>
                <w:sz w:val="28"/>
                <w:szCs w:val="28"/>
              </w:rPr>
              <w:t>1 489,5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6C4FDC" w14:textId="77777777" w:rsidR="00A12884" w:rsidRPr="001B2D84" w:rsidRDefault="00A12884" w:rsidP="004C2847">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4096E6" w14:textId="77777777" w:rsidR="00A12884" w:rsidRPr="001B2D84" w:rsidRDefault="00A12884" w:rsidP="004C2847">
            <w:pPr>
              <w:jc w:val="right"/>
              <w:rPr>
                <w:color w:val="000000"/>
                <w:sz w:val="28"/>
                <w:szCs w:val="28"/>
              </w:rPr>
            </w:pPr>
            <w:r>
              <w:rPr>
                <w:color w:val="000000"/>
                <w:sz w:val="28"/>
                <w:szCs w:val="28"/>
              </w:rPr>
              <w:t>989,1</w:t>
            </w:r>
          </w:p>
        </w:tc>
      </w:tr>
      <w:tr w:rsidR="00A12884" w:rsidRPr="001B2D84" w14:paraId="447106C4"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D8DDA86" w14:textId="77777777" w:rsidR="00A12884" w:rsidRPr="001B2D84" w:rsidRDefault="00A12884" w:rsidP="004C2847">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604FC7B" w14:textId="77777777" w:rsidR="00A12884" w:rsidRPr="001B2D84" w:rsidRDefault="00A12884" w:rsidP="004C2847">
            <w:pPr>
              <w:jc w:val="center"/>
              <w:rPr>
                <w:color w:val="000000"/>
                <w:sz w:val="28"/>
                <w:szCs w:val="28"/>
              </w:rPr>
            </w:pPr>
            <w:r>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56BE31" w14:textId="77777777" w:rsidR="00A12884" w:rsidRPr="001B2D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CB50E5" w14:textId="77777777" w:rsidR="00A12884" w:rsidRPr="001B2D84" w:rsidRDefault="00A12884" w:rsidP="004C28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EB14AB" w14:textId="77777777" w:rsidR="00A12884" w:rsidRPr="001B2D84" w:rsidRDefault="00A12884" w:rsidP="004C2847">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84B5CC" w14:textId="77777777" w:rsidR="00A12884" w:rsidRPr="001B2D84" w:rsidRDefault="00A12884" w:rsidP="004C2847">
            <w:pPr>
              <w:jc w:val="right"/>
              <w:rPr>
                <w:color w:val="000000"/>
                <w:sz w:val="28"/>
                <w:szCs w:val="28"/>
              </w:rPr>
            </w:pPr>
            <w:r>
              <w:rPr>
                <w:color w:val="000000"/>
                <w:sz w:val="28"/>
                <w:szCs w:val="28"/>
              </w:rPr>
              <w:t>1 489,5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3F0622" w14:textId="77777777" w:rsidR="00A12884" w:rsidRPr="001B2D84" w:rsidRDefault="00A12884" w:rsidP="004C2847">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DB3AF2" w14:textId="77777777" w:rsidR="00A12884" w:rsidRPr="001B2D84" w:rsidRDefault="00A12884" w:rsidP="004C2847">
            <w:pPr>
              <w:jc w:val="right"/>
              <w:rPr>
                <w:color w:val="000000"/>
                <w:sz w:val="28"/>
                <w:szCs w:val="28"/>
              </w:rPr>
            </w:pPr>
            <w:r>
              <w:rPr>
                <w:color w:val="000000"/>
                <w:sz w:val="28"/>
                <w:szCs w:val="28"/>
              </w:rPr>
              <w:t>989,1</w:t>
            </w:r>
          </w:p>
        </w:tc>
      </w:tr>
      <w:tr w:rsidR="00A12884" w:rsidRPr="001B2D84" w14:paraId="062535BD"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F1D7787" w14:textId="77777777" w:rsidR="00A12884" w:rsidRPr="001B2D84" w:rsidRDefault="00A12884" w:rsidP="004C2847">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87F4637" w14:textId="77777777" w:rsidR="00A12884" w:rsidRPr="001B2D84" w:rsidRDefault="00A12884" w:rsidP="004C2847">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B59374"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E6C36C"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E3F0DC"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9BED9A" w14:textId="77777777" w:rsidR="00A12884" w:rsidRPr="001B2D84" w:rsidRDefault="00A12884" w:rsidP="004C2847">
            <w:pPr>
              <w:jc w:val="right"/>
              <w:rPr>
                <w:color w:val="000000"/>
                <w:sz w:val="28"/>
                <w:szCs w:val="28"/>
              </w:rPr>
            </w:pPr>
            <w:r>
              <w:rPr>
                <w:color w:val="000000"/>
                <w:sz w:val="28"/>
                <w:szCs w:val="28"/>
              </w:rPr>
              <w:t>622,3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F72A4D" w14:textId="77777777" w:rsidR="00A12884" w:rsidRPr="001B2D84" w:rsidRDefault="00A12884" w:rsidP="004C2847">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1EA177" w14:textId="77777777" w:rsidR="00A12884" w:rsidRPr="001B2D84" w:rsidRDefault="00A12884" w:rsidP="004C2847">
            <w:pPr>
              <w:jc w:val="right"/>
              <w:rPr>
                <w:color w:val="000000"/>
                <w:sz w:val="28"/>
                <w:szCs w:val="28"/>
              </w:rPr>
            </w:pPr>
            <w:r>
              <w:rPr>
                <w:color w:val="000000"/>
                <w:sz w:val="28"/>
                <w:szCs w:val="28"/>
              </w:rPr>
              <w:t>138,3</w:t>
            </w:r>
          </w:p>
        </w:tc>
      </w:tr>
      <w:tr w:rsidR="00A12884" w:rsidRPr="001B2D84" w14:paraId="467792CB"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C8B4F87" w14:textId="77777777" w:rsidR="00A12884" w:rsidRPr="001B2D84" w:rsidRDefault="00A12884" w:rsidP="004C2847">
            <w:pPr>
              <w:jc w:val="both"/>
              <w:rPr>
                <w:color w:val="000000"/>
                <w:sz w:val="28"/>
                <w:szCs w:val="28"/>
              </w:rPr>
            </w:pPr>
            <w:r w:rsidRPr="00121499">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776CCE6" w14:textId="77777777" w:rsidR="00A12884" w:rsidRPr="001B2D84" w:rsidRDefault="00A12884" w:rsidP="004C2847">
            <w:pPr>
              <w:jc w:val="center"/>
              <w:rPr>
                <w:color w:val="000000"/>
                <w:sz w:val="28"/>
                <w:szCs w:val="28"/>
              </w:rPr>
            </w:pPr>
            <w:r>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9F921C" w14:textId="77777777" w:rsidR="00A12884" w:rsidRPr="001B2D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B50DFF" w14:textId="77777777" w:rsidR="00A12884" w:rsidRPr="001B2D84" w:rsidRDefault="00A12884" w:rsidP="004C28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6B099" w14:textId="77777777" w:rsidR="00A12884" w:rsidRPr="001B2D84" w:rsidRDefault="00A12884" w:rsidP="004C2847">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11C9EE" w14:textId="77777777" w:rsidR="00A12884" w:rsidRPr="001B2D84" w:rsidRDefault="00A12884" w:rsidP="004C2847">
            <w:pPr>
              <w:jc w:val="right"/>
              <w:rPr>
                <w:color w:val="000000"/>
                <w:sz w:val="28"/>
                <w:szCs w:val="28"/>
              </w:rPr>
            </w:pPr>
            <w:r>
              <w:rPr>
                <w:color w:val="000000"/>
                <w:sz w:val="28"/>
                <w:szCs w:val="28"/>
              </w:rPr>
              <w:t>622,3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7C7BF7" w14:textId="77777777" w:rsidR="00A12884" w:rsidRPr="001B2D84" w:rsidRDefault="00A12884" w:rsidP="004C2847">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AC77A9" w14:textId="77777777" w:rsidR="00A12884" w:rsidRPr="001B2D84" w:rsidRDefault="00A12884" w:rsidP="004C2847">
            <w:pPr>
              <w:jc w:val="right"/>
              <w:rPr>
                <w:color w:val="000000"/>
                <w:sz w:val="28"/>
                <w:szCs w:val="28"/>
              </w:rPr>
            </w:pPr>
            <w:r>
              <w:rPr>
                <w:color w:val="000000"/>
                <w:sz w:val="28"/>
                <w:szCs w:val="28"/>
              </w:rPr>
              <w:t>138,3</w:t>
            </w:r>
          </w:p>
        </w:tc>
      </w:tr>
      <w:tr w:rsidR="00A12884" w:rsidRPr="001B2D84" w14:paraId="6D1F0863"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4474E15" w14:textId="77777777" w:rsidR="00A12884" w:rsidRPr="00121499" w:rsidRDefault="00A12884" w:rsidP="004C2847">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E8B81BF" w14:textId="77777777" w:rsidR="00A12884" w:rsidRDefault="00A12884" w:rsidP="004C2847">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FD81FB"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70754B"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8281" w14:textId="77777777" w:rsidR="00A128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AB7AE9" w14:textId="77777777" w:rsidR="00A12884" w:rsidRDefault="00A12884" w:rsidP="004C2847">
            <w:pPr>
              <w:jc w:val="right"/>
              <w:rPr>
                <w:color w:val="000000"/>
                <w:sz w:val="28"/>
                <w:szCs w:val="28"/>
              </w:rPr>
            </w:pPr>
            <w:r>
              <w:rPr>
                <w:color w:val="000000"/>
                <w:sz w:val="28"/>
                <w:szCs w:val="28"/>
              </w:rPr>
              <w:t>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9713A3" w14:textId="77777777" w:rsidR="00A12884" w:rsidRDefault="00A12884" w:rsidP="004C284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D929A1" w14:textId="77777777" w:rsidR="00A12884" w:rsidRDefault="00A12884" w:rsidP="004C2847">
            <w:pPr>
              <w:jc w:val="right"/>
              <w:rPr>
                <w:color w:val="000000"/>
                <w:sz w:val="28"/>
                <w:szCs w:val="28"/>
              </w:rPr>
            </w:pPr>
            <w:r>
              <w:rPr>
                <w:color w:val="000000"/>
                <w:sz w:val="28"/>
                <w:szCs w:val="28"/>
              </w:rPr>
              <w:t>10,0</w:t>
            </w:r>
          </w:p>
        </w:tc>
      </w:tr>
      <w:tr w:rsidR="00A12884" w:rsidRPr="001B2D84" w14:paraId="3C5587F0"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A91A464" w14:textId="77777777" w:rsidR="00A12884" w:rsidRPr="00121499" w:rsidRDefault="00A12884" w:rsidP="004C2847">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w:t>
            </w:r>
            <w:r w:rsidRPr="009A3D24">
              <w:rPr>
                <w:color w:val="000000"/>
                <w:sz w:val="28"/>
                <w:szCs w:val="28"/>
              </w:rPr>
              <w:lastRenderedPageBreak/>
              <w:t xml:space="preserve">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05C75DC" w14:textId="77777777" w:rsidR="00A12884" w:rsidRDefault="00A12884" w:rsidP="004C2847">
            <w:pPr>
              <w:jc w:val="center"/>
              <w:rPr>
                <w:color w:val="000000"/>
                <w:sz w:val="28"/>
                <w:szCs w:val="28"/>
              </w:rPr>
            </w:pPr>
            <w:r>
              <w:rPr>
                <w:color w:val="000000"/>
                <w:sz w:val="28"/>
                <w:szCs w:val="28"/>
              </w:rPr>
              <w:lastRenderedPageBreak/>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22311F" w14:textId="77777777" w:rsidR="00A128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C32E94" w14:textId="77777777" w:rsidR="00A12884" w:rsidRDefault="00A12884" w:rsidP="004C28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DEC613" w14:textId="77777777" w:rsidR="00A12884" w:rsidRDefault="00A12884" w:rsidP="004C2847">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61865E" w14:textId="77777777" w:rsidR="00A12884" w:rsidRDefault="00A12884" w:rsidP="004C2847">
            <w:pPr>
              <w:jc w:val="right"/>
              <w:rPr>
                <w:color w:val="000000"/>
                <w:sz w:val="28"/>
                <w:szCs w:val="28"/>
              </w:rPr>
            </w:pPr>
            <w:r>
              <w:rPr>
                <w:color w:val="000000"/>
                <w:sz w:val="28"/>
                <w:szCs w:val="28"/>
              </w:rPr>
              <w:t>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6C9837" w14:textId="77777777" w:rsidR="00A12884" w:rsidRDefault="00A12884" w:rsidP="004C284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186E8A" w14:textId="77777777" w:rsidR="00A12884" w:rsidRDefault="00A12884" w:rsidP="004C2847">
            <w:pPr>
              <w:jc w:val="right"/>
              <w:rPr>
                <w:color w:val="000000"/>
                <w:sz w:val="28"/>
                <w:szCs w:val="28"/>
              </w:rPr>
            </w:pPr>
            <w:r>
              <w:rPr>
                <w:color w:val="000000"/>
                <w:sz w:val="28"/>
                <w:szCs w:val="28"/>
              </w:rPr>
              <w:t>10,0</w:t>
            </w:r>
          </w:p>
        </w:tc>
      </w:tr>
      <w:tr w:rsidR="00A12884" w:rsidRPr="001B2D84" w14:paraId="13F9974A"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84CD9EE" w14:textId="77777777" w:rsidR="00A12884" w:rsidRPr="009A3D24" w:rsidRDefault="00A12884" w:rsidP="004C2847">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E20E49">
              <w:rPr>
                <w:color w:val="000000"/>
                <w:sz w:val="28"/>
                <w:szCs w:val="28"/>
                <w:shd w:val="clear" w:color="auto" w:fill="FFFFFF"/>
              </w:rPr>
              <w:t>рациональное природопользование»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7514DD5" w14:textId="77777777" w:rsidR="00A12884" w:rsidRDefault="00A12884" w:rsidP="004C2847">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23E46F"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FF3A22"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6612F3" w14:textId="77777777" w:rsidR="00A128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F1E3FF" w14:textId="77777777" w:rsidR="00A12884" w:rsidRDefault="00A12884" w:rsidP="004C2847">
            <w:pPr>
              <w:jc w:val="right"/>
              <w:rPr>
                <w:color w:val="000000"/>
                <w:sz w:val="28"/>
                <w:szCs w:val="28"/>
              </w:rPr>
            </w:pPr>
            <w:r>
              <w:rPr>
                <w:color w:val="000000"/>
                <w:sz w:val="28"/>
                <w:szCs w:val="28"/>
              </w:rPr>
              <w:t>563,4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C480E3" w14:textId="77777777" w:rsidR="00A12884" w:rsidRDefault="00A12884" w:rsidP="004C2847">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913060" w14:textId="77777777" w:rsidR="00A12884" w:rsidRDefault="00A12884" w:rsidP="004C2847">
            <w:pPr>
              <w:jc w:val="right"/>
              <w:rPr>
                <w:color w:val="000000"/>
                <w:sz w:val="28"/>
                <w:szCs w:val="28"/>
              </w:rPr>
            </w:pPr>
            <w:r>
              <w:rPr>
                <w:color w:val="000000"/>
                <w:sz w:val="28"/>
                <w:szCs w:val="28"/>
              </w:rPr>
              <w:t>11,7</w:t>
            </w:r>
          </w:p>
        </w:tc>
      </w:tr>
      <w:tr w:rsidR="00A12884" w:rsidRPr="001B2D84" w14:paraId="5222E210"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92D9F23" w14:textId="77777777" w:rsidR="00A12884" w:rsidRPr="009A3D24" w:rsidRDefault="00A12884" w:rsidP="004C2847">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63EF6D5" w14:textId="77777777" w:rsidR="00A12884" w:rsidRDefault="00A12884" w:rsidP="004C2847">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8FF930"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575592"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7A7F2F" w14:textId="77777777" w:rsidR="00A128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6DE9F2" w14:textId="77777777" w:rsidR="00A12884" w:rsidRDefault="00A12884" w:rsidP="004C2847">
            <w:pPr>
              <w:jc w:val="right"/>
              <w:rPr>
                <w:color w:val="000000"/>
                <w:sz w:val="28"/>
                <w:szCs w:val="28"/>
              </w:rPr>
            </w:pPr>
            <w:r>
              <w:rPr>
                <w:color w:val="000000"/>
                <w:sz w:val="28"/>
                <w:szCs w:val="28"/>
              </w:rPr>
              <w:t>563,4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B4A169" w14:textId="77777777" w:rsidR="00A12884" w:rsidRDefault="00A12884" w:rsidP="004C2847">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A11156" w14:textId="77777777" w:rsidR="00A12884" w:rsidRDefault="00A12884" w:rsidP="004C2847">
            <w:pPr>
              <w:jc w:val="right"/>
              <w:rPr>
                <w:color w:val="000000"/>
                <w:sz w:val="28"/>
                <w:szCs w:val="28"/>
              </w:rPr>
            </w:pPr>
            <w:r>
              <w:rPr>
                <w:color w:val="000000"/>
                <w:sz w:val="28"/>
                <w:szCs w:val="28"/>
              </w:rPr>
              <w:t>11,7</w:t>
            </w:r>
          </w:p>
        </w:tc>
      </w:tr>
      <w:tr w:rsidR="00A12884" w:rsidRPr="001B2D84" w14:paraId="52F281EE"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F476724" w14:textId="77777777" w:rsidR="00A12884" w:rsidRPr="009A3D24" w:rsidRDefault="00A12884" w:rsidP="004C2847">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E20E49">
              <w:rPr>
                <w:color w:val="000000"/>
                <w:sz w:val="28"/>
                <w:szCs w:val="28"/>
                <w:shd w:val="clear" w:color="auto" w:fill="FFFFFF"/>
              </w:rPr>
              <w:t>рациональное природопользование» (</w:t>
            </w:r>
            <w:r w:rsidRPr="00E20E49">
              <w:rPr>
                <w:shd w:val="clear" w:color="auto" w:fill="FFFFFF"/>
              </w:rPr>
              <w:t>(</w:t>
            </w:r>
            <w:r w:rsidRPr="00E20E49">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14C9610" w14:textId="77777777" w:rsidR="00A12884" w:rsidRDefault="00A12884" w:rsidP="004C2847">
            <w:pPr>
              <w:jc w:val="center"/>
              <w:rPr>
                <w:color w:val="000000"/>
                <w:sz w:val="28"/>
                <w:szCs w:val="28"/>
              </w:rPr>
            </w:pPr>
            <w:r>
              <w:rPr>
                <w:color w:val="000000"/>
                <w:sz w:val="28"/>
                <w:szCs w:val="28"/>
              </w:rPr>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25B051" w14:textId="77777777" w:rsidR="00A128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E9D85C" w14:textId="77777777" w:rsidR="00A12884" w:rsidRDefault="00A12884" w:rsidP="004C28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1E1F75" w14:textId="77777777" w:rsidR="00A12884" w:rsidRDefault="00A12884" w:rsidP="004C2847">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A9A3C4" w14:textId="77777777" w:rsidR="00A12884" w:rsidRDefault="00A12884" w:rsidP="004C2847">
            <w:pPr>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FC955B" w14:textId="77777777" w:rsidR="00A12884" w:rsidRDefault="00A12884" w:rsidP="004C2847">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FAA757" w14:textId="77777777" w:rsidR="00A12884" w:rsidRDefault="00A12884" w:rsidP="004C2847">
            <w:pPr>
              <w:jc w:val="right"/>
              <w:rPr>
                <w:color w:val="000000"/>
                <w:sz w:val="28"/>
                <w:szCs w:val="28"/>
              </w:rPr>
            </w:pPr>
            <w:r>
              <w:rPr>
                <w:color w:val="000000"/>
                <w:sz w:val="28"/>
                <w:szCs w:val="28"/>
              </w:rPr>
              <w:t>11,7</w:t>
            </w:r>
          </w:p>
        </w:tc>
      </w:tr>
      <w:tr w:rsidR="00A12884" w:rsidRPr="001B2D84" w14:paraId="25252EF3"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C6F72AF" w14:textId="77777777" w:rsidR="00A12884" w:rsidRPr="0095702D" w:rsidRDefault="00A12884" w:rsidP="004C2847">
            <w:pPr>
              <w:jc w:val="both"/>
              <w:rPr>
                <w:color w:val="000000"/>
                <w:sz w:val="28"/>
                <w:szCs w:val="28"/>
              </w:rPr>
            </w:pPr>
            <w:r w:rsidRPr="00D44437">
              <w:rPr>
                <w:color w:val="000000"/>
                <w:sz w:val="28"/>
                <w:szCs w:val="28"/>
              </w:rPr>
              <w:t xml:space="preserve">Расходы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w:t>
            </w:r>
            <w:r w:rsidRPr="00D44437">
              <w:rPr>
                <w:color w:val="000000"/>
                <w:sz w:val="28"/>
                <w:szCs w:val="28"/>
              </w:rPr>
              <w:lastRenderedPageBreak/>
              <w:t>отходов в части полномочий, 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A8F7AA5" w14:textId="77777777" w:rsidR="00A12884" w:rsidRDefault="00A12884" w:rsidP="004C2847">
            <w:pPr>
              <w:jc w:val="center"/>
              <w:rPr>
                <w:color w:val="000000"/>
                <w:sz w:val="28"/>
                <w:szCs w:val="28"/>
              </w:rPr>
            </w:pPr>
            <w:r>
              <w:rPr>
                <w:color w:val="000000"/>
                <w:sz w:val="28"/>
                <w:szCs w:val="28"/>
              </w:rPr>
              <w:lastRenderedPageBreak/>
              <w:t>17 2 00 24560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60C1F8" w14:textId="77777777" w:rsidR="00A128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FDF925" w14:textId="77777777" w:rsidR="00A12884" w:rsidRDefault="00A12884" w:rsidP="004C2847">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4BE72B" w14:textId="77777777" w:rsidR="00A12884" w:rsidRDefault="00A12884" w:rsidP="004C2847">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F03795" w14:textId="77777777" w:rsidR="00A12884" w:rsidRDefault="00A12884" w:rsidP="004C2847">
            <w:pPr>
              <w:jc w:val="right"/>
              <w:rPr>
                <w:color w:val="000000"/>
                <w:sz w:val="28"/>
                <w:szCs w:val="28"/>
              </w:rPr>
            </w:pPr>
            <w:r>
              <w:rPr>
                <w:color w:val="000000"/>
                <w:sz w:val="28"/>
                <w:szCs w:val="28"/>
              </w:rPr>
              <w:t>551,7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913C9A" w14:textId="77777777" w:rsidR="00A128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CEA1E2" w14:textId="77777777" w:rsidR="00A12884" w:rsidRDefault="00A12884" w:rsidP="004C2847">
            <w:pPr>
              <w:jc w:val="right"/>
              <w:rPr>
                <w:color w:val="000000"/>
                <w:sz w:val="28"/>
                <w:szCs w:val="28"/>
              </w:rPr>
            </w:pPr>
            <w:r>
              <w:rPr>
                <w:color w:val="000000"/>
                <w:sz w:val="28"/>
                <w:szCs w:val="28"/>
              </w:rPr>
              <w:t>0,0</w:t>
            </w:r>
          </w:p>
        </w:tc>
      </w:tr>
      <w:tr w:rsidR="00A12884" w:rsidRPr="001B2D84" w14:paraId="58236064"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E86DD92" w14:textId="77777777" w:rsidR="00A12884" w:rsidRPr="001B2D84" w:rsidRDefault="00A12884" w:rsidP="004C2847">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6EEF3D8" w14:textId="77777777" w:rsidR="00A12884" w:rsidRPr="001B2D84" w:rsidRDefault="00A12884" w:rsidP="004C2847">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0D7C17"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5E30F0"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880B9B"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31F76D" w14:textId="77777777" w:rsidR="00A12884" w:rsidRPr="001B2D84" w:rsidRDefault="00A12884" w:rsidP="004C2847">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EDDA53" w14:textId="77777777" w:rsidR="00A12884" w:rsidRPr="001B2D84" w:rsidRDefault="00A12884" w:rsidP="004C2847">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DD982B" w14:textId="77777777" w:rsidR="00A12884" w:rsidRPr="001B2D84" w:rsidRDefault="00A12884" w:rsidP="004C2847">
            <w:pPr>
              <w:jc w:val="right"/>
              <w:rPr>
                <w:color w:val="000000"/>
                <w:sz w:val="28"/>
                <w:szCs w:val="28"/>
              </w:rPr>
            </w:pPr>
            <w:r>
              <w:rPr>
                <w:color w:val="000000"/>
                <w:sz w:val="28"/>
                <w:szCs w:val="28"/>
              </w:rPr>
              <w:t>100,0</w:t>
            </w:r>
          </w:p>
        </w:tc>
      </w:tr>
      <w:tr w:rsidR="00A12884" w:rsidRPr="001B2D84" w14:paraId="4CED4F7C"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035D410" w14:textId="77777777" w:rsidR="00A12884" w:rsidRPr="001B2D84" w:rsidRDefault="00A12884" w:rsidP="004C2847">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C154DB2" w14:textId="77777777" w:rsidR="00A12884" w:rsidRPr="001B2D84" w:rsidRDefault="00A12884" w:rsidP="004C2847">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525E03"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ED6357"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90109"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7976A1" w14:textId="77777777" w:rsidR="00A12884" w:rsidRPr="001B2D84" w:rsidRDefault="00A12884" w:rsidP="004C2847">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C8FFD0" w14:textId="77777777" w:rsidR="00A12884" w:rsidRPr="001B2D84" w:rsidRDefault="00A12884" w:rsidP="004C2847">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0AC9D2" w14:textId="77777777" w:rsidR="00A12884" w:rsidRPr="001B2D84" w:rsidRDefault="00A12884" w:rsidP="004C2847">
            <w:pPr>
              <w:jc w:val="right"/>
              <w:rPr>
                <w:color w:val="000000"/>
                <w:sz w:val="28"/>
                <w:szCs w:val="28"/>
              </w:rPr>
            </w:pPr>
            <w:r>
              <w:rPr>
                <w:color w:val="000000"/>
                <w:sz w:val="28"/>
                <w:szCs w:val="28"/>
              </w:rPr>
              <w:t>100,0</w:t>
            </w:r>
          </w:p>
        </w:tc>
      </w:tr>
      <w:tr w:rsidR="00A12884" w:rsidRPr="001B2D84" w14:paraId="5054FF4C"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70F2BDA" w14:textId="77777777" w:rsidR="00A12884" w:rsidRPr="001B2D84" w:rsidRDefault="00A12884" w:rsidP="004C2847">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C1221F0" w14:textId="77777777" w:rsidR="00A12884" w:rsidRPr="001B2D84" w:rsidRDefault="00A12884" w:rsidP="004C2847">
            <w:pPr>
              <w:jc w:val="center"/>
              <w:rPr>
                <w:color w:val="000000"/>
                <w:sz w:val="28"/>
                <w:szCs w:val="28"/>
              </w:rPr>
            </w:pPr>
            <w:r>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ACC290" w14:textId="77777777" w:rsidR="00A12884" w:rsidRPr="001B2D84" w:rsidRDefault="00A12884" w:rsidP="004C2847">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B0E800" w14:textId="77777777" w:rsidR="00A12884" w:rsidRPr="001B2D84" w:rsidRDefault="00A12884" w:rsidP="004C2847">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C1321A" w14:textId="77777777" w:rsidR="00A12884" w:rsidRPr="001B2D84" w:rsidRDefault="00A12884" w:rsidP="004C2847">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ABCAB8" w14:textId="77777777" w:rsidR="00A12884" w:rsidRPr="001B2D84" w:rsidRDefault="00A12884" w:rsidP="004C2847">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8C9BF5" w14:textId="77777777" w:rsidR="00A12884" w:rsidRPr="001B2D84" w:rsidRDefault="00A12884" w:rsidP="004C2847">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47D8CD" w14:textId="77777777" w:rsidR="00A12884" w:rsidRPr="001B2D84" w:rsidRDefault="00A12884" w:rsidP="004C2847">
            <w:pPr>
              <w:jc w:val="right"/>
              <w:rPr>
                <w:color w:val="000000"/>
                <w:sz w:val="28"/>
                <w:szCs w:val="28"/>
              </w:rPr>
            </w:pPr>
            <w:r>
              <w:rPr>
                <w:color w:val="000000"/>
                <w:sz w:val="28"/>
                <w:szCs w:val="28"/>
              </w:rPr>
              <w:t>100,0</w:t>
            </w:r>
          </w:p>
        </w:tc>
      </w:tr>
      <w:tr w:rsidR="00A12884" w:rsidRPr="001B2D84" w14:paraId="5BEAFA3A"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7D2E3BE" w14:textId="77777777" w:rsidR="00A12884" w:rsidRPr="001B2D84" w:rsidRDefault="00A12884" w:rsidP="004C2847">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077E7C3" w14:textId="77777777" w:rsidR="00A12884" w:rsidRPr="001B2D84" w:rsidRDefault="00A12884" w:rsidP="004C2847">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02E15B"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8C3EC5"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50D5D1"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27B35B" w14:textId="77777777" w:rsidR="00A12884" w:rsidRPr="001B2D84" w:rsidRDefault="00A12884" w:rsidP="004C2847">
            <w:pPr>
              <w:jc w:val="right"/>
              <w:rPr>
                <w:color w:val="000000"/>
                <w:sz w:val="28"/>
                <w:szCs w:val="28"/>
              </w:rPr>
            </w:pPr>
            <w:r>
              <w:rPr>
                <w:color w:val="000000"/>
                <w:sz w:val="28"/>
                <w:szCs w:val="28"/>
              </w:rPr>
              <w:t>5 655,5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186A6D" w14:textId="77777777" w:rsidR="00A12884" w:rsidRDefault="00A12884" w:rsidP="004C2847">
            <w:pPr>
              <w:ind w:left="-108" w:right="-108"/>
              <w:jc w:val="right"/>
              <w:rPr>
                <w:color w:val="000000"/>
                <w:sz w:val="28"/>
                <w:szCs w:val="28"/>
              </w:rPr>
            </w:pPr>
            <w:r>
              <w:rPr>
                <w:color w:val="000000"/>
                <w:sz w:val="28"/>
                <w:szCs w:val="28"/>
              </w:rPr>
              <w:t>5 688,3</w:t>
            </w:r>
          </w:p>
          <w:p w14:paraId="7CB78C32" w14:textId="77777777" w:rsidR="00A12884" w:rsidRPr="001B2D84" w:rsidRDefault="00A12884" w:rsidP="004C2847">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8A47A3" w14:textId="77777777" w:rsidR="00A12884" w:rsidRPr="001B2D84" w:rsidRDefault="00A12884" w:rsidP="004C2847">
            <w:pPr>
              <w:jc w:val="right"/>
              <w:rPr>
                <w:color w:val="000000"/>
                <w:sz w:val="28"/>
                <w:szCs w:val="28"/>
              </w:rPr>
            </w:pPr>
            <w:r>
              <w:rPr>
                <w:color w:val="000000"/>
                <w:sz w:val="28"/>
                <w:szCs w:val="28"/>
              </w:rPr>
              <w:t>6 058,4</w:t>
            </w:r>
          </w:p>
        </w:tc>
      </w:tr>
      <w:tr w:rsidR="00A12884" w:rsidRPr="001B2D84" w14:paraId="74F6E05E"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08E5DE2" w14:textId="77777777" w:rsidR="00A12884" w:rsidRPr="001B2D84" w:rsidRDefault="00A12884" w:rsidP="004C2847">
            <w:pPr>
              <w:jc w:val="both"/>
              <w:rPr>
                <w:color w:val="000000"/>
                <w:sz w:val="28"/>
                <w:szCs w:val="28"/>
              </w:rPr>
            </w:pPr>
            <w:r w:rsidRPr="00121499">
              <w:rPr>
                <w:color w:val="000000"/>
                <w:sz w:val="28"/>
                <w:szCs w:val="28"/>
              </w:rPr>
              <w:t>Администрация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0B486A2" w14:textId="77777777" w:rsidR="00A12884" w:rsidRPr="001B2D84" w:rsidRDefault="00A12884" w:rsidP="004C2847">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9DE565"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7626CA"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BAD7B7"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F27A7F" w14:textId="77777777" w:rsidR="00A12884" w:rsidRPr="001B2D84" w:rsidRDefault="00A12884" w:rsidP="004C2847">
            <w:pPr>
              <w:jc w:val="right"/>
              <w:rPr>
                <w:color w:val="000000"/>
                <w:sz w:val="28"/>
                <w:szCs w:val="28"/>
              </w:rPr>
            </w:pPr>
            <w:r>
              <w:rPr>
                <w:color w:val="000000"/>
                <w:sz w:val="28"/>
                <w:szCs w:val="28"/>
              </w:rPr>
              <w:t>5 398,0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522D14" w14:textId="77777777" w:rsidR="00A12884" w:rsidRPr="001B2D84" w:rsidRDefault="00A12884" w:rsidP="004C2847">
            <w:pPr>
              <w:ind w:left="-108" w:right="-108"/>
              <w:jc w:val="right"/>
              <w:rPr>
                <w:color w:val="000000"/>
                <w:sz w:val="28"/>
                <w:szCs w:val="28"/>
              </w:rPr>
            </w:pPr>
            <w:r>
              <w:rPr>
                <w:color w:val="000000"/>
                <w:sz w:val="28"/>
                <w:szCs w:val="28"/>
              </w:rPr>
              <w:t>5 085,7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985B64" w14:textId="77777777" w:rsidR="00A12884" w:rsidRPr="001B2D84" w:rsidRDefault="00A12884" w:rsidP="004C2847">
            <w:pPr>
              <w:jc w:val="right"/>
              <w:rPr>
                <w:color w:val="000000"/>
                <w:sz w:val="28"/>
                <w:szCs w:val="28"/>
              </w:rPr>
            </w:pPr>
            <w:r>
              <w:rPr>
                <w:color w:val="000000"/>
                <w:sz w:val="28"/>
                <w:szCs w:val="28"/>
              </w:rPr>
              <w:t>5 121,7</w:t>
            </w:r>
          </w:p>
        </w:tc>
      </w:tr>
      <w:tr w:rsidR="00A12884" w:rsidRPr="001B2D84" w14:paraId="4E02FE17"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E0A7C92" w14:textId="77777777" w:rsidR="00A12884" w:rsidRPr="001B2D84" w:rsidRDefault="00A12884" w:rsidP="004C2847">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w:t>
            </w:r>
            <w:r w:rsidRPr="0095702D">
              <w:rPr>
                <w:color w:val="000000"/>
                <w:sz w:val="28"/>
                <w:szCs w:val="28"/>
              </w:rPr>
              <w:lastRenderedPageBreak/>
              <w:t xml:space="preserve">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359C1C9" w14:textId="77777777" w:rsidR="00A12884" w:rsidRPr="001B2D84" w:rsidRDefault="00A12884" w:rsidP="004C2847">
            <w:pPr>
              <w:jc w:val="center"/>
              <w:rPr>
                <w:color w:val="000000"/>
                <w:sz w:val="28"/>
                <w:szCs w:val="28"/>
              </w:rPr>
            </w:pPr>
            <w:r>
              <w:rPr>
                <w:color w:val="000000"/>
                <w:sz w:val="28"/>
                <w:szCs w:val="28"/>
              </w:rPr>
              <w:lastRenderedPageBreak/>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6C0035" w14:textId="77777777" w:rsidR="00A12884" w:rsidRPr="001B2D84" w:rsidRDefault="00A12884" w:rsidP="004C284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50AFF7" w14:textId="77777777" w:rsidR="00A12884" w:rsidRPr="001B2D84"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7B9836" w14:textId="77777777" w:rsidR="00A12884" w:rsidRPr="001B2D84" w:rsidRDefault="00A12884" w:rsidP="004C2847">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8AFE4C" w14:textId="77777777" w:rsidR="00A12884" w:rsidRPr="001B2D84" w:rsidRDefault="00A12884" w:rsidP="004C2847">
            <w:pPr>
              <w:jc w:val="right"/>
              <w:rPr>
                <w:color w:val="000000"/>
                <w:sz w:val="28"/>
                <w:szCs w:val="28"/>
              </w:rPr>
            </w:pPr>
            <w:r>
              <w:rPr>
                <w:color w:val="000000"/>
                <w:sz w:val="28"/>
                <w:szCs w:val="28"/>
              </w:rPr>
              <w:t>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4A89AA" w14:textId="77777777" w:rsidR="00A12884" w:rsidRPr="001B2D84" w:rsidRDefault="00A12884" w:rsidP="004C2847">
            <w:pPr>
              <w:ind w:left="-108" w:right="-108"/>
              <w:jc w:val="right"/>
              <w:rPr>
                <w:color w:val="000000"/>
                <w:sz w:val="28"/>
                <w:szCs w:val="28"/>
              </w:rPr>
            </w:pPr>
            <w:r>
              <w:rPr>
                <w:color w:val="000000"/>
                <w:sz w:val="28"/>
                <w:szCs w:val="28"/>
              </w:rPr>
              <w:t xml:space="preserve">   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9039B8" w14:textId="77777777" w:rsidR="00A12884" w:rsidRPr="001B2D84" w:rsidRDefault="00A12884" w:rsidP="004C2847">
            <w:pPr>
              <w:jc w:val="right"/>
              <w:rPr>
                <w:color w:val="000000"/>
                <w:sz w:val="28"/>
                <w:szCs w:val="28"/>
              </w:rPr>
            </w:pPr>
            <w:r>
              <w:rPr>
                <w:color w:val="000000"/>
                <w:sz w:val="28"/>
                <w:szCs w:val="28"/>
              </w:rPr>
              <w:t>6 932,6</w:t>
            </w:r>
          </w:p>
        </w:tc>
      </w:tr>
      <w:tr w:rsidR="00A12884" w:rsidRPr="001B2D84" w14:paraId="4596494E"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3DAA5AD" w14:textId="77777777" w:rsidR="00A12884" w:rsidRPr="001B2D84" w:rsidRDefault="00A12884" w:rsidP="004C2847">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612B836" w14:textId="77777777" w:rsidR="00A12884" w:rsidRPr="001B2D84" w:rsidRDefault="00A12884" w:rsidP="004C2847">
            <w:pPr>
              <w:jc w:val="center"/>
              <w:rPr>
                <w:color w:val="000000"/>
                <w:sz w:val="28"/>
                <w:szCs w:val="28"/>
              </w:rPr>
            </w:pPr>
            <w:r>
              <w:rPr>
                <w:color w:val="000000"/>
                <w:sz w:val="28"/>
                <w:szCs w:val="28"/>
              </w:rPr>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31CBB5" w14:textId="77777777" w:rsidR="00A12884" w:rsidRPr="001B2D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609B4C" w14:textId="77777777" w:rsidR="00A12884" w:rsidRPr="001B2D84"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328375" w14:textId="77777777" w:rsidR="00A12884" w:rsidRPr="001B2D84" w:rsidRDefault="00A12884" w:rsidP="004C2847">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E9F8F7" w14:textId="77777777" w:rsidR="00A12884" w:rsidRPr="001B2D84" w:rsidRDefault="00A12884" w:rsidP="004C2847">
            <w:pPr>
              <w:jc w:val="right"/>
              <w:rPr>
                <w:color w:val="000000"/>
                <w:sz w:val="28"/>
                <w:szCs w:val="28"/>
              </w:rPr>
            </w:pPr>
            <w:r>
              <w:rPr>
                <w:color w:val="000000"/>
                <w:sz w:val="28"/>
                <w:szCs w:val="28"/>
              </w:rPr>
              <w:t>891,7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011749" w14:textId="77777777" w:rsidR="00A12884" w:rsidRPr="001B2D84" w:rsidRDefault="00A12884" w:rsidP="004C2847">
            <w:pPr>
              <w:ind w:left="-108" w:right="-108"/>
              <w:jc w:val="center"/>
              <w:rPr>
                <w:color w:val="000000"/>
                <w:sz w:val="28"/>
                <w:szCs w:val="28"/>
              </w:rPr>
            </w:pPr>
            <w:r>
              <w:rPr>
                <w:color w:val="000000"/>
                <w:sz w:val="28"/>
                <w:szCs w:val="28"/>
              </w:rPr>
              <w:t xml:space="preserve">          383,7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E73983" w14:textId="77777777" w:rsidR="00A12884" w:rsidRPr="001B2D84" w:rsidRDefault="00A12884" w:rsidP="004C2847">
            <w:pPr>
              <w:jc w:val="right"/>
              <w:rPr>
                <w:color w:val="000000"/>
                <w:sz w:val="28"/>
                <w:szCs w:val="28"/>
              </w:rPr>
            </w:pPr>
            <w:r>
              <w:rPr>
                <w:color w:val="000000"/>
                <w:sz w:val="28"/>
                <w:szCs w:val="28"/>
              </w:rPr>
              <w:t>383,7</w:t>
            </w:r>
          </w:p>
        </w:tc>
      </w:tr>
      <w:tr w:rsidR="00A12884" w:rsidRPr="001B2D84" w14:paraId="3B7C7839"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18712B3" w14:textId="77777777" w:rsidR="00A12884" w:rsidRPr="001B2D84" w:rsidRDefault="00A12884" w:rsidP="004C2847">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5E51CF1" w14:textId="77777777" w:rsidR="00A12884" w:rsidRPr="001B2D84" w:rsidRDefault="00A12884" w:rsidP="004C2847">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942111" w14:textId="77777777" w:rsidR="00A12884" w:rsidRPr="001B2D84" w:rsidRDefault="00A12884" w:rsidP="004C2847">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C56903" w14:textId="77777777" w:rsidR="00A12884" w:rsidRPr="001B2D84"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5A57C7" w14:textId="77777777" w:rsidR="00A12884" w:rsidRPr="001B2D84" w:rsidRDefault="00A12884" w:rsidP="004C2847">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E65644" w14:textId="77777777" w:rsidR="00A12884" w:rsidRPr="001B2D84" w:rsidRDefault="00A12884" w:rsidP="004C2847">
            <w:pPr>
              <w:jc w:val="right"/>
              <w:rPr>
                <w:color w:val="000000"/>
                <w:sz w:val="28"/>
                <w:szCs w:val="28"/>
              </w:rPr>
            </w:pPr>
            <w:r>
              <w:rPr>
                <w:color w:val="000000"/>
                <w:sz w:val="28"/>
                <w:szCs w:val="28"/>
              </w:rPr>
              <w:t>494,1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885AE7" w14:textId="77777777" w:rsidR="00A12884" w:rsidRPr="001B2D84" w:rsidRDefault="00A12884" w:rsidP="004C2847">
            <w:pPr>
              <w:ind w:left="-108" w:right="-108"/>
              <w:jc w:val="right"/>
              <w:rPr>
                <w:color w:val="000000"/>
                <w:sz w:val="28"/>
                <w:szCs w:val="28"/>
              </w:rPr>
            </w:pPr>
            <w:r>
              <w:rPr>
                <w:color w:val="000000"/>
                <w:sz w:val="28"/>
                <w:szCs w:val="28"/>
              </w:rPr>
              <w:t>24,1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140E7C" w14:textId="77777777" w:rsidR="00A12884" w:rsidRPr="001B2D84" w:rsidRDefault="00A12884" w:rsidP="004C2847">
            <w:pPr>
              <w:jc w:val="right"/>
              <w:rPr>
                <w:color w:val="000000"/>
                <w:sz w:val="28"/>
                <w:szCs w:val="28"/>
              </w:rPr>
            </w:pPr>
            <w:r>
              <w:rPr>
                <w:color w:val="000000"/>
                <w:sz w:val="28"/>
                <w:szCs w:val="28"/>
              </w:rPr>
              <w:t>60,1</w:t>
            </w:r>
          </w:p>
        </w:tc>
      </w:tr>
      <w:tr w:rsidR="00A12884" w:rsidRPr="001B2D84" w14:paraId="67B9032B"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11CFFFE" w14:textId="77777777" w:rsidR="00A12884" w:rsidRPr="001B2D84" w:rsidRDefault="00A12884" w:rsidP="004C2847">
            <w:pPr>
              <w:jc w:val="both"/>
              <w:rPr>
                <w:color w:val="000000"/>
                <w:sz w:val="28"/>
                <w:szCs w:val="28"/>
              </w:rPr>
            </w:pPr>
            <w:r w:rsidRPr="00121499">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0959295" w14:textId="77777777" w:rsidR="00A12884" w:rsidRPr="001B2D84" w:rsidRDefault="00A12884" w:rsidP="004C2847">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2539C4"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25F3A9"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183F9"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30984F" w14:textId="77777777" w:rsidR="00A12884" w:rsidRPr="001B2D84" w:rsidRDefault="00A12884" w:rsidP="004C2847">
            <w:pPr>
              <w:jc w:val="right"/>
              <w:rPr>
                <w:color w:val="000000"/>
                <w:sz w:val="28"/>
                <w:szCs w:val="28"/>
              </w:rPr>
            </w:pPr>
            <w:r>
              <w:rPr>
                <w:color w:val="000000"/>
                <w:sz w:val="28"/>
                <w:szCs w:val="28"/>
              </w:rPr>
              <w:t>290,4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4FF905" w14:textId="77777777" w:rsidR="00A12884" w:rsidRPr="001B2D84" w:rsidRDefault="00A12884" w:rsidP="004C2847">
            <w:pPr>
              <w:ind w:left="-108" w:right="-108"/>
              <w:jc w:val="right"/>
              <w:rPr>
                <w:color w:val="000000"/>
                <w:sz w:val="28"/>
                <w:szCs w:val="28"/>
              </w:rPr>
            </w:pPr>
            <w:r>
              <w:rPr>
                <w:color w:val="000000"/>
                <w:sz w:val="28"/>
                <w:szCs w:val="28"/>
              </w:rPr>
              <w:t>690,7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112B5B" w14:textId="77777777" w:rsidR="00A12884" w:rsidRPr="001B2D84" w:rsidRDefault="00A12884" w:rsidP="004C2847">
            <w:pPr>
              <w:jc w:val="right"/>
              <w:rPr>
                <w:color w:val="000000"/>
                <w:sz w:val="28"/>
                <w:szCs w:val="28"/>
              </w:rPr>
            </w:pPr>
            <w:r>
              <w:rPr>
                <w:color w:val="000000"/>
                <w:sz w:val="28"/>
                <w:szCs w:val="28"/>
              </w:rPr>
              <w:t>1164,0</w:t>
            </w:r>
          </w:p>
        </w:tc>
      </w:tr>
      <w:tr w:rsidR="00A12884" w:rsidRPr="001B2D84" w14:paraId="5F369EB0"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FBB82E8" w14:textId="77777777" w:rsidR="00A12884" w:rsidRPr="001B2D84" w:rsidRDefault="00A12884" w:rsidP="004C2847">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799D98C" w14:textId="77777777" w:rsidR="00A12884" w:rsidRPr="001B2D84" w:rsidRDefault="00A12884" w:rsidP="004C2847">
            <w:pPr>
              <w:jc w:val="center"/>
              <w:rPr>
                <w:color w:val="000000"/>
                <w:sz w:val="28"/>
                <w:szCs w:val="28"/>
              </w:rPr>
            </w:pPr>
            <w:r>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3B8C7B" w14:textId="77777777" w:rsidR="00A12884" w:rsidRPr="001B2D84" w:rsidRDefault="00A12884" w:rsidP="004C284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88FC22" w14:textId="77777777" w:rsidR="00A12884" w:rsidRPr="001B2D84" w:rsidRDefault="00A12884" w:rsidP="004C2847">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3DA00F" w14:textId="77777777" w:rsidR="00A12884" w:rsidRPr="001B2D84" w:rsidRDefault="00A12884" w:rsidP="004C2847">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323518" w14:textId="77777777" w:rsidR="00A12884" w:rsidRPr="001B2D84" w:rsidRDefault="00A12884" w:rsidP="004C2847">
            <w:pPr>
              <w:jc w:val="right"/>
              <w:rPr>
                <w:color w:val="000000"/>
                <w:sz w:val="28"/>
                <w:szCs w:val="28"/>
              </w:rPr>
            </w:pPr>
            <w:r>
              <w:rPr>
                <w:color w:val="000000"/>
                <w:sz w:val="28"/>
                <w:szCs w:val="28"/>
              </w:rPr>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BA4CC" w14:textId="77777777" w:rsidR="00A12884" w:rsidRPr="001B2D84" w:rsidRDefault="00A12884" w:rsidP="004C2847">
            <w:pPr>
              <w:ind w:left="-108" w:right="-108"/>
              <w:jc w:val="right"/>
              <w:rPr>
                <w:color w:val="000000"/>
                <w:sz w:val="28"/>
                <w:szCs w:val="28"/>
              </w:rPr>
            </w:pPr>
            <w:r>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5E001A" w14:textId="77777777" w:rsidR="00A12884" w:rsidRPr="001B2D84" w:rsidRDefault="00A12884" w:rsidP="004C2847">
            <w:pPr>
              <w:jc w:val="right"/>
              <w:rPr>
                <w:color w:val="000000"/>
                <w:sz w:val="28"/>
                <w:szCs w:val="28"/>
              </w:rPr>
            </w:pPr>
            <w:r>
              <w:rPr>
                <w:color w:val="000000"/>
                <w:sz w:val="28"/>
                <w:szCs w:val="28"/>
              </w:rPr>
              <w:t>251,6</w:t>
            </w:r>
          </w:p>
        </w:tc>
      </w:tr>
      <w:tr w:rsidR="00A12884" w:rsidRPr="001B2D84" w14:paraId="2ED3A085"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D72BD73" w14:textId="77777777" w:rsidR="00A12884" w:rsidRPr="001B2D84" w:rsidRDefault="00A12884" w:rsidP="004C2847">
            <w:pPr>
              <w:jc w:val="both"/>
              <w:rPr>
                <w:color w:val="000000"/>
                <w:sz w:val="28"/>
                <w:szCs w:val="28"/>
              </w:rPr>
            </w:pPr>
            <w:r w:rsidRPr="0095702D">
              <w:rPr>
                <w:color w:val="000000"/>
                <w:sz w:val="28"/>
                <w:szCs w:val="28"/>
              </w:rPr>
              <w:t>Субвенция на осуществление полномочий по определению в соответствии с частью 1 статьи 11.2 Областного закона от 25 октября 2002 года № 273-</w:t>
            </w:r>
            <w:r w:rsidRPr="0095702D">
              <w:rPr>
                <w:color w:val="000000"/>
                <w:sz w:val="28"/>
                <w:szCs w:val="28"/>
              </w:rPr>
              <w:lastRenderedPageBreak/>
              <w:t xml:space="preserve">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5DAB3C0" w14:textId="77777777" w:rsidR="00A12884" w:rsidRPr="001B2D84" w:rsidRDefault="00A12884" w:rsidP="004C2847">
            <w:pPr>
              <w:jc w:val="center"/>
              <w:rPr>
                <w:color w:val="000000"/>
                <w:sz w:val="28"/>
                <w:szCs w:val="28"/>
              </w:rPr>
            </w:pPr>
            <w:r>
              <w:rPr>
                <w:color w:val="000000"/>
                <w:sz w:val="28"/>
                <w:szCs w:val="28"/>
              </w:rPr>
              <w:lastRenderedPageBreak/>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2EB7D2" w14:textId="77777777" w:rsidR="00A12884" w:rsidRPr="001B2D84" w:rsidRDefault="00A12884" w:rsidP="004C2847">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4EE2C9" w14:textId="77777777" w:rsidR="00A12884" w:rsidRPr="001B2D84"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5EF749" w14:textId="77777777" w:rsidR="00A12884" w:rsidRPr="001B2D84" w:rsidRDefault="00A12884" w:rsidP="004C2847">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41832F" w14:textId="77777777" w:rsidR="00A12884" w:rsidRPr="001B2D84" w:rsidRDefault="00A12884" w:rsidP="004C2847">
            <w:pPr>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528FD8" w14:textId="77777777" w:rsidR="00A12884" w:rsidRPr="001B2D84" w:rsidRDefault="00A12884" w:rsidP="004C2847">
            <w:pPr>
              <w:ind w:left="-108" w:right="-108"/>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652F47" w14:textId="77777777" w:rsidR="00A12884" w:rsidRPr="001B2D84" w:rsidRDefault="00A12884" w:rsidP="004C2847">
            <w:pPr>
              <w:jc w:val="right"/>
              <w:rPr>
                <w:color w:val="000000"/>
                <w:sz w:val="28"/>
                <w:szCs w:val="28"/>
              </w:rPr>
            </w:pPr>
            <w:r>
              <w:rPr>
                <w:color w:val="000000"/>
                <w:sz w:val="28"/>
                <w:szCs w:val="28"/>
              </w:rPr>
              <w:t>0,2</w:t>
            </w:r>
          </w:p>
        </w:tc>
      </w:tr>
      <w:tr w:rsidR="00A12884" w:rsidRPr="001B2D84" w14:paraId="1046AD60"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7C1CD2F" w14:textId="77777777" w:rsidR="00A12884" w:rsidRPr="001B2D84" w:rsidRDefault="00A12884" w:rsidP="004C2847">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0E946C3" w14:textId="77777777" w:rsidR="00A12884" w:rsidRPr="001B2D84" w:rsidRDefault="00A12884" w:rsidP="004C2847">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4C73A5" w14:textId="77777777" w:rsidR="00A12884" w:rsidRPr="001B2D84" w:rsidRDefault="00A12884" w:rsidP="004C284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FD3B64" w14:textId="77777777" w:rsidR="00A12884" w:rsidRPr="001B2D84" w:rsidRDefault="00A12884" w:rsidP="004C28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DC1285" w14:textId="77777777" w:rsidR="00A12884" w:rsidRPr="001B2D84" w:rsidRDefault="00A12884" w:rsidP="004C2847">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BF3A16" w14:textId="77777777" w:rsidR="00A12884" w:rsidRPr="001B2D84" w:rsidRDefault="00A12884" w:rsidP="004C2847">
            <w:pPr>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242BC0" w14:textId="77777777" w:rsidR="00A12884" w:rsidRPr="001B2D84" w:rsidRDefault="00A12884" w:rsidP="004C2847">
            <w:pPr>
              <w:ind w:left="-108" w:right="-108"/>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AF4068" w14:textId="77777777" w:rsidR="00A12884" w:rsidRPr="001B2D84" w:rsidRDefault="00A12884" w:rsidP="004C2847">
            <w:pPr>
              <w:jc w:val="right"/>
              <w:rPr>
                <w:color w:val="000000"/>
                <w:sz w:val="28"/>
                <w:szCs w:val="28"/>
              </w:rPr>
            </w:pPr>
            <w:r>
              <w:rPr>
                <w:color w:val="000000"/>
                <w:sz w:val="28"/>
                <w:szCs w:val="28"/>
              </w:rPr>
              <w:t>25,0</w:t>
            </w:r>
          </w:p>
        </w:tc>
      </w:tr>
      <w:tr w:rsidR="00A12884" w:rsidRPr="001B2D84" w14:paraId="57FEEDC8"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275FC51" w14:textId="77777777" w:rsidR="00A12884" w:rsidRPr="00912BBD" w:rsidRDefault="00A12884" w:rsidP="004C2847">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35D6AFF" w14:textId="77777777" w:rsidR="00A12884" w:rsidRDefault="00A12884" w:rsidP="004C2847">
            <w:pPr>
              <w:jc w:val="center"/>
              <w:rPr>
                <w:color w:val="000000"/>
                <w:sz w:val="28"/>
                <w:szCs w:val="28"/>
              </w:rPr>
            </w:pPr>
            <w:r>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DE7BA0" w14:textId="77777777" w:rsidR="00A12884" w:rsidRDefault="00A12884" w:rsidP="004C284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39826E" w14:textId="77777777" w:rsidR="00A12884" w:rsidRDefault="00A12884" w:rsidP="004C28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4D9456" w14:textId="77777777" w:rsidR="00A12884" w:rsidRDefault="00A12884" w:rsidP="004C2847">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406548" w14:textId="77777777" w:rsidR="00A12884" w:rsidRDefault="00A12884" w:rsidP="004C2847">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7A6448" w14:textId="77777777" w:rsidR="00A12884" w:rsidRDefault="00A12884" w:rsidP="004C2847">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65F1EC" w14:textId="77777777" w:rsidR="00A12884" w:rsidRDefault="00A12884" w:rsidP="004C2847">
            <w:pPr>
              <w:jc w:val="right"/>
              <w:rPr>
                <w:color w:val="000000"/>
                <w:sz w:val="28"/>
                <w:szCs w:val="28"/>
              </w:rPr>
            </w:pPr>
            <w:r>
              <w:rPr>
                <w:color w:val="000000"/>
                <w:sz w:val="28"/>
                <w:szCs w:val="28"/>
              </w:rPr>
              <w:t>12,5</w:t>
            </w:r>
          </w:p>
        </w:tc>
      </w:tr>
      <w:tr w:rsidR="00A12884" w:rsidRPr="001B2D84" w14:paraId="5F0F7886"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9F50605" w14:textId="77777777" w:rsidR="00A12884" w:rsidRPr="00912BBD" w:rsidRDefault="00A12884" w:rsidP="004C2847">
            <w:pPr>
              <w:jc w:val="both"/>
              <w:rPr>
                <w:color w:val="000000"/>
                <w:sz w:val="28"/>
                <w:szCs w:val="28"/>
              </w:rPr>
            </w:pPr>
            <w:r w:rsidRPr="0095702D">
              <w:rPr>
                <w:color w:val="000000"/>
                <w:sz w:val="28"/>
                <w:szCs w:val="28"/>
              </w:rPr>
              <w:t xml:space="preserve">Расходы на осуществление полномочий на </w:t>
            </w:r>
            <w:r w:rsidRPr="0095702D">
              <w:rPr>
                <w:color w:val="000000"/>
                <w:sz w:val="28"/>
                <w:szCs w:val="28"/>
              </w:rPr>
              <w:lastRenderedPageBreak/>
              <w:t xml:space="preserve">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7F4CB06" w14:textId="77777777" w:rsidR="00A12884" w:rsidRDefault="00A12884" w:rsidP="004C2847">
            <w:pPr>
              <w:jc w:val="center"/>
              <w:rPr>
                <w:color w:val="000000"/>
                <w:sz w:val="28"/>
                <w:szCs w:val="28"/>
              </w:rPr>
            </w:pPr>
            <w:r>
              <w:rPr>
                <w:color w:val="000000"/>
                <w:sz w:val="28"/>
                <w:szCs w:val="28"/>
              </w:rPr>
              <w:lastRenderedPageBreak/>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1DA3E3" w14:textId="77777777" w:rsidR="00A12884" w:rsidRDefault="00A12884" w:rsidP="004C2847">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24F4EF" w14:textId="77777777" w:rsidR="00A12884" w:rsidRDefault="00A12884" w:rsidP="004C2847">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D55AE0" w14:textId="77777777" w:rsidR="00A12884" w:rsidRDefault="00A12884" w:rsidP="004C2847">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0C2C5A" w14:textId="77777777" w:rsidR="00A12884" w:rsidRDefault="00A12884" w:rsidP="004C2847">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0E3E9A" w14:textId="77777777" w:rsidR="00A12884" w:rsidRDefault="00A12884" w:rsidP="004C2847">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8485D9" w14:textId="77777777" w:rsidR="00A12884" w:rsidRDefault="00A12884" w:rsidP="004C2847">
            <w:pPr>
              <w:jc w:val="right"/>
              <w:rPr>
                <w:color w:val="000000"/>
                <w:sz w:val="28"/>
                <w:szCs w:val="28"/>
              </w:rPr>
            </w:pPr>
            <w:r>
              <w:rPr>
                <w:color w:val="000000"/>
                <w:sz w:val="28"/>
                <w:szCs w:val="28"/>
              </w:rPr>
              <w:t>12,5</w:t>
            </w:r>
          </w:p>
        </w:tc>
      </w:tr>
      <w:tr w:rsidR="00A12884" w:rsidRPr="001B2D84" w14:paraId="2E0860D2"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F8F8A56" w14:textId="77777777" w:rsidR="00A12884" w:rsidRPr="0095702D" w:rsidRDefault="00A12884" w:rsidP="004C2847">
            <w:pPr>
              <w:jc w:val="both"/>
              <w:rPr>
                <w:color w:val="000000"/>
                <w:sz w:val="28"/>
                <w:szCs w:val="28"/>
              </w:rPr>
            </w:pPr>
            <w:r w:rsidRPr="008A558D">
              <w:rPr>
                <w:color w:val="000000"/>
                <w:sz w:val="28"/>
                <w:szCs w:val="28"/>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0BB0764" w14:textId="77777777" w:rsidR="00A12884" w:rsidRDefault="00A12884" w:rsidP="004C2847">
            <w:pPr>
              <w:jc w:val="center"/>
              <w:rPr>
                <w:color w:val="000000"/>
                <w:sz w:val="28"/>
                <w:szCs w:val="28"/>
              </w:rPr>
            </w:pPr>
            <w:r>
              <w:rPr>
                <w:color w:val="000000"/>
                <w:sz w:val="28"/>
                <w:szCs w:val="28"/>
              </w:rPr>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1774CC" w14:textId="77777777" w:rsidR="00A12884" w:rsidRDefault="00A12884" w:rsidP="004C2847">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E89E7B" w14:textId="77777777" w:rsidR="00A12884"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14D5DC" w14:textId="77777777" w:rsidR="00A12884" w:rsidRDefault="00A12884" w:rsidP="004C2847">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5D3875" w14:textId="77777777" w:rsidR="00A12884" w:rsidRDefault="00A12884" w:rsidP="004C2847">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4BAAAF" w14:textId="77777777" w:rsidR="00A12884" w:rsidRDefault="00A12884" w:rsidP="004C2847">
            <w:pPr>
              <w:ind w:left="-108" w:right="-108"/>
              <w:jc w:val="right"/>
              <w:rPr>
                <w:color w:val="000000"/>
                <w:sz w:val="28"/>
                <w:szCs w:val="28"/>
              </w:rPr>
            </w:pPr>
            <w:r>
              <w:rPr>
                <w:color w:val="000000"/>
                <w:sz w:val="28"/>
                <w:szCs w:val="28"/>
              </w:rPr>
              <w:t>397,9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DFCEAC" w14:textId="77777777" w:rsidR="00A12884" w:rsidRDefault="00A12884" w:rsidP="004C2847">
            <w:pPr>
              <w:jc w:val="right"/>
              <w:rPr>
                <w:color w:val="000000"/>
                <w:sz w:val="28"/>
                <w:szCs w:val="28"/>
              </w:rPr>
            </w:pPr>
            <w:r>
              <w:rPr>
                <w:color w:val="000000"/>
                <w:sz w:val="28"/>
                <w:szCs w:val="28"/>
              </w:rPr>
              <w:t>862,2</w:t>
            </w:r>
          </w:p>
        </w:tc>
      </w:tr>
      <w:tr w:rsidR="00A12884" w:rsidRPr="001B2D84" w14:paraId="124E69AB"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27724F2" w14:textId="77777777" w:rsidR="00A12884" w:rsidRPr="008A558D" w:rsidRDefault="00A12884" w:rsidP="004C2847">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FD1046B" w14:textId="77777777" w:rsidR="00A12884" w:rsidRPr="008A558D" w:rsidRDefault="00A12884" w:rsidP="004C2847">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A37908"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66DAA1"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DE5192" w14:textId="77777777" w:rsidR="00A128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EC03EA" w14:textId="77777777" w:rsidR="00A12884" w:rsidRDefault="00A12884" w:rsidP="004C2847">
            <w:pPr>
              <w:jc w:val="right"/>
              <w:rPr>
                <w:color w:val="000000"/>
                <w:sz w:val="28"/>
                <w:szCs w:val="28"/>
              </w:rPr>
            </w:pPr>
            <w:r>
              <w:rPr>
                <w:color w:val="000000"/>
                <w:sz w:val="28"/>
                <w:szCs w:val="28"/>
              </w:rPr>
              <w:t>400,1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5EF27D" w14:textId="77777777" w:rsidR="00A12884" w:rsidRDefault="00A12884" w:rsidP="004C2847">
            <w:pPr>
              <w:ind w:left="-108" w:right="-108"/>
              <w:jc w:val="right"/>
              <w:rPr>
                <w:color w:val="000000"/>
                <w:sz w:val="28"/>
                <w:szCs w:val="28"/>
              </w:rPr>
            </w:pPr>
            <w:r>
              <w:rPr>
                <w:color w:val="000000"/>
                <w:sz w:val="28"/>
                <w:szCs w:val="28"/>
              </w:rPr>
              <w:t>21,7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896E03" w14:textId="77777777" w:rsidR="00A12884" w:rsidRDefault="00A12884" w:rsidP="004C2847">
            <w:pPr>
              <w:jc w:val="right"/>
              <w:rPr>
                <w:color w:val="000000"/>
                <w:sz w:val="28"/>
                <w:szCs w:val="28"/>
              </w:rPr>
            </w:pPr>
            <w:r>
              <w:rPr>
                <w:color w:val="000000"/>
                <w:sz w:val="28"/>
                <w:szCs w:val="28"/>
              </w:rPr>
              <w:t>21,7</w:t>
            </w:r>
          </w:p>
        </w:tc>
      </w:tr>
      <w:tr w:rsidR="00A12884" w:rsidRPr="001B2D84" w14:paraId="6E3D1874"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5389345" w14:textId="77777777" w:rsidR="00A12884" w:rsidRPr="008A558D" w:rsidRDefault="00A12884" w:rsidP="004C2847">
            <w:pPr>
              <w:jc w:val="both"/>
              <w:rPr>
                <w:color w:val="000000"/>
                <w:sz w:val="28"/>
                <w:szCs w:val="28"/>
              </w:rPr>
            </w:pPr>
            <w:r w:rsidRPr="008A558D">
              <w:rPr>
                <w:color w:val="000000"/>
                <w:sz w:val="28"/>
                <w:szCs w:val="28"/>
              </w:rPr>
              <w:t>Финансовое обеспечение непредвиденных расходов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76A937" w14:textId="77777777" w:rsidR="00A12884" w:rsidRPr="008A558D" w:rsidRDefault="00A12884" w:rsidP="004C2847">
            <w:pPr>
              <w:jc w:val="center"/>
              <w:rPr>
                <w:color w:val="000000"/>
                <w:sz w:val="28"/>
                <w:szCs w:val="28"/>
              </w:rPr>
            </w:pPr>
            <w:r w:rsidRPr="008A558D">
              <w:rPr>
                <w:color w:val="000000"/>
                <w:sz w:val="28"/>
                <w:szCs w:val="28"/>
              </w:rPr>
              <w:t xml:space="preserve">99 </w:t>
            </w:r>
            <w:r>
              <w:rPr>
                <w:color w:val="000000"/>
                <w:sz w:val="28"/>
                <w:szCs w:val="28"/>
              </w:rPr>
              <w:t>1</w:t>
            </w:r>
            <w:r w:rsidRPr="008A558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467314"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B9A6C7" w14:textId="77777777" w:rsidR="00A128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3FD1F8" w14:textId="77777777" w:rsidR="00A128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670158" w14:textId="77777777" w:rsidR="00A12884" w:rsidRDefault="00A12884" w:rsidP="004C2847">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AB5653" w14:textId="77777777" w:rsidR="00A12884" w:rsidRDefault="00A12884" w:rsidP="004C284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1B8153" w14:textId="77777777" w:rsidR="00A12884" w:rsidRDefault="00A12884" w:rsidP="004C2847">
            <w:pPr>
              <w:jc w:val="right"/>
              <w:rPr>
                <w:color w:val="000000"/>
                <w:sz w:val="28"/>
                <w:szCs w:val="28"/>
              </w:rPr>
            </w:pPr>
            <w:r>
              <w:rPr>
                <w:color w:val="000000"/>
                <w:sz w:val="28"/>
                <w:szCs w:val="28"/>
              </w:rPr>
              <w:t>10,0</w:t>
            </w:r>
          </w:p>
        </w:tc>
      </w:tr>
      <w:tr w:rsidR="00A12884" w:rsidRPr="001B2D84" w14:paraId="0C40A45D"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8E00909" w14:textId="77777777" w:rsidR="00A12884" w:rsidRPr="008A558D" w:rsidRDefault="00A12884" w:rsidP="004C2847">
            <w:pPr>
              <w:jc w:val="both"/>
              <w:rPr>
                <w:color w:val="000000"/>
                <w:sz w:val="28"/>
                <w:szCs w:val="28"/>
              </w:rPr>
            </w:pPr>
            <w:r w:rsidRPr="008A558D">
              <w:rPr>
                <w:color w:val="000000"/>
                <w:sz w:val="28"/>
                <w:szCs w:val="28"/>
              </w:rPr>
              <w:t xml:space="preserve">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w:t>
            </w:r>
            <w:r w:rsidRPr="008A558D">
              <w:rPr>
                <w:color w:val="000000"/>
                <w:sz w:val="28"/>
                <w:szCs w:val="28"/>
              </w:rPr>
              <w:lastRenderedPageBreak/>
              <w:t>«Истоминского сельского поселения»</w:t>
            </w:r>
            <w:r>
              <w:rPr>
                <w:color w:val="000000"/>
                <w:sz w:val="28"/>
                <w:szCs w:val="28"/>
              </w:rPr>
              <w:t>(Резервные средства)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5C77185" w14:textId="77777777" w:rsidR="00A12884" w:rsidRPr="008A558D" w:rsidRDefault="00A12884" w:rsidP="004C2847">
            <w:pPr>
              <w:jc w:val="center"/>
              <w:rPr>
                <w:color w:val="000000"/>
                <w:sz w:val="28"/>
                <w:szCs w:val="28"/>
              </w:rPr>
            </w:pPr>
            <w:r w:rsidRPr="008A558D">
              <w:rPr>
                <w:color w:val="000000"/>
                <w:sz w:val="28"/>
                <w:szCs w:val="28"/>
              </w:rPr>
              <w:lastRenderedPageBreak/>
              <w:t>99 1 00 90100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5AA739" w14:textId="77777777" w:rsidR="00A12884" w:rsidRDefault="00A12884" w:rsidP="004C2847">
            <w:pPr>
              <w:jc w:val="center"/>
              <w:rPr>
                <w:color w:val="000000"/>
                <w:sz w:val="28"/>
                <w:szCs w:val="28"/>
              </w:rPr>
            </w:pPr>
            <w:r>
              <w:rPr>
                <w:color w:val="000000"/>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CE207A" w14:textId="77777777" w:rsidR="00A12884"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C0E24D" w14:textId="77777777" w:rsidR="00A12884" w:rsidRDefault="00A12884" w:rsidP="004C2847">
            <w:pPr>
              <w:jc w:val="center"/>
              <w:rPr>
                <w:color w:val="000000"/>
                <w:sz w:val="28"/>
                <w:szCs w:val="28"/>
              </w:rPr>
            </w:pPr>
            <w:r>
              <w:rPr>
                <w:color w:val="000000"/>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B69917" w14:textId="77777777" w:rsidR="00A12884" w:rsidRDefault="00A12884" w:rsidP="004C2847">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1BB73D" w14:textId="77777777" w:rsidR="00A12884" w:rsidRDefault="00A12884" w:rsidP="004C2847">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515542" w14:textId="77777777" w:rsidR="00A12884" w:rsidRDefault="00A12884" w:rsidP="004C2847">
            <w:pPr>
              <w:jc w:val="right"/>
              <w:rPr>
                <w:color w:val="000000"/>
                <w:sz w:val="28"/>
                <w:szCs w:val="28"/>
              </w:rPr>
            </w:pPr>
            <w:r>
              <w:rPr>
                <w:color w:val="000000"/>
                <w:sz w:val="28"/>
                <w:szCs w:val="28"/>
              </w:rPr>
              <w:t>10,0</w:t>
            </w:r>
          </w:p>
        </w:tc>
      </w:tr>
      <w:tr w:rsidR="00A12884" w:rsidRPr="001B2D84" w14:paraId="5E3C2AE9"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6EE4008" w14:textId="77777777" w:rsidR="00A12884" w:rsidRPr="001B2D84" w:rsidRDefault="00A12884" w:rsidP="004C2847">
            <w:pPr>
              <w:jc w:val="both"/>
              <w:rPr>
                <w:color w:val="000000"/>
                <w:sz w:val="28"/>
                <w:szCs w:val="28"/>
              </w:rPr>
            </w:pPr>
            <w:r w:rsidRPr="008A558D">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D1B27E2" w14:textId="77777777" w:rsidR="00A12884" w:rsidRPr="001B2D84" w:rsidRDefault="00A12884" w:rsidP="004C2847">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D5CCB0"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A4FA1" w14:textId="77777777" w:rsidR="00A12884" w:rsidRPr="001B2D84" w:rsidRDefault="00A12884" w:rsidP="004C2847">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6DCF92" w14:textId="77777777" w:rsidR="00A12884" w:rsidRPr="001B2D84" w:rsidRDefault="00A12884" w:rsidP="004C2847">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0E617" w14:textId="77777777" w:rsidR="00A12884" w:rsidRPr="001B2D84" w:rsidRDefault="00A12884" w:rsidP="004C2847">
            <w:pPr>
              <w:jc w:val="right"/>
              <w:rPr>
                <w:color w:val="000000"/>
                <w:sz w:val="28"/>
                <w:szCs w:val="28"/>
              </w:rPr>
            </w:pPr>
            <w:r>
              <w:rPr>
                <w:color w:val="000000"/>
                <w:sz w:val="28"/>
                <w:szCs w:val="28"/>
              </w:rPr>
              <w:t>390,1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47AFDC" w14:textId="77777777" w:rsidR="00A12884" w:rsidRPr="001B2D84" w:rsidRDefault="00A12884" w:rsidP="004C2847">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326AE8" w14:textId="77777777" w:rsidR="00A12884" w:rsidRPr="001B2D84" w:rsidRDefault="00A12884" w:rsidP="004C2847">
            <w:pPr>
              <w:jc w:val="right"/>
              <w:rPr>
                <w:color w:val="000000"/>
                <w:sz w:val="28"/>
                <w:szCs w:val="28"/>
              </w:rPr>
            </w:pPr>
            <w:r>
              <w:rPr>
                <w:color w:val="000000"/>
                <w:sz w:val="28"/>
                <w:szCs w:val="28"/>
              </w:rPr>
              <w:t>11,7</w:t>
            </w:r>
          </w:p>
        </w:tc>
      </w:tr>
      <w:tr w:rsidR="00A12884" w:rsidRPr="001B2D84" w14:paraId="79B197D7"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5470450" w14:textId="77777777" w:rsidR="00A12884" w:rsidRPr="00F94C2E" w:rsidRDefault="00A12884" w:rsidP="004C2847">
            <w:pPr>
              <w:jc w:val="both"/>
              <w:rPr>
                <w:color w:val="000000"/>
                <w:sz w:val="28"/>
                <w:szCs w:val="28"/>
              </w:rPr>
            </w:pPr>
            <w:r w:rsidRPr="00F94C2E">
              <w:rPr>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07D3878" w14:textId="77777777" w:rsidR="00A12884" w:rsidRPr="00F94C2E" w:rsidRDefault="00A12884" w:rsidP="004C2847">
            <w:pPr>
              <w:jc w:val="center"/>
              <w:rPr>
                <w:color w:val="000000"/>
                <w:sz w:val="28"/>
                <w:szCs w:val="28"/>
              </w:rPr>
            </w:pPr>
            <w:r w:rsidRPr="00F94C2E">
              <w:rPr>
                <w:sz w:val="28"/>
                <w:szCs w:val="28"/>
              </w:rPr>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EC3167" w14:textId="77777777" w:rsidR="00A12884" w:rsidRPr="00F94C2E" w:rsidRDefault="00A12884" w:rsidP="004C2847">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302624" w14:textId="77777777" w:rsidR="00A12884" w:rsidRPr="00F94C2E" w:rsidRDefault="00A12884" w:rsidP="004C2847">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34184F" w14:textId="77777777" w:rsidR="00A12884" w:rsidRPr="00F94C2E" w:rsidRDefault="00A12884" w:rsidP="004C2847">
            <w:pPr>
              <w:jc w:val="center"/>
              <w:rPr>
                <w:color w:val="000000"/>
                <w:sz w:val="28"/>
                <w:szCs w:val="28"/>
              </w:rPr>
            </w:pPr>
            <w:r w:rsidRPr="00F94C2E">
              <w:rPr>
                <w:sz w:val="28"/>
                <w:szCs w:val="2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955176" w14:textId="77777777" w:rsidR="00A12884" w:rsidRPr="00F94C2E" w:rsidRDefault="00A12884" w:rsidP="004C2847">
            <w:pPr>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62EFA3" w14:textId="77777777" w:rsidR="00A12884" w:rsidRPr="00F94C2E" w:rsidRDefault="00A12884" w:rsidP="004C2847">
            <w:pPr>
              <w:ind w:left="-108" w:right="-108"/>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901CE6" w14:textId="77777777" w:rsidR="00A12884" w:rsidRPr="00F94C2E" w:rsidRDefault="00A12884" w:rsidP="004C2847">
            <w:pPr>
              <w:jc w:val="right"/>
              <w:rPr>
                <w:color w:val="000000"/>
                <w:sz w:val="28"/>
                <w:szCs w:val="28"/>
              </w:rPr>
            </w:pPr>
            <w:r w:rsidRPr="00F94C2E">
              <w:rPr>
                <w:sz w:val="28"/>
                <w:szCs w:val="28"/>
              </w:rPr>
              <w:t>11,7</w:t>
            </w:r>
          </w:p>
        </w:tc>
      </w:tr>
      <w:tr w:rsidR="00A12884" w:rsidRPr="001B2D84" w14:paraId="2F5211AB" w14:textId="77777777" w:rsidTr="004C2847">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D1B0FB6" w14:textId="77777777" w:rsidR="00A12884" w:rsidRPr="001B2D84" w:rsidRDefault="00A12884" w:rsidP="004C2847">
            <w:pPr>
              <w:jc w:val="both"/>
              <w:rPr>
                <w:color w:val="000000"/>
                <w:sz w:val="28"/>
                <w:szCs w:val="28"/>
              </w:rPr>
            </w:pPr>
            <w:r w:rsidRPr="008A558D">
              <w:rPr>
                <w:color w:val="000000"/>
                <w:sz w:val="28"/>
                <w:szCs w:val="28"/>
              </w:rPr>
              <w:t xml:space="preserve">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Pr>
                <w:color w:val="000000"/>
                <w:sz w:val="28"/>
                <w:szCs w:val="28"/>
              </w:rPr>
              <w:t>(</w:t>
            </w:r>
            <w:r w:rsidRPr="003127F3">
              <w:rPr>
                <w:color w:val="000000"/>
                <w:sz w:val="28"/>
                <w:szCs w:val="28"/>
              </w:rPr>
              <w:t>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23695A8" w14:textId="77777777" w:rsidR="00A12884" w:rsidRPr="001B2D84" w:rsidRDefault="00A12884" w:rsidP="004C2847">
            <w:pPr>
              <w:jc w:val="center"/>
              <w:rPr>
                <w:color w:val="000000"/>
                <w:sz w:val="28"/>
                <w:szCs w:val="28"/>
              </w:rPr>
            </w:pPr>
            <w:r>
              <w:rPr>
                <w:color w:val="000000"/>
                <w:sz w:val="28"/>
                <w:szCs w:val="28"/>
              </w:rPr>
              <w:t>99 9 00 90350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180E06" w14:textId="77777777" w:rsidR="00A12884" w:rsidRPr="001B2D84" w:rsidRDefault="00A12884" w:rsidP="004C2847">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DEB44E" w14:textId="77777777" w:rsidR="00A12884" w:rsidRPr="001B2D84" w:rsidRDefault="00A12884" w:rsidP="004C2847">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B7E0B0" w14:textId="77777777" w:rsidR="00A12884" w:rsidRPr="001B2D84" w:rsidRDefault="00A12884" w:rsidP="004C2847">
            <w:pPr>
              <w:jc w:val="center"/>
              <w:rPr>
                <w:color w:val="000000"/>
                <w:sz w:val="28"/>
                <w:szCs w:val="28"/>
              </w:rPr>
            </w:pPr>
            <w:r>
              <w:rPr>
                <w:color w:val="000000"/>
                <w:sz w:val="28"/>
                <w:szCs w:val="28"/>
              </w:rPr>
              <w:t>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336F4B" w14:textId="77777777" w:rsidR="00A12884" w:rsidRPr="001B2D84" w:rsidRDefault="00A12884" w:rsidP="004C2847">
            <w:pPr>
              <w:jc w:val="right"/>
              <w:rPr>
                <w:color w:val="000000"/>
                <w:sz w:val="28"/>
                <w:szCs w:val="28"/>
              </w:rPr>
            </w:pPr>
            <w:r>
              <w:rPr>
                <w:color w:val="000000"/>
                <w:sz w:val="28"/>
                <w:szCs w:val="28"/>
              </w:rPr>
              <w:t>378,4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41624A" w14:textId="77777777" w:rsidR="00A12884" w:rsidRPr="001B2D84" w:rsidRDefault="00A12884" w:rsidP="004C2847">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64AD1E" w14:textId="77777777" w:rsidR="00A12884" w:rsidRPr="001B2D84" w:rsidRDefault="00A12884" w:rsidP="004C2847">
            <w:pPr>
              <w:jc w:val="right"/>
              <w:rPr>
                <w:color w:val="000000"/>
                <w:sz w:val="28"/>
                <w:szCs w:val="28"/>
              </w:rPr>
            </w:pPr>
            <w:r>
              <w:rPr>
                <w:color w:val="000000"/>
                <w:sz w:val="28"/>
                <w:szCs w:val="28"/>
              </w:rPr>
              <w:t>0,0</w:t>
            </w:r>
          </w:p>
        </w:tc>
      </w:tr>
    </w:tbl>
    <w:p w14:paraId="7A7CA8AE" w14:textId="77777777" w:rsidR="00A12884" w:rsidRDefault="00A12884" w:rsidP="00A12884">
      <w:pPr>
        <w:autoSpaceDE w:val="0"/>
        <w:autoSpaceDN w:val="0"/>
        <w:adjustRightInd w:val="0"/>
        <w:outlineLvl w:val="0"/>
        <w:rPr>
          <w:sz w:val="28"/>
          <w:szCs w:val="28"/>
        </w:rPr>
      </w:pPr>
    </w:p>
    <w:p w14:paraId="1B601A11" w14:textId="77777777" w:rsidR="00A12884" w:rsidRDefault="00A12884" w:rsidP="00A12884">
      <w:pPr>
        <w:jc w:val="right"/>
        <w:rPr>
          <w:sz w:val="28"/>
          <w:szCs w:val="28"/>
        </w:rPr>
      </w:pPr>
      <w:r>
        <w:rPr>
          <w:sz w:val="28"/>
          <w:szCs w:val="28"/>
        </w:rPr>
        <w:t xml:space="preserve"> »;</w:t>
      </w:r>
    </w:p>
    <w:p w14:paraId="50D4C595" w14:textId="77777777" w:rsidR="00A12884" w:rsidRDefault="00A12884" w:rsidP="00A12884">
      <w:pPr>
        <w:autoSpaceDE w:val="0"/>
        <w:autoSpaceDN w:val="0"/>
        <w:adjustRightInd w:val="0"/>
        <w:outlineLvl w:val="0"/>
        <w:rPr>
          <w:sz w:val="28"/>
          <w:szCs w:val="28"/>
        </w:rPr>
      </w:pPr>
    </w:p>
    <w:p w14:paraId="0DACC2F1" w14:textId="77777777" w:rsidR="00A12884" w:rsidRDefault="00A12884" w:rsidP="00A12884">
      <w:pPr>
        <w:autoSpaceDE w:val="0"/>
        <w:autoSpaceDN w:val="0"/>
        <w:adjustRightInd w:val="0"/>
        <w:outlineLvl w:val="0"/>
        <w:rPr>
          <w:sz w:val="28"/>
          <w:szCs w:val="28"/>
        </w:rPr>
      </w:pPr>
      <w:r>
        <w:rPr>
          <w:sz w:val="28"/>
          <w:szCs w:val="28"/>
        </w:rPr>
        <w:t>9)</w:t>
      </w:r>
      <w:r w:rsidRPr="00D26E89">
        <w:rPr>
          <w:sz w:val="28"/>
          <w:szCs w:val="28"/>
        </w:rPr>
        <w:t>приложение</w:t>
      </w:r>
      <w:r>
        <w:rPr>
          <w:sz w:val="28"/>
          <w:szCs w:val="28"/>
        </w:rPr>
        <w:t xml:space="preserve"> №11</w:t>
      </w:r>
      <w:r w:rsidRPr="00D26E89">
        <w:rPr>
          <w:sz w:val="28"/>
          <w:szCs w:val="28"/>
        </w:rPr>
        <w:t xml:space="preserve"> изложить в следующей редакции:</w:t>
      </w:r>
    </w:p>
    <w:p w14:paraId="37BF5AEA" w14:textId="77777777" w:rsidR="00A12884" w:rsidRDefault="00A12884" w:rsidP="00A12884">
      <w:pPr>
        <w:rPr>
          <w:sz w:val="28"/>
          <w:szCs w:val="28"/>
        </w:rPr>
      </w:pPr>
    </w:p>
    <w:tbl>
      <w:tblPr>
        <w:tblW w:w="19460" w:type="dxa"/>
        <w:tblInd w:w="-426" w:type="dxa"/>
        <w:tblLayout w:type="fixed"/>
        <w:tblLook w:val="0000" w:firstRow="0" w:lastRow="0" w:firstColumn="0" w:lastColumn="0" w:noHBand="0" w:noVBand="0"/>
      </w:tblPr>
      <w:tblGrid>
        <w:gridCol w:w="3420"/>
        <w:gridCol w:w="5086"/>
        <w:gridCol w:w="236"/>
        <w:gridCol w:w="1980"/>
        <w:gridCol w:w="253"/>
        <w:gridCol w:w="4193"/>
        <w:gridCol w:w="4292"/>
      </w:tblGrid>
      <w:tr w:rsidR="00A12884" w:rsidRPr="00784D07" w14:paraId="738C2E24" w14:textId="77777777" w:rsidTr="004C2847">
        <w:trPr>
          <w:trHeight w:val="315"/>
        </w:trPr>
        <w:tc>
          <w:tcPr>
            <w:tcW w:w="3420" w:type="dxa"/>
            <w:tcBorders>
              <w:top w:val="nil"/>
              <w:left w:val="nil"/>
              <w:bottom w:val="nil"/>
              <w:right w:val="nil"/>
            </w:tcBorders>
            <w:shd w:val="clear" w:color="auto" w:fill="auto"/>
            <w:noWrap/>
            <w:vAlign w:val="bottom"/>
          </w:tcPr>
          <w:p w14:paraId="430F81CC" w14:textId="77777777" w:rsidR="00A12884" w:rsidRPr="00784D07" w:rsidRDefault="00A12884" w:rsidP="004C2847">
            <w:pPr>
              <w:rPr>
                <w:sz w:val="28"/>
                <w:szCs w:val="28"/>
              </w:rPr>
            </w:pPr>
          </w:p>
        </w:tc>
        <w:tc>
          <w:tcPr>
            <w:tcW w:w="5086" w:type="dxa"/>
            <w:tcBorders>
              <w:top w:val="nil"/>
              <w:left w:val="nil"/>
              <w:bottom w:val="nil"/>
              <w:right w:val="nil"/>
            </w:tcBorders>
            <w:shd w:val="clear" w:color="auto" w:fill="auto"/>
            <w:noWrap/>
            <w:vAlign w:val="bottom"/>
          </w:tcPr>
          <w:p w14:paraId="44F35131" w14:textId="77777777" w:rsidR="00A12884" w:rsidRPr="00784D07" w:rsidRDefault="00A12884" w:rsidP="004C2847">
            <w:pPr>
              <w:rPr>
                <w:sz w:val="28"/>
                <w:szCs w:val="28"/>
              </w:rPr>
            </w:pPr>
          </w:p>
        </w:tc>
        <w:tc>
          <w:tcPr>
            <w:tcW w:w="236" w:type="dxa"/>
            <w:tcBorders>
              <w:top w:val="nil"/>
              <w:left w:val="nil"/>
              <w:bottom w:val="nil"/>
              <w:right w:val="nil"/>
            </w:tcBorders>
            <w:shd w:val="clear" w:color="auto" w:fill="auto"/>
            <w:noWrap/>
            <w:vAlign w:val="bottom"/>
          </w:tcPr>
          <w:p w14:paraId="457E95B9" w14:textId="77777777" w:rsidR="00A12884" w:rsidRPr="00784D07" w:rsidRDefault="00A12884" w:rsidP="004C2847">
            <w:pPr>
              <w:rPr>
                <w:sz w:val="28"/>
                <w:szCs w:val="28"/>
              </w:rPr>
            </w:pPr>
          </w:p>
        </w:tc>
        <w:tc>
          <w:tcPr>
            <w:tcW w:w="1980" w:type="dxa"/>
            <w:tcBorders>
              <w:top w:val="nil"/>
              <w:left w:val="nil"/>
              <w:bottom w:val="nil"/>
              <w:right w:val="nil"/>
            </w:tcBorders>
            <w:shd w:val="clear" w:color="auto" w:fill="auto"/>
            <w:noWrap/>
            <w:vAlign w:val="bottom"/>
          </w:tcPr>
          <w:p w14:paraId="2442BAA4" w14:textId="77777777" w:rsidR="00A12884" w:rsidRPr="00784D07" w:rsidRDefault="00A12884" w:rsidP="004C2847">
            <w:pPr>
              <w:rPr>
                <w:sz w:val="28"/>
                <w:szCs w:val="28"/>
              </w:rPr>
            </w:pPr>
          </w:p>
        </w:tc>
        <w:tc>
          <w:tcPr>
            <w:tcW w:w="253" w:type="dxa"/>
            <w:tcBorders>
              <w:top w:val="nil"/>
              <w:left w:val="nil"/>
              <w:bottom w:val="nil"/>
            </w:tcBorders>
            <w:shd w:val="clear" w:color="auto" w:fill="auto"/>
            <w:noWrap/>
            <w:vAlign w:val="bottom"/>
          </w:tcPr>
          <w:p w14:paraId="2EFEF6A7" w14:textId="77777777" w:rsidR="00A12884" w:rsidRPr="00784D07" w:rsidRDefault="00A12884" w:rsidP="004C2847">
            <w:pPr>
              <w:rPr>
                <w:sz w:val="28"/>
                <w:szCs w:val="28"/>
              </w:rPr>
            </w:pPr>
          </w:p>
        </w:tc>
        <w:tc>
          <w:tcPr>
            <w:tcW w:w="8485" w:type="dxa"/>
            <w:gridSpan w:val="2"/>
            <w:shd w:val="clear" w:color="auto" w:fill="auto"/>
            <w:noWrap/>
            <w:vAlign w:val="bottom"/>
          </w:tcPr>
          <w:p w14:paraId="06492CAE" w14:textId="77777777" w:rsidR="00A12884" w:rsidRPr="00784D07" w:rsidRDefault="00A12884" w:rsidP="004C2847">
            <w:pPr>
              <w:rPr>
                <w:sz w:val="28"/>
                <w:szCs w:val="28"/>
              </w:rPr>
            </w:pPr>
            <w:r>
              <w:rPr>
                <w:sz w:val="28"/>
                <w:szCs w:val="28"/>
              </w:rPr>
              <w:t>«</w:t>
            </w:r>
            <w:r w:rsidRPr="00784D07">
              <w:rPr>
                <w:sz w:val="28"/>
                <w:szCs w:val="28"/>
              </w:rPr>
              <w:t>Приложение №11</w:t>
            </w:r>
          </w:p>
          <w:p w14:paraId="4043B1AE" w14:textId="77777777" w:rsidR="00A12884" w:rsidRPr="00784D07" w:rsidRDefault="00A12884" w:rsidP="004C2847">
            <w:pPr>
              <w:rPr>
                <w:sz w:val="28"/>
                <w:szCs w:val="28"/>
              </w:rPr>
            </w:pPr>
            <w:r w:rsidRPr="00784D07">
              <w:rPr>
                <w:sz w:val="28"/>
                <w:szCs w:val="28"/>
              </w:rPr>
              <w:t xml:space="preserve">к Решению Собрания депутатов </w:t>
            </w:r>
          </w:p>
          <w:p w14:paraId="000428F8" w14:textId="77777777" w:rsidR="00A12884" w:rsidRPr="00784D07" w:rsidRDefault="00A12884" w:rsidP="004C2847">
            <w:pPr>
              <w:rPr>
                <w:sz w:val="28"/>
                <w:szCs w:val="28"/>
              </w:rPr>
            </w:pPr>
            <w:r w:rsidRPr="00784D07">
              <w:rPr>
                <w:sz w:val="28"/>
                <w:szCs w:val="28"/>
              </w:rPr>
              <w:t>Истоминского сельского поселения</w:t>
            </w:r>
          </w:p>
          <w:p w14:paraId="3AA473E2" w14:textId="77777777" w:rsidR="00A12884" w:rsidRPr="00784D07" w:rsidRDefault="00A12884" w:rsidP="004C2847">
            <w:pPr>
              <w:rPr>
                <w:sz w:val="28"/>
                <w:szCs w:val="28"/>
              </w:rPr>
            </w:pPr>
            <w:r w:rsidRPr="00784D07">
              <w:rPr>
                <w:sz w:val="28"/>
                <w:szCs w:val="28"/>
              </w:rPr>
              <w:lastRenderedPageBreak/>
              <w:t>«О бюджете Истоминского</w:t>
            </w:r>
          </w:p>
          <w:p w14:paraId="51FE6B03" w14:textId="77777777" w:rsidR="00A12884" w:rsidRPr="00784D07" w:rsidRDefault="00A12884" w:rsidP="004C2847">
            <w:pPr>
              <w:rPr>
                <w:sz w:val="28"/>
                <w:szCs w:val="28"/>
              </w:rPr>
            </w:pPr>
            <w:r w:rsidRPr="00784D07">
              <w:rPr>
                <w:sz w:val="28"/>
                <w:szCs w:val="28"/>
              </w:rPr>
              <w:t xml:space="preserve">сельского поселения Аксайского </w:t>
            </w:r>
          </w:p>
          <w:p w14:paraId="285C257D" w14:textId="77777777" w:rsidR="00A12884" w:rsidRPr="00784D07" w:rsidRDefault="00A12884" w:rsidP="004C2847">
            <w:pPr>
              <w:rPr>
                <w:sz w:val="28"/>
                <w:szCs w:val="28"/>
              </w:rPr>
            </w:pPr>
            <w:r w:rsidRPr="00784D07">
              <w:rPr>
                <w:sz w:val="28"/>
                <w:szCs w:val="28"/>
              </w:rPr>
              <w:t xml:space="preserve">района на 2021 год и на плановый </w:t>
            </w:r>
          </w:p>
          <w:p w14:paraId="7216E641" w14:textId="77777777" w:rsidR="00A12884" w:rsidRPr="00784D07" w:rsidRDefault="00A12884" w:rsidP="004C2847">
            <w:pPr>
              <w:rPr>
                <w:sz w:val="28"/>
                <w:szCs w:val="28"/>
              </w:rPr>
            </w:pPr>
            <w:r w:rsidRPr="00784D07">
              <w:rPr>
                <w:sz w:val="28"/>
                <w:szCs w:val="28"/>
              </w:rPr>
              <w:t>период 2022 и 2023 годов»</w:t>
            </w:r>
          </w:p>
        </w:tc>
      </w:tr>
      <w:tr w:rsidR="00A12884" w:rsidRPr="00784D07" w14:paraId="33FB7437" w14:textId="77777777" w:rsidTr="004C2847">
        <w:trPr>
          <w:gridAfter w:val="1"/>
          <w:wAfter w:w="4292" w:type="dxa"/>
          <w:trHeight w:val="100"/>
        </w:trPr>
        <w:tc>
          <w:tcPr>
            <w:tcW w:w="15168" w:type="dxa"/>
            <w:gridSpan w:val="6"/>
            <w:tcBorders>
              <w:top w:val="nil"/>
              <w:left w:val="nil"/>
              <w:bottom w:val="nil"/>
              <w:right w:val="nil"/>
            </w:tcBorders>
            <w:shd w:val="clear" w:color="auto" w:fill="auto"/>
            <w:vAlign w:val="bottom"/>
          </w:tcPr>
          <w:p w14:paraId="63D315E2" w14:textId="77777777" w:rsidR="00A12884" w:rsidRPr="00784D07" w:rsidRDefault="00A12884" w:rsidP="004C2847">
            <w:pPr>
              <w:rPr>
                <w:rFonts w:eastAsia="Calibri"/>
                <w:sz w:val="28"/>
                <w:szCs w:val="28"/>
              </w:rPr>
            </w:pPr>
          </w:p>
        </w:tc>
      </w:tr>
      <w:tr w:rsidR="00A12884" w:rsidRPr="00784D07" w14:paraId="13C4DF4D" w14:textId="77777777" w:rsidTr="004C2847">
        <w:trPr>
          <w:gridAfter w:val="1"/>
          <w:wAfter w:w="4292" w:type="dxa"/>
          <w:trHeight w:val="1155"/>
        </w:trPr>
        <w:tc>
          <w:tcPr>
            <w:tcW w:w="15168" w:type="dxa"/>
            <w:gridSpan w:val="6"/>
            <w:tcBorders>
              <w:top w:val="nil"/>
              <w:left w:val="nil"/>
              <w:bottom w:val="nil"/>
              <w:right w:val="nil"/>
            </w:tcBorders>
            <w:shd w:val="clear" w:color="auto" w:fill="auto"/>
            <w:vAlign w:val="bottom"/>
          </w:tcPr>
          <w:p w14:paraId="50A63826" w14:textId="77777777" w:rsidR="00A12884" w:rsidRPr="00784D07" w:rsidRDefault="00A12884" w:rsidP="004C2847">
            <w:pPr>
              <w:jc w:val="center"/>
              <w:rPr>
                <w:sz w:val="28"/>
                <w:szCs w:val="28"/>
              </w:rPr>
            </w:pPr>
            <w:r w:rsidRPr="00784D07">
              <w:rPr>
                <w:sz w:val="28"/>
                <w:szCs w:val="28"/>
              </w:rPr>
              <w:t>Распределение безвозмездных поступлений от других бюджетов бюджетной системы Российской Федерации предоставляемые бюджету Истоминского сельского поселения Аксайского района на 2021 год и плановый период   2022 и 2023 годов</w:t>
            </w:r>
          </w:p>
        </w:tc>
      </w:tr>
    </w:tbl>
    <w:p w14:paraId="02B74A1E" w14:textId="77777777" w:rsidR="00A12884" w:rsidRDefault="00A12884" w:rsidP="00A12884">
      <w:pPr>
        <w:rPr>
          <w:sz w:val="28"/>
          <w:szCs w:val="28"/>
        </w:rPr>
      </w:pPr>
    </w:p>
    <w:tbl>
      <w:tblPr>
        <w:tblW w:w="0" w:type="auto"/>
        <w:tblInd w:w="-426" w:type="dxa"/>
        <w:tblLook w:val="0000" w:firstRow="0" w:lastRow="0" w:firstColumn="0" w:lastColumn="0" w:noHBand="0" w:noVBand="0"/>
      </w:tblPr>
      <w:tblGrid>
        <w:gridCol w:w="8586"/>
        <w:gridCol w:w="512"/>
        <w:gridCol w:w="574"/>
        <w:gridCol w:w="1318"/>
        <w:gridCol w:w="636"/>
        <w:gridCol w:w="1196"/>
        <w:gridCol w:w="1196"/>
        <w:gridCol w:w="1196"/>
      </w:tblGrid>
      <w:tr w:rsidR="00A12884" w:rsidRPr="00784D07" w14:paraId="6DCDC5CC" w14:textId="77777777" w:rsidTr="004C2847">
        <w:trPr>
          <w:trHeight w:val="3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4CA31CC4" w14:textId="77777777" w:rsidR="00A12884" w:rsidRPr="00784D07" w:rsidRDefault="00A12884" w:rsidP="004C2847">
            <w:pPr>
              <w:jc w:val="center"/>
              <w:rPr>
                <w:sz w:val="28"/>
                <w:szCs w:val="28"/>
              </w:rPr>
            </w:pPr>
            <w:r w:rsidRPr="00784D07">
              <w:rPr>
                <w:sz w:val="28"/>
                <w:szCs w:val="28"/>
              </w:rPr>
              <w:t>Наименование поступлений</w:t>
            </w:r>
          </w:p>
        </w:tc>
        <w:tc>
          <w:tcPr>
            <w:tcW w:w="0" w:type="auto"/>
            <w:gridSpan w:val="4"/>
            <w:tcBorders>
              <w:top w:val="single" w:sz="4" w:space="0" w:color="auto"/>
              <w:left w:val="nil"/>
              <w:bottom w:val="single" w:sz="4" w:space="0" w:color="auto"/>
              <w:right w:val="single" w:sz="4" w:space="0" w:color="auto"/>
            </w:tcBorders>
            <w:shd w:val="clear" w:color="auto" w:fill="auto"/>
          </w:tcPr>
          <w:p w14:paraId="28936A11" w14:textId="77777777" w:rsidR="00A12884" w:rsidRPr="00784D07" w:rsidRDefault="00A12884" w:rsidP="004C2847">
            <w:pPr>
              <w:jc w:val="center"/>
              <w:rPr>
                <w:sz w:val="28"/>
                <w:szCs w:val="28"/>
              </w:rPr>
            </w:pPr>
            <w:r w:rsidRPr="00784D07">
              <w:rPr>
                <w:sz w:val="28"/>
                <w:szCs w:val="28"/>
              </w:rPr>
              <w:t>КБК расходов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3A58D702" w14:textId="77777777" w:rsidR="00A12884" w:rsidRPr="00784D07" w:rsidRDefault="00A12884" w:rsidP="004C2847">
            <w:pPr>
              <w:jc w:val="center"/>
              <w:rPr>
                <w:sz w:val="28"/>
                <w:szCs w:val="28"/>
              </w:rPr>
            </w:pPr>
            <w:r w:rsidRPr="00784D07">
              <w:rPr>
                <w:sz w:val="28"/>
                <w:szCs w:val="28"/>
              </w:rPr>
              <w:t>2021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7D3D307B" w14:textId="77777777" w:rsidR="00A12884" w:rsidRPr="00784D07" w:rsidRDefault="00A12884" w:rsidP="004C2847">
            <w:pPr>
              <w:jc w:val="center"/>
              <w:rPr>
                <w:sz w:val="28"/>
                <w:szCs w:val="28"/>
              </w:rPr>
            </w:pPr>
            <w:r w:rsidRPr="00784D07">
              <w:rPr>
                <w:sz w:val="28"/>
                <w:szCs w:val="28"/>
              </w:rPr>
              <w:t>2022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2F79C6D6" w14:textId="77777777" w:rsidR="00A12884" w:rsidRPr="00784D07" w:rsidRDefault="00A12884" w:rsidP="004C2847">
            <w:pPr>
              <w:jc w:val="center"/>
              <w:rPr>
                <w:sz w:val="28"/>
                <w:szCs w:val="28"/>
              </w:rPr>
            </w:pPr>
            <w:r w:rsidRPr="00784D07">
              <w:rPr>
                <w:sz w:val="28"/>
                <w:szCs w:val="28"/>
              </w:rPr>
              <w:t>2023</w:t>
            </w:r>
          </w:p>
        </w:tc>
      </w:tr>
      <w:tr w:rsidR="00A12884" w:rsidRPr="00784D07" w14:paraId="566D86C4" w14:textId="77777777" w:rsidTr="004C284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14:paraId="0A2A1CF2" w14:textId="77777777" w:rsidR="00A12884" w:rsidRPr="00784D07" w:rsidRDefault="00A12884" w:rsidP="004C2847">
            <w:pPr>
              <w:rPr>
                <w:sz w:val="28"/>
                <w:szCs w:val="28"/>
              </w:rPr>
            </w:pPr>
          </w:p>
        </w:tc>
        <w:tc>
          <w:tcPr>
            <w:tcW w:w="0" w:type="auto"/>
            <w:tcBorders>
              <w:top w:val="nil"/>
              <w:left w:val="nil"/>
              <w:bottom w:val="single" w:sz="4" w:space="0" w:color="auto"/>
              <w:right w:val="single" w:sz="4" w:space="0" w:color="auto"/>
            </w:tcBorders>
            <w:shd w:val="clear" w:color="auto" w:fill="auto"/>
          </w:tcPr>
          <w:p w14:paraId="0CA530E1" w14:textId="77777777" w:rsidR="00A12884" w:rsidRPr="00784D07" w:rsidRDefault="00A12884" w:rsidP="004C2847">
            <w:pPr>
              <w:jc w:val="center"/>
              <w:rPr>
                <w:sz w:val="28"/>
                <w:szCs w:val="28"/>
              </w:rPr>
            </w:pPr>
            <w:r w:rsidRPr="00784D07">
              <w:rPr>
                <w:sz w:val="28"/>
                <w:szCs w:val="28"/>
              </w:rPr>
              <w:t>РЗ</w:t>
            </w:r>
          </w:p>
        </w:tc>
        <w:tc>
          <w:tcPr>
            <w:tcW w:w="0" w:type="auto"/>
            <w:tcBorders>
              <w:top w:val="nil"/>
              <w:left w:val="nil"/>
              <w:bottom w:val="single" w:sz="4" w:space="0" w:color="auto"/>
              <w:right w:val="single" w:sz="4" w:space="0" w:color="auto"/>
            </w:tcBorders>
            <w:shd w:val="clear" w:color="auto" w:fill="auto"/>
          </w:tcPr>
          <w:p w14:paraId="3850EDB9" w14:textId="77777777" w:rsidR="00A12884" w:rsidRPr="00784D07" w:rsidRDefault="00A12884" w:rsidP="004C2847">
            <w:pPr>
              <w:jc w:val="center"/>
              <w:rPr>
                <w:sz w:val="28"/>
                <w:szCs w:val="28"/>
              </w:rPr>
            </w:pPr>
            <w:r w:rsidRPr="00784D07">
              <w:rPr>
                <w:sz w:val="28"/>
                <w:szCs w:val="28"/>
              </w:rPr>
              <w:t>ПР</w:t>
            </w:r>
          </w:p>
        </w:tc>
        <w:tc>
          <w:tcPr>
            <w:tcW w:w="0" w:type="auto"/>
            <w:tcBorders>
              <w:top w:val="nil"/>
              <w:left w:val="nil"/>
              <w:bottom w:val="single" w:sz="4" w:space="0" w:color="auto"/>
              <w:right w:val="single" w:sz="4" w:space="0" w:color="auto"/>
            </w:tcBorders>
            <w:shd w:val="clear" w:color="auto" w:fill="auto"/>
          </w:tcPr>
          <w:p w14:paraId="13BC9EB6" w14:textId="77777777" w:rsidR="00A12884" w:rsidRPr="00784D07" w:rsidRDefault="00A12884" w:rsidP="004C2847">
            <w:pPr>
              <w:jc w:val="center"/>
              <w:rPr>
                <w:sz w:val="28"/>
                <w:szCs w:val="28"/>
              </w:rPr>
            </w:pPr>
            <w:r w:rsidRPr="00784D07">
              <w:rPr>
                <w:sz w:val="28"/>
                <w:szCs w:val="28"/>
              </w:rPr>
              <w:t>ЦСР</w:t>
            </w:r>
          </w:p>
        </w:tc>
        <w:tc>
          <w:tcPr>
            <w:tcW w:w="0" w:type="auto"/>
            <w:tcBorders>
              <w:top w:val="nil"/>
              <w:left w:val="nil"/>
              <w:bottom w:val="single" w:sz="4" w:space="0" w:color="auto"/>
              <w:right w:val="single" w:sz="4" w:space="0" w:color="auto"/>
            </w:tcBorders>
            <w:shd w:val="clear" w:color="auto" w:fill="auto"/>
          </w:tcPr>
          <w:p w14:paraId="4621710D" w14:textId="77777777" w:rsidR="00A12884" w:rsidRPr="00784D07" w:rsidRDefault="00A12884" w:rsidP="004C2847">
            <w:pPr>
              <w:jc w:val="center"/>
              <w:rPr>
                <w:sz w:val="28"/>
                <w:szCs w:val="28"/>
              </w:rPr>
            </w:pPr>
            <w:r w:rsidRPr="00784D07">
              <w:rPr>
                <w:sz w:val="28"/>
                <w:szCs w:val="28"/>
              </w:rPr>
              <w:t>ВР</w:t>
            </w:r>
          </w:p>
        </w:tc>
        <w:tc>
          <w:tcPr>
            <w:tcW w:w="0" w:type="auto"/>
            <w:vMerge/>
            <w:tcBorders>
              <w:top w:val="single" w:sz="4" w:space="0" w:color="auto"/>
              <w:left w:val="single" w:sz="4" w:space="0" w:color="auto"/>
              <w:bottom w:val="single" w:sz="4" w:space="0" w:color="auto"/>
              <w:right w:val="single" w:sz="4" w:space="0" w:color="auto"/>
            </w:tcBorders>
            <w:vAlign w:val="center"/>
          </w:tcPr>
          <w:p w14:paraId="0BFADDC3" w14:textId="77777777" w:rsidR="00A12884" w:rsidRPr="00784D07" w:rsidRDefault="00A12884" w:rsidP="004C284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1A33BE" w14:textId="77777777" w:rsidR="00A12884" w:rsidRPr="00784D07" w:rsidRDefault="00A12884" w:rsidP="004C284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3FD8D1" w14:textId="77777777" w:rsidR="00A12884" w:rsidRPr="00784D07" w:rsidRDefault="00A12884" w:rsidP="004C2847">
            <w:pPr>
              <w:rPr>
                <w:sz w:val="28"/>
                <w:szCs w:val="28"/>
              </w:rPr>
            </w:pPr>
          </w:p>
        </w:tc>
      </w:tr>
      <w:tr w:rsidR="00A12884" w:rsidRPr="00784D07" w14:paraId="3F16ED8C" w14:textId="77777777" w:rsidTr="004C2847">
        <w:trPr>
          <w:trHeight w:val="731"/>
        </w:trPr>
        <w:tc>
          <w:tcPr>
            <w:tcW w:w="0" w:type="auto"/>
            <w:tcBorders>
              <w:top w:val="nil"/>
              <w:left w:val="single" w:sz="4" w:space="0" w:color="auto"/>
              <w:bottom w:val="single" w:sz="4" w:space="0" w:color="auto"/>
              <w:right w:val="single" w:sz="4" w:space="0" w:color="auto"/>
            </w:tcBorders>
            <w:shd w:val="clear" w:color="auto" w:fill="auto"/>
          </w:tcPr>
          <w:p w14:paraId="42D7F9ED" w14:textId="77777777" w:rsidR="00A12884" w:rsidRPr="00784D07" w:rsidRDefault="00A12884" w:rsidP="004C2847">
            <w:pPr>
              <w:jc w:val="both"/>
              <w:rPr>
                <w:sz w:val="28"/>
                <w:szCs w:val="28"/>
              </w:rPr>
            </w:pPr>
            <w:r w:rsidRPr="00784D07">
              <w:rPr>
                <w:sz w:val="28"/>
                <w:szCs w:val="28"/>
              </w:rPr>
              <w:t>Дотация бюджету Истоминского сельского поселения в целях                                                                                                                                                                                                                                                                                                                                                                                               выравнивание финансовой возможности по осуществлению полномочий по решению вопросов местного значения</w:t>
            </w:r>
          </w:p>
        </w:tc>
        <w:tc>
          <w:tcPr>
            <w:tcW w:w="0" w:type="auto"/>
            <w:tcBorders>
              <w:top w:val="nil"/>
              <w:left w:val="nil"/>
              <w:bottom w:val="single" w:sz="4" w:space="0" w:color="auto"/>
              <w:right w:val="single" w:sz="4" w:space="0" w:color="auto"/>
            </w:tcBorders>
            <w:shd w:val="clear" w:color="auto" w:fill="auto"/>
          </w:tcPr>
          <w:p w14:paraId="729BC213" w14:textId="77777777" w:rsidR="00A12884" w:rsidRPr="00784D07" w:rsidRDefault="00A12884" w:rsidP="004C2847">
            <w:pPr>
              <w:jc w:val="center"/>
              <w:rPr>
                <w:sz w:val="28"/>
                <w:szCs w:val="28"/>
              </w:rPr>
            </w:pPr>
            <w:r w:rsidRPr="00784D07">
              <w:rPr>
                <w:sz w:val="28"/>
                <w:szCs w:val="28"/>
              </w:rPr>
              <w:t> </w:t>
            </w:r>
          </w:p>
        </w:tc>
        <w:tc>
          <w:tcPr>
            <w:tcW w:w="0" w:type="auto"/>
            <w:tcBorders>
              <w:top w:val="nil"/>
              <w:left w:val="nil"/>
              <w:bottom w:val="single" w:sz="4" w:space="0" w:color="auto"/>
              <w:right w:val="single" w:sz="4" w:space="0" w:color="auto"/>
            </w:tcBorders>
            <w:shd w:val="clear" w:color="auto" w:fill="auto"/>
          </w:tcPr>
          <w:p w14:paraId="5C714FF5" w14:textId="77777777" w:rsidR="00A12884" w:rsidRPr="00784D07" w:rsidRDefault="00A12884" w:rsidP="004C2847">
            <w:pPr>
              <w:jc w:val="center"/>
              <w:rPr>
                <w:sz w:val="28"/>
                <w:szCs w:val="28"/>
              </w:rPr>
            </w:pPr>
            <w:r w:rsidRPr="00784D07">
              <w:rPr>
                <w:sz w:val="28"/>
                <w:szCs w:val="28"/>
              </w:rPr>
              <w:t> </w:t>
            </w:r>
          </w:p>
        </w:tc>
        <w:tc>
          <w:tcPr>
            <w:tcW w:w="0" w:type="auto"/>
            <w:tcBorders>
              <w:top w:val="nil"/>
              <w:left w:val="nil"/>
              <w:bottom w:val="single" w:sz="4" w:space="0" w:color="auto"/>
              <w:right w:val="single" w:sz="4" w:space="0" w:color="auto"/>
            </w:tcBorders>
            <w:shd w:val="clear" w:color="auto" w:fill="auto"/>
          </w:tcPr>
          <w:p w14:paraId="021549FE" w14:textId="77777777" w:rsidR="00A12884" w:rsidRPr="00784D07" w:rsidRDefault="00A12884" w:rsidP="004C2847">
            <w:pPr>
              <w:jc w:val="center"/>
              <w:rPr>
                <w:sz w:val="28"/>
                <w:szCs w:val="28"/>
              </w:rPr>
            </w:pPr>
            <w:r w:rsidRPr="00784D07">
              <w:rPr>
                <w:sz w:val="28"/>
                <w:szCs w:val="28"/>
              </w:rPr>
              <w:t> </w:t>
            </w:r>
          </w:p>
        </w:tc>
        <w:tc>
          <w:tcPr>
            <w:tcW w:w="0" w:type="auto"/>
            <w:tcBorders>
              <w:top w:val="nil"/>
              <w:left w:val="nil"/>
              <w:bottom w:val="single" w:sz="4" w:space="0" w:color="auto"/>
              <w:right w:val="single" w:sz="4" w:space="0" w:color="auto"/>
            </w:tcBorders>
            <w:shd w:val="clear" w:color="auto" w:fill="auto"/>
          </w:tcPr>
          <w:p w14:paraId="05C43C8A" w14:textId="77777777" w:rsidR="00A12884" w:rsidRPr="00784D07" w:rsidRDefault="00A12884" w:rsidP="004C2847">
            <w:pPr>
              <w:jc w:val="center"/>
              <w:rPr>
                <w:sz w:val="28"/>
                <w:szCs w:val="28"/>
              </w:rPr>
            </w:pPr>
            <w:r w:rsidRPr="00784D07">
              <w:rPr>
                <w:sz w:val="28"/>
                <w:szCs w:val="28"/>
              </w:rPr>
              <w:t> </w:t>
            </w:r>
          </w:p>
        </w:tc>
        <w:tc>
          <w:tcPr>
            <w:tcW w:w="0" w:type="auto"/>
            <w:tcBorders>
              <w:top w:val="nil"/>
              <w:left w:val="nil"/>
              <w:bottom w:val="single" w:sz="4" w:space="0" w:color="auto"/>
              <w:right w:val="single" w:sz="4" w:space="0" w:color="auto"/>
            </w:tcBorders>
            <w:shd w:val="clear" w:color="auto" w:fill="auto"/>
            <w:vAlign w:val="center"/>
          </w:tcPr>
          <w:p w14:paraId="54533481" w14:textId="77777777" w:rsidR="00A12884" w:rsidRPr="00784D07" w:rsidRDefault="00A12884" w:rsidP="004C2847">
            <w:pPr>
              <w:rPr>
                <w:sz w:val="28"/>
                <w:szCs w:val="28"/>
              </w:rPr>
            </w:pPr>
            <w:r w:rsidRPr="00784D07">
              <w:rPr>
                <w:sz w:val="28"/>
                <w:szCs w:val="28"/>
              </w:rPr>
              <w:t xml:space="preserve">  8 990,2</w:t>
            </w:r>
          </w:p>
        </w:tc>
        <w:tc>
          <w:tcPr>
            <w:tcW w:w="0" w:type="auto"/>
            <w:tcBorders>
              <w:top w:val="nil"/>
              <w:left w:val="nil"/>
              <w:bottom w:val="single" w:sz="4" w:space="0" w:color="auto"/>
              <w:right w:val="single" w:sz="4" w:space="0" w:color="auto"/>
            </w:tcBorders>
            <w:shd w:val="clear" w:color="auto" w:fill="auto"/>
            <w:vAlign w:val="center"/>
          </w:tcPr>
          <w:p w14:paraId="17121671" w14:textId="77777777" w:rsidR="00A12884" w:rsidRPr="00784D07" w:rsidRDefault="00A12884" w:rsidP="004C2847">
            <w:pPr>
              <w:rPr>
                <w:sz w:val="28"/>
                <w:szCs w:val="28"/>
              </w:rPr>
            </w:pPr>
            <w:r w:rsidRPr="00784D07">
              <w:rPr>
                <w:sz w:val="28"/>
                <w:szCs w:val="28"/>
              </w:rPr>
              <w:t>7 286,0</w:t>
            </w:r>
          </w:p>
        </w:tc>
        <w:tc>
          <w:tcPr>
            <w:tcW w:w="0" w:type="auto"/>
            <w:tcBorders>
              <w:top w:val="nil"/>
              <w:left w:val="nil"/>
              <w:bottom w:val="single" w:sz="4" w:space="0" w:color="auto"/>
              <w:right w:val="single" w:sz="4" w:space="0" w:color="auto"/>
            </w:tcBorders>
            <w:shd w:val="clear" w:color="auto" w:fill="auto"/>
            <w:vAlign w:val="center"/>
          </w:tcPr>
          <w:p w14:paraId="2BF3B296" w14:textId="77777777" w:rsidR="00A12884" w:rsidRPr="00784D07" w:rsidRDefault="00A12884" w:rsidP="004C2847">
            <w:pPr>
              <w:rPr>
                <w:sz w:val="28"/>
                <w:szCs w:val="28"/>
              </w:rPr>
            </w:pPr>
            <w:r w:rsidRPr="00784D07">
              <w:rPr>
                <w:sz w:val="28"/>
                <w:szCs w:val="28"/>
              </w:rPr>
              <w:t>8 571,2</w:t>
            </w:r>
          </w:p>
        </w:tc>
      </w:tr>
      <w:tr w:rsidR="00A12884" w:rsidRPr="00784D07" w14:paraId="530D4328" w14:textId="77777777" w:rsidTr="004C2847">
        <w:trPr>
          <w:trHeight w:val="412"/>
        </w:trPr>
        <w:tc>
          <w:tcPr>
            <w:tcW w:w="0" w:type="auto"/>
            <w:tcBorders>
              <w:top w:val="nil"/>
              <w:left w:val="single" w:sz="4" w:space="0" w:color="auto"/>
              <w:bottom w:val="single" w:sz="4" w:space="0" w:color="auto"/>
              <w:right w:val="single" w:sz="4" w:space="0" w:color="auto"/>
            </w:tcBorders>
            <w:shd w:val="clear" w:color="auto" w:fill="auto"/>
          </w:tcPr>
          <w:p w14:paraId="6DA3F184" w14:textId="77777777" w:rsidR="00A12884" w:rsidRPr="00784D07" w:rsidRDefault="00A12884" w:rsidP="004C2847">
            <w:pPr>
              <w:rPr>
                <w:sz w:val="28"/>
                <w:szCs w:val="28"/>
              </w:rPr>
            </w:pPr>
            <w:r w:rsidRPr="00784D07">
              <w:rPr>
                <w:sz w:val="28"/>
                <w:szCs w:val="28"/>
              </w:rPr>
              <w:t>в том числе из областного бюджета</w:t>
            </w:r>
          </w:p>
        </w:tc>
        <w:tc>
          <w:tcPr>
            <w:tcW w:w="0" w:type="auto"/>
            <w:tcBorders>
              <w:top w:val="nil"/>
              <w:left w:val="nil"/>
              <w:bottom w:val="single" w:sz="4" w:space="0" w:color="auto"/>
              <w:right w:val="single" w:sz="4" w:space="0" w:color="auto"/>
            </w:tcBorders>
            <w:shd w:val="clear" w:color="auto" w:fill="auto"/>
          </w:tcPr>
          <w:p w14:paraId="4575571B" w14:textId="77777777" w:rsidR="00A12884" w:rsidRPr="00784D07" w:rsidRDefault="00A12884" w:rsidP="004C2847">
            <w:pPr>
              <w:jc w:val="center"/>
              <w:rPr>
                <w:sz w:val="28"/>
                <w:szCs w:val="28"/>
              </w:rPr>
            </w:pPr>
            <w:r w:rsidRPr="00784D07">
              <w:rPr>
                <w:sz w:val="28"/>
                <w:szCs w:val="28"/>
              </w:rPr>
              <w:t> </w:t>
            </w:r>
          </w:p>
        </w:tc>
        <w:tc>
          <w:tcPr>
            <w:tcW w:w="0" w:type="auto"/>
            <w:tcBorders>
              <w:top w:val="nil"/>
              <w:left w:val="nil"/>
              <w:bottom w:val="single" w:sz="4" w:space="0" w:color="auto"/>
              <w:right w:val="single" w:sz="4" w:space="0" w:color="auto"/>
            </w:tcBorders>
            <w:shd w:val="clear" w:color="auto" w:fill="auto"/>
          </w:tcPr>
          <w:p w14:paraId="419B6DEA" w14:textId="77777777" w:rsidR="00A12884" w:rsidRPr="00784D07" w:rsidRDefault="00A12884" w:rsidP="004C2847">
            <w:pPr>
              <w:jc w:val="center"/>
              <w:rPr>
                <w:sz w:val="28"/>
                <w:szCs w:val="28"/>
              </w:rPr>
            </w:pPr>
            <w:r w:rsidRPr="00784D07">
              <w:rPr>
                <w:sz w:val="28"/>
                <w:szCs w:val="28"/>
              </w:rPr>
              <w:t> </w:t>
            </w:r>
          </w:p>
        </w:tc>
        <w:tc>
          <w:tcPr>
            <w:tcW w:w="0" w:type="auto"/>
            <w:tcBorders>
              <w:top w:val="nil"/>
              <w:left w:val="nil"/>
              <w:bottom w:val="single" w:sz="4" w:space="0" w:color="auto"/>
              <w:right w:val="single" w:sz="4" w:space="0" w:color="auto"/>
            </w:tcBorders>
            <w:shd w:val="clear" w:color="auto" w:fill="auto"/>
          </w:tcPr>
          <w:p w14:paraId="02D49250" w14:textId="77777777" w:rsidR="00A12884" w:rsidRPr="00784D07" w:rsidRDefault="00A12884" w:rsidP="004C2847">
            <w:pPr>
              <w:jc w:val="center"/>
              <w:rPr>
                <w:sz w:val="28"/>
                <w:szCs w:val="28"/>
              </w:rPr>
            </w:pPr>
            <w:r w:rsidRPr="00784D07">
              <w:rPr>
                <w:sz w:val="28"/>
                <w:szCs w:val="28"/>
              </w:rPr>
              <w:t> </w:t>
            </w:r>
          </w:p>
        </w:tc>
        <w:tc>
          <w:tcPr>
            <w:tcW w:w="0" w:type="auto"/>
            <w:tcBorders>
              <w:top w:val="nil"/>
              <w:left w:val="nil"/>
              <w:bottom w:val="single" w:sz="4" w:space="0" w:color="auto"/>
              <w:right w:val="single" w:sz="4" w:space="0" w:color="auto"/>
            </w:tcBorders>
            <w:shd w:val="clear" w:color="auto" w:fill="auto"/>
          </w:tcPr>
          <w:p w14:paraId="2FFDB48C" w14:textId="77777777" w:rsidR="00A12884" w:rsidRPr="00784D07" w:rsidRDefault="00A12884" w:rsidP="004C2847">
            <w:pPr>
              <w:jc w:val="center"/>
              <w:rPr>
                <w:sz w:val="28"/>
                <w:szCs w:val="28"/>
              </w:rPr>
            </w:pPr>
            <w:r w:rsidRPr="00784D07">
              <w:rPr>
                <w:sz w:val="28"/>
                <w:szCs w:val="28"/>
              </w:rPr>
              <w:t> </w:t>
            </w:r>
          </w:p>
        </w:tc>
        <w:tc>
          <w:tcPr>
            <w:tcW w:w="0" w:type="auto"/>
            <w:tcBorders>
              <w:top w:val="nil"/>
              <w:left w:val="nil"/>
              <w:bottom w:val="single" w:sz="4" w:space="0" w:color="auto"/>
              <w:right w:val="single" w:sz="4" w:space="0" w:color="auto"/>
            </w:tcBorders>
            <w:shd w:val="clear" w:color="auto" w:fill="auto"/>
            <w:noWrap/>
          </w:tcPr>
          <w:p w14:paraId="33041C27" w14:textId="77777777" w:rsidR="00A12884" w:rsidRPr="00784D07" w:rsidRDefault="00A12884" w:rsidP="004C2847">
            <w:pPr>
              <w:rPr>
                <w:sz w:val="28"/>
                <w:szCs w:val="28"/>
              </w:rPr>
            </w:pPr>
            <w:r w:rsidRPr="00784D07">
              <w:rPr>
                <w:sz w:val="28"/>
                <w:szCs w:val="28"/>
              </w:rPr>
              <w:t xml:space="preserve">   </w:t>
            </w:r>
          </w:p>
          <w:p w14:paraId="3FB8E4FA" w14:textId="77777777" w:rsidR="00A12884" w:rsidRPr="00784D07" w:rsidRDefault="00A12884" w:rsidP="004C2847">
            <w:pPr>
              <w:rPr>
                <w:sz w:val="28"/>
                <w:szCs w:val="28"/>
              </w:rPr>
            </w:pPr>
            <w:r w:rsidRPr="00784D07">
              <w:rPr>
                <w:sz w:val="28"/>
                <w:szCs w:val="28"/>
              </w:rPr>
              <w:t xml:space="preserve">  8 990,2</w:t>
            </w:r>
          </w:p>
        </w:tc>
        <w:tc>
          <w:tcPr>
            <w:tcW w:w="0" w:type="auto"/>
            <w:tcBorders>
              <w:top w:val="nil"/>
              <w:left w:val="nil"/>
              <w:bottom w:val="single" w:sz="4" w:space="0" w:color="auto"/>
              <w:right w:val="single" w:sz="4" w:space="0" w:color="auto"/>
            </w:tcBorders>
            <w:shd w:val="clear" w:color="auto" w:fill="auto"/>
          </w:tcPr>
          <w:p w14:paraId="3335185F" w14:textId="77777777" w:rsidR="00A12884" w:rsidRPr="00784D07" w:rsidRDefault="00A12884" w:rsidP="004C2847">
            <w:pPr>
              <w:rPr>
                <w:sz w:val="28"/>
                <w:szCs w:val="28"/>
              </w:rPr>
            </w:pPr>
          </w:p>
          <w:p w14:paraId="16F4CE47" w14:textId="77777777" w:rsidR="00A12884" w:rsidRPr="00784D07" w:rsidRDefault="00A12884" w:rsidP="004C2847">
            <w:pPr>
              <w:rPr>
                <w:sz w:val="28"/>
                <w:szCs w:val="28"/>
              </w:rPr>
            </w:pPr>
            <w:r w:rsidRPr="00784D07">
              <w:rPr>
                <w:sz w:val="28"/>
                <w:szCs w:val="28"/>
              </w:rPr>
              <w:t>7 286,0</w:t>
            </w:r>
          </w:p>
        </w:tc>
        <w:tc>
          <w:tcPr>
            <w:tcW w:w="0" w:type="auto"/>
            <w:tcBorders>
              <w:top w:val="nil"/>
              <w:left w:val="nil"/>
              <w:bottom w:val="single" w:sz="4" w:space="0" w:color="auto"/>
              <w:right w:val="single" w:sz="4" w:space="0" w:color="auto"/>
            </w:tcBorders>
            <w:shd w:val="clear" w:color="auto" w:fill="auto"/>
          </w:tcPr>
          <w:p w14:paraId="489A447F" w14:textId="77777777" w:rsidR="00A12884" w:rsidRPr="00784D07" w:rsidRDefault="00A12884" w:rsidP="004C2847">
            <w:pPr>
              <w:rPr>
                <w:sz w:val="28"/>
                <w:szCs w:val="28"/>
              </w:rPr>
            </w:pPr>
            <w:r w:rsidRPr="00784D07">
              <w:rPr>
                <w:sz w:val="28"/>
                <w:szCs w:val="28"/>
              </w:rPr>
              <w:t xml:space="preserve">   </w:t>
            </w:r>
          </w:p>
          <w:p w14:paraId="614299A5" w14:textId="77777777" w:rsidR="00A12884" w:rsidRPr="00784D07" w:rsidRDefault="00A12884" w:rsidP="004C2847">
            <w:pPr>
              <w:rPr>
                <w:sz w:val="28"/>
                <w:szCs w:val="28"/>
              </w:rPr>
            </w:pPr>
            <w:r w:rsidRPr="00784D07">
              <w:rPr>
                <w:sz w:val="28"/>
                <w:szCs w:val="28"/>
              </w:rPr>
              <w:t xml:space="preserve"> 8 571,2</w:t>
            </w:r>
          </w:p>
        </w:tc>
      </w:tr>
      <w:tr w:rsidR="00A12884" w:rsidRPr="00784D07" w14:paraId="26D98F92" w14:textId="77777777" w:rsidTr="004C2847">
        <w:trPr>
          <w:trHeight w:val="16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D624CE" w14:textId="77777777" w:rsidR="00A12884" w:rsidRPr="00784D07" w:rsidRDefault="00A12884" w:rsidP="004C2847">
            <w:pPr>
              <w:rPr>
                <w:color w:val="000000"/>
                <w:sz w:val="28"/>
                <w:szCs w:val="28"/>
              </w:rPr>
            </w:pPr>
            <w:r w:rsidRPr="00784D07">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 (Расходы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ED36B" w14:textId="77777777" w:rsidR="00A12884" w:rsidRPr="00784D07" w:rsidRDefault="00A12884" w:rsidP="004C2847">
            <w:pPr>
              <w:jc w:val="center"/>
              <w:rPr>
                <w:color w:val="000000"/>
                <w:sz w:val="28"/>
                <w:szCs w:val="28"/>
              </w:rPr>
            </w:pPr>
            <w:r w:rsidRPr="00784D07">
              <w:rPr>
                <w:color w:val="000000"/>
                <w:sz w:val="28"/>
                <w:szCs w:val="2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18EE1" w14:textId="77777777" w:rsidR="00A12884" w:rsidRPr="00784D07" w:rsidRDefault="00A12884" w:rsidP="004C2847">
            <w:pPr>
              <w:jc w:val="center"/>
              <w:rPr>
                <w:color w:val="000000"/>
                <w:sz w:val="28"/>
                <w:szCs w:val="28"/>
              </w:rPr>
            </w:pPr>
            <w:r w:rsidRPr="00784D07">
              <w:rPr>
                <w:color w:val="000000"/>
                <w:sz w:val="28"/>
                <w:szCs w:val="28"/>
              </w:rPr>
              <w: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A333DE" w14:textId="77777777" w:rsidR="00A12884" w:rsidRPr="00784D07" w:rsidRDefault="00A12884" w:rsidP="004C2847">
            <w:pPr>
              <w:jc w:val="center"/>
              <w:rPr>
                <w:color w:val="000000"/>
                <w:sz w:val="28"/>
                <w:szCs w:val="28"/>
              </w:rPr>
            </w:pPr>
            <w:r w:rsidRPr="00784D07">
              <w:rPr>
                <w:color w:val="000000"/>
                <w:sz w:val="28"/>
                <w:szCs w:val="28"/>
              </w:rPr>
              <w:t>89 9 00 51180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09953A" w14:textId="77777777" w:rsidR="00A12884" w:rsidRPr="00784D07" w:rsidRDefault="00A12884" w:rsidP="004C2847">
            <w:pPr>
              <w:jc w:val="center"/>
              <w:rPr>
                <w:sz w:val="28"/>
                <w:szCs w:val="28"/>
              </w:rPr>
            </w:pPr>
            <w:r w:rsidRPr="00784D07">
              <w:rPr>
                <w:sz w:val="28"/>
                <w:szCs w:val="28"/>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EBA25" w14:textId="77777777" w:rsidR="00A12884" w:rsidRPr="00784D07" w:rsidRDefault="00A12884" w:rsidP="004C2847">
            <w:pPr>
              <w:jc w:val="center"/>
              <w:rPr>
                <w:sz w:val="28"/>
                <w:szCs w:val="28"/>
              </w:rPr>
            </w:pPr>
            <w:r w:rsidRPr="00784D07">
              <w:rPr>
                <w:sz w:val="28"/>
                <w:szCs w:val="28"/>
              </w:rPr>
              <w:t>240,2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2802D1" w14:textId="77777777" w:rsidR="00A12884" w:rsidRPr="00784D07" w:rsidRDefault="00A12884" w:rsidP="004C2847">
            <w:pPr>
              <w:jc w:val="center"/>
              <w:rPr>
                <w:sz w:val="28"/>
                <w:szCs w:val="28"/>
              </w:rPr>
            </w:pPr>
            <w:r w:rsidRPr="00784D07">
              <w:rPr>
                <w:sz w:val="28"/>
                <w:szCs w:val="28"/>
              </w:rPr>
              <w:t>242,6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102EA" w14:textId="77777777" w:rsidR="00A12884" w:rsidRPr="00784D07" w:rsidRDefault="00A12884" w:rsidP="004C2847">
            <w:pPr>
              <w:jc w:val="center"/>
              <w:rPr>
                <w:sz w:val="28"/>
                <w:szCs w:val="28"/>
              </w:rPr>
            </w:pPr>
            <w:r w:rsidRPr="00784D07">
              <w:rPr>
                <w:sz w:val="28"/>
                <w:szCs w:val="28"/>
              </w:rPr>
              <w:t>251,6</w:t>
            </w:r>
          </w:p>
        </w:tc>
      </w:tr>
      <w:tr w:rsidR="00A12884" w:rsidRPr="00784D07" w14:paraId="165FDDEA" w14:textId="77777777" w:rsidTr="004C2847">
        <w:trPr>
          <w:trHeight w:val="19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658F3D" w14:textId="77777777" w:rsidR="00A12884" w:rsidRPr="00784D07" w:rsidRDefault="00A12884" w:rsidP="004C2847">
            <w:pPr>
              <w:rPr>
                <w:sz w:val="28"/>
                <w:szCs w:val="28"/>
              </w:rPr>
            </w:pPr>
            <w:r w:rsidRPr="00784D07">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4B74D" w14:textId="77777777" w:rsidR="00A12884" w:rsidRPr="00784D07" w:rsidRDefault="00A12884" w:rsidP="004C2847">
            <w:pPr>
              <w:jc w:val="center"/>
              <w:rPr>
                <w:sz w:val="28"/>
                <w:szCs w:val="28"/>
              </w:rPr>
            </w:pPr>
            <w:r w:rsidRPr="00784D07">
              <w:rPr>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690242" w14:textId="77777777" w:rsidR="00A12884" w:rsidRPr="00784D07" w:rsidRDefault="00A12884" w:rsidP="004C2847">
            <w:pPr>
              <w:jc w:val="center"/>
              <w:rPr>
                <w:sz w:val="28"/>
                <w:szCs w:val="28"/>
              </w:rPr>
            </w:pPr>
            <w:r w:rsidRPr="00784D07">
              <w:rPr>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84610" w14:textId="77777777" w:rsidR="00A12884" w:rsidRPr="00784D07" w:rsidRDefault="00A12884" w:rsidP="004C2847">
            <w:pPr>
              <w:jc w:val="center"/>
              <w:rPr>
                <w:color w:val="000000"/>
                <w:sz w:val="28"/>
                <w:szCs w:val="28"/>
              </w:rPr>
            </w:pPr>
            <w:r w:rsidRPr="00784D07">
              <w:rPr>
                <w:color w:val="000000"/>
                <w:sz w:val="28"/>
                <w:szCs w:val="28"/>
              </w:rPr>
              <w:t>89 9 00 72390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F4B477" w14:textId="77777777" w:rsidR="00A12884" w:rsidRPr="00784D07" w:rsidRDefault="00A12884" w:rsidP="004C2847">
            <w:pPr>
              <w:jc w:val="center"/>
              <w:rPr>
                <w:sz w:val="28"/>
                <w:szCs w:val="28"/>
              </w:rPr>
            </w:pPr>
            <w:r w:rsidRPr="00784D07">
              <w:rPr>
                <w:sz w:val="28"/>
                <w:szCs w:val="28"/>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C45B8" w14:textId="77777777" w:rsidR="00A12884" w:rsidRPr="00784D07" w:rsidRDefault="00A12884" w:rsidP="004C2847">
            <w:pPr>
              <w:jc w:val="center"/>
              <w:rPr>
                <w:sz w:val="28"/>
                <w:szCs w:val="28"/>
              </w:rPr>
            </w:pPr>
            <w:r w:rsidRPr="00784D07">
              <w:rPr>
                <w:sz w:val="28"/>
                <w:szCs w:val="2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CB93DD" w14:textId="77777777" w:rsidR="00A12884" w:rsidRPr="00784D07" w:rsidRDefault="00A12884" w:rsidP="004C2847">
            <w:pPr>
              <w:jc w:val="center"/>
              <w:rPr>
                <w:sz w:val="28"/>
                <w:szCs w:val="28"/>
              </w:rPr>
            </w:pPr>
            <w:r w:rsidRPr="00784D07">
              <w:rPr>
                <w:sz w:val="28"/>
                <w:szCs w:val="28"/>
              </w:rPr>
              <w:t>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F44DF7" w14:textId="77777777" w:rsidR="00A12884" w:rsidRPr="00784D07" w:rsidRDefault="00A12884" w:rsidP="004C2847">
            <w:pPr>
              <w:jc w:val="center"/>
              <w:rPr>
                <w:sz w:val="28"/>
                <w:szCs w:val="28"/>
              </w:rPr>
            </w:pPr>
            <w:r w:rsidRPr="00784D07">
              <w:rPr>
                <w:sz w:val="28"/>
                <w:szCs w:val="28"/>
              </w:rPr>
              <w:t>0,2</w:t>
            </w:r>
          </w:p>
        </w:tc>
      </w:tr>
      <w:tr w:rsidR="00A12884" w:rsidRPr="00784D07" w14:paraId="7C9AD638" w14:textId="77777777" w:rsidTr="004C2847">
        <w:trPr>
          <w:trHeight w:val="17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1241C" w14:textId="77777777" w:rsidR="00A12884" w:rsidRPr="00784D07" w:rsidRDefault="00A12884" w:rsidP="004C2847">
            <w:pPr>
              <w:rPr>
                <w:sz w:val="28"/>
                <w:szCs w:val="28"/>
              </w:rPr>
            </w:pPr>
            <w:r w:rsidRPr="00784D07">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338A9" w14:textId="77777777" w:rsidR="00A12884" w:rsidRPr="00784D07" w:rsidRDefault="00A12884" w:rsidP="004C2847">
            <w:pPr>
              <w:jc w:val="center"/>
              <w:rPr>
                <w:sz w:val="28"/>
                <w:szCs w:val="28"/>
              </w:rPr>
            </w:pPr>
            <w:r w:rsidRPr="00784D07">
              <w:rPr>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19A38" w14:textId="77777777" w:rsidR="00A12884" w:rsidRPr="00784D07" w:rsidRDefault="00A12884" w:rsidP="004C2847">
            <w:pPr>
              <w:jc w:val="center"/>
              <w:rPr>
                <w:sz w:val="28"/>
                <w:szCs w:val="28"/>
              </w:rPr>
            </w:pPr>
            <w:r w:rsidRPr="00784D07">
              <w:rPr>
                <w:sz w:val="28"/>
                <w:szCs w:val="2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05FC42" w14:textId="77777777" w:rsidR="00A12884" w:rsidRPr="00784D07" w:rsidRDefault="00A12884" w:rsidP="004C2847">
            <w:pPr>
              <w:jc w:val="center"/>
              <w:rPr>
                <w:color w:val="000000"/>
                <w:sz w:val="28"/>
                <w:szCs w:val="28"/>
              </w:rPr>
            </w:pPr>
            <w:r w:rsidRPr="00784D07">
              <w:rPr>
                <w:color w:val="000000"/>
                <w:sz w:val="28"/>
                <w:szCs w:val="28"/>
              </w:rPr>
              <w:t>04 1 00 24230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AB465F" w14:textId="77777777" w:rsidR="00A12884" w:rsidRPr="00784D07" w:rsidRDefault="00A12884" w:rsidP="004C2847">
            <w:pPr>
              <w:jc w:val="center"/>
              <w:rPr>
                <w:sz w:val="28"/>
                <w:szCs w:val="28"/>
              </w:rPr>
            </w:pPr>
            <w:r w:rsidRPr="00784D07">
              <w:rPr>
                <w:sz w:val="28"/>
                <w:szCs w:val="28"/>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B76E8B" w14:textId="77777777" w:rsidR="00A12884" w:rsidRPr="00784D07" w:rsidRDefault="00A12884" w:rsidP="004C2847">
            <w:pPr>
              <w:jc w:val="center"/>
              <w:rPr>
                <w:sz w:val="28"/>
                <w:szCs w:val="28"/>
              </w:rPr>
            </w:pPr>
            <w:r w:rsidRPr="00784D07">
              <w:rPr>
                <w:sz w:val="28"/>
                <w:szCs w:val="28"/>
              </w:rPr>
              <w:t>2 213,0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18C801" w14:textId="77777777" w:rsidR="00A12884" w:rsidRPr="00784D07" w:rsidRDefault="00A12884" w:rsidP="004C2847">
            <w:pPr>
              <w:jc w:val="center"/>
              <w:rPr>
                <w:sz w:val="28"/>
                <w:szCs w:val="28"/>
              </w:rPr>
            </w:pPr>
            <w:r w:rsidRPr="00784D07">
              <w:rPr>
                <w:sz w:val="28"/>
                <w:szCs w:val="28"/>
              </w:rPr>
              <w:t>2 281,6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BD8B6E" w14:textId="77777777" w:rsidR="00A12884" w:rsidRPr="00784D07" w:rsidRDefault="00A12884" w:rsidP="004C2847">
            <w:pPr>
              <w:jc w:val="center"/>
              <w:rPr>
                <w:sz w:val="28"/>
                <w:szCs w:val="28"/>
              </w:rPr>
            </w:pPr>
            <w:r w:rsidRPr="00784D07">
              <w:rPr>
                <w:sz w:val="28"/>
                <w:szCs w:val="28"/>
              </w:rPr>
              <w:t>2 281,6</w:t>
            </w:r>
          </w:p>
        </w:tc>
      </w:tr>
      <w:tr w:rsidR="00A12884" w:rsidRPr="00784D07" w14:paraId="54C98D44" w14:textId="77777777" w:rsidTr="004C2847">
        <w:trPr>
          <w:trHeight w:val="19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2BB0" w14:textId="77777777" w:rsidR="00A12884" w:rsidRPr="00784D07" w:rsidRDefault="00A12884" w:rsidP="004C2847">
            <w:pPr>
              <w:rPr>
                <w:sz w:val="28"/>
                <w:szCs w:val="28"/>
              </w:rPr>
            </w:pPr>
            <w:r w:rsidRPr="00784D07">
              <w:rPr>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DD6D3" w14:textId="77777777" w:rsidR="00A12884" w:rsidRPr="00784D07" w:rsidRDefault="00A12884" w:rsidP="004C2847">
            <w:pPr>
              <w:jc w:val="center"/>
              <w:rPr>
                <w:sz w:val="28"/>
                <w:szCs w:val="28"/>
              </w:rPr>
            </w:pPr>
            <w:r w:rsidRPr="00784D07">
              <w:rPr>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175F53" w14:textId="77777777" w:rsidR="00A12884" w:rsidRPr="00784D07" w:rsidRDefault="00A12884" w:rsidP="004C2847">
            <w:pPr>
              <w:jc w:val="center"/>
              <w:rPr>
                <w:sz w:val="28"/>
                <w:szCs w:val="28"/>
              </w:rPr>
            </w:pPr>
            <w:r w:rsidRPr="00784D07">
              <w:rPr>
                <w:sz w:val="28"/>
                <w:szCs w:val="28"/>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B0EAF6" w14:textId="77777777" w:rsidR="00A12884" w:rsidRPr="00784D07" w:rsidRDefault="00A12884" w:rsidP="004C2847">
            <w:pPr>
              <w:jc w:val="center"/>
              <w:rPr>
                <w:color w:val="000000"/>
                <w:sz w:val="28"/>
                <w:szCs w:val="28"/>
                <w:lang w:val="en-US"/>
              </w:rPr>
            </w:pPr>
            <w:r w:rsidRPr="00784D07">
              <w:rPr>
                <w:color w:val="000000"/>
                <w:sz w:val="28"/>
                <w:szCs w:val="28"/>
              </w:rPr>
              <w:t>041 1</w:t>
            </w:r>
            <w:r w:rsidRPr="00784D07">
              <w:rPr>
                <w:color w:val="000000"/>
                <w:sz w:val="28"/>
                <w:szCs w:val="28"/>
                <w:lang w:val="en-US"/>
              </w:rPr>
              <w:t>R</w:t>
            </w:r>
            <w:r w:rsidRPr="00784D07">
              <w:rPr>
                <w:color w:val="000000"/>
                <w:sz w:val="28"/>
                <w:szCs w:val="28"/>
              </w:rPr>
              <w:t xml:space="preserve"> </w:t>
            </w:r>
            <w:r w:rsidRPr="00784D07">
              <w:rPr>
                <w:color w:val="000000"/>
                <w:sz w:val="28"/>
                <w:szCs w:val="28"/>
                <w:lang w:val="en-US"/>
              </w:rPr>
              <w:t>53930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032CA4B" w14:textId="77777777" w:rsidR="00A12884" w:rsidRPr="00784D07" w:rsidRDefault="00A12884" w:rsidP="004C2847">
            <w:pPr>
              <w:jc w:val="center"/>
              <w:rPr>
                <w:sz w:val="28"/>
                <w:szCs w:val="28"/>
                <w:lang w:val="en-US"/>
              </w:rPr>
            </w:pPr>
            <w:r w:rsidRPr="00784D07">
              <w:rPr>
                <w:sz w:val="28"/>
                <w:szCs w:val="28"/>
                <w:lang w:val="en-US"/>
              </w:rPr>
              <w:t>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75A71" w14:textId="77777777" w:rsidR="00A12884" w:rsidRPr="00784D07" w:rsidRDefault="00A12884" w:rsidP="004C2847">
            <w:pPr>
              <w:jc w:val="center"/>
              <w:rPr>
                <w:sz w:val="28"/>
                <w:szCs w:val="28"/>
                <w:lang w:val="en-US"/>
              </w:rPr>
            </w:pPr>
            <w:r w:rsidRPr="00784D07">
              <w:rPr>
                <w:sz w:val="28"/>
                <w:szCs w:val="28"/>
                <w:lang w:val="en-US"/>
              </w:rPr>
              <w:t>0</w:t>
            </w:r>
            <w:r w:rsidRPr="00784D07">
              <w:rPr>
                <w:sz w:val="28"/>
                <w:szCs w:val="28"/>
              </w:rPr>
              <w:t>,</w:t>
            </w:r>
            <w:r w:rsidRPr="00784D07">
              <w:rPr>
                <w:sz w:val="28"/>
                <w:szCs w:val="28"/>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5678F" w14:textId="77777777" w:rsidR="00A12884" w:rsidRPr="00784D07" w:rsidRDefault="00A12884" w:rsidP="004C2847">
            <w:pPr>
              <w:rPr>
                <w:sz w:val="28"/>
                <w:szCs w:val="28"/>
              </w:rPr>
            </w:pPr>
            <w:r w:rsidRPr="00784D07">
              <w:rPr>
                <w:sz w:val="28"/>
                <w:szCs w:val="28"/>
                <w:lang w:val="en-US"/>
              </w:rPr>
              <w:t>6</w:t>
            </w:r>
            <w:r w:rsidRPr="00784D07">
              <w:rPr>
                <w:sz w:val="28"/>
                <w:szCs w:val="28"/>
              </w:rPr>
              <w:t xml:space="preserve"> </w:t>
            </w:r>
            <w:r w:rsidRPr="00784D07">
              <w:rPr>
                <w:sz w:val="28"/>
                <w:szCs w:val="28"/>
                <w:lang w:val="en-US"/>
              </w:rPr>
              <w:t>197</w:t>
            </w:r>
            <w:r w:rsidRPr="00784D07">
              <w:rPr>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2BE41" w14:textId="77777777" w:rsidR="00A12884" w:rsidRPr="00784D07" w:rsidRDefault="00A12884" w:rsidP="004C2847">
            <w:pPr>
              <w:jc w:val="center"/>
              <w:rPr>
                <w:sz w:val="28"/>
                <w:szCs w:val="28"/>
              </w:rPr>
            </w:pPr>
            <w:r w:rsidRPr="00784D07">
              <w:rPr>
                <w:sz w:val="28"/>
                <w:szCs w:val="28"/>
              </w:rPr>
              <w:t>0,0</w:t>
            </w:r>
          </w:p>
        </w:tc>
      </w:tr>
      <w:tr w:rsidR="00A12884" w:rsidRPr="00784D07" w14:paraId="21BD24FF" w14:textId="77777777" w:rsidTr="004C2847">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3D58BF" w14:textId="77777777" w:rsidR="00A12884" w:rsidRPr="00784D07" w:rsidRDefault="00A12884" w:rsidP="004C2847">
            <w:pPr>
              <w:rPr>
                <w:sz w:val="28"/>
                <w:szCs w:val="28"/>
              </w:rPr>
            </w:pPr>
            <w:r w:rsidRPr="00784D07">
              <w:rPr>
                <w:sz w:val="28"/>
                <w:szCs w:val="28"/>
              </w:rPr>
              <w:t xml:space="preserve">Иные межбюджетные трансферты на осуществление иных полномочий </w:t>
            </w:r>
          </w:p>
          <w:p w14:paraId="73827891" w14:textId="77777777" w:rsidR="00A12884" w:rsidRPr="00784D07" w:rsidRDefault="00A12884" w:rsidP="004C2847">
            <w:pPr>
              <w:rPr>
                <w:sz w:val="28"/>
                <w:szCs w:val="28"/>
              </w:rPr>
            </w:pPr>
            <w:r w:rsidRPr="00784D07">
              <w:rPr>
                <w:sz w:val="28"/>
                <w:szCs w:val="28"/>
              </w:rPr>
              <w:t>Аксайского района на осуществление полномочий по осуществлению муниципального земельного контроля на территории поселения</w:t>
            </w:r>
          </w:p>
        </w:tc>
        <w:tc>
          <w:tcPr>
            <w:tcW w:w="0" w:type="auto"/>
            <w:tcBorders>
              <w:top w:val="single" w:sz="4" w:space="0" w:color="auto"/>
              <w:left w:val="nil"/>
              <w:bottom w:val="single" w:sz="4" w:space="0" w:color="auto"/>
              <w:right w:val="single" w:sz="4" w:space="0" w:color="auto"/>
            </w:tcBorders>
            <w:shd w:val="clear" w:color="auto" w:fill="auto"/>
            <w:vAlign w:val="center"/>
          </w:tcPr>
          <w:p w14:paraId="6F584311" w14:textId="77777777" w:rsidR="00A12884" w:rsidRPr="00784D07" w:rsidRDefault="00A12884" w:rsidP="004C2847">
            <w:pPr>
              <w:jc w:val="center"/>
              <w:rPr>
                <w:color w:val="000000"/>
                <w:sz w:val="28"/>
                <w:szCs w:val="28"/>
              </w:rPr>
            </w:pPr>
            <w:r w:rsidRPr="00784D07">
              <w:rPr>
                <w:color w:val="000000"/>
                <w:sz w:val="28"/>
                <w:szCs w:val="28"/>
              </w:rPr>
              <w:t>04</w:t>
            </w:r>
          </w:p>
        </w:tc>
        <w:tc>
          <w:tcPr>
            <w:tcW w:w="0" w:type="auto"/>
            <w:tcBorders>
              <w:top w:val="single" w:sz="4" w:space="0" w:color="auto"/>
              <w:left w:val="nil"/>
              <w:bottom w:val="single" w:sz="4" w:space="0" w:color="auto"/>
              <w:right w:val="single" w:sz="4" w:space="0" w:color="auto"/>
            </w:tcBorders>
            <w:shd w:val="clear" w:color="auto" w:fill="auto"/>
            <w:vAlign w:val="center"/>
          </w:tcPr>
          <w:p w14:paraId="2811CEB3" w14:textId="77777777" w:rsidR="00A12884" w:rsidRPr="00784D07" w:rsidRDefault="00A12884" w:rsidP="004C2847">
            <w:pPr>
              <w:jc w:val="center"/>
              <w:rPr>
                <w:color w:val="000000"/>
                <w:sz w:val="28"/>
                <w:szCs w:val="28"/>
              </w:rPr>
            </w:pPr>
            <w:r w:rsidRPr="00784D07">
              <w:rPr>
                <w:color w:val="000000"/>
                <w:sz w:val="28"/>
                <w:szCs w:val="28"/>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4E3375AE" w14:textId="77777777" w:rsidR="00A12884" w:rsidRPr="00784D07" w:rsidRDefault="00A12884" w:rsidP="004C2847">
            <w:pPr>
              <w:jc w:val="center"/>
              <w:rPr>
                <w:color w:val="000000"/>
                <w:sz w:val="28"/>
                <w:szCs w:val="28"/>
              </w:rPr>
            </w:pPr>
            <w:r w:rsidRPr="00784D07">
              <w:rPr>
                <w:color w:val="000000"/>
                <w:sz w:val="28"/>
                <w:szCs w:val="28"/>
              </w:rPr>
              <w:t>89 9 00 24510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7366715" w14:textId="77777777" w:rsidR="00A12884" w:rsidRPr="00784D07" w:rsidRDefault="00A12884" w:rsidP="004C2847">
            <w:pPr>
              <w:jc w:val="center"/>
              <w:rPr>
                <w:sz w:val="28"/>
                <w:szCs w:val="28"/>
              </w:rPr>
            </w:pPr>
            <w:r w:rsidRPr="00784D07">
              <w:rPr>
                <w:sz w:val="28"/>
                <w:szCs w:val="28"/>
              </w:rPr>
              <w:t>120</w:t>
            </w:r>
          </w:p>
        </w:tc>
        <w:tc>
          <w:tcPr>
            <w:tcW w:w="0" w:type="auto"/>
            <w:tcBorders>
              <w:top w:val="single" w:sz="4" w:space="0" w:color="auto"/>
              <w:left w:val="nil"/>
              <w:bottom w:val="single" w:sz="4" w:space="0" w:color="auto"/>
              <w:right w:val="single" w:sz="4" w:space="0" w:color="auto"/>
            </w:tcBorders>
            <w:shd w:val="clear" w:color="auto" w:fill="auto"/>
            <w:vAlign w:val="center"/>
          </w:tcPr>
          <w:p w14:paraId="6D1D666B" w14:textId="77777777" w:rsidR="00A12884" w:rsidRPr="00784D07" w:rsidRDefault="00A12884" w:rsidP="004C2847">
            <w:pPr>
              <w:jc w:val="center"/>
              <w:rPr>
                <w:sz w:val="28"/>
                <w:szCs w:val="28"/>
              </w:rPr>
            </w:pPr>
            <w:r w:rsidRPr="00784D07">
              <w:rPr>
                <w:sz w:val="28"/>
                <w:szCs w:val="28"/>
              </w:rPr>
              <w:t>25,0</w:t>
            </w:r>
          </w:p>
        </w:tc>
        <w:tc>
          <w:tcPr>
            <w:tcW w:w="0" w:type="auto"/>
            <w:tcBorders>
              <w:top w:val="single" w:sz="4" w:space="0" w:color="auto"/>
              <w:left w:val="nil"/>
              <w:bottom w:val="single" w:sz="4" w:space="0" w:color="auto"/>
              <w:right w:val="single" w:sz="4" w:space="0" w:color="auto"/>
            </w:tcBorders>
            <w:shd w:val="clear" w:color="auto" w:fill="auto"/>
            <w:vAlign w:val="center"/>
          </w:tcPr>
          <w:p w14:paraId="1BEF1640" w14:textId="77777777" w:rsidR="00A12884" w:rsidRPr="00784D07" w:rsidRDefault="00A12884" w:rsidP="004C2847">
            <w:pPr>
              <w:jc w:val="center"/>
              <w:rPr>
                <w:sz w:val="28"/>
                <w:szCs w:val="28"/>
              </w:rPr>
            </w:pPr>
            <w:r w:rsidRPr="00784D07">
              <w:rPr>
                <w:sz w:val="28"/>
                <w:szCs w:val="28"/>
              </w:rPr>
              <w:t>25,0</w:t>
            </w:r>
          </w:p>
        </w:tc>
        <w:tc>
          <w:tcPr>
            <w:tcW w:w="0" w:type="auto"/>
            <w:tcBorders>
              <w:top w:val="single" w:sz="4" w:space="0" w:color="auto"/>
              <w:left w:val="nil"/>
              <w:bottom w:val="single" w:sz="4" w:space="0" w:color="auto"/>
              <w:right w:val="single" w:sz="4" w:space="0" w:color="auto"/>
            </w:tcBorders>
            <w:shd w:val="clear" w:color="auto" w:fill="auto"/>
            <w:vAlign w:val="center"/>
          </w:tcPr>
          <w:p w14:paraId="3E3566FF" w14:textId="77777777" w:rsidR="00A12884" w:rsidRPr="00784D07" w:rsidRDefault="00A12884" w:rsidP="004C2847">
            <w:pPr>
              <w:jc w:val="center"/>
              <w:rPr>
                <w:sz w:val="28"/>
                <w:szCs w:val="28"/>
              </w:rPr>
            </w:pPr>
            <w:r w:rsidRPr="00784D07">
              <w:rPr>
                <w:sz w:val="28"/>
                <w:szCs w:val="28"/>
              </w:rPr>
              <w:t>25,0</w:t>
            </w:r>
          </w:p>
        </w:tc>
      </w:tr>
      <w:tr w:rsidR="00A12884" w:rsidRPr="00784D07" w14:paraId="605E7BFE" w14:textId="77777777" w:rsidTr="004C2847">
        <w:trPr>
          <w:trHeight w:val="11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114BD" w14:textId="77777777" w:rsidR="00A12884" w:rsidRPr="00784D07" w:rsidRDefault="00A12884" w:rsidP="004C2847">
            <w:pPr>
              <w:rPr>
                <w:sz w:val="28"/>
                <w:szCs w:val="28"/>
              </w:rPr>
            </w:pPr>
            <w:r w:rsidRPr="00784D07">
              <w:rPr>
                <w:sz w:val="28"/>
                <w:szCs w:val="28"/>
              </w:rPr>
              <w:lastRenderedPageBreak/>
              <w:t>Иные межбюджетные трансферты на осуществление иных полномочий</w:t>
            </w:r>
          </w:p>
          <w:p w14:paraId="0BC58927" w14:textId="77777777" w:rsidR="00A12884" w:rsidRPr="00784D07" w:rsidRDefault="00A12884" w:rsidP="004C2847">
            <w:pPr>
              <w:rPr>
                <w:sz w:val="28"/>
                <w:szCs w:val="28"/>
              </w:rPr>
            </w:pPr>
            <w:r w:rsidRPr="00784D07">
              <w:rPr>
                <w:sz w:val="28"/>
                <w:szCs w:val="28"/>
              </w:rPr>
              <w:t xml:space="preserve"> органов местного самоуправления в соответствии с жилищным законодательством</w:t>
            </w:r>
          </w:p>
        </w:tc>
        <w:tc>
          <w:tcPr>
            <w:tcW w:w="0" w:type="auto"/>
            <w:tcBorders>
              <w:top w:val="single" w:sz="4" w:space="0" w:color="auto"/>
              <w:left w:val="nil"/>
              <w:bottom w:val="single" w:sz="4" w:space="0" w:color="auto"/>
              <w:right w:val="single" w:sz="4" w:space="0" w:color="auto"/>
            </w:tcBorders>
            <w:shd w:val="clear" w:color="auto" w:fill="auto"/>
            <w:vAlign w:val="center"/>
          </w:tcPr>
          <w:p w14:paraId="342B65A0" w14:textId="77777777" w:rsidR="00A12884" w:rsidRPr="00784D07" w:rsidRDefault="00A12884" w:rsidP="004C2847">
            <w:pPr>
              <w:jc w:val="center"/>
              <w:rPr>
                <w:sz w:val="28"/>
                <w:szCs w:val="28"/>
              </w:rPr>
            </w:pPr>
            <w:r w:rsidRPr="00784D07">
              <w:rPr>
                <w:sz w:val="28"/>
                <w:szCs w:val="28"/>
              </w:rPr>
              <w:t>04</w:t>
            </w:r>
          </w:p>
        </w:tc>
        <w:tc>
          <w:tcPr>
            <w:tcW w:w="0" w:type="auto"/>
            <w:tcBorders>
              <w:top w:val="single" w:sz="4" w:space="0" w:color="auto"/>
              <w:left w:val="nil"/>
              <w:bottom w:val="single" w:sz="4" w:space="0" w:color="auto"/>
              <w:right w:val="single" w:sz="4" w:space="0" w:color="auto"/>
            </w:tcBorders>
            <w:shd w:val="clear" w:color="auto" w:fill="auto"/>
            <w:vAlign w:val="center"/>
          </w:tcPr>
          <w:p w14:paraId="7FE67766" w14:textId="77777777" w:rsidR="00A12884" w:rsidRPr="00784D07" w:rsidRDefault="00A12884" w:rsidP="004C2847">
            <w:pPr>
              <w:jc w:val="center"/>
              <w:rPr>
                <w:sz w:val="28"/>
                <w:szCs w:val="28"/>
              </w:rPr>
            </w:pPr>
            <w:r w:rsidRPr="00784D07">
              <w:rPr>
                <w:sz w:val="28"/>
                <w:szCs w:val="28"/>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477F80CF" w14:textId="77777777" w:rsidR="00A12884" w:rsidRPr="00784D07" w:rsidRDefault="00A12884" w:rsidP="004C2847">
            <w:pPr>
              <w:jc w:val="center"/>
              <w:rPr>
                <w:sz w:val="28"/>
                <w:szCs w:val="28"/>
              </w:rPr>
            </w:pPr>
            <w:r w:rsidRPr="00784D07">
              <w:rPr>
                <w:sz w:val="28"/>
                <w:szCs w:val="28"/>
              </w:rPr>
              <w:t>89 9 00 24520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17D6FAD" w14:textId="77777777" w:rsidR="00A12884" w:rsidRPr="00784D07" w:rsidRDefault="00A12884" w:rsidP="004C2847">
            <w:pPr>
              <w:jc w:val="center"/>
              <w:rPr>
                <w:sz w:val="28"/>
                <w:szCs w:val="28"/>
              </w:rPr>
            </w:pPr>
            <w:r w:rsidRPr="00784D07">
              <w:rPr>
                <w:sz w:val="28"/>
                <w:szCs w:val="28"/>
              </w:rPr>
              <w:t>120</w:t>
            </w:r>
          </w:p>
        </w:tc>
        <w:tc>
          <w:tcPr>
            <w:tcW w:w="0" w:type="auto"/>
            <w:tcBorders>
              <w:top w:val="single" w:sz="4" w:space="0" w:color="auto"/>
              <w:left w:val="nil"/>
              <w:bottom w:val="single" w:sz="4" w:space="0" w:color="auto"/>
              <w:right w:val="single" w:sz="4" w:space="0" w:color="auto"/>
            </w:tcBorders>
            <w:shd w:val="clear" w:color="auto" w:fill="auto"/>
            <w:vAlign w:val="center"/>
          </w:tcPr>
          <w:p w14:paraId="4431F798" w14:textId="77777777" w:rsidR="00A12884" w:rsidRPr="00784D07" w:rsidRDefault="00A12884" w:rsidP="004C2847">
            <w:pPr>
              <w:jc w:val="center"/>
              <w:rPr>
                <w:sz w:val="28"/>
                <w:szCs w:val="28"/>
              </w:rPr>
            </w:pPr>
            <w:r w:rsidRPr="00784D07">
              <w:rPr>
                <w:sz w:val="28"/>
                <w:szCs w:val="28"/>
              </w:rPr>
              <w:t>12,5</w:t>
            </w:r>
          </w:p>
        </w:tc>
        <w:tc>
          <w:tcPr>
            <w:tcW w:w="0" w:type="auto"/>
            <w:tcBorders>
              <w:top w:val="single" w:sz="4" w:space="0" w:color="auto"/>
              <w:left w:val="nil"/>
              <w:bottom w:val="single" w:sz="4" w:space="0" w:color="auto"/>
              <w:right w:val="single" w:sz="4" w:space="0" w:color="auto"/>
            </w:tcBorders>
            <w:shd w:val="clear" w:color="auto" w:fill="auto"/>
            <w:vAlign w:val="center"/>
          </w:tcPr>
          <w:p w14:paraId="4BF46174" w14:textId="77777777" w:rsidR="00A12884" w:rsidRPr="00784D07" w:rsidRDefault="00A12884" w:rsidP="004C2847">
            <w:pPr>
              <w:jc w:val="center"/>
              <w:rPr>
                <w:sz w:val="28"/>
                <w:szCs w:val="28"/>
              </w:rPr>
            </w:pPr>
            <w:r w:rsidRPr="00784D07">
              <w:rPr>
                <w:sz w:val="28"/>
                <w:szCs w:val="28"/>
                <w:lang w:val="en-US"/>
              </w:rPr>
              <w:t>12.</w:t>
            </w:r>
            <w:r w:rsidRPr="00784D07">
              <w:rPr>
                <w:sz w:val="28"/>
                <w:szCs w:val="2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794B7F45" w14:textId="77777777" w:rsidR="00A12884" w:rsidRPr="00784D07" w:rsidRDefault="00A12884" w:rsidP="004C2847">
            <w:pPr>
              <w:jc w:val="center"/>
              <w:rPr>
                <w:sz w:val="28"/>
                <w:szCs w:val="28"/>
              </w:rPr>
            </w:pPr>
            <w:r w:rsidRPr="00784D07">
              <w:rPr>
                <w:sz w:val="28"/>
                <w:szCs w:val="28"/>
              </w:rPr>
              <w:t>12,5</w:t>
            </w:r>
          </w:p>
        </w:tc>
      </w:tr>
      <w:tr w:rsidR="00A12884" w:rsidRPr="00784D07" w14:paraId="3905F21F" w14:textId="77777777" w:rsidTr="004C2847">
        <w:trPr>
          <w:trHeight w:val="11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797EA" w14:textId="77777777" w:rsidR="00A12884" w:rsidRPr="00784D07" w:rsidRDefault="00A12884" w:rsidP="004C2847">
            <w:pPr>
              <w:rPr>
                <w:sz w:val="28"/>
                <w:szCs w:val="28"/>
              </w:rPr>
            </w:pPr>
            <w:r w:rsidRPr="00784D07">
              <w:rPr>
                <w:sz w:val="28"/>
                <w:szCs w:val="28"/>
              </w:rPr>
              <w:t>Иные межбюджетные трансферты на осуществление иных полномочий</w:t>
            </w:r>
          </w:p>
          <w:p w14:paraId="3B1BC147" w14:textId="77777777" w:rsidR="00A12884" w:rsidRPr="00784D07" w:rsidRDefault="00A12884" w:rsidP="004C2847">
            <w:pPr>
              <w:rPr>
                <w:sz w:val="28"/>
                <w:szCs w:val="28"/>
              </w:rPr>
            </w:pPr>
            <w:r w:rsidRPr="00784D07">
              <w:rPr>
                <w:sz w:val="28"/>
                <w:szCs w:val="28"/>
              </w:rPr>
              <w:t>по осмотру зданий, сооружений и выдаче рекомендаций об устранении нарушений</w:t>
            </w:r>
          </w:p>
        </w:tc>
        <w:tc>
          <w:tcPr>
            <w:tcW w:w="0" w:type="auto"/>
            <w:tcBorders>
              <w:top w:val="single" w:sz="4" w:space="0" w:color="auto"/>
              <w:left w:val="nil"/>
              <w:bottom w:val="single" w:sz="4" w:space="0" w:color="auto"/>
              <w:right w:val="single" w:sz="4" w:space="0" w:color="auto"/>
            </w:tcBorders>
            <w:shd w:val="clear" w:color="auto" w:fill="auto"/>
            <w:vAlign w:val="center"/>
          </w:tcPr>
          <w:p w14:paraId="32D28F65" w14:textId="77777777" w:rsidR="00A12884" w:rsidRPr="00784D07" w:rsidRDefault="00A12884" w:rsidP="004C2847">
            <w:pPr>
              <w:jc w:val="center"/>
              <w:rPr>
                <w:color w:val="000000"/>
                <w:sz w:val="28"/>
                <w:szCs w:val="28"/>
              </w:rPr>
            </w:pPr>
            <w:r w:rsidRPr="00784D07">
              <w:rPr>
                <w:color w:val="000000"/>
                <w:sz w:val="28"/>
                <w:szCs w:val="28"/>
              </w:rPr>
              <w:t>04</w:t>
            </w:r>
          </w:p>
        </w:tc>
        <w:tc>
          <w:tcPr>
            <w:tcW w:w="0" w:type="auto"/>
            <w:tcBorders>
              <w:top w:val="single" w:sz="4" w:space="0" w:color="auto"/>
              <w:left w:val="nil"/>
              <w:bottom w:val="single" w:sz="4" w:space="0" w:color="auto"/>
              <w:right w:val="single" w:sz="4" w:space="0" w:color="auto"/>
            </w:tcBorders>
            <w:shd w:val="clear" w:color="auto" w:fill="auto"/>
            <w:vAlign w:val="center"/>
          </w:tcPr>
          <w:p w14:paraId="52D3DDEC" w14:textId="77777777" w:rsidR="00A12884" w:rsidRPr="00784D07" w:rsidRDefault="00A12884" w:rsidP="004C2847">
            <w:pPr>
              <w:jc w:val="center"/>
              <w:rPr>
                <w:color w:val="000000"/>
                <w:sz w:val="28"/>
                <w:szCs w:val="28"/>
              </w:rPr>
            </w:pPr>
            <w:r w:rsidRPr="00784D07">
              <w:rPr>
                <w:color w:val="000000"/>
                <w:sz w:val="28"/>
                <w:szCs w:val="28"/>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24F58479" w14:textId="77777777" w:rsidR="00A12884" w:rsidRPr="00784D07" w:rsidRDefault="00A12884" w:rsidP="004C2847">
            <w:pPr>
              <w:jc w:val="center"/>
              <w:rPr>
                <w:color w:val="000000"/>
                <w:sz w:val="28"/>
                <w:szCs w:val="28"/>
              </w:rPr>
            </w:pPr>
            <w:r w:rsidRPr="00784D07">
              <w:rPr>
                <w:color w:val="000000"/>
                <w:sz w:val="28"/>
                <w:szCs w:val="28"/>
              </w:rPr>
              <w:t>89 9 00 24530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9E7D259" w14:textId="77777777" w:rsidR="00A12884" w:rsidRPr="00784D07" w:rsidRDefault="00A12884" w:rsidP="004C2847">
            <w:pPr>
              <w:jc w:val="center"/>
              <w:rPr>
                <w:sz w:val="28"/>
                <w:szCs w:val="28"/>
              </w:rPr>
            </w:pPr>
            <w:r w:rsidRPr="00784D07">
              <w:rPr>
                <w:sz w:val="28"/>
                <w:szCs w:val="28"/>
              </w:rPr>
              <w:t>120</w:t>
            </w:r>
          </w:p>
        </w:tc>
        <w:tc>
          <w:tcPr>
            <w:tcW w:w="0" w:type="auto"/>
            <w:tcBorders>
              <w:top w:val="single" w:sz="4" w:space="0" w:color="auto"/>
              <w:left w:val="nil"/>
              <w:bottom w:val="single" w:sz="4" w:space="0" w:color="auto"/>
              <w:right w:val="single" w:sz="4" w:space="0" w:color="auto"/>
            </w:tcBorders>
            <w:shd w:val="clear" w:color="auto" w:fill="auto"/>
            <w:vAlign w:val="center"/>
          </w:tcPr>
          <w:p w14:paraId="4D7D899B" w14:textId="77777777" w:rsidR="00A12884" w:rsidRPr="00784D07" w:rsidRDefault="00A12884" w:rsidP="004C2847">
            <w:pPr>
              <w:jc w:val="center"/>
              <w:rPr>
                <w:sz w:val="28"/>
                <w:szCs w:val="28"/>
              </w:rPr>
            </w:pPr>
            <w:r w:rsidRPr="00784D07">
              <w:rPr>
                <w:sz w:val="28"/>
                <w:szCs w:val="28"/>
              </w:rPr>
              <w:t>12,5</w:t>
            </w:r>
          </w:p>
        </w:tc>
        <w:tc>
          <w:tcPr>
            <w:tcW w:w="0" w:type="auto"/>
            <w:tcBorders>
              <w:top w:val="single" w:sz="4" w:space="0" w:color="auto"/>
              <w:left w:val="nil"/>
              <w:bottom w:val="single" w:sz="4" w:space="0" w:color="auto"/>
              <w:right w:val="single" w:sz="4" w:space="0" w:color="auto"/>
            </w:tcBorders>
            <w:shd w:val="clear" w:color="auto" w:fill="auto"/>
            <w:vAlign w:val="center"/>
          </w:tcPr>
          <w:p w14:paraId="6414E117" w14:textId="77777777" w:rsidR="00A12884" w:rsidRPr="00784D07" w:rsidRDefault="00A12884" w:rsidP="004C2847">
            <w:pPr>
              <w:jc w:val="center"/>
              <w:rPr>
                <w:sz w:val="28"/>
                <w:szCs w:val="28"/>
              </w:rPr>
            </w:pPr>
            <w:r w:rsidRPr="00784D07">
              <w:rPr>
                <w:sz w:val="28"/>
                <w:szCs w:val="28"/>
                <w:lang w:val="en-US"/>
              </w:rPr>
              <w:t>12</w:t>
            </w:r>
            <w:r w:rsidRPr="00784D07">
              <w:rPr>
                <w:sz w:val="28"/>
                <w:szCs w:val="2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100C0AC5" w14:textId="77777777" w:rsidR="00A12884" w:rsidRPr="00784D07" w:rsidRDefault="00A12884" w:rsidP="004C2847">
            <w:pPr>
              <w:jc w:val="center"/>
              <w:rPr>
                <w:sz w:val="28"/>
                <w:szCs w:val="28"/>
              </w:rPr>
            </w:pPr>
            <w:r w:rsidRPr="00784D07">
              <w:rPr>
                <w:sz w:val="28"/>
                <w:szCs w:val="28"/>
              </w:rPr>
              <w:t>12,5</w:t>
            </w:r>
          </w:p>
        </w:tc>
      </w:tr>
      <w:tr w:rsidR="00A12884" w:rsidRPr="00784D07" w14:paraId="4FCC73F4" w14:textId="77777777" w:rsidTr="004C2847">
        <w:trPr>
          <w:trHeight w:val="172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65ED6" w14:textId="77777777" w:rsidR="00A12884" w:rsidRPr="00784D07" w:rsidRDefault="00A12884" w:rsidP="004C2847">
            <w:pPr>
              <w:rPr>
                <w:sz w:val="28"/>
                <w:szCs w:val="28"/>
              </w:rPr>
            </w:pPr>
            <w:r w:rsidRPr="00784D07">
              <w:rPr>
                <w:sz w:val="28"/>
                <w:szCs w:val="28"/>
              </w:rPr>
              <w:t xml:space="preserve">Иные межбюджетные трансферты </w:t>
            </w:r>
            <w:r w:rsidRPr="00D44437">
              <w:rPr>
                <w:color w:val="000000"/>
                <w:sz w:val="28"/>
                <w:szCs w:val="28"/>
              </w:rPr>
              <w:t>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w:t>
            </w:r>
          </w:p>
        </w:tc>
        <w:tc>
          <w:tcPr>
            <w:tcW w:w="0" w:type="auto"/>
            <w:tcBorders>
              <w:top w:val="single" w:sz="4" w:space="0" w:color="auto"/>
              <w:left w:val="nil"/>
              <w:bottom w:val="single" w:sz="4" w:space="0" w:color="auto"/>
              <w:right w:val="single" w:sz="4" w:space="0" w:color="auto"/>
            </w:tcBorders>
            <w:shd w:val="clear" w:color="auto" w:fill="auto"/>
            <w:vAlign w:val="center"/>
          </w:tcPr>
          <w:p w14:paraId="3F110DD6" w14:textId="77777777" w:rsidR="00A12884" w:rsidRPr="00784D07" w:rsidRDefault="00A12884" w:rsidP="004C2847">
            <w:pPr>
              <w:jc w:val="center"/>
              <w:rPr>
                <w:color w:val="000000"/>
                <w:sz w:val="28"/>
                <w:szCs w:val="28"/>
              </w:rPr>
            </w:pPr>
            <w:r>
              <w:rPr>
                <w:color w:val="000000"/>
                <w:sz w:val="28"/>
                <w:szCs w:val="28"/>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0C4C9945" w14:textId="77777777" w:rsidR="00A12884" w:rsidRPr="00784D07" w:rsidRDefault="00A12884" w:rsidP="004C2847">
            <w:pPr>
              <w:jc w:val="center"/>
              <w:rPr>
                <w:color w:val="000000"/>
                <w:sz w:val="28"/>
                <w:szCs w:val="28"/>
              </w:rPr>
            </w:pPr>
            <w:r>
              <w:rPr>
                <w:color w:val="000000"/>
                <w:sz w:val="28"/>
                <w:szCs w:val="28"/>
              </w:rPr>
              <w:t>02</w:t>
            </w:r>
          </w:p>
        </w:tc>
        <w:tc>
          <w:tcPr>
            <w:tcW w:w="0" w:type="auto"/>
            <w:tcBorders>
              <w:top w:val="single" w:sz="4" w:space="0" w:color="auto"/>
              <w:left w:val="nil"/>
              <w:bottom w:val="single" w:sz="4" w:space="0" w:color="auto"/>
              <w:right w:val="single" w:sz="4" w:space="0" w:color="auto"/>
            </w:tcBorders>
            <w:shd w:val="clear" w:color="auto" w:fill="auto"/>
            <w:vAlign w:val="center"/>
          </w:tcPr>
          <w:p w14:paraId="71A0AD54" w14:textId="77777777" w:rsidR="00A12884" w:rsidRPr="00784D07" w:rsidRDefault="00A12884" w:rsidP="004C2847">
            <w:pPr>
              <w:jc w:val="center"/>
              <w:rPr>
                <w:color w:val="000000"/>
                <w:sz w:val="28"/>
                <w:szCs w:val="28"/>
              </w:rPr>
            </w:pPr>
            <w:r>
              <w:rPr>
                <w:color w:val="000000"/>
                <w:sz w:val="28"/>
                <w:szCs w:val="28"/>
              </w:rPr>
              <w:t>17 2 00 24560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C26515F" w14:textId="77777777" w:rsidR="00A12884" w:rsidRPr="00784D07" w:rsidRDefault="00A12884" w:rsidP="004C2847">
            <w:pPr>
              <w:jc w:val="center"/>
              <w:rPr>
                <w:sz w:val="28"/>
                <w:szCs w:val="28"/>
              </w:rPr>
            </w:pPr>
            <w:r>
              <w:rPr>
                <w:sz w:val="28"/>
                <w:szCs w:val="28"/>
              </w:rPr>
              <w:t>240</w:t>
            </w:r>
          </w:p>
        </w:tc>
        <w:tc>
          <w:tcPr>
            <w:tcW w:w="0" w:type="auto"/>
            <w:tcBorders>
              <w:top w:val="single" w:sz="4" w:space="0" w:color="auto"/>
              <w:left w:val="nil"/>
              <w:bottom w:val="single" w:sz="4" w:space="0" w:color="auto"/>
              <w:right w:val="single" w:sz="4" w:space="0" w:color="auto"/>
            </w:tcBorders>
            <w:shd w:val="clear" w:color="auto" w:fill="auto"/>
            <w:vAlign w:val="center"/>
          </w:tcPr>
          <w:p w14:paraId="250C8C0B" w14:textId="77777777" w:rsidR="00A12884" w:rsidRPr="00784D07" w:rsidRDefault="00A12884" w:rsidP="004C2847">
            <w:pPr>
              <w:jc w:val="center"/>
              <w:rPr>
                <w:sz w:val="28"/>
                <w:szCs w:val="28"/>
              </w:rPr>
            </w:pPr>
            <w:r>
              <w:rPr>
                <w:sz w:val="28"/>
                <w:szCs w:val="28"/>
              </w:rPr>
              <w:t>551,7</w:t>
            </w:r>
          </w:p>
        </w:tc>
        <w:tc>
          <w:tcPr>
            <w:tcW w:w="0" w:type="auto"/>
            <w:tcBorders>
              <w:top w:val="single" w:sz="4" w:space="0" w:color="auto"/>
              <w:left w:val="nil"/>
              <w:bottom w:val="single" w:sz="4" w:space="0" w:color="auto"/>
              <w:right w:val="single" w:sz="4" w:space="0" w:color="auto"/>
            </w:tcBorders>
            <w:shd w:val="clear" w:color="auto" w:fill="auto"/>
            <w:vAlign w:val="center"/>
          </w:tcPr>
          <w:p w14:paraId="6D65565D" w14:textId="77777777" w:rsidR="00A12884" w:rsidRPr="00784D07" w:rsidRDefault="00A12884" w:rsidP="004C2847">
            <w:pPr>
              <w:jc w:val="center"/>
              <w:rPr>
                <w:sz w:val="28"/>
                <w:szCs w:val="28"/>
              </w:rPr>
            </w:pPr>
            <w:r>
              <w:rPr>
                <w:sz w:val="28"/>
                <w:szCs w:val="28"/>
              </w:rPr>
              <w:t>0,0</w:t>
            </w:r>
          </w:p>
        </w:tc>
        <w:tc>
          <w:tcPr>
            <w:tcW w:w="0" w:type="auto"/>
            <w:tcBorders>
              <w:top w:val="single" w:sz="4" w:space="0" w:color="auto"/>
              <w:left w:val="nil"/>
              <w:bottom w:val="single" w:sz="4" w:space="0" w:color="auto"/>
              <w:right w:val="single" w:sz="4" w:space="0" w:color="auto"/>
            </w:tcBorders>
            <w:shd w:val="clear" w:color="auto" w:fill="auto"/>
            <w:vAlign w:val="center"/>
          </w:tcPr>
          <w:p w14:paraId="63AF1BDA" w14:textId="77777777" w:rsidR="00A12884" w:rsidRPr="00784D07" w:rsidRDefault="00A12884" w:rsidP="004C2847">
            <w:pPr>
              <w:jc w:val="center"/>
              <w:rPr>
                <w:sz w:val="28"/>
                <w:szCs w:val="28"/>
              </w:rPr>
            </w:pPr>
            <w:r>
              <w:rPr>
                <w:sz w:val="28"/>
                <w:szCs w:val="28"/>
              </w:rPr>
              <w:t>0,0</w:t>
            </w:r>
          </w:p>
        </w:tc>
      </w:tr>
      <w:tr w:rsidR="00A12884" w:rsidRPr="00784D07" w14:paraId="41C2B7C0" w14:textId="77777777" w:rsidTr="004C2847">
        <w:trPr>
          <w:trHeight w:val="13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937D9" w14:textId="77777777" w:rsidR="00A12884" w:rsidRPr="00784D07" w:rsidRDefault="00A12884" w:rsidP="004C2847">
            <w:pPr>
              <w:rPr>
                <w:sz w:val="28"/>
                <w:szCs w:val="28"/>
              </w:rPr>
            </w:pPr>
            <w:r w:rsidRPr="00784D07">
              <w:rPr>
                <w:color w:val="000000"/>
                <w:sz w:val="28"/>
                <w:szCs w:val="28"/>
              </w:rPr>
              <w:t>Расходы на реализацию целевой программы «Увековечение памяти погибших при защите Отечества на 2019-2024 годы» в рамках подпрограммы «Памятники» муниципальной программы Истоминского сельского поселения «Культура»</w:t>
            </w:r>
          </w:p>
        </w:tc>
        <w:tc>
          <w:tcPr>
            <w:tcW w:w="0" w:type="auto"/>
            <w:tcBorders>
              <w:top w:val="single" w:sz="4" w:space="0" w:color="auto"/>
              <w:left w:val="nil"/>
              <w:bottom w:val="single" w:sz="4" w:space="0" w:color="auto"/>
              <w:right w:val="single" w:sz="4" w:space="0" w:color="auto"/>
            </w:tcBorders>
            <w:shd w:val="clear" w:color="auto" w:fill="auto"/>
            <w:vAlign w:val="center"/>
          </w:tcPr>
          <w:p w14:paraId="3830625D" w14:textId="77777777" w:rsidR="00A12884" w:rsidRPr="00784D07" w:rsidRDefault="00A12884" w:rsidP="004C2847">
            <w:pPr>
              <w:jc w:val="center"/>
              <w:rPr>
                <w:color w:val="000000"/>
                <w:sz w:val="28"/>
                <w:szCs w:val="28"/>
              </w:rPr>
            </w:pPr>
            <w:r w:rsidRPr="00784D07">
              <w:rPr>
                <w:color w:val="000000"/>
                <w:sz w:val="28"/>
                <w:szCs w:val="28"/>
              </w:rPr>
              <w:t>08</w:t>
            </w:r>
          </w:p>
        </w:tc>
        <w:tc>
          <w:tcPr>
            <w:tcW w:w="0" w:type="auto"/>
            <w:tcBorders>
              <w:top w:val="single" w:sz="4" w:space="0" w:color="auto"/>
              <w:left w:val="nil"/>
              <w:bottom w:val="single" w:sz="4" w:space="0" w:color="auto"/>
              <w:right w:val="single" w:sz="4" w:space="0" w:color="auto"/>
            </w:tcBorders>
            <w:shd w:val="clear" w:color="auto" w:fill="auto"/>
            <w:vAlign w:val="center"/>
          </w:tcPr>
          <w:p w14:paraId="333A5E3B" w14:textId="77777777" w:rsidR="00A12884" w:rsidRPr="00784D07" w:rsidRDefault="00A12884" w:rsidP="004C2847">
            <w:pPr>
              <w:jc w:val="center"/>
              <w:rPr>
                <w:color w:val="000000"/>
                <w:sz w:val="28"/>
                <w:szCs w:val="28"/>
              </w:rPr>
            </w:pPr>
            <w:r w:rsidRPr="00784D07">
              <w:rPr>
                <w:color w:val="000000"/>
                <w:sz w:val="28"/>
                <w:szCs w:val="28"/>
              </w:rPr>
              <w:t>01</w:t>
            </w:r>
          </w:p>
        </w:tc>
        <w:tc>
          <w:tcPr>
            <w:tcW w:w="0" w:type="auto"/>
            <w:tcBorders>
              <w:top w:val="single" w:sz="4" w:space="0" w:color="auto"/>
              <w:left w:val="nil"/>
              <w:bottom w:val="single" w:sz="4" w:space="0" w:color="auto"/>
              <w:right w:val="single" w:sz="4" w:space="0" w:color="auto"/>
            </w:tcBorders>
            <w:shd w:val="clear" w:color="auto" w:fill="auto"/>
            <w:vAlign w:val="center"/>
          </w:tcPr>
          <w:p w14:paraId="613DCC1B" w14:textId="77777777" w:rsidR="00A12884" w:rsidRPr="00784D07" w:rsidRDefault="00A12884" w:rsidP="004C2847">
            <w:pPr>
              <w:jc w:val="center"/>
              <w:rPr>
                <w:color w:val="000000"/>
                <w:sz w:val="28"/>
                <w:szCs w:val="28"/>
              </w:rPr>
            </w:pPr>
            <w:r w:rsidRPr="00784D07">
              <w:rPr>
                <w:color w:val="000000"/>
                <w:sz w:val="28"/>
                <w:szCs w:val="28"/>
                <w:lang w:val="en-US"/>
              </w:rPr>
              <w:t>02 3 00 R2990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ACC1D60" w14:textId="77777777" w:rsidR="00A12884" w:rsidRPr="00784D07" w:rsidRDefault="00A12884" w:rsidP="004C2847">
            <w:pPr>
              <w:jc w:val="center"/>
              <w:rPr>
                <w:sz w:val="28"/>
                <w:szCs w:val="28"/>
              </w:rPr>
            </w:pPr>
            <w:r w:rsidRPr="00784D07">
              <w:rPr>
                <w:sz w:val="28"/>
                <w:szCs w:val="28"/>
              </w:rPr>
              <w:t>240</w:t>
            </w:r>
          </w:p>
        </w:tc>
        <w:tc>
          <w:tcPr>
            <w:tcW w:w="0" w:type="auto"/>
            <w:tcBorders>
              <w:top w:val="single" w:sz="4" w:space="0" w:color="auto"/>
              <w:left w:val="nil"/>
              <w:bottom w:val="single" w:sz="4" w:space="0" w:color="auto"/>
              <w:right w:val="single" w:sz="4" w:space="0" w:color="auto"/>
            </w:tcBorders>
            <w:shd w:val="clear" w:color="auto" w:fill="auto"/>
            <w:vAlign w:val="center"/>
          </w:tcPr>
          <w:p w14:paraId="238F9F21" w14:textId="77777777" w:rsidR="00A12884" w:rsidRPr="00784D07" w:rsidRDefault="00A12884" w:rsidP="004C2847">
            <w:pPr>
              <w:jc w:val="center"/>
              <w:rPr>
                <w:sz w:val="28"/>
                <w:szCs w:val="28"/>
              </w:rPr>
            </w:pPr>
            <w:r w:rsidRPr="00784D07">
              <w:rPr>
                <w:sz w:val="28"/>
                <w:szCs w:val="28"/>
              </w:rPr>
              <w:t>1725,1</w:t>
            </w:r>
          </w:p>
        </w:tc>
        <w:tc>
          <w:tcPr>
            <w:tcW w:w="0" w:type="auto"/>
            <w:tcBorders>
              <w:top w:val="single" w:sz="4" w:space="0" w:color="auto"/>
              <w:left w:val="nil"/>
              <w:bottom w:val="single" w:sz="4" w:space="0" w:color="auto"/>
              <w:right w:val="single" w:sz="4" w:space="0" w:color="auto"/>
            </w:tcBorders>
            <w:shd w:val="clear" w:color="auto" w:fill="auto"/>
            <w:vAlign w:val="center"/>
          </w:tcPr>
          <w:p w14:paraId="57D871C1" w14:textId="77777777" w:rsidR="00A12884" w:rsidRPr="00784D07" w:rsidRDefault="00A12884" w:rsidP="004C2847">
            <w:pPr>
              <w:jc w:val="center"/>
              <w:rPr>
                <w:sz w:val="28"/>
                <w:szCs w:val="28"/>
              </w:rPr>
            </w:pPr>
            <w:r w:rsidRPr="00784D07">
              <w:rPr>
                <w:sz w:val="28"/>
                <w:szCs w:val="28"/>
              </w:rPr>
              <w:t>0,0</w:t>
            </w:r>
          </w:p>
        </w:tc>
        <w:tc>
          <w:tcPr>
            <w:tcW w:w="0" w:type="auto"/>
            <w:tcBorders>
              <w:top w:val="single" w:sz="4" w:space="0" w:color="auto"/>
              <w:left w:val="nil"/>
              <w:bottom w:val="single" w:sz="4" w:space="0" w:color="auto"/>
              <w:right w:val="single" w:sz="4" w:space="0" w:color="auto"/>
            </w:tcBorders>
            <w:shd w:val="clear" w:color="auto" w:fill="auto"/>
            <w:vAlign w:val="center"/>
          </w:tcPr>
          <w:p w14:paraId="2590DEDE" w14:textId="77777777" w:rsidR="00A12884" w:rsidRPr="00784D07" w:rsidRDefault="00A12884" w:rsidP="004C2847">
            <w:pPr>
              <w:jc w:val="center"/>
              <w:rPr>
                <w:sz w:val="28"/>
                <w:szCs w:val="28"/>
              </w:rPr>
            </w:pPr>
            <w:r w:rsidRPr="00784D07">
              <w:rPr>
                <w:sz w:val="28"/>
                <w:szCs w:val="28"/>
              </w:rPr>
              <w:t>0,0</w:t>
            </w:r>
          </w:p>
        </w:tc>
      </w:tr>
      <w:tr w:rsidR="00A12884" w:rsidRPr="00784D07" w14:paraId="31521EC8" w14:textId="77777777" w:rsidTr="004C2847">
        <w:trPr>
          <w:trHeight w:val="13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101711" w14:textId="77777777" w:rsidR="00A12884" w:rsidRPr="00784D07" w:rsidRDefault="00A12884" w:rsidP="004C2847">
            <w:pPr>
              <w:rPr>
                <w:color w:val="000000"/>
                <w:sz w:val="28"/>
                <w:szCs w:val="28"/>
              </w:rPr>
            </w:pPr>
            <w:r>
              <w:rPr>
                <w:color w:val="000000"/>
                <w:sz w:val="28"/>
                <w:szCs w:val="28"/>
              </w:rPr>
              <w:t>Расходы на реализацию инициативных проектов</w:t>
            </w:r>
            <w:r w:rsidRPr="00F87A12">
              <w:rPr>
                <w:color w:val="000000"/>
                <w:sz w:val="28"/>
                <w:szCs w:val="28"/>
              </w:rPr>
              <w:t xml:space="preserve">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tcPr>
          <w:p w14:paraId="1251CA9C" w14:textId="77777777" w:rsidR="00A12884" w:rsidRPr="00784D07" w:rsidRDefault="00A12884" w:rsidP="004C2847">
            <w:pPr>
              <w:jc w:val="center"/>
              <w:rPr>
                <w:color w:val="000000"/>
                <w:sz w:val="28"/>
                <w:szCs w:val="28"/>
              </w:rPr>
            </w:pPr>
            <w:r>
              <w:rPr>
                <w:color w:val="000000"/>
                <w:sz w:val="28"/>
                <w:szCs w:val="28"/>
              </w:rPr>
              <w:t>11</w:t>
            </w:r>
          </w:p>
        </w:tc>
        <w:tc>
          <w:tcPr>
            <w:tcW w:w="0" w:type="auto"/>
            <w:tcBorders>
              <w:top w:val="single" w:sz="4" w:space="0" w:color="auto"/>
              <w:left w:val="nil"/>
              <w:bottom w:val="single" w:sz="4" w:space="0" w:color="auto"/>
              <w:right w:val="single" w:sz="4" w:space="0" w:color="auto"/>
            </w:tcBorders>
            <w:shd w:val="clear" w:color="auto" w:fill="auto"/>
            <w:vAlign w:val="center"/>
          </w:tcPr>
          <w:p w14:paraId="66D67792" w14:textId="77777777" w:rsidR="00A12884" w:rsidRPr="00784D07" w:rsidRDefault="00A12884" w:rsidP="004C2847">
            <w:pPr>
              <w:jc w:val="center"/>
              <w:rPr>
                <w:color w:val="000000"/>
                <w:sz w:val="28"/>
                <w:szCs w:val="28"/>
              </w:rPr>
            </w:pPr>
            <w:r>
              <w:rPr>
                <w:color w:val="000000"/>
                <w:sz w:val="28"/>
                <w:szCs w:val="28"/>
              </w:rPr>
              <w:t>02</w:t>
            </w:r>
          </w:p>
        </w:tc>
        <w:tc>
          <w:tcPr>
            <w:tcW w:w="0" w:type="auto"/>
            <w:tcBorders>
              <w:top w:val="single" w:sz="4" w:space="0" w:color="auto"/>
              <w:left w:val="nil"/>
              <w:bottom w:val="single" w:sz="4" w:space="0" w:color="auto"/>
              <w:right w:val="single" w:sz="4" w:space="0" w:color="auto"/>
            </w:tcBorders>
            <w:shd w:val="clear" w:color="auto" w:fill="auto"/>
            <w:vAlign w:val="center"/>
          </w:tcPr>
          <w:p w14:paraId="4CB5FF05" w14:textId="77777777" w:rsidR="00A12884" w:rsidRPr="006E7D44" w:rsidRDefault="00A12884" w:rsidP="004C2847">
            <w:pPr>
              <w:jc w:val="center"/>
              <w:rPr>
                <w:color w:val="000000"/>
                <w:sz w:val="28"/>
                <w:szCs w:val="28"/>
              </w:rPr>
            </w:pPr>
            <w:r>
              <w:rPr>
                <w:color w:val="000000"/>
                <w:sz w:val="28"/>
                <w:szCs w:val="28"/>
              </w:rPr>
              <w:t>05 1 0074640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D053AA1" w14:textId="77777777" w:rsidR="00A12884" w:rsidRPr="00784D07" w:rsidRDefault="00A12884" w:rsidP="004C2847">
            <w:pPr>
              <w:jc w:val="center"/>
              <w:rPr>
                <w:sz w:val="28"/>
                <w:szCs w:val="28"/>
              </w:rPr>
            </w:pPr>
            <w:r>
              <w:rPr>
                <w:sz w:val="28"/>
                <w:szCs w:val="28"/>
              </w:rPr>
              <w:t>243</w:t>
            </w:r>
          </w:p>
        </w:tc>
        <w:tc>
          <w:tcPr>
            <w:tcW w:w="0" w:type="auto"/>
            <w:tcBorders>
              <w:top w:val="single" w:sz="4" w:space="0" w:color="auto"/>
              <w:left w:val="nil"/>
              <w:bottom w:val="single" w:sz="4" w:space="0" w:color="auto"/>
              <w:right w:val="single" w:sz="4" w:space="0" w:color="auto"/>
            </w:tcBorders>
            <w:shd w:val="clear" w:color="auto" w:fill="auto"/>
            <w:vAlign w:val="center"/>
          </w:tcPr>
          <w:p w14:paraId="4CA72E32" w14:textId="77777777" w:rsidR="00A12884" w:rsidRPr="00784D07" w:rsidRDefault="00A12884" w:rsidP="004C2847">
            <w:pPr>
              <w:jc w:val="center"/>
              <w:rPr>
                <w:sz w:val="28"/>
                <w:szCs w:val="28"/>
              </w:rPr>
            </w:pPr>
            <w:r>
              <w:rPr>
                <w:sz w:val="28"/>
                <w:szCs w:val="28"/>
              </w:rPr>
              <w:t>1927,8</w:t>
            </w:r>
          </w:p>
        </w:tc>
        <w:tc>
          <w:tcPr>
            <w:tcW w:w="0" w:type="auto"/>
            <w:tcBorders>
              <w:top w:val="single" w:sz="4" w:space="0" w:color="auto"/>
              <w:left w:val="nil"/>
              <w:bottom w:val="single" w:sz="4" w:space="0" w:color="auto"/>
              <w:right w:val="single" w:sz="4" w:space="0" w:color="auto"/>
            </w:tcBorders>
            <w:shd w:val="clear" w:color="auto" w:fill="auto"/>
            <w:vAlign w:val="center"/>
          </w:tcPr>
          <w:p w14:paraId="44A409CF" w14:textId="77777777" w:rsidR="00A12884" w:rsidRPr="00784D07" w:rsidRDefault="00A12884" w:rsidP="004C2847">
            <w:pPr>
              <w:jc w:val="center"/>
              <w:rPr>
                <w:sz w:val="28"/>
                <w:szCs w:val="28"/>
              </w:rPr>
            </w:pPr>
            <w:r>
              <w:rPr>
                <w:sz w:val="28"/>
                <w:szCs w:val="28"/>
              </w:rPr>
              <w:t>0,0</w:t>
            </w:r>
          </w:p>
        </w:tc>
        <w:tc>
          <w:tcPr>
            <w:tcW w:w="0" w:type="auto"/>
            <w:tcBorders>
              <w:top w:val="single" w:sz="4" w:space="0" w:color="auto"/>
              <w:left w:val="nil"/>
              <w:bottom w:val="single" w:sz="4" w:space="0" w:color="auto"/>
              <w:right w:val="single" w:sz="4" w:space="0" w:color="auto"/>
            </w:tcBorders>
            <w:shd w:val="clear" w:color="auto" w:fill="auto"/>
            <w:vAlign w:val="center"/>
          </w:tcPr>
          <w:p w14:paraId="64191547" w14:textId="77777777" w:rsidR="00A12884" w:rsidRPr="00784D07" w:rsidRDefault="00A12884" w:rsidP="004C2847">
            <w:pPr>
              <w:jc w:val="center"/>
              <w:rPr>
                <w:sz w:val="28"/>
                <w:szCs w:val="28"/>
              </w:rPr>
            </w:pPr>
            <w:r>
              <w:rPr>
                <w:sz w:val="28"/>
                <w:szCs w:val="28"/>
              </w:rPr>
              <w:t>0,0</w:t>
            </w:r>
          </w:p>
        </w:tc>
      </w:tr>
      <w:tr w:rsidR="00A12884" w:rsidRPr="00784D07" w14:paraId="1640088B" w14:textId="77777777" w:rsidTr="004C2847">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14:paraId="3673BE44" w14:textId="77777777" w:rsidR="00A12884" w:rsidRPr="00784D07" w:rsidRDefault="00A12884" w:rsidP="004C2847">
            <w:pPr>
              <w:jc w:val="center"/>
              <w:rPr>
                <w:sz w:val="28"/>
                <w:szCs w:val="28"/>
              </w:rPr>
            </w:pPr>
          </w:p>
          <w:p w14:paraId="115707DB" w14:textId="77777777" w:rsidR="00A12884" w:rsidRPr="00784D07" w:rsidRDefault="00A12884" w:rsidP="004C2847">
            <w:pPr>
              <w:jc w:val="center"/>
              <w:rPr>
                <w:sz w:val="28"/>
                <w:szCs w:val="28"/>
              </w:rPr>
            </w:pPr>
            <w:r w:rsidRPr="00784D07">
              <w:rPr>
                <w:sz w:val="28"/>
                <w:szCs w:val="28"/>
              </w:rPr>
              <w:t>Всего</w:t>
            </w:r>
          </w:p>
        </w:tc>
        <w:tc>
          <w:tcPr>
            <w:tcW w:w="0" w:type="auto"/>
            <w:gridSpan w:val="4"/>
            <w:tcBorders>
              <w:top w:val="single" w:sz="4" w:space="0" w:color="auto"/>
              <w:left w:val="nil"/>
              <w:bottom w:val="single" w:sz="4" w:space="0" w:color="auto"/>
              <w:right w:val="single" w:sz="4" w:space="0" w:color="auto"/>
            </w:tcBorders>
            <w:shd w:val="clear" w:color="auto" w:fill="auto"/>
          </w:tcPr>
          <w:p w14:paraId="52D5052B" w14:textId="77777777" w:rsidR="00A12884" w:rsidRPr="00784D07" w:rsidRDefault="00A12884" w:rsidP="004C2847">
            <w:pPr>
              <w:jc w:val="center"/>
              <w:rPr>
                <w:sz w:val="28"/>
                <w:szCs w:val="28"/>
              </w:rPr>
            </w:pPr>
            <w:r w:rsidRPr="00784D07">
              <w:rPr>
                <w:sz w:val="28"/>
                <w:szCs w:val="28"/>
              </w:rPr>
              <w:t> </w:t>
            </w:r>
          </w:p>
        </w:tc>
        <w:tc>
          <w:tcPr>
            <w:tcW w:w="0" w:type="auto"/>
            <w:tcBorders>
              <w:top w:val="nil"/>
              <w:left w:val="nil"/>
              <w:bottom w:val="single" w:sz="4" w:space="0" w:color="auto"/>
              <w:right w:val="single" w:sz="4" w:space="0" w:color="auto"/>
            </w:tcBorders>
            <w:shd w:val="clear" w:color="auto" w:fill="auto"/>
            <w:vAlign w:val="center"/>
          </w:tcPr>
          <w:p w14:paraId="51342DB1" w14:textId="77777777" w:rsidR="00A12884" w:rsidRPr="00784D07" w:rsidRDefault="00A12884" w:rsidP="004C2847">
            <w:pPr>
              <w:jc w:val="center"/>
              <w:rPr>
                <w:sz w:val="28"/>
                <w:szCs w:val="28"/>
              </w:rPr>
            </w:pPr>
            <w:r>
              <w:rPr>
                <w:sz w:val="28"/>
                <w:szCs w:val="28"/>
              </w:rPr>
              <w:t>15 698,2</w:t>
            </w:r>
          </w:p>
        </w:tc>
        <w:tc>
          <w:tcPr>
            <w:tcW w:w="0" w:type="auto"/>
            <w:tcBorders>
              <w:top w:val="nil"/>
              <w:left w:val="nil"/>
              <w:bottom w:val="single" w:sz="4" w:space="0" w:color="auto"/>
              <w:right w:val="single" w:sz="4" w:space="0" w:color="auto"/>
            </w:tcBorders>
            <w:shd w:val="clear" w:color="auto" w:fill="auto"/>
            <w:vAlign w:val="center"/>
          </w:tcPr>
          <w:p w14:paraId="59C9CECB" w14:textId="77777777" w:rsidR="00A12884" w:rsidRPr="00784D07" w:rsidRDefault="00A12884" w:rsidP="004C2847">
            <w:pPr>
              <w:jc w:val="center"/>
              <w:rPr>
                <w:sz w:val="28"/>
                <w:szCs w:val="28"/>
              </w:rPr>
            </w:pPr>
            <w:r w:rsidRPr="00784D07">
              <w:rPr>
                <w:sz w:val="28"/>
                <w:szCs w:val="28"/>
              </w:rPr>
              <w:t>16 057,9</w:t>
            </w:r>
          </w:p>
        </w:tc>
        <w:tc>
          <w:tcPr>
            <w:tcW w:w="0" w:type="auto"/>
            <w:tcBorders>
              <w:top w:val="nil"/>
              <w:left w:val="nil"/>
              <w:bottom w:val="single" w:sz="4" w:space="0" w:color="auto"/>
              <w:right w:val="single" w:sz="4" w:space="0" w:color="auto"/>
            </w:tcBorders>
            <w:shd w:val="clear" w:color="auto" w:fill="auto"/>
            <w:vAlign w:val="center"/>
          </w:tcPr>
          <w:p w14:paraId="2E0F2660" w14:textId="77777777" w:rsidR="00A12884" w:rsidRPr="00784D07" w:rsidRDefault="00A12884" w:rsidP="004C2847">
            <w:pPr>
              <w:jc w:val="center"/>
              <w:rPr>
                <w:sz w:val="28"/>
                <w:szCs w:val="28"/>
              </w:rPr>
            </w:pPr>
            <w:r w:rsidRPr="00784D07">
              <w:rPr>
                <w:sz w:val="28"/>
                <w:szCs w:val="28"/>
              </w:rPr>
              <w:t>11 154,6</w:t>
            </w:r>
          </w:p>
        </w:tc>
      </w:tr>
    </w:tbl>
    <w:p w14:paraId="319483E7" w14:textId="77777777" w:rsidR="00A12884" w:rsidRPr="006028B1" w:rsidRDefault="00A12884" w:rsidP="00A12884">
      <w:pPr>
        <w:rPr>
          <w:sz w:val="28"/>
          <w:szCs w:val="28"/>
        </w:rPr>
      </w:pPr>
    </w:p>
    <w:p w14:paraId="299512BB" w14:textId="77777777" w:rsidR="00A12884" w:rsidRDefault="00A12884" w:rsidP="00A12884">
      <w:pPr>
        <w:jc w:val="right"/>
        <w:rPr>
          <w:sz w:val="28"/>
          <w:szCs w:val="28"/>
        </w:rPr>
      </w:pPr>
      <w:r>
        <w:rPr>
          <w:sz w:val="28"/>
          <w:szCs w:val="28"/>
        </w:rPr>
        <w:t xml:space="preserve"> »;</w:t>
      </w:r>
    </w:p>
    <w:p w14:paraId="56FC534B" w14:textId="77777777" w:rsidR="00A12884" w:rsidRDefault="00A12884" w:rsidP="00A12884">
      <w:pPr>
        <w:jc w:val="both"/>
        <w:rPr>
          <w:sz w:val="28"/>
          <w:szCs w:val="28"/>
        </w:rPr>
      </w:pPr>
      <w:r>
        <w:rPr>
          <w:sz w:val="28"/>
          <w:szCs w:val="28"/>
        </w:rPr>
        <w:lastRenderedPageBreak/>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29144967" w14:textId="77777777" w:rsidR="00A12884" w:rsidRDefault="00A12884" w:rsidP="00A12884">
      <w:pPr>
        <w:jc w:val="both"/>
        <w:rPr>
          <w:sz w:val="28"/>
          <w:szCs w:val="28"/>
        </w:rPr>
      </w:pPr>
    </w:p>
    <w:p w14:paraId="0A50B024" w14:textId="77777777" w:rsidR="00A12884" w:rsidRDefault="00A12884" w:rsidP="00A12884">
      <w:pPr>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(Сорока А.И.).</w:t>
      </w:r>
    </w:p>
    <w:p w14:paraId="5481FFA3" w14:textId="77777777" w:rsidR="00A12884" w:rsidRDefault="00A12884" w:rsidP="00A12884">
      <w:pPr>
        <w:jc w:val="both"/>
        <w:rPr>
          <w:sz w:val="28"/>
          <w:szCs w:val="28"/>
        </w:rPr>
      </w:pPr>
    </w:p>
    <w:p w14:paraId="1A38F0A6" w14:textId="77777777" w:rsidR="00A12884" w:rsidRDefault="00A12884" w:rsidP="00A12884">
      <w:pPr>
        <w:jc w:val="both"/>
        <w:rPr>
          <w:sz w:val="28"/>
          <w:szCs w:val="28"/>
        </w:rPr>
      </w:pPr>
    </w:p>
    <w:p w14:paraId="1574E161" w14:textId="77777777" w:rsidR="00A12884" w:rsidRDefault="00A12884" w:rsidP="00A12884">
      <w:pPr>
        <w:jc w:val="both"/>
        <w:rPr>
          <w:sz w:val="28"/>
          <w:szCs w:val="28"/>
        </w:rPr>
      </w:pPr>
    </w:p>
    <w:p w14:paraId="3FF70E3F" w14:textId="77777777" w:rsidR="00A12884" w:rsidRDefault="00A12884" w:rsidP="00A12884">
      <w:pPr>
        <w:jc w:val="both"/>
        <w:rPr>
          <w:sz w:val="28"/>
          <w:szCs w:val="28"/>
        </w:rPr>
      </w:pPr>
    </w:p>
    <w:p w14:paraId="03EA4FB9" w14:textId="77777777" w:rsidR="00A12884" w:rsidRDefault="00A12884" w:rsidP="00A12884">
      <w:pPr>
        <w:tabs>
          <w:tab w:val="left" w:pos="1005"/>
        </w:tabs>
        <w:rPr>
          <w:sz w:val="28"/>
          <w:szCs w:val="28"/>
        </w:rPr>
      </w:pP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4F010E99" w14:textId="77777777" w:rsidR="00A12884" w:rsidRPr="00790667" w:rsidRDefault="00A12884" w:rsidP="00A12884">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С. И. </w:t>
      </w:r>
      <w:proofErr w:type="spellStart"/>
      <w:r w:rsidRPr="00790667">
        <w:rPr>
          <w:sz w:val="28"/>
          <w:szCs w:val="28"/>
        </w:rPr>
        <w:t>Будко</w:t>
      </w:r>
      <w:proofErr w:type="spellEnd"/>
    </w:p>
    <w:p w14:paraId="7699EBBB" w14:textId="77777777" w:rsidR="00A12884" w:rsidRPr="00790667" w:rsidRDefault="00A12884" w:rsidP="00A12884">
      <w:pPr>
        <w:tabs>
          <w:tab w:val="left" w:pos="1005"/>
        </w:tabs>
        <w:rPr>
          <w:sz w:val="28"/>
          <w:szCs w:val="28"/>
        </w:rPr>
      </w:pPr>
      <w:r w:rsidRPr="00790667">
        <w:rPr>
          <w:sz w:val="28"/>
          <w:szCs w:val="28"/>
        </w:rPr>
        <w:t xml:space="preserve">х. Островского </w:t>
      </w:r>
    </w:p>
    <w:p w14:paraId="7B22D43E" w14:textId="77777777" w:rsidR="00823922" w:rsidRDefault="00A12884" w:rsidP="00A12884">
      <w:pPr>
        <w:tabs>
          <w:tab w:val="left" w:pos="1005"/>
        </w:tabs>
        <w:rPr>
          <w:sz w:val="28"/>
          <w:szCs w:val="28"/>
        </w:rPr>
        <w:sectPr w:rsidR="00823922" w:rsidSect="00823922">
          <w:footerReference w:type="even" r:id="rId19"/>
          <w:footerReference w:type="default" r:id="rId20"/>
          <w:pgSz w:w="16840" w:h="11907" w:orient="landscape" w:code="9"/>
          <w:pgMar w:top="1134" w:right="1134" w:bottom="851" w:left="1134" w:header="709" w:footer="709" w:gutter="0"/>
          <w:cols w:space="720"/>
          <w:docGrid w:linePitch="326"/>
        </w:sectPr>
      </w:pPr>
      <w:r w:rsidRPr="00790667">
        <w:rPr>
          <w:sz w:val="28"/>
          <w:szCs w:val="28"/>
        </w:rPr>
        <w:t xml:space="preserve">от </w:t>
      </w:r>
      <w:r>
        <w:rPr>
          <w:sz w:val="28"/>
          <w:szCs w:val="28"/>
        </w:rPr>
        <w:t>04</w:t>
      </w:r>
      <w:r w:rsidRPr="00790667">
        <w:rPr>
          <w:sz w:val="28"/>
          <w:szCs w:val="28"/>
        </w:rPr>
        <w:t>.</w:t>
      </w:r>
      <w:r>
        <w:rPr>
          <w:sz w:val="28"/>
          <w:szCs w:val="28"/>
        </w:rPr>
        <w:t>06</w:t>
      </w:r>
      <w:r w:rsidRPr="00790667">
        <w:rPr>
          <w:sz w:val="28"/>
          <w:szCs w:val="28"/>
        </w:rPr>
        <w:t>.202</w:t>
      </w:r>
      <w:r>
        <w:rPr>
          <w:sz w:val="28"/>
          <w:szCs w:val="28"/>
        </w:rPr>
        <w:t xml:space="preserve">1 </w:t>
      </w:r>
      <w:r w:rsidRPr="00790667">
        <w:rPr>
          <w:sz w:val="28"/>
          <w:szCs w:val="28"/>
        </w:rPr>
        <w:t>г.</w:t>
      </w:r>
      <w:r>
        <w:rPr>
          <w:sz w:val="28"/>
          <w:szCs w:val="28"/>
        </w:rPr>
        <w:t xml:space="preserve"> № 264</w:t>
      </w:r>
    </w:p>
    <w:p w14:paraId="76620698" w14:textId="77777777" w:rsidR="00A12884" w:rsidRPr="00A12884" w:rsidRDefault="00A12884" w:rsidP="00D01EB5">
      <w:pPr>
        <w:shd w:val="clear" w:color="auto" w:fill="FFFFFF"/>
        <w:spacing w:line="317" w:lineRule="atLeast"/>
        <w:jc w:val="center"/>
        <w:rPr>
          <w:b/>
          <w:color w:val="000000"/>
          <w:sz w:val="26"/>
          <w:szCs w:val="26"/>
        </w:rPr>
      </w:pPr>
      <w:r w:rsidRPr="00A12884">
        <w:rPr>
          <w:b/>
          <w:color w:val="000000"/>
          <w:sz w:val="26"/>
          <w:szCs w:val="26"/>
        </w:rPr>
        <w:lastRenderedPageBreak/>
        <w:t>АДМИНИСТРАЦИЯ</w:t>
      </w:r>
    </w:p>
    <w:p w14:paraId="29A3ED1B" w14:textId="77777777" w:rsidR="00A12884" w:rsidRPr="00A12884" w:rsidRDefault="00A12884" w:rsidP="00A12884">
      <w:pPr>
        <w:shd w:val="clear" w:color="auto" w:fill="FFFFFF"/>
        <w:spacing w:line="317" w:lineRule="atLeast"/>
        <w:jc w:val="center"/>
        <w:rPr>
          <w:b/>
          <w:color w:val="000000"/>
          <w:sz w:val="26"/>
          <w:szCs w:val="26"/>
        </w:rPr>
      </w:pPr>
      <w:r w:rsidRPr="00A12884">
        <w:rPr>
          <w:b/>
          <w:color w:val="000000"/>
          <w:sz w:val="26"/>
          <w:szCs w:val="26"/>
        </w:rPr>
        <w:t>ИСТОМИНСКОГО СЕЛЬСКОГО ПОСЕЛЕНИЯ</w:t>
      </w:r>
    </w:p>
    <w:p w14:paraId="10CBF044" w14:textId="77777777" w:rsidR="00A12884" w:rsidRPr="00A12884" w:rsidRDefault="00A12884" w:rsidP="00A12884">
      <w:pPr>
        <w:shd w:val="clear" w:color="auto" w:fill="FFFFFF"/>
        <w:spacing w:line="317" w:lineRule="atLeast"/>
        <w:jc w:val="center"/>
        <w:rPr>
          <w:b/>
          <w:color w:val="000000"/>
          <w:sz w:val="26"/>
          <w:szCs w:val="26"/>
        </w:rPr>
      </w:pPr>
      <w:r w:rsidRPr="00A12884">
        <w:rPr>
          <w:b/>
          <w:color w:val="000000"/>
          <w:sz w:val="26"/>
          <w:szCs w:val="26"/>
        </w:rPr>
        <w:t>АКСАЙСКОГО РАЙОНА РОСТОВСКОЙ ОБЛАСТИ</w:t>
      </w:r>
    </w:p>
    <w:p w14:paraId="7ACD10CE" w14:textId="77777777" w:rsidR="00A12884" w:rsidRPr="00A12884" w:rsidRDefault="00A12884" w:rsidP="00A12884">
      <w:pPr>
        <w:shd w:val="clear" w:color="auto" w:fill="FFFFFF"/>
        <w:spacing w:line="317" w:lineRule="atLeast"/>
        <w:jc w:val="center"/>
        <w:rPr>
          <w:color w:val="000000"/>
          <w:sz w:val="26"/>
          <w:szCs w:val="26"/>
        </w:rPr>
      </w:pPr>
      <w:r w:rsidRPr="00A12884">
        <w:rPr>
          <w:sz w:val="26"/>
          <w:szCs w:val="26"/>
        </w:rPr>
        <w:t> </w:t>
      </w:r>
    </w:p>
    <w:p w14:paraId="280AA034" w14:textId="77777777" w:rsidR="00A12884" w:rsidRPr="00A12884" w:rsidRDefault="00A12884" w:rsidP="00A12884">
      <w:pPr>
        <w:jc w:val="center"/>
        <w:rPr>
          <w:b/>
          <w:bCs/>
          <w:sz w:val="26"/>
          <w:szCs w:val="26"/>
        </w:rPr>
      </w:pPr>
      <w:r w:rsidRPr="00A12884">
        <w:rPr>
          <w:b/>
          <w:bCs/>
          <w:sz w:val="26"/>
          <w:szCs w:val="26"/>
        </w:rPr>
        <w:t>ПОСТАНОВЛЕНИЕ</w:t>
      </w:r>
    </w:p>
    <w:p w14:paraId="3AB0BDFD" w14:textId="77777777" w:rsidR="00A12884" w:rsidRPr="00A12884" w:rsidRDefault="00A12884" w:rsidP="00A12884">
      <w:pPr>
        <w:jc w:val="center"/>
        <w:rPr>
          <w:b/>
          <w:bCs/>
          <w:sz w:val="28"/>
          <w:szCs w:val="28"/>
        </w:rPr>
      </w:pPr>
    </w:p>
    <w:p w14:paraId="2975573F" w14:textId="77777777" w:rsidR="00A12884" w:rsidRPr="00A12884" w:rsidRDefault="00A12884" w:rsidP="00A12884">
      <w:pPr>
        <w:rPr>
          <w:sz w:val="28"/>
          <w:szCs w:val="28"/>
        </w:rPr>
      </w:pPr>
      <w:r w:rsidRPr="00A12884">
        <w:rPr>
          <w:sz w:val="28"/>
          <w:szCs w:val="28"/>
        </w:rPr>
        <w:t xml:space="preserve">07.06.2021    </w:t>
      </w:r>
      <w:r w:rsidRPr="00A12884">
        <w:rPr>
          <w:sz w:val="28"/>
          <w:szCs w:val="28"/>
        </w:rPr>
        <w:tab/>
      </w:r>
      <w:r w:rsidRPr="00A12884">
        <w:rPr>
          <w:sz w:val="28"/>
          <w:szCs w:val="28"/>
        </w:rPr>
        <w:tab/>
        <w:t xml:space="preserve">                 х. Островского                                            № 92</w:t>
      </w:r>
    </w:p>
    <w:p w14:paraId="15A0D88B" w14:textId="77777777" w:rsidR="00A12884" w:rsidRPr="00A12884" w:rsidRDefault="00A12884" w:rsidP="00A12884">
      <w:pPr>
        <w:rPr>
          <w:sz w:val="28"/>
          <w:szCs w:val="28"/>
        </w:rPr>
      </w:pPr>
    </w:p>
    <w:p w14:paraId="569FF901" w14:textId="77777777" w:rsidR="00A12884" w:rsidRPr="00A12884" w:rsidRDefault="00A12884" w:rsidP="00A12884">
      <w:pPr>
        <w:rPr>
          <w:sz w:val="28"/>
          <w:szCs w:val="28"/>
        </w:rPr>
      </w:pPr>
      <w:r w:rsidRPr="00A12884">
        <w:rPr>
          <w:sz w:val="28"/>
          <w:szCs w:val="28"/>
        </w:rPr>
        <w:t xml:space="preserve">О внесении изменений в постановление Администрации  </w:t>
      </w:r>
    </w:p>
    <w:p w14:paraId="52207128" w14:textId="77777777" w:rsidR="00A12884" w:rsidRPr="00A12884" w:rsidRDefault="00A12884" w:rsidP="00A12884">
      <w:pPr>
        <w:rPr>
          <w:sz w:val="28"/>
          <w:szCs w:val="28"/>
        </w:rPr>
      </w:pPr>
      <w:r w:rsidRPr="00A12884">
        <w:rPr>
          <w:sz w:val="28"/>
          <w:szCs w:val="28"/>
        </w:rPr>
        <w:t>Истоминского сельского поселения от 12.11.2018 года № 265</w:t>
      </w:r>
    </w:p>
    <w:p w14:paraId="41A1E48C" w14:textId="77777777" w:rsidR="00A12884" w:rsidRPr="00A12884" w:rsidRDefault="00A12884" w:rsidP="00A12884">
      <w:pPr>
        <w:rPr>
          <w:sz w:val="28"/>
          <w:szCs w:val="28"/>
        </w:rPr>
      </w:pPr>
      <w:r w:rsidRPr="00A12884">
        <w:rPr>
          <w:sz w:val="28"/>
          <w:szCs w:val="28"/>
        </w:rPr>
        <w:t>Об утверждении муниципальной программы Истоминского</w:t>
      </w:r>
    </w:p>
    <w:p w14:paraId="7AC9A09A" w14:textId="77777777" w:rsidR="00A12884" w:rsidRPr="00A12884" w:rsidRDefault="00A12884" w:rsidP="00A12884">
      <w:pPr>
        <w:jc w:val="both"/>
        <w:rPr>
          <w:sz w:val="28"/>
          <w:szCs w:val="28"/>
        </w:rPr>
      </w:pPr>
      <w:r w:rsidRPr="00A12884">
        <w:rPr>
          <w:sz w:val="28"/>
          <w:szCs w:val="28"/>
        </w:rPr>
        <w:t>сельского поселения «Комплексное благоустройство территории</w:t>
      </w:r>
    </w:p>
    <w:p w14:paraId="24233AAB" w14:textId="77777777" w:rsidR="00A12884" w:rsidRPr="00A12884" w:rsidRDefault="00A12884" w:rsidP="00A12884">
      <w:pPr>
        <w:jc w:val="both"/>
        <w:rPr>
          <w:bCs/>
          <w:sz w:val="28"/>
          <w:szCs w:val="28"/>
        </w:rPr>
      </w:pPr>
      <w:r w:rsidRPr="00A12884">
        <w:rPr>
          <w:sz w:val="28"/>
          <w:szCs w:val="28"/>
        </w:rPr>
        <w:t>поселения»</w:t>
      </w:r>
    </w:p>
    <w:p w14:paraId="768E7C5F" w14:textId="77777777" w:rsidR="00A12884" w:rsidRPr="00A12884" w:rsidRDefault="00A12884" w:rsidP="00A12884">
      <w:pPr>
        <w:jc w:val="both"/>
        <w:rPr>
          <w:spacing w:val="-6"/>
          <w:sz w:val="28"/>
          <w:szCs w:val="28"/>
        </w:rPr>
      </w:pPr>
    </w:p>
    <w:p w14:paraId="534648F0" w14:textId="77777777" w:rsidR="00A12884" w:rsidRPr="00A12884" w:rsidRDefault="00A12884" w:rsidP="00A12884">
      <w:pPr>
        <w:ind w:firstLine="709"/>
        <w:jc w:val="both"/>
        <w:rPr>
          <w:sz w:val="28"/>
          <w:szCs w:val="28"/>
        </w:rPr>
      </w:pPr>
      <w:r w:rsidRPr="00A12884">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4A6905EA" w14:textId="77777777" w:rsidR="00A12884" w:rsidRPr="00A12884" w:rsidRDefault="00A12884" w:rsidP="00A12884">
      <w:pPr>
        <w:ind w:firstLine="709"/>
        <w:jc w:val="both"/>
        <w:rPr>
          <w:sz w:val="28"/>
          <w:szCs w:val="28"/>
        </w:rPr>
      </w:pPr>
    </w:p>
    <w:p w14:paraId="3A14BCF9" w14:textId="77777777" w:rsidR="00A12884" w:rsidRPr="00A12884" w:rsidRDefault="00A12884" w:rsidP="00A12884">
      <w:pPr>
        <w:ind w:firstLine="709"/>
        <w:jc w:val="center"/>
        <w:rPr>
          <w:sz w:val="28"/>
          <w:szCs w:val="28"/>
        </w:rPr>
      </w:pPr>
      <w:r w:rsidRPr="00A12884">
        <w:rPr>
          <w:sz w:val="28"/>
          <w:szCs w:val="28"/>
        </w:rPr>
        <w:t>ПОСТАНОВЛЯЮ:</w:t>
      </w:r>
    </w:p>
    <w:p w14:paraId="48A26390" w14:textId="77777777" w:rsidR="00A12884" w:rsidRPr="00A12884" w:rsidRDefault="00A12884" w:rsidP="00A12884">
      <w:pPr>
        <w:ind w:firstLine="709"/>
        <w:jc w:val="center"/>
        <w:rPr>
          <w:sz w:val="28"/>
          <w:szCs w:val="28"/>
        </w:rPr>
      </w:pPr>
    </w:p>
    <w:p w14:paraId="18D2739E" w14:textId="77777777" w:rsidR="00A12884" w:rsidRPr="00A12884" w:rsidRDefault="00A12884" w:rsidP="00A12884">
      <w:pPr>
        <w:ind w:firstLine="709"/>
        <w:jc w:val="both"/>
        <w:rPr>
          <w:sz w:val="28"/>
          <w:szCs w:val="28"/>
        </w:rPr>
      </w:pPr>
      <w:r w:rsidRPr="00A12884">
        <w:rPr>
          <w:sz w:val="28"/>
          <w:szCs w:val="28"/>
        </w:rPr>
        <w:t>1.</w:t>
      </w:r>
      <w:r w:rsidRPr="00A12884">
        <w:rPr>
          <w:sz w:val="28"/>
          <w:szCs w:val="28"/>
        </w:rPr>
        <w:tab/>
        <w:t xml:space="preserve">Внести в муниципальную программу Истоминского сельского поселения «Комплексное благоустройство территории поселения» следующие изменения: </w:t>
      </w:r>
    </w:p>
    <w:p w14:paraId="5CAA21E1" w14:textId="77777777" w:rsidR="00A12884" w:rsidRPr="00A12884" w:rsidRDefault="00A12884" w:rsidP="00A12884">
      <w:pPr>
        <w:ind w:firstLine="709"/>
        <w:jc w:val="both"/>
        <w:rPr>
          <w:sz w:val="28"/>
          <w:szCs w:val="28"/>
        </w:rPr>
      </w:pPr>
      <w:r w:rsidRPr="00A12884">
        <w:rPr>
          <w:sz w:val="28"/>
          <w:szCs w:val="28"/>
        </w:rPr>
        <w:t>1) в приложении: в разделе «Паспорт программы»:</w:t>
      </w:r>
    </w:p>
    <w:p w14:paraId="05E29866" w14:textId="77777777" w:rsidR="00A12884" w:rsidRPr="00A12884" w:rsidRDefault="00A12884" w:rsidP="00A12884">
      <w:pPr>
        <w:ind w:firstLine="709"/>
        <w:jc w:val="both"/>
        <w:rPr>
          <w:sz w:val="28"/>
          <w:szCs w:val="28"/>
        </w:rPr>
      </w:pPr>
      <w:r w:rsidRPr="00A12884">
        <w:rPr>
          <w:sz w:val="28"/>
          <w:szCs w:val="28"/>
        </w:rPr>
        <w:t>- подраздел «ресурсное обеспечение муниципальной программы» изложить в следующей редакции:</w:t>
      </w:r>
    </w:p>
    <w:p w14:paraId="60FD247E" w14:textId="77777777" w:rsidR="00A12884" w:rsidRPr="00A12884" w:rsidRDefault="00A12884" w:rsidP="00A12884">
      <w:pPr>
        <w:ind w:firstLine="709"/>
        <w:jc w:val="both"/>
        <w:rPr>
          <w:sz w:val="28"/>
          <w:szCs w:val="28"/>
        </w:rPr>
      </w:pPr>
      <w:r w:rsidRPr="00A12884">
        <w:rPr>
          <w:sz w:val="28"/>
          <w:szCs w:val="28"/>
        </w:rPr>
        <w:t xml:space="preserve">Общий объем бюджетных ассигнований в 2019-2030 годах составляет – </w:t>
      </w:r>
      <w:r w:rsidRPr="00A12884">
        <w:rPr>
          <w:spacing w:val="-10"/>
          <w:sz w:val="28"/>
          <w:szCs w:val="28"/>
        </w:rPr>
        <w:t>21093,5</w:t>
      </w:r>
      <w:r w:rsidRPr="00A12884">
        <w:rPr>
          <w:b/>
          <w:spacing w:val="-10"/>
          <w:sz w:val="26"/>
          <w:szCs w:val="26"/>
        </w:rPr>
        <w:t xml:space="preserve"> </w:t>
      </w:r>
      <w:r w:rsidRPr="00A12884">
        <w:rPr>
          <w:sz w:val="28"/>
          <w:szCs w:val="28"/>
        </w:rPr>
        <w:t>тыс. рублей, в том числе:</w:t>
      </w:r>
    </w:p>
    <w:p w14:paraId="6A6DF2C0" w14:textId="77777777" w:rsidR="00A12884" w:rsidRPr="00A12884" w:rsidRDefault="00A12884" w:rsidP="00A12884">
      <w:pPr>
        <w:ind w:firstLine="709"/>
        <w:jc w:val="both"/>
        <w:rPr>
          <w:sz w:val="28"/>
          <w:szCs w:val="28"/>
        </w:rPr>
      </w:pPr>
      <w:r w:rsidRPr="00A12884">
        <w:rPr>
          <w:sz w:val="28"/>
          <w:szCs w:val="28"/>
        </w:rPr>
        <w:t>2019 год – 4741,6 тыс. рублей;</w:t>
      </w:r>
    </w:p>
    <w:p w14:paraId="1706AF0E" w14:textId="77777777" w:rsidR="00A12884" w:rsidRPr="00A12884" w:rsidRDefault="00A12884" w:rsidP="00A12884">
      <w:pPr>
        <w:ind w:firstLine="709"/>
        <w:jc w:val="both"/>
        <w:rPr>
          <w:sz w:val="28"/>
          <w:szCs w:val="28"/>
        </w:rPr>
      </w:pPr>
      <w:r w:rsidRPr="00A12884">
        <w:rPr>
          <w:sz w:val="28"/>
          <w:szCs w:val="28"/>
        </w:rPr>
        <w:t>2020 год – 4569,0</w:t>
      </w:r>
      <w:r w:rsidRPr="00A12884">
        <w:rPr>
          <w:b/>
          <w:sz w:val="28"/>
          <w:szCs w:val="28"/>
        </w:rPr>
        <w:t xml:space="preserve"> </w:t>
      </w:r>
      <w:r w:rsidRPr="00A12884">
        <w:rPr>
          <w:sz w:val="28"/>
          <w:szCs w:val="28"/>
        </w:rPr>
        <w:t>тыс. рублей;</w:t>
      </w:r>
    </w:p>
    <w:p w14:paraId="767676DD" w14:textId="77777777" w:rsidR="00A12884" w:rsidRPr="00A12884" w:rsidRDefault="00A12884" w:rsidP="00A12884">
      <w:pPr>
        <w:ind w:firstLine="709"/>
        <w:jc w:val="both"/>
        <w:rPr>
          <w:sz w:val="28"/>
          <w:szCs w:val="28"/>
        </w:rPr>
      </w:pPr>
      <w:r w:rsidRPr="00A12884">
        <w:rPr>
          <w:sz w:val="28"/>
          <w:szCs w:val="28"/>
        </w:rPr>
        <w:t>2021 год – 2137,8 тыс. рублей;</w:t>
      </w:r>
    </w:p>
    <w:p w14:paraId="39BAE0C4" w14:textId="77777777" w:rsidR="00A12884" w:rsidRPr="00A12884" w:rsidRDefault="00A12884" w:rsidP="00A12884">
      <w:pPr>
        <w:ind w:firstLine="709"/>
        <w:jc w:val="both"/>
        <w:rPr>
          <w:sz w:val="28"/>
          <w:szCs w:val="28"/>
        </w:rPr>
      </w:pPr>
      <w:r w:rsidRPr="00A12884">
        <w:rPr>
          <w:sz w:val="28"/>
          <w:szCs w:val="28"/>
        </w:rPr>
        <w:t>2022 год – 1137,4 тыс. рублей;</w:t>
      </w:r>
    </w:p>
    <w:p w14:paraId="514D8902" w14:textId="77777777" w:rsidR="00A12884" w:rsidRPr="00A12884" w:rsidRDefault="00A12884" w:rsidP="00A12884">
      <w:pPr>
        <w:ind w:firstLine="709"/>
        <w:jc w:val="both"/>
        <w:rPr>
          <w:sz w:val="28"/>
          <w:szCs w:val="28"/>
        </w:rPr>
      </w:pPr>
      <w:r w:rsidRPr="00A12884">
        <w:rPr>
          <w:sz w:val="28"/>
          <w:szCs w:val="28"/>
        </w:rPr>
        <w:t>2023 год – 1137,4 тыс. рублей;</w:t>
      </w:r>
    </w:p>
    <w:p w14:paraId="268DE858" w14:textId="77777777" w:rsidR="00A12884" w:rsidRPr="00A12884" w:rsidRDefault="00A12884" w:rsidP="00A12884">
      <w:pPr>
        <w:ind w:firstLine="709"/>
        <w:jc w:val="both"/>
        <w:rPr>
          <w:sz w:val="28"/>
          <w:szCs w:val="28"/>
        </w:rPr>
      </w:pPr>
      <w:r w:rsidRPr="00A12884">
        <w:rPr>
          <w:sz w:val="28"/>
          <w:szCs w:val="28"/>
        </w:rPr>
        <w:t>2024 год – 1052,9 тыс. рублей;</w:t>
      </w:r>
    </w:p>
    <w:p w14:paraId="2D1750E9" w14:textId="77777777" w:rsidR="00A12884" w:rsidRPr="00A12884" w:rsidRDefault="00A12884" w:rsidP="00A12884">
      <w:pPr>
        <w:ind w:firstLine="709"/>
        <w:jc w:val="both"/>
        <w:rPr>
          <w:sz w:val="28"/>
          <w:szCs w:val="28"/>
        </w:rPr>
      </w:pPr>
      <w:r w:rsidRPr="00A12884">
        <w:rPr>
          <w:sz w:val="28"/>
          <w:szCs w:val="28"/>
        </w:rPr>
        <w:t>2025 год – 1052,9 тыс. рублей.</w:t>
      </w:r>
    </w:p>
    <w:p w14:paraId="7287C56C" w14:textId="77777777" w:rsidR="00A12884" w:rsidRPr="00A12884" w:rsidRDefault="00A12884" w:rsidP="00A12884">
      <w:pPr>
        <w:ind w:firstLine="709"/>
        <w:jc w:val="both"/>
        <w:rPr>
          <w:sz w:val="28"/>
          <w:szCs w:val="28"/>
        </w:rPr>
      </w:pPr>
      <w:r w:rsidRPr="00A12884">
        <w:rPr>
          <w:sz w:val="28"/>
          <w:szCs w:val="28"/>
        </w:rPr>
        <w:t>2026 год – 1052,9 тыс. рублей;</w:t>
      </w:r>
    </w:p>
    <w:p w14:paraId="5DADA4B6" w14:textId="77777777" w:rsidR="00A12884" w:rsidRPr="00A12884" w:rsidRDefault="00A12884" w:rsidP="00A12884">
      <w:pPr>
        <w:ind w:firstLine="709"/>
        <w:jc w:val="both"/>
        <w:rPr>
          <w:sz w:val="28"/>
          <w:szCs w:val="28"/>
        </w:rPr>
      </w:pPr>
      <w:r w:rsidRPr="00A12884">
        <w:rPr>
          <w:sz w:val="28"/>
          <w:szCs w:val="28"/>
        </w:rPr>
        <w:t>2027 год – 1052,9 тыс. рублей;</w:t>
      </w:r>
    </w:p>
    <w:p w14:paraId="6994CA48" w14:textId="77777777" w:rsidR="00A12884" w:rsidRPr="00A12884" w:rsidRDefault="00A12884" w:rsidP="00A12884">
      <w:pPr>
        <w:ind w:firstLine="709"/>
        <w:jc w:val="both"/>
        <w:rPr>
          <w:sz w:val="28"/>
          <w:szCs w:val="28"/>
        </w:rPr>
      </w:pPr>
      <w:r w:rsidRPr="00A12884">
        <w:rPr>
          <w:sz w:val="28"/>
          <w:szCs w:val="28"/>
        </w:rPr>
        <w:t>2028 год – 1052,9 тыс. рублей;</w:t>
      </w:r>
    </w:p>
    <w:p w14:paraId="0C212924" w14:textId="77777777" w:rsidR="00A12884" w:rsidRPr="00A12884" w:rsidRDefault="00A12884" w:rsidP="00A12884">
      <w:pPr>
        <w:ind w:firstLine="709"/>
        <w:jc w:val="both"/>
        <w:rPr>
          <w:sz w:val="28"/>
          <w:szCs w:val="28"/>
        </w:rPr>
      </w:pPr>
      <w:r w:rsidRPr="00A12884">
        <w:rPr>
          <w:sz w:val="28"/>
          <w:szCs w:val="28"/>
        </w:rPr>
        <w:t>2029 год – 1052,9 тыс. рублей;</w:t>
      </w:r>
    </w:p>
    <w:p w14:paraId="6F33FCA7" w14:textId="77777777" w:rsidR="00A12884" w:rsidRPr="00A12884" w:rsidRDefault="00A12884" w:rsidP="00A12884">
      <w:pPr>
        <w:ind w:firstLine="709"/>
        <w:jc w:val="both"/>
        <w:rPr>
          <w:sz w:val="28"/>
          <w:szCs w:val="28"/>
        </w:rPr>
      </w:pPr>
      <w:r w:rsidRPr="00A12884">
        <w:rPr>
          <w:sz w:val="28"/>
          <w:szCs w:val="28"/>
        </w:rPr>
        <w:lastRenderedPageBreak/>
        <w:t>2030 год –1052,9 тыс. рублей;</w:t>
      </w:r>
    </w:p>
    <w:p w14:paraId="387083CF" w14:textId="77777777" w:rsidR="00A12884" w:rsidRPr="00A12884" w:rsidRDefault="00A12884" w:rsidP="00A12884">
      <w:pPr>
        <w:ind w:firstLine="709"/>
        <w:jc w:val="both"/>
        <w:rPr>
          <w:sz w:val="28"/>
          <w:szCs w:val="28"/>
        </w:rPr>
      </w:pPr>
    </w:p>
    <w:p w14:paraId="4F7D80D4" w14:textId="77777777" w:rsidR="00A12884" w:rsidRPr="00A12884" w:rsidRDefault="00A12884" w:rsidP="00A12884">
      <w:pPr>
        <w:ind w:firstLine="709"/>
        <w:jc w:val="both"/>
        <w:rPr>
          <w:sz w:val="28"/>
          <w:szCs w:val="28"/>
        </w:rPr>
      </w:pPr>
      <w:r w:rsidRPr="00A12884">
        <w:rPr>
          <w:sz w:val="28"/>
          <w:szCs w:val="28"/>
        </w:rPr>
        <w:t>2) в разделе «Паспорт подпрограммы 1 «Развитие и содержание уличного освещения поселения»</w:t>
      </w:r>
    </w:p>
    <w:p w14:paraId="1CC41CAF" w14:textId="77777777" w:rsidR="00A12884" w:rsidRPr="00A12884" w:rsidRDefault="00A12884" w:rsidP="00A12884">
      <w:pPr>
        <w:ind w:firstLine="709"/>
        <w:jc w:val="both"/>
        <w:rPr>
          <w:sz w:val="28"/>
          <w:szCs w:val="28"/>
        </w:rPr>
      </w:pPr>
      <w:r w:rsidRPr="00A12884">
        <w:rPr>
          <w:sz w:val="28"/>
          <w:szCs w:val="28"/>
        </w:rPr>
        <w:t>-подраздел ресурсное обеспечение подпрограммы изложить в следующей редакции:</w:t>
      </w:r>
    </w:p>
    <w:p w14:paraId="2A8D2CFC" w14:textId="77777777" w:rsidR="00A12884" w:rsidRPr="00A12884" w:rsidRDefault="00A12884" w:rsidP="00A12884">
      <w:pPr>
        <w:ind w:firstLine="709"/>
        <w:jc w:val="both"/>
        <w:rPr>
          <w:sz w:val="28"/>
          <w:szCs w:val="28"/>
          <w:highlight w:val="yellow"/>
        </w:rPr>
      </w:pPr>
      <w:r w:rsidRPr="00A12884">
        <w:rPr>
          <w:sz w:val="28"/>
          <w:szCs w:val="28"/>
        </w:rPr>
        <w:t xml:space="preserve">Общий объем бюджетных ассигнований в 2019-2030 годах составляет – </w:t>
      </w:r>
      <w:r w:rsidRPr="00A12884">
        <w:rPr>
          <w:spacing w:val="-10"/>
          <w:sz w:val="28"/>
          <w:szCs w:val="28"/>
        </w:rPr>
        <w:t xml:space="preserve">13851,2 </w:t>
      </w:r>
      <w:r w:rsidRPr="00A12884">
        <w:rPr>
          <w:sz w:val="28"/>
          <w:szCs w:val="28"/>
        </w:rPr>
        <w:t>тыс. рублей, в том числе:</w:t>
      </w:r>
    </w:p>
    <w:p w14:paraId="050376FF" w14:textId="77777777" w:rsidR="00A12884" w:rsidRPr="00A12884" w:rsidRDefault="00A12884" w:rsidP="00A12884">
      <w:pPr>
        <w:ind w:firstLine="709"/>
        <w:jc w:val="both"/>
        <w:rPr>
          <w:sz w:val="28"/>
          <w:szCs w:val="28"/>
        </w:rPr>
      </w:pPr>
      <w:r w:rsidRPr="00A12884">
        <w:rPr>
          <w:sz w:val="28"/>
          <w:szCs w:val="28"/>
        </w:rPr>
        <w:t>2019 год – 2434,7 тыс. рублей;</w:t>
      </w:r>
    </w:p>
    <w:p w14:paraId="70F8D7FF" w14:textId="77777777" w:rsidR="00A12884" w:rsidRPr="00A12884" w:rsidRDefault="00A12884" w:rsidP="00A12884">
      <w:pPr>
        <w:ind w:firstLine="709"/>
        <w:jc w:val="both"/>
        <w:rPr>
          <w:sz w:val="28"/>
          <w:szCs w:val="28"/>
        </w:rPr>
      </w:pPr>
      <w:r w:rsidRPr="00A12884">
        <w:rPr>
          <w:sz w:val="28"/>
          <w:szCs w:val="28"/>
        </w:rPr>
        <w:t>2020 год – 1754,5 тыс. рублей;</w:t>
      </w:r>
    </w:p>
    <w:p w14:paraId="158336CB" w14:textId="77777777" w:rsidR="00A12884" w:rsidRPr="00A12884" w:rsidRDefault="00A12884" w:rsidP="00A12884">
      <w:pPr>
        <w:ind w:firstLine="709"/>
        <w:jc w:val="both"/>
        <w:rPr>
          <w:sz w:val="28"/>
          <w:szCs w:val="28"/>
        </w:rPr>
      </w:pPr>
      <w:r w:rsidRPr="00A12884">
        <w:rPr>
          <w:sz w:val="28"/>
          <w:szCs w:val="28"/>
        </w:rPr>
        <w:t>2021 год – 1489,5 тыс. рублей;</w:t>
      </w:r>
    </w:p>
    <w:p w14:paraId="65D9C59D" w14:textId="77777777" w:rsidR="00A12884" w:rsidRPr="00A12884" w:rsidRDefault="00A12884" w:rsidP="00A12884">
      <w:pPr>
        <w:ind w:firstLine="709"/>
        <w:jc w:val="both"/>
        <w:rPr>
          <w:sz w:val="28"/>
          <w:szCs w:val="28"/>
        </w:rPr>
      </w:pPr>
      <w:r w:rsidRPr="00A12884">
        <w:rPr>
          <w:sz w:val="28"/>
          <w:szCs w:val="28"/>
        </w:rPr>
        <w:t>2022 год – 989,1 тыс. рублей;</w:t>
      </w:r>
    </w:p>
    <w:p w14:paraId="6E7EF6E4" w14:textId="77777777" w:rsidR="00A12884" w:rsidRPr="00A12884" w:rsidRDefault="00A12884" w:rsidP="00A12884">
      <w:pPr>
        <w:ind w:firstLine="709"/>
        <w:jc w:val="both"/>
        <w:rPr>
          <w:sz w:val="28"/>
          <w:szCs w:val="28"/>
        </w:rPr>
      </w:pPr>
      <w:r w:rsidRPr="00A12884">
        <w:rPr>
          <w:sz w:val="28"/>
          <w:szCs w:val="28"/>
        </w:rPr>
        <w:t>2023 год – 989,1 тыс. рублей;</w:t>
      </w:r>
    </w:p>
    <w:p w14:paraId="17D28763" w14:textId="77777777" w:rsidR="00A12884" w:rsidRPr="00A12884" w:rsidRDefault="00A12884" w:rsidP="00A12884">
      <w:pPr>
        <w:ind w:firstLine="709"/>
        <w:jc w:val="both"/>
        <w:rPr>
          <w:sz w:val="28"/>
          <w:szCs w:val="28"/>
        </w:rPr>
      </w:pPr>
      <w:r w:rsidRPr="00A12884">
        <w:rPr>
          <w:sz w:val="28"/>
          <w:szCs w:val="28"/>
        </w:rPr>
        <w:t>2024 год – 884,9 тыс. рублей;</w:t>
      </w:r>
    </w:p>
    <w:p w14:paraId="02A08C81" w14:textId="77777777" w:rsidR="00A12884" w:rsidRPr="00A12884" w:rsidRDefault="00A12884" w:rsidP="00A12884">
      <w:pPr>
        <w:ind w:firstLine="709"/>
        <w:jc w:val="both"/>
        <w:rPr>
          <w:sz w:val="28"/>
          <w:szCs w:val="28"/>
        </w:rPr>
      </w:pPr>
      <w:r w:rsidRPr="00A12884">
        <w:rPr>
          <w:sz w:val="28"/>
          <w:szCs w:val="28"/>
        </w:rPr>
        <w:t>2025 год – 884,9 тыс. рублей.</w:t>
      </w:r>
    </w:p>
    <w:p w14:paraId="643AD26E" w14:textId="77777777" w:rsidR="00A12884" w:rsidRPr="00A12884" w:rsidRDefault="00A12884" w:rsidP="00A12884">
      <w:pPr>
        <w:ind w:firstLine="709"/>
        <w:jc w:val="both"/>
        <w:rPr>
          <w:sz w:val="28"/>
          <w:szCs w:val="28"/>
        </w:rPr>
      </w:pPr>
      <w:r w:rsidRPr="00A12884">
        <w:rPr>
          <w:sz w:val="28"/>
          <w:szCs w:val="28"/>
        </w:rPr>
        <w:t>2026 год – 884,9 тыс. рублей.</w:t>
      </w:r>
    </w:p>
    <w:p w14:paraId="3FA7AE30" w14:textId="77777777" w:rsidR="00A12884" w:rsidRPr="00A12884" w:rsidRDefault="00A12884" w:rsidP="00A12884">
      <w:pPr>
        <w:ind w:firstLine="709"/>
        <w:jc w:val="both"/>
        <w:rPr>
          <w:sz w:val="28"/>
          <w:szCs w:val="28"/>
        </w:rPr>
      </w:pPr>
      <w:r w:rsidRPr="00A12884">
        <w:rPr>
          <w:sz w:val="28"/>
          <w:szCs w:val="28"/>
        </w:rPr>
        <w:t>2027 год – 884,9 тыс. рублей.</w:t>
      </w:r>
    </w:p>
    <w:p w14:paraId="1ED24B52" w14:textId="77777777" w:rsidR="00A12884" w:rsidRPr="00A12884" w:rsidRDefault="00A12884" w:rsidP="00A12884">
      <w:pPr>
        <w:ind w:firstLine="709"/>
        <w:jc w:val="both"/>
        <w:rPr>
          <w:sz w:val="28"/>
          <w:szCs w:val="28"/>
        </w:rPr>
      </w:pPr>
      <w:r w:rsidRPr="00A12884">
        <w:rPr>
          <w:sz w:val="28"/>
          <w:szCs w:val="28"/>
        </w:rPr>
        <w:t>2028 год – 884,9 тыс. рублей.</w:t>
      </w:r>
    </w:p>
    <w:p w14:paraId="04A04124" w14:textId="77777777" w:rsidR="00A12884" w:rsidRPr="00A12884" w:rsidRDefault="00A12884" w:rsidP="00A12884">
      <w:pPr>
        <w:ind w:firstLine="709"/>
        <w:jc w:val="both"/>
        <w:rPr>
          <w:sz w:val="28"/>
          <w:szCs w:val="28"/>
        </w:rPr>
      </w:pPr>
      <w:r w:rsidRPr="00A12884">
        <w:rPr>
          <w:sz w:val="28"/>
          <w:szCs w:val="28"/>
        </w:rPr>
        <w:t>2029 год – 884,9 тыс. рублей.</w:t>
      </w:r>
    </w:p>
    <w:p w14:paraId="12EFA5F9" w14:textId="77777777" w:rsidR="00A12884" w:rsidRPr="00A12884" w:rsidRDefault="00A12884" w:rsidP="00A12884">
      <w:pPr>
        <w:ind w:firstLine="709"/>
        <w:jc w:val="both"/>
        <w:rPr>
          <w:sz w:val="28"/>
          <w:szCs w:val="28"/>
        </w:rPr>
      </w:pPr>
      <w:r w:rsidRPr="00A12884">
        <w:rPr>
          <w:sz w:val="28"/>
          <w:szCs w:val="28"/>
        </w:rPr>
        <w:t>2030 год – 884,9 тыс. рублей.</w:t>
      </w:r>
    </w:p>
    <w:p w14:paraId="0EBEF529" w14:textId="77777777" w:rsidR="00A12884" w:rsidRPr="00A12884" w:rsidRDefault="00A12884" w:rsidP="00A12884">
      <w:pPr>
        <w:ind w:firstLine="709"/>
        <w:jc w:val="both"/>
        <w:rPr>
          <w:sz w:val="28"/>
          <w:szCs w:val="28"/>
        </w:rPr>
      </w:pPr>
    </w:p>
    <w:p w14:paraId="4ECFE61C" w14:textId="77777777" w:rsidR="00A12884" w:rsidRPr="00A12884" w:rsidRDefault="00A12884" w:rsidP="00A12884">
      <w:pPr>
        <w:ind w:firstLine="709"/>
        <w:jc w:val="both"/>
        <w:rPr>
          <w:sz w:val="28"/>
          <w:szCs w:val="28"/>
        </w:rPr>
      </w:pPr>
      <w:r w:rsidRPr="00A12884">
        <w:rPr>
          <w:sz w:val="28"/>
          <w:szCs w:val="28"/>
        </w:rPr>
        <w:t>2) в разделе «Паспорт подпрограммы 2 «Озеленение и благоустройство территории поселения»</w:t>
      </w:r>
    </w:p>
    <w:p w14:paraId="18BB8D33" w14:textId="77777777" w:rsidR="00A12884" w:rsidRPr="00A12884" w:rsidRDefault="00A12884" w:rsidP="00A12884">
      <w:pPr>
        <w:ind w:firstLine="709"/>
        <w:jc w:val="both"/>
        <w:rPr>
          <w:sz w:val="28"/>
          <w:szCs w:val="28"/>
        </w:rPr>
      </w:pPr>
      <w:r w:rsidRPr="00A12884">
        <w:rPr>
          <w:sz w:val="28"/>
          <w:szCs w:val="28"/>
        </w:rPr>
        <w:t>-подраздел ресурсное обеспечение подпрограммы изложить в следующей редакции:</w:t>
      </w:r>
    </w:p>
    <w:p w14:paraId="6E24ACE0" w14:textId="77777777" w:rsidR="00A12884" w:rsidRPr="00A12884" w:rsidRDefault="00A12884" w:rsidP="00A12884">
      <w:pPr>
        <w:rPr>
          <w:b/>
          <w:sz w:val="28"/>
          <w:szCs w:val="28"/>
        </w:rPr>
      </w:pPr>
      <w:r w:rsidRPr="00A12884">
        <w:rPr>
          <w:sz w:val="28"/>
          <w:szCs w:val="28"/>
        </w:rPr>
        <w:t>Общий объем бюджетных ассигнований в 2019-2030 годах составляет – 7000,4</w:t>
      </w:r>
      <w:r w:rsidRPr="00A12884">
        <w:rPr>
          <w:b/>
          <w:sz w:val="28"/>
          <w:szCs w:val="28"/>
        </w:rPr>
        <w:t xml:space="preserve"> </w:t>
      </w:r>
      <w:r w:rsidRPr="00A12884">
        <w:rPr>
          <w:sz w:val="28"/>
          <w:szCs w:val="28"/>
        </w:rPr>
        <w:t>тыс. рублей, в том числе:</w:t>
      </w:r>
    </w:p>
    <w:p w14:paraId="1008F4EE" w14:textId="77777777" w:rsidR="00A12884" w:rsidRPr="00A12884" w:rsidRDefault="00A12884" w:rsidP="00A12884">
      <w:pPr>
        <w:ind w:firstLine="709"/>
        <w:jc w:val="both"/>
        <w:rPr>
          <w:sz w:val="28"/>
          <w:szCs w:val="28"/>
        </w:rPr>
      </w:pPr>
      <w:r w:rsidRPr="00A12884">
        <w:rPr>
          <w:sz w:val="28"/>
          <w:szCs w:val="28"/>
        </w:rPr>
        <w:t>2019 год – 2261,0 тыс. рублей;</w:t>
      </w:r>
    </w:p>
    <w:p w14:paraId="42A90323" w14:textId="77777777" w:rsidR="00A12884" w:rsidRPr="00A12884" w:rsidRDefault="00A12884" w:rsidP="00A12884">
      <w:pPr>
        <w:ind w:firstLine="709"/>
        <w:jc w:val="both"/>
        <w:rPr>
          <w:sz w:val="28"/>
          <w:szCs w:val="28"/>
        </w:rPr>
      </w:pPr>
      <w:r w:rsidRPr="00A12884">
        <w:rPr>
          <w:sz w:val="28"/>
          <w:szCs w:val="28"/>
        </w:rPr>
        <w:t>2020 год – 2734,5 тыс. рублей;</w:t>
      </w:r>
    </w:p>
    <w:p w14:paraId="68EA23CA" w14:textId="77777777" w:rsidR="00A12884" w:rsidRPr="00A12884" w:rsidRDefault="00A12884" w:rsidP="00A12884">
      <w:pPr>
        <w:ind w:firstLine="709"/>
        <w:jc w:val="both"/>
        <w:rPr>
          <w:sz w:val="28"/>
          <w:szCs w:val="28"/>
        </w:rPr>
      </w:pPr>
      <w:r w:rsidRPr="00A12884">
        <w:rPr>
          <w:sz w:val="28"/>
          <w:szCs w:val="28"/>
        </w:rPr>
        <w:t>2021 год – 622,3 тыс. рублей;</w:t>
      </w:r>
    </w:p>
    <w:p w14:paraId="796BE08F" w14:textId="77777777" w:rsidR="00A12884" w:rsidRPr="00A12884" w:rsidRDefault="00A12884" w:rsidP="00A12884">
      <w:pPr>
        <w:ind w:firstLine="709"/>
        <w:jc w:val="both"/>
        <w:rPr>
          <w:sz w:val="28"/>
          <w:szCs w:val="28"/>
        </w:rPr>
      </w:pPr>
      <w:r w:rsidRPr="00A12884">
        <w:rPr>
          <w:sz w:val="28"/>
          <w:szCs w:val="28"/>
        </w:rPr>
        <w:t>2022 год – 138,3 тыс. рублей;</w:t>
      </w:r>
    </w:p>
    <w:p w14:paraId="3A92C888" w14:textId="77777777" w:rsidR="00A12884" w:rsidRPr="00A12884" w:rsidRDefault="00A12884" w:rsidP="00A12884">
      <w:pPr>
        <w:ind w:firstLine="709"/>
        <w:jc w:val="both"/>
        <w:rPr>
          <w:sz w:val="28"/>
          <w:szCs w:val="28"/>
        </w:rPr>
      </w:pPr>
      <w:r w:rsidRPr="00A12884">
        <w:rPr>
          <w:sz w:val="28"/>
          <w:szCs w:val="28"/>
        </w:rPr>
        <w:t>2023 год – 138,3 тыс. рублей;</w:t>
      </w:r>
    </w:p>
    <w:p w14:paraId="2C23E98A" w14:textId="77777777" w:rsidR="00A12884" w:rsidRPr="00A12884" w:rsidRDefault="00A12884" w:rsidP="00A12884">
      <w:pPr>
        <w:ind w:firstLine="709"/>
        <w:jc w:val="both"/>
        <w:rPr>
          <w:sz w:val="28"/>
          <w:szCs w:val="28"/>
        </w:rPr>
      </w:pPr>
      <w:r w:rsidRPr="00A12884">
        <w:rPr>
          <w:sz w:val="28"/>
          <w:szCs w:val="28"/>
        </w:rPr>
        <w:t>2024 год – 158,0 тыс. рублей;</w:t>
      </w:r>
    </w:p>
    <w:p w14:paraId="78C32EB1" w14:textId="77777777" w:rsidR="00A12884" w:rsidRPr="00A12884" w:rsidRDefault="00A12884" w:rsidP="00A12884">
      <w:pPr>
        <w:ind w:firstLine="709"/>
        <w:jc w:val="both"/>
        <w:rPr>
          <w:sz w:val="28"/>
          <w:szCs w:val="28"/>
        </w:rPr>
      </w:pPr>
      <w:r w:rsidRPr="00A12884">
        <w:rPr>
          <w:sz w:val="28"/>
          <w:szCs w:val="28"/>
        </w:rPr>
        <w:t>2025 год – 158,0 тыс. рублей.</w:t>
      </w:r>
    </w:p>
    <w:p w14:paraId="72E33B27" w14:textId="77777777" w:rsidR="00A12884" w:rsidRPr="00A12884" w:rsidRDefault="00A12884" w:rsidP="00A12884">
      <w:pPr>
        <w:ind w:firstLine="709"/>
        <w:jc w:val="both"/>
        <w:rPr>
          <w:sz w:val="28"/>
          <w:szCs w:val="28"/>
        </w:rPr>
      </w:pPr>
      <w:r w:rsidRPr="00A12884">
        <w:rPr>
          <w:sz w:val="28"/>
          <w:szCs w:val="28"/>
        </w:rPr>
        <w:t>2026 год – 158,0 тыс. рублей.</w:t>
      </w:r>
    </w:p>
    <w:p w14:paraId="126134F1" w14:textId="77777777" w:rsidR="00A12884" w:rsidRPr="00A12884" w:rsidRDefault="00A12884" w:rsidP="00A12884">
      <w:pPr>
        <w:ind w:firstLine="709"/>
        <w:jc w:val="both"/>
        <w:rPr>
          <w:sz w:val="28"/>
          <w:szCs w:val="28"/>
        </w:rPr>
      </w:pPr>
      <w:r w:rsidRPr="00A12884">
        <w:rPr>
          <w:sz w:val="28"/>
          <w:szCs w:val="28"/>
        </w:rPr>
        <w:t>2027 год – 158,0 тыс. рублей.</w:t>
      </w:r>
    </w:p>
    <w:p w14:paraId="3638B913" w14:textId="77777777" w:rsidR="00A12884" w:rsidRPr="00A12884" w:rsidRDefault="00A12884" w:rsidP="00A12884">
      <w:pPr>
        <w:ind w:firstLine="709"/>
        <w:jc w:val="both"/>
        <w:rPr>
          <w:sz w:val="28"/>
          <w:szCs w:val="28"/>
        </w:rPr>
      </w:pPr>
      <w:r w:rsidRPr="00A12884">
        <w:rPr>
          <w:sz w:val="28"/>
          <w:szCs w:val="28"/>
        </w:rPr>
        <w:t>2028 год – 158,0 тыс. рублей.</w:t>
      </w:r>
    </w:p>
    <w:p w14:paraId="3920D83B" w14:textId="77777777" w:rsidR="00A12884" w:rsidRPr="00A12884" w:rsidRDefault="00A12884" w:rsidP="00A12884">
      <w:pPr>
        <w:ind w:firstLine="709"/>
        <w:jc w:val="both"/>
        <w:rPr>
          <w:sz w:val="28"/>
          <w:szCs w:val="28"/>
        </w:rPr>
      </w:pPr>
      <w:r w:rsidRPr="00A12884">
        <w:rPr>
          <w:sz w:val="28"/>
          <w:szCs w:val="28"/>
        </w:rPr>
        <w:t>2029 год – 158,0 тыс. рублей.</w:t>
      </w:r>
    </w:p>
    <w:p w14:paraId="3C143077" w14:textId="77777777" w:rsidR="00A12884" w:rsidRPr="00A12884" w:rsidRDefault="00A12884" w:rsidP="00A12884">
      <w:pPr>
        <w:ind w:firstLine="709"/>
        <w:jc w:val="both"/>
        <w:rPr>
          <w:sz w:val="28"/>
          <w:szCs w:val="28"/>
        </w:rPr>
      </w:pPr>
      <w:r w:rsidRPr="00A12884">
        <w:rPr>
          <w:sz w:val="28"/>
          <w:szCs w:val="28"/>
        </w:rPr>
        <w:t>2030 год – 158,0 тыс. рублей.</w:t>
      </w:r>
    </w:p>
    <w:p w14:paraId="6D9427AF" w14:textId="77777777" w:rsidR="00A12884" w:rsidRPr="00A12884" w:rsidRDefault="00A12884" w:rsidP="00A12884">
      <w:pPr>
        <w:ind w:firstLine="709"/>
        <w:jc w:val="both"/>
        <w:rPr>
          <w:sz w:val="28"/>
          <w:szCs w:val="28"/>
        </w:rPr>
      </w:pPr>
    </w:p>
    <w:p w14:paraId="67C35856" w14:textId="77777777" w:rsidR="00A12884" w:rsidRPr="00A12884" w:rsidRDefault="00A12884" w:rsidP="00A12884">
      <w:pPr>
        <w:ind w:firstLine="709"/>
        <w:jc w:val="both"/>
        <w:rPr>
          <w:sz w:val="28"/>
          <w:szCs w:val="28"/>
        </w:rPr>
      </w:pPr>
      <w:r w:rsidRPr="00A12884">
        <w:rPr>
          <w:sz w:val="28"/>
          <w:szCs w:val="28"/>
        </w:rPr>
        <w:t>3) в разделе «Паспорт подпрограммы 3 «Благоустройство муниципальных кладбищ»</w:t>
      </w:r>
    </w:p>
    <w:p w14:paraId="4C20CD82" w14:textId="77777777" w:rsidR="00A12884" w:rsidRPr="00A12884" w:rsidRDefault="00A12884" w:rsidP="00A12884">
      <w:pPr>
        <w:ind w:firstLine="709"/>
        <w:jc w:val="both"/>
        <w:rPr>
          <w:sz w:val="28"/>
          <w:szCs w:val="28"/>
        </w:rPr>
      </w:pPr>
      <w:r w:rsidRPr="00A12884">
        <w:rPr>
          <w:sz w:val="28"/>
          <w:szCs w:val="28"/>
        </w:rPr>
        <w:lastRenderedPageBreak/>
        <w:t>-подраздел ресурсное обеспечение подпрограммы изложить в следующей редакции:</w:t>
      </w:r>
    </w:p>
    <w:p w14:paraId="2178CE25" w14:textId="77777777" w:rsidR="00A12884" w:rsidRPr="00A12884" w:rsidRDefault="00A12884" w:rsidP="00A12884">
      <w:pPr>
        <w:rPr>
          <w:b/>
          <w:sz w:val="28"/>
          <w:szCs w:val="28"/>
        </w:rPr>
      </w:pPr>
      <w:r w:rsidRPr="00A12884">
        <w:rPr>
          <w:sz w:val="28"/>
          <w:szCs w:val="28"/>
        </w:rPr>
        <w:t>Общий объем бюджетных ассигнований в 2019-2030 годах составляет – 241,9</w:t>
      </w:r>
      <w:r w:rsidRPr="00A12884">
        <w:rPr>
          <w:b/>
          <w:sz w:val="28"/>
          <w:szCs w:val="28"/>
        </w:rPr>
        <w:t xml:space="preserve"> </w:t>
      </w:r>
      <w:r w:rsidRPr="00A12884">
        <w:rPr>
          <w:sz w:val="28"/>
          <w:szCs w:val="28"/>
        </w:rPr>
        <w:t>тыс. рублей, в том числе:</w:t>
      </w:r>
    </w:p>
    <w:p w14:paraId="328913B8" w14:textId="77777777" w:rsidR="00A12884" w:rsidRPr="00A12884" w:rsidRDefault="00A12884" w:rsidP="00A12884">
      <w:pPr>
        <w:ind w:firstLine="709"/>
        <w:jc w:val="both"/>
        <w:rPr>
          <w:sz w:val="28"/>
          <w:szCs w:val="28"/>
        </w:rPr>
      </w:pPr>
      <w:r w:rsidRPr="00A12884">
        <w:rPr>
          <w:sz w:val="28"/>
          <w:szCs w:val="28"/>
        </w:rPr>
        <w:t>2019 год – 45,9 тыс. рублей;</w:t>
      </w:r>
    </w:p>
    <w:p w14:paraId="4FC64F1D" w14:textId="77777777" w:rsidR="00A12884" w:rsidRPr="00A12884" w:rsidRDefault="00A12884" w:rsidP="00A12884">
      <w:pPr>
        <w:ind w:firstLine="709"/>
        <w:jc w:val="both"/>
        <w:rPr>
          <w:sz w:val="28"/>
          <w:szCs w:val="28"/>
        </w:rPr>
      </w:pPr>
      <w:r w:rsidRPr="00A12884">
        <w:rPr>
          <w:sz w:val="28"/>
          <w:szCs w:val="28"/>
        </w:rPr>
        <w:t>2020 год – 80,0 тыс. рублей;</w:t>
      </w:r>
    </w:p>
    <w:p w14:paraId="05D5DA24" w14:textId="77777777" w:rsidR="00A12884" w:rsidRPr="00A12884" w:rsidRDefault="00A12884" w:rsidP="00A12884">
      <w:pPr>
        <w:ind w:firstLine="709"/>
        <w:jc w:val="both"/>
        <w:rPr>
          <w:sz w:val="28"/>
          <w:szCs w:val="28"/>
        </w:rPr>
      </w:pPr>
      <w:r w:rsidRPr="00A12884">
        <w:rPr>
          <w:sz w:val="28"/>
          <w:szCs w:val="28"/>
        </w:rPr>
        <w:t>2021 год – 26,0 тыс. рублей;</w:t>
      </w:r>
    </w:p>
    <w:p w14:paraId="781E38F1" w14:textId="77777777" w:rsidR="00A12884" w:rsidRPr="00A12884" w:rsidRDefault="00A12884" w:rsidP="00A12884">
      <w:pPr>
        <w:ind w:firstLine="709"/>
        <w:jc w:val="both"/>
        <w:rPr>
          <w:sz w:val="28"/>
          <w:szCs w:val="28"/>
        </w:rPr>
      </w:pPr>
      <w:r w:rsidRPr="00A12884">
        <w:rPr>
          <w:sz w:val="28"/>
          <w:szCs w:val="28"/>
        </w:rPr>
        <w:t>2022 год – 10,0 тыс. рублей;</w:t>
      </w:r>
    </w:p>
    <w:p w14:paraId="3A7B79A6" w14:textId="77777777" w:rsidR="00A12884" w:rsidRPr="00A12884" w:rsidRDefault="00A12884" w:rsidP="00A12884">
      <w:pPr>
        <w:ind w:firstLine="709"/>
        <w:jc w:val="both"/>
        <w:rPr>
          <w:sz w:val="28"/>
          <w:szCs w:val="28"/>
        </w:rPr>
      </w:pPr>
      <w:r w:rsidRPr="00A12884">
        <w:rPr>
          <w:sz w:val="28"/>
          <w:szCs w:val="28"/>
        </w:rPr>
        <w:t>2023 год – 10,0 тыс. рублей;</w:t>
      </w:r>
    </w:p>
    <w:p w14:paraId="2DF6B823" w14:textId="77777777" w:rsidR="00A12884" w:rsidRPr="00A12884" w:rsidRDefault="00A12884" w:rsidP="00A12884">
      <w:pPr>
        <w:ind w:firstLine="709"/>
        <w:jc w:val="both"/>
        <w:rPr>
          <w:sz w:val="28"/>
          <w:szCs w:val="28"/>
        </w:rPr>
      </w:pPr>
      <w:r w:rsidRPr="00A12884">
        <w:rPr>
          <w:sz w:val="28"/>
          <w:szCs w:val="28"/>
        </w:rPr>
        <w:t>2024 год – 10,0 тыс. рублей;</w:t>
      </w:r>
    </w:p>
    <w:p w14:paraId="6D02E097" w14:textId="77777777" w:rsidR="00A12884" w:rsidRPr="00A12884" w:rsidRDefault="00A12884" w:rsidP="00A12884">
      <w:pPr>
        <w:ind w:firstLine="709"/>
        <w:jc w:val="both"/>
        <w:rPr>
          <w:sz w:val="28"/>
          <w:szCs w:val="28"/>
        </w:rPr>
      </w:pPr>
      <w:r w:rsidRPr="00A12884">
        <w:rPr>
          <w:sz w:val="28"/>
          <w:szCs w:val="28"/>
        </w:rPr>
        <w:t>2025 год – 10,0 тыс. рублей.</w:t>
      </w:r>
    </w:p>
    <w:p w14:paraId="226F04CE" w14:textId="77777777" w:rsidR="00A12884" w:rsidRPr="00A12884" w:rsidRDefault="00A12884" w:rsidP="00A12884">
      <w:pPr>
        <w:ind w:firstLine="709"/>
        <w:jc w:val="both"/>
        <w:rPr>
          <w:sz w:val="28"/>
          <w:szCs w:val="28"/>
        </w:rPr>
      </w:pPr>
      <w:r w:rsidRPr="00A12884">
        <w:rPr>
          <w:sz w:val="28"/>
          <w:szCs w:val="28"/>
        </w:rPr>
        <w:t>2026 год – 10,0 тыс. рублей.</w:t>
      </w:r>
    </w:p>
    <w:p w14:paraId="181827BC" w14:textId="77777777" w:rsidR="00A12884" w:rsidRPr="00A12884" w:rsidRDefault="00A12884" w:rsidP="00A12884">
      <w:pPr>
        <w:ind w:firstLine="709"/>
        <w:jc w:val="both"/>
        <w:rPr>
          <w:sz w:val="28"/>
          <w:szCs w:val="28"/>
        </w:rPr>
      </w:pPr>
      <w:r w:rsidRPr="00A12884">
        <w:rPr>
          <w:sz w:val="28"/>
          <w:szCs w:val="28"/>
        </w:rPr>
        <w:t>2027 год – 10,0 тыс. рублей.</w:t>
      </w:r>
    </w:p>
    <w:p w14:paraId="71B9030D" w14:textId="77777777" w:rsidR="00A12884" w:rsidRPr="00A12884" w:rsidRDefault="00A12884" w:rsidP="00A12884">
      <w:pPr>
        <w:ind w:firstLine="709"/>
        <w:jc w:val="both"/>
        <w:rPr>
          <w:sz w:val="28"/>
          <w:szCs w:val="28"/>
        </w:rPr>
      </w:pPr>
      <w:r w:rsidRPr="00A12884">
        <w:rPr>
          <w:sz w:val="28"/>
          <w:szCs w:val="28"/>
        </w:rPr>
        <w:t>2028 год – 10,0 тыс. рублей.</w:t>
      </w:r>
    </w:p>
    <w:p w14:paraId="61B70CEC" w14:textId="77777777" w:rsidR="00A12884" w:rsidRPr="00A12884" w:rsidRDefault="00A12884" w:rsidP="00A12884">
      <w:pPr>
        <w:ind w:firstLine="709"/>
        <w:jc w:val="both"/>
        <w:rPr>
          <w:sz w:val="28"/>
          <w:szCs w:val="28"/>
        </w:rPr>
      </w:pPr>
      <w:r w:rsidRPr="00A12884">
        <w:rPr>
          <w:sz w:val="28"/>
          <w:szCs w:val="28"/>
        </w:rPr>
        <w:t>2029 год – 10,0 тыс. рублей.</w:t>
      </w:r>
    </w:p>
    <w:p w14:paraId="467795AC" w14:textId="77777777" w:rsidR="00A12884" w:rsidRPr="00A12884" w:rsidRDefault="00A12884" w:rsidP="00A12884">
      <w:pPr>
        <w:ind w:firstLine="709"/>
        <w:jc w:val="both"/>
        <w:rPr>
          <w:sz w:val="28"/>
          <w:szCs w:val="28"/>
        </w:rPr>
      </w:pPr>
      <w:r w:rsidRPr="00A12884">
        <w:rPr>
          <w:sz w:val="28"/>
          <w:szCs w:val="28"/>
        </w:rPr>
        <w:t>2030 год – 10,0 тыс. рублей.</w:t>
      </w:r>
    </w:p>
    <w:p w14:paraId="74B5BC73" w14:textId="77777777" w:rsidR="00A12884" w:rsidRPr="00A12884" w:rsidRDefault="00A12884" w:rsidP="00A12884">
      <w:pPr>
        <w:ind w:firstLine="709"/>
        <w:jc w:val="both"/>
        <w:rPr>
          <w:sz w:val="28"/>
          <w:szCs w:val="28"/>
        </w:rPr>
      </w:pPr>
    </w:p>
    <w:p w14:paraId="7B0B873A" w14:textId="77777777" w:rsidR="00A12884" w:rsidRPr="00A12884" w:rsidRDefault="00A12884" w:rsidP="00A12884">
      <w:pPr>
        <w:ind w:firstLine="709"/>
        <w:jc w:val="both"/>
        <w:rPr>
          <w:sz w:val="28"/>
          <w:szCs w:val="28"/>
        </w:rPr>
      </w:pPr>
      <w:r w:rsidRPr="00A12884">
        <w:rPr>
          <w:sz w:val="28"/>
          <w:szCs w:val="28"/>
        </w:rPr>
        <w:t>Приложение № 2,5 к муниципальной программе Истоминского сельского поселения «Комплексное благоустройство территории поселения» изложить в следующей редакции:</w:t>
      </w:r>
    </w:p>
    <w:p w14:paraId="044FBB3A" w14:textId="77777777" w:rsidR="00A12884" w:rsidRPr="00A12884" w:rsidRDefault="00A12884" w:rsidP="00A12884">
      <w:pPr>
        <w:pageBreakBefore/>
        <w:tabs>
          <w:tab w:val="left" w:pos="9781"/>
        </w:tabs>
        <w:rPr>
          <w:spacing w:val="-8"/>
          <w:sz w:val="28"/>
          <w:szCs w:val="28"/>
        </w:rPr>
        <w:sectPr w:rsidR="00A12884" w:rsidRPr="00A12884" w:rsidSect="00823922">
          <w:pgSz w:w="11907" w:h="16840" w:code="9"/>
          <w:pgMar w:top="1134" w:right="851" w:bottom="1134" w:left="1134" w:header="709" w:footer="709" w:gutter="0"/>
          <w:cols w:space="720"/>
          <w:docGrid w:linePitch="326"/>
        </w:sectPr>
      </w:pPr>
    </w:p>
    <w:p w14:paraId="01CE5CFE" w14:textId="77777777" w:rsidR="00A12884" w:rsidRPr="00A12884" w:rsidRDefault="00A12884" w:rsidP="00A12884">
      <w:pPr>
        <w:jc w:val="right"/>
        <w:rPr>
          <w:kern w:val="2"/>
          <w:sz w:val="28"/>
          <w:szCs w:val="28"/>
        </w:rPr>
      </w:pPr>
      <w:r w:rsidRPr="00A12884">
        <w:rPr>
          <w:kern w:val="2"/>
          <w:sz w:val="28"/>
          <w:szCs w:val="28"/>
        </w:rPr>
        <w:lastRenderedPageBreak/>
        <w:t xml:space="preserve">                                                                                                                                 Приложение № 2</w:t>
      </w:r>
    </w:p>
    <w:p w14:paraId="64D2233C" w14:textId="77777777" w:rsidR="00A12884" w:rsidRPr="00A12884" w:rsidRDefault="00A12884" w:rsidP="00A12884">
      <w:pPr>
        <w:jc w:val="right"/>
        <w:rPr>
          <w:kern w:val="2"/>
          <w:sz w:val="28"/>
          <w:szCs w:val="28"/>
        </w:rPr>
      </w:pPr>
      <w:r w:rsidRPr="00A12884">
        <w:rPr>
          <w:kern w:val="2"/>
          <w:sz w:val="28"/>
          <w:szCs w:val="28"/>
        </w:rPr>
        <w:t xml:space="preserve"> к муниципальной программе</w:t>
      </w:r>
    </w:p>
    <w:p w14:paraId="6C9EA005" w14:textId="77777777" w:rsidR="00A12884" w:rsidRPr="00A12884" w:rsidRDefault="00A12884" w:rsidP="00A12884">
      <w:pPr>
        <w:contextualSpacing/>
        <w:jc w:val="right"/>
        <w:rPr>
          <w:kern w:val="2"/>
          <w:sz w:val="28"/>
          <w:szCs w:val="28"/>
        </w:rPr>
      </w:pPr>
      <w:r w:rsidRPr="00A12884">
        <w:rPr>
          <w:kern w:val="2"/>
          <w:sz w:val="28"/>
          <w:szCs w:val="28"/>
        </w:rPr>
        <w:t xml:space="preserve">                                                                                                                                 Истоминского сельского поселения</w:t>
      </w:r>
    </w:p>
    <w:p w14:paraId="1C6DCDE3" w14:textId="77777777" w:rsidR="00A12884" w:rsidRPr="00A12884" w:rsidRDefault="00A12884" w:rsidP="00A12884">
      <w:pPr>
        <w:tabs>
          <w:tab w:val="left" w:pos="9610"/>
        </w:tabs>
        <w:autoSpaceDE w:val="0"/>
        <w:autoSpaceDN w:val="0"/>
        <w:adjustRightInd w:val="0"/>
        <w:jc w:val="right"/>
        <w:rPr>
          <w:kern w:val="2"/>
          <w:sz w:val="28"/>
          <w:szCs w:val="28"/>
        </w:rPr>
      </w:pPr>
      <w:r w:rsidRPr="00A12884">
        <w:rPr>
          <w:kern w:val="2"/>
          <w:sz w:val="28"/>
          <w:szCs w:val="28"/>
        </w:rPr>
        <w:t xml:space="preserve">                                                                                                                                «Комплексное благоустройство </w:t>
      </w:r>
    </w:p>
    <w:p w14:paraId="3B8050DC" w14:textId="77777777" w:rsidR="00A12884" w:rsidRPr="00A12884" w:rsidRDefault="00A12884" w:rsidP="00A12884">
      <w:pPr>
        <w:tabs>
          <w:tab w:val="left" w:pos="9610"/>
        </w:tabs>
        <w:autoSpaceDE w:val="0"/>
        <w:autoSpaceDN w:val="0"/>
        <w:adjustRightInd w:val="0"/>
        <w:jc w:val="right"/>
        <w:rPr>
          <w:kern w:val="2"/>
          <w:sz w:val="28"/>
          <w:szCs w:val="28"/>
        </w:rPr>
      </w:pPr>
      <w:r w:rsidRPr="00A12884">
        <w:rPr>
          <w:kern w:val="2"/>
          <w:sz w:val="28"/>
          <w:szCs w:val="28"/>
        </w:rPr>
        <w:t>территории поселения»</w:t>
      </w:r>
    </w:p>
    <w:p w14:paraId="44AAE821" w14:textId="77777777" w:rsidR="00A12884" w:rsidRPr="00A12884" w:rsidRDefault="00A12884" w:rsidP="00A12884">
      <w:pPr>
        <w:spacing w:line="235" w:lineRule="auto"/>
        <w:jc w:val="center"/>
        <w:rPr>
          <w:sz w:val="28"/>
          <w:szCs w:val="28"/>
        </w:rPr>
      </w:pPr>
      <w:r w:rsidRPr="00A12884">
        <w:rPr>
          <w:sz w:val="28"/>
          <w:szCs w:val="28"/>
        </w:rPr>
        <w:t>РАСХОДЫ</w:t>
      </w:r>
    </w:p>
    <w:p w14:paraId="6B981C84" w14:textId="77777777" w:rsidR="00A12884" w:rsidRPr="00A12884" w:rsidRDefault="00A12884" w:rsidP="00A12884">
      <w:pPr>
        <w:spacing w:line="235" w:lineRule="auto"/>
        <w:jc w:val="center"/>
        <w:rPr>
          <w:sz w:val="28"/>
          <w:szCs w:val="28"/>
        </w:rPr>
      </w:pPr>
      <w:r w:rsidRPr="00A12884">
        <w:rPr>
          <w:sz w:val="28"/>
          <w:szCs w:val="28"/>
        </w:rPr>
        <w:t xml:space="preserve"> бюджета на реализацию муниципальной программы Истоминского сельского поселения «Комплексное благоустройство территории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11"/>
        <w:gridCol w:w="2257"/>
        <w:gridCol w:w="2168"/>
        <w:gridCol w:w="580"/>
        <w:gridCol w:w="492"/>
        <w:gridCol w:w="570"/>
        <w:gridCol w:w="501"/>
        <w:gridCol w:w="862"/>
        <w:gridCol w:w="681"/>
        <w:gridCol w:w="638"/>
        <w:gridCol w:w="580"/>
        <w:gridCol w:w="580"/>
        <w:gridCol w:w="580"/>
        <w:gridCol w:w="580"/>
        <w:gridCol w:w="580"/>
        <w:gridCol w:w="580"/>
        <w:gridCol w:w="580"/>
        <w:gridCol w:w="580"/>
        <w:gridCol w:w="587"/>
        <w:gridCol w:w="580"/>
      </w:tblGrid>
      <w:tr w:rsidR="00A12884" w:rsidRPr="00A12884" w14:paraId="14DD4969" w14:textId="77777777" w:rsidTr="004C2847">
        <w:trPr>
          <w:tblHeader/>
        </w:trPr>
        <w:tc>
          <w:tcPr>
            <w:tcW w:w="566" w:type="dxa"/>
            <w:vMerge w:val="restart"/>
          </w:tcPr>
          <w:p w14:paraId="458AEEB0" w14:textId="77777777" w:rsidR="00A12884" w:rsidRPr="00A12884" w:rsidRDefault="00A12884" w:rsidP="00A12884">
            <w:pPr>
              <w:tabs>
                <w:tab w:val="left" w:pos="9781"/>
              </w:tabs>
              <w:spacing w:line="228" w:lineRule="auto"/>
              <w:jc w:val="center"/>
              <w:rPr>
                <w:sz w:val="28"/>
                <w:szCs w:val="28"/>
              </w:rPr>
            </w:pPr>
            <w:r w:rsidRPr="00A12884">
              <w:rPr>
                <w:sz w:val="28"/>
                <w:szCs w:val="28"/>
              </w:rPr>
              <w:t>№ п/п</w:t>
            </w:r>
          </w:p>
        </w:tc>
        <w:tc>
          <w:tcPr>
            <w:tcW w:w="3460" w:type="dxa"/>
            <w:vMerge w:val="restart"/>
          </w:tcPr>
          <w:p w14:paraId="7DF39DCA" w14:textId="77777777" w:rsidR="00A12884" w:rsidRPr="00A12884" w:rsidRDefault="00A12884" w:rsidP="00A12884">
            <w:pPr>
              <w:tabs>
                <w:tab w:val="left" w:pos="9781"/>
              </w:tabs>
              <w:spacing w:line="228" w:lineRule="auto"/>
              <w:jc w:val="center"/>
              <w:rPr>
                <w:sz w:val="28"/>
                <w:szCs w:val="28"/>
              </w:rPr>
            </w:pPr>
            <w:r w:rsidRPr="00A12884">
              <w:rPr>
                <w:sz w:val="28"/>
                <w:szCs w:val="28"/>
              </w:rPr>
              <w:t xml:space="preserve">Наименования муниципальной программы, подпрограммы, номер и наименование основного мероприятия </w:t>
            </w:r>
          </w:p>
        </w:tc>
        <w:tc>
          <w:tcPr>
            <w:tcW w:w="3323" w:type="dxa"/>
            <w:vMerge w:val="restart"/>
          </w:tcPr>
          <w:p w14:paraId="05F95602" w14:textId="77777777" w:rsidR="00A12884" w:rsidRPr="00A12884" w:rsidRDefault="00A12884" w:rsidP="00A12884">
            <w:pPr>
              <w:spacing w:line="228" w:lineRule="auto"/>
              <w:jc w:val="center"/>
              <w:rPr>
                <w:sz w:val="28"/>
                <w:szCs w:val="28"/>
              </w:rPr>
            </w:pPr>
            <w:r w:rsidRPr="00A12884">
              <w:rPr>
                <w:sz w:val="28"/>
                <w:szCs w:val="28"/>
              </w:rPr>
              <w:t>Ответственный исполнитель, соисполнители, участники</w:t>
            </w:r>
          </w:p>
        </w:tc>
        <w:tc>
          <w:tcPr>
            <w:tcW w:w="3056" w:type="dxa"/>
            <w:gridSpan w:val="4"/>
          </w:tcPr>
          <w:p w14:paraId="49653583" w14:textId="77777777" w:rsidR="00A12884" w:rsidRPr="00A12884" w:rsidRDefault="00A12884" w:rsidP="00A12884">
            <w:pPr>
              <w:spacing w:line="228" w:lineRule="auto"/>
              <w:jc w:val="center"/>
              <w:rPr>
                <w:sz w:val="28"/>
                <w:szCs w:val="28"/>
              </w:rPr>
            </w:pPr>
            <w:r w:rsidRPr="00A12884">
              <w:rPr>
                <w:sz w:val="28"/>
                <w:szCs w:val="28"/>
              </w:rPr>
              <w:t xml:space="preserve">Код бюджетной </w:t>
            </w:r>
          </w:p>
          <w:p w14:paraId="4AC2B190" w14:textId="77777777" w:rsidR="00A12884" w:rsidRPr="00A12884" w:rsidRDefault="00A12884" w:rsidP="00A12884">
            <w:pPr>
              <w:spacing w:line="228" w:lineRule="auto"/>
              <w:jc w:val="center"/>
              <w:rPr>
                <w:spacing w:val="-10"/>
                <w:sz w:val="28"/>
                <w:szCs w:val="28"/>
              </w:rPr>
            </w:pPr>
            <w:r w:rsidRPr="00A12884">
              <w:rPr>
                <w:sz w:val="28"/>
                <w:szCs w:val="28"/>
              </w:rPr>
              <w:t>классификации расходов</w:t>
            </w:r>
          </w:p>
        </w:tc>
        <w:tc>
          <w:tcPr>
            <w:tcW w:w="1276" w:type="dxa"/>
            <w:vMerge w:val="restart"/>
          </w:tcPr>
          <w:p w14:paraId="2A22CC63" w14:textId="77777777" w:rsidR="00A12884" w:rsidRPr="00A12884" w:rsidRDefault="00A12884" w:rsidP="00A12884">
            <w:pPr>
              <w:autoSpaceDE w:val="0"/>
              <w:autoSpaceDN w:val="0"/>
              <w:adjustRightInd w:val="0"/>
              <w:spacing w:line="228" w:lineRule="auto"/>
              <w:jc w:val="center"/>
              <w:rPr>
                <w:sz w:val="28"/>
                <w:szCs w:val="28"/>
              </w:rPr>
            </w:pPr>
            <w:r w:rsidRPr="00A12884">
              <w:rPr>
                <w:sz w:val="28"/>
                <w:szCs w:val="28"/>
              </w:rPr>
              <w:t xml:space="preserve">Объем расходов, всего </w:t>
            </w:r>
          </w:p>
          <w:p w14:paraId="1407BB19" w14:textId="77777777" w:rsidR="00A12884" w:rsidRPr="00A12884" w:rsidRDefault="00A12884" w:rsidP="00A12884">
            <w:pPr>
              <w:autoSpaceDE w:val="0"/>
              <w:autoSpaceDN w:val="0"/>
              <w:adjustRightInd w:val="0"/>
              <w:spacing w:line="228" w:lineRule="auto"/>
              <w:ind w:left="-57" w:right="-57"/>
              <w:jc w:val="center"/>
              <w:rPr>
                <w:spacing w:val="-8"/>
                <w:sz w:val="28"/>
                <w:szCs w:val="28"/>
              </w:rPr>
            </w:pPr>
            <w:r w:rsidRPr="00A12884">
              <w:rPr>
                <w:spacing w:val="-8"/>
                <w:sz w:val="28"/>
                <w:szCs w:val="28"/>
              </w:rPr>
              <w:t>(тыс. рублей)</w:t>
            </w:r>
          </w:p>
        </w:tc>
        <w:tc>
          <w:tcPr>
            <w:tcW w:w="10262" w:type="dxa"/>
            <w:gridSpan w:val="12"/>
          </w:tcPr>
          <w:p w14:paraId="07A16C5A" w14:textId="77777777" w:rsidR="00A12884" w:rsidRPr="00A12884" w:rsidRDefault="00A12884" w:rsidP="00A12884">
            <w:pPr>
              <w:autoSpaceDE w:val="0"/>
              <w:autoSpaceDN w:val="0"/>
              <w:adjustRightInd w:val="0"/>
              <w:spacing w:line="228" w:lineRule="auto"/>
              <w:jc w:val="center"/>
              <w:rPr>
                <w:sz w:val="28"/>
                <w:szCs w:val="28"/>
              </w:rPr>
            </w:pPr>
            <w:r w:rsidRPr="00A12884">
              <w:rPr>
                <w:sz w:val="28"/>
                <w:szCs w:val="28"/>
              </w:rPr>
              <w:t xml:space="preserve">В том числе по годам реализации </w:t>
            </w:r>
          </w:p>
          <w:p w14:paraId="56C669FF" w14:textId="77777777" w:rsidR="00A12884" w:rsidRPr="00A12884" w:rsidRDefault="00A12884" w:rsidP="00A12884">
            <w:pPr>
              <w:autoSpaceDE w:val="0"/>
              <w:autoSpaceDN w:val="0"/>
              <w:adjustRightInd w:val="0"/>
              <w:spacing w:line="228" w:lineRule="auto"/>
              <w:jc w:val="center"/>
              <w:rPr>
                <w:sz w:val="28"/>
                <w:szCs w:val="28"/>
              </w:rPr>
            </w:pPr>
            <w:r w:rsidRPr="00A12884">
              <w:rPr>
                <w:sz w:val="28"/>
                <w:szCs w:val="28"/>
              </w:rPr>
              <w:t>муниципальной программы</w:t>
            </w:r>
          </w:p>
        </w:tc>
      </w:tr>
      <w:tr w:rsidR="00A12884" w:rsidRPr="00A12884" w14:paraId="4925F65D" w14:textId="77777777" w:rsidTr="004C2847">
        <w:trPr>
          <w:tblHeader/>
        </w:trPr>
        <w:tc>
          <w:tcPr>
            <w:tcW w:w="566" w:type="dxa"/>
            <w:vMerge/>
          </w:tcPr>
          <w:p w14:paraId="0855F898" w14:textId="77777777" w:rsidR="00A12884" w:rsidRPr="00A12884" w:rsidRDefault="00A12884" w:rsidP="00A12884">
            <w:pPr>
              <w:spacing w:line="228" w:lineRule="auto"/>
              <w:jc w:val="center"/>
              <w:rPr>
                <w:sz w:val="28"/>
                <w:szCs w:val="28"/>
              </w:rPr>
            </w:pPr>
          </w:p>
        </w:tc>
        <w:tc>
          <w:tcPr>
            <w:tcW w:w="3460" w:type="dxa"/>
            <w:vMerge/>
          </w:tcPr>
          <w:p w14:paraId="652EA294" w14:textId="77777777" w:rsidR="00A12884" w:rsidRPr="00A12884" w:rsidRDefault="00A12884" w:rsidP="00A12884">
            <w:pPr>
              <w:spacing w:line="228" w:lineRule="auto"/>
              <w:jc w:val="center"/>
              <w:rPr>
                <w:sz w:val="28"/>
                <w:szCs w:val="28"/>
              </w:rPr>
            </w:pPr>
          </w:p>
        </w:tc>
        <w:tc>
          <w:tcPr>
            <w:tcW w:w="3323" w:type="dxa"/>
            <w:vMerge/>
          </w:tcPr>
          <w:p w14:paraId="491FECEB" w14:textId="77777777" w:rsidR="00A12884" w:rsidRPr="00A12884" w:rsidRDefault="00A12884" w:rsidP="00A12884">
            <w:pPr>
              <w:spacing w:line="228" w:lineRule="auto"/>
              <w:jc w:val="center"/>
              <w:rPr>
                <w:sz w:val="28"/>
                <w:szCs w:val="28"/>
              </w:rPr>
            </w:pPr>
          </w:p>
        </w:tc>
        <w:tc>
          <w:tcPr>
            <w:tcW w:w="834" w:type="dxa"/>
          </w:tcPr>
          <w:p w14:paraId="68D0D573" w14:textId="77777777" w:rsidR="00A12884" w:rsidRPr="00A12884" w:rsidRDefault="00A12884" w:rsidP="00A12884">
            <w:pPr>
              <w:tabs>
                <w:tab w:val="left" w:pos="9781"/>
              </w:tabs>
              <w:spacing w:line="228" w:lineRule="auto"/>
              <w:jc w:val="center"/>
              <w:rPr>
                <w:spacing w:val="-10"/>
                <w:kern w:val="20"/>
                <w:sz w:val="28"/>
                <w:szCs w:val="28"/>
              </w:rPr>
            </w:pPr>
            <w:r w:rsidRPr="00A12884">
              <w:rPr>
                <w:spacing w:val="-10"/>
                <w:kern w:val="20"/>
                <w:sz w:val="28"/>
                <w:szCs w:val="28"/>
              </w:rPr>
              <w:t>ГРБС</w:t>
            </w:r>
          </w:p>
        </w:tc>
        <w:tc>
          <w:tcPr>
            <w:tcW w:w="695" w:type="dxa"/>
          </w:tcPr>
          <w:p w14:paraId="2E999411" w14:textId="77777777" w:rsidR="00A12884" w:rsidRPr="00A12884" w:rsidRDefault="00A12884" w:rsidP="00A12884">
            <w:pPr>
              <w:tabs>
                <w:tab w:val="left" w:pos="9781"/>
              </w:tabs>
              <w:spacing w:line="228" w:lineRule="auto"/>
              <w:jc w:val="center"/>
              <w:rPr>
                <w:sz w:val="28"/>
                <w:szCs w:val="28"/>
              </w:rPr>
            </w:pPr>
            <w:proofErr w:type="spellStart"/>
            <w:r w:rsidRPr="00A12884">
              <w:rPr>
                <w:sz w:val="28"/>
                <w:szCs w:val="28"/>
              </w:rPr>
              <w:t>РзПр</w:t>
            </w:r>
            <w:proofErr w:type="spellEnd"/>
          </w:p>
        </w:tc>
        <w:tc>
          <w:tcPr>
            <w:tcW w:w="818" w:type="dxa"/>
          </w:tcPr>
          <w:p w14:paraId="54D20A3F" w14:textId="77777777" w:rsidR="00A12884" w:rsidRPr="00A12884" w:rsidRDefault="00A12884" w:rsidP="00A12884">
            <w:pPr>
              <w:tabs>
                <w:tab w:val="left" w:pos="9781"/>
              </w:tabs>
              <w:spacing w:line="228" w:lineRule="auto"/>
              <w:jc w:val="center"/>
              <w:rPr>
                <w:sz w:val="28"/>
                <w:szCs w:val="28"/>
              </w:rPr>
            </w:pPr>
            <w:r w:rsidRPr="00A12884">
              <w:rPr>
                <w:sz w:val="28"/>
                <w:szCs w:val="28"/>
              </w:rPr>
              <w:t>ЦСР</w:t>
            </w:r>
          </w:p>
        </w:tc>
        <w:tc>
          <w:tcPr>
            <w:tcW w:w="709" w:type="dxa"/>
          </w:tcPr>
          <w:p w14:paraId="18DFE3F6" w14:textId="77777777" w:rsidR="00A12884" w:rsidRPr="00A12884" w:rsidRDefault="00A12884" w:rsidP="00A12884">
            <w:pPr>
              <w:tabs>
                <w:tab w:val="left" w:pos="9781"/>
              </w:tabs>
              <w:spacing w:line="228" w:lineRule="auto"/>
              <w:jc w:val="center"/>
              <w:rPr>
                <w:sz w:val="28"/>
                <w:szCs w:val="28"/>
              </w:rPr>
            </w:pPr>
            <w:r w:rsidRPr="00A12884">
              <w:rPr>
                <w:sz w:val="28"/>
                <w:szCs w:val="28"/>
              </w:rPr>
              <w:t>ВР</w:t>
            </w:r>
          </w:p>
        </w:tc>
        <w:tc>
          <w:tcPr>
            <w:tcW w:w="1276" w:type="dxa"/>
            <w:vMerge/>
          </w:tcPr>
          <w:p w14:paraId="60391C5F" w14:textId="77777777" w:rsidR="00A12884" w:rsidRPr="00A12884" w:rsidRDefault="00A12884" w:rsidP="00A12884">
            <w:pPr>
              <w:spacing w:line="228" w:lineRule="auto"/>
              <w:jc w:val="center"/>
              <w:rPr>
                <w:spacing w:val="-10"/>
                <w:sz w:val="28"/>
                <w:szCs w:val="28"/>
              </w:rPr>
            </w:pPr>
          </w:p>
        </w:tc>
        <w:tc>
          <w:tcPr>
            <w:tcW w:w="992" w:type="dxa"/>
          </w:tcPr>
          <w:p w14:paraId="0A0257B5" w14:textId="77777777" w:rsidR="00A12884" w:rsidRPr="00A12884" w:rsidRDefault="00A12884" w:rsidP="00A12884">
            <w:pPr>
              <w:tabs>
                <w:tab w:val="left" w:pos="9781"/>
              </w:tabs>
              <w:spacing w:line="228" w:lineRule="auto"/>
              <w:jc w:val="center"/>
              <w:rPr>
                <w:sz w:val="28"/>
                <w:szCs w:val="28"/>
              </w:rPr>
            </w:pPr>
            <w:r w:rsidRPr="00A12884">
              <w:rPr>
                <w:sz w:val="28"/>
                <w:szCs w:val="28"/>
              </w:rPr>
              <w:t>2019</w:t>
            </w:r>
          </w:p>
          <w:p w14:paraId="16EB8383" w14:textId="77777777" w:rsidR="00A12884" w:rsidRPr="00A12884" w:rsidRDefault="00A12884" w:rsidP="00A12884">
            <w:pPr>
              <w:tabs>
                <w:tab w:val="left" w:pos="9781"/>
              </w:tabs>
              <w:spacing w:line="228" w:lineRule="auto"/>
              <w:jc w:val="center"/>
              <w:rPr>
                <w:sz w:val="28"/>
                <w:szCs w:val="28"/>
              </w:rPr>
            </w:pPr>
          </w:p>
        </w:tc>
        <w:tc>
          <w:tcPr>
            <w:tcW w:w="924" w:type="dxa"/>
          </w:tcPr>
          <w:p w14:paraId="6420FA60" w14:textId="77777777" w:rsidR="00A12884" w:rsidRPr="00A12884" w:rsidRDefault="00A12884" w:rsidP="00A12884">
            <w:pPr>
              <w:tabs>
                <w:tab w:val="left" w:pos="9781"/>
              </w:tabs>
              <w:spacing w:line="228" w:lineRule="auto"/>
              <w:jc w:val="center"/>
              <w:rPr>
                <w:sz w:val="28"/>
                <w:szCs w:val="28"/>
              </w:rPr>
            </w:pPr>
            <w:r w:rsidRPr="00A12884">
              <w:rPr>
                <w:sz w:val="28"/>
                <w:szCs w:val="28"/>
              </w:rPr>
              <w:t>2020</w:t>
            </w:r>
          </w:p>
          <w:p w14:paraId="60322125" w14:textId="77777777" w:rsidR="00A12884" w:rsidRPr="00A12884" w:rsidRDefault="00A12884" w:rsidP="00A12884">
            <w:pPr>
              <w:tabs>
                <w:tab w:val="left" w:pos="9781"/>
              </w:tabs>
              <w:spacing w:line="228" w:lineRule="auto"/>
              <w:jc w:val="center"/>
              <w:rPr>
                <w:sz w:val="28"/>
                <w:szCs w:val="28"/>
              </w:rPr>
            </w:pPr>
          </w:p>
        </w:tc>
        <w:tc>
          <w:tcPr>
            <w:tcW w:w="834" w:type="dxa"/>
          </w:tcPr>
          <w:p w14:paraId="7E2E7456" w14:textId="77777777" w:rsidR="00A12884" w:rsidRPr="00A12884" w:rsidRDefault="00A12884" w:rsidP="00A12884">
            <w:pPr>
              <w:tabs>
                <w:tab w:val="left" w:pos="9781"/>
              </w:tabs>
              <w:spacing w:line="228" w:lineRule="auto"/>
              <w:jc w:val="center"/>
              <w:rPr>
                <w:sz w:val="28"/>
                <w:szCs w:val="28"/>
              </w:rPr>
            </w:pPr>
            <w:r w:rsidRPr="00A12884">
              <w:rPr>
                <w:sz w:val="28"/>
                <w:szCs w:val="28"/>
              </w:rPr>
              <w:t>2021</w:t>
            </w:r>
          </w:p>
          <w:p w14:paraId="5731F6A9" w14:textId="77777777" w:rsidR="00A12884" w:rsidRPr="00A12884" w:rsidRDefault="00A12884" w:rsidP="00A12884">
            <w:pPr>
              <w:tabs>
                <w:tab w:val="left" w:pos="9781"/>
              </w:tabs>
              <w:spacing w:line="228" w:lineRule="auto"/>
              <w:jc w:val="center"/>
              <w:rPr>
                <w:sz w:val="28"/>
                <w:szCs w:val="28"/>
              </w:rPr>
            </w:pPr>
          </w:p>
        </w:tc>
        <w:tc>
          <w:tcPr>
            <w:tcW w:w="833" w:type="dxa"/>
          </w:tcPr>
          <w:p w14:paraId="32D08F22" w14:textId="77777777" w:rsidR="00A12884" w:rsidRPr="00A12884" w:rsidRDefault="00A12884" w:rsidP="00A12884">
            <w:pPr>
              <w:tabs>
                <w:tab w:val="left" w:pos="9781"/>
              </w:tabs>
              <w:spacing w:line="228" w:lineRule="auto"/>
              <w:jc w:val="center"/>
              <w:rPr>
                <w:sz w:val="28"/>
                <w:szCs w:val="28"/>
              </w:rPr>
            </w:pPr>
            <w:r w:rsidRPr="00A12884">
              <w:rPr>
                <w:sz w:val="28"/>
                <w:szCs w:val="28"/>
              </w:rPr>
              <w:t>2022</w:t>
            </w:r>
          </w:p>
          <w:p w14:paraId="060FC7BF" w14:textId="77777777" w:rsidR="00A12884" w:rsidRPr="00A12884" w:rsidRDefault="00A12884" w:rsidP="00A12884">
            <w:pPr>
              <w:tabs>
                <w:tab w:val="left" w:pos="9781"/>
              </w:tabs>
              <w:spacing w:line="228" w:lineRule="auto"/>
              <w:jc w:val="center"/>
              <w:rPr>
                <w:sz w:val="28"/>
                <w:szCs w:val="28"/>
              </w:rPr>
            </w:pPr>
          </w:p>
        </w:tc>
        <w:tc>
          <w:tcPr>
            <w:tcW w:w="834" w:type="dxa"/>
          </w:tcPr>
          <w:p w14:paraId="266EAD4D" w14:textId="77777777" w:rsidR="00A12884" w:rsidRPr="00A12884" w:rsidRDefault="00A12884" w:rsidP="00A12884">
            <w:pPr>
              <w:tabs>
                <w:tab w:val="left" w:pos="9781"/>
              </w:tabs>
              <w:spacing w:line="228" w:lineRule="auto"/>
              <w:jc w:val="center"/>
              <w:rPr>
                <w:sz w:val="28"/>
                <w:szCs w:val="28"/>
              </w:rPr>
            </w:pPr>
            <w:r w:rsidRPr="00A12884">
              <w:rPr>
                <w:sz w:val="28"/>
                <w:szCs w:val="28"/>
              </w:rPr>
              <w:t>2023</w:t>
            </w:r>
          </w:p>
          <w:p w14:paraId="7EFB1E50" w14:textId="77777777" w:rsidR="00A12884" w:rsidRPr="00A12884" w:rsidRDefault="00A12884" w:rsidP="00A12884">
            <w:pPr>
              <w:tabs>
                <w:tab w:val="left" w:pos="9781"/>
              </w:tabs>
              <w:spacing w:line="228" w:lineRule="auto"/>
              <w:jc w:val="center"/>
              <w:rPr>
                <w:sz w:val="28"/>
                <w:szCs w:val="28"/>
              </w:rPr>
            </w:pPr>
          </w:p>
        </w:tc>
        <w:tc>
          <w:tcPr>
            <w:tcW w:w="833" w:type="dxa"/>
          </w:tcPr>
          <w:p w14:paraId="02C6DDE0" w14:textId="77777777" w:rsidR="00A12884" w:rsidRPr="00A12884" w:rsidRDefault="00A12884" w:rsidP="00A12884">
            <w:pPr>
              <w:tabs>
                <w:tab w:val="left" w:pos="9781"/>
              </w:tabs>
              <w:spacing w:line="228" w:lineRule="auto"/>
              <w:jc w:val="center"/>
              <w:rPr>
                <w:sz w:val="28"/>
                <w:szCs w:val="28"/>
              </w:rPr>
            </w:pPr>
            <w:r w:rsidRPr="00A12884">
              <w:rPr>
                <w:sz w:val="28"/>
                <w:szCs w:val="28"/>
              </w:rPr>
              <w:t>2024</w:t>
            </w:r>
          </w:p>
          <w:p w14:paraId="223A82C3" w14:textId="77777777" w:rsidR="00A12884" w:rsidRPr="00A12884" w:rsidRDefault="00A12884" w:rsidP="00A12884">
            <w:pPr>
              <w:tabs>
                <w:tab w:val="left" w:pos="9781"/>
              </w:tabs>
              <w:spacing w:line="228" w:lineRule="auto"/>
              <w:jc w:val="center"/>
              <w:rPr>
                <w:sz w:val="28"/>
                <w:szCs w:val="28"/>
              </w:rPr>
            </w:pPr>
          </w:p>
        </w:tc>
        <w:tc>
          <w:tcPr>
            <w:tcW w:w="834" w:type="dxa"/>
          </w:tcPr>
          <w:p w14:paraId="39B74903" w14:textId="77777777" w:rsidR="00A12884" w:rsidRPr="00A12884" w:rsidRDefault="00A12884" w:rsidP="00A12884">
            <w:pPr>
              <w:tabs>
                <w:tab w:val="left" w:pos="9781"/>
              </w:tabs>
              <w:spacing w:line="228" w:lineRule="auto"/>
              <w:jc w:val="center"/>
              <w:rPr>
                <w:sz w:val="28"/>
                <w:szCs w:val="28"/>
              </w:rPr>
            </w:pPr>
            <w:r w:rsidRPr="00A12884">
              <w:rPr>
                <w:sz w:val="28"/>
                <w:szCs w:val="28"/>
              </w:rPr>
              <w:t>2025</w:t>
            </w:r>
          </w:p>
          <w:p w14:paraId="4778BE39" w14:textId="77777777" w:rsidR="00A12884" w:rsidRPr="00A12884" w:rsidRDefault="00A12884" w:rsidP="00A12884">
            <w:pPr>
              <w:tabs>
                <w:tab w:val="left" w:pos="9781"/>
              </w:tabs>
              <w:spacing w:line="228" w:lineRule="auto"/>
              <w:jc w:val="center"/>
              <w:rPr>
                <w:sz w:val="28"/>
                <w:szCs w:val="28"/>
              </w:rPr>
            </w:pPr>
          </w:p>
        </w:tc>
        <w:tc>
          <w:tcPr>
            <w:tcW w:w="833" w:type="dxa"/>
          </w:tcPr>
          <w:p w14:paraId="7E266B24" w14:textId="77777777" w:rsidR="00A12884" w:rsidRPr="00A12884" w:rsidRDefault="00A12884" w:rsidP="00A12884">
            <w:pPr>
              <w:tabs>
                <w:tab w:val="left" w:pos="9781"/>
              </w:tabs>
              <w:spacing w:line="228" w:lineRule="auto"/>
              <w:jc w:val="center"/>
              <w:rPr>
                <w:sz w:val="28"/>
                <w:szCs w:val="28"/>
              </w:rPr>
            </w:pPr>
            <w:r w:rsidRPr="00A12884">
              <w:rPr>
                <w:sz w:val="28"/>
                <w:szCs w:val="28"/>
              </w:rPr>
              <w:t>2026</w:t>
            </w:r>
          </w:p>
          <w:p w14:paraId="22E94D80" w14:textId="77777777" w:rsidR="00A12884" w:rsidRPr="00A12884" w:rsidRDefault="00A12884" w:rsidP="00A12884">
            <w:pPr>
              <w:tabs>
                <w:tab w:val="left" w:pos="9781"/>
              </w:tabs>
              <w:spacing w:line="228" w:lineRule="auto"/>
              <w:jc w:val="center"/>
              <w:rPr>
                <w:sz w:val="28"/>
                <w:szCs w:val="28"/>
              </w:rPr>
            </w:pPr>
          </w:p>
        </w:tc>
        <w:tc>
          <w:tcPr>
            <w:tcW w:w="834" w:type="dxa"/>
          </w:tcPr>
          <w:p w14:paraId="6B4EE012" w14:textId="77777777" w:rsidR="00A12884" w:rsidRPr="00A12884" w:rsidRDefault="00A12884" w:rsidP="00A12884">
            <w:pPr>
              <w:tabs>
                <w:tab w:val="left" w:pos="9781"/>
              </w:tabs>
              <w:spacing w:line="228" w:lineRule="auto"/>
              <w:jc w:val="center"/>
              <w:rPr>
                <w:sz w:val="28"/>
                <w:szCs w:val="28"/>
              </w:rPr>
            </w:pPr>
            <w:r w:rsidRPr="00A12884">
              <w:rPr>
                <w:sz w:val="28"/>
                <w:szCs w:val="28"/>
              </w:rPr>
              <w:t>2027</w:t>
            </w:r>
          </w:p>
          <w:p w14:paraId="4BF6F1B3" w14:textId="77777777" w:rsidR="00A12884" w:rsidRPr="00A12884" w:rsidRDefault="00A12884" w:rsidP="00A12884">
            <w:pPr>
              <w:tabs>
                <w:tab w:val="left" w:pos="9781"/>
              </w:tabs>
              <w:spacing w:line="228" w:lineRule="auto"/>
              <w:rPr>
                <w:sz w:val="28"/>
                <w:szCs w:val="28"/>
              </w:rPr>
            </w:pPr>
          </w:p>
        </w:tc>
        <w:tc>
          <w:tcPr>
            <w:tcW w:w="833" w:type="dxa"/>
          </w:tcPr>
          <w:p w14:paraId="5BA32DE0" w14:textId="77777777" w:rsidR="00A12884" w:rsidRPr="00A12884" w:rsidRDefault="00A12884" w:rsidP="00A12884">
            <w:pPr>
              <w:tabs>
                <w:tab w:val="left" w:pos="9781"/>
              </w:tabs>
              <w:spacing w:line="228" w:lineRule="auto"/>
              <w:jc w:val="center"/>
              <w:rPr>
                <w:sz w:val="28"/>
                <w:szCs w:val="28"/>
              </w:rPr>
            </w:pPr>
            <w:r w:rsidRPr="00A12884">
              <w:rPr>
                <w:sz w:val="28"/>
                <w:szCs w:val="28"/>
              </w:rPr>
              <w:t>2028</w:t>
            </w:r>
          </w:p>
          <w:p w14:paraId="1E23E004" w14:textId="77777777" w:rsidR="00A12884" w:rsidRPr="00A12884" w:rsidRDefault="00A12884" w:rsidP="00A12884">
            <w:pPr>
              <w:tabs>
                <w:tab w:val="left" w:pos="9781"/>
              </w:tabs>
              <w:spacing w:line="228" w:lineRule="auto"/>
              <w:jc w:val="center"/>
              <w:rPr>
                <w:sz w:val="28"/>
                <w:szCs w:val="28"/>
              </w:rPr>
            </w:pPr>
          </w:p>
        </w:tc>
        <w:tc>
          <w:tcPr>
            <w:tcW w:w="844" w:type="dxa"/>
          </w:tcPr>
          <w:p w14:paraId="6155B3AC" w14:textId="77777777" w:rsidR="00A12884" w:rsidRPr="00A12884" w:rsidRDefault="00A12884" w:rsidP="00A12884">
            <w:pPr>
              <w:tabs>
                <w:tab w:val="left" w:pos="9781"/>
              </w:tabs>
              <w:spacing w:line="228" w:lineRule="auto"/>
              <w:jc w:val="center"/>
              <w:rPr>
                <w:sz w:val="28"/>
                <w:szCs w:val="28"/>
              </w:rPr>
            </w:pPr>
            <w:r w:rsidRPr="00A12884">
              <w:rPr>
                <w:sz w:val="28"/>
                <w:szCs w:val="28"/>
              </w:rPr>
              <w:t>2029</w:t>
            </w:r>
          </w:p>
          <w:p w14:paraId="2FDAAC7F" w14:textId="77777777" w:rsidR="00A12884" w:rsidRPr="00A12884" w:rsidRDefault="00A12884" w:rsidP="00A12884">
            <w:pPr>
              <w:tabs>
                <w:tab w:val="left" w:pos="9781"/>
              </w:tabs>
              <w:spacing w:line="228" w:lineRule="auto"/>
              <w:jc w:val="center"/>
              <w:rPr>
                <w:sz w:val="28"/>
                <w:szCs w:val="28"/>
              </w:rPr>
            </w:pPr>
          </w:p>
        </w:tc>
        <w:tc>
          <w:tcPr>
            <w:tcW w:w="834" w:type="dxa"/>
          </w:tcPr>
          <w:p w14:paraId="731843E6" w14:textId="77777777" w:rsidR="00A12884" w:rsidRPr="00A12884" w:rsidRDefault="00A12884" w:rsidP="00A12884">
            <w:pPr>
              <w:tabs>
                <w:tab w:val="left" w:pos="9781"/>
              </w:tabs>
              <w:spacing w:line="228" w:lineRule="auto"/>
              <w:jc w:val="center"/>
              <w:rPr>
                <w:sz w:val="28"/>
                <w:szCs w:val="28"/>
              </w:rPr>
            </w:pPr>
            <w:r w:rsidRPr="00A12884">
              <w:rPr>
                <w:sz w:val="28"/>
                <w:szCs w:val="28"/>
              </w:rPr>
              <w:t>2030</w:t>
            </w:r>
          </w:p>
          <w:p w14:paraId="04F1BE80" w14:textId="77777777" w:rsidR="00A12884" w:rsidRPr="00A12884" w:rsidRDefault="00A12884" w:rsidP="00A12884">
            <w:pPr>
              <w:tabs>
                <w:tab w:val="left" w:pos="9781"/>
              </w:tabs>
              <w:spacing w:line="228" w:lineRule="auto"/>
              <w:jc w:val="center"/>
              <w:rPr>
                <w:sz w:val="28"/>
                <w:szCs w:val="28"/>
              </w:rPr>
            </w:pPr>
          </w:p>
        </w:tc>
      </w:tr>
    </w:tbl>
    <w:p w14:paraId="50691AA9" w14:textId="77777777" w:rsidR="00A12884" w:rsidRPr="00A12884" w:rsidRDefault="00A12884" w:rsidP="00A12884">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04"/>
        <w:gridCol w:w="2261"/>
        <w:gridCol w:w="2168"/>
        <w:gridCol w:w="582"/>
        <w:gridCol w:w="493"/>
        <w:gridCol w:w="573"/>
        <w:gridCol w:w="501"/>
        <w:gridCol w:w="862"/>
        <w:gridCol w:w="681"/>
        <w:gridCol w:w="642"/>
        <w:gridCol w:w="580"/>
        <w:gridCol w:w="580"/>
        <w:gridCol w:w="580"/>
        <w:gridCol w:w="580"/>
        <w:gridCol w:w="580"/>
        <w:gridCol w:w="580"/>
        <w:gridCol w:w="580"/>
        <w:gridCol w:w="580"/>
        <w:gridCol w:w="580"/>
        <w:gridCol w:w="580"/>
      </w:tblGrid>
      <w:tr w:rsidR="00A12884" w:rsidRPr="00A12884" w14:paraId="142819EB" w14:textId="77777777" w:rsidTr="004C2847">
        <w:trPr>
          <w:tblHeader/>
        </w:trPr>
        <w:tc>
          <w:tcPr>
            <w:tcW w:w="555" w:type="dxa"/>
            <w:tcBorders>
              <w:top w:val="single" w:sz="4" w:space="0" w:color="auto"/>
              <w:left w:val="single" w:sz="4" w:space="0" w:color="auto"/>
              <w:bottom w:val="single" w:sz="4" w:space="0" w:color="auto"/>
              <w:right w:val="single" w:sz="4" w:space="0" w:color="auto"/>
            </w:tcBorders>
          </w:tcPr>
          <w:p w14:paraId="6B30AD2B" w14:textId="77777777" w:rsidR="00A12884" w:rsidRPr="00A12884" w:rsidRDefault="00A12884" w:rsidP="00A12884">
            <w:pPr>
              <w:widowControl w:val="0"/>
              <w:spacing w:line="235" w:lineRule="auto"/>
              <w:jc w:val="center"/>
              <w:rPr>
                <w:sz w:val="28"/>
                <w:szCs w:val="28"/>
              </w:rPr>
            </w:pPr>
            <w:r w:rsidRPr="00A12884">
              <w:rPr>
                <w:sz w:val="28"/>
                <w:szCs w:val="28"/>
              </w:rPr>
              <w:t>1</w:t>
            </w:r>
          </w:p>
        </w:tc>
        <w:tc>
          <w:tcPr>
            <w:tcW w:w="3467" w:type="dxa"/>
            <w:tcBorders>
              <w:top w:val="single" w:sz="4" w:space="0" w:color="auto"/>
              <w:left w:val="single" w:sz="4" w:space="0" w:color="auto"/>
              <w:bottom w:val="single" w:sz="4" w:space="0" w:color="auto"/>
              <w:right w:val="single" w:sz="4" w:space="0" w:color="auto"/>
            </w:tcBorders>
            <w:hideMark/>
          </w:tcPr>
          <w:p w14:paraId="45703A6A" w14:textId="77777777" w:rsidR="00A12884" w:rsidRPr="00A12884" w:rsidRDefault="00A12884" w:rsidP="00A12884">
            <w:pPr>
              <w:widowControl w:val="0"/>
              <w:spacing w:line="235" w:lineRule="auto"/>
              <w:jc w:val="center"/>
              <w:rPr>
                <w:sz w:val="28"/>
                <w:szCs w:val="28"/>
              </w:rPr>
            </w:pPr>
            <w:r w:rsidRPr="00A12884">
              <w:rPr>
                <w:sz w:val="28"/>
                <w:szCs w:val="28"/>
              </w:rPr>
              <w:t>2</w:t>
            </w:r>
          </w:p>
        </w:tc>
        <w:tc>
          <w:tcPr>
            <w:tcW w:w="3321" w:type="dxa"/>
            <w:tcBorders>
              <w:top w:val="single" w:sz="4" w:space="0" w:color="auto"/>
              <w:left w:val="single" w:sz="4" w:space="0" w:color="auto"/>
              <w:bottom w:val="single" w:sz="4" w:space="0" w:color="auto"/>
              <w:right w:val="single" w:sz="4" w:space="0" w:color="auto"/>
            </w:tcBorders>
            <w:hideMark/>
          </w:tcPr>
          <w:p w14:paraId="7D7DCEA5" w14:textId="77777777" w:rsidR="00A12884" w:rsidRPr="00A12884" w:rsidRDefault="00A12884" w:rsidP="00A12884">
            <w:pPr>
              <w:widowControl w:val="0"/>
              <w:spacing w:line="235" w:lineRule="auto"/>
              <w:jc w:val="center"/>
              <w:rPr>
                <w:sz w:val="28"/>
                <w:szCs w:val="28"/>
              </w:rPr>
            </w:pPr>
            <w:r w:rsidRPr="00A12884">
              <w:rPr>
                <w:sz w:val="28"/>
                <w:szCs w:val="28"/>
              </w:rPr>
              <w:t>3</w:t>
            </w:r>
          </w:p>
        </w:tc>
        <w:tc>
          <w:tcPr>
            <w:tcW w:w="835" w:type="dxa"/>
            <w:tcBorders>
              <w:top w:val="single" w:sz="4" w:space="0" w:color="auto"/>
              <w:left w:val="single" w:sz="4" w:space="0" w:color="auto"/>
              <w:bottom w:val="single" w:sz="4" w:space="0" w:color="auto"/>
              <w:right w:val="single" w:sz="4" w:space="0" w:color="auto"/>
            </w:tcBorders>
            <w:hideMark/>
          </w:tcPr>
          <w:p w14:paraId="5E6D7D7C"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4</w:t>
            </w:r>
          </w:p>
        </w:tc>
        <w:tc>
          <w:tcPr>
            <w:tcW w:w="696" w:type="dxa"/>
            <w:tcBorders>
              <w:top w:val="single" w:sz="4" w:space="0" w:color="auto"/>
              <w:left w:val="single" w:sz="4" w:space="0" w:color="auto"/>
              <w:bottom w:val="single" w:sz="4" w:space="0" w:color="auto"/>
              <w:right w:val="single" w:sz="4" w:space="0" w:color="auto"/>
            </w:tcBorders>
            <w:hideMark/>
          </w:tcPr>
          <w:p w14:paraId="2973ED78" w14:textId="77777777" w:rsidR="00A12884" w:rsidRPr="00A12884" w:rsidRDefault="00A12884" w:rsidP="00A12884">
            <w:pPr>
              <w:widowControl w:val="0"/>
              <w:spacing w:line="235" w:lineRule="auto"/>
              <w:jc w:val="center"/>
              <w:rPr>
                <w:spacing w:val="-14"/>
                <w:sz w:val="28"/>
                <w:szCs w:val="28"/>
              </w:rPr>
            </w:pPr>
            <w:r w:rsidRPr="00A12884">
              <w:rPr>
                <w:spacing w:val="-14"/>
                <w:sz w:val="28"/>
                <w:szCs w:val="28"/>
              </w:rPr>
              <w:t>5</w:t>
            </w:r>
          </w:p>
        </w:tc>
        <w:tc>
          <w:tcPr>
            <w:tcW w:w="822" w:type="dxa"/>
            <w:tcBorders>
              <w:top w:val="single" w:sz="4" w:space="0" w:color="auto"/>
              <w:left w:val="single" w:sz="4" w:space="0" w:color="auto"/>
              <w:bottom w:val="single" w:sz="4" w:space="0" w:color="auto"/>
              <w:right w:val="single" w:sz="4" w:space="0" w:color="auto"/>
            </w:tcBorders>
          </w:tcPr>
          <w:p w14:paraId="5F69CBE4"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78BFC59D"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7</w:t>
            </w:r>
          </w:p>
        </w:tc>
        <w:tc>
          <w:tcPr>
            <w:tcW w:w="1276" w:type="dxa"/>
            <w:tcBorders>
              <w:top w:val="single" w:sz="4" w:space="0" w:color="auto"/>
              <w:left w:val="single" w:sz="4" w:space="0" w:color="auto"/>
              <w:bottom w:val="single" w:sz="4" w:space="0" w:color="auto"/>
              <w:right w:val="single" w:sz="4" w:space="0" w:color="auto"/>
            </w:tcBorders>
          </w:tcPr>
          <w:p w14:paraId="700D056E"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3E962E4B"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9</w:t>
            </w:r>
          </w:p>
        </w:tc>
        <w:tc>
          <w:tcPr>
            <w:tcW w:w="930" w:type="dxa"/>
            <w:tcBorders>
              <w:top w:val="single" w:sz="4" w:space="0" w:color="auto"/>
              <w:left w:val="single" w:sz="4" w:space="0" w:color="auto"/>
              <w:bottom w:val="single" w:sz="4" w:space="0" w:color="auto"/>
              <w:right w:val="single" w:sz="4" w:space="0" w:color="auto"/>
            </w:tcBorders>
          </w:tcPr>
          <w:p w14:paraId="227ACB4A"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10</w:t>
            </w:r>
          </w:p>
        </w:tc>
        <w:tc>
          <w:tcPr>
            <w:tcW w:w="834" w:type="dxa"/>
            <w:tcBorders>
              <w:top w:val="single" w:sz="4" w:space="0" w:color="auto"/>
              <w:left w:val="single" w:sz="4" w:space="0" w:color="auto"/>
              <w:bottom w:val="single" w:sz="4" w:space="0" w:color="auto"/>
              <w:right w:val="single" w:sz="4" w:space="0" w:color="auto"/>
            </w:tcBorders>
          </w:tcPr>
          <w:p w14:paraId="5BD599C4"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11</w:t>
            </w:r>
          </w:p>
        </w:tc>
        <w:tc>
          <w:tcPr>
            <w:tcW w:w="834" w:type="dxa"/>
            <w:tcBorders>
              <w:top w:val="single" w:sz="4" w:space="0" w:color="auto"/>
              <w:left w:val="single" w:sz="4" w:space="0" w:color="auto"/>
              <w:bottom w:val="single" w:sz="4" w:space="0" w:color="auto"/>
              <w:right w:val="single" w:sz="4" w:space="0" w:color="auto"/>
            </w:tcBorders>
          </w:tcPr>
          <w:p w14:paraId="2C78E3C6"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12</w:t>
            </w:r>
          </w:p>
        </w:tc>
        <w:tc>
          <w:tcPr>
            <w:tcW w:w="834" w:type="dxa"/>
            <w:tcBorders>
              <w:top w:val="single" w:sz="4" w:space="0" w:color="auto"/>
              <w:left w:val="single" w:sz="4" w:space="0" w:color="auto"/>
              <w:bottom w:val="single" w:sz="4" w:space="0" w:color="auto"/>
              <w:right w:val="single" w:sz="4" w:space="0" w:color="auto"/>
            </w:tcBorders>
          </w:tcPr>
          <w:p w14:paraId="34C6E82A"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13</w:t>
            </w:r>
          </w:p>
        </w:tc>
        <w:tc>
          <w:tcPr>
            <w:tcW w:w="834" w:type="dxa"/>
            <w:tcBorders>
              <w:top w:val="single" w:sz="4" w:space="0" w:color="auto"/>
              <w:left w:val="single" w:sz="4" w:space="0" w:color="auto"/>
              <w:bottom w:val="single" w:sz="4" w:space="0" w:color="auto"/>
              <w:right w:val="single" w:sz="4" w:space="0" w:color="auto"/>
            </w:tcBorders>
          </w:tcPr>
          <w:p w14:paraId="4DC566CD"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14</w:t>
            </w:r>
          </w:p>
        </w:tc>
        <w:tc>
          <w:tcPr>
            <w:tcW w:w="834" w:type="dxa"/>
            <w:tcBorders>
              <w:top w:val="single" w:sz="4" w:space="0" w:color="auto"/>
              <w:left w:val="single" w:sz="4" w:space="0" w:color="auto"/>
              <w:bottom w:val="single" w:sz="4" w:space="0" w:color="auto"/>
              <w:right w:val="single" w:sz="4" w:space="0" w:color="auto"/>
            </w:tcBorders>
          </w:tcPr>
          <w:p w14:paraId="2905B49E"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15</w:t>
            </w:r>
          </w:p>
        </w:tc>
        <w:tc>
          <w:tcPr>
            <w:tcW w:w="834" w:type="dxa"/>
            <w:tcBorders>
              <w:top w:val="single" w:sz="4" w:space="0" w:color="auto"/>
              <w:left w:val="single" w:sz="4" w:space="0" w:color="auto"/>
              <w:bottom w:val="single" w:sz="4" w:space="0" w:color="auto"/>
              <w:right w:val="single" w:sz="4" w:space="0" w:color="auto"/>
            </w:tcBorders>
          </w:tcPr>
          <w:p w14:paraId="5AEEEBB0"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16</w:t>
            </w:r>
          </w:p>
        </w:tc>
        <w:tc>
          <w:tcPr>
            <w:tcW w:w="834" w:type="dxa"/>
            <w:tcBorders>
              <w:top w:val="single" w:sz="4" w:space="0" w:color="auto"/>
              <w:left w:val="single" w:sz="4" w:space="0" w:color="auto"/>
              <w:bottom w:val="single" w:sz="4" w:space="0" w:color="auto"/>
              <w:right w:val="single" w:sz="4" w:space="0" w:color="auto"/>
            </w:tcBorders>
          </w:tcPr>
          <w:p w14:paraId="1AD4940F"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17</w:t>
            </w:r>
          </w:p>
        </w:tc>
        <w:tc>
          <w:tcPr>
            <w:tcW w:w="834" w:type="dxa"/>
            <w:tcBorders>
              <w:top w:val="single" w:sz="4" w:space="0" w:color="auto"/>
              <w:left w:val="single" w:sz="4" w:space="0" w:color="auto"/>
              <w:bottom w:val="single" w:sz="4" w:space="0" w:color="auto"/>
              <w:right w:val="single" w:sz="4" w:space="0" w:color="auto"/>
            </w:tcBorders>
          </w:tcPr>
          <w:p w14:paraId="6840C41C"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18</w:t>
            </w:r>
          </w:p>
        </w:tc>
        <w:tc>
          <w:tcPr>
            <w:tcW w:w="834" w:type="dxa"/>
            <w:tcBorders>
              <w:top w:val="single" w:sz="4" w:space="0" w:color="auto"/>
              <w:left w:val="single" w:sz="4" w:space="0" w:color="auto"/>
              <w:bottom w:val="single" w:sz="4" w:space="0" w:color="auto"/>
              <w:right w:val="single" w:sz="4" w:space="0" w:color="auto"/>
            </w:tcBorders>
          </w:tcPr>
          <w:p w14:paraId="17B05D03"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19</w:t>
            </w:r>
          </w:p>
        </w:tc>
        <w:tc>
          <w:tcPr>
            <w:tcW w:w="834" w:type="dxa"/>
            <w:tcBorders>
              <w:top w:val="single" w:sz="4" w:space="0" w:color="auto"/>
              <w:left w:val="single" w:sz="4" w:space="0" w:color="auto"/>
              <w:bottom w:val="single" w:sz="4" w:space="0" w:color="auto"/>
              <w:right w:val="single" w:sz="4" w:space="0" w:color="auto"/>
            </w:tcBorders>
          </w:tcPr>
          <w:p w14:paraId="63ECF2B6" w14:textId="77777777" w:rsidR="00A12884" w:rsidRPr="00A12884" w:rsidRDefault="00A12884" w:rsidP="00A12884">
            <w:pPr>
              <w:widowControl w:val="0"/>
              <w:spacing w:line="235" w:lineRule="auto"/>
              <w:jc w:val="center"/>
              <w:rPr>
                <w:spacing w:val="-10"/>
                <w:sz w:val="28"/>
                <w:szCs w:val="28"/>
              </w:rPr>
            </w:pPr>
            <w:r w:rsidRPr="00A12884">
              <w:rPr>
                <w:spacing w:val="-10"/>
                <w:sz w:val="28"/>
                <w:szCs w:val="28"/>
              </w:rPr>
              <w:t>20</w:t>
            </w:r>
          </w:p>
        </w:tc>
      </w:tr>
      <w:tr w:rsidR="00A12884" w:rsidRPr="00A12884" w14:paraId="605116C2" w14:textId="77777777" w:rsidTr="004C2847">
        <w:tc>
          <w:tcPr>
            <w:tcW w:w="555" w:type="dxa"/>
            <w:tcBorders>
              <w:top w:val="single" w:sz="4" w:space="0" w:color="auto"/>
              <w:left w:val="single" w:sz="4" w:space="0" w:color="auto"/>
              <w:right w:val="single" w:sz="4" w:space="0" w:color="auto"/>
            </w:tcBorders>
          </w:tcPr>
          <w:p w14:paraId="61771221" w14:textId="77777777" w:rsidR="00A12884" w:rsidRPr="00A12884" w:rsidRDefault="00A12884" w:rsidP="00A12884">
            <w:pPr>
              <w:widowControl w:val="0"/>
              <w:spacing w:line="235" w:lineRule="auto"/>
              <w:jc w:val="center"/>
              <w:rPr>
                <w:sz w:val="28"/>
                <w:szCs w:val="28"/>
              </w:rPr>
            </w:pPr>
            <w:r w:rsidRPr="00A12884">
              <w:rPr>
                <w:sz w:val="28"/>
                <w:szCs w:val="28"/>
              </w:rPr>
              <w:t>1.</w:t>
            </w:r>
          </w:p>
        </w:tc>
        <w:tc>
          <w:tcPr>
            <w:tcW w:w="3467" w:type="dxa"/>
            <w:tcBorders>
              <w:top w:val="single" w:sz="4" w:space="0" w:color="auto"/>
              <w:left w:val="single" w:sz="4" w:space="0" w:color="auto"/>
              <w:bottom w:val="single" w:sz="4" w:space="0" w:color="auto"/>
              <w:right w:val="single" w:sz="4" w:space="0" w:color="auto"/>
            </w:tcBorders>
            <w:hideMark/>
          </w:tcPr>
          <w:p w14:paraId="2FFF59F3" w14:textId="77777777" w:rsidR="00A12884" w:rsidRPr="00A12884" w:rsidRDefault="00A12884" w:rsidP="00A12884">
            <w:pPr>
              <w:widowControl w:val="0"/>
              <w:spacing w:line="235" w:lineRule="auto"/>
              <w:rPr>
                <w:sz w:val="28"/>
                <w:szCs w:val="28"/>
              </w:rPr>
            </w:pPr>
            <w:r w:rsidRPr="00A12884">
              <w:rPr>
                <w:sz w:val="28"/>
                <w:szCs w:val="28"/>
              </w:rPr>
              <w:t>Муниципальная программа «Комплексное благоустройство территории поселения»</w:t>
            </w:r>
          </w:p>
        </w:tc>
        <w:tc>
          <w:tcPr>
            <w:tcW w:w="3321" w:type="dxa"/>
            <w:tcBorders>
              <w:top w:val="single" w:sz="4" w:space="0" w:color="auto"/>
              <w:left w:val="single" w:sz="4" w:space="0" w:color="auto"/>
              <w:bottom w:val="single" w:sz="4" w:space="0" w:color="auto"/>
              <w:right w:val="single" w:sz="4" w:space="0" w:color="auto"/>
            </w:tcBorders>
          </w:tcPr>
          <w:p w14:paraId="722A9092" w14:textId="77777777" w:rsidR="00A12884" w:rsidRPr="00A12884" w:rsidRDefault="00A12884" w:rsidP="00A12884">
            <w:pPr>
              <w:widowControl w:val="0"/>
              <w:spacing w:line="235" w:lineRule="auto"/>
              <w:rPr>
                <w:sz w:val="28"/>
                <w:szCs w:val="28"/>
              </w:rPr>
            </w:pPr>
            <w:r w:rsidRPr="00A12884">
              <w:rPr>
                <w:sz w:val="28"/>
                <w:szCs w:val="28"/>
              </w:rPr>
              <w:t xml:space="preserve">Начальник отдела имущественных и земельных отношений, ЖКХ, благоустройству, архитектуре и предпринимательству </w:t>
            </w:r>
            <w:r w:rsidRPr="00A12884">
              <w:rPr>
                <w:sz w:val="28"/>
                <w:szCs w:val="28"/>
              </w:rPr>
              <w:lastRenderedPageBreak/>
              <w:t>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65F93450" w14:textId="77777777" w:rsidR="00A12884" w:rsidRPr="00A12884" w:rsidRDefault="00A12884" w:rsidP="00A12884">
            <w:pPr>
              <w:widowControl w:val="0"/>
              <w:spacing w:line="235" w:lineRule="auto"/>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2458C3E5" w14:textId="77777777" w:rsidR="00A12884" w:rsidRPr="00A12884" w:rsidRDefault="00A12884" w:rsidP="00A12884">
            <w:pPr>
              <w:widowControl w:val="0"/>
              <w:spacing w:line="235" w:lineRule="auto"/>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7C5FF211" w14:textId="77777777" w:rsidR="00A12884" w:rsidRPr="00A12884" w:rsidRDefault="00A12884" w:rsidP="00A12884">
            <w:pPr>
              <w:widowControl w:val="0"/>
              <w:spacing w:line="235" w:lineRule="auto"/>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07D67A21" w14:textId="77777777" w:rsidR="00A12884" w:rsidRPr="00A12884" w:rsidRDefault="00A12884" w:rsidP="00A12884">
            <w:pPr>
              <w:widowControl w:val="0"/>
              <w:spacing w:line="235" w:lineRule="auto"/>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17F285" w14:textId="77777777" w:rsidR="00A12884" w:rsidRPr="00A12884" w:rsidRDefault="00A12884" w:rsidP="00A12884">
            <w:pPr>
              <w:rPr>
                <w:sz w:val="26"/>
                <w:szCs w:val="26"/>
              </w:rPr>
            </w:pPr>
            <w:r w:rsidRPr="00A12884">
              <w:rPr>
                <w:b/>
                <w:spacing w:val="-10"/>
                <w:sz w:val="26"/>
                <w:szCs w:val="26"/>
              </w:rPr>
              <w:t>21093,5</w:t>
            </w:r>
          </w:p>
        </w:tc>
        <w:tc>
          <w:tcPr>
            <w:tcW w:w="992" w:type="dxa"/>
            <w:tcBorders>
              <w:top w:val="single" w:sz="4" w:space="0" w:color="auto"/>
              <w:left w:val="single" w:sz="4" w:space="0" w:color="auto"/>
              <w:bottom w:val="single" w:sz="4" w:space="0" w:color="auto"/>
              <w:right w:val="single" w:sz="4" w:space="0" w:color="auto"/>
            </w:tcBorders>
          </w:tcPr>
          <w:p w14:paraId="13BFAA71" w14:textId="77777777" w:rsidR="00A12884" w:rsidRPr="00A12884" w:rsidRDefault="00A12884" w:rsidP="00A12884">
            <w:pPr>
              <w:widowControl w:val="0"/>
              <w:spacing w:line="235" w:lineRule="auto"/>
              <w:jc w:val="center"/>
              <w:rPr>
                <w:b/>
                <w:spacing w:val="-10"/>
                <w:sz w:val="26"/>
                <w:szCs w:val="26"/>
              </w:rPr>
            </w:pPr>
            <w:r w:rsidRPr="00A12884">
              <w:rPr>
                <w:b/>
                <w:spacing w:val="-10"/>
                <w:sz w:val="26"/>
                <w:szCs w:val="26"/>
              </w:rPr>
              <w:t>4741,6</w:t>
            </w:r>
          </w:p>
          <w:p w14:paraId="3AFA6786" w14:textId="77777777" w:rsidR="00A12884" w:rsidRPr="00A12884" w:rsidRDefault="00A12884" w:rsidP="00A12884">
            <w:pPr>
              <w:rPr>
                <w:sz w:val="26"/>
                <w:szCs w:val="26"/>
              </w:rPr>
            </w:pPr>
          </w:p>
          <w:p w14:paraId="33625B8B" w14:textId="77777777" w:rsidR="00A12884" w:rsidRPr="00A12884" w:rsidRDefault="00A12884" w:rsidP="00A12884">
            <w:pPr>
              <w:rPr>
                <w:sz w:val="26"/>
                <w:szCs w:val="26"/>
              </w:rPr>
            </w:pPr>
          </w:p>
          <w:p w14:paraId="5F5EB17F" w14:textId="77777777" w:rsidR="00A12884" w:rsidRPr="00A12884" w:rsidRDefault="00A12884" w:rsidP="00A12884">
            <w:pPr>
              <w:rPr>
                <w:sz w:val="26"/>
                <w:szCs w:val="26"/>
              </w:rPr>
            </w:pPr>
          </w:p>
        </w:tc>
        <w:tc>
          <w:tcPr>
            <w:tcW w:w="930" w:type="dxa"/>
            <w:tcBorders>
              <w:top w:val="single" w:sz="4" w:space="0" w:color="auto"/>
              <w:left w:val="single" w:sz="4" w:space="0" w:color="auto"/>
              <w:bottom w:val="single" w:sz="4" w:space="0" w:color="auto"/>
              <w:right w:val="single" w:sz="4" w:space="0" w:color="auto"/>
            </w:tcBorders>
          </w:tcPr>
          <w:p w14:paraId="4ECC3259" w14:textId="77777777" w:rsidR="00A12884" w:rsidRPr="00A12884" w:rsidRDefault="00A12884" w:rsidP="00A12884">
            <w:pPr>
              <w:jc w:val="center"/>
              <w:rPr>
                <w:b/>
                <w:sz w:val="26"/>
                <w:szCs w:val="26"/>
              </w:rPr>
            </w:pPr>
            <w:r w:rsidRPr="00A12884">
              <w:rPr>
                <w:b/>
                <w:sz w:val="26"/>
                <w:szCs w:val="26"/>
              </w:rPr>
              <w:t>4569,0</w:t>
            </w:r>
          </w:p>
        </w:tc>
        <w:tc>
          <w:tcPr>
            <w:tcW w:w="834" w:type="dxa"/>
            <w:tcBorders>
              <w:top w:val="single" w:sz="4" w:space="0" w:color="auto"/>
              <w:left w:val="single" w:sz="4" w:space="0" w:color="auto"/>
              <w:bottom w:val="single" w:sz="4" w:space="0" w:color="auto"/>
              <w:right w:val="single" w:sz="4" w:space="0" w:color="auto"/>
            </w:tcBorders>
          </w:tcPr>
          <w:p w14:paraId="0AB458AD" w14:textId="77777777" w:rsidR="00A12884" w:rsidRPr="00A12884" w:rsidRDefault="00A12884" w:rsidP="00A12884">
            <w:pPr>
              <w:rPr>
                <w:b/>
                <w:sz w:val="26"/>
                <w:szCs w:val="26"/>
                <w:highlight w:val="yellow"/>
              </w:rPr>
            </w:pPr>
            <w:r w:rsidRPr="00A12884">
              <w:rPr>
                <w:b/>
                <w:sz w:val="26"/>
                <w:szCs w:val="26"/>
              </w:rPr>
              <w:t>2137,8</w:t>
            </w:r>
          </w:p>
        </w:tc>
        <w:tc>
          <w:tcPr>
            <w:tcW w:w="834" w:type="dxa"/>
            <w:tcBorders>
              <w:top w:val="single" w:sz="4" w:space="0" w:color="auto"/>
              <w:left w:val="single" w:sz="4" w:space="0" w:color="auto"/>
              <w:bottom w:val="single" w:sz="4" w:space="0" w:color="auto"/>
              <w:right w:val="single" w:sz="4" w:space="0" w:color="auto"/>
            </w:tcBorders>
          </w:tcPr>
          <w:p w14:paraId="43BA9E3E" w14:textId="77777777" w:rsidR="00A12884" w:rsidRPr="00A12884" w:rsidRDefault="00A12884" w:rsidP="00A12884">
            <w:pPr>
              <w:rPr>
                <w:b/>
                <w:sz w:val="26"/>
                <w:szCs w:val="26"/>
                <w:highlight w:val="yellow"/>
              </w:rPr>
            </w:pPr>
            <w:r w:rsidRPr="00A12884">
              <w:rPr>
                <w:b/>
                <w:sz w:val="26"/>
                <w:szCs w:val="26"/>
              </w:rPr>
              <w:t>1137,4</w:t>
            </w:r>
          </w:p>
        </w:tc>
        <w:tc>
          <w:tcPr>
            <w:tcW w:w="834" w:type="dxa"/>
            <w:tcBorders>
              <w:top w:val="single" w:sz="4" w:space="0" w:color="auto"/>
              <w:left w:val="single" w:sz="4" w:space="0" w:color="auto"/>
              <w:bottom w:val="single" w:sz="4" w:space="0" w:color="auto"/>
              <w:right w:val="single" w:sz="4" w:space="0" w:color="auto"/>
            </w:tcBorders>
          </w:tcPr>
          <w:p w14:paraId="69558F9B" w14:textId="77777777" w:rsidR="00A12884" w:rsidRPr="00A12884" w:rsidRDefault="00A12884" w:rsidP="00A12884">
            <w:pPr>
              <w:jc w:val="right"/>
              <w:rPr>
                <w:sz w:val="26"/>
                <w:szCs w:val="26"/>
                <w:highlight w:val="yellow"/>
              </w:rPr>
            </w:pPr>
            <w:r w:rsidRPr="00A12884">
              <w:rPr>
                <w:b/>
                <w:sz w:val="26"/>
                <w:szCs w:val="26"/>
              </w:rPr>
              <w:t>1137,4</w:t>
            </w:r>
          </w:p>
        </w:tc>
        <w:tc>
          <w:tcPr>
            <w:tcW w:w="834" w:type="dxa"/>
            <w:tcBorders>
              <w:top w:val="single" w:sz="4" w:space="0" w:color="auto"/>
              <w:left w:val="single" w:sz="4" w:space="0" w:color="auto"/>
              <w:bottom w:val="single" w:sz="4" w:space="0" w:color="auto"/>
              <w:right w:val="single" w:sz="4" w:space="0" w:color="auto"/>
            </w:tcBorders>
          </w:tcPr>
          <w:p w14:paraId="12731A68" w14:textId="77777777" w:rsidR="00A12884" w:rsidRPr="00A12884" w:rsidRDefault="00A12884" w:rsidP="00A12884">
            <w:pPr>
              <w:jc w:val="right"/>
              <w:rPr>
                <w:sz w:val="26"/>
                <w:szCs w:val="26"/>
              </w:rPr>
            </w:pPr>
            <w:r w:rsidRPr="00A12884">
              <w:rPr>
                <w:b/>
                <w:sz w:val="26"/>
                <w:szCs w:val="26"/>
              </w:rPr>
              <w:t>1052,9</w:t>
            </w:r>
          </w:p>
        </w:tc>
        <w:tc>
          <w:tcPr>
            <w:tcW w:w="834" w:type="dxa"/>
            <w:tcBorders>
              <w:top w:val="single" w:sz="4" w:space="0" w:color="auto"/>
              <w:left w:val="single" w:sz="4" w:space="0" w:color="auto"/>
              <w:bottom w:val="single" w:sz="4" w:space="0" w:color="auto"/>
              <w:right w:val="single" w:sz="4" w:space="0" w:color="auto"/>
            </w:tcBorders>
          </w:tcPr>
          <w:p w14:paraId="64C8CD3D" w14:textId="77777777" w:rsidR="00A12884" w:rsidRPr="00A12884" w:rsidRDefault="00A12884" w:rsidP="00A12884">
            <w:pPr>
              <w:jc w:val="right"/>
              <w:rPr>
                <w:sz w:val="26"/>
                <w:szCs w:val="26"/>
              </w:rPr>
            </w:pPr>
            <w:r w:rsidRPr="00A12884">
              <w:rPr>
                <w:b/>
                <w:sz w:val="26"/>
                <w:szCs w:val="26"/>
              </w:rPr>
              <w:t>1052,9</w:t>
            </w:r>
          </w:p>
        </w:tc>
        <w:tc>
          <w:tcPr>
            <w:tcW w:w="834" w:type="dxa"/>
            <w:tcBorders>
              <w:top w:val="single" w:sz="4" w:space="0" w:color="auto"/>
              <w:left w:val="single" w:sz="4" w:space="0" w:color="auto"/>
              <w:bottom w:val="single" w:sz="4" w:space="0" w:color="auto"/>
              <w:right w:val="single" w:sz="4" w:space="0" w:color="auto"/>
            </w:tcBorders>
          </w:tcPr>
          <w:p w14:paraId="0676859D" w14:textId="77777777" w:rsidR="00A12884" w:rsidRPr="00A12884" w:rsidRDefault="00A12884" w:rsidP="00A12884">
            <w:pPr>
              <w:jc w:val="right"/>
              <w:rPr>
                <w:sz w:val="26"/>
                <w:szCs w:val="26"/>
              </w:rPr>
            </w:pPr>
            <w:r w:rsidRPr="00A12884">
              <w:rPr>
                <w:b/>
                <w:sz w:val="26"/>
                <w:szCs w:val="26"/>
              </w:rPr>
              <w:t>1052,9</w:t>
            </w:r>
          </w:p>
        </w:tc>
        <w:tc>
          <w:tcPr>
            <w:tcW w:w="834" w:type="dxa"/>
            <w:tcBorders>
              <w:top w:val="single" w:sz="4" w:space="0" w:color="auto"/>
              <w:left w:val="single" w:sz="4" w:space="0" w:color="auto"/>
              <w:bottom w:val="single" w:sz="4" w:space="0" w:color="auto"/>
              <w:right w:val="single" w:sz="4" w:space="0" w:color="auto"/>
            </w:tcBorders>
          </w:tcPr>
          <w:p w14:paraId="0BF09375" w14:textId="77777777" w:rsidR="00A12884" w:rsidRPr="00A12884" w:rsidRDefault="00A12884" w:rsidP="00A12884">
            <w:pPr>
              <w:jc w:val="right"/>
              <w:rPr>
                <w:sz w:val="26"/>
                <w:szCs w:val="26"/>
              </w:rPr>
            </w:pPr>
            <w:r w:rsidRPr="00A12884">
              <w:rPr>
                <w:b/>
                <w:sz w:val="26"/>
                <w:szCs w:val="26"/>
              </w:rPr>
              <w:t>1052,9</w:t>
            </w:r>
          </w:p>
        </w:tc>
        <w:tc>
          <w:tcPr>
            <w:tcW w:w="834" w:type="dxa"/>
            <w:tcBorders>
              <w:top w:val="single" w:sz="4" w:space="0" w:color="auto"/>
              <w:left w:val="single" w:sz="4" w:space="0" w:color="auto"/>
              <w:bottom w:val="single" w:sz="4" w:space="0" w:color="auto"/>
              <w:right w:val="single" w:sz="4" w:space="0" w:color="auto"/>
            </w:tcBorders>
          </w:tcPr>
          <w:p w14:paraId="2755A48E" w14:textId="77777777" w:rsidR="00A12884" w:rsidRPr="00A12884" w:rsidRDefault="00A12884" w:rsidP="00A12884">
            <w:pPr>
              <w:jc w:val="right"/>
              <w:rPr>
                <w:sz w:val="26"/>
                <w:szCs w:val="26"/>
              </w:rPr>
            </w:pPr>
            <w:r w:rsidRPr="00A12884">
              <w:rPr>
                <w:b/>
                <w:sz w:val="26"/>
                <w:szCs w:val="26"/>
              </w:rPr>
              <w:t>1052,9</w:t>
            </w:r>
          </w:p>
        </w:tc>
        <w:tc>
          <w:tcPr>
            <w:tcW w:w="834" w:type="dxa"/>
            <w:tcBorders>
              <w:top w:val="single" w:sz="4" w:space="0" w:color="auto"/>
              <w:left w:val="single" w:sz="4" w:space="0" w:color="auto"/>
              <w:bottom w:val="single" w:sz="4" w:space="0" w:color="auto"/>
              <w:right w:val="single" w:sz="4" w:space="0" w:color="auto"/>
            </w:tcBorders>
          </w:tcPr>
          <w:p w14:paraId="1B96A624" w14:textId="77777777" w:rsidR="00A12884" w:rsidRPr="00A12884" w:rsidRDefault="00A12884" w:rsidP="00A12884">
            <w:pPr>
              <w:jc w:val="right"/>
              <w:rPr>
                <w:sz w:val="26"/>
                <w:szCs w:val="26"/>
              </w:rPr>
            </w:pPr>
            <w:r w:rsidRPr="00A12884">
              <w:rPr>
                <w:b/>
                <w:sz w:val="26"/>
                <w:szCs w:val="26"/>
              </w:rPr>
              <w:t>1052,9</w:t>
            </w:r>
          </w:p>
        </w:tc>
        <w:tc>
          <w:tcPr>
            <w:tcW w:w="834" w:type="dxa"/>
            <w:tcBorders>
              <w:top w:val="single" w:sz="4" w:space="0" w:color="auto"/>
              <w:left w:val="single" w:sz="4" w:space="0" w:color="auto"/>
              <w:bottom w:val="single" w:sz="4" w:space="0" w:color="auto"/>
              <w:right w:val="single" w:sz="4" w:space="0" w:color="auto"/>
            </w:tcBorders>
          </w:tcPr>
          <w:p w14:paraId="7D7082A6" w14:textId="77777777" w:rsidR="00A12884" w:rsidRPr="00A12884" w:rsidRDefault="00A12884" w:rsidP="00A12884">
            <w:pPr>
              <w:jc w:val="right"/>
              <w:rPr>
                <w:sz w:val="26"/>
                <w:szCs w:val="26"/>
              </w:rPr>
            </w:pPr>
            <w:r w:rsidRPr="00A12884">
              <w:rPr>
                <w:b/>
                <w:sz w:val="26"/>
                <w:szCs w:val="26"/>
              </w:rPr>
              <w:t>1052,9</w:t>
            </w:r>
          </w:p>
        </w:tc>
      </w:tr>
      <w:tr w:rsidR="00A12884" w:rsidRPr="00A12884" w14:paraId="1F05E7C8" w14:textId="77777777" w:rsidTr="004C2847">
        <w:tc>
          <w:tcPr>
            <w:tcW w:w="555" w:type="dxa"/>
            <w:tcBorders>
              <w:top w:val="single" w:sz="4" w:space="0" w:color="auto"/>
              <w:left w:val="single" w:sz="4" w:space="0" w:color="auto"/>
              <w:right w:val="single" w:sz="4" w:space="0" w:color="auto"/>
            </w:tcBorders>
          </w:tcPr>
          <w:p w14:paraId="21E30571" w14:textId="77777777" w:rsidR="00A12884" w:rsidRPr="00A12884" w:rsidRDefault="00A12884" w:rsidP="00A12884">
            <w:pPr>
              <w:widowControl w:val="0"/>
              <w:jc w:val="center"/>
              <w:rPr>
                <w:sz w:val="28"/>
                <w:szCs w:val="28"/>
              </w:rPr>
            </w:pPr>
            <w:r w:rsidRPr="00A12884">
              <w:rPr>
                <w:sz w:val="28"/>
                <w:szCs w:val="28"/>
              </w:rPr>
              <w:t>1.1.1</w:t>
            </w:r>
          </w:p>
        </w:tc>
        <w:tc>
          <w:tcPr>
            <w:tcW w:w="3467" w:type="dxa"/>
            <w:tcBorders>
              <w:top w:val="single" w:sz="4" w:space="0" w:color="auto"/>
              <w:left w:val="single" w:sz="4" w:space="0" w:color="auto"/>
              <w:bottom w:val="single" w:sz="4" w:space="0" w:color="auto"/>
              <w:right w:val="single" w:sz="4" w:space="0" w:color="auto"/>
            </w:tcBorders>
            <w:hideMark/>
          </w:tcPr>
          <w:p w14:paraId="1D548849" w14:textId="77777777" w:rsidR="00A12884" w:rsidRPr="00A12884" w:rsidRDefault="00A12884" w:rsidP="00A12884">
            <w:pPr>
              <w:widowControl w:val="0"/>
              <w:rPr>
                <w:b/>
                <w:sz w:val="28"/>
                <w:szCs w:val="28"/>
              </w:rPr>
            </w:pPr>
            <w:r w:rsidRPr="00A12884">
              <w:rPr>
                <w:b/>
                <w:sz w:val="28"/>
                <w:szCs w:val="28"/>
              </w:rPr>
              <w:t>Подпрограмма 1 «Развитие и содержание уличного освещения поселения»</w:t>
            </w:r>
          </w:p>
        </w:tc>
        <w:tc>
          <w:tcPr>
            <w:tcW w:w="3321" w:type="dxa"/>
            <w:tcBorders>
              <w:top w:val="single" w:sz="4" w:space="0" w:color="auto"/>
              <w:left w:val="single" w:sz="4" w:space="0" w:color="auto"/>
              <w:bottom w:val="single" w:sz="4" w:space="0" w:color="auto"/>
              <w:right w:val="single" w:sz="4" w:space="0" w:color="auto"/>
            </w:tcBorders>
            <w:hideMark/>
          </w:tcPr>
          <w:p w14:paraId="4EFD0FE4" w14:textId="77777777" w:rsidR="00A12884" w:rsidRPr="00A12884" w:rsidRDefault="00A12884" w:rsidP="00A12884">
            <w:pPr>
              <w:widowControl w:val="0"/>
              <w:spacing w:line="235" w:lineRule="auto"/>
              <w:rPr>
                <w:sz w:val="28"/>
                <w:szCs w:val="28"/>
              </w:rPr>
            </w:pPr>
            <w:r w:rsidRPr="00A1288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5D578095" w14:textId="77777777" w:rsidR="00A12884" w:rsidRPr="00A12884" w:rsidRDefault="00A12884" w:rsidP="00A12884">
            <w:pPr>
              <w:widowControl w:val="0"/>
              <w:jc w:val="center"/>
              <w:rPr>
                <w:spacing w:val="-10"/>
                <w:sz w:val="28"/>
                <w:szCs w:val="28"/>
              </w:rPr>
            </w:pPr>
            <w:r w:rsidRPr="00A12884">
              <w:rPr>
                <w:spacing w:val="-10"/>
                <w:sz w:val="28"/>
                <w:szCs w:val="28"/>
              </w:rPr>
              <w:t>Х</w:t>
            </w:r>
          </w:p>
        </w:tc>
        <w:tc>
          <w:tcPr>
            <w:tcW w:w="696" w:type="dxa"/>
            <w:tcBorders>
              <w:top w:val="single" w:sz="4" w:space="0" w:color="auto"/>
              <w:left w:val="single" w:sz="4" w:space="0" w:color="auto"/>
              <w:bottom w:val="single" w:sz="4" w:space="0" w:color="auto"/>
              <w:right w:val="single" w:sz="4" w:space="0" w:color="auto"/>
            </w:tcBorders>
            <w:hideMark/>
          </w:tcPr>
          <w:p w14:paraId="00ECBD68" w14:textId="77777777" w:rsidR="00A12884" w:rsidRPr="00A12884" w:rsidRDefault="00A12884" w:rsidP="00A12884">
            <w:pPr>
              <w:widowControl w:val="0"/>
              <w:jc w:val="center"/>
              <w:rPr>
                <w:spacing w:val="-10"/>
                <w:sz w:val="28"/>
                <w:szCs w:val="28"/>
              </w:rPr>
            </w:pPr>
            <w:r w:rsidRPr="00A12884">
              <w:rPr>
                <w:spacing w:val="-10"/>
                <w:sz w:val="28"/>
                <w:szCs w:val="28"/>
              </w:rPr>
              <w:t>Х</w:t>
            </w:r>
          </w:p>
        </w:tc>
        <w:tc>
          <w:tcPr>
            <w:tcW w:w="822" w:type="dxa"/>
            <w:tcBorders>
              <w:top w:val="single" w:sz="4" w:space="0" w:color="auto"/>
              <w:left w:val="single" w:sz="4" w:space="0" w:color="auto"/>
              <w:bottom w:val="single" w:sz="4" w:space="0" w:color="auto"/>
              <w:right w:val="single" w:sz="4" w:space="0" w:color="auto"/>
            </w:tcBorders>
            <w:hideMark/>
          </w:tcPr>
          <w:p w14:paraId="152AFA21" w14:textId="77777777" w:rsidR="00A12884" w:rsidRPr="00A12884" w:rsidRDefault="00A12884" w:rsidP="00A12884">
            <w:pPr>
              <w:widowControl w:val="0"/>
              <w:jc w:val="center"/>
              <w:rPr>
                <w:spacing w:val="-14"/>
                <w:sz w:val="28"/>
                <w:szCs w:val="28"/>
              </w:rPr>
            </w:pPr>
            <w:r w:rsidRPr="00A12884">
              <w:rPr>
                <w:spacing w:val="-14"/>
                <w:sz w:val="28"/>
                <w:szCs w:val="28"/>
              </w:rPr>
              <w:t>Х</w:t>
            </w:r>
          </w:p>
        </w:tc>
        <w:tc>
          <w:tcPr>
            <w:tcW w:w="709" w:type="dxa"/>
            <w:tcBorders>
              <w:top w:val="single" w:sz="4" w:space="0" w:color="auto"/>
              <w:left w:val="single" w:sz="4" w:space="0" w:color="auto"/>
              <w:bottom w:val="single" w:sz="4" w:space="0" w:color="auto"/>
              <w:right w:val="single" w:sz="4" w:space="0" w:color="auto"/>
            </w:tcBorders>
            <w:hideMark/>
          </w:tcPr>
          <w:p w14:paraId="2CCA7212" w14:textId="77777777" w:rsidR="00A12884" w:rsidRPr="00A12884" w:rsidRDefault="00A12884" w:rsidP="00A12884">
            <w:pPr>
              <w:widowControl w:val="0"/>
              <w:jc w:val="center"/>
              <w:rPr>
                <w:spacing w:val="-10"/>
                <w:sz w:val="28"/>
                <w:szCs w:val="28"/>
              </w:rPr>
            </w:pPr>
            <w:r w:rsidRPr="00A12884">
              <w:rPr>
                <w:spacing w:val="-10"/>
                <w:sz w:val="28"/>
                <w:szCs w:val="28"/>
              </w:rPr>
              <w:t>Х</w:t>
            </w:r>
          </w:p>
        </w:tc>
        <w:tc>
          <w:tcPr>
            <w:tcW w:w="1276" w:type="dxa"/>
            <w:tcBorders>
              <w:top w:val="single" w:sz="4" w:space="0" w:color="auto"/>
              <w:left w:val="single" w:sz="4" w:space="0" w:color="auto"/>
              <w:bottom w:val="single" w:sz="4" w:space="0" w:color="auto"/>
              <w:right w:val="single" w:sz="4" w:space="0" w:color="auto"/>
            </w:tcBorders>
          </w:tcPr>
          <w:p w14:paraId="6D86F6B6" w14:textId="77777777" w:rsidR="00A12884" w:rsidRPr="00A12884" w:rsidRDefault="00A12884" w:rsidP="00A12884">
            <w:pPr>
              <w:widowControl w:val="0"/>
              <w:spacing w:line="230" w:lineRule="auto"/>
              <w:jc w:val="center"/>
              <w:rPr>
                <w:b/>
                <w:spacing w:val="-10"/>
                <w:sz w:val="28"/>
                <w:szCs w:val="28"/>
              </w:rPr>
            </w:pPr>
            <w:r w:rsidRPr="00A12884">
              <w:rPr>
                <w:b/>
                <w:spacing w:val="-10"/>
                <w:sz w:val="28"/>
                <w:szCs w:val="28"/>
              </w:rPr>
              <w:t>13851,2</w:t>
            </w:r>
          </w:p>
        </w:tc>
        <w:tc>
          <w:tcPr>
            <w:tcW w:w="992" w:type="dxa"/>
            <w:tcBorders>
              <w:top w:val="single" w:sz="4" w:space="0" w:color="auto"/>
              <w:left w:val="single" w:sz="4" w:space="0" w:color="auto"/>
              <w:bottom w:val="single" w:sz="4" w:space="0" w:color="auto"/>
              <w:right w:val="single" w:sz="4" w:space="0" w:color="auto"/>
            </w:tcBorders>
          </w:tcPr>
          <w:p w14:paraId="6DB3A853" w14:textId="77777777" w:rsidR="00A12884" w:rsidRPr="00A12884" w:rsidRDefault="00A12884" w:rsidP="00A12884">
            <w:pPr>
              <w:widowControl w:val="0"/>
              <w:spacing w:line="230" w:lineRule="auto"/>
              <w:jc w:val="center"/>
              <w:rPr>
                <w:b/>
                <w:spacing w:val="-10"/>
                <w:sz w:val="28"/>
                <w:szCs w:val="28"/>
              </w:rPr>
            </w:pPr>
            <w:r w:rsidRPr="00A12884">
              <w:rPr>
                <w:b/>
                <w:spacing w:val="-10"/>
                <w:sz w:val="28"/>
                <w:szCs w:val="28"/>
              </w:rPr>
              <w:t>2434,7</w:t>
            </w:r>
          </w:p>
        </w:tc>
        <w:tc>
          <w:tcPr>
            <w:tcW w:w="930" w:type="dxa"/>
            <w:tcBorders>
              <w:top w:val="single" w:sz="4" w:space="0" w:color="auto"/>
              <w:left w:val="single" w:sz="4" w:space="0" w:color="auto"/>
              <w:bottom w:val="single" w:sz="4" w:space="0" w:color="auto"/>
              <w:right w:val="single" w:sz="4" w:space="0" w:color="auto"/>
            </w:tcBorders>
          </w:tcPr>
          <w:p w14:paraId="204D78A8" w14:textId="77777777" w:rsidR="00A12884" w:rsidRPr="00A12884" w:rsidRDefault="00A12884" w:rsidP="00A12884">
            <w:pPr>
              <w:jc w:val="center"/>
              <w:rPr>
                <w:b/>
                <w:sz w:val="28"/>
                <w:szCs w:val="28"/>
              </w:rPr>
            </w:pPr>
            <w:r w:rsidRPr="00A12884">
              <w:rPr>
                <w:b/>
                <w:spacing w:val="-10"/>
                <w:sz w:val="28"/>
                <w:szCs w:val="28"/>
              </w:rPr>
              <w:t>1754,5</w:t>
            </w:r>
          </w:p>
        </w:tc>
        <w:tc>
          <w:tcPr>
            <w:tcW w:w="834" w:type="dxa"/>
            <w:tcBorders>
              <w:top w:val="single" w:sz="4" w:space="0" w:color="auto"/>
              <w:left w:val="single" w:sz="4" w:space="0" w:color="auto"/>
              <w:bottom w:val="single" w:sz="4" w:space="0" w:color="auto"/>
              <w:right w:val="single" w:sz="4" w:space="0" w:color="auto"/>
            </w:tcBorders>
          </w:tcPr>
          <w:p w14:paraId="571A8C49" w14:textId="77777777" w:rsidR="00A12884" w:rsidRPr="00A12884" w:rsidRDefault="00A12884" w:rsidP="00A12884">
            <w:pPr>
              <w:jc w:val="center"/>
              <w:rPr>
                <w:b/>
                <w:sz w:val="28"/>
                <w:szCs w:val="28"/>
              </w:rPr>
            </w:pPr>
            <w:r w:rsidRPr="00A12884">
              <w:rPr>
                <w:b/>
                <w:spacing w:val="-10"/>
                <w:sz w:val="28"/>
                <w:szCs w:val="28"/>
              </w:rPr>
              <w:t>1489,5</w:t>
            </w:r>
          </w:p>
        </w:tc>
        <w:tc>
          <w:tcPr>
            <w:tcW w:w="834" w:type="dxa"/>
            <w:tcBorders>
              <w:top w:val="single" w:sz="4" w:space="0" w:color="auto"/>
              <w:left w:val="single" w:sz="4" w:space="0" w:color="auto"/>
              <w:bottom w:val="single" w:sz="4" w:space="0" w:color="auto"/>
              <w:right w:val="single" w:sz="4" w:space="0" w:color="auto"/>
            </w:tcBorders>
          </w:tcPr>
          <w:p w14:paraId="3084C2C2" w14:textId="77777777" w:rsidR="00A12884" w:rsidRPr="00A12884" w:rsidRDefault="00A12884" w:rsidP="00A12884">
            <w:pPr>
              <w:rPr>
                <w:sz w:val="20"/>
                <w:szCs w:val="20"/>
              </w:rPr>
            </w:pPr>
            <w:r w:rsidRPr="00A12884">
              <w:rPr>
                <w:b/>
                <w:spacing w:val="-10"/>
                <w:sz w:val="28"/>
                <w:szCs w:val="28"/>
              </w:rPr>
              <w:t>989,1</w:t>
            </w:r>
          </w:p>
        </w:tc>
        <w:tc>
          <w:tcPr>
            <w:tcW w:w="834" w:type="dxa"/>
            <w:tcBorders>
              <w:top w:val="single" w:sz="4" w:space="0" w:color="auto"/>
              <w:left w:val="single" w:sz="4" w:space="0" w:color="auto"/>
              <w:bottom w:val="single" w:sz="4" w:space="0" w:color="auto"/>
              <w:right w:val="single" w:sz="4" w:space="0" w:color="auto"/>
            </w:tcBorders>
          </w:tcPr>
          <w:p w14:paraId="70305814" w14:textId="77777777" w:rsidR="00A12884" w:rsidRPr="00A12884" w:rsidRDefault="00A12884" w:rsidP="00A12884">
            <w:pPr>
              <w:jc w:val="right"/>
              <w:rPr>
                <w:sz w:val="20"/>
                <w:szCs w:val="20"/>
              </w:rPr>
            </w:pPr>
            <w:r w:rsidRPr="00A12884">
              <w:rPr>
                <w:b/>
                <w:spacing w:val="-10"/>
                <w:sz w:val="28"/>
                <w:szCs w:val="28"/>
              </w:rPr>
              <w:t>989,1</w:t>
            </w:r>
          </w:p>
        </w:tc>
        <w:tc>
          <w:tcPr>
            <w:tcW w:w="834" w:type="dxa"/>
            <w:tcBorders>
              <w:top w:val="single" w:sz="4" w:space="0" w:color="auto"/>
              <w:left w:val="single" w:sz="4" w:space="0" w:color="auto"/>
              <w:bottom w:val="single" w:sz="4" w:space="0" w:color="auto"/>
              <w:right w:val="single" w:sz="4" w:space="0" w:color="auto"/>
            </w:tcBorders>
          </w:tcPr>
          <w:p w14:paraId="09AFDBAC" w14:textId="77777777" w:rsidR="00A12884" w:rsidRPr="00A12884" w:rsidRDefault="00A12884" w:rsidP="00A12884">
            <w:pPr>
              <w:jc w:val="right"/>
              <w:rPr>
                <w:sz w:val="20"/>
                <w:szCs w:val="20"/>
              </w:rPr>
            </w:pPr>
            <w:r w:rsidRPr="00A12884">
              <w:rPr>
                <w:b/>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3A8B183F" w14:textId="77777777" w:rsidR="00A12884" w:rsidRPr="00A12884" w:rsidRDefault="00A12884" w:rsidP="00A12884">
            <w:pPr>
              <w:jc w:val="right"/>
              <w:rPr>
                <w:sz w:val="20"/>
                <w:szCs w:val="20"/>
              </w:rPr>
            </w:pPr>
            <w:r w:rsidRPr="00A12884">
              <w:rPr>
                <w:b/>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052DFCA9" w14:textId="77777777" w:rsidR="00A12884" w:rsidRPr="00A12884" w:rsidRDefault="00A12884" w:rsidP="00A12884">
            <w:pPr>
              <w:jc w:val="right"/>
              <w:rPr>
                <w:sz w:val="20"/>
                <w:szCs w:val="20"/>
              </w:rPr>
            </w:pPr>
            <w:r w:rsidRPr="00A12884">
              <w:rPr>
                <w:b/>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504295B8" w14:textId="77777777" w:rsidR="00A12884" w:rsidRPr="00A12884" w:rsidRDefault="00A12884" w:rsidP="00A12884">
            <w:pPr>
              <w:jc w:val="right"/>
              <w:rPr>
                <w:sz w:val="20"/>
                <w:szCs w:val="20"/>
              </w:rPr>
            </w:pPr>
            <w:r w:rsidRPr="00A12884">
              <w:rPr>
                <w:b/>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257681C5" w14:textId="77777777" w:rsidR="00A12884" w:rsidRPr="00A12884" w:rsidRDefault="00A12884" w:rsidP="00A12884">
            <w:pPr>
              <w:jc w:val="right"/>
              <w:rPr>
                <w:sz w:val="20"/>
                <w:szCs w:val="20"/>
              </w:rPr>
            </w:pPr>
            <w:r w:rsidRPr="00A12884">
              <w:rPr>
                <w:b/>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4E5D38CF" w14:textId="77777777" w:rsidR="00A12884" w:rsidRPr="00A12884" w:rsidRDefault="00A12884" w:rsidP="00A12884">
            <w:pPr>
              <w:jc w:val="right"/>
              <w:rPr>
                <w:sz w:val="20"/>
                <w:szCs w:val="20"/>
              </w:rPr>
            </w:pPr>
            <w:r w:rsidRPr="00A12884">
              <w:rPr>
                <w:b/>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695939A9" w14:textId="77777777" w:rsidR="00A12884" w:rsidRPr="00A12884" w:rsidRDefault="00A12884" w:rsidP="00A12884">
            <w:pPr>
              <w:jc w:val="right"/>
              <w:rPr>
                <w:sz w:val="20"/>
                <w:szCs w:val="20"/>
              </w:rPr>
            </w:pPr>
            <w:r w:rsidRPr="00A12884">
              <w:rPr>
                <w:b/>
                <w:spacing w:val="-10"/>
                <w:sz w:val="28"/>
                <w:szCs w:val="28"/>
              </w:rPr>
              <w:t>884,9</w:t>
            </w:r>
          </w:p>
        </w:tc>
      </w:tr>
      <w:tr w:rsidR="00A12884" w:rsidRPr="00A12884" w14:paraId="692A7902" w14:textId="77777777" w:rsidTr="004C2847">
        <w:tc>
          <w:tcPr>
            <w:tcW w:w="555" w:type="dxa"/>
            <w:tcBorders>
              <w:top w:val="single" w:sz="4" w:space="0" w:color="auto"/>
              <w:left w:val="single" w:sz="4" w:space="0" w:color="auto"/>
              <w:right w:val="single" w:sz="4" w:space="0" w:color="auto"/>
            </w:tcBorders>
          </w:tcPr>
          <w:p w14:paraId="40999FE6" w14:textId="77777777" w:rsidR="00A12884" w:rsidRPr="00A12884" w:rsidRDefault="00A12884" w:rsidP="00A12884">
            <w:pPr>
              <w:widowControl w:val="0"/>
              <w:jc w:val="center"/>
              <w:rPr>
                <w:sz w:val="28"/>
                <w:szCs w:val="28"/>
              </w:rPr>
            </w:pPr>
            <w:r w:rsidRPr="00A12884">
              <w:rPr>
                <w:sz w:val="28"/>
                <w:szCs w:val="28"/>
              </w:rPr>
              <w:t>1.1.2.</w:t>
            </w:r>
          </w:p>
        </w:tc>
        <w:tc>
          <w:tcPr>
            <w:tcW w:w="3467" w:type="dxa"/>
            <w:tcBorders>
              <w:top w:val="single" w:sz="4" w:space="0" w:color="auto"/>
              <w:left w:val="single" w:sz="4" w:space="0" w:color="auto"/>
              <w:bottom w:val="single" w:sz="4" w:space="0" w:color="auto"/>
              <w:right w:val="single" w:sz="4" w:space="0" w:color="auto"/>
            </w:tcBorders>
            <w:hideMark/>
          </w:tcPr>
          <w:p w14:paraId="609815E4" w14:textId="77777777" w:rsidR="00A12884" w:rsidRPr="00A12884" w:rsidRDefault="00A12884" w:rsidP="00A12884">
            <w:pPr>
              <w:widowControl w:val="0"/>
              <w:jc w:val="both"/>
              <w:rPr>
                <w:sz w:val="28"/>
                <w:szCs w:val="28"/>
              </w:rPr>
            </w:pPr>
            <w:r w:rsidRPr="00A12884">
              <w:rPr>
                <w:sz w:val="28"/>
                <w:szCs w:val="28"/>
              </w:rPr>
              <w:t xml:space="preserve">Расходы на содержание сетей уличного освещения в рамках подпрограммы» Развитие и содержание уличного </w:t>
            </w:r>
            <w:r w:rsidRPr="00A12884">
              <w:rPr>
                <w:sz w:val="28"/>
                <w:szCs w:val="28"/>
              </w:rPr>
              <w:lastRenderedPageBreak/>
              <w:t xml:space="preserve">освещения поселения» </w:t>
            </w:r>
          </w:p>
        </w:tc>
        <w:tc>
          <w:tcPr>
            <w:tcW w:w="3321" w:type="dxa"/>
            <w:tcBorders>
              <w:top w:val="single" w:sz="4" w:space="0" w:color="auto"/>
              <w:left w:val="single" w:sz="4" w:space="0" w:color="auto"/>
              <w:bottom w:val="single" w:sz="4" w:space="0" w:color="auto"/>
              <w:right w:val="single" w:sz="4" w:space="0" w:color="auto"/>
            </w:tcBorders>
          </w:tcPr>
          <w:p w14:paraId="458CB5C7" w14:textId="77777777" w:rsidR="00A12884" w:rsidRPr="00A12884" w:rsidRDefault="00A12884" w:rsidP="00A12884">
            <w:pPr>
              <w:widowControl w:val="0"/>
              <w:spacing w:line="230" w:lineRule="auto"/>
              <w:rPr>
                <w:sz w:val="28"/>
                <w:szCs w:val="28"/>
              </w:rPr>
            </w:pPr>
            <w:r w:rsidRPr="00A12884">
              <w:rPr>
                <w:sz w:val="28"/>
                <w:szCs w:val="28"/>
              </w:rPr>
              <w:lastRenderedPageBreak/>
              <w:t>Начальник отдела имущественных и земельных отношений, ЖКХ, благоустройству, архитектуре и предпринимател</w:t>
            </w:r>
            <w:r w:rsidRPr="00A12884">
              <w:rPr>
                <w:sz w:val="28"/>
                <w:szCs w:val="28"/>
              </w:rPr>
              <w:lastRenderedPageBreak/>
              <w:t>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422666FD" w14:textId="77777777" w:rsidR="00A12884" w:rsidRPr="00A12884" w:rsidRDefault="00A12884" w:rsidP="00A12884">
            <w:pPr>
              <w:widowControl w:val="0"/>
              <w:spacing w:line="230" w:lineRule="auto"/>
              <w:jc w:val="center"/>
              <w:rPr>
                <w:spacing w:val="-10"/>
                <w:sz w:val="28"/>
                <w:szCs w:val="28"/>
              </w:rPr>
            </w:pPr>
            <w:r w:rsidRPr="00A12884">
              <w:rPr>
                <w:spacing w:val="-10"/>
                <w:sz w:val="28"/>
                <w:szCs w:val="28"/>
              </w:rPr>
              <w:lastRenderedPageBreak/>
              <w:t>Х</w:t>
            </w:r>
          </w:p>
        </w:tc>
        <w:tc>
          <w:tcPr>
            <w:tcW w:w="696" w:type="dxa"/>
            <w:tcBorders>
              <w:top w:val="single" w:sz="4" w:space="0" w:color="auto"/>
              <w:left w:val="single" w:sz="4" w:space="0" w:color="auto"/>
              <w:bottom w:val="single" w:sz="4" w:space="0" w:color="auto"/>
              <w:right w:val="single" w:sz="4" w:space="0" w:color="auto"/>
            </w:tcBorders>
          </w:tcPr>
          <w:p w14:paraId="5649CDA1" w14:textId="77777777" w:rsidR="00A12884" w:rsidRPr="00A12884" w:rsidRDefault="00A12884" w:rsidP="00A12884">
            <w:pPr>
              <w:widowControl w:val="0"/>
              <w:spacing w:line="230" w:lineRule="auto"/>
              <w:jc w:val="center"/>
              <w:rPr>
                <w:spacing w:val="-10"/>
                <w:sz w:val="28"/>
                <w:szCs w:val="28"/>
              </w:rPr>
            </w:pPr>
          </w:p>
        </w:tc>
        <w:tc>
          <w:tcPr>
            <w:tcW w:w="822" w:type="dxa"/>
            <w:tcBorders>
              <w:top w:val="single" w:sz="4" w:space="0" w:color="auto"/>
              <w:left w:val="single" w:sz="4" w:space="0" w:color="auto"/>
              <w:bottom w:val="single" w:sz="4" w:space="0" w:color="auto"/>
              <w:right w:val="single" w:sz="4" w:space="0" w:color="auto"/>
            </w:tcBorders>
          </w:tcPr>
          <w:p w14:paraId="68626B88" w14:textId="77777777" w:rsidR="00A12884" w:rsidRPr="00A12884" w:rsidRDefault="00A12884" w:rsidP="00A12884">
            <w:pPr>
              <w:widowControl w:val="0"/>
              <w:spacing w:line="230" w:lineRule="auto"/>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22C43CA4" w14:textId="77777777" w:rsidR="00A12884" w:rsidRPr="00A12884" w:rsidRDefault="00A12884" w:rsidP="00A12884">
            <w:pPr>
              <w:widowControl w:val="0"/>
              <w:spacing w:line="230" w:lineRule="auto"/>
              <w:jc w:val="center"/>
              <w:rPr>
                <w:spacing w:val="-10"/>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D571932" w14:textId="77777777" w:rsidR="00A12884" w:rsidRPr="00A12884" w:rsidRDefault="00A12884" w:rsidP="00A12884">
            <w:pPr>
              <w:widowControl w:val="0"/>
              <w:spacing w:line="230" w:lineRule="auto"/>
              <w:jc w:val="center"/>
              <w:rPr>
                <w:spacing w:val="-10"/>
                <w:sz w:val="28"/>
                <w:szCs w:val="28"/>
              </w:rPr>
            </w:pPr>
            <w:r w:rsidRPr="00A12884">
              <w:rPr>
                <w:spacing w:val="-10"/>
                <w:sz w:val="28"/>
                <w:szCs w:val="28"/>
              </w:rPr>
              <w:t>13851,2</w:t>
            </w:r>
          </w:p>
        </w:tc>
        <w:tc>
          <w:tcPr>
            <w:tcW w:w="992" w:type="dxa"/>
            <w:tcBorders>
              <w:top w:val="single" w:sz="4" w:space="0" w:color="auto"/>
              <w:left w:val="single" w:sz="4" w:space="0" w:color="auto"/>
              <w:bottom w:val="single" w:sz="4" w:space="0" w:color="auto"/>
              <w:right w:val="single" w:sz="4" w:space="0" w:color="auto"/>
            </w:tcBorders>
          </w:tcPr>
          <w:p w14:paraId="716E8726" w14:textId="77777777" w:rsidR="00A12884" w:rsidRPr="00A12884" w:rsidRDefault="00A12884" w:rsidP="00A12884">
            <w:pPr>
              <w:widowControl w:val="0"/>
              <w:spacing w:line="230" w:lineRule="auto"/>
              <w:jc w:val="center"/>
              <w:rPr>
                <w:spacing w:val="-10"/>
                <w:sz w:val="28"/>
                <w:szCs w:val="28"/>
              </w:rPr>
            </w:pPr>
            <w:r w:rsidRPr="00A12884">
              <w:rPr>
                <w:spacing w:val="-10"/>
                <w:sz w:val="28"/>
                <w:szCs w:val="28"/>
              </w:rPr>
              <w:t>1634,7</w:t>
            </w:r>
          </w:p>
        </w:tc>
        <w:tc>
          <w:tcPr>
            <w:tcW w:w="930" w:type="dxa"/>
            <w:tcBorders>
              <w:top w:val="single" w:sz="4" w:space="0" w:color="auto"/>
              <w:left w:val="single" w:sz="4" w:space="0" w:color="auto"/>
              <w:bottom w:val="single" w:sz="4" w:space="0" w:color="auto"/>
              <w:right w:val="single" w:sz="4" w:space="0" w:color="auto"/>
            </w:tcBorders>
          </w:tcPr>
          <w:p w14:paraId="3843C3E7" w14:textId="77777777" w:rsidR="00A12884" w:rsidRPr="00A12884" w:rsidRDefault="00A12884" w:rsidP="00A12884">
            <w:pPr>
              <w:jc w:val="center"/>
              <w:rPr>
                <w:sz w:val="28"/>
                <w:szCs w:val="28"/>
              </w:rPr>
            </w:pPr>
            <w:r w:rsidRPr="00A12884">
              <w:rPr>
                <w:spacing w:val="-10"/>
                <w:sz w:val="28"/>
                <w:szCs w:val="28"/>
              </w:rPr>
              <w:t>1754,5</w:t>
            </w:r>
          </w:p>
        </w:tc>
        <w:tc>
          <w:tcPr>
            <w:tcW w:w="834" w:type="dxa"/>
            <w:tcBorders>
              <w:top w:val="single" w:sz="4" w:space="0" w:color="auto"/>
              <w:left w:val="single" w:sz="4" w:space="0" w:color="auto"/>
              <w:bottom w:val="single" w:sz="4" w:space="0" w:color="auto"/>
              <w:right w:val="single" w:sz="4" w:space="0" w:color="auto"/>
            </w:tcBorders>
          </w:tcPr>
          <w:p w14:paraId="1ABF3B94" w14:textId="77777777" w:rsidR="00A12884" w:rsidRPr="00A12884" w:rsidRDefault="00A12884" w:rsidP="00A12884">
            <w:pPr>
              <w:rPr>
                <w:sz w:val="28"/>
                <w:szCs w:val="28"/>
              </w:rPr>
            </w:pPr>
            <w:r w:rsidRPr="00A12884">
              <w:rPr>
                <w:spacing w:val="-10"/>
                <w:sz w:val="28"/>
                <w:szCs w:val="28"/>
              </w:rPr>
              <w:t>1489,5</w:t>
            </w:r>
          </w:p>
        </w:tc>
        <w:tc>
          <w:tcPr>
            <w:tcW w:w="834" w:type="dxa"/>
            <w:tcBorders>
              <w:top w:val="single" w:sz="4" w:space="0" w:color="auto"/>
              <w:left w:val="single" w:sz="4" w:space="0" w:color="auto"/>
              <w:bottom w:val="single" w:sz="4" w:space="0" w:color="auto"/>
              <w:right w:val="single" w:sz="4" w:space="0" w:color="auto"/>
            </w:tcBorders>
          </w:tcPr>
          <w:p w14:paraId="355D5B42" w14:textId="77777777" w:rsidR="00A12884" w:rsidRPr="00A12884" w:rsidRDefault="00A12884" w:rsidP="00A12884">
            <w:pPr>
              <w:rPr>
                <w:sz w:val="28"/>
                <w:szCs w:val="28"/>
              </w:rPr>
            </w:pPr>
            <w:r w:rsidRPr="00A12884">
              <w:rPr>
                <w:sz w:val="28"/>
                <w:szCs w:val="28"/>
              </w:rPr>
              <w:t>989,1</w:t>
            </w:r>
          </w:p>
        </w:tc>
        <w:tc>
          <w:tcPr>
            <w:tcW w:w="834" w:type="dxa"/>
            <w:tcBorders>
              <w:top w:val="single" w:sz="4" w:space="0" w:color="auto"/>
              <w:left w:val="single" w:sz="4" w:space="0" w:color="auto"/>
              <w:bottom w:val="single" w:sz="4" w:space="0" w:color="auto"/>
              <w:right w:val="single" w:sz="4" w:space="0" w:color="auto"/>
            </w:tcBorders>
          </w:tcPr>
          <w:p w14:paraId="5982B92F" w14:textId="77777777" w:rsidR="00A12884" w:rsidRPr="00A12884" w:rsidRDefault="00A12884" w:rsidP="00A12884">
            <w:pPr>
              <w:jc w:val="right"/>
              <w:rPr>
                <w:sz w:val="20"/>
                <w:szCs w:val="20"/>
              </w:rPr>
            </w:pPr>
            <w:r w:rsidRPr="00A12884">
              <w:rPr>
                <w:spacing w:val="-10"/>
                <w:sz w:val="28"/>
                <w:szCs w:val="28"/>
              </w:rPr>
              <w:t>989,1</w:t>
            </w:r>
          </w:p>
        </w:tc>
        <w:tc>
          <w:tcPr>
            <w:tcW w:w="834" w:type="dxa"/>
            <w:tcBorders>
              <w:top w:val="single" w:sz="4" w:space="0" w:color="auto"/>
              <w:left w:val="single" w:sz="4" w:space="0" w:color="auto"/>
              <w:bottom w:val="single" w:sz="4" w:space="0" w:color="auto"/>
              <w:right w:val="single" w:sz="4" w:space="0" w:color="auto"/>
            </w:tcBorders>
          </w:tcPr>
          <w:p w14:paraId="0707217C" w14:textId="77777777" w:rsidR="00A12884" w:rsidRPr="00A12884" w:rsidRDefault="00A12884" w:rsidP="00A12884">
            <w:pPr>
              <w:jc w:val="right"/>
              <w:rPr>
                <w:sz w:val="20"/>
                <w:szCs w:val="20"/>
              </w:rPr>
            </w:pPr>
            <w:r w:rsidRPr="00A12884">
              <w:rPr>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379C4A9E" w14:textId="77777777" w:rsidR="00A12884" w:rsidRPr="00A12884" w:rsidRDefault="00A12884" w:rsidP="00A12884">
            <w:pPr>
              <w:jc w:val="right"/>
              <w:rPr>
                <w:sz w:val="20"/>
                <w:szCs w:val="20"/>
              </w:rPr>
            </w:pPr>
            <w:r w:rsidRPr="00A12884">
              <w:rPr>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01E76E90" w14:textId="77777777" w:rsidR="00A12884" w:rsidRPr="00A12884" w:rsidRDefault="00A12884" w:rsidP="00A12884">
            <w:pPr>
              <w:jc w:val="right"/>
              <w:rPr>
                <w:sz w:val="20"/>
                <w:szCs w:val="20"/>
              </w:rPr>
            </w:pPr>
            <w:r w:rsidRPr="00A12884">
              <w:rPr>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268931A7" w14:textId="77777777" w:rsidR="00A12884" w:rsidRPr="00A12884" w:rsidRDefault="00A12884" w:rsidP="00A12884">
            <w:pPr>
              <w:jc w:val="right"/>
              <w:rPr>
                <w:sz w:val="20"/>
                <w:szCs w:val="20"/>
              </w:rPr>
            </w:pPr>
            <w:r w:rsidRPr="00A12884">
              <w:rPr>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78429501" w14:textId="77777777" w:rsidR="00A12884" w:rsidRPr="00A12884" w:rsidRDefault="00A12884" w:rsidP="00A12884">
            <w:pPr>
              <w:jc w:val="right"/>
              <w:rPr>
                <w:sz w:val="20"/>
                <w:szCs w:val="20"/>
              </w:rPr>
            </w:pPr>
            <w:r w:rsidRPr="00A12884">
              <w:rPr>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2D5B4731" w14:textId="77777777" w:rsidR="00A12884" w:rsidRPr="00A12884" w:rsidRDefault="00A12884" w:rsidP="00A12884">
            <w:pPr>
              <w:jc w:val="right"/>
              <w:rPr>
                <w:sz w:val="20"/>
                <w:szCs w:val="20"/>
              </w:rPr>
            </w:pPr>
            <w:r w:rsidRPr="00A12884">
              <w:rPr>
                <w:spacing w:val="-10"/>
                <w:sz w:val="28"/>
                <w:szCs w:val="28"/>
              </w:rPr>
              <w:t>884,9</w:t>
            </w:r>
          </w:p>
        </w:tc>
        <w:tc>
          <w:tcPr>
            <w:tcW w:w="834" w:type="dxa"/>
            <w:tcBorders>
              <w:top w:val="single" w:sz="4" w:space="0" w:color="auto"/>
              <w:left w:val="single" w:sz="4" w:space="0" w:color="auto"/>
              <w:bottom w:val="single" w:sz="4" w:space="0" w:color="auto"/>
              <w:right w:val="single" w:sz="4" w:space="0" w:color="auto"/>
            </w:tcBorders>
          </w:tcPr>
          <w:p w14:paraId="21C6F825" w14:textId="77777777" w:rsidR="00A12884" w:rsidRPr="00A12884" w:rsidRDefault="00A12884" w:rsidP="00A12884">
            <w:pPr>
              <w:jc w:val="right"/>
              <w:rPr>
                <w:sz w:val="20"/>
                <w:szCs w:val="20"/>
              </w:rPr>
            </w:pPr>
            <w:r w:rsidRPr="00A12884">
              <w:rPr>
                <w:spacing w:val="-10"/>
                <w:sz w:val="28"/>
                <w:szCs w:val="28"/>
              </w:rPr>
              <w:t>884,9</w:t>
            </w:r>
          </w:p>
        </w:tc>
      </w:tr>
      <w:tr w:rsidR="00A12884" w:rsidRPr="00A12884" w14:paraId="745B7650" w14:textId="77777777" w:rsidTr="004C2847">
        <w:tc>
          <w:tcPr>
            <w:tcW w:w="555" w:type="dxa"/>
            <w:tcBorders>
              <w:top w:val="single" w:sz="4" w:space="0" w:color="auto"/>
              <w:left w:val="single" w:sz="4" w:space="0" w:color="auto"/>
              <w:right w:val="single" w:sz="4" w:space="0" w:color="auto"/>
            </w:tcBorders>
          </w:tcPr>
          <w:p w14:paraId="1D712C34" w14:textId="77777777" w:rsidR="00A12884" w:rsidRPr="00A12884" w:rsidRDefault="00A12884" w:rsidP="00A12884">
            <w:pPr>
              <w:widowControl w:val="0"/>
              <w:jc w:val="center"/>
              <w:rPr>
                <w:sz w:val="28"/>
                <w:szCs w:val="28"/>
              </w:rPr>
            </w:pPr>
            <w:r w:rsidRPr="00A12884">
              <w:rPr>
                <w:sz w:val="28"/>
                <w:szCs w:val="28"/>
              </w:rPr>
              <w:t>1.1.3</w:t>
            </w:r>
          </w:p>
        </w:tc>
        <w:tc>
          <w:tcPr>
            <w:tcW w:w="3467" w:type="dxa"/>
            <w:tcBorders>
              <w:top w:val="single" w:sz="4" w:space="0" w:color="auto"/>
              <w:left w:val="single" w:sz="4" w:space="0" w:color="auto"/>
              <w:bottom w:val="single" w:sz="4" w:space="0" w:color="auto"/>
              <w:right w:val="single" w:sz="4" w:space="0" w:color="auto"/>
            </w:tcBorders>
          </w:tcPr>
          <w:p w14:paraId="19B97EA4" w14:textId="77777777" w:rsidR="00A12884" w:rsidRPr="00A12884" w:rsidRDefault="00A12884" w:rsidP="00A12884">
            <w:pPr>
              <w:widowControl w:val="0"/>
              <w:tabs>
                <w:tab w:val="left" w:pos="2325"/>
              </w:tabs>
              <w:jc w:val="both"/>
              <w:rPr>
                <w:sz w:val="28"/>
                <w:szCs w:val="28"/>
              </w:rPr>
            </w:pPr>
            <w:r w:rsidRPr="00A12884">
              <w:rPr>
                <w:sz w:val="28"/>
                <w:szCs w:val="28"/>
              </w:rPr>
              <w:tab/>
            </w:r>
          </w:p>
          <w:p w14:paraId="7C3C1272" w14:textId="77777777" w:rsidR="00A12884" w:rsidRPr="00A12884" w:rsidRDefault="00A12884" w:rsidP="00A12884">
            <w:pPr>
              <w:widowControl w:val="0"/>
              <w:tabs>
                <w:tab w:val="left" w:pos="2325"/>
              </w:tabs>
              <w:jc w:val="both"/>
              <w:rPr>
                <w:sz w:val="28"/>
                <w:szCs w:val="28"/>
              </w:rPr>
            </w:pPr>
            <w:r w:rsidRPr="00A12884">
              <w:rPr>
                <w:sz w:val="28"/>
                <w:szCs w:val="28"/>
              </w:rPr>
              <w:t>Расходы на ремонт сетей уличного освещения в рамках подпрограммы «Развитие и содержание уличного освещения поселения»</w:t>
            </w:r>
          </w:p>
        </w:tc>
        <w:tc>
          <w:tcPr>
            <w:tcW w:w="3321" w:type="dxa"/>
            <w:tcBorders>
              <w:top w:val="single" w:sz="4" w:space="0" w:color="auto"/>
              <w:left w:val="single" w:sz="4" w:space="0" w:color="auto"/>
              <w:bottom w:val="single" w:sz="4" w:space="0" w:color="auto"/>
              <w:right w:val="single" w:sz="4" w:space="0" w:color="auto"/>
            </w:tcBorders>
          </w:tcPr>
          <w:p w14:paraId="279C9A73" w14:textId="77777777" w:rsidR="00A12884" w:rsidRPr="00A12884" w:rsidRDefault="00A12884" w:rsidP="00A12884">
            <w:pPr>
              <w:widowControl w:val="0"/>
              <w:spacing w:line="230" w:lineRule="auto"/>
              <w:rPr>
                <w:sz w:val="28"/>
                <w:szCs w:val="28"/>
              </w:rPr>
            </w:pPr>
            <w:r w:rsidRPr="00A1288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3DDDEB25" w14:textId="77777777" w:rsidR="00A12884" w:rsidRPr="00A12884" w:rsidRDefault="00A12884" w:rsidP="00A12884">
            <w:pPr>
              <w:widowControl w:val="0"/>
              <w:spacing w:line="230" w:lineRule="auto"/>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0592BB38" w14:textId="77777777" w:rsidR="00A12884" w:rsidRPr="00A12884" w:rsidRDefault="00A12884" w:rsidP="00A12884">
            <w:pPr>
              <w:widowControl w:val="0"/>
              <w:spacing w:line="230" w:lineRule="auto"/>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6924FF79" w14:textId="77777777" w:rsidR="00A12884" w:rsidRPr="00A12884" w:rsidRDefault="00A12884" w:rsidP="00A12884">
            <w:pPr>
              <w:widowControl w:val="0"/>
              <w:spacing w:line="230" w:lineRule="auto"/>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69C4A2" w14:textId="77777777" w:rsidR="00A12884" w:rsidRPr="00A12884" w:rsidRDefault="00A12884" w:rsidP="00A12884">
            <w:pPr>
              <w:widowControl w:val="0"/>
              <w:spacing w:line="230" w:lineRule="auto"/>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3A96879" w14:textId="77777777" w:rsidR="00A12884" w:rsidRPr="00A12884" w:rsidRDefault="00A12884" w:rsidP="00A12884">
            <w:pPr>
              <w:widowControl w:val="0"/>
              <w:spacing w:line="230" w:lineRule="auto"/>
              <w:jc w:val="center"/>
              <w:rPr>
                <w:spacing w:val="-10"/>
                <w:sz w:val="28"/>
                <w:szCs w:val="28"/>
              </w:rPr>
            </w:pPr>
            <w:r w:rsidRPr="00A12884">
              <w:rPr>
                <w:spacing w:val="-10"/>
                <w:sz w:val="28"/>
                <w:szCs w:val="28"/>
              </w:rPr>
              <w:t>800,0</w:t>
            </w:r>
          </w:p>
        </w:tc>
        <w:tc>
          <w:tcPr>
            <w:tcW w:w="992" w:type="dxa"/>
            <w:tcBorders>
              <w:top w:val="single" w:sz="4" w:space="0" w:color="auto"/>
              <w:left w:val="single" w:sz="4" w:space="0" w:color="auto"/>
              <w:bottom w:val="single" w:sz="4" w:space="0" w:color="auto"/>
              <w:right w:val="single" w:sz="4" w:space="0" w:color="auto"/>
            </w:tcBorders>
          </w:tcPr>
          <w:p w14:paraId="0519B9D6" w14:textId="77777777" w:rsidR="00A12884" w:rsidRPr="00A12884" w:rsidRDefault="00A12884" w:rsidP="00A12884">
            <w:pPr>
              <w:widowControl w:val="0"/>
              <w:spacing w:line="230" w:lineRule="auto"/>
              <w:jc w:val="center"/>
              <w:rPr>
                <w:spacing w:val="-10"/>
                <w:sz w:val="28"/>
                <w:szCs w:val="28"/>
              </w:rPr>
            </w:pPr>
            <w:r w:rsidRPr="00A12884">
              <w:rPr>
                <w:spacing w:val="-10"/>
                <w:sz w:val="28"/>
                <w:szCs w:val="28"/>
              </w:rPr>
              <w:t>800,0</w:t>
            </w:r>
          </w:p>
        </w:tc>
        <w:tc>
          <w:tcPr>
            <w:tcW w:w="930" w:type="dxa"/>
            <w:tcBorders>
              <w:top w:val="single" w:sz="4" w:space="0" w:color="auto"/>
              <w:left w:val="single" w:sz="4" w:space="0" w:color="auto"/>
              <w:bottom w:val="single" w:sz="4" w:space="0" w:color="auto"/>
              <w:right w:val="single" w:sz="4" w:space="0" w:color="auto"/>
            </w:tcBorders>
          </w:tcPr>
          <w:p w14:paraId="46FAEBFB" w14:textId="77777777" w:rsidR="00A12884" w:rsidRPr="00A12884" w:rsidRDefault="00A12884" w:rsidP="00A12884">
            <w:pPr>
              <w:jc w:val="center"/>
              <w:rPr>
                <w:spacing w:val="-10"/>
                <w:sz w:val="28"/>
                <w:szCs w:val="28"/>
              </w:rPr>
            </w:pPr>
            <w:r w:rsidRPr="00A12884">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233BE097" w14:textId="77777777" w:rsidR="00A12884" w:rsidRPr="00A12884" w:rsidRDefault="00A12884" w:rsidP="00A12884">
            <w:pPr>
              <w:rPr>
                <w:sz w:val="20"/>
                <w:szCs w:val="20"/>
              </w:rPr>
            </w:pPr>
            <w:r w:rsidRPr="00A12884">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B23C39E" w14:textId="77777777" w:rsidR="00A12884" w:rsidRPr="00A12884" w:rsidRDefault="00A12884" w:rsidP="00A12884">
            <w:pPr>
              <w:rPr>
                <w:sz w:val="20"/>
                <w:szCs w:val="20"/>
              </w:rPr>
            </w:pPr>
            <w:r w:rsidRPr="00A12884">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614582B" w14:textId="77777777" w:rsidR="00A12884" w:rsidRPr="00A12884" w:rsidRDefault="00A12884" w:rsidP="00A12884">
            <w:pPr>
              <w:rPr>
                <w:sz w:val="20"/>
                <w:szCs w:val="20"/>
              </w:rPr>
            </w:pPr>
            <w:r w:rsidRPr="00A12884">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587464F" w14:textId="77777777" w:rsidR="00A12884" w:rsidRPr="00A12884" w:rsidRDefault="00A12884" w:rsidP="00A12884">
            <w:pPr>
              <w:rPr>
                <w:sz w:val="20"/>
                <w:szCs w:val="20"/>
              </w:rPr>
            </w:pPr>
            <w:r w:rsidRPr="00A12884">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1A1129F" w14:textId="77777777" w:rsidR="00A12884" w:rsidRPr="00A12884" w:rsidRDefault="00A12884" w:rsidP="00A12884">
            <w:pPr>
              <w:rPr>
                <w:sz w:val="20"/>
                <w:szCs w:val="20"/>
              </w:rPr>
            </w:pPr>
            <w:r w:rsidRPr="00A12884">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B545A5E" w14:textId="77777777" w:rsidR="00A12884" w:rsidRPr="00A12884" w:rsidRDefault="00A12884" w:rsidP="00A12884">
            <w:pPr>
              <w:rPr>
                <w:sz w:val="20"/>
                <w:szCs w:val="20"/>
              </w:rPr>
            </w:pPr>
            <w:r w:rsidRPr="00A12884">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E1BA4AE" w14:textId="77777777" w:rsidR="00A12884" w:rsidRPr="00A12884" w:rsidRDefault="00A12884" w:rsidP="00A12884">
            <w:pPr>
              <w:rPr>
                <w:sz w:val="20"/>
                <w:szCs w:val="20"/>
              </w:rPr>
            </w:pPr>
            <w:r w:rsidRPr="00A12884">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589B3EE" w14:textId="77777777" w:rsidR="00A12884" w:rsidRPr="00A12884" w:rsidRDefault="00A12884" w:rsidP="00A12884">
            <w:pPr>
              <w:rPr>
                <w:sz w:val="20"/>
                <w:szCs w:val="20"/>
              </w:rPr>
            </w:pPr>
            <w:r w:rsidRPr="00A12884">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EC869BC" w14:textId="77777777" w:rsidR="00A12884" w:rsidRPr="00A12884" w:rsidRDefault="00A12884" w:rsidP="00A12884">
            <w:pPr>
              <w:rPr>
                <w:sz w:val="20"/>
                <w:szCs w:val="20"/>
              </w:rPr>
            </w:pPr>
            <w:r w:rsidRPr="00A12884">
              <w:rPr>
                <w:spacing w:val="-10"/>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398D1495" w14:textId="77777777" w:rsidR="00A12884" w:rsidRPr="00A12884" w:rsidRDefault="00A12884" w:rsidP="00A12884">
            <w:pPr>
              <w:rPr>
                <w:sz w:val="20"/>
                <w:szCs w:val="20"/>
              </w:rPr>
            </w:pPr>
            <w:r w:rsidRPr="00A12884">
              <w:rPr>
                <w:spacing w:val="-10"/>
                <w:sz w:val="28"/>
                <w:szCs w:val="28"/>
              </w:rPr>
              <w:t>0,0</w:t>
            </w:r>
          </w:p>
        </w:tc>
      </w:tr>
      <w:tr w:rsidR="00A12884" w:rsidRPr="00A12884" w14:paraId="5C54CAAA" w14:textId="77777777" w:rsidTr="004C2847">
        <w:tc>
          <w:tcPr>
            <w:tcW w:w="555" w:type="dxa"/>
            <w:tcBorders>
              <w:top w:val="single" w:sz="4" w:space="0" w:color="auto"/>
              <w:left w:val="single" w:sz="4" w:space="0" w:color="auto"/>
              <w:right w:val="single" w:sz="4" w:space="0" w:color="auto"/>
            </w:tcBorders>
          </w:tcPr>
          <w:p w14:paraId="73D6C143" w14:textId="77777777" w:rsidR="00A12884" w:rsidRPr="00A12884" w:rsidRDefault="00A12884" w:rsidP="00A12884">
            <w:pPr>
              <w:widowControl w:val="0"/>
              <w:jc w:val="center"/>
              <w:rPr>
                <w:sz w:val="28"/>
                <w:szCs w:val="28"/>
              </w:rPr>
            </w:pPr>
            <w:r w:rsidRPr="00A12884">
              <w:rPr>
                <w:sz w:val="28"/>
                <w:szCs w:val="28"/>
              </w:rPr>
              <w:t>1.2.</w:t>
            </w:r>
          </w:p>
        </w:tc>
        <w:tc>
          <w:tcPr>
            <w:tcW w:w="3467" w:type="dxa"/>
            <w:tcBorders>
              <w:top w:val="single" w:sz="4" w:space="0" w:color="auto"/>
              <w:left w:val="single" w:sz="4" w:space="0" w:color="auto"/>
              <w:bottom w:val="single" w:sz="4" w:space="0" w:color="auto"/>
              <w:right w:val="single" w:sz="4" w:space="0" w:color="auto"/>
            </w:tcBorders>
            <w:hideMark/>
          </w:tcPr>
          <w:p w14:paraId="10C11E41" w14:textId="77777777" w:rsidR="00A12884" w:rsidRPr="00A12884" w:rsidRDefault="00A12884" w:rsidP="00A12884">
            <w:pPr>
              <w:widowControl w:val="0"/>
              <w:jc w:val="both"/>
              <w:rPr>
                <w:b/>
                <w:sz w:val="28"/>
                <w:szCs w:val="28"/>
              </w:rPr>
            </w:pPr>
            <w:r w:rsidRPr="00A12884">
              <w:rPr>
                <w:b/>
                <w:sz w:val="28"/>
                <w:szCs w:val="28"/>
              </w:rPr>
              <w:t>Подпрограмма 2 «Озеленение и благоустройство территории поселения»</w:t>
            </w:r>
          </w:p>
        </w:tc>
        <w:tc>
          <w:tcPr>
            <w:tcW w:w="3321" w:type="dxa"/>
            <w:tcBorders>
              <w:top w:val="single" w:sz="4" w:space="0" w:color="auto"/>
              <w:left w:val="single" w:sz="4" w:space="0" w:color="auto"/>
              <w:right w:val="single" w:sz="4" w:space="0" w:color="auto"/>
            </w:tcBorders>
            <w:hideMark/>
          </w:tcPr>
          <w:p w14:paraId="5BB26147" w14:textId="77777777" w:rsidR="00A12884" w:rsidRPr="00A12884" w:rsidRDefault="00A12884" w:rsidP="00A12884">
            <w:pPr>
              <w:widowControl w:val="0"/>
              <w:spacing w:line="230" w:lineRule="auto"/>
              <w:rPr>
                <w:sz w:val="28"/>
                <w:szCs w:val="28"/>
              </w:rPr>
            </w:pPr>
            <w:r w:rsidRPr="00A12884">
              <w:rPr>
                <w:sz w:val="28"/>
                <w:szCs w:val="28"/>
              </w:rPr>
              <w:t xml:space="preserve">Начальник отдела имущественных и земельных отношений, ЖКХ, благоустройству, архитектуре и </w:t>
            </w:r>
            <w:r w:rsidRPr="00A12884">
              <w:rPr>
                <w:sz w:val="28"/>
                <w:szCs w:val="28"/>
              </w:rPr>
              <w:lastRenderedPageBreak/>
              <w:t>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654ACD70" w14:textId="77777777" w:rsidR="00A12884" w:rsidRPr="00A12884" w:rsidRDefault="00A12884" w:rsidP="00A12884">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01B82A11" w14:textId="77777777" w:rsidR="00A12884" w:rsidRPr="00A12884" w:rsidRDefault="00A12884" w:rsidP="00A12884">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113282A1" w14:textId="77777777" w:rsidR="00A12884" w:rsidRPr="00A12884" w:rsidRDefault="00A12884" w:rsidP="00A12884">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59CA13A9" w14:textId="77777777" w:rsidR="00A12884" w:rsidRPr="00A12884" w:rsidRDefault="00A12884" w:rsidP="00A12884">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8611B94" w14:textId="77777777" w:rsidR="00A12884" w:rsidRPr="00A12884" w:rsidRDefault="00A12884" w:rsidP="00A12884">
            <w:pPr>
              <w:rPr>
                <w:b/>
                <w:sz w:val="28"/>
                <w:szCs w:val="28"/>
              </w:rPr>
            </w:pPr>
            <w:r w:rsidRPr="00A12884">
              <w:rPr>
                <w:b/>
                <w:sz w:val="28"/>
                <w:szCs w:val="28"/>
              </w:rPr>
              <w:t>7000,4</w:t>
            </w:r>
          </w:p>
          <w:p w14:paraId="006BC6CD" w14:textId="77777777" w:rsidR="00A12884" w:rsidRPr="00A12884" w:rsidRDefault="00A12884" w:rsidP="00A12884">
            <w:pPr>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14:paraId="41B64545" w14:textId="77777777" w:rsidR="00A12884" w:rsidRPr="00A12884" w:rsidRDefault="00A12884" w:rsidP="00A12884">
            <w:pPr>
              <w:jc w:val="center"/>
              <w:rPr>
                <w:b/>
                <w:sz w:val="28"/>
                <w:szCs w:val="28"/>
              </w:rPr>
            </w:pPr>
            <w:r w:rsidRPr="00A12884">
              <w:rPr>
                <w:b/>
                <w:sz w:val="28"/>
                <w:szCs w:val="28"/>
              </w:rPr>
              <w:t>2261,0</w:t>
            </w:r>
          </w:p>
        </w:tc>
        <w:tc>
          <w:tcPr>
            <w:tcW w:w="930" w:type="dxa"/>
            <w:tcBorders>
              <w:top w:val="single" w:sz="4" w:space="0" w:color="auto"/>
              <w:left w:val="single" w:sz="4" w:space="0" w:color="auto"/>
              <w:bottom w:val="single" w:sz="4" w:space="0" w:color="auto"/>
              <w:right w:val="single" w:sz="4" w:space="0" w:color="auto"/>
            </w:tcBorders>
          </w:tcPr>
          <w:p w14:paraId="088C34A6" w14:textId="77777777" w:rsidR="00A12884" w:rsidRPr="00A12884" w:rsidRDefault="00A12884" w:rsidP="00A12884">
            <w:pPr>
              <w:rPr>
                <w:b/>
                <w:sz w:val="28"/>
                <w:szCs w:val="28"/>
              </w:rPr>
            </w:pPr>
            <w:r w:rsidRPr="00A12884">
              <w:rPr>
                <w:b/>
                <w:sz w:val="28"/>
                <w:szCs w:val="28"/>
              </w:rPr>
              <w:t>2734,5</w:t>
            </w:r>
          </w:p>
        </w:tc>
        <w:tc>
          <w:tcPr>
            <w:tcW w:w="834" w:type="dxa"/>
            <w:tcBorders>
              <w:top w:val="single" w:sz="4" w:space="0" w:color="auto"/>
              <w:left w:val="single" w:sz="4" w:space="0" w:color="auto"/>
              <w:bottom w:val="single" w:sz="4" w:space="0" w:color="auto"/>
              <w:right w:val="single" w:sz="4" w:space="0" w:color="auto"/>
            </w:tcBorders>
          </w:tcPr>
          <w:p w14:paraId="05CC7550" w14:textId="77777777" w:rsidR="00A12884" w:rsidRPr="00A12884" w:rsidRDefault="00A12884" w:rsidP="00A12884">
            <w:pPr>
              <w:rPr>
                <w:sz w:val="20"/>
                <w:szCs w:val="20"/>
              </w:rPr>
            </w:pPr>
            <w:r w:rsidRPr="00A12884">
              <w:rPr>
                <w:b/>
                <w:sz w:val="28"/>
                <w:szCs w:val="28"/>
              </w:rPr>
              <w:t>622,3</w:t>
            </w:r>
          </w:p>
        </w:tc>
        <w:tc>
          <w:tcPr>
            <w:tcW w:w="834" w:type="dxa"/>
            <w:tcBorders>
              <w:top w:val="single" w:sz="4" w:space="0" w:color="auto"/>
              <w:left w:val="single" w:sz="4" w:space="0" w:color="auto"/>
              <w:bottom w:val="single" w:sz="4" w:space="0" w:color="auto"/>
              <w:right w:val="single" w:sz="4" w:space="0" w:color="auto"/>
            </w:tcBorders>
          </w:tcPr>
          <w:p w14:paraId="0FBD2999" w14:textId="77777777" w:rsidR="00A12884" w:rsidRPr="00A12884" w:rsidRDefault="00A12884" w:rsidP="00A12884">
            <w:pPr>
              <w:rPr>
                <w:sz w:val="20"/>
                <w:szCs w:val="20"/>
              </w:rPr>
            </w:pPr>
            <w:r w:rsidRPr="00A12884">
              <w:rPr>
                <w:b/>
                <w:sz w:val="28"/>
                <w:szCs w:val="28"/>
              </w:rPr>
              <w:t>138,3</w:t>
            </w:r>
          </w:p>
        </w:tc>
        <w:tc>
          <w:tcPr>
            <w:tcW w:w="834" w:type="dxa"/>
            <w:tcBorders>
              <w:top w:val="single" w:sz="4" w:space="0" w:color="auto"/>
              <w:left w:val="single" w:sz="4" w:space="0" w:color="auto"/>
              <w:bottom w:val="single" w:sz="4" w:space="0" w:color="auto"/>
              <w:right w:val="single" w:sz="4" w:space="0" w:color="auto"/>
            </w:tcBorders>
          </w:tcPr>
          <w:p w14:paraId="66F19A83" w14:textId="77777777" w:rsidR="00A12884" w:rsidRPr="00A12884" w:rsidRDefault="00A12884" w:rsidP="00A12884">
            <w:pPr>
              <w:rPr>
                <w:sz w:val="20"/>
                <w:szCs w:val="20"/>
              </w:rPr>
            </w:pPr>
            <w:r w:rsidRPr="00A12884">
              <w:rPr>
                <w:b/>
                <w:sz w:val="28"/>
                <w:szCs w:val="28"/>
              </w:rPr>
              <w:t>138,3</w:t>
            </w:r>
          </w:p>
        </w:tc>
        <w:tc>
          <w:tcPr>
            <w:tcW w:w="834" w:type="dxa"/>
            <w:tcBorders>
              <w:top w:val="single" w:sz="4" w:space="0" w:color="auto"/>
              <w:left w:val="single" w:sz="4" w:space="0" w:color="auto"/>
              <w:bottom w:val="single" w:sz="4" w:space="0" w:color="auto"/>
              <w:right w:val="single" w:sz="4" w:space="0" w:color="auto"/>
            </w:tcBorders>
          </w:tcPr>
          <w:p w14:paraId="5DC17BD0" w14:textId="77777777" w:rsidR="00A12884" w:rsidRPr="00A12884" w:rsidRDefault="00A12884" w:rsidP="00A12884">
            <w:pPr>
              <w:rPr>
                <w:sz w:val="20"/>
                <w:szCs w:val="20"/>
              </w:rPr>
            </w:pPr>
            <w:r w:rsidRPr="00A12884">
              <w:rPr>
                <w:b/>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62B7CDCD" w14:textId="77777777" w:rsidR="00A12884" w:rsidRPr="00A12884" w:rsidRDefault="00A12884" w:rsidP="00A12884">
            <w:pPr>
              <w:rPr>
                <w:sz w:val="20"/>
                <w:szCs w:val="20"/>
              </w:rPr>
            </w:pPr>
            <w:r w:rsidRPr="00A12884">
              <w:rPr>
                <w:b/>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405F1940" w14:textId="77777777" w:rsidR="00A12884" w:rsidRPr="00A12884" w:rsidRDefault="00A12884" w:rsidP="00A12884">
            <w:pPr>
              <w:rPr>
                <w:sz w:val="20"/>
                <w:szCs w:val="20"/>
              </w:rPr>
            </w:pPr>
            <w:r w:rsidRPr="00A12884">
              <w:rPr>
                <w:b/>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1B5875AF" w14:textId="77777777" w:rsidR="00A12884" w:rsidRPr="00A12884" w:rsidRDefault="00A12884" w:rsidP="00A12884">
            <w:pPr>
              <w:rPr>
                <w:sz w:val="20"/>
                <w:szCs w:val="20"/>
              </w:rPr>
            </w:pPr>
            <w:r w:rsidRPr="00A12884">
              <w:rPr>
                <w:b/>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2BA76E5A" w14:textId="77777777" w:rsidR="00A12884" w:rsidRPr="00A12884" w:rsidRDefault="00A12884" w:rsidP="00A12884">
            <w:pPr>
              <w:rPr>
                <w:sz w:val="20"/>
                <w:szCs w:val="20"/>
              </w:rPr>
            </w:pPr>
            <w:r w:rsidRPr="00A12884">
              <w:rPr>
                <w:b/>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514139E0" w14:textId="77777777" w:rsidR="00A12884" w:rsidRPr="00A12884" w:rsidRDefault="00A12884" w:rsidP="00A12884">
            <w:pPr>
              <w:rPr>
                <w:sz w:val="20"/>
                <w:szCs w:val="20"/>
              </w:rPr>
            </w:pPr>
            <w:r w:rsidRPr="00A12884">
              <w:rPr>
                <w:b/>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4E5635A5" w14:textId="77777777" w:rsidR="00A12884" w:rsidRPr="00A12884" w:rsidRDefault="00A12884" w:rsidP="00A12884">
            <w:pPr>
              <w:rPr>
                <w:sz w:val="20"/>
                <w:szCs w:val="20"/>
              </w:rPr>
            </w:pPr>
            <w:r w:rsidRPr="00A12884">
              <w:rPr>
                <w:b/>
                <w:sz w:val="28"/>
                <w:szCs w:val="28"/>
              </w:rPr>
              <w:t>158,0</w:t>
            </w:r>
          </w:p>
        </w:tc>
      </w:tr>
      <w:tr w:rsidR="00A12884" w:rsidRPr="00A12884" w14:paraId="5D10A8ED" w14:textId="77777777" w:rsidTr="004C2847">
        <w:tc>
          <w:tcPr>
            <w:tcW w:w="555" w:type="dxa"/>
            <w:tcBorders>
              <w:top w:val="single" w:sz="4" w:space="0" w:color="auto"/>
              <w:left w:val="single" w:sz="4" w:space="0" w:color="auto"/>
              <w:bottom w:val="single" w:sz="4" w:space="0" w:color="auto"/>
              <w:right w:val="single" w:sz="4" w:space="0" w:color="auto"/>
            </w:tcBorders>
          </w:tcPr>
          <w:p w14:paraId="3BEFBFCA" w14:textId="77777777" w:rsidR="00A12884" w:rsidRPr="00A12884" w:rsidRDefault="00A12884" w:rsidP="00A12884">
            <w:pPr>
              <w:widowControl w:val="0"/>
              <w:jc w:val="center"/>
              <w:rPr>
                <w:sz w:val="28"/>
                <w:szCs w:val="28"/>
              </w:rPr>
            </w:pPr>
            <w:r w:rsidRPr="00A12884">
              <w:rPr>
                <w:sz w:val="28"/>
                <w:szCs w:val="28"/>
              </w:rPr>
              <w:t>1.2.1.</w:t>
            </w:r>
          </w:p>
        </w:tc>
        <w:tc>
          <w:tcPr>
            <w:tcW w:w="3467" w:type="dxa"/>
            <w:tcBorders>
              <w:top w:val="single" w:sz="4" w:space="0" w:color="auto"/>
              <w:left w:val="single" w:sz="4" w:space="0" w:color="auto"/>
              <w:bottom w:val="single" w:sz="4" w:space="0" w:color="auto"/>
              <w:right w:val="single" w:sz="4" w:space="0" w:color="auto"/>
            </w:tcBorders>
            <w:hideMark/>
          </w:tcPr>
          <w:p w14:paraId="779D6EAA" w14:textId="77777777" w:rsidR="00A12884" w:rsidRPr="00A12884" w:rsidRDefault="00A12884" w:rsidP="00A12884">
            <w:pPr>
              <w:widowControl w:val="0"/>
              <w:jc w:val="both"/>
              <w:rPr>
                <w:sz w:val="28"/>
                <w:szCs w:val="28"/>
              </w:rPr>
            </w:pPr>
            <w:r w:rsidRPr="00A12884">
              <w:rPr>
                <w:sz w:val="28"/>
                <w:szCs w:val="28"/>
              </w:rPr>
              <w:t xml:space="preserve">Основное мероприятие 2.1. Мероприятия по благоустройству территории поселения </w:t>
            </w:r>
          </w:p>
        </w:tc>
        <w:tc>
          <w:tcPr>
            <w:tcW w:w="3321" w:type="dxa"/>
            <w:tcBorders>
              <w:top w:val="single" w:sz="4" w:space="0" w:color="auto"/>
              <w:left w:val="single" w:sz="4" w:space="0" w:color="auto"/>
              <w:bottom w:val="single" w:sz="4" w:space="0" w:color="auto"/>
              <w:right w:val="single" w:sz="4" w:space="0" w:color="auto"/>
            </w:tcBorders>
            <w:hideMark/>
          </w:tcPr>
          <w:p w14:paraId="6DAB5821" w14:textId="77777777" w:rsidR="00A12884" w:rsidRPr="00A12884" w:rsidRDefault="00A12884" w:rsidP="00A12884">
            <w:pPr>
              <w:widowControl w:val="0"/>
              <w:spacing w:line="230" w:lineRule="auto"/>
              <w:rPr>
                <w:sz w:val="28"/>
                <w:szCs w:val="28"/>
              </w:rPr>
            </w:pPr>
            <w:r w:rsidRPr="00A1288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6160EB3D" w14:textId="77777777" w:rsidR="00A12884" w:rsidRPr="00A12884" w:rsidRDefault="00A12884" w:rsidP="00A12884">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5E2D69BC" w14:textId="77777777" w:rsidR="00A12884" w:rsidRPr="00A12884" w:rsidRDefault="00A12884" w:rsidP="00A12884">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0F3E44B1" w14:textId="77777777" w:rsidR="00A12884" w:rsidRPr="00A12884" w:rsidRDefault="00A12884" w:rsidP="00A12884">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62DDE349" w14:textId="77777777" w:rsidR="00A12884" w:rsidRPr="00A12884" w:rsidRDefault="00A12884" w:rsidP="00A12884">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5654F11" w14:textId="77777777" w:rsidR="00A12884" w:rsidRPr="00A12884" w:rsidRDefault="00A12884" w:rsidP="00A12884">
            <w:pPr>
              <w:rPr>
                <w:sz w:val="28"/>
                <w:szCs w:val="28"/>
              </w:rPr>
            </w:pPr>
            <w:r w:rsidRPr="00A12884">
              <w:rPr>
                <w:sz w:val="28"/>
                <w:szCs w:val="28"/>
              </w:rPr>
              <w:t>5310,00</w:t>
            </w:r>
          </w:p>
          <w:p w14:paraId="4A97406D" w14:textId="77777777" w:rsidR="00A12884" w:rsidRPr="00A12884" w:rsidRDefault="00A12884" w:rsidP="00A12884">
            <w:pPr>
              <w:rPr>
                <w:sz w:val="28"/>
                <w:szCs w:val="28"/>
              </w:rPr>
            </w:pPr>
          </w:p>
          <w:p w14:paraId="278F7C2D" w14:textId="77777777" w:rsidR="00A12884" w:rsidRPr="00A12884" w:rsidRDefault="00A12884" w:rsidP="00A12884">
            <w:pPr>
              <w:rPr>
                <w:sz w:val="28"/>
                <w:szCs w:val="28"/>
              </w:rPr>
            </w:pPr>
          </w:p>
          <w:p w14:paraId="469B9760" w14:textId="77777777" w:rsidR="00A12884" w:rsidRPr="00A12884" w:rsidRDefault="00A12884" w:rsidP="00A12884">
            <w:pPr>
              <w:rPr>
                <w:sz w:val="28"/>
                <w:szCs w:val="28"/>
              </w:rPr>
            </w:pPr>
          </w:p>
          <w:p w14:paraId="5A0B0D39" w14:textId="77777777" w:rsidR="00A12884" w:rsidRPr="00A12884" w:rsidRDefault="00A12884" w:rsidP="00A12884">
            <w:pPr>
              <w:tabs>
                <w:tab w:val="left" w:pos="840"/>
              </w:tabs>
              <w:rPr>
                <w:sz w:val="28"/>
                <w:szCs w:val="28"/>
              </w:rPr>
            </w:pPr>
            <w:r w:rsidRPr="00A12884">
              <w:rPr>
                <w:sz w:val="28"/>
                <w:szCs w:val="28"/>
              </w:rPr>
              <w:tab/>
            </w:r>
          </w:p>
        </w:tc>
        <w:tc>
          <w:tcPr>
            <w:tcW w:w="992" w:type="dxa"/>
            <w:tcBorders>
              <w:top w:val="single" w:sz="4" w:space="0" w:color="auto"/>
              <w:left w:val="single" w:sz="4" w:space="0" w:color="auto"/>
              <w:bottom w:val="single" w:sz="4" w:space="0" w:color="auto"/>
              <w:right w:val="single" w:sz="4" w:space="0" w:color="auto"/>
            </w:tcBorders>
          </w:tcPr>
          <w:p w14:paraId="75072B41" w14:textId="77777777" w:rsidR="00A12884" w:rsidRPr="00A12884" w:rsidRDefault="00A12884" w:rsidP="00A12884">
            <w:pPr>
              <w:jc w:val="center"/>
              <w:rPr>
                <w:sz w:val="28"/>
                <w:szCs w:val="28"/>
              </w:rPr>
            </w:pPr>
            <w:r w:rsidRPr="00A12884">
              <w:rPr>
                <w:sz w:val="28"/>
                <w:szCs w:val="28"/>
              </w:rPr>
              <w:t>2261,0</w:t>
            </w:r>
          </w:p>
        </w:tc>
        <w:tc>
          <w:tcPr>
            <w:tcW w:w="930" w:type="dxa"/>
            <w:tcBorders>
              <w:top w:val="single" w:sz="4" w:space="0" w:color="auto"/>
              <w:left w:val="single" w:sz="4" w:space="0" w:color="auto"/>
              <w:bottom w:val="single" w:sz="4" w:space="0" w:color="auto"/>
              <w:right w:val="single" w:sz="4" w:space="0" w:color="auto"/>
            </w:tcBorders>
          </w:tcPr>
          <w:p w14:paraId="2F135DDE" w14:textId="77777777" w:rsidR="00A12884" w:rsidRPr="00A12884" w:rsidRDefault="00A12884" w:rsidP="00A12884">
            <w:pPr>
              <w:rPr>
                <w:sz w:val="28"/>
                <w:szCs w:val="28"/>
              </w:rPr>
            </w:pPr>
            <w:r w:rsidRPr="00A12884">
              <w:rPr>
                <w:sz w:val="28"/>
                <w:szCs w:val="28"/>
              </w:rPr>
              <w:t>1044,1</w:t>
            </w:r>
          </w:p>
        </w:tc>
        <w:tc>
          <w:tcPr>
            <w:tcW w:w="834" w:type="dxa"/>
            <w:tcBorders>
              <w:top w:val="single" w:sz="4" w:space="0" w:color="auto"/>
              <w:left w:val="single" w:sz="4" w:space="0" w:color="auto"/>
              <w:bottom w:val="single" w:sz="4" w:space="0" w:color="auto"/>
              <w:right w:val="single" w:sz="4" w:space="0" w:color="auto"/>
            </w:tcBorders>
          </w:tcPr>
          <w:p w14:paraId="1504CDDD" w14:textId="77777777" w:rsidR="00A12884" w:rsidRPr="00A12884" w:rsidRDefault="00A12884" w:rsidP="00A12884">
            <w:pPr>
              <w:rPr>
                <w:sz w:val="28"/>
                <w:szCs w:val="28"/>
              </w:rPr>
            </w:pPr>
            <w:r w:rsidRPr="00A12884">
              <w:rPr>
                <w:sz w:val="28"/>
                <w:szCs w:val="28"/>
              </w:rPr>
              <w:t>622,3</w:t>
            </w:r>
          </w:p>
        </w:tc>
        <w:tc>
          <w:tcPr>
            <w:tcW w:w="834" w:type="dxa"/>
            <w:tcBorders>
              <w:top w:val="single" w:sz="4" w:space="0" w:color="auto"/>
              <w:left w:val="single" w:sz="4" w:space="0" w:color="auto"/>
              <w:bottom w:val="single" w:sz="4" w:space="0" w:color="auto"/>
              <w:right w:val="single" w:sz="4" w:space="0" w:color="auto"/>
            </w:tcBorders>
          </w:tcPr>
          <w:p w14:paraId="745A644F" w14:textId="77777777" w:rsidR="00A12884" w:rsidRPr="00A12884" w:rsidRDefault="00A12884" w:rsidP="00A12884">
            <w:pPr>
              <w:rPr>
                <w:sz w:val="20"/>
                <w:szCs w:val="20"/>
              </w:rPr>
            </w:pPr>
            <w:r w:rsidRPr="00A12884">
              <w:rPr>
                <w:sz w:val="28"/>
                <w:szCs w:val="28"/>
              </w:rPr>
              <w:t>138,3</w:t>
            </w:r>
          </w:p>
        </w:tc>
        <w:tc>
          <w:tcPr>
            <w:tcW w:w="834" w:type="dxa"/>
            <w:tcBorders>
              <w:top w:val="single" w:sz="4" w:space="0" w:color="auto"/>
              <w:left w:val="single" w:sz="4" w:space="0" w:color="auto"/>
              <w:bottom w:val="single" w:sz="4" w:space="0" w:color="auto"/>
              <w:right w:val="single" w:sz="4" w:space="0" w:color="auto"/>
            </w:tcBorders>
          </w:tcPr>
          <w:p w14:paraId="4AC72069" w14:textId="77777777" w:rsidR="00A12884" w:rsidRPr="00A12884" w:rsidRDefault="00A12884" w:rsidP="00A12884">
            <w:pPr>
              <w:rPr>
                <w:sz w:val="20"/>
                <w:szCs w:val="20"/>
              </w:rPr>
            </w:pPr>
            <w:r w:rsidRPr="00A12884">
              <w:rPr>
                <w:sz w:val="28"/>
                <w:szCs w:val="28"/>
              </w:rPr>
              <w:t>138,3</w:t>
            </w:r>
          </w:p>
        </w:tc>
        <w:tc>
          <w:tcPr>
            <w:tcW w:w="834" w:type="dxa"/>
            <w:tcBorders>
              <w:top w:val="single" w:sz="4" w:space="0" w:color="auto"/>
              <w:left w:val="single" w:sz="4" w:space="0" w:color="auto"/>
              <w:bottom w:val="single" w:sz="4" w:space="0" w:color="auto"/>
              <w:right w:val="single" w:sz="4" w:space="0" w:color="auto"/>
            </w:tcBorders>
          </w:tcPr>
          <w:p w14:paraId="543343C5" w14:textId="77777777" w:rsidR="00A12884" w:rsidRPr="00A12884" w:rsidRDefault="00A12884" w:rsidP="00A12884">
            <w:pPr>
              <w:rPr>
                <w:sz w:val="20"/>
                <w:szCs w:val="20"/>
              </w:rPr>
            </w:pPr>
            <w:r w:rsidRPr="00A12884">
              <w:rPr>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4DBBBE6C" w14:textId="77777777" w:rsidR="00A12884" w:rsidRPr="00A12884" w:rsidRDefault="00A12884" w:rsidP="00A12884">
            <w:pPr>
              <w:rPr>
                <w:sz w:val="20"/>
                <w:szCs w:val="20"/>
              </w:rPr>
            </w:pPr>
            <w:r w:rsidRPr="00A12884">
              <w:rPr>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3685179E" w14:textId="77777777" w:rsidR="00A12884" w:rsidRPr="00A12884" w:rsidRDefault="00A12884" w:rsidP="00A12884">
            <w:pPr>
              <w:rPr>
                <w:sz w:val="20"/>
                <w:szCs w:val="20"/>
              </w:rPr>
            </w:pPr>
            <w:r w:rsidRPr="00A12884">
              <w:rPr>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2AE7CED5" w14:textId="77777777" w:rsidR="00A12884" w:rsidRPr="00A12884" w:rsidRDefault="00A12884" w:rsidP="00A12884">
            <w:pPr>
              <w:rPr>
                <w:sz w:val="20"/>
                <w:szCs w:val="20"/>
              </w:rPr>
            </w:pPr>
            <w:r w:rsidRPr="00A12884">
              <w:rPr>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19F69154" w14:textId="77777777" w:rsidR="00A12884" w:rsidRPr="00A12884" w:rsidRDefault="00A12884" w:rsidP="00A12884">
            <w:pPr>
              <w:rPr>
                <w:sz w:val="20"/>
                <w:szCs w:val="20"/>
              </w:rPr>
            </w:pPr>
            <w:r w:rsidRPr="00A12884">
              <w:rPr>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23321617" w14:textId="77777777" w:rsidR="00A12884" w:rsidRPr="00A12884" w:rsidRDefault="00A12884" w:rsidP="00A12884">
            <w:pPr>
              <w:rPr>
                <w:sz w:val="20"/>
                <w:szCs w:val="20"/>
              </w:rPr>
            </w:pPr>
            <w:r w:rsidRPr="00A12884">
              <w:rPr>
                <w:sz w:val="28"/>
                <w:szCs w:val="28"/>
              </w:rPr>
              <w:t>158,0</w:t>
            </w:r>
          </w:p>
        </w:tc>
        <w:tc>
          <w:tcPr>
            <w:tcW w:w="834" w:type="dxa"/>
            <w:tcBorders>
              <w:top w:val="single" w:sz="4" w:space="0" w:color="auto"/>
              <w:left w:val="single" w:sz="4" w:space="0" w:color="auto"/>
              <w:bottom w:val="single" w:sz="4" w:space="0" w:color="auto"/>
              <w:right w:val="single" w:sz="4" w:space="0" w:color="auto"/>
            </w:tcBorders>
          </w:tcPr>
          <w:p w14:paraId="53862A46" w14:textId="77777777" w:rsidR="00A12884" w:rsidRPr="00A12884" w:rsidRDefault="00A12884" w:rsidP="00A12884">
            <w:pPr>
              <w:rPr>
                <w:sz w:val="20"/>
                <w:szCs w:val="20"/>
              </w:rPr>
            </w:pPr>
            <w:r w:rsidRPr="00A12884">
              <w:rPr>
                <w:sz w:val="28"/>
                <w:szCs w:val="28"/>
              </w:rPr>
              <w:t>158,0</w:t>
            </w:r>
          </w:p>
        </w:tc>
      </w:tr>
      <w:tr w:rsidR="00A12884" w:rsidRPr="00A12884" w14:paraId="3974FDCA" w14:textId="77777777" w:rsidTr="004C2847">
        <w:tc>
          <w:tcPr>
            <w:tcW w:w="555" w:type="dxa"/>
            <w:tcBorders>
              <w:top w:val="single" w:sz="4" w:space="0" w:color="auto"/>
              <w:left w:val="single" w:sz="4" w:space="0" w:color="auto"/>
              <w:bottom w:val="single" w:sz="4" w:space="0" w:color="auto"/>
              <w:right w:val="single" w:sz="4" w:space="0" w:color="auto"/>
            </w:tcBorders>
          </w:tcPr>
          <w:p w14:paraId="632D82B5" w14:textId="77777777" w:rsidR="00A12884" w:rsidRPr="00A12884" w:rsidRDefault="00A12884" w:rsidP="00A12884">
            <w:pPr>
              <w:widowControl w:val="0"/>
              <w:jc w:val="center"/>
              <w:rPr>
                <w:sz w:val="28"/>
                <w:szCs w:val="28"/>
              </w:rPr>
            </w:pPr>
            <w:r w:rsidRPr="00A12884">
              <w:rPr>
                <w:sz w:val="28"/>
                <w:szCs w:val="28"/>
              </w:rPr>
              <w:t>1.2.2.</w:t>
            </w:r>
          </w:p>
        </w:tc>
        <w:tc>
          <w:tcPr>
            <w:tcW w:w="3467" w:type="dxa"/>
            <w:tcBorders>
              <w:top w:val="single" w:sz="4" w:space="0" w:color="auto"/>
              <w:left w:val="single" w:sz="4" w:space="0" w:color="auto"/>
              <w:bottom w:val="single" w:sz="4" w:space="0" w:color="auto"/>
              <w:right w:val="single" w:sz="4" w:space="0" w:color="auto"/>
            </w:tcBorders>
          </w:tcPr>
          <w:p w14:paraId="63FC4832" w14:textId="77777777" w:rsidR="00A12884" w:rsidRPr="00A12884" w:rsidRDefault="00A12884" w:rsidP="00A12884">
            <w:pPr>
              <w:widowControl w:val="0"/>
              <w:jc w:val="both"/>
              <w:rPr>
                <w:sz w:val="28"/>
                <w:szCs w:val="28"/>
              </w:rPr>
            </w:pPr>
            <w:r w:rsidRPr="00A12884">
              <w:rPr>
                <w:sz w:val="28"/>
                <w:szCs w:val="28"/>
              </w:rPr>
              <w:t xml:space="preserve">Основное мероприятие 2.2. Расходы на реализацию проектов инициативного бюджетирования </w:t>
            </w:r>
            <w:r w:rsidRPr="00A12884">
              <w:rPr>
                <w:sz w:val="28"/>
                <w:szCs w:val="28"/>
              </w:rPr>
              <w:lastRenderedPageBreak/>
              <w:t>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p>
        </w:tc>
        <w:tc>
          <w:tcPr>
            <w:tcW w:w="3321" w:type="dxa"/>
            <w:tcBorders>
              <w:top w:val="single" w:sz="4" w:space="0" w:color="auto"/>
              <w:left w:val="single" w:sz="4" w:space="0" w:color="auto"/>
              <w:bottom w:val="single" w:sz="4" w:space="0" w:color="auto"/>
              <w:right w:val="single" w:sz="4" w:space="0" w:color="auto"/>
            </w:tcBorders>
          </w:tcPr>
          <w:p w14:paraId="606A9C53" w14:textId="77777777" w:rsidR="00A12884" w:rsidRPr="00A12884" w:rsidRDefault="00A12884" w:rsidP="00A12884">
            <w:pPr>
              <w:widowControl w:val="0"/>
              <w:spacing w:line="230" w:lineRule="auto"/>
              <w:rPr>
                <w:sz w:val="28"/>
                <w:szCs w:val="28"/>
              </w:rPr>
            </w:pPr>
            <w:r w:rsidRPr="00A12884">
              <w:rPr>
                <w:sz w:val="28"/>
                <w:szCs w:val="28"/>
              </w:rPr>
              <w:lastRenderedPageBreak/>
              <w:t>Начальник отдела имущественных и земельных отношений, ЖКХ, благоустройству</w:t>
            </w:r>
            <w:r w:rsidRPr="00A12884">
              <w:rPr>
                <w:sz w:val="28"/>
                <w:szCs w:val="28"/>
              </w:rPr>
              <w:lastRenderedPageBreak/>
              <w:t>,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74FC0726" w14:textId="77777777" w:rsidR="00A12884" w:rsidRPr="00A12884" w:rsidRDefault="00A12884" w:rsidP="00A12884">
            <w:pPr>
              <w:widowControl w:val="0"/>
              <w:jc w:val="center"/>
              <w:rPr>
                <w:spacing w:val="-10"/>
                <w:sz w:val="22"/>
                <w:szCs w:val="22"/>
              </w:rPr>
            </w:pPr>
            <w:r w:rsidRPr="00A12884">
              <w:rPr>
                <w:spacing w:val="-10"/>
                <w:sz w:val="22"/>
                <w:szCs w:val="22"/>
              </w:rPr>
              <w:lastRenderedPageBreak/>
              <w:t>05</w:t>
            </w:r>
          </w:p>
        </w:tc>
        <w:tc>
          <w:tcPr>
            <w:tcW w:w="696" w:type="dxa"/>
            <w:tcBorders>
              <w:top w:val="single" w:sz="4" w:space="0" w:color="auto"/>
              <w:left w:val="single" w:sz="4" w:space="0" w:color="auto"/>
              <w:bottom w:val="single" w:sz="4" w:space="0" w:color="auto"/>
              <w:right w:val="single" w:sz="4" w:space="0" w:color="auto"/>
            </w:tcBorders>
          </w:tcPr>
          <w:p w14:paraId="03AB2555" w14:textId="77777777" w:rsidR="00A12884" w:rsidRPr="00A12884" w:rsidRDefault="00A12884" w:rsidP="00A12884">
            <w:pPr>
              <w:widowControl w:val="0"/>
              <w:jc w:val="center"/>
              <w:rPr>
                <w:spacing w:val="-10"/>
                <w:sz w:val="22"/>
                <w:szCs w:val="22"/>
              </w:rPr>
            </w:pPr>
            <w:r w:rsidRPr="00A12884">
              <w:rPr>
                <w:spacing w:val="-10"/>
                <w:sz w:val="22"/>
                <w:szCs w:val="22"/>
              </w:rPr>
              <w:t>03</w:t>
            </w:r>
          </w:p>
        </w:tc>
        <w:tc>
          <w:tcPr>
            <w:tcW w:w="822" w:type="dxa"/>
            <w:tcBorders>
              <w:top w:val="single" w:sz="4" w:space="0" w:color="auto"/>
              <w:left w:val="single" w:sz="4" w:space="0" w:color="auto"/>
              <w:bottom w:val="single" w:sz="4" w:space="0" w:color="auto"/>
              <w:right w:val="single" w:sz="4" w:space="0" w:color="auto"/>
            </w:tcBorders>
          </w:tcPr>
          <w:p w14:paraId="57C3F057" w14:textId="77777777" w:rsidR="00A12884" w:rsidRPr="00A12884" w:rsidRDefault="00A12884" w:rsidP="00A12884">
            <w:pPr>
              <w:widowControl w:val="0"/>
              <w:jc w:val="center"/>
              <w:rPr>
                <w:spacing w:val="-14"/>
                <w:sz w:val="22"/>
                <w:szCs w:val="22"/>
              </w:rPr>
            </w:pPr>
            <w:r w:rsidRPr="00A12884">
              <w:rPr>
                <w:spacing w:val="-14"/>
                <w:sz w:val="22"/>
                <w:szCs w:val="22"/>
              </w:rPr>
              <w:t>1420074640</w:t>
            </w:r>
          </w:p>
        </w:tc>
        <w:tc>
          <w:tcPr>
            <w:tcW w:w="709" w:type="dxa"/>
            <w:tcBorders>
              <w:top w:val="single" w:sz="4" w:space="0" w:color="auto"/>
              <w:left w:val="single" w:sz="4" w:space="0" w:color="auto"/>
              <w:bottom w:val="single" w:sz="4" w:space="0" w:color="auto"/>
              <w:right w:val="single" w:sz="4" w:space="0" w:color="auto"/>
            </w:tcBorders>
          </w:tcPr>
          <w:p w14:paraId="12E817DE" w14:textId="77777777" w:rsidR="00A12884" w:rsidRPr="00A12884" w:rsidRDefault="00A12884" w:rsidP="00A12884">
            <w:pPr>
              <w:widowControl w:val="0"/>
              <w:jc w:val="center"/>
              <w:rPr>
                <w:spacing w:val="-10"/>
                <w:sz w:val="22"/>
                <w:szCs w:val="22"/>
              </w:rPr>
            </w:pPr>
            <w:r w:rsidRPr="00A12884">
              <w:rPr>
                <w:spacing w:val="-10"/>
                <w:sz w:val="22"/>
                <w:szCs w:val="22"/>
              </w:rPr>
              <w:t>240</w:t>
            </w:r>
          </w:p>
        </w:tc>
        <w:tc>
          <w:tcPr>
            <w:tcW w:w="1276" w:type="dxa"/>
            <w:tcBorders>
              <w:top w:val="single" w:sz="4" w:space="0" w:color="auto"/>
              <w:left w:val="single" w:sz="4" w:space="0" w:color="auto"/>
              <w:bottom w:val="single" w:sz="4" w:space="0" w:color="auto"/>
              <w:right w:val="single" w:sz="4" w:space="0" w:color="auto"/>
            </w:tcBorders>
          </w:tcPr>
          <w:p w14:paraId="6CE86674" w14:textId="77777777" w:rsidR="00A12884" w:rsidRPr="00A12884" w:rsidRDefault="00A12884" w:rsidP="00A12884">
            <w:pPr>
              <w:jc w:val="center"/>
              <w:rPr>
                <w:sz w:val="28"/>
                <w:szCs w:val="28"/>
              </w:rPr>
            </w:pPr>
            <w:r w:rsidRPr="00A12884">
              <w:rPr>
                <w:sz w:val="28"/>
                <w:szCs w:val="28"/>
              </w:rPr>
              <w:t>1381,2</w:t>
            </w:r>
          </w:p>
        </w:tc>
        <w:tc>
          <w:tcPr>
            <w:tcW w:w="992" w:type="dxa"/>
            <w:tcBorders>
              <w:top w:val="single" w:sz="4" w:space="0" w:color="auto"/>
              <w:left w:val="single" w:sz="4" w:space="0" w:color="auto"/>
              <w:bottom w:val="single" w:sz="4" w:space="0" w:color="auto"/>
              <w:right w:val="single" w:sz="4" w:space="0" w:color="auto"/>
            </w:tcBorders>
          </w:tcPr>
          <w:p w14:paraId="2AAF62EF" w14:textId="77777777" w:rsidR="00A12884" w:rsidRPr="00A12884" w:rsidRDefault="00A12884" w:rsidP="00A12884">
            <w:pPr>
              <w:jc w:val="center"/>
              <w:rPr>
                <w:sz w:val="28"/>
                <w:szCs w:val="28"/>
              </w:rPr>
            </w:pPr>
            <w:r w:rsidRPr="00A12884">
              <w:rPr>
                <w:sz w:val="28"/>
                <w:szCs w:val="28"/>
              </w:rPr>
              <w:t>0,0</w:t>
            </w:r>
          </w:p>
        </w:tc>
        <w:tc>
          <w:tcPr>
            <w:tcW w:w="930" w:type="dxa"/>
            <w:tcBorders>
              <w:top w:val="single" w:sz="4" w:space="0" w:color="auto"/>
              <w:left w:val="single" w:sz="4" w:space="0" w:color="auto"/>
              <w:bottom w:val="single" w:sz="4" w:space="0" w:color="auto"/>
              <w:right w:val="single" w:sz="4" w:space="0" w:color="auto"/>
            </w:tcBorders>
          </w:tcPr>
          <w:p w14:paraId="257328CB" w14:textId="77777777" w:rsidR="00A12884" w:rsidRPr="00A12884" w:rsidRDefault="00A12884" w:rsidP="00A12884">
            <w:pPr>
              <w:rPr>
                <w:sz w:val="20"/>
                <w:szCs w:val="20"/>
              </w:rPr>
            </w:pPr>
            <w:r w:rsidRPr="00A12884">
              <w:rPr>
                <w:sz w:val="28"/>
                <w:szCs w:val="28"/>
              </w:rPr>
              <w:t>1381,2</w:t>
            </w:r>
          </w:p>
        </w:tc>
        <w:tc>
          <w:tcPr>
            <w:tcW w:w="834" w:type="dxa"/>
            <w:tcBorders>
              <w:top w:val="single" w:sz="4" w:space="0" w:color="auto"/>
              <w:left w:val="single" w:sz="4" w:space="0" w:color="auto"/>
              <w:bottom w:val="single" w:sz="4" w:space="0" w:color="auto"/>
              <w:right w:val="single" w:sz="4" w:space="0" w:color="auto"/>
            </w:tcBorders>
          </w:tcPr>
          <w:p w14:paraId="4DF0AF8A" w14:textId="77777777" w:rsidR="00A12884" w:rsidRPr="00A12884" w:rsidRDefault="00A12884" w:rsidP="00A12884">
            <w:pPr>
              <w:rPr>
                <w:sz w:val="20"/>
                <w:szCs w:val="20"/>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258B1907" w14:textId="77777777" w:rsidR="00A12884" w:rsidRPr="00A12884" w:rsidRDefault="00A12884" w:rsidP="00A12884">
            <w:pPr>
              <w:rPr>
                <w:sz w:val="20"/>
                <w:szCs w:val="20"/>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44BD77D" w14:textId="77777777" w:rsidR="00A12884" w:rsidRPr="00A12884" w:rsidRDefault="00A12884" w:rsidP="00A12884">
            <w:pPr>
              <w:rPr>
                <w:sz w:val="20"/>
                <w:szCs w:val="20"/>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C96CE38" w14:textId="77777777" w:rsidR="00A12884" w:rsidRPr="00A12884" w:rsidRDefault="00A12884" w:rsidP="00A12884">
            <w:pPr>
              <w:rPr>
                <w:sz w:val="20"/>
                <w:szCs w:val="20"/>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50722531" w14:textId="77777777" w:rsidR="00A12884" w:rsidRPr="00A12884" w:rsidRDefault="00A12884" w:rsidP="00A12884">
            <w:pPr>
              <w:rPr>
                <w:sz w:val="20"/>
                <w:szCs w:val="20"/>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609A364" w14:textId="77777777" w:rsidR="00A12884" w:rsidRPr="00A12884" w:rsidRDefault="00A12884" w:rsidP="00A12884">
            <w:pPr>
              <w:rPr>
                <w:sz w:val="20"/>
                <w:szCs w:val="20"/>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ACDFDF4" w14:textId="77777777" w:rsidR="00A12884" w:rsidRPr="00A12884" w:rsidRDefault="00A12884" w:rsidP="00A12884">
            <w:pPr>
              <w:rPr>
                <w:sz w:val="20"/>
                <w:szCs w:val="20"/>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B94768C" w14:textId="77777777" w:rsidR="00A12884" w:rsidRPr="00A12884" w:rsidRDefault="00A12884" w:rsidP="00A12884">
            <w:pPr>
              <w:rPr>
                <w:sz w:val="20"/>
                <w:szCs w:val="20"/>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1994AAE9" w14:textId="77777777" w:rsidR="00A12884" w:rsidRPr="00A12884" w:rsidRDefault="00A12884" w:rsidP="00A12884">
            <w:pPr>
              <w:rPr>
                <w:sz w:val="20"/>
                <w:szCs w:val="20"/>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76D5C25" w14:textId="77777777" w:rsidR="00A12884" w:rsidRPr="00A12884" w:rsidRDefault="00A12884" w:rsidP="00A12884">
            <w:pPr>
              <w:rPr>
                <w:sz w:val="20"/>
                <w:szCs w:val="20"/>
              </w:rPr>
            </w:pPr>
            <w:r w:rsidRPr="00A12884">
              <w:rPr>
                <w:sz w:val="28"/>
                <w:szCs w:val="28"/>
              </w:rPr>
              <w:t>0,0</w:t>
            </w:r>
          </w:p>
        </w:tc>
      </w:tr>
      <w:tr w:rsidR="00A12884" w:rsidRPr="00A12884" w14:paraId="3824B153" w14:textId="77777777" w:rsidTr="004C2847">
        <w:tc>
          <w:tcPr>
            <w:tcW w:w="555" w:type="dxa"/>
            <w:tcBorders>
              <w:top w:val="single" w:sz="4" w:space="0" w:color="auto"/>
              <w:left w:val="single" w:sz="4" w:space="0" w:color="auto"/>
              <w:bottom w:val="single" w:sz="4" w:space="0" w:color="auto"/>
              <w:right w:val="single" w:sz="4" w:space="0" w:color="auto"/>
            </w:tcBorders>
          </w:tcPr>
          <w:p w14:paraId="5838FC15" w14:textId="77777777" w:rsidR="00A12884" w:rsidRPr="00A12884" w:rsidRDefault="00A12884" w:rsidP="00A12884">
            <w:pPr>
              <w:widowControl w:val="0"/>
              <w:jc w:val="center"/>
              <w:rPr>
                <w:sz w:val="28"/>
                <w:szCs w:val="28"/>
              </w:rPr>
            </w:pPr>
            <w:r w:rsidRPr="00A12884">
              <w:rPr>
                <w:sz w:val="28"/>
                <w:szCs w:val="28"/>
              </w:rPr>
              <w:t>1.2.3</w:t>
            </w:r>
          </w:p>
        </w:tc>
        <w:tc>
          <w:tcPr>
            <w:tcW w:w="3467" w:type="dxa"/>
            <w:tcBorders>
              <w:top w:val="single" w:sz="4" w:space="0" w:color="auto"/>
              <w:left w:val="single" w:sz="4" w:space="0" w:color="auto"/>
              <w:bottom w:val="single" w:sz="4" w:space="0" w:color="auto"/>
              <w:right w:val="single" w:sz="4" w:space="0" w:color="auto"/>
            </w:tcBorders>
          </w:tcPr>
          <w:p w14:paraId="1D2B9955" w14:textId="77777777" w:rsidR="00A12884" w:rsidRPr="00A12884" w:rsidRDefault="00A12884" w:rsidP="00A12884">
            <w:pPr>
              <w:widowControl w:val="0"/>
              <w:jc w:val="both"/>
              <w:rPr>
                <w:sz w:val="28"/>
                <w:szCs w:val="28"/>
              </w:rPr>
            </w:pPr>
            <w:r w:rsidRPr="00A12884">
              <w:rPr>
                <w:sz w:val="28"/>
                <w:szCs w:val="28"/>
              </w:rPr>
              <w:t xml:space="preserve">Мероприятия по благоустройству Центральной площади в п. Дивный Аксайского района в рамках подпрограммы "Озеленение и благоустройство территории </w:t>
            </w:r>
            <w:r w:rsidRPr="00A12884">
              <w:rPr>
                <w:sz w:val="28"/>
                <w:szCs w:val="28"/>
              </w:rPr>
              <w:lastRenderedPageBreak/>
              <w:t xml:space="preserve">поселения" муниципальной программы Истоминского </w:t>
            </w:r>
            <w:proofErr w:type="spellStart"/>
            <w:r w:rsidRPr="00A12884">
              <w:rPr>
                <w:sz w:val="28"/>
                <w:szCs w:val="28"/>
              </w:rPr>
              <w:t>селького</w:t>
            </w:r>
            <w:proofErr w:type="spellEnd"/>
            <w:r w:rsidRPr="00A12884">
              <w:rPr>
                <w:sz w:val="28"/>
                <w:szCs w:val="28"/>
              </w:rPr>
              <w:t xml:space="preserve"> поселения "Комплексное благоустройство территории </w:t>
            </w:r>
            <w:proofErr w:type="spellStart"/>
            <w:r w:rsidRPr="00A12884">
              <w:rPr>
                <w:sz w:val="28"/>
                <w:szCs w:val="28"/>
              </w:rPr>
              <w:t>поселения"поселения</w:t>
            </w:r>
            <w:proofErr w:type="spellEnd"/>
            <w:r w:rsidRPr="00A12884">
              <w:rPr>
                <w:sz w:val="28"/>
                <w:szCs w:val="28"/>
              </w:rPr>
              <w:t xml:space="preserve"> </w:t>
            </w:r>
          </w:p>
        </w:tc>
        <w:tc>
          <w:tcPr>
            <w:tcW w:w="3321" w:type="dxa"/>
            <w:tcBorders>
              <w:top w:val="single" w:sz="4" w:space="0" w:color="auto"/>
              <w:left w:val="single" w:sz="4" w:space="0" w:color="auto"/>
              <w:bottom w:val="single" w:sz="4" w:space="0" w:color="auto"/>
              <w:right w:val="single" w:sz="4" w:space="0" w:color="auto"/>
            </w:tcBorders>
          </w:tcPr>
          <w:p w14:paraId="2CA61458" w14:textId="77777777" w:rsidR="00A12884" w:rsidRPr="00A12884" w:rsidRDefault="00A12884" w:rsidP="00A12884">
            <w:pPr>
              <w:widowControl w:val="0"/>
              <w:spacing w:line="230" w:lineRule="auto"/>
              <w:rPr>
                <w:sz w:val="28"/>
                <w:szCs w:val="28"/>
              </w:rPr>
            </w:pPr>
            <w:r w:rsidRPr="00A12884">
              <w:rPr>
                <w:sz w:val="28"/>
                <w:szCs w:val="28"/>
              </w:rPr>
              <w:lastRenderedPageBreak/>
              <w:t xml:space="preserve">Начальник отдела имущественных и земельных отношений, ЖКХ, благоустройству, архитектуре и предпринимательству Администрации Истоминского </w:t>
            </w:r>
            <w:r w:rsidRPr="00A12884">
              <w:rPr>
                <w:sz w:val="28"/>
                <w:szCs w:val="28"/>
              </w:rPr>
              <w:lastRenderedPageBreak/>
              <w:t>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7A672BDD" w14:textId="77777777" w:rsidR="00A12884" w:rsidRPr="00A12884" w:rsidRDefault="00A12884" w:rsidP="00A12884">
            <w:pPr>
              <w:widowControl w:val="0"/>
              <w:jc w:val="center"/>
              <w:rPr>
                <w:spacing w:val="-10"/>
                <w:sz w:val="22"/>
                <w:szCs w:val="22"/>
              </w:rPr>
            </w:pPr>
            <w:r w:rsidRPr="00A12884">
              <w:rPr>
                <w:spacing w:val="-10"/>
                <w:sz w:val="22"/>
                <w:szCs w:val="22"/>
              </w:rPr>
              <w:lastRenderedPageBreak/>
              <w:t>05</w:t>
            </w:r>
          </w:p>
        </w:tc>
        <w:tc>
          <w:tcPr>
            <w:tcW w:w="696" w:type="dxa"/>
            <w:tcBorders>
              <w:top w:val="single" w:sz="4" w:space="0" w:color="auto"/>
              <w:left w:val="single" w:sz="4" w:space="0" w:color="auto"/>
              <w:bottom w:val="single" w:sz="4" w:space="0" w:color="auto"/>
              <w:right w:val="single" w:sz="4" w:space="0" w:color="auto"/>
            </w:tcBorders>
          </w:tcPr>
          <w:p w14:paraId="630AAA74" w14:textId="77777777" w:rsidR="00A12884" w:rsidRPr="00A12884" w:rsidRDefault="00A12884" w:rsidP="00A12884">
            <w:pPr>
              <w:widowControl w:val="0"/>
              <w:jc w:val="center"/>
              <w:rPr>
                <w:spacing w:val="-10"/>
                <w:sz w:val="22"/>
                <w:szCs w:val="22"/>
              </w:rPr>
            </w:pPr>
            <w:r w:rsidRPr="00A12884">
              <w:rPr>
                <w:spacing w:val="-10"/>
                <w:sz w:val="22"/>
                <w:szCs w:val="22"/>
              </w:rPr>
              <w:t>03</w:t>
            </w:r>
          </w:p>
        </w:tc>
        <w:tc>
          <w:tcPr>
            <w:tcW w:w="822" w:type="dxa"/>
            <w:tcBorders>
              <w:top w:val="single" w:sz="4" w:space="0" w:color="auto"/>
              <w:left w:val="single" w:sz="4" w:space="0" w:color="auto"/>
              <w:bottom w:val="single" w:sz="4" w:space="0" w:color="auto"/>
              <w:right w:val="single" w:sz="4" w:space="0" w:color="auto"/>
            </w:tcBorders>
          </w:tcPr>
          <w:p w14:paraId="2B3A1702" w14:textId="77777777" w:rsidR="00A12884" w:rsidRPr="00A12884" w:rsidRDefault="00A12884" w:rsidP="00A12884">
            <w:pPr>
              <w:widowControl w:val="0"/>
              <w:jc w:val="center"/>
              <w:rPr>
                <w:spacing w:val="-14"/>
                <w:sz w:val="22"/>
                <w:szCs w:val="22"/>
              </w:rPr>
            </w:pPr>
            <w:r w:rsidRPr="00A12884">
              <w:rPr>
                <w:spacing w:val="-14"/>
                <w:sz w:val="22"/>
                <w:szCs w:val="22"/>
              </w:rPr>
              <w:t>1420024550</w:t>
            </w:r>
          </w:p>
        </w:tc>
        <w:tc>
          <w:tcPr>
            <w:tcW w:w="709" w:type="dxa"/>
            <w:tcBorders>
              <w:top w:val="single" w:sz="4" w:space="0" w:color="auto"/>
              <w:left w:val="single" w:sz="4" w:space="0" w:color="auto"/>
              <w:bottom w:val="single" w:sz="4" w:space="0" w:color="auto"/>
              <w:right w:val="single" w:sz="4" w:space="0" w:color="auto"/>
            </w:tcBorders>
          </w:tcPr>
          <w:p w14:paraId="6E916CA8" w14:textId="77777777" w:rsidR="00A12884" w:rsidRPr="00A12884" w:rsidRDefault="00A12884" w:rsidP="00A12884">
            <w:pPr>
              <w:widowControl w:val="0"/>
              <w:jc w:val="center"/>
              <w:rPr>
                <w:spacing w:val="-10"/>
                <w:sz w:val="22"/>
                <w:szCs w:val="22"/>
              </w:rPr>
            </w:pPr>
            <w:r w:rsidRPr="00A12884">
              <w:rPr>
                <w:spacing w:val="-10"/>
                <w:sz w:val="22"/>
                <w:szCs w:val="22"/>
              </w:rPr>
              <w:t>244</w:t>
            </w:r>
          </w:p>
        </w:tc>
        <w:tc>
          <w:tcPr>
            <w:tcW w:w="1276" w:type="dxa"/>
            <w:tcBorders>
              <w:top w:val="single" w:sz="4" w:space="0" w:color="auto"/>
              <w:left w:val="single" w:sz="4" w:space="0" w:color="auto"/>
              <w:bottom w:val="single" w:sz="4" w:space="0" w:color="auto"/>
              <w:right w:val="single" w:sz="4" w:space="0" w:color="auto"/>
            </w:tcBorders>
          </w:tcPr>
          <w:p w14:paraId="5C026D6E" w14:textId="77777777" w:rsidR="00A12884" w:rsidRPr="00A12884" w:rsidRDefault="00A12884" w:rsidP="00A12884">
            <w:pPr>
              <w:jc w:val="center"/>
              <w:rPr>
                <w:sz w:val="28"/>
                <w:szCs w:val="28"/>
              </w:rPr>
            </w:pPr>
            <w:r w:rsidRPr="00A12884">
              <w:rPr>
                <w:sz w:val="28"/>
                <w:szCs w:val="28"/>
              </w:rPr>
              <w:t>309,2</w:t>
            </w:r>
          </w:p>
        </w:tc>
        <w:tc>
          <w:tcPr>
            <w:tcW w:w="992" w:type="dxa"/>
            <w:tcBorders>
              <w:top w:val="single" w:sz="4" w:space="0" w:color="auto"/>
              <w:left w:val="single" w:sz="4" w:space="0" w:color="auto"/>
              <w:bottom w:val="single" w:sz="4" w:space="0" w:color="auto"/>
              <w:right w:val="single" w:sz="4" w:space="0" w:color="auto"/>
            </w:tcBorders>
          </w:tcPr>
          <w:p w14:paraId="642CED4D" w14:textId="77777777" w:rsidR="00A12884" w:rsidRPr="00A12884" w:rsidRDefault="00A12884" w:rsidP="00A12884">
            <w:pPr>
              <w:jc w:val="center"/>
              <w:rPr>
                <w:sz w:val="28"/>
                <w:szCs w:val="28"/>
              </w:rPr>
            </w:pPr>
            <w:r w:rsidRPr="00A12884">
              <w:rPr>
                <w:sz w:val="28"/>
                <w:szCs w:val="28"/>
              </w:rPr>
              <w:t>0,0</w:t>
            </w:r>
          </w:p>
        </w:tc>
        <w:tc>
          <w:tcPr>
            <w:tcW w:w="930" w:type="dxa"/>
            <w:tcBorders>
              <w:top w:val="single" w:sz="4" w:space="0" w:color="auto"/>
              <w:left w:val="single" w:sz="4" w:space="0" w:color="auto"/>
              <w:bottom w:val="single" w:sz="4" w:space="0" w:color="auto"/>
              <w:right w:val="single" w:sz="4" w:space="0" w:color="auto"/>
            </w:tcBorders>
          </w:tcPr>
          <w:p w14:paraId="2A9882BC" w14:textId="77777777" w:rsidR="00A12884" w:rsidRPr="00A12884" w:rsidRDefault="00A12884" w:rsidP="00A12884">
            <w:pPr>
              <w:rPr>
                <w:sz w:val="28"/>
                <w:szCs w:val="28"/>
              </w:rPr>
            </w:pPr>
            <w:r w:rsidRPr="00A12884">
              <w:rPr>
                <w:sz w:val="28"/>
                <w:szCs w:val="28"/>
              </w:rPr>
              <w:t>309,2</w:t>
            </w:r>
          </w:p>
        </w:tc>
        <w:tc>
          <w:tcPr>
            <w:tcW w:w="834" w:type="dxa"/>
            <w:tcBorders>
              <w:top w:val="single" w:sz="4" w:space="0" w:color="auto"/>
              <w:left w:val="single" w:sz="4" w:space="0" w:color="auto"/>
              <w:bottom w:val="single" w:sz="4" w:space="0" w:color="auto"/>
              <w:right w:val="single" w:sz="4" w:space="0" w:color="auto"/>
            </w:tcBorders>
          </w:tcPr>
          <w:p w14:paraId="37DC1F05" w14:textId="77777777" w:rsidR="00A12884" w:rsidRPr="00A12884" w:rsidRDefault="00A12884" w:rsidP="00A12884">
            <w:pPr>
              <w:rPr>
                <w:sz w:val="28"/>
                <w:szCs w:val="28"/>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129EC98D" w14:textId="77777777" w:rsidR="00A12884" w:rsidRPr="00A12884" w:rsidRDefault="00A12884" w:rsidP="00A12884">
            <w:pPr>
              <w:rPr>
                <w:sz w:val="28"/>
                <w:szCs w:val="28"/>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70A6EBAE" w14:textId="77777777" w:rsidR="00A12884" w:rsidRPr="00A12884" w:rsidRDefault="00A12884" w:rsidP="00A12884">
            <w:pPr>
              <w:rPr>
                <w:sz w:val="28"/>
                <w:szCs w:val="28"/>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EAC5AA9" w14:textId="77777777" w:rsidR="00A12884" w:rsidRPr="00A12884" w:rsidRDefault="00A12884" w:rsidP="00A12884">
            <w:pPr>
              <w:rPr>
                <w:sz w:val="28"/>
                <w:szCs w:val="28"/>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51EE753" w14:textId="77777777" w:rsidR="00A12884" w:rsidRPr="00A12884" w:rsidRDefault="00A12884" w:rsidP="00A12884">
            <w:pPr>
              <w:rPr>
                <w:sz w:val="28"/>
                <w:szCs w:val="28"/>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4D9D4480" w14:textId="77777777" w:rsidR="00A12884" w:rsidRPr="00A12884" w:rsidRDefault="00A12884" w:rsidP="00A12884">
            <w:pPr>
              <w:rPr>
                <w:sz w:val="28"/>
                <w:szCs w:val="28"/>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2559CB2D" w14:textId="77777777" w:rsidR="00A12884" w:rsidRPr="00A12884" w:rsidRDefault="00A12884" w:rsidP="00A12884">
            <w:pPr>
              <w:rPr>
                <w:sz w:val="28"/>
                <w:szCs w:val="28"/>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0D44DAD" w14:textId="77777777" w:rsidR="00A12884" w:rsidRPr="00A12884" w:rsidRDefault="00A12884" w:rsidP="00A12884">
            <w:pPr>
              <w:rPr>
                <w:sz w:val="28"/>
                <w:szCs w:val="28"/>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6BB48E88" w14:textId="77777777" w:rsidR="00A12884" w:rsidRPr="00A12884" w:rsidRDefault="00A12884" w:rsidP="00A12884">
            <w:pPr>
              <w:rPr>
                <w:sz w:val="28"/>
                <w:szCs w:val="28"/>
              </w:rPr>
            </w:pPr>
            <w:r w:rsidRPr="00A12884">
              <w:rPr>
                <w:sz w:val="28"/>
                <w:szCs w:val="28"/>
              </w:rPr>
              <w:t>0,0</w:t>
            </w:r>
          </w:p>
        </w:tc>
        <w:tc>
          <w:tcPr>
            <w:tcW w:w="834" w:type="dxa"/>
            <w:tcBorders>
              <w:top w:val="single" w:sz="4" w:space="0" w:color="auto"/>
              <w:left w:val="single" w:sz="4" w:space="0" w:color="auto"/>
              <w:bottom w:val="single" w:sz="4" w:space="0" w:color="auto"/>
              <w:right w:val="single" w:sz="4" w:space="0" w:color="auto"/>
            </w:tcBorders>
          </w:tcPr>
          <w:p w14:paraId="08CCE974" w14:textId="77777777" w:rsidR="00A12884" w:rsidRPr="00A12884" w:rsidRDefault="00A12884" w:rsidP="00A12884">
            <w:pPr>
              <w:rPr>
                <w:sz w:val="28"/>
                <w:szCs w:val="28"/>
              </w:rPr>
            </w:pPr>
            <w:r w:rsidRPr="00A12884">
              <w:rPr>
                <w:sz w:val="28"/>
                <w:szCs w:val="28"/>
              </w:rPr>
              <w:t>0,0</w:t>
            </w:r>
          </w:p>
        </w:tc>
      </w:tr>
      <w:tr w:rsidR="00A12884" w:rsidRPr="00A12884" w14:paraId="123CD7DA" w14:textId="77777777" w:rsidTr="004C2847">
        <w:tc>
          <w:tcPr>
            <w:tcW w:w="555" w:type="dxa"/>
            <w:tcBorders>
              <w:top w:val="single" w:sz="4" w:space="0" w:color="auto"/>
              <w:left w:val="single" w:sz="4" w:space="0" w:color="auto"/>
              <w:bottom w:val="single" w:sz="4" w:space="0" w:color="auto"/>
              <w:right w:val="single" w:sz="4" w:space="0" w:color="auto"/>
            </w:tcBorders>
          </w:tcPr>
          <w:p w14:paraId="72B3A11B" w14:textId="77777777" w:rsidR="00A12884" w:rsidRPr="00A12884" w:rsidRDefault="00A12884" w:rsidP="00A12884">
            <w:pPr>
              <w:widowControl w:val="0"/>
              <w:jc w:val="center"/>
              <w:rPr>
                <w:sz w:val="28"/>
                <w:szCs w:val="28"/>
              </w:rPr>
            </w:pPr>
            <w:r w:rsidRPr="00A12884">
              <w:rPr>
                <w:sz w:val="28"/>
                <w:szCs w:val="28"/>
              </w:rPr>
              <w:t>1.3.</w:t>
            </w:r>
          </w:p>
        </w:tc>
        <w:tc>
          <w:tcPr>
            <w:tcW w:w="3467" w:type="dxa"/>
            <w:tcBorders>
              <w:top w:val="single" w:sz="4" w:space="0" w:color="auto"/>
              <w:left w:val="single" w:sz="4" w:space="0" w:color="auto"/>
              <w:bottom w:val="single" w:sz="4" w:space="0" w:color="auto"/>
              <w:right w:val="single" w:sz="4" w:space="0" w:color="auto"/>
            </w:tcBorders>
          </w:tcPr>
          <w:p w14:paraId="70386E7C" w14:textId="77777777" w:rsidR="00A12884" w:rsidRPr="00A12884" w:rsidRDefault="00A12884" w:rsidP="00A12884">
            <w:pPr>
              <w:widowControl w:val="0"/>
              <w:jc w:val="both"/>
              <w:rPr>
                <w:sz w:val="28"/>
                <w:szCs w:val="28"/>
              </w:rPr>
            </w:pPr>
            <w:r w:rsidRPr="00A12884">
              <w:rPr>
                <w:b/>
                <w:sz w:val="28"/>
                <w:szCs w:val="28"/>
              </w:rPr>
              <w:t>Подпрограмма 3 «Благоустройство муниципальных кладбищ поселения»</w:t>
            </w:r>
          </w:p>
        </w:tc>
        <w:tc>
          <w:tcPr>
            <w:tcW w:w="3321" w:type="dxa"/>
            <w:tcBorders>
              <w:top w:val="single" w:sz="4" w:space="0" w:color="auto"/>
              <w:left w:val="single" w:sz="4" w:space="0" w:color="auto"/>
              <w:bottom w:val="single" w:sz="4" w:space="0" w:color="auto"/>
              <w:right w:val="single" w:sz="4" w:space="0" w:color="auto"/>
            </w:tcBorders>
          </w:tcPr>
          <w:p w14:paraId="3FF3779E" w14:textId="77777777" w:rsidR="00A12884" w:rsidRPr="00A12884" w:rsidRDefault="00A12884" w:rsidP="00A12884">
            <w:pPr>
              <w:widowControl w:val="0"/>
              <w:spacing w:line="230" w:lineRule="auto"/>
              <w:rPr>
                <w:sz w:val="28"/>
                <w:szCs w:val="28"/>
              </w:rPr>
            </w:pPr>
            <w:r w:rsidRPr="00A12884">
              <w:rPr>
                <w:sz w:val="28"/>
                <w:szCs w:val="28"/>
              </w:rPr>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7A40C9E0" w14:textId="77777777" w:rsidR="00A12884" w:rsidRPr="00A12884" w:rsidRDefault="00A12884" w:rsidP="00A12884">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228DA2A5" w14:textId="77777777" w:rsidR="00A12884" w:rsidRPr="00A12884" w:rsidRDefault="00A12884" w:rsidP="00A12884">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2EA5489E" w14:textId="77777777" w:rsidR="00A12884" w:rsidRPr="00A12884" w:rsidRDefault="00A12884" w:rsidP="00A12884">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DFA37A" w14:textId="77777777" w:rsidR="00A12884" w:rsidRPr="00A12884" w:rsidRDefault="00A12884" w:rsidP="00A12884">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F8F3D23" w14:textId="77777777" w:rsidR="00A12884" w:rsidRPr="00A12884" w:rsidRDefault="00A12884" w:rsidP="00A12884">
            <w:pPr>
              <w:jc w:val="center"/>
              <w:rPr>
                <w:b/>
                <w:sz w:val="28"/>
                <w:szCs w:val="28"/>
              </w:rPr>
            </w:pPr>
            <w:r w:rsidRPr="00A12884">
              <w:rPr>
                <w:b/>
                <w:sz w:val="28"/>
                <w:szCs w:val="28"/>
              </w:rPr>
              <w:t>241,9</w:t>
            </w:r>
          </w:p>
        </w:tc>
        <w:tc>
          <w:tcPr>
            <w:tcW w:w="992" w:type="dxa"/>
            <w:tcBorders>
              <w:top w:val="single" w:sz="4" w:space="0" w:color="auto"/>
              <w:left w:val="single" w:sz="4" w:space="0" w:color="auto"/>
              <w:bottom w:val="single" w:sz="4" w:space="0" w:color="auto"/>
              <w:right w:val="single" w:sz="4" w:space="0" w:color="auto"/>
            </w:tcBorders>
          </w:tcPr>
          <w:p w14:paraId="75293BEE" w14:textId="77777777" w:rsidR="00A12884" w:rsidRPr="00A12884" w:rsidRDefault="00A12884" w:rsidP="00A12884">
            <w:pPr>
              <w:jc w:val="center"/>
              <w:rPr>
                <w:b/>
                <w:sz w:val="28"/>
                <w:szCs w:val="28"/>
              </w:rPr>
            </w:pPr>
            <w:r w:rsidRPr="00A12884">
              <w:rPr>
                <w:b/>
                <w:sz w:val="28"/>
                <w:szCs w:val="28"/>
              </w:rPr>
              <w:t>45,9</w:t>
            </w:r>
          </w:p>
        </w:tc>
        <w:tc>
          <w:tcPr>
            <w:tcW w:w="930" w:type="dxa"/>
            <w:tcBorders>
              <w:top w:val="single" w:sz="4" w:space="0" w:color="auto"/>
              <w:left w:val="single" w:sz="4" w:space="0" w:color="auto"/>
              <w:bottom w:val="single" w:sz="4" w:space="0" w:color="auto"/>
              <w:right w:val="single" w:sz="4" w:space="0" w:color="auto"/>
            </w:tcBorders>
          </w:tcPr>
          <w:p w14:paraId="49ED1FF5" w14:textId="77777777" w:rsidR="00A12884" w:rsidRPr="00A12884" w:rsidRDefault="00A12884" w:rsidP="00A12884">
            <w:pPr>
              <w:rPr>
                <w:b/>
                <w:sz w:val="20"/>
                <w:szCs w:val="20"/>
              </w:rPr>
            </w:pPr>
            <w:r w:rsidRPr="00A12884">
              <w:rPr>
                <w:b/>
                <w:sz w:val="28"/>
                <w:szCs w:val="28"/>
              </w:rPr>
              <w:t>80,0</w:t>
            </w:r>
          </w:p>
        </w:tc>
        <w:tc>
          <w:tcPr>
            <w:tcW w:w="834" w:type="dxa"/>
            <w:tcBorders>
              <w:top w:val="single" w:sz="4" w:space="0" w:color="auto"/>
              <w:left w:val="single" w:sz="4" w:space="0" w:color="auto"/>
              <w:bottom w:val="single" w:sz="4" w:space="0" w:color="auto"/>
              <w:right w:val="single" w:sz="4" w:space="0" w:color="auto"/>
            </w:tcBorders>
          </w:tcPr>
          <w:p w14:paraId="28EFD5A5" w14:textId="77777777" w:rsidR="00A12884" w:rsidRPr="00A12884" w:rsidRDefault="00A12884" w:rsidP="00A12884">
            <w:pPr>
              <w:rPr>
                <w:b/>
                <w:sz w:val="20"/>
                <w:szCs w:val="20"/>
              </w:rPr>
            </w:pPr>
            <w:r w:rsidRPr="00A12884">
              <w:rPr>
                <w:b/>
                <w:sz w:val="28"/>
                <w:szCs w:val="28"/>
              </w:rPr>
              <w:t>26,0</w:t>
            </w:r>
          </w:p>
        </w:tc>
        <w:tc>
          <w:tcPr>
            <w:tcW w:w="834" w:type="dxa"/>
            <w:tcBorders>
              <w:top w:val="single" w:sz="4" w:space="0" w:color="auto"/>
              <w:left w:val="single" w:sz="4" w:space="0" w:color="auto"/>
              <w:bottom w:val="single" w:sz="4" w:space="0" w:color="auto"/>
              <w:right w:val="single" w:sz="4" w:space="0" w:color="auto"/>
            </w:tcBorders>
          </w:tcPr>
          <w:p w14:paraId="13E3D40A" w14:textId="77777777" w:rsidR="00A12884" w:rsidRPr="00A12884" w:rsidRDefault="00A12884" w:rsidP="00A12884">
            <w:pPr>
              <w:rPr>
                <w:b/>
                <w:sz w:val="20"/>
                <w:szCs w:val="20"/>
              </w:rPr>
            </w:pPr>
            <w:r w:rsidRPr="00A12884">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264A46D8" w14:textId="77777777" w:rsidR="00A12884" w:rsidRPr="00A12884" w:rsidRDefault="00A12884" w:rsidP="00A12884">
            <w:pPr>
              <w:rPr>
                <w:sz w:val="20"/>
                <w:szCs w:val="20"/>
              </w:rPr>
            </w:pPr>
            <w:r w:rsidRPr="00A12884">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0A8CA3B0" w14:textId="77777777" w:rsidR="00A12884" w:rsidRPr="00A12884" w:rsidRDefault="00A12884" w:rsidP="00A12884">
            <w:pPr>
              <w:rPr>
                <w:sz w:val="20"/>
                <w:szCs w:val="20"/>
              </w:rPr>
            </w:pPr>
            <w:r w:rsidRPr="00A12884">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50705AE6" w14:textId="77777777" w:rsidR="00A12884" w:rsidRPr="00A12884" w:rsidRDefault="00A12884" w:rsidP="00A12884">
            <w:pPr>
              <w:rPr>
                <w:sz w:val="20"/>
                <w:szCs w:val="20"/>
              </w:rPr>
            </w:pPr>
            <w:r w:rsidRPr="00A12884">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015BF9BB" w14:textId="77777777" w:rsidR="00A12884" w:rsidRPr="00A12884" w:rsidRDefault="00A12884" w:rsidP="00A12884">
            <w:pPr>
              <w:rPr>
                <w:sz w:val="20"/>
                <w:szCs w:val="20"/>
              </w:rPr>
            </w:pPr>
            <w:r w:rsidRPr="00A12884">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40883C0C" w14:textId="77777777" w:rsidR="00A12884" w:rsidRPr="00A12884" w:rsidRDefault="00A12884" w:rsidP="00A12884">
            <w:pPr>
              <w:rPr>
                <w:sz w:val="20"/>
                <w:szCs w:val="20"/>
              </w:rPr>
            </w:pPr>
            <w:r w:rsidRPr="00A12884">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45746C48" w14:textId="77777777" w:rsidR="00A12884" w:rsidRPr="00A12884" w:rsidRDefault="00A12884" w:rsidP="00A12884">
            <w:pPr>
              <w:rPr>
                <w:sz w:val="20"/>
                <w:szCs w:val="20"/>
              </w:rPr>
            </w:pPr>
            <w:r w:rsidRPr="00A12884">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1E6AD5E2" w14:textId="77777777" w:rsidR="00A12884" w:rsidRPr="00A12884" w:rsidRDefault="00A12884" w:rsidP="00A12884">
            <w:pPr>
              <w:rPr>
                <w:sz w:val="20"/>
                <w:szCs w:val="20"/>
              </w:rPr>
            </w:pPr>
            <w:r w:rsidRPr="00A12884">
              <w:rPr>
                <w:b/>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039BFCC6" w14:textId="77777777" w:rsidR="00A12884" w:rsidRPr="00A12884" w:rsidRDefault="00A12884" w:rsidP="00A12884">
            <w:pPr>
              <w:rPr>
                <w:sz w:val="20"/>
                <w:szCs w:val="20"/>
              </w:rPr>
            </w:pPr>
            <w:r w:rsidRPr="00A12884">
              <w:rPr>
                <w:b/>
                <w:sz w:val="28"/>
                <w:szCs w:val="28"/>
              </w:rPr>
              <w:t>10,0</w:t>
            </w:r>
          </w:p>
        </w:tc>
      </w:tr>
      <w:tr w:rsidR="00A12884" w:rsidRPr="00A12884" w14:paraId="7CAFE1C4" w14:textId="77777777" w:rsidTr="004C2847">
        <w:tc>
          <w:tcPr>
            <w:tcW w:w="555" w:type="dxa"/>
            <w:tcBorders>
              <w:top w:val="single" w:sz="4" w:space="0" w:color="auto"/>
              <w:left w:val="single" w:sz="4" w:space="0" w:color="auto"/>
              <w:bottom w:val="single" w:sz="4" w:space="0" w:color="auto"/>
              <w:right w:val="single" w:sz="4" w:space="0" w:color="auto"/>
            </w:tcBorders>
          </w:tcPr>
          <w:p w14:paraId="43318835" w14:textId="77777777" w:rsidR="00A12884" w:rsidRPr="00A12884" w:rsidRDefault="00A12884" w:rsidP="00A12884">
            <w:pPr>
              <w:widowControl w:val="0"/>
              <w:jc w:val="center"/>
              <w:rPr>
                <w:sz w:val="28"/>
                <w:szCs w:val="28"/>
              </w:rPr>
            </w:pPr>
            <w:r w:rsidRPr="00A12884">
              <w:rPr>
                <w:sz w:val="28"/>
                <w:szCs w:val="28"/>
              </w:rPr>
              <w:t>1.3.</w:t>
            </w:r>
            <w:r w:rsidRPr="00A12884">
              <w:rPr>
                <w:sz w:val="28"/>
                <w:szCs w:val="28"/>
              </w:rPr>
              <w:lastRenderedPageBreak/>
              <w:t>1</w:t>
            </w:r>
          </w:p>
        </w:tc>
        <w:tc>
          <w:tcPr>
            <w:tcW w:w="3467" w:type="dxa"/>
            <w:tcBorders>
              <w:top w:val="single" w:sz="4" w:space="0" w:color="auto"/>
              <w:left w:val="single" w:sz="4" w:space="0" w:color="auto"/>
              <w:bottom w:val="single" w:sz="4" w:space="0" w:color="auto"/>
              <w:right w:val="single" w:sz="4" w:space="0" w:color="auto"/>
            </w:tcBorders>
          </w:tcPr>
          <w:p w14:paraId="5E433411" w14:textId="77777777" w:rsidR="00A12884" w:rsidRPr="00A12884" w:rsidRDefault="00A12884" w:rsidP="00A12884">
            <w:pPr>
              <w:widowControl w:val="0"/>
              <w:jc w:val="both"/>
              <w:rPr>
                <w:sz w:val="28"/>
                <w:szCs w:val="28"/>
              </w:rPr>
            </w:pPr>
            <w:r w:rsidRPr="00A12884">
              <w:rPr>
                <w:sz w:val="28"/>
                <w:szCs w:val="28"/>
              </w:rPr>
              <w:lastRenderedPageBreak/>
              <w:t xml:space="preserve">Мероприятия по содержанию </w:t>
            </w:r>
            <w:r w:rsidRPr="00A12884">
              <w:rPr>
                <w:sz w:val="28"/>
                <w:szCs w:val="28"/>
              </w:rPr>
              <w:lastRenderedPageBreak/>
              <w:t xml:space="preserve">муниципальных кладбищ в рамках подпрограммы «Благоустройство муниципальных кладбищ поселения» </w:t>
            </w:r>
          </w:p>
        </w:tc>
        <w:tc>
          <w:tcPr>
            <w:tcW w:w="3321" w:type="dxa"/>
            <w:tcBorders>
              <w:top w:val="single" w:sz="4" w:space="0" w:color="auto"/>
              <w:left w:val="single" w:sz="4" w:space="0" w:color="auto"/>
              <w:bottom w:val="single" w:sz="4" w:space="0" w:color="auto"/>
              <w:right w:val="single" w:sz="4" w:space="0" w:color="auto"/>
            </w:tcBorders>
          </w:tcPr>
          <w:p w14:paraId="53314FB5" w14:textId="77777777" w:rsidR="00A12884" w:rsidRPr="00A12884" w:rsidRDefault="00A12884" w:rsidP="00A12884">
            <w:pPr>
              <w:widowControl w:val="0"/>
              <w:spacing w:line="230" w:lineRule="auto"/>
              <w:rPr>
                <w:sz w:val="28"/>
                <w:szCs w:val="28"/>
              </w:rPr>
            </w:pPr>
            <w:r w:rsidRPr="00A12884">
              <w:rPr>
                <w:sz w:val="28"/>
                <w:szCs w:val="28"/>
              </w:rPr>
              <w:lastRenderedPageBreak/>
              <w:t xml:space="preserve">Начальник отдела </w:t>
            </w:r>
            <w:r w:rsidRPr="00A12884">
              <w:rPr>
                <w:sz w:val="28"/>
                <w:szCs w:val="28"/>
              </w:rPr>
              <w:lastRenderedPageBreak/>
              <w:t>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25CBC34C" w14:textId="77777777" w:rsidR="00A12884" w:rsidRPr="00A12884" w:rsidRDefault="00A12884" w:rsidP="00A12884">
            <w:pPr>
              <w:widowControl w:val="0"/>
              <w:jc w:val="center"/>
              <w:rPr>
                <w:spacing w:val="-10"/>
                <w:sz w:val="22"/>
                <w:szCs w:val="22"/>
              </w:rPr>
            </w:pPr>
          </w:p>
        </w:tc>
        <w:tc>
          <w:tcPr>
            <w:tcW w:w="696" w:type="dxa"/>
            <w:tcBorders>
              <w:top w:val="single" w:sz="4" w:space="0" w:color="auto"/>
              <w:left w:val="single" w:sz="4" w:space="0" w:color="auto"/>
              <w:bottom w:val="single" w:sz="4" w:space="0" w:color="auto"/>
              <w:right w:val="single" w:sz="4" w:space="0" w:color="auto"/>
            </w:tcBorders>
          </w:tcPr>
          <w:p w14:paraId="15100DB5" w14:textId="77777777" w:rsidR="00A12884" w:rsidRPr="00A12884" w:rsidRDefault="00A12884" w:rsidP="00A12884">
            <w:pPr>
              <w:widowControl w:val="0"/>
              <w:jc w:val="center"/>
              <w:rPr>
                <w:spacing w:val="-10"/>
                <w:sz w:val="22"/>
                <w:szCs w:val="22"/>
              </w:rPr>
            </w:pPr>
          </w:p>
        </w:tc>
        <w:tc>
          <w:tcPr>
            <w:tcW w:w="822" w:type="dxa"/>
            <w:tcBorders>
              <w:top w:val="single" w:sz="4" w:space="0" w:color="auto"/>
              <w:left w:val="single" w:sz="4" w:space="0" w:color="auto"/>
              <w:bottom w:val="single" w:sz="4" w:space="0" w:color="auto"/>
              <w:right w:val="single" w:sz="4" w:space="0" w:color="auto"/>
            </w:tcBorders>
          </w:tcPr>
          <w:p w14:paraId="23EA9D17" w14:textId="77777777" w:rsidR="00A12884" w:rsidRPr="00A12884" w:rsidRDefault="00A12884" w:rsidP="00A12884">
            <w:pPr>
              <w:widowControl w:val="0"/>
              <w:jc w:val="center"/>
              <w:rPr>
                <w:spacing w:val="-14"/>
                <w:sz w:val="22"/>
                <w:szCs w:val="22"/>
              </w:rPr>
            </w:pPr>
          </w:p>
        </w:tc>
        <w:tc>
          <w:tcPr>
            <w:tcW w:w="709" w:type="dxa"/>
            <w:tcBorders>
              <w:top w:val="single" w:sz="4" w:space="0" w:color="auto"/>
              <w:left w:val="single" w:sz="4" w:space="0" w:color="auto"/>
              <w:bottom w:val="single" w:sz="4" w:space="0" w:color="auto"/>
              <w:right w:val="single" w:sz="4" w:space="0" w:color="auto"/>
            </w:tcBorders>
          </w:tcPr>
          <w:p w14:paraId="7A994801" w14:textId="77777777" w:rsidR="00A12884" w:rsidRPr="00A12884" w:rsidRDefault="00A12884" w:rsidP="00A12884">
            <w:pPr>
              <w:widowControl w:val="0"/>
              <w:jc w:val="center"/>
              <w:rPr>
                <w:spacing w:val="-1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6C4798" w14:textId="77777777" w:rsidR="00A12884" w:rsidRPr="00A12884" w:rsidRDefault="00A12884" w:rsidP="00A12884">
            <w:pPr>
              <w:jc w:val="center"/>
              <w:rPr>
                <w:sz w:val="28"/>
                <w:szCs w:val="28"/>
              </w:rPr>
            </w:pPr>
            <w:r w:rsidRPr="00A12884">
              <w:rPr>
                <w:sz w:val="28"/>
                <w:szCs w:val="28"/>
              </w:rPr>
              <w:t>241,9</w:t>
            </w:r>
          </w:p>
          <w:p w14:paraId="06038E87" w14:textId="77777777" w:rsidR="00A12884" w:rsidRPr="00A12884" w:rsidRDefault="00A12884" w:rsidP="00A1288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17F91A1" w14:textId="77777777" w:rsidR="00A12884" w:rsidRPr="00A12884" w:rsidRDefault="00A12884" w:rsidP="00A12884">
            <w:pPr>
              <w:jc w:val="center"/>
              <w:rPr>
                <w:sz w:val="28"/>
                <w:szCs w:val="28"/>
              </w:rPr>
            </w:pPr>
            <w:r w:rsidRPr="00A12884">
              <w:rPr>
                <w:sz w:val="28"/>
                <w:szCs w:val="28"/>
              </w:rPr>
              <w:t>45,9</w:t>
            </w:r>
          </w:p>
        </w:tc>
        <w:tc>
          <w:tcPr>
            <w:tcW w:w="930" w:type="dxa"/>
            <w:tcBorders>
              <w:top w:val="single" w:sz="4" w:space="0" w:color="auto"/>
              <w:left w:val="single" w:sz="4" w:space="0" w:color="auto"/>
              <w:bottom w:val="single" w:sz="4" w:space="0" w:color="auto"/>
              <w:right w:val="single" w:sz="4" w:space="0" w:color="auto"/>
            </w:tcBorders>
          </w:tcPr>
          <w:p w14:paraId="2602BD5C" w14:textId="77777777" w:rsidR="00A12884" w:rsidRPr="00A12884" w:rsidRDefault="00A12884" w:rsidP="00A12884">
            <w:pPr>
              <w:rPr>
                <w:sz w:val="20"/>
                <w:szCs w:val="20"/>
              </w:rPr>
            </w:pPr>
            <w:r w:rsidRPr="00A12884">
              <w:rPr>
                <w:sz w:val="28"/>
                <w:szCs w:val="28"/>
              </w:rPr>
              <w:t>80,0</w:t>
            </w:r>
          </w:p>
        </w:tc>
        <w:tc>
          <w:tcPr>
            <w:tcW w:w="834" w:type="dxa"/>
            <w:tcBorders>
              <w:top w:val="single" w:sz="4" w:space="0" w:color="auto"/>
              <w:left w:val="single" w:sz="4" w:space="0" w:color="auto"/>
              <w:bottom w:val="single" w:sz="4" w:space="0" w:color="auto"/>
              <w:right w:val="single" w:sz="4" w:space="0" w:color="auto"/>
            </w:tcBorders>
          </w:tcPr>
          <w:p w14:paraId="52272D2A" w14:textId="77777777" w:rsidR="00A12884" w:rsidRPr="00A12884" w:rsidRDefault="00A12884" w:rsidP="00A12884">
            <w:pPr>
              <w:rPr>
                <w:sz w:val="20"/>
                <w:szCs w:val="20"/>
              </w:rPr>
            </w:pPr>
            <w:r w:rsidRPr="00A12884">
              <w:rPr>
                <w:sz w:val="28"/>
                <w:szCs w:val="28"/>
              </w:rPr>
              <w:t>26,0</w:t>
            </w:r>
          </w:p>
        </w:tc>
        <w:tc>
          <w:tcPr>
            <w:tcW w:w="834" w:type="dxa"/>
            <w:tcBorders>
              <w:top w:val="single" w:sz="4" w:space="0" w:color="auto"/>
              <w:left w:val="single" w:sz="4" w:space="0" w:color="auto"/>
              <w:bottom w:val="single" w:sz="4" w:space="0" w:color="auto"/>
              <w:right w:val="single" w:sz="4" w:space="0" w:color="auto"/>
            </w:tcBorders>
          </w:tcPr>
          <w:p w14:paraId="43FC8DAF" w14:textId="77777777" w:rsidR="00A12884" w:rsidRPr="00A12884" w:rsidRDefault="00A12884" w:rsidP="00A12884">
            <w:pPr>
              <w:rPr>
                <w:sz w:val="20"/>
                <w:szCs w:val="20"/>
              </w:rPr>
            </w:pPr>
            <w:r w:rsidRPr="00A12884">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4AD43BDB" w14:textId="77777777" w:rsidR="00A12884" w:rsidRPr="00A12884" w:rsidRDefault="00A12884" w:rsidP="00A12884">
            <w:pPr>
              <w:rPr>
                <w:sz w:val="20"/>
                <w:szCs w:val="20"/>
              </w:rPr>
            </w:pPr>
            <w:r w:rsidRPr="00A12884">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4B090CC3" w14:textId="77777777" w:rsidR="00A12884" w:rsidRPr="00A12884" w:rsidRDefault="00A12884" w:rsidP="00A12884">
            <w:pPr>
              <w:rPr>
                <w:sz w:val="20"/>
                <w:szCs w:val="20"/>
              </w:rPr>
            </w:pPr>
            <w:r w:rsidRPr="00A12884">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353B6444" w14:textId="77777777" w:rsidR="00A12884" w:rsidRPr="00A12884" w:rsidRDefault="00A12884" w:rsidP="00A12884">
            <w:pPr>
              <w:rPr>
                <w:sz w:val="20"/>
                <w:szCs w:val="20"/>
              </w:rPr>
            </w:pPr>
            <w:r w:rsidRPr="00A12884">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42824CDC" w14:textId="77777777" w:rsidR="00A12884" w:rsidRPr="00A12884" w:rsidRDefault="00A12884" w:rsidP="00A12884">
            <w:pPr>
              <w:rPr>
                <w:sz w:val="20"/>
                <w:szCs w:val="20"/>
              </w:rPr>
            </w:pPr>
            <w:r w:rsidRPr="00A12884">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1BCB6AB1" w14:textId="77777777" w:rsidR="00A12884" w:rsidRPr="00A12884" w:rsidRDefault="00A12884" w:rsidP="00A12884">
            <w:pPr>
              <w:rPr>
                <w:sz w:val="20"/>
                <w:szCs w:val="20"/>
              </w:rPr>
            </w:pPr>
            <w:r w:rsidRPr="00A12884">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65C8C8D0" w14:textId="77777777" w:rsidR="00A12884" w:rsidRPr="00A12884" w:rsidRDefault="00A12884" w:rsidP="00A12884">
            <w:pPr>
              <w:rPr>
                <w:sz w:val="20"/>
                <w:szCs w:val="20"/>
              </w:rPr>
            </w:pPr>
            <w:r w:rsidRPr="00A12884">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62CCBC76" w14:textId="77777777" w:rsidR="00A12884" w:rsidRPr="00A12884" w:rsidRDefault="00A12884" w:rsidP="00A12884">
            <w:pPr>
              <w:rPr>
                <w:sz w:val="20"/>
                <w:szCs w:val="20"/>
              </w:rPr>
            </w:pPr>
            <w:r w:rsidRPr="00A12884">
              <w:rPr>
                <w:sz w:val="28"/>
                <w:szCs w:val="28"/>
              </w:rPr>
              <w:t>10,0</w:t>
            </w:r>
          </w:p>
        </w:tc>
        <w:tc>
          <w:tcPr>
            <w:tcW w:w="834" w:type="dxa"/>
            <w:tcBorders>
              <w:top w:val="single" w:sz="4" w:space="0" w:color="auto"/>
              <w:left w:val="single" w:sz="4" w:space="0" w:color="auto"/>
              <w:bottom w:val="single" w:sz="4" w:space="0" w:color="auto"/>
              <w:right w:val="single" w:sz="4" w:space="0" w:color="auto"/>
            </w:tcBorders>
          </w:tcPr>
          <w:p w14:paraId="6366E018" w14:textId="77777777" w:rsidR="00A12884" w:rsidRPr="00A12884" w:rsidRDefault="00A12884" w:rsidP="00A12884">
            <w:pPr>
              <w:rPr>
                <w:sz w:val="20"/>
                <w:szCs w:val="20"/>
              </w:rPr>
            </w:pPr>
            <w:r w:rsidRPr="00A12884">
              <w:rPr>
                <w:sz w:val="28"/>
                <w:szCs w:val="28"/>
              </w:rPr>
              <w:t>10,0</w:t>
            </w:r>
          </w:p>
        </w:tc>
      </w:tr>
    </w:tbl>
    <w:p w14:paraId="02750F5F" w14:textId="77777777" w:rsidR="00A12884" w:rsidRPr="00A12884" w:rsidRDefault="00A12884" w:rsidP="00A12884">
      <w:pPr>
        <w:spacing w:line="220" w:lineRule="auto"/>
        <w:jc w:val="right"/>
        <w:rPr>
          <w:kern w:val="2"/>
          <w:sz w:val="28"/>
          <w:szCs w:val="28"/>
        </w:rPr>
      </w:pPr>
    </w:p>
    <w:p w14:paraId="5FDB6A07" w14:textId="77777777" w:rsidR="00A12884" w:rsidRPr="00A12884" w:rsidRDefault="00A12884" w:rsidP="00A12884">
      <w:pPr>
        <w:spacing w:line="220" w:lineRule="auto"/>
        <w:rPr>
          <w:kern w:val="2"/>
          <w:sz w:val="28"/>
          <w:szCs w:val="28"/>
        </w:rPr>
      </w:pPr>
    </w:p>
    <w:p w14:paraId="7F7F896D" w14:textId="77777777" w:rsidR="00A12884" w:rsidRPr="00A12884" w:rsidRDefault="00A12884" w:rsidP="00A12884">
      <w:pPr>
        <w:spacing w:line="220" w:lineRule="auto"/>
        <w:jc w:val="right"/>
        <w:rPr>
          <w:kern w:val="2"/>
          <w:sz w:val="28"/>
          <w:szCs w:val="28"/>
        </w:rPr>
      </w:pPr>
    </w:p>
    <w:p w14:paraId="5AC8073E" w14:textId="77777777" w:rsidR="00A12884" w:rsidRPr="00A12884" w:rsidRDefault="00A12884" w:rsidP="00A12884">
      <w:pPr>
        <w:tabs>
          <w:tab w:val="left" w:pos="7655"/>
        </w:tabs>
        <w:jc w:val="both"/>
      </w:pPr>
      <w:r w:rsidRPr="00A12884">
        <w:t xml:space="preserve">                                                                    </w:t>
      </w:r>
    </w:p>
    <w:p w14:paraId="46CABE0C" w14:textId="77777777" w:rsidR="00A12884" w:rsidRPr="00A12884" w:rsidRDefault="00A12884" w:rsidP="00A12884">
      <w:pPr>
        <w:spacing w:line="220" w:lineRule="auto"/>
        <w:rPr>
          <w:kern w:val="2"/>
          <w:sz w:val="28"/>
          <w:szCs w:val="28"/>
        </w:rPr>
      </w:pPr>
    </w:p>
    <w:p w14:paraId="6AE9BB1B" w14:textId="77777777" w:rsidR="00A12884" w:rsidRPr="00A12884" w:rsidRDefault="00A12884" w:rsidP="00A12884">
      <w:pPr>
        <w:spacing w:line="220" w:lineRule="auto"/>
        <w:rPr>
          <w:kern w:val="2"/>
          <w:sz w:val="28"/>
          <w:szCs w:val="28"/>
        </w:rPr>
      </w:pPr>
    </w:p>
    <w:p w14:paraId="23BBF877" w14:textId="77777777" w:rsidR="00A12884" w:rsidRPr="00A12884" w:rsidRDefault="00A12884" w:rsidP="00A12884">
      <w:pPr>
        <w:spacing w:line="220" w:lineRule="auto"/>
        <w:rPr>
          <w:kern w:val="2"/>
          <w:sz w:val="28"/>
          <w:szCs w:val="28"/>
        </w:rPr>
      </w:pPr>
    </w:p>
    <w:p w14:paraId="7D37B83B" w14:textId="77777777" w:rsidR="00A12884" w:rsidRPr="00A12884" w:rsidRDefault="00A12884" w:rsidP="00A12884">
      <w:pPr>
        <w:spacing w:line="220" w:lineRule="auto"/>
        <w:rPr>
          <w:kern w:val="2"/>
          <w:sz w:val="28"/>
          <w:szCs w:val="28"/>
        </w:rPr>
      </w:pPr>
    </w:p>
    <w:p w14:paraId="5DA3A8D1" w14:textId="77777777" w:rsidR="00A12884" w:rsidRPr="00A12884" w:rsidRDefault="00A12884" w:rsidP="00A12884">
      <w:pPr>
        <w:spacing w:line="220" w:lineRule="auto"/>
        <w:rPr>
          <w:kern w:val="2"/>
          <w:sz w:val="28"/>
          <w:szCs w:val="28"/>
        </w:rPr>
      </w:pPr>
    </w:p>
    <w:p w14:paraId="6A903DA7" w14:textId="77777777" w:rsidR="00A12884" w:rsidRPr="00A12884" w:rsidRDefault="00A12884" w:rsidP="00A12884">
      <w:pPr>
        <w:spacing w:line="220" w:lineRule="auto"/>
        <w:rPr>
          <w:kern w:val="2"/>
          <w:sz w:val="28"/>
          <w:szCs w:val="28"/>
        </w:rPr>
      </w:pPr>
    </w:p>
    <w:p w14:paraId="3A9A26CE" w14:textId="77777777" w:rsidR="00A12884" w:rsidRPr="00A12884" w:rsidRDefault="00A12884" w:rsidP="00A12884">
      <w:pPr>
        <w:spacing w:line="220" w:lineRule="auto"/>
        <w:rPr>
          <w:kern w:val="2"/>
          <w:sz w:val="28"/>
          <w:szCs w:val="28"/>
        </w:rPr>
      </w:pPr>
    </w:p>
    <w:p w14:paraId="46CF7F55" w14:textId="77777777" w:rsidR="00A12884" w:rsidRPr="00A12884" w:rsidRDefault="00A12884" w:rsidP="00A12884">
      <w:pPr>
        <w:spacing w:line="220" w:lineRule="auto"/>
        <w:rPr>
          <w:kern w:val="2"/>
          <w:sz w:val="28"/>
          <w:szCs w:val="28"/>
        </w:rPr>
      </w:pPr>
    </w:p>
    <w:p w14:paraId="2154B932" w14:textId="77777777" w:rsidR="00A12884" w:rsidRPr="00A12884" w:rsidRDefault="00A12884" w:rsidP="00A12884">
      <w:pPr>
        <w:spacing w:line="220" w:lineRule="auto"/>
        <w:rPr>
          <w:kern w:val="2"/>
          <w:sz w:val="28"/>
          <w:szCs w:val="28"/>
        </w:rPr>
      </w:pPr>
    </w:p>
    <w:p w14:paraId="4A517A6C" w14:textId="77777777" w:rsidR="00A12884" w:rsidRPr="00A12884" w:rsidRDefault="00A12884" w:rsidP="00A12884">
      <w:pPr>
        <w:spacing w:line="220" w:lineRule="auto"/>
        <w:rPr>
          <w:kern w:val="2"/>
          <w:sz w:val="28"/>
          <w:szCs w:val="28"/>
        </w:rPr>
      </w:pPr>
    </w:p>
    <w:p w14:paraId="32D2511C" w14:textId="77777777" w:rsidR="00A12884" w:rsidRPr="00A12884" w:rsidRDefault="00A12884" w:rsidP="00A12884">
      <w:pPr>
        <w:spacing w:line="220" w:lineRule="auto"/>
        <w:rPr>
          <w:kern w:val="2"/>
          <w:sz w:val="28"/>
          <w:szCs w:val="28"/>
        </w:rPr>
      </w:pPr>
    </w:p>
    <w:p w14:paraId="497E6AC6" w14:textId="77777777" w:rsidR="00A12884" w:rsidRPr="00A12884" w:rsidRDefault="00A12884" w:rsidP="00A12884">
      <w:pPr>
        <w:spacing w:line="220" w:lineRule="auto"/>
        <w:rPr>
          <w:kern w:val="2"/>
          <w:sz w:val="28"/>
          <w:szCs w:val="28"/>
        </w:rPr>
      </w:pPr>
    </w:p>
    <w:p w14:paraId="11D31256" w14:textId="77777777" w:rsidR="00A12884" w:rsidRPr="00A12884" w:rsidRDefault="00A12884" w:rsidP="00A12884">
      <w:pPr>
        <w:spacing w:line="220" w:lineRule="auto"/>
        <w:rPr>
          <w:kern w:val="2"/>
          <w:sz w:val="28"/>
          <w:szCs w:val="28"/>
        </w:rPr>
      </w:pPr>
    </w:p>
    <w:p w14:paraId="69733000" w14:textId="77777777" w:rsidR="00A12884" w:rsidRPr="00A12884" w:rsidRDefault="00A12884" w:rsidP="00A12884">
      <w:pPr>
        <w:spacing w:line="220" w:lineRule="auto"/>
        <w:rPr>
          <w:kern w:val="2"/>
          <w:sz w:val="28"/>
          <w:szCs w:val="28"/>
        </w:rPr>
      </w:pPr>
    </w:p>
    <w:p w14:paraId="03056A23" w14:textId="77777777" w:rsidR="00A12884" w:rsidRPr="00A12884" w:rsidRDefault="00A12884" w:rsidP="00A12884">
      <w:pPr>
        <w:spacing w:line="220" w:lineRule="auto"/>
        <w:rPr>
          <w:kern w:val="2"/>
          <w:sz w:val="28"/>
          <w:szCs w:val="28"/>
        </w:rPr>
      </w:pPr>
    </w:p>
    <w:p w14:paraId="01C5770B" w14:textId="77777777" w:rsidR="00A12884" w:rsidRPr="00A12884" w:rsidRDefault="00A12884" w:rsidP="00A12884">
      <w:pPr>
        <w:spacing w:line="220" w:lineRule="auto"/>
        <w:rPr>
          <w:kern w:val="2"/>
          <w:sz w:val="28"/>
          <w:szCs w:val="28"/>
        </w:rPr>
      </w:pPr>
    </w:p>
    <w:p w14:paraId="0F748890" w14:textId="77777777" w:rsidR="00A12884" w:rsidRPr="00A12884" w:rsidRDefault="00A12884" w:rsidP="00A12884">
      <w:pPr>
        <w:spacing w:line="220" w:lineRule="auto"/>
        <w:rPr>
          <w:kern w:val="2"/>
          <w:sz w:val="28"/>
          <w:szCs w:val="28"/>
        </w:rPr>
      </w:pPr>
    </w:p>
    <w:p w14:paraId="04A7C332" w14:textId="77777777" w:rsidR="00A12884" w:rsidRPr="00A12884" w:rsidRDefault="00A12884" w:rsidP="00A12884">
      <w:pPr>
        <w:spacing w:line="220" w:lineRule="auto"/>
        <w:jc w:val="right"/>
        <w:rPr>
          <w:kern w:val="2"/>
          <w:sz w:val="28"/>
          <w:szCs w:val="28"/>
        </w:rPr>
      </w:pPr>
    </w:p>
    <w:p w14:paraId="32F7FA93" w14:textId="77777777" w:rsidR="00A12884" w:rsidRPr="00A12884" w:rsidRDefault="00A12884" w:rsidP="00A12884">
      <w:pPr>
        <w:spacing w:line="220" w:lineRule="auto"/>
        <w:jc w:val="right"/>
        <w:rPr>
          <w:kern w:val="2"/>
          <w:sz w:val="28"/>
          <w:szCs w:val="28"/>
        </w:rPr>
      </w:pPr>
      <w:r w:rsidRPr="00A12884">
        <w:rPr>
          <w:kern w:val="2"/>
          <w:sz w:val="28"/>
          <w:szCs w:val="28"/>
        </w:rPr>
        <w:t xml:space="preserve">Приложение № 5 </w:t>
      </w:r>
    </w:p>
    <w:p w14:paraId="6E549D87" w14:textId="77777777" w:rsidR="00A12884" w:rsidRPr="00A12884" w:rsidRDefault="00A12884" w:rsidP="00A12884">
      <w:pPr>
        <w:spacing w:line="220" w:lineRule="auto"/>
        <w:jc w:val="right"/>
        <w:rPr>
          <w:kern w:val="2"/>
          <w:sz w:val="28"/>
          <w:szCs w:val="28"/>
        </w:rPr>
      </w:pPr>
      <w:r w:rsidRPr="00A12884">
        <w:rPr>
          <w:kern w:val="2"/>
          <w:sz w:val="28"/>
          <w:szCs w:val="28"/>
        </w:rPr>
        <w:t>к муниципальной программе</w:t>
      </w:r>
    </w:p>
    <w:p w14:paraId="3F2C40A6" w14:textId="77777777" w:rsidR="00A12884" w:rsidRPr="00A12884" w:rsidRDefault="00A12884" w:rsidP="00A12884">
      <w:pPr>
        <w:spacing w:line="220" w:lineRule="auto"/>
        <w:jc w:val="center"/>
        <w:rPr>
          <w:kern w:val="2"/>
          <w:sz w:val="28"/>
          <w:szCs w:val="28"/>
        </w:rPr>
      </w:pPr>
      <w:r w:rsidRPr="00A12884">
        <w:rPr>
          <w:kern w:val="2"/>
          <w:sz w:val="28"/>
          <w:szCs w:val="28"/>
        </w:rPr>
        <w:t xml:space="preserve">                                                                                                                                                                                                                                                         Истоминского сельского поселения</w:t>
      </w:r>
    </w:p>
    <w:p w14:paraId="1FB8FCD8" w14:textId="77777777" w:rsidR="00A12884" w:rsidRPr="00A12884" w:rsidRDefault="00A12884" w:rsidP="00A12884">
      <w:pPr>
        <w:spacing w:line="220" w:lineRule="auto"/>
        <w:jc w:val="right"/>
        <w:rPr>
          <w:kern w:val="2"/>
          <w:sz w:val="28"/>
          <w:szCs w:val="28"/>
        </w:rPr>
      </w:pPr>
      <w:r w:rsidRPr="00A12884">
        <w:rPr>
          <w:kern w:val="2"/>
          <w:sz w:val="28"/>
          <w:szCs w:val="28"/>
        </w:rPr>
        <w:t xml:space="preserve">                                                                                                                                                                                                                                                              «Комплексное благоустройство территории поселения»</w:t>
      </w:r>
    </w:p>
    <w:p w14:paraId="16C8AA76" w14:textId="77777777" w:rsidR="00A12884" w:rsidRPr="00A12884" w:rsidRDefault="00A12884" w:rsidP="00A12884">
      <w:pPr>
        <w:spacing w:line="220" w:lineRule="auto"/>
        <w:jc w:val="center"/>
        <w:rPr>
          <w:sz w:val="28"/>
          <w:szCs w:val="28"/>
        </w:rPr>
      </w:pPr>
      <w:r w:rsidRPr="00A12884">
        <w:rPr>
          <w:sz w:val="28"/>
          <w:szCs w:val="28"/>
        </w:rPr>
        <w:t>РАСХОДЫ</w:t>
      </w:r>
    </w:p>
    <w:p w14:paraId="2B4028FD" w14:textId="77777777" w:rsidR="00A12884" w:rsidRPr="00A12884" w:rsidRDefault="00A12884" w:rsidP="00A12884">
      <w:pPr>
        <w:spacing w:line="220" w:lineRule="auto"/>
        <w:jc w:val="center"/>
        <w:rPr>
          <w:sz w:val="28"/>
          <w:szCs w:val="28"/>
        </w:rPr>
      </w:pPr>
      <w:r w:rsidRPr="00A12884">
        <w:rPr>
          <w:sz w:val="28"/>
          <w:szCs w:val="28"/>
        </w:rPr>
        <w:t>на реализацию муниципальной программы Истоминского сельского поселения «Комплексное благоустройство территории поселения»</w:t>
      </w:r>
    </w:p>
    <w:p w14:paraId="57714D9F" w14:textId="77777777" w:rsidR="00A12884" w:rsidRPr="00A12884" w:rsidRDefault="00A12884" w:rsidP="00A12884">
      <w:pPr>
        <w:spacing w:line="220" w:lineRule="auto"/>
        <w:jc w:val="right"/>
        <w:rPr>
          <w:sz w:val="28"/>
          <w:szCs w:val="28"/>
        </w:rPr>
      </w:pPr>
      <w:r w:rsidRPr="00A12884">
        <w:rPr>
          <w:spacing w:val="-4"/>
          <w:kern w:val="2"/>
          <w:sz w:val="28"/>
          <w:szCs w:val="28"/>
        </w:rPr>
        <w:t>тыс. рублей</w:t>
      </w:r>
    </w:p>
    <w:p w14:paraId="30BBB331" w14:textId="77777777" w:rsidR="00A12884" w:rsidRPr="00A12884" w:rsidRDefault="00A12884" w:rsidP="00A12884">
      <w:pPr>
        <w:spacing w:line="220" w:lineRule="auto"/>
        <w:rPr>
          <w:sz w:val="28"/>
          <w:szCs w:val="28"/>
        </w:rPr>
      </w:pPr>
    </w:p>
    <w:p w14:paraId="2BD61DE4" w14:textId="77777777" w:rsidR="00A12884" w:rsidRPr="00A12884" w:rsidRDefault="00A12884" w:rsidP="00A12884">
      <w:pPr>
        <w:spacing w:line="220" w:lineRule="auto"/>
        <w:rPr>
          <w:sz w:val="28"/>
          <w:szCs w:val="28"/>
        </w:rPr>
      </w:pPr>
    </w:p>
    <w:tbl>
      <w:tblPr>
        <w:tblW w:w="5000" w:type="pct"/>
        <w:tblLayout w:type="fixed"/>
        <w:tblCellMar>
          <w:left w:w="57" w:type="dxa"/>
          <w:right w:w="57" w:type="dxa"/>
        </w:tblCellMar>
        <w:tblLook w:val="04A0" w:firstRow="1" w:lastRow="0" w:firstColumn="1" w:lastColumn="0" w:noHBand="0" w:noVBand="1"/>
      </w:tblPr>
      <w:tblGrid>
        <w:gridCol w:w="361"/>
        <w:gridCol w:w="2160"/>
        <w:gridCol w:w="1150"/>
        <w:gridCol w:w="1096"/>
        <w:gridCol w:w="850"/>
        <w:gridCol w:w="850"/>
        <w:gridCol w:w="850"/>
        <w:gridCol w:w="850"/>
        <w:gridCol w:w="850"/>
        <w:gridCol w:w="850"/>
        <w:gridCol w:w="850"/>
        <w:gridCol w:w="850"/>
        <w:gridCol w:w="850"/>
        <w:gridCol w:w="850"/>
        <w:gridCol w:w="850"/>
        <w:gridCol w:w="850"/>
      </w:tblGrid>
      <w:tr w:rsidR="00A12884" w:rsidRPr="00A12884" w14:paraId="7721494F" w14:textId="77777777" w:rsidTr="004C2847">
        <w:trPr>
          <w:tblHeader/>
        </w:trPr>
        <w:tc>
          <w:tcPr>
            <w:tcW w:w="483" w:type="dxa"/>
            <w:vMerge w:val="restart"/>
            <w:tcBorders>
              <w:top w:val="single" w:sz="4" w:space="0" w:color="auto"/>
              <w:left w:val="single" w:sz="4" w:space="0" w:color="auto"/>
              <w:right w:val="single" w:sz="4" w:space="0" w:color="auto"/>
            </w:tcBorders>
          </w:tcPr>
          <w:p w14:paraId="50458B6B" w14:textId="77777777" w:rsidR="00A12884" w:rsidRPr="00A12884" w:rsidRDefault="00A12884" w:rsidP="00A12884">
            <w:pPr>
              <w:spacing w:line="220" w:lineRule="auto"/>
              <w:jc w:val="center"/>
              <w:rPr>
                <w:kern w:val="2"/>
                <w:sz w:val="28"/>
                <w:szCs w:val="28"/>
              </w:rPr>
            </w:pPr>
            <w:r w:rsidRPr="00A12884">
              <w:rPr>
                <w:kern w:val="2"/>
                <w:sz w:val="28"/>
                <w:szCs w:val="28"/>
              </w:rPr>
              <w:t>№ п/п</w:t>
            </w:r>
          </w:p>
        </w:tc>
        <w:tc>
          <w:tcPr>
            <w:tcW w:w="3260" w:type="dxa"/>
            <w:vMerge w:val="restart"/>
            <w:tcBorders>
              <w:top w:val="single" w:sz="4" w:space="0" w:color="auto"/>
              <w:left w:val="single" w:sz="4" w:space="0" w:color="auto"/>
              <w:right w:val="single" w:sz="4" w:space="0" w:color="auto"/>
            </w:tcBorders>
          </w:tcPr>
          <w:p w14:paraId="17026EAD" w14:textId="77777777" w:rsidR="00A12884" w:rsidRPr="00A12884" w:rsidRDefault="00A12884" w:rsidP="00A12884">
            <w:pPr>
              <w:spacing w:line="220" w:lineRule="auto"/>
              <w:jc w:val="center"/>
              <w:rPr>
                <w:kern w:val="2"/>
                <w:sz w:val="28"/>
                <w:szCs w:val="28"/>
              </w:rPr>
            </w:pPr>
            <w:r w:rsidRPr="00A12884">
              <w:rPr>
                <w:kern w:val="2"/>
                <w:sz w:val="28"/>
                <w:szCs w:val="28"/>
              </w:rPr>
              <w:t xml:space="preserve">Наименование муниципальной программы, </w:t>
            </w:r>
          </w:p>
          <w:p w14:paraId="535C9E6A" w14:textId="77777777" w:rsidR="00A12884" w:rsidRPr="00A12884" w:rsidRDefault="00A12884" w:rsidP="00A12884">
            <w:pPr>
              <w:spacing w:line="220" w:lineRule="auto"/>
              <w:jc w:val="center"/>
              <w:rPr>
                <w:kern w:val="2"/>
                <w:sz w:val="28"/>
                <w:szCs w:val="28"/>
              </w:rPr>
            </w:pPr>
            <w:r w:rsidRPr="00A12884">
              <w:rPr>
                <w:kern w:val="2"/>
                <w:sz w:val="28"/>
                <w:szCs w:val="28"/>
              </w:rPr>
              <w:t>подпрограммы</w:t>
            </w:r>
          </w:p>
        </w:tc>
        <w:tc>
          <w:tcPr>
            <w:tcW w:w="1701" w:type="dxa"/>
            <w:vMerge w:val="restart"/>
            <w:tcBorders>
              <w:top w:val="single" w:sz="4" w:space="0" w:color="auto"/>
              <w:left w:val="single" w:sz="4" w:space="0" w:color="auto"/>
              <w:right w:val="single" w:sz="4" w:space="0" w:color="auto"/>
            </w:tcBorders>
          </w:tcPr>
          <w:p w14:paraId="233631DC" w14:textId="77777777" w:rsidR="00A12884" w:rsidRPr="00A12884" w:rsidRDefault="00A12884" w:rsidP="00A12884">
            <w:pPr>
              <w:spacing w:line="220" w:lineRule="auto"/>
              <w:jc w:val="center"/>
              <w:rPr>
                <w:spacing w:val="-10"/>
                <w:kern w:val="2"/>
                <w:sz w:val="28"/>
                <w:szCs w:val="28"/>
              </w:rPr>
            </w:pPr>
            <w:r w:rsidRPr="00A12884">
              <w:rPr>
                <w:kern w:val="2"/>
                <w:sz w:val="28"/>
                <w:szCs w:val="28"/>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7123873B" w14:textId="77777777" w:rsidR="00A12884" w:rsidRPr="00A12884" w:rsidRDefault="00A12884" w:rsidP="00A12884">
            <w:pPr>
              <w:spacing w:line="220" w:lineRule="auto"/>
              <w:jc w:val="center"/>
              <w:rPr>
                <w:spacing w:val="-10"/>
                <w:kern w:val="2"/>
                <w:sz w:val="28"/>
                <w:szCs w:val="28"/>
              </w:rPr>
            </w:pPr>
            <w:r w:rsidRPr="00A12884">
              <w:rPr>
                <w:kern w:val="2"/>
                <w:sz w:val="28"/>
                <w:szCs w:val="28"/>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7B07D91E" w14:textId="77777777" w:rsidR="00A12884" w:rsidRPr="00A12884" w:rsidRDefault="00A12884" w:rsidP="00A12884">
            <w:pPr>
              <w:spacing w:line="220" w:lineRule="auto"/>
              <w:jc w:val="center"/>
              <w:rPr>
                <w:spacing w:val="-10"/>
                <w:kern w:val="2"/>
                <w:sz w:val="28"/>
                <w:szCs w:val="28"/>
              </w:rPr>
            </w:pPr>
            <w:r w:rsidRPr="00A12884">
              <w:rPr>
                <w:kern w:val="2"/>
                <w:sz w:val="28"/>
                <w:szCs w:val="28"/>
              </w:rPr>
              <w:t>В том числе по годам реализации муниципальной программы</w:t>
            </w:r>
          </w:p>
        </w:tc>
      </w:tr>
      <w:tr w:rsidR="00A12884" w:rsidRPr="00A12884" w14:paraId="051401B7" w14:textId="77777777" w:rsidTr="004C2847">
        <w:trPr>
          <w:tblHeader/>
        </w:trPr>
        <w:tc>
          <w:tcPr>
            <w:tcW w:w="483" w:type="dxa"/>
            <w:vMerge/>
            <w:tcBorders>
              <w:left w:val="single" w:sz="4" w:space="0" w:color="auto"/>
              <w:bottom w:val="single" w:sz="4" w:space="0" w:color="auto"/>
              <w:right w:val="single" w:sz="4" w:space="0" w:color="auto"/>
            </w:tcBorders>
          </w:tcPr>
          <w:p w14:paraId="53064DD0" w14:textId="77777777" w:rsidR="00A12884" w:rsidRPr="00A12884" w:rsidRDefault="00A12884" w:rsidP="00A12884">
            <w:pPr>
              <w:spacing w:line="220" w:lineRule="auto"/>
              <w:jc w:val="center"/>
              <w:rPr>
                <w:kern w:val="2"/>
                <w:sz w:val="28"/>
                <w:szCs w:val="28"/>
              </w:rPr>
            </w:pPr>
          </w:p>
        </w:tc>
        <w:tc>
          <w:tcPr>
            <w:tcW w:w="3260" w:type="dxa"/>
            <w:vMerge/>
            <w:tcBorders>
              <w:left w:val="single" w:sz="4" w:space="0" w:color="auto"/>
              <w:bottom w:val="single" w:sz="4" w:space="0" w:color="auto"/>
              <w:right w:val="single" w:sz="4" w:space="0" w:color="auto"/>
            </w:tcBorders>
          </w:tcPr>
          <w:p w14:paraId="33E416FB" w14:textId="77777777" w:rsidR="00A12884" w:rsidRPr="00A12884" w:rsidRDefault="00A12884" w:rsidP="00A12884">
            <w:pPr>
              <w:spacing w:line="220" w:lineRule="auto"/>
              <w:jc w:val="center"/>
              <w:rPr>
                <w:kern w:val="2"/>
                <w:sz w:val="28"/>
                <w:szCs w:val="28"/>
              </w:rPr>
            </w:pPr>
          </w:p>
        </w:tc>
        <w:tc>
          <w:tcPr>
            <w:tcW w:w="1701" w:type="dxa"/>
            <w:vMerge/>
            <w:tcBorders>
              <w:left w:val="single" w:sz="4" w:space="0" w:color="auto"/>
              <w:bottom w:val="single" w:sz="4" w:space="0" w:color="auto"/>
              <w:right w:val="single" w:sz="4" w:space="0" w:color="auto"/>
            </w:tcBorders>
          </w:tcPr>
          <w:p w14:paraId="50525CAC" w14:textId="77777777" w:rsidR="00A12884" w:rsidRPr="00A12884" w:rsidRDefault="00A12884" w:rsidP="00A12884">
            <w:pPr>
              <w:spacing w:line="220" w:lineRule="auto"/>
              <w:jc w:val="center"/>
              <w:rPr>
                <w:spacing w:val="-10"/>
                <w:kern w:val="2"/>
                <w:sz w:val="28"/>
                <w:szCs w:val="28"/>
              </w:rPr>
            </w:pPr>
          </w:p>
        </w:tc>
        <w:tc>
          <w:tcPr>
            <w:tcW w:w="1619" w:type="dxa"/>
            <w:vMerge/>
            <w:tcBorders>
              <w:left w:val="single" w:sz="4" w:space="0" w:color="auto"/>
              <w:bottom w:val="single" w:sz="4" w:space="0" w:color="auto"/>
              <w:right w:val="single" w:sz="4" w:space="0" w:color="auto"/>
            </w:tcBorders>
          </w:tcPr>
          <w:p w14:paraId="02BA02E3" w14:textId="77777777" w:rsidR="00A12884" w:rsidRPr="00A12884" w:rsidRDefault="00A12884" w:rsidP="00A12884">
            <w:pPr>
              <w:spacing w:line="220" w:lineRule="auto"/>
              <w:jc w:val="center"/>
              <w:rPr>
                <w:spacing w:val="-10"/>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50D6E1F" w14:textId="77777777" w:rsidR="00A12884" w:rsidRPr="00A12884" w:rsidRDefault="00A12884" w:rsidP="00A12884">
            <w:pPr>
              <w:spacing w:line="220" w:lineRule="auto"/>
              <w:jc w:val="center"/>
              <w:rPr>
                <w:kern w:val="2"/>
                <w:sz w:val="28"/>
                <w:szCs w:val="28"/>
              </w:rPr>
            </w:pPr>
            <w:r w:rsidRPr="00A12884">
              <w:rPr>
                <w:kern w:val="2"/>
                <w:sz w:val="28"/>
                <w:szCs w:val="28"/>
              </w:rPr>
              <w:t>2019</w:t>
            </w:r>
          </w:p>
          <w:p w14:paraId="5F4662D2" w14:textId="77777777" w:rsidR="00A12884" w:rsidRPr="00A12884" w:rsidRDefault="00A12884" w:rsidP="00A12884">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2A49EEAD" w14:textId="77777777" w:rsidR="00A12884" w:rsidRPr="00A12884" w:rsidRDefault="00A12884" w:rsidP="00A12884">
            <w:pPr>
              <w:spacing w:line="220" w:lineRule="auto"/>
              <w:jc w:val="center"/>
              <w:rPr>
                <w:kern w:val="2"/>
                <w:sz w:val="28"/>
                <w:szCs w:val="28"/>
              </w:rPr>
            </w:pPr>
            <w:r w:rsidRPr="00A12884">
              <w:rPr>
                <w:kern w:val="2"/>
                <w:sz w:val="28"/>
                <w:szCs w:val="28"/>
              </w:rPr>
              <w:t>2020</w:t>
            </w:r>
          </w:p>
          <w:p w14:paraId="71563B43" w14:textId="77777777" w:rsidR="00A12884" w:rsidRPr="00A12884" w:rsidRDefault="00A12884" w:rsidP="00A12884">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42C6012" w14:textId="77777777" w:rsidR="00A12884" w:rsidRPr="00A12884" w:rsidRDefault="00A12884" w:rsidP="00A12884">
            <w:pPr>
              <w:spacing w:line="220" w:lineRule="auto"/>
              <w:jc w:val="center"/>
              <w:rPr>
                <w:kern w:val="2"/>
                <w:sz w:val="28"/>
                <w:szCs w:val="28"/>
              </w:rPr>
            </w:pPr>
            <w:r w:rsidRPr="00A12884">
              <w:rPr>
                <w:kern w:val="2"/>
                <w:sz w:val="28"/>
                <w:szCs w:val="28"/>
              </w:rPr>
              <w:t>2021</w:t>
            </w:r>
          </w:p>
          <w:p w14:paraId="056E4738" w14:textId="77777777" w:rsidR="00A12884" w:rsidRPr="00A12884" w:rsidRDefault="00A12884" w:rsidP="00A12884">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72AED70E" w14:textId="77777777" w:rsidR="00A12884" w:rsidRPr="00A12884" w:rsidRDefault="00A12884" w:rsidP="00A12884">
            <w:pPr>
              <w:spacing w:line="220" w:lineRule="auto"/>
              <w:jc w:val="center"/>
              <w:rPr>
                <w:kern w:val="2"/>
                <w:sz w:val="28"/>
                <w:szCs w:val="28"/>
              </w:rPr>
            </w:pPr>
            <w:r w:rsidRPr="00A12884">
              <w:rPr>
                <w:kern w:val="2"/>
                <w:sz w:val="28"/>
                <w:szCs w:val="28"/>
              </w:rPr>
              <w:t>2022</w:t>
            </w:r>
          </w:p>
          <w:p w14:paraId="387D1844" w14:textId="77777777" w:rsidR="00A12884" w:rsidRPr="00A12884" w:rsidRDefault="00A12884" w:rsidP="00A12884">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218BD00" w14:textId="77777777" w:rsidR="00A12884" w:rsidRPr="00A12884" w:rsidRDefault="00A12884" w:rsidP="00A12884">
            <w:pPr>
              <w:spacing w:line="220" w:lineRule="auto"/>
              <w:jc w:val="center"/>
              <w:rPr>
                <w:kern w:val="2"/>
                <w:sz w:val="28"/>
                <w:szCs w:val="28"/>
              </w:rPr>
            </w:pPr>
            <w:r w:rsidRPr="00A12884">
              <w:rPr>
                <w:kern w:val="2"/>
                <w:sz w:val="28"/>
                <w:szCs w:val="28"/>
              </w:rPr>
              <w:t>2023</w:t>
            </w:r>
          </w:p>
          <w:p w14:paraId="7A1769BC" w14:textId="77777777" w:rsidR="00A12884" w:rsidRPr="00A12884" w:rsidRDefault="00A12884" w:rsidP="00A12884">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F404F19" w14:textId="77777777" w:rsidR="00A12884" w:rsidRPr="00A12884" w:rsidRDefault="00A12884" w:rsidP="00A12884">
            <w:pPr>
              <w:spacing w:line="220" w:lineRule="auto"/>
              <w:jc w:val="center"/>
              <w:rPr>
                <w:kern w:val="2"/>
                <w:sz w:val="28"/>
                <w:szCs w:val="28"/>
              </w:rPr>
            </w:pPr>
            <w:r w:rsidRPr="00A12884">
              <w:rPr>
                <w:kern w:val="2"/>
                <w:sz w:val="28"/>
                <w:szCs w:val="28"/>
              </w:rPr>
              <w:t>2024</w:t>
            </w:r>
          </w:p>
          <w:p w14:paraId="11277163" w14:textId="77777777" w:rsidR="00A12884" w:rsidRPr="00A12884" w:rsidRDefault="00A12884" w:rsidP="00A12884">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135ADD2" w14:textId="77777777" w:rsidR="00A12884" w:rsidRPr="00A12884" w:rsidRDefault="00A12884" w:rsidP="00A12884">
            <w:pPr>
              <w:spacing w:line="220" w:lineRule="auto"/>
              <w:jc w:val="center"/>
              <w:rPr>
                <w:kern w:val="2"/>
                <w:sz w:val="28"/>
                <w:szCs w:val="28"/>
              </w:rPr>
            </w:pPr>
            <w:r w:rsidRPr="00A12884">
              <w:rPr>
                <w:kern w:val="2"/>
                <w:sz w:val="28"/>
                <w:szCs w:val="28"/>
              </w:rPr>
              <w:t>2025</w:t>
            </w:r>
          </w:p>
          <w:p w14:paraId="735A165F" w14:textId="77777777" w:rsidR="00A12884" w:rsidRPr="00A12884" w:rsidRDefault="00A12884" w:rsidP="00A12884">
            <w:pPr>
              <w:spacing w:line="220" w:lineRule="auto"/>
              <w:jc w:val="center"/>
              <w:rPr>
                <w:sz w:val="28"/>
                <w:szCs w:val="28"/>
              </w:rPr>
            </w:pPr>
          </w:p>
        </w:tc>
        <w:tc>
          <w:tcPr>
            <w:tcW w:w="1240" w:type="dxa"/>
            <w:tcBorders>
              <w:top w:val="single" w:sz="4" w:space="0" w:color="auto"/>
              <w:left w:val="single" w:sz="4" w:space="0" w:color="auto"/>
              <w:bottom w:val="single" w:sz="4" w:space="0" w:color="auto"/>
              <w:right w:val="single" w:sz="4" w:space="0" w:color="auto"/>
            </w:tcBorders>
          </w:tcPr>
          <w:p w14:paraId="6219267B" w14:textId="77777777" w:rsidR="00A12884" w:rsidRPr="00A12884" w:rsidRDefault="00A12884" w:rsidP="00A12884">
            <w:pPr>
              <w:spacing w:line="220" w:lineRule="auto"/>
              <w:jc w:val="center"/>
              <w:rPr>
                <w:kern w:val="2"/>
                <w:sz w:val="28"/>
                <w:szCs w:val="28"/>
              </w:rPr>
            </w:pPr>
            <w:r w:rsidRPr="00A12884">
              <w:rPr>
                <w:kern w:val="2"/>
                <w:sz w:val="28"/>
                <w:szCs w:val="28"/>
              </w:rPr>
              <w:t>2026</w:t>
            </w:r>
          </w:p>
          <w:p w14:paraId="79E63324" w14:textId="77777777" w:rsidR="00A12884" w:rsidRPr="00A12884" w:rsidRDefault="00A12884" w:rsidP="00A12884">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F44F2F4" w14:textId="77777777" w:rsidR="00A12884" w:rsidRPr="00A12884" w:rsidRDefault="00A12884" w:rsidP="00A12884">
            <w:pPr>
              <w:spacing w:line="220" w:lineRule="auto"/>
              <w:jc w:val="center"/>
              <w:rPr>
                <w:kern w:val="2"/>
                <w:sz w:val="28"/>
                <w:szCs w:val="28"/>
              </w:rPr>
            </w:pPr>
            <w:r w:rsidRPr="00A12884">
              <w:rPr>
                <w:kern w:val="2"/>
                <w:sz w:val="28"/>
                <w:szCs w:val="28"/>
              </w:rPr>
              <w:t>2027</w:t>
            </w:r>
          </w:p>
          <w:p w14:paraId="63292C51" w14:textId="77777777" w:rsidR="00A12884" w:rsidRPr="00A12884" w:rsidRDefault="00A12884" w:rsidP="00A12884">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3D9609AD" w14:textId="77777777" w:rsidR="00A12884" w:rsidRPr="00A12884" w:rsidRDefault="00A12884" w:rsidP="00A12884">
            <w:pPr>
              <w:spacing w:line="220" w:lineRule="auto"/>
              <w:jc w:val="center"/>
              <w:rPr>
                <w:kern w:val="2"/>
                <w:sz w:val="28"/>
                <w:szCs w:val="28"/>
              </w:rPr>
            </w:pPr>
            <w:r w:rsidRPr="00A12884">
              <w:rPr>
                <w:kern w:val="2"/>
                <w:sz w:val="28"/>
                <w:szCs w:val="28"/>
              </w:rPr>
              <w:t>2028</w:t>
            </w:r>
          </w:p>
          <w:p w14:paraId="3FFDFB0E" w14:textId="77777777" w:rsidR="00A12884" w:rsidRPr="00A12884" w:rsidRDefault="00A12884" w:rsidP="00A12884">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0D950D53" w14:textId="77777777" w:rsidR="00A12884" w:rsidRPr="00A12884" w:rsidRDefault="00A12884" w:rsidP="00A12884">
            <w:pPr>
              <w:spacing w:line="220" w:lineRule="auto"/>
              <w:jc w:val="center"/>
              <w:rPr>
                <w:kern w:val="2"/>
                <w:sz w:val="28"/>
                <w:szCs w:val="28"/>
              </w:rPr>
            </w:pPr>
            <w:r w:rsidRPr="00A12884">
              <w:rPr>
                <w:kern w:val="2"/>
                <w:sz w:val="28"/>
                <w:szCs w:val="28"/>
              </w:rPr>
              <w:t>2029</w:t>
            </w:r>
          </w:p>
          <w:p w14:paraId="2A2CD656" w14:textId="77777777" w:rsidR="00A12884" w:rsidRPr="00A12884" w:rsidRDefault="00A12884" w:rsidP="00A12884">
            <w:pPr>
              <w:spacing w:line="220" w:lineRule="auto"/>
              <w:jc w:val="center"/>
              <w:rPr>
                <w:kern w:val="2"/>
                <w:sz w:val="28"/>
                <w:szCs w:val="28"/>
              </w:rPr>
            </w:pPr>
          </w:p>
        </w:tc>
        <w:tc>
          <w:tcPr>
            <w:tcW w:w="1240" w:type="dxa"/>
            <w:tcBorders>
              <w:top w:val="single" w:sz="4" w:space="0" w:color="auto"/>
              <w:left w:val="single" w:sz="4" w:space="0" w:color="auto"/>
              <w:bottom w:val="single" w:sz="4" w:space="0" w:color="auto"/>
              <w:right w:val="single" w:sz="4" w:space="0" w:color="auto"/>
            </w:tcBorders>
          </w:tcPr>
          <w:p w14:paraId="15276907" w14:textId="77777777" w:rsidR="00A12884" w:rsidRPr="00A12884" w:rsidRDefault="00A12884" w:rsidP="00A12884">
            <w:pPr>
              <w:spacing w:line="220" w:lineRule="auto"/>
              <w:jc w:val="center"/>
              <w:rPr>
                <w:kern w:val="2"/>
                <w:sz w:val="28"/>
                <w:szCs w:val="28"/>
              </w:rPr>
            </w:pPr>
            <w:r w:rsidRPr="00A12884">
              <w:rPr>
                <w:kern w:val="2"/>
                <w:sz w:val="28"/>
                <w:szCs w:val="28"/>
              </w:rPr>
              <w:t>2030</w:t>
            </w:r>
          </w:p>
          <w:p w14:paraId="23F4E578" w14:textId="77777777" w:rsidR="00A12884" w:rsidRPr="00A12884" w:rsidRDefault="00A12884" w:rsidP="00A12884">
            <w:pPr>
              <w:spacing w:line="220" w:lineRule="auto"/>
              <w:jc w:val="center"/>
              <w:rPr>
                <w:kern w:val="2"/>
                <w:sz w:val="28"/>
                <w:szCs w:val="28"/>
              </w:rPr>
            </w:pPr>
          </w:p>
        </w:tc>
      </w:tr>
    </w:tbl>
    <w:p w14:paraId="6B928A24" w14:textId="77777777" w:rsidR="00A12884" w:rsidRPr="00A12884" w:rsidRDefault="00A12884" w:rsidP="00A12884">
      <w:pPr>
        <w:rPr>
          <w:sz w:val="28"/>
          <w:szCs w:val="28"/>
        </w:rPr>
      </w:pPr>
    </w:p>
    <w:tbl>
      <w:tblPr>
        <w:tblW w:w="4951" w:type="pct"/>
        <w:tblLayout w:type="fixed"/>
        <w:tblCellMar>
          <w:left w:w="57" w:type="dxa"/>
          <w:right w:w="57" w:type="dxa"/>
        </w:tblCellMar>
        <w:tblLook w:val="04A0" w:firstRow="1" w:lastRow="0" w:firstColumn="1" w:lastColumn="0" w:noHBand="0" w:noVBand="1"/>
      </w:tblPr>
      <w:tblGrid>
        <w:gridCol w:w="360"/>
        <w:gridCol w:w="2157"/>
        <w:gridCol w:w="1148"/>
        <w:gridCol w:w="1095"/>
        <w:gridCol w:w="710"/>
        <w:gridCol w:w="850"/>
        <w:gridCol w:w="850"/>
        <w:gridCol w:w="850"/>
        <w:gridCol w:w="850"/>
        <w:gridCol w:w="850"/>
        <w:gridCol w:w="850"/>
        <w:gridCol w:w="850"/>
        <w:gridCol w:w="850"/>
        <w:gridCol w:w="850"/>
        <w:gridCol w:w="850"/>
        <w:gridCol w:w="850"/>
      </w:tblGrid>
      <w:tr w:rsidR="00A12884" w:rsidRPr="00A12884" w14:paraId="549B9C41" w14:textId="77777777" w:rsidTr="004C2847">
        <w:trPr>
          <w:tblHeader/>
        </w:trPr>
        <w:tc>
          <w:tcPr>
            <w:tcW w:w="483" w:type="dxa"/>
            <w:tcBorders>
              <w:top w:val="single" w:sz="4" w:space="0" w:color="auto"/>
              <w:left w:val="single" w:sz="4" w:space="0" w:color="auto"/>
              <w:bottom w:val="single" w:sz="4" w:space="0" w:color="auto"/>
              <w:right w:val="single" w:sz="4" w:space="0" w:color="auto"/>
            </w:tcBorders>
          </w:tcPr>
          <w:p w14:paraId="6FCA7DE9" w14:textId="77777777" w:rsidR="00A12884" w:rsidRPr="00A12884" w:rsidRDefault="00A12884" w:rsidP="00A12884">
            <w:pPr>
              <w:spacing w:line="220" w:lineRule="auto"/>
              <w:jc w:val="center"/>
              <w:rPr>
                <w:kern w:val="2"/>
                <w:sz w:val="28"/>
                <w:szCs w:val="28"/>
              </w:rPr>
            </w:pPr>
            <w:r w:rsidRPr="00A12884">
              <w:rPr>
                <w:kern w:val="2"/>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464D5725" w14:textId="77777777" w:rsidR="00A12884" w:rsidRPr="00A12884" w:rsidRDefault="00A12884" w:rsidP="00A12884">
            <w:pPr>
              <w:spacing w:line="220" w:lineRule="auto"/>
              <w:jc w:val="center"/>
              <w:rPr>
                <w:kern w:val="2"/>
                <w:sz w:val="28"/>
                <w:szCs w:val="28"/>
              </w:rPr>
            </w:pPr>
            <w:r w:rsidRPr="00A12884">
              <w:rPr>
                <w:kern w:val="2"/>
                <w:sz w:val="28"/>
                <w:szCs w:val="28"/>
              </w:rPr>
              <w:t>2</w:t>
            </w:r>
          </w:p>
        </w:tc>
        <w:tc>
          <w:tcPr>
            <w:tcW w:w="1701" w:type="dxa"/>
            <w:tcBorders>
              <w:top w:val="single" w:sz="4" w:space="0" w:color="auto"/>
              <w:left w:val="single" w:sz="4" w:space="0" w:color="auto"/>
              <w:bottom w:val="single" w:sz="4" w:space="0" w:color="auto"/>
              <w:right w:val="single" w:sz="4" w:space="0" w:color="auto"/>
            </w:tcBorders>
          </w:tcPr>
          <w:p w14:paraId="2014F7E4"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3</w:t>
            </w:r>
          </w:p>
        </w:tc>
        <w:tc>
          <w:tcPr>
            <w:tcW w:w="1619" w:type="dxa"/>
            <w:tcBorders>
              <w:top w:val="single" w:sz="4" w:space="0" w:color="auto"/>
              <w:left w:val="single" w:sz="4" w:space="0" w:color="auto"/>
              <w:bottom w:val="single" w:sz="4" w:space="0" w:color="auto"/>
              <w:right w:val="single" w:sz="4" w:space="0" w:color="auto"/>
            </w:tcBorders>
          </w:tcPr>
          <w:p w14:paraId="5F76AA50"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4</w:t>
            </w:r>
          </w:p>
        </w:tc>
        <w:tc>
          <w:tcPr>
            <w:tcW w:w="1024" w:type="dxa"/>
            <w:tcBorders>
              <w:top w:val="single" w:sz="4" w:space="0" w:color="auto"/>
              <w:left w:val="single" w:sz="4" w:space="0" w:color="auto"/>
              <w:bottom w:val="single" w:sz="4" w:space="0" w:color="auto"/>
              <w:right w:val="single" w:sz="4" w:space="0" w:color="auto"/>
            </w:tcBorders>
          </w:tcPr>
          <w:p w14:paraId="667099A6"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5</w:t>
            </w:r>
          </w:p>
        </w:tc>
        <w:tc>
          <w:tcPr>
            <w:tcW w:w="1240" w:type="dxa"/>
            <w:tcBorders>
              <w:top w:val="single" w:sz="4" w:space="0" w:color="auto"/>
              <w:left w:val="single" w:sz="4" w:space="0" w:color="auto"/>
              <w:bottom w:val="single" w:sz="4" w:space="0" w:color="auto"/>
              <w:right w:val="single" w:sz="4" w:space="0" w:color="auto"/>
            </w:tcBorders>
          </w:tcPr>
          <w:p w14:paraId="08C3664D"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6</w:t>
            </w:r>
          </w:p>
        </w:tc>
        <w:tc>
          <w:tcPr>
            <w:tcW w:w="1240" w:type="dxa"/>
            <w:tcBorders>
              <w:top w:val="single" w:sz="4" w:space="0" w:color="auto"/>
              <w:left w:val="single" w:sz="4" w:space="0" w:color="auto"/>
              <w:bottom w:val="single" w:sz="4" w:space="0" w:color="auto"/>
              <w:right w:val="single" w:sz="4" w:space="0" w:color="auto"/>
            </w:tcBorders>
          </w:tcPr>
          <w:p w14:paraId="4B384827"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7</w:t>
            </w:r>
          </w:p>
        </w:tc>
        <w:tc>
          <w:tcPr>
            <w:tcW w:w="1240" w:type="dxa"/>
            <w:tcBorders>
              <w:top w:val="single" w:sz="4" w:space="0" w:color="auto"/>
              <w:left w:val="single" w:sz="4" w:space="0" w:color="auto"/>
              <w:bottom w:val="single" w:sz="4" w:space="0" w:color="auto"/>
              <w:right w:val="single" w:sz="4" w:space="0" w:color="auto"/>
            </w:tcBorders>
          </w:tcPr>
          <w:p w14:paraId="4934D224"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8</w:t>
            </w:r>
          </w:p>
        </w:tc>
        <w:tc>
          <w:tcPr>
            <w:tcW w:w="1240" w:type="dxa"/>
            <w:tcBorders>
              <w:top w:val="single" w:sz="4" w:space="0" w:color="auto"/>
              <w:left w:val="single" w:sz="4" w:space="0" w:color="auto"/>
              <w:bottom w:val="single" w:sz="4" w:space="0" w:color="auto"/>
              <w:right w:val="single" w:sz="4" w:space="0" w:color="auto"/>
            </w:tcBorders>
          </w:tcPr>
          <w:p w14:paraId="0A6E7DFB"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9</w:t>
            </w:r>
          </w:p>
        </w:tc>
        <w:tc>
          <w:tcPr>
            <w:tcW w:w="1240" w:type="dxa"/>
            <w:tcBorders>
              <w:top w:val="single" w:sz="4" w:space="0" w:color="auto"/>
              <w:left w:val="single" w:sz="4" w:space="0" w:color="auto"/>
              <w:bottom w:val="single" w:sz="4" w:space="0" w:color="auto"/>
              <w:right w:val="single" w:sz="4" w:space="0" w:color="auto"/>
            </w:tcBorders>
          </w:tcPr>
          <w:p w14:paraId="4BE3C3ED"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10</w:t>
            </w:r>
          </w:p>
        </w:tc>
        <w:tc>
          <w:tcPr>
            <w:tcW w:w="1240" w:type="dxa"/>
            <w:tcBorders>
              <w:top w:val="single" w:sz="4" w:space="0" w:color="auto"/>
              <w:left w:val="single" w:sz="4" w:space="0" w:color="auto"/>
              <w:bottom w:val="single" w:sz="4" w:space="0" w:color="auto"/>
              <w:right w:val="single" w:sz="4" w:space="0" w:color="auto"/>
            </w:tcBorders>
          </w:tcPr>
          <w:p w14:paraId="7BE02858"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11</w:t>
            </w:r>
          </w:p>
        </w:tc>
        <w:tc>
          <w:tcPr>
            <w:tcW w:w="1240" w:type="dxa"/>
            <w:tcBorders>
              <w:top w:val="single" w:sz="4" w:space="0" w:color="auto"/>
              <w:left w:val="single" w:sz="4" w:space="0" w:color="auto"/>
              <w:bottom w:val="single" w:sz="4" w:space="0" w:color="auto"/>
              <w:right w:val="single" w:sz="4" w:space="0" w:color="auto"/>
            </w:tcBorders>
          </w:tcPr>
          <w:p w14:paraId="6178C296"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12</w:t>
            </w:r>
          </w:p>
        </w:tc>
        <w:tc>
          <w:tcPr>
            <w:tcW w:w="1240" w:type="dxa"/>
            <w:tcBorders>
              <w:top w:val="single" w:sz="4" w:space="0" w:color="auto"/>
              <w:left w:val="single" w:sz="4" w:space="0" w:color="auto"/>
              <w:bottom w:val="single" w:sz="4" w:space="0" w:color="auto"/>
              <w:right w:val="single" w:sz="4" w:space="0" w:color="auto"/>
            </w:tcBorders>
          </w:tcPr>
          <w:p w14:paraId="70CDCFD4"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13</w:t>
            </w:r>
          </w:p>
        </w:tc>
        <w:tc>
          <w:tcPr>
            <w:tcW w:w="1240" w:type="dxa"/>
            <w:tcBorders>
              <w:top w:val="single" w:sz="4" w:space="0" w:color="auto"/>
              <w:left w:val="single" w:sz="4" w:space="0" w:color="auto"/>
              <w:bottom w:val="single" w:sz="4" w:space="0" w:color="auto"/>
              <w:right w:val="single" w:sz="4" w:space="0" w:color="auto"/>
            </w:tcBorders>
          </w:tcPr>
          <w:p w14:paraId="22AAE1F7"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14</w:t>
            </w:r>
          </w:p>
        </w:tc>
        <w:tc>
          <w:tcPr>
            <w:tcW w:w="1240" w:type="dxa"/>
            <w:tcBorders>
              <w:top w:val="single" w:sz="4" w:space="0" w:color="auto"/>
              <w:left w:val="single" w:sz="4" w:space="0" w:color="auto"/>
              <w:bottom w:val="single" w:sz="4" w:space="0" w:color="auto"/>
              <w:right w:val="single" w:sz="4" w:space="0" w:color="auto"/>
            </w:tcBorders>
          </w:tcPr>
          <w:p w14:paraId="10AB9494"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15</w:t>
            </w:r>
          </w:p>
        </w:tc>
        <w:tc>
          <w:tcPr>
            <w:tcW w:w="1240" w:type="dxa"/>
            <w:tcBorders>
              <w:top w:val="single" w:sz="4" w:space="0" w:color="auto"/>
              <w:left w:val="single" w:sz="4" w:space="0" w:color="auto"/>
              <w:bottom w:val="single" w:sz="4" w:space="0" w:color="auto"/>
              <w:right w:val="single" w:sz="4" w:space="0" w:color="auto"/>
            </w:tcBorders>
          </w:tcPr>
          <w:p w14:paraId="216FAF0F" w14:textId="77777777" w:rsidR="00A12884" w:rsidRPr="00A12884" w:rsidRDefault="00A12884" w:rsidP="00A12884">
            <w:pPr>
              <w:spacing w:line="220" w:lineRule="auto"/>
              <w:jc w:val="center"/>
              <w:rPr>
                <w:spacing w:val="-10"/>
                <w:kern w:val="2"/>
                <w:sz w:val="28"/>
                <w:szCs w:val="28"/>
              </w:rPr>
            </w:pPr>
            <w:r w:rsidRPr="00A12884">
              <w:rPr>
                <w:spacing w:val="-10"/>
                <w:kern w:val="2"/>
                <w:sz w:val="28"/>
                <w:szCs w:val="28"/>
              </w:rPr>
              <w:t>16</w:t>
            </w:r>
          </w:p>
        </w:tc>
      </w:tr>
      <w:tr w:rsidR="00A12884" w:rsidRPr="00A12884" w14:paraId="36C91B95" w14:textId="77777777" w:rsidTr="004C2847">
        <w:tc>
          <w:tcPr>
            <w:tcW w:w="483" w:type="dxa"/>
            <w:vMerge w:val="restart"/>
            <w:tcBorders>
              <w:top w:val="single" w:sz="4" w:space="0" w:color="auto"/>
              <w:left w:val="single" w:sz="4" w:space="0" w:color="auto"/>
              <w:right w:val="single" w:sz="4" w:space="0" w:color="auto"/>
            </w:tcBorders>
          </w:tcPr>
          <w:p w14:paraId="70C6403A" w14:textId="77777777" w:rsidR="00A12884" w:rsidRPr="00A12884" w:rsidRDefault="00A12884" w:rsidP="00A12884">
            <w:pPr>
              <w:jc w:val="center"/>
              <w:rPr>
                <w:kern w:val="2"/>
                <w:sz w:val="28"/>
                <w:szCs w:val="28"/>
              </w:rPr>
            </w:pPr>
            <w:r w:rsidRPr="00A12884">
              <w:rPr>
                <w:kern w:val="2"/>
                <w:sz w:val="28"/>
                <w:szCs w:val="28"/>
              </w:rPr>
              <w:t>1.</w:t>
            </w:r>
          </w:p>
        </w:tc>
        <w:tc>
          <w:tcPr>
            <w:tcW w:w="3260" w:type="dxa"/>
            <w:vMerge w:val="restart"/>
            <w:tcBorders>
              <w:top w:val="single" w:sz="4" w:space="0" w:color="auto"/>
              <w:left w:val="single" w:sz="4" w:space="0" w:color="auto"/>
              <w:right w:val="single" w:sz="4" w:space="0" w:color="auto"/>
            </w:tcBorders>
            <w:hideMark/>
          </w:tcPr>
          <w:p w14:paraId="009AF061" w14:textId="77777777" w:rsidR="00A12884" w:rsidRPr="00A12884" w:rsidRDefault="00A12884" w:rsidP="00A12884">
            <w:pPr>
              <w:widowControl w:val="0"/>
              <w:spacing w:line="235" w:lineRule="auto"/>
              <w:rPr>
                <w:sz w:val="28"/>
                <w:szCs w:val="28"/>
              </w:rPr>
            </w:pPr>
            <w:r w:rsidRPr="00A12884">
              <w:rPr>
                <w:sz w:val="28"/>
                <w:szCs w:val="28"/>
              </w:rPr>
              <w:t xml:space="preserve">Муниципальная программа «Комплексное благоустройство территории </w:t>
            </w:r>
            <w:r w:rsidRPr="00A12884">
              <w:rPr>
                <w:sz w:val="28"/>
                <w:szCs w:val="28"/>
              </w:rPr>
              <w:lastRenderedPageBreak/>
              <w:t>поселения»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045DBA" w14:textId="77777777" w:rsidR="00A12884" w:rsidRPr="00A12884" w:rsidRDefault="00A12884" w:rsidP="00A12884">
            <w:pPr>
              <w:jc w:val="center"/>
              <w:rPr>
                <w:kern w:val="2"/>
              </w:rPr>
            </w:pPr>
            <w:r w:rsidRPr="00A12884">
              <w:rPr>
                <w:kern w:val="2"/>
              </w:rPr>
              <w:lastRenderedPageBreak/>
              <w:t>всего</w:t>
            </w:r>
          </w:p>
        </w:tc>
        <w:tc>
          <w:tcPr>
            <w:tcW w:w="1619" w:type="dxa"/>
            <w:tcBorders>
              <w:top w:val="single" w:sz="4" w:space="0" w:color="auto"/>
              <w:left w:val="single" w:sz="4" w:space="0" w:color="auto"/>
              <w:bottom w:val="single" w:sz="4" w:space="0" w:color="auto"/>
              <w:right w:val="single" w:sz="4" w:space="0" w:color="auto"/>
            </w:tcBorders>
          </w:tcPr>
          <w:p w14:paraId="698C9404" w14:textId="77777777" w:rsidR="00A12884" w:rsidRPr="00A12884" w:rsidRDefault="00A12884" w:rsidP="00A12884">
            <w:pPr>
              <w:widowControl w:val="0"/>
              <w:spacing w:line="235" w:lineRule="auto"/>
              <w:jc w:val="right"/>
              <w:rPr>
                <w:b/>
                <w:spacing w:val="-10"/>
                <w:sz w:val="28"/>
                <w:szCs w:val="28"/>
              </w:rPr>
            </w:pPr>
            <w:r w:rsidRPr="00A12884">
              <w:rPr>
                <w:b/>
                <w:spacing w:val="-10"/>
                <w:sz w:val="28"/>
                <w:szCs w:val="28"/>
              </w:rPr>
              <w:t>21093,5</w:t>
            </w:r>
          </w:p>
        </w:tc>
        <w:tc>
          <w:tcPr>
            <w:tcW w:w="1024" w:type="dxa"/>
            <w:tcBorders>
              <w:top w:val="single" w:sz="4" w:space="0" w:color="auto"/>
              <w:left w:val="single" w:sz="4" w:space="0" w:color="auto"/>
              <w:bottom w:val="single" w:sz="4" w:space="0" w:color="auto"/>
              <w:right w:val="single" w:sz="4" w:space="0" w:color="auto"/>
            </w:tcBorders>
          </w:tcPr>
          <w:p w14:paraId="511754E3" w14:textId="77777777" w:rsidR="00A12884" w:rsidRPr="00A12884" w:rsidRDefault="00A12884" w:rsidP="00A12884">
            <w:pPr>
              <w:widowControl w:val="0"/>
              <w:spacing w:line="235" w:lineRule="auto"/>
              <w:jc w:val="right"/>
              <w:rPr>
                <w:spacing w:val="-10"/>
                <w:sz w:val="28"/>
                <w:szCs w:val="28"/>
              </w:rPr>
            </w:pPr>
            <w:r w:rsidRPr="00A12884">
              <w:rPr>
                <w:spacing w:val="-10"/>
                <w:sz w:val="28"/>
                <w:szCs w:val="28"/>
              </w:rPr>
              <w:t>4741,6</w:t>
            </w:r>
          </w:p>
        </w:tc>
        <w:tc>
          <w:tcPr>
            <w:tcW w:w="1240" w:type="dxa"/>
            <w:tcBorders>
              <w:top w:val="single" w:sz="4" w:space="0" w:color="auto"/>
              <w:left w:val="single" w:sz="4" w:space="0" w:color="auto"/>
              <w:bottom w:val="single" w:sz="4" w:space="0" w:color="auto"/>
              <w:right w:val="single" w:sz="4" w:space="0" w:color="auto"/>
            </w:tcBorders>
          </w:tcPr>
          <w:p w14:paraId="072076D7" w14:textId="77777777" w:rsidR="00A12884" w:rsidRPr="00A12884" w:rsidRDefault="00A12884" w:rsidP="00A12884">
            <w:pPr>
              <w:jc w:val="center"/>
              <w:rPr>
                <w:sz w:val="28"/>
                <w:szCs w:val="28"/>
              </w:rPr>
            </w:pPr>
            <w:r w:rsidRPr="00A12884">
              <w:rPr>
                <w:sz w:val="28"/>
                <w:szCs w:val="28"/>
              </w:rPr>
              <w:t>4569,0</w:t>
            </w:r>
          </w:p>
        </w:tc>
        <w:tc>
          <w:tcPr>
            <w:tcW w:w="1240" w:type="dxa"/>
            <w:tcBorders>
              <w:top w:val="single" w:sz="4" w:space="0" w:color="auto"/>
              <w:left w:val="single" w:sz="4" w:space="0" w:color="auto"/>
              <w:bottom w:val="single" w:sz="4" w:space="0" w:color="auto"/>
              <w:right w:val="single" w:sz="4" w:space="0" w:color="auto"/>
            </w:tcBorders>
          </w:tcPr>
          <w:p w14:paraId="037BB894" w14:textId="77777777" w:rsidR="00A12884" w:rsidRPr="00A12884" w:rsidRDefault="00A12884" w:rsidP="00A12884">
            <w:pPr>
              <w:jc w:val="right"/>
              <w:rPr>
                <w:sz w:val="28"/>
                <w:szCs w:val="28"/>
              </w:rPr>
            </w:pPr>
            <w:r w:rsidRPr="00A12884">
              <w:rPr>
                <w:sz w:val="28"/>
                <w:szCs w:val="28"/>
              </w:rPr>
              <w:t>1837,8</w:t>
            </w:r>
          </w:p>
        </w:tc>
        <w:tc>
          <w:tcPr>
            <w:tcW w:w="1240" w:type="dxa"/>
            <w:tcBorders>
              <w:top w:val="single" w:sz="4" w:space="0" w:color="auto"/>
              <w:left w:val="single" w:sz="4" w:space="0" w:color="auto"/>
              <w:bottom w:val="single" w:sz="4" w:space="0" w:color="auto"/>
              <w:right w:val="single" w:sz="4" w:space="0" w:color="auto"/>
            </w:tcBorders>
          </w:tcPr>
          <w:p w14:paraId="3C64A829" w14:textId="77777777" w:rsidR="00A12884" w:rsidRPr="00A12884" w:rsidRDefault="00A12884" w:rsidP="00A12884">
            <w:pPr>
              <w:jc w:val="right"/>
              <w:rPr>
                <w:sz w:val="20"/>
                <w:szCs w:val="20"/>
              </w:rPr>
            </w:pPr>
            <w:r w:rsidRPr="00A12884">
              <w:rPr>
                <w:sz w:val="28"/>
                <w:szCs w:val="28"/>
              </w:rPr>
              <w:t>1137,4</w:t>
            </w:r>
          </w:p>
        </w:tc>
        <w:tc>
          <w:tcPr>
            <w:tcW w:w="1240" w:type="dxa"/>
            <w:tcBorders>
              <w:top w:val="single" w:sz="4" w:space="0" w:color="auto"/>
              <w:left w:val="single" w:sz="4" w:space="0" w:color="auto"/>
              <w:bottom w:val="single" w:sz="4" w:space="0" w:color="auto"/>
              <w:right w:val="single" w:sz="4" w:space="0" w:color="auto"/>
            </w:tcBorders>
          </w:tcPr>
          <w:p w14:paraId="7C93EEAE" w14:textId="77777777" w:rsidR="00A12884" w:rsidRPr="00A12884" w:rsidRDefault="00A12884" w:rsidP="00A12884">
            <w:pPr>
              <w:jc w:val="right"/>
              <w:rPr>
                <w:sz w:val="20"/>
                <w:szCs w:val="20"/>
              </w:rPr>
            </w:pPr>
            <w:r w:rsidRPr="00A12884">
              <w:rPr>
                <w:sz w:val="28"/>
                <w:szCs w:val="28"/>
              </w:rPr>
              <w:t>1137,4</w:t>
            </w:r>
          </w:p>
        </w:tc>
        <w:tc>
          <w:tcPr>
            <w:tcW w:w="1240" w:type="dxa"/>
            <w:tcBorders>
              <w:top w:val="single" w:sz="4" w:space="0" w:color="auto"/>
              <w:left w:val="single" w:sz="4" w:space="0" w:color="auto"/>
              <w:bottom w:val="single" w:sz="4" w:space="0" w:color="auto"/>
              <w:right w:val="single" w:sz="4" w:space="0" w:color="auto"/>
            </w:tcBorders>
          </w:tcPr>
          <w:p w14:paraId="5238757B" w14:textId="77777777" w:rsidR="00A12884" w:rsidRPr="00A12884" w:rsidRDefault="00A12884" w:rsidP="00A12884">
            <w:pPr>
              <w:jc w:val="right"/>
              <w:rPr>
                <w:sz w:val="20"/>
                <w:szCs w:val="20"/>
              </w:rPr>
            </w:pPr>
            <w:r w:rsidRPr="00A1288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5AFFDBA7" w14:textId="77777777" w:rsidR="00A12884" w:rsidRPr="00A12884" w:rsidRDefault="00A12884" w:rsidP="00A12884">
            <w:pPr>
              <w:jc w:val="right"/>
              <w:rPr>
                <w:sz w:val="20"/>
                <w:szCs w:val="20"/>
              </w:rPr>
            </w:pPr>
            <w:r w:rsidRPr="00A1288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249A8C0F" w14:textId="77777777" w:rsidR="00A12884" w:rsidRPr="00A12884" w:rsidRDefault="00A12884" w:rsidP="00A12884">
            <w:pPr>
              <w:jc w:val="right"/>
              <w:rPr>
                <w:sz w:val="20"/>
                <w:szCs w:val="20"/>
              </w:rPr>
            </w:pPr>
            <w:r w:rsidRPr="00A1288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57FBCEA0" w14:textId="77777777" w:rsidR="00A12884" w:rsidRPr="00A12884" w:rsidRDefault="00A12884" w:rsidP="00A12884">
            <w:pPr>
              <w:jc w:val="right"/>
              <w:rPr>
                <w:sz w:val="20"/>
                <w:szCs w:val="20"/>
              </w:rPr>
            </w:pPr>
            <w:r w:rsidRPr="00A1288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7232AC49" w14:textId="77777777" w:rsidR="00A12884" w:rsidRPr="00A12884" w:rsidRDefault="00A12884" w:rsidP="00A12884">
            <w:pPr>
              <w:jc w:val="right"/>
              <w:rPr>
                <w:sz w:val="20"/>
                <w:szCs w:val="20"/>
              </w:rPr>
            </w:pPr>
            <w:r w:rsidRPr="00A1288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1D085665" w14:textId="77777777" w:rsidR="00A12884" w:rsidRPr="00A12884" w:rsidRDefault="00A12884" w:rsidP="00A12884">
            <w:pPr>
              <w:jc w:val="right"/>
              <w:rPr>
                <w:sz w:val="20"/>
                <w:szCs w:val="20"/>
              </w:rPr>
            </w:pPr>
            <w:r w:rsidRPr="00A1288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63E72D7E" w14:textId="77777777" w:rsidR="00A12884" w:rsidRPr="00A12884" w:rsidRDefault="00A12884" w:rsidP="00A12884">
            <w:pPr>
              <w:jc w:val="right"/>
              <w:rPr>
                <w:sz w:val="20"/>
                <w:szCs w:val="20"/>
              </w:rPr>
            </w:pPr>
            <w:r w:rsidRPr="00A12884">
              <w:rPr>
                <w:sz w:val="28"/>
                <w:szCs w:val="28"/>
              </w:rPr>
              <w:t>1052,9</w:t>
            </w:r>
          </w:p>
        </w:tc>
      </w:tr>
      <w:tr w:rsidR="00A12884" w:rsidRPr="00A12884" w14:paraId="03B77C44" w14:textId="77777777" w:rsidTr="004C2847">
        <w:tc>
          <w:tcPr>
            <w:tcW w:w="483" w:type="dxa"/>
            <w:vMerge/>
            <w:tcBorders>
              <w:left w:val="single" w:sz="4" w:space="0" w:color="auto"/>
              <w:right w:val="single" w:sz="4" w:space="0" w:color="auto"/>
            </w:tcBorders>
          </w:tcPr>
          <w:p w14:paraId="5C33F0AE" w14:textId="77777777" w:rsidR="00A12884" w:rsidRPr="00A12884" w:rsidRDefault="00A12884" w:rsidP="00A12884">
            <w:pPr>
              <w:jc w:val="center"/>
              <w:rPr>
                <w:kern w:val="2"/>
                <w:sz w:val="28"/>
                <w:szCs w:val="28"/>
              </w:rPr>
            </w:pPr>
          </w:p>
        </w:tc>
        <w:tc>
          <w:tcPr>
            <w:tcW w:w="3260" w:type="dxa"/>
            <w:vMerge/>
            <w:tcBorders>
              <w:left w:val="single" w:sz="4" w:space="0" w:color="auto"/>
              <w:right w:val="single" w:sz="4" w:space="0" w:color="auto"/>
            </w:tcBorders>
          </w:tcPr>
          <w:p w14:paraId="4FA51CF9" w14:textId="77777777" w:rsidR="00A12884" w:rsidRPr="00A12884" w:rsidRDefault="00A12884" w:rsidP="00A12884">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C556D87" w14:textId="77777777" w:rsidR="00A12884" w:rsidRPr="00A12884" w:rsidRDefault="00A12884" w:rsidP="00A12884">
            <w:pPr>
              <w:jc w:val="center"/>
              <w:rPr>
                <w:kern w:val="2"/>
              </w:rPr>
            </w:pPr>
            <w:r w:rsidRPr="00A12884">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44578B31" w14:textId="77777777" w:rsidR="00A12884" w:rsidRPr="00A12884" w:rsidRDefault="00A12884" w:rsidP="00A12884">
            <w:pPr>
              <w:jc w:val="right"/>
              <w:rPr>
                <w:sz w:val="20"/>
                <w:szCs w:val="20"/>
              </w:rPr>
            </w:pPr>
            <w:r w:rsidRPr="00A1288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6D83A4A6"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E5069F1"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DFD2349"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33F6E2E"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3729935"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E6C2619"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5FE6E7C"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CE19058"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46B5F3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6302290"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FAAAB87"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183433E" w14:textId="77777777" w:rsidR="00A12884" w:rsidRPr="00A12884" w:rsidRDefault="00A12884" w:rsidP="00A12884">
            <w:pPr>
              <w:jc w:val="right"/>
              <w:rPr>
                <w:sz w:val="20"/>
                <w:szCs w:val="20"/>
              </w:rPr>
            </w:pPr>
            <w:r w:rsidRPr="00A12884">
              <w:rPr>
                <w:sz w:val="28"/>
                <w:szCs w:val="28"/>
              </w:rPr>
              <w:t>0,0</w:t>
            </w:r>
          </w:p>
        </w:tc>
      </w:tr>
      <w:tr w:rsidR="00A12884" w:rsidRPr="00A12884" w14:paraId="722274FF" w14:textId="77777777" w:rsidTr="004C2847">
        <w:tc>
          <w:tcPr>
            <w:tcW w:w="483" w:type="dxa"/>
            <w:vMerge/>
            <w:tcBorders>
              <w:left w:val="single" w:sz="4" w:space="0" w:color="auto"/>
              <w:right w:val="single" w:sz="4" w:space="0" w:color="auto"/>
            </w:tcBorders>
          </w:tcPr>
          <w:p w14:paraId="3126EEE8" w14:textId="77777777" w:rsidR="00A12884" w:rsidRPr="00A12884" w:rsidRDefault="00A12884" w:rsidP="00A12884">
            <w:pPr>
              <w:jc w:val="center"/>
              <w:rPr>
                <w:kern w:val="2"/>
                <w:sz w:val="28"/>
                <w:szCs w:val="28"/>
              </w:rPr>
            </w:pPr>
          </w:p>
        </w:tc>
        <w:tc>
          <w:tcPr>
            <w:tcW w:w="3260" w:type="dxa"/>
            <w:vMerge/>
            <w:tcBorders>
              <w:left w:val="single" w:sz="4" w:space="0" w:color="auto"/>
              <w:right w:val="single" w:sz="4" w:space="0" w:color="auto"/>
            </w:tcBorders>
          </w:tcPr>
          <w:p w14:paraId="3DA80895" w14:textId="77777777" w:rsidR="00A12884" w:rsidRPr="00A12884" w:rsidRDefault="00A12884" w:rsidP="00A12884">
            <w:pPr>
              <w:widowControl w:val="0"/>
              <w:spacing w:line="235"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25E0ED9" w14:textId="77777777" w:rsidR="00A12884" w:rsidRPr="00A12884" w:rsidRDefault="00A12884" w:rsidP="00A12884">
            <w:pPr>
              <w:jc w:val="center"/>
              <w:rPr>
                <w:kern w:val="2"/>
              </w:rPr>
            </w:pPr>
            <w:r w:rsidRPr="00A12884">
              <w:rPr>
                <w:kern w:val="2"/>
              </w:rPr>
              <w:t>Областно</w:t>
            </w:r>
            <w:r w:rsidRPr="00A12884">
              <w:rPr>
                <w:kern w:val="2"/>
              </w:rPr>
              <w:lastRenderedPageBreak/>
              <w:t>й бюджет</w:t>
            </w:r>
          </w:p>
        </w:tc>
        <w:tc>
          <w:tcPr>
            <w:tcW w:w="1619" w:type="dxa"/>
            <w:tcBorders>
              <w:top w:val="single" w:sz="4" w:space="0" w:color="auto"/>
              <w:left w:val="single" w:sz="4" w:space="0" w:color="auto"/>
              <w:bottom w:val="single" w:sz="4" w:space="0" w:color="auto"/>
              <w:right w:val="single" w:sz="4" w:space="0" w:color="auto"/>
            </w:tcBorders>
          </w:tcPr>
          <w:p w14:paraId="1D6C890E" w14:textId="77777777" w:rsidR="00A12884" w:rsidRPr="00A12884" w:rsidRDefault="00A12884" w:rsidP="00A12884">
            <w:pPr>
              <w:jc w:val="right"/>
              <w:rPr>
                <w:sz w:val="20"/>
                <w:szCs w:val="20"/>
              </w:rPr>
            </w:pPr>
            <w:r w:rsidRPr="00A12884">
              <w:rPr>
                <w:sz w:val="28"/>
                <w:szCs w:val="28"/>
              </w:rPr>
              <w:lastRenderedPageBreak/>
              <w:t>1138,1</w:t>
            </w:r>
          </w:p>
        </w:tc>
        <w:tc>
          <w:tcPr>
            <w:tcW w:w="1024" w:type="dxa"/>
            <w:tcBorders>
              <w:top w:val="single" w:sz="4" w:space="0" w:color="auto"/>
              <w:left w:val="single" w:sz="4" w:space="0" w:color="auto"/>
              <w:bottom w:val="single" w:sz="4" w:space="0" w:color="auto"/>
              <w:right w:val="single" w:sz="4" w:space="0" w:color="auto"/>
            </w:tcBorders>
          </w:tcPr>
          <w:p w14:paraId="67D2990D"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546860E" w14:textId="77777777" w:rsidR="00A12884" w:rsidRPr="00A12884" w:rsidRDefault="00A12884" w:rsidP="00A12884">
            <w:pPr>
              <w:jc w:val="right"/>
              <w:rPr>
                <w:sz w:val="20"/>
                <w:szCs w:val="20"/>
              </w:rPr>
            </w:pPr>
            <w:r w:rsidRPr="00A12884">
              <w:rPr>
                <w:sz w:val="28"/>
                <w:szCs w:val="28"/>
              </w:rPr>
              <w:t>1138,</w:t>
            </w:r>
            <w:r w:rsidRPr="00A12884">
              <w:rPr>
                <w:sz w:val="28"/>
                <w:szCs w:val="28"/>
              </w:rPr>
              <w:lastRenderedPageBreak/>
              <w:t>1</w:t>
            </w:r>
          </w:p>
        </w:tc>
        <w:tc>
          <w:tcPr>
            <w:tcW w:w="1240" w:type="dxa"/>
            <w:tcBorders>
              <w:top w:val="single" w:sz="4" w:space="0" w:color="auto"/>
              <w:left w:val="single" w:sz="4" w:space="0" w:color="auto"/>
              <w:bottom w:val="single" w:sz="4" w:space="0" w:color="auto"/>
              <w:right w:val="single" w:sz="4" w:space="0" w:color="auto"/>
            </w:tcBorders>
          </w:tcPr>
          <w:p w14:paraId="4D918401" w14:textId="77777777" w:rsidR="00A12884" w:rsidRPr="00A12884" w:rsidRDefault="00A12884" w:rsidP="00A12884">
            <w:pPr>
              <w:jc w:val="right"/>
              <w:rPr>
                <w:sz w:val="20"/>
                <w:szCs w:val="20"/>
              </w:rPr>
            </w:pPr>
            <w:r w:rsidRPr="00A12884">
              <w:rPr>
                <w:sz w:val="28"/>
                <w:szCs w:val="28"/>
              </w:rPr>
              <w:lastRenderedPageBreak/>
              <w:t>0,0</w:t>
            </w:r>
          </w:p>
        </w:tc>
        <w:tc>
          <w:tcPr>
            <w:tcW w:w="1240" w:type="dxa"/>
            <w:tcBorders>
              <w:top w:val="single" w:sz="4" w:space="0" w:color="auto"/>
              <w:left w:val="single" w:sz="4" w:space="0" w:color="auto"/>
              <w:bottom w:val="single" w:sz="4" w:space="0" w:color="auto"/>
              <w:right w:val="single" w:sz="4" w:space="0" w:color="auto"/>
            </w:tcBorders>
          </w:tcPr>
          <w:p w14:paraId="6281E7B0"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CA23629"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60499F6"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9934EC1"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3411A88"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3A393C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568C788"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FBB8A96"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8C0A90E" w14:textId="77777777" w:rsidR="00A12884" w:rsidRPr="00A12884" w:rsidRDefault="00A12884" w:rsidP="00A12884">
            <w:pPr>
              <w:jc w:val="right"/>
              <w:rPr>
                <w:sz w:val="20"/>
                <w:szCs w:val="20"/>
              </w:rPr>
            </w:pPr>
            <w:r w:rsidRPr="00A12884">
              <w:rPr>
                <w:sz w:val="28"/>
                <w:szCs w:val="28"/>
              </w:rPr>
              <w:t>0,0</w:t>
            </w:r>
          </w:p>
        </w:tc>
      </w:tr>
      <w:tr w:rsidR="00A12884" w:rsidRPr="00A12884" w14:paraId="0DF1F7BD" w14:textId="77777777" w:rsidTr="004C2847">
        <w:trPr>
          <w:trHeight w:val="683"/>
        </w:trPr>
        <w:tc>
          <w:tcPr>
            <w:tcW w:w="483" w:type="dxa"/>
            <w:vMerge/>
            <w:tcBorders>
              <w:left w:val="single" w:sz="4" w:space="0" w:color="auto"/>
              <w:right w:val="single" w:sz="4" w:space="0" w:color="auto"/>
            </w:tcBorders>
          </w:tcPr>
          <w:p w14:paraId="2EEF3E98" w14:textId="77777777" w:rsidR="00A12884" w:rsidRPr="00A12884" w:rsidRDefault="00A12884" w:rsidP="00A12884">
            <w:pPr>
              <w:jc w:val="center"/>
              <w:rPr>
                <w:kern w:val="2"/>
                <w:sz w:val="28"/>
                <w:szCs w:val="28"/>
              </w:rPr>
            </w:pPr>
          </w:p>
        </w:tc>
        <w:tc>
          <w:tcPr>
            <w:tcW w:w="3260" w:type="dxa"/>
            <w:vMerge/>
            <w:tcBorders>
              <w:left w:val="single" w:sz="4" w:space="0" w:color="auto"/>
              <w:right w:val="single" w:sz="4" w:space="0" w:color="auto"/>
            </w:tcBorders>
            <w:vAlign w:val="center"/>
            <w:hideMark/>
          </w:tcPr>
          <w:p w14:paraId="2B410CAF" w14:textId="77777777" w:rsidR="00A12884" w:rsidRPr="00A12884" w:rsidRDefault="00A12884" w:rsidP="00A12884">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99069A4" w14:textId="77777777" w:rsidR="00A12884" w:rsidRPr="00A12884" w:rsidRDefault="00A12884" w:rsidP="00A12884">
            <w:pPr>
              <w:jc w:val="center"/>
              <w:rPr>
                <w:kern w:val="2"/>
              </w:rPr>
            </w:pPr>
            <w:r w:rsidRPr="00A12884">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3431B124" w14:textId="77777777" w:rsidR="00A12884" w:rsidRPr="00A12884" w:rsidRDefault="00A12884" w:rsidP="00A12884">
            <w:pPr>
              <w:widowControl w:val="0"/>
              <w:spacing w:line="235" w:lineRule="auto"/>
              <w:jc w:val="right"/>
              <w:rPr>
                <w:b/>
                <w:spacing w:val="-10"/>
                <w:sz w:val="28"/>
                <w:szCs w:val="28"/>
              </w:rPr>
            </w:pPr>
            <w:r w:rsidRPr="00A12884">
              <w:rPr>
                <w:b/>
                <w:spacing w:val="-10"/>
                <w:sz w:val="28"/>
                <w:szCs w:val="28"/>
              </w:rPr>
              <w:t>19781,4</w:t>
            </w:r>
          </w:p>
        </w:tc>
        <w:tc>
          <w:tcPr>
            <w:tcW w:w="1024" w:type="dxa"/>
            <w:tcBorders>
              <w:top w:val="single" w:sz="4" w:space="0" w:color="auto"/>
              <w:left w:val="single" w:sz="4" w:space="0" w:color="auto"/>
              <w:bottom w:val="single" w:sz="4" w:space="0" w:color="auto"/>
              <w:right w:val="single" w:sz="4" w:space="0" w:color="auto"/>
            </w:tcBorders>
          </w:tcPr>
          <w:p w14:paraId="71656F97" w14:textId="77777777" w:rsidR="00A12884" w:rsidRPr="00A12884" w:rsidRDefault="00A12884" w:rsidP="00A12884">
            <w:pPr>
              <w:widowControl w:val="0"/>
              <w:spacing w:line="235" w:lineRule="auto"/>
              <w:jc w:val="right"/>
              <w:rPr>
                <w:spacing w:val="-10"/>
                <w:sz w:val="28"/>
                <w:szCs w:val="28"/>
              </w:rPr>
            </w:pPr>
            <w:r w:rsidRPr="00A12884">
              <w:rPr>
                <w:spacing w:val="-10"/>
                <w:sz w:val="28"/>
                <w:szCs w:val="28"/>
              </w:rPr>
              <w:t>4741,6</w:t>
            </w:r>
          </w:p>
        </w:tc>
        <w:tc>
          <w:tcPr>
            <w:tcW w:w="1240" w:type="dxa"/>
            <w:tcBorders>
              <w:top w:val="single" w:sz="4" w:space="0" w:color="auto"/>
              <w:left w:val="single" w:sz="4" w:space="0" w:color="auto"/>
              <w:bottom w:val="single" w:sz="4" w:space="0" w:color="auto"/>
              <w:right w:val="single" w:sz="4" w:space="0" w:color="auto"/>
            </w:tcBorders>
          </w:tcPr>
          <w:p w14:paraId="5B76F8ED" w14:textId="77777777" w:rsidR="00A12884" w:rsidRPr="00A12884" w:rsidRDefault="00A12884" w:rsidP="00A12884">
            <w:pPr>
              <w:jc w:val="center"/>
              <w:rPr>
                <w:sz w:val="28"/>
                <w:szCs w:val="28"/>
              </w:rPr>
            </w:pPr>
            <w:r w:rsidRPr="00A12884">
              <w:rPr>
                <w:sz w:val="28"/>
                <w:szCs w:val="28"/>
              </w:rPr>
              <w:t>3356,9</w:t>
            </w:r>
          </w:p>
        </w:tc>
        <w:tc>
          <w:tcPr>
            <w:tcW w:w="1240" w:type="dxa"/>
            <w:tcBorders>
              <w:top w:val="single" w:sz="4" w:space="0" w:color="auto"/>
              <w:left w:val="single" w:sz="4" w:space="0" w:color="auto"/>
              <w:bottom w:val="single" w:sz="4" w:space="0" w:color="auto"/>
              <w:right w:val="single" w:sz="4" w:space="0" w:color="auto"/>
            </w:tcBorders>
          </w:tcPr>
          <w:p w14:paraId="7E388CB6" w14:textId="77777777" w:rsidR="00A12884" w:rsidRPr="00A12884" w:rsidRDefault="00A12884" w:rsidP="00A12884">
            <w:pPr>
              <w:jc w:val="right"/>
              <w:rPr>
                <w:sz w:val="28"/>
                <w:szCs w:val="28"/>
              </w:rPr>
            </w:pPr>
            <w:r w:rsidRPr="00A12884">
              <w:rPr>
                <w:sz w:val="28"/>
                <w:szCs w:val="28"/>
              </w:rPr>
              <w:t>1837,8</w:t>
            </w:r>
          </w:p>
        </w:tc>
        <w:tc>
          <w:tcPr>
            <w:tcW w:w="1240" w:type="dxa"/>
            <w:tcBorders>
              <w:top w:val="single" w:sz="4" w:space="0" w:color="auto"/>
              <w:left w:val="single" w:sz="4" w:space="0" w:color="auto"/>
              <w:bottom w:val="single" w:sz="4" w:space="0" w:color="auto"/>
              <w:right w:val="single" w:sz="4" w:space="0" w:color="auto"/>
            </w:tcBorders>
          </w:tcPr>
          <w:p w14:paraId="5A7B228B" w14:textId="77777777" w:rsidR="00A12884" w:rsidRPr="00A12884" w:rsidRDefault="00A12884" w:rsidP="00A12884">
            <w:pPr>
              <w:jc w:val="right"/>
              <w:rPr>
                <w:sz w:val="20"/>
                <w:szCs w:val="20"/>
              </w:rPr>
            </w:pPr>
            <w:r w:rsidRPr="00A12884">
              <w:rPr>
                <w:sz w:val="28"/>
                <w:szCs w:val="28"/>
              </w:rPr>
              <w:t>1137,4</w:t>
            </w:r>
          </w:p>
        </w:tc>
        <w:tc>
          <w:tcPr>
            <w:tcW w:w="1240" w:type="dxa"/>
            <w:tcBorders>
              <w:top w:val="single" w:sz="4" w:space="0" w:color="auto"/>
              <w:left w:val="single" w:sz="4" w:space="0" w:color="auto"/>
              <w:bottom w:val="single" w:sz="4" w:space="0" w:color="auto"/>
              <w:right w:val="single" w:sz="4" w:space="0" w:color="auto"/>
            </w:tcBorders>
          </w:tcPr>
          <w:p w14:paraId="40E91539" w14:textId="77777777" w:rsidR="00A12884" w:rsidRPr="00A12884" w:rsidRDefault="00A12884" w:rsidP="00A12884">
            <w:pPr>
              <w:jc w:val="right"/>
              <w:rPr>
                <w:sz w:val="20"/>
                <w:szCs w:val="20"/>
              </w:rPr>
            </w:pPr>
            <w:r w:rsidRPr="00A12884">
              <w:rPr>
                <w:sz w:val="28"/>
                <w:szCs w:val="28"/>
              </w:rPr>
              <w:t>1137,4</w:t>
            </w:r>
          </w:p>
        </w:tc>
        <w:tc>
          <w:tcPr>
            <w:tcW w:w="1240" w:type="dxa"/>
            <w:tcBorders>
              <w:top w:val="single" w:sz="4" w:space="0" w:color="auto"/>
              <w:left w:val="single" w:sz="4" w:space="0" w:color="auto"/>
              <w:bottom w:val="single" w:sz="4" w:space="0" w:color="auto"/>
              <w:right w:val="single" w:sz="4" w:space="0" w:color="auto"/>
            </w:tcBorders>
          </w:tcPr>
          <w:p w14:paraId="48E006AB" w14:textId="77777777" w:rsidR="00A12884" w:rsidRPr="00A12884" w:rsidRDefault="00A12884" w:rsidP="00A12884">
            <w:pPr>
              <w:jc w:val="right"/>
              <w:rPr>
                <w:sz w:val="20"/>
                <w:szCs w:val="20"/>
              </w:rPr>
            </w:pPr>
            <w:r w:rsidRPr="00A1288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556CBB97" w14:textId="77777777" w:rsidR="00A12884" w:rsidRPr="00A12884" w:rsidRDefault="00A12884" w:rsidP="00A12884">
            <w:pPr>
              <w:jc w:val="right"/>
              <w:rPr>
                <w:sz w:val="20"/>
                <w:szCs w:val="20"/>
              </w:rPr>
            </w:pPr>
            <w:r w:rsidRPr="00A1288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47657828" w14:textId="77777777" w:rsidR="00A12884" w:rsidRPr="00A12884" w:rsidRDefault="00A12884" w:rsidP="00A12884">
            <w:pPr>
              <w:jc w:val="right"/>
              <w:rPr>
                <w:sz w:val="20"/>
                <w:szCs w:val="20"/>
              </w:rPr>
            </w:pPr>
            <w:r w:rsidRPr="00A1288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1ABF6A61" w14:textId="77777777" w:rsidR="00A12884" w:rsidRPr="00A12884" w:rsidRDefault="00A12884" w:rsidP="00A12884">
            <w:pPr>
              <w:jc w:val="right"/>
              <w:rPr>
                <w:sz w:val="20"/>
                <w:szCs w:val="20"/>
              </w:rPr>
            </w:pPr>
            <w:r w:rsidRPr="00A1288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3C60C888" w14:textId="77777777" w:rsidR="00A12884" w:rsidRPr="00A12884" w:rsidRDefault="00A12884" w:rsidP="00A12884">
            <w:pPr>
              <w:jc w:val="right"/>
              <w:rPr>
                <w:sz w:val="20"/>
                <w:szCs w:val="20"/>
              </w:rPr>
            </w:pPr>
            <w:r w:rsidRPr="00A1288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67F9D335" w14:textId="77777777" w:rsidR="00A12884" w:rsidRPr="00A12884" w:rsidRDefault="00A12884" w:rsidP="00A12884">
            <w:pPr>
              <w:jc w:val="right"/>
              <w:rPr>
                <w:sz w:val="20"/>
                <w:szCs w:val="20"/>
              </w:rPr>
            </w:pPr>
            <w:r w:rsidRPr="00A12884">
              <w:rPr>
                <w:sz w:val="28"/>
                <w:szCs w:val="28"/>
              </w:rPr>
              <w:t>1052,9</w:t>
            </w:r>
          </w:p>
        </w:tc>
        <w:tc>
          <w:tcPr>
            <w:tcW w:w="1240" w:type="dxa"/>
            <w:tcBorders>
              <w:top w:val="single" w:sz="4" w:space="0" w:color="auto"/>
              <w:left w:val="single" w:sz="4" w:space="0" w:color="auto"/>
              <w:bottom w:val="single" w:sz="4" w:space="0" w:color="auto"/>
              <w:right w:val="single" w:sz="4" w:space="0" w:color="auto"/>
            </w:tcBorders>
          </w:tcPr>
          <w:p w14:paraId="7628953B" w14:textId="77777777" w:rsidR="00A12884" w:rsidRPr="00A12884" w:rsidRDefault="00A12884" w:rsidP="00A12884">
            <w:pPr>
              <w:jc w:val="right"/>
              <w:rPr>
                <w:sz w:val="20"/>
                <w:szCs w:val="20"/>
              </w:rPr>
            </w:pPr>
            <w:r w:rsidRPr="00A12884">
              <w:rPr>
                <w:sz w:val="28"/>
                <w:szCs w:val="28"/>
              </w:rPr>
              <w:t>1052,9</w:t>
            </w:r>
          </w:p>
        </w:tc>
      </w:tr>
      <w:tr w:rsidR="00A12884" w:rsidRPr="00A12884" w14:paraId="733290A9" w14:textId="77777777" w:rsidTr="004C2847">
        <w:trPr>
          <w:trHeight w:val="678"/>
        </w:trPr>
        <w:tc>
          <w:tcPr>
            <w:tcW w:w="483" w:type="dxa"/>
            <w:vMerge/>
            <w:tcBorders>
              <w:left w:val="single" w:sz="4" w:space="0" w:color="auto"/>
              <w:right w:val="single" w:sz="4" w:space="0" w:color="auto"/>
            </w:tcBorders>
          </w:tcPr>
          <w:p w14:paraId="16B9D884" w14:textId="77777777" w:rsidR="00A12884" w:rsidRPr="00A12884" w:rsidRDefault="00A12884" w:rsidP="00A12884">
            <w:pPr>
              <w:jc w:val="center"/>
              <w:rPr>
                <w:kern w:val="2"/>
                <w:sz w:val="28"/>
                <w:szCs w:val="28"/>
              </w:rPr>
            </w:pPr>
          </w:p>
        </w:tc>
        <w:tc>
          <w:tcPr>
            <w:tcW w:w="3260" w:type="dxa"/>
            <w:vMerge/>
            <w:tcBorders>
              <w:left w:val="single" w:sz="4" w:space="0" w:color="auto"/>
              <w:right w:val="single" w:sz="4" w:space="0" w:color="auto"/>
            </w:tcBorders>
            <w:vAlign w:val="center"/>
          </w:tcPr>
          <w:p w14:paraId="72B40509" w14:textId="77777777" w:rsidR="00A12884" w:rsidRPr="00A12884" w:rsidRDefault="00A12884" w:rsidP="00A12884">
            <w:pPr>
              <w:rPr>
                <w:kern w:val="2"/>
                <w:sz w:val="28"/>
                <w:szCs w:val="28"/>
              </w:rPr>
            </w:pPr>
          </w:p>
        </w:tc>
        <w:tc>
          <w:tcPr>
            <w:tcW w:w="1701" w:type="dxa"/>
            <w:tcBorders>
              <w:top w:val="single" w:sz="4" w:space="0" w:color="auto"/>
              <w:left w:val="single" w:sz="4" w:space="0" w:color="auto"/>
              <w:right w:val="single" w:sz="4" w:space="0" w:color="auto"/>
            </w:tcBorders>
            <w:vAlign w:val="center"/>
          </w:tcPr>
          <w:p w14:paraId="7F32163D" w14:textId="77777777" w:rsidR="00A12884" w:rsidRPr="00A12884" w:rsidRDefault="00A12884" w:rsidP="00A12884">
            <w:pPr>
              <w:jc w:val="center"/>
              <w:rPr>
                <w:kern w:val="2"/>
              </w:rPr>
            </w:pPr>
            <w:r w:rsidRPr="00A12884">
              <w:rPr>
                <w:kern w:val="2"/>
              </w:rPr>
              <w:t>Внебюджетные источники</w:t>
            </w:r>
          </w:p>
        </w:tc>
        <w:tc>
          <w:tcPr>
            <w:tcW w:w="1619" w:type="dxa"/>
            <w:tcBorders>
              <w:top w:val="single" w:sz="4" w:space="0" w:color="auto"/>
              <w:left w:val="single" w:sz="4" w:space="0" w:color="auto"/>
              <w:right w:val="single" w:sz="4" w:space="0" w:color="auto"/>
            </w:tcBorders>
          </w:tcPr>
          <w:p w14:paraId="3F8C189F" w14:textId="77777777" w:rsidR="00A12884" w:rsidRPr="00A12884" w:rsidRDefault="00A12884" w:rsidP="00A12884">
            <w:pPr>
              <w:jc w:val="right"/>
              <w:rPr>
                <w:sz w:val="20"/>
                <w:szCs w:val="20"/>
              </w:rPr>
            </w:pPr>
            <w:r w:rsidRPr="00A12884">
              <w:rPr>
                <w:sz w:val="28"/>
                <w:szCs w:val="28"/>
              </w:rPr>
              <w:t>74,0</w:t>
            </w:r>
          </w:p>
        </w:tc>
        <w:tc>
          <w:tcPr>
            <w:tcW w:w="1024" w:type="dxa"/>
            <w:tcBorders>
              <w:top w:val="single" w:sz="4" w:space="0" w:color="auto"/>
              <w:left w:val="single" w:sz="4" w:space="0" w:color="auto"/>
              <w:right w:val="single" w:sz="4" w:space="0" w:color="auto"/>
            </w:tcBorders>
          </w:tcPr>
          <w:p w14:paraId="7C996C57"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24DE4AFB" w14:textId="77777777" w:rsidR="00A12884" w:rsidRPr="00A12884" w:rsidRDefault="00A12884" w:rsidP="00A12884">
            <w:pPr>
              <w:jc w:val="right"/>
              <w:rPr>
                <w:sz w:val="20"/>
                <w:szCs w:val="20"/>
              </w:rPr>
            </w:pPr>
            <w:r w:rsidRPr="00A12884">
              <w:rPr>
                <w:sz w:val="28"/>
                <w:szCs w:val="28"/>
              </w:rPr>
              <w:t>74,0</w:t>
            </w:r>
          </w:p>
        </w:tc>
        <w:tc>
          <w:tcPr>
            <w:tcW w:w="1240" w:type="dxa"/>
            <w:tcBorders>
              <w:top w:val="single" w:sz="4" w:space="0" w:color="auto"/>
              <w:left w:val="single" w:sz="4" w:space="0" w:color="auto"/>
              <w:right w:val="single" w:sz="4" w:space="0" w:color="auto"/>
            </w:tcBorders>
          </w:tcPr>
          <w:p w14:paraId="7EEF3EF2"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3B4EB9DC"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563CEEC8"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7AA161E5"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1C3575F8"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49FB7499"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4EB4F2B0"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0ECF335D"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3DF24011"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11909862" w14:textId="77777777" w:rsidR="00A12884" w:rsidRPr="00A12884" w:rsidRDefault="00A12884" w:rsidP="00A12884">
            <w:pPr>
              <w:jc w:val="right"/>
              <w:rPr>
                <w:sz w:val="20"/>
                <w:szCs w:val="20"/>
              </w:rPr>
            </w:pPr>
            <w:r w:rsidRPr="00A12884">
              <w:rPr>
                <w:sz w:val="28"/>
                <w:szCs w:val="28"/>
              </w:rPr>
              <w:t>0,0</w:t>
            </w:r>
          </w:p>
        </w:tc>
      </w:tr>
      <w:tr w:rsidR="00A12884" w:rsidRPr="00A12884" w14:paraId="7223032B" w14:textId="77777777" w:rsidTr="004C2847">
        <w:tc>
          <w:tcPr>
            <w:tcW w:w="483" w:type="dxa"/>
            <w:vMerge w:val="restart"/>
            <w:tcBorders>
              <w:top w:val="single" w:sz="4" w:space="0" w:color="auto"/>
              <w:left w:val="single" w:sz="4" w:space="0" w:color="auto"/>
              <w:right w:val="single" w:sz="4" w:space="0" w:color="auto"/>
            </w:tcBorders>
          </w:tcPr>
          <w:p w14:paraId="75E491E9" w14:textId="77777777" w:rsidR="00A12884" w:rsidRPr="00A12884" w:rsidRDefault="00A12884" w:rsidP="00A12884">
            <w:pPr>
              <w:spacing w:line="220" w:lineRule="auto"/>
              <w:jc w:val="center"/>
              <w:rPr>
                <w:kern w:val="2"/>
                <w:sz w:val="28"/>
                <w:szCs w:val="28"/>
              </w:rPr>
            </w:pPr>
            <w:r w:rsidRPr="00A12884">
              <w:rPr>
                <w:kern w:val="2"/>
                <w:sz w:val="28"/>
                <w:szCs w:val="28"/>
              </w:rPr>
              <w:t>2.</w:t>
            </w:r>
          </w:p>
        </w:tc>
        <w:tc>
          <w:tcPr>
            <w:tcW w:w="3260" w:type="dxa"/>
            <w:vMerge w:val="restart"/>
            <w:tcBorders>
              <w:top w:val="single" w:sz="4" w:space="0" w:color="auto"/>
              <w:left w:val="single" w:sz="4" w:space="0" w:color="auto"/>
              <w:right w:val="single" w:sz="4" w:space="0" w:color="auto"/>
            </w:tcBorders>
            <w:hideMark/>
          </w:tcPr>
          <w:p w14:paraId="5CBE94D9" w14:textId="77777777" w:rsidR="00A12884" w:rsidRPr="00A12884" w:rsidRDefault="00A12884" w:rsidP="00A12884">
            <w:pPr>
              <w:widowControl w:val="0"/>
              <w:rPr>
                <w:b/>
                <w:sz w:val="28"/>
                <w:szCs w:val="28"/>
              </w:rPr>
            </w:pPr>
            <w:r w:rsidRPr="00A12884">
              <w:rPr>
                <w:b/>
                <w:sz w:val="28"/>
                <w:szCs w:val="28"/>
              </w:rPr>
              <w:t>Подпрограмма 1 «Развитие и содержание уличного освещения поселения»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6136C1" w14:textId="77777777" w:rsidR="00A12884" w:rsidRPr="00A12884" w:rsidRDefault="00A12884" w:rsidP="00A12884">
            <w:pPr>
              <w:spacing w:line="220" w:lineRule="auto"/>
              <w:jc w:val="center"/>
              <w:rPr>
                <w:kern w:val="2"/>
              </w:rPr>
            </w:pPr>
            <w:r w:rsidRPr="00A12884">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2A7E4F80" w14:textId="77777777" w:rsidR="00A12884" w:rsidRPr="00A12884" w:rsidRDefault="00A12884" w:rsidP="00A12884">
            <w:pPr>
              <w:widowControl w:val="0"/>
              <w:spacing w:line="230" w:lineRule="auto"/>
              <w:jc w:val="right"/>
              <w:rPr>
                <w:b/>
                <w:spacing w:val="-10"/>
                <w:sz w:val="28"/>
                <w:szCs w:val="28"/>
              </w:rPr>
            </w:pPr>
            <w:r w:rsidRPr="00A12884">
              <w:rPr>
                <w:b/>
                <w:spacing w:val="-10"/>
                <w:sz w:val="28"/>
                <w:szCs w:val="28"/>
              </w:rPr>
              <w:t>13851,2</w:t>
            </w:r>
          </w:p>
        </w:tc>
        <w:tc>
          <w:tcPr>
            <w:tcW w:w="1024" w:type="dxa"/>
            <w:tcBorders>
              <w:top w:val="single" w:sz="4" w:space="0" w:color="auto"/>
              <w:left w:val="single" w:sz="4" w:space="0" w:color="auto"/>
              <w:bottom w:val="single" w:sz="4" w:space="0" w:color="auto"/>
              <w:right w:val="single" w:sz="4" w:space="0" w:color="auto"/>
            </w:tcBorders>
          </w:tcPr>
          <w:p w14:paraId="4ABC9C9E" w14:textId="77777777" w:rsidR="00A12884" w:rsidRPr="00A12884" w:rsidRDefault="00A12884" w:rsidP="00A12884">
            <w:pPr>
              <w:widowControl w:val="0"/>
              <w:spacing w:line="230" w:lineRule="auto"/>
              <w:jc w:val="right"/>
              <w:rPr>
                <w:spacing w:val="-10"/>
                <w:sz w:val="28"/>
                <w:szCs w:val="28"/>
              </w:rPr>
            </w:pPr>
            <w:r w:rsidRPr="00A12884">
              <w:rPr>
                <w:spacing w:val="-10"/>
                <w:sz w:val="28"/>
                <w:szCs w:val="28"/>
              </w:rPr>
              <w:t>2434,7</w:t>
            </w:r>
          </w:p>
        </w:tc>
        <w:tc>
          <w:tcPr>
            <w:tcW w:w="1240" w:type="dxa"/>
            <w:tcBorders>
              <w:top w:val="single" w:sz="4" w:space="0" w:color="auto"/>
              <w:left w:val="single" w:sz="4" w:space="0" w:color="auto"/>
              <w:bottom w:val="single" w:sz="4" w:space="0" w:color="auto"/>
              <w:right w:val="single" w:sz="4" w:space="0" w:color="auto"/>
            </w:tcBorders>
          </w:tcPr>
          <w:p w14:paraId="40D13F4D" w14:textId="77777777" w:rsidR="00A12884" w:rsidRPr="00A12884" w:rsidRDefault="00A12884" w:rsidP="00A12884">
            <w:pPr>
              <w:jc w:val="right"/>
              <w:rPr>
                <w:sz w:val="28"/>
                <w:szCs w:val="28"/>
              </w:rPr>
            </w:pPr>
            <w:r w:rsidRPr="00A12884">
              <w:rPr>
                <w:sz w:val="28"/>
                <w:szCs w:val="28"/>
              </w:rPr>
              <w:t>1554,5</w:t>
            </w:r>
          </w:p>
        </w:tc>
        <w:tc>
          <w:tcPr>
            <w:tcW w:w="1240" w:type="dxa"/>
            <w:tcBorders>
              <w:top w:val="single" w:sz="4" w:space="0" w:color="auto"/>
              <w:left w:val="single" w:sz="4" w:space="0" w:color="auto"/>
              <w:bottom w:val="single" w:sz="4" w:space="0" w:color="auto"/>
              <w:right w:val="single" w:sz="4" w:space="0" w:color="auto"/>
            </w:tcBorders>
          </w:tcPr>
          <w:p w14:paraId="36764803" w14:textId="77777777" w:rsidR="00A12884" w:rsidRPr="00A12884" w:rsidRDefault="00A12884" w:rsidP="00A12884">
            <w:pPr>
              <w:jc w:val="right"/>
              <w:rPr>
                <w:sz w:val="28"/>
                <w:szCs w:val="28"/>
              </w:rPr>
            </w:pPr>
            <w:r w:rsidRPr="00A12884">
              <w:rPr>
                <w:sz w:val="28"/>
                <w:szCs w:val="28"/>
              </w:rPr>
              <w:t>1289,5</w:t>
            </w:r>
          </w:p>
        </w:tc>
        <w:tc>
          <w:tcPr>
            <w:tcW w:w="1240" w:type="dxa"/>
            <w:tcBorders>
              <w:top w:val="single" w:sz="4" w:space="0" w:color="auto"/>
              <w:left w:val="single" w:sz="4" w:space="0" w:color="auto"/>
              <w:bottom w:val="single" w:sz="4" w:space="0" w:color="auto"/>
              <w:right w:val="single" w:sz="4" w:space="0" w:color="auto"/>
            </w:tcBorders>
          </w:tcPr>
          <w:p w14:paraId="72B5692A" w14:textId="77777777" w:rsidR="00A12884" w:rsidRPr="00A12884" w:rsidRDefault="00A12884" w:rsidP="00A12884">
            <w:pPr>
              <w:jc w:val="right"/>
              <w:rPr>
                <w:sz w:val="20"/>
                <w:szCs w:val="20"/>
              </w:rPr>
            </w:pPr>
            <w:r w:rsidRPr="00A12884">
              <w:rPr>
                <w:sz w:val="28"/>
                <w:szCs w:val="28"/>
              </w:rPr>
              <w:t>989,1</w:t>
            </w:r>
          </w:p>
        </w:tc>
        <w:tc>
          <w:tcPr>
            <w:tcW w:w="1240" w:type="dxa"/>
            <w:tcBorders>
              <w:top w:val="single" w:sz="4" w:space="0" w:color="auto"/>
              <w:left w:val="single" w:sz="4" w:space="0" w:color="auto"/>
              <w:bottom w:val="single" w:sz="4" w:space="0" w:color="auto"/>
              <w:right w:val="single" w:sz="4" w:space="0" w:color="auto"/>
            </w:tcBorders>
          </w:tcPr>
          <w:p w14:paraId="34905470" w14:textId="77777777" w:rsidR="00A12884" w:rsidRPr="00A12884" w:rsidRDefault="00A12884" w:rsidP="00A12884">
            <w:pPr>
              <w:jc w:val="right"/>
              <w:rPr>
                <w:sz w:val="20"/>
                <w:szCs w:val="20"/>
              </w:rPr>
            </w:pPr>
            <w:r w:rsidRPr="00A12884">
              <w:rPr>
                <w:sz w:val="28"/>
                <w:szCs w:val="28"/>
              </w:rPr>
              <w:t>989,1</w:t>
            </w:r>
          </w:p>
        </w:tc>
        <w:tc>
          <w:tcPr>
            <w:tcW w:w="1240" w:type="dxa"/>
            <w:tcBorders>
              <w:top w:val="single" w:sz="4" w:space="0" w:color="auto"/>
              <w:left w:val="single" w:sz="4" w:space="0" w:color="auto"/>
              <w:bottom w:val="single" w:sz="4" w:space="0" w:color="auto"/>
              <w:right w:val="single" w:sz="4" w:space="0" w:color="auto"/>
            </w:tcBorders>
          </w:tcPr>
          <w:p w14:paraId="200420FC" w14:textId="77777777" w:rsidR="00A12884" w:rsidRPr="00A12884" w:rsidRDefault="00A12884" w:rsidP="00A12884">
            <w:pPr>
              <w:jc w:val="right"/>
              <w:rPr>
                <w:sz w:val="20"/>
                <w:szCs w:val="20"/>
              </w:rPr>
            </w:pPr>
            <w:r w:rsidRPr="00A1288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59722449" w14:textId="77777777" w:rsidR="00A12884" w:rsidRPr="00A12884" w:rsidRDefault="00A12884" w:rsidP="00A12884">
            <w:pPr>
              <w:jc w:val="right"/>
              <w:rPr>
                <w:sz w:val="20"/>
                <w:szCs w:val="20"/>
              </w:rPr>
            </w:pPr>
            <w:r w:rsidRPr="00A1288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0AE6DBF7" w14:textId="77777777" w:rsidR="00A12884" w:rsidRPr="00A12884" w:rsidRDefault="00A12884" w:rsidP="00A12884">
            <w:pPr>
              <w:jc w:val="right"/>
              <w:rPr>
                <w:sz w:val="20"/>
                <w:szCs w:val="20"/>
              </w:rPr>
            </w:pPr>
            <w:r w:rsidRPr="00A1288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5591453B" w14:textId="77777777" w:rsidR="00A12884" w:rsidRPr="00A12884" w:rsidRDefault="00A12884" w:rsidP="00A12884">
            <w:pPr>
              <w:jc w:val="right"/>
              <w:rPr>
                <w:sz w:val="20"/>
                <w:szCs w:val="20"/>
              </w:rPr>
            </w:pPr>
            <w:r w:rsidRPr="00A1288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4119D29B" w14:textId="77777777" w:rsidR="00A12884" w:rsidRPr="00A12884" w:rsidRDefault="00A12884" w:rsidP="00A12884">
            <w:pPr>
              <w:jc w:val="right"/>
              <w:rPr>
                <w:sz w:val="20"/>
                <w:szCs w:val="20"/>
              </w:rPr>
            </w:pPr>
            <w:r w:rsidRPr="00A1288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16B16CE9" w14:textId="77777777" w:rsidR="00A12884" w:rsidRPr="00A12884" w:rsidRDefault="00A12884" w:rsidP="00A12884">
            <w:pPr>
              <w:jc w:val="right"/>
              <w:rPr>
                <w:sz w:val="20"/>
                <w:szCs w:val="20"/>
              </w:rPr>
            </w:pPr>
            <w:r w:rsidRPr="00A1288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2FABF000" w14:textId="77777777" w:rsidR="00A12884" w:rsidRPr="00A12884" w:rsidRDefault="00A12884" w:rsidP="00A12884">
            <w:pPr>
              <w:jc w:val="right"/>
              <w:rPr>
                <w:sz w:val="20"/>
                <w:szCs w:val="20"/>
              </w:rPr>
            </w:pPr>
            <w:r w:rsidRPr="00A12884">
              <w:rPr>
                <w:sz w:val="28"/>
                <w:szCs w:val="28"/>
              </w:rPr>
              <w:t>884,9</w:t>
            </w:r>
          </w:p>
        </w:tc>
      </w:tr>
      <w:tr w:rsidR="00A12884" w:rsidRPr="00A12884" w14:paraId="3E685FAD" w14:textId="77777777" w:rsidTr="004C2847">
        <w:tc>
          <w:tcPr>
            <w:tcW w:w="483" w:type="dxa"/>
            <w:vMerge/>
            <w:tcBorders>
              <w:left w:val="single" w:sz="4" w:space="0" w:color="auto"/>
              <w:right w:val="single" w:sz="4" w:space="0" w:color="auto"/>
            </w:tcBorders>
          </w:tcPr>
          <w:p w14:paraId="443D7A4A" w14:textId="77777777" w:rsidR="00A12884" w:rsidRPr="00A12884" w:rsidRDefault="00A12884" w:rsidP="00A12884">
            <w:pPr>
              <w:spacing w:line="220" w:lineRule="auto"/>
              <w:jc w:val="center"/>
              <w:rPr>
                <w:kern w:val="2"/>
                <w:sz w:val="28"/>
                <w:szCs w:val="28"/>
              </w:rPr>
            </w:pPr>
          </w:p>
        </w:tc>
        <w:tc>
          <w:tcPr>
            <w:tcW w:w="3260" w:type="dxa"/>
            <w:vMerge/>
            <w:tcBorders>
              <w:left w:val="single" w:sz="4" w:space="0" w:color="auto"/>
              <w:right w:val="single" w:sz="4" w:space="0" w:color="auto"/>
            </w:tcBorders>
          </w:tcPr>
          <w:p w14:paraId="0589317E" w14:textId="77777777" w:rsidR="00A12884" w:rsidRPr="00A12884" w:rsidRDefault="00A12884" w:rsidP="00A12884">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B3C629F" w14:textId="77777777" w:rsidR="00A12884" w:rsidRPr="00A12884" w:rsidRDefault="00A12884" w:rsidP="00A12884">
            <w:pPr>
              <w:spacing w:line="220" w:lineRule="auto"/>
              <w:jc w:val="center"/>
              <w:rPr>
                <w:kern w:val="2"/>
              </w:rPr>
            </w:pPr>
            <w:r w:rsidRPr="00A12884">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56A06246" w14:textId="77777777" w:rsidR="00A12884" w:rsidRPr="00A12884" w:rsidRDefault="00A12884" w:rsidP="00A12884">
            <w:pPr>
              <w:jc w:val="right"/>
              <w:rPr>
                <w:sz w:val="20"/>
                <w:szCs w:val="20"/>
              </w:rPr>
            </w:pPr>
            <w:r w:rsidRPr="00A1288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61E702A6"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65D97BB"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F92E3AE"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1358911"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DD81895"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633E9F1"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0A285EA"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5F820CC"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B0F1430"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C866CBA"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C05D5A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6E1C5A7" w14:textId="77777777" w:rsidR="00A12884" w:rsidRPr="00A12884" w:rsidRDefault="00A12884" w:rsidP="00A12884">
            <w:pPr>
              <w:jc w:val="right"/>
              <w:rPr>
                <w:sz w:val="20"/>
                <w:szCs w:val="20"/>
              </w:rPr>
            </w:pPr>
            <w:r w:rsidRPr="00A12884">
              <w:rPr>
                <w:sz w:val="28"/>
                <w:szCs w:val="28"/>
              </w:rPr>
              <w:t>0,0</w:t>
            </w:r>
          </w:p>
        </w:tc>
      </w:tr>
      <w:tr w:rsidR="00A12884" w:rsidRPr="00A12884" w14:paraId="74FBCAAF" w14:textId="77777777" w:rsidTr="004C2847">
        <w:tc>
          <w:tcPr>
            <w:tcW w:w="483" w:type="dxa"/>
            <w:vMerge/>
            <w:tcBorders>
              <w:left w:val="single" w:sz="4" w:space="0" w:color="auto"/>
              <w:right w:val="single" w:sz="4" w:space="0" w:color="auto"/>
            </w:tcBorders>
          </w:tcPr>
          <w:p w14:paraId="452B38AE" w14:textId="77777777" w:rsidR="00A12884" w:rsidRPr="00A12884" w:rsidRDefault="00A12884" w:rsidP="00A12884">
            <w:pPr>
              <w:spacing w:line="220" w:lineRule="auto"/>
              <w:jc w:val="center"/>
              <w:rPr>
                <w:kern w:val="2"/>
                <w:sz w:val="28"/>
                <w:szCs w:val="28"/>
              </w:rPr>
            </w:pPr>
          </w:p>
        </w:tc>
        <w:tc>
          <w:tcPr>
            <w:tcW w:w="3260" w:type="dxa"/>
            <w:vMerge/>
            <w:tcBorders>
              <w:left w:val="single" w:sz="4" w:space="0" w:color="auto"/>
              <w:right w:val="single" w:sz="4" w:space="0" w:color="auto"/>
            </w:tcBorders>
          </w:tcPr>
          <w:p w14:paraId="262A33F8" w14:textId="77777777" w:rsidR="00A12884" w:rsidRPr="00A12884" w:rsidRDefault="00A12884" w:rsidP="00A12884">
            <w:pPr>
              <w:widowControl w:val="0"/>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C1872E2" w14:textId="77777777" w:rsidR="00A12884" w:rsidRPr="00A12884" w:rsidRDefault="00A12884" w:rsidP="00A12884">
            <w:pPr>
              <w:spacing w:line="220" w:lineRule="auto"/>
              <w:jc w:val="center"/>
              <w:rPr>
                <w:kern w:val="2"/>
              </w:rPr>
            </w:pPr>
            <w:r w:rsidRPr="00A12884">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10FC0E03" w14:textId="77777777" w:rsidR="00A12884" w:rsidRPr="00A12884" w:rsidRDefault="00A12884" w:rsidP="00A12884">
            <w:pPr>
              <w:jc w:val="right"/>
              <w:rPr>
                <w:sz w:val="20"/>
                <w:szCs w:val="20"/>
              </w:rPr>
            </w:pPr>
            <w:r w:rsidRPr="00A1288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30B24EA0"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37F192E"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DF5D75E"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B54334C"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840D81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AAE5F90"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E951186"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7CDFF0D"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4BE4023"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1AF2ADA"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80BA026"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10B9910" w14:textId="77777777" w:rsidR="00A12884" w:rsidRPr="00A12884" w:rsidRDefault="00A12884" w:rsidP="00A12884">
            <w:pPr>
              <w:jc w:val="right"/>
              <w:rPr>
                <w:sz w:val="20"/>
                <w:szCs w:val="20"/>
              </w:rPr>
            </w:pPr>
            <w:r w:rsidRPr="00A12884">
              <w:rPr>
                <w:sz w:val="28"/>
                <w:szCs w:val="28"/>
              </w:rPr>
              <w:t>0,0</w:t>
            </w:r>
          </w:p>
        </w:tc>
      </w:tr>
      <w:tr w:rsidR="00A12884" w:rsidRPr="00A12884" w14:paraId="306C095E" w14:textId="77777777" w:rsidTr="004C2847">
        <w:trPr>
          <w:trHeight w:val="782"/>
        </w:trPr>
        <w:tc>
          <w:tcPr>
            <w:tcW w:w="483" w:type="dxa"/>
            <w:vMerge/>
            <w:tcBorders>
              <w:left w:val="single" w:sz="4" w:space="0" w:color="auto"/>
              <w:right w:val="single" w:sz="4" w:space="0" w:color="auto"/>
            </w:tcBorders>
          </w:tcPr>
          <w:p w14:paraId="7A9B8D89" w14:textId="77777777" w:rsidR="00A12884" w:rsidRPr="00A12884" w:rsidRDefault="00A12884" w:rsidP="00A12884">
            <w:pPr>
              <w:jc w:val="center"/>
              <w:rPr>
                <w:kern w:val="2"/>
                <w:sz w:val="28"/>
                <w:szCs w:val="28"/>
              </w:rPr>
            </w:pPr>
          </w:p>
        </w:tc>
        <w:tc>
          <w:tcPr>
            <w:tcW w:w="3260" w:type="dxa"/>
            <w:vMerge/>
            <w:tcBorders>
              <w:left w:val="single" w:sz="4" w:space="0" w:color="auto"/>
              <w:right w:val="single" w:sz="4" w:space="0" w:color="auto"/>
            </w:tcBorders>
            <w:vAlign w:val="center"/>
            <w:hideMark/>
          </w:tcPr>
          <w:p w14:paraId="3C91CB9D" w14:textId="77777777" w:rsidR="00A12884" w:rsidRPr="00A12884" w:rsidRDefault="00A12884" w:rsidP="00A12884">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03D0FD7" w14:textId="77777777" w:rsidR="00A12884" w:rsidRPr="00A12884" w:rsidRDefault="00A12884" w:rsidP="00A12884">
            <w:pPr>
              <w:jc w:val="center"/>
              <w:rPr>
                <w:kern w:val="2"/>
              </w:rPr>
            </w:pPr>
            <w:r w:rsidRPr="00A12884">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019581BA" w14:textId="77777777" w:rsidR="00A12884" w:rsidRPr="00A12884" w:rsidRDefault="00A12884" w:rsidP="00A12884">
            <w:pPr>
              <w:widowControl w:val="0"/>
              <w:spacing w:line="230" w:lineRule="auto"/>
              <w:jc w:val="right"/>
              <w:rPr>
                <w:b/>
                <w:spacing w:val="-10"/>
                <w:sz w:val="28"/>
                <w:szCs w:val="28"/>
              </w:rPr>
            </w:pPr>
            <w:r w:rsidRPr="00A12884">
              <w:rPr>
                <w:b/>
                <w:spacing w:val="-10"/>
                <w:sz w:val="28"/>
                <w:szCs w:val="28"/>
              </w:rPr>
              <w:t>13851,2</w:t>
            </w:r>
          </w:p>
        </w:tc>
        <w:tc>
          <w:tcPr>
            <w:tcW w:w="1024" w:type="dxa"/>
            <w:tcBorders>
              <w:top w:val="single" w:sz="4" w:space="0" w:color="auto"/>
              <w:left w:val="single" w:sz="4" w:space="0" w:color="auto"/>
              <w:bottom w:val="single" w:sz="4" w:space="0" w:color="auto"/>
              <w:right w:val="single" w:sz="4" w:space="0" w:color="auto"/>
            </w:tcBorders>
          </w:tcPr>
          <w:p w14:paraId="5F9E6F25" w14:textId="77777777" w:rsidR="00A12884" w:rsidRPr="00A12884" w:rsidRDefault="00A12884" w:rsidP="00A12884">
            <w:pPr>
              <w:widowControl w:val="0"/>
              <w:spacing w:line="230" w:lineRule="auto"/>
              <w:jc w:val="right"/>
              <w:rPr>
                <w:spacing w:val="-10"/>
                <w:sz w:val="28"/>
                <w:szCs w:val="28"/>
              </w:rPr>
            </w:pPr>
            <w:r w:rsidRPr="00A12884">
              <w:rPr>
                <w:spacing w:val="-10"/>
                <w:sz w:val="28"/>
                <w:szCs w:val="28"/>
              </w:rPr>
              <w:t>2434,7</w:t>
            </w:r>
          </w:p>
        </w:tc>
        <w:tc>
          <w:tcPr>
            <w:tcW w:w="1240" w:type="dxa"/>
            <w:tcBorders>
              <w:top w:val="single" w:sz="4" w:space="0" w:color="auto"/>
              <w:left w:val="single" w:sz="4" w:space="0" w:color="auto"/>
              <w:bottom w:val="single" w:sz="4" w:space="0" w:color="auto"/>
              <w:right w:val="single" w:sz="4" w:space="0" w:color="auto"/>
            </w:tcBorders>
          </w:tcPr>
          <w:p w14:paraId="5C1ACF95" w14:textId="77777777" w:rsidR="00A12884" w:rsidRPr="00A12884" w:rsidRDefault="00A12884" w:rsidP="00A12884">
            <w:pPr>
              <w:jc w:val="right"/>
              <w:rPr>
                <w:sz w:val="28"/>
                <w:szCs w:val="28"/>
              </w:rPr>
            </w:pPr>
            <w:r w:rsidRPr="00A12884">
              <w:rPr>
                <w:sz w:val="28"/>
                <w:szCs w:val="28"/>
              </w:rPr>
              <w:t>1554,5</w:t>
            </w:r>
          </w:p>
        </w:tc>
        <w:tc>
          <w:tcPr>
            <w:tcW w:w="1240" w:type="dxa"/>
            <w:tcBorders>
              <w:top w:val="single" w:sz="4" w:space="0" w:color="auto"/>
              <w:left w:val="single" w:sz="4" w:space="0" w:color="auto"/>
              <w:bottom w:val="single" w:sz="4" w:space="0" w:color="auto"/>
              <w:right w:val="single" w:sz="4" w:space="0" w:color="auto"/>
            </w:tcBorders>
          </w:tcPr>
          <w:p w14:paraId="0B9A7713" w14:textId="77777777" w:rsidR="00A12884" w:rsidRPr="00A12884" w:rsidRDefault="00A12884" w:rsidP="00A12884">
            <w:pPr>
              <w:jc w:val="right"/>
              <w:rPr>
                <w:sz w:val="28"/>
                <w:szCs w:val="28"/>
              </w:rPr>
            </w:pPr>
            <w:r w:rsidRPr="00A12884">
              <w:rPr>
                <w:sz w:val="28"/>
                <w:szCs w:val="28"/>
              </w:rPr>
              <w:t>1289,5</w:t>
            </w:r>
          </w:p>
        </w:tc>
        <w:tc>
          <w:tcPr>
            <w:tcW w:w="1240" w:type="dxa"/>
            <w:tcBorders>
              <w:top w:val="single" w:sz="4" w:space="0" w:color="auto"/>
              <w:left w:val="single" w:sz="4" w:space="0" w:color="auto"/>
              <w:bottom w:val="single" w:sz="4" w:space="0" w:color="auto"/>
              <w:right w:val="single" w:sz="4" w:space="0" w:color="auto"/>
            </w:tcBorders>
          </w:tcPr>
          <w:p w14:paraId="3FD6D59D" w14:textId="77777777" w:rsidR="00A12884" w:rsidRPr="00A12884" w:rsidRDefault="00A12884" w:rsidP="00A12884">
            <w:pPr>
              <w:jc w:val="right"/>
              <w:rPr>
                <w:sz w:val="20"/>
                <w:szCs w:val="20"/>
              </w:rPr>
            </w:pPr>
            <w:r w:rsidRPr="00A12884">
              <w:rPr>
                <w:sz w:val="28"/>
                <w:szCs w:val="28"/>
              </w:rPr>
              <w:t>989,1</w:t>
            </w:r>
          </w:p>
        </w:tc>
        <w:tc>
          <w:tcPr>
            <w:tcW w:w="1240" w:type="dxa"/>
            <w:tcBorders>
              <w:top w:val="single" w:sz="4" w:space="0" w:color="auto"/>
              <w:left w:val="single" w:sz="4" w:space="0" w:color="auto"/>
              <w:bottom w:val="single" w:sz="4" w:space="0" w:color="auto"/>
              <w:right w:val="single" w:sz="4" w:space="0" w:color="auto"/>
            </w:tcBorders>
          </w:tcPr>
          <w:p w14:paraId="2FCDCD57" w14:textId="77777777" w:rsidR="00A12884" w:rsidRPr="00A12884" w:rsidRDefault="00A12884" w:rsidP="00A12884">
            <w:pPr>
              <w:jc w:val="right"/>
              <w:rPr>
                <w:sz w:val="20"/>
                <w:szCs w:val="20"/>
              </w:rPr>
            </w:pPr>
            <w:r w:rsidRPr="00A12884">
              <w:rPr>
                <w:sz w:val="28"/>
                <w:szCs w:val="28"/>
              </w:rPr>
              <w:t>989,1</w:t>
            </w:r>
          </w:p>
        </w:tc>
        <w:tc>
          <w:tcPr>
            <w:tcW w:w="1240" w:type="dxa"/>
            <w:tcBorders>
              <w:top w:val="single" w:sz="4" w:space="0" w:color="auto"/>
              <w:left w:val="single" w:sz="4" w:space="0" w:color="auto"/>
              <w:bottom w:val="single" w:sz="4" w:space="0" w:color="auto"/>
              <w:right w:val="single" w:sz="4" w:space="0" w:color="auto"/>
            </w:tcBorders>
          </w:tcPr>
          <w:p w14:paraId="054B4C44" w14:textId="77777777" w:rsidR="00A12884" w:rsidRPr="00A12884" w:rsidRDefault="00A12884" w:rsidP="00A12884">
            <w:pPr>
              <w:jc w:val="right"/>
              <w:rPr>
                <w:sz w:val="20"/>
                <w:szCs w:val="20"/>
              </w:rPr>
            </w:pPr>
            <w:r w:rsidRPr="00A1288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34B96F05" w14:textId="77777777" w:rsidR="00A12884" w:rsidRPr="00A12884" w:rsidRDefault="00A12884" w:rsidP="00A12884">
            <w:pPr>
              <w:jc w:val="right"/>
              <w:rPr>
                <w:sz w:val="20"/>
                <w:szCs w:val="20"/>
              </w:rPr>
            </w:pPr>
            <w:r w:rsidRPr="00A1288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48E4F400" w14:textId="77777777" w:rsidR="00A12884" w:rsidRPr="00A12884" w:rsidRDefault="00A12884" w:rsidP="00A12884">
            <w:pPr>
              <w:jc w:val="right"/>
              <w:rPr>
                <w:sz w:val="20"/>
                <w:szCs w:val="20"/>
              </w:rPr>
            </w:pPr>
            <w:r w:rsidRPr="00A1288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12716E08" w14:textId="77777777" w:rsidR="00A12884" w:rsidRPr="00A12884" w:rsidRDefault="00A12884" w:rsidP="00A12884">
            <w:pPr>
              <w:jc w:val="right"/>
              <w:rPr>
                <w:sz w:val="20"/>
                <w:szCs w:val="20"/>
              </w:rPr>
            </w:pPr>
            <w:r w:rsidRPr="00A1288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2496EE11" w14:textId="77777777" w:rsidR="00A12884" w:rsidRPr="00A12884" w:rsidRDefault="00A12884" w:rsidP="00A12884">
            <w:pPr>
              <w:jc w:val="right"/>
              <w:rPr>
                <w:sz w:val="20"/>
                <w:szCs w:val="20"/>
              </w:rPr>
            </w:pPr>
            <w:r w:rsidRPr="00A1288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4D37CEC1" w14:textId="77777777" w:rsidR="00A12884" w:rsidRPr="00A12884" w:rsidRDefault="00A12884" w:rsidP="00A12884">
            <w:pPr>
              <w:jc w:val="right"/>
              <w:rPr>
                <w:sz w:val="20"/>
                <w:szCs w:val="20"/>
              </w:rPr>
            </w:pPr>
            <w:r w:rsidRPr="00A12884">
              <w:rPr>
                <w:sz w:val="28"/>
                <w:szCs w:val="28"/>
              </w:rPr>
              <w:t>884,9</w:t>
            </w:r>
          </w:p>
        </w:tc>
        <w:tc>
          <w:tcPr>
            <w:tcW w:w="1240" w:type="dxa"/>
            <w:tcBorders>
              <w:top w:val="single" w:sz="4" w:space="0" w:color="auto"/>
              <w:left w:val="single" w:sz="4" w:space="0" w:color="auto"/>
              <w:bottom w:val="single" w:sz="4" w:space="0" w:color="auto"/>
              <w:right w:val="single" w:sz="4" w:space="0" w:color="auto"/>
            </w:tcBorders>
          </w:tcPr>
          <w:p w14:paraId="71038E03" w14:textId="77777777" w:rsidR="00A12884" w:rsidRPr="00A12884" w:rsidRDefault="00A12884" w:rsidP="00A12884">
            <w:pPr>
              <w:jc w:val="right"/>
              <w:rPr>
                <w:sz w:val="20"/>
                <w:szCs w:val="20"/>
              </w:rPr>
            </w:pPr>
            <w:r w:rsidRPr="00A12884">
              <w:rPr>
                <w:sz w:val="28"/>
                <w:szCs w:val="28"/>
              </w:rPr>
              <w:t>884,9</w:t>
            </w:r>
          </w:p>
        </w:tc>
      </w:tr>
      <w:tr w:rsidR="00A12884" w:rsidRPr="00A12884" w14:paraId="7B253529" w14:textId="77777777" w:rsidTr="004C2847">
        <w:trPr>
          <w:trHeight w:val="654"/>
        </w:trPr>
        <w:tc>
          <w:tcPr>
            <w:tcW w:w="483" w:type="dxa"/>
            <w:vMerge/>
            <w:tcBorders>
              <w:left w:val="single" w:sz="4" w:space="0" w:color="auto"/>
              <w:right w:val="single" w:sz="4" w:space="0" w:color="auto"/>
            </w:tcBorders>
          </w:tcPr>
          <w:p w14:paraId="3BB033CA" w14:textId="77777777" w:rsidR="00A12884" w:rsidRPr="00A12884" w:rsidRDefault="00A12884" w:rsidP="00A12884">
            <w:pPr>
              <w:jc w:val="center"/>
              <w:rPr>
                <w:kern w:val="2"/>
                <w:sz w:val="28"/>
                <w:szCs w:val="28"/>
              </w:rPr>
            </w:pPr>
          </w:p>
        </w:tc>
        <w:tc>
          <w:tcPr>
            <w:tcW w:w="3260" w:type="dxa"/>
            <w:vMerge/>
            <w:tcBorders>
              <w:left w:val="single" w:sz="4" w:space="0" w:color="auto"/>
              <w:right w:val="single" w:sz="4" w:space="0" w:color="auto"/>
            </w:tcBorders>
            <w:vAlign w:val="center"/>
          </w:tcPr>
          <w:p w14:paraId="71BFA1A6" w14:textId="77777777" w:rsidR="00A12884" w:rsidRPr="00A12884" w:rsidRDefault="00A12884" w:rsidP="00A12884">
            <w:pPr>
              <w:rPr>
                <w:kern w:val="2"/>
                <w:sz w:val="28"/>
                <w:szCs w:val="28"/>
              </w:rPr>
            </w:pPr>
          </w:p>
        </w:tc>
        <w:tc>
          <w:tcPr>
            <w:tcW w:w="1701" w:type="dxa"/>
            <w:tcBorders>
              <w:top w:val="single" w:sz="4" w:space="0" w:color="auto"/>
              <w:left w:val="single" w:sz="4" w:space="0" w:color="auto"/>
              <w:right w:val="single" w:sz="4" w:space="0" w:color="auto"/>
            </w:tcBorders>
            <w:vAlign w:val="center"/>
          </w:tcPr>
          <w:p w14:paraId="5FA95244" w14:textId="77777777" w:rsidR="00A12884" w:rsidRPr="00A12884" w:rsidRDefault="00A12884" w:rsidP="00A12884">
            <w:pPr>
              <w:jc w:val="center"/>
              <w:rPr>
                <w:kern w:val="2"/>
              </w:rPr>
            </w:pPr>
            <w:r w:rsidRPr="00A12884">
              <w:rPr>
                <w:kern w:val="2"/>
              </w:rPr>
              <w:t>Внебюджетные источники</w:t>
            </w:r>
          </w:p>
        </w:tc>
        <w:tc>
          <w:tcPr>
            <w:tcW w:w="1619" w:type="dxa"/>
            <w:tcBorders>
              <w:top w:val="single" w:sz="4" w:space="0" w:color="auto"/>
              <w:left w:val="single" w:sz="4" w:space="0" w:color="auto"/>
              <w:right w:val="single" w:sz="4" w:space="0" w:color="auto"/>
            </w:tcBorders>
          </w:tcPr>
          <w:p w14:paraId="7DC5E95E" w14:textId="77777777" w:rsidR="00A12884" w:rsidRPr="00A12884" w:rsidRDefault="00A12884" w:rsidP="00A12884">
            <w:pPr>
              <w:jc w:val="right"/>
              <w:rPr>
                <w:sz w:val="20"/>
                <w:szCs w:val="20"/>
              </w:rPr>
            </w:pPr>
            <w:r w:rsidRPr="00A12884">
              <w:rPr>
                <w:sz w:val="28"/>
                <w:szCs w:val="28"/>
              </w:rPr>
              <w:t>0,0</w:t>
            </w:r>
          </w:p>
        </w:tc>
        <w:tc>
          <w:tcPr>
            <w:tcW w:w="1024" w:type="dxa"/>
            <w:tcBorders>
              <w:top w:val="single" w:sz="4" w:space="0" w:color="auto"/>
              <w:left w:val="single" w:sz="4" w:space="0" w:color="auto"/>
              <w:right w:val="single" w:sz="4" w:space="0" w:color="auto"/>
            </w:tcBorders>
          </w:tcPr>
          <w:p w14:paraId="2C96C638"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2F3F0A9E"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208712B0"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78E4A1C2"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761E75AD"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099564C3"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43474A82"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21022383"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6A191A99"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601E60C2"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0872D20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right w:val="single" w:sz="4" w:space="0" w:color="auto"/>
            </w:tcBorders>
          </w:tcPr>
          <w:p w14:paraId="37EF8745" w14:textId="77777777" w:rsidR="00A12884" w:rsidRPr="00A12884" w:rsidRDefault="00A12884" w:rsidP="00A12884">
            <w:pPr>
              <w:jc w:val="right"/>
              <w:rPr>
                <w:sz w:val="20"/>
                <w:szCs w:val="20"/>
              </w:rPr>
            </w:pPr>
            <w:r w:rsidRPr="00A12884">
              <w:rPr>
                <w:sz w:val="28"/>
                <w:szCs w:val="28"/>
              </w:rPr>
              <w:t>0,0</w:t>
            </w:r>
          </w:p>
        </w:tc>
      </w:tr>
      <w:tr w:rsidR="00A12884" w:rsidRPr="00A12884" w14:paraId="104D6F7A" w14:textId="77777777" w:rsidTr="004C2847">
        <w:trPr>
          <w:trHeight w:val="536"/>
        </w:trPr>
        <w:tc>
          <w:tcPr>
            <w:tcW w:w="483" w:type="dxa"/>
            <w:vMerge w:val="restart"/>
            <w:tcBorders>
              <w:top w:val="single" w:sz="4" w:space="0" w:color="auto"/>
              <w:left w:val="single" w:sz="4" w:space="0" w:color="auto"/>
              <w:right w:val="single" w:sz="4" w:space="0" w:color="auto"/>
            </w:tcBorders>
          </w:tcPr>
          <w:p w14:paraId="5D755097" w14:textId="77777777" w:rsidR="00A12884" w:rsidRPr="00A12884" w:rsidRDefault="00A12884" w:rsidP="00A12884">
            <w:pPr>
              <w:rPr>
                <w:kern w:val="2"/>
                <w:sz w:val="28"/>
                <w:szCs w:val="28"/>
              </w:rPr>
            </w:pPr>
            <w:r w:rsidRPr="00A12884">
              <w:rPr>
                <w:kern w:val="2"/>
                <w:sz w:val="28"/>
                <w:szCs w:val="28"/>
              </w:rPr>
              <w:t>3.</w:t>
            </w:r>
          </w:p>
        </w:tc>
        <w:tc>
          <w:tcPr>
            <w:tcW w:w="3260" w:type="dxa"/>
            <w:vMerge w:val="restart"/>
            <w:tcBorders>
              <w:top w:val="single" w:sz="4" w:space="0" w:color="auto"/>
              <w:left w:val="single" w:sz="4" w:space="0" w:color="auto"/>
              <w:right w:val="single" w:sz="4" w:space="0" w:color="auto"/>
            </w:tcBorders>
          </w:tcPr>
          <w:p w14:paraId="78A1A3DE" w14:textId="77777777" w:rsidR="00A12884" w:rsidRPr="00A12884" w:rsidRDefault="00A12884" w:rsidP="00A12884">
            <w:pPr>
              <w:widowControl w:val="0"/>
              <w:jc w:val="both"/>
              <w:rPr>
                <w:b/>
                <w:sz w:val="28"/>
                <w:szCs w:val="28"/>
              </w:rPr>
            </w:pPr>
            <w:r w:rsidRPr="00A12884">
              <w:rPr>
                <w:b/>
                <w:sz w:val="28"/>
                <w:szCs w:val="28"/>
              </w:rPr>
              <w:t>Подпрограмма 2 «Озеленение и благоустройство территории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6C1874E1" w14:textId="77777777" w:rsidR="00A12884" w:rsidRPr="00A12884" w:rsidRDefault="00A12884" w:rsidP="00A12884">
            <w:pPr>
              <w:spacing w:line="220" w:lineRule="auto"/>
              <w:jc w:val="center"/>
              <w:rPr>
                <w:kern w:val="2"/>
              </w:rPr>
            </w:pPr>
            <w:r w:rsidRPr="00A12884">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0148D80C" w14:textId="77777777" w:rsidR="00A12884" w:rsidRPr="00A12884" w:rsidRDefault="00A12884" w:rsidP="00A12884">
            <w:pPr>
              <w:jc w:val="right"/>
              <w:rPr>
                <w:b/>
                <w:sz w:val="28"/>
                <w:szCs w:val="28"/>
              </w:rPr>
            </w:pPr>
            <w:r w:rsidRPr="00A12884">
              <w:rPr>
                <w:b/>
                <w:sz w:val="28"/>
                <w:szCs w:val="28"/>
              </w:rPr>
              <w:t>7000,4</w:t>
            </w:r>
          </w:p>
        </w:tc>
        <w:tc>
          <w:tcPr>
            <w:tcW w:w="1024" w:type="dxa"/>
            <w:tcBorders>
              <w:top w:val="single" w:sz="4" w:space="0" w:color="auto"/>
              <w:left w:val="single" w:sz="4" w:space="0" w:color="auto"/>
              <w:bottom w:val="single" w:sz="4" w:space="0" w:color="auto"/>
              <w:right w:val="single" w:sz="4" w:space="0" w:color="auto"/>
            </w:tcBorders>
          </w:tcPr>
          <w:p w14:paraId="62950505" w14:textId="77777777" w:rsidR="00A12884" w:rsidRPr="00A12884" w:rsidRDefault="00A12884" w:rsidP="00A12884">
            <w:pPr>
              <w:jc w:val="right"/>
              <w:rPr>
                <w:sz w:val="28"/>
                <w:szCs w:val="28"/>
              </w:rPr>
            </w:pPr>
            <w:r w:rsidRPr="00A12884">
              <w:rPr>
                <w:sz w:val="28"/>
                <w:szCs w:val="28"/>
              </w:rPr>
              <w:t>2261,0</w:t>
            </w:r>
          </w:p>
        </w:tc>
        <w:tc>
          <w:tcPr>
            <w:tcW w:w="1240" w:type="dxa"/>
            <w:tcBorders>
              <w:top w:val="single" w:sz="4" w:space="0" w:color="auto"/>
              <w:left w:val="single" w:sz="4" w:space="0" w:color="auto"/>
              <w:bottom w:val="single" w:sz="4" w:space="0" w:color="auto"/>
              <w:right w:val="single" w:sz="4" w:space="0" w:color="auto"/>
            </w:tcBorders>
          </w:tcPr>
          <w:p w14:paraId="09EE87A8" w14:textId="77777777" w:rsidR="00A12884" w:rsidRPr="00A12884" w:rsidRDefault="00A12884" w:rsidP="00A12884">
            <w:pPr>
              <w:jc w:val="right"/>
              <w:rPr>
                <w:sz w:val="28"/>
                <w:szCs w:val="28"/>
              </w:rPr>
            </w:pPr>
            <w:r w:rsidRPr="00A12884">
              <w:rPr>
                <w:sz w:val="28"/>
                <w:szCs w:val="28"/>
              </w:rPr>
              <w:t>2734,5</w:t>
            </w:r>
          </w:p>
        </w:tc>
        <w:tc>
          <w:tcPr>
            <w:tcW w:w="1240" w:type="dxa"/>
            <w:tcBorders>
              <w:top w:val="single" w:sz="4" w:space="0" w:color="auto"/>
              <w:left w:val="single" w:sz="4" w:space="0" w:color="auto"/>
              <w:bottom w:val="single" w:sz="4" w:space="0" w:color="auto"/>
              <w:right w:val="single" w:sz="4" w:space="0" w:color="auto"/>
            </w:tcBorders>
          </w:tcPr>
          <w:p w14:paraId="1ED6FA1F" w14:textId="77777777" w:rsidR="00A12884" w:rsidRPr="00A12884" w:rsidRDefault="00A12884" w:rsidP="00A12884">
            <w:pPr>
              <w:jc w:val="right"/>
              <w:rPr>
                <w:sz w:val="28"/>
                <w:szCs w:val="28"/>
              </w:rPr>
            </w:pPr>
            <w:r w:rsidRPr="00A12884">
              <w:rPr>
                <w:sz w:val="28"/>
                <w:szCs w:val="28"/>
              </w:rPr>
              <w:t>538,3</w:t>
            </w:r>
          </w:p>
        </w:tc>
        <w:tc>
          <w:tcPr>
            <w:tcW w:w="1240" w:type="dxa"/>
            <w:tcBorders>
              <w:top w:val="single" w:sz="4" w:space="0" w:color="auto"/>
              <w:left w:val="single" w:sz="4" w:space="0" w:color="auto"/>
              <w:bottom w:val="single" w:sz="4" w:space="0" w:color="auto"/>
              <w:right w:val="single" w:sz="4" w:space="0" w:color="auto"/>
            </w:tcBorders>
          </w:tcPr>
          <w:p w14:paraId="384632AE" w14:textId="77777777" w:rsidR="00A12884" w:rsidRPr="00A12884" w:rsidRDefault="00A12884" w:rsidP="00A12884">
            <w:pPr>
              <w:tabs>
                <w:tab w:val="center" w:pos="563"/>
                <w:tab w:val="right" w:pos="1126"/>
              </w:tabs>
              <w:rPr>
                <w:sz w:val="20"/>
                <w:szCs w:val="20"/>
              </w:rPr>
            </w:pPr>
            <w:r w:rsidRPr="00A12884">
              <w:rPr>
                <w:sz w:val="28"/>
                <w:szCs w:val="28"/>
              </w:rPr>
              <w:tab/>
            </w:r>
            <w:r w:rsidRPr="00A12884">
              <w:rPr>
                <w:sz w:val="28"/>
                <w:szCs w:val="28"/>
              </w:rPr>
              <w:tab/>
              <w:t>138,3</w:t>
            </w:r>
          </w:p>
        </w:tc>
        <w:tc>
          <w:tcPr>
            <w:tcW w:w="1240" w:type="dxa"/>
            <w:tcBorders>
              <w:top w:val="single" w:sz="4" w:space="0" w:color="auto"/>
              <w:left w:val="single" w:sz="4" w:space="0" w:color="auto"/>
              <w:bottom w:val="single" w:sz="4" w:space="0" w:color="auto"/>
              <w:right w:val="single" w:sz="4" w:space="0" w:color="auto"/>
            </w:tcBorders>
          </w:tcPr>
          <w:p w14:paraId="7813189F" w14:textId="77777777" w:rsidR="00A12884" w:rsidRPr="00A12884" w:rsidRDefault="00A12884" w:rsidP="00A12884">
            <w:pPr>
              <w:jc w:val="right"/>
              <w:rPr>
                <w:sz w:val="20"/>
                <w:szCs w:val="20"/>
              </w:rPr>
            </w:pPr>
            <w:r w:rsidRPr="00A12884">
              <w:rPr>
                <w:sz w:val="28"/>
                <w:szCs w:val="28"/>
              </w:rPr>
              <w:t>138,3</w:t>
            </w:r>
          </w:p>
        </w:tc>
        <w:tc>
          <w:tcPr>
            <w:tcW w:w="1240" w:type="dxa"/>
            <w:tcBorders>
              <w:top w:val="single" w:sz="4" w:space="0" w:color="auto"/>
              <w:left w:val="single" w:sz="4" w:space="0" w:color="auto"/>
              <w:bottom w:val="single" w:sz="4" w:space="0" w:color="auto"/>
              <w:right w:val="single" w:sz="4" w:space="0" w:color="auto"/>
            </w:tcBorders>
          </w:tcPr>
          <w:p w14:paraId="0FA47CAF" w14:textId="77777777" w:rsidR="00A12884" w:rsidRPr="00A12884" w:rsidRDefault="00A12884" w:rsidP="00A12884">
            <w:pPr>
              <w:jc w:val="right"/>
              <w:rPr>
                <w:sz w:val="20"/>
                <w:szCs w:val="20"/>
              </w:rPr>
            </w:pPr>
            <w:r w:rsidRPr="00A1288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344FEEDC" w14:textId="77777777" w:rsidR="00A12884" w:rsidRPr="00A12884" w:rsidRDefault="00A12884" w:rsidP="00A12884">
            <w:pPr>
              <w:jc w:val="right"/>
              <w:rPr>
                <w:sz w:val="20"/>
                <w:szCs w:val="20"/>
              </w:rPr>
            </w:pPr>
            <w:r w:rsidRPr="00A1288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798B4AFB" w14:textId="77777777" w:rsidR="00A12884" w:rsidRPr="00A12884" w:rsidRDefault="00A12884" w:rsidP="00A12884">
            <w:pPr>
              <w:jc w:val="right"/>
              <w:rPr>
                <w:sz w:val="20"/>
                <w:szCs w:val="20"/>
              </w:rPr>
            </w:pPr>
            <w:r w:rsidRPr="00A1288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6FC86FF3" w14:textId="77777777" w:rsidR="00A12884" w:rsidRPr="00A12884" w:rsidRDefault="00A12884" w:rsidP="00A12884">
            <w:pPr>
              <w:jc w:val="right"/>
              <w:rPr>
                <w:sz w:val="20"/>
                <w:szCs w:val="20"/>
              </w:rPr>
            </w:pPr>
            <w:r w:rsidRPr="00A1288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777BA55A" w14:textId="77777777" w:rsidR="00A12884" w:rsidRPr="00A12884" w:rsidRDefault="00A12884" w:rsidP="00A12884">
            <w:pPr>
              <w:jc w:val="right"/>
              <w:rPr>
                <w:sz w:val="20"/>
                <w:szCs w:val="20"/>
              </w:rPr>
            </w:pPr>
            <w:r w:rsidRPr="00A1288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5D835312" w14:textId="77777777" w:rsidR="00A12884" w:rsidRPr="00A12884" w:rsidRDefault="00A12884" w:rsidP="00A12884">
            <w:pPr>
              <w:jc w:val="right"/>
              <w:rPr>
                <w:sz w:val="20"/>
                <w:szCs w:val="20"/>
              </w:rPr>
            </w:pPr>
            <w:r w:rsidRPr="00A1288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1216D09A" w14:textId="77777777" w:rsidR="00A12884" w:rsidRPr="00A12884" w:rsidRDefault="00A12884" w:rsidP="00A12884">
            <w:pPr>
              <w:jc w:val="right"/>
              <w:rPr>
                <w:sz w:val="20"/>
                <w:szCs w:val="20"/>
              </w:rPr>
            </w:pPr>
            <w:r w:rsidRPr="00A12884">
              <w:rPr>
                <w:sz w:val="28"/>
                <w:szCs w:val="28"/>
              </w:rPr>
              <w:t>158,0</w:t>
            </w:r>
          </w:p>
        </w:tc>
      </w:tr>
      <w:tr w:rsidR="00A12884" w:rsidRPr="00A12884" w14:paraId="073E1F56" w14:textId="77777777" w:rsidTr="004C2847">
        <w:trPr>
          <w:trHeight w:val="407"/>
        </w:trPr>
        <w:tc>
          <w:tcPr>
            <w:tcW w:w="483" w:type="dxa"/>
            <w:vMerge/>
            <w:tcBorders>
              <w:left w:val="single" w:sz="4" w:space="0" w:color="auto"/>
              <w:right w:val="single" w:sz="4" w:space="0" w:color="auto"/>
            </w:tcBorders>
          </w:tcPr>
          <w:p w14:paraId="05BA5266" w14:textId="77777777" w:rsidR="00A12884" w:rsidRPr="00A12884" w:rsidRDefault="00A12884" w:rsidP="00A12884">
            <w:pPr>
              <w:rPr>
                <w:kern w:val="2"/>
                <w:sz w:val="28"/>
                <w:szCs w:val="28"/>
              </w:rPr>
            </w:pPr>
          </w:p>
        </w:tc>
        <w:tc>
          <w:tcPr>
            <w:tcW w:w="3260" w:type="dxa"/>
            <w:vMerge/>
            <w:tcBorders>
              <w:left w:val="single" w:sz="4" w:space="0" w:color="auto"/>
              <w:right w:val="single" w:sz="4" w:space="0" w:color="auto"/>
            </w:tcBorders>
          </w:tcPr>
          <w:p w14:paraId="57F7B393" w14:textId="77777777" w:rsidR="00A12884" w:rsidRPr="00A12884" w:rsidRDefault="00A12884" w:rsidP="00A1288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4B0E1CC" w14:textId="77777777" w:rsidR="00A12884" w:rsidRPr="00A12884" w:rsidRDefault="00A12884" w:rsidP="00A12884">
            <w:pPr>
              <w:spacing w:line="220" w:lineRule="auto"/>
              <w:jc w:val="center"/>
              <w:rPr>
                <w:kern w:val="2"/>
              </w:rPr>
            </w:pPr>
            <w:r w:rsidRPr="00A12884">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20D32F52" w14:textId="77777777" w:rsidR="00A12884" w:rsidRPr="00A12884" w:rsidRDefault="00A12884" w:rsidP="00A12884">
            <w:pPr>
              <w:jc w:val="right"/>
              <w:rPr>
                <w:sz w:val="20"/>
                <w:szCs w:val="20"/>
              </w:rPr>
            </w:pPr>
            <w:r w:rsidRPr="00A1288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60CB18F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A89435F"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EEA8195"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57A0472"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509890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9DA452E"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59CD0AE"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BFE43F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481CFF2"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3132465"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0681A59"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4C79223" w14:textId="77777777" w:rsidR="00A12884" w:rsidRPr="00A12884" w:rsidRDefault="00A12884" w:rsidP="00A12884">
            <w:pPr>
              <w:jc w:val="right"/>
              <w:rPr>
                <w:sz w:val="20"/>
                <w:szCs w:val="20"/>
              </w:rPr>
            </w:pPr>
            <w:r w:rsidRPr="00A12884">
              <w:rPr>
                <w:sz w:val="28"/>
                <w:szCs w:val="28"/>
              </w:rPr>
              <w:t>0,0</w:t>
            </w:r>
          </w:p>
        </w:tc>
      </w:tr>
      <w:tr w:rsidR="00A12884" w:rsidRPr="00A12884" w14:paraId="23B103B0" w14:textId="77777777" w:rsidTr="004C2847">
        <w:trPr>
          <w:trHeight w:val="407"/>
        </w:trPr>
        <w:tc>
          <w:tcPr>
            <w:tcW w:w="483" w:type="dxa"/>
            <w:vMerge/>
            <w:tcBorders>
              <w:left w:val="single" w:sz="4" w:space="0" w:color="auto"/>
              <w:right w:val="single" w:sz="4" w:space="0" w:color="auto"/>
            </w:tcBorders>
          </w:tcPr>
          <w:p w14:paraId="7544D8D1" w14:textId="77777777" w:rsidR="00A12884" w:rsidRPr="00A12884" w:rsidRDefault="00A12884" w:rsidP="00A12884">
            <w:pPr>
              <w:rPr>
                <w:kern w:val="2"/>
                <w:sz w:val="28"/>
                <w:szCs w:val="28"/>
              </w:rPr>
            </w:pPr>
          </w:p>
        </w:tc>
        <w:tc>
          <w:tcPr>
            <w:tcW w:w="3260" w:type="dxa"/>
            <w:vMerge/>
            <w:tcBorders>
              <w:left w:val="single" w:sz="4" w:space="0" w:color="auto"/>
              <w:right w:val="single" w:sz="4" w:space="0" w:color="auto"/>
            </w:tcBorders>
          </w:tcPr>
          <w:p w14:paraId="6D3EBB11" w14:textId="77777777" w:rsidR="00A12884" w:rsidRPr="00A12884" w:rsidRDefault="00A12884" w:rsidP="00A1288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A9B5FCF" w14:textId="77777777" w:rsidR="00A12884" w:rsidRPr="00A12884" w:rsidRDefault="00A12884" w:rsidP="00A12884">
            <w:pPr>
              <w:spacing w:line="220" w:lineRule="auto"/>
              <w:jc w:val="center"/>
              <w:rPr>
                <w:kern w:val="2"/>
              </w:rPr>
            </w:pPr>
            <w:r w:rsidRPr="00A12884">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55B73993" w14:textId="77777777" w:rsidR="00A12884" w:rsidRPr="00A12884" w:rsidRDefault="00A12884" w:rsidP="00A12884">
            <w:pPr>
              <w:jc w:val="right"/>
              <w:rPr>
                <w:sz w:val="20"/>
                <w:szCs w:val="20"/>
              </w:rPr>
            </w:pPr>
            <w:r w:rsidRPr="00A12884">
              <w:rPr>
                <w:sz w:val="28"/>
                <w:szCs w:val="28"/>
              </w:rPr>
              <w:t>1138,1</w:t>
            </w:r>
          </w:p>
        </w:tc>
        <w:tc>
          <w:tcPr>
            <w:tcW w:w="1024" w:type="dxa"/>
            <w:tcBorders>
              <w:top w:val="single" w:sz="4" w:space="0" w:color="auto"/>
              <w:left w:val="single" w:sz="4" w:space="0" w:color="auto"/>
              <w:bottom w:val="single" w:sz="4" w:space="0" w:color="auto"/>
              <w:right w:val="single" w:sz="4" w:space="0" w:color="auto"/>
            </w:tcBorders>
          </w:tcPr>
          <w:p w14:paraId="7128B123"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1208BC4" w14:textId="77777777" w:rsidR="00A12884" w:rsidRPr="00A12884" w:rsidRDefault="00A12884" w:rsidP="00A12884">
            <w:pPr>
              <w:jc w:val="right"/>
              <w:rPr>
                <w:sz w:val="20"/>
                <w:szCs w:val="20"/>
              </w:rPr>
            </w:pPr>
            <w:r w:rsidRPr="00A12884">
              <w:rPr>
                <w:sz w:val="28"/>
                <w:szCs w:val="28"/>
              </w:rPr>
              <w:t>1138,1</w:t>
            </w:r>
          </w:p>
        </w:tc>
        <w:tc>
          <w:tcPr>
            <w:tcW w:w="1240" w:type="dxa"/>
            <w:tcBorders>
              <w:top w:val="single" w:sz="4" w:space="0" w:color="auto"/>
              <w:left w:val="single" w:sz="4" w:space="0" w:color="auto"/>
              <w:bottom w:val="single" w:sz="4" w:space="0" w:color="auto"/>
              <w:right w:val="single" w:sz="4" w:space="0" w:color="auto"/>
            </w:tcBorders>
          </w:tcPr>
          <w:p w14:paraId="189EC861"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E79F37A"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77E58AD"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51CB80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9CC631E"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10364CB"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A3E92FE"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D99EC8C"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5147B4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DC9D9AF" w14:textId="77777777" w:rsidR="00A12884" w:rsidRPr="00A12884" w:rsidRDefault="00A12884" w:rsidP="00A12884">
            <w:pPr>
              <w:jc w:val="right"/>
              <w:rPr>
                <w:sz w:val="20"/>
                <w:szCs w:val="20"/>
              </w:rPr>
            </w:pPr>
            <w:r w:rsidRPr="00A12884">
              <w:rPr>
                <w:sz w:val="28"/>
                <w:szCs w:val="28"/>
              </w:rPr>
              <w:t>0,0</w:t>
            </w:r>
          </w:p>
        </w:tc>
      </w:tr>
      <w:tr w:rsidR="00A12884" w:rsidRPr="00A12884" w14:paraId="56BEE6F4" w14:textId="77777777" w:rsidTr="004C2847">
        <w:trPr>
          <w:trHeight w:val="657"/>
        </w:trPr>
        <w:tc>
          <w:tcPr>
            <w:tcW w:w="483" w:type="dxa"/>
            <w:vMerge/>
            <w:tcBorders>
              <w:left w:val="single" w:sz="4" w:space="0" w:color="auto"/>
              <w:right w:val="single" w:sz="4" w:space="0" w:color="auto"/>
            </w:tcBorders>
          </w:tcPr>
          <w:p w14:paraId="58E74D1B" w14:textId="77777777" w:rsidR="00A12884" w:rsidRPr="00A12884" w:rsidRDefault="00A12884" w:rsidP="00A12884">
            <w:pPr>
              <w:rPr>
                <w:kern w:val="2"/>
                <w:sz w:val="28"/>
                <w:szCs w:val="28"/>
              </w:rPr>
            </w:pPr>
          </w:p>
        </w:tc>
        <w:tc>
          <w:tcPr>
            <w:tcW w:w="3260" w:type="dxa"/>
            <w:vMerge/>
            <w:tcBorders>
              <w:left w:val="single" w:sz="4" w:space="0" w:color="auto"/>
              <w:right w:val="single" w:sz="4" w:space="0" w:color="auto"/>
            </w:tcBorders>
          </w:tcPr>
          <w:p w14:paraId="3C85DA4D" w14:textId="77777777" w:rsidR="00A12884" w:rsidRPr="00A12884" w:rsidRDefault="00A12884" w:rsidP="00A1288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6149F79" w14:textId="77777777" w:rsidR="00A12884" w:rsidRPr="00A12884" w:rsidRDefault="00A12884" w:rsidP="00A12884">
            <w:pPr>
              <w:jc w:val="center"/>
              <w:rPr>
                <w:kern w:val="2"/>
              </w:rPr>
            </w:pPr>
            <w:r w:rsidRPr="00A12884">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1036ED8E" w14:textId="77777777" w:rsidR="00A12884" w:rsidRPr="00A12884" w:rsidRDefault="00A12884" w:rsidP="00A12884">
            <w:pPr>
              <w:jc w:val="right"/>
              <w:rPr>
                <w:b/>
                <w:sz w:val="28"/>
                <w:szCs w:val="28"/>
              </w:rPr>
            </w:pPr>
            <w:r w:rsidRPr="00A12884">
              <w:rPr>
                <w:b/>
                <w:sz w:val="28"/>
                <w:szCs w:val="28"/>
              </w:rPr>
              <w:t>5862,3</w:t>
            </w:r>
          </w:p>
          <w:p w14:paraId="26441929" w14:textId="77777777" w:rsidR="00A12884" w:rsidRPr="00A12884" w:rsidRDefault="00A12884" w:rsidP="00A12884">
            <w:pPr>
              <w:jc w:val="both"/>
              <w:rPr>
                <w:b/>
                <w:sz w:val="28"/>
                <w:szCs w:val="28"/>
              </w:rPr>
            </w:pPr>
          </w:p>
        </w:tc>
        <w:tc>
          <w:tcPr>
            <w:tcW w:w="1024" w:type="dxa"/>
            <w:tcBorders>
              <w:top w:val="single" w:sz="4" w:space="0" w:color="auto"/>
              <w:left w:val="single" w:sz="4" w:space="0" w:color="auto"/>
              <w:bottom w:val="single" w:sz="4" w:space="0" w:color="auto"/>
              <w:right w:val="single" w:sz="4" w:space="0" w:color="auto"/>
            </w:tcBorders>
          </w:tcPr>
          <w:p w14:paraId="1D85F2B1" w14:textId="77777777" w:rsidR="00A12884" w:rsidRPr="00A12884" w:rsidRDefault="00A12884" w:rsidP="00A12884">
            <w:pPr>
              <w:jc w:val="right"/>
              <w:rPr>
                <w:sz w:val="28"/>
                <w:szCs w:val="28"/>
              </w:rPr>
            </w:pPr>
            <w:r w:rsidRPr="00A12884">
              <w:rPr>
                <w:sz w:val="28"/>
                <w:szCs w:val="28"/>
              </w:rPr>
              <w:t>2261,0</w:t>
            </w:r>
          </w:p>
        </w:tc>
        <w:tc>
          <w:tcPr>
            <w:tcW w:w="1240" w:type="dxa"/>
            <w:tcBorders>
              <w:top w:val="single" w:sz="4" w:space="0" w:color="auto"/>
              <w:left w:val="single" w:sz="4" w:space="0" w:color="auto"/>
              <w:bottom w:val="single" w:sz="4" w:space="0" w:color="auto"/>
              <w:right w:val="single" w:sz="4" w:space="0" w:color="auto"/>
            </w:tcBorders>
          </w:tcPr>
          <w:p w14:paraId="36BC3E01" w14:textId="77777777" w:rsidR="00A12884" w:rsidRPr="00A12884" w:rsidRDefault="00A12884" w:rsidP="00A12884">
            <w:pPr>
              <w:jc w:val="right"/>
              <w:rPr>
                <w:sz w:val="28"/>
                <w:szCs w:val="28"/>
              </w:rPr>
            </w:pPr>
            <w:r w:rsidRPr="00A12884">
              <w:rPr>
                <w:sz w:val="28"/>
                <w:szCs w:val="28"/>
              </w:rPr>
              <w:t>1522,4</w:t>
            </w:r>
          </w:p>
        </w:tc>
        <w:tc>
          <w:tcPr>
            <w:tcW w:w="1240" w:type="dxa"/>
            <w:tcBorders>
              <w:top w:val="single" w:sz="4" w:space="0" w:color="auto"/>
              <w:left w:val="single" w:sz="4" w:space="0" w:color="auto"/>
              <w:bottom w:val="single" w:sz="4" w:space="0" w:color="auto"/>
              <w:right w:val="single" w:sz="4" w:space="0" w:color="auto"/>
            </w:tcBorders>
          </w:tcPr>
          <w:p w14:paraId="6EA36DB3" w14:textId="77777777" w:rsidR="00A12884" w:rsidRPr="00A12884" w:rsidRDefault="00A12884" w:rsidP="00A12884">
            <w:pPr>
              <w:jc w:val="right"/>
              <w:rPr>
                <w:sz w:val="28"/>
                <w:szCs w:val="28"/>
              </w:rPr>
            </w:pPr>
            <w:r w:rsidRPr="00A12884">
              <w:rPr>
                <w:sz w:val="28"/>
                <w:szCs w:val="28"/>
              </w:rPr>
              <w:t>538,3</w:t>
            </w:r>
          </w:p>
        </w:tc>
        <w:tc>
          <w:tcPr>
            <w:tcW w:w="1240" w:type="dxa"/>
            <w:tcBorders>
              <w:top w:val="single" w:sz="4" w:space="0" w:color="auto"/>
              <w:left w:val="single" w:sz="4" w:space="0" w:color="auto"/>
              <w:bottom w:val="single" w:sz="4" w:space="0" w:color="auto"/>
              <w:right w:val="single" w:sz="4" w:space="0" w:color="auto"/>
            </w:tcBorders>
          </w:tcPr>
          <w:p w14:paraId="0EB454DB" w14:textId="77777777" w:rsidR="00A12884" w:rsidRPr="00A12884" w:rsidRDefault="00A12884" w:rsidP="00A12884">
            <w:pPr>
              <w:jc w:val="right"/>
              <w:rPr>
                <w:sz w:val="20"/>
                <w:szCs w:val="20"/>
              </w:rPr>
            </w:pPr>
            <w:r w:rsidRPr="00A12884">
              <w:rPr>
                <w:sz w:val="28"/>
                <w:szCs w:val="28"/>
              </w:rPr>
              <w:t>138,3</w:t>
            </w:r>
          </w:p>
        </w:tc>
        <w:tc>
          <w:tcPr>
            <w:tcW w:w="1240" w:type="dxa"/>
            <w:tcBorders>
              <w:top w:val="single" w:sz="4" w:space="0" w:color="auto"/>
              <w:left w:val="single" w:sz="4" w:space="0" w:color="auto"/>
              <w:bottom w:val="single" w:sz="4" w:space="0" w:color="auto"/>
              <w:right w:val="single" w:sz="4" w:space="0" w:color="auto"/>
            </w:tcBorders>
          </w:tcPr>
          <w:p w14:paraId="37280D88" w14:textId="77777777" w:rsidR="00A12884" w:rsidRPr="00A12884" w:rsidRDefault="00A12884" w:rsidP="00A12884">
            <w:pPr>
              <w:jc w:val="right"/>
              <w:rPr>
                <w:sz w:val="20"/>
                <w:szCs w:val="20"/>
              </w:rPr>
            </w:pPr>
            <w:r w:rsidRPr="00A12884">
              <w:rPr>
                <w:sz w:val="28"/>
                <w:szCs w:val="28"/>
              </w:rPr>
              <w:t>138,3</w:t>
            </w:r>
          </w:p>
        </w:tc>
        <w:tc>
          <w:tcPr>
            <w:tcW w:w="1240" w:type="dxa"/>
            <w:tcBorders>
              <w:top w:val="single" w:sz="4" w:space="0" w:color="auto"/>
              <w:left w:val="single" w:sz="4" w:space="0" w:color="auto"/>
              <w:bottom w:val="single" w:sz="4" w:space="0" w:color="auto"/>
              <w:right w:val="single" w:sz="4" w:space="0" w:color="auto"/>
            </w:tcBorders>
          </w:tcPr>
          <w:p w14:paraId="169BE82F" w14:textId="77777777" w:rsidR="00A12884" w:rsidRPr="00A12884" w:rsidRDefault="00A12884" w:rsidP="00A12884">
            <w:pPr>
              <w:jc w:val="right"/>
              <w:rPr>
                <w:sz w:val="20"/>
                <w:szCs w:val="20"/>
              </w:rPr>
            </w:pPr>
            <w:r w:rsidRPr="00A1288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76271B61" w14:textId="77777777" w:rsidR="00A12884" w:rsidRPr="00A12884" w:rsidRDefault="00A12884" w:rsidP="00A12884">
            <w:pPr>
              <w:jc w:val="right"/>
              <w:rPr>
                <w:sz w:val="20"/>
                <w:szCs w:val="20"/>
              </w:rPr>
            </w:pPr>
            <w:r w:rsidRPr="00A1288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55523CF1" w14:textId="77777777" w:rsidR="00A12884" w:rsidRPr="00A12884" w:rsidRDefault="00A12884" w:rsidP="00A12884">
            <w:pPr>
              <w:jc w:val="right"/>
              <w:rPr>
                <w:sz w:val="20"/>
                <w:szCs w:val="20"/>
              </w:rPr>
            </w:pPr>
            <w:r w:rsidRPr="00A1288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4EF8C82F" w14:textId="77777777" w:rsidR="00A12884" w:rsidRPr="00A12884" w:rsidRDefault="00A12884" w:rsidP="00A12884">
            <w:pPr>
              <w:jc w:val="right"/>
              <w:rPr>
                <w:sz w:val="20"/>
                <w:szCs w:val="20"/>
              </w:rPr>
            </w:pPr>
            <w:r w:rsidRPr="00A1288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39249CB9" w14:textId="77777777" w:rsidR="00A12884" w:rsidRPr="00A12884" w:rsidRDefault="00A12884" w:rsidP="00A12884">
            <w:pPr>
              <w:jc w:val="right"/>
              <w:rPr>
                <w:sz w:val="20"/>
                <w:szCs w:val="20"/>
              </w:rPr>
            </w:pPr>
            <w:r w:rsidRPr="00A1288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4C9D4364" w14:textId="77777777" w:rsidR="00A12884" w:rsidRPr="00A12884" w:rsidRDefault="00A12884" w:rsidP="00A12884">
            <w:pPr>
              <w:jc w:val="right"/>
              <w:rPr>
                <w:sz w:val="20"/>
                <w:szCs w:val="20"/>
              </w:rPr>
            </w:pPr>
            <w:r w:rsidRPr="00A12884">
              <w:rPr>
                <w:sz w:val="28"/>
                <w:szCs w:val="28"/>
              </w:rPr>
              <w:t>158,0</w:t>
            </w:r>
          </w:p>
        </w:tc>
        <w:tc>
          <w:tcPr>
            <w:tcW w:w="1240" w:type="dxa"/>
            <w:tcBorders>
              <w:top w:val="single" w:sz="4" w:space="0" w:color="auto"/>
              <w:left w:val="single" w:sz="4" w:space="0" w:color="auto"/>
              <w:bottom w:val="single" w:sz="4" w:space="0" w:color="auto"/>
              <w:right w:val="single" w:sz="4" w:space="0" w:color="auto"/>
            </w:tcBorders>
          </w:tcPr>
          <w:p w14:paraId="482F3988" w14:textId="77777777" w:rsidR="00A12884" w:rsidRPr="00A12884" w:rsidRDefault="00A12884" w:rsidP="00A12884">
            <w:pPr>
              <w:jc w:val="right"/>
              <w:rPr>
                <w:sz w:val="20"/>
                <w:szCs w:val="20"/>
              </w:rPr>
            </w:pPr>
            <w:r w:rsidRPr="00A12884">
              <w:rPr>
                <w:sz w:val="28"/>
                <w:szCs w:val="28"/>
              </w:rPr>
              <w:t>158,0</w:t>
            </w:r>
          </w:p>
        </w:tc>
      </w:tr>
      <w:tr w:rsidR="00A12884" w:rsidRPr="00A12884" w14:paraId="76C6E785" w14:textId="77777777" w:rsidTr="004C2847">
        <w:trPr>
          <w:trHeight w:val="657"/>
        </w:trPr>
        <w:tc>
          <w:tcPr>
            <w:tcW w:w="483" w:type="dxa"/>
            <w:vMerge/>
            <w:tcBorders>
              <w:left w:val="single" w:sz="4" w:space="0" w:color="auto"/>
              <w:bottom w:val="single" w:sz="4" w:space="0" w:color="auto"/>
              <w:right w:val="single" w:sz="4" w:space="0" w:color="auto"/>
            </w:tcBorders>
          </w:tcPr>
          <w:p w14:paraId="74AF0298" w14:textId="77777777" w:rsidR="00A12884" w:rsidRPr="00A12884" w:rsidRDefault="00A12884" w:rsidP="00A12884">
            <w:pPr>
              <w:rPr>
                <w:kern w:val="2"/>
                <w:sz w:val="28"/>
                <w:szCs w:val="28"/>
              </w:rPr>
            </w:pPr>
          </w:p>
        </w:tc>
        <w:tc>
          <w:tcPr>
            <w:tcW w:w="3260" w:type="dxa"/>
            <w:vMerge/>
            <w:tcBorders>
              <w:left w:val="single" w:sz="4" w:space="0" w:color="auto"/>
              <w:bottom w:val="single" w:sz="4" w:space="0" w:color="auto"/>
              <w:right w:val="single" w:sz="4" w:space="0" w:color="auto"/>
            </w:tcBorders>
          </w:tcPr>
          <w:p w14:paraId="790366E5" w14:textId="77777777" w:rsidR="00A12884" w:rsidRPr="00A12884" w:rsidRDefault="00A12884" w:rsidP="00A1288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28F4BC4" w14:textId="77777777" w:rsidR="00A12884" w:rsidRPr="00A12884" w:rsidRDefault="00A12884" w:rsidP="00A12884">
            <w:pPr>
              <w:jc w:val="center"/>
              <w:rPr>
                <w:kern w:val="2"/>
              </w:rPr>
            </w:pPr>
            <w:r w:rsidRPr="00A12884">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1E5A5953" w14:textId="77777777" w:rsidR="00A12884" w:rsidRPr="00A12884" w:rsidRDefault="00A12884" w:rsidP="00A12884">
            <w:pPr>
              <w:jc w:val="right"/>
              <w:rPr>
                <w:sz w:val="20"/>
                <w:szCs w:val="20"/>
              </w:rPr>
            </w:pPr>
            <w:r w:rsidRPr="00A12884">
              <w:rPr>
                <w:sz w:val="28"/>
                <w:szCs w:val="28"/>
              </w:rPr>
              <w:t>74,0</w:t>
            </w:r>
          </w:p>
        </w:tc>
        <w:tc>
          <w:tcPr>
            <w:tcW w:w="1024" w:type="dxa"/>
            <w:tcBorders>
              <w:top w:val="single" w:sz="4" w:space="0" w:color="auto"/>
              <w:left w:val="single" w:sz="4" w:space="0" w:color="auto"/>
              <w:bottom w:val="single" w:sz="4" w:space="0" w:color="auto"/>
              <w:right w:val="single" w:sz="4" w:space="0" w:color="auto"/>
            </w:tcBorders>
          </w:tcPr>
          <w:p w14:paraId="0B2184B2"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FEC5557" w14:textId="77777777" w:rsidR="00A12884" w:rsidRPr="00A12884" w:rsidRDefault="00A12884" w:rsidP="00A12884">
            <w:pPr>
              <w:jc w:val="center"/>
              <w:rPr>
                <w:sz w:val="20"/>
                <w:szCs w:val="20"/>
              </w:rPr>
            </w:pPr>
            <w:r w:rsidRPr="00A12884">
              <w:rPr>
                <w:sz w:val="28"/>
                <w:szCs w:val="28"/>
              </w:rPr>
              <w:t>74,0</w:t>
            </w:r>
          </w:p>
        </w:tc>
        <w:tc>
          <w:tcPr>
            <w:tcW w:w="1240" w:type="dxa"/>
            <w:tcBorders>
              <w:top w:val="single" w:sz="4" w:space="0" w:color="auto"/>
              <w:left w:val="single" w:sz="4" w:space="0" w:color="auto"/>
              <w:bottom w:val="single" w:sz="4" w:space="0" w:color="auto"/>
              <w:right w:val="single" w:sz="4" w:space="0" w:color="auto"/>
            </w:tcBorders>
          </w:tcPr>
          <w:p w14:paraId="4892B8AE"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FC3CF6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5F8038C"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6ACF1FF"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3CC78D6"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644823B"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D44FF20"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AFC6BD5"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0C191F0"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D086992" w14:textId="77777777" w:rsidR="00A12884" w:rsidRPr="00A12884" w:rsidRDefault="00A12884" w:rsidP="00A12884">
            <w:pPr>
              <w:jc w:val="right"/>
              <w:rPr>
                <w:sz w:val="20"/>
                <w:szCs w:val="20"/>
              </w:rPr>
            </w:pPr>
            <w:r w:rsidRPr="00A12884">
              <w:rPr>
                <w:sz w:val="28"/>
                <w:szCs w:val="28"/>
              </w:rPr>
              <w:t>0,0</w:t>
            </w:r>
          </w:p>
        </w:tc>
      </w:tr>
      <w:tr w:rsidR="00A12884" w:rsidRPr="00A12884" w14:paraId="6ED54789" w14:textId="77777777" w:rsidTr="004C2847">
        <w:trPr>
          <w:trHeight w:val="657"/>
        </w:trPr>
        <w:tc>
          <w:tcPr>
            <w:tcW w:w="483" w:type="dxa"/>
            <w:tcBorders>
              <w:top w:val="single" w:sz="4" w:space="0" w:color="auto"/>
              <w:left w:val="single" w:sz="4" w:space="0" w:color="auto"/>
              <w:right w:val="single" w:sz="4" w:space="0" w:color="auto"/>
            </w:tcBorders>
          </w:tcPr>
          <w:p w14:paraId="47ACBF4B" w14:textId="77777777" w:rsidR="00A12884" w:rsidRPr="00A12884" w:rsidRDefault="00A12884" w:rsidP="00A12884">
            <w:pPr>
              <w:rPr>
                <w:kern w:val="2"/>
                <w:sz w:val="28"/>
                <w:szCs w:val="28"/>
              </w:rPr>
            </w:pPr>
            <w:r w:rsidRPr="00A12884">
              <w:rPr>
                <w:kern w:val="2"/>
                <w:sz w:val="28"/>
                <w:szCs w:val="28"/>
              </w:rPr>
              <w:t>4.</w:t>
            </w:r>
          </w:p>
        </w:tc>
        <w:tc>
          <w:tcPr>
            <w:tcW w:w="3260" w:type="dxa"/>
            <w:tcBorders>
              <w:top w:val="single" w:sz="4" w:space="0" w:color="auto"/>
              <w:left w:val="single" w:sz="4" w:space="0" w:color="auto"/>
              <w:right w:val="single" w:sz="4" w:space="0" w:color="auto"/>
            </w:tcBorders>
          </w:tcPr>
          <w:p w14:paraId="49338254" w14:textId="77777777" w:rsidR="00A12884" w:rsidRPr="00A12884" w:rsidRDefault="00A12884" w:rsidP="00A12884">
            <w:pPr>
              <w:widowControl w:val="0"/>
              <w:jc w:val="right"/>
              <w:rPr>
                <w:b/>
                <w:sz w:val="28"/>
                <w:szCs w:val="28"/>
              </w:rPr>
            </w:pPr>
            <w:r w:rsidRPr="00A12884">
              <w:rPr>
                <w:b/>
                <w:sz w:val="28"/>
                <w:szCs w:val="28"/>
              </w:rPr>
              <w:t>Подпрограмма 3 «Благоустройство муниципальных кладбищ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581BA170" w14:textId="77777777" w:rsidR="00A12884" w:rsidRPr="00A12884" w:rsidRDefault="00A12884" w:rsidP="00A12884">
            <w:pPr>
              <w:jc w:val="center"/>
              <w:rPr>
                <w:kern w:val="2"/>
              </w:rPr>
            </w:pPr>
            <w:r w:rsidRPr="00A12884">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370D261F" w14:textId="77777777" w:rsidR="00A12884" w:rsidRPr="00A12884" w:rsidRDefault="00A12884" w:rsidP="00A12884">
            <w:pPr>
              <w:jc w:val="right"/>
              <w:rPr>
                <w:b/>
                <w:sz w:val="28"/>
                <w:szCs w:val="28"/>
              </w:rPr>
            </w:pPr>
            <w:r w:rsidRPr="00A12884">
              <w:rPr>
                <w:b/>
                <w:sz w:val="28"/>
                <w:szCs w:val="28"/>
              </w:rPr>
              <w:t>225,9</w:t>
            </w:r>
          </w:p>
        </w:tc>
        <w:tc>
          <w:tcPr>
            <w:tcW w:w="1024" w:type="dxa"/>
            <w:tcBorders>
              <w:top w:val="single" w:sz="4" w:space="0" w:color="auto"/>
              <w:left w:val="single" w:sz="4" w:space="0" w:color="auto"/>
              <w:bottom w:val="single" w:sz="4" w:space="0" w:color="auto"/>
              <w:right w:val="single" w:sz="4" w:space="0" w:color="auto"/>
            </w:tcBorders>
          </w:tcPr>
          <w:p w14:paraId="0E7C4456" w14:textId="77777777" w:rsidR="00A12884" w:rsidRPr="00A12884" w:rsidRDefault="00A12884" w:rsidP="00A12884">
            <w:pPr>
              <w:jc w:val="right"/>
              <w:rPr>
                <w:sz w:val="28"/>
                <w:szCs w:val="28"/>
              </w:rPr>
            </w:pPr>
            <w:r w:rsidRPr="00A12884">
              <w:rPr>
                <w:sz w:val="28"/>
                <w:szCs w:val="28"/>
              </w:rPr>
              <w:t>45,9</w:t>
            </w:r>
          </w:p>
        </w:tc>
        <w:tc>
          <w:tcPr>
            <w:tcW w:w="1240" w:type="dxa"/>
            <w:tcBorders>
              <w:top w:val="single" w:sz="4" w:space="0" w:color="auto"/>
              <w:left w:val="single" w:sz="4" w:space="0" w:color="auto"/>
              <w:bottom w:val="single" w:sz="4" w:space="0" w:color="auto"/>
              <w:right w:val="single" w:sz="4" w:space="0" w:color="auto"/>
            </w:tcBorders>
          </w:tcPr>
          <w:p w14:paraId="50565F3F" w14:textId="77777777" w:rsidR="00A12884" w:rsidRPr="00A12884" w:rsidRDefault="00A12884" w:rsidP="00A12884">
            <w:pPr>
              <w:jc w:val="right"/>
              <w:rPr>
                <w:sz w:val="28"/>
                <w:szCs w:val="28"/>
              </w:rPr>
            </w:pPr>
            <w:r w:rsidRPr="00A12884">
              <w:rPr>
                <w:sz w:val="28"/>
                <w:szCs w:val="28"/>
              </w:rPr>
              <w:t>80,0</w:t>
            </w:r>
          </w:p>
        </w:tc>
        <w:tc>
          <w:tcPr>
            <w:tcW w:w="1240" w:type="dxa"/>
            <w:tcBorders>
              <w:top w:val="single" w:sz="4" w:space="0" w:color="auto"/>
              <w:left w:val="single" w:sz="4" w:space="0" w:color="auto"/>
              <w:bottom w:val="single" w:sz="4" w:space="0" w:color="auto"/>
              <w:right w:val="single" w:sz="4" w:space="0" w:color="auto"/>
            </w:tcBorders>
          </w:tcPr>
          <w:p w14:paraId="1C90E315"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7D646561"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0F9248C1"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79FDDA2B"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1AA79D75"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2B505278"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43788B94"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028F7946"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552C1100"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16950B0A" w14:textId="77777777" w:rsidR="00A12884" w:rsidRPr="00A12884" w:rsidRDefault="00A12884" w:rsidP="00A12884">
            <w:pPr>
              <w:jc w:val="right"/>
              <w:rPr>
                <w:sz w:val="20"/>
                <w:szCs w:val="20"/>
              </w:rPr>
            </w:pPr>
            <w:r w:rsidRPr="00A12884">
              <w:rPr>
                <w:sz w:val="28"/>
                <w:szCs w:val="28"/>
              </w:rPr>
              <w:t>10,0</w:t>
            </w:r>
          </w:p>
        </w:tc>
      </w:tr>
      <w:tr w:rsidR="00A12884" w:rsidRPr="00A12884" w14:paraId="58826984" w14:textId="77777777" w:rsidTr="004C2847">
        <w:trPr>
          <w:trHeight w:val="657"/>
        </w:trPr>
        <w:tc>
          <w:tcPr>
            <w:tcW w:w="483" w:type="dxa"/>
            <w:tcBorders>
              <w:left w:val="single" w:sz="4" w:space="0" w:color="auto"/>
              <w:right w:val="single" w:sz="4" w:space="0" w:color="auto"/>
            </w:tcBorders>
          </w:tcPr>
          <w:p w14:paraId="072648DC" w14:textId="77777777" w:rsidR="00A12884" w:rsidRPr="00A12884" w:rsidRDefault="00A12884" w:rsidP="00A12884">
            <w:pPr>
              <w:rPr>
                <w:kern w:val="2"/>
                <w:sz w:val="28"/>
                <w:szCs w:val="28"/>
              </w:rPr>
            </w:pPr>
          </w:p>
        </w:tc>
        <w:tc>
          <w:tcPr>
            <w:tcW w:w="3260" w:type="dxa"/>
            <w:tcBorders>
              <w:left w:val="single" w:sz="4" w:space="0" w:color="auto"/>
              <w:right w:val="single" w:sz="4" w:space="0" w:color="auto"/>
            </w:tcBorders>
          </w:tcPr>
          <w:p w14:paraId="62C5DD96" w14:textId="77777777" w:rsidR="00A12884" w:rsidRPr="00A12884" w:rsidRDefault="00A12884" w:rsidP="00A1288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BD2B023" w14:textId="77777777" w:rsidR="00A12884" w:rsidRPr="00A12884" w:rsidRDefault="00A12884" w:rsidP="00A12884">
            <w:pPr>
              <w:jc w:val="center"/>
              <w:rPr>
                <w:kern w:val="2"/>
                <w:sz w:val="28"/>
                <w:szCs w:val="28"/>
              </w:rPr>
            </w:pPr>
            <w:r w:rsidRPr="00A12884">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3CBC1717" w14:textId="77777777" w:rsidR="00A12884" w:rsidRPr="00A12884" w:rsidRDefault="00A12884" w:rsidP="00A12884">
            <w:pPr>
              <w:jc w:val="right"/>
              <w:rPr>
                <w:sz w:val="20"/>
                <w:szCs w:val="20"/>
              </w:rPr>
            </w:pPr>
            <w:r w:rsidRPr="00A1288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16CEA82C"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1165928"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1671DB6"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BEBA237"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9BADC50"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0A2DC1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2E1BE23"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9481A81"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E2DC63F"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D1B0A46"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165D96C"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1B52F4B4" w14:textId="77777777" w:rsidR="00A12884" w:rsidRPr="00A12884" w:rsidRDefault="00A12884" w:rsidP="00A12884">
            <w:pPr>
              <w:jc w:val="right"/>
              <w:rPr>
                <w:sz w:val="20"/>
                <w:szCs w:val="20"/>
              </w:rPr>
            </w:pPr>
            <w:r w:rsidRPr="00A12884">
              <w:rPr>
                <w:sz w:val="28"/>
                <w:szCs w:val="28"/>
              </w:rPr>
              <w:t>0,0</w:t>
            </w:r>
          </w:p>
        </w:tc>
      </w:tr>
      <w:tr w:rsidR="00A12884" w:rsidRPr="00A12884" w14:paraId="4BB1D0D3" w14:textId="77777777" w:rsidTr="004C2847">
        <w:trPr>
          <w:trHeight w:val="657"/>
        </w:trPr>
        <w:tc>
          <w:tcPr>
            <w:tcW w:w="483" w:type="dxa"/>
            <w:tcBorders>
              <w:left w:val="single" w:sz="4" w:space="0" w:color="auto"/>
              <w:right w:val="single" w:sz="4" w:space="0" w:color="auto"/>
            </w:tcBorders>
          </w:tcPr>
          <w:p w14:paraId="1E16DBC6" w14:textId="77777777" w:rsidR="00A12884" w:rsidRPr="00A12884" w:rsidRDefault="00A12884" w:rsidP="00A12884">
            <w:pPr>
              <w:rPr>
                <w:kern w:val="2"/>
                <w:sz w:val="28"/>
                <w:szCs w:val="28"/>
              </w:rPr>
            </w:pPr>
          </w:p>
        </w:tc>
        <w:tc>
          <w:tcPr>
            <w:tcW w:w="3260" w:type="dxa"/>
            <w:tcBorders>
              <w:left w:val="single" w:sz="4" w:space="0" w:color="auto"/>
              <w:right w:val="single" w:sz="4" w:space="0" w:color="auto"/>
            </w:tcBorders>
          </w:tcPr>
          <w:p w14:paraId="6DFA0734" w14:textId="77777777" w:rsidR="00A12884" w:rsidRPr="00A12884" w:rsidRDefault="00A12884" w:rsidP="00A1288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BF352A6" w14:textId="77777777" w:rsidR="00A12884" w:rsidRPr="00A12884" w:rsidRDefault="00A12884" w:rsidP="00A12884">
            <w:pPr>
              <w:jc w:val="center"/>
              <w:rPr>
                <w:kern w:val="2"/>
                <w:sz w:val="28"/>
                <w:szCs w:val="28"/>
              </w:rPr>
            </w:pPr>
            <w:r w:rsidRPr="00A12884">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30B66E6A" w14:textId="77777777" w:rsidR="00A12884" w:rsidRPr="00A12884" w:rsidRDefault="00A12884" w:rsidP="00A12884">
            <w:pPr>
              <w:jc w:val="right"/>
              <w:rPr>
                <w:sz w:val="20"/>
                <w:szCs w:val="20"/>
              </w:rPr>
            </w:pPr>
            <w:r w:rsidRPr="00A1288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61B6B69E"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988AAA2"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4B06DD85"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16D1AE5"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1ADAC64"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EBB5310"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36E8BBE"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2F3C679"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D11F09D"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4489D02"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20BC5E19"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7572AF09" w14:textId="77777777" w:rsidR="00A12884" w:rsidRPr="00A12884" w:rsidRDefault="00A12884" w:rsidP="00A12884">
            <w:pPr>
              <w:jc w:val="right"/>
              <w:rPr>
                <w:sz w:val="20"/>
                <w:szCs w:val="20"/>
              </w:rPr>
            </w:pPr>
            <w:r w:rsidRPr="00A12884">
              <w:rPr>
                <w:sz w:val="28"/>
                <w:szCs w:val="28"/>
              </w:rPr>
              <w:t>0,0</w:t>
            </w:r>
          </w:p>
        </w:tc>
      </w:tr>
      <w:tr w:rsidR="00A12884" w:rsidRPr="00A12884" w14:paraId="6AF909E4" w14:textId="77777777" w:rsidTr="004C2847">
        <w:trPr>
          <w:trHeight w:val="657"/>
        </w:trPr>
        <w:tc>
          <w:tcPr>
            <w:tcW w:w="483" w:type="dxa"/>
            <w:tcBorders>
              <w:left w:val="single" w:sz="4" w:space="0" w:color="auto"/>
              <w:right w:val="single" w:sz="4" w:space="0" w:color="auto"/>
            </w:tcBorders>
          </w:tcPr>
          <w:p w14:paraId="7FA4FF7F" w14:textId="77777777" w:rsidR="00A12884" w:rsidRPr="00A12884" w:rsidRDefault="00A12884" w:rsidP="00A12884">
            <w:pPr>
              <w:rPr>
                <w:kern w:val="2"/>
                <w:sz w:val="28"/>
                <w:szCs w:val="28"/>
              </w:rPr>
            </w:pPr>
          </w:p>
        </w:tc>
        <w:tc>
          <w:tcPr>
            <w:tcW w:w="3260" w:type="dxa"/>
            <w:tcBorders>
              <w:left w:val="single" w:sz="4" w:space="0" w:color="auto"/>
              <w:right w:val="single" w:sz="4" w:space="0" w:color="auto"/>
            </w:tcBorders>
          </w:tcPr>
          <w:p w14:paraId="77EAAAF6" w14:textId="77777777" w:rsidR="00A12884" w:rsidRPr="00A12884" w:rsidRDefault="00A12884" w:rsidP="00A1288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0AD9B14" w14:textId="77777777" w:rsidR="00A12884" w:rsidRPr="00A12884" w:rsidRDefault="00A12884" w:rsidP="00A12884">
            <w:pPr>
              <w:jc w:val="center"/>
              <w:rPr>
                <w:kern w:val="2"/>
              </w:rPr>
            </w:pPr>
            <w:r w:rsidRPr="00A12884">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1F22FD8C" w14:textId="77777777" w:rsidR="00A12884" w:rsidRPr="00A12884" w:rsidRDefault="00A12884" w:rsidP="00A12884">
            <w:pPr>
              <w:jc w:val="right"/>
              <w:rPr>
                <w:sz w:val="28"/>
                <w:szCs w:val="28"/>
              </w:rPr>
            </w:pPr>
            <w:r w:rsidRPr="00A12884">
              <w:rPr>
                <w:sz w:val="28"/>
                <w:szCs w:val="28"/>
              </w:rPr>
              <w:t>241,9</w:t>
            </w:r>
          </w:p>
        </w:tc>
        <w:tc>
          <w:tcPr>
            <w:tcW w:w="1024" w:type="dxa"/>
            <w:tcBorders>
              <w:top w:val="single" w:sz="4" w:space="0" w:color="auto"/>
              <w:left w:val="single" w:sz="4" w:space="0" w:color="auto"/>
              <w:bottom w:val="single" w:sz="4" w:space="0" w:color="auto"/>
              <w:right w:val="single" w:sz="4" w:space="0" w:color="auto"/>
            </w:tcBorders>
          </w:tcPr>
          <w:p w14:paraId="1C65AEF1" w14:textId="77777777" w:rsidR="00A12884" w:rsidRPr="00A12884" w:rsidRDefault="00A12884" w:rsidP="00A12884">
            <w:pPr>
              <w:jc w:val="right"/>
              <w:rPr>
                <w:sz w:val="28"/>
                <w:szCs w:val="28"/>
              </w:rPr>
            </w:pPr>
            <w:r w:rsidRPr="00A12884">
              <w:rPr>
                <w:sz w:val="28"/>
                <w:szCs w:val="28"/>
              </w:rPr>
              <w:t>45,9</w:t>
            </w:r>
          </w:p>
        </w:tc>
        <w:tc>
          <w:tcPr>
            <w:tcW w:w="1240" w:type="dxa"/>
            <w:tcBorders>
              <w:top w:val="single" w:sz="4" w:space="0" w:color="auto"/>
              <w:left w:val="single" w:sz="4" w:space="0" w:color="auto"/>
              <w:bottom w:val="single" w:sz="4" w:space="0" w:color="auto"/>
              <w:right w:val="single" w:sz="4" w:space="0" w:color="auto"/>
            </w:tcBorders>
          </w:tcPr>
          <w:p w14:paraId="03F512AF" w14:textId="77777777" w:rsidR="00A12884" w:rsidRPr="00A12884" w:rsidRDefault="00A12884" w:rsidP="00A12884">
            <w:pPr>
              <w:jc w:val="right"/>
              <w:rPr>
                <w:sz w:val="28"/>
                <w:szCs w:val="28"/>
              </w:rPr>
            </w:pPr>
            <w:r w:rsidRPr="00A12884">
              <w:rPr>
                <w:sz w:val="28"/>
                <w:szCs w:val="28"/>
              </w:rPr>
              <w:t>80,0</w:t>
            </w:r>
          </w:p>
        </w:tc>
        <w:tc>
          <w:tcPr>
            <w:tcW w:w="1240" w:type="dxa"/>
            <w:tcBorders>
              <w:top w:val="single" w:sz="4" w:space="0" w:color="auto"/>
              <w:left w:val="single" w:sz="4" w:space="0" w:color="auto"/>
              <w:bottom w:val="single" w:sz="4" w:space="0" w:color="auto"/>
              <w:right w:val="single" w:sz="4" w:space="0" w:color="auto"/>
            </w:tcBorders>
          </w:tcPr>
          <w:p w14:paraId="6BDA651A" w14:textId="77777777" w:rsidR="00A12884" w:rsidRPr="00A12884" w:rsidRDefault="00A12884" w:rsidP="00A12884">
            <w:pPr>
              <w:jc w:val="right"/>
              <w:rPr>
                <w:sz w:val="28"/>
                <w:szCs w:val="28"/>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34658E5E" w14:textId="77777777" w:rsidR="00A12884" w:rsidRPr="00A12884" w:rsidRDefault="00A12884" w:rsidP="00A12884">
            <w:pPr>
              <w:jc w:val="right"/>
              <w:rPr>
                <w:sz w:val="28"/>
                <w:szCs w:val="28"/>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37138E61"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0449FE1A"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25A5DD46"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67269840"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4EABB693"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2C8811C0"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7B1DBF40" w14:textId="77777777" w:rsidR="00A12884" w:rsidRPr="00A12884" w:rsidRDefault="00A12884" w:rsidP="00A12884">
            <w:pPr>
              <w:jc w:val="right"/>
              <w:rPr>
                <w:sz w:val="20"/>
                <w:szCs w:val="20"/>
              </w:rPr>
            </w:pPr>
            <w:r w:rsidRPr="00A12884">
              <w:rPr>
                <w:sz w:val="28"/>
                <w:szCs w:val="28"/>
              </w:rPr>
              <w:t>10,0</w:t>
            </w:r>
          </w:p>
        </w:tc>
        <w:tc>
          <w:tcPr>
            <w:tcW w:w="1240" w:type="dxa"/>
            <w:tcBorders>
              <w:top w:val="single" w:sz="4" w:space="0" w:color="auto"/>
              <w:left w:val="single" w:sz="4" w:space="0" w:color="auto"/>
              <w:bottom w:val="single" w:sz="4" w:space="0" w:color="auto"/>
              <w:right w:val="single" w:sz="4" w:space="0" w:color="auto"/>
            </w:tcBorders>
          </w:tcPr>
          <w:p w14:paraId="3F3EE58C" w14:textId="77777777" w:rsidR="00A12884" w:rsidRPr="00A12884" w:rsidRDefault="00A12884" w:rsidP="00A12884">
            <w:pPr>
              <w:jc w:val="right"/>
              <w:rPr>
                <w:sz w:val="20"/>
                <w:szCs w:val="20"/>
              </w:rPr>
            </w:pPr>
            <w:r w:rsidRPr="00A12884">
              <w:rPr>
                <w:sz w:val="28"/>
                <w:szCs w:val="28"/>
              </w:rPr>
              <w:t>10,0</w:t>
            </w:r>
          </w:p>
        </w:tc>
      </w:tr>
      <w:tr w:rsidR="00A12884" w:rsidRPr="00A12884" w14:paraId="10901DB8" w14:textId="77777777" w:rsidTr="004C2847">
        <w:trPr>
          <w:trHeight w:val="657"/>
        </w:trPr>
        <w:tc>
          <w:tcPr>
            <w:tcW w:w="483" w:type="dxa"/>
            <w:tcBorders>
              <w:left w:val="single" w:sz="4" w:space="0" w:color="auto"/>
              <w:bottom w:val="single" w:sz="4" w:space="0" w:color="auto"/>
              <w:right w:val="single" w:sz="4" w:space="0" w:color="auto"/>
            </w:tcBorders>
          </w:tcPr>
          <w:p w14:paraId="6EFD6E74" w14:textId="77777777" w:rsidR="00A12884" w:rsidRPr="00A12884" w:rsidRDefault="00A12884" w:rsidP="00A12884">
            <w:pPr>
              <w:rPr>
                <w:kern w:val="2"/>
                <w:sz w:val="28"/>
                <w:szCs w:val="28"/>
              </w:rPr>
            </w:pPr>
          </w:p>
        </w:tc>
        <w:tc>
          <w:tcPr>
            <w:tcW w:w="3260" w:type="dxa"/>
            <w:tcBorders>
              <w:left w:val="single" w:sz="4" w:space="0" w:color="auto"/>
              <w:bottom w:val="single" w:sz="4" w:space="0" w:color="auto"/>
              <w:right w:val="single" w:sz="4" w:space="0" w:color="auto"/>
            </w:tcBorders>
          </w:tcPr>
          <w:p w14:paraId="0B835773" w14:textId="77777777" w:rsidR="00A12884" w:rsidRPr="00A12884" w:rsidRDefault="00A12884" w:rsidP="00A12884">
            <w:pPr>
              <w:widowControl w:val="0"/>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8BE7B44" w14:textId="77777777" w:rsidR="00A12884" w:rsidRPr="00A12884" w:rsidRDefault="00A12884" w:rsidP="00A12884">
            <w:pPr>
              <w:jc w:val="center"/>
              <w:rPr>
                <w:kern w:val="2"/>
                <w:sz w:val="28"/>
                <w:szCs w:val="28"/>
              </w:rPr>
            </w:pPr>
            <w:r w:rsidRPr="00A12884">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4E8BCB26" w14:textId="77777777" w:rsidR="00A12884" w:rsidRPr="00A12884" w:rsidRDefault="00A12884" w:rsidP="00A12884">
            <w:pPr>
              <w:jc w:val="right"/>
              <w:rPr>
                <w:sz w:val="20"/>
                <w:szCs w:val="20"/>
              </w:rPr>
            </w:pPr>
            <w:r w:rsidRPr="00A12884">
              <w:rPr>
                <w:sz w:val="28"/>
                <w:szCs w:val="28"/>
              </w:rPr>
              <w:t>0,0</w:t>
            </w:r>
          </w:p>
        </w:tc>
        <w:tc>
          <w:tcPr>
            <w:tcW w:w="1024" w:type="dxa"/>
            <w:tcBorders>
              <w:top w:val="single" w:sz="4" w:space="0" w:color="auto"/>
              <w:left w:val="single" w:sz="4" w:space="0" w:color="auto"/>
              <w:bottom w:val="single" w:sz="4" w:space="0" w:color="auto"/>
              <w:right w:val="single" w:sz="4" w:space="0" w:color="auto"/>
            </w:tcBorders>
          </w:tcPr>
          <w:p w14:paraId="63FD5CC6"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9DD0E52"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07B12F8"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C9369E5"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E5239B5"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37C869F"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B4543E2"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0B4A2D8D"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7C2405B"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322BBD80"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53119431" w14:textId="77777777" w:rsidR="00A12884" w:rsidRPr="00A12884" w:rsidRDefault="00A12884" w:rsidP="00A12884">
            <w:pPr>
              <w:jc w:val="right"/>
              <w:rPr>
                <w:sz w:val="20"/>
                <w:szCs w:val="20"/>
              </w:rPr>
            </w:pPr>
            <w:r w:rsidRPr="00A12884">
              <w:rPr>
                <w:sz w:val="28"/>
                <w:szCs w:val="28"/>
              </w:rPr>
              <w:t>0,0</w:t>
            </w:r>
          </w:p>
        </w:tc>
        <w:tc>
          <w:tcPr>
            <w:tcW w:w="1240" w:type="dxa"/>
            <w:tcBorders>
              <w:top w:val="single" w:sz="4" w:space="0" w:color="auto"/>
              <w:left w:val="single" w:sz="4" w:space="0" w:color="auto"/>
              <w:bottom w:val="single" w:sz="4" w:space="0" w:color="auto"/>
              <w:right w:val="single" w:sz="4" w:space="0" w:color="auto"/>
            </w:tcBorders>
          </w:tcPr>
          <w:p w14:paraId="646EFA95" w14:textId="77777777" w:rsidR="00A12884" w:rsidRPr="00A12884" w:rsidRDefault="00A12884" w:rsidP="00A12884">
            <w:pPr>
              <w:jc w:val="right"/>
              <w:rPr>
                <w:sz w:val="20"/>
                <w:szCs w:val="20"/>
              </w:rPr>
            </w:pPr>
            <w:r w:rsidRPr="00A12884">
              <w:rPr>
                <w:sz w:val="28"/>
                <w:szCs w:val="28"/>
              </w:rPr>
              <w:t>0,0</w:t>
            </w:r>
          </w:p>
        </w:tc>
      </w:tr>
    </w:tbl>
    <w:p w14:paraId="2BCEAF54" w14:textId="3D66966C" w:rsidR="00A12884" w:rsidRPr="00A12884" w:rsidRDefault="00A12884" w:rsidP="00A12884">
      <w:pPr>
        <w:rPr>
          <w:sz w:val="28"/>
          <w:szCs w:val="28"/>
        </w:rPr>
        <w:sectPr w:rsidR="00A12884" w:rsidRPr="00A12884" w:rsidSect="003C6583">
          <w:footerReference w:type="even" r:id="rId21"/>
          <w:footerReference w:type="default" r:id="rId22"/>
          <w:pgSz w:w="16838" w:h="11906" w:orient="landscape" w:code="9"/>
          <w:pgMar w:top="1304" w:right="851" w:bottom="851" w:left="1134" w:header="720" w:footer="720" w:gutter="0"/>
          <w:cols w:space="720"/>
          <w:docGrid w:linePitch="326"/>
        </w:sectPr>
      </w:pPr>
      <w:r w:rsidRPr="00A12884">
        <w:rPr>
          <w:sz w:val="28"/>
          <w:szCs w:val="28"/>
        </w:rPr>
        <w:t xml:space="preserve">              </w:t>
      </w:r>
    </w:p>
    <w:p w14:paraId="3328EEAD" w14:textId="77777777" w:rsidR="00A12884" w:rsidRPr="00A12884" w:rsidRDefault="00A12884" w:rsidP="00A12884">
      <w:pPr>
        <w:widowControl w:val="0"/>
        <w:autoSpaceDE w:val="0"/>
        <w:autoSpaceDN w:val="0"/>
        <w:adjustRightInd w:val="0"/>
        <w:ind w:firstLine="709"/>
        <w:jc w:val="both"/>
        <w:rPr>
          <w:rFonts w:eastAsia="Calibri"/>
          <w:sz w:val="28"/>
          <w:szCs w:val="28"/>
        </w:rPr>
      </w:pPr>
      <w:r w:rsidRPr="00A12884">
        <w:rPr>
          <w:rFonts w:eastAsia="Calibri"/>
          <w:sz w:val="28"/>
          <w:szCs w:val="28"/>
        </w:rPr>
        <w:lastRenderedPageBreak/>
        <w:t>2. Постановление от 05.11.2020 № 205 «О внесении изменений в постановление № 265 от 12.11.2018 «Об утверждении муниципальной программы Истоминского сельского поселения «Комплексное благоустройство территории поселения» считать утратившим силу.</w:t>
      </w:r>
    </w:p>
    <w:p w14:paraId="44592F6D" w14:textId="77777777" w:rsidR="00A12884" w:rsidRPr="00A12884" w:rsidRDefault="00A12884" w:rsidP="00A12884">
      <w:pPr>
        <w:widowControl w:val="0"/>
        <w:autoSpaceDE w:val="0"/>
        <w:autoSpaceDN w:val="0"/>
        <w:adjustRightInd w:val="0"/>
        <w:ind w:firstLine="709"/>
        <w:jc w:val="both"/>
        <w:rPr>
          <w:rFonts w:eastAsia="Calibri"/>
          <w:sz w:val="28"/>
          <w:szCs w:val="28"/>
        </w:rPr>
      </w:pPr>
      <w:r w:rsidRPr="00A12884">
        <w:rPr>
          <w:rFonts w:eastAsia="Calibri"/>
          <w:sz w:val="28"/>
          <w:szCs w:val="28"/>
        </w:rPr>
        <w:t>2.</w:t>
      </w:r>
      <w:r w:rsidRPr="00A12884">
        <w:rPr>
          <w:sz w:val="28"/>
          <w:szCs w:val="28"/>
        </w:rPr>
        <w:t xml:space="preserve">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2C7D3480" w14:textId="77777777" w:rsidR="00A12884" w:rsidRPr="00A12884" w:rsidRDefault="00A12884" w:rsidP="00A12884">
      <w:pPr>
        <w:widowControl w:val="0"/>
        <w:autoSpaceDE w:val="0"/>
        <w:autoSpaceDN w:val="0"/>
        <w:adjustRightInd w:val="0"/>
        <w:ind w:firstLine="709"/>
        <w:jc w:val="both"/>
        <w:rPr>
          <w:rFonts w:eastAsia="Calibri"/>
          <w:sz w:val="28"/>
          <w:szCs w:val="28"/>
        </w:rPr>
      </w:pPr>
      <w:r w:rsidRPr="00A12884">
        <w:rPr>
          <w:rFonts w:eastAsia="Calibri"/>
          <w:sz w:val="28"/>
          <w:szCs w:val="28"/>
        </w:rPr>
        <w:t>3. Контроль за исполнением настоящего постановления возложить на заместителя Главы Администрации Истоминского сельского поселения Кудовба Д.А.</w:t>
      </w:r>
    </w:p>
    <w:p w14:paraId="5A53EC6A" w14:textId="77777777" w:rsidR="00A12884" w:rsidRPr="00A12884" w:rsidRDefault="00A12884" w:rsidP="00A12884">
      <w:pPr>
        <w:autoSpaceDE w:val="0"/>
        <w:autoSpaceDN w:val="0"/>
        <w:adjustRightInd w:val="0"/>
        <w:ind w:firstLine="708"/>
        <w:jc w:val="both"/>
        <w:rPr>
          <w:rFonts w:eastAsia="Calibri"/>
          <w:sz w:val="28"/>
          <w:szCs w:val="28"/>
        </w:rPr>
      </w:pPr>
    </w:p>
    <w:p w14:paraId="60A17725" w14:textId="77777777" w:rsidR="00A12884" w:rsidRPr="00A12884" w:rsidRDefault="00A12884" w:rsidP="00A12884">
      <w:pPr>
        <w:autoSpaceDE w:val="0"/>
        <w:autoSpaceDN w:val="0"/>
        <w:adjustRightInd w:val="0"/>
        <w:ind w:firstLine="708"/>
        <w:jc w:val="both"/>
        <w:rPr>
          <w:rFonts w:eastAsia="Calibri"/>
          <w:sz w:val="28"/>
          <w:szCs w:val="28"/>
        </w:rPr>
      </w:pPr>
    </w:p>
    <w:p w14:paraId="2D64C213" w14:textId="77777777" w:rsidR="00A12884" w:rsidRPr="00A12884" w:rsidRDefault="00A12884" w:rsidP="00A12884">
      <w:pPr>
        <w:autoSpaceDE w:val="0"/>
        <w:autoSpaceDN w:val="0"/>
        <w:adjustRightInd w:val="0"/>
        <w:ind w:firstLine="708"/>
        <w:jc w:val="both"/>
        <w:rPr>
          <w:rFonts w:eastAsia="Calibri"/>
          <w:sz w:val="28"/>
          <w:szCs w:val="28"/>
        </w:rPr>
      </w:pPr>
    </w:p>
    <w:p w14:paraId="0D762181" w14:textId="77777777" w:rsidR="00A12884" w:rsidRPr="00A12884" w:rsidRDefault="00A12884" w:rsidP="00A12884">
      <w:pPr>
        <w:spacing w:after="160" w:line="259" w:lineRule="auto"/>
        <w:rPr>
          <w:rFonts w:eastAsia="Calibri"/>
          <w:sz w:val="28"/>
          <w:szCs w:val="28"/>
        </w:rPr>
      </w:pPr>
      <w:r w:rsidRPr="00A12884">
        <w:rPr>
          <w:rFonts w:eastAsia="Calibri"/>
          <w:sz w:val="28"/>
          <w:szCs w:val="28"/>
        </w:rPr>
        <w:t>Глава Администрации                                                                                                                 Истоминского сельского поселения                                                       О.А. Калинина</w:t>
      </w:r>
    </w:p>
    <w:p w14:paraId="07F01A19" w14:textId="77777777" w:rsidR="00A12884" w:rsidRPr="00A12884" w:rsidRDefault="00A12884" w:rsidP="00A12884">
      <w:pPr>
        <w:rPr>
          <w:rFonts w:eastAsia="Calibri"/>
          <w:sz w:val="22"/>
          <w:szCs w:val="22"/>
        </w:rPr>
      </w:pPr>
    </w:p>
    <w:p w14:paraId="2125E875" w14:textId="77777777" w:rsidR="00A12884" w:rsidRPr="00A12884" w:rsidRDefault="00A12884" w:rsidP="00A12884">
      <w:pPr>
        <w:rPr>
          <w:rFonts w:eastAsia="Calibri"/>
          <w:sz w:val="22"/>
          <w:szCs w:val="22"/>
        </w:rPr>
      </w:pPr>
    </w:p>
    <w:p w14:paraId="46538CE5" w14:textId="77777777" w:rsidR="00A12884" w:rsidRPr="00A12884" w:rsidRDefault="00A12884" w:rsidP="00A12884">
      <w:pPr>
        <w:rPr>
          <w:rFonts w:eastAsia="Calibri"/>
          <w:sz w:val="22"/>
          <w:szCs w:val="22"/>
        </w:rPr>
      </w:pPr>
    </w:p>
    <w:p w14:paraId="0E511678" w14:textId="77777777" w:rsidR="00A12884" w:rsidRPr="00A12884" w:rsidRDefault="00A12884" w:rsidP="00A12884">
      <w:pPr>
        <w:rPr>
          <w:rFonts w:eastAsia="Calibri"/>
          <w:sz w:val="22"/>
          <w:szCs w:val="22"/>
        </w:rPr>
      </w:pPr>
    </w:p>
    <w:p w14:paraId="57D7B4F0" w14:textId="77777777" w:rsidR="00A12884" w:rsidRPr="00A12884" w:rsidRDefault="00A12884" w:rsidP="00A12884">
      <w:pPr>
        <w:rPr>
          <w:rFonts w:eastAsia="Calibri"/>
          <w:sz w:val="22"/>
          <w:szCs w:val="22"/>
        </w:rPr>
      </w:pPr>
    </w:p>
    <w:p w14:paraId="09452FA3" w14:textId="77777777" w:rsidR="00A12884" w:rsidRPr="00A12884" w:rsidRDefault="00A12884" w:rsidP="00A12884">
      <w:pPr>
        <w:rPr>
          <w:rFonts w:eastAsia="Calibri"/>
          <w:sz w:val="22"/>
          <w:szCs w:val="22"/>
        </w:rPr>
      </w:pPr>
    </w:p>
    <w:p w14:paraId="3E412887" w14:textId="77777777" w:rsidR="00A12884" w:rsidRPr="00A12884" w:rsidRDefault="00A12884" w:rsidP="00A12884">
      <w:pPr>
        <w:rPr>
          <w:rFonts w:eastAsia="Calibri"/>
          <w:sz w:val="22"/>
          <w:szCs w:val="22"/>
        </w:rPr>
      </w:pPr>
    </w:p>
    <w:p w14:paraId="64BC923E" w14:textId="77777777" w:rsidR="00A12884" w:rsidRPr="00A12884" w:rsidRDefault="00A12884" w:rsidP="00A12884">
      <w:pPr>
        <w:rPr>
          <w:rFonts w:eastAsia="Calibri"/>
          <w:sz w:val="22"/>
          <w:szCs w:val="22"/>
        </w:rPr>
      </w:pPr>
    </w:p>
    <w:p w14:paraId="31432E24" w14:textId="77777777" w:rsidR="00A12884" w:rsidRPr="00A12884" w:rsidRDefault="00A12884" w:rsidP="00A12884">
      <w:pPr>
        <w:rPr>
          <w:rFonts w:eastAsia="Calibri"/>
          <w:sz w:val="22"/>
          <w:szCs w:val="22"/>
        </w:rPr>
      </w:pPr>
    </w:p>
    <w:p w14:paraId="794DD7D8" w14:textId="77777777" w:rsidR="00A12884" w:rsidRPr="00A12884" w:rsidRDefault="00A12884" w:rsidP="00A12884">
      <w:pPr>
        <w:rPr>
          <w:rFonts w:eastAsia="Calibri"/>
          <w:sz w:val="22"/>
          <w:szCs w:val="22"/>
        </w:rPr>
      </w:pPr>
    </w:p>
    <w:p w14:paraId="3A5E5F39" w14:textId="77777777" w:rsidR="00A12884" w:rsidRPr="00A12884" w:rsidRDefault="00A12884" w:rsidP="00A12884">
      <w:pPr>
        <w:rPr>
          <w:rFonts w:eastAsia="Calibri"/>
          <w:sz w:val="22"/>
          <w:szCs w:val="22"/>
        </w:rPr>
      </w:pPr>
    </w:p>
    <w:p w14:paraId="5177DAF5" w14:textId="77777777" w:rsidR="00A12884" w:rsidRPr="00A12884" w:rsidRDefault="00A12884" w:rsidP="00A12884">
      <w:pPr>
        <w:rPr>
          <w:rFonts w:eastAsia="Calibri"/>
          <w:sz w:val="22"/>
          <w:szCs w:val="22"/>
        </w:rPr>
      </w:pPr>
    </w:p>
    <w:p w14:paraId="7E17CD41" w14:textId="77777777" w:rsidR="00A12884" w:rsidRPr="00A12884" w:rsidRDefault="00A12884" w:rsidP="00A12884">
      <w:pPr>
        <w:rPr>
          <w:rFonts w:eastAsia="Calibri"/>
          <w:sz w:val="22"/>
          <w:szCs w:val="22"/>
        </w:rPr>
      </w:pPr>
    </w:p>
    <w:p w14:paraId="722A3829" w14:textId="77777777" w:rsidR="00A12884" w:rsidRPr="00A12884" w:rsidRDefault="00A12884" w:rsidP="00A12884">
      <w:pPr>
        <w:rPr>
          <w:rFonts w:eastAsia="Calibri"/>
          <w:sz w:val="22"/>
          <w:szCs w:val="22"/>
        </w:rPr>
      </w:pPr>
    </w:p>
    <w:p w14:paraId="58B97F58" w14:textId="77777777" w:rsidR="00A12884" w:rsidRPr="00A12884" w:rsidRDefault="00A12884" w:rsidP="00A12884">
      <w:pPr>
        <w:rPr>
          <w:rFonts w:eastAsia="Calibri"/>
          <w:sz w:val="22"/>
          <w:szCs w:val="22"/>
        </w:rPr>
      </w:pPr>
    </w:p>
    <w:p w14:paraId="5F5735F3" w14:textId="77777777" w:rsidR="00A12884" w:rsidRPr="00A12884" w:rsidRDefault="00A12884" w:rsidP="00A12884">
      <w:pPr>
        <w:rPr>
          <w:rFonts w:eastAsia="Calibri"/>
          <w:sz w:val="22"/>
          <w:szCs w:val="22"/>
        </w:rPr>
      </w:pPr>
    </w:p>
    <w:p w14:paraId="2FBD8318" w14:textId="77777777" w:rsidR="00A12884" w:rsidRPr="00A12884" w:rsidRDefault="00A12884" w:rsidP="00A12884">
      <w:pPr>
        <w:rPr>
          <w:rFonts w:eastAsia="Calibri"/>
          <w:sz w:val="22"/>
          <w:szCs w:val="22"/>
        </w:rPr>
      </w:pPr>
    </w:p>
    <w:p w14:paraId="145B0511" w14:textId="77777777" w:rsidR="00A12884" w:rsidRPr="00A12884" w:rsidRDefault="00A12884" w:rsidP="00A12884">
      <w:pPr>
        <w:rPr>
          <w:rFonts w:eastAsia="Calibri"/>
          <w:sz w:val="22"/>
          <w:szCs w:val="22"/>
        </w:rPr>
      </w:pPr>
    </w:p>
    <w:p w14:paraId="02DE0C62" w14:textId="77777777" w:rsidR="00A12884" w:rsidRPr="00A12884" w:rsidRDefault="00A12884" w:rsidP="00A12884">
      <w:pPr>
        <w:rPr>
          <w:rFonts w:eastAsia="Calibri"/>
          <w:sz w:val="22"/>
          <w:szCs w:val="22"/>
        </w:rPr>
      </w:pPr>
    </w:p>
    <w:p w14:paraId="1B8DCFB7" w14:textId="77777777" w:rsidR="00A12884" w:rsidRPr="00A12884" w:rsidRDefault="00A12884" w:rsidP="00A12884">
      <w:pPr>
        <w:rPr>
          <w:rFonts w:eastAsia="Calibri"/>
          <w:sz w:val="22"/>
          <w:szCs w:val="22"/>
        </w:rPr>
      </w:pPr>
    </w:p>
    <w:p w14:paraId="2A66573B" w14:textId="77777777" w:rsidR="00A12884" w:rsidRPr="00A12884" w:rsidRDefault="00A12884" w:rsidP="00A12884">
      <w:pPr>
        <w:rPr>
          <w:rFonts w:eastAsia="Calibri"/>
          <w:sz w:val="22"/>
          <w:szCs w:val="22"/>
        </w:rPr>
      </w:pPr>
    </w:p>
    <w:p w14:paraId="332D424F" w14:textId="77777777" w:rsidR="00A12884" w:rsidRPr="00A12884" w:rsidRDefault="00A12884" w:rsidP="00A12884">
      <w:pPr>
        <w:rPr>
          <w:rFonts w:eastAsia="Calibri"/>
          <w:sz w:val="22"/>
          <w:szCs w:val="22"/>
        </w:rPr>
      </w:pPr>
    </w:p>
    <w:p w14:paraId="6A559C4D" w14:textId="77777777" w:rsidR="00A12884" w:rsidRPr="00A12884" w:rsidRDefault="00A12884" w:rsidP="00A12884">
      <w:pPr>
        <w:rPr>
          <w:rFonts w:eastAsia="Calibri"/>
          <w:sz w:val="22"/>
          <w:szCs w:val="22"/>
        </w:rPr>
      </w:pPr>
    </w:p>
    <w:p w14:paraId="715A1A60" w14:textId="77777777" w:rsidR="00A12884" w:rsidRPr="00A12884" w:rsidRDefault="00A12884" w:rsidP="00A12884">
      <w:pPr>
        <w:rPr>
          <w:rFonts w:eastAsia="Calibri"/>
          <w:sz w:val="22"/>
          <w:szCs w:val="22"/>
        </w:rPr>
      </w:pPr>
    </w:p>
    <w:p w14:paraId="28B2BE00" w14:textId="77777777" w:rsidR="00A12884" w:rsidRPr="00A12884" w:rsidRDefault="00A12884" w:rsidP="00A12884">
      <w:pPr>
        <w:rPr>
          <w:rFonts w:eastAsia="Calibri"/>
          <w:sz w:val="22"/>
          <w:szCs w:val="22"/>
        </w:rPr>
      </w:pPr>
    </w:p>
    <w:p w14:paraId="6C2FD9D8" w14:textId="77777777" w:rsidR="00A12884" w:rsidRPr="00A12884" w:rsidRDefault="00A12884" w:rsidP="00A12884">
      <w:pPr>
        <w:rPr>
          <w:rFonts w:eastAsia="Calibri"/>
          <w:sz w:val="22"/>
          <w:szCs w:val="22"/>
        </w:rPr>
      </w:pPr>
    </w:p>
    <w:p w14:paraId="02C51721" w14:textId="77777777" w:rsidR="00A12884" w:rsidRPr="00A12884" w:rsidRDefault="00A12884" w:rsidP="00A12884">
      <w:pPr>
        <w:rPr>
          <w:rFonts w:eastAsia="Calibri"/>
          <w:sz w:val="22"/>
          <w:szCs w:val="22"/>
        </w:rPr>
      </w:pPr>
    </w:p>
    <w:p w14:paraId="5E14F094" w14:textId="77777777" w:rsidR="00A12884" w:rsidRPr="00A12884" w:rsidRDefault="00A12884" w:rsidP="00A12884">
      <w:pPr>
        <w:rPr>
          <w:rFonts w:eastAsia="Calibri"/>
          <w:sz w:val="22"/>
          <w:szCs w:val="22"/>
        </w:rPr>
      </w:pPr>
    </w:p>
    <w:p w14:paraId="645E4252" w14:textId="77777777" w:rsidR="00A12884" w:rsidRPr="00A12884" w:rsidRDefault="00A12884" w:rsidP="00A12884">
      <w:pPr>
        <w:rPr>
          <w:rFonts w:eastAsia="Calibri"/>
          <w:sz w:val="22"/>
          <w:szCs w:val="22"/>
        </w:rPr>
      </w:pPr>
    </w:p>
    <w:p w14:paraId="0F232B7E" w14:textId="77777777" w:rsidR="00A12884" w:rsidRPr="00A12884" w:rsidRDefault="00A12884" w:rsidP="00A12884">
      <w:pPr>
        <w:rPr>
          <w:rFonts w:eastAsia="Calibri"/>
          <w:sz w:val="22"/>
          <w:szCs w:val="22"/>
        </w:rPr>
      </w:pPr>
    </w:p>
    <w:p w14:paraId="5348433C" w14:textId="77777777" w:rsidR="00A12884" w:rsidRPr="00A12884" w:rsidRDefault="00A12884" w:rsidP="00A12884">
      <w:pPr>
        <w:rPr>
          <w:rFonts w:eastAsia="Calibri"/>
          <w:sz w:val="22"/>
          <w:szCs w:val="22"/>
        </w:rPr>
      </w:pPr>
      <w:r w:rsidRPr="00A12884">
        <w:rPr>
          <w:rFonts w:eastAsia="Calibri"/>
          <w:sz w:val="22"/>
          <w:szCs w:val="22"/>
        </w:rPr>
        <w:t>Постановление вносит отдел по имущественным</w:t>
      </w:r>
    </w:p>
    <w:p w14:paraId="1648330F" w14:textId="77777777" w:rsidR="00A12884" w:rsidRPr="00A12884" w:rsidRDefault="00A12884" w:rsidP="00A12884">
      <w:pPr>
        <w:rPr>
          <w:rFonts w:eastAsia="Calibri"/>
          <w:sz w:val="22"/>
          <w:szCs w:val="22"/>
        </w:rPr>
      </w:pPr>
      <w:r w:rsidRPr="00A12884">
        <w:rPr>
          <w:rFonts w:eastAsia="Calibri"/>
          <w:sz w:val="22"/>
          <w:szCs w:val="22"/>
        </w:rPr>
        <w:t xml:space="preserve">и земельным отношениям, ЖКХ, благоустройству                                                                       </w:t>
      </w:r>
    </w:p>
    <w:p w14:paraId="50F7998B" w14:textId="215B28A5" w:rsidR="00A12884" w:rsidRPr="00A12884" w:rsidRDefault="00A12884" w:rsidP="00B9081E">
      <w:pPr>
        <w:rPr>
          <w:rFonts w:eastAsia="Calibri"/>
        </w:rPr>
        <w:sectPr w:rsidR="00A12884" w:rsidRPr="00A12884" w:rsidSect="000604E3">
          <w:footerReference w:type="default" r:id="rId23"/>
          <w:pgSz w:w="11906" w:h="16838"/>
          <w:pgMar w:top="1134" w:right="851" w:bottom="1134" w:left="1134" w:header="709" w:footer="709" w:gutter="0"/>
          <w:cols w:space="708"/>
          <w:docGrid w:linePitch="360"/>
        </w:sectPr>
      </w:pPr>
      <w:r w:rsidRPr="00A12884">
        <w:rPr>
          <w:rFonts w:eastAsia="Calibri"/>
          <w:sz w:val="22"/>
          <w:szCs w:val="22"/>
        </w:rPr>
        <w:t xml:space="preserve">архитектуре и предпринимательству                                                                                                                           </w:t>
      </w:r>
    </w:p>
    <w:p w14:paraId="034178CB" w14:textId="23A58E91" w:rsidR="00A12884" w:rsidRDefault="00A12884" w:rsidP="00B9081E">
      <w:pPr>
        <w:rPr>
          <w:b/>
          <w:sz w:val="28"/>
          <w:szCs w:val="28"/>
        </w:rPr>
      </w:pPr>
    </w:p>
    <w:p w14:paraId="01C3A864" w14:textId="77777777" w:rsidR="00A12884" w:rsidRDefault="00A12884" w:rsidP="00A12884">
      <w:pPr>
        <w:jc w:val="center"/>
        <w:rPr>
          <w:b/>
          <w:sz w:val="28"/>
          <w:szCs w:val="28"/>
        </w:rPr>
      </w:pPr>
      <w:r>
        <w:rPr>
          <w:b/>
          <w:sz w:val="28"/>
          <w:szCs w:val="28"/>
        </w:rPr>
        <w:t>АДМИНИСТРАЦИЯ</w:t>
      </w:r>
    </w:p>
    <w:p w14:paraId="4A1FB0FD" w14:textId="77777777" w:rsidR="00A12884" w:rsidRDefault="00A12884" w:rsidP="00A12884">
      <w:pPr>
        <w:jc w:val="center"/>
        <w:rPr>
          <w:b/>
          <w:sz w:val="28"/>
          <w:szCs w:val="28"/>
        </w:rPr>
      </w:pPr>
      <w:r>
        <w:rPr>
          <w:b/>
          <w:sz w:val="28"/>
          <w:szCs w:val="28"/>
        </w:rPr>
        <w:t xml:space="preserve"> ИСТОМИНСКОГО СЕЛЬСКОГО ПОСЕЛЕНИЯ </w:t>
      </w:r>
    </w:p>
    <w:p w14:paraId="3CD5AE46" w14:textId="77777777" w:rsidR="00A12884" w:rsidRDefault="00A12884" w:rsidP="00A12884">
      <w:pPr>
        <w:jc w:val="center"/>
        <w:rPr>
          <w:b/>
          <w:sz w:val="28"/>
          <w:szCs w:val="28"/>
        </w:rPr>
      </w:pPr>
      <w:r>
        <w:rPr>
          <w:b/>
          <w:sz w:val="28"/>
          <w:szCs w:val="28"/>
        </w:rPr>
        <w:t>АКСАЙСКОГО РАЙОНА РОСТОВСКОЙ ОБЛАСТИ</w:t>
      </w:r>
    </w:p>
    <w:p w14:paraId="6C8B99DB" w14:textId="77777777" w:rsidR="00A12884" w:rsidRDefault="00A12884" w:rsidP="00A12884">
      <w:pPr>
        <w:jc w:val="center"/>
        <w:rPr>
          <w:sz w:val="28"/>
          <w:szCs w:val="28"/>
        </w:rPr>
      </w:pPr>
    </w:p>
    <w:p w14:paraId="429A4C03" w14:textId="77777777" w:rsidR="00A12884" w:rsidRDefault="00A12884" w:rsidP="00A12884">
      <w:pPr>
        <w:widowControl w:val="0"/>
        <w:jc w:val="center"/>
        <w:outlineLvl w:val="0"/>
        <w:rPr>
          <w:b/>
          <w:sz w:val="28"/>
          <w:szCs w:val="28"/>
        </w:rPr>
      </w:pPr>
      <w:r>
        <w:rPr>
          <w:b/>
          <w:sz w:val="28"/>
          <w:szCs w:val="28"/>
        </w:rPr>
        <w:t xml:space="preserve">    ПОСТАНОВЛЕНИЕ </w:t>
      </w:r>
    </w:p>
    <w:p w14:paraId="3462E6D5" w14:textId="77777777" w:rsidR="00A12884" w:rsidRDefault="00A12884" w:rsidP="00A12884">
      <w:pPr>
        <w:tabs>
          <w:tab w:val="left" w:pos="375"/>
          <w:tab w:val="left" w:pos="9000"/>
          <w:tab w:val="right" w:pos="10205"/>
        </w:tabs>
        <w:rPr>
          <w:b/>
          <w:sz w:val="28"/>
          <w:szCs w:val="28"/>
        </w:rPr>
      </w:pPr>
    </w:p>
    <w:p w14:paraId="513E47C1" w14:textId="77777777" w:rsidR="00A12884" w:rsidRDefault="00A12884" w:rsidP="00A12884">
      <w:pPr>
        <w:tabs>
          <w:tab w:val="left" w:pos="375"/>
          <w:tab w:val="left" w:pos="9000"/>
          <w:tab w:val="right" w:pos="10205"/>
        </w:tabs>
        <w:rPr>
          <w:sz w:val="28"/>
          <w:szCs w:val="28"/>
        </w:rPr>
      </w:pPr>
      <w:r>
        <w:rPr>
          <w:sz w:val="28"/>
          <w:szCs w:val="28"/>
        </w:rPr>
        <w:t>07.06.2021                                        х. Островского                                             № 93</w:t>
      </w:r>
    </w:p>
    <w:p w14:paraId="5D5390CD" w14:textId="77777777" w:rsidR="00A12884" w:rsidRDefault="00A12884" w:rsidP="00A12884">
      <w:pPr>
        <w:tabs>
          <w:tab w:val="left" w:pos="375"/>
          <w:tab w:val="left" w:pos="9000"/>
          <w:tab w:val="right" w:pos="10205"/>
        </w:tabs>
        <w:rPr>
          <w:kern w:val="2"/>
          <w:sz w:val="28"/>
          <w:szCs w:val="28"/>
        </w:rPr>
      </w:pPr>
    </w:p>
    <w:p w14:paraId="69E6F292" w14:textId="77777777" w:rsidR="00A12884" w:rsidRPr="00803069" w:rsidRDefault="00A12884" w:rsidP="00A12884">
      <w:pPr>
        <w:rPr>
          <w:kern w:val="2"/>
          <w:sz w:val="28"/>
          <w:szCs w:val="28"/>
        </w:rPr>
      </w:pPr>
      <w:r w:rsidRPr="00803069">
        <w:rPr>
          <w:kern w:val="2"/>
          <w:sz w:val="28"/>
          <w:szCs w:val="28"/>
        </w:rPr>
        <w:t>О внесении изменений в постановление</w:t>
      </w:r>
    </w:p>
    <w:p w14:paraId="5BF4ACAB" w14:textId="77777777" w:rsidR="00A12884" w:rsidRPr="00803069" w:rsidRDefault="00A12884" w:rsidP="00A12884">
      <w:pPr>
        <w:rPr>
          <w:kern w:val="2"/>
          <w:sz w:val="28"/>
          <w:szCs w:val="28"/>
        </w:rPr>
      </w:pPr>
      <w:r w:rsidRPr="00803069">
        <w:rPr>
          <w:kern w:val="2"/>
          <w:sz w:val="28"/>
          <w:szCs w:val="28"/>
        </w:rPr>
        <w:t>Администрации Истоминского сельского</w:t>
      </w:r>
    </w:p>
    <w:p w14:paraId="54910FF6" w14:textId="77777777" w:rsidR="00A12884" w:rsidRPr="00803069" w:rsidRDefault="00A12884" w:rsidP="00A12884">
      <w:pPr>
        <w:rPr>
          <w:kern w:val="2"/>
          <w:sz w:val="28"/>
          <w:szCs w:val="28"/>
        </w:rPr>
      </w:pPr>
      <w:r w:rsidRPr="00803069">
        <w:rPr>
          <w:kern w:val="2"/>
          <w:sz w:val="28"/>
          <w:szCs w:val="28"/>
        </w:rPr>
        <w:t>пос</w:t>
      </w:r>
      <w:r>
        <w:rPr>
          <w:kern w:val="2"/>
          <w:sz w:val="28"/>
          <w:szCs w:val="28"/>
        </w:rPr>
        <w:t xml:space="preserve">еления от 29.11.2018 </w:t>
      </w:r>
      <w:proofErr w:type="gramStart"/>
      <w:r>
        <w:rPr>
          <w:kern w:val="2"/>
          <w:sz w:val="28"/>
          <w:szCs w:val="28"/>
        </w:rPr>
        <w:t>года  №</w:t>
      </w:r>
      <w:proofErr w:type="gramEnd"/>
      <w:r>
        <w:rPr>
          <w:kern w:val="2"/>
          <w:sz w:val="28"/>
          <w:szCs w:val="28"/>
        </w:rPr>
        <w:t xml:space="preserve"> 273</w:t>
      </w:r>
      <w:r w:rsidRPr="00803069">
        <w:rPr>
          <w:kern w:val="2"/>
          <w:sz w:val="28"/>
          <w:szCs w:val="28"/>
        </w:rPr>
        <w:t xml:space="preserve"> </w:t>
      </w:r>
    </w:p>
    <w:p w14:paraId="5C1E2329" w14:textId="77777777" w:rsidR="00A12884" w:rsidRPr="00803069" w:rsidRDefault="00A12884" w:rsidP="00A12884">
      <w:pPr>
        <w:rPr>
          <w:kern w:val="2"/>
          <w:sz w:val="28"/>
          <w:szCs w:val="28"/>
        </w:rPr>
      </w:pPr>
      <w:r w:rsidRPr="00803069">
        <w:rPr>
          <w:sz w:val="28"/>
          <w:szCs w:val="28"/>
        </w:rPr>
        <w:t>«</w:t>
      </w:r>
      <w:r w:rsidRPr="00803069">
        <w:rPr>
          <w:kern w:val="2"/>
          <w:sz w:val="28"/>
          <w:szCs w:val="28"/>
        </w:rPr>
        <w:t>Об утверждении муниципальной программы</w:t>
      </w:r>
    </w:p>
    <w:p w14:paraId="0B37D116" w14:textId="77777777" w:rsidR="00A12884" w:rsidRPr="00803069" w:rsidRDefault="00A12884" w:rsidP="00A12884">
      <w:pPr>
        <w:rPr>
          <w:kern w:val="2"/>
          <w:sz w:val="28"/>
          <w:szCs w:val="28"/>
        </w:rPr>
      </w:pPr>
      <w:r w:rsidRPr="00803069">
        <w:rPr>
          <w:kern w:val="2"/>
          <w:sz w:val="28"/>
          <w:szCs w:val="28"/>
        </w:rPr>
        <w:t xml:space="preserve"> Истоминского сельского поселения</w:t>
      </w:r>
    </w:p>
    <w:p w14:paraId="775CEFC3" w14:textId="77777777" w:rsidR="00A12884" w:rsidRPr="00803069" w:rsidRDefault="00A12884" w:rsidP="00A12884">
      <w:pPr>
        <w:rPr>
          <w:kern w:val="2"/>
          <w:sz w:val="28"/>
          <w:szCs w:val="28"/>
        </w:rPr>
      </w:pPr>
      <w:r w:rsidRPr="00803069">
        <w:rPr>
          <w:kern w:val="2"/>
          <w:sz w:val="28"/>
          <w:szCs w:val="28"/>
        </w:rPr>
        <w:t>«Развитие физической культуры и спорта»</w:t>
      </w:r>
    </w:p>
    <w:p w14:paraId="43670393" w14:textId="77777777" w:rsidR="00A12884" w:rsidRDefault="00A12884" w:rsidP="00A12884">
      <w:pPr>
        <w:spacing w:line="216" w:lineRule="auto"/>
        <w:jc w:val="center"/>
        <w:rPr>
          <w:b/>
          <w:sz w:val="28"/>
          <w:szCs w:val="28"/>
        </w:rPr>
      </w:pPr>
    </w:p>
    <w:p w14:paraId="6201026E" w14:textId="77777777" w:rsidR="00A12884" w:rsidRDefault="00A12884" w:rsidP="00A12884">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w:t>
      </w:r>
      <w:proofErr w:type="gramStart"/>
      <w:r>
        <w:rPr>
          <w:sz w:val="28"/>
          <w:szCs w:val="28"/>
        </w:rPr>
        <w:t>от  07.08.2018</w:t>
      </w:r>
      <w:proofErr w:type="gramEnd"/>
      <w:r>
        <w:rPr>
          <w:sz w:val="28"/>
          <w:szCs w:val="28"/>
        </w:rPr>
        <w:t xml:space="preserve"> № 174 «Об утверждения методических рекомендаций по разработке и реализации муниципальных программ Истоминского сельского поселения». </w:t>
      </w:r>
    </w:p>
    <w:p w14:paraId="5BC7229B" w14:textId="77777777" w:rsidR="00A12884" w:rsidRDefault="00A12884" w:rsidP="00A12884">
      <w:pPr>
        <w:spacing w:line="216" w:lineRule="auto"/>
        <w:ind w:firstLine="720"/>
        <w:jc w:val="center"/>
        <w:rPr>
          <w:sz w:val="28"/>
          <w:szCs w:val="28"/>
        </w:rPr>
      </w:pPr>
    </w:p>
    <w:p w14:paraId="01877CB0" w14:textId="77777777" w:rsidR="00A12884" w:rsidRDefault="00A12884" w:rsidP="00A12884">
      <w:pPr>
        <w:spacing w:line="216" w:lineRule="auto"/>
        <w:ind w:firstLine="720"/>
        <w:jc w:val="center"/>
        <w:rPr>
          <w:sz w:val="28"/>
          <w:szCs w:val="28"/>
        </w:rPr>
      </w:pPr>
      <w:r>
        <w:rPr>
          <w:b/>
          <w:sz w:val="28"/>
          <w:szCs w:val="28"/>
        </w:rPr>
        <w:t>ПОСТАНОВЛЯЮ</w:t>
      </w:r>
      <w:r>
        <w:rPr>
          <w:sz w:val="28"/>
          <w:szCs w:val="28"/>
        </w:rPr>
        <w:t>:</w:t>
      </w:r>
    </w:p>
    <w:p w14:paraId="45C72063" w14:textId="77777777" w:rsidR="00A12884" w:rsidRDefault="00A12884" w:rsidP="00A12884">
      <w:pPr>
        <w:spacing w:line="216" w:lineRule="auto"/>
        <w:jc w:val="center"/>
        <w:rPr>
          <w:sz w:val="28"/>
          <w:szCs w:val="28"/>
        </w:rPr>
      </w:pPr>
    </w:p>
    <w:p w14:paraId="03325581" w14:textId="77777777" w:rsidR="00A12884" w:rsidRPr="008D6CC1" w:rsidRDefault="00A12884" w:rsidP="00A12884">
      <w:pPr>
        <w:ind w:firstLine="709"/>
        <w:jc w:val="both"/>
        <w:rPr>
          <w:sz w:val="28"/>
          <w:szCs w:val="28"/>
        </w:rPr>
      </w:pPr>
      <w:r w:rsidRPr="008D6CC1">
        <w:rPr>
          <w:sz w:val="28"/>
          <w:szCs w:val="28"/>
        </w:rPr>
        <w:t>1.</w:t>
      </w:r>
      <w:r w:rsidRPr="008D6CC1">
        <w:rPr>
          <w:sz w:val="28"/>
          <w:szCs w:val="28"/>
        </w:rPr>
        <w:tab/>
        <w:t>Внести в муниципальную программу «</w:t>
      </w:r>
      <w:r w:rsidRPr="00803069">
        <w:rPr>
          <w:kern w:val="2"/>
          <w:sz w:val="28"/>
          <w:szCs w:val="28"/>
        </w:rPr>
        <w:t>Развитие физической культуры и спорта</w:t>
      </w:r>
      <w:r w:rsidRPr="008D6CC1">
        <w:rPr>
          <w:sz w:val="28"/>
          <w:szCs w:val="28"/>
        </w:rPr>
        <w:t xml:space="preserve">» следующие изменения:     </w:t>
      </w:r>
    </w:p>
    <w:p w14:paraId="3D06E525" w14:textId="77777777" w:rsidR="00A12884" w:rsidRPr="008D6CC1" w:rsidRDefault="00A12884" w:rsidP="00A12884">
      <w:pPr>
        <w:ind w:firstLine="709"/>
        <w:jc w:val="both"/>
        <w:rPr>
          <w:sz w:val="28"/>
          <w:szCs w:val="28"/>
        </w:rPr>
      </w:pPr>
      <w:r w:rsidRPr="008D6CC1">
        <w:rPr>
          <w:sz w:val="28"/>
          <w:szCs w:val="28"/>
        </w:rPr>
        <w:t>1) в приложении: в разделе «Паспорт программы»:</w:t>
      </w:r>
    </w:p>
    <w:p w14:paraId="4C918785" w14:textId="77777777" w:rsidR="00A12884" w:rsidRPr="008D6CC1" w:rsidRDefault="00A12884" w:rsidP="00A12884">
      <w:pPr>
        <w:ind w:firstLine="709"/>
        <w:jc w:val="both"/>
        <w:rPr>
          <w:sz w:val="28"/>
          <w:szCs w:val="28"/>
        </w:rPr>
      </w:pPr>
      <w:r w:rsidRPr="008D6CC1">
        <w:rPr>
          <w:sz w:val="28"/>
          <w:szCs w:val="28"/>
        </w:rPr>
        <w:t>- подраздел «ресурсное обеспечение муниципальной программы» изложить в следующей редакции:</w:t>
      </w:r>
    </w:p>
    <w:p w14:paraId="0608EA50" w14:textId="77777777" w:rsidR="00A12884" w:rsidRPr="008D6CC1" w:rsidRDefault="00A12884" w:rsidP="00A12884">
      <w:pPr>
        <w:shd w:val="clear" w:color="auto" w:fill="FFFFFF"/>
        <w:ind w:firstLine="851"/>
        <w:jc w:val="both"/>
        <w:rPr>
          <w:bCs/>
          <w:sz w:val="28"/>
          <w:szCs w:val="28"/>
          <w:lang w:eastAsia="en-US"/>
        </w:rPr>
      </w:pPr>
      <w:r>
        <w:rPr>
          <w:bCs/>
          <w:sz w:val="28"/>
          <w:szCs w:val="28"/>
          <w:lang w:eastAsia="en-US"/>
        </w:rPr>
        <w:t>О</w:t>
      </w:r>
      <w:r w:rsidRPr="008D6CC1">
        <w:rPr>
          <w:bCs/>
          <w:sz w:val="28"/>
          <w:szCs w:val="28"/>
          <w:lang w:eastAsia="en-US"/>
        </w:rPr>
        <w:t xml:space="preserve">бщий объем финансирования </w:t>
      </w:r>
      <w:r w:rsidRPr="008D6CC1">
        <w:rPr>
          <w:sz w:val="28"/>
          <w:szCs w:val="28"/>
          <w:lang w:eastAsia="en-US"/>
        </w:rPr>
        <w:t xml:space="preserve">муниципальной </w:t>
      </w:r>
      <w:proofErr w:type="gramStart"/>
      <w:r w:rsidRPr="008D6CC1">
        <w:rPr>
          <w:sz w:val="28"/>
          <w:szCs w:val="28"/>
          <w:lang w:eastAsia="en-US"/>
        </w:rPr>
        <w:t>программы</w:t>
      </w:r>
      <w:r w:rsidRPr="008D6CC1">
        <w:rPr>
          <w:bCs/>
          <w:spacing w:val="-4"/>
          <w:sz w:val="28"/>
          <w:szCs w:val="28"/>
          <w:lang w:eastAsia="en-US"/>
        </w:rPr>
        <w:t xml:space="preserve">  из</w:t>
      </w:r>
      <w:proofErr w:type="gramEnd"/>
      <w:r w:rsidRPr="008D6CC1">
        <w:rPr>
          <w:bCs/>
          <w:spacing w:val="-4"/>
          <w:sz w:val="28"/>
          <w:szCs w:val="28"/>
          <w:lang w:eastAsia="en-US"/>
        </w:rPr>
        <w:t xml:space="preserve"> местного бюджета составляет </w:t>
      </w:r>
      <w:r>
        <w:rPr>
          <w:bCs/>
          <w:spacing w:val="-4"/>
          <w:sz w:val="28"/>
          <w:szCs w:val="28"/>
          <w:lang w:eastAsia="en-US"/>
        </w:rPr>
        <w:t>3210,8</w:t>
      </w:r>
      <w:r w:rsidRPr="008D6CC1">
        <w:rPr>
          <w:bCs/>
          <w:spacing w:val="-4"/>
          <w:sz w:val="28"/>
          <w:szCs w:val="28"/>
          <w:lang w:eastAsia="en-US"/>
        </w:rPr>
        <w:t xml:space="preserve"> тыс. рублей,</w:t>
      </w:r>
      <w:r w:rsidRPr="008D6CC1">
        <w:rPr>
          <w:bCs/>
          <w:sz w:val="28"/>
          <w:szCs w:val="28"/>
          <w:lang w:eastAsia="en-US"/>
        </w:rPr>
        <w:t xml:space="preserve"> в том числе:</w:t>
      </w:r>
    </w:p>
    <w:p w14:paraId="1F11AF3E"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2019 году – 278,8 тыс. рублей;</w:t>
      </w:r>
    </w:p>
    <w:p w14:paraId="047CAF80"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2020 году – 26,8 тыс. рублей;</w:t>
      </w:r>
    </w:p>
    <w:p w14:paraId="3E656A09" w14:textId="77777777" w:rsidR="00A12884" w:rsidRPr="008D6CC1" w:rsidRDefault="00A12884" w:rsidP="00A12884">
      <w:pPr>
        <w:shd w:val="clear" w:color="auto" w:fill="FFFFFF"/>
        <w:ind w:firstLine="567"/>
        <w:jc w:val="both"/>
        <w:rPr>
          <w:sz w:val="28"/>
          <w:szCs w:val="28"/>
          <w:lang w:eastAsia="en-US"/>
        </w:rPr>
      </w:pPr>
      <w:r>
        <w:rPr>
          <w:sz w:val="28"/>
          <w:szCs w:val="28"/>
          <w:lang w:eastAsia="en-US"/>
        </w:rPr>
        <w:t>в 2021 году – 2725,2</w:t>
      </w:r>
      <w:r w:rsidRPr="008D6CC1">
        <w:rPr>
          <w:sz w:val="28"/>
          <w:szCs w:val="28"/>
          <w:lang w:eastAsia="en-US"/>
        </w:rPr>
        <w:t xml:space="preserve"> тыс. рублей;</w:t>
      </w:r>
    </w:p>
    <w:p w14:paraId="53A1BF5F" w14:textId="77777777" w:rsidR="00A12884" w:rsidRPr="008D6CC1" w:rsidRDefault="00A12884" w:rsidP="00A12884">
      <w:pPr>
        <w:shd w:val="clear" w:color="auto" w:fill="FFFFFF"/>
        <w:ind w:firstLine="567"/>
        <w:jc w:val="both"/>
        <w:rPr>
          <w:sz w:val="28"/>
          <w:szCs w:val="28"/>
        </w:rPr>
      </w:pPr>
      <w:r w:rsidRPr="008D6CC1">
        <w:rPr>
          <w:sz w:val="28"/>
          <w:szCs w:val="28"/>
          <w:lang w:eastAsia="en-US"/>
        </w:rPr>
        <w:t>в 2022 году – 20,0 тыс. рублей;</w:t>
      </w:r>
    </w:p>
    <w:p w14:paraId="7F37931F"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2023 году – 20,0тыс. рублей;</w:t>
      </w:r>
    </w:p>
    <w:p w14:paraId="121416E2"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2024 году – 20,0 тыс. рублей;</w:t>
      </w:r>
    </w:p>
    <w:p w14:paraId="27BE9114"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2025 году – 20,0 тыс. рублей;</w:t>
      </w:r>
    </w:p>
    <w:p w14:paraId="54D06FDA"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2026 году – 20,0 тыс. рублей;</w:t>
      </w:r>
    </w:p>
    <w:p w14:paraId="5B5FD1E4"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2027 году – 20,0тыс. рублей;</w:t>
      </w:r>
    </w:p>
    <w:p w14:paraId="0603ED8D"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2028 году – 20,0 тыс. рублей;</w:t>
      </w:r>
    </w:p>
    <w:p w14:paraId="5FBCE5E7"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2029 году – 20,0 тыс. рублей;</w:t>
      </w:r>
    </w:p>
    <w:p w14:paraId="6CCCCB26"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lastRenderedPageBreak/>
        <w:t>в 2030 году – 20,0 тыс. рублей.</w:t>
      </w:r>
    </w:p>
    <w:p w14:paraId="079A50CB" w14:textId="77777777" w:rsidR="00A12884" w:rsidRPr="008D6CC1" w:rsidRDefault="00A12884" w:rsidP="00A12884">
      <w:pPr>
        <w:ind w:firstLine="709"/>
        <w:jc w:val="both"/>
        <w:rPr>
          <w:sz w:val="28"/>
          <w:szCs w:val="28"/>
        </w:rPr>
      </w:pPr>
    </w:p>
    <w:p w14:paraId="461A2315" w14:textId="77777777" w:rsidR="00A12884" w:rsidRPr="008D6CC1" w:rsidRDefault="00A12884" w:rsidP="00A12884">
      <w:pPr>
        <w:ind w:firstLine="709"/>
        <w:jc w:val="both"/>
        <w:rPr>
          <w:sz w:val="28"/>
          <w:szCs w:val="28"/>
        </w:rPr>
      </w:pPr>
      <w:r w:rsidRPr="008D6CC1">
        <w:rPr>
          <w:sz w:val="28"/>
          <w:szCs w:val="28"/>
        </w:rPr>
        <w:t xml:space="preserve">2) в разделе «Паспорт подпрограммы «Развитие физической культуры </w:t>
      </w:r>
      <w:proofErr w:type="gramStart"/>
      <w:r w:rsidRPr="008D6CC1">
        <w:rPr>
          <w:sz w:val="28"/>
          <w:szCs w:val="28"/>
        </w:rPr>
        <w:t>и  массового</w:t>
      </w:r>
      <w:proofErr w:type="gramEnd"/>
      <w:r w:rsidRPr="008D6CC1">
        <w:rPr>
          <w:sz w:val="28"/>
          <w:szCs w:val="28"/>
        </w:rPr>
        <w:t xml:space="preserve"> спорта»</w:t>
      </w:r>
    </w:p>
    <w:p w14:paraId="73C0C454" w14:textId="77777777" w:rsidR="00A12884" w:rsidRPr="008D6CC1" w:rsidRDefault="00A12884" w:rsidP="00A12884">
      <w:pPr>
        <w:ind w:firstLine="709"/>
        <w:jc w:val="both"/>
        <w:rPr>
          <w:sz w:val="28"/>
          <w:szCs w:val="28"/>
        </w:rPr>
      </w:pPr>
      <w:r w:rsidRPr="008D6CC1">
        <w:rPr>
          <w:sz w:val="28"/>
          <w:szCs w:val="28"/>
        </w:rPr>
        <w:t>-подраздел ресурсное обеспечение подпрограммы изложить в следующей редакции:</w:t>
      </w:r>
    </w:p>
    <w:p w14:paraId="4538B357" w14:textId="77777777" w:rsidR="00A12884" w:rsidRPr="008D6CC1" w:rsidRDefault="00A12884" w:rsidP="00A12884">
      <w:pPr>
        <w:shd w:val="clear" w:color="auto" w:fill="FFFFFF"/>
        <w:ind w:firstLine="851"/>
        <w:jc w:val="both"/>
        <w:rPr>
          <w:bCs/>
          <w:sz w:val="28"/>
          <w:szCs w:val="28"/>
          <w:lang w:eastAsia="en-US"/>
        </w:rPr>
      </w:pPr>
      <w:r w:rsidRPr="008D6CC1">
        <w:rPr>
          <w:bCs/>
          <w:sz w:val="28"/>
          <w:szCs w:val="28"/>
          <w:lang w:eastAsia="en-US"/>
        </w:rPr>
        <w:t xml:space="preserve">Общий объем финансирования </w:t>
      </w:r>
      <w:r w:rsidRPr="008D6CC1">
        <w:rPr>
          <w:sz w:val="28"/>
          <w:szCs w:val="28"/>
          <w:lang w:eastAsia="en-US"/>
        </w:rPr>
        <w:t>под</w:t>
      </w:r>
      <w:r w:rsidRPr="008D6CC1">
        <w:rPr>
          <w:spacing w:val="-4"/>
          <w:sz w:val="28"/>
          <w:szCs w:val="28"/>
          <w:lang w:eastAsia="en-US"/>
        </w:rPr>
        <w:t>программы</w:t>
      </w:r>
      <w:r w:rsidRPr="008D6CC1">
        <w:rPr>
          <w:bCs/>
          <w:spacing w:val="-4"/>
          <w:sz w:val="28"/>
          <w:szCs w:val="28"/>
          <w:lang w:eastAsia="en-US"/>
        </w:rPr>
        <w:t xml:space="preserve"> из местного бюджета составляет </w:t>
      </w:r>
      <w:r>
        <w:rPr>
          <w:bCs/>
          <w:spacing w:val="-4"/>
          <w:sz w:val="28"/>
          <w:szCs w:val="28"/>
          <w:lang w:eastAsia="en-US"/>
        </w:rPr>
        <w:t>3210,8</w:t>
      </w:r>
      <w:r w:rsidRPr="008D6CC1">
        <w:rPr>
          <w:bCs/>
          <w:spacing w:val="-4"/>
          <w:sz w:val="28"/>
          <w:szCs w:val="28"/>
          <w:lang w:eastAsia="en-US"/>
        </w:rPr>
        <w:t xml:space="preserve"> тыс. рублей,</w:t>
      </w:r>
      <w:r w:rsidRPr="008D6CC1">
        <w:rPr>
          <w:bCs/>
          <w:sz w:val="28"/>
          <w:szCs w:val="28"/>
          <w:lang w:eastAsia="en-US"/>
        </w:rPr>
        <w:t xml:space="preserve"> в том числе:</w:t>
      </w:r>
    </w:p>
    <w:p w14:paraId="2B44EEF1"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2019 году – 278,8 тыс. рублей;</w:t>
      </w:r>
    </w:p>
    <w:p w14:paraId="0E8F6154"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2020 году – 26,8 тыс. рублей;</w:t>
      </w:r>
    </w:p>
    <w:p w14:paraId="2D959BD3"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 xml:space="preserve">в </w:t>
      </w:r>
      <w:r>
        <w:rPr>
          <w:sz w:val="28"/>
          <w:szCs w:val="28"/>
          <w:lang w:eastAsia="en-US"/>
        </w:rPr>
        <w:t>2021 году – 2725,2</w:t>
      </w:r>
      <w:r w:rsidRPr="008D6CC1">
        <w:rPr>
          <w:sz w:val="28"/>
          <w:szCs w:val="28"/>
          <w:lang w:eastAsia="en-US"/>
        </w:rPr>
        <w:t xml:space="preserve"> тыс. рублей;</w:t>
      </w:r>
    </w:p>
    <w:p w14:paraId="5F87ABFE" w14:textId="77777777" w:rsidR="00A12884" w:rsidRPr="008D6CC1" w:rsidRDefault="00A12884" w:rsidP="00A12884">
      <w:pPr>
        <w:shd w:val="clear" w:color="auto" w:fill="FFFFFF"/>
        <w:ind w:firstLine="567"/>
        <w:jc w:val="both"/>
        <w:rPr>
          <w:sz w:val="28"/>
          <w:szCs w:val="28"/>
        </w:rPr>
      </w:pPr>
      <w:r w:rsidRPr="008D6CC1">
        <w:rPr>
          <w:sz w:val="28"/>
          <w:szCs w:val="28"/>
          <w:lang w:eastAsia="en-US"/>
        </w:rPr>
        <w:t>в 2022 году – 20,0 тыс. рублей;</w:t>
      </w:r>
    </w:p>
    <w:p w14:paraId="72DE0DE8"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2023 году – 20,0тыс. рублей;</w:t>
      </w:r>
    </w:p>
    <w:p w14:paraId="4BC866EE"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2024 году – 20,0 тыс. рублей;</w:t>
      </w:r>
    </w:p>
    <w:p w14:paraId="622196CB"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2025 году – 20,0 тыс. рублей;</w:t>
      </w:r>
    </w:p>
    <w:p w14:paraId="3DA2DDE3"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2026 году – 20,0 тыс. рублей;</w:t>
      </w:r>
    </w:p>
    <w:p w14:paraId="2C2715C6"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2027 году – 20,0тыс. рублей;</w:t>
      </w:r>
    </w:p>
    <w:p w14:paraId="727B0B44"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2028 году – 20,0 тыс. рублей;</w:t>
      </w:r>
    </w:p>
    <w:p w14:paraId="756C34B3" w14:textId="77777777" w:rsidR="00A12884" w:rsidRPr="008D6CC1" w:rsidRDefault="00A12884" w:rsidP="00A12884">
      <w:pPr>
        <w:shd w:val="clear" w:color="auto" w:fill="FFFFFF"/>
        <w:ind w:firstLine="567"/>
        <w:jc w:val="both"/>
        <w:rPr>
          <w:sz w:val="28"/>
          <w:szCs w:val="28"/>
          <w:lang w:eastAsia="en-US"/>
        </w:rPr>
      </w:pPr>
      <w:r w:rsidRPr="008D6CC1">
        <w:rPr>
          <w:sz w:val="28"/>
          <w:szCs w:val="28"/>
          <w:lang w:eastAsia="en-US"/>
        </w:rPr>
        <w:t>в 2029 году – 20,0 тыс. рублей;</w:t>
      </w:r>
    </w:p>
    <w:p w14:paraId="532EA0C0" w14:textId="77777777" w:rsidR="00A12884" w:rsidRDefault="00A12884" w:rsidP="00A12884">
      <w:pPr>
        <w:shd w:val="clear" w:color="auto" w:fill="FFFFFF"/>
        <w:ind w:firstLine="567"/>
        <w:jc w:val="both"/>
        <w:rPr>
          <w:sz w:val="28"/>
          <w:szCs w:val="28"/>
          <w:lang w:eastAsia="en-US"/>
        </w:rPr>
      </w:pPr>
      <w:r w:rsidRPr="008D6CC1">
        <w:rPr>
          <w:sz w:val="28"/>
          <w:szCs w:val="28"/>
          <w:lang w:eastAsia="en-US"/>
        </w:rPr>
        <w:t>в 2030 году – 20,0 тыс. рублей.</w:t>
      </w:r>
    </w:p>
    <w:p w14:paraId="3ED9CAFB" w14:textId="77777777" w:rsidR="00A12884" w:rsidRPr="008D6CC1" w:rsidRDefault="00A12884" w:rsidP="00A12884">
      <w:pPr>
        <w:shd w:val="clear" w:color="auto" w:fill="FFFFFF"/>
        <w:ind w:firstLine="567"/>
        <w:jc w:val="both"/>
        <w:rPr>
          <w:sz w:val="28"/>
          <w:szCs w:val="28"/>
          <w:lang w:eastAsia="en-US"/>
        </w:rPr>
      </w:pPr>
    </w:p>
    <w:p w14:paraId="444CC1DF" w14:textId="77777777" w:rsidR="00A12884" w:rsidRPr="00282115" w:rsidRDefault="00A12884" w:rsidP="00A12884">
      <w:pPr>
        <w:shd w:val="clear" w:color="auto" w:fill="FFFFFF"/>
        <w:ind w:firstLine="993"/>
        <w:jc w:val="both"/>
        <w:rPr>
          <w:sz w:val="28"/>
          <w:szCs w:val="28"/>
        </w:rPr>
      </w:pPr>
      <w:r>
        <w:rPr>
          <w:sz w:val="28"/>
          <w:szCs w:val="28"/>
        </w:rPr>
        <w:t>Приложение № 4,5</w:t>
      </w:r>
      <w:r w:rsidRPr="00541519">
        <w:rPr>
          <w:sz w:val="28"/>
          <w:szCs w:val="28"/>
        </w:rPr>
        <w:t xml:space="preserve"> к </w:t>
      </w:r>
      <w:r>
        <w:rPr>
          <w:sz w:val="28"/>
          <w:szCs w:val="28"/>
        </w:rPr>
        <w:t xml:space="preserve">муниципальной программе </w:t>
      </w:r>
      <w:r w:rsidRPr="00541519">
        <w:rPr>
          <w:sz w:val="28"/>
          <w:szCs w:val="28"/>
        </w:rPr>
        <w:t>Истоминского сельского поселения «</w:t>
      </w:r>
      <w:r w:rsidRPr="00803069">
        <w:rPr>
          <w:kern w:val="2"/>
          <w:sz w:val="28"/>
          <w:szCs w:val="28"/>
        </w:rPr>
        <w:t>Развитие физической культуры и спорта</w:t>
      </w:r>
      <w:r w:rsidRPr="00541519">
        <w:rPr>
          <w:sz w:val="28"/>
          <w:szCs w:val="28"/>
        </w:rPr>
        <w:t>» изложить в следующей редакции:</w:t>
      </w:r>
    </w:p>
    <w:p w14:paraId="4FB654D0" w14:textId="77777777" w:rsidR="00A12884" w:rsidRDefault="00A12884" w:rsidP="00A12884">
      <w:pPr>
        <w:pStyle w:val="a8"/>
        <w:spacing w:after="0"/>
        <w:ind w:left="0" w:firstLine="567"/>
        <w:jc w:val="both"/>
        <w:rPr>
          <w:rFonts w:ascii="Times New Roman" w:hAnsi="Times New Roman" w:cs="Times New Roman"/>
          <w:sz w:val="28"/>
          <w:szCs w:val="28"/>
        </w:rPr>
      </w:pPr>
    </w:p>
    <w:p w14:paraId="20E0905F" w14:textId="77777777" w:rsidR="00A12884" w:rsidRDefault="00A12884" w:rsidP="00A12884">
      <w:pPr>
        <w:pStyle w:val="a8"/>
        <w:spacing w:after="0"/>
        <w:ind w:left="0" w:firstLine="567"/>
        <w:jc w:val="both"/>
        <w:rPr>
          <w:rFonts w:ascii="Times New Roman" w:hAnsi="Times New Roman" w:cs="Times New Roman"/>
          <w:sz w:val="28"/>
          <w:szCs w:val="28"/>
        </w:rPr>
      </w:pPr>
    </w:p>
    <w:p w14:paraId="620F5A10" w14:textId="77777777" w:rsidR="00A12884" w:rsidRDefault="00A12884" w:rsidP="00A12884">
      <w:pPr>
        <w:pStyle w:val="a8"/>
        <w:spacing w:after="0"/>
        <w:ind w:left="0" w:firstLine="567"/>
        <w:jc w:val="both"/>
        <w:rPr>
          <w:rFonts w:ascii="Times New Roman" w:hAnsi="Times New Roman" w:cs="Times New Roman"/>
          <w:sz w:val="28"/>
          <w:szCs w:val="28"/>
        </w:rPr>
      </w:pPr>
    </w:p>
    <w:p w14:paraId="01FEF195" w14:textId="77777777" w:rsidR="00A12884" w:rsidRDefault="00A12884" w:rsidP="00A12884">
      <w:pPr>
        <w:pStyle w:val="a8"/>
        <w:spacing w:after="0"/>
        <w:ind w:left="0" w:firstLine="567"/>
        <w:jc w:val="both"/>
        <w:rPr>
          <w:rFonts w:ascii="Times New Roman" w:hAnsi="Times New Roman" w:cs="Times New Roman"/>
          <w:sz w:val="28"/>
          <w:szCs w:val="28"/>
        </w:rPr>
      </w:pPr>
    </w:p>
    <w:p w14:paraId="2C868578" w14:textId="77777777" w:rsidR="00A12884" w:rsidRDefault="00A12884" w:rsidP="00A12884">
      <w:pPr>
        <w:pStyle w:val="a8"/>
        <w:spacing w:after="0"/>
        <w:ind w:left="0" w:firstLine="567"/>
        <w:jc w:val="both"/>
        <w:rPr>
          <w:rFonts w:ascii="Times New Roman" w:hAnsi="Times New Roman" w:cs="Times New Roman"/>
          <w:sz w:val="28"/>
          <w:szCs w:val="28"/>
        </w:rPr>
      </w:pPr>
    </w:p>
    <w:p w14:paraId="3FBB2A1B" w14:textId="77777777" w:rsidR="00A12884" w:rsidRDefault="00A12884" w:rsidP="00A12884">
      <w:pPr>
        <w:pStyle w:val="a8"/>
        <w:spacing w:after="0"/>
        <w:ind w:left="0" w:firstLine="567"/>
        <w:jc w:val="both"/>
        <w:rPr>
          <w:rFonts w:ascii="Times New Roman" w:hAnsi="Times New Roman" w:cs="Times New Roman"/>
          <w:sz w:val="28"/>
          <w:szCs w:val="28"/>
        </w:rPr>
      </w:pPr>
    </w:p>
    <w:p w14:paraId="0A4B32AA" w14:textId="77777777" w:rsidR="00A12884" w:rsidRPr="00984A67" w:rsidRDefault="00A12884" w:rsidP="00A12884">
      <w:pPr>
        <w:jc w:val="both"/>
        <w:rPr>
          <w:sz w:val="28"/>
          <w:szCs w:val="28"/>
        </w:rPr>
        <w:sectPr w:rsidR="00A12884" w:rsidRPr="00984A67" w:rsidSect="00803069">
          <w:pgSz w:w="11906" w:h="16838"/>
          <w:pgMar w:top="1134" w:right="851" w:bottom="1134" w:left="1134" w:header="709" w:footer="709" w:gutter="0"/>
          <w:cols w:space="720"/>
        </w:sectPr>
      </w:pPr>
    </w:p>
    <w:p w14:paraId="01E369F8" w14:textId="77777777" w:rsidR="00A12884" w:rsidRPr="00984A67" w:rsidRDefault="00A12884" w:rsidP="00A12884">
      <w:pPr>
        <w:tabs>
          <w:tab w:val="left" w:pos="10915"/>
        </w:tabs>
        <w:spacing w:line="223" w:lineRule="auto"/>
        <w:jc w:val="right"/>
        <w:rPr>
          <w:sz w:val="28"/>
          <w:szCs w:val="28"/>
        </w:rPr>
      </w:pPr>
      <w:r w:rsidRPr="00984A67">
        <w:rPr>
          <w:sz w:val="28"/>
          <w:szCs w:val="28"/>
        </w:rPr>
        <w:lastRenderedPageBreak/>
        <w:t>Приложение № 4</w:t>
      </w:r>
    </w:p>
    <w:p w14:paraId="0C650A24" w14:textId="77777777" w:rsidR="00A12884" w:rsidRPr="00984A67" w:rsidRDefault="00A12884" w:rsidP="00A12884">
      <w:pPr>
        <w:autoSpaceDE w:val="0"/>
        <w:autoSpaceDN w:val="0"/>
        <w:adjustRightInd w:val="0"/>
        <w:jc w:val="right"/>
        <w:rPr>
          <w:bCs/>
          <w:kern w:val="2"/>
          <w:sz w:val="28"/>
          <w:szCs w:val="28"/>
        </w:rPr>
      </w:pPr>
      <w:r w:rsidRPr="00984A67">
        <w:rPr>
          <w:sz w:val="28"/>
          <w:szCs w:val="28"/>
        </w:rPr>
        <w:t>к</w:t>
      </w:r>
      <w:r w:rsidRPr="00984A67">
        <w:rPr>
          <w:bCs/>
          <w:kern w:val="2"/>
          <w:sz w:val="28"/>
          <w:szCs w:val="28"/>
        </w:rPr>
        <w:t xml:space="preserve"> постановлению </w:t>
      </w:r>
    </w:p>
    <w:p w14:paraId="1B42BFA7" w14:textId="77777777" w:rsidR="00A12884" w:rsidRPr="00984A67" w:rsidRDefault="00A12884" w:rsidP="00A12884">
      <w:pPr>
        <w:autoSpaceDE w:val="0"/>
        <w:autoSpaceDN w:val="0"/>
        <w:adjustRightInd w:val="0"/>
        <w:jc w:val="right"/>
        <w:rPr>
          <w:bCs/>
          <w:kern w:val="2"/>
          <w:sz w:val="28"/>
          <w:szCs w:val="28"/>
        </w:rPr>
      </w:pPr>
      <w:r w:rsidRPr="00984A67">
        <w:rPr>
          <w:bCs/>
          <w:kern w:val="2"/>
          <w:sz w:val="28"/>
          <w:szCs w:val="28"/>
        </w:rPr>
        <w:t xml:space="preserve">Администрации </w:t>
      </w:r>
    </w:p>
    <w:p w14:paraId="6ABF3974" w14:textId="77777777" w:rsidR="00A12884" w:rsidRPr="00984A67" w:rsidRDefault="00A12884" w:rsidP="00A12884">
      <w:pPr>
        <w:autoSpaceDE w:val="0"/>
        <w:autoSpaceDN w:val="0"/>
        <w:adjustRightInd w:val="0"/>
        <w:jc w:val="right"/>
        <w:rPr>
          <w:bCs/>
          <w:kern w:val="2"/>
          <w:sz w:val="28"/>
          <w:szCs w:val="28"/>
        </w:rPr>
      </w:pPr>
      <w:r w:rsidRPr="00984A67">
        <w:rPr>
          <w:bCs/>
          <w:kern w:val="2"/>
          <w:sz w:val="28"/>
          <w:szCs w:val="28"/>
        </w:rPr>
        <w:t xml:space="preserve">Истоминского сельского поселения </w:t>
      </w:r>
    </w:p>
    <w:p w14:paraId="450C1941" w14:textId="77777777" w:rsidR="00A12884" w:rsidRPr="00984A67" w:rsidRDefault="00A12884" w:rsidP="00A12884">
      <w:pPr>
        <w:tabs>
          <w:tab w:val="left" w:pos="7371"/>
        </w:tabs>
        <w:spacing w:line="216" w:lineRule="auto"/>
        <w:ind w:left="10773"/>
        <w:jc w:val="right"/>
        <w:rPr>
          <w:kern w:val="2"/>
          <w:sz w:val="28"/>
          <w:szCs w:val="28"/>
        </w:rPr>
      </w:pPr>
      <w:r w:rsidRPr="00984A67">
        <w:rPr>
          <w:bCs/>
          <w:kern w:val="2"/>
          <w:sz w:val="28"/>
          <w:szCs w:val="28"/>
        </w:rPr>
        <w:t>от 29.11.2018 года№ 273</w:t>
      </w:r>
    </w:p>
    <w:p w14:paraId="7C31A960" w14:textId="77777777" w:rsidR="00A12884" w:rsidRPr="001034E9" w:rsidRDefault="00A12884" w:rsidP="00A12884">
      <w:pPr>
        <w:jc w:val="center"/>
        <w:rPr>
          <w:bCs/>
          <w:kern w:val="2"/>
          <w:sz w:val="28"/>
          <w:szCs w:val="28"/>
          <w:lang w:eastAsia="en-US"/>
        </w:rPr>
      </w:pPr>
      <w:r>
        <w:rPr>
          <w:bCs/>
          <w:kern w:val="2"/>
          <w:sz w:val="28"/>
          <w:szCs w:val="28"/>
          <w:lang w:eastAsia="en-US"/>
        </w:rPr>
        <w:t>РАСХОДЫ</w:t>
      </w:r>
    </w:p>
    <w:p w14:paraId="183BD51E" w14:textId="77777777" w:rsidR="00A12884" w:rsidRPr="001034E9" w:rsidRDefault="00A12884" w:rsidP="00A12884">
      <w:pPr>
        <w:jc w:val="center"/>
        <w:rPr>
          <w:bCs/>
          <w:kern w:val="2"/>
          <w:sz w:val="28"/>
          <w:szCs w:val="28"/>
          <w:lang w:eastAsia="en-US"/>
        </w:rPr>
      </w:pPr>
      <w:r>
        <w:rPr>
          <w:bCs/>
          <w:kern w:val="2"/>
          <w:sz w:val="28"/>
          <w:szCs w:val="28"/>
          <w:lang w:eastAsia="en-US"/>
        </w:rPr>
        <w:t xml:space="preserve">местного </w:t>
      </w:r>
      <w:r w:rsidRPr="001034E9">
        <w:rPr>
          <w:bCs/>
          <w:kern w:val="2"/>
          <w:sz w:val="28"/>
          <w:szCs w:val="28"/>
          <w:lang w:eastAsia="en-US"/>
        </w:rPr>
        <w:t xml:space="preserve">бюджета на реализацию </w:t>
      </w:r>
      <w:r>
        <w:rPr>
          <w:bCs/>
          <w:kern w:val="2"/>
          <w:sz w:val="28"/>
          <w:szCs w:val="28"/>
          <w:lang w:eastAsia="en-US"/>
        </w:rPr>
        <w:t xml:space="preserve">муниципальной </w:t>
      </w:r>
    </w:p>
    <w:p w14:paraId="4A6BA282" w14:textId="77777777" w:rsidR="00A12884" w:rsidRPr="001034E9" w:rsidRDefault="00A12884" w:rsidP="00A12884">
      <w:pPr>
        <w:jc w:val="center"/>
        <w:rPr>
          <w:bCs/>
          <w:kern w:val="2"/>
          <w:sz w:val="28"/>
          <w:szCs w:val="28"/>
          <w:lang w:eastAsia="en-US"/>
        </w:rPr>
      </w:pPr>
      <w:r w:rsidRPr="001034E9">
        <w:rPr>
          <w:bCs/>
          <w:kern w:val="2"/>
          <w:sz w:val="28"/>
          <w:szCs w:val="28"/>
          <w:lang w:eastAsia="en-US"/>
        </w:rPr>
        <w:t xml:space="preserve">программы </w:t>
      </w:r>
      <w:r>
        <w:rPr>
          <w:bCs/>
          <w:kern w:val="2"/>
          <w:sz w:val="28"/>
          <w:szCs w:val="28"/>
          <w:lang w:eastAsia="en-US"/>
        </w:rPr>
        <w:t>Истоминского сельского поселения</w:t>
      </w:r>
      <w:r w:rsidRPr="001034E9">
        <w:rPr>
          <w:bCs/>
          <w:kern w:val="2"/>
          <w:sz w:val="28"/>
          <w:szCs w:val="28"/>
          <w:lang w:eastAsia="en-US"/>
        </w:rPr>
        <w:t xml:space="preserve"> «</w:t>
      </w:r>
      <w:r w:rsidRPr="00896679">
        <w:rPr>
          <w:bCs/>
          <w:kern w:val="2"/>
          <w:sz w:val="28"/>
          <w:szCs w:val="28"/>
          <w:lang w:eastAsia="en-US"/>
        </w:rPr>
        <w:t>Развитие физической культуры и спорта</w:t>
      </w:r>
      <w:r w:rsidRPr="001034E9">
        <w:rPr>
          <w:bCs/>
          <w:kern w:val="2"/>
          <w:sz w:val="28"/>
          <w:szCs w:val="28"/>
          <w:lang w:eastAsia="en-US"/>
        </w:rPr>
        <w:t>»</w:t>
      </w:r>
    </w:p>
    <w:p w14:paraId="1E46416D" w14:textId="77777777" w:rsidR="00A12884" w:rsidRPr="001034E9" w:rsidRDefault="00A12884" w:rsidP="00A12884">
      <w:pPr>
        <w:jc w:val="center"/>
        <w:rPr>
          <w:bCs/>
          <w:kern w:val="2"/>
          <w:sz w:val="28"/>
          <w:szCs w:val="28"/>
          <w:lang w:eastAsia="en-US"/>
        </w:rPr>
      </w:pPr>
    </w:p>
    <w:p w14:paraId="0848B12B" w14:textId="77777777" w:rsidR="00A12884" w:rsidRPr="001034E9" w:rsidRDefault="00A12884" w:rsidP="00A12884">
      <w:pPr>
        <w:rPr>
          <w:sz w:val="2"/>
          <w:szCs w:val="2"/>
        </w:rPr>
      </w:pPr>
    </w:p>
    <w:p w14:paraId="67C1656F" w14:textId="77777777" w:rsidR="00A12884" w:rsidRPr="001034E9" w:rsidRDefault="00A12884" w:rsidP="00A1288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1661"/>
        <w:gridCol w:w="1856"/>
        <w:gridCol w:w="502"/>
        <w:gridCol w:w="479"/>
        <w:gridCol w:w="840"/>
        <w:gridCol w:w="417"/>
        <w:gridCol w:w="866"/>
        <w:gridCol w:w="611"/>
        <w:gridCol w:w="664"/>
        <w:gridCol w:w="678"/>
        <w:gridCol w:w="640"/>
        <w:gridCol w:w="617"/>
        <w:gridCol w:w="620"/>
        <w:gridCol w:w="617"/>
        <w:gridCol w:w="620"/>
        <w:gridCol w:w="611"/>
        <w:gridCol w:w="623"/>
        <w:gridCol w:w="620"/>
        <w:gridCol w:w="658"/>
      </w:tblGrid>
      <w:tr w:rsidR="00A12884" w:rsidRPr="001034E9" w14:paraId="67F56909" w14:textId="77777777" w:rsidTr="004C2847">
        <w:trPr>
          <w:tblHeader/>
        </w:trPr>
        <w:tc>
          <w:tcPr>
            <w:tcW w:w="165" w:type="pct"/>
            <w:vMerge w:val="restart"/>
            <w:tcBorders>
              <w:top w:val="single" w:sz="4" w:space="0" w:color="auto"/>
              <w:left w:val="single" w:sz="4" w:space="0" w:color="auto"/>
              <w:right w:val="single" w:sz="4" w:space="0" w:color="auto"/>
            </w:tcBorders>
          </w:tcPr>
          <w:p w14:paraId="015D309D" w14:textId="77777777" w:rsidR="00A12884" w:rsidRPr="001034E9" w:rsidRDefault="00A12884" w:rsidP="004C2847">
            <w:pPr>
              <w:autoSpaceDE w:val="0"/>
              <w:autoSpaceDN w:val="0"/>
              <w:adjustRightInd w:val="0"/>
              <w:jc w:val="center"/>
              <w:rPr>
                <w:spacing w:val="-6"/>
                <w:kern w:val="2"/>
                <w:lang w:eastAsia="en-US"/>
              </w:rPr>
            </w:pPr>
            <w:r w:rsidRPr="001034E9">
              <w:rPr>
                <w:kern w:val="2"/>
                <w:lang w:eastAsia="en-US"/>
              </w:rPr>
              <w:t>№ п/п</w:t>
            </w:r>
          </w:p>
        </w:tc>
        <w:tc>
          <w:tcPr>
            <w:tcW w:w="566" w:type="pct"/>
            <w:vMerge w:val="restart"/>
            <w:tcBorders>
              <w:top w:val="single" w:sz="4" w:space="0" w:color="auto"/>
              <w:left w:val="single" w:sz="4" w:space="0" w:color="auto"/>
              <w:right w:val="single" w:sz="4" w:space="0" w:color="auto"/>
            </w:tcBorders>
          </w:tcPr>
          <w:p w14:paraId="6F1EAFFA" w14:textId="77777777" w:rsidR="00A12884" w:rsidRPr="001034E9" w:rsidRDefault="00A12884" w:rsidP="004C2847">
            <w:pPr>
              <w:autoSpaceDE w:val="0"/>
              <w:autoSpaceDN w:val="0"/>
              <w:adjustRightInd w:val="0"/>
              <w:jc w:val="center"/>
              <w:rPr>
                <w:spacing w:val="-6"/>
                <w:kern w:val="2"/>
              </w:rPr>
            </w:pPr>
            <w:r w:rsidRPr="001034E9">
              <w:rPr>
                <w:spacing w:val="-6"/>
                <w:kern w:val="2"/>
              </w:rPr>
              <w:t xml:space="preserve">Наименование </w:t>
            </w:r>
            <w:r>
              <w:rPr>
                <w:spacing w:val="-6"/>
                <w:kern w:val="2"/>
              </w:rPr>
              <w:t>муниципальной</w:t>
            </w:r>
            <w:r w:rsidRPr="001034E9">
              <w:rPr>
                <w:spacing w:val="-6"/>
                <w:kern w:val="2"/>
              </w:rPr>
              <w:t xml:space="preserve"> программы, подпрограммы, номер </w:t>
            </w:r>
          </w:p>
          <w:p w14:paraId="07520BD3" w14:textId="77777777" w:rsidR="00A12884" w:rsidRPr="001034E9" w:rsidRDefault="00A12884" w:rsidP="004C2847">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719C625C" w14:textId="77777777" w:rsidR="00A12884" w:rsidRPr="001034E9" w:rsidRDefault="00A12884" w:rsidP="004C2847">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14:paraId="177652EB" w14:textId="77777777" w:rsidR="00A12884" w:rsidRPr="00254639" w:rsidRDefault="00A12884" w:rsidP="004C2847">
            <w:pPr>
              <w:autoSpaceDE w:val="0"/>
              <w:autoSpaceDN w:val="0"/>
              <w:adjustRightInd w:val="0"/>
              <w:jc w:val="center"/>
              <w:rPr>
                <w:kern w:val="2"/>
                <w:lang w:eastAsia="en-US"/>
              </w:rPr>
            </w:pPr>
            <w:r w:rsidRPr="00254639">
              <w:rPr>
                <w:kern w:val="2"/>
                <w:lang w:eastAsia="en-US"/>
              </w:rPr>
              <w:t xml:space="preserve">Код бюджетной </w:t>
            </w:r>
          </w:p>
          <w:p w14:paraId="3157BFA3" w14:textId="77777777" w:rsidR="00A12884" w:rsidRPr="00254639" w:rsidRDefault="00A12884" w:rsidP="004C2847">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0E5FA7E2" w14:textId="77777777" w:rsidR="00A12884" w:rsidRPr="00254639" w:rsidRDefault="00A12884" w:rsidP="004C2847">
            <w:pPr>
              <w:autoSpaceDE w:val="0"/>
              <w:autoSpaceDN w:val="0"/>
              <w:adjustRightInd w:val="0"/>
              <w:ind w:left="-57" w:right="-57"/>
              <w:jc w:val="center"/>
              <w:rPr>
                <w:kern w:val="2"/>
                <w:lang w:eastAsia="en-US"/>
              </w:rPr>
            </w:pPr>
            <w:r w:rsidRPr="0025463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06B85083" w14:textId="77777777" w:rsidR="00A12884" w:rsidRPr="00254639" w:rsidRDefault="00A12884" w:rsidP="004C2847">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Pr>
                <w:kern w:val="2"/>
              </w:rPr>
              <w:t>муниципальной</w:t>
            </w:r>
            <w:r w:rsidRPr="00254639">
              <w:rPr>
                <w:kern w:val="2"/>
              </w:rPr>
              <w:t xml:space="preserve"> программы (тыс. рублей)</w:t>
            </w:r>
          </w:p>
        </w:tc>
      </w:tr>
      <w:tr w:rsidR="00A12884" w:rsidRPr="001034E9" w14:paraId="61F918A9" w14:textId="77777777" w:rsidTr="004C2847">
        <w:trPr>
          <w:tblHeader/>
        </w:trPr>
        <w:tc>
          <w:tcPr>
            <w:tcW w:w="165" w:type="pct"/>
            <w:vMerge/>
            <w:tcBorders>
              <w:left w:val="single" w:sz="4" w:space="0" w:color="auto"/>
              <w:bottom w:val="single" w:sz="4" w:space="0" w:color="auto"/>
              <w:right w:val="single" w:sz="4" w:space="0" w:color="auto"/>
            </w:tcBorders>
          </w:tcPr>
          <w:p w14:paraId="4CCB67FE" w14:textId="77777777" w:rsidR="00A12884" w:rsidRPr="001034E9" w:rsidRDefault="00A12884" w:rsidP="004C2847">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14:paraId="3261606E" w14:textId="77777777" w:rsidR="00A12884" w:rsidRPr="001034E9" w:rsidRDefault="00A12884" w:rsidP="004C2847">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14:paraId="5CBD17AD" w14:textId="77777777" w:rsidR="00A12884" w:rsidRPr="001034E9" w:rsidRDefault="00A12884" w:rsidP="004C2847">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14:paraId="5D423F22" w14:textId="77777777" w:rsidR="00A12884" w:rsidRPr="00254639" w:rsidRDefault="00A12884" w:rsidP="004C2847">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517CDBC9" w14:textId="77777777" w:rsidR="00A12884" w:rsidRPr="00254639" w:rsidRDefault="00A12884" w:rsidP="004C2847">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14:paraId="3E087F18" w14:textId="77777777" w:rsidR="00A12884" w:rsidRPr="00254639" w:rsidRDefault="00A12884" w:rsidP="004C2847">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670083B9" w14:textId="77777777" w:rsidR="00A12884" w:rsidRPr="00254639" w:rsidRDefault="00A12884" w:rsidP="004C2847">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14:paraId="19CA3F67" w14:textId="77777777" w:rsidR="00A12884" w:rsidRPr="00254639" w:rsidRDefault="00A12884" w:rsidP="004C2847">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14:paraId="7EEF1B2B" w14:textId="77777777" w:rsidR="00A12884" w:rsidRPr="00254639" w:rsidRDefault="00A12884" w:rsidP="004C2847">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14:paraId="35F24F23" w14:textId="77777777" w:rsidR="00A12884" w:rsidRPr="00254639" w:rsidRDefault="00A12884" w:rsidP="004C2847">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14:paraId="2BD2B7C6" w14:textId="77777777" w:rsidR="00A12884" w:rsidRPr="00254639" w:rsidRDefault="00A12884" w:rsidP="004C2847">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14:paraId="4DE0FA66" w14:textId="77777777" w:rsidR="00A12884" w:rsidRPr="00254639" w:rsidRDefault="00A12884" w:rsidP="004C2847">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4AF3023B" w14:textId="77777777" w:rsidR="00A12884" w:rsidRPr="00254639" w:rsidRDefault="00A12884" w:rsidP="004C2847">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67A96FD7" w14:textId="77777777" w:rsidR="00A12884" w:rsidRPr="00254639" w:rsidRDefault="00A12884" w:rsidP="004C2847">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6A348636" w14:textId="77777777" w:rsidR="00A12884" w:rsidRPr="00254639" w:rsidRDefault="00A12884" w:rsidP="004C2847">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7C0DB029" w14:textId="77777777" w:rsidR="00A12884" w:rsidRPr="00254639" w:rsidRDefault="00A12884" w:rsidP="004C2847">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342C2056" w14:textId="77777777" w:rsidR="00A12884" w:rsidRPr="00254639" w:rsidRDefault="00A12884" w:rsidP="004C2847">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1BE15E6F" w14:textId="77777777" w:rsidR="00A12884" w:rsidRPr="00254639" w:rsidRDefault="00A12884" w:rsidP="004C2847">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2FF07DF9" w14:textId="77777777" w:rsidR="00A12884" w:rsidRPr="00254639" w:rsidRDefault="00A12884" w:rsidP="004C2847">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381D9565" w14:textId="77777777" w:rsidR="00A12884" w:rsidRPr="00254639" w:rsidRDefault="00A12884" w:rsidP="004C2847">
            <w:pPr>
              <w:autoSpaceDE w:val="0"/>
              <w:autoSpaceDN w:val="0"/>
              <w:adjustRightInd w:val="0"/>
              <w:jc w:val="center"/>
              <w:rPr>
                <w:kern w:val="2"/>
                <w:lang w:eastAsia="en-US"/>
              </w:rPr>
            </w:pPr>
            <w:r w:rsidRPr="00254639">
              <w:rPr>
                <w:kern w:val="2"/>
                <w:lang w:eastAsia="en-US"/>
              </w:rPr>
              <w:t>2030</w:t>
            </w:r>
          </w:p>
        </w:tc>
      </w:tr>
    </w:tbl>
    <w:p w14:paraId="2C33E47C" w14:textId="77777777" w:rsidR="00A12884" w:rsidRPr="00254639" w:rsidRDefault="00A12884" w:rsidP="00A12884">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1661"/>
        <w:gridCol w:w="1856"/>
        <w:gridCol w:w="502"/>
        <w:gridCol w:w="479"/>
        <w:gridCol w:w="840"/>
        <w:gridCol w:w="417"/>
        <w:gridCol w:w="866"/>
        <w:gridCol w:w="611"/>
        <w:gridCol w:w="664"/>
        <w:gridCol w:w="678"/>
        <w:gridCol w:w="549"/>
        <w:gridCol w:w="708"/>
        <w:gridCol w:w="620"/>
        <w:gridCol w:w="617"/>
        <w:gridCol w:w="620"/>
        <w:gridCol w:w="611"/>
        <w:gridCol w:w="623"/>
        <w:gridCol w:w="620"/>
        <w:gridCol w:w="658"/>
      </w:tblGrid>
      <w:tr w:rsidR="00A12884" w:rsidRPr="001034E9" w14:paraId="02D50346" w14:textId="77777777" w:rsidTr="004C2847">
        <w:trPr>
          <w:tblHeader/>
          <w:jc w:val="center"/>
        </w:trPr>
        <w:tc>
          <w:tcPr>
            <w:tcW w:w="165" w:type="pct"/>
            <w:tcBorders>
              <w:top w:val="single" w:sz="4" w:space="0" w:color="auto"/>
              <w:left w:val="single" w:sz="4" w:space="0" w:color="auto"/>
              <w:bottom w:val="single" w:sz="4" w:space="0" w:color="auto"/>
              <w:right w:val="single" w:sz="4" w:space="0" w:color="auto"/>
            </w:tcBorders>
          </w:tcPr>
          <w:p w14:paraId="5DD141C3" w14:textId="77777777" w:rsidR="00A12884" w:rsidRPr="001034E9" w:rsidRDefault="00A12884" w:rsidP="004C2847">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14:paraId="3FD4B214" w14:textId="77777777" w:rsidR="00A12884" w:rsidRPr="001034E9" w:rsidRDefault="00A12884" w:rsidP="004C2847">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14:paraId="5DC073BE" w14:textId="77777777" w:rsidR="00A12884" w:rsidRPr="001034E9" w:rsidRDefault="00A12884" w:rsidP="004C2847">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14:paraId="3B252EFE" w14:textId="77777777" w:rsidR="00A12884" w:rsidRPr="001034E9" w:rsidRDefault="00A12884" w:rsidP="004C2847">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14:paraId="1C88A07D" w14:textId="77777777" w:rsidR="00A12884" w:rsidRPr="001034E9" w:rsidRDefault="00A12884" w:rsidP="004C2847">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14:paraId="4081A990" w14:textId="77777777" w:rsidR="00A12884" w:rsidRPr="001034E9" w:rsidRDefault="00A12884" w:rsidP="004C2847">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14:paraId="4952BE19" w14:textId="77777777" w:rsidR="00A12884" w:rsidRPr="001034E9" w:rsidRDefault="00A12884" w:rsidP="004C2847">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14:paraId="0653952F" w14:textId="77777777" w:rsidR="00A12884" w:rsidRPr="001034E9" w:rsidRDefault="00A12884" w:rsidP="004C2847">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14:paraId="4F8EE638" w14:textId="77777777" w:rsidR="00A12884" w:rsidRPr="001034E9" w:rsidRDefault="00A12884" w:rsidP="004C2847">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14:paraId="3822CA63" w14:textId="77777777" w:rsidR="00A12884" w:rsidRPr="001034E9" w:rsidRDefault="00A12884" w:rsidP="004C2847">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14:paraId="29BAFBDA" w14:textId="77777777" w:rsidR="00A12884" w:rsidRPr="001034E9" w:rsidRDefault="00A12884" w:rsidP="004C2847">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14:paraId="055CA367" w14:textId="77777777" w:rsidR="00A12884" w:rsidRPr="001034E9" w:rsidRDefault="00A12884" w:rsidP="004C2847">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14:paraId="4DF56BA7" w14:textId="77777777" w:rsidR="00A12884" w:rsidRPr="001034E9" w:rsidRDefault="00A12884" w:rsidP="004C2847">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14:paraId="5B2FB936" w14:textId="77777777" w:rsidR="00A12884" w:rsidRPr="001034E9" w:rsidRDefault="00A12884" w:rsidP="004C2847">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14:paraId="50E13AC3" w14:textId="77777777" w:rsidR="00A12884" w:rsidRPr="001034E9" w:rsidRDefault="00A12884" w:rsidP="004C2847">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14:paraId="6B982520" w14:textId="77777777" w:rsidR="00A12884" w:rsidRPr="001034E9" w:rsidRDefault="00A12884" w:rsidP="004C2847">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14:paraId="46D5381B" w14:textId="77777777" w:rsidR="00A12884" w:rsidRPr="001034E9" w:rsidRDefault="00A12884" w:rsidP="004C2847">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14:paraId="7CD64AD5" w14:textId="77777777" w:rsidR="00A12884" w:rsidRPr="001034E9" w:rsidRDefault="00A12884" w:rsidP="004C2847">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14:paraId="4401C437" w14:textId="77777777" w:rsidR="00A12884" w:rsidRPr="001034E9" w:rsidRDefault="00A12884" w:rsidP="004C2847">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14:paraId="12D14F1F" w14:textId="77777777" w:rsidR="00A12884" w:rsidRPr="001034E9" w:rsidRDefault="00A12884" w:rsidP="004C2847">
            <w:pPr>
              <w:autoSpaceDE w:val="0"/>
              <w:autoSpaceDN w:val="0"/>
              <w:adjustRightInd w:val="0"/>
              <w:jc w:val="center"/>
              <w:rPr>
                <w:kern w:val="2"/>
                <w:lang w:eastAsia="en-US"/>
              </w:rPr>
            </w:pPr>
            <w:r w:rsidRPr="001034E9">
              <w:rPr>
                <w:kern w:val="2"/>
                <w:lang w:eastAsia="en-US"/>
              </w:rPr>
              <w:t>20</w:t>
            </w:r>
          </w:p>
        </w:tc>
      </w:tr>
      <w:tr w:rsidR="00A12884" w:rsidRPr="001034E9" w14:paraId="137DE6A4" w14:textId="77777777" w:rsidTr="004C2847">
        <w:trPr>
          <w:trHeight w:val="665"/>
          <w:jc w:val="center"/>
        </w:trPr>
        <w:tc>
          <w:tcPr>
            <w:tcW w:w="165" w:type="pct"/>
            <w:vMerge w:val="restart"/>
            <w:tcBorders>
              <w:top w:val="single" w:sz="4" w:space="0" w:color="auto"/>
              <w:left w:val="single" w:sz="4" w:space="0" w:color="auto"/>
              <w:right w:val="single" w:sz="4" w:space="0" w:color="auto"/>
            </w:tcBorders>
          </w:tcPr>
          <w:p w14:paraId="40EB51F2" w14:textId="77777777" w:rsidR="00A12884" w:rsidRPr="001034E9" w:rsidRDefault="00A12884" w:rsidP="004C2847">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14:paraId="1EB38FA1" w14:textId="77777777" w:rsidR="00A12884" w:rsidRPr="001034E9" w:rsidRDefault="00A12884" w:rsidP="004C2847">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физической культуры и спорта</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14:paraId="6999CE61" w14:textId="77777777" w:rsidR="00A12884" w:rsidRPr="001034E9" w:rsidRDefault="00A12884" w:rsidP="004C2847">
            <w:pPr>
              <w:autoSpaceDE w:val="0"/>
              <w:autoSpaceDN w:val="0"/>
              <w:adjustRightInd w:val="0"/>
              <w:rPr>
                <w:spacing w:val="-6"/>
                <w:kern w:val="2"/>
                <w:lang w:eastAsia="en-US"/>
              </w:rPr>
            </w:pPr>
            <w:r w:rsidRPr="001034E9">
              <w:rPr>
                <w:spacing w:val="-6"/>
                <w:kern w:val="2"/>
                <w:lang w:eastAsia="en-US"/>
              </w:rPr>
              <w:t>всего</w:t>
            </w:r>
          </w:p>
          <w:p w14:paraId="4C8F5699" w14:textId="77777777" w:rsidR="00A12884" w:rsidRPr="001034E9" w:rsidRDefault="00A12884" w:rsidP="004C2847">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31FA12FC" w14:textId="77777777" w:rsidR="00A12884" w:rsidRPr="001034E9" w:rsidRDefault="00A12884" w:rsidP="004C2847">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61B71A7F" w14:textId="77777777" w:rsidR="00A12884" w:rsidRPr="001034E9" w:rsidRDefault="00A12884" w:rsidP="004C2847">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488068E1" w14:textId="77777777" w:rsidR="00A12884" w:rsidRPr="001034E9" w:rsidRDefault="00A12884" w:rsidP="004C2847">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01446B6A" w14:textId="77777777" w:rsidR="00A12884" w:rsidRPr="001034E9" w:rsidRDefault="00A12884" w:rsidP="004C2847">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38D975A9" w14:textId="77777777" w:rsidR="00A12884" w:rsidRPr="001034E9" w:rsidRDefault="00A12884" w:rsidP="004C2847">
            <w:pPr>
              <w:jc w:val="center"/>
              <w:rPr>
                <w:spacing w:val="-22"/>
                <w:kern w:val="2"/>
                <w:lang w:eastAsia="en-US"/>
              </w:rPr>
            </w:pPr>
            <w:r w:rsidRPr="00C75452">
              <w:rPr>
                <w:spacing w:val="-22"/>
                <w:kern w:val="2"/>
                <w:lang w:eastAsia="en-US"/>
              </w:rPr>
              <w:t>3210,8</w:t>
            </w:r>
          </w:p>
        </w:tc>
        <w:tc>
          <w:tcPr>
            <w:tcW w:w="208" w:type="pct"/>
            <w:tcBorders>
              <w:top w:val="single" w:sz="4" w:space="0" w:color="auto"/>
              <w:left w:val="single" w:sz="4" w:space="0" w:color="auto"/>
              <w:bottom w:val="single" w:sz="4" w:space="0" w:color="auto"/>
              <w:right w:val="single" w:sz="4" w:space="0" w:color="auto"/>
            </w:tcBorders>
          </w:tcPr>
          <w:p w14:paraId="0983980F"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186D3737"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30EC0290" w14:textId="77777777" w:rsidR="00A12884" w:rsidRPr="001034E9" w:rsidRDefault="00A12884" w:rsidP="004C2847">
            <w:pPr>
              <w:autoSpaceDE w:val="0"/>
              <w:autoSpaceDN w:val="0"/>
              <w:adjustRightInd w:val="0"/>
              <w:jc w:val="center"/>
              <w:rPr>
                <w:spacing w:val="-24"/>
                <w:kern w:val="2"/>
                <w:lang w:eastAsia="en-US"/>
              </w:rPr>
            </w:pPr>
            <w:r w:rsidRPr="002D7CDF">
              <w:rPr>
                <w:spacing w:val="-24"/>
                <w:kern w:val="2"/>
                <w:lang w:eastAsia="en-US"/>
              </w:rPr>
              <w:t>2725,2</w:t>
            </w:r>
          </w:p>
        </w:tc>
        <w:tc>
          <w:tcPr>
            <w:tcW w:w="187" w:type="pct"/>
            <w:tcBorders>
              <w:top w:val="single" w:sz="4" w:space="0" w:color="auto"/>
              <w:left w:val="single" w:sz="4" w:space="0" w:color="auto"/>
              <w:bottom w:val="single" w:sz="4" w:space="0" w:color="auto"/>
              <w:right w:val="single" w:sz="4" w:space="0" w:color="auto"/>
            </w:tcBorders>
          </w:tcPr>
          <w:p w14:paraId="692B1006" w14:textId="77777777" w:rsidR="00A12884" w:rsidRDefault="00A12884" w:rsidP="004C2847">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34129B7C" w14:textId="77777777" w:rsidR="00A12884" w:rsidRDefault="00A12884" w:rsidP="004C284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48E3ADB3" w14:textId="77777777" w:rsidR="00A12884" w:rsidRDefault="00A12884" w:rsidP="004C2847">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618B9B12" w14:textId="77777777" w:rsidR="00A12884" w:rsidRDefault="00A12884" w:rsidP="004C284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43C8E2B9" w14:textId="77777777" w:rsidR="00A12884" w:rsidRDefault="00A12884" w:rsidP="004C2847">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0CAE9D3D" w14:textId="77777777" w:rsidR="00A12884" w:rsidRDefault="00A12884" w:rsidP="004C2847">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21D2F252" w14:textId="77777777" w:rsidR="00A12884" w:rsidRDefault="00A12884" w:rsidP="004C2847">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34A7005E" w14:textId="77777777" w:rsidR="00A12884" w:rsidRDefault="00A12884" w:rsidP="004C2847">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05C5E20E" w14:textId="77777777" w:rsidR="00A12884" w:rsidRDefault="00A12884" w:rsidP="004C2847">
            <w:pPr>
              <w:jc w:val="center"/>
            </w:pPr>
            <w:r>
              <w:t>2</w:t>
            </w:r>
            <w:r w:rsidRPr="00D81754">
              <w:t>0,0</w:t>
            </w:r>
          </w:p>
        </w:tc>
      </w:tr>
      <w:tr w:rsidR="00A12884" w:rsidRPr="001034E9" w14:paraId="62353ED7" w14:textId="77777777" w:rsidTr="004C2847">
        <w:trPr>
          <w:trHeight w:val="1964"/>
          <w:jc w:val="center"/>
        </w:trPr>
        <w:tc>
          <w:tcPr>
            <w:tcW w:w="165" w:type="pct"/>
            <w:vMerge/>
            <w:tcBorders>
              <w:left w:val="single" w:sz="4" w:space="0" w:color="auto"/>
              <w:right w:val="single" w:sz="4" w:space="0" w:color="auto"/>
            </w:tcBorders>
          </w:tcPr>
          <w:p w14:paraId="6005D3DA" w14:textId="77777777" w:rsidR="00A12884" w:rsidRPr="001034E9" w:rsidRDefault="00A12884" w:rsidP="004C2847">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14:paraId="5A9D4DD3" w14:textId="77777777" w:rsidR="00A12884" w:rsidRPr="001034E9" w:rsidRDefault="00A12884" w:rsidP="004C2847">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14:paraId="5FBF8C9D" w14:textId="77777777" w:rsidR="00A12884" w:rsidRPr="001034E9" w:rsidRDefault="00A12884" w:rsidP="004C2847">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528251A1" w14:textId="77777777" w:rsidR="00A12884" w:rsidRPr="001034E9" w:rsidRDefault="00A12884" w:rsidP="004C2847">
            <w:pPr>
              <w:autoSpaceDE w:val="0"/>
              <w:autoSpaceDN w:val="0"/>
              <w:adjustRightInd w:val="0"/>
              <w:jc w:val="center"/>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6C826B39" w14:textId="77777777" w:rsidR="00A12884" w:rsidRPr="001034E9" w:rsidRDefault="00A12884" w:rsidP="004C2847">
            <w:pPr>
              <w:jc w:val="center"/>
              <w:rPr>
                <w:spacing w:val="-22"/>
                <w:kern w:val="2"/>
                <w:lang w:eastAsia="en-US"/>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tcPr>
          <w:p w14:paraId="62584C76" w14:textId="77777777" w:rsidR="00A12884" w:rsidRPr="001034E9" w:rsidRDefault="00A12884" w:rsidP="004C2847">
            <w:pPr>
              <w:jc w:val="center"/>
              <w:rPr>
                <w:spacing w:val="-22"/>
                <w:kern w:val="2"/>
                <w:lang w:eastAsia="en-US"/>
              </w:rPr>
            </w:pPr>
            <w:r>
              <w:rPr>
                <w:spacing w:val="-22"/>
                <w:kern w:val="2"/>
              </w:rPr>
              <w:t>0500000000</w:t>
            </w:r>
          </w:p>
        </w:tc>
        <w:tc>
          <w:tcPr>
            <w:tcW w:w="142" w:type="pct"/>
            <w:tcBorders>
              <w:top w:val="single" w:sz="4" w:space="0" w:color="auto"/>
              <w:left w:val="single" w:sz="4" w:space="0" w:color="auto"/>
              <w:bottom w:val="single" w:sz="4" w:space="0" w:color="auto"/>
              <w:right w:val="single" w:sz="4" w:space="0" w:color="auto"/>
            </w:tcBorders>
          </w:tcPr>
          <w:p w14:paraId="707A344A" w14:textId="77777777" w:rsidR="00A12884" w:rsidRPr="001034E9" w:rsidRDefault="00A12884" w:rsidP="004C2847">
            <w:pPr>
              <w:jc w:val="center"/>
              <w:rPr>
                <w:spacing w:val="-22"/>
                <w:kern w:val="2"/>
                <w:lang w:eastAsia="en-US"/>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1B34EA87" w14:textId="77777777" w:rsidR="00A12884" w:rsidRPr="001034E9" w:rsidRDefault="00A12884" w:rsidP="004C2847">
            <w:pPr>
              <w:jc w:val="center"/>
              <w:rPr>
                <w:spacing w:val="-22"/>
                <w:kern w:val="2"/>
                <w:lang w:eastAsia="en-US"/>
              </w:rPr>
            </w:pPr>
            <w:r w:rsidRPr="00C75452">
              <w:rPr>
                <w:spacing w:val="-22"/>
                <w:kern w:val="2"/>
                <w:lang w:eastAsia="en-US"/>
              </w:rPr>
              <w:t>3210,8</w:t>
            </w:r>
          </w:p>
        </w:tc>
        <w:tc>
          <w:tcPr>
            <w:tcW w:w="208" w:type="pct"/>
            <w:tcBorders>
              <w:top w:val="single" w:sz="4" w:space="0" w:color="auto"/>
              <w:left w:val="single" w:sz="4" w:space="0" w:color="auto"/>
              <w:bottom w:val="single" w:sz="4" w:space="0" w:color="auto"/>
              <w:right w:val="single" w:sz="4" w:space="0" w:color="auto"/>
            </w:tcBorders>
          </w:tcPr>
          <w:p w14:paraId="58160965"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6073450D"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412CEA00" w14:textId="77777777" w:rsidR="00A12884" w:rsidRPr="001034E9" w:rsidRDefault="00A12884" w:rsidP="004C2847">
            <w:pPr>
              <w:autoSpaceDE w:val="0"/>
              <w:autoSpaceDN w:val="0"/>
              <w:adjustRightInd w:val="0"/>
              <w:jc w:val="center"/>
              <w:rPr>
                <w:spacing w:val="-24"/>
                <w:kern w:val="2"/>
                <w:lang w:eastAsia="en-US"/>
              </w:rPr>
            </w:pPr>
            <w:r w:rsidRPr="002D7CDF">
              <w:rPr>
                <w:spacing w:val="-24"/>
                <w:kern w:val="2"/>
                <w:lang w:eastAsia="en-US"/>
              </w:rPr>
              <w:t>2725,2</w:t>
            </w:r>
          </w:p>
        </w:tc>
        <w:tc>
          <w:tcPr>
            <w:tcW w:w="187" w:type="pct"/>
            <w:tcBorders>
              <w:top w:val="single" w:sz="4" w:space="0" w:color="auto"/>
              <w:left w:val="single" w:sz="4" w:space="0" w:color="auto"/>
              <w:bottom w:val="single" w:sz="4" w:space="0" w:color="auto"/>
              <w:right w:val="single" w:sz="4" w:space="0" w:color="auto"/>
            </w:tcBorders>
          </w:tcPr>
          <w:p w14:paraId="7319D983" w14:textId="77777777" w:rsidR="00A12884" w:rsidRDefault="00A12884" w:rsidP="004C2847">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41BA7CC9" w14:textId="77777777" w:rsidR="00A12884" w:rsidRDefault="00A12884" w:rsidP="004C284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2A521126" w14:textId="77777777" w:rsidR="00A12884" w:rsidRDefault="00A12884" w:rsidP="004C2847">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2968A863" w14:textId="77777777" w:rsidR="00A12884" w:rsidRDefault="00A12884" w:rsidP="004C284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2F109FAE" w14:textId="77777777" w:rsidR="00A12884" w:rsidRDefault="00A12884" w:rsidP="004C2847">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2BCA9527" w14:textId="77777777" w:rsidR="00A12884" w:rsidRDefault="00A12884" w:rsidP="004C2847">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15C8C2D3" w14:textId="77777777" w:rsidR="00A12884" w:rsidRDefault="00A12884" w:rsidP="004C2847">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51E6E155" w14:textId="77777777" w:rsidR="00A12884" w:rsidRDefault="00A12884" w:rsidP="004C2847">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215F5B10" w14:textId="77777777" w:rsidR="00A12884" w:rsidRDefault="00A12884" w:rsidP="004C2847">
            <w:pPr>
              <w:jc w:val="center"/>
            </w:pPr>
            <w:r>
              <w:t>2</w:t>
            </w:r>
            <w:r w:rsidRPr="00D81754">
              <w:t>0,0</w:t>
            </w:r>
          </w:p>
        </w:tc>
      </w:tr>
      <w:tr w:rsidR="00A12884" w:rsidRPr="001034E9" w14:paraId="1D06F0AA" w14:textId="77777777" w:rsidTr="004C2847">
        <w:trPr>
          <w:jc w:val="center"/>
        </w:trPr>
        <w:tc>
          <w:tcPr>
            <w:tcW w:w="165" w:type="pct"/>
            <w:vMerge w:val="restart"/>
            <w:tcBorders>
              <w:top w:val="single" w:sz="4" w:space="0" w:color="auto"/>
              <w:left w:val="single" w:sz="4" w:space="0" w:color="auto"/>
              <w:right w:val="single" w:sz="4" w:space="0" w:color="auto"/>
            </w:tcBorders>
          </w:tcPr>
          <w:p w14:paraId="2FB8A9A1" w14:textId="77777777" w:rsidR="00A12884" w:rsidRPr="001034E9" w:rsidRDefault="00A12884" w:rsidP="004C2847">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5A505210" w14:textId="77777777" w:rsidR="00A12884" w:rsidRPr="001034E9" w:rsidRDefault="00A12884" w:rsidP="004C2847">
            <w:pPr>
              <w:autoSpaceDE w:val="0"/>
              <w:autoSpaceDN w:val="0"/>
              <w:adjustRightInd w:val="0"/>
              <w:rPr>
                <w:spacing w:val="-6"/>
                <w:kern w:val="2"/>
                <w:lang w:eastAsia="en-US"/>
              </w:rPr>
            </w:pPr>
            <w:r w:rsidRPr="001034E9">
              <w:rPr>
                <w:spacing w:val="-6"/>
                <w:kern w:val="2"/>
                <w:lang w:eastAsia="en-US"/>
              </w:rPr>
              <w:t>Подпрограмма 1 «</w:t>
            </w:r>
            <w:r w:rsidRPr="00B317B7">
              <w:rPr>
                <w:spacing w:val="-6"/>
                <w:kern w:val="2"/>
                <w:lang w:eastAsia="en-US"/>
              </w:rPr>
              <w:t xml:space="preserve">Развитие </w:t>
            </w:r>
            <w:r w:rsidRPr="00B317B7">
              <w:rPr>
                <w:spacing w:val="-6"/>
                <w:kern w:val="2"/>
                <w:lang w:eastAsia="en-US"/>
              </w:rPr>
              <w:lastRenderedPageBreak/>
              <w:t>физической культуры и массового спорта</w:t>
            </w:r>
            <w:r>
              <w:rPr>
                <w:spacing w:val="-6"/>
                <w:kern w:val="2"/>
                <w:lang w:eastAsia="en-US"/>
              </w:rPr>
              <w:t>»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56692214" w14:textId="77777777" w:rsidR="00A12884" w:rsidRPr="001034E9" w:rsidRDefault="00A12884" w:rsidP="004C2847">
            <w:pPr>
              <w:autoSpaceDE w:val="0"/>
              <w:autoSpaceDN w:val="0"/>
              <w:adjustRightInd w:val="0"/>
              <w:rPr>
                <w:spacing w:val="-6"/>
                <w:kern w:val="2"/>
              </w:rPr>
            </w:pPr>
            <w:r w:rsidRPr="001034E9">
              <w:rPr>
                <w:spacing w:val="-6"/>
                <w:kern w:val="2"/>
              </w:rPr>
              <w:lastRenderedPageBreak/>
              <w:t xml:space="preserve">всего </w:t>
            </w:r>
          </w:p>
          <w:p w14:paraId="1A4D332F" w14:textId="77777777" w:rsidR="00A12884" w:rsidRPr="001034E9" w:rsidRDefault="00A12884" w:rsidP="004C2847">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1EB1445A" w14:textId="77777777" w:rsidR="00A12884" w:rsidRPr="001034E9" w:rsidRDefault="00A12884" w:rsidP="004C2847">
            <w:pPr>
              <w:autoSpaceDE w:val="0"/>
              <w:autoSpaceDN w:val="0"/>
              <w:adjustRightInd w:val="0"/>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hideMark/>
          </w:tcPr>
          <w:p w14:paraId="119805F8" w14:textId="77777777" w:rsidR="00A12884" w:rsidRPr="001034E9" w:rsidRDefault="00A12884" w:rsidP="004C2847">
            <w:pPr>
              <w:autoSpaceDE w:val="0"/>
              <w:autoSpaceDN w:val="0"/>
              <w:adjustRightInd w:val="0"/>
              <w:jc w:val="center"/>
              <w:rPr>
                <w:spacing w:val="-22"/>
                <w:kern w:val="2"/>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hideMark/>
          </w:tcPr>
          <w:p w14:paraId="1029A355" w14:textId="77777777" w:rsidR="00A12884" w:rsidRPr="001034E9" w:rsidRDefault="00A12884" w:rsidP="004C2847">
            <w:pPr>
              <w:autoSpaceDE w:val="0"/>
              <w:autoSpaceDN w:val="0"/>
              <w:adjustRightInd w:val="0"/>
              <w:jc w:val="center"/>
              <w:rPr>
                <w:spacing w:val="-22"/>
                <w:kern w:val="2"/>
              </w:rPr>
            </w:pPr>
            <w:r>
              <w:rPr>
                <w:spacing w:val="-22"/>
                <w:kern w:val="2"/>
              </w:rPr>
              <w:t>0510000000</w:t>
            </w:r>
          </w:p>
        </w:tc>
        <w:tc>
          <w:tcPr>
            <w:tcW w:w="142" w:type="pct"/>
            <w:tcBorders>
              <w:top w:val="single" w:sz="4" w:space="0" w:color="auto"/>
              <w:left w:val="single" w:sz="4" w:space="0" w:color="auto"/>
              <w:bottom w:val="single" w:sz="4" w:space="0" w:color="auto"/>
              <w:right w:val="single" w:sz="4" w:space="0" w:color="auto"/>
            </w:tcBorders>
            <w:hideMark/>
          </w:tcPr>
          <w:p w14:paraId="286BBC1D" w14:textId="77777777" w:rsidR="00A12884" w:rsidRPr="001034E9" w:rsidRDefault="00A12884" w:rsidP="004C2847">
            <w:pPr>
              <w:autoSpaceDE w:val="0"/>
              <w:autoSpaceDN w:val="0"/>
              <w:adjustRightInd w:val="0"/>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hideMark/>
          </w:tcPr>
          <w:p w14:paraId="481C5BE8" w14:textId="77777777" w:rsidR="00A12884" w:rsidRPr="001034E9" w:rsidRDefault="00A12884" w:rsidP="004C2847">
            <w:pPr>
              <w:jc w:val="center"/>
              <w:rPr>
                <w:spacing w:val="-22"/>
                <w:kern w:val="2"/>
                <w:lang w:eastAsia="en-US"/>
              </w:rPr>
            </w:pPr>
            <w:r w:rsidRPr="00C75452">
              <w:rPr>
                <w:spacing w:val="-22"/>
                <w:kern w:val="2"/>
                <w:lang w:eastAsia="en-US"/>
              </w:rPr>
              <w:t>3210,8</w:t>
            </w:r>
          </w:p>
        </w:tc>
        <w:tc>
          <w:tcPr>
            <w:tcW w:w="208" w:type="pct"/>
            <w:tcBorders>
              <w:top w:val="single" w:sz="4" w:space="0" w:color="auto"/>
              <w:left w:val="single" w:sz="4" w:space="0" w:color="auto"/>
              <w:bottom w:val="single" w:sz="4" w:space="0" w:color="auto"/>
              <w:right w:val="single" w:sz="4" w:space="0" w:color="auto"/>
            </w:tcBorders>
          </w:tcPr>
          <w:p w14:paraId="02FEB60A"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009A608C"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3D769635" w14:textId="77777777" w:rsidR="00A12884" w:rsidRPr="001034E9" w:rsidRDefault="00A12884" w:rsidP="004C2847">
            <w:pPr>
              <w:autoSpaceDE w:val="0"/>
              <w:autoSpaceDN w:val="0"/>
              <w:adjustRightInd w:val="0"/>
              <w:jc w:val="center"/>
              <w:rPr>
                <w:spacing w:val="-24"/>
                <w:kern w:val="2"/>
                <w:lang w:eastAsia="en-US"/>
              </w:rPr>
            </w:pPr>
            <w:r w:rsidRPr="002D7CDF">
              <w:rPr>
                <w:spacing w:val="-24"/>
                <w:kern w:val="2"/>
                <w:lang w:eastAsia="en-US"/>
              </w:rPr>
              <w:t>2725,2</w:t>
            </w:r>
          </w:p>
        </w:tc>
        <w:tc>
          <w:tcPr>
            <w:tcW w:w="187" w:type="pct"/>
            <w:tcBorders>
              <w:top w:val="single" w:sz="4" w:space="0" w:color="auto"/>
              <w:left w:val="single" w:sz="4" w:space="0" w:color="auto"/>
              <w:bottom w:val="single" w:sz="4" w:space="0" w:color="auto"/>
              <w:right w:val="single" w:sz="4" w:space="0" w:color="auto"/>
            </w:tcBorders>
          </w:tcPr>
          <w:p w14:paraId="096D3456" w14:textId="77777777" w:rsidR="00A12884" w:rsidRDefault="00A12884" w:rsidP="004C2847">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3D7D79BF" w14:textId="77777777" w:rsidR="00A12884" w:rsidRDefault="00A12884" w:rsidP="004C2847">
            <w:pPr>
              <w:jc w:val="center"/>
            </w:pPr>
            <w:r>
              <w:t>20,0</w:t>
            </w:r>
          </w:p>
        </w:tc>
        <w:tc>
          <w:tcPr>
            <w:tcW w:w="211" w:type="pct"/>
            <w:tcBorders>
              <w:top w:val="single" w:sz="4" w:space="0" w:color="auto"/>
              <w:left w:val="single" w:sz="4" w:space="0" w:color="auto"/>
              <w:bottom w:val="single" w:sz="4" w:space="0" w:color="auto"/>
              <w:right w:val="single" w:sz="4" w:space="0" w:color="auto"/>
            </w:tcBorders>
            <w:hideMark/>
          </w:tcPr>
          <w:p w14:paraId="11B45833" w14:textId="77777777" w:rsidR="00A12884" w:rsidRDefault="00A12884" w:rsidP="004C2847">
            <w:pPr>
              <w:jc w:val="center"/>
            </w:pPr>
            <w:r>
              <w:t>20,0</w:t>
            </w:r>
          </w:p>
        </w:tc>
        <w:tc>
          <w:tcPr>
            <w:tcW w:w="210" w:type="pct"/>
            <w:tcBorders>
              <w:top w:val="single" w:sz="4" w:space="0" w:color="auto"/>
              <w:left w:val="single" w:sz="4" w:space="0" w:color="auto"/>
              <w:bottom w:val="single" w:sz="4" w:space="0" w:color="auto"/>
              <w:right w:val="single" w:sz="4" w:space="0" w:color="auto"/>
            </w:tcBorders>
            <w:hideMark/>
          </w:tcPr>
          <w:p w14:paraId="4EA85EC3" w14:textId="77777777" w:rsidR="00A12884" w:rsidRDefault="00A12884" w:rsidP="004C284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2C484E8F" w14:textId="77777777" w:rsidR="00A12884" w:rsidRDefault="00A12884" w:rsidP="004C2847">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6CFA971E" w14:textId="77777777" w:rsidR="00A12884" w:rsidRDefault="00A12884" w:rsidP="004C2847">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64844B90" w14:textId="77777777" w:rsidR="00A12884" w:rsidRDefault="00A12884" w:rsidP="004C2847">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4253C248" w14:textId="77777777" w:rsidR="00A12884" w:rsidRDefault="00A12884" w:rsidP="004C2847">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22511E5F" w14:textId="77777777" w:rsidR="00A12884" w:rsidRDefault="00A12884" w:rsidP="004C2847">
            <w:pPr>
              <w:jc w:val="center"/>
            </w:pPr>
            <w:r>
              <w:t>2</w:t>
            </w:r>
            <w:r w:rsidRPr="00D81754">
              <w:t>0,0</w:t>
            </w:r>
          </w:p>
        </w:tc>
      </w:tr>
      <w:tr w:rsidR="00A12884" w:rsidRPr="001034E9" w14:paraId="18395C8E" w14:textId="77777777" w:rsidTr="004C2847">
        <w:trPr>
          <w:jc w:val="center"/>
        </w:trPr>
        <w:tc>
          <w:tcPr>
            <w:tcW w:w="165" w:type="pct"/>
            <w:vMerge/>
            <w:tcBorders>
              <w:left w:val="single" w:sz="4" w:space="0" w:color="auto"/>
              <w:right w:val="single" w:sz="4" w:space="0" w:color="auto"/>
            </w:tcBorders>
          </w:tcPr>
          <w:p w14:paraId="2E4B6E8B" w14:textId="77777777" w:rsidR="00A12884" w:rsidRPr="001034E9" w:rsidRDefault="00A12884" w:rsidP="004C2847">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1EDC9A99" w14:textId="77777777" w:rsidR="00A12884" w:rsidRPr="001034E9" w:rsidRDefault="00A12884" w:rsidP="004C2847">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102399BB" w14:textId="77777777" w:rsidR="00A12884" w:rsidRPr="001034E9" w:rsidRDefault="00A12884" w:rsidP="004C2847">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40CD4C9D" w14:textId="77777777" w:rsidR="00A12884" w:rsidRPr="001034E9" w:rsidRDefault="00A12884" w:rsidP="004C2847">
            <w:pPr>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hideMark/>
          </w:tcPr>
          <w:p w14:paraId="1F00E6EC" w14:textId="77777777" w:rsidR="00A12884" w:rsidRPr="001034E9" w:rsidRDefault="00A12884" w:rsidP="004C2847">
            <w:pPr>
              <w:jc w:val="center"/>
              <w:rPr>
                <w:spacing w:val="-22"/>
                <w:kern w:val="2"/>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hideMark/>
          </w:tcPr>
          <w:p w14:paraId="00A7B4F2" w14:textId="77777777" w:rsidR="00A12884" w:rsidRPr="001034E9" w:rsidRDefault="00A12884" w:rsidP="004C2847">
            <w:pPr>
              <w:jc w:val="center"/>
              <w:rPr>
                <w:spacing w:val="-22"/>
                <w:kern w:val="2"/>
              </w:rPr>
            </w:pPr>
            <w:r>
              <w:rPr>
                <w:spacing w:val="-22"/>
                <w:kern w:val="2"/>
              </w:rPr>
              <w:t>0510000000</w:t>
            </w:r>
          </w:p>
        </w:tc>
        <w:tc>
          <w:tcPr>
            <w:tcW w:w="142" w:type="pct"/>
            <w:tcBorders>
              <w:top w:val="single" w:sz="4" w:space="0" w:color="auto"/>
              <w:left w:val="single" w:sz="4" w:space="0" w:color="auto"/>
              <w:bottom w:val="single" w:sz="4" w:space="0" w:color="auto"/>
              <w:right w:val="single" w:sz="4" w:space="0" w:color="auto"/>
            </w:tcBorders>
            <w:hideMark/>
          </w:tcPr>
          <w:p w14:paraId="3CD546C9" w14:textId="77777777" w:rsidR="00A12884" w:rsidRPr="001034E9" w:rsidRDefault="00A12884" w:rsidP="004C2847">
            <w:pPr>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5D096090" w14:textId="77777777" w:rsidR="00A12884" w:rsidRPr="001034E9" w:rsidRDefault="00A12884" w:rsidP="004C2847">
            <w:pPr>
              <w:jc w:val="center"/>
              <w:rPr>
                <w:spacing w:val="-22"/>
                <w:kern w:val="2"/>
                <w:lang w:eastAsia="en-US"/>
              </w:rPr>
            </w:pPr>
            <w:r w:rsidRPr="00C75452">
              <w:rPr>
                <w:spacing w:val="-22"/>
                <w:kern w:val="2"/>
                <w:lang w:eastAsia="en-US"/>
              </w:rPr>
              <w:t>3210,8</w:t>
            </w:r>
          </w:p>
        </w:tc>
        <w:tc>
          <w:tcPr>
            <w:tcW w:w="208" w:type="pct"/>
            <w:tcBorders>
              <w:top w:val="single" w:sz="4" w:space="0" w:color="auto"/>
              <w:left w:val="single" w:sz="4" w:space="0" w:color="auto"/>
              <w:bottom w:val="single" w:sz="4" w:space="0" w:color="auto"/>
              <w:right w:val="single" w:sz="4" w:space="0" w:color="auto"/>
            </w:tcBorders>
          </w:tcPr>
          <w:p w14:paraId="4BCA6DEC"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2FE7C902"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6A171622" w14:textId="77777777" w:rsidR="00A12884" w:rsidRPr="001034E9" w:rsidRDefault="00A12884" w:rsidP="004C2847">
            <w:pPr>
              <w:autoSpaceDE w:val="0"/>
              <w:autoSpaceDN w:val="0"/>
              <w:adjustRightInd w:val="0"/>
              <w:jc w:val="center"/>
              <w:rPr>
                <w:spacing w:val="-24"/>
                <w:kern w:val="2"/>
                <w:lang w:eastAsia="en-US"/>
              </w:rPr>
            </w:pPr>
            <w:r w:rsidRPr="002D7CDF">
              <w:rPr>
                <w:spacing w:val="-24"/>
                <w:kern w:val="2"/>
                <w:lang w:eastAsia="en-US"/>
              </w:rPr>
              <w:t>2725,2</w:t>
            </w:r>
          </w:p>
        </w:tc>
        <w:tc>
          <w:tcPr>
            <w:tcW w:w="187" w:type="pct"/>
            <w:tcBorders>
              <w:top w:val="single" w:sz="4" w:space="0" w:color="auto"/>
              <w:left w:val="single" w:sz="4" w:space="0" w:color="auto"/>
              <w:bottom w:val="single" w:sz="4" w:space="0" w:color="auto"/>
              <w:right w:val="single" w:sz="4" w:space="0" w:color="auto"/>
            </w:tcBorders>
          </w:tcPr>
          <w:p w14:paraId="12B91057" w14:textId="77777777" w:rsidR="00A12884" w:rsidRDefault="00A12884" w:rsidP="004C2847">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60B481FD" w14:textId="77777777" w:rsidR="00A12884" w:rsidRDefault="00A12884" w:rsidP="004C284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07EBC372" w14:textId="77777777" w:rsidR="00A12884" w:rsidRDefault="00A12884" w:rsidP="004C2847">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7AB59B8A" w14:textId="77777777" w:rsidR="00A12884" w:rsidRDefault="00A12884" w:rsidP="004C284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241D0701" w14:textId="77777777" w:rsidR="00A12884" w:rsidRDefault="00A12884" w:rsidP="004C2847">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08A26D3C" w14:textId="77777777" w:rsidR="00A12884" w:rsidRDefault="00A12884" w:rsidP="004C2847">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5A454F4B" w14:textId="77777777" w:rsidR="00A12884" w:rsidRDefault="00A12884" w:rsidP="004C2847">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2FFFC870" w14:textId="77777777" w:rsidR="00A12884" w:rsidRDefault="00A12884" w:rsidP="004C2847">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02B94283" w14:textId="77777777" w:rsidR="00A12884" w:rsidRDefault="00A12884" w:rsidP="004C2847">
            <w:pPr>
              <w:jc w:val="center"/>
            </w:pPr>
            <w:r>
              <w:t>2</w:t>
            </w:r>
            <w:r w:rsidRPr="00D81754">
              <w:t>0,0</w:t>
            </w:r>
          </w:p>
        </w:tc>
      </w:tr>
      <w:tr w:rsidR="00A12884" w:rsidRPr="001034E9" w14:paraId="34006FBA" w14:textId="77777777" w:rsidTr="004C2847">
        <w:trPr>
          <w:jc w:val="center"/>
        </w:trPr>
        <w:tc>
          <w:tcPr>
            <w:tcW w:w="165" w:type="pct"/>
            <w:tcBorders>
              <w:left w:val="single" w:sz="4" w:space="0" w:color="auto"/>
              <w:right w:val="single" w:sz="4" w:space="0" w:color="auto"/>
            </w:tcBorders>
          </w:tcPr>
          <w:p w14:paraId="6BA07992" w14:textId="77777777" w:rsidR="00A12884" w:rsidRPr="001034E9" w:rsidRDefault="00A12884" w:rsidP="004C2847">
            <w:pPr>
              <w:autoSpaceDE w:val="0"/>
              <w:autoSpaceDN w:val="0"/>
              <w:adjustRightInd w:val="0"/>
              <w:jc w:val="center"/>
              <w:rPr>
                <w:spacing w:val="-6"/>
                <w:kern w:val="2"/>
                <w:lang w:eastAsia="en-US"/>
              </w:rPr>
            </w:pPr>
            <w:r>
              <w:rPr>
                <w:spacing w:val="-6"/>
                <w:kern w:val="2"/>
                <w:lang w:eastAsia="en-US"/>
              </w:rPr>
              <w:t>3.</w:t>
            </w:r>
          </w:p>
        </w:tc>
        <w:tc>
          <w:tcPr>
            <w:tcW w:w="566" w:type="pct"/>
            <w:tcBorders>
              <w:top w:val="single" w:sz="4" w:space="0" w:color="auto"/>
              <w:left w:val="single" w:sz="4" w:space="0" w:color="auto"/>
              <w:bottom w:val="single" w:sz="4" w:space="0" w:color="auto"/>
              <w:right w:val="single" w:sz="4" w:space="0" w:color="auto"/>
            </w:tcBorders>
          </w:tcPr>
          <w:p w14:paraId="0664B98C" w14:textId="77777777" w:rsidR="00A12884" w:rsidRPr="001034E9" w:rsidRDefault="00A12884" w:rsidP="004C2847">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sidRPr="00896679">
              <w:rPr>
                <w:spacing w:val="-6"/>
                <w:kern w:val="2"/>
                <w:lang w:eastAsia="en-US"/>
              </w:rPr>
              <w:t>Мероприятия по обеспечению содержанию имущества</w:t>
            </w:r>
          </w:p>
        </w:tc>
        <w:tc>
          <w:tcPr>
            <w:tcW w:w="632" w:type="pct"/>
            <w:tcBorders>
              <w:top w:val="single" w:sz="4" w:space="0" w:color="auto"/>
              <w:left w:val="single" w:sz="4" w:space="0" w:color="auto"/>
              <w:bottom w:val="single" w:sz="4" w:space="0" w:color="auto"/>
              <w:right w:val="single" w:sz="4" w:space="0" w:color="auto"/>
            </w:tcBorders>
          </w:tcPr>
          <w:p w14:paraId="612EEBBA" w14:textId="77777777" w:rsidR="00A12884" w:rsidRPr="001034E9" w:rsidRDefault="00A12884" w:rsidP="004C2847">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60161D6E" w14:textId="77777777" w:rsidR="00A12884" w:rsidRPr="001034E9" w:rsidRDefault="00A12884" w:rsidP="004C2847">
            <w:pPr>
              <w:autoSpaceDE w:val="0"/>
              <w:autoSpaceDN w:val="0"/>
              <w:adjustRightInd w:val="0"/>
              <w:spacing w:line="230" w:lineRule="auto"/>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4B73DD27" w14:textId="77777777" w:rsidR="00A12884" w:rsidRPr="001034E9" w:rsidRDefault="00A12884" w:rsidP="004C2847">
            <w:pPr>
              <w:autoSpaceDE w:val="0"/>
              <w:autoSpaceDN w:val="0"/>
              <w:adjustRightInd w:val="0"/>
              <w:spacing w:line="230" w:lineRule="auto"/>
              <w:jc w:val="center"/>
              <w:rPr>
                <w:spacing w:val="-22"/>
                <w:kern w:val="2"/>
                <w:lang w:eastAsia="en-US"/>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36F7F2FE" w14:textId="77777777" w:rsidR="00A12884" w:rsidRPr="001034E9" w:rsidRDefault="00A12884" w:rsidP="004C2847">
            <w:pPr>
              <w:autoSpaceDE w:val="0"/>
              <w:autoSpaceDN w:val="0"/>
              <w:adjustRightInd w:val="0"/>
              <w:spacing w:line="230" w:lineRule="auto"/>
              <w:jc w:val="center"/>
              <w:rPr>
                <w:spacing w:val="-22"/>
                <w:kern w:val="2"/>
                <w:lang w:eastAsia="en-US"/>
              </w:rPr>
            </w:pPr>
            <w:r>
              <w:rPr>
                <w:spacing w:val="-22"/>
                <w:kern w:val="2"/>
              </w:rPr>
              <w:t>05100</w:t>
            </w:r>
            <w:r w:rsidRPr="005D1DD9">
              <w:rPr>
                <w:snapToGrid w:val="0"/>
                <w:color w:val="000000" w:themeColor="text1"/>
                <w:szCs w:val="28"/>
              </w:rPr>
              <w:t>24140</w:t>
            </w:r>
          </w:p>
        </w:tc>
        <w:tc>
          <w:tcPr>
            <w:tcW w:w="142" w:type="pct"/>
            <w:tcBorders>
              <w:top w:val="single" w:sz="4" w:space="0" w:color="auto"/>
              <w:left w:val="single" w:sz="4" w:space="0" w:color="auto"/>
              <w:bottom w:val="single" w:sz="4" w:space="0" w:color="auto"/>
              <w:right w:val="single" w:sz="4" w:space="0" w:color="auto"/>
            </w:tcBorders>
          </w:tcPr>
          <w:p w14:paraId="6131BB3C" w14:textId="77777777" w:rsidR="00A12884" w:rsidRPr="001034E9" w:rsidRDefault="00A12884" w:rsidP="004C2847">
            <w:pPr>
              <w:autoSpaceDE w:val="0"/>
              <w:autoSpaceDN w:val="0"/>
              <w:adjustRightInd w:val="0"/>
              <w:spacing w:line="230" w:lineRule="auto"/>
              <w:jc w:val="center"/>
              <w:rPr>
                <w:spacing w:val="-22"/>
                <w:kern w:val="2"/>
                <w:lang w:eastAsia="en-US"/>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4BE8D925" w14:textId="77777777" w:rsidR="00A12884" w:rsidRPr="005B6025" w:rsidRDefault="00A12884" w:rsidP="004C2847">
            <w:pPr>
              <w:autoSpaceDE w:val="0"/>
              <w:autoSpaceDN w:val="0"/>
              <w:adjustRightInd w:val="0"/>
              <w:spacing w:line="230" w:lineRule="auto"/>
              <w:jc w:val="center"/>
              <w:rPr>
                <w:kern w:val="2"/>
                <w:lang w:eastAsia="en-US"/>
              </w:rPr>
            </w:pPr>
            <w:r>
              <w:rPr>
                <w:kern w:val="2"/>
                <w:lang w:eastAsia="en-US"/>
              </w:rPr>
              <w:t>345,6</w:t>
            </w:r>
          </w:p>
        </w:tc>
        <w:tc>
          <w:tcPr>
            <w:tcW w:w="208" w:type="pct"/>
            <w:tcBorders>
              <w:top w:val="single" w:sz="4" w:space="0" w:color="auto"/>
              <w:left w:val="single" w:sz="4" w:space="0" w:color="auto"/>
              <w:bottom w:val="single" w:sz="4" w:space="0" w:color="auto"/>
              <w:right w:val="single" w:sz="4" w:space="0" w:color="auto"/>
            </w:tcBorders>
          </w:tcPr>
          <w:p w14:paraId="3EDF2CF2" w14:textId="77777777" w:rsidR="00A12884" w:rsidRPr="005B6025" w:rsidRDefault="00A12884" w:rsidP="004C2847">
            <w:pPr>
              <w:autoSpaceDE w:val="0"/>
              <w:autoSpaceDN w:val="0"/>
              <w:adjustRightInd w:val="0"/>
              <w:spacing w:line="230" w:lineRule="auto"/>
              <w:jc w:val="center"/>
              <w:rPr>
                <w:kern w:val="2"/>
                <w:lang w:eastAsia="en-US"/>
              </w:rPr>
            </w:pPr>
            <w:r>
              <w:rPr>
                <w:kern w:val="2"/>
                <w:lang w:eastAsia="en-US"/>
              </w:rPr>
              <w:t>238,8</w:t>
            </w:r>
          </w:p>
        </w:tc>
        <w:tc>
          <w:tcPr>
            <w:tcW w:w="226" w:type="pct"/>
            <w:tcBorders>
              <w:top w:val="single" w:sz="4" w:space="0" w:color="auto"/>
              <w:left w:val="single" w:sz="4" w:space="0" w:color="auto"/>
              <w:bottom w:val="single" w:sz="4" w:space="0" w:color="auto"/>
              <w:right w:val="single" w:sz="4" w:space="0" w:color="auto"/>
            </w:tcBorders>
          </w:tcPr>
          <w:p w14:paraId="12CC04DA" w14:textId="77777777" w:rsidR="00A12884" w:rsidRPr="001034E9" w:rsidRDefault="00A12884" w:rsidP="004C2847">
            <w:pPr>
              <w:autoSpaceDE w:val="0"/>
              <w:autoSpaceDN w:val="0"/>
              <w:adjustRightInd w:val="0"/>
              <w:spacing w:line="230" w:lineRule="auto"/>
              <w:jc w:val="center"/>
              <w:rPr>
                <w:kern w:val="2"/>
                <w:lang w:eastAsia="en-US"/>
              </w:rPr>
            </w:pPr>
            <w:r>
              <w:rPr>
                <w:kern w:val="2"/>
                <w:lang w:eastAsia="en-US"/>
              </w:rPr>
              <w:t>6,8</w:t>
            </w:r>
          </w:p>
        </w:tc>
        <w:tc>
          <w:tcPr>
            <w:tcW w:w="231" w:type="pct"/>
            <w:tcBorders>
              <w:top w:val="single" w:sz="4" w:space="0" w:color="auto"/>
              <w:left w:val="single" w:sz="4" w:space="0" w:color="auto"/>
              <w:bottom w:val="single" w:sz="4" w:space="0" w:color="auto"/>
              <w:right w:val="single" w:sz="4" w:space="0" w:color="auto"/>
            </w:tcBorders>
          </w:tcPr>
          <w:p w14:paraId="37E2D6DE" w14:textId="77777777" w:rsidR="00A12884" w:rsidRPr="001034E9" w:rsidRDefault="00A12884" w:rsidP="004C2847">
            <w:pPr>
              <w:autoSpaceDE w:val="0"/>
              <w:autoSpaceDN w:val="0"/>
              <w:adjustRightInd w:val="0"/>
              <w:spacing w:line="230" w:lineRule="auto"/>
              <w:jc w:val="center"/>
              <w:rPr>
                <w:kern w:val="2"/>
                <w:lang w:eastAsia="en-US"/>
              </w:rPr>
            </w:pPr>
            <w:r>
              <w:rPr>
                <w:kern w:val="2"/>
                <w:lang w:eastAsia="en-US"/>
              </w:rPr>
              <w:t>10,0</w:t>
            </w:r>
          </w:p>
        </w:tc>
        <w:tc>
          <w:tcPr>
            <w:tcW w:w="187" w:type="pct"/>
            <w:tcBorders>
              <w:top w:val="single" w:sz="4" w:space="0" w:color="auto"/>
              <w:left w:val="single" w:sz="4" w:space="0" w:color="auto"/>
              <w:bottom w:val="single" w:sz="4" w:space="0" w:color="auto"/>
              <w:right w:val="single" w:sz="4" w:space="0" w:color="auto"/>
            </w:tcBorders>
          </w:tcPr>
          <w:p w14:paraId="1459DAEB" w14:textId="77777777" w:rsidR="00A12884" w:rsidRPr="001034E9" w:rsidRDefault="00A12884" w:rsidP="004C2847">
            <w:pPr>
              <w:autoSpaceDE w:val="0"/>
              <w:autoSpaceDN w:val="0"/>
              <w:adjustRightInd w:val="0"/>
              <w:spacing w:line="230" w:lineRule="auto"/>
              <w:jc w:val="center"/>
              <w:rPr>
                <w:kern w:val="2"/>
                <w:lang w:eastAsia="en-US"/>
              </w:rPr>
            </w:pPr>
            <w:r w:rsidRPr="00EF7482">
              <w:rPr>
                <w:kern w:val="2"/>
                <w:lang w:eastAsia="en-US"/>
              </w:rPr>
              <w:t>10,0</w:t>
            </w:r>
          </w:p>
        </w:tc>
        <w:tc>
          <w:tcPr>
            <w:tcW w:w="241" w:type="pct"/>
            <w:tcBorders>
              <w:top w:val="single" w:sz="4" w:space="0" w:color="auto"/>
              <w:left w:val="single" w:sz="4" w:space="0" w:color="auto"/>
              <w:bottom w:val="single" w:sz="4" w:space="0" w:color="auto"/>
              <w:right w:val="single" w:sz="4" w:space="0" w:color="auto"/>
            </w:tcBorders>
          </w:tcPr>
          <w:p w14:paraId="56301BCC" w14:textId="77777777" w:rsidR="00A12884" w:rsidRPr="001034E9" w:rsidRDefault="00A12884" w:rsidP="004C2847">
            <w:pPr>
              <w:autoSpaceDE w:val="0"/>
              <w:autoSpaceDN w:val="0"/>
              <w:adjustRightInd w:val="0"/>
              <w:spacing w:line="230" w:lineRule="auto"/>
              <w:jc w:val="center"/>
              <w:rPr>
                <w:kern w:val="2"/>
                <w:lang w:eastAsia="en-US"/>
              </w:rPr>
            </w:pPr>
            <w:r w:rsidRPr="00EF7482">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0EA74451" w14:textId="77777777" w:rsidR="00A12884" w:rsidRPr="001034E9" w:rsidRDefault="00A12884" w:rsidP="004C2847">
            <w:pPr>
              <w:autoSpaceDE w:val="0"/>
              <w:autoSpaceDN w:val="0"/>
              <w:adjustRightInd w:val="0"/>
              <w:spacing w:line="230" w:lineRule="auto"/>
              <w:jc w:val="center"/>
              <w:rPr>
                <w:kern w:val="2"/>
                <w:lang w:eastAsia="en-US"/>
              </w:rPr>
            </w:pPr>
            <w:r w:rsidRPr="00EF7482">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14:paraId="41F49DC9" w14:textId="77777777" w:rsidR="00A12884" w:rsidRPr="001034E9" w:rsidRDefault="00A12884" w:rsidP="004C2847">
            <w:pPr>
              <w:autoSpaceDE w:val="0"/>
              <w:autoSpaceDN w:val="0"/>
              <w:adjustRightInd w:val="0"/>
              <w:spacing w:line="230" w:lineRule="auto"/>
              <w:jc w:val="center"/>
              <w:rPr>
                <w:kern w:val="2"/>
                <w:lang w:eastAsia="en-US"/>
              </w:rPr>
            </w:pPr>
            <w:r w:rsidRPr="00EF7482">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6055F0FF" w14:textId="77777777" w:rsidR="00A12884" w:rsidRPr="001034E9" w:rsidRDefault="00A12884" w:rsidP="004C2847">
            <w:pPr>
              <w:autoSpaceDE w:val="0"/>
              <w:autoSpaceDN w:val="0"/>
              <w:adjustRightInd w:val="0"/>
              <w:spacing w:line="230" w:lineRule="auto"/>
              <w:jc w:val="center"/>
              <w:rPr>
                <w:kern w:val="2"/>
                <w:lang w:eastAsia="en-US"/>
              </w:rPr>
            </w:pPr>
            <w:r w:rsidRPr="00EF7482">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5C0B63B1" w14:textId="77777777" w:rsidR="00A12884" w:rsidRPr="001034E9" w:rsidRDefault="00A12884" w:rsidP="004C2847">
            <w:pPr>
              <w:autoSpaceDE w:val="0"/>
              <w:autoSpaceDN w:val="0"/>
              <w:adjustRightInd w:val="0"/>
              <w:spacing w:line="230" w:lineRule="auto"/>
              <w:jc w:val="center"/>
              <w:rPr>
                <w:kern w:val="2"/>
                <w:lang w:eastAsia="en-US"/>
              </w:rPr>
            </w:pPr>
            <w:r w:rsidRPr="00EF7482">
              <w:rPr>
                <w:kern w:val="2"/>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3BFC5D36" w14:textId="77777777" w:rsidR="00A12884" w:rsidRPr="001034E9" w:rsidRDefault="00A12884" w:rsidP="004C2847">
            <w:pPr>
              <w:autoSpaceDE w:val="0"/>
              <w:autoSpaceDN w:val="0"/>
              <w:adjustRightInd w:val="0"/>
              <w:spacing w:line="230" w:lineRule="auto"/>
              <w:jc w:val="center"/>
              <w:rPr>
                <w:kern w:val="2"/>
                <w:lang w:eastAsia="en-US"/>
              </w:rPr>
            </w:pPr>
            <w:r w:rsidRPr="00EF7482">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5B90A746" w14:textId="77777777" w:rsidR="00A12884" w:rsidRPr="001034E9" w:rsidRDefault="00A12884" w:rsidP="004C2847">
            <w:pPr>
              <w:autoSpaceDE w:val="0"/>
              <w:autoSpaceDN w:val="0"/>
              <w:adjustRightInd w:val="0"/>
              <w:spacing w:line="230" w:lineRule="auto"/>
              <w:jc w:val="center"/>
              <w:rPr>
                <w:kern w:val="2"/>
                <w:lang w:eastAsia="en-US"/>
              </w:rPr>
            </w:pPr>
            <w:r w:rsidRPr="00EF7482">
              <w:rPr>
                <w:kern w:val="2"/>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576E0D48" w14:textId="77777777" w:rsidR="00A12884" w:rsidRPr="001034E9" w:rsidRDefault="00A12884" w:rsidP="004C2847">
            <w:pPr>
              <w:autoSpaceDE w:val="0"/>
              <w:autoSpaceDN w:val="0"/>
              <w:adjustRightInd w:val="0"/>
              <w:spacing w:line="230" w:lineRule="auto"/>
              <w:jc w:val="center"/>
              <w:rPr>
                <w:kern w:val="2"/>
                <w:lang w:eastAsia="en-US"/>
              </w:rPr>
            </w:pPr>
            <w:r w:rsidRPr="00EF7482">
              <w:rPr>
                <w:kern w:val="2"/>
                <w:lang w:eastAsia="en-US"/>
              </w:rPr>
              <w:t>10,0</w:t>
            </w:r>
          </w:p>
        </w:tc>
      </w:tr>
      <w:tr w:rsidR="00A12884" w:rsidRPr="001034E9" w14:paraId="00933E87" w14:textId="77777777" w:rsidTr="004C2847">
        <w:trPr>
          <w:jc w:val="center"/>
        </w:trPr>
        <w:tc>
          <w:tcPr>
            <w:tcW w:w="165" w:type="pct"/>
            <w:tcBorders>
              <w:left w:val="single" w:sz="4" w:space="0" w:color="auto"/>
              <w:right w:val="single" w:sz="4" w:space="0" w:color="auto"/>
            </w:tcBorders>
          </w:tcPr>
          <w:p w14:paraId="0FCB13FB" w14:textId="77777777" w:rsidR="00A12884" w:rsidRPr="001034E9" w:rsidRDefault="00A12884" w:rsidP="004C2847">
            <w:pPr>
              <w:autoSpaceDE w:val="0"/>
              <w:autoSpaceDN w:val="0"/>
              <w:adjustRightInd w:val="0"/>
              <w:jc w:val="center"/>
              <w:rPr>
                <w:spacing w:val="-6"/>
                <w:kern w:val="2"/>
                <w:lang w:eastAsia="en-US"/>
              </w:rPr>
            </w:pPr>
            <w:r>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14:paraId="7CCA3CC0" w14:textId="77777777" w:rsidR="00A12884" w:rsidRDefault="00A12884" w:rsidP="004C2847">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14:paraId="75899745" w14:textId="77777777" w:rsidR="00A12884" w:rsidRPr="001034E9" w:rsidRDefault="00A12884" w:rsidP="004C2847">
            <w:pPr>
              <w:autoSpaceDE w:val="0"/>
              <w:autoSpaceDN w:val="0"/>
              <w:adjustRightInd w:val="0"/>
              <w:spacing w:line="230" w:lineRule="auto"/>
              <w:rPr>
                <w:spacing w:val="-6"/>
                <w:kern w:val="2"/>
                <w:lang w:eastAsia="en-US"/>
              </w:rPr>
            </w:pPr>
            <w:r w:rsidRPr="00896679">
              <w:rPr>
                <w:spacing w:val="-6"/>
                <w:kern w:val="2"/>
                <w:lang w:eastAsia="en-US"/>
              </w:rPr>
              <w:t>Физкультурные и массовые спортивные мероприятия</w:t>
            </w:r>
          </w:p>
        </w:tc>
        <w:tc>
          <w:tcPr>
            <w:tcW w:w="632" w:type="pct"/>
            <w:tcBorders>
              <w:top w:val="single" w:sz="4" w:space="0" w:color="auto"/>
              <w:left w:val="single" w:sz="4" w:space="0" w:color="auto"/>
              <w:bottom w:val="single" w:sz="4" w:space="0" w:color="auto"/>
              <w:right w:val="single" w:sz="4" w:space="0" w:color="auto"/>
            </w:tcBorders>
          </w:tcPr>
          <w:p w14:paraId="3A7D2648" w14:textId="77777777" w:rsidR="00A12884" w:rsidRPr="001034E9" w:rsidRDefault="00A12884" w:rsidP="004C2847">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6E326781" w14:textId="77777777" w:rsidR="00A12884" w:rsidRPr="001034E9" w:rsidRDefault="00A12884" w:rsidP="004C2847">
            <w:pPr>
              <w:autoSpaceDE w:val="0"/>
              <w:autoSpaceDN w:val="0"/>
              <w:adjustRightInd w:val="0"/>
              <w:spacing w:line="230" w:lineRule="auto"/>
              <w:jc w:val="center"/>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1EB9A76B" w14:textId="77777777" w:rsidR="00A12884" w:rsidRPr="004D323A" w:rsidRDefault="00A12884" w:rsidP="004C2847">
            <w:r>
              <w:rPr>
                <w:spacing w:val="-22"/>
                <w:kern w:val="2"/>
              </w:rPr>
              <w:t>1102</w:t>
            </w:r>
          </w:p>
        </w:tc>
        <w:tc>
          <w:tcPr>
            <w:tcW w:w="286" w:type="pct"/>
            <w:tcBorders>
              <w:top w:val="single" w:sz="4" w:space="0" w:color="auto"/>
              <w:left w:val="single" w:sz="4" w:space="0" w:color="auto"/>
              <w:bottom w:val="single" w:sz="4" w:space="0" w:color="auto"/>
              <w:right w:val="single" w:sz="4" w:space="0" w:color="auto"/>
            </w:tcBorders>
          </w:tcPr>
          <w:p w14:paraId="5358688B" w14:textId="77777777" w:rsidR="00A12884" w:rsidRPr="004D323A" w:rsidRDefault="00A12884" w:rsidP="004C2847">
            <w:r>
              <w:rPr>
                <w:spacing w:val="-22"/>
                <w:kern w:val="2"/>
              </w:rPr>
              <w:t>05100</w:t>
            </w:r>
            <w:r w:rsidRPr="005D1DD9">
              <w:rPr>
                <w:snapToGrid w:val="0"/>
                <w:color w:val="000000" w:themeColor="text1"/>
                <w:szCs w:val="28"/>
              </w:rPr>
              <w:t>24130</w:t>
            </w:r>
          </w:p>
        </w:tc>
        <w:tc>
          <w:tcPr>
            <w:tcW w:w="142" w:type="pct"/>
            <w:tcBorders>
              <w:top w:val="single" w:sz="4" w:space="0" w:color="auto"/>
              <w:left w:val="single" w:sz="4" w:space="0" w:color="auto"/>
              <w:bottom w:val="single" w:sz="4" w:space="0" w:color="auto"/>
              <w:right w:val="single" w:sz="4" w:space="0" w:color="auto"/>
            </w:tcBorders>
          </w:tcPr>
          <w:p w14:paraId="01AF90F0" w14:textId="77777777" w:rsidR="00A12884" w:rsidRDefault="00A12884" w:rsidP="004C2847">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47580501" w14:textId="77777777" w:rsidR="00A12884" w:rsidRPr="005B6025" w:rsidRDefault="00A12884" w:rsidP="004C2847">
            <w:pPr>
              <w:autoSpaceDE w:val="0"/>
              <w:autoSpaceDN w:val="0"/>
              <w:adjustRightInd w:val="0"/>
              <w:spacing w:line="230" w:lineRule="auto"/>
              <w:jc w:val="center"/>
              <w:rPr>
                <w:kern w:val="2"/>
                <w:lang w:eastAsia="en-US"/>
              </w:rPr>
            </w:pPr>
            <w:r>
              <w:rPr>
                <w:kern w:val="2"/>
                <w:lang w:eastAsia="en-US"/>
              </w:rPr>
              <w:t>130,0</w:t>
            </w:r>
          </w:p>
        </w:tc>
        <w:tc>
          <w:tcPr>
            <w:tcW w:w="208" w:type="pct"/>
            <w:tcBorders>
              <w:top w:val="single" w:sz="4" w:space="0" w:color="auto"/>
              <w:left w:val="single" w:sz="4" w:space="0" w:color="auto"/>
              <w:bottom w:val="single" w:sz="4" w:space="0" w:color="auto"/>
              <w:right w:val="single" w:sz="4" w:space="0" w:color="auto"/>
            </w:tcBorders>
          </w:tcPr>
          <w:p w14:paraId="16C4CB96" w14:textId="77777777" w:rsidR="00A12884" w:rsidRPr="005B6025" w:rsidRDefault="00A12884" w:rsidP="004C2847">
            <w:pPr>
              <w:autoSpaceDE w:val="0"/>
              <w:autoSpaceDN w:val="0"/>
              <w:adjustRightInd w:val="0"/>
              <w:spacing w:line="230" w:lineRule="auto"/>
              <w:jc w:val="center"/>
              <w:rPr>
                <w:kern w:val="2"/>
                <w:lang w:eastAsia="en-US"/>
              </w:rPr>
            </w:pPr>
            <w:r>
              <w:rPr>
                <w:kern w:val="2"/>
                <w:lang w:eastAsia="en-US"/>
              </w:rPr>
              <w:t>0</w:t>
            </w:r>
            <w:r w:rsidRPr="005B6025">
              <w:rPr>
                <w:kern w:val="2"/>
                <w:lang w:eastAsia="en-US"/>
              </w:rPr>
              <w:t>,0</w:t>
            </w:r>
          </w:p>
        </w:tc>
        <w:tc>
          <w:tcPr>
            <w:tcW w:w="226" w:type="pct"/>
            <w:tcBorders>
              <w:top w:val="single" w:sz="4" w:space="0" w:color="auto"/>
              <w:left w:val="single" w:sz="4" w:space="0" w:color="auto"/>
              <w:bottom w:val="single" w:sz="4" w:space="0" w:color="auto"/>
              <w:right w:val="single" w:sz="4" w:space="0" w:color="auto"/>
            </w:tcBorders>
          </w:tcPr>
          <w:p w14:paraId="16C30A45" w14:textId="77777777" w:rsidR="00A12884" w:rsidRDefault="00A12884" w:rsidP="004C2847">
            <w:pPr>
              <w:jc w:val="center"/>
            </w:pPr>
            <w:r w:rsidRPr="00B909A8">
              <w:rPr>
                <w:kern w:val="2"/>
                <w:lang w:eastAsia="en-US"/>
              </w:rPr>
              <w:t>20,0</w:t>
            </w:r>
          </w:p>
        </w:tc>
        <w:tc>
          <w:tcPr>
            <w:tcW w:w="231" w:type="pct"/>
            <w:tcBorders>
              <w:top w:val="single" w:sz="4" w:space="0" w:color="auto"/>
              <w:left w:val="single" w:sz="4" w:space="0" w:color="auto"/>
              <w:bottom w:val="single" w:sz="4" w:space="0" w:color="auto"/>
              <w:right w:val="single" w:sz="4" w:space="0" w:color="auto"/>
            </w:tcBorders>
          </w:tcPr>
          <w:p w14:paraId="536DA533" w14:textId="77777777" w:rsidR="00A12884" w:rsidRDefault="00A12884" w:rsidP="004C2847">
            <w:pPr>
              <w:jc w:val="center"/>
            </w:pPr>
            <w:r>
              <w:rPr>
                <w:kern w:val="2"/>
                <w:lang w:eastAsia="en-US"/>
              </w:rPr>
              <w:t>2</w:t>
            </w:r>
            <w:r w:rsidRPr="00B909A8">
              <w:rPr>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14:paraId="30676ED8" w14:textId="77777777" w:rsidR="00A12884" w:rsidRDefault="00A12884" w:rsidP="004C2847">
            <w:pPr>
              <w:jc w:val="center"/>
            </w:pPr>
            <w:r w:rsidRPr="003C0425">
              <w:rPr>
                <w:kern w:val="2"/>
                <w:lang w:eastAsia="en-US"/>
              </w:rPr>
              <w:t>10,0</w:t>
            </w:r>
          </w:p>
        </w:tc>
        <w:tc>
          <w:tcPr>
            <w:tcW w:w="241" w:type="pct"/>
            <w:tcBorders>
              <w:top w:val="single" w:sz="4" w:space="0" w:color="auto"/>
              <w:left w:val="single" w:sz="4" w:space="0" w:color="auto"/>
              <w:bottom w:val="single" w:sz="4" w:space="0" w:color="auto"/>
              <w:right w:val="single" w:sz="4" w:space="0" w:color="auto"/>
            </w:tcBorders>
          </w:tcPr>
          <w:p w14:paraId="0B141BBB" w14:textId="77777777" w:rsidR="00A12884" w:rsidRDefault="00A12884" w:rsidP="004C2847">
            <w:pPr>
              <w:jc w:val="center"/>
            </w:pPr>
            <w:r w:rsidRPr="003C0425">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1D787E72" w14:textId="77777777" w:rsidR="00A12884" w:rsidRDefault="00A12884" w:rsidP="004C2847">
            <w:pPr>
              <w:jc w:val="center"/>
            </w:pPr>
            <w:r w:rsidRPr="003C0425">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14:paraId="3297A705" w14:textId="77777777" w:rsidR="00A12884" w:rsidRDefault="00A12884" w:rsidP="004C2847">
            <w:pPr>
              <w:jc w:val="center"/>
            </w:pPr>
            <w:r w:rsidRPr="003C0425">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7EEF28DB" w14:textId="77777777" w:rsidR="00A12884" w:rsidRDefault="00A12884" w:rsidP="004C2847">
            <w:pPr>
              <w:jc w:val="center"/>
            </w:pPr>
            <w:r w:rsidRPr="003C0425">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37FF42AF" w14:textId="77777777" w:rsidR="00A12884" w:rsidRDefault="00A12884" w:rsidP="004C2847">
            <w:pPr>
              <w:jc w:val="center"/>
            </w:pPr>
            <w:r w:rsidRPr="003C0425">
              <w:rPr>
                <w:kern w:val="2"/>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56AE076B" w14:textId="77777777" w:rsidR="00A12884" w:rsidRDefault="00A12884" w:rsidP="004C2847">
            <w:pPr>
              <w:jc w:val="center"/>
            </w:pPr>
            <w:r w:rsidRPr="003C0425">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6D5F7786" w14:textId="77777777" w:rsidR="00A12884" w:rsidRDefault="00A12884" w:rsidP="004C2847">
            <w:pPr>
              <w:jc w:val="center"/>
            </w:pPr>
            <w:r w:rsidRPr="003C0425">
              <w:rPr>
                <w:kern w:val="2"/>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02793FDA" w14:textId="77777777" w:rsidR="00A12884" w:rsidRDefault="00A12884" w:rsidP="004C2847">
            <w:pPr>
              <w:jc w:val="center"/>
            </w:pPr>
            <w:r w:rsidRPr="003C0425">
              <w:rPr>
                <w:kern w:val="2"/>
                <w:lang w:eastAsia="en-US"/>
              </w:rPr>
              <w:t>10,0</w:t>
            </w:r>
          </w:p>
        </w:tc>
      </w:tr>
      <w:tr w:rsidR="00A12884" w:rsidRPr="001034E9" w14:paraId="28C9D837" w14:textId="77777777" w:rsidTr="004C2847">
        <w:trPr>
          <w:jc w:val="center"/>
        </w:trPr>
        <w:tc>
          <w:tcPr>
            <w:tcW w:w="165" w:type="pct"/>
            <w:tcBorders>
              <w:left w:val="single" w:sz="4" w:space="0" w:color="auto"/>
              <w:right w:val="single" w:sz="4" w:space="0" w:color="auto"/>
            </w:tcBorders>
          </w:tcPr>
          <w:p w14:paraId="2BD27A98" w14:textId="77777777" w:rsidR="00A12884" w:rsidRPr="001034E9" w:rsidRDefault="00A12884" w:rsidP="004C2847">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14:paraId="44B5D083" w14:textId="77777777" w:rsidR="00A12884" w:rsidRPr="001034E9" w:rsidRDefault="00A12884" w:rsidP="004C2847">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sidRPr="00896679">
              <w:rPr>
                <w:spacing w:val="-6"/>
                <w:kern w:val="2"/>
                <w:lang w:eastAsia="en-US"/>
              </w:rPr>
              <w:t xml:space="preserve">Мероприятия по созданию условий для развития физической культуры и массового </w:t>
            </w:r>
            <w:r w:rsidRPr="00896679">
              <w:rPr>
                <w:spacing w:val="-6"/>
                <w:kern w:val="2"/>
                <w:lang w:eastAsia="en-US"/>
              </w:rPr>
              <w:lastRenderedPageBreak/>
              <w:t>спорта</w:t>
            </w:r>
          </w:p>
        </w:tc>
        <w:tc>
          <w:tcPr>
            <w:tcW w:w="632" w:type="pct"/>
            <w:tcBorders>
              <w:top w:val="single" w:sz="4" w:space="0" w:color="auto"/>
              <w:left w:val="single" w:sz="4" w:space="0" w:color="auto"/>
              <w:bottom w:val="single" w:sz="4" w:space="0" w:color="auto"/>
              <w:right w:val="single" w:sz="4" w:space="0" w:color="auto"/>
            </w:tcBorders>
            <w:hideMark/>
          </w:tcPr>
          <w:p w14:paraId="0E0CFA3C" w14:textId="77777777" w:rsidR="00A12884" w:rsidRPr="001034E9" w:rsidRDefault="00A12884" w:rsidP="004C2847">
            <w:pPr>
              <w:autoSpaceDE w:val="0"/>
              <w:autoSpaceDN w:val="0"/>
              <w:adjustRightInd w:val="0"/>
              <w:spacing w:line="230" w:lineRule="auto"/>
              <w:rPr>
                <w:spacing w:val="-6"/>
                <w:kern w:val="2"/>
                <w:lang w:eastAsia="en-US"/>
              </w:rPr>
            </w:pPr>
            <w:r>
              <w:rPr>
                <w:spacing w:val="-6"/>
                <w:kern w:val="2"/>
                <w:lang w:eastAsia="en-US"/>
              </w:rPr>
              <w:lastRenderedPageBreak/>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22E89A47" w14:textId="77777777" w:rsidR="00A12884" w:rsidRPr="001034E9" w:rsidRDefault="00A12884" w:rsidP="004C2847">
            <w:pPr>
              <w:spacing w:line="230" w:lineRule="auto"/>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50735E66" w14:textId="77777777" w:rsidR="00A12884" w:rsidRPr="001034E9" w:rsidRDefault="00A12884" w:rsidP="004C2847">
            <w:pPr>
              <w:spacing w:line="230" w:lineRule="auto"/>
              <w:jc w:val="center"/>
              <w:rPr>
                <w:spacing w:val="-22"/>
                <w:kern w:val="2"/>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74F94944" w14:textId="77777777" w:rsidR="00A12884" w:rsidRPr="001034E9" w:rsidRDefault="00A12884" w:rsidP="004C2847">
            <w:pPr>
              <w:spacing w:line="230" w:lineRule="auto"/>
              <w:jc w:val="center"/>
              <w:rPr>
                <w:spacing w:val="-22"/>
                <w:kern w:val="2"/>
              </w:rPr>
            </w:pPr>
            <w:r>
              <w:rPr>
                <w:spacing w:val="-22"/>
                <w:kern w:val="2"/>
              </w:rPr>
              <w:t>05100</w:t>
            </w:r>
            <w:r w:rsidRPr="005D1DD9">
              <w:rPr>
                <w:snapToGrid w:val="0"/>
                <w:color w:val="000000" w:themeColor="text1"/>
                <w:szCs w:val="28"/>
              </w:rPr>
              <w:t>24450</w:t>
            </w:r>
          </w:p>
        </w:tc>
        <w:tc>
          <w:tcPr>
            <w:tcW w:w="142" w:type="pct"/>
            <w:tcBorders>
              <w:top w:val="single" w:sz="4" w:space="0" w:color="auto"/>
              <w:left w:val="single" w:sz="4" w:space="0" w:color="auto"/>
              <w:bottom w:val="single" w:sz="4" w:space="0" w:color="auto"/>
              <w:right w:val="single" w:sz="4" w:space="0" w:color="auto"/>
            </w:tcBorders>
          </w:tcPr>
          <w:p w14:paraId="1A7CAA38" w14:textId="77777777" w:rsidR="00A12884" w:rsidRPr="001034E9" w:rsidRDefault="00A12884" w:rsidP="004C2847">
            <w:pPr>
              <w:spacing w:line="230" w:lineRule="auto"/>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3B9AEB34" w14:textId="77777777" w:rsidR="00A12884" w:rsidRPr="001034E9" w:rsidRDefault="00A12884" w:rsidP="004C2847">
            <w:pPr>
              <w:jc w:val="center"/>
              <w:rPr>
                <w:spacing w:val="-22"/>
                <w:kern w:val="2"/>
                <w:lang w:eastAsia="en-US"/>
              </w:rPr>
            </w:pPr>
            <w:r>
              <w:rPr>
                <w:spacing w:val="-22"/>
                <w:kern w:val="2"/>
                <w:lang w:eastAsia="en-US"/>
              </w:rPr>
              <w:t>40,0</w:t>
            </w:r>
          </w:p>
        </w:tc>
        <w:tc>
          <w:tcPr>
            <w:tcW w:w="208" w:type="pct"/>
            <w:tcBorders>
              <w:top w:val="single" w:sz="4" w:space="0" w:color="auto"/>
              <w:left w:val="single" w:sz="4" w:space="0" w:color="auto"/>
              <w:bottom w:val="single" w:sz="4" w:space="0" w:color="auto"/>
              <w:right w:val="single" w:sz="4" w:space="0" w:color="auto"/>
            </w:tcBorders>
          </w:tcPr>
          <w:p w14:paraId="413E00F5" w14:textId="77777777" w:rsidR="00A12884" w:rsidRDefault="00A12884" w:rsidP="004C2847">
            <w:pPr>
              <w:jc w:val="center"/>
            </w:pPr>
            <w:r>
              <w:rPr>
                <w:spacing w:val="-22"/>
                <w:kern w:val="2"/>
                <w:lang w:eastAsia="en-US"/>
              </w:rPr>
              <w:t>4</w:t>
            </w:r>
            <w:r w:rsidRPr="00F26FDE">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02B79365" w14:textId="77777777" w:rsidR="00A12884" w:rsidRDefault="00A12884" w:rsidP="004C2847">
            <w:pPr>
              <w:jc w:val="center"/>
            </w:pPr>
            <w:r w:rsidRPr="00F26FDE">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14:paraId="579E3BBE" w14:textId="77777777" w:rsidR="00A12884" w:rsidRDefault="00A12884" w:rsidP="004C2847">
            <w:pPr>
              <w:jc w:val="center"/>
            </w:pPr>
            <w:r w:rsidRPr="00F26FDE">
              <w:rPr>
                <w:spacing w:val="-22"/>
                <w:kern w:val="2"/>
                <w:lang w:eastAsia="en-US"/>
              </w:rPr>
              <w:t>0,0</w:t>
            </w:r>
          </w:p>
        </w:tc>
        <w:tc>
          <w:tcPr>
            <w:tcW w:w="187" w:type="pct"/>
            <w:tcBorders>
              <w:top w:val="single" w:sz="4" w:space="0" w:color="auto"/>
              <w:left w:val="single" w:sz="4" w:space="0" w:color="auto"/>
              <w:bottom w:val="single" w:sz="4" w:space="0" w:color="auto"/>
              <w:right w:val="single" w:sz="4" w:space="0" w:color="auto"/>
            </w:tcBorders>
            <w:hideMark/>
          </w:tcPr>
          <w:p w14:paraId="6C66CEC0" w14:textId="77777777" w:rsidR="00A12884" w:rsidRDefault="00A12884" w:rsidP="004C2847">
            <w:pPr>
              <w:jc w:val="center"/>
            </w:pPr>
            <w:r w:rsidRPr="00F26FDE">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hideMark/>
          </w:tcPr>
          <w:p w14:paraId="3F168DB7" w14:textId="77777777" w:rsidR="00A12884" w:rsidRDefault="00A12884" w:rsidP="004C2847">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hideMark/>
          </w:tcPr>
          <w:p w14:paraId="5F4789F5" w14:textId="77777777" w:rsidR="00A12884" w:rsidRDefault="00A12884" w:rsidP="004C2847">
            <w:pPr>
              <w:jc w:val="center"/>
            </w:pPr>
            <w:r w:rsidRPr="00F26FDE">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14:paraId="56846C18" w14:textId="77777777" w:rsidR="00A12884" w:rsidRDefault="00A12884" w:rsidP="004C2847">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3133CABB" w14:textId="77777777" w:rsidR="00A12884" w:rsidRDefault="00A12884" w:rsidP="004C2847">
            <w:pPr>
              <w:jc w:val="center"/>
            </w:pPr>
            <w:r w:rsidRPr="00F26FDE">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2AF544FF" w14:textId="77777777" w:rsidR="00A12884" w:rsidRDefault="00A12884" w:rsidP="004C2847">
            <w:pPr>
              <w:jc w:val="center"/>
            </w:pPr>
            <w:r w:rsidRPr="00F26FDE">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1E64B50B" w14:textId="77777777" w:rsidR="00A12884" w:rsidRDefault="00A12884" w:rsidP="004C2847">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188228A3" w14:textId="77777777" w:rsidR="00A12884" w:rsidRDefault="00A12884" w:rsidP="004C2847">
            <w:pPr>
              <w:jc w:val="center"/>
            </w:pPr>
            <w:r w:rsidRPr="00F26FDE">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545DAD2F" w14:textId="77777777" w:rsidR="00A12884" w:rsidRDefault="00A12884" w:rsidP="004C2847">
            <w:pPr>
              <w:jc w:val="center"/>
            </w:pPr>
            <w:r w:rsidRPr="00F26FDE">
              <w:rPr>
                <w:spacing w:val="-22"/>
                <w:kern w:val="2"/>
                <w:lang w:eastAsia="en-US"/>
              </w:rPr>
              <w:t>0,0</w:t>
            </w:r>
          </w:p>
        </w:tc>
      </w:tr>
      <w:tr w:rsidR="00A12884" w:rsidRPr="001034E9" w14:paraId="55FF7487" w14:textId="77777777" w:rsidTr="004C2847">
        <w:trPr>
          <w:jc w:val="center"/>
        </w:trPr>
        <w:tc>
          <w:tcPr>
            <w:tcW w:w="165" w:type="pct"/>
            <w:tcBorders>
              <w:left w:val="single" w:sz="4" w:space="0" w:color="auto"/>
              <w:right w:val="single" w:sz="4" w:space="0" w:color="auto"/>
            </w:tcBorders>
          </w:tcPr>
          <w:p w14:paraId="62787E49" w14:textId="77777777" w:rsidR="00A12884" w:rsidRDefault="00A12884" w:rsidP="004C2847">
            <w:pPr>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14:paraId="43919B39" w14:textId="77777777" w:rsidR="00A12884" w:rsidRPr="00C75452" w:rsidRDefault="00A12884" w:rsidP="004C2847">
            <w:pPr>
              <w:pStyle w:val="ConsPlusCell"/>
              <w:rPr>
                <w:rFonts w:ascii="Times New Roman" w:hAnsi="Times New Roman" w:cs="Times New Roman"/>
                <w:kern w:val="2"/>
                <w:sz w:val="24"/>
                <w:szCs w:val="24"/>
                <w:lang w:eastAsia="en-US"/>
              </w:rPr>
            </w:pPr>
            <w:r w:rsidRPr="00C75452">
              <w:rPr>
                <w:rFonts w:ascii="Times New Roman" w:hAnsi="Times New Roman" w:cs="Times New Roman"/>
                <w:kern w:val="2"/>
                <w:sz w:val="24"/>
                <w:szCs w:val="24"/>
                <w:lang w:eastAsia="en-US"/>
              </w:rPr>
              <w:t xml:space="preserve">Основное мероприятие 1.4. </w:t>
            </w:r>
          </w:p>
          <w:p w14:paraId="43FCB857" w14:textId="77777777" w:rsidR="00A12884" w:rsidRPr="001034E9" w:rsidRDefault="00A12884" w:rsidP="004C2847">
            <w:pPr>
              <w:autoSpaceDE w:val="0"/>
              <w:autoSpaceDN w:val="0"/>
              <w:adjustRightInd w:val="0"/>
              <w:spacing w:line="230" w:lineRule="auto"/>
              <w:rPr>
                <w:spacing w:val="-6"/>
                <w:kern w:val="2"/>
                <w:lang w:eastAsia="en-US"/>
              </w:rPr>
            </w:pPr>
            <w:r w:rsidRPr="00FF13B4">
              <w:rPr>
                <w:kern w:val="2"/>
                <w:lang w:eastAsia="en-US"/>
              </w:rPr>
              <w:t>Расходы на реализацию проектов инициативного бюджетирования</w:t>
            </w:r>
          </w:p>
        </w:tc>
        <w:tc>
          <w:tcPr>
            <w:tcW w:w="632" w:type="pct"/>
            <w:tcBorders>
              <w:top w:val="single" w:sz="4" w:space="0" w:color="auto"/>
              <w:left w:val="single" w:sz="4" w:space="0" w:color="auto"/>
              <w:bottom w:val="single" w:sz="4" w:space="0" w:color="auto"/>
              <w:right w:val="single" w:sz="4" w:space="0" w:color="auto"/>
            </w:tcBorders>
          </w:tcPr>
          <w:p w14:paraId="5138CB41" w14:textId="77777777" w:rsidR="00A12884" w:rsidRDefault="00A12884" w:rsidP="004C2847">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0ADA5ACD" w14:textId="77777777" w:rsidR="00A12884" w:rsidRDefault="00A12884" w:rsidP="004C2847">
            <w:pPr>
              <w:spacing w:line="230" w:lineRule="auto"/>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75DA2A4F" w14:textId="77777777" w:rsidR="00A12884" w:rsidRPr="001034E9" w:rsidRDefault="00A12884" w:rsidP="004C2847">
            <w:pPr>
              <w:spacing w:line="230" w:lineRule="auto"/>
              <w:jc w:val="center"/>
              <w:rPr>
                <w:spacing w:val="-22"/>
                <w:kern w:val="2"/>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4D960F9C" w14:textId="77777777" w:rsidR="00A12884" w:rsidRPr="001034E9" w:rsidRDefault="00A12884" w:rsidP="004C2847">
            <w:pPr>
              <w:spacing w:line="230" w:lineRule="auto"/>
              <w:jc w:val="center"/>
              <w:rPr>
                <w:spacing w:val="-22"/>
                <w:kern w:val="2"/>
              </w:rPr>
            </w:pPr>
            <w:r>
              <w:rPr>
                <w:spacing w:val="-22"/>
                <w:kern w:val="2"/>
              </w:rPr>
              <w:t>05100</w:t>
            </w:r>
            <w:r>
              <w:rPr>
                <w:snapToGrid w:val="0"/>
                <w:color w:val="000000" w:themeColor="text1"/>
                <w:szCs w:val="28"/>
              </w:rPr>
              <w:t>24620</w:t>
            </w:r>
          </w:p>
        </w:tc>
        <w:tc>
          <w:tcPr>
            <w:tcW w:w="142" w:type="pct"/>
            <w:tcBorders>
              <w:top w:val="single" w:sz="4" w:space="0" w:color="auto"/>
              <w:left w:val="single" w:sz="4" w:space="0" w:color="auto"/>
              <w:bottom w:val="single" w:sz="4" w:space="0" w:color="auto"/>
              <w:right w:val="single" w:sz="4" w:space="0" w:color="auto"/>
            </w:tcBorders>
          </w:tcPr>
          <w:p w14:paraId="10E1B7B4" w14:textId="77777777" w:rsidR="00A12884" w:rsidRPr="001034E9" w:rsidRDefault="00A12884" w:rsidP="004C2847">
            <w:pPr>
              <w:spacing w:line="230" w:lineRule="auto"/>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3E513AAC" w14:textId="77777777" w:rsidR="00A12884" w:rsidRDefault="00A12884" w:rsidP="004C2847">
            <w:pPr>
              <w:jc w:val="center"/>
              <w:rPr>
                <w:spacing w:val="-22"/>
                <w:kern w:val="2"/>
                <w:lang w:eastAsia="en-US"/>
              </w:rPr>
            </w:pPr>
            <w:r>
              <w:rPr>
                <w:spacing w:val="-22"/>
                <w:kern w:val="2"/>
                <w:lang w:eastAsia="en-US"/>
              </w:rPr>
              <w:t>26,3</w:t>
            </w:r>
          </w:p>
        </w:tc>
        <w:tc>
          <w:tcPr>
            <w:tcW w:w="208" w:type="pct"/>
            <w:tcBorders>
              <w:top w:val="single" w:sz="4" w:space="0" w:color="auto"/>
              <w:left w:val="single" w:sz="4" w:space="0" w:color="auto"/>
              <w:bottom w:val="single" w:sz="4" w:space="0" w:color="auto"/>
              <w:right w:val="single" w:sz="4" w:space="0" w:color="auto"/>
            </w:tcBorders>
          </w:tcPr>
          <w:p w14:paraId="4D44C0DC" w14:textId="77777777" w:rsidR="00A12884" w:rsidRPr="00F26FDE" w:rsidRDefault="00A12884" w:rsidP="004C2847">
            <w:pPr>
              <w:jc w:val="center"/>
              <w:rPr>
                <w:spacing w:val="-22"/>
                <w:kern w:val="2"/>
                <w:lang w:eastAsia="en-US"/>
              </w:rPr>
            </w:pPr>
            <w:r w:rsidRPr="0014765B">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61A792BC" w14:textId="77777777" w:rsidR="00A12884" w:rsidRPr="00F26FDE" w:rsidRDefault="00A12884" w:rsidP="004C2847">
            <w:pPr>
              <w:jc w:val="center"/>
              <w:rPr>
                <w:spacing w:val="-22"/>
                <w:kern w:val="2"/>
                <w:lang w:eastAsia="en-US"/>
              </w:rPr>
            </w:pPr>
            <w:r w:rsidRPr="0014765B">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14:paraId="74B515D4" w14:textId="77777777" w:rsidR="00A12884" w:rsidRPr="00F26FDE" w:rsidRDefault="00A12884" w:rsidP="004C2847">
            <w:pPr>
              <w:jc w:val="center"/>
              <w:rPr>
                <w:spacing w:val="-22"/>
                <w:kern w:val="2"/>
                <w:lang w:eastAsia="en-US"/>
              </w:rPr>
            </w:pPr>
            <w:r>
              <w:rPr>
                <w:spacing w:val="-22"/>
                <w:kern w:val="2"/>
                <w:lang w:eastAsia="en-US"/>
              </w:rPr>
              <w:t>26,3</w:t>
            </w:r>
          </w:p>
        </w:tc>
        <w:tc>
          <w:tcPr>
            <w:tcW w:w="187" w:type="pct"/>
            <w:tcBorders>
              <w:top w:val="single" w:sz="4" w:space="0" w:color="auto"/>
              <w:left w:val="single" w:sz="4" w:space="0" w:color="auto"/>
              <w:bottom w:val="single" w:sz="4" w:space="0" w:color="auto"/>
              <w:right w:val="single" w:sz="4" w:space="0" w:color="auto"/>
            </w:tcBorders>
          </w:tcPr>
          <w:p w14:paraId="6213568E" w14:textId="77777777" w:rsidR="00A12884" w:rsidRPr="00F26FDE" w:rsidRDefault="00A12884" w:rsidP="004C2847">
            <w:pPr>
              <w:jc w:val="center"/>
              <w:rPr>
                <w:spacing w:val="-22"/>
                <w:kern w:val="2"/>
                <w:lang w:eastAsia="en-US"/>
              </w:rPr>
            </w:pPr>
            <w:r w:rsidRPr="00241442">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tcPr>
          <w:p w14:paraId="1AEC7F32" w14:textId="77777777" w:rsidR="00A12884" w:rsidRPr="00F26FDE" w:rsidRDefault="00A12884" w:rsidP="004C2847">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7DD8736F" w14:textId="77777777" w:rsidR="00A12884" w:rsidRPr="00F26FDE" w:rsidRDefault="00A12884" w:rsidP="004C2847">
            <w:pPr>
              <w:jc w:val="center"/>
              <w:rPr>
                <w:spacing w:val="-22"/>
                <w:kern w:val="2"/>
                <w:lang w:eastAsia="en-US"/>
              </w:rPr>
            </w:pPr>
            <w:r w:rsidRPr="00241442">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14:paraId="73D15418" w14:textId="77777777" w:rsidR="00A12884" w:rsidRPr="00F26FDE" w:rsidRDefault="00A12884" w:rsidP="004C2847">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409416C7" w14:textId="77777777" w:rsidR="00A12884" w:rsidRPr="00F26FDE" w:rsidRDefault="00A12884" w:rsidP="004C2847">
            <w:pPr>
              <w:jc w:val="center"/>
              <w:rPr>
                <w:spacing w:val="-22"/>
                <w:kern w:val="2"/>
                <w:lang w:eastAsia="en-US"/>
              </w:rPr>
            </w:pPr>
            <w:r w:rsidRPr="00241442">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0C3AA617" w14:textId="77777777" w:rsidR="00A12884" w:rsidRPr="00F26FDE" w:rsidRDefault="00A12884" w:rsidP="004C2847">
            <w:pPr>
              <w:jc w:val="center"/>
              <w:rPr>
                <w:spacing w:val="-22"/>
                <w:kern w:val="2"/>
                <w:lang w:eastAsia="en-US"/>
              </w:rPr>
            </w:pPr>
            <w:r w:rsidRPr="00241442">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41027302" w14:textId="77777777" w:rsidR="00A12884" w:rsidRPr="00F26FDE" w:rsidRDefault="00A12884" w:rsidP="004C2847">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1602E57A" w14:textId="77777777" w:rsidR="00A12884" w:rsidRPr="00F26FDE" w:rsidRDefault="00A12884" w:rsidP="004C2847">
            <w:pPr>
              <w:jc w:val="center"/>
              <w:rPr>
                <w:spacing w:val="-22"/>
                <w:kern w:val="2"/>
                <w:lang w:eastAsia="en-US"/>
              </w:rPr>
            </w:pPr>
            <w:r w:rsidRPr="00241442">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082A3352" w14:textId="77777777" w:rsidR="00A12884" w:rsidRPr="00F26FDE" w:rsidRDefault="00A12884" w:rsidP="004C2847">
            <w:pPr>
              <w:jc w:val="center"/>
              <w:rPr>
                <w:spacing w:val="-22"/>
                <w:kern w:val="2"/>
                <w:lang w:eastAsia="en-US"/>
              </w:rPr>
            </w:pPr>
            <w:r w:rsidRPr="00241442">
              <w:rPr>
                <w:spacing w:val="-22"/>
                <w:kern w:val="2"/>
                <w:lang w:eastAsia="en-US"/>
              </w:rPr>
              <w:t>0,0</w:t>
            </w:r>
          </w:p>
        </w:tc>
      </w:tr>
      <w:tr w:rsidR="00A12884" w:rsidRPr="001034E9" w14:paraId="394A4545" w14:textId="77777777" w:rsidTr="004C2847">
        <w:trPr>
          <w:jc w:val="center"/>
        </w:trPr>
        <w:tc>
          <w:tcPr>
            <w:tcW w:w="165" w:type="pct"/>
            <w:tcBorders>
              <w:left w:val="single" w:sz="4" w:space="0" w:color="auto"/>
              <w:right w:val="single" w:sz="4" w:space="0" w:color="auto"/>
            </w:tcBorders>
          </w:tcPr>
          <w:p w14:paraId="44265189" w14:textId="77777777" w:rsidR="00A12884" w:rsidRDefault="00A12884" w:rsidP="004C2847">
            <w:pPr>
              <w:autoSpaceDE w:val="0"/>
              <w:autoSpaceDN w:val="0"/>
              <w:adjustRightInd w:val="0"/>
              <w:jc w:val="center"/>
              <w:rPr>
                <w:spacing w:val="-6"/>
                <w:kern w:val="2"/>
                <w:lang w:eastAsia="en-US"/>
              </w:rPr>
            </w:pPr>
            <w:r>
              <w:rPr>
                <w:spacing w:val="-6"/>
                <w:kern w:val="2"/>
                <w:lang w:eastAsia="en-US"/>
              </w:rPr>
              <w:t>7.</w:t>
            </w:r>
          </w:p>
        </w:tc>
        <w:tc>
          <w:tcPr>
            <w:tcW w:w="566" w:type="pct"/>
            <w:tcBorders>
              <w:top w:val="single" w:sz="4" w:space="0" w:color="auto"/>
              <w:left w:val="single" w:sz="4" w:space="0" w:color="auto"/>
              <w:bottom w:val="single" w:sz="4" w:space="0" w:color="auto"/>
              <w:right w:val="single" w:sz="4" w:space="0" w:color="auto"/>
            </w:tcBorders>
          </w:tcPr>
          <w:p w14:paraId="0D12BD3B" w14:textId="77777777" w:rsidR="00A12884" w:rsidRPr="00C75452" w:rsidRDefault="00A12884" w:rsidP="004C2847">
            <w:pPr>
              <w:pStyle w:val="ConsPlusCell"/>
              <w:rPr>
                <w:rFonts w:ascii="Times New Roman" w:hAnsi="Times New Roman" w:cs="Times New Roman"/>
                <w:kern w:val="2"/>
                <w:sz w:val="24"/>
                <w:szCs w:val="24"/>
                <w:lang w:eastAsia="en-US"/>
              </w:rPr>
            </w:pPr>
            <w:r w:rsidRPr="00C75452">
              <w:rPr>
                <w:rFonts w:ascii="Times New Roman" w:hAnsi="Times New Roman" w:cs="Times New Roman"/>
                <w:kern w:val="2"/>
                <w:sz w:val="24"/>
                <w:szCs w:val="24"/>
                <w:lang w:eastAsia="en-US"/>
              </w:rPr>
              <w:t xml:space="preserve">Основное мероприятие 1.4. </w:t>
            </w:r>
          </w:p>
          <w:p w14:paraId="22F22659" w14:textId="77777777" w:rsidR="00A12884" w:rsidRPr="00FF13B4" w:rsidRDefault="00A12884" w:rsidP="004C2847">
            <w:pPr>
              <w:pStyle w:val="ConsPlusCell"/>
              <w:rPr>
                <w:rFonts w:ascii="Times New Roman" w:hAnsi="Times New Roman" w:cs="Times New Roman"/>
                <w:kern w:val="2"/>
                <w:lang w:eastAsia="en-US"/>
              </w:rPr>
            </w:pPr>
            <w:r w:rsidRPr="00C75452">
              <w:rPr>
                <w:rFonts w:ascii="Times New Roman" w:hAnsi="Times New Roman" w:cs="Times New Roman"/>
                <w:kern w:val="2"/>
                <w:sz w:val="24"/>
                <w:szCs w:val="24"/>
                <w:lang w:eastAsia="en-US"/>
              </w:rPr>
              <w:t xml:space="preserve">Расходы на реализацию </w:t>
            </w:r>
            <w:r>
              <w:rPr>
                <w:rFonts w:ascii="Times New Roman" w:hAnsi="Times New Roman" w:cs="Times New Roman"/>
                <w:kern w:val="2"/>
                <w:sz w:val="24"/>
                <w:szCs w:val="24"/>
                <w:lang w:eastAsia="en-US"/>
              </w:rPr>
              <w:t xml:space="preserve">инициативных </w:t>
            </w:r>
            <w:r w:rsidRPr="00C75452">
              <w:rPr>
                <w:rFonts w:ascii="Times New Roman" w:hAnsi="Times New Roman" w:cs="Times New Roman"/>
                <w:kern w:val="2"/>
                <w:sz w:val="24"/>
                <w:szCs w:val="24"/>
                <w:lang w:eastAsia="en-US"/>
              </w:rPr>
              <w:t>проектов</w:t>
            </w:r>
            <w:r>
              <w:rPr>
                <w:rFonts w:ascii="Times New Roman" w:hAnsi="Times New Roman" w:cs="Times New Roman"/>
                <w:kern w:val="2"/>
                <w:sz w:val="24"/>
                <w:szCs w:val="24"/>
                <w:lang w:eastAsia="en-US"/>
              </w:rPr>
              <w:t xml:space="preserve"> </w:t>
            </w:r>
          </w:p>
        </w:tc>
        <w:tc>
          <w:tcPr>
            <w:tcW w:w="632" w:type="pct"/>
            <w:tcBorders>
              <w:top w:val="single" w:sz="4" w:space="0" w:color="auto"/>
              <w:left w:val="single" w:sz="4" w:space="0" w:color="auto"/>
              <w:bottom w:val="single" w:sz="4" w:space="0" w:color="auto"/>
              <w:right w:val="single" w:sz="4" w:space="0" w:color="auto"/>
            </w:tcBorders>
          </w:tcPr>
          <w:p w14:paraId="3EB5FABA" w14:textId="77777777" w:rsidR="00A12884" w:rsidRDefault="00A12884" w:rsidP="004C2847">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6660759A" w14:textId="77777777" w:rsidR="00A12884" w:rsidRDefault="00A12884" w:rsidP="004C2847">
            <w:pPr>
              <w:spacing w:line="230" w:lineRule="auto"/>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1D8C9274" w14:textId="77777777" w:rsidR="00A12884" w:rsidRDefault="00A12884" w:rsidP="004C2847">
            <w:pPr>
              <w:spacing w:line="230" w:lineRule="auto"/>
              <w:jc w:val="center"/>
              <w:rPr>
                <w:spacing w:val="-22"/>
                <w:kern w:val="2"/>
              </w:rPr>
            </w:pPr>
            <w:r>
              <w:rPr>
                <w:spacing w:val="-22"/>
                <w:kern w:val="2"/>
              </w:rPr>
              <w:t>1102</w:t>
            </w:r>
          </w:p>
        </w:tc>
        <w:tc>
          <w:tcPr>
            <w:tcW w:w="286" w:type="pct"/>
            <w:tcBorders>
              <w:top w:val="single" w:sz="4" w:space="0" w:color="auto"/>
              <w:left w:val="single" w:sz="4" w:space="0" w:color="auto"/>
              <w:bottom w:val="single" w:sz="4" w:space="0" w:color="auto"/>
              <w:right w:val="single" w:sz="4" w:space="0" w:color="auto"/>
            </w:tcBorders>
          </w:tcPr>
          <w:p w14:paraId="34DB2922" w14:textId="77777777" w:rsidR="00A12884" w:rsidRDefault="00A12884" w:rsidP="004C2847">
            <w:pPr>
              <w:spacing w:line="230" w:lineRule="auto"/>
              <w:jc w:val="center"/>
              <w:rPr>
                <w:spacing w:val="-22"/>
                <w:kern w:val="2"/>
              </w:rPr>
            </w:pPr>
            <w:r>
              <w:rPr>
                <w:spacing w:val="-22"/>
                <w:kern w:val="2"/>
              </w:rPr>
              <w:t>0510074640</w:t>
            </w:r>
          </w:p>
        </w:tc>
        <w:tc>
          <w:tcPr>
            <w:tcW w:w="142" w:type="pct"/>
            <w:tcBorders>
              <w:top w:val="single" w:sz="4" w:space="0" w:color="auto"/>
              <w:left w:val="single" w:sz="4" w:space="0" w:color="auto"/>
              <w:bottom w:val="single" w:sz="4" w:space="0" w:color="auto"/>
              <w:right w:val="single" w:sz="4" w:space="0" w:color="auto"/>
            </w:tcBorders>
          </w:tcPr>
          <w:p w14:paraId="56C5D1A5" w14:textId="77777777" w:rsidR="00A12884" w:rsidRDefault="00A12884" w:rsidP="004C2847">
            <w:pPr>
              <w:spacing w:line="230" w:lineRule="auto"/>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7E088E0A" w14:textId="77777777" w:rsidR="00A12884" w:rsidRDefault="00A12884" w:rsidP="004C2847">
            <w:pPr>
              <w:jc w:val="center"/>
              <w:rPr>
                <w:spacing w:val="-22"/>
                <w:kern w:val="2"/>
                <w:lang w:eastAsia="en-US"/>
              </w:rPr>
            </w:pPr>
            <w:r>
              <w:rPr>
                <w:spacing w:val="-22"/>
                <w:kern w:val="2"/>
                <w:lang w:eastAsia="en-US"/>
              </w:rPr>
              <w:t>2668,9</w:t>
            </w:r>
          </w:p>
        </w:tc>
        <w:tc>
          <w:tcPr>
            <w:tcW w:w="208" w:type="pct"/>
            <w:tcBorders>
              <w:top w:val="single" w:sz="4" w:space="0" w:color="auto"/>
              <w:left w:val="single" w:sz="4" w:space="0" w:color="auto"/>
              <w:bottom w:val="single" w:sz="4" w:space="0" w:color="auto"/>
              <w:right w:val="single" w:sz="4" w:space="0" w:color="auto"/>
            </w:tcBorders>
          </w:tcPr>
          <w:p w14:paraId="293E1370" w14:textId="77777777" w:rsidR="00A12884" w:rsidRPr="0014765B" w:rsidRDefault="00A12884" w:rsidP="004C2847">
            <w:pPr>
              <w:jc w:val="center"/>
              <w:rPr>
                <w:spacing w:val="-22"/>
                <w:kern w:val="2"/>
                <w:lang w:eastAsia="en-US"/>
              </w:rPr>
            </w:pPr>
            <w:r w:rsidRPr="00F26FDE">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4D7C88A0" w14:textId="77777777" w:rsidR="00A12884" w:rsidRPr="0014765B" w:rsidRDefault="00A12884" w:rsidP="004C2847">
            <w:pPr>
              <w:jc w:val="center"/>
              <w:rPr>
                <w:spacing w:val="-22"/>
                <w:kern w:val="2"/>
                <w:lang w:eastAsia="en-US"/>
              </w:rPr>
            </w:pPr>
            <w:r w:rsidRPr="00F26FDE">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14:paraId="3D925344" w14:textId="77777777" w:rsidR="00A12884" w:rsidRDefault="00A12884" w:rsidP="004C2847">
            <w:pPr>
              <w:jc w:val="center"/>
              <w:rPr>
                <w:spacing w:val="-22"/>
                <w:kern w:val="2"/>
                <w:lang w:eastAsia="en-US"/>
              </w:rPr>
            </w:pPr>
            <w:r>
              <w:rPr>
                <w:spacing w:val="-22"/>
                <w:kern w:val="2"/>
                <w:lang w:eastAsia="en-US"/>
              </w:rPr>
              <w:t>2668,9</w:t>
            </w:r>
          </w:p>
        </w:tc>
        <w:tc>
          <w:tcPr>
            <w:tcW w:w="187" w:type="pct"/>
            <w:tcBorders>
              <w:top w:val="single" w:sz="4" w:space="0" w:color="auto"/>
              <w:left w:val="single" w:sz="4" w:space="0" w:color="auto"/>
              <w:bottom w:val="single" w:sz="4" w:space="0" w:color="auto"/>
              <w:right w:val="single" w:sz="4" w:space="0" w:color="auto"/>
            </w:tcBorders>
          </w:tcPr>
          <w:p w14:paraId="31913C2F" w14:textId="77777777" w:rsidR="00A12884" w:rsidRPr="00241442" w:rsidRDefault="00A12884" w:rsidP="004C2847">
            <w:pPr>
              <w:jc w:val="center"/>
              <w:rPr>
                <w:spacing w:val="-22"/>
                <w:kern w:val="2"/>
                <w:lang w:eastAsia="en-US"/>
              </w:rPr>
            </w:pPr>
            <w:r w:rsidRPr="00F26FDE">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tcPr>
          <w:p w14:paraId="2BBEA0CE" w14:textId="77777777" w:rsidR="00A12884" w:rsidRPr="00241442" w:rsidRDefault="00A12884" w:rsidP="004C2847">
            <w:pPr>
              <w:jc w:val="center"/>
              <w:rPr>
                <w:spacing w:val="-22"/>
                <w:kern w:val="2"/>
                <w:lang w:eastAsia="en-US"/>
              </w:rP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4B2BCE7C" w14:textId="77777777" w:rsidR="00A12884" w:rsidRPr="00241442" w:rsidRDefault="00A12884" w:rsidP="004C2847">
            <w:pPr>
              <w:jc w:val="center"/>
              <w:rPr>
                <w:spacing w:val="-22"/>
                <w:kern w:val="2"/>
                <w:lang w:eastAsia="en-US"/>
              </w:rPr>
            </w:pPr>
            <w:r w:rsidRPr="00F26FDE">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14:paraId="6A9D481B" w14:textId="77777777" w:rsidR="00A12884" w:rsidRPr="00241442" w:rsidRDefault="00A12884" w:rsidP="004C2847">
            <w:pPr>
              <w:jc w:val="center"/>
              <w:rPr>
                <w:spacing w:val="-22"/>
                <w:kern w:val="2"/>
                <w:lang w:eastAsia="en-US"/>
              </w:rP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EE42494" w14:textId="77777777" w:rsidR="00A12884" w:rsidRPr="00241442" w:rsidRDefault="00A12884" w:rsidP="004C2847">
            <w:pPr>
              <w:jc w:val="center"/>
              <w:rPr>
                <w:spacing w:val="-22"/>
                <w:kern w:val="2"/>
                <w:lang w:eastAsia="en-US"/>
              </w:rPr>
            </w:pPr>
            <w:r w:rsidRPr="00F26FDE">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015C0368" w14:textId="77777777" w:rsidR="00A12884" w:rsidRPr="00241442" w:rsidRDefault="00A12884" w:rsidP="004C2847">
            <w:pPr>
              <w:jc w:val="center"/>
              <w:rPr>
                <w:spacing w:val="-22"/>
                <w:kern w:val="2"/>
                <w:lang w:eastAsia="en-US"/>
              </w:rPr>
            </w:pPr>
            <w:r w:rsidRPr="00F26FDE">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41FB64C1" w14:textId="77777777" w:rsidR="00A12884" w:rsidRPr="00241442" w:rsidRDefault="00A12884" w:rsidP="004C2847">
            <w:pPr>
              <w:jc w:val="center"/>
              <w:rPr>
                <w:spacing w:val="-22"/>
                <w:kern w:val="2"/>
                <w:lang w:eastAsia="en-US"/>
              </w:rP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64550DE3" w14:textId="77777777" w:rsidR="00A12884" w:rsidRPr="00241442" w:rsidRDefault="00A12884" w:rsidP="004C2847">
            <w:pPr>
              <w:jc w:val="center"/>
              <w:rPr>
                <w:spacing w:val="-22"/>
                <w:kern w:val="2"/>
                <w:lang w:eastAsia="en-US"/>
              </w:rPr>
            </w:pPr>
            <w:r w:rsidRPr="00F26FDE">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2E02B799" w14:textId="77777777" w:rsidR="00A12884" w:rsidRPr="00241442" w:rsidRDefault="00A12884" w:rsidP="004C2847">
            <w:pPr>
              <w:jc w:val="center"/>
              <w:rPr>
                <w:spacing w:val="-22"/>
                <w:kern w:val="2"/>
                <w:lang w:eastAsia="en-US"/>
              </w:rPr>
            </w:pPr>
            <w:r w:rsidRPr="00F26FDE">
              <w:rPr>
                <w:spacing w:val="-22"/>
                <w:kern w:val="2"/>
                <w:lang w:eastAsia="en-US"/>
              </w:rPr>
              <w:t>0,0</w:t>
            </w:r>
          </w:p>
        </w:tc>
      </w:tr>
    </w:tbl>
    <w:p w14:paraId="715035FD" w14:textId="77777777" w:rsidR="00A12884" w:rsidRPr="00921101" w:rsidRDefault="00A12884" w:rsidP="00A12884">
      <w:pPr>
        <w:autoSpaceDE w:val="0"/>
        <w:autoSpaceDN w:val="0"/>
        <w:adjustRightInd w:val="0"/>
        <w:spacing w:line="230" w:lineRule="auto"/>
        <w:jc w:val="both"/>
        <w:rPr>
          <w:kern w:val="2"/>
          <w:sz w:val="28"/>
          <w:szCs w:val="28"/>
          <w:lang w:eastAsia="en-US"/>
        </w:rPr>
      </w:pPr>
    </w:p>
    <w:p w14:paraId="398C6778" w14:textId="1DEAE360" w:rsidR="00A12884" w:rsidRDefault="00A12884" w:rsidP="0071488E">
      <w:pPr>
        <w:autoSpaceDE w:val="0"/>
        <w:autoSpaceDN w:val="0"/>
        <w:adjustRightInd w:val="0"/>
        <w:rPr>
          <w:bCs/>
          <w:kern w:val="2"/>
          <w:sz w:val="26"/>
          <w:szCs w:val="26"/>
        </w:rPr>
      </w:pPr>
    </w:p>
    <w:p w14:paraId="5721A7CD" w14:textId="77777777" w:rsidR="0071488E" w:rsidRDefault="0071488E" w:rsidP="0071488E">
      <w:pPr>
        <w:autoSpaceDE w:val="0"/>
        <w:autoSpaceDN w:val="0"/>
        <w:adjustRightInd w:val="0"/>
        <w:rPr>
          <w:bCs/>
          <w:kern w:val="2"/>
          <w:sz w:val="26"/>
          <w:szCs w:val="26"/>
        </w:rPr>
      </w:pPr>
    </w:p>
    <w:p w14:paraId="5A6A4048" w14:textId="77777777" w:rsidR="00A12884" w:rsidRDefault="00A12884" w:rsidP="00A12884">
      <w:pPr>
        <w:autoSpaceDE w:val="0"/>
        <w:autoSpaceDN w:val="0"/>
        <w:adjustRightInd w:val="0"/>
        <w:jc w:val="right"/>
        <w:rPr>
          <w:bCs/>
          <w:kern w:val="2"/>
          <w:sz w:val="26"/>
          <w:szCs w:val="26"/>
        </w:rPr>
      </w:pPr>
    </w:p>
    <w:p w14:paraId="3930F441" w14:textId="77777777" w:rsidR="00A12884" w:rsidRDefault="00A12884" w:rsidP="00A12884">
      <w:pPr>
        <w:autoSpaceDE w:val="0"/>
        <w:autoSpaceDN w:val="0"/>
        <w:adjustRightInd w:val="0"/>
        <w:jc w:val="right"/>
        <w:rPr>
          <w:bCs/>
          <w:kern w:val="2"/>
          <w:sz w:val="26"/>
          <w:szCs w:val="26"/>
        </w:rPr>
      </w:pPr>
    </w:p>
    <w:p w14:paraId="2617433F" w14:textId="77777777" w:rsidR="00A12884" w:rsidRDefault="00A12884" w:rsidP="00A12884">
      <w:pPr>
        <w:autoSpaceDE w:val="0"/>
        <w:autoSpaceDN w:val="0"/>
        <w:adjustRightInd w:val="0"/>
        <w:jc w:val="right"/>
        <w:rPr>
          <w:bCs/>
          <w:kern w:val="2"/>
          <w:sz w:val="26"/>
          <w:szCs w:val="26"/>
        </w:rPr>
      </w:pPr>
    </w:p>
    <w:p w14:paraId="657B955C" w14:textId="77777777" w:rsidR="00A12884" w:rsidRDefault="00A12884" w:rsidP="00A12884">
      <w:pPr>
        <w:autoSpaceDE w:val="0"/>
        <w:autoSpaceDN w:val="0"/>
        <w:adjustRightInd w:val="0"/>
        <w:jc w:val="right"/>
        <w:rPr>
          <w:bCs/>
          <w:kern w:val="2"/>
          <w:sz w:val="26"/>
          <w:szCs w:val="26"/>
        </w:rPr>
      </w:pPr>
    </w:p>
    <w:p w14:paraId="511DE395" w14:textId="77777777" w:rsidR="00A12884" w:rsidRDefault="00A12884" w:rsidP="00A12884">
      <w:pPr>
        <w:autoSpaceDE w:val="0"/>
        <w:autoSpaceDN w:val="0"/>
        <w:adjustRightInd w:val="0"/>
        <w:jc w:val="right"/>
        <w:rPr>
          <w:bCs/>
          <w:kern w:val="2"/>
          <w:sz w:val="26"/>
          <w:szCs w:val="26"/>
        </w:rPr>
      </w:pPr>
    </w:p>
    <w:p w14:paraId="02B099F5" w14:textId="77777777" w:rsidR="00A12884" w:rsidRDefault="00A12884" w:rsidP="00A12884">
      <w:pPr>
        <w:autoSpaceDE w:val="0"/>
        <w:autoSpaceDN w:val="0"/>
        <w:adjustRightInd w:val="0"/>
        <w:jc w:val="right"/>
        <w:rPr>
          <w:bCs/>
          <w:kern w:val="2"/>
          <w:sz w:val="26"/>
          <w:szCs w:val="26"/>
        </w:rPr>
      </w:pPr>
    </w:p>
    <w:p w14:paraId="4C0F02C7" w14:textId="77777777" w:rsidR="00A12884" w:rsidRDefault="00A12884" w:rsidP="00A12884">
      <w:pPr>
        <w:autoSpaceDE w:val="0"/>
        <w:autoSpaceDN w:val="0"/>
        <w:adjustRightInd w:val="0"/>
        <w:jc w:val="right"/>
        <w:rPr>
          <w:bCs/>
          <w:kern w:val="2"/>
          <w:sz w:val="26"/>
          <w:szCs w:val="26"/>
        </w:rPr>
      </w:pPr>
    </w:p>
    <w:p w14:paraId="76EA5DAA" w14:textId="77777777" w:rsidR="00A12884" w:rsidRDefault="00A12884" w:rsidP="00A12884">
      <w:pPr>
        <w:autoSpaceDE w:val="0"/>
        <w:autoSpaceDN w:val="0"/>
        <w:adjustRightInd w:val="0"/>
        <w:jc w:val="right"/>
        <w:rPr>
          <w:bCs/>
          <w:kern w:val="2"/>
          <w:sz w:val="26"/>
          <w:szCs w:val="26"/>
        </w:rPr>
      </w:pPr>
    </w:p>
    <w:p w14:paraId="18183DA5" w14:textId="77777777" w:rsidR="00A12884" w:rsidRDefault="00A12884" w:rsidP="00A12884">
      <w:pPr>
        <w:autoSpaceDE w:val="0"/>
        <w:autoSpaceDN w:val="0"/>
        <w:adjustRightInd w:val="0"/>
        <w:jc w:val="right"/>
        <w:rPr>
          <w:bCs/>
          <w:kern w:val="2"/>
          <w:sz w:val="26"/>
          <w:szCs w:val="26"/>
        </w:rPr>
      </w:pPr>
    </w:p>
    <w:p w14:paraId="75019238" w14:textId="77777777" w:rsidR="00A12884" w:rsidRDefault="00A12884" w:rsidP="00A12884">
      <w:pPr>
        <w:autoSpaceDE w:val="0"/>
        <w:autoSpaceDN w:val="0"/>
        <w:adjustRightInd w:val="0"/>
        <w:jc w:val="right"/>
        <w:rPr>
          <w:bCs/>
          <w:kern w:val="2"/>
          <w:sz w:val="26"/>
          <w:szCs w:val="26"/>
        </w:rPr>
      </w:pPr>
    </w:p>
    <w:p w14:paraId="58535FC9" w14:textId="77777777" w:rsidR="00A12884" w:rsidRDefault="00A12884" w:rsidP="00A12884">
      <w:pPr>
        <w:autoSpaceDE w:val="0"/>
        <w:autoSpaceDN w:val="0"/>
        <w:adjustRightInd w:val="0"/>
        <w:jc w:val="right"/>
        <w:rPr>
          <w:bCs/>
          <w:kern w:val="2"/>
          <w:sz w:val="26"/>
          <w:szCs w:val="26"/>
        </w:rPr>
      </w:pPr>
    </w:p>
    <w:p w14:paraId="118E7C29" w14:textId="77777777" w:rsidR="00A12884" w:rsidRDefault="00A12884" w:rsidP="00A12884">
      <w:pPr>
        <w:autoSpaceDE w:val="0"/>
        <w:autoSpaceDN w:val="0"/>
        <w:adjustRightInd w:val="0"/>
        <w:jc w:val="right"/>
        <w:rPr>
          <w:bCs/>
          <w:kern w:val="2"/>
          <w:sz w:val="26"/>
          <w:szCs w:val="26"/>
        </w:rPr>
      </w:pPr>
    </w:p>
    <w:p w14:paraId="223DF814" w14:textId="77777777" w:rsidR="00A12884" w:rsidRPr="00984A67" w:rsidRDefault="00A12884" w:rsidP="00A12884">
      <w:pPr>
        <w:autoSpaceDE w:val="0"/>
        <w:autoSpaceDN w:val="0"/>
        <w:adjustRightInd w:val="0"/>
        <w:jc w:val="right"/>
        <w:rPr>
          <w:bCs/>
          <w:kern w:val="2"/>
          <w:sz w:val="28"/>
          <w:szCs w:val="26"/>
        </w:rPr>
      </w:pPr>
      <w:r w:rsidRPr="00984A67">
        <w:rPr>
          <w:bCs/>
          <w:kern w:val="2"/>
          <w:sz w:val="28"/>
          <w:szCs w:val="26"/>
        </w:rPr>
        <w:t xml:space="preserve">Приложение № 5 </w:t>
      </w:r>
    </w:p>
    <w:p w14:paraId="3E62E02C" w14:textId="77777777" w:rsidR="00A12884" w:rsidRPr="00984A67" w:rsidRDefault="00A12884" w:rsidP="00A12884">
      <w:pPr>
        <w:autoSpaceDE w:val="0"/>
        <w:autoSpaceDN w:val="0"/>
        <w:adjustRightInd w:val="0"/>
        <w:jc w:val="right"/>
        <w:rPr>
          <w:bCs/>
          <w:kern w:val="2"/>
          <w:sz w:val="28"/>
          <w:szCs w:val="26"/>
        </w:rPr>
      </w:pPr>
      <w:r w:rsidRPr="00984A67">
        <w:rPr>
          <w:bCs/>
          <w:kern w:val="2"/>
          <w:sz w:val="28"/>
          <w:szCs w:val="26"/>
        </w:rPr>
        <w:t xml:space="preserve">к постановлению </w:t>
      </w:r>
    </w:p>
    <w:p w14:paraId="723EC7B5" w14:textId="77777777" w:rsidR="00A12884" w:rsidRPr="00984A67" w:rsidRDefault="00A12884" w:rsidP="00A12884">
      <w:pPr>
        <w:autoSpaceDE w:val="0"/>
        <w:autoSpaceDN w:val="0"/>
        <w:adjustRightInd w:val="0"/>
        <w:jc w:val="right"/>
        <w:rPr>
          <w:bCs/>
          <w:kern w:val="2"/>
          <w:sz w:val="28"/>
          <w:szCs w:val="26"/>
        </w:rPr>
      </w:pPr>
      <w:r w:rsidRPr="00984A67">
        <w:rPr>
          <w:bCs/>
          <w:kern w:val="2"/>
          <w:sz w:val="28"/>
          <w:szCs w:val="26"/>
        </w:rPr>
        <w:t xml:space="preserve">Администрации </w:t>
      </w:r>
    </w:p>
    <w:p w14:paraId="6D804EC8" w14:textId="77777777" w:rsidR="00A12884" w:rsidRPr="00984A67" w:rsidRDefault="00A12884" w:rsidP="00A12884">
      <w:pPr>
        <w:autoSpaceDE w:val="0"/>
        <w:autoSpaceDN w:val="0"/>
        <w:adjustRightInd w:val="0"/>
        <w:jc w:val="right"/>
        <w:rPr>
          <w:bCs/>
          <w:kern w:val="2"/>
          <w:sz w:val="28"/>
          <w:szCs w:val="26"/>
        </w:rPr>
      </w:pPr>
      <w:r w:rsidRPr="00984A67">
        <w:rPr>
          <w:bCs/>
          <w:kern w:val="2"/>
          <w:sz w:val="28"/>
          <w:szCs w:val="26"/>
        </w:rPr>
        <w:t xml:space="preserve">Истоминского сельского поселения </w:t>
      </w:r>
    </w:p>
    <w:p w14:paraId="6E5B3B60" w14:textId="77777777" w:rsidR="00A12884" w:rsidRPr="00984A67" w:rsidRDefault="00A12884" w:rsidP="00A12884">
      <w:pPr>
        <w:tabs>
          <w:tab w:val="left" w:pos="7371"/>
        </w:tabs>
        <w:spacing w:line="216" w:lineRule="auto"/>
        <w:ind w:left="10773"/>
        <w:jc w:val="right"/>
        <w:rPr>
          <w:kern w:val="2"/>
          <w:sz w:val="28"/>
          <w:szCs w:val="26"/>
        </w:rPr>
      </w:pPr>
      <w:r w:rsidRPr="00984A67">
        <w:rPr>
          <w:bCs/>
          <w:kern w:val="2"/>
          <w:sz w:val="28"/>
          <w:szCs w:val="26"/>
        </w:rPr>
        <w:t>от 29.11.2018 года№273</w:t>
      </w:r>
    </w:p>
    <w:p w14:paraId="3D01C14B" w14:textId="77777777" w:rsidR="00A12884" w:rsidRPr="001034E9" w:rsidRDefault="00A12884" w:rsidP="00A12884">
      <w:pPr>
        <w:tabs>
          <w:tab w:val="left" w:pos="9610"/>
          <w:tab w:val="left" w:pos="10773"/>
        </w:tabs>
        <w:autoSpaceDE w:val="0"/>
        <w:autoSpaceDN w:val="0"/>
        <w:adjustRightInd w:val="0"/>
        <w:ind w:left="11057"/>
        <w:jc w:val="center"/>
        <w:rPr>
          <w:kern w:val="2"/>
          <w:sz w:val="28"/>
          <w:szCs w:val="28"/>
          <w:lang w:eastAsia="en-US"/>
        </w:rPr>
      </w:pPr>
    </w:p>
    <w:p w14:paraId="076137FC" w14:textId="77777777" w:rsidR="00A12884" w:rsidRPr="00EE4B28" w:rsidRDefault="00A12884" w:rsidP="00A12884">
      <w:pPr>
        <w:jc w:val="center"/>
        <w:rPr>
          <w:kern w:val="2"/>
          <w:sz w:val="28"/>
          <w:szCs w:val="28"/>
          <w:lang w:eastAsia="en-US"/>
        </w:rPr>
      </w:pPr>
      <w:r w:rsidRPr="00EE4B28">
        <w:rPr>
          <w:kern w:val="2"/>
          <w:sz w:val="28"/>
          <w:szCs w:val="28"/>
          <w:lang w:eastAsia="en-US"/>
        </w:rPr>
        <w:t>РАСХОДЫ</w:t>
      </w:r>
    </w:p>
    <w:p w14:paraId="37AD7AF1" w14:textId="77777777" w:rsidR="00A12884" w:rsidRPr="00F85992" w:rsidRDefault="00A12884" w:rsidP="00A12884">
      <w:pPr>
        <w:pStyle w:val="af9"/>
        <w:ind w:firstLine="0"/>
        <w:jc w:val="center"/>
        <w:rPr>
          <w:sz w:val="26"/>
          <w:szCs w:val="26"/>
        </w:rPr>
      </w:pPr>
      <w:r w:rsidRPr="00F85992">
        <w:rPr>
          <w:kern w:val="2"/>
          <w:sz w:val="26"/>
          <w:szCs w:val="26"/>
        </w:rPr>
        <w:t>на реализацию муниципальной программы Истоминского сельского поселения «</w:t>
      </w:r>
      <w:r w:rsidRPr="00F85992">
        <w:rPr>
          <w:spacing w:val="-6"/>
          <w:kern w:val="2"/>
          <w:sz w:val="26"/>
          <w:szCs w:val="26"/>
        </w:rPr>
        <w:t>Развитие физической культуры и спорта</w:t>
      </w:r>
      <w:r w:rsidRPr="00F85992">
        <w:rPr>
          <w:kern w:val="2"/>
          <w:sz w:val="26"/>
          <w:szCs w:val="26"/>
        </w:rPr>
        <w:t>»</w:t>
      </w:r>
    </w:p>
    <w:p w14:paraId="15523277" w14:textId="77777777" w:rsidR="00A12884" w:rsidRPr="007B5610" w:rsidRDefault="00A12884" w:rsidP="00A12884">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503"/>
        <w:gridCol w:w="1947"/>
        <w:gridCol w:w="913"/>
        <w:gridCol w:w="740"/>
        <w:gridCol w:w="699"/>
        <w:gridCol w:w="699"/>
        <w:gridCol w:w="711"/>
        <w:gridCol w:w="711"/>
        <w:gridCol w:w="734"/>
        <w:gridCol w:w="696"/>
        <w:gridCol w:w="711"/>
        <w:gridCol w:w="711"/>
        <w:gridCol w:w="711"/>
        <w:gridCol w:w="711"/>
        <w:gridCol w:w="737"/>
      </w:tblGrid>
      <w:tr w:rsidR="00A12884" w:rsidRPr="0003527E" w14:paraId="0C71211B" w14:textId="77777777" w:rsidTr="004C2847">
        <w:trPr>
          <w:cantSplit/>
        </w:trPr>
        <w:tc>
          <w:tcPr>
            <w:tcW w:w="255" w:type="pct"/>
            <w:vMerge w:val="restart"/>
            <w:tcBorders>
              <w:top w:val="single" w:sz="4" w:space="0" w:color="auto"/>
              <w:left w:val="single" w:sz="4" w:space="0" w:color="auto"/>
              <w:right w:val="single" w:sz="4" w:space="0" w:color="auto"/>
            </w:tcBorders>
          </w:tcPr>
          <w:p w14:paraId="0D66BA94" w14:textId="77777777" w:rsidR="00A12884" w:rsidRPr="001034E9" w:rsidRDefault="00A12884" w:rsidP="004C2847">
            <w:pPr>
              <w:autoSpaceDE w:val="0"/>
              <w:autoSpaceDN w:val="0"/>
              <w:adjustRightInd w:val="0"/>
              <w:jc w:val="center"/>
              <w:rPr>
                <w:kern w:val="2"/>
                <w:lang w:eastAsia="en-US"/>
              </w:rPr>
            </w:pPr>
            <w:r w:rsidRPr="001034E9">
              <w:rPr>
                <w:kern w:val="2"/>
                <w:lang w:eastAsia="en-US"/>
              </w:rPr>
              <w:t xml:space="preserve">№ </w:t>
            </w:r>
          </w:p>
          <w:p w14:paraId="39106DD9" w14:textId="77777777" w:rsidR="00A12884" w:rsidRPr="0003527E" w:rsidRDefault="00A12884" w:rsidP="004C2847">
            <w:pPr>
              <w:autoSpaceDE w:val="0"/>
              <w:autoSpaceDN w:val="0"/>
              <w:adjustRightInd w:val="0"/>
              <w:jc w:val="center"/>
              <w:rPr>
                <w:kern w:val="2"/>
                <w:lang w:eastAsia="en-US"/>
              </w:rPr>
            </w:pPr>
            <w:r w:rsidRPr="001034E9">
              <w:rPr>
                <w:kern w:val="2"/>
                <w:lang w:eastAsia="en-US"/>
              </w:rPr>
              <w:t>п/п</w:t>
            </w:r>
          </w:p>
        </w:tc>
        <w:tc>
          <w:tcPr>
            <w:tcW w:w="852" w:type="pct"/>
            <w:vMerge w:val="restart"/>
            <w:tcBorders>
              <w:top w:val="single" w:sz="4" w:space="0" w:color="auto"/>
              <w:left w:val="single" w:sz="4" w:space="0" w:color="auto"/>
              <w:right w:val="single" w:sz="4" w:space="0" w:color="auto"/>
            </w:tcBorders>
          </w:tcPr>
          <w:p w14:paraId="4652EC82"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14:paraId="7648066C" w14:textId="77777777" w:rsidR="00A12884" w:rsidRPr="0003527E" w:rsidRDefault="00A12884" w:rsidP="004C2847">
            <w:pPr>
              <w:autoSpaceDE w:val="0"/>
              <w:autoSpaceDN w:val="0"/>
              <w:adjustRightInd w:val="0"/>
              <w:jc w:val="center"/>
              <w:rPr>
                <w:kern w:val="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442B5D36" w14:textId="77777777" w:rsidR="00A12884" w:rsidRPr="001034E9" w:rsidRDefault="00A12884" w:rsidP="004C2847">
            <w:pPr>
              <w:jc w:val="center"/>
              <w:rPr>
                <w:bCs/>
                <w:kern w:val="2"/>
              </w:rPr>
            </w:pPr>
            <w:r w:rsidRPr="001034E9">
              <w:rPr>
                <w:bCs/>
                <w:kern w:val="2"/>
                <w:sz w:val="22"/>
                <w:szCs w:val="22"/>
              </w:rPr>
              <w:t>Источник</w:t>
            </w:r>
          </w:p>
          <w:p w14:paraId="4EA3C3BF" w14:textId="77777777" w:rsidR="00A12884" w:rsidRPr="0003527E" w:rsidRDefault="00A12884" w:rsidP="004C2847">
            <w:pPr>
              <w:autoSpaceDE w:val="0"/>
              <w:autoSpaceDN w:val="0"/>
              <w:adjustRightInd w:val="0"/>
              <w:jc w:val="center"/>
              <w:rPr>
                <w:kern w:val="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7B995C23" w14:textId="77777777" w:rsidR="00A12884" w:rsidRPr="0003527E" w:rsidRDefault="00A12884" w:rsidP="004C2847">
            <w:pPr>
              <w:autoSpaceDE w:val="0"/>
              <w:autoSpaceDN w:val="0"/>
              <w:adjustRightInd w:val="0"/>
              <w:jc w:val="center"/>
              <w:rPr>
                <w:kern w:val="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14:paraId="45709E2E" w14:textId="77777777" w:rsidR="00A12884" w:rsidRPr="0003527E" w:rsidRDefault="00A12884" w:rsidP="004C2847">
            <w:pPr>
              <w:autoSpaceDE w:val="0"/>
              <w:autoSpaceDN w:val="0"/>
              <w:adjustRightInd w:val="0"/>
              <w:jc w:val="center"/>
              <w:rPr>
                <w:kern w:val="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A12884" w:rsidRPr="0003527E" w14:paraId="0435A70D" w14:textId="77777777" w:rsidTr="004C2847">
        <w:trPr>
          <w:cantSplit/>
        </w:trPr>
        <w:tc>
          <w:tcPr>
            <w:tcW w:w="255" w:type="pct"/>
            <w:vMerge/>
            <w:tcBorders>
              <w:left w:val="single" w:sz="4" w:space="0" w:color="auto"/>
              <w:bottom w:val="single" w:sz="4" w:space="0" w:color="auto"/>
              <w:right w:val="single" w:sz="4" w:space="0" w:color="auto"/>
            </w:tcBorders>
          </w:tcPr>
          <w:p w14:paraId="6B0FCCD7" w14:textId="77777777" w:rsidR="00A12884" w:rsidRPr="0003527E" w:rsidRDefault="00A12884" w:rsidP="004C2847">
            <w:pPr>
              <w:autoSpaceDE w:val="0"/>
              <w:autoSpaceDN w:val="0"/>
              <w:adjustRightInd w:val="0"/>
              <w:jc w:val="center"/>
              <w:rPr>
                <w:kern w:val="2"/>
                <w:lang w:eastAsia="en-US"/>
              </w:rPr>
            </w:pPr>
          </w:p>
        </w:tc>
        <w:tc>
          <w:tcPr>
            <w:tcW w:w="852" w:type="pct"/>
            <w:vMerge/>
            <w:tcBorders>
              <w:left w:val="single" w:sz="4" w:space="0" w:color="auto"/>
              <w:bottom w:val="single" w:sz="4" w:space="0" w:color="auto"/>
              <w:right w:val="single" w:sz="4" w:space="0" w:color="auto"/>
            </w:tcBorders>
          </w:tcPr>
          <w:p w14:paraId="5832519C" w14:textId="77777777" w:rsidR="00A12884" w:rsidRPr="0003527E" w:rsidRDefault="00A12884" w:rsidP="004C2847">
            <w:pPr>
              <w:autoSpaceDE w:val="0"/>
              <w:autoSpaceDN w:val="0"/>
              <w:adjustRightInd w:val="0"/>
              <w:jc w:val="center"/>
              <w:rPr>
                <w:kern w:val="2"/>
                <w:lang w:eastAsia="en-US"/>
              </w:rPr>
            </w:pPr>
          </w:p>
        </w:tc>
        <w:tc>
          <w:tcPr>
            <w:tcW w:w="663" w:type="pct"/>
            <w:vMerge/>
            <w:tcBorders>
              <w:left w:val="single" w:sz="4" w:space="0" w:color="auto"/>
              <w:bottom w:val="single" w:sz="4" w:space="0" w:color="auto"/>
              <w:right w:val="single" w:sz="4" w:space="0" w:color="auto"/>
            </w:tcBorders>
          </w:tcPr>
          <w:p w14:paraId="1D71B11B" w14:textId="77777777" w:rsidR="00A12884" w:rsidRPr="0003527E" w:rsidRDefault="00A12884" w:rsidP="004C2847">
            <w:pPr>
              <w:autoSpaceDE w:val="0"/>
              <w:autoSpaceDN w:val="0"/>
              <w:adjustRightInd w:val="0"/>
              <w:jc w:val="center"/>
              <w:rPr>
                <w:kern w:val="2"/>
                <w:lang w:eastAsia="en-US"/>
              </w:rPr>
            </w:pPr>
          </w:p>
        </w:tc>
        <w:tc>
          <w:tcPr>
            <w:tcW w:w="311" w:type="pct"/>
            <w:vMerge/>
            <w:tcBorders>
              <w:left w:val="single" w:sz="4" w:space="0" w:color="auto"/>
              <w:bottom w:val="single" w:sz="4" w:space="0" w:color="auto"/>
              <w:right w:val="single" w:sz="4" w:space="0" w:color="auto"/>
            </w:tcBorders>
          </w:tcPr>
          <w:p w14:paraId="2DA40DB6" w14:textId="77777777" w:rsidR="00A12884" w:rsidRPr="0003527E" w:rsidRDefault="00A12884" w:rsidP="004C2847">
            <w:pPr>
              <w:autoSpaceDE w:val="0"/>
              <w:autoSpaceDN w:val="0"/>
              <w:adjustRightInd w:val="0"/>
              <w:jc w:val="center"/>
              <w:rPr>
                <w:kern w:val="2"/>
                <w:lang w:eastAsia="en-US"/>
              </w:rPr>
            </w:pPr>
          </w:p>
        </w:tc>
        <w:tc>
          <w:tcPr>
            <w:tcW w:w="252" w:type="pct"/>
            <w:tcBorders>
              <w:top w:val="single" w:sz="4" w:space="0" w:color="auto"/>
              <w:left w:val="single" w:sz="4" w:space="0" w:color="auto"/>
              <w:bottom w:val="single" w:sz="4" w:space="0" w:color="auto"/>
              <w:right w:val="single" w:sz="4" w:space="0" w:color="auto"/>
            </w:tcBorders>
          </w:tcPr>
          <w:p w14:paraId="09AEBBBD"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14:paraId="0F64F31E"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14:paraId="2ECF74E1"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14:paraId="67C3B14E"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5975E7CF"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1B4ACE50"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1FD98BEF"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77DA247D"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06B6D95B"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2FBD3AF9"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098C1DCE"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5F6015EA" w14:textId="77777777" w:rsidR="00A12884" w:rsidRPr="001034E9" w:rsidRDefault="00A12884" w:rsidP="004C2847">
            <w:pPr>
              <w:autoSpaceDE w:val="0"/>
              <w:autoSpaceDN w:val="0"/>
              <w:adjustRightInd w:val="0"/>
              <w:jc w:val="center"/>
              <w:rPr>
                <w:kern w:val="2"/>
                <w:lang w:eastAsia="en-US"/>
              </w:rPr>
            </w:pPr>
            <w:r w:rsidRPr="001034E9">
              <w:rPr>
                <w:kern w:val="2"/>
                <w:sz w:val="22"/>
                <w:szCs w:val="22"/>
                <w:lang w:eastAsia="en-US"/>
              </w:rPr>
              <w:t>2030</w:t>
            </w:r>
          </w:p>
        </w:tc>
      </w:tr>
    </w:tbl>
    <w:p w14:paraId="19564690" w14:textId="77777777" w:rsidR="00A12884" w:rsidRPr="0003527E" w:rsidRDefault="00A12884" w:rsidP="00A1288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503"/>
        <w:gridCol w:w="1947"/>
        <w:gridCol w:w="913"/>
        <w:gridCol w:w="740"/>
        <w:gridCol w:w="699"/>
        <w:gridCol w:w="699"/>
        <w:gridCol w:w="711"/>
        <w:gridCol w:w="711"/>
        <w:gridCol w:w="734"/>
        <w:gridCol w:w="696"/>
        <w:gridCol w:w="711"/>
        <w:gridCol w:w="711"/>
        <w:gridCol w:w="711"/>
        <w:gridCol w:w="711"/>
        <w:gridCol w:w="737"/>
      </w:tblGrid>
      <w:tr w:rsidR="00A12884" w:rsidRPr="0003527E" w14:paraId="4B4B2758" w14:textId="77777777" w:rsidTr="004C2847">
        <w:trPr>
          <w:cantSplit/>
          <w:tblHeader/>
        </w:trPr>
        <w:tc>
          <w:tcPr>
            <w:tcW w:w="255" w:type="pct"/>
            <w:tcBorders>
              <w:top w:val="single" w:sz="4" w:space="0" w:color="auto"/>
              <w:left w:val="single" w:sz="4" w:space="0" w:color="auto"/>
              <w:bottom w:val="single" w:sz="4" w:space="0" w:color="auto"/>
              <w:right w:val="single" w:sz="4" w:space="0" w:color="auto"/>
            </w:tcBorders>
          </w:tcPr>
          <w:p w14:paraId="1DDDB591"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5D8B3871"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41012CCE"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14:paraId="6520A7EF"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14:paraId="30D77882"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14:paraId="5536D04B"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14:paraId="32E1A883"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14:paraId="160A6636"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27FFD712"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1CEAA2E3"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70778DAB"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3582C398"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74967C67"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4C2F619F"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50C0E14F"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129077A8"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16</w:t>
            </w:r>
          </w:p>
        </w:tc>
      </w:tr>
      <w:tr w:rsidR="00A12884" w:rsidRPr="0003527E" w14:paraId="40A5A88A" w14:textId="77777777" w:rsidTr="004C2847">
        <w:trPr>
          <w:cantSplit/>
        </w:trPr>
        <w:tc>
          <w:tcPr>
            <w:tcW w:w="255" w:type="pct"/>
            <w:vMerge w:val="restart"/>
            <w:tcBorders>
              <w:top w:val="single" w:sz="4" w:space="0" w:color="auto"/>
              <w:left w:val="single" w:sz="4" w:space="0" w:color="auto"/>
              <w:right w:val="single" w:sz="4" w:space="0" w:color="auto"/>
            </w:tcBorders>
          </w:tcPr>
          <w:p w14:paraId="1D314778"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068F7AAC" w14:textId="77777777" w:rsidR="00A12884" w:rsidRPr="0003527E" w:rsidRDefault="00A12884" w:rsidP="004C2847">
            <w:pPr>
              <w:autoSpaceDE w:val="0"/>
              <w:autoSpaceDN w:val="0"/>
              <w:adjustRightInd w:val="0"/>
              <w:rPr>
                <w:kern w:val="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sidRPr="003B4017">
              <w:rPr>
                <w:kern w:val="2"/>
                <w:sz w:val="22"/>
                <w:szCs w:val="22"/>
                <w:lang w:eastAsia="en-US"/>
              </w:rPr>
              <w:t>«Развитие физической культуры и спорта»</w:t>
            </w:r>
          </w:p>
        </w:tc>
        <w:tc>
          <w:tcPr>
            <w:tcW w:w="663" w:type="pct"/>
            <w:tcBorders>
              <w:top w:val="single" w:sz="4" w:space="0" w:color="auto"/>
              <w:left w:val="single" w:sz="4" w:space="0" w:color="auto"/>
              <w:bottom w:val="single" w:sz="4" w:space="0" w:color="auto"/>
              <w:right w:val="single" w:sz="4" w:space="0" w:color="auto"/>
            </w:tcBorders>
          </w:tcPr>
          <w:p w14:paraId="4961D52D" w14:textId="77777777" w:rsidR="00A12884" w:rsidRPr="0003527E" w:rsidRDefault="00A12884" w:rsidP="004C2847">
            <w:pPr>
              <w:autoSpaceDE w:val="0"/>
              <w:autoSpaceDN w:val="0"/>
              <w:adjustRightInd w:val="0"/>
              <w:rPr>
                <w:kern w:val="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14:paraId="493BFE22" w14:textId="77777777" w:rsidR="00A12884" w:rsidRPr="001034E9" w:rsidRDefault="00A12884" w:rsidP="004C2847">
            <w:pPr>
              <w:jc w:val="center"/>
              <w:rPr>
                <w:spacing w:val="-22"/>
                <w:kern w:val="2"/>
                <w:lang w:eastAsia="en-US"/>
              </w:rPr>
            </w:pPr>
            <w:r>
              <w:rPr>
                <w:spacing w:val="-22"/>
                <w:kern w:val="2"/>
                <w:lang w:eastAsia="en-US"/>
              </w:rPr>
              <w:t>3210,8</w:t>
            </w:r>
          </w:p>
        </w:tc>
        <w:tc>
          <w:tcPr>
            <w:tcW w:w="252" w:type="pct"/>
            <w:tcBorders>
              <w:top w:val="single" w:sz="4" w:space="0" w:color="auto"/>
              <w:left w:val="single" w:sz="4" w:space="0" w:color="auto"/>
              <w:bottom w:val="single" w:sz="4" w:space="0" w:color="auto"/>
              <w:right w:val="single" w:sz="4" w:space="0" w:color="auto"/>
            </w:tcBorders>
          </w:tcPr>
          <w:p w14:paraId="1D912F94"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tcPr>
          <w:p w14:paraId="65DAF058"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1B4346EC"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2725,2</w:t>
            </w:r>
          </w:p>
        </w:tc>
        <w:tc>
          <w:tcPr>
            <w:tcW w:w="242" w:type="pct"/>
            <w:tcBorders>
              <w:top w:val="single" w:sz="4" w:space="0" w:color="auto"/>
              <w:left w:val="single" w:sz="4" w:space="0" w:color="auto"/>
              <w:bottom w:val="single" w:sz="4" w:space="0" w:color="auto"/>
              <w:right w:val="single" w:sz="4" w:space="0" w:color="auto"/>
            </w:tcBorders>
          </w:tcPr>
          <w:p w14:paraId="7F04953C" w14:textId="77777777" w:rsidR="00A12884" w:rsidRDefault="00A12884" w:rsidP="004C2847">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tcPr>
          <w:p w14:paraId="6DDE2644" w14:textId="77777777" w:rsidR="00A12884" w:rsidRDefault="00A12884" w:rsidP="004C2847">
            <w:pPr>
              <w:jc w:val="center"/>
            </w:pPr>
            <w:r>
              <w:t>20,0</w:t>
            </w:r>
          </w:p>
        </w:tc>
        <w:tc>
          <w:tcPr>
            <w:tcW w:w="250" w:type="pct"/>
            <w:tcBorders>
              <w:top w:val="single" w:sz="4" w:space="0" w:color="auto"/>
              <w:left w:val="single" w:sz="4" w:space="0" w:color="auto"/>
              <w:bottom w:val="single" w:sz="4" w:space="0" w:color="auto"/>
              <w:right w:val="single" w:sz="4" w:space="0" w:color="auto"/>
            </w:tcBorders>
          </w:tcPr>
          <w:p w14:paraId="7E6EE820" w14:textId="77777777" w:rsidR="00A12884" w:rsidRDefault="00A12884" w:rsidP="004C2847">
            <w:pPr>
              <w:jc w:val="center"/>
            </w:pPr>
            <w:r>
              <w:t>20,0</w:t>
            </w:r>
          </w:p>
        </w:tc>
        <w:tc>
          <w:tcPr>
            <w:tcW w:w="237" w:type="pct"/>
            <w:tcBorders>
              <w:top w:val="single" w:sz="4" w:space="0" w:color="auto"/>
              <w:left w:val="single" w:sz="4" w:space="0" w:color="auto"/>
              <w:bottom w:val="single" w:sz="4" w:space="0" w:color="auto"/>
              <w:right w:val="single" w:sz="4" w:space="0" w:color="auto"/>
            </w:tcBorders>
          </w:tcPr>
          <w:p w14:paraId="7FCC0357" w14:textId="77777777" w:rsidR="00A12884" w:rsidRDefault="00A12884" w:rsidP="004C284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0A91A37" w14:textId="77777777" w:rsidR="00A12884" w:rsidRDefault="00A12884" w:rsidP="004C284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025F8255" w14:textId="77777777" w:rsidR="00A12884" w:rsidRDefault="00A12884" w:rsidP="004C284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25179BE5" w14:textId="77777777" w:rsidR="00A12884" w:rsidRDefault="00A12884" w:rsidP="004C2847">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15C46FB2" w14:textId="77777777" w:rsidR="00A12884" w:rsidRDefault="00A12884" w:rsidP="004C2847">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2BFDBF6E" w14:textId="77777777" w:rsidR="00A12884" w:rsidRDefault="00A12884" w:rsidP="004C2847">
            <w:pPr>
              <w:jc w:val="center"/>
            </w:pPr>
            <w:r>
              <w:t>2</w:t>
            </w:r>
            <w:r w:rsidRPr="00D81754">
              <w:t>0,0</w:t>
            </w:r>
          </w:p>
        </w:tc>
      </w:tr>
      <w:tr w:rsidR="00A12884" w:rsidRPr="0003527E" w14:paraId="6D7D08F1" w14:textId="77777777" w:rsidTr="004C2847">
        <w:trPr>
          <w:cantSplit/>
        </w:trPr>
        <w:tc>
          <w:tcPr>
            <w:tcW w:w="255" w:type="pct"/>
            <w:vMerge/>
            <w:tcBorders>
              <w:left w:val="single" w:sz="4" w:space="0" w:color="auto"/>
              <w:right w:val="single" w:sz="4" w:space="0" w:color="auto"/>
            </w:tcBorders>
          </w:tcPr>
          <w:p w14:paraId="2E3F9E36" w14:textId="77777777" w:rsidR="00A12884" w:rsidRPr="0003527E" w:rsidRDefault="00A12884" w:rsidP="004C2847">
            <w:pPr>
              <w:jc w:val="center"/>
              <w:rPr>
                <w:kern w:val="2"/>
                <w:lang w:eastAsia="en-US"/>
              </w:rPr>
            </w:pPr>
          </w:p>
        </w:tc>
        <w:tc>
          <w:tcPr>
            <w:tcW w:w="852" w:type="pct"/>
            <w:vMerge/>
            <w:tcBorders>
              <w:left w:val="single" w:sz="4" w:space="0" w:color="auto"/>
              <w:right w:val="single" w:sz="4" w:space="0" w:color="auto"/>
            </w:tcBorders>
          </w:tcPr>
          <w:p w14:paraId="59A53C8E" w14:textId="77777777" w:rsidR="00A12884" w:rsidRPr="0003527E" w:rsidRDefault="00A12884" w:rsidP="004C284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3311039B" w14:textId="77777777" w:rsidR="00A12884" w:rsidRPr="0003527E" w:rsidRDefault="00A12884" w:rsidP="004C2847">
            <w:pPr>
              <w:autoSpaceDE w:val="0"/>
              <w:autoSpaceDN w:val="0"/>
              <w:adjustRightInd w:val="0"/>
              <w:rPr>
                <w:kern w:val="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2EC419FE" w14:textId="77777777" w:rsidR="00A12884" w:rsidRPr="0003527E" w:rsidRDefault="00A12884" w:rsidP="004C2847">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3425E018" w14:textId="77777777" w:rsidR="00A12884" w:rsidRPr="0003527E" w:rsidRDefault="00A12884" w:rsidP="004C284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2C12C2C0" w14:textId="77777777" w:rsidR="00A12884" w:rsidRPr="0003527E" w:rsidRDefault="00A12884" w:rsidP="004C284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6C604E8"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5B72B38"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F01F59B" w14:textId="77777777" w:rsidR="00A12884" w:rsidRPr="0003527E" w:rsidRDefault="00A12884" w:rsidP="004C2847">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39383B96" w14:textId="77777777" w:rsidR="00A12884" w:rsidRPr="0003527E" w:rsidRDefault="00A12884" w:rsidP="004C2847">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3D52C222"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AEE679F"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70A0D5D"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7AF7103"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08F8431" w14:textId="77777777" w:rsidR="00A12884" w:rsidRPr="0003527E" w:rsidRDefault="00A12884" w:rsidP="004C2847">
            <w:pPr>
              <w:jc w:val="center"/>
              <w:rPr>
                <w:kern w:val="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3CCF0845" w14:textId="77777777" w:rsidR="00A12884" w:rsidRPr="0003527E" w:rsidRDefault="00A12884" w:rsidP="004C2847">
            <w:pPr>
              <w:jc w:val="center"/>
              <w:rPr>
                <w:kern w:val="2"/>
                <w:lang w:eastAsia="en-US"/>
              </w:rPr>
            </w:pPr>
            <w:r w:rsidRPr="0003527E">
              <w:rPr>
                <w:kern w:val="2"/>
                <w:sz w:val="22"/>
                <w:szCs w:val="22"/>
                <w:lang w:eastAsia="en-US"/>
              </w:rPr>
              <w:t>–</w:t>
            </w:r>
          </w:p>
        </w:tc>
      </w:tr>
      <w:tr w:rsidR="00A12884" w:rsidRPr="0003527E" w14:paraId="6F62DCC4" w14:textId="77777777" w:rsidTr="004C2847">
        <w:trPr>
          <w:cantSplit/>
        </w:trPr>
        <w:tc>
          <w:tcPr>
            <w:tcW w:w="255" w:type="pct"/>
            <w:vMerge/>
            <w:tcBorders>
              <w:left w:val="single" w:sz="4" w:space="0" w:color="auto"/>
              <w:right w:val="single" w:sz="4" w:space="0" w:color="auto"/>
            </w:tcBorders>
          </w:tcPr>
          <w:p w14:paraId="70CD097F" w14:textId="77777777" w:rsidR="00A12884" w:rsidRPr="0003527E" w:rsidRDefault="00A12884" w:rsidP="004C2847">
            <w:pPr>
              <w:jc w:val="center"/>
              <w:rPr>
                <w:kern w:val="2"/>
                <w:lang w:eastAsia="en-US"/>
              </w:rPr>
            </w:pPr>
          </w:p>
        </w:tc>
        <w:tc>
          <w:tcPr>
            <w:tcW w:w="852" w:type="pct"/>
            <w:vMerge/>
            <w:tcBorders>
              <w:left w:val="single" w:sz="4" w:space="0" w:color="auto"/>
              <w:right w:val="single" w:sz="4" w:space="0" w:color="auto"/>
            </w:tcBorders>
          </w:tcPr>
          <w:p w14:paraId="04F24866" w14:textId="77777777" w:rsidR="00A12884" w:rsidRPr="0003527E" w:rsidRDefault="00A12884" w:rsidP="004C284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5DD01CE3" w14:textId="77777777" w:rsidR="00A12884" w:rsidRPr="0003527E" w:rsidRDefault="00A12884" w:rsidP="004C2847">
            <w:pPr>
              <w:rPr>
                <w:kern w:val="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13F11446" w14:textId="77777777" w:rsidR="00A12884" w:rsidRPr="0003527E" w:rsidRDefault="00A12884" w:rsidP="004C2847">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22A372CF" w14:textId="77777777" w:rsidR="00A12884" w:rsidRPr="0003527E" w:rsidRDefault="00A12884" w:rsidP="004C284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73783D92" w14:textId="77777777" w:rsidR="00A12884" w:rsidRPr="0003527E" w:rsidRDefault="00A12884" w:rsidP="004C284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6DF0A17"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592FE88"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33B69A5" w14:textId="77777777" w:rsidR="00A12884" w:rsidRPr="0003527E" w:rsidRDefault="00A12884" w:rsidP="004C2847">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5950A84C" w14:textId="77777777" w:rsidR="00A12884" w:rsidRPr="0003527E" w:rsidRDefault="00A12884" w:rsidP="004C2847">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06553EC9"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F5649F6"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C602AE5"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05A8CCE"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CD866D1" w14:textId="77777777" w:rsidR="00A12884" w:rsidRPr="0003527E" w:rsidRDefault="00A12884" w:rsidP="004C2847">
            <w:pPr>
              <w:jc w:val="center"/>
              <w:rPr>
                <w:kern w:val="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14ED51AB" w14:textId="77777777" w:rsidR="00A12884" w:rsidRPr="0003527E" w:rsidRDefault="00A12884" w:rsidP="004C2847">
            <w:pPr>
              <w:jc w:val="center"/>
              <w:rPr>
                <w:kern w:val="2"/>
                <w:lang w:eastAsia="en-US"/>
              </w:rPr>
            </w:pPr>
            <w:r w:rsidRPr="0003527E">
              <w:rPr>
                <w:kern w:val="2"/>
                <w:sz w:val="22"/>
                <w:szCs w:val="22"/>
                <w:lang w:eastAsia="en-US"/>
              </w:rPr>
              <w:t>–</w:t>
            </w:r>
          </w:p>
        </w:tc>
      </w:tr>
      <w:tr w:rsidR="00A12884" w:rsidRPr="0003527E" w14:paraId="792B6EB7" w14:textId="77777777" w:rsidTr="004C2847">
        <w:trPr>
          <w:cantSplit/>
        </w:trPr>
        <w:tc>
          <w:tcPr>
            <w:tcW w:w="255" w:type="pct"/>
            <w:vMerge/>
            <w:tcBorders>
              <w:left w:val="single" w:sz="4" w:space="0" w:color="auto"/>
              <w:right w:val="single" w:sz="4" w:space="0" w:color="auto"/>
            </w:tcBorders>
          </w:tcPr>
          <w:p w14:paraId="3EBC4EA1" w14:textId="77777777" w:rsidR="00A12884" w:rsidRPr="0003527E" w:rsidRDefault="00A12884" w:rsidP="004C2847">
            <w:pPr>
              <w:jc w:val="center"/>
              <w:rPr>
                <w:kern w:val="2"/>
                <w:lang w:eastAsia="en-US"/>
              </w:rPr>
            </w:pPr>
          </w:p>
        </w:tc>
        <w:tc>
          <w:tcPr>
            <w:tcW w:w="852" w:type="pct"/>
            <w:vMerge/>
            <w:tcBorders>
              <w:left w:val="single" w:sz="4" w:space="0" w:color="auto"/>
              <w:right w:val="single" w:sz="4" w:space="0" w:color="auto"/>
            </w:tcBorders>
          </w:tcPr>
          <w:p w14:paraId="5921410A" w14:textId="77777777" w:rsidR="00A12884" w:rsidRPr="0003527E" w:rsidRDefault="00A12884" w:rsidP="004C284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6BC91291" w14:textId="77777777" w:rsidR="00A12884" w:rsidRPr="0003527E" w:rsidRDefault="00A12884" w:rsidP="004C2847">
            <w:pPr>
              <w:rPr>
                <w:kern w:val="2"/>
                <w:lang w:eastAsia="en-US"/>
              </w:rPr>
            </w:pPr>
            <w:r w:rsidRPr="0003527E">
              <w:rPr>
                <w:kern w:val="2"/>
                <w:sz w:val="22"/>
                <w:szCs w:val="22"/>
                <w:lang w:eastAsia="en-US"/>
              </w:rPr>
              <w:t xml:space="preserve">в том числе </w:t>
            </w:r>
          </w:p>
          <w:p w14:paraId="1BDA4122" w14:textId="77777777" w:rsidR="00A12884" w:rsidRPr="0003527E" w:rsidRDefault="00A12884" w:rsidP="004C2847">
            <w:pPr>
              <w:rPr>
                <w:kern w:val="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14:paraId="1F0183F4" w14:textId="77777777" w:rsidR="00A12884" w:rsidRPr="0003527E" w:rsidRDefault="00A12884" w:rsidP="004C2847">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182FEFE0" w14:textId="77777777" w:rsidR="00A12884" w:rsidRPr="0003527E" w:rsidRDefault="00A12884" w:rsidP="004C284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2121BC0" w14:textId="77777777" w:rsidR="00A12884" w:rsidRPr="0003527E" w:rsidRDefault="00A12884" w:rsidP="004C284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BBF5125"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598BB5B"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F586466" w14:textId="77777777" w:rsidR="00A12884" w:rsidRPr="0003527E" w:rsidRDefault="00A12884" w:rsidP="004C2847">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4D105926" w14:textId="77777777" w:rsidR="00A12884" w:rsidRPr="0003527E" w:rsidRDefault="00A12884" w:rsidP="004C2847">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0738D436"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A31C115"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1C91593"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A4D852A"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AFA7126" w14:textId="77777777" w:rsidR="00A12884" w:rsidRPr="0003527E" w:rsidRDefault="00A12884" w:rsidP="004C2847">
            <w:pPr>
              <w:jc w:val="center"/>
              <w:rPr>
                <w:kern w:val="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74D3B749" w14:textId="77777777" w:rsidR="00A12884" w:rsidRPr="0003527E" w:rsidRDefault="00A12884" w:rsidP="004C2847">
            <w:pPr>
              <w:jc w:val="center"/>
              <w:rPr>
                <w:kern w:val="2"/>
                <w:lang w:eastAsia="en-US"/>
              </w:rPr>
            </w:pPr>
            <w:r w:rsidRPr="0003527E">
              <w:rPr>
                <w:kern w:val="2"/>
                <w:sz w:val="22"/>
                <w:szCs w:val="22"/>
                <w:lang w:eastAsia="en-US"/>
              </w:rPr>
              <w:t>–</w:t>
            </w:r>
          </w:p>
        </w:tc>
      </w:tr>
      <w:tr w:rsidR="00A12884" w:rsidRPr="0003527E" w14:paraId="39722923" w14:textId="77777777" w:rsidTr="004C2847">
        <w:trPr>
          <w:cantSplit/>
        </w:trPr>
        <w:tc>
          <w:tcPr>
            <w:tcW w:w="255" w:type="pct"/>
            <w:vMerge/>
            <w:tcBorders>
              <w:left w:val="single" w:sz="4" w:space="0" w:color="auto"/>
              <w:right w:val="single" w:sz="4" w:space="0" w:color="auto"/>
            </w:tcBorders>
          </w:tcPr>
          <w:p w14:paraId="124364C9" w14:textId="77777777" w:rsidR="00A12884" w:rsidRPr="0003527E" w:rsidRDefault="00A12884" w:rsidP="004C2847">
            <w:pPr>
              <w:jc w:val="center"/>
              <w:rPr>
                <w:kern w:val="2"/>
                <w:lang w:eastAsia="en-US"/>
              </w:rPr>
            </w:pPr>
          </w:p>
        </w:tc>
        <w:tc>
          <w:tcPr>
            <w:tcW w:w="852" w:type="pct"/>
            <w:vMerge/>
            <w:tcBorders>
              <w:left w:val="single" w:sz="4" w:space="0" w:color="auto"/>
              <w:right w:val="single" w:sz="4" w:space="0" w:color="auto"/>
            </w:tcBorders>
          </w:tcPr>
          <w:p w14:paraId="3E7E21B3" w14:textId="77777777" w:rsidR="00A12884" w:rsidRPr="0003527E" w:rsidRDefault="00A12884" w:rsidP="004C284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07DFB017" w14:textId="77777777" w:rsidR="00A12884" w:rsidRPr="0003527E" w:rsidRDefault="00A12884" w:rsidP="004C2847">
            <w:pPr>
              <w:rPr>
                <w:kern w:val="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14:paraId="2B731096" w14:textId="77777777" w:rsidR="00A12884" w:rsidRPr="001034E9" w:rsidRDefault="00A12884" w:rsidP="004C2847">
            <w:pPr>
              <w:jc w:val="center"/>
              <w:rPr>
                <w:spacing w:val="-22"/>
                <w:kern w:val="2"/>
                <w:lang w:eastAsia="en-US"/>
              </w:rPr>
            </w:pPr>
            <w:r w:rsidRPr="000121D9">
              <w:rPr>
                <w:spacing w:val="-22"/>
                <w:kern w:val="2"/>
                <w:lang w:eastAsia="en-US"/>
              </w:rPr>
              <w:t>3210,8</w:t>
            </w:r>
          </w:p>
        </w:tc>
        <w:tc>
          <w:tcPr>
            <w:tcW w:w="252" w:type="pct"/>
            <w:tcBorders>
              <w:top w:val="single" w:sz="4" w:space="0" w:color="auto"/>
              <w:left w:val="single" w:sz="4" w:space="0" w:color="auto"/>
              <w:bottom w:val="single" w:sz="4" w:space="0" w:color="auto"/>
              <w:right w:val="single" w:sz="4" w:space="0" w:color="auto"/>
            </w:tcBorders>
          </w:tcPr>
          <w:p w14:paraId="7850271A"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tcPr>
          <w:p w14:paraId="35F8FDC4"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2C2C22A5"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2725,2</w:t>
            </w:r>
          </w:p>
        </w:tc>
        <w:tc>
          <w:tcPr>
            <w:tcW w:w="242" w:type="pct"/>
            <w:tcBorders>
              <w:top w:val="single" w:sz="4" w:space="0" w:color="auto"/>
              <w:left w:val="single" w:sz="4" w:space="0" w:color="auto"/>
              <w:bottom w:val="single" w:sz="4" w:space="0" w:color="auto"/>
              <w:right w:val="single" w:sz="4" w:space="0" w:color="auto"/>
            </w:tcBorders>
          </w:tcPr>
          <w:p w14:paraId="3439D0A2" w14:textId="77777777" w:rsidR="00A12884" w:rsidRDefault="00A12884" w:rsidP="004C2847">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tcPr>
          <w:p w14:paraId="2905B5A3" w14:textId="77777777" w:rsidR="00A12884" w:rsidRDefault="00A12884" w:rsidP="004C2847">
            <w:pPr>
              <w:jc w:val="center"/>
            </w:pPr>
            <w:r>
              <w:t>20,0</w:t>
            </w:r>
          </w:p>
        </w:tc>
        <w:tc>
          <w:tcPr>
            <w:tcW w:w="250" w:type="pct"/>
            <w:tcBorders>
              <w:top w:val="single" w:sz="4" w:space="0" w:color="auto"/>
              <w:left w:val="single" w:sz="4" w:space="0" w:color="auto"/>
              <w:bottom w:val="single" w:sz="4" w:space="0" w:color="auto"/>
              <w:right w:val="single" w:sz="4" w:space="0" w:color="auto"/>
            </w:tcBorders>
          </w:tcPr>
          <w:p w14:paraId="5B15FF70" w14:textId="77777777" w:rsidR="00A12884" w:rsidRDefault="00A12884" w:rsidP="004C2847">
            <w:pPr>
              <w:jc w:val="center"/>
            </w:pPr>
            <w:r>
              <w:t>20,0</w:t>
            </w:r>
          </w:p>
        </w:tc>
        <w:tc>
          <w:tcPr>
            <w:tcW w:w="237" w:type="pct"/>
            <w:tcBorders>
              <w:top w:val="single" w:sz="4" w:space="0" w:color="auto"/>
              <w:left w:val="single" w:sz="4" w:space="0" w:color="auto"/>
              <w:bottom w:val="single" w:sz="4" w:space="0" w:color="auto"/>
              <w:right w:val="single" w:sz="4" w:space="0" w:color="auto"/>
            </w:tcBorders>
          </w:tcPr>
          <w:p w14:paraId="75F541A1" w14:textId="77777777" w:rsidR="00A12884" w:rsidRDefault="00A12884" w:rsidP="004C284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CE3A470" w14:textId="77777777" w:rsidR="00A12884" w:rsidRDefault="00A12884" w:rsidP="004C284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24284CB5" w14:textId="77777777" w:rsidR="00A12884" w:rsidRDefault="00A12884" w:rsidP="004C284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3913846F" w14:textId="77777777" w:rsidR="00A12884" w:rsidRDefault="00A12884" w:rsidP="004C2847">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3CCC7782" w14:textId="77777777" w:rsidR="00A12884" w:rsidRDefault="00A12884" w:rsidP="004C2847">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0B118042" w14:textId="77777777" w:rsidR="00A12884" w:rsidRDefault="00A12884" w:rsidP="004C2847">
            <w:pPr>
              <w:jc w:val="center"/>
            </w:pPr>
            <w:r>
              <w:t>2</w:t>
            </w:r>
            <w:r w:rsidRPr="00D81754">
              <w:t>0,0</w:t>
            </w:r>
          </w:p>
        </w:tc>
      </w:tr>
      <w:tr w:rsidR="00A12884" w:rsidRPr="001034E9" w14:paraId="6CE72D1A" w14:textId="77777777" w:rsidTr="004C2847">
        <w:trPr>
          <w:cantSplit/>
        </w:trPr>
        <w:tc>
          <w:tcPr>
            <w:tcW w:w="255" w:type="pct"/>
            <w:vMerge w:val="restart"/>
            <w:tcBorders>
              <w:top w:val="single" w:sz="4" w:space="0" w:color="auto"/>
              <w:left w:val="single" w:sz="4" w:space="0" w:color="auto"/>
              <w:right w:val="single" w:sz="4" w:space="0" w:color="auto"/>
            </w:tcBorders>
          </w:tcPr>
          <w:p w14:paraId="6BA0F04A" w14:textId="77777777" w:rsidR="00A12884" w:rsidRPr="0003527E" w:rsidRDefault="00A12884" w:rsidP="004C2847">
            <w:pPr>
              <w:autoSpaceDE w:val="0"/>
              <w:autoSpaceDN w:val="0"/>
              <w:adjustRightInd w:val="0"/>
              <w:jc w:val="center"/>
              <w:rPr>
                <w:kern w:val="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182F3927" w14:textId="77777777" w:rsidR="00A12884" w:rsidRPr="0003527E" w:rsidRDefault="00A12884" w:rsidP="004C2847">
            <w:pPr>
              <w:autoSpaceDE w:val="0"/>
              <w:autoSpaceDN w:val="0"/>
              <w:adjustRightInd w:val="0"/>
              <w:rPr>
                <w:kern w:val="2"/>
                <w:lang w:eastAsia="en-US"/>
              </w:rPr>
            </w:pPr>
            <w:r w:rsidRPr="0003527E">
              <w:rPr>
                <w:kern w:val="2"/>
                <w:sz w:val="22"/>
                <w:szCs w:val="22"/>
                <w:lang w:eastAsia="en-US"/>
              </w:rPr>
              <w:t xml:space="preserve">Подпрограмма 1 </w:t>
            </w:r>
            <w:r w:rsidRPr="003B4017">
              <w:rPr>
                <w:kern w:val="2"/>
                <w:sz w:val="22"/>
                <w:szCs w:val="22"/>
                <w:lang w:eastAsia="en-US"/>
              </w:rPr>
              <w:t xml:space="preserve">«Развитие физической культуры и </w:t>
            </w:r>
            <w:r>
              <w:rPr>
                <w:kern w:val="2"/>
                <w:sz w:val="22"/>
                <w:szCs w:val="22"/>
                <w:lang w:eastAsia="en-US"/>
              </w:rPr>
              <w:t xml:space="preserve">массового </w:t>
            </w:r>
            <w:r w:rsidRPr="003B4017">
              <w:rPr>
                <w:kern w:val="2"/>
                <w:sz w:val="22"/>
                <w:szCs w:val="22"/>
                <w:lang w:eastAsia="en-US"/>
              </w:rPr>
              <w:t>спорта»</w:t>
            </w:r>
          </w:p>
        </w:tc>
        <w:tc>
          <w:tcPr>
            <w:tcW w:w="663" w:type="pct"/>
            <w:tcBorders>
              <w:top w:val="single" w:sz="4" w:space="0" w:color="auto"/>
              <w:left w:val="single" w:sz="4" w:space="0" w:color="auto"/>
              <w:bottom w:val="single" w:sz="4" w:space="0" w:color="auto"/>
              <w:right w:val="single" w:sz="4" w:space="0" w:color="auto"/>
            </w:tcBorders>
            <w:hideMark/>
          </w:tcPr>
          <w:p w14:paraId="66B040CB" w14:textId="77777777" w:rsidR="00A12884" w:rsidRPr="0003527E" w:rsidRDefault="00A12884" w:rsidP="004C2847">
            <w:pPr>
              <w:rPr>
                <w:kern w:val="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12B28B5C" w14:textId="77777777" w:rsidR="00A12884" w:rsidRPr="001034E9" w:rsidRDefault="00A12884" w:rsidP="004C2847">
            <w:pPr>
              <w:jc w:val="center"/>
              <w:rPr>
                <w:spacing w:val="-22"/>
                <w:kern w:val="2"/>
                <w:lang w:eastAsia="en-US"/>
              </w:rPr>
            </w:pPr>
            <w:r w:rsidRPr="000121D9">
              <w:rPr>
                <w:spacing w:val="-22"/>
                <w:kern w:val="2"/>
                <w:lang w:eastAsia="en-US"/>
              </w:rPr>
              <w:t>3210,8</w:t>
            </w:r>
          </w:p>
        </w:tc>
        <w:tc>
          <w:tcPr>
            <w:tcW w:w="252" w:type="pct"/>
            <w:tcBorders>
              <w:top w:val="single" w:sz="4" w:space="0" w:color="auto"/>
              <w:left w:val="single" w:sz="4" w:space="0" w:color="auto"/>
              <w:bottom w:val="single" w:sz="4" w:space="0" w:color="auto"/>
              <w:right w:val="single" w:sz="4" w:space="0" w:color="auto"/>
            </w:tcBorders>
            <w:hideMark/>
          </w:tcPr>
          <w:p w14:paraId="6698F334"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hideMark/>
          </w:tcPr>
          <w:p w14:paraId="14B7073B"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4C9D2724"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2725,2</w:t>
            </w:r>
          </w:p>
        </w:tc>
        <w:tc>
          <w:tcPr>
            <w:tcW w:w="242" w:type="pct"/>
            <w:tcBorders>
              <w:top w:val="single" w:sz="4" w:space="0" w:color="auto"/>
              <w:left w:val="single" w:sz="4" w:space="0" w:color="auto"/>
              <w:bottom w:val="single" w:sz="4" w:space="0" w:color="auto"/>
              <w:right w:val="single" w:sz="4" w:space="0" w:color="auto"/>
            </w:tcBorders>
            <w:hideMark/>
          </w:tcPr>
          <w:p w14:paraId="43F37F92" w14:textId="77777777" w:rsidR="00A12884" w:rsidRDefault="00A12884" w:rsidP="004C2847">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6F71E8AA" w14:textId="77777777" w:rsidR="00A12884" w:rsidRDefault="00A12884" w:rsidP="004C2847">
            <w:pPr>
              <w:jc w:val="center"/>
            </w:pPr>
            <w:r>
              <w:t>20,0</w:t>
            </w:r>
          </w:p>
        </w:tc>
        <w:tc>
          <w:tcPr>
            <w:tcW w:w="250" w:type="pct"/>
            <w:tcBorders>
              <w:top w:val="single" w:sz="4" w:space="0" w:color="auto"/>
              <w:left w:val="single" w:sz="4" w:space="0" w:color="auto"/>
              <w:bottom w:val="single" w:sz="4" w:space="0" w:color="auto"/>
              <w:right w:val="single" w:sz="4" w:space="0" w:color="auto"/>
            </w:tcBorders>
            <w:hideMark/>
          </w:tcPr>
          <w:p w14:paraId="7FF7BFC9" w14:textId="77777777" w:rsidR="00A12884" w:rsidRDefault="00A12884" w:rsidP="004C2847">
            <w:pPr>
              <w:jc w:val="center"/>
            </w:pPr>
            <w:r>
              <w:t>20,0</w:t>
            </w:r>
          </w:p>
        </w:tc>
        <w:tc>
          <w:tcPr>
            <w:tcW w:w="237" w:type="pct"/>
            <w:tcBorders>
              <w:top w:val="single" w:sz="4" w:space="0" w:color="auto"/>
              <w:left w:val="single" w:sz="4" w:space="0" w:color="auto"/>
              <w:bottom w:val="single" w:sz="4" w:space="0" w:color="auto"/>
              <w:right w:val="single" w:sz="4" w:space="0" w:color="auto"/>
            </w:tcBorders>
            <w:hideMark/>
          </w:tcPr>
          <w:p w14:paraId="5E856FF0" w14:textId="77777777" w:rsidR="00A12884" w:rsidRDefault="00A12884" w:rsidP="004C284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40243602" w14:textId="77777777" w:rsidR="00A12884" w:rsidRDefault="00A12884" w:rsidP="004C284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4838D32D" w14:textId="77777777" w:rsidR="00A12884" w:rsidRDefault="00A12884" w:rsidP="004C284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470A4721" w14:textId="77777777" w:rsidR="00A12884" w:rsidRDefault="00A12884" w:rsidP="004C2847">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70579866" w14:textId="77777777" w:rsidR="00A12884" w:rsidRDefault="00A12884" w:rsidP="004C2847">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6B7E71F8" w14:textId="77777777" w:rsidR="00A12884" w:rsidRDefault="00A12884" w:rsidP="004C2847">
            <w:pPr>
              <w:jc w:val="center"/>
            </w:pPr>
            <w:r>
              <w:t>2</w:t>
            </w:r>
            <w:r w:rsidRPr="00D81754">
              <w:t>0,0</w:t>
            </w:r>
          </w:p>
        </w:tc>
      </w:tr>
      <w:tr w:rsidR="00A12884" w:rsidRPr="0003527E" w14:paraId="52AED636" w14:textId="77777777" w:rsidTr="004C2847">
        <w:trPr>
          <w:cantSplit/>
        </w:trPr>
        <w:tc>
          <w:tcPr>
            <w:tcW w:w="255" w:type="pct"/>
            <w:vMerge/>
            <w:tcBorders>
              <w:left w:val="single" w:sz="4" w:space="0" w:color="auto"/>
              <w:right w:val="single" w:sz="4" w:space="0" w:color="auto"/>
            </w:tcBorders>
          </w:tcPr>
          <w:p w14:paraId="7BBA41F1" w14:textId="77777777" w:rsidR="00A12884" w:rsidRPr="0003527E" w:rsidRDefault="00A12884" w:rsidP="004C2847">
            <w:pPr>
              <w:jc w:val="center"/>
              <w:rPr>
                <w:kern w:val="2"/>
                <w:lang w:eastAsia="en-US"/>
              </w:rPr>
            </w:pPr>
          </w:p>
        </w:tc>
        <w:tc>
          <w:tcPr>
            <w:tcW w:w="852" w:type="pct"/>
            <w:vMerge/>
            <w:tcBorders>
              <w:left w:val="single" w:sz="4" w:space="0" w:color="auto"/>
              <w:right w:val="single" w:sz="4" w:space="0" w:color="auto"/>
            </w:tcBorders>
            <w:hideMark/>
          </w:tcPr>
          <w:p w14:paraId="3380B25D" w14:textId="77777777" w:rsidR="00A12884" w:rsidRPr="0003527E" w:rsidRDefault="00A12884" w:rsidP="004C284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B475E58" w14:textId="77777777" w:rsidR="00A12884" w:rsidRPr="0003527E" w:rsidRDefault="00A12884" w:rsidP="004C2847">
            <w:pPr>
              <w:autoSpaceDE w:val="0"/>
              <w:autoSpaceDN w:val="0"/>
              <w:adjustRightInd w:val="0"/>
              <w:rPr>
                <w:kern w:val="2"/>
                <w:lang w:eastAsia="en-US"/>
              </w:rPr>
            </w:pPr>
            <w:r w:rsidRPr="0003527E">
              <w:rPr>
                <w:kern w:val="2"/>
                <w:sz w:val="22"/>
                <w:szCs w:val="22"/>
                <w:lang w:eastAsia="en-US"/>
              </w:rPr>
              <w:t>областной</w:t>
            </w:r>
          </w:p>
          <w:p w14:paraId="2BFB3787" w14:textId="77777777" w:rsidR="00A12884" w:rsidRPr="0003527E" w:rsidRDefault="00A12884" w:rsidP="004C2847">
            <w:pPr>
              <w:rPr>
                <w:kern w:val="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5F8DFCB3" w14:textId="77777777" w:rsidR="00A12884" w:rsidRPr="0003527E" w:rsidRDefault="00A12884" w:rsidP="004C2847">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652443E1" w14:textId="77777777" w:rsidR="00A12884" w:rsidRPr="0003527E" w:rsidRDefault="00A12884" w:rsidP="004C284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3B4CFB4F" w14:textId="77777777" w:rsidR="00A12884" w:rsidRPr="0003527E" w:rsidRDefault="00A12884" w:rsidP="004C284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1351E71C"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81BD5BE"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EE3B92E" w14:textId="77777777" w:rsidR="00A12884" w:rsidRPr="0003527E" w:rsidRDefault="00A12884" w:rsidP="004C2847">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31440DC7" w14:textId="77777777" w:rsidR="00A12884" w:rsidRPr="0003527E" w:rsidRDefault="00A12884" w:rsidP="004C2847">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1AD14CB5"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A78852E"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C9A3637"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31EA32A"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9664B2A" w14:textId="77777777" w:rsidR="00A12884" w:rsidRPr="0003527E" w:rsidRDefault="00A12884" w:rsidP="004C2847">
            <w:pPr>
              <w:jc w:val="center"/>
              <w:rPr>
                <w:kern w:val="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245E59FC" w14:textId="77777777" w:rsidR="00A12884" w:rsidRPr="0003527E" w:rsidRDefault="00A12884" w:rsidP="004C2847">
            <w:pPr>
              <w:jc w:val="center"/>
              <w:rPr>
                <w:kern w:val="2"/>
              </w:rPr>
            </w:pPr>
            <w:r w:rsidRPr="0003527E">
              <w:rPr>
                <w:kern w:val="2"/>
                <w:sz w:val="22"/>
                <w:szCs w:val="22"/>
                <w:lang w:eastAsia="en-US"/>
              </w:rPr>
              <w:t>–</w:t>
            </w:r>
          </w:p>
        </w:tc>
      </w:tr>
      <w:tr w:rsidR="00A12884" w:rsidRPr="0003527E" w14:paraId="50314C9C" w14:textId="77777777" w:rsidTr="004C2847">
        <w:trPr>
          <w:cantSplit/>
        </w:trPr>
        <w:tc>
          <w:tcPr>
            <w:tcW w:w="255" w:type="pct"/>
            <w:vMerge/>
            <w:tcBorders>
              <w:left w:val="single" w:sz="4" w:space="0" w:color="auto"/>
              <w:right w:val="single" w:sz="4" w:space="0" w:color="auto"/>
            </w:tcBorders>
          </w:tcPr>
          <w:p w14:paraId="185CC244" w14:textId="77777777" w:rsidR="00A12884" w:rsidRPr="0003527E" w:rsidRDefault="00A12884" w:rsidP="004C2847">
            <w:pPr>
              <w:jc w:val="center"/>
              <w:rPr>
                <w:kern w:val="2"/>
                <w:lang w:eastAsia="en-US"/>
              </w:rPr>
            </w:pPr>
          </w:p>
        </w:tc>
        <w:tc>
          <w:tcPr>
            <w:tcW w:w="852" w:type="pct"/>
            <w:vMerge/>
            <w:tcBorders>
              <w:left w:val="single" w:sz="4" w:space="0" w:color="auto"/>
              <w:right w:val="single" w:sz="4" w:space="0" w:color="auto"/>
            </w:tcBorders>
            <w:hideMark/>
          </w:tcPr>
          <w:p w14:paraId="39956CB7" w14:textId="77777777" w:rsidR="00A12884" w:rsidRPr="0003527E" w:rsidRDefault="00A12884" w:rsidP="004C284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3478834B" w14:textId="77777777" w:rsidR="00A12884" w:rsidRPr="0003527E" w:rsidRDefault="00A12884" w:rsidP="004C2847">
            <w:pPr>
              <w:autoSpaceDE w:val="0"/>
              <w:autoSpaceDN w:val="0"/>
              <w:adjustRightInd w:val="0"/>
              <w:rPr>
                <w:kern w:val="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0E51B3C8" w14:textId="77777777" w:rsidR="00A12884" w:rsidRPr="0003527E" w:rsidRDefault="00A12884" w:rsidP="004C2847">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6F6AC9D5" w14:textId="77777777" w:rsidR="00A12884" w:rsidRPr="0003527E" w:rsidRDefault="00A12884" w:rsidP="004C284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ECDE9D6" w14:textId="77777777" w:rsidR="00A12884" w:rsidRPr="0003527E" w:rsidRDefault="00A12884" w:rsidP="004C284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C90A183"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39118A7"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06B6E18" w14:textId="77777777" w:rsidR="00A12884" w:rsidRPr="0003527E" w:rsidRDefault="00A12884" w:rsidP="004C2847">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646B8E18" w14:textId="77777777" w:rsidR="00A12884" w:rsidRPr="0003527E" w:rsidRDefault="00A12884" w:rsidP="004C2847">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0D3726D5"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7D97360"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C2BF3FC"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D3BB050"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5E7B585" w14:textId="77777777" w:rsidR="00A12884" w:rsidRPr="0003527E" w:rsidRDefault="00A12884" w:rsidP="004C2847">
            <w:pPr>
              <w:jc w:val="center"/>
              <w:rPr>
                <w:kern w:val="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652B7B97" w14:textId="77777777" w:rsidR="00A12884" w:rsidRPr="0003527E" w:rsidRDefault="00A12884" w:rsidP="004C2847">
            <w:pPr>
              <w:jc w:val="center"/>
              <w:rPr>
                <w:kern w:val="2"/>
              </w:rPr>
            </w:pPr>
            <w:r w:rsidRPr="0003527E">
              <w:rPr>
                <w:kern w:val="2"/>
                <w:sz w:val="22"/>
                <w:szCs w:val="22"/>
                <w:lang w:eastAsia="en-US"/>
              </w:rPr>
              <w:t>–</w:t>
            </w:r>
          </w:p>
        </w:tc>
      </w:tr>
      <w:tr w:rsidR="00A12884" w:rsidRPr="0003527E" w14:paraId="5C86CAD7" w14:textId="77777777" w:rsidTr="004C2847">
        <w:trPr>
          <w:cantSplit/>
        </w:trPr>
        <w:tc>
          <w:tcPr>
            <w:tcW w:w="255" w:type="pct"/>
            <w:vMerge/>
            <w:tcBorders>
              <w:left w:val="single" w:sz="4" w:space="0" w:color="auto"/>
              <w:right w:val="single" w:sz="4" w:space="0" w:color="auto"/>
            </w:tcBorders>
          </w:tcPr>
          <w:p w14:paraId="0E54E713" w14:textId="77777777" w:rsidR="00A12884" w:rsidRPr="0003527E" w:rsidRDefault="00A12884" w:rsidP="004C2847">
            <w:pPr>
              <w:jc w:val="center"/>
              <w:rPr>
                <w:kern w:val="2"/>
                <w:lang w:eastAsia="en-US"/>
              </w:rPr>
            </w:pPr>
          </w:p>
        </w:tc>
        <w:tc>
          <w:tcPr>
            <w:tcW w:w="852" w:type="pct"/>
            <w:vMerge/>
            <w:tcBorders>
              <w:left w:val="single" w:sz="4" w:space="0" w:color="auto"/>
              <w:right w:val="single" w:sz="4" w:space="0" w:color="auto"/>
            </w:tcBorders>
            <w:hideMark/>
          </w:tcPr>
          <w:p w14:paraId="6A3174AE" w14:textId="77777777" w:rsidR="00A12884" w:rsidRPr="0003527E" w:rsidRDefault="00A12884" w:rsidP="004C284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6561A92" w14:textId="77777777" w:rsidR="00A12884" w:rsidRPr="0003527E" w:rsidRDefault="00A12884" w:rsidP="004C2847">
            <w:pPr>
              <w:rPr>
                <w:kern w:val="2"/>
                <w:lang w:eastAsia="en-US"/>
              </w:rPr>
            </w:pPr>
            <w:r w:rsidRPr="0003527E">
              <w:rPr>
                <w:kern w:val="2"/>
                <w:sz w:val="22"/>
                <w:szCs w:val="22"/>
                <w:lang w:eastAsia="en-US"/>
              </w:rPr>
              <w:t xml:space="preserve">в том числе </w:t>
            </w:r>
          </w:p>
          <w:p w14:paraId="304600F9" w14:textId="77777777" w:rsidR="00A12884" w:rsidRPr="0003527E" w:rsidRDefault="00A12884" w:rsidP="004C2847">
            <w:pPr>
              <w:autoSpaceDE w:val="0"/>
              <w:autoSpaceDN w:val="0"/>
              <w:adjustRightInd w:val="0"/>
              <w:rPr>
                <w:kern w:val="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14:paraId="08A01133" w14:textId="77777777" w:rsidR="00A12884" w:rsidRPr="0003527E" w:rsidRDefault="00A12884" w:rsidP="004C2847">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7FC0829A" w14:textId="77777777" w:rsidR="00A12884" w:rsidRPr="0003527E" w:rsidRDefault="00A12884" w:rsidP="004C284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175F4D2D" w14:textId="77777777" w:rsidR="00A12884" w:rsidRPr="0003527E" w:rsidRDefault="00A12884" w:rsidP="004C284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E207B4F"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F2755DE"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316337D" w14:textId="77777777" w:rsidR="00A12884" w:rsidRPr="0003527E" w:rsidRDefault="00A12884" w:rsidP="004C2847">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25C21668" w14:textId="77777777" w:rsidR="00A12884" w:rsidRPr="0003527E" w:rsidRDefault="00A12884" w:rsidP="004C2847">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21E25F03"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463B7A8" w14:textId="77777777" w:rsidR="00A12884" w:rsidRPr="0003527E" w:rsidRDefault="00A12884" w:rsidP="004C284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089590A"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029802B" w14:textId="77777777" w:rsidR="00A12884" w:rsidRPr="0003527E" w:rsidRDefault="00A12884" w:rsidP="004C284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326B98E" w14:textId="77777777" w:rsidR="00A12884" w:rsidRPr="0003527E" w:rsidRDefault="00A12884" w:rsidP="004C2847">
            <w:pPr>
              <w:jc w:val="center"/>
              <w:rPr>
                <w:kern w:val="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3FA949F3" w14:textId="77777777" w:rsidR="00A12884" w:rsidRPr="0003527E" w:rsidRDefault="00A12884" w:rsidP="004C2847">
            <w:pPr>
              <w:jc w:val="center"/>
              <w:rPr>
                <w:kern w:val="2"/>
              </w:rPr>
            </w:pPr>
            <w:r w:rsidRPr="0003527E">
              <w:rPr>
                <w:kern w:val="2"/>
                <w:sz w:val="22"/>
                <w:szCs w:val="22"/>
                <w:lang w:eastAsia="en-US"/>
              </w:rPr>
              <w:t>–</w:t>
            </w:r>
          </w:p>
        </w:tc>
      </w:tr>
      <w:tr w:rsidR="00A12884" w:rsidRPr="001034E9" w14:paraId="6BD8DBE0" w14:textId="77777777" w:rsidTr="004C2847">
        <w:trPr>
          <w:cantSplit/>
        </w:trPr>
        <w:tc>
          <w:tcPr>
            <w:tcW w:w="255" w:type="pct"/>
            <w:vMerge/>
            <w:tcBorders>
              <w:left w:val="single" w:sz="4" w:space="0" w:color="auto"/>
              <w:right w:val="single" w:sz="4" w:space="0" w:color="auto"/>
            </w:tcBorders>
          </w:tcPr>
          <w:p w14:paraId="3A207299" w14:textId="77777777" w:rsidR="00A12884" w:rsidRPr="0003527E" w:rsidRDefault="00A12884" w:rsidP="004C2847">
            <w:pPr>
              <w:jc w:val="center"/>
              <w:rPr>
                <w:kern w:val="2"/>
                <w:lang w:eastAsia="en-US"/>
              </w:rPr>
            </w:pPr>
          </w:p>
        </w:tc>
        <w:tc>
          <w:tcPr>
            <w:tcW w:w="852" w:type="pct"/>
            <w:vMerge/>
            <w:tcBorders>
              <w:left w:val="single" w:sz="4" w:space="0" w:color="auto"/>
              <w:bottom w:val="single" w:sz="4" w:space="0" w:color="auto"/>
              <w:right w:val="single" w:sz="4" w:space="0" w:color="auto"/>
            </w:tcBorders>
            <w:hideMark/>
          </w:tcPr>
          <w:p w14:paraId="09D91EEB" w14:textId="77777777" w:rsidR="00A12884" w:rsidRPr="0003527E" w:rsidRDefault="00A12884" w:rsidP="004C284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983CDD9" w14:textId="77777777" w:rsidR="00A12884" w:rsidRPr="0003527E" w:rsidRDefault="00A12884" w:rsidP="004C2847">
            <w:pPr>
              <w:rPr>
                <w:kern w:val="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007CEBAE" w14:textId="77777777" w:rsidR="00A12884" w:rsidRPr="001034E9" w:rsidRDefault="00A12884" w:rsidP="004C2847">
            <w:pPr>
              <w:jc w:val="center"/>
              <w:rPr>
                <w:spacing w:val="-22"/>
                <w:kern w:val="2"/>
                <w:lang w:eastAsia="en-US"/>
              </w:rPr>
            </w:pPr>
            <w:r>
              <w:rPr>
                <w:spacing w:val="-22"/>
                <w:kern w:val="2"/>
                <w:lang w:eastAsia="en-US"/>
              </w:rPr>
              <w:t>3210,8</w:t>
            </w:r>
          </w:p>
        </w:tc>
        <w:tc>
          <w:tcPr>
            <w:tcW w:w="252" w:type="pct"/>
            <w:tcBorders>
              <w:top w:val="single" w:sz="4" w:space="0" w:color="auto"/>
              <w:left w:val="single" w:sz="4" w:space="0" w:color="auto"/>
              <w:bottom w:val="single" w:sz="4" w:space="0" w:color="auto"/>
              <w:right w:val="single" w:sz="4" w:space="0" w:color="auto"/>
            </w:tcBorders>
            <w:hideMark/>
          </w:tcPr>
          <w:p w14:paraId="536A30A0"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hideMark/>
          </w:tcPr>
          <w:p w14:paraId="2BD84FBB"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24778390" w14:textId="77777777" w:rsidR="00A12884" w:rsidRPr="001034E9" w:rsidRDefault="00A12884" w:rsidP="004C2847">
            <w:pPr>
              <w:autoSpaceDE w:val="0"/>
              <w:autoSpaceDN w:val="0"/>
              <w:adjustRightInd w:val="0"/>
              <w:jc w:val="center"/>
              <w:rPr>
                <w:spacing w:val="-24"/>
                <w:kern w:val="2"/>
                <w:lang w:eastAsia="en-US"/>
              </w:rPr>
            </w:pPr>
            <w:r>
              <w:rPr>
                <w:spacing w:val="-24"/>
                <w:kern w:val="2"/>
                <w:lang w:eastAsia="en-US"/>
              </w:rPr>
              <w:t>2725,2</w:t>
            </w:r>
          </w:p>
        </w:tc>
        <w:tc>
          <w:tcPr>
            <w:tcW w:w="242" w:type="pct"/>
            <w:tcBorders>
              <w:top w:val="single" w:sz="4" w:space="0" w:color="auto"/>
              <w:left w:val="single" w:sz="4" w:space="0" w:color="auto"/>
              <w:bottom w:val="single" w:sz="4" w:space="0" w:color="auto"/>
              <w:right w:val="single" w:sz="4" w:space="0" w:color="auto"/>
            </w:tcBorders>
            <w:hideMark/>
          </w:tcPr>
          <w:p w14:paraId="17FF01DC" w14:textId="77777777" w:rsidR="00A12884" w:rsidRDefault="00A12884" w:rsidP="004C2847">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2CF70088" w14:textId="77777777" w:rsidR="00A12884" w:rsidRDefault="00A12884" w:rsidP="004C2847">
            <w:pPr>
              <w:jc w:val="center"/>
            </w:pPr>
            <w:r>
              <w:t>20,0</w:t>
            </w:r>
          </w:p>
        </w:tc>
        <w:tc>
          <w:tcPr>
            <w:tcW w:w="250" w:type="pct"/>
            <w:tcBorders>
              <w:top w:val="single" w:sz="4" w:space="0" w:color="auto"/>
              <w:left w:val="single" w:sz="4" w:space="0" w:color="auto"/>
              <w:bottom w:val="single" w:sz="4" w:space="0" w:color="auto"/>
              <w:right w:val="single" w:sz="4" w:space="0" w:color="auto"/>
            </w:tcBorders>
            <w:hideMark/>
          </w:tcPr>
          <w:p w14:paraId="1ADC304F" w14:textId="77777777" w:rsidR="00A12884" w:rsidRDefault="00A12884" w:rsidP="004C2847">
            <w:pPr>
              <w:jc w:val="center"/>
            </w:pPr>
            <w:r>
              <w:t>20,0</w:t>
            </w:r>
          </w:p>
        </w:tc>
        <w:tc>
          <w:tcPr>
            <w:tcW w:w="237" w:type="pct"/>
            <w:tcBorders>
              <w:top w:val="single" w:sz="4" w:space="0" w:color="auto"/>
              <w:left w:val="single" w:sz="4" w:space="0" w:color="auto"/>
              <w:bottom w:val="single" w:sz="4" w:space="0" w:color="auto"/>
              <w:right w:val="single" w:sz="4" w:space="0" w:color="auto"/>
            </w:tcBorders>
            <w:hideMark/>
          </w:tcPr>
          <w:p w14:paraId="0C360472" w14:textId="77777777" w:rsidR="00A12884" w:rsidRDefault="00A12884" w:rsidP="004C284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0F55304E" w14:textId="77777777" w:rsidR="00A12884" w:rsidRDefault="00A12884" w:rsidP="004C284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22ADE3A" w14:textId="77777777" w:rsidR="00A12884" w:rsidRDefault="00A12884" w:rsidP="004C284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19C3242" w14:textId="77777777" w:rsidR="00A12884" w:rsidRDefault="00A12884" w:rsidP="004C2847">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7040E9FC" w14:textId="77777777" w:rsidR="00A12884" w:rsidRDefault="00A12884" w:rsidP="004C2847">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055D6ADA" w14:textId="77777777" w:rsidR="00A12884" w:rsidRDefault="00A12884" w:rsidP="004C2847">
            <w:pPr>
              <w:jc w:val="center"/>
            </w:pPr>
            <w:r>
              <w:t>2</w:t>
            </w:r>
            <w:r w:rsidRPr="00D81754">
              <w:t>0,0</w:t>
            </w:r>
          </w:p>
        </w:tc>
      </w:tr>
    </w:tbl>
    <w:p w14:paraId="7978006E" w14:textId="77777777" w:rsidR="00A12884" w:rsidRDefault="00A12884" w:rsidP="00A12884">
      <w:pPr>
        <w:autoSpaceDE w:val="0"/>
        <w:autoSpaceDN w:val="0"/>
        <w:adjustRightInd w:val="0"/>
        <w:rPr>
          <w:kern w:val="2"/>
          <w:sz w:val="22"/>
          <w:szCs w:val="22"/>
          <w:lang w:eastAsia="en-US"/>
        </w:rPr>
      </w:pPr>
    </w:p>
    <w:p w14:paraId="0BB57712" w14:textId="77777777" w:rsidR="00A12884" w:rsidRDefault="00A12884" w:rsidP="00A12884">
      <w:pPr>
        <w:tabs>
          <w:tab w:val="left" w:pos="10915"/>
        </w:tabs>
        <w:spacing w:line="223" w:lineRule="auto"/>
        <w:jc w:val="center"/>
        <w:rPr>
          <w:sz w:val="28"/>
          <w:szCs w:val="28"/>
        </w:rPr>
        <w:sectPr w:rsidR="00A12884" w:rsidSect="000A0750">
          <w:pgSz w:w="16838" w:h="11906" w:orient="landscape"/>
          <w:pgMar w:top="1134" w:right="1134" w:bottom="851" w:left="1134" w:header="709" w:footer="709" w:gutter="0"/>
          <w:cols w:space="720"/>
          <w:docGrid w:linePitch="326"/>
        </w:sectPr>
      </w:pPr>
    </w:p>
    <w:p w14:paraId="4BA5B1CC" w14:textId="77777777" w:rsidR="00A12884" w:rsidRPr="000A0750" w:rsidRDefault="00A12884" w:rsidP="00A12884">
      <w:pPr>
        <w:pStyle w:val="a8"/>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14:paraId="2EA2CB28" w14:textId="77777777" w:rsidR="00A12884" w:rsidRDefault="00A12884" w:rsidP="00A12884">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36589486" w14:textId="77777777" w:rsidR="00A12884" w:rsidRDefault="00A12884" w:rsidP="00A12884">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Кудовба Д.А.</w:t>
      </w:r>
    </w:p>
    <w:p w14:paraId="7F46AE18" w14:textId="77777777" w:rsidR="00A12884" w:rsidRDefault="00A12884" w:rsidP="00A12884">
      <w:pPr>
        <w:widowControl w:val="0"/>
        <w:autoSpaceDE w:val="0"/>
        <w:autoSpaceDN w:val="0"/>
        <w:adjustRightInd w:val="0"/>
        <w:rPr>
          <w:bCs/>
          <w:sz w:val="28"/>
          <w:szCs w:val="28"/>
        </w:rPr>
      </w:pPr>
      <w:bookmarkStart w:id="15" w:name="Par23"/>
      <w:bookmarkEnd w:id="15"/>
    </w:p>
    <w:p w14:paraId="5591D19E" w14:textId="77777777" w:rsidR="00A12884" w:rsidRDefault="00A12884" w:rsidP="00A12884">
      <w:pPr>
        <w:jc w:val="both"/>
        <w:rPr>
          <w:sz w:val="28"/>
          <w:szCs w:val="28"/>
        </w:rPr>
      </w:pPr>
      <w:r>
        <w:rPr>
          <w:sz w:val="28"/>
          <w:szCs w:val="28"/>
        </w:rPr>
        <w:t xml:space="preserve">Глава Администрации </w:t>
      </w:r>
    </w:p>
    <w:p w14:paraId="562380D3" w14:textId="77777777" w:rsidR="00A12884" w:rsidRPr="008A3342" w:rsidRDefault="00A12884" w:rsidP="00A12884">
      <w:pPr>
        <w:jc w:val="both"/>
        <w:rPr>
          <w:sz w:val="28"/>
          <w:szCs w:val="28"/>
        </w:rPr>
      </w:pPr>
      <w:r>
        <w:rPr>
          <w:sz w:val="28"/>
          <w:szCs w:val="28"/>
        </w:rPr>
        <w:t xml:space="preserve">Истоминского сельского поселения                                      </w:t>
      </w:r>
      <w:r>
        <w:rPr>
          <w:sz w:val="28"/>
          <w:szCs w:val="28"/>
        </w:rPr>
        <w:tab/>
        <w:t xml:space="preserve">     О.А. Калинина</w:t>
      </w:r>
    </w:p>
    <w:p w14:paraId="2B12041B" w14:textId="77777777" w:rsidR="00A12884" w:rsidRDefault="00A12884" w:rsidP="00A12884">
      <w:pPr>
        <w:widowControl w:val="0"/>
        <w:autoSpaceDE w:val="0"/>
        <w:autoSpaceDN w:val="0"/>
        <w:adjustRightInd w:val="0"/>
        <w:rPr>
          <w:bCs/>
          <w:sz w:val="28"/>
          <w:szCs w:val="28"/>
        </w:rPr>
      </w:pPr>
    </w:p>
    <w:p w14:paraId="6D345766" w14:textId="77777777" w:rsidR="00A12884" w:rsidRDefault="00A12884" w:rsidP="00A12884">
      <w:pPr>
        <w:widowControl w:val="0"/>
        <w:autoSpaceDE w:val="0"/>
        <w:autoSpaceDN w:val="0"/>
        <w:adjustRightInd w:val="0"/>
        <w:rPr>
          <w:bCs/>
          <w:sz w:val="20"/>
          <w:szCs w:val="20"/>
        </w:rPr>
      </w:pPr>
    </w:p>
    <w:p w14:paraId="0C09CADC" w14:textId="77777777" w:rsidR="00A12884" w:rsidRDefault="00A12884" w:rsidP="00A12884">
      <w:pPr>
        <w:widowControl w:val="0"/>
        <w:autoSpaceDE w:val="0"/>
        <w:autoSpaceDN w:val="0"/>
        <w:adjustRightInd w:val="0"/>
        <w:rPr>
          <w:bCs/>
          <w:sz w:val="20"/>
          <w:szCs w:val="20"/>
        </w:rPr>
      </w:pPr>
    </w:p>
    <w:p w14:paraId="6EB8157D" w14:textId="77777777" w:rsidR="00A12884" w:rsidRDefault="00A12884" w:rsidP="00A12884">
      <w:pPr>
        <w:widowControl w:val="0"/>
        <w:autoSpaceDE w:val="0"/>
        <w:autoSpaceDN w:val="0"/>
        <w:adjustRightInd w:val="0"/>
        <w:rPr>
          <w:bCs/>
          <w:sz w:val="20"/>
          <w:szCs w:val="20"/>
        </w:rPr>
      </w:pPr>
    </w:p>
    <w:p w14:paraId="271D45C3" w14:textId="77777777" w:rsidR="00A12884" w:rsidRDefault="00A12884" w:rsidP="00A12884">
      <w:pPr>
        <w:widowControl w:val="0"/>
        <w:autoSpaceDE w:val="0"/>
        <w:autoSpaceDN w:val="0"/>
        <w:adjustRightInd w:val="0"/>
        <w:rPr>
          <w:bCs/>
          <w:sz w:val="20"/>
          <w:szCs w:val="20"/>
        </w:rPr>
      </w:pPr>
      <w:r>
        <w:rPr>
          <w:bCs/>
          <w:sz w:val="20"/>
          <w:szCs w:val="20"/>
        </w:rPr>
        <w:t xml:space="preserve">Постановление вносит                                                                                                                             </w:t>
      </w:r>
    </w:p>
    <w:p w14:paraId="290A0C4E" w14:textId="77777777" w:rsidR="00A12884" w:rsidRDefault="00A12884" w:rsidP="00A12884">
      <w:pPr>
        <w:widowControl w:val="0"/>
        <w:autoSpaceDE w:val="0"/>
        <w:autoSpaceDN w:val="0"/>
        <w:adjustRightInd w:val="0"/>
        <w:rPr>
          <w:bCs/>
          <w:sz w:val="20"/>
          <w:szCs w:val="20"/>
        </w:rPr>
      </w:pPr>
      <w:r>
        <w:rPr>
          <w:bCs/>
          <w:sz w:val="20"/>
          <w:szCs w:val="20"/>
        </w:rPr>
        <w:t xml:space="preserve">Заместитель главы </w:t>
      </w:r>
      <w:proofErr w:type="gramStart"/>
      <w:r>
        <w:rPr>
          <w:bCs/>
          <w:sz w:val="20"/>
          <w:szCs w:val="20"/>
        </w:rPr>
        <w:t>Администрации .</w:t>
      </w:r>
      <w:proofErr w:type="gramEnd"/>
    </w:p>
    <w:p w14:paraId="0186C43D" w14:textId="77777777" w:rsidR="00A12884" w:rsidRDefault="00A12884" w:rsidP="00A12884">
      <w:pPr>
        <w:widowControl w:val="0"/>
        <w:autoSpaceDE w:val="0"/>
        <w:autoSpaceDN w:val="0"/>
        <w:adjustRightInd w:val="0"/>
        <w:rPr>
          <w:bCs/>
          <w:sz w:val="20"/>
          <w:szCs w:val="20"/>
        </w:rPr>
      </w:pPr>
    </w:p>
    <w:p w14:paraId="1F9CED49" w14:textId="0A3E2758" w:rsidR="0013663C" w:rsidRDefault="0013663C" w:rsidP="0037596E">
      <w:pPr>
        <w:ind w:right="285"/>
        <w:jc w:val="center"/>
        <w:rPr>
          <w:noProof/>
          <w:sz w:val="28"/>
          <w:szCs w:val="28"/>
        </w:rPr>
      </w:pPr>
    </w:p>
    <w:p w14:paraId="0D7823BA" w14:textId="54FF585B" w:rsidR="00A12884" w:rsidRDefault="00A12884" w:rsidP="0037596E">
      <w:pPr>
        <w:ind w:right="285"/>
        <w:jc w:val="center"/>
        <w:rPr>
          <w:noProof/>
          <w:sz w:val="28"/>
          <w:szCs w:val="28"/>
        </w:rPr>
      </w:pPr>
    </w:p>
    <w:p w14:paraId="62ED8754" w14:textId="4D6D8D69" w:rsidR="00A12884" w:rsidRDefault="00A12884" w:rsidP="0037596E">
      <w:pPr>
        <w:ind w:right="285"/>
        <w:jc w:val="center"/>
        <w:rPr>
          <w:noProof/>
          <w:sz w:val="28"/>
          <w:szCs w:val="28"/>
        </w:rPr>
      </w:pPr>
    </w:p>
    <w:p w14:paraId="7ED6E48F" w14:textId="150B45FA" w:rsidR="00A12884" w:rsidRDefault="00A12884" w:rsidP="0037596E">
      <w:pPr>
        <w:ind w:right="285"/>
        <w:jc w:val="center"/>
        <w:rPr>
          <w:noProof/>
          <w:sz w:val="28"/>
          <w:szCs w:val="28"/>
        </w:rPr>
      </w:pPr>
    </w:p>
    <w:p w14:paraId="6C883D64" w14:textId="41A820A9" w:rsidR="00A12884" w:rsidRDefault="00A12884" w:rsidP="0037596E">
      <w:pPr>
        <w:ind w:right="285"/>
        <w:jc w:val="center"/>
        <w:rPr>
          <w:noProof/>
          <w:sz w:val="28"/>
          <w:szCs w:val="28"/>
        </w:rPr>
      </w:pPr>
    </w:p>
    <w:p w14:paraId="69F9CCA2" w14:textId="2F2C4981" w:rsidR="00A12884" w:rsidRDefault="00A12884" w:rsidP="0037596E">
      <w:pPr>
        <w:ind w:right="285"/>
        <w:jc w:val="center"/>
        <w:rPr>
          <w:noProof/>
          <w:sz w:val="28"/>
          <w:szCs w:val="28"/>
        </w:rPr>
      </w:pPr>
    </w:p>
    <w:p w14:paraId="510CADDB" w14:textId="6E769C26" w:rsidR="00A12884" w:rsidRDefault="00A12884" w:rsidP="0037596E">
      <w:pPr>
        <w:ind w:right="285"/>
        <w:jc w:val="center"/>
        <w:rPr>
          <w:noProof/>
          <w:sz w:val="28"/>
          <w:szCs w:val="28"/>
        </w:rPr>
      </w:pPr>
    </w:p>
    <w:p w14:paraId="575145BB" w14:textId="63ECEE5F" w:rsidR="00A12884" w:rsidRDefault="00A12884" w:rsidP="0037596E">
      <w:pPr>
        <w:ind w:right="285"/>
        <w:jc w:val="center"/>
        <w:rPr>
          <w:noProof/>
          <w:sz w:val="28"/>
          <w:szCs w:val="28"/>
        </w:rPr>
      </w:pPr>
    </w:p>
    <w:p w14:paraId="1381B1BE" w14:textId="718C89D5" w:rsidR="00A12884" w:rsidRDefault="00A12884" w:rsidP="0037596E">
      <w:pPr>
        <w:ind w:right="285"/>
        <w:jc w:val="center"/>
        <w:rPr>
          <w:noProof/>
          <w:sz w:val="28"/>
          <w:szCs w:val="28"/>
        </w:rPr>
      </w:pPr>
    </w:p>
    <w:p w14:paraId="379098FB" w14:textId="41499E8A" w:rsidR="00A12884" w:rsidRDefault="00A12884" w:rsidP="0037596E">
      <w:pPr>
        <w:ind w:right="285"/>
        <w:jc w:val="center"/>
        <w:rPr>
          <w:noProof/>
          <w:sz w:val="28"/>
          <w:szCs w:val="28"/>
        </w:rPr>
      </w:pPr>
    </w:p>
    <w:p w14:paraId="4053E74E" w14:textId="6DDD66A3" w:rsidR="00A12884" w:rsidRDefault="00A12884" w:rsidP="0037596E">
      <w:pPr>
        <w:ind w:right="285"/>
        <w:jc w:val="center"/>
        <w:rPr>
          <w:noProof/>
          <w:sz w:val="28"/>
          <w:szCs w:val="28"/>
        </w:rPr>
      </w:pPr>
    </w:p>
    <w:p w14:paraId="61B76A1B" w14:textId="546E876B" w:rsidR="00A12884" w:rsidRDefault="00A12884" w:rsidP="0037596E">
      <w:pPr>
        <w:ind w:right="285"/>
        <w:jc w:val="center"/>
        <w:rPr>
          <w:noProof/>
          <w:sz w:val="28"/>
          <w:szCs w:val="28"/>
        </w:rPr>
      </w:pPr>
    </w:p>
    <w:p w14:paraId="2F4DE625" w14:textId="5A82DDDA" w:rsidR="00A12884" w:rsidRDefault="00A12884" w:rsidP="0037596E">
      <w:pPr>
        <w:ind w:right="285"/>
        <w:jc w:val="center"/>
        <w:rPr>
          <w:noProof/>
          <w:sz w:val="28"/>
          <w:szCs w:val="28"/>
        </w:rPr>
      </w:pPr>
    </w:p>
    <w:p w14:paraId="6985C7D0" w14:textId="4C4F6BAD" w:rsidR="00A12884" w:rsidRDefault="00A12884" w:rsidP="0037596E">
      <w:pPr>
        <w:ind w:right="285"/>
        <w:jc w:val="center"/>
        <w:rPr>
          <w:noProof/>
          <w:sz w:val="28"/>
          <w:szCs w:val="28"/>
        </w:rPr>
      </w:pPr>
    </w:p>
    <w:p w14:paraId="1DE2A205" w14:textId="1A6E48F3" w:rsidR="00A12884" w:rsidRDefault="00A12884" w:rsidP="0037596E">
      <w:pPr>
        <w:ind w:right="285"/>
        <w:jc w:val="center"/>
        <w:rPr>
          <w:noProof/>
          <w:sz w:val="28"/>
          <w:szCs w:val="28"/>
        </w:rPr>
      </w:pPr>
    </w:p>
    <w:p w14:paraId="13F14F6C" w14:textId="2B809E1B" w:rsidR="00A12884" w:rsidRDefault="00A12884" w:rsidP="0037596E">
      <w:pPr>
        <w:ind w:right="285"/>
        <w:jc w:val="center"/>
        <w:rPr>
          <w:noProof/>
          <w:sz w:val="28"/>
          <w:szCs w:val="28"/>
        </w:rPr>
      </w:pPr>
    </w:p>
    <w:p w14:paraId="003E2A4F" w14:textId="6BE9CA86" w:rsidR="00A12884" w:rsidRDefault="00A12884" w:rsidP="0037596E">
      <w:pPr>
        <w:ind w:right="285"/>
        <w:jc w:val="center"/>
        <w:rPr>
          <w:noProof/>
          <w:sz w:val="28"/>
          <w:szCs w:val="28"/>
        </w:rPr>
      </w:pPr>
    </w:p>
    <w:p w14:paraId="030B6EDF" w14:textId="68A909FF" w:rsidR="00A12884" w:rsidRDefault="00A12884" w:rsidP="0037596E">
      <w:pPr>
        <w:ind w:right="285"/>
        <w:jc w:val="center"/>
        <w:rPr>
          <w:noProof/>
          <w:sz w:val="28"/>
          <w:szCs w:val="28"/>
        </w:rPr>
      </w:pPr>
    </w:p>
    <w:p w14:paraId="37F16331" w14:textId="42771A54" w:rsidR="00A12884" w:rsidRDefault="00A12884" w:rsidP="0037596E">
      <w:pPr>
        <w:ind w:right="285"/>
        <w:jc w:val="center"/>
        <w:rPr>
          <w:noProof/>
          <w:sz w:val="28"/>
          <w:szCs w:val="28"/>
        </w:rPr>
      </w:pPr>
    </w:p>
    <w:p w14:paraId="6E39E5F3" w14:textId="3E378886" w:rsidR="00A12884" w:rsidRDefault="00A12884" w:rsidP="0037596E">
      <w:pPr>
        <w:ind w:right="285"/>
        <w:jc w:val="center"/>
        <w:rPr>
          <w:noProof/>
          <w:sz w:val="28"/>
          <w:szCs w:val="28"/>
        </w:rPr>
      </w:pPr>
    </w:p>
    <w:p w14:paraId="737D5039" w14:textId="297B88DA" w:rsidR="00A12884" w:rsidRDefault="00A12884" w:rsidP="0037596E">
      <w:pPr>
        <w:ind w:right="285"/>
        <w:jc w:val="center"/>
        <w:rPr>
          <w:noProof/>
          <w:sz w:val="28"/>
          <w:szCs w:val="28"/>
        </w:rPr>
      </w:pPr>
    </w:p>
    <w:p w14:paraId="5D946C7A" w14:textId="22127AEF" w:rsidR="00A12884" w:rsidRDefault="00A12884" w:rsidP="00E1228A">
      <w:pPr>
        <w:ind w:right="285"/>
        <w:rPr>
          <w:noProof/>
          <w:sz w:val="28"/>
          <w:szCs w:val="28"/>
        </w:rPr>
      </w:pPr>
    </w:p>
    <w:p w14:paraId="3A02EAE8" w14:textId="1CFA9615" w:rsidR="00A12884" w:rsidRDefault="00A12884" w:rsidP="0037596E">
      <w:pPr>
        <w:ind w:right="285"/>
        <w:jc w:val="center"/>
        <w:rPr>
          <w:noProof/>
          <w:sz w:val="28"/>
          <w:szCs w:val="28"/>
        </w:rPr>
      </w:pPr>
    </w:p>
    <w:tbl>
      <w:tblPr>
        <w:tblW w:w="9828" w:type="dxa"/>
        <w:tblLayout w:type="fixed"/>
        <w:tblLook w:val="04A0" w:firstRow="1" w:lastRow="0" w:firstColumn="1" w:lastColumn="0" w:noHBand="0" w:noVBand="1"/>
      </w:tblPr>
      <w:tblGrid>
        <w:gridCol w:w="9828"/>
      </w:tblGrid>
      <w:tr w:rsidR="00A12884" w:rsidRPr="00ED6059" w14:paraId="0D89AFFC" w14:textId="77777777" w:rsidTr="004C2847">
        <w:trPr>
          <w:trHeight w:val="721"/>
        </w:trPr>
        <w:tc>
          <w:tcPr>
            <w:tcW w:w="9828" w:type="dxa"/>
            <w:vAlign w:val="center"/>
            <w:hideMark/>
          </w:tcPr>
          <w:p w14:paraId="228CC5B7" w14:textId="056A7FDA" w:rsidR="00A12884" w:rsidRPr="00E85215" w:rsidRDefault="00A12884" w:rsidP="00A709B6">
            <w:pPr>
              <w:rPr>
                <w:sz w:val="28"/>
                <w:szCs w:val="28"/>
              </w:rPr>
            </w:pPr>
          </w:p>
        </w:tc>
      </w:tr>
      <w:tr w:rsidR="00A12884" w:rsidRPr="005777D4" w14:paraId="4EE569EB" w14:textId="77777777" w:rsidTr="004C2847">
        <w:trPr>
          <w:trHeight w:val="1134"/>
        </w:trPr>
        <w:tc>
          <w:tcPr>
            <w:tcW w:w="9828" w:type="dxa"/>
            <w:vAlign w:val="center"/>
            <w:hideMark/>
          </w:tcPr>
          <w:p w14:paraId="76311A5B" w14:textId="77777777" w:rsidR="00A12884" w:rsidRPr="00ED6059" w:rsidRDefault="00A12884" w:rsidP="004C2847">
            <w:pPr>
              <w:jc w:val="center"/>
              <w:rPr>
                <w:sz w:val="28"/>
                <w:szCs w:val="28"/>
              </w:rPr>
            </w:pPr>
            <w:r w:rsidRPr="00ED6059">
              <w:rPr>
                <w:sz w:val="28"/>
                <w:szCs w:val="28"/>
              </w:rPr>
              <w:lastRenderedPageBreak/>
              <w:t>АДМИНИСТРАЦИЯ ИСТОМИНСКОГО СЕЛЬСКОГО ПОСЕЛЕНИЯ</w:t>
            </w:r>
          </w:p>
          <w:p w14:paraId="54CCFDA8" w14:textId="77777777" w:rsidR="00A12884" w:rsidRPr="00ED6059" w:rsidRDefault="00A12884" w:rsidP="004C2847">
            <w:pPr>
              <w:jc w:val="center"/>
              <w:rPr>
                <w:sz w:val="28"/>
                <w:szCs w:val="28"/>
              </w:rPr>
            </w:pPr>
            <w:r w:rsidRPr="00ED6059">
              <w:rPr>
                <w:sz w:val="28"/>
                <w:szCs w:val="28"/>
              </w:rPr>
              <w:t>АКСАЙСКОГО РАЙОНА РОСТОВСКОЙ ОБЛАСТИ</w:t>
            </w:r>
          </w:p>
          <w:p w14:paraId="572C05C0" w14:textId="77777777" w:rsidR="00A12884" w:rsidRPr="00A709B6" w:rsidRDefault="00A12884" w:rsidP="00E1228A">
            <w:pPr>
              <w:pStyle w:val="10"/>
              <w:tabs>
                <w:tab w:val="left" w:pos="1440"/>
              </w:tabs>
              <w:spacing w:before="240" w:line="256" w:lineRule="auto"/>
              <w:jc w:val="center"/>
              <w:rPr>
                <w:rFonts w:ascii="Times New Roman" w:hAnsi="Times New Roman"/>
                <w:b w:val="0"/>
                <w:sz w:val="26"/>
                <w:szCs w:val="26"/>
              </w:rPr>
            </w:pPr>
            <w:r w:rsidRPr="00A709B6">
              <w:rPr>
                <w:rFonts w:ascii="Times New Roman" w:hAnsi="Times New Roman"/>
                <w:b w:val="0"/>
                <w:color w:val="auto"/>
              </w:rPr>
              <w:t>РАСПОРЯЖЕНИЕ</w:t>
            </w:r>
          </w:p>
        </w:tc>
      </w:tr>
      <w:tr w:rsidR="00A12884" w:rsidRPr="005777D4" w14:paraId="5B8B8480" w14:textId="77777777" w:rsidTr="004C2847">
        <w:trPr>
          <w:trHeight w:val="397"/>
        </w:trPr>
        <w:tc>
          <w:tcPr>
            <w:tcW w:w="9828" w:type="dxa"/>
            <w:vAlign w:val="center"/>
            <w:hideMark/>
          </w:tcPr>
          <w:p w14:paraId="09E180DB" w14:textId="77777777" w:rsidR="00E1228A" w:rsidRDefault="00E1228A" w:rsidP="004C2847">
            <w:pPr>
              <w:jc w:val="center"/>
              <w:rPr>
                <w:sz w:val="26"/>
                <w:szCs w:val="26"/>
              </w:rPr>
            </w:pPr>
          </w:p>
          <w:p w14:paraId="521D4E09" w14:textId="5D07A8BF" w:rsidR="00A12884" w:rsidRDefault="00A12884" w:rsidP="004C2847">
            <w:pPr>
              <w:jc w:val="center"/>
              <w:rPr>
                <w:sz w:val="26"/>
                <w:szCs w:val="26"/>
              </w:rPr>
            </w:pPr>
            <w:r>
              <w:rPr>
                <w:sz w:val="26"/>
                <w:szCs w:val="26"/>
              </w:rPr>
              <w:t>07.06.2021                                                                                                                № 102</w:t>
            </w:r>
          </w:p>
          <w:p w14:paraId="49479E2A" w14:textId="77777777" w:rsidR="00A12884" w:rsidRPr="00ED6059" w:rsidRDefault="00A12884" w:rsidP="004C2847">
            <w:pPr>
              <w:jc w:val="center"/>
              <w:rPr>
                <w:sz w:val="28"/>
                <w:szCs w:val="28"/>
              </w:rPr>
            </w:pPr>
            <w:r w:rsidRPr="00ED6059">
              <w:rPr>
                <w:sz w:val="28"/>
                <w:szCs w:val="28"/>
              </w:rPr>
              <w:t>х. Островского</w:t>
            </w:r>
          </w:p>
        </w:tc>
      </w:tr>
    </w:tbl>
    <w:p w14:paraId="12671B23" w14:textId="77777777" w:rsidR="00A12884" w:rsidRPr="005777D4" w:rsidRDefault="00A12884" w:rsidP="00A12884">
      <w:pPr>
        <w:pStyle w:val="ConsPlusNormal"/>
        <w:ind w:firstLine="0"/>
        <w:rPr>
          <w:rFonts w:ascii="Times New Roman" w:hAnsi="Times New Roman" w:cs="Times New Roman"/>
          <w:color w:val="FF0000"/>
          <w:sz w:val="26"/>
          <w:szCs w:val="26"/>
          <w:highlight w:val="yellow"/>
        </w:rPr>
      </w:pPr>
    </w:p>
    <w:p w14:paraId="1888D221" w14:textId="77777777" w:rsidR="00A12884" w:rsidRDefault="00A12884" w:rsidP="00A12884">
      <w:pPr>
        <w:pStyle w:val="ConsPlusNormal"/>
        <w:tabs>
          <w:tab w:val="left" w:pos="720"/>
        </w:tabs>
        <w:ind w:firstLine="0"/>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w:t>
      </w:r>
      <w:r w:rsidRPr="00ED6059">
        <w:rPr>
          <w:rFonts w:ascii="Times New Roman" w:hAnsi="Times New Roman" w:cs="Times New Roman"/>
          <w:sz w:val="28"/>
          <w:szCs w:val="28"/>
        </w:rPr>
        <w:t>план реализации</w:t>
      </w:r>
      <w:r>
        <w:rPr>
          <w:rFonts w:ascii="Times New Roman" w:hAnsi="Times New Roman" w:cs="Times New Roman"/>
          <w:sz w:val="28"/>
          <w:szCs w:val="28"/>
        </w:rPr>
        <w:t xml:space="preserve"> </w:t>
      </w:r>
      <w:r w:rsidRPr="00ED6059">
        <w:rPr>
          <w:rFonts w:ascii="Times New Roman" w:hAnsi="Times New Roman" w:cs="Times New Roman"/>
          <w:sz w:val="28"/>
          <w:szCs w:val="28"/>
        </w:rPr>
        <w:t xml:space="preserve">муниципальной </w:t>
      </w:r>
    </w:p>
    <w:p w14:paraId="53F1E93E" w14:textId="77777777" w:rsidR="00A12884" w:rsidRDefault="00A12884" w:rsidP="00A12884">
      <w:pPr>
        <w:pStyle w:val="ConsPlusNormal"/>
        <w:tabs>
          <w:tab w:val="left" w:pos="720"/>
        </w:tabs>
        <w:ind w:firstLine="0"/>
        <w:rPr>
          <w:rFonts w:ascii="Times New Roman" w:hAnsi="Times New Roman" w:cs="Times New Roman"/>
          <w:sz w:val="28"/>
          <w:szCs w:val="28"/>
        </w:rPr>
      </w:pPr>
      <w:r w:rsidRPr="00ED6059">
        <w:rPr>
          <w:rFonts w:ascii="Times New Roman" w:hAnsi="Times New Roman" w:cs="Times New Roman"/>
          <w:sz w:val="28"/>
          <w:szCs w:val="28"/>
        </w:rPr>
        <w:t>программы</w:t>
      </w:r>
      <w:r>
        <w:rPr>
          <w:rFonts w:ascii="Times New Roman" w:hAnsi="Times New Roman" w:cs="Times New Roman"/>
          <w:sz w:val="28"/>
          <w:szCs w:val="28"/>
        </w:rPr>
        <w:t xml:space="preserve"> </w:t>
      </w:r>
      <w:r w:rsidRPr="00ED6059">
        <w:rPr>
          <w:rFonts w:ascii="Times New Roman" w:hAnsi="Times New Roman" w:cs="Times New Roman"/>
          <w:sz w:val="28"/>
          <w:szCs w:val="28"/>
        </w:rPr>
        <w:t xml:space="preserve">«Комплексное благоустройство территории </w:t>
      </w:r>
    </w:p>
    <w:p w14:paraId="028DE4A4" w14:textId="77777777" w:rsidR="00A12884" w:rsidRPr="00ED6059" w:rsidRDefault="00A12884" w:rsidP="00A12884">
      <w:pPr>
        <w:pStyle w:val="ConsPlusNormal"/>
        <w:tabs>
          <w:tab w:val="left" w:pos="720"/>
        </w:tabs>
        <w:ind w:firstLine="0"/>
        <w:rPr>
          <w:rFonts w:ascii="Times New Roman" w:hAnsi="Times New Roman" w:cs="Times New Roman"/>
          <w:sz w:val="28"/>
          <w:szCs w:val="28"/>
        </w:rPr>
      </w:pPr>
      <w:r w:rsidRPr="00ED6059">
        <w:rPr>
          <w:rFonts w:ascii="Times New Roman" w:hAnsi="Times New Roman" w:cs="Times New Roman"/>
          <w:sz w:val="28"/>
          <w:szCs w:val="28"/>
        </w:rPr>
        <w:t xml:space="preserve">поселения» на </w:t>
      </w:r>
      <w:r>
        <w:rPr>
          <w:rFonts w:ascii="Times New Roman" w:hAnsi="Times New Roman" w:cs="Times New Roman"/>
          <w:sz w:val="28"/>
          <w:szCs w:val="28"/>
        </w:rPr>
        <w:t>2021</w:t>
      </w:r>
      <w:r w:rsidRPr="00ED6059">
        <w:rPr>
          <w:rFonts w:ascii="Times New Roman" w:hAnsi="Times New Roman" w:cs="Times New Roman"/>
          <w:sz w:val="28"/>
          <w:szCs w:val="28"/>
        </w:rPr>
        <w:t xml:space="preserve"> год</w:t>
      </w:r>
    </w:p>
    <w:p w14:paraId="18891763" w14:textId="77777777" w:rsidR="00A12884" w:rsidRPr="00ED6059" w:rsidRDefault="00A12884" w:rsidP="00A12884">
      <w:pPr>
        <w:pStyle w:val="ConsPlusNormal"/>
        <w:tabs>
          <w:tab w:val="left" w:pos="720"/>
        </w:tabs>
        <w:ind w:firstLine="0"/>
        <w:rPr>
          <w:sz w:val="28"/>
          <w:szCs w:val="28"/>
        </w:rPr>
      </w:pPr>
    </w:p>
    <w:p w14:paraId="5E52E018" w14:textId="77777777" w:rsidR="00A12884" w:rsidRDefault="00A12884" w:rsidP="00A12884">
      <w:pPr>
        <w:pStyle w:val="ConsPlusTitle"/>
        <w:widowControl/>
        <w:ind w:firstLine="708"/>
        <w:jc w:val="both"/>
        <w:rPr>
          <w:b w:val="0"/>
          <w:bCs w:val="0"/>
          <w:sz w:val="28"/>
          <w:szCs w:val="28"/>
        </w:rPr>
      </w:pPr>
      <w:r w:rsidRPr="00ED6059">
        <w:rPr>
          <w:b w:val="0"/>
          <w:bCs w:val="0"/>
          <w:sz w:val="28"/>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roofErr w:type="gramStart"/>
      <w:r w:rsidRPr="00ED6059">
        <w:rPr>
          <w:b w:val="0"/>
          <w:bCs w:val="0"/>
          <w:sz w:val="28"/>
          <w:szCs w:val="28"/>
        </w:rPr>
        <w:t>»,-</w:t>
      </w:r>
      <w:proofErr w:type="gramEnd"/>
      <w:r w:rsidRPr="00ED6059">
        <w:rPr>
          <w:b w:val="0"/>
          <w:bCs w:val="0"/>
          <w:sz w:val="28"/>
          <w:szCs w:val="28"/>
        </w:rPr>
        <w:t xml:space="preserve"> </w:t>
      </w:r>
    </w:p>
    <w:p w14:paraId="2C6BF33A" w14:textId="77777777" w:rsidR="00A12884" w:rsidRPr="00D905C2" w:rsidRDefault="00A12884" w:rsidP="00A12884">
      <w:pPr>
        <w:pStyle w:val="ConsPlusTitle"/>
        <w:widowControl/>
        <w:ind w:firstLine="708"/>
        <w:jc w:val="both"/>
        <w:rPr>
          <w:b w:val="0"/>
          <w:bCs w:val="0"/>
          <w:sz w:val="28"/>
          <w:szCs w:val="28"/>
        </w:rPr>
      </w:pPr>
    </w:p>
    <w:p w14:paraId="445ED13C" w14:textId="77777777" w:rsidR="00A12884" w:rsidRPr="00ED6059" w:rsidRDefault="00A12884" w:rsidP="00A12884">
      <w:pPr>
        <w:pStyle w:val="ConsPlusNormal"/>
        <w:tabs>
          <w:tab w:val="left" w:pos="720"/>
        </w:tabs>
        <w:ind w:firstLine="0"/>
        <w:jc w:val="both"/>
        <w:rPr>
          <w:rFonts w:ascii="Times New Roman" w:hAnsi="Times New Roman" w:cs="Times New Roman"/>
          <w:sz w:val="28"/>
          <w:szCs w:val="28"/>
        </w:rPr>
      </w:pPr>
      <w:r w:rsidRPr="00ED6059">
        <w:rPr>
          <w:rFonts w:ascii="Times New Roman" w:hAnsi="Times New Roman" w:cs="Times New Roman"/>
          <w:sz w:val="28"/>
          <w:szCs w:val="28"/>
        </w:rPr>
        <w:tab/>
        <w:t xml:space="preserve">1. </w:t>
      </w:r>
      <w:r>
        <w:rPr>
          <w:rFonts w:ascii="Times New Roman" w:hAnsi="Times New Roman" w:cs="Times New Roman"/>
          <w:sz w:val="28"/>
          <w:szCs w:val="28"/>
        </w:rPr>
        <w:t xml:space="preserve">Внести изменения в </w:t>
      </w:r>
      <w:r w:rsidRPr="00ED6059">
        <w:rPr>
          <w:rFonts w:ascii="Times New Roman" w:hAnsi="Times New Roman" w:cs="Times New Roman"/>
          <w:sz w:val="28"/>
          <w:szCs w:val="28"/>
        </w:rPr>
        <w:t>план реализации муниципальной программы Истоминского сельского поселения «Комплексное благоустройс</w:t>
      </w:r>
      <w:r>
        <w:rPr>
          <w:rFonts w:ascii="Times New Roman" w:hAnsi="Times New Roman" w:cs="Times New Roman"/>
          <w:sz w:val="28"/>
          <w:szCs w:val="28"/>
        </w:rPr>
        <w:t>тво территории поселения» на 2021</w:t>
      </w:r>
      <w:r w:rsidRPr="00ED6059">
        <w:rPr>
          <w:rFonts w:ascii="Times New Roman" w:hAnsi="Times New Roman" w:cs="Times New Roman"/>
          <w:sz w:val="28"/>
          <w:szCs w:val="28"/>
        </w:rPr>
        <w:t xml:space="preserve"> год, согласно приложению. </w:t>
      </w:r>
    </w:p>
    <w:p w14:paraId="048DCA7C" w14:textId="77777777" w:rsidR="00A12884" w:rsidRDefault="00A12884" w:rsidP="00A12884">
      <w:pPr>
        <w:pStyle w:val="ConsPlusNormal"/>
        <w:jc w:val="both"/>
        <w:rPr>
          <w:rFonts w:ascii="Times New Roman" w:hAnsi="Times New Roman" w:cs="Times New Roman"/>
          <w:sz w:val="28"/>
          <w:szCs w:val="28"/>
        </w:rPr>
      </w:pPr>
      <w:r w:rsidRPr="00ED6059">
        <w:rPr>
          <w:rFonts w:ascii="Times New Roman" w:hAnsi="Times New Roman" w:cs="Times New Roman"/>
          <w:sz w:val="28"/>
          <w:szCs w:val="28"/>
        </w:rPr>
        <w:t xml:space="preserve">2. </w:t>
      </w:r>
      <w:r>
        <w:rPr>
          <w:rFonts w:ascii="Times New Roman" w:hAnsi="Times New Roman" w:cs="Times New Roman"/>
          <w:sz w:val="28"/>
          <w:szCs w:val="28"/>
        </w:rPr>
        <w:t>Сектору экономики и финансов А</w:t>
      </w:r>
      <w:r w:rsidRPr="00ED6059">
        <w:rPr>
          <w:rFonts w:ascii="Times New Roman" w:hAnsi="Times New Roman" w:cs="Times New Roman"/>
          <w:sz w:val="28"/>
          <w:szCs w:val="28"/>
        </w:rPr>
        <w:t xml:space="preserve">дминистрации Истоминского сельского поселения обеспечить исполнение плана реализации, указанного в пункте 1 настоящего </w:t>
      </w:r>
      <w:r>
        <w:rPr>
          <w:rFonts w:ascii="Times New Roman" w:hAnsi="Times New Roman" w:cs="Times New Roman"/>
          <w:sz w:val="28"/>
          <w:szCs w:val="28"/>
        </w:rPr>
        <w:t>распоряжения</w:t>
      </w:r>
      <w:r w:rsidRPr="00ED6059">
        <w:rPr>
          <w:rFonts w:ascii="Times New Roman" w:hAnsi="Times New Roman" w:cs="Times New Roman"/>
          <w:sz w:val="28"/>
          <w:szCs w:val="28"/>
        </w:rPr>
        <w:t>.</w:t>
      </w:r>
    </w:p>
    <w:p w14:paraId="4E9DA8CC" w14:textId="77777777" w:rsidR="00A12884" w:rsidRPr="00ED6059" w:rsidRDefault="00A12884" w:rsidP="00A12884">
      <w:pPr>
        <w:pStyle w:val="ConsPlusNormal"/>
        <w:jc w:val="both"/>
        <w:rPr>
          <w:rFonts w:ascii="Times New Roman" w:hAnsi="Times New Roman" w:cs="Times New Roman"/>
          <w:sz w:val="28"/>
          <w:szCs w:val="28"/>
        </w:rPr>
      </w:pPr>
      <w:r>
        <w:rPr>
          <w:rFonts w:ascii="Times New Roman" w:hAnsi="Times New Roman" w:cs="Times New Roman"/>
          <w:sz w:val="28"/>
          <w:szCs w:val="28"/>
        </w:rPr>
        <w:t>3. Настоящее распоряжение вступает в силу со дня его официального опубликования</w:t>
      </w:r>
    </w:p>
    <w:p w14:paraId="11618B54" w14:textId="77777777" w:rsidR="00A12884" w:rsidRPr="00ED6059" w:rsidRDefault="00A12884" w:rsidP="00A12884">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ED6059">
        <w:rPr>
          <w:rFonts w:ascii="Times New Roman" w:hAnsi="Times New Roman" w:cs="Times New Roman"/>
          <w:sz w:val="28"/>
          <w:szCs w:val="28"/>
        </w:rPr>
        <w:t xml:space="preserve">. </w:t>
      </w:r>
      <w:r>
        <w:rPr>
          <w:rFonts w:ascii="Times New Roman" w:hAnsi="Times New Roman" w:cs="Times New Roman"/>
          <w:sz w:val="28"/>
          <w:szCs w:val="28"/>
        </w:rPr>
        <w:t>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r w:rsidRPr="00ED6059">
        <w:rPr>
          <w:rFonts w:ascii="Times New Roman" w:hAnsi="Times New Roman" w:cs="Times New Roman"/>
          <w:sz w:val="28"/>
          <w:szCs w:val="28"/>
        </w:rPr>
        <w:t>.</w:t>
      </w:r>
    </w:p>
    <w:p w14:paraId="662ADA99" w14:textId="77777777" w:rsidR="00A12884" w:rsidRDefault="00A12884" w:rsidP="00A1288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ED6059">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распоряжения</w:t>
      </w:r>
      <w:r w:rsidRPr="00ED6059">
        <w:rPr>
          <w:rFonts w:ascii="Times New Roman" w:hAnsi="Times New Roman" w:cs="Times New Roman"/>
          <w:sz w:val="28"/>
          <w:szCs w:val="28"/>
        </w:rPr>
        <w:t xml:space="preserve"> </w:t>
      </w:r>
      <w:r>
        <w:rPr>
          <w:rFonts w:ascii="Times New Roman" w:hAnsi="Times New Roman" w:cs="Times New Roman"/>
          <w:sz w:val="28"/>
          <w:szCs w:val="28"/>
        </w:rPr>
        <w:t>возложить на заместителя Главы Администрации Истоминского сельского поселения Кудовба Д.А</w:t>
      </w:r>
      <w:r w:rsidRPr="00ED6059">
        <w:rPr>
          <w:rFonts w:ascii="Times New Roman" w:hAnsi="Times New Roman" w:cs="Times New Roman"/>
          <w:sz w:val="28"/>
          <w:szCs w:val="28"/>
        </w:rPr>
        <w:t>.</w:t>
      </w:r>
    </w:p>
    <w:p w14:paraId="15110B8F" w14:textId="77777777" w:rsidR="00A12884" w:rsidRPr="00ED6059" w:rsidRDefault="00A12884" w:rsidP="00A12884">
      <w:pPr>
        <w:pStyle w:val="ConsPlusNormal"/>
        <w:ind w:firstLine="708"/>
        <w:jc w:val="both"/>
        <w:rPr>
          <w:rFonts w:ascii="Times New Roman" w:hAnsi="Times New Roman" w:cs="Times New Roman"/>
          <w:sz w:val="28"/>
          <w:szCs w:val="28"/>
        </w:rPr>
      </w:pPr>
    </w:p>
    <w:p w14:paraId="49F5169C" w14:textId="77777777" w:rsidR="00A12884" w:rsidRDefault="00A12884" w:rsidP="00A12884">
      <w:pPr>
        <w:rPr>
          <w:rFonts w:eastAsia="Calibri"/>
          <w:sz w:val="28"/>
          <w:szCs w:val="28"/>
        </w:rPr>
      </w:pPr>
      <w:r w:rsidRPr="00035E13">
        <w:rPr>
          <w:rFonts w:eastAsia="Calibri"/>
          <w:sz w:val="28"/>
          <w:szCs w:val="28"/>
        </w:rPr>
        <w:t>Глава Администрации                                                                                                                 Истоминского сельского поселения                                                       О</w:t>
      </w:r>
      <w:r>
        <w:rPr>
          <w:rFonts w:eastAsia="Calibri"/>
          <w:sz w:val="28"/>
          <w:szCs w:val="28"/>
        </w:rPr>
        <w:t>.А. Калинина</w:t>
      </w:r>
    </w:p>
    <w:p w14:paraId="5A713836" w14:textId="77777777" w:rsidR="00A12884" w:rsidRDefault="00A12884" w:rsidP="00A12884">
      <w:pPr>
        <w:rPr>
          <w:rFonts w:eastAsia="Calibri"/>
          <w:sz w:val="28"/>
          <w:szCs w:val="28"/>
        </w:rPr>
      </w:pPr>
    </w:p>
    <w:p w14:paraId="44864BC7" w14:textId="77777777" w:rsidR="00A12884" w:rsidRPr="00D905C2" w:rsidRDefault="00A12884" w:rsidP="00A12884">
      <w:pPr>
        <w:pStyle w:val="af4"/>
        <w:rPr>
          <w:sz w:val="20"/>
          <w:szCs w:val="20"/>
        </w:rPr>
      </w:pPr>
      <w:r>
        <w:rPr>
          <w:sz w:val="20"/>
          <w:szCs w:val="20"/>
        </w:rPr>
        <w:t>Распоряж</w:t>
      </w:r>
      <w:r w:rsidRPr="00D905C2">
        <w:rPr>
          <w:sz w:val="20"/>
          <w:szCs w:val="20"/>
        </w:rPr>
        <w:t>ение вносит отдел по имущественным</w:t>
      </w:r>
    </w:p>
    <w:p w14:paraId="6F15FB2A" w14:textId="77777777" w:rsidR="00A12884" w:rsidRPr="00D905C2" w:rsidRDefault="00A12884" w:rsidP="00A12884">
      <w:pPr>
        <w:pStyle w:val="af4"/>
        <w:rPr>
          <w:sz w:val="20"/>
          <w:szCs w:val="20"/>
        </w:rPr>
      </w:pPr>
      <w:r w:rsidRPr="00D905C2">
        <w:rPr>
          <w:sz w:val="20"/>
          <w:szCs w:val="20"/>
        </w:rPr>
        <w:t>и земельным отношениям, ЖКХ, благоустройству,</w:t>
      </w:r>
    </w:p>
    <w:p w14:paraId="7F88F047" w14:textId="77777777" w:rsidR="00E1228A" w:rsidRDefault="00A12884" w:rsidP="00A12884">
      <w:pPr>
        <w:pStyle w:val="af4"/>
        <w:rPr>
          <w:sz w:val="20"/>
          <w:szCs w:val="20"/>
        </w:rPr>
        <w:sectPr w:rsidR="00E1228A" w:rsidSect="00ED6059">
          <w:footerReference w:type="default" r:id="rId24"/>
          <w:pgSz w:w="11906" w:h="16838"/>
          <w:pgMar w:top="1134" w:right="851" w:bottom="1134" w:left="1134" w:header="709" w:footer="709" w:gutter="0"/>
          <w:cols w:space="708"/>
          <w:docGrid w:linePitch="360"/>
        </w:sectPr>
      </w:pPr>
      <w:r w:rsidRPr="00D905C2">
        <w:rPr>
          <w:sz w:val="20"/>
          <w:szCs w:val="20"/>
        </w:rPr>
        <w:t xml:space="preserve">архитектуре и предпринимательству                                  </w:t>
      </w:r>
    </w:p>
    <w:p w14:paraId="481E6EA8" w14:textId="105F43F2" w:rsidR="00A12884" w:rsidRPr="005777D4" w:rsidRDefault="00A12884" w:rsidP="00617D97">
      <w:pPr>
        <w:pStyle w:val="af4"/>
        <w:rPr>
          <w:sz w:val="26"/>
          <w:szCs w:val="26"/>
        </w:rPr>
      </w:pPr>
      <w:r w:rsidRPr="00D905C2">
        <w:rPr>
          <w:sz w:val="20"/>
          <w:szCs w:val="20"/>
        </w:rPr>
        <w:lastRenderedPageBreak/>
        <w:t xml:space="preserve">                            </w:t>
      </w:r>
      <w:r w:rsidRPr="005777D4">
        <w:rPr>
          <w:sz w:val="26"/>
          <w:szCs w:val="26"/>
        </w:rPr>
        <w:t xml:space="preserve">Приложение к </w:t>
      </w:r>
      <w:r>
        <w:rPr>
          <w:sz w:val="26"/>
          <w:szCs w:val="26"/>
        </w:rPr>
        <w:t>Распоряжению</w:t>
      </w:r>
    </w:p>
    <w:p w14:paraId="5287FC6B" w14:textId="77777777" w:rsidR="00A12884" w:rsidRPr="005777D4" w:rsidRDefault="00A12884" w:rsidP="00A12884">
      <w:pPr>
        <w:jc w:val="right"/>
        <w:rPr>
          <w:sz w:val="26"/>
          <w:szCs w:val="26"/>
        </w:rPr>
      </w:pPr>
      <w:r w:rsidRPr="005777D4">
        <w:rPr>
          <w:sz w:val="26"/>
          <w:szCs w:val="26"/>
        </w:rPr>
        <w:t>Администрации Истоминского</w:t>
      </w:r>
    </w:p>
    <w:p w14:paraId="45EB8976" w14:textId="77777777" w:rsidR="00A12884" w:rsidRDefault="00A12884" w:rsidP="00A12884">
      <w:pPr>
        <w:jc w:val="right"/>
        <w:rPr>
          <w:sz w:val="26"/>
          <w:szCs w:val="26"/>
        </w:rPr>
      </w:pPr>
      <w:r w:rsidRPr="005777D4">
        <w:rPr>
          <w:sz w:val="26"/>
          <w:szCs w:val="26"/>
        </w:rPr>
        <w:t>сельского поселения</w:t>
      </w:r>
    </w:p>
    <w:p w14:paraId="78053F9E" w14:textId="77777777" w:rsidR="00A12884" w:rsidRPr="005777D4" w:rsidRDefault="00A12884" w:rsidP="00A12884">
      <w:pPr>
        <w:jc w:val="right"/>
        <w:rPr>
          <w:sz w:val="26"/>
          <w:szCs w:val="26"/>
        </w:rPr>
      </w:pPr>
      <w:r>
        <w:rPr>
          <w:sz w:val="26"/>
          <w:szCs w:val="26"/>
        </w:rPr>
        <w:t xml:space="preserve">от 07.06.2021 </w:t>
      </w:r>
      <w:r w:rsidRPr="005777D4">
        <w:rPr>
          <w:sz w:val="26"/>
          <w:szCs w:val="26"/>
        </w:rPr>
        <w:t>№</w:t>
      </w:r>
      <w:r>
        <w:rPr>
          <w:sz w:val="26"/>
          <w:szCs w:val="26"/>
        </w:rPr>
        <w:t>102</w:t>
      </w:r>
      <w:r w:rsidRPr="005777D4">
        <w:rPr>
          <w:sz w:val="26"/>
          <w:szCs w:val="26"/>
        </w:rPr>
        <w:t xml:space="preserve"> </w:t>
      </w:r>
    </w:p>
    <w:p w14:paraId="7C6682BC" w14:textId="77777777" w:rsidR="00A12884" w:rsidRPr="005777D4" w:rsidRDefault="00A12884" w:rsidP="00A12884">
      <w:pPr>
        <w:jc w:val="right"/>
        <w:rPr>
          <w:sz w:val="26"/>
          <w:szCs w:val="26"/>
        </w:rPr>
      </w:pPr>
    </w:p>
    <w:p w14:paraId="03B26DB2" w14:textId="77777777" w:rsidR="00A12884" w:rsidRDefault="00A12884" w:rsidP="00A12884">
      <w:pPr>
        <w:jc w:val="center"/>
        <w:rPr>
          <w:sz w:val="26"/>
          <w:szCs w:val="26"/>
        </w:rPr>
      </w:pPr>
      <w:r w:rsidRPr="00A117C5">
        <w:rPr>
          <w:sz w:val="26"/>
          <w:szCs w:val="26"/>
        </w:rPr>
        <w:t>План реализации муниципальной программы «Комплексное благоустройст</w:t>
      </w:r>
      <w:r>
        <w:rPr>
          <w:sz w:val="26"/>
          <w:szCs w:val="26"/>
        </w:rPr>
        <w:t>во территории поселения» на 2021</w:t>
      </w:r>
      <w:r w:rsidRPr="00A117C5">
        <w:rPr>
          <w:sz w:val="26"/>
          <w:szCs w:val="26"/>
        </w:rPr>
        <w:t xml:space="preserve"> год</w:t>
      </w:r>
    </w:p>
    <w:tbl>
      <w:tblPr>
        <w:tblStyle w:val="ac"/>
        <w:tblW w:w="0" w:type="auto"/>
        <w:jc w:val="center"/>
        <w:tblLayout w:type="fixed"/>
        <w:tblLook w:val="04A0" w:firstRow="1" w:lastRow="0" w:firstColumn="1" w:lastColumn="0" w:noHBand="0" w:noVBand="1"/>
      </w:tblPr>
      <w:tblGrid>
        <w:gridCol w:w="785"/>
        <w:gridCol w:w="2717"/>
        <w:gridCol w:w="2849"/>
        <w:gridCol w:w="2771"/>
        <w:gridCol w:w="1759"/>
        <w:gridCol w:w="1276"/>
        <w:gridCol w:w="1418"/>
        <w:gridCol w:w="2039"/>
      </w:tblGrid>
      <w:tr w:rsidR="00A12884" w14:paraId="5DCAB00C" w14:textId="77777777" w:rsidTr="004C2847">
        <w:trPr>
          <w:trHeight w:val="525"/>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14:paraId="6F2701D4" w14:textId="77777777" w:rsidR="00A12884" w:rsidRDefault="00A12884" w:rsidP="004C2847">
            <w:pPr>
              <w:rPr>
                <w:sz w:val="26"/>
                <w:szCs w:val="26"/>
              </w:rPr>
            </w:pPr>
            <w:r>
              <w:rPr>
                <w:sz w:val="26"/>
                <w:szCs w:val="26"/>
              </w:rPr>
              <w:t>№</w:t>
            </w:r>
          </w:p>
        </w:tc>
        <w:tc>
          <w:tcPr>
            <w:tcW w:w="2717" w:type="dxa"/>
            <w:vMerge w:val="restart"/>
            <w:tcBorders>
              <w:top w:val="single" w:sz="4" w:space="0" w:color="auto"/>
              <w:left w:val="single" w:sz="4" w:space="0" w:color="auto"/>
              <w:bottom w:val="single" w:sz="4" w:space="0" w:color="auto"/>
              <w:right w:val="single" w:sz="4" w:space="0" w:color="auto"/>
            </w:tcBorders>
            <w:hideMark/>
          </w:tcPr>
          <w:p w14:paraId="467E1CC0" w14:textId="77777777" w:rsidR="00A12884" w:rsidRDefault="00A12884" w:rsidP="004C2847">
            <w:pPr>
              <w:rPr>
                <w:sz w:val="26"/>
                <w:szCs w:val="26"/>
              </w:rPr>
            </w:pPr>
            <w:r>
              <w:rPr>
                <w:sz w:val="26"/>
                <w:szCs w:val="26"/>
              </w:rPr>
              <w:t>Наименование подпрограммы, основного мероприятия, контрольного события программы</w:t>
            </w:r>
          </w:p>
        </w:tc>
        <w:tc>
          <w:tcPr>
            <w:tcW w:w="2849" w:type="dxa"/>
            <w:vMerge w:val="restart"/>
            <w:tcBorders>
              <w:top w:val="single" w:sz="4" w:space="0" w:color="auto"/>
              <w:left w:val="single" w:sz="4" w:space="0" w:color="auto"/>
              <w:bottom w:val="single" w:sz="4" w:space="0" w:color="auto"/>
              <w:right w:val="single" w:sz="4" w:space="0" w:color="auto"/>
            </w:tcBorders>
            <w:hideMark/>
          </w:tcPr>
          <w:p w14:paraId="6F21B99B" w14:textId="77777777" w:rsidR="00A12884" w:rsidRDefault="00A12884" w:rsidP="004C2847">
            <w:pPr>
              <w:rPr>
                <w:sz w:val="26"/>
                <w:szCs w:val="26"/>
              </w:rPr>
            </w:pPr>
            <w:r>
              <w:rPr>
                <w:sz w:val="26"/>
                <w:szCs w:val="26"/>
              </w:rPr>
              <w:t>Ответственный исполнитель, соисполнитель, участник программы</w:t>
            </w:r>
          </w:p>
        </w:tc>
        <w:tc>
          <w:tcPr>
            <w:tcW w:w="2771" w:type="dxa"/>
            <w:vMerge w:val="restart"/>
            <w:tcBorders>
              <w:top w:val="single" w:sz="4" w:space="0" w:color="auto"/>
              <w:left w:val="single" w:sz="4" w:space="0" w:color="auto"/>
              <w:bottom w:val="single" w:sz="4" w:space="0" w:color="auto"/>
              <w:right w:val="single" w:sz="4" w:space="0" w:color="auto"/>
            </w:tcBorders>
            <w:hideMark/>
          </w:tcPr>
          <w:p w14:paraId="7BDA5090" w14:textId="77777777" w:rsidR="00A12884" w:rsidRDefault="00A12884" w:rsidP="004C2847">
            <w:pPr>
              <w:rPr>
                <w:sz w:val="26"/>
                <w:szCs w:val="26"/>
              </w:rPr>
            </w:pPr>
            <w:r>
              <w:rPr>
                <w:sz w:val="26"/>
                <w:szCs w:val="26"/>
              </w:rPr>
              <w:t>Ожидаемый результат (краткое описание)</w:t>
            </w:r>
          </w:p>
        </w:tc>
        <w:tc>
          <w:tcPr>
            <w:tcW w:w="1759" w:type="dxa"/>
            <w:vMerge w:val="restart"/>
            <w:tcBorders>
              <w:top w:val="single" w:sz="4" w:space="0" w:color="auto"/>
              <w:left w:val="single" w:sz="4" w:space="0" w:color="auto"/>
              <w:bottom w:val="single" w:sz="4" w:space="0" w:color="auto"/>
              <w:right w:val="single" w:sz="4" w:space="0" w:color="auto"/>
            </w:tcBorders>
            <w:hideMark/>
          </w:tcPr>
          <w:p w14:paraId="01519BD4" w14:textId="77777777" w:rsidR="00A12884" w:rsidRDefault="00A12884" w:rsidP="004C2847">
            <w:pPr>
              <w:rPr>
                <w:sz w:val="26"/>
                <w:szCs w:val="26"/>
              </w:rPr>
            </w:pPr>
            <w:r>
              <w:rPr>
                <w:sz w:val="26"/>
                <w:szCs w:val="26"/>
              </w:rPr>
              <w:t xml:space="preserve">Плановый </w:t>
            </w:r>
          </w:p>
          <w:p w14:paraId="32D3BCB4" w14:textId="77777777" w:rsidR="00A12884" w:rsidRDefault="00A12884" w:rsidP="004C2847">
            <w:pPr>
              <w:rPr>
                <w:sz w:val="26"/>
                <w:szCs w:val="26"/>
              </w:rPr>
            </w:pPr>
            <w:r>
              <w:rPr>
                <w:sz w:val="26"/>
                <w:szCs w:val="26"/>
              </w:rPr>
              <w:t>срок реализации</w:t>
            </w:r>
          </w:p>
        </w:tc>
        <w:tc>
          <w:tcPr>
            <w:tcW w:w="4733" w:type="dxa"/>
            <w:gridSpan w:val="3"/>
            <w:tcBorders>
              <w:top w:val="single" w:sz="4" w:space="0" w:color="auto"/>
              <w:left w:val="single" w:sz="4" w:space="0" w:color="auto"/>
              <w:bottom w:val="single" w:sz="4" w:space="0" w:color="auto"/>
              <w:right w:val="single" w:sz="4" w:space="0" w:color="auto"/>
            </w:tcBorders>
            <w:hideMark/>
          </w:tcPr>
          <w:p w14:paraId="7FFB1111" w14:textId="77777777" w:rsidR="00A12884" w:rsidRDefault="00A12884" w:rsidP="004C2847">
            <w:pPr>
              <w:jc w:val="center"/>
              <w:rPr>
                <w:sz w:val="26"/>
                <w:szCs w:val="26"/>
              </w:rPr>
            </w:pPr>
            <w:r>
              <w:rPr>
                <w:sz w:val="26"/>
                <w:szCs w:val="26"/>
              </w:rPr>
              <w:t>Объем ресурсного обеспечения (тыс. руб.)</w:t>
            </w:r>
          </w:p>
        </w:tc>
      </w:tr>
      <w:tr w:rsidR="00A12884" w14:paraId="10A95013" w14:textId="77777777" w:rsidTr="004C2847">
        <w:trPr>
          <w:trHeight w:val="1234"/>
          <w:jc w:val="center"/>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43D0B020" w14:textId="77777777" w:rsidR="00A12884" w:rsidRDefault="00A12884" w:rsidP="004C2847">
            <w:pPr>
              <w:rPr>
                <w:sz w:val="26"/>
                <w:szCs w:val="26"/>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14:paraId="38018774" w14:textId="77777777" w:rsidR="00A12884" w:rsidRDefault="00A12884" w:rsidP="004C2847">
            <w:pPr>
              <w:rPr>
                <w:sz w:val="26"/>
                <w:szCs w:val="26"/>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14:paraId="2DB64016" w14:textId="77777777" w:rsidR="00A12884" w:rsidRDefault="00A12884" w:rsidP="004C2847">
            <w:pPr>
              <w:rPr>
                <w:sz w:val="26"/>
                <w:szCs w:val="26"/>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14:paraId="43C568C1" w14:textId="77777777" w:rsidR="00A12884" w:rsidRDefault="00A12884" w:rsidP="004C2847">
            <w:pPr>
              <w:rPr>
                <w:sz w:val="26"/>
                <w:szCs w:val="26"/>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07508903" w14:textId="77777777" w:rsidR="00A12884" w:rsidRDefault="00A12884" w:rsidP="004C2847">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14:paraId="37A4E3D9" w14:textId="77777777" w:rsidR="00A12884" w:rsidRDefault="00A12884" w:rsidP="004C2847">
            <w:pPr>
              <w:rPr>
                <w:sz w:val="26"/>
                <w:szCs w:val="26"/>
              </w:rPr>
            </w:pPr>
            <w:r>
              <w:rPr>
                <w:sz w:val="26"/>
                <w:szCs w:val="26"/>
              </w:rPr>
              <w:t>Всего</w:t>
            </w:r>
          </w:p>
        </w:tc>
        <w:tc>
          <w:tcPr>
            <w:tcW w:w="1418" w:type="dxa"/>
            <w:tcBorders>
              <w:top w:val="single" w:sz="4" w:space="0" w:color="auto"/>
              <w:left w:val="single" w:sz="4" w:space="0" w:color="auto"/>
              <w:bottom w:val="single" w:sz="4" w:space="0" w:color="auto"/>
              <w:right w:val="single" w:sz="4" w:space="0" w:color="auto"/>
            </w:tcBorders>
            <w:hideMark/>
          </w:tcPr>
          <w:p w14:paraId="4BC5D8AB" w14:textId="77777777" w:rsidR="00A12884" w:rsidRDefault="00A12884" w:rsidP="004C2847">
            <w:pPr>
              <w:rPr>
                <w:sz w:val="26"/>
                <w:szCs w:val="26"/>
              </w:rPr>
            </w:pPr>
            <w:r>
              <w:rPr>
                <w:sz w:val="26"/>
                <w:szCs w:val="26"/>
              </w:rPr>
              <w:t xml:space="preserve">Бюджет сельского </w:t>
            </w:r>
          </w:p>
          <w:p w14:paraId="0015F3FD" w14:textId="77777777" w:rsidR="00A12884" w:rsidRDefault="00A12884" w:rsidP="004C2847">
            <w:pPr>
              <w:rPr>
                <w:sz w:val="26"/>
                <w:szCs w:val="26"/>
              </w:rPr>
            </w:pPr>
            <w:r>
              <w:rPr>
                <w:sz w:val="26"/>
                <w:szCs w:val="26"/>
              </w:rPr>
              <w:t>поселения</w:t>
            </w:r>
          </w:p>
        </w:tc>
        <w:tc>
          <w:tcPr>
            <w:tcW w:w="2039" w:type="dxa"/>
            <w:tcBorders>
              <w:top w:val="single" w:sz="4" w:space="0" w:color="auto"/>
              <w:left w:val="single" w:sz="4" w:space="0" w:color="auto"/>
              <w:bottom w:val="single" w:sz="4" w:space="0" w:color="auto"/>
              <w:right w:val="single" w:sz="4" w:space="0" w:color="auto"/>
            </w:tcBorders>
            <w:hideMark/>
          </w:tcPr>
          <w:p w14:paraId="653DD88C" w14:textId="77777777" w:rsidR="00A12884" w:rsidRDefault="00A12884" w:rsidP="004C2847">
            <w:pPr>
              <w:rPr>
                <w:sz w:val="26"/>
                <w:szCs w:val="26"/>
              </w:rPr>
            </w:pPr>
            <w:r>
              <w:rPr>
                <w:sz w:val="26"/>
                <w:szCs w:val="26"/>
              </w:rPr>
              <w:t>Внебюджетные источники</w:t>
            </w:r>
          </w:p>
        </w:tc>
      </w:tr>
      <w:tr w:rsidR="00A12884" w14:paraId="22F5408D" w14:textId="77777777" w:rsidTr="004C2847">
        <w:trPr>
          <w:jc w:val="center"/>
        </w:trPr>
        <w:tc>
          <w:tcPr>
            <w:tcW w:w="785" w:type="dxa"/>
            <w:tcBorders>
              <w:top w:val="single" w:sz="4" w:space="0" w:color="auto"/>
              <w:left w:val="single" w:sz="4" w:space="0" w:color="auto"/>
              <w:bottom w:val="single" w:sz="4" w:space="0" w:color="auto"/>
              <w:right w:val="single" w:sz="4" w:space="0" w:color="auto"/>
            </w:tcBorders>
          </w:tcPr>
          <w:p w14:paraId="4A71A884" w14:textId="77777777" w:rsidR="00A12884" w:rsidRDefault="00A12884" w:rsidP="00756E16">
            <w:pPr>
              <w:pStyle w:val="a8"/>
              <w:numPr>
                <w:ilvl w:val="0"/>
                <w:numId w:val="9"/>
              </w:numPr>
              <w:spacing w:after="0" w:line="240" w:lineRule="auto"/>
              <w:contextualSpacing/>
              <w:jc w:val="right"/>
              <w:rPr>
                <w:rFonts w:ascii="Times New Roman" w:hAnsi="Times New Roman" w:cs="Times New Roman"/>
                <w:sz w:val="26"/>
                <w:szCs w:val="26"/>
              </w:rPr>
            </w:pPr>
          </w:p>
        </w:tc>
        <w:tc>
          <w:tcPr>
            <w:tcW w:w="2717" w:type="dxa"/>
            <w:tcBorders>
              <w:top w:val="single" w:sz="4" w:space="0" w:color="auto"/>
              <w:left w:val="single" w:sz="4" w:space="0" w:color="auto"/>
              <w:bottom w:val="single" w:sz="4" w:space="0" w:color="auto"/>
              <w:right w:val="single" w:sz="4" w:space="0" w:color="auto"/>
            </w:tcBorders>
            <w:hideMark/>
          </w:tcPr>
          <w:p w14:paraId="055AB1F7" w14:textId="77777777" w:rsidR="00A12884" w:rsidRDefault="00A12884" w:rsidP="004C2847">
            <w:pPr>
              <w:rPr>
                <w:sz w:val="26"/>
                <w:szCs w:val="26"/>
              </w:rPr>
            </w:pPr>
            <w:r>
              <w:rPr>
                <w:sz w:val="26"/>
                <w:szCs w:val="26"/>
              </w:rPr>
              <w:t>Итого по муниципальной программе «Комплексное благоустройство территории поселения»</w:t>
            </w:r>
          </w:p>
        </w:tc>
        <w:tc>
          <w:tcPr>
            <w:tcW w:w="2849" w:type="dxa"/>
            <w:tcBorders>
              <w:top w:val="single" w:sz="4" w:space="0" w:color="auto"/>
              <w:left w:val="single" w:sz="4" w:space="0" w:color="auto"/>
              <w:bottom w:val="single" w:sz="4" w:space="0" w:color="auto"/>
              <w:right w:val="single" w:sz="4" w:space="0" w:color="auto"/>
            </w:tcBorders>
            <w:hideMark/>
          </w:tcPr>
          <w:p w14:paraId="0369F453" w14:textId="77777777" w:rsidR="00A12884" w:rsidRDefault="00A12884" w:rsidP="004C2847">
            <w:pPr>
              <w:rPr>
                <w:sz w:val="26"/>
                <w:szCs w:val="26"/>
              </w:rPr>
            </w:pPr>
            <w:r>
              <w:rPr>
                <w:sz w:val="26"/>
                <w:szCs w:val="26"/>
              </w:rPr>
              <w:t>Администрация Истоминского сельского поселения</w:t>
            </w:r>
          </w:p>
        </w:tc>
        <w:tc>
          <w:tcPr>
            <w:tcW w:w="2771" w:type="dxa"/>
            <w:tcBorders>
              <w:top w:val="single" w:sz="4" w:space="0" w:color="auto"/>
              <w:left w:val="single" w:sz="4" w:space="0" w:color="auto"/>
              <w:bottom w:val="single" w:sz="4" w:space="0" w:color="auto"/>
              <w:right w:val="single" w:sz="4" w:space="0" w:color="auto"/>
            </w:tcBorders>
            <w:hideMark/>
          </w:tcPr>
          <w:p w14:paraId="12CED259" w14:textId="77777777" w:rsidR="00A12884" w:rsidRDefault="00A12884" w:rsidP="004C2847">
            <w:pPr>
              <w:jc w:val="center"/>
              <w:rPr>
                <w:sz w:val="26"/>
                <w:szCs w:val="26"/>
              </w:rPr>
            </w:pPr>
            <w:r>
              <w:rPr>
                <w:sz w:val="26"/>
                <w:szCs w:val="26"/>
              </w:rPr>
              <w:t>Х</w:t>
            </w:r>
          </w:p>
        </w:tc>
        <w:tc>
          <w:tcPr>
            <w:tcW w:w="1759" w:type="dxa"/>
            <w:tcBorders>
              <w:top w:val="single" w:sz="4" w:space="0" w:color="auto"/>
              <w:left w:val="single" w:sz="4" w:space="0" w:color="auto"/>
              <w:bottom w:val="single" w:sz="4" w:space="0" w:color="auto"/>
              <w:right w:val="single" w:sz="4" w:space="0" w:color="auto"/>
            </w:tcBorders>
            <w:hideMark/>
          </w:tcPr>
          <w:p w14:paraId="23684AAB" w14:textId="77777777" w:rsidR="00A12884" w:rsidRDefault="00A12884" w:rsidP="004C2847">
            <w:pPr>
              <w:jc w:val="center"/>
              <w:rPr>
                <w:sz w:val="26"/>
                <w:szCs w:val="26"/>
              </w:rPr>
            </w:pPr>
            <w:r>
              <w:rPr>
                <w:sz w:val="26"/>
                <w:szCs w:val="26"/>
              </w:rPr>
              <w:t>Х</w:t>
            </w:r>
          </w:p>
        </w:tc>
        <w:tc>
          <w:tcPr>
            <w:tcW w:w="1276" w:type="dxa"/>
            <w:tcBorders>
              <w:top w:val="single" w:sz="4" w:space="0" w:color="auto"/>
              <w:left w:val="single" w:sz="4" w:space="0" w:color="auto"/>
              <w:bottom w:val="single" w:sz="4" w:space="0" w:color="auto"/>
              <w:right w:val="single" w:sz="4" w:space="0" w:color="auto"/>
            </w:tcBorders>
            <w:hideMark/>
          </w:tcPr>
          <w:p w14:paraId="73054DA5" w14:textId="77777777" w:rsidR="00A12884" w:rsidRDefault="00A12884" w:rsidP="004C2847">
            <w:pPr>
              <w:rPr>
                <w:sz w:val="26"/>
                <w:szCs w:val="26"/>
              </w:rPr>
            </w:pPr>
            <w:r>
              <w:rPr>
                <w:sz w:val="26"/>
                <w:szCs w:val="26"/>
              </w:rPr>
              <w:t>2137,8</w:t>
            </w:r>
          </w:p>
        </w:tc>
        <w:tc>
          <w:tcPr>
            <w:tcW w:w="1418" w:type="dxa"/>
            <w:tcBorders>
              <w:top w:val="single" w:sz="4" w:space="0" w:color="auto"/>
              <w:left w:val="single" w:sz="4" w:space="0" w:color="auto"/>
              <w:bottom w:val="single" w:sz="4" w:space="0" w:color="auto"/>
              <w:right w:val="single" w:sz="4" w:space="0" w:color="auto"/>
            </w:tcBorders>
            <w:hideMark/>
          </w:tcPr>
          <w:p w14:paraId="2D80B6BE" w14:textId="77777777" w:rsidR="00A12884" w:rsidRDefault="00A12884" w:rsidP="004C2847">
            <w:pPr>
              <w:rPr>
                <w:sz w:val="26"/>
                <w:szCs w:val="26"/>
              </w:rPr>
            </w:pPr>
            <w:r>
              <w:rPr>
                <w:sz w:val="26"/>
                <w:szCs w:val="26"/>
              </w:rPr>
              <w:t>2137,8</w:t>
            </w:r>
          </w:p>
        </w:tc>
        <w:tc>
          <w:tcPr>
            <w:tcW w:w="2039" w:type="dxa"/>
            <w:tcBorders>
              <w:top w:val="single" w:sz="4" w:space="0" w:color="auto"/>
              <w:left w:val="single" w:sz="4" w:space="0" w:color="auto"/>
              <w:bottom w:val="single" w:sz="4" w:space="0" w:color="auto"/>
              <w:right w:val="single" w:sz="4" w:space="0" w:color="auto"/>
            </w:tcBorders>
            <w:hideMark/>
          </w:tcPr>
          <w:p w14:paraId="3DEF5DFB" w14:textId="77777777" w:rsidR="00A12884" w:rsidRDefault="00A12884" w:rsidP="004C2847">
            <w:pPr>
              <w:rPr>
                <w:sz w:val="26"/>
                <w:szCs w:val="26"/>
              </w:rPr>
            </w:pPr>
            <w:r>
              <w:rPr>
                <w:sz w:val="26"/>
                <w:szCs w:val="26"/>
              </w:rPr>
              <w:t>0,0</w:t>
            </w:r>
          </w:p>
        </w:tc>
      </w:tr>
      <w:tr w:rsidR="00A12884" w14:paraId="5EFD6E28" w14:textId="77777777" w:rsidTr="004C2847">
        <w:trPr>
          <w:jc w:val="center"/>
        </w:trPr>
        <w:tc>
          <w:tcPr>
            <w:tcW w:w="785" w:type="dxa"/>
            <w:tcBorders>
              <w:top w:val="single" w:sz="4" w:space="0" w:color="auto"/>
              <w:left w:val="single" w:sz="4" w:space="0" w:color="auto"/>
              <w:bottom w:val="single" w:sz="4" w:space="0" w:color="auto"/>
              <w:right w:val="single" w:sz="4" w:space="0" w:color="auto"/>
            </w:tcBorders>
            <w:hideMark/>
          </w:tcPr>
          <w:p w14:paraId="35BA16F2" w14:textId="77777777" w:rsidR="00A12884" w:rsidRDefault="00A12884" w:rsidP="004C2847">
            <w:pPr>
              <w:jc w:val="right"/>
              <w:rPr>
                <w:sz w:val="26"/>
                <w:szCs w:val="26"/>
              </w:rPr>
            </w:pPr>
            <w:r>
              <w:rPr>
                <w:sz w:val="26"/>
                <w:szCs w:val="26"/>
              </w:rPr>
              <w:t>2.</w:t>
            </w:r>
          </w:p>
        </w:tc>
        <w:tc>
          <w:tcPr>
            <w:tcW w:w="2717" w:type="dxa"/>
            <w:tcBorders>
              <w:top w:val="single" w:sz="4" w:space="0" w:color="auto"/>
              <w:left w:val="single" w:sz="4" w:space="0" w:color="auto"/>
              <w:bottom w:val="single" w:sz="4" w:space="0" w:color="auto"/>
              <w:right w:val="single" w:sz="4" w:space="0" w:color="auto"/>
            </w:tcBorders>
            <w:hideMark/>
          </w:tcPr>
          <w:p w14:paraId="3F0F24D2" w14:textId="77777777" w:rsidR="00A12884" w:rsidRPr="00A117C5" w:rsidRDefault="00A12884" w:rsidP="004C2847">
            <w:pPr>
              <w:rPr>
                <w:sz w:val="26"/>
                <w:szCs w:val="26"/>
              </w:rPr>
            </w:pPr>
            <w:r w:rsidRPr="00A117C5">
              <w:rPr>
                <w:sz w:val="26"/>
                <w:szCs w:val="26"/>
              </w:rPr>
              <w:t>1. Подпрограмма «Развитие и содержание уличного освещения поселения»</w:t>
            </w:r>
          </w:p>
        </w:tc>
        <w:tc>
          <w:tcPr>
            <w:tcW w:w="2849" w:type="dxa"/>
            <w:tcBorders>
              <w:top w:val="single" w:sz="4" w:space="0" w:color="auto"/>
              <w:left w:val="single" w:sz="4" w:space="0" w:color="auto"/>
              <w:bottom w:val="single" w:sz="4" w:space="0" w:color="auto"/>
              <w:right w:val="single" w:sz="4" w:space="0" w:color="auto"/>
            </w:tcBorders>
            <w:hideMark/>
          </w:tcPr>
          <w:p w14:paraId="43045D23" w14:textId="77777777" w:rsidR="00A12884" w:rsidRDefault="00A12884" w:rsidP="004C2847">
            <w:pPr>
              <w:rPr>
                <w:sz w:val="26"/>
                <w:szCs w:val="26"/>
              </w:rPr>
            </w:pPr>
            <w:r>
              <w:rPr>
                <w:sz w:val="26"/>
                <w:szCs w:val="26"/>
              </w:rPr>
              <w:t>Начальник отдела имущественных и земельных отношений, ЖКХ, благоустройству, архитектуре и предпринимательству</w:t>
            </w:r>
          </w:p>
          <w:p w14:paraId="1975E12F" w14:textId="77777777" w:rsidR="00A12884" w:rsidRDefault="00A12884" w:rsidP="004C2847">
            <w:pPr>
              <w:rPr>
                <w:sz w:val="26"/>
                <w:szCs w:val="26"/>
              </w:rPr>
            </w:pPr>
            <w:r>
              <w:rPr>
                <w:sz w:val="26"/>
                <w:szCs w:val="26"/>
              </w:rPr>
              <w:t>Аракелян И.С.</w:t>
            </w:r>
          </w:p>
        </w:tc>
        <w:tc>
          <w:tcPr>
            <w:tcW w:w="2771" w:type="dxa"/>
            <w:tcBorders>
              <w:top w:val="single" w:sz="4" w:space="0" w:color="auto"/>
              <w:left w:val="single" w:sz="4" w:space="0" w:color="auto"/>
              <w:bottom w:val="single" w:sz="4" w:space="0" w:color="auto"/>
              <w:right w:val="single" w:sz="4" w:space="0" w:color="auto"/>
            </w:tcBorders>
            <w:hideMark/>
          </w:tcPr>
          <w:p w14:paraId="5A4C76E7" w14:textId="77777777" w:rsidR="00A12884" w:rsidRDefault="00A12884" w:rsidP="004C2847">
            <w:pPr>
              <w:jc w:val="center"/>
              <w:rPr>
                <w:sz w:val="26"/>
                <w:szCs w:val="26"/>
              </w:rPr>
            </w:pPr>
            <w:r>
              <w:rPr>
                <w:sz w:val="26"/>
                <w:szCs w:val="26"/>
              </w:rPr>
              <w:t>Х</w:t>
            </w:r>
          </w:p>
        </w:tc>
        <w:tc>
          <w:tcPr>
            <w:tcW w:w="1759" w:type="dxa"/>
            <w:tcBorders>
              <w:top w:val="single" w:sz="4" w:space="0" w:color="auto"/>
              <w:left w:val="single" w:sz="4" w:space="0" w:color="auto"/>
              <w:bottom w:val="single" w:sz="4" w:space="0" w:color="auto"/>
              <w:right w:val="single" w:sz="4" w:space="0" w:color="auto"/>
            </w:tcBorders>
            <w:hideMark/>
          </w:tcPr>
          <w:p w14:paraId="427A69EA" w14:textId="77777777" w:rsidR="00A12884" w:rsidRDefault="00A12884" w:rsidP="004C2847">
            <w:pPr>
              <w:jc w:val="center"/>
              <w:rPr>
                <w:sz w:val="26"/>
                <w:szCs w:val="26"/>
              </w:rPr>
            </w:pPr>
            <w:r>
              <w:rPr>
                <w:sz w:val="26"/>
                <w:szCs w:val="26"/>
              </w:rPr>
              <w:t>Х</w:t>
            </w:r>
          </w:p>
        </w:tc>
        <w:tc>
          <w:tcPr>
            <w:tcW w:w="1276" w:type="dxa"/>
            <w:tcBorders>
              <w:top w:val="single" w:sz="4" w:space="0" w:color="auto"/>
              <w:left w:val="single" w:sz="4" w:space="0" w:color="auto"/>
              <w:bottom w:val="single" w:sz="4" w:space="0" w:color="auto"/>
              <w:right w:val="single" w:sz="4" w:space="0" w:color="auto"/>
            </w:tcBorders>
            <w:hideMark/>
          </w:tcPr>
          <w:p w14:paraId="6D3E025B" w14:textId="77777777" w:rsidR="00A12884" w:rsidRDefault="00A12884" w:rsidP="004C2847">
            <w:pPr>
              <w:rPr>
                <w:sz w:val="26"/>
                <w:szCs w:val="26"/>
              </w:rPr>
            </w:pPr>
            <w:r>
              <w:rPr>
                <w:sz w:val="26"/>
                <w:szCs w:val="26"/>
              </w:rPr>
              <w:t>1489,5</w:t>
            </w:r>
          </w:p>
        </w:tc>
        <w:tc>
          <w:tcPr>
            <w:tcW w:w="1418" w:type="dxa"/>
            <w:tcBorders>
              <w:top w:val="single" w:sz="4" w:space="0" w:color="auto"/>
              <w:left w:val="single" w:sz="4" w:space="0" w:color="auto"/>
              <w:bottom w:val="single" w:sz="4" w:space="0" w:color="auto"/>
              <w:right w:val="single" w:sz="4" w:space="0" w:color="auto"/>
            </w:tcBorders>
            <w:hideMark/>
          </w:tcPr>
          <w:p w14:paraId="7EED60C7" w14:textId="77777777" w:rsidR="00A12884" w:rsidRDefault="00A12884" w:rsidP="004C2847">
            <w:pPr>
              <w:rPr>
                <w:sz w:val="26"/>
                <w:szCs w:val="26"/>
              </w:rPr>
            </w:pPr>
            <w:r>
              <w:rPr>
                <w:sz w:val="26"/>
                <w:szCs w:val="26"/>
              </w:rPr>
              <w:t>1489,5</w:t>
            </w:r>
          </w:p>
        </w:tc>
        <w:tc>
          <w:tcPr>
            <w:tcW w:w="2039" w:type="dxa"/>
            <w:tcBorders>
              <w:top w:val="single" w:sz="4" w:space="0" w:color="auto"/>
              <w:left w:val="single" w:sz="4" w:space="0" w:color="auto"/>
              <w:bottom w:val="single" w:sz="4" w:space="0" w:color="auto"/>
              <w:right w:val="single" w:sz="4" w:space="0" w:color="auto"/>
            </w:tcBorders>
            <w:hideMark/>
          </w:tcPr>
          <w:p w14:paraId="73A6BF15" w14:textId="77777777" w:rsidR="00A12884" w:rsidRDefault="00A12884" w:rsidP="004C2847">
            <w:pPr>
              <w:rPr>
                <w:sz w:val="26"/>
                <w:szCs w:val="26"/>
              </w:rPr>
            </w:pPr>
            <w:r>
              <w:rPr>
                <w:sz w:val="26"/>
                <w:szCs w:val="26"/>
              </w:rPr>
              <w:t>0,0</w:t>
            </w:r>
          </w:p>
        </w:tc>
      </w:tr>
      <w:tr w:rsidR="00A12884" w14:paraId="1540F757" w14:textId="77777777" w:rsidTr="004C2847">
        <w:trPr>
          <w:jc w:val="center"/>
        </w:trPr>
        <w:tc>
          <w:tcPr>
            <w:tcW w:w="785" w:type="dxa"/>
            <w:tcBorders>
              <w:top w:val="single" w:sz="4" w:space="0" w:color="auto"/>
              <w:left w:val="single" w:sz="4" w:space="0" w:color="auto"/>
              <w:bottom w:val="single" w:sz="4" w:space="0" w:color="auto"/>
              <w:right w:val="single" w:sz="4" w:space="0" w:color="auto"/>
            </w:tcBorders>
            <w:hideMark/>
          </w:tcPr>
          <w:p w14:paraId="3B77D32B" w14:textId="77777777" w:rsidR="00A12884" w:rsidRDefault="00A12884" w:rsidP="004C2847">
            <w:pPr>
              <w:jc w:val="right"/>
              <w:rPr>
                <w:sz w:val="26"/>
                <w:szCs w:val="26"/>
              </w:rPr>
            </w:pPr>
            <w:r>
              <w:rPr>
                <w:sz w:val="26"/>
                <w:szCs w:val="26"/>
              </w:rPr>
              <w:t>3.</w:t>
            </w:r>
          </w:p>
        </w:tc>
        <w:tc>
          <w:tcPr>
            <w:tcW w:w="2717" w:type="dxa"/>
            <w:tcBorders>
              <w:top w:val="single" w:sz="4" w:space="0" w:color="auto"/>
              <w:left w:val="single" w:sz="4" w:space="0" w:color="auto"/>
              <w:bottom w:val="single" w:sz="4" w:space="0" w:color="auto"/>
              <w:right w:val="single" w:sz="4" w:space="0" w:color="auto"/>
            </w:tcBorders>
            <w:hideMark/>
          </w:tcPr>
          <w:p w14:paraId="7EECDBE7" w14:textId="77777777" w:rsidR="00A12884" w:rsidRDefault="00A12884" w:rsidP="004C2847">
            <w:pPr>
              <w:rPr>
                <w:sz w:val="26"/>
                <w:szCs w:val="26"/>
              </w:rPr>
            </w:pPr>
            <w:r>
              <w:rPr>
                <w:sz w:val="26"/>
                <w:szCs w:val="26"/>
              </w:rPr>
              <w:t>Основное мероприятие</w:t>
            </w:r>
          </w:p>
          <w:p w14:paraId="5FBD3177" w14:textId="77777777" w:rsidR="00A12884" w:rsidRDefault="00A12884" w:rsidP="004C2847">
            <w:pPr>
              <w:rPr>
                <w:sz w:val="26"/>
                <w:szCs w:val="26"/>
              </w:rPr>
            </w:pPr>
            <w:r>
              <w:rPr>
                <w:sz w:val="26"/>
                <w:szCs w:val="26"/>
              </w:rPr>
              <w:lastRenderedPageBreak/>
              <w:t xml:space="preserve">1.1 </w:t>
            </w:r>
          </w:p>
          <w:p w14:paraId="781F8881" w14:textId="77777777" w:rsidR="00A12884" w:rsidRDefault="00A12884" w:rsidP="004C2847">
            <w:pPr>
              <w:rPr>
                <w:sz w:val="26"/>
                <w:szCs w:val="26"/>
              </w:rPr>
            </w:pPr>
            <w:r>
              <w:rPr>
                <w:sz w:val="26"/>
                <w:szCs w:val="26"/>
              </w:rPr>
              <w:t>Расходы на содержание сетей уличного освещения поселения</w:t>
            </w:r>
          </w:p>
        </w:tc>
        <w:tc>
          <w:tcPr>
            <w:tcW w:w="2849" w:type="dxa"/>
            <w:tcBorders>
              <w:top w:val="single" w:sz="4" w:space="0" w:color="auto"/>
              <w:left w:val="single" w:sz="4" w:space="0" w:color="auto"/>
              <w:bottom w:val="single" w:sz="4" w:space="0" w:color="auto"/>
              <w:right w:val="single" w:sz="4" w:space="0" w:color="auto"/>
            </w:tcBorders>
            <w:hideMark/>
          </w:tcPr>
          <w:p w14:paraId="6CC4BABE" w14:textId="77777777" w:rsidR="00A12884" w:rsidRDefault="00A12884" w:rsidP="004C2847">
            <w:pPr>
              <w:rPr>
                <w:sz w:val="26"/>
                <w:szCs w:val="26"/>
              </w:rPr>
            </w:pPr>
            <w:r>
              <w:rPr>
                <w:sz w:val="26"/>
                <w:szCs w:val="26"/>
              </w:rPr>
              <w:lastRenderedPageBreak/>
              <w:t xml:space="preserve">Начальник отдела имущественных и </w:t>
            </w:r>
            <w:r>
              <w:rPr>
                <w:sz w:val="26"/>
                <w:szCs w:val="26"/>
              </w:rPr>
              <w:lastRenderedPageBreak/>
              <w:t>земельных отношений, ЖКХ, благоустройству, архитектуре и предпринимательству</w:t>
            </w:r>
          </w:p>
          <w:p w14:paraId="2E62DD94" w14:textId="77777777" w:rsidR="00A12884" w:rsidRDefault="00A12884" w:rsidP="004C2847">
            <w:pPr>
              <w:rPr>
                <w:sz w:val="26"/>
                <w:szCs w:val="26"/>
              </w:rPr>
            </w:pPr>
            <w:r>
              <w:rPr>
                <w:sz w:val="26"/>
                <w:szCs w:val="26"/>
              </w:rPr>
              <w:t>Аракелян И.С.</w:t>
            </w:r>
          </w:p>
          <w:p w14:paraId="523CEADB" w14:textId="11D83480" w:rsidR="00A709B6" w:rsidRDefault="00A709B6" w:rsidP="004C2847">
            <w:pPr>
              <w:rPr>
                <w:sz w:val="26"/>
                <w:szCs w:val="26"/>
              </w:rPr>
            </w:pPr>
          </w:p>
        </w:tc>
        <w:tc>
          <w:tcPr>
            <w:tcW w:w="2771" w:type="dxa"/>
            <w:tcBorders>
              <w:top w:val="single" w:sz="4" w:space="0" w:color="auto"/>
              <w:left w:val="single" w:sz="4" w:space="0" w:color="auto"/>
              <w:bottom w:val="single" w:sz="4" w:space="0" w:color="auto"/>
              <w:right w:val="single" w:sz="4" w:space="0" w:color="auto"/>
            </w:tcBorders>
            <w:hideMark/>
          </w:tcPr>
          <w:p w14:paraId="060AB9B1" w14:textId="77777777" w:rsidR="00A12884" w:rsidRDefault="00A12884" w:rsidP="004C2847">
            <w:pPr>
              <w:autoSpaceDE w:val="0"/>
              <w:autoSpaceDN w:val="0"/>
              <w:adjustRightInd w:val="0"/>
              <w:rPr>
                <w:sz w:val="26"/>
                <w:szCs w:val="26"/>
              </w:rPr>
            </w:pPr>
            <w:r>
              <w:rPr>
                <w:sz w:val="26"/>
                <w:szCs w:val="26"/>
              </w:rPr>
              <w:lastRenderedPageBreak/>
              <w:t>Заключение</w:t>
            </w:r>
          </w:p>
          <w:p w14:paraId="64825E84" w14:textId="77777777" w:rsidR="00A12884" w:rsidRDefault="00A12884" w:rsidP="004C2847">
            <w:pPr>
              <w:autoSpaceDE w:val="0"/>
              <w:autoSpaceDN w:val="0"/>
              <w:adjustRightInd w:val="0"/>
              <w:rPr>
                <w:sz w:val="26"/>
                <w:szCs w:val="26"/>
              </w:rPr>
            </w:pPr>
            <w:r>
              <w:rPr>
                <w:sz w:val="26"/>
                <w:szCs w:val="26"/>
              </w:rPr>
              <w:t>муниципальных</w:t>
            </w:r>
          </w:p>
          <w:p w14:paraId="7870D607" w14:textId="77777777" w:rsidR="00A12884" w:rsidRDefault="00A12884" w:rsidP="004C2847">
            <w:pPr>
              <w:autoSpaceDE w:val="0"/>
              <w:autoSpaceDN w:val="0"/>
              <w:adjustRightInd w:val="0"/>
              <w:rPr>
                <w:sz w:val="26"/>
                <w:szCs w:val="26"/>
              </w:rPr>
            </w:pPr>
            <w:r>
              <w:rPr>
                <w:sz w:val="26"/>
                <w:szCs w:val="26"/>
              </w:rPr>
              <w:lastRenderedPageBreak/>
              <w:t>контрактов на энергоснабжение уличного освещения</w:t>
            </w:r>
          </w:p>
          <w:p w14:paraId="1BCFAFD9" w14:textId="77777777" w:rsidR="00A12884" w:rsidRDefault="00A12884" w:rsidP="004C2847">
            <w:pPr>
              <w:rPr>
                <w:sz w:val="26"/>
                <w:szCs w:val="26"/>
              </w:rPr>
            </w:pPr>
            <w:r>
              <w:rPr>
                <w:sz w:val="26"/>
                <w:szCs w:val="26"/>
              </w:rPr>
              <w:t>и содержание сетей наружного освещения</w:t>
            </w:r>
          </w:p>
        </w:tc>
        <w:tc>
          <w:tcPr>
            <w:tcW w:w="1759" w:type="dxa"/>
            <w:tcBorders>
              <w:top w:val="single" w:sz="4" w:space="0" w:color="auto"/>
              <w:left w:val="single" w:sz="4" w:space="0" w:color="auto"/>
              <w:bottom w:val="single" w:sz="4" w:space="0" w:color="auto"/>
              <w:right w:val="single" w:sz="4" w:space="0" w:color="auto"/>
            </w:tcBorders>
            <w:hideMark/>
          </w:tcPr>
          <w:p w14:paraId="0999E17D" w14:textId="77777777" w:rsidR="00A12884" w:rsidRDefault="00A12884" w:rsidP="004C2847">
            <w:pPr>
              <w:autoSpaceDE w:val="0"/>
              <w:autoSpaceDN w:val="0"/>
              <w:adjustRightInd w:val="0"/>
              <w:rPr>
                <w:sz w:val="26"/>
                <w:szCs w:val="26"/>
              </w:rPr>
            </w:pPr>
            <w:r>
              <w:rPr>
                <w:sz w:val="26"/>
                <w:szCs w:val="26"/>
              </w:rPr>
              <w:lastRenderedPageBreak/>
              <w:t>31.12.2020</w:t>
            </w:r>
          </w:p>
        </w:tc>
        <w:tc>
          <w:tcPr>
            <w:tcW w:w="1276" w:type="dxa"/>
            <w:tcBorders>
              <w:top w:val="single" w:sz="4" w:space="0" w:color="auto"/>
              <w:left w:val="single" w:sz="4" w:space="0" w:color="auto"/>
              <w:bottom w:val="single" w:sz="4" w:space="0" w:color="auto"/>
              <w:right w:val="single" w:sz="4" w:space="0" w:color="auto"/>
            </w:tcBorders>
            <w:hideMark/>
          </w:tcPr>
          <w:p w14:paraId="6F6C4117" w14:textId="77777777" w:rsidR="00A12884" w:rsidRDefault="00A12884" w:rsidP="004C2847">
            <w:pPr>
              <w:rPr>
                <w:sz w:val="26"/>
                <w:szCs w:val="26"/>
              </w:rPr>
            </w:pPr>
            <w:r>
              <w:rPr>
                <w:sz w:val="26"/>
                <w:szCs w:val="26"/>
              </w:rPr>
              <w:t>1489,5</w:t>
            </w:r>
          </w:p>
        </w:tc>
        <w:tc>
          <w:tcPr>
            <w:tcW w:w="1418" w:type="dxa"/>
            <w:tcBorders>
              <w:top w:val="single" w:sz="4" w:space="0" w:color="auto"/>
              <w:left w:val="single" w:sz="4" w:space="0" w:color="auto"/>
              <w:bottom w:val="single" w:sz="4" w:space="0" w:color="auto"/>
              <w:right w:val="single" w:sz="4" w:space="0" w:color="auto"/>
            </w:tcBorders>
            <w:hideMark/>
          </w:tcPr>
          <w:p w14:paraId="2709F08A" w14:textId="77777777" w:rsidR="00A12884" w:rsidRDefault="00A12884" w:rsidP="004C2847">
            <w:pPr>
              <w:rPr>
                <w:sz w:val="26"/>
                <w:szCs w:val="26"/>
              </w:rPr>
            </w:pPr>
            <w:r>
              <w:rPr>
                <w:sz w:val="26"/>
                <w:szCs w:val="26"/>
              </w:rPr>
              <w:t>1489,5</w:t>
            </w:r>
          </w:p>
        </w:tc>
        <w:tc>
          <w:tcPr>
            <w:tcW w:w="2039" w:type="dxa"/>
            <w:tcBorders>
              <w:top w:val="single" w:sz="4" w:space="0" w:color="auto"/>
              <w:left w:val="single" w:sz="4" w:space="0" w:color="auto"/>
              <w:bottom w:val="single" w:sz="4" w:space="0" w:color="auto"/>
              <w:right w:val="single" w:sz="4" w:space="0" w:color="auto"/>
            </w:tcBorders>
          </w:tcPr>
          <w:p w14:paraId="435DA83D" w14:textId="77777777" w:rsidR="00A12884" w:rsidRDefault="00A12884" w:rsidP="004C2847">
            <w:pPr>
              <w:rPr>
                <w:sz w:val="26"/>
                <w:szCs w:val="26"/>
              </w:rPr>
            </w:pPr>
            <w:r>
              <w:rPr>
                <w:sz w:val="26"/>
                <w:szCs w:val="26"/>
              </w:rPr>
              <w:t>0,0</w:t>
            </w:r>
          </w:p>
          <w:p w14:paraId="7B0BF849" w14:textId="77777777" w:rsidR="00A12884" w:rsidRDefault="00A12884" w:rsidP="004C2847">
            <w:pPr>
              <w:rPr>
                <w:sz w:val="26"/>
                <w:szCs w:val="26"/>
              </w:rPr>
            </w:pPr>
          </w:p>
        </w:tc>
      </w:tr>
      <w:tr w:rsidR="00A12884" w14:paraId="1A6BD564" w14:textId="77777777" w:rsidTr="004C2847">
        <w:trPr>
          <w:jc w:val="center"/>
        </w:trPr>
        <w:tc>
          <w:tcPr>
            <w:tcW w:w="785" w:type="dxa"/>
            <w:tcBorders>
              <w:top w:val="single" w:sz="4" w:space="0" w:color="auto"/>
              <w:left w:val="single" w:sz="4" w:space="0" w:color="auto"/>
              <w:bottom w:val="single" w:sz="4" w:space="0" w:color="auto"/>
              <w:right w:val="single" w:sz="4" w:space="0" w:color="auto"/>
            </w:tcBorders>
            <w:hideMark/>
          </w:tcPr>
          <w:p w14:paraId="785D90F4" w14:textId="77777777" w:rsidR="00A12884" w:rsidRPr="00EB3AF0" w:rsidRDefault="00A12884" w:rsidP="004C2847">
            <w:pPr>
              <w:jc w:val="right"/>
              <w:rPr>
                <w:bCs/>
                <w:sz w:val="26"/>
                <w:szCs w:val="26"/>
              </w:rPr>
            </w:pPr>
            <w:r w:rsidRPr="00EB3AF0">
              <w:rPr>
                <w:bCs/>
                <w:sz w:val="26"/>
                <w:szCs w:val="26"/>
              </w:rPr>
              <w:t>4.</w:t>
            </w:r>
          </w:p>
        </w:tc>
        <w:tc>
          <w:tcPr>
            <w:tcW w:w="2717" w:type="dxa"/>
            <w:tcBorders>
              <w:top w:val="single" w:sz="4" w:space="0" w:color="auto"/>
              <w:left w:val="single" w:sz="4" w:space="0" w:color="auto"/>
              <w:bottom w:val="single" w:sz="4" w:space="0" w:color="auto"/>
              <w:right w:val="single" w:sz="4" w:space="0" w:color="auto"/>
            </w:tcBorders>
            <w:hideMark/>
          </w:tcPr>
          <w:p w14:paraId="388EE45E" w14:textId="77777777" w:rsidR="00A12884" w:rsidRPr="00EB3AF0" w:rsidRDefault="00A12884" w:rsidP="004C2847">
            <w:pPr>
              <w:rPr>
                <w:bCs/>
                <w:sz w:val="26"/>
                <w:szCs w:val="26"/>
              </w:rPr>
            </w:pPr>
            <w:r w:rsidRPr="00EB3AF0">
              <w:rPr>
                <w:bCs/>
                <w:sz w:val="26"/>
                <w:szCs w:val="26"/>
              </w:rPr>
              <w:t>Основное мероприятие</w:t>
            </w:r>
          </w:p>
          <w:p w14:paraId="5CDBAA36" w14:textId="77777777" w:rsidR="00A12884" w:rsidRPr="00EB3AF0" w:rsidRDefault="00A12884" w:rsidP="004C2847">
            <w:pPr>
              <w:rPr>
                <w:bCs/>
                <w:sz w:val="26"/>
                <w:szCs w:val="26"/>
              </w:rPr>
            </w:pPr>
            <w:r w:rsidRPr="00EB3AF0">
              <w:rPr>
                <w:bCs/>
                <w:sz w:val="26"/>
                <w:szCs w:val="26"/>
              </w:rPr>
              <w:t xml:space="preserve">1.2 </w:t>
            </w:r>
          </w:p>
          <w:p w14:paraId="721DBF11" w14:textId="77777777" w:rsidR="00A12884" w:rsidRPr="00EB3AF0" w:rsidRDefault="00A12884" w:rsidP="004C2847">
            <w:pPr>
              <w:rPr>
                <w:bCs/>
                <w:sz w:val="26"/>
                <w:szCs w:val="26"/>
              </w:rPr>
            </w:pPr>
            <w:r w:rsidRPr="00EB3AF0">
              <w:rPr>
                <w:bCs/>
                <w:sz w:val="26"/>
                <w:szCs w:val="26"/>
              </w:rPr>
              <w:t>Расходы на ремонт сетей уличного освещения</w:t>
            </w:r>
            <w:r>
              <w:rPr>
                <w:bCs/>
                <w:sz w:val="26"/>
                <w:szCs w:val="26"/>
              </w:rPr>
              <w:t xml:space="preserve"> поселения</w:t>
            </w:r>
          </w:p>
        </w:tc>
        <w:tc>
          <w:tcPr>
            <w:tcW w:w="2849" w:type="dxa"/>
            <w:tcBorders>
              <w:top w:val="single" w:sz="4" w:space="0" w:color="auto"/>
              <w:left w:val="single" w:sz="4" w:space="0" w:color="auto"/>
              <w:bottom w:val="single" w:sz="4" w:space="0" w:color="auto"/>
              <w:right w:val="single" w:sz="4" w:space="0" w:color="auto"/>
            </w:tcBorders>
            <w:hideMark/>
          </w:tcPr>
          <w:p w14:paraId="7A37ED21" w14:textId="77777777" w:rsidR="00A12884" w:rsidRPr="00EB3AF0" w:rsidRDefault="00A12884" w:rsidP="004C2847">
            <w:pPr>
              <w:rPr>
                <w:bCs/>
                <w:sz w:val="26"/>
                <w:szCs w:val="26"/>
              </w:rPr>
            </w:pPr>
            <w:r w:rsidRPr="00EB3AF0">
              <w:rPr>
                <w:bCs/>
                <w:sz w:val="26"/>
                <w:szCs w:val="26"/>
              </w:rPr>
              <w:t>Начальник отдела имущественных и земельных отношений, ЖКХ, благоустройству, архитектуре и предпринимательству</w:t>
            </w:r>
          </w:p>
          <w:p w14:paraId="20FFD697" w14:textId="77777777" w:rsidR="00A12884" w:rsidRDefault="00A12884" w:rsidP="004C2847">
            <w:pPr>
              <w:rPr>
                <w:bCs/>
                <w:sz w:val="26"/>
                <w:szCs w:val="26"/>
              </w:rPr>
            </w:pPr>
            <w:r w:rsidRPr="00EB3AF0">
              <w:rPr>
                <w:bCs/>
                <w:sz w:val="26"/>
                <w:szCs w:val="26"/>
              </w:rPr>
              <w:t>Аракелян И.С.</w:t>
            </w:r>
          </w:p>
          <w:p w14:paraId="4E90F1DD" w14:textId="222C853A" w:rsidR="00A709B6" w:rsidRPr="00EB3AF0" w:rsidRDefault="00A709B6" w:rsidP="004C2847">
            <w:pPr>
              <w:rPr>
                <w:bCs/>
                <w:sz w:val="26"/>
                <w:szCs w:val="26"/>
              </w:rPr>
            </w:pPr>
          </w:p>
        </w:tc>
        <w:tc>
          <w:tcPr>
            <w:tcW w:w="2771" w:type="dxa"/>
            <w:tcBorders>
              <w:top w:val="single" w:sz="4" w:space="0" w:color="auto"/>
              <w:left w:val="single" w:sz="4" w:space="0" w:color="auto"/>
              <w:bottom w:val="single" w:sz="4" w:space="0" w:color="auto"/>
              <w:right w:val="single" w:sz="4" w:space="0" w:color="auto"/>
            </w:tcBorders>
            <w:hideMark/>
          </w:tcPr>
          <w:p w14:paraId="299B9443" w14:textId="77777777" w:rsidR="00A12884" w:rsidRPr="00EB3AF0" w:rsidRDefault="00A12884" w:rsidP="004C2847">
            <w:pPr>
              <w:autoSpaceDE w:val="0"/>
              <w:autoSpaceDN w:val="0"/>
              <w:adjustRightInd w:val="0"/>
              <w:rPr>
                <w:bCs/>
                <w:sz w:val="26"/>
                <w:szCs w:val="26"/>
              </w:rPr>
            </w:pPr>
            <w:r w:rsidRPr="00EB3AF0">
              <w:rPr>
                <w:bCs/>
                <w:sz w:val="26"/>
                <w:szCs w:val="26"/>
              </w:rPr>
              <w:t>Заключение</w:t>
            </w:r>
          </w:p>
          <w:p w14:paraId="5093942C" w14:textId="77777777" w:rsidR="00A12884" w:rsidRPr="00EB3AF0" w:rsidRDefault="00A12884" w:rsidP="004C2847">
            <w:pPr>
              <w:autoSpaceDE w:val="0"/>
              <w:autoSpaceDN w:val="0"/>
              <w:adjustRightInd w:val="0"/>
              <w:rPr>
                <w:bCs/>
                <w:sz w:val="26"/>
                <w:szCs w:val="26"/>
              </w:rPr>
            </w:pPr>
            <w:r w:rsidRPr="00EB3AF0">
              <w:rPr>
                <w:bCs/>
                <w:sz w:val="26"/>
                <w:szCs w:val="26"/>
              </w:rPr>
              <w:t>муниципальных</w:t>
            </w:r>
          </w:p>
          <w:p w14:paraId="48A840EA" w14:textId="77777777" w:rsidR="00A12884" w:rsidRPr="00EB3AF0" w:rsidRDefault="00A12884" w:rsidP="004C2847">
            <w:pPr>
              <w:rPr>
                <w:bCs/>
                <w:sz w:val="26"/>
                <w:szCs w:val="26"/>
              </w:rPr>
            </w:pPr>
            <w:r w:rsidRPr="00EB3AF0">
              <w:rPr>
                <w:bCs/>
                <w:sz w:val="26"/>
                <w:szCs w:val="26"/>
              </w:rPr>
              <w:t>контрактов на ремонт сетей уличного освещения</w:t>
            </w:r>
          </w:p>
        </w:tc>
        <w:tc>
          <w:tcPr>
            <w:tcW w:w="1759" w:type="dxa"/>
            <w:tcBorders>
              <w:top w:val="single" w:sz="4" w:space="0" w:color="auto"/>
              <w:left w:val="single" w:sz="4" w:space="0" w:color="auto"/>
              <w:bottom w:val="single" w:sz="4" w:space="0" w:color="auto"/>
              <w:right w:val="single" w:sz="4" w:space="0" w:color="auto"/>
            </w:tcBorders>
            <w:hideMark/>
          </w:tcPr>
          <w:p w14:paraId="79CF1E2E" w14:textId="77777777" w:rsidR="00A12884" w:rsidRPr="00EB3AF0" w:rsidRDefault="00A12884" w:rsidP="004C2847">
            <w:pPr>
              <w:rPr>
                <w:bCs/>
                <w:sz w:val="26"/>
                <w:szCs w:val="26"/>
              </w:rPr>
            </w:pPr>
            <w:r>
              <w:rPr>
                <w:sz w:val="26"/>
                <w:szCs w:val="26"/>
              </w:rPr>
              <w:t>31.12.2020</w:t>
            </w:r>
          </w:p>
        </w:tc>
        <w:tc>
          <w:tcPr>
            <w:tcW w:w="1276" w:type="dxa"/>
            <w:tcBorders>
              <w:top w:val="single" w:sz="4" w:space="0" w:color="auto"/>
              <w:left w:val="single" w:sz="4" w:space="0" w:color="auto"/>
              <w:bottom w:val="single" w:sz="4" w:space="0" w:color="auto"/>
              <w:right w:val="single" w:sz="4" w:space="0" w:color="auto"/>
            </w:tcBorders>
            <w:hideMark/>
          </w:tcPr>
          <w:p w14:paraId="19C5CE5D" w14:textId="77777777" w:rsidR="00A12884" w:rsidRPr="00EB3AF0" w:rsidRDefault="00A12884" w:rsidP="004C2847">
            <w:pPr>
              <w:rPr>
                <w:bCs/>
                <w:sz w:val="26"/>
                <w:szCs w:val="26"/>
              </w:rPr>
            </w:pPr>
            <w:r w:rsidRPr="00EB3AF0">
              <w:rPr>
                <w:bCs/>
                <w:sz w:val="26"/>
                <w:szCs w:val="26"/>
              </w:rPr>
              <w:t>0,0</w:t>
            </w:r>
          </w:p>
        </w:tc>
        <w:tc>
          <w:tcPr>
            <w:tcW w:w="1418" w:type="dxa"/>
            <w:tcBorders>
              <w:top w:val="single" w:sz="4" w:space="0" w:color="auto"/>
              <w:left w:val="single" w:sz="4" w:space="0" w:color="auto"/>
              <w:bottom w:val="single" w:sz="4" w:space="0" w:color="auto"/>
              <w:right w:val="single" w:sz="4" w:space="0" w:color="auto"/>
            </w:tcBorders>
            <w:hideMark/>
          </w:tcPr>
          <w:p w14:paraId="548A7ECE" w14:textId="77777777" w:rsidR="00A12884" w:rsidRPr="00EB3AF0" w:rsidRDefault="00A12884" w:rsidP="004C2847">
            <w:pPr>
              <w:rPr>
                <w:bCs/>
                <w:sz w:val="26"/>
                <w:szCs w:val="26"/>
              </w:rPr>
            </w:pPr>
            <w:r w:rsidRPr="00EB3AF0">
              <w:rPr>
                <w:bCs/>
                <w:sz w:val="26"/>
                <w:szCs w:val="26"/>
              </w:rPr>
              <w:t>0,0</w:t>
            </w:r>
          </w:p>
        </w:tc>
        <w:tc>
          <w:tcPr>
            <w:tcW w:w="2039" w:type="dxa"/>
            <w:tcBorders>
              <w:top w:val="single" w:sz="4" w:space="0" w:color="auto"/>
              <w:left w:val="single" w:sz="4" w:space="0" w:color="auto"/>
              <w:bottom w:val="single" w:sz="4" w:space="0" w:color="auto"/>
              <w:right w:val="single" w:sz="4" w:space="0" w:color="auto"/>
            </w:tcBorders>
            <w:hideMark/>
          </w:tcPr>
          <w:p w14:paraId="602F8771" w14:textId="77777777" w:rsidR="00A12884" w:rsidRPr="00EB3AF0" w:rsidRDefault="00A12884" w:rsidP="004C2847">
            <w:pPr>
              <w:rPr>
                <w:bCs/>
                <w:sz w:val="26"/>
                <w:szCs w:val="26"/>
              </w:rPr>
            </w:pPr>
            <w:r w:rsidRPr="00EB3AF0">
              <w:rPr>
                <w:bCs/>
                <w:sz w:val="26"/>
                <w:szCs w:val="26"/>
              </w:rPr>
              <w:t>0,0</w:t>
            </w:r>
          </w:p>
        </w:tc>
      </w:tr>
      <w:tr w:rsidR="00A12884" w14:paraId="68619379" w14:textId="77777777" w:rsidTr="004C2847">
        <w:trPr>
          <w:jc w:val="center"/>
        </w:trPr>
        <w:tc>
          <w:tcPr>
            <w:tcW w:w="785" w:type="dxa"/>
            <w:tcBorders>
              <w:top w:val="single" w:sz="4" w:space="0" w:color="auto"/>
              <w:left w:val="single" w:sz="4" w:space="0" w:color="auto"/>
              <w:bottom w:val="single" w:sz="4" w:space="0" w:color="auto"/>
              <w:right w:val="single" w:sz="4" w:space="0" w:color="auto"/>
            </w:tcBorders>
            <w:hideMark/>
          </w:tcPr>
          <w:p w14:paraId="35E620EA" w14:textId="77777777" w:rsidR="00A12884" w:rsidRDefault="00A12884" w:rsidP="004C2847">
            <w:pPr>
              <w:jc w:val="right"/>
              <w:rPr>
                <w:sz w:val="26"/>
                <w:szCs w:val="26"/>
              </w:rPr>
            </w:pPr>
            <w:r>
              <w:rPr>
                <w:sz w:val="26"/>
                <w:szCs w:val="26"/>
              </w:rPr>
              <w:t>5.</w:t>
            </w:r>
          </w:p>
        </w:tc>
        <w:tc>
          <w:tcPr>
            <w:tcW w:w="2717" w:type="dxa"/>
            <w:tcBorders>
              <w:top w:val="single" w:sz="4" w:space="0" w:color="auto"/>
              <w:left w:val="single" w:sz="4" w:space="0" w:color="auto"/>
              <w:bottom w:val="single" w:sz="4" w:space="0" w:color="auto"/>
              <w:right w:val="single" w:sz="4" w:space="0" w:color="auto"/>
            </w:tcBorders>
          </w:tcPr>
          <w:p w14:paraId="588984B4" w14:textId="77777777" w:rsidR="00A12884" w:rsidRDefault="00A12884" w:rsidP="004C2847">
            <w:pPr>
              <w:rPr>
                <w:sz w:val="26"/>
                <w:szCs w:val="26"/>
              </w:rPr>
            </w:pPr>
            <w:r>
              <w:rPr>
                <w:sz w:val="26"/>
                <w:szCs w:val="26"/>
              </w:rPr>
              <w:t>Контрольное событие муниципальной программы:</w:t>
            </w:r>
          </w:p>
          <w:p w14:paraId="2EB4C31C" w14:textId="77777777" w:rsidR="00A12884" w:rsidRDefault="00A12884" w:rsidP="004C2847">
            <w:pPr>
              <w:rPr>
                <w:sz w:val="26"/>
                <w:szCs w:val="26"/>
              </w:rPr>
            </w:pPr>
          </w:p>
        </w:tc>
        <w:tc>
          <w:tcPr>
            <w:tcW w:w="2849" w:type="dxa"/>
            <w:tcBorders>
              <w:top w:val="single" w:sz="4" w:space="0" w:color="auto"/>
              <w:left w:val="single" w:sz="4" w:space="0" w:color="auto"/>
              <w:bottom w:val="single" w:sz="4" w:space="0" w:color="auto"/>
              <w:right w:val="single" w:sz="4" w:space="0" w:color="auto"/>
            </w:tcBorders>
          </w:tcPr>
          <w:p w14:paraId="67ADDB37" w14:textId="77777777" w:rsidR="00A12884" w:rsidRDefault="00A12884" w:rsidP="004C2847">
            <w:pPr>
              <w:rPr>
                <w:sz w:val="26"/>
                <w:szCs w:val="26"/>
              </w:rPr>
            </w:pPr>
          </w:p>
        </w:tc>
        <w:tc>
          <w:tcPr>
            <w:tcW w:w="2771" w:type="dxa"/>
            <w:tcBorders>
              <w:top w:val="single" w:sz="4" w:space="0" w:color="auto"/>
              <w:left w:val="single" w:sz="4" w:space="0" w:color="auto"/>
              <w:bottom w:val="single" w:sz="4" w:space="0" w:color="auto"/>
              <w:right w:val="single" w:sz="4" w:space="0" w:color="auto"/>
            </w:tcBorders>
            <w:hideMark/>
          </w:tcPr>
          <w:p w14:paraId="13BFC937" w14:textId="77777777" w:rsidR="00A12884" w:rsidRDefault="00A12884" w:rsidP="004C2847">
            <w:pPr>
              <w:rPr>
                <w:sz w:val="26"/>
                <w:szCs w:val="26"/>
              </w:rPr>
            </w:pPr>
            <w:r>
              <w:rPr>
                <w:sz w:val="26"/>
                <w:szCs w:val="26"/>
              </w:rPr>
              <w:t>Исправное состояние и бесперебойная работа уличного освещения</w:t>
            </w:r>
          </w:p>
        </w:tc>
        <w:tc>
          <w:tcPr>
            <w:tcW w:w="1759" w:type="dxa"/>
            <w:tcBorders>
              <w:top w:val="single" w:sz="4" w:space="0" w:color="auto"/>
              <w:left w:val="single" w:sz="4" w:space="0" w:color="auto"/>
              <w:bottom w:val="single" w:sz="4" w:space="0" w:color="auto"/>
              <w:right w:val="single" w:sz="4" w:space="0" w:color="auto"/>
            </w:tcBorders>
          </w:tcPr>
          <w:p w14:paraId="3F96FC9A" w14:textId="77777777" w:rsidR="00A12884" w:rsidRDefault="00A12884" w:rsidP="004C2847">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E656D93" w14:textId="77777777" w:rsidR="00A12884" w:rsidRDefault="00A12884" w:rsidP="004C2847">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34295AC6" w14:textId="77777777" w:rsidR="00A12884" w:rsidRDefault="00A12884" w:rsidP="004C2847">
            <w:pPr>
              <w:rPr>
                <w:sz w:val="26"/>
                <w:szCs w:val="26"/>
              </w:rPr>
            </w:pPr>
          </w:p>
        </w:tc>
        <w:tc>
          <w:tcPr>
            <w:tcW w:w="2039" w:type="dxa"/>
            <w:tcBorders>
              <w:top w:val="single" w:sz="4" w:space="0" w:color="auto"/>
              <w:left w:val="single" w:sz="4" w:space="0" w:color="auto"/>
              <w:bottom w:val="single" w:sz="4" w:space="0" w:color="auto"/>
              <w:right w:val="single" w:sz="4" w:space="0" w:color="auto"/>
            </w:tcBorders>
          </w:tcPr>
          <w:p w14:paraId="318C2483" w14:textId="77777777" w:rsidR="00A12884" w:rsidRDefault="00A12884" w:rsidP="004C2847">
            <w:pPr>
              <w:rPr>
                <w:sz w:val="26"/>
                <w:szCs w:val="26"/>
              </w:rPr>
            </w:pPr>
          </w:p>
        </w:tc>
      </w:tr>
      <w:tr w:rsidR="00A12884" w14:paraId="6A1F1E1D" w14:textId="77777777" w:rsidTr="004C2847">
        <w:trPr>
          <w:jc w:val="center"/>
        </w:trPr>
        <w:tc>
          <w:tcPr>
            <w:tcW w:w="785" w:type="dxa"/>
            <w:tcBorders>
              <w:top w:val="single" w:sz="4" w:space="0" w:color="auto"/>
              <w:left w:val="single" w:sz="4" w:space="0" w:color="auto"/>
              <w:bottom w:val="single" w:sz="4" w:space="0" w:color="auto"/>
              <w:right w:val="single" w:sz="4" w:space="0" w:color="auto"/>
            </w:tcBorders>
            <w:hideMark/>
          </w:tcPr>
          <w:p w14:paraId="026379A7" w14:textId="77777777" w:rsidR="00A12884" w:rsidRDefault="00A12884" w:rsidP="004C2847">
            <w:pPr>
              <w:jc w:val="right"/>
              <w:rPr>
                <w:sz w:val="26"/>
                <w:szCs w:val="26"/>
              </w:rPr>
            </w:pPr>
            <w:r>
              <w:rPr>
                <w:sz w:val="26"/>
                <w:szCs w:val="26"/>
              </w:rPr>
              <w:t>6.</w:t>
            </w:r>
          </w:p>
        </w:tc>
        <w:tc>
          <w:tcPr>
            <w:tcW w:w="2717" w:type="dxa"/>
            <w:tcBorders>
              <w:top w:val="single" w:sz="4" w:space="0" w:color="auto"/>
              <w:left w:val="single" w:sz="4" w:space="0" w:color="auto"/>
              <w:bottom w:val="single" w:sz="4" w:space="0" w:color="auto"/>
              <w:right w:val="single" w:sz="4" w:space="0" w:color="auto"/>
            </w:tcBorders>
            <w:hideMark/>
          </w:tcPr>
          <w:p w14:paraId="3D3EB656" w14:textId="77777777" w:rsidR="00A12884" w:rsidRPr="00A117C5" w:rsidRDefault="00A12884" w:rsidP="004C2847">
            <w:pPr>
              <w:rPr>
                <w:sz w:val="26"/>
                <w:szCs w:val="26"/>
              </w:rPr>
            </w:pPr>
            <w:r w:rsidRPr="00A117C5">
              <w:rPr>
                <w:sz w:val="26"/>
                <w:szCs w:val="26"/>
              </w:rPr>
              <w:t xml:space="preserve">2. Подпрограмма </w:t>
            </w:r>
          </w:p>
          <w:p w14:paraId="29E5E3B4" w14:textId="77777777" w:rsidR="00A12884" w:rsidRDefault="00A12884" w:rsidP="004C2847">
            <w:pPr>
              <w:rPr>
                <w:sz w:val="26"/>
                <w:szCs w:val="26"/>
              </w:rPr>
            </w:pPr>
            <w:r w:rsidRPr="00A117C5">
              <w:rPr>
                <w:sz w:val="26"/>
                <w:szCs w:val="26"/>
              </w:rPr>
              <w:t>«Озеленение и благоустройство территории поселения»</w:t>
            </w:r>
          </w:p>
        </w:tc>
        <w:tc>
          <w:tcPr>
            <w:tcW w:w="2849" w:type="dxa"/>
            <w:tcBorders>
              <w:top w:val="single" w:sz="4" w:space="0" w:color="auto"/>
              <w:left w:val="single" w:sz="4" w:space="0" w:color="auto"/>
              <w:bottom w:val="single" w:sz="4" w:space="0" w:color="auto"/>
              <w:right w:val="single" w:sz="4" w:space="0" w:color="auto"/>
            </w:tcBorders>
            <w:hideMark/>
          </w:tcPr>
          <w:p w14:paraId="735D2E6E" w14:textId="77777777" w:rsidR="00A12884" w:rsidRDefault="00A12884" w:rsidP="004C2847">
            <w:pPr>
              <w:rPr>
                <w:sz w:val="26"/>
                <w:szCs w:val="26"/>
              </w:rPr>
            </w:pPr>
            <w:r>
              <w:rPr>
                <w:sz w:val="26"/>
                <w:szCs w:val="26"/>
              </w:rPr>
              <w:t>Начальник отдела имущественных и земельных отношений, ЖКХ, благоустройству, архитектуре и предпринимательству</w:t>
            </w:r>
          </w:p>
          <w:p w14:paraId="1B804039" w14:textId="77777777" w:rsidR="00A12884" w:rsidRDefault="00A12884" w:rsidP="004C2847">
            <w:pPr>
              <w:rPr>
                <w:sz w:val="26"/>
                <w:szCs w:val="26"/>
              </w:rPr>
            </w:pPr>
            <w:r>
              <w:rPr>
                <w:sz w:val="26"/>
                <w:szCs w:val="26"/>
              </w:rPr>
              <w:t>Аракелян И.С.</w:t>
            </w:r>
          </w:p>
          <w:p w14:paraId="58CB1B16" w14:textId="5E55C555" w:rsidR="00A709B6" w:rsidRDefault="00A709B6" w:rsidP="004C2847">
            <w:pPr>
              <w:rPr>
                <w:sz w:val="26"/>
                <w:szCs w:val="26"/>
              </w:rPr>
            </w:pPr>
          </w:p>
        </w:tc>
        <w:tc>
          <w:tcPr>
            <w:tcW w:w="2771" w:type="dxa"/>
            <w:tcBorders>
              <w:top w:val="single" w:sz="4" w:space="0" w:color="auto"/>
              <w:left w:val="single" w:sz="4" w:space="0" w:color="auto"/>
              <w:bottom w:val="single" w:sz="4" w:space="0" w:color="auto"/>
              <w:right w:val="single" w:sz="4" w:space="0" w:color="auto"/>
            </w:tcBorders>
            <w:hideMark/>
          </w:tcPr>
          <w:p w14:paraId="02DAEED7" w14:textId="77777777" w:rsidR="00A12884" w:rsidRDefault="00A12884" w:rsidP="004C2847">
            <w:pPr>
              <w:jc w:val="center"/>
              <w:rPr>
                <w:sz w:val="26"/>
                <w:szCs w:val="26"/>
              </w:rPr>
            </w:pPr>
            <w:r>
              <w:rPr>
                <w:sz w:val="26"/>
                <w:szCs w:val="26"/>
              </w:rPr>
              <w:t>Х</w:t>
            </w:r>
          </w:p>
        </w:tc>
        <w:tc>
          <w:tcPr>
            <w:tcW w:w="1759" w:type="dxa"/>
            <w:tcBorders>
              <w:top w:val="single" w:sz="4" w:space="0" w:color="auto"/>
              <w:left w:val="single" w:sz="4" w:space="0" w:color="auto"/>
              <w:bottom w:val="single" w:sz="4" w:space="0" w:color="auto"/>
              <w:right w:val="single" w:sz="4" w:space="0" w:color="auto"/>
            </w:tcBorders>
            <w:hideMark/>
          </w:tcPr>
          <w:p w14:paraId="24096B66" w14:textId="77777777" w:rsidR="00A12884" w:rsidRDefault="00A12884" w:rsidP="004C2847">
            <w:pPr>
              <w:jc w:val="center"/>
              <w:rPr>
                <w:sz w:val="26"/>
                <w:szCs w:val="26"/>
              </w:rPr>
            </w:pPr>
            <w:r>
              <w:rPr>
                <w:sz w:val="26"/>
                <w:szCs w:val="26"/>
              </w:rPr>
              <w:t>Х</w:t>
            </w:r>
          </w:p>
        </w:tc>
        <w:tc>
          <w:tcPr>
            <w:tcW w:w="1276" w:type="dxa"/>
            <w:tcBorders>
              <w:top w:val="single" w:sz="4" w:space="0" w:color="auto"/>
              <w:left w:val="single" w:sz="4" w:space="0" w:color="auto"/>
              <w:bottom w:val="single" w:sz="4" w:space="0" w:color="auto"/>
              <w:right w:val="single" w:sz="4" w:space="0" w:color="auto"/>
            </w:tcBorders>
            <w:hideMark/>
          </w:tcPr>
          <w:p w14:paraId="1869F1DD" w14:textId="77777777" w:rsidR="00A12884" w:rsidRDefault="00A12884" w:rsidP="004C2847">
            <w:pPr>
              <w:rPr>
                <w:sz w:val="26"/>
                <w:szCs w:val="26"/>
              </w:rPr>
            </w:pPr>
            <w:r>
              <w:rPr>
                <w:sz w:val="26"/>
                <w:szCs w:val="26"/>
              </w:rPr>
              <w:t>622,3</w:t>
            </w:r>
          </w:p>
        </w:tc>
        <w:tc>
          <w:tcPr>
            <w:tcW w:w="1418" w:type="dxa"/>
            <w:tcBorders>
              <w:top w:val="single" w:sz="4" w:space="0" w:color="auto"/>
              <w:left w:val="single" w:sz="4" w:space="0" w:color="auto"/>
              <w:bottom w:val="single" w:sz="4" w:space="0" w:color="auto"/>
              <w:right w:val="single" w:sz="4" w:space="0" w:color="auto"/>
            </w:tcBorders>
            <w:hideMark/>
          </w:tcPr>
          <w:p w14:paraId="3370728B" w14:textId="77777777" w:rsidR="00A12884" w:rsidRDefault="00A12884" w:rsidP="004C2847">
            <w:pPr>
              <w:rPr>
                <w:sz w:val="26"/>
                <w:szCs w:val="26"/>
              </w:rPr>
            </w:pPr>
            <w:r>
              <w:rPr>
                <w:sz w:val="26"/>
                <w:szCs w:val="26"/>
              </w:rPr>
              <w:t>622,3</w:t>
            </w:r>
          </w:p>
        </w:tc>
        <w:tc>
          <w:tcPr>
            <w:tcW w:w="2039" w:type="dxa"/>
            <w:tcBorders>
              <w:top w:val="single" w:sz="4" w:space="0" w:color="auto"/>
              <w:left w:val="single" w:sz="4" w:space="0" w:color="auto"/>
              <w:bottom w:val="single" w:sz="4" w:space="0" w:color="auto"/>
              <w:right w:val="single" w:sz="4" w:space="0" w:color="auto"/>
            </w:tcBorders>
            <w:hideMark/>
          </w:tcPr>
          <w:p w14:paraId="7BE70E5E" w14:textId="77777777" w:rsidR="00A12884" w:rsidRDefault="00A12884" w:rsidP="004C2847">
            <w:pPr>
              <w:rPr>
                <w:sz w:val="26"/>
                <w:szCs w:val="26"/>
              </w:rPr>
            </w:pPr>
            <w:r>
              <w:rPr>
                <w:sz w:val="26"/>
                <w:szCs w:val="26"/>
              </w:rPr>
              <w:t>0,0</w:t>
            </w:r>
          </w:p>
        </w:tc>
      </w:tr>
      <w:tr w:rsidR="00A12884" w14:paraId="20D6D496" w14:textId="77777777" w:rsidTr="004C2847">
        <w:trPr>
          <w:jc w:val="center"/>
        </w:trPr>
        <w:tc>
          <w:tcPr>
            <w:tcW w:w="785" w:type="dxa"/>
            <w:tcBorders>
              <w:top w:val="single" w:sz="4" w:space="0" w:color="auto"/>
              <w:left w:val="single" w:sz="4" w:space="0" w:color="auto"/>
              <w:bottom w:val="single" w:sz="4" w:space="0" w:color="auto"/>
              <w:right w:val="single" w:sz="4" w:space="0" w:color="auto"/>
            </w:tcBorders>
            <w:hideMark/>
          </w:tcPr>
          <w:p w14:paraId="46D32304" w14:textId="77777777" w:rsidR="00A12884" w:rsidRDefault="00A12884" w:rsidP="004C2847">
            <w:pPr>
              <w:jc w:val="right"/>
              <w:rPr>
                <w:sz w:val="26"/>
                <w:szCs w:val="26"/>
              </w:rPr>
            </w:pPr>
            <w:r>
              <w:rPr>
                <w:sz w:val="26"/>
                <w:szCs w:val="26"/>
              </w:rPr>
              <w:t>7.</w:t>
            </w:r>
          </w:p>
        </w:tc>
        <w:tc>
          <w:tcPr>
            <w:tcW w:w="2717" w:type="dxa"/>
            <w:tcBorders>
              <w:top w:val="single" w:sz="4" w:space="0" w:color="auto"/>
              <w:left w:val="single" w:sz="4" w:space="0" w:color="auto"/>
              <w:bottom w:val="single" w:sz="4" w:space="0" w:color="auto"/>
              <w:right w:val="single" w:sz="4" w:space="0" w:color="auto"/>
            </w:tcBorders>
            <w:hideMark/>
          </w:tcPr>
          <w:p w14:paraId="2CF31A2F" w14:textId="77777777" w:rsidR="00A12884" w:rsidRDefault="00A12884" w:rsidP="004C2847">
            <w:pPr>
              <w:rPr>
                <w:sz w:val="26"/>
                <w:szCs w:val="26"/>
              </w:rPr>
            </w:pPr>
            <w:r>
              <w:rPr>
                <w:sz w:val="26"/>
                <w:szCs w:val="26"/>
              </w:rPr>
              <w:t>Основное мероприятие</w:t>
            </w:r>
          </w:p>
          <w:p w14:paraId="05404CBA" w14:textId="77777777" w:rsidR="00A12884" w:rsidRDefault="00A12884" w:rsidP="004C2847">
            <w:pPr>
              <w:rPr>
                <w:sz w:val="26"/>
                <w:szCs w:val="26"/>
              </w:rPr>
            </w:pPr>
            <w:r>
              <w:rPr>
                <w:sz w:val="26"/>
                <w:szCs w:val="26"/>
              </w:rPr>
              <w:t xml:space="preserve">2.2 мероприятия по </w:t>
            </w:r>
            <w:r>
              <w:rPr>
                <w:sz w:val="26"/>
                <w:szCs w:val="26"/>
              </w:rPr>
              <w:lastRenderedPageBreak/>
              <w:t>благоустройству территории поселения</w:t>
            </w:r>
          </w:p>
        </w:tc>
        <w:tc>
          <w:tcPr>
            <w:tcW w:w="2849" w:type="dxa"/>
            <w:tcBorders>
              <w:top w:val="single" w:sz="4" w:space="0" w:color="auto"/>
              <w:left w:val="single" w:sz="4" w:space="0" w:color="auto"/>
              <w:bottom w:val="single" w:sz="4" w:space="0" w:color="auto"/>
              <w:right w:val="single" w:sz="4" w:space="0" w:color="auto"/>
            </w:tcBorders>
            <w:hideMark/>
          </w:tcPr>
          <w:p w14:paraId="0ECC3245" w14:textId="77777777" w:rsidR="00A12884" w:rsidRDefault="00A12884" w:rsidP="004C2847">
            <w:pPr>
              <w:rPr>
                <w:sz w:val="26"/>
                <w:szCs w:val="26"/>
              </w:rPr>
            </w:pPr>
            <w:r>
              <w:rPr>
                <w:sz w:val="26"/>
                <w:szCs w:val="26"/>
              </w:rPr>
              <w:lastRenderedPageBreak/>
              <w:t xml:space="preserve">Начальник отдела имущественных и земельных отношений, </w:t>
            </w:r>
            <w:r>
              <w:rPr>
                <w:sz w:val="26"/>
                <w:szCs w:val="26"/>
              </w:rPr>
              <w:lastRenderedPageBreak/>
              <w:t>ЖКХ, благоустройству, архитектуре и предпринимательству</w:t>
            </w:r>
          </w:p>
          <w:p w14:paraId="0F417C99" w14:textId="77F408D9" w:rsidR="00A12884" w:rsidRDefault="00A12884" w:rsidP="004C2847">
            <w:pPr>
              <w:rPr>
                <w:sz w:val="26"/>
                <w:szCs w:val="26"/>
              </w:rPr>
            </w:pPr>
            <w:r>
              <w:rPr>
                <w:sz w:val="26"/>
                <w:szCs w:val="26"/>
              </w:rPr>
              <w:t>Аракелян И.С.</w:t>
            </w:r>
          </w:p>
          <w:p w14:paraId="68045834" w14:textId="77777777" w:rsidR="00A709B6" w:rsidRDefault="00A709B6" w:rsidP="004C2847">
            <w:pPr>
              <w:rPr>
                <w:sz w:val="26"/>
                <w:szCs w:val="26"/>
              </w:rPr>
            </w:pPr>
          </w:p>
          <w:p w14:paraId="4AB14B78" w14:textId="3B60E517" w:rsidR="00A709B6" w:rsidRDefault="00A709B6" w:rsidP="004C2847">
            <w:pPr>
              <w:rPr>
                <w:sz w:val="26"/>
                <w:szCs w:val="26"/>
              </w:rPr>
            </w:pPr>
          </w:p>
        </w:tc>
        <w:tc>
          <w:tcPr>
            <w:tcW w:w="2771" w:type="dxa"/>
            <w:tcBorders>
              <w:top w:val="single" w:sz="4" w:space="0" w:color="auto"/>
              <w:left w:val="single" w:sz="4" w:space="0" w:color="auto"/>
              <w:bottom w:val="single" w:sz="4" w:space="0" w:color="auto"/>
              <w:right w:val="single" w:sz="4" w:space="0" w:color="auto"/>
            </w:tcBorders>
            <w:hideMark/>
          </w:tcPr>
          <w:p w14:paraId="0EA92299" w14:textId="77777777" w:rsidR="00A12884" w:rsidRDefault="00A12884" w:rsidP="004C2847">
            <w:pPr>
              <w:rPr>
                <w:sz w:val="26"/>
                <w:szCs w:val="26"/>
              </w:rPr>
            </w:pPr>
            <w:r>
              <w:rPr>
                <w:sz w:val="26"/>
                <w:szCs w:val="26"/>
              </w:rPr>
              <w:lastRenderedPageBreak/>
              <w:t xml:space="preserve">Работы по уборке территории поселения от мусора, покос </w:t>
            </w:r>
            <w:r>
              <w:rPr>
                <w:sz w:val="26"/>
                <w:szCs w:val="26"/>
              </w:rPr>
              <w:lastRenderedPageBreak/>
              <w:t>травы.</w:t>
            </w:r>
          </w:p>
        </w:tc>
        <w:tc>
          <w:tcPr>
            <w:tcW w:w="1759" w:type="dxa"/>
            <w:tcBorders>
              <w:top w:val="single" w:sz="4" w:space="0" w:color="auto"/>
              <w:left w:val="single" w:sz="4" w:space="0" w:color="auto"/>
              <w:bottom w:val="single" w:sz="4" w:space="0" w:color="auto"/>
              <w:right w:val="single" w:sz="4" w:space="0" w:color="auto"/>
            </w:tcBorders>
            <w:hideMark/>
          </w:tcPr>
          <w:p w14:paraId="09A0FF8F" w14:textId="77777777" w:rsidR="00A12884" w:rsidRDefault="00A12884" w:rsidP="004C2847">
            <w:pPr>
              <w:autoSpaceDE w:val="0"/>
              <w:autoSpaceDN w:val="0"/>
              <w:adjustRightInd w:val="0"/>
              <w:rPr>
                <w:sz w:val="26"/>
                <w:szCs w:val="26"/>
              </w:rPr>
            </w:pPr>
            <w:r>
              <w:rPr>
                <w:sz w:val="26"/>
                <w:szCs w:val="26"/>
              </w:rPr>
              <w:lastRenderedPageBreak/>
              <w:t>31.12.2020</w:t>
            </w:r>
          </w:p>
        </w:tc>
        <w:tc>
          <w:tcPr>
            <w:tcW w:w="1276" w:type="dxa"/>
            <w:tcBorders>
              <w:top w:val="single" w:sz="4" w:space="0" w:color="auto"/>
              <w:left w:val="single" w:sz="4" w:space="0" w:color="auto"/>
              <w:bottom w:val="single" w:sz="4" w:space="0" w:color="auto"/>
              <w:right w:val="single" w:sz="4" w:space="0" w:color="auto"/>
            </w:tcBorders>
            <w:hideMark/>
          </w:tcPr>
          <w:p w14:paraId="0078B85E" w14:textId="77777777" w:rsidR="00A12884" w:rsidRDefault="00A12884" w:rsidP="004C2847">
            <w:pPr>
              <w:tabs>
                <w:tab w:val="left" w:pos="780"/>
              </w:tabs>
              <w:rPr>
                <w:sz w:val="26"/>
                <w:szCs w:val="26"/>
              </w:rPr>
            </w:pPr>
            <w:r>
              <w:rPr>
                <w:sz w:val="26"/>
                <w:szCs w:val="26"/>
              </w:rPr>
              <w:t>622,3</w:t>
            </w:r>
          </w:p>
        </w:tc>
        <w:tc>
          <w:tcPr>
            <w:tcW w:w="1418" w:type="dxa"/>
            <w:tcBorders>
              <w:top w:val="single" w:sz="4" w:space="0" w:color="auto"/>
              <w:left w:val="single" w:sz="4" w:space="0" w:color="auto"/>
              <w:bottom w:val="single" w:sz="4" w:space="0" w:color="auto"/>
              <w:right w:val="single" w:sz="4" w:space="0" w:color="auto"/>
            </w:tcBorders>
            <w:hideMark/>
          </w:tcPr>
          <w:p w14:paraId="32459018" w14:textId="77777777" w:rsidR="00A12884" w:rsidRDefault="00A12884" w:rsidP="004C2847">
            <w:pPr>
              <w:rPr>
                <w:sz w:val="26"/>
                <w:szCs w:val="26"/>
              </w:rPr>
            </w:pPr>
            <w:r>
              <w:rPr>
                <w:sz w:val="26"/>
                <w:szCs w:val="26"/>
              </w:rPr>
              <w:t>622,3</w:t>
            </w:r>
          </w:p>
        </w:tc>
        <w:tc>
          <w:tcPr>
            <w:tcW w:w="2039" w:type="dxa"/>
            <w:tcBorders>
              <w:top w:val="single" w:sz="4" w:space="0" w:color="auto"/>
              <w:left w:val="single" w:sz="4" w:space="0" w:color="auto"/>
              <w:bottom w:val="single" w:sz="4" w:space="0" w:color="auto"/>
              <w:right w:val="single" w:sz="4" w:space="0" w:color="auto"/>
            </w:tcBorders>
            <w:hideMark/>
          </w:tcPr>
          <w:p w14:paraId="31B5A710" w14:textId="77777777" w:rsidR="00A12884" w:rsidRDefault="00A12884" w:rsidP="004C2847">
            <w:pPr>
              <w:rPr>
                <w:sz w:val="26"/>
                <w:szCs w:val="26"/>
              </w:rPr>
            </w:pPr>
            <w:r>
              <w:rPr>
                <w:sz w:val="26"/>
                <w:szCs w:val="26"/>
              </w:rPr>
              <w:t>0,0</w:t>
            </w:r>
          </w:p>
        </w:tc>
      </w:tr>
      <w:tr w:rsidR="00A12884" w14:paraId="21B3AD69" w14:textId="77777777" w:rsidTr="004C2847">
        <w:trPr>
          <w:jc w:val="center"/>
        </w:trPr>
        <w:tc>
          <w:tcPr>
            <w:tcW w:w="785" w:type="dxa"/>
            <w:tcBorders>
              <w:top w:val="single" w:sz="4" w:space="0" w:color="auto"/>
              <w:left w:val="single" w:sz="4" w:space="0" w:color="auto"/>
              <w:bottom w:val="single" w:sz="4" w:space="0" w:color="auto"/>
              <w:right w:val="single" w:sz="4" w:space="0" w:color="auto"/>
            </w:tcBorders>
          </w:tcPr>
          <w:p w14:paraId="6CA6506D" w14:textId="77777777" w:rsidR="00A12884" w:rsidRDefault="00A12884" w:rsidP="004C2847">
            <w:pPr>
              <w:jc w:val="right"/>
              <w:rPr>
                <w:sz w:val="26"/>
                <w:szCs w:val="26"/>
              </w:rPr>
            </w:pPr>
            <w:r>
              <w:rPr>
                <w:sz w:val="26"/>
                <w:szCs w:val="26"/>
              </w:rPr>
              <w:t>8.</w:t>
            </w:r>
          </w:p>
        </w:tc>
        <w:tc>
          <w:tcPr>
            <w:tcW w:w="2717" w:type="dxa"/>
            <w:tcBorders>
              <w:top w:val="single" w:sz="4" w:space="0" w:color="auto"/>
              <w:left w:val="single" w:sz="4" w:space="0" w:color="auto"/>
              <w:bottom w:val="single" w:sz="4" w:space="0" w:color="auto"/>
              <w:right w:val="single" w:sz="4" w:space="0" w:color="auto"/>
            </w:tcBorders>
          </w:tcPr>
          <w:p w14:paraId="43684432" w14:textId="77777777" w:rsidR="00A12884" w:rsidRDefault="00A12884" w:rsidP="004C2847">
            <w:pPr>
              <w:rPr>
                <w:sz w:val="26"/>
                <w:szCs w:val="26"/>
              </w:rPr>
            </w:pPr>
            <w:r>
              <w:rPr>
                <w:sz w:val="26"/>
                <w:szCs w:val="26"/>
              </w:rPr>
              <w:t>Контрольное событие муниципальной программы:</w:t>
            </w:r>
          </w:p>
          <w:p w14:paraId="120D0543" w14:textId="77777777" w:rsidR="00A12884" w:rsidRDefault="00A12884" w:rsidP="004C2847">
            <w:pPr>
              <w:rPr>
                <w:sz w:val="26"/>
                <w:szCs w:val="26"/>
              </w:rPr>
            </w:pPr>
          </w:p>
        </w:tc>
        <w:tc>
          <w:tcPr>
            <w:tcW w:w="2849" w:type="dxa"/>
            <w:tcBorders>
              <w:top w:val="single" w:sz="4" w:space="0" w:color="auto"/>
              <w:left w:val="single" w:sz="4" w:space="0" w:color="auto"/>
              <w:bottom w:val="single" w:sz="4" w:space="0" w:color="auto"/>
              <w:right w:val="single" w:sz="4" w:space="0" w:color="auto"/>
            </w:tcBorders>
          </w:tcPr>
          <w:p w14:paraId="188F9FAD" w14:textId="77777777" w:rsidR="00A12884" w:rsidRDefault="00A12884" w:rsidP="004C2847">
            <w:pPr>
              <w:rPr>
                <w:sz w:val="26"/>
                <w:szCs w:val="26"/>
              </w:rPr>
            </w:pPr>
          </w:p>
        </w:tc>
        <w:tc>
          <w:tcPr>
            <w:tcW w:w="2771" w:type="dxa"/>
            <w:tcBorders>
              <w:top w:val="single" w:sz="4" w:space="0" w:color="auto"/>
              <w:left w:val="single" w:sz="4" w:space="0" w:color="auto"/>
              <w:bottom w:val="single" w:sz="4" w:space="0" w:color="auto"/>
              <w:right w:val="single" w:sz="4" w:space="0" w:color="auto"/>
            </w:tcBorders>
          </w:tcPr>
          <w:p w14:paraId="58ED7C80" w14:textId="77777777" w:rsidR="00A12884" w:rsidRDefault="00A12884" w:rsidP="004C2847">
            <w:pPr>
              <w:rPr>
                <w:sz w:val="26"/>
                <w:szCs w:val="26"/>
              </w:rPr>
            </w:pPr>
            <w:r>
              <w:rPr>
                <w:sz w:val="26"/>
                <w:szCs w:val="26"/>
              </w:rPr>
              <w:t>Состояние территории поселения в санитарном порядке и благоустройство территории.</w:t>
            </w:r>
          </w:p>
        </w:tc>
        <w:tc>
          <w:tcPr>
            <w:tcW w:w="1759" w:type="dxa"/>
            <w:tcBorders>
              <w:top w:val="single" w:sz="4" w:space="0" w:color="auto"/>
              <w:left w:val="single" w:sz="4" w:space="0" w:color="auto"/>
              <w:bottom w:val="single" w:sz="4" w:space="0" w:color="auto"/>
              <w:right w:val="single" w:sz="4" w:space="0" w:color="auto"/>
            </w:tcBorders>
          </w:tcPr>
          <w:p w14:paraId="29CE0D5F" w14:textId="77777777" w:rsidR="00A12884" w:rsidRDefault="00A12884" w:rsidP="004C2847">
            <w:pPr>
              <w:autoSpaceDE w:val="0"/>
              <w:autoSpaceDN w:val="0"/>
              <w:adjustRightInd w:val="0"/>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0E3CB4E" w14:textId="77777777" w:rsidR="00A12884" w:rsidRDefault="00A12884" w:rsidP="004C2847">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DFB485A" w14:textId="77777777" w:rsidR="00A12884" w:rsidRDefault="00A12884" w:rsidP="004C2847">
            <w:pPr>
              <w:rPr>
                <w:sz w:val="26"/>
                <w:szCs w:val="26"/>
              </w:rPr>
            </w:pPr>
          </w:p>
        </w:tc>
        <w:tc>
          <w:tcPr>
            <w:tcW w:w="2039" w:type="dxa"/>
            <w:tcBorders>
              <w:top w:val="single" w:sz="4" w:space="0" w:color="auto"/>
              <w:left w:val="single" w:sz="4" w:space="0" w:color="auto"/>
              <w:bottom w:val="single" w:sz="4" w:space="0" w:color="auto"/>
              <w:right w:val="single" w:sz="4" w:space="0" w:color="auto"/>
            </w:tcBorders>
          </w:tcPr>
          <w:p w14:paraId="4C137671" w14:textId="77777777" w:rsidR="00A12884" w:rsidRDefault="00A12884" w:rsidP="004C2847">
            <w:pPr>
              <w:rPr>
                <w:sz w:val="26"/>
                <w:szCs w:val="26"/>
              </w:rPr>
            </w:pPr>
          </w:p>
        </w:tc>
      </w:tr>
      <w:tr w:rsidR="00A12884" w14:paraId="1C9069E4" w14:textId="77777777" w:rsidTr="004C2847">
        <w:trPr>
          <w:jc w:val="center"/>
        </w:trPr>
        <w:tc>
          <w:tcPr>
            <w:tcW w:w="785" w:type="dxa"/>
            <w:tcBorders>
              <w:top w:val="single" w:sz="4" w:space="0" w:color="auto"/>
              <w:left w:val="single" w:sz="4" w:space="0" w:color="auto"/>
              <w:bottom w:val="single" w:sz="4" w:space="0" w:color="auto"/>
              <w:right w:val="single" w:sz="4" w:space="0" w:color="auto"/>
            </w:tcBorders>
            <w:hideMark/>
          </w:tcPr>
          <w:p w14:paraId="05105F41" w14:textId="77777777" w:rsidR="00A12884" w:rsidRDefault="00A12884" w:rsidP="004C2847">
            <w:pPr>
              <w:jc w:val="right"/>
              <w:rPr>
                <w:sz w:val="26"/>
                <w:szCs w:val="26"/>
              </w:rPr>
            </w:pPr>
            <w:r>
              <w:rPr>
                <w:sz w:val="26"/>
                <w:szCs w:val="26"/>
              </w:rPr>
              <w:t>9.</w:t>
            </w:r>
          </w:p>
        </w:tc>
        <w:tc>
          <w:tcPr>
            <w:tcW w:w="2717" w:type="dxa"/>
            <w:tcBorders>
              <w:top w:val="single" w:sz="4" w:space="0" w:color="auto"/>
              <w:left w:val="single" w:sz="4" w:space="0" w:color="auto"/>
              <w:bottom w:val="single" w:sz="4" w:space="0" w:color="auto"/>
              <w:right w:val="single" w:sz="4" w:space="0" w:color="auto"/>
            </w:tcBorders>
            <w:hideMark/>
          </w:tcPr>
          <w:p w14:paraId="6022E660" w14:textId="77777777" w:rsidR="00A12884" w:rsidRPr="00A117C5" w:rsidRDefault="00A12884" w:rsidP="004C2847">
            <w:pPr>
              <w:rPr>
                <w:sz w:val="26"/>
                <w:szCs w:val="26"/>
              </w:rPr>
            </w:pPr>
            <w:r w:rsidRPr="00A117C5">
              <w:rPr>
                <w:sz w:val="26"/>
                <w:szCs w:val="26"/>
              </w:rPr>
              <w:t>3. Подпрограмма «Благоустройство муниципальных кладбищ поселения»</w:t>
            </w:r>
          </w:p>
        </w:tc>
        <w:tc>
          <w:tcPr>
            <w:tcW w:w="2849" w:type="dxa"/>
            <w:tcBorders>
              <w:top w:val="single" w:sz="4" w:space="0" w:color="auto"/>
              <w:left w:val="single" w:sz="4" w:space="0" w:color="auto"/>
              <w:bottom w:val="single" w:sz="4" w:space="0" w:color="auto"/>
              <w:right w:val="single" w:sz="4" w:space="0" w:color="auto"/>
            </w:tcBorders>
            <w:hideMark/>
          </w:tcPr>
          <w:p w14:paraId="35ECDFB2" w14:textId="77777777" w:rsidR="00A12884" w:rsidRDefault="00A12884" w:rsidP="004C2847">
            <w:pPr>
              <w:rPr>
                <w:sz w:val="26"/>
                <w:szCs w:val="26"/>
              </w:rPr>
            </w:pPr>
            <w:r>
              <w:rPr>
                <w:sz w:val="26"/>
                <w:szCs w:val="26"/>
              </w:rPr>
              <w:t>Начальник отдела имущественных и земельных отношений, ЖКХ, благоустройству, архитектуре и предпринимательству</w:t>
            </w:r>
          </w:p>
          <w:p w14:paraId="6F80B7B3" w14:textId="21DB50C2" w:rsidR="00A12884" w:rsidRDefault="00A12884" w:rsidP="004C2847">
            <w:pPr>
              <w:jc w:val="center"/>
              <w:rPr>
                <w:sz w:val="26"/>
                <w:szCs w:val="26"/>
              </w:rPr>
            </w:pPr>
            <w:r>
              <w:rPr>
                <w:sz w:val="26"/>
                <w:szCs w:val="26"/>
              </w:rPr>
              <w:t>Аракелян И.С.</w:t>
            </w:r>
          </w:p>
          <w:p w14:paraId="75B5DBB8" w14:textId="77777777" w:rsidR="00A709B6" w:rsidRDefault="00A709B6" w:rsidP="004C2847">
            <w:pPr>
              <w:jc w:val="center"/>
              <w:rPr>
                <w:sz w:val="26"/>
                <w:szCs w:val="26"/>
              </w:rPr>
            </w:pPr>
          </w:p>
          <w:p w14:paraId="5B4E7BF1" w14:textId="3AC6964C" w:rsidR="00A709B6" w:rsidRDefault="00A709B6" w:rsidP="004C2847">
            <w:pPr>
              <w:jc w:val="center"/>
              <w:rPr>
                <w:sz w:val="26"/>
                <w:szCs w:val="26"/>
              </w:rPr>
            </w:pPr>
          </w:p>
        </w:tc>
        <w:tc>
          <w:tcPr>
            <w:tcW w:w="2771" w:type="dxa"/>
            <w:tcBorders>
              <w:top w:val="single" w:sz="4" w:space="0" w:color="auto"/>
              <w:left w:val="single" w:sz="4" w:space="0" w:color="auto"/>
              <w:bottom w:val="single" w:sz="4" w:space="0" w:color="auto"/>
              <w:right w:val="single" w:sz="4" w:space="0" w:color="auto"/>
            </w:tcBorders>
            <w:hideMark/>
          </w:tcPr>
          <w:p w14:paraId="6CF5A2F1" w14:textId="77777777" w:rsidR="00A12884" w:rsidRDefault="00A12884" w:rsidP="004C2847">
            <w:pPr>
              <w:jc w:val="center"/>
              <w:rPr>
                <w:sz w:val="26"/>
                <w:szCs w:val="26"/>
              </w:rPr>
            </w:pPr>
            <w:r>
              <w:rPr>
                <w:sz w:val="26"/>
                <w:szCs w:val="26"/>
              </w:rPr>
              <w:t>Х</w:t>
            </w:r>
          </w:p>
        </w:tc>
        <w:tc>
          <w:tcPr>
            <w:tcW w:w="1759" w:type="dxa"/>
            <w:tcBorders>
              <w:top w:val="single" w:sz="4" w:space="0" w:color="auto"/>
              <w:left w:val="single" w:sz="4" w:space="0" w:color="auto"/>
              <w:bottom w:val="single" w:sz="4" w:space="0" w:color="auto"/>
              <w:right w:val="single" w:sz="4" w:space="0" w:color="auto"/>
            </w:tcBorders>
            <w:hideMark/>
          </w:tcPr>
          <w:p w14:paraId="2678E1F3" w14:textId="77777777" w:rsidR="00A12884" w:rsidRDefault="00A12884" w:rsidP="004C2847">
            <w:pPr>
              <w:autoSpaceDE w:val="0"/>
              <w:autoSpaceDN w:val="0"/>
              <w:adjustRightInd w:val="0"/>
              <w:jc w:val="center"/>
              <w:rPr>
                <w:sz w:val="26"/>
                <w:szCs w:val="26"/>
              </w:rPr>
            </w:pPr>
            <w:r>
              <w:rPr>
                <w:sz w:val="26"/>
                <w:szCs w:val="26"/>
              </w:rPr>
              <w:t>Х</w:t>
            </w:r>
          </w:p>
        </w:tc>
        <w:tc>
          <w:tcPr>
            <w:tcW w:w="1276" w:type="dxa"/>
            <w:tcBorders>
              <w:top w:val="single" w:sz="4" w:space="0" w:color="auto"/>
              <w:left w:val="single" w:sz="4" w:space="0" w:color="auto"/>
              <w:bottom w:val="single" w:sz="4" w:space="0" w:color="auto"/>
              <w:right w:val="single" w:sz="4" w:space="0" w:color="auto"/>
            </w:tcBorders>
            <w:hideMark/>
          </w:tcPr>
          <w:p w14:paraId="0680FE6C" w14:textId="77777777" w:rsidR="00A12884" w:rsidRDefault="00A12884" w:rsidP="004C2847">
            <w:pPr>
              <w:rPr>
                <w:sz w:val="26"/>
                <w:szCs w:val="26"/>
              </w:rPr>
            </w:pPr>
            <w:r>
              <w:rPr>
                <w:sz w:val="26"/>
                <w:szCs w:val="26"/>
              </w:rPr>
              <w:t>26,0</w:t>
            </w:r>
          </w:p>
        </w:tc>
        <w:tc>
          <w:tcPr>
            <w:tcW w:w="1418" w:type="dxa"/>
            <w:tcBorders>
              <w:top w:val="single" w:sz="4" w:space="0" w:color="auto"/>
              <w:left w:val="single" w:sz="4" w:space="0" w:color="auto"/>
              <w:bottom w:val="single" w:sz="4" w:space="0" w:color="auto"/>
              <w:right w:val="single" w:sz="4" w:space="0" w:color="auto"/>
            </w:tcBorders>
            <w:hideMark/>
          </w:tcPr>
          <w:p w14:paraId="1DAD323A" w14:textId="77777777" w:rsidR="00A12884" w:rsidRDefault="00A12884" w:rsidP="004C2847">
            <w:pPr>
              <w:rPr>
                <w:sz w:val="26"/>
                <w:szCs w:val="26"/>
              </w:rPr>
            </w:pPr>
            <w:r>
              <w:rPr>
                <w:sz w:val="26"/>
                <w:szCs w:val="26"/>
              </w:rPr>
              <w:t>26,0</w:t>
            </w:r>
          </w:p>
        </w:tc>
        <w:tc>
          <w:tcPr>
            <w:tcW w:w="2039" w:type="dxa"/>
            <w:tcBorders>
              <w:top w:val="single" w:sz="4" w:space="0" w:color="auto"/>
              <w:left w:val="single" w:sz="4" w:space="0" w:color="auto"/>
              <w:bottom w:val="single" w:sz="4" w:space="0" w:color="auto"/>
              <w:right w:val="single" w:sz="4" w:space="0" w:color="auto"/>
            </w:tcBorders>
            <w:hideMark/>
          </w:tcPr>
          <w:p w14:paraId="186CAF5E" w14:textId="77777777" w:rsidR="00A12884" w:rsidRDefault="00A12884" w:rsidP="004C2847">
            <w:pPr>
              <w:rPr>
                <w:sz w:val="26"/>
                <w:szCs w:val="26"/>
              </w:rPr>
            </w:pPr>
            <w:r>
              <w:rPr>
                <w:sz w:val="26"/>
                <w:szCs w:val="26"/>
              </w:rPr>
              <w:t>0,0</w:t>
            </w:r>
          </w:p>
        </w:tc>
      </w:tr>
      <w:tr w:rsidR="00A12884" w14:paraId="7AA7CA09" w14:textId="77777777" w:rsidTr="004C2847">
        <w:trPr>
          <w:jc w:val="center"/>
        </w:trPr>
        <w:tc>
          <w:tcPr>
            <w:tcW w:w="785" w:type="dxa"/>
            <w:tcBorders>
              <w:top w:val="single" w:sz="4" w:space="0" w:color="auto"/>
              <w:left w:val="single" w:sz="4" w:space="0" w:color="auto"/>
              <w:bottom w:val="single" w:sz="4" w:space="0" w:color="auto"/>
              <w:right w:val="single" w:sz="4" w:space="0" w:color="auto"/>
            </w:tcBorders>
            <w:hideMark/>
          </w:tcPr>
          <w:p w14:paraId="6B3B00E7" w14:textId="77777777" w:rsidR="00A12884" w:rsidRDefault="00A12884" w:rsidP="004C2847">
            <w:pPr>
              <w:jc w:val="right"/>
              <w:rPr>
                <w:sz w:val="26"/>
                <w:szCs w:val="26"/>
              </w:rPr>
            </w:pPr>
            <w:r>
              <w:rPr>
                <w:sz w:val="26"/>
                <w:szCs w:val="26"/>
              </w:rPr>
              <w:t>10.</w:t>
            </w:r>
          </w:p>
        </w:tc>
        <w:tc>
          <w:tcPr>
            <w:tcW w:w="2717" w:type="dxa"/>
            <w:tcBorders>
              <w:top w:val="single" w:sz="4" w:space="0" w:color="auto"/>
              <w:left w:val="single" w:sz="4" w:space="0" w:color="auto"/>
              <w:bottom w:val="single" w:sz="4" w:space="0" w:color="auto"/>
              <w:right w:val="single" w:sz="4" w:space="0" w:color="auto"/>
            </w:tcBorders>
          </w:tcPr>
          <w:p w14:paraId="519E9D25" w14:textId="77777777" w:rsidR="00A12884" w:rsidRDefault="00A12884" w:rsidP="004C2847">
            <w:pPr>
              <w:rPr>
                <w:sz w:val="26"/>
                <w:szCs w:val="26"/>
              </w:rPr>
            </w:pPr>
            <w:r>
              <w:rPr>
                <w:sz w:val="26"/>
                <w:szCs w:val="26"/>
              </w:rPr>
              <w:t>Основное мероприятие</w:t>
            </w:r>
          </w:p>
          <w:p w14:paraId="4CFF7EC4" w14:textId="77777777" w:rsidR="00A12884" w:rsidRDefault="00A12884" w:rsidP="004C2847">
            <w:pPr>
              <w:rPr>
                <w:sz w:val="26"/>
                <w:szCs w:val="26"/>
              </w:rPr>
            </w:pPr>
            <w:r>
              <w:rPr>
                <w:sz w:val="26"/>
                <w:szCs w:val="26"/>
              </w:rPr>
              <w:t>3.1 мероприятия по содержанию муниципальных кладбищ</w:t>
            </w:r>
          </w:p>
          <w:p w14:paraId="00AEF561" w14:textId="77777777" w:rsidR="00A12884" w:rsidRDefault="00A12884" w:rsidP="004C2847">
            <w:pPr>
              <w:rPr>
                <w:sz w:val="26"/>
                <w:szCs w:val="26"/>
              </w:rPr>
            </w:pPr>
          </w:p>
        </w:tc>
        <w:tc>
          <w:tcPr>
            <w:tcW w:w="2849" w:type="dxa"/>
            <w:tcBorders>
              <w:top w:val="single" w:sz="4" w:space="0" w:color="auto"/>
              <w:left w:val="single" w:sz="4" w:space="0" w:color="auto"/>
              <w:bottom w:val="single" w:sz="4" w:space="0" w:color="auto"/>
              <w:right w:val="single" w:sz="4" w:space="0" w:color="auto"/>
            </w:tcBorders>
            <w:hideMark/>
          </w:tcPr>
          <w:p w14:paraId="53084B5A" w14:textId="77777777" w:rsidR="00A12884" w:rsidRDefault="00A12884" w:rsidP="004C2847">
            <w:pPr>
              <w:rPr>
                <w:sz w:val="26"/>
                <w:szCs w:val="26"/>
              </w:rPr>
            </w:pPr>
            <w:r>
              <w:rPr>
                <w:sz w:val="26"/>
                <w:szCs w:val="26"/>
              </w:rPr>
              <w:t>Начальник отдела имущественных и земельных отношений, ЖКХ, благоустройству, архитектуре и предпринимательству</w:t>
            </w:r>
          </w:p>
          <w:p w14:paraId="10C8871C" w14:textId="77777777" w:rsidR="00A12884" w:rsidRDefault="00A12884" w:rsidP="004C2847">
            <w:pPr>
              <w:rPr>
                <w:sz w:val="26"/>
                <w:szCs w:val="26"/>
              </w:rPr>
            </w:pPr>
            <w:r>
              <w:rPr>
                <w:sz w:val="26"/>
                <w:szCs w:val="26"/>
              </w:rPr>
              <w:t>Аракелян И.С.</w:t>
            </w:r>
          </w:p>
          <w:p w14:paraId="003F8F9F" w14:textId="5CBB195A" w:rsidR="00A709B6" w:rsidRDefault="00A709B6" w:rsidP="004C2847">
            <w:pPr>
              <w:rPr>
                <w:sz w:val="26"/>
                <w:szCs w:val="26"/>
              </w:rPr>
            </w:pPr>
          </w:p>
        </w:tc>
        <w:tc>
          <w:tcPr>
            <w:tcW w:w="2771" w:type="dxa"/>
            <w:tcBorders>
              <w:top w:val="single" w:sz="4" w:space="0" w:color="auto"/>
              <w:left w:val="single" w:sz="4" w:space="0" w:color="auto"/>
              <w:bottom w:val="single" w:sz="4" w:space="0" w:color="auto"/>
              <w:right w:val="single" w:sz="4" w:space="0" w:color="auto"/>
            </w:tcBorders>
            <w:hideMark/>
          </w:tcPr>
          <w:p w14:paraId="6C1BE006" w14:textId="77777777" w:rsidR="00A12884" w:rsidRDefault="00A12884" w:rsidP="004C2847">
            <w:pPr>
              <w:rPr>
                <w:sz w:val="26"/>
                <w:szCs w:val="26"/>
              </w:rPr>
            </w:pPr>
            <w:r>
              <w:rPr>
                <w:sz w:val="26"/>
                <w:szCs w:val="26"/>
              </w:rPr>
              <w:t>Содержание территорий муниципальных кладбищ в санитарном порядке.</w:t>
            </w:r>
          </w:p>
          <w:p w14:paraId="10D1E5ED" w14:textId="77777777" w:rsidR="00A709B6" w:rsidRDefault="00A709B6" w:rsidP="004C2847">
            <w:pPr>
              <w:rPr>
                <w:sz w:val="26"/>
                <w:szCs w:val="26"/>
              </w:rPr>
            </w:pPr>
          </w:p>
          <w:p w14:paraId="2C915FD7" w14:textId="77777777" w:rsidR="00A709B6" w:rsidRDefault="00A709B6" w:rsidP="004C2847">
            <w:pPr>
              <w:rPr>
                <w:sz w:val="26"/>
                <w:szCs w:val="26"/>
              </w:rPr>
            </w:pPr>
          </w:p>
          <w:p w14:paraId="59CDA295" w14:textId="77777777" w:rsidR="00A709B6" w:rsidRDefault="00A709B6" w:rsidP="004C2847">
            <w:pPr>
              <w:rPr>
                <w:sz w:val="26"/>
                <w:szCs w:val="26"/>
              </w:rPr>
            </w:pPr>
          </w:p>
          <w:p w14:paraId="21757020" w14:textId="40E3098B" w:rsidR="00A709B6" w:rsidRDefault="00A709B6" w:rsidP="004C2847">
            <w:pPr>
              <w:rPr>
                <w:sz w:val="26"/>
                <w:szCs w:val="26"/>
              </w:rPr>
            </w:pPr>
          </w:p>
        </w:tc>
        <w:tc>
          <w:tcPr>
            <w:tcW w:w="1759" w:type="dxa"/>
            <w:tcBorders>
              <w:top w:val="single" w:sz="4" w:space="0" w:color="auto"/>
              <w:left w:val="single" w:sz="4" w:space="0" w:color="auto"/>
              <w:bottom w:val="single" w:sz="4" w:space="0" w:color="auto"/>
              <w:right w:val="single" w:sz="4" w:space="0" w:color="auto"/>
            </w:tcBorders>
            <w:hideMark/>
          </w:tcPr>
          <w:p w14:paraId="315B394B" w14:textId="77777777" w:rsidR="00A12884" w:rsidRDefault="00A12884" w:rsidP="004C2847">
            <w:pPr>
              <w:autoSpaceDE w:val="0"/>
              <w:autoSpaceDN w:val="0"/>
              <w:adjustRightInd w:val="0"/>
              <w:rPr>
                <w:sz w:val="26"/>
                <w:szCs w:val="26"/>
              </w:rPr>
            </w:pPr>
            <w:r>
              <w:rPr>
                <w:sz w:val="26"/>
                <w:szCs w:val="26"/>
              </w:rPr>
              <w:t>31.12.2020</w:t>
            </w:r>
          </w:p>
        </w:tc>
        <w:tc>
          <w:tcPr>
            <w:tcW w:w="1276" w:type="dxa"/>
            <w:tcBorders>
              <w:top w:val="single" w:sz="4" w:space="0" w:color="auto"/>
              <w:left w:val="single" w:sz="4" w:space="0" w:color="auto"/>
              <w:bottom w:val="single" w:sz="4" w:space="0" w:color="auto"/>
              <w:right w:val="single" w:sz="4" w:space="0" w:color="auto"/>
            </w:tcBorders>
            <w:hideMark/>
          </w:tcPr>
          <w:p w14:paraId="13B1C6EB" w14:textId="77777777" w:rsidR="00A12884" w:rsidRDefault="00A12884" w:rsidP="004C2847">
            <w:pPr>
              <w:rPr>
                <w:sz w:val="26"/>
                <w:szCs w:val="26"/>
              </w:rPr>
            </w:pPr>
            <w:r>
              <w:rPr>
                <w:sz w:val="26"/>
                <w:szCs w:val="26"/>
              </w:rPr>
              <w:t>26,0</w:t>
            </w:r>
          </w:p>
        </w:tc>
        <w:tc>
          <w:tcPr>
            <w:tcW w:w="1418" w:type="dxa"/>
            <w:tcBorders>
              <w:top w:val="single" w:sz="4" w:space="0" w:color="auto"/>
              <w:left w:val="single" w:sz="4" w:space="0" w:color="auto"/>
              <w:bottom w:val="single" w:sz="4" w:space="0" w:color="auto"/>
              <w:right w:val="single" w:sz="4" w:space="0" w:color="auto"/>
            </w:tcBorders>
            <w:hideMark/>
          </w:tcPr>
          <w:p w14:paraId="2628E297" w14:textId="77777777" w:rsidR="00A12884" w:rsidRDefault="00A12884" w:rsidP="004C2847">
            <w:pPr>
              <w:rPr>
                <w:sz w:val="26"/>
                <w:szCs w:val="26"/>
              </w:rPr>
            </w:pPr>
            <w:r>
              <w:rPr>
                <w:sz w:val="26"/>
                <w:szCs w:val="26"/>
              </w:rPr>
              <w:t>26,0</w:t>
            </w:r>
          </w:p>
        </w:tc>
        <w:tc>
          <w:tcPr>
            <w:tcW w:w="2039" w:type="dxa"/>
            <w:tcBorders>
              <w:top w:val="single" w:sz="4" w:space="0" w:color="auto"/>
              <w:left w:val="single" w:sz="4" w:space="0" w:color="auto"/>
              <w:bottom w:val="single" w:sz="4" w:space="0" w:color="auto"/>
              <w:right w:val="single" w:sz="4" w:space="0" w:color="auto"/>
            </w:tcBorders>
            <w:hideMark/>
          </w:tcPr>
          <w:p w14:paraId="09897DB2" w14:textId="77777777" w:rsidR="00A12884" w:rsidRDefault="00A12884" w:rsidP="004C2847">
            <w:pPr>
              <w:rPr>
                <w:sz w:val="26"/>
                <w:szCs w:val="26"/>
              </w:rPr>
            </w:pPr>
            <w:r>
              <w:rPr>
                <w:sz w:val="26"/>
                <w:szCs w:val="26"/>
              </w:rPr>
              <w:t>0,0</w:t>
            </w:r>
          </w:p>
        </w:tc>
      </w:tr>
      <w:tr w:rsidR="00A12884" w14:paraId="5E73B17C" w14:textId="77777777" w:rsidTr="004C2847">
        <w:trPr>
          <w:jc w:val="center"/>
        </w:trPr>
        <w:tc>
          <w:tcPr>
            <w:tcW w:w="785" w:type="dxa"/>
            <w:tcBorders>
              <w:top w:val="single" w:sz="4" w:space="0" w:color="auto"/>
              <w:left w:val="single" w:sz="4" w:space="0" w:color="auto"/>
              <w:bottom w:val="single" w:sz="4" w:space="0" w:color="auto"/>
              <w:right w:val="single" w:sz="4" w:space="0" w:color="auto"/>
            </w:tcBorders>
            <w:hideMark/>
          </w:tcPr>
          <w:p w14:paraId="11FEBA34" w14:textId="77777777" w:rsidR="00A12884" w:rsidRDefault="00A12884" w:rsidP="004C2847">
            <w:pPr>
              <w:jc w:val="right"/>
              <w:rPr>
                <w:sz w:val="26"/>
                <w:szCs w:val="26"/>
              </w:rPr>
            </w:pPr>
            <w:r>
              <w:rPr>
                <w:sz w:val="26"/>
                <w:szCs w:val="26"/>
              </w:rPr>
              <w:t>11.</w:t>
            </w:r>
          </w:p>
        </w:tc>
        <w:tc>
          <w:tcPr>
            <w:tcW w:w="2717" w:type="dxa"/>
            <w:tcBorders>
              <w:top w:val="single" w:sz="4" w:space="0" w:color="auto"/>
              <w:left w:val="single" w:sz="4" w:space="0" w:color="auto"/>
              <w:bottom w:val="single" w:sz="4" w:space="0" w:color="auto"/>
              <w:right w:val="single" w:sz="4" w:space="0" w:color="auto"/>
            </w:tcBorders>
          </w:tcPr>
          <w:p w14:paraId="70DDCB7A" w14:textId="31BE67A4" w:rsidR="00A12884" w:rsidRDefault="00A12884" w:rsidP="004C2847">
            <w:pPr>
              <w:rPr>
                <w:sz w:val="26"/>
                <w:szCs w:val="26"/>
              </w:rPr>
            </w:pPr>
            <w:r>
              <w:rPr>
                <w:sz w:val="26"/>
                <w:szCs w:val="26"/>
              </w:rPr>
              <w:t xml:space="preserve">Контрольное событие </w:t>
            </w:r>
            <w:r>
              <w:rPr>
                <w:sz w:val="26"/>
                <w:szCs w:val="26"/>
              </w:rPr>
              <w:lastRenderedPageBreak/>
              <w:t>муниципальной программы:</w:t>
            </w:r>
          </w:p>
        </w:tc>
        <w:tc>
          <w:tcPr>
            <w:tcW w:w="2849" w:type="dxa"/>
            <w:tcBorders>
              <w:top w:val="single" w:sz="4" w:space="0" w:color="auto"/>
              <w:left w:val="single" w:sz="4" w:space="0" w:color="auto"/>
              <w:bottom w:val="single" w:sz="4" w:space="0" w:color="auto"/>
              <w:right w:val="single" w:sz="4" w:space="0" w:color="auto"/>
            </w:tcBorders>
          </w:tcPr>
          <w:p w14:paraId="07D3ED74" w14:textId="77777777" w:rsidR="00A12884" w:rsidRDefault="00A12884" w:rsidP="004C2847">
            <w:pPr>
              <w:rPr>
                <w:sz w:val="26"/>
                <w:szCs w:val="26"/>
              </w:rPr>
            </w:pPr>
          </w:p>
        </w:tc>
        <w:tc>
          <w:tcPr>
            <w:tcW w:w="2771" w:type="dxa"/>
            <w:tcBorders>
              <w:top w:val="single" w:sz="4" w:space="0" w:color="auto"/>
              <w:left w:val="single" w:sz="4" w:space="0" w:color="auto"/>
              <w:bottom w:val="single" w:sz="4" w:space="0" w:color="auto"/>
              <w:right w:val="single" w:sz="4" w:space="0" w:color="auto"/>
            </w:tcBorders>
            <w:hideMark/>
          </w:tcPr>
          <w:p w14:paraId="68491E6E" w14:textId="77777777" w:rsidR="00A12884" w:rsidRDefault="00A12884" w:rsidP="004C2847">
            <w:pPr>
              <w:rPr>
                <w:sz w:val="26"/>
                <w:szCs w:val="26"/>
              </w:rPr>
            </w:pPr>
            <w:r>
              <w:rPr>
                <w:sz w:val="26"/>
                <w:szCs w:val="26"/>
              </w:rPr>
              <w:t xml:space="preserve">Состояние территории </w:t>
            </w:r>
            <w:r>
              <w:rPr>
                <w:sz w:val="26"/>
                <w:szCs w:val="26"/>
              </w:rPr>
              <w:lastRenderedPageBreak/>
              <w:t>кладбищ поселения в санитарном порядке.</w:t>
            </w:r>
          </w:p>
        </w:tc>
        <w:tc>
          <w:tcPr>
            <w:tcW w:w="1759" w:type="dxa"/>
            <w:tcBorders>
              <w:top w:val="single" w:sz="4" w:space="0" w:color="auto"/>
              <w:left w:val="single" w:sz="4" w:space="0" w:color="auto"/>
              <w:bottom w:val="single" w:sz="4" w:space="0" w:color="auto"/>
              <w:right w:val="single" w:sz="4" w:space="0" w:color="auto"/>
            </w:tcBorders>
          </w:tcPr>
          <w:p w14:paraId="58215101" w14:textId="77777777" w:rsidR="00A12884" w:rsidRDefault="00A12884" w:rsidP="004C2847">
            <w:pPr>
              <w:autoSpaceDE w:val="0"/>
              <w:autoSpaceDN w:val="0"/>
              <w:adjustRightInd w:val="0"/>
              <w:rPr>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12D748C" w14:textId="77777777" w:rsidR="00A12884" w:rsidRDefault="00A12884" w:rsidP="004C2847">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7DCE8E4" w14:textId="77777777" w:rsidR="00A12884" w:rsidRDefault="00A12884" w:rsidP="004C2847">
            <w:pPr>
              <w:rPr>
                <w:sz w:val="26"/>
                <w:szCs w:val="26"/>
              </w:rPr>
            </w:pPr>
          </w:p>
        </w:tc>
        <w:tc>
          <w:tcPr>
            <w:tcW w:w="2039" w:type="dxa"/>
            <w:tcBorders>
              <w:top w:val="single" w:sz="4" w:space="0" w:color="auto"/>
              <w:left w:val="single" w:sz="4" w:space="0" w:color="auto"/>
              <w:bottom w:val="single" w:sz="4" w:space="0" w:color="auto"/>
              <w:right w:val="single" w:sz="4" w:space="0" w:color="auto"/>
            </w:tcBorders>
          </w:tcPr>
          <w:p w14:paraId="10DF37FD" w14:textId="77777777" w:rsidR="00A12884" w:rsidRDefault="00A12884" w:rsidP="004C2847">
            <w:pPr>
              <w:rPr>
                <w:sz w:val="26"/>
                <w:szCs w:val="26"/>
              </w:rPr>
            </w:pPr>
          </w:p>
        </w:tc>
      </w:tr>
    </w:tbl>
    <w:p w14:paraId="176CD451" w14:textId="381442EB" w:rsidR="00A12884" w:rsidRDefault="00A12884" w:rsidP="00A12884">
      <w:pPr>
        <w:pStyle w:val="af4"/>
        <w:rPr>
          <w:sz w:val="28"/>
          <w:szCs w:val="28"/>
        </w:rPr>
      </w:pPr>
    </w:p>
    <w:p w14:paraId="7C57F2A1" w14:textId="550412B5" w:rsidR="00A709B6" w:rsidRDefault="00A709B6" w:rsidP="00A12884">
      <w:pPr>
        <w:pStyle w:val="af4"/>
        <w:rPr>
          <w:sz w:val="28"/>
          <w:szCs w:val="28"/>
        </w:rPr>
      </w:pPr>
    </w:p>
    <w:p w14:paraId="184E8C4A" w14:textId="1868A0E4" w:rsidR="00A709B6" w:rsidRDefault="00A709B6" w:rsidP="00A12884">
      <w:pPr>
        <w:pStyle w:val="af4"/>
        <w:rPr>
          <w:sz w:val="28"/>
          <w:szCs w:val="28"/>
        </w:rPr>
      </w:pPr>
    </w:p>
    <w:p w14:paraId="00F1128A" w14:textId="77777777" w:rsidR="00A709B6" w:rsidRDefault="00A709B6" w:rsidP="00A12884">
      <w:pPr>
        <w:pStyle w:val="af4"/>
        <w:rPr>
          <w:sz w:val="28"/>
          <w:szCs w:val="28"/>
        </w:rPr>
      </w:pPr>
    </w:p>
    <w:p w14:paraId="4519DAFA" w14:textId="77777777" w:rsidR="00A12884" w:rsidRPr="00AC0899" w:rsidRDefault="00A12884" w:rsidP="00A12884">
      <w:pPr>
        <w:pStyle w:val="af4"/>
        <w:rPr>
          <w:sz w:val="28"/>
          <w:szCs w:val="28"/>
        </w:rPr>
      </w:pPr>
      <w:r w:rsidRPr="00AC0899">
        <w:rPr>
          <w:sz w:val="28"/>
          <w:szCs w:val="28"/>
        </w:rPr>
        <w:t>Глава Администрации</w:t>
      </w:r>
    </w:p>
    <w:p w14:paraId="6E410E52" w14:textId="0E5ECCF5" w:rsidR="00AB2EA0" w:rsidRDefault="00A12884" w:rsidP="00A12884">
      <w:pPr>
        <w:pStyle w:val="af4"/>
        <w:rPr>
          <w:sz w:val="28"/>
          <w:szCs w:val="28"/>
        </w:rPr>
        <w:sectPr w:rsidR="00AB2EA0" w:rsidSect="00617D97">
          <w:pgSz w:w="16838" w:h="11906" w:orient="landscape"/>
          <w:pgMar w:top="1134" w:right="1134" w:bottom="851" w:left="1134" w:header="709" w:footer="709" w:gutter="0"/>
          <w:cols w:space="720"/>
          <w:docGrid w:linePitch="326"/>
        </w:sectPr>
      </w:pPr>
      <w:r w:rsidRPr="00AC0899">
        <w:rPr>
          <w:sz w:val="28"/>
          <w:szCs w:val="28"/>
        </w:rPr>
        <w:t xml:space="preserve">Истоминского сельского поселения                                                                                                    </w:t>
      </w:r>
      <w:r>
        <w:rPr>
          <w:sz w:val="28"/>
          <w:szCs w:val="28"/>
        </w:rPr>
        <w:t xml:space="preserve">              </w:t>
      </w:r>
      <w:r w:rsidRPr="00AC0899">
        <w:rPr>
          <w:sz w:val="28"/>
          <w:szCs w:val="28"/>
        </w:rPr>
        <w:t xml:space="preserve"> О.А. Калинин</w:t>
      </w:r>
    </w:p>
    <w:p w14:paraId="34DFA2D5" w14:textId="6D7075A9" w:rsidR="00A12884" w:rsidRDefault="00A12884" w:rsidP="00432212">
      <w:pPr>
        <w:rPr>
          <w:b/>
          <w:sz w:val="28"/>
          <w:szCs w:val="28"/>
        </w:rPr>
      </w:pPr>
    </w:p>
    <w:p w14:paraId="027682DD" w14:textId="77777777" w:rsidR="00A12884" w:rsidRDefault="00A12884" w:rsidP="00A12884">
      <w:pPr>
        <w:jc w:val="center"/>
        <w:rPr>
          <w:b/>
          <w:sz w:val="28"/>
          <w:szCs w:val="28"/>
        </w:rPr>
      </w:pPr>
      <w:r>
        <w:rPr>
          <w:b/>
          <w:sz w:val="28"/>
          <w:szCs w:val="28"/>
        </w:rPr>
        <w:t>АДМИНИСТРАЦИЯ</w:t>
      </w:r>
    </w:p>
    <w:p w14:paraId="1786F9F8" w14:textId="77777777" w:rsidR="00A12884" w:rsidRDefault="00A12884" w:rsidP="00A12884">
      <w:pPr>
        <w:jc w:val="center"/>
        <w:rPr>
          <w:b/>
          <w:sz w:val="28"/>
          <w:szCs w:val="28"/>
        </w:rPr>
      </w:pPr>
      <w:r>
        <w:rPr>
          <w:b/>
          <w:sz w:val="28"/>
          <w:szCs w:val="28"/>
        </w:rPr>
        <w:t xml:space="preserve"> ИСТОМИНСКОГО СЕЛЬСКОГО ПОСЕЛЕНИЯ </w:t>
      </w:r>
    </w:p>
    <w:p w14:paraId="3030583B" w14:textId="77777777" w:rsidR="00A12884" w:rsidRDefault="00A12884" w:rsidP="00A12884">
      <w:pPr>
        <w:jc w:val="center"/>
        <w:rPr>
          <w:b/>
          <w:sz w:val="28"/>
          <w:szCs w:val="28"/>
        </w:rPr>
      </w:pPr>
      <w:r>
        <w:rPr>
          <w:b/>
          <w:sz w:val="28"/>
          <w:szCs w:val="28"/>
        </w:rPr>
        <w:t>АКСАЙСКОГО РАЙОНА РОСТОВСКОЙ ОБЛАСТИ</w:t>
      </w:r>
    </w:p>
    <w:p w14:paraId="49B599F3" w14:textId="77777777" w:rsidR="00A12884" w:rsidRDefault="00A12884" w:rsidP="00A12884">
      <w:pPr>
        <w:jc w:val="center"/>
        <w:rPr>
          <w:sz w:val="28"/>
          <w:szCs w:val="28"/>
        </w:rPr>
      </w:pPr>
    </w:p>
    <w:p w14:paraId="65698C28" w14:textId="1A356690" w:rsidR="00A12884" w:rsidRDefault="00A12884" w:rsidP="00AB2EA0">
      <w:pPr>
        <w:widowControl w:val="0"/>
        <w:jc w:val="center"/>
        <w:outlineLvl w:val="0"/>
        <w:rPr>
          <w:b/>
          <w:sz w:val="28"/>
          <w:szCs w:val="28"/>
        </w:rPr>
      </w:pPr>
      <w:r>
        <w:rPr>
          <w:b/>
          <w:sz w:val="28"/>
          <w:szCs w:val="28"/>
        </w:rPr>
        <w:t>РАСПОРЯЖЕНИЕ</w:t>
      </w:r>
    </w:p>
    <w:p w14:paraId="1D32B892" w14:textId="77777777" w:rsidR="00A12884" w:rsidRDefault="00A12884" w:rsidP="00A12884">
      <w:pPr>
        <w:tabs>
          <w:tab w:val="left" w:pos="375"/>
          <w:tab w:val="left" w:pos="9000"/>
          <w:tab w:val="right" w:pos="10205"/>
        </w:tabs>
        <w:rPr>
          <w:sz w:val="28"/>
          <w:szCs w:val="28"/>
        </w:rPr>
      </w:pPr>
      <w:r>
        <w:rPr>
          <w:sz w:val="28"/>
          <w:szCs w:val="28"/>
        </w:rPr>
        <w:t>07.06.2021                                           х. Островского                                            № 103</w:t>
      </w:r>
    </w:p>
    <w:p w14:paraId="3DDF6AF1" w14:textId="77777777" w:rsidR="00A12884" w:rsidRDefault="00A12884" w:rsidP="00A12884">
      <w:pPr>
        <w:jc w:val="center"/>
        <w:rPr>
          <w:kern w:val="2"/>
          <w:sz w:val="28"/>
          <w:szCs w:val="28"/>
        </w:rPr>
      </w:pPr>
    </w:p>
    <w:p w14:paraId="3F167857" w14:textId="77777777" w:rsidR="00A12884" w:rsidRDefault="00A12884" w:rsidP="00A12884">
      <w:pPr>
        <w:rPr>
          <w:kern w:val="2"/>
          <w:sz w:val="28"/>
          <w:szCs w:val="28"/>
        </w:rPr>
      </w:pPr>
      <w:r>
        <w:rPr>
          <w:kern w:val="2"/>
          <w:sz w:val="28"/>
          <w:szCs w:val="28"/>
        </w:rPr>
        <w:t>О внесении изменений в распоряжение</w:t>
      </w:r>
    </w:p>
    <w:p w14:paraId="5C1384CF" w14:textId="77777777" w:rsidR="00A12884" w:rsidRDefault="00A12884" w:rsidP="00A12884">
      <w:pPr>
        <w:rPr>
          <w:kern w:val="2"/>
          <w:sz w:val="28"/>
          <w:szCs w:val="28"/>
        </w:rPr>
      </w:pPr>
      <w:r>
        <w:rPr>
          <w:kern w:val="2"/>
          <w:sz w:val="28"/>
          <w:szCs w:val="28"/>
        </w:rPr>
        <w:t>Администрации Истоминского сельского</w:t>
      </w:r>
    </w:p>
    <w:p w14:paraId="73DAE5EB" w14:textId="77777777" w:rsidR="00A12884" w:rsidRDefault="00A12884" w:rsidP="00A12884">
      <w:pPr>
        <w:rPr>
          <w:kern w:val="2"/>
          <w:sz w:val="28"/>
          <w:szCs w:val="28"/>
        </w:rPr>
      </w:pPr>
      <w:r>
        <w:rPr>
          <w:kern w:val="2"/>
          <w:sz w:val="28"/>
          <w:szCs w:val="28"/>
        </w:rPr>
        <w:t>поселения от 29.12.2020 года № 174</w:t>
      </w:r>
    </w:p>
    <w:p w14:paraId="2FB357B7" w14:textId="77777777" w:rsidR="00A12884" w:rsidRPr="009B0704" w:rsidRDefault="00A12884" w:rsidP="00A12884">
      <w:pPr>
        <w:rPr>
          <w:sz w:val="28"/>
          <w:szCs w:val="28"/>
        </w:rPr>
      </w:pPr>
      <w:r>
        <w:rPr>
          <w:sz w:val="28"/>
          <w:szCs w:val="28"/>
        </w:rPr>
        <w:t>«</w:t>
      </w:r>
      <w:r w:rsidRPr="009B0704">
        <w:rPr>
          <w:sz w:val="28"/>
          <w:szCs w:val="28"/>
        </w:rPr>
        <w:t>Об утверждении плана реализации</w:t>
      </w:r>
    </w:p>
    <w:p w14:paraId="0E38DE53" w14:textId="77777777" w:rsidR="00A12884" w:rsidRPr="0094379F" w:rsidRDefault="00A12884" w:rsidP="00A12884">
      <w:pPr>
        <w:rPr>
          <w:sz w:val="28"/>
          <w:szCs w:val="28"/>
        </w:rPr>
      </w:pPr>
      <w:r w:rsidRPr="009B0704">
        <w:rPr>
          <w:sz w:val="28"/>
          <w:szCs w:val="28"/>
        </w:rPr>
        <w:t xml:space="preserve">муниципальной программы «Развитие </w:t>
      </w:r>
    </w:p>
    <w:p w14:paraId="36B5DDA3" w14:textId="77777777" w:rsidR="00A12884" w:rsidRPr="008544ED" w:rsidRDefault="00A12884" w:rsidP="00A12884">
      <w:pPr>
        <w:rPr>
          <w:sz w:val="28"/>
          <w:szCs w:val="28"/>
        </w:rPr>
      </w:pPr>
      <w:r w:rsidRPr="009B0704">
        <w:rPr>
          <w:sz w:val="28"/>
          <w:szCs w:val="28"/>
        </w:rPr>
        <w:t>физич</w:t>
      </w:r>
      <w:r>
        <w:rPr>
          <w:sz w:val="28"/>
          <w:szCs w:val="28"/>
        </w:rPr>
        <w:t>еской культуры и спорта» на 2021</w:t>
      </w:r>
      <w:r w:rsidRPr="009B0704">
        <w:rPr>
          <w:sz w:val="28"/>
          <w:szCs w:val="28"/>
        </w:rPr>
        <w:t xml:space="preserve"> год</w:t>
      </w:r>
      <w:r>
        <w:rPr>
          <w:sz w:val="28"/>
          <w:szCs w:val="28"/>
        </w:rPr>
        <w:t>»</w:t>
      </w:r>
    </w:p>
    <w:p w14:paraId="7A0474A0" w14:textId="77777777" w:rsidR="00A12884" w:rsidRDefault="00A12884" w:rsidP="00A12884">
      <w:pPr>
        <w:rPr>
          <w:b/>
          <w:sz w:val="28"/>
          <w:szCs w:val="28"/>
        </w:rPr>
      </w:pPr>
    </w:p>
    <w:p w14:paraId="17FB2A18" w14:textId="77777777" w:rsidR="00A12884" w:rsidRDefault="00A12884" w:rsidP="00A12884">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года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07.08.2018 года № 174 «Об утверждения методических рекомендаций по разработке и реализации муниципальных программ Истоминского сельского поселения». </w:t>
      </w:r>
    </w:p>
    <w:p w14:paraId="198A99E3" w14:textId="77777777" w:rsidR="00A12884" w:rsidRDefault="00A12884" w:rsidP="00A12884">
      <w:pPr>
        <w:spacing w:line="216" w:lineRule="auto"/>
        <w:jc w:val="center"/>
        <w:rPr>
          <w:sz w:val="28"/>
          <w:szCs w:val="28"/>
        </w:rPr>
      </w:pPr>
    </w:p>
    <w:p w14:paraId="753E51A8" w14:textId="77777777" w:rsidR="00A12884" w:rsidRDefault="00A12884" w:rsidP="00A12884">
      <w:pPr>
        <w:ind w:firstLine="567"/>
        <w:jc w:val="both"/>
        <w:rPr>
          <w:sz w:val="28"/>
          <w:szCs w:val="28"/>
        </w:rPr>
      </w:pPr>
      <w:r>
        <w:rPr>
          <w:sz w:val="28"/>
          <w:szCs w:val="28"/>
        </w:rPr>
        <w:t xml:space="preserve">1. Внести изменения </w:t>
      </w:r>
      <w:r>
        <w:rPr>
          <w:kern w:val="2"/>
          <w:sz w:val="28"/>
          <w:szCs w:val="28"/>
        </w:rPr>
        <w:t xml:space="preserve">в распоряжение Администрации Истоминского сельского поселения от 29.12.2020 года № 174 </w:t>
      </w:r>
      <w:r>
        <w:rPr>
          <w:sz w:val="28"/>
          <w:szCs w:val="28"/>
        </w:rPr>
        <w:t>«</w:t>
      </w:r>
      <w:r w:rsidRPr="009B0704">
        <w:rPr>
          <w:sz w:val="28"/>
          <w:szCs w:val="28"/>
        </w:rPr>
        <w:t>Об утверждении плана реализации</w:t>
      </w:r>
      <w:r>
        <w:rPr>
          <w:sz w:val="28"/>
          <w:szCs w:val="28"/>
        </w:rPr>
        <w:t xml:space="preserve"> </w:t>
      </w:r>
      <w:r w:rsidRPr="009B0704">
        <w:rPr>
          <w:sz w:val="28"/>
          <w:szCs w:val="28"/>
        </w:rPr>
        <w:t>муниципальной программы «Развитие физич</w:t>
      </w:r>
      <w:r>
        <w:rPr>
          <w:sz w:val="28"/>
          <w:szCs w:val="28"/>
        </w:rPr>
        <w:t>еской культуры и спорта» на 2021</w:t>
      </w:r>
      <w:r w:rsidRPr="009B0704">
        <w:rPr>
          <w:sz w:val="28"/>
          <w:szCs w:val="28"/>
        </w:rPr>
        <w:t xml:space="preserve"> год</w:t>
      </w:r>
      <w:r>
        <w:rPr>
          <w:sz w:val="28"/>
          <w:szCs w:val="28"/>
        </w:rPr>
        <w:t>» согласно приложению к настоящему распоряжению.</w:t>
      </w:r>
    </w:p>
    <w:p w14:paraId="72CFA313" w14:textId="77777777" w:rsidR="00A12884" w:rsidRDefault="00A12884" w:rsidP="00A12884">
      <w:pPr>
        <w:ind w:firstLine="567"/>
        <w:jc w:val="both"/>
        <w:rPr>
          <w:rFonts w:eastAsia="Calibri"/>
          <w:sz w:val="28"/>
          <w:szCs w:val="28"/>
        </w:rPr>
      </w:pPr>
      <w:r>
        <w:rPr>
          <w:sz w:val="28"/>
          <w:szCs w:val="28"/>
        </w:rPr>
        <w:t>2.</w:t>
      </w:r>
      <w:r w:rsidRPr="00064863">
        <w:rPr>
          <w:rFonts w:eastAsia="Calibri"/>
          <w:sz w:val="28"/>
          <w:szCs w:val="28"/>
        </w:rPr>
        <w:t xml:space="preserve"> </w:t>
      </w:r>
      <w:r w:rsidRPr="009B0704">
        <w:rPr>
          <w:sz w:val="28"/>
          <w:szCs w:val="28"/>
        </w:rPr>
        <w:t>Настоящие распоряжение вступает в силу со дня его официального опубликования.</w:t>
      </w:r>
      <w:r>
        <w:rPr>
          <w:sz w:val="28"/>
          <w:szCs w:val="28"/>
        </w:rPr>
        <w:t xml:space="preserve"> </w:t>
      </w:r>
    </w:p>
    <w:p w14:paraId="22AFF249" w14:textId="77777777" w:rsidR="00A12884" w:rsidRDefault="00A12884" w:rsidP="00A12884">
      <w:pPr>
        <w:ind w:firstLine="567"/>
        <w:jc w:val="both"/>
        <w:rPr>
          <w:rFonts w:eastAsia="Calibri"/>
          <w:sz w:val="28"/>
          <w:szCs w:val="28"/>
        </w:rPr>
      </w:pPr>
      <w:r>
        <w:rPr>
          <w:rFonts w:eastAsia="Calibri"/>
          <w:sz w:val="28"/>
          <w:szCs w:val="28"/>
        </w:rPr>
        <w:t xml:space="preserve">3. </w:t>
      </w:r>
      <w:r>
        <w:rPr>
          <w:sz w:val="28"/>
          <w:szCs w:val="28"/>
        </w:rPr>
        <w:t xml:space="preserve">Настоящее </w:t>
      </w:r>
      <w:r w:rsidRPr="009B0704">
        <w:rPr>
          <w:sz w:val="28"/>
          <w:szCs w:val="28"/>
        </w:rPr>
        <w:t>распоряжение</w:t>
      </w:r>
      <w:r>
        <w:rPr>
          <w:sz w:val="28"/>
          <w:szCs w:val="28"/>
        </w:rPr>
        <w:t xml:space="preserve">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52EEA107" w14:textId="77777777" w:rsidR="00A12884" w:rsidRDefault="00A12884" w:rsidP="00A12884">
      <w:pPr>
        <w:ind w:firstLine="567"/>
        <w:jc w:val="both"/>
        <w:rPr>
          <w:rFonts w:eastAsia="Calibri"/>
          <w:sz w:val="28"/>
          <w:szCs w:val="28"/>
        </w:rPr>
      </w:pPr>
      <w:r>
        <w:rPr>
          <w:rFonts w:eastAsia="Calibri"/>
          <w:sz w:val="28"/>
          <w:szCs w:val="28"/>
        </w:rPr>
        <w:t xml:space="preserve">4. Контроль за выполнением настоящего </w:t>
      </w:r>
      <w:r>
        <w:rPr>
          <w:sz w:val="28"/>
          <w:szCs w:val="28"/>
        </w:rPr>
        <w:t>распоряжения</w:t>
      </w:r>
      <w:r>
        <w:rPr>
          <w:rFonts w:eastAsia="Calibri"/>
          <w:sz w:val="28"/>
          <w:szCs w:val="28"/>
        </w:rPr>
        <w:t xml:space="preserve"> возложить на заместителя главы Администрации Истоминского сельского поселения Кудовба Д.А.</w:t>
      </w:r>
    </w:p>
    <w:p w14:paraId="27A46076" w14:textId="77777777" w:rsidR="00A12884" w:rsidRDefault="00A12884" w:rsidP="00A12884">
      <w:pPr>
        <w:widowControl w:val="0"/>
        <w:autoSpaceDE w:val="0"/>
        <w:autoSpaceDN w:val="0"/>
        <w:adjustRightInd w:val="0"/>
        <w:rPr>
          <w:bCs/>
          <w:sz w:val="28"/>
          <w:szCs w:val="28"/>
        </w:rPr>
      </w:pPr>
    </w:p>
    <w:p w14:paraId="68155D51" w14:textId="77777777" w:rsidR="00A12884" w:rsidRDefault="00A12884" w:rsidP="00A12884">
      <w:pPr>
        <w:jc w:val="both"/>
        <w:rPr>
          <w:sz w:val="28"/>
          <w:szCs w:val="28"/>
        </w:rPr>
      </w:pPr>
      <w:r>
        <w:rPr>
          <w:sz w:val="28"/>
          <w:szCs w:val="28"/>
        </w:rPr>
        <w:t xml:space="preserve">Главы Администрации </w:t>
      </w:r>
    </w:p>
    <w:p w14:paraId="16A9CD16" w14:textId="77777777" w:rsidR="00A12884" w:rsidRPr="008A3342" w:rsidRDefault="00A12884" w:rsidP="00A12884">
      <w:pPr>
        <w:jc w:val="both"/>
        <w:rPr>
          <w:sz w:val="28"/>
          <w:szCs w:val="28"/>
        </w:rPr>
      </w:pPr>
      <w:r>
        <w:rPr>
          <w:sz w:val="28"/>
          <w:szCs w:val="28"/>
        </w:rPr>
        <w:t xml:space="preserve">Истоминского сельского поселения                                      </w:t>
      </w:r>
      <w:r>
        <w:rPr>
          <w:sz w:val="28"/>
          <w:szCs w:val="28"/>
        </w:rPr>
        <w:tab/>
      </w:r>
      <w:r>
        <w:rPr>
          <w:sz w:val="28"/>
          <w:szCs w:val="28"/>
        </w:rPr>
        <w:tab/>
        <w:t>О.А. Калинина</w:t>
      </w:r>
    </w:p>
    <w:p w14:paraId="0B2D849C" w14:textId="77777777" w:rsidR="00A12884" w:rsidRDefault="00A12884" w:rsidP="00A12884">
      <w:pPr>
        <w:widowControl w:val="0"/>
        <w:autoSpaceDE w:val="0"/>
        <w:autoSpaceDN w:val="0"/>
        <w:adjustRightInd w:val="0"/>
        <w:rPr>
          <w:bCs/>
          <w:sz w:val="28"/>
          <w:szCs w:val="28"/>
        </w:rPr>
      </w:pPr>
    </w:p>
    <w:p w14:paraId="6C451050" w14:textId="77777777" w:rsidR="00A12884" w:rsidRDefault="00A12884" w:rsidP="00A12884">
      <w:pPr>
        <w:widowControl w:val="0"/>
        <w:autoSpaceDE w:val="0"/>
        <w:autoSpaceDN w:val="0"/>
        <w:adjustRightInd w:val="0"/>
        <w:rPr>
          <w:bCs/>
          <w:sz w:val="20"/>
          <w:szCs w:val="20"/>
        </w:rPr>
      </w:pPr>
      <w:r>
        <w:rPr>
          <w:bCs/>
          <w:sz w:val="20"/>
          <w:szCs w:val="20"/>
        </w:rPr>
        <w:t xml:space="preserve">Постановление вносит                                                                                                                             </w:t>
      </w:r>
    </w:p>
    <w:p w14:paraId="308FBD62" w14:textId="77777777" w:rsidR="00A12884" w:rsidRDefault="00A12884" w:rsidP="00A12884">
      <w:pPr>
        <w:widowControl w:val="0"/>
        <w:autoSpaceDE w:val="0"/>
        <w:autoSpaceDN w:val="0"/>
        <w:adjustRightInd w:val="0"/>
        <w:rPr>
          <w:bCs/>
          <w:sz w:val="20"/>
          <w:szCs w:val="20"/>
        </w:rPr>
      </w:pPr>
      <w:r>
        <w:rPr>
          <w:bCs/>
          <w:sz w:val="20"/>
          <w:szCs w:val="20"/>
        </w:rPr>
        <w:t xml:space="preserve">Заместитель главы Администрации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14:paraId="7E3763FD" w14:textId="77777777" w:rsidR="00AB2EA0" w:rsidRDefault="00AB2EA0" w:rsidP="00AB2EA0">
      <w:pPr>
        <w:autoSpaceDE w:val="0"/>
        <w:autoSpaceDN w:val="0"/>
        <w:adjustRightInd w:val="0"/>
        <w:jc w:val="center"/>
        <w:rPr>
          <w:rFonts w:eastAsia="Calibri"/>
          <w:sz w:val="28"/>
          <w:szCs w:val="28"/>
        </w:rPr>
        <w:sectPr w:rsidR="00AB2EA0" w:rsidSect="00384CE7">
          <w:pgSz w:w="11906" w:h="16838"/>
          <w:pgMar w:top="851" w:right="851" w:bottom="851" w:left="1134" w:header="709" w:footer="544" w:gutter="0"/>
          <w:cols w:space="708"/>
          <w:docGrid w:linePitch="360"/>
        </w:sectPr>
      </w:pPr>
    </w:p>
    <w:p w14:paraId="48B71A50" w14:textId="5C31D14D" w:rsidR="00A12884" w:rsidRPr="007F4CC5" w:rsidRDefault="00A12884" w:rsidP="00AB2EA0">
      <w:pPr>
        <w:autoSpaceDE w:val="0"/>
        <w:autoSpaceDN w:val="0"/>
        <w:adjustRightInd w:val="0"/>
        <w:rPr>
          <w:rFonts w:eastAsia="Calibri"/>
          <w:sz w:val="28"/>
          <w:szCs w:val="28"/>
        </w:rPr>
      </w:pPr>
      <w:r>
        <w:rPr>
          <w:rFonts w:eastAsia="Calibri"/>
          <w:sz w:val="28"/>
          <w:szCs w:val="28"/>
        </w:rPr>
        <w:lastRenderedPageBreak/>
        <w:t xml:space="preserve"> </w:t>
      </w:r>
    </w:p>
    <w:p w14:paraId="33795CD5" w14:textId="77777777" w:rsidR="00A12884" w:rsidRPr="008544ED" w:rsidRDefault="00A12884" w:rsidP="00A12884">
      <w:pPr>
        <w:autoSpaceDE w:val="0"/>
        <w:autoSpaceDN w:val="0"/>
        <w:adjustRightInd w:val="0"/>
        <w:jc w:val="right"/>
        <w:rPr>
          <w:rFonts w:eastAsia="Calibri"/>
          <w:sz w:val="28"/>
          <w:szCs w:val="28"/>
        </w:rPr>
      </w:pPr>
      <w:r w:rsidRPr="009B0704">
        <w:rPr>
          <w:rFonts w:eastAsia="Calibri"/>
          <w:sz w:val="28"/>
          <w:szCs w:val="28"/>
        </w:rPr>
        <w:t xml:space="preserve"> </w:t>
      </w:r>
      <w:proofErr w:type="gramStart"/>
      <w:r w:rsidRPr="009B0704">
        <w:rPr>
          <w:rFonts w:eastAsia="Calibri"/>
          <w:sz w:val="28"/>
          <w:szCs w:val="28"/>
        </w:rPr>
        <w:t>к  распоряжению</w:t>
      </w:r>
      <w:proofErr w:type="gramEnd"/>
      <w:r w:rsidRPr="007F4CC5">
        <w:rPr>
          <w:rFonts w:eastAsia="Calibri"/>
          <w:sz w:val="28"/>
          <w:szCs w:val="28"/>
        </w:rPr>
        <w:t xml:space="preserve"> </w:t>
      </w:r>
      <w:r w:rsidRPr="009B0704">
        <w:rPr>
          <w:bCs/>
          <w:kern w:val="2"/>
          <w:sz w:val="28"/>
          <w:szCs w:val="28"/>
        </w:rPr>
        <w:t xml:space="preserve">Администрации </w:t>
      </w:r>
    </w:p>
    <w:p w14:paraId="51EB3530" w14:textId="77777777" w:rsidR="00A12884" w:rsidRPr="009B0704" w:rsidRDefault="00A12884" w:rsidP="00A12884">
      <w:pPr>
        <w:autoSpaceDE w:val="0"/>
        <w:autoSpaceDN w:val="0"/>
        <w:adjustRightInd w:val="0"/>
        <w:jc w:val="right"/>
        <w:rPr>
          <w:bCs/>
          <w:kern w:val="2"/>
          <w:sz w:val="28"/>
          <w:szCs w:val="28"/>
        </w:rPr>
      </w:pPr>
      <w:r w:rsidRPr="009B0704">
        <w:rPr>
          <w:bCs/>
          <w:kern w:val="2"/>
          <w:sz w:val="28"/>
          <w:szCs w:val="28"/>
        </w:rPr>
        <w:t xml:space="preserve">Истоминского сельского поселения </w:t>
      </w:r>
    </w:p>
    <w:p w14:paraId="47645C29" w14:textId="77777777" w:rsidR="00A12884" w:rsidRPr="009B0704" w:rsidRDefault="00A12884" w:rsidP="00A12884">
      <w:pPr>
        <w:jc w:val="right"/>
        <w:rPr>
          <w:rFonts w:eastAsia="Calibri"/>
          <w:sz w:val="28"/>
          <w:szCs w:val="28"/>
        </w:rPr>
      </w:pPr>
      <w:r>
        <w:rPr>
          <w:rFonts w:eastAsia="Calibri"/>
          <w:sz w:val="28"/>
          <w:szCs w:val="28"/>
        </w:rPr>
        <w:t>от 07.06.2021 года № 103</w:t>
      </w:r>
    </w:p>
    <w:p w14:paraId="0E2D8C72" w14:textId="77777777" w:rsidR="00A12884" w:rsidRDefault="00A12884" w:rsidP="00A12884">
      <w:pPr>
        <w:spacing w:line="254" w:lineRule="auto"/>
        <w:jc w:val="center"/>
        <w:rPr>
          <w:b/>
          <w:color w:val="000000"/>
          <w:sz w:val="28"/>
          <w:szCs w:val="28"/>
        </w:rPr>
      </w:pPr>
      <w:r w:rsidRPr="009B0704">
        <w:rPr>
          <w:rFonts w:eastAsia="Calibri"/>
          <w:b/>
          <w:sz w:val="28"/>
          <w:szCs w:val="28"/>
        </w:rPr>
        <w:t xml:space="preserve">План реализации муниципальной программы </w:t>
      </w:r>
      <w:r w:rsidRPr="009B0704">
        <w:rPr>
          <w:b/>
          <w:sz w:val="28"/>
          <w:szCs w:val="28"/>
        </w:rPr>
        <w:t>«Р</w:t>
      </w:r>
      <w:r w:rsidRPr="009B0704">
        <w:rPr>
          <w:b/>
          <w:color w:val="000000"/>
          <w:sz w:val="28"/>
          <w:szCs w:val="28"/>
        </w:rPr>
        <w:t xml:space="preserve">азвитие </w:t>
      </w:r>
      <w:r>
        <w:rPr>
          <w:b/>
          <w:color w:val="000000"/>
          <w:sz w:val="28"/>
          <w:szCs w:val="28"/>
        </w:rPr>
        <w:t xml:space="preserve">физической культуры и спорта» </w:t>
      </w:r>
    </w:p>
    <w:p w14:paraId="04719C0D" w14:textId="77777777" w:rsidR="00A12884" w:rsidRPr="008544ED" w:rsidRDefault="00A12884" w:rsidP="00A12884">
      <w:pPr>
        <w:spacing w:line="254" w:lineRule="auto"/>
        <w:jc w:val="center"/>
        <w:rPr>
          <w:rFonts w:eastAsia="Calibri"/>
          <w:b/>
          <w:sz w:val="28"/>
          <w:szCs w:val="28"/>
        </w:rPr>
      </w:pPr>
      <w:r>
        <w:rPr>
          <w:b/>
          <w:color w:val="000000"/>
          <w:sz w:val="28"/>
          <w:szCs w:val="28"/>
        </w:rPr>
        <w:t xml:space="preserve">в </w:t>
      </w:r>
      <w:proofErr w:type="spellStart"/>
      <w:r w:rsidRPr="009B0704">
        <w:rPr>
          <w:b/>
          <w:color w:val="000000"/>
          <w:sz w:val="28"/>
          <w:szCs w:val="28"/>
        </w:rPr>
        <w:t>Истоминском</w:t>
      </w:r>
      <w:proofErr w:type="spellEnd"/>
      <w:r w:rsidRPr="009B0704">
        <w:rPr>
          <w:b/>
          <w:color w:val="000000"/>
          <w:sz w:val="28"/>
          <w:szCs w:val="28"/>
        </w:rPr>
        <w:t xml:space="preserve"> сельском поселении</w:t>
      </w:r>
      <w:r w:rsidRPr="009B0704">
        <w:rPr>
          <w:b/>
          <w:sz w:val="28"/>
          <w:szCs w:val="28"/>
        </w:rPr>
        <w:t xml:space="preserve"> </w:t>
      </w:r>
      <w:r>
        <w:rPr>
          <w:rFonts w:eastAsia="Calibri"/>
          <w:b/>
          <w:sz w:val="28"/>
          <w:szCs w:val="28"/>
        </w:rPr>
        <w:t>на 2021</w:t>
      </w:r>
      <w:r w:rsidRPr="009B0704">
        <w:rPr>
          <w:rFonts w:eastAsia="Calibri"/>
          <w:b/>
          <w:sz w:val="28"/>
          <w:szCs w:val="28"/>
        </w:rPr>
        <w:t xml:space="preserve"> год</w:t>
      </w:r>
    </w:p>
    <w:tbl>
      <w:tblPr>
        <w:tblW w:w="14895" w:type="dxa"/>
        <w:tblLayout w:type="fixed"/>
        <w:tblCellMar>
          <w:left w:w="75" w:type="dxa"/>
          <w:right w:w="75" w:type="dxa"/>
        </w:tblCellMar>
        <w:tblLook w:val="04A0" w:firstRow="1" w:lastRow="0" w:firstColumn="1" w:lastColumn="0" w:noHBand="0" w:noVBand="1"/>
      </w:tblPr>
      <w:tblGrid>
        <w:gridCol w:w="568"/>
        <w:gridCol w:w="3121"/>
        <w:gridCol w:w="2412"/>
        <w:gridCol w:w="2485"/>
        <w:gridCol w:w="1627"/>
        <w:gridCol w:w="994"/>
        <w:gridCol w:w="2410"/>
        <w:gridCol w:w="1278"/>
      </w:tblGrid>
      <w:tr w:rsidR="00A12884" w:rsidRPr="008544ED" w14:paraId="5115EBAC" w14:textId="77777777" w:rsidTr="004C2847">
        <w:trPr>
          <w:trHeight w:val="325"/>
        </w:trPr>
        <w:tc>
          <w:tcPr>
            <w:tcW w:w="568" w:type="dxa"/>
            <w:vMerge w:val="restart"/>
            <w:tcBorders>
              <w:top w:val="single" w:sz="4" w:space="0" w:color="auto"/>
              <w:left w:val="single" w:sz="4" w:space="0" w:color="auto"/>
              <w:bottom w:val="single" w:sz="4" w:space="0" w:color="auto"/>
              <w:right w:val="single" w:sz="4" w:space="0" w:color="auto"/>
            </w:tcBorders>
            <w:hideMark/>
          </w:tcPr>
          <w:p w14:paraId="157C5FC3"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 п/п</w:t>
            </w:r>
          </w:p>
        </w:tc>
        <w:tc>
          <w:tcPr>
            <w:tcW w:w="3122" w:type="dxa"/>
            <w:vMerge w:val="restart"/>
            <w:tcBorders>
              <w:top w:val="single" w:sz="4" w:space="0" w:color="auto"/>
              <w:left w:val="single" w:sz="4" w:space="0" w:color="auto"/>
              <w:bottom w:val="single" w:sz="4" w:space="0" w:color="auto"/>
              <w:right w:val="single" w:sz="4" w:space="0" w:color="auto"/>
            </w:tcBorders>
          </w:tcPr>
          <w:p w14:paraId="5F7288CA"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Номер и наименование</w:t>
            </w:r>
          </w:p>
          <w:p w14:paraId="47F69C20" w14:textId="77777777" w:rsidR="00A12884" w:rsidRPr="008544ED" w:rsidRDefault="00A12884" w:rsidP="004C2847">
            <w:pPr>
              <w:pStyle w:val="ConsPlusCell"/>
              <w:spacing w:line="276" w:lineRule="auto"/>
              <w:jc w:val="center"/>
              <w:rPr>
                <w:rFonts w:ascii="Times New Roman" w:hAnsi="Times New Roman" w:cs="Times New Roman"/>
                <w:sz w:val="26"/>
                <w:szCs w:val="26"/>
              </w:rPr>
            </w:pPr>
          </w:p>
        </w:tc>
        <w:tc>
          <w:tcPr>
            <w:tcW w:w="2413" w:type="dxa"/>
            <w:vMerge w:val="restart"/>
            <w:tcBorders>
              <w:top w:val="single" w:sz="4" w:space="0" w:color="auto"/>
              <w:left w:val="single" w:sz="4" w:space="0" w:color="auto"/>
              <w:bottom w:val="single" w:sz="4" w:space="0" w:color="auto"/>
              <w:right w:val="single" w:sz="4" w:space="0" w:color="auto"/>
            </w:tcBorders>
            <w:hideMark/>
          </w:tcPr>
          <w:p w14:paraId="5AD0634C"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 xml:space="preserve">Ответственный </w:t>
            </w:r>
            <w:r w:rsidRPr="008544ED">
              <w:rPr>
                <w:rFonts w:ascii="Times New Roman" w:hAnsi="Times New Roman" w:cs="Times New Roman"/>
                <w:sz w:val="26"/>
                <w:szCs w:val="26"/>
              </w:rPr>
              <w:br/>
              <w:t xml:space="preserve"> исполнитель, соисполнитель, участник  </w:t>
            </w:r>
            <w:r w:rsidRPr="008544ED">
              <w:rPr>
                <w:rFonts w:ascii="Times New Roman" w:hAnsi="Times New Roman" w:cs="Times New Roman"/>
                <w:sz w:val="26"/>
                <w:szCs w:val="26"/>
              </w:rPr>
              <w:br/>
              <w:t xml:space="preserve">(должность/ ФИО) </w:t>
            </w:r>
            <w:hyperlink r:id="rId25" w:anchor="Par1127" w:history="1">
              <w:r w:rsidRPr="008544ED">
                <w:rPr>
                  <w:rStyle w:val="a4"/>
                </w:rPr>
                <w:t>&lt;1&gt;</w:t>
              </w:r>
            </w:hyperlink>
          </w:p>
        </w:tc>
        <w:tc>
          <w:tcPr>
            <w:tcW w:w="2486" w:type="dxa"/>
            <w:vMerge w:val="restart"/>
            <w:tcBorders>
              <w:top w:val="single" w:sz="4" w:space="0" w:color="auto"/>
              <w:left w:val="single" w:sz="4" w:space="0" w:color="auto"/>
              <w:bottom w:val="single" w:sz="4" w:space="0" w:color="auto"/>
              <w:right w:val="single" w:sz="4" w:space="0" w:color="auto"/>
            </w:tcBorders>
            <w:hideMark/>
          </w:tcPr>
          <w:p w14:paraId="077E3520"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Ожидаемый результат (краткое описание)</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0FC8D04A" w14:textId="77777777" w:rsidR="00A12884" w:rsidRPr="008544ED" w:rsidRDefault="00A12884" w:rsidP="004C2847">
            <w:pPr>
              <w:pStyle w:val="ConsPlusCell"/>
              <w:spacing w:line="276" w:lineRule="auto"/>
              <w:ind w:left="-74"/>
              <w:jc w:val="center"/>
              <w:rPr>
                <w:rFonts w:ascii="Times New Roman" w:hAnsi="Times New Roman" w:cs="Times New Roman"/>
                <w:sz w:val="26"/>
                <w:szCs w:val="26"/>
              </w:rPr>
            </w:pPr>
            <w:r w:rsidRPr="008544ED">
              <w:rPr>
                <w:rFonts w:ascii="Times New Roman" w:hAnsi="Times New Roman" w:cs="Times New Roman"/>
                <w:sz w:val="26"/>
                <w:szCs w:val="26"/>
              </w:rPr>
              <w:t xml:space="preserve">Плановый </w:t>
            </w:r>
            <w:r w:rsidRPr="008544ED">
              <w:rPr>
                <w:rFonts w:ascii="Times New Roman" w:hAnsi="Times New Roman" w:cs="Times New Roman"/>
                <w:sz w:val="26"/>
                <w:szCs w:val="26"/>
              </w:rPr>
              <w:br/>
              <w:t xml:space="preserve">срок    </w:t>
            </w:r>
            <w:r w:rsidRPr="008544ED">
              <w:rPr>
                <w:rFonts w:ascii="Times New Roman" w:hAnsi="Times New Roman" w:cs="Times New Roman"/>
                <w:sz w:val="26"/>
                <w:szCs w:val="26"/>
              </w:rPr>
              <w:br/>
              <w:t xml:space="preserve">реализации </w:t>
            </w:r>
          </w:p>
        </w:tc>
        <w:tc>
          <w:tcPr>
            <w:tcW w:w="4683" w:type="dxa"/>
            <w:gridSpan w:val="3"/>
            <w:tcBorders>
              <w:top w:val="single" w:sz="4" w:space="0" w:color="auto"/>
              <w:left w:val="single" w:sz="4" w:space="0" w:color="auto"/>
              <w:bottom w:val="single" w:sz="4" w:space="0" w:color="auto"/>
              <w:right w:val="single" w:sz="4" w:space="0" w:color="auto"/>
            </w:tcBorders>
            <w:hideMark/>
          </w:tcPr>
          <w:p w14:paraId="25EB5B2F"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 xml:space="preserve">Объем расходов, (тыс. рублей) </w:t>
            </w:r>
            <w:hyperlink r:id="rId26" w:anchor="Par1127" w:history="1">
              <w:r w:rsidRPr="008544ED">
                <w:rPr>
                  <w:rStyle w:val="a4"/>
                </w:rPr>
                <w:t>&lt;2&gt;</w:t>
              </w:r>
            </w:hyperlink>
          </w:p>
        </w:tc>
      </w:tr>
      <w:tr w:rsidR="00A12884" w:rsidRPr="008544ED" w14:paraId="360E1502" w14:textId="77777777" w:rsidTr="004C2847">
        <w:trPr>
          <w:trHeight w:val="136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0FEF7E8" w14:textId="77777777" w:rsidR="00A12884" w:rsidRPr="008544ED" w:rsidRDefault="00A12884" w:rsidP="004C2847">
            <w:pPr>
              <w:rPr>
                <w:rFonts w:eastAsia="Calibri"/>
                <w:sz w:val="26"/>
                <w:szCs w:val="26"/>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14:paraId="607951A0" w14:textId="77777777" w:rsidR="00A12884" w:rsidRPr="008544ED" w:rsidRDefault="00A12884" w:rsidP="004C2847">
            <w:pPr>
              <w:rPr>
                <w:rFonts w:eastAsia="Calibri"/>
                <w:sz w:val="26"/>
                <w:szCs w:val="26"/>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293D58DE" w14:textId="77777777" w:rsidR="00A12884" w:rsidRPr="008544ED" w:rsidRDefault="00A12884" w:rsidP="004C2847">
            <w:pPr>
              <w:rPr>
                <w:rFonts w:eastAsia="Calibri"/>
                <w:sz w:val="26"/>
                <w:szCs w:val="26"/>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14:paraId="31870C26" w14:textId="77777777" w:rsidR="00A12884" w:rsidRPr="008544ED" w:rsidRDefault="00A12884" w:rsidP="004C2847">
            <w:pPr>
              <w:rPr>
                <w:rFonts w:eastAsia="Calibri"/>
                <w:sz w:val="26"/>
                <w:szCs w:val="26"/>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24E9DCEE" w14:textId="77777777" w:rsidR="00A12884" w:rsidRPr="008544ED" w:rsidRDefault="00A12884" w:rsidP="004C2847">
            <w:pPr>
              <w:rPr>
                <w:rFonts w:eastAsia="Calibri"/>
                <w:sz w:val="26"/>
                <w:szCs w:val="26"/>
              </w:rPr>
            </w:pPr>
          </w:p>
        </w:tc>
        <w:tc>
          <w:tcPr>
            <w:tcW w:w="994" w:type="dxa"/>
            <w:tcBorders>
              <w:top w:val="nil"/>
              <w:left w:val="single" w:sz="4" w:space="0" w:color="auto"/>
              <w:bottom w:val="single" w:sz="4" w:space="0" w:color="auto"/>
              <w:right w:val="single" w:sz="4" w:space="0" w:color="auto"/>
            </w:tcBorders>
            <w:hideMark/>
          </w:tcPr>
          <w:p w14:paraId="3ACD691C"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всего</w:t>
            </w:r>
          </w:p>
        </w:tc>
        <w:tc>
          <w:tcPr>
            <w:tcW w:w="2411" w:type="dxa"/>
            <w:tcBorders>
              <w:top w:val="nil"/>
              <w:left w:val="single" w:sz="4" w:space="0" w:color="auto"/>
              <w:bottom w:val="single" w:sz="4" w:space="0" w:color="auto"/>
              <w:right w:val="single" w:sz="4" w:space="0" w:color="auto"/>
            </w:tcBorders>
            <w:hideMark/>
          </w:tcPr>
          <w:p w14:paraId="7546180F"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бюджет</w:t>
            </w:r>
          </w:p>
          <w:p w14:paraId="1D15DCD4"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сельского поселения</w:t>
            </w:r>
          </w:p>
        </w:tc>
        <w:tc>
          <w:tcPr>
            <w:tcW w:w="1277" w:type="dxa"/>
            <w:tcBorders>
              <w:top w:val="nil"/>
              <w:left w:val="single" w:sz="4" w:space="0" w:color="auto"/>
              <w:bottom w:val="single" w:sz="4" w:space="0" w:color="auto"/>
              <w:right w:val="single" w:sz="4" w:space="0" w:color="auto"/>
            </w:tcBorders>
            <w:hideMark/>
          </w:tcPr>
          <w:p w14:paraId="6AC581B6" w14:textId="77777777" w:rsidR="00A12884" w:rsidRPr="008544ED" w:rsidRDefault="00A12884" w:rsidP="004C2847">
            <w:pPr>
              <w:pStyle w:val="ConsPlusCell"/>
              <w:spacing w:line="276" w:lineRule="auto"/>
              <w:jc w:val="center"/>
              <w:rPr>
                <w:rFonts w:ascii="Times New Roman" w:hAnsi="Times New Roman" w:cs="Times New Roman"/>
                <w:sz w:val="26"/>
                <w:szCs w:val="26"/>
              </w:rPr>
            </w:pPr>
            <w:proofErr w:type="spellStart"/>
            <w:r w:rsidRPr="008544ED">
              <w:rPr>
                <w:rFonts w:ascii="Times New Roman" w:hAnsi="Times New Roman" w:cs="Times New Roman"/>
                <w:sz w:val="26"/>
                <w:szCs w:val="26"/>
              </w:rPr>
              <w:t>внебюд-жетные</w:t>
            </w:r>
            <w:proofErr w:type="spellEnd"/>
            <w:r w:rsidRPr="008544ED">
              <w:rPr>
                <w:rFonts w:ascii="Times New Roman" w:hAnsi="Times New Roman" w:cs="Times New Roman"/>
                <w:sz w:val="26"/>
                <w:szCs w:val="26"/>
              </w:rPr>
              <w:br/>
              <w:t>источники</w:t>
            </w:r>
          </w:p>
        </w:tc>
      </w:tr>
    </w:tbl>
    <w:tbl>
      <w:tblPr>
        <w:tblpPr w:leftFromText="180" w:rightFromText="180" w:bottomFromText="200" w:vertAnchor="text" w:horzAnchor="margin" w:tblpY="208"/>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118"/>
        <w:gridCol w:w="2410"/>
        <w:gridCol w:w="2482"/>
        <w:gridCol w:w="1626"/>
        <w:gridCol w:w="992"/>
        <w:gridCol w:w="2409"/>
        <w:gridCol w:w="1276"/>
      </w:tblGrid>
      <w:tr w:rsidR="00A12884" w:rsidRPr="008544ED" w14:paraId="7B06B4E8" w14:textId="77777777" w:rsidTr="004C2847">
        <w:trPr>
          <w:tblHeader/>
        </w:trPr>
        <w:tc>
          <w:tcPr>
            <w:tcW w:w="567" w:type="dxa"/>
            <w:tcBorders>
              <w:top w:val="single" w:sz="4" w:space="0" w:color="auto"/>
              <w:left w:val="single" w:sz="4" w:space="0" w:color="auto"/>
              <w:bottom w:val="single" w:sz="4" w:space="0" w:color="auto"/>
              <w:right w:val="single" w:sz="4" w:space="0" w:color="auto"/>
            </w:tcBorders>
            <w:hideMark/>
          </w:tcPr>
          <w:p w14:paraId="5548CB29"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hideMark/>
          </w:tcPr>
          <w:p w14:paraId="64A6D123"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hideMark/>
          </w:tcPr>
          <w:p w14:paraId="6EB22579"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3</w:t>
            </w:r>
          </w:p>
        </w:tc>
        <w:tc>
          <w:tcPr>
            <w:tcW w:w="2482" w:type="dxa"/>
            <w:tcBorders>
              <w:top w:val="single" w:sz="4" w:space="0" w:color="auto"/>
              <w:left w:val="single" w:sz="4" w:space="0" w:color="auto"/>
              <w:bottom w:val="single" w:sz="4" w:space="0" w:color="auto"/>
              <w:right w:val="single" w:sz="4" w:space="0" w:color="auto"/>
            </w:tcBorders>
            <w:hideMark/>
          </w:tcPr>
          <w:p w14:paraId="4354732A"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4</w:t>
            </w:r>
          </w:p>
        </w:tc>
        <w:tc>
          <w:tcPr>
            <w:tcW w:w="1626" w:type="dxa"/>
            <w:tcBorders>
              <w:top w:val="single" w:sz="4" w:space="0" w:color="auto"/>
              <w:left w:val="single" w:sz="4" w:space="0" w:color="auto"/>
              <w:bottom w:val="single" w:sz="4" w:space="0" w:color="auto"/>
              <w:right w:val="single" w:sz="4" w:space="0" w:color="auto"/>
            </w:tcBorders>
            <w:hideMark/>
          </w:tcPr>
          <w:p w14:paraId="19D2F4CB"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14:paraId="4D05BDC0"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6</w:t>
            </w:r>
          </w:p>
        </w:tc>
        <w:tc>
          <w:tcPr>
            <w:tcW w:w="2409" w:type="dxa"/>
            <w:tcBorders>
              <w:top w:val="single" w:sz="4" w:space="0" w:color="auto"/>
              <w:left w:val="single" w:sz="4" w:space="0" w:color="auto"/>
              <w:bottom w:val="single" w:sz="4" w:space="0" w:color="auto"/>
              <w:right w:val="single" w:sz="4" w:space="0" w:color="auto"/>
            </w:tcBorders>
            <w:hideMark/>
          </w:tcPr>
          <w:p w14:paraId="704D5CD1"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7</w:t>
            </w:r>
          </w:p>
        </w:tc>
        <w:tc>
          <w:tcPr>
            <w:tcW w:w="1276" w:type="dxa"/>
            <w:tcBorders>
              <w:top w:val="single" w:sz="4" w:space="0" w:color="auto"/>
              <w:left w:val="single" w:sz="4" w:space="0" w:color="auto"/>
              <w:bottom w:val="single" w:sz="4" w:space="0" w:color="auto"/>
              <w:right w:val="single" w:sz="4" w:space="0" w:color="auto"/>
            </w:tcBorders>
            <w:hideMark/>
          </w:tcPr>
          <w:p w14:paraId="62EEB79C"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8</w:t>
            </w:r>
          </w:p>
        </w:tc>
      </w:tr>
      <w:tr w:rsidR="00A12884" w:rsidRPr="008544ED" w14:paraId="27DA6A70" w14:textId="77777777" w:rsidTr="004C2847">
        <w:trPr>
          <w:tblHeader/>
        </w:trPr>
        <w:tc>
          <w:tcPr>
            <w:tcW w:w="567" w:type="dxa"/>
            <w:tcBorders>
              <w:top w:val="single" w:sz="4" w:space="0" w:color="auto"/>
              <w:left w:val="single" w:sz="4" w:space="0" w:color="auto"/>
              <w:bottom w:val="single" w:sz="4" w:space="0" w:color="auto"/>
              <w:right w:val="single" w:sz="4" w:space="0" w:color="auto"/>
            </w:tcBorders>
          </w:tcPr>
          <w:p w14:paraId="4B57354C"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tcPr>
          <w:p w14:paraId="6BA478C0" w14:textId="77777777" w:rsidR="00A12884" w:rsidRPr="008544ED" w:rsidRDefault="00A12884" w:rsidP="004C2847">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 xml:space="preserve">Программа </w:t>
            </w:r>
            <w:r w:rsidRPr="008544ED">
              <w:rPr>
                <w:rFonts w:ascii="Times New Roman" w:hAnsi="Times New Roman" w:cs="Times New Roman"/>
                <w:sz w:val="26"/>
                <w:szCs w:val="26"/>
              </w:rPr>
              <w:t>«Развитие физической культуры и массового спорта»</w:t>
            </w:r>
          </w:p>
        </w:tc>
        <w:tc>
          <w:tcPr>
            <w:tcW w:w="2410" w:type="dxa"/>
            <w:tcBorders>
              <w:top w:val="single" w:sz="4" w:space="0" w:color="auto"/>
              <w:left w:val="single" w:sz="4" w:space="0" w:color="auto"/>
              <w:bottom w:val="single" w:sz="4" w:space="0" w:color="auto"/>
              <w:right w:val="single" w:sz="4" w:space="0" w:color="auto"/>
            </w:tcBorders>
          </w:tcPr>
          <w:p w14:paraId="1FB95D48"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253C4CA1"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15547C2E" w14:textId="77777777" w:rsidR="00A12884" w:rsidRPr="008544ED" w:rsidRDefault="00A12884" w:rsidP="004C2847">
            <w:pPr>
              <w:pStyle w:val="ConsPlusCell"/>
              <w:spacing w:line="276" w:lineRule="auto"/>
              <w:jc w:val="center"/>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tcPr>
          <w:p w14:paraId="652CB352"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tc>
        <w:tc>
          <w:tcPr>
            <w:tcW w:w="1626" w:type="dxa"/>
            <w:tcBorders>
              <w:top w:val="single" w:sz="4" w:space="0" w:color="auto"/>
              <w:left w:val="single" w:sz="4" w:space="0" w:color="auto"/>
              <w:bottom w:val="single" w:sz="4" w:space="0" w:color="auto"/>
              <w:right w:val="single" w:sz="4" w:space="0" w:color="auto"/>
            </w:tcBorders>
          </w:tcPr>
          <w:p w14:paraId="7EE83CFB"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2E78747A"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2725,2</w:t>
            </w:r>
          </w:p>
        </w:tc>
        <w:tc>
          <w:tcPr>
            <w:tcW w:w="2409" w:type="dxa"/>
            <w:tcBorders>
              <w:top w:val="single" w:sz="4" w:space="0" w:color="auto"/>
              <w:left w:val="single" w:sz="4" w:space="0" w:color="auto"/>
              <w:bottom w:val="single" w:sz="4" w:space="0" w:color="auto"/>
              <w:right w:val="single" w:sz="4" w:space="0" w:color="auto"/>
            </w:tcBorders>
          </w:tcPr>
          <w:p w14:paraId="5E193992"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2725,2</w:t>
            </w:r>
          </w:p>
        </w:tc>
        <w:tc>
          <w:tcPr>
            <w:tcW w:w="1276" w:type="dxa"/>
            <w:tcBorders>
              <w:top w:val="single" w:sz="4" w:space="0" w:color="auto"/>
              <w:left w:val="single" w:sz="4" w:space="0" w:color="auto"/>
              <w:bottom w:val="single" w:sz="4" w:space="0" w:color="auto"/>
              <w:right w:val="single" w:sz="4" w:space="0" w:color="auto"/>
            </w:tcBorders>
          </w:tcPr>
          <w:p w14:paraId="08C27A4C"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0,0</w:t>
            </w:r>
          </w:p>
        </w:tc>
      </w:tr>
      <w:tr w:rsidR="00A12884" w:rsidRPr="008544ED" w14:paraId="63DEC07C" w14:textId="77777777" w:rsidTr="004C2847">
        <w:tc>
          <w:tcPr>
            <w:tcW w:w="567" w:type="dxa"/>
            <w:tcBorders>
              <w:top w:val="single" w:sz="4" w:space="0" w:color="auto"/>
              <w:left w:val="single" w:sz="4" w:space="0" w:color="auto"/>
              <w:bottom w:val="single" w:sz="4" w:space="0" w:color="auto"/>
              <w:right w:val="single" w:sz="4" w:space="0" w:color="auto"/>
            </w:tcBorders>
            <w:hideMark/>
          </w:tcPr>
          <w:p w14:paraId="01320057"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hideMark/>
          </w:tcPr>
          <w:p w14:paraId="7643BF2D"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Подпрограмма 1  </w:t>
            </w:r>
          </w:p>
          <w:p w14:paraId="200A1CAF"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«Развитие физической культуры и массового спорта»</w:t>
            </w:r>
          </w:p>
        </w:tc>
        <w:tc>
          <w:tcPr>
            <w:tcW w:w="2410" w:type="dxa"/>
            <w:tcBorders>
              <w:top w:val="single" w:sz="4" w:space="0" w:color="auto"/>
              <w:left w:val="single" w:sz="4" w:space="0" w:color="auto"/>
              <w:bottom w:val="single" w:sz="4" w:space="0" w:color="auto"/>
              <w:right w:val="single" w:sz="4" w:space="0" w:color="auto"/>
            </w:tcBorders>
            <w:hideMark/>
          </w:tcPr>
          <w:p w14:paraId="3EFB23D7"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439AC6C6"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23C86157" w14:textId="77777777" w:rsidR="00A12884" w:rsidRPr="008544ED" w:rsidRDefault="00A12884" w:rsidP="004C2847">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hideMark/>
          </w:tcPr>
          <w:p w14:paraId="594AFE0D"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tc>
        <w:tc>
          <w:tcPr>
            <w:tcW w:w="1626" w:type="dxa"/>
            <w:tcBorders>
              <w:top w:val="single" w:sz="4" w:space="0" w:color="auto"/>
              <w:left w:val="single" w:sz="4" w:space="0" w:color="auto"/>
              <w:bottom w:val="single" w:sz="4" w:space="0" w:color="auto"/>
              <w:right w:val="single" w:sz="4" w:space="0" w:color="auto"/>
            </w:tcBorders>
          </w:tcPr>
          <w:p w14:paraId="2D012273"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hideMark/>
          </w:tcPr>
          <w:p w14:paraId="1F935492"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2725,2</w:t>
            </w:r>
          </w:p>
        </w:tc>
        <w:tc>
          <w:tcPr>
            <w:tcW w:w="2409" w:type="dxa"/>
            <w:tcBorders>
              <w:top w:val="single" w:sz="4" w:space="0" w:color="auto"/>
              <w:left w:val="single" w:sz="4" w:space="0" w:color="auto"/>
              <w:bottom w:val="single" w:sz="4" w:space="0" w:color="auto"/>
              <w:right w:val="single" w:sz="4" w:space="0" w:color="auto"/>
            </w:tcBorders>
            <w:hideMark/>
          </w:tcPr>
          <w:p w14:paraId="722020C1"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2725,2</w:t>
            </w:r>
          </w:p>
        </w:tc>
        <w:tc>
          <w:tcPr>
            <w:tcW w:w="1276" w:type="dxa"/>
            <w:tcBorders>
              <w:top w:val="single" w:sz="4" w:space="0" w:color="auto"/>
              <w:left w:val="single" w:sz="4" w:space="0" w:color="auto"/>
              <w:bottom w:val="single" w:sz="4" w:space="0" w:color="auto"/>
              <w:right w:val="single" w:sz="4" w:space="0" w:color="auto"/>
            </w:tcBorders>
            <w:hideMark/>
          </w:tcPr>
          <w:p w14:paraId="55958366"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0,0</w:t>
            </w:r>
          </w:p>
        </w:tc>
      </w:tr>
      <w:tr w:rsidR="00A12884" w:rsidRPr="008544ED" w14:paraId="0E9A3A2B" w14:textId="77777777" w:rsidTr="004C2847">
        <w:trPr>
          <w:trHeight w:val="422"/>
        </w:trPr>
        <w:tc>
          <w:tcPr>
            <w:tcW w:w="567" w:type="dxa"/>
            <w:tcBorders>
              <w:top w:val="single" w:sz="4" w:space="0" w:color="auto"/>
              <w:left w:val="single" w:sz="4" w:space="0" w:color="auto"/>
              <w:bottom w:val="single" w:sz="4" w:space="0" w:color="auto"/>
              <w:right w:val="single" w:sz="4" w:space="0" w:color="auto"/>
            </w:tcBorders>
            <w:hideMark/>
          </w:tcPr>
          <w:p w14:paraId="738B4C7B"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1.1</w:t>
            </w:r>
          </w:p>
        </w:tc>
        <w:tc>
          <w:tcPr>
            <w:tcW w:w="3118" w:type="dxa"/>
            <w:tcBorders>
              <w:top w:val="single" w:sz="4" w:space="0" w:color="auto"/>
              <w:left w:val="single" w:sz="4" w:space="0" w:color="auto"/>
              <w:bottom w:val="single" w:sz="4" w:space="0" w:color="auto"/>
              <w:right w:val="single" w:sz="4" w:space="0" w:color="auto"/>
            </w:tcBorders>
            <w:hideMark/>
          </w:tcPr>
          <w:p w14:paraId="4201F90E"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Мероприятия</w:t>
            </w:r>
            <w:r>
              <w:rPr>
                <w:rFonts w:ascii="Times New Roman" w:hAnsi="Times New Roman" w:cs="Times New Roman"/>
                <w:sz w:val="26"/>
                <w:szCs w:val="26"/>
              </w:rPr>
              <w:t xml:space="preserve"> 1.1</w:t>
            </w:r>
            <w:r w:rsidRPr="008544ED">
              <w:rPr>
                <w:rFonts w:ascii="Times New Roman" w:hAnsi="Times New Roman" w:cs="Times New Roman"/>
                <w:sz w:val="26"/>
                <w:szCs w:val="26"/>
              </w:rPr>
              <w:t xml:space="preserve"> Мероприятия по обеспечению содержания имущества </w:t>
            </w:r>
          </w:p>
        </w:tc>
        <w:tc>
          <w:tcPr>
            <w:tcW w:w="2410" w:type="dxa"/>
            <w:tcBorders>
              <w:top w:val="single" w:sz="4" w:space="0" w:color="auto"/>
              <w:left w:val="single" w:sz="4" w:space="0" w:color="auto"/>
              <w:bottom w:val="single" w:sz="4" w:space="0" w:color="auto"/>
              <w:right w:val="single" w:sz="4" w:space="0" w:color="auto"/>
            </w:tcBorders>
            <w:hideMark/>
          </w:tcPr>
          <w:p w14:paraId="60BC56FD"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34621E00"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3325A3AB" w14:textId="77777777" w:rsidR="00A12884" w:rsidRPr="008544ED" w:rsidRDefault="00A12884" w:rsidP="004C2847">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hideMark/>
          </w:tcPr>
          <w:p w14:paraId="46049D67" w14:textId="77777777" w:rsidR="00A12884" w:rsidRPr="008544ED" w:rsidRDefault="00A12884" w:rsidP="004C2847">
            <w:pPr>
              <w:rPr>
                <w:kern w:val="2"/>
                <w:sz w:val="26"/>
                <w:szCs w:val="26"/>
              </w:rPr>
            </w:pPr>
            <w:r w:rsidRPr="008544ED">
              <w:rPr>
                <w:kern w:val="2"/>
                <w:sz w:val="26"/>
                <w:szCs w:val="26"/>
              </w:rPr>
              <w:t xml:space="preserve">Увеличение численности участников спортивно-досуговых мероприятий </w:t>
            </w:r>
          </w:p>
        </w:tc>
        <w:tc>
          <w:tcPr>
            <w:tcW w:w="1626" w:type="dxa"/>
            <w:tcBorders>
              <w:top w:val="single" w:sz="4" w:space="0" w:color="auto"/>
              <w:left w:val="single" w:sz="4" w:space="0" w:color="auto"/>
              <w:bottom w:val="single" w:sz="4" w:space="0" w:color="auto"/>
              <w:right w:val="single" w:sz="4" w:space="0" w:color="auto"/>
            </w:tcBorders>
            <w:hideMark/>
          </w:tcPr>
          <w:p w14:paraId="3A1760CB"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hideMark/>
          </w:tcPr>
          <w:p w14:paraId="2DE92690"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2409" w:type="dxa"/>
            <w:tcBorders>
              <w:top w:val="single" w:sz="4" w:space="0" w:color="auto"/>
              <w:left w:val="single" w:sz="4" w:space="0" w:color="auto"/>
              <w:bottom w:val="single" w:sz="4" w:space="0" w:color="auto"/>
              <w:right w:val="single" w:sz="4" w:space="0" w:color="auto"/>
            </w:tcBorders>
            <w:hideMark/>
          </w:tcPr>
          <w:p w14:paraId="64791B7B"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14:paraId="15202E3B"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0,0</w:t>
            </w:r>
          </w:p>
        </w:tc>
      </w:tr>
      <w:tr w:rsidR="00A12884" w:rsidRPr="008544ED" w14:paraId="434990B6" w14:textId="77777777" w:rsidTr="004C2847">
        <w:trPr>
          <w:trHeight w:val="2137"/>
        </w:trPr>
        <w:tc>
          <w:tcPr>
            <w:tcW w:w="567" w:type="dxa"/>
            <w:tcBorders>
              <w:top w:val="single" w:sz="4" w:space="0" w:color="auto"/>
              <w:left w:val="single" w:sz="4" w:space="0" w:color="auto"/>
              <w:bottom w:val="single" w:sz="4" w:space="0" w:color="auto"/>
              <w:right w:val="single" w:sz="4" w:space="0" w:color="auto"/>
            </w:tcBorders>
            <w:hideMark/>
          </w:tcPr>
          <w:p w14:paraId="4DB647F5" w14:textId="77777777" w:rsidR="00A12884" w:rsidRPr="008544ED" w:rsidRDefault="00A12884" w:rsidP="004C2847">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lastRenderedPageBreak/>
              <w:t>2.1</w:t>
            </w:r>
          </w:p>
        </w:tc>
        <w:tc>
          <w:tcPr>
            <w:tcW w:w="3118" w:type="dxa"/>
            <w:tcBorders>
              <w:top w:val="single" w:sz="4" w:space="0" w:color="auto"/>
              <w:left w:val="single" w:sz="4" w:space="0" w:color="auto"/>
              <w:bottom w:val="single" w:sz="4" w:space="0" w:color="auto"/>
              <w:right w:val="single" w:sz="4" w:space="0" w:color="auto"/>
            </w:tcBorders>
            <w:hideMark/>
          </w:tcPr>
          <w:p w14:paraId="64F34EA7" w14:textId="77777777" w:rsidR="00A12884" w:rsidRPr="008544ED" w:rsidRDefault="00A12884" w:rsidP="004C2847">
            <w:pPr>
              <w:pStyle w:val="ConsPlusCell"/>
              <w:spacing w:line="276" w:lineRule="auto"/>
              <w:rPr>
                <w:rFonts w:ascii="Times New Roman" w:hAnsi="Times New Roman" w:cs="Times New Roman"/>
                <w:bCs/>
                <w:color w:val="000000" w:themeColor="text1"/>
                <w:sz w:val="26"/>
                <w:szCs w:val="26"/>
              </w:rPr>
            </w:pPr>
            <w:r w:rsidRPr="008544ED">
              <w:rPr>
                <w:rFonts w:ascii="Times New Roman" w:hAnsi="Times New Roman" w:cs="Times New Roman"/>
                <w:sz w:val="26"/>
                <w:szCs w:val="26"/>
              </w:rPr>
              <w:t>Мероприятия</w:t>
            </w:r>
            <w:r>
              <w:rPr>
                <w:rFonts w:ascii="Times New Roman" w:hAnsi="Times New Roman" w:cs="Times New Roman"/>
                <w:sz w:val="26"/>
                <w:szCs w:val="26"/>
              </w:rPr>
              <w:t xml:space="preserve"> 1.2</w:t>
            </w:r>
            <w:r w:rsidRPr="008544ED">
              <w:rPr>
                <w:rFonts w:ascii="Times New Roman" w:hAnsi="Times New Roman" w:cs="Times New Roman"/>
                <w:sz w:val="26"/>
                <w:szCs w:val="26"/>
              </w:rPr>
              <w:t xml:space="preserve"> </w:t>
            </w:r>
            <w:r>
              <w:rPr>
                <w:rFonts w:ascii="Times New Roman" w:hAnsi="Times New Roman" w:cs="Times New Roman"/>
                <w:bCs/>
                <w:color w:val="000000" w:themeColor="text1"/>
                <w:sz w:val="26"/>
                <w:szCs w:val="26"/>
              </w:rPr>
              <w:t>Физкультурные и массовые спортивные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651D55E6"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317554B6"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7D3FA321" w14:textId="77777777" w:rsidR="00A12884" w:rsidRPr="008544ED" w:rsidRDefault="00A12884" w:rsidP="004C2847">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hideMark/>
          </w:tcPr>
          <w:p w14:paraId="0D62211A" w14:textId="77777777" w:rsidR="00A12884" w:rsidRPr="008544ED" w:rsidRDefault="00A12884" w:rsidP="004C2847">
            <w:pPr>
              <w:pStyle w:val="ConsPlusCell"/>
              <w:spacing w:line="276" w:lineRule="auto"/>
              <w:rPr>
                <w:rFonts w:ascii="Times New Roman" w:hAnsi="Times New Roman" w:cs="Times New Roman"/>
                <w:kern w:val="2"/>
                <w:sz w:val="26"/>
                <w:szCs w:val="26"/>
              </w:rPr>
            </w:pPr>
            <w:r w:rsidRPr="008544ED">
              <w:rPr>
                <w:rFonts w:ascii="Times New Roman" w:hAnsi="Times New Roman" w:cs="Times New Roman"/>
                <w:kern w:val="2"/>
                <w:sz w:val="26"/>
                <w:szCs w:val="26"/>
              </w:rPr>
              <w:t xml:space="preserve">Совершенствования системы физического воспитания </w:t>
            </w:r>
          </w:p>
        </w:tc>
        <w:tc>
          <w:tcPr>
            <w:tcW w:w="1626" w:type="dxa"/>
            <w:tcBorders>
              <w:top w:val="single" w:sz="4" w:space="0" w:color="auto"/>
              <w:left w:val="single" w:sz="4" w:space="0" w:color="auto"/>
              <w:bottom w:val="single" w:sz="4" w:space="0" w:color="auto"/>
              <w:right w:val="single" w:sz="4" w:space="0" w:color="auto"/>
            </w:tcBorders>
            <w:hideMark/>
          </w:tcPr>
          <w:p w14:paraId="089C9C85"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hideMark/>
          </w:tcPr>
          <w:p w14:paraId="7B2D4506" w14:textId="77777777" w:rsidR="00A12884" w:rsidRPr="00A80169"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20,0</w:t>
            </w:r>
          </w:p>
        </w:tc>
        <w:tc>
          <w:tcPr>
            <w:tcW w:w="2409" w:type="dxa"/>
            <w:tcBorders>
              <w:top w:val="single" w:sz="4" w:space="0" w:color="auto"/>
              <w:left w:val="single" w:sz="4" w:space="0" w:color="auto"/>
              <w:bottom w:val="single" w:sz="4" w:space="0" w:color="auto"/>
              <w:right w:val="single" w:sz="4" w:space="0" w:color="auto"/>
            </w:tcBorders>
            <w:hideMark/>
          </w:tcPr>
          <w:p w14:paraId="12BDE58D" w14:textId="77777777" w:rsidR="00A12884" w:rsidRPr="00A80169"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20,0</w:t>
            </w:r>
          </w:p>
        </w:tc>
        <w:tc>
          <w:tcPr>
            <w:tcW w:w="1276" w:type="dxa"/>
            <w:tcBorders>
              <w:top w:val="single" w:sz="4" w:space="0" w:color="auto"/>
              <w:left w:val="single" w:sz="4" w:space="0" w:color="auto"/>
              <w:bottom w:val="single" w:sz="4" w:space="0" w:color="auto"/>
              <w:right w:val="single" w:sz="4" w:space="0" w:color="auto"/>
            </w:tcBorders>
            <w:hideMark/>
          </w:tcPr>
          <w:p w14:paraId="1A1C1B21" w14:textId="77777777" w:rsidR="00A12884" w:rsidRPr="006350D2"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A12884" w:rsidRPr="008544ED" w14:paraId="04F0F50C" w14:textId="77777777" w:rsidTr="004C2847">
        <w:trPr>
          <w:trHeight w:val="1549"/>
        </w:trPr>
        <w:tc>
          <w:tcPr>
            <w:tcW w:w="567" w:type="dxa"/>
            <w:tcBorders>
              <w:top w:val="single" w:sz="4" w:space="0" w:color="auto"/>
              <w:left w:val="single" w:sz="4" w:space="0" w:color="auto"/>
              <w:bottom w:val="single" w:sz="4" w:space="0" w:color="auto"/>
              <w:right w:val="single" w:sz="4" w:space="0" w:color="auto"/>
            </w:tcBorders>
            <w:hideMark/>
          </w:tcPr>
          <w:p w14:paraId="78417A25" w14:textId="77777777" w:rsidR="00A12884" w:rsidRPr="008544ED" w:rsidRDefault="00A12884" w:rsidP="004C2847">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2.2</w:t>
            </w:r>
          </w:p>
        </w:tc>
        <w:tc>
          <w:tcPr>
            <w:tcW w:w="3118" w:type="dxa"/>
            <w:tcBorders>
              <w:top w:val="single" w:sz="4" w:space="0" w:color="auto"/>
              <w:left w:val="single" w:sz="4" w:space="0" w:color="auto"/>
              <w:bottom w:val="single" w:sz="4" w:space="0" w:color="auto"/>
              <w:right w:val="single" w:sz="4" w:space="0" w:color="auto"/>
            </w:tcBorders>
            <w:hideMark/>
          </w:tcPr>
          <w:p w14:paraId="02F7CA17" w14:textId="77777777" w:rsidR="00A12884" w:rsidRPr="008544ED" w:rsidRDefault="00A12884" w:rsidP="004C2847">
            <w:pPr>
              <w:pStyle w:val="ConsPlusCell"/>
              <w:spacing w:line="276" w:lineRule="auto"/>
              <w:rPr>
                <w:rFonts w:ascii="Times New Roman" w:hAnsi="Times New Roman" w:cs="Times New Roman"/>
                <w:bCs/>
                <w:color w:val="000000" w:themeColor="text1"/>
                <w:sz w:val="26"/>
                <w:szCs w:val="26"/>
              </w:rPr>
            </w:pPr>
            <w:r w:rsidRPr="008544ED">
              <w:rPr>
                <w:rFonts w:ascii="Times New Roman" w:hAnsi="Times New Roman" w:cs="Times New Roman"/>
                <w:bCs/>
                <w:color w:val="000000" w:themeColor="text1"/>
                <w:sz w:val="26"/>
                <w:szCs w:val="26"/>
              </w:rPr>
              <w:t>Контрольное событие:</w:t>
            </w:r>
          </w:p>
          <w:p w14:paraId="77109684" w14:textId="77777777" w:rsidR="00A12884" w:rsidRPr="008544ED" w:rsidRDefault="00A12884" w:rsidP="004C2847">
            <w:pPr>
              <w:pStyle w:val="ConsPlusCell"/>
              <w:spacing w:line="276" w:lineRule="auto"/>
              <w:rPr>
                <w:rFonts w:ascii="Times New Roman" w:hAnsi="Times New Roman" w:cs="Times New Roman"/>
                <w:bCs/>
                <w:color w:val="000000" w:themeColor="text1"/>
                <w:sz w:val="26"/>
                <w:szCs w:val="26"/>
              </w:rPr>
            </w:pPr>
            <w:r w:rsidRPr="008544ED">
              <w:rPr>
                <w:rFonts w:ascii="Times New Roman" w:hAnsi="Times New Roman" w:cs="Times New Roman"/>
                <w:bCs/>
                <w:color w:val="000000" w:themeColor="text1"/>
                <w:sz w:val="26"/>
                <w:szCs w:val="26"/>
              </w:rPr>
              <w:t>Создания условий для занятия физической культурой.</w:t>
            </w:r>
          </w:p>
        </w:tc>
        <w:tc>
          <w:tcPr>
            <w:tcW w:w="2410" w:type="dxa"/>
            <w:tcBorders>
              <w:top w:val="single" w:sz="4" w:space="0" w:color="auto"/>
              <w:left w:val="single" w:sz="4" w:space="0" w:color="auto"/>
              <w:bottom w:val="single" w:sz="4" w:space="0" w:color="auto"/>
              <w:right w:val="single" w:sz="4" w:space="0" w:color="auto"/>
            </w:tcBorders>
            <w:hideMark/>
          </w:tcPr>
          <w:p w14:paraId="526B2EB4"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74EB9DC2"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0E100AAC" w14:textId="77777777" w:rsidR="00A12884" w:rsidRPr="008544ED" w:rsidRDefault="00A12884" w:rsidP="004C2847">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hideMark/>
          </w:tcPr>
          <w:p w14:paraId="1876313E" w14:textId="77777777" w:rsidR="00A12884" w:rsidRPr="008544ED" w:rsidRDefault="00A12884" w:rsidP="004C2847">
            <w:pPr>
              <w:pStyle w:val="ConsPlusCell"/>
              <w:spacing w:line="276" w:lineRule="auto"/>
              <w:rPr>
                <w:rFonts w:ascii="Times New Roman" w:hAnsi="Times New Roman" w:cs="Times New Roman"/>
                <w:kern w:val="2"/>
                <w:sz w:val="26"/>
                <w:szCs w:val="26"/>
              </w:rPr>
            </w:pPr>
            <w:r w:rsidRPr="008544ED">
              <w:rPr>
                <w:rFonts w:ascii="Times New Roman" w:hAnsi="Times New Roman" w:cs="Times New Roman"/>
                <w:color w:val="000000"/>
                <w:kern w:val="2"/>
                <w:sz w:val="26"/>
                <w:szCs w:val="26"/>
              </w:rPr>
              <w:t>улучшение материально-технической базы</w:t>
            </w:r>
          </w:p>
        </w:tc>
        <w:tc>
          <w:tcPr>
            <w:tcW w:w="1626" w:type="dxa"/>
            <w:tcBorders>
              <w:top w:val="single" w:sz="4" w:space="0" w:color="auto"/>
              <w:left w:val="single" w:sz="4" w:space="0" w:color="auto"/>
              <w:bottom w:val="single" w:sz="4" w:space="0" w:color="auto"/>
              <w:right w:val="single" w:sz="4" w:space="0" w:color="auto"/>
            </w:tcBorders>
            <w:hideMark/>
          </w:tcPr>
          <w:p w14:paraId="094BD950"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3DDC97F9"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p w14:paraId="52BEF0FD" w14:textId="77777777" w:rsidR="00A12884" w:rsidRPr="008544ED" w:rsidRDefault="00A12884" w:rsidP="004C2847">
            <w:pPr>
              <w:pStyle w:val="ConsPlusCell"/>
              <w:spacing w:line="276" w:lineRule="auto"/>
              <w:jc w:val="cente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02300955"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p w14:paraId="07E2B92E" w14:textId="77777777" w:rsidR="00A12884" w:rsidRPr="008544ED" w:rsidRDefault="00A12884" w:rsidP="004C2847">
            <w:pPr>
              <w:pStyle w:val="ConsPlusCell"/>
              <w:spacing w:line="276" w:lineRule="auto"/>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FE6CF24"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p w14:paraId="74A54FBD" w14:textId="77777777" w:rsidR="00A12884" w:rsidRPr="008544ED" w:rsidRDefault="00A12884" w:rsidP="004C2847">
            <w:pPr>
              <w:pStyle w:val="ConsPlusCell"/>
              <w:spacing w:line="276" w:lineRule="auto"/>
              <w:jc w:val="center"/>
              <w:rPr>
                <w:rFonts w:ascii="Times New Roman" w:hAnsi="Times New Roman" w:cs="Times New Roman"/>
                <w:sz w:val="26"/>
                <w:szCs w:val="26"/>
              </w:rPr>
            </w:pPr>
          </w:p>
        </w:tc>
      </w:tr>
      <w:tr w:rsidR="00A12884" w:rsidRPr="008544ED" w14:paraId="40ABDF0F" w14:textId="77777777" w:rsidTr="004C2847">
        <w:trPr>
          <w:trHeight w:val="1549"/>
        </w:trPr>
        <w:tc>
          <w:tcPr>
            <w:tcW w:w="567" w:type="dxa"/>
            <w:tcBorders>
              <w:top w:val="single" w:sz="4" w:space="0" w:color="auto"/>
              <w:left w:val="single" w:sz="4" w:space="0" w:color="auto"/>
              <w:bottom w:val="single" w:sz="4" w:space="0" w:color="auto"/>
              <w:right w:val="single" w:sz="4" w:space="0" w:color="auto"/>
            </w:tcBorders>
          </w:tcPr>
          <w:p w14:paraId="2AF56E1B" w14:textId="77777777" w:rsidR="00A12884" w:rsidRPr="008544ED" w:rsidRDefault="00A12884" w:rsidP="004C2847">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3.1</w:t>
            </w:r>
          </w:p>
        </w:tc>
        <w:tc>
          <w:tcPr>
            <w:tcW w:w="3118" w:type="dxa"/>
            <w:tcBorders>
              <w:top w:val="single" w:sz="4" w:space="0" w:color="auto"/>
              <w:left w:val="single" w:sz="4" w:space="0" w:color="auto"/>
              <w:bottom w:val="single" w:sz="4" w:space="0" w:color="auto"/>
              <w:right w:val="single" w:sz="4" w:space="0" w:color="auto"/>
            </w:tcBorders>
          </w:tcPr>
          <w:p w14:paraId="248DC3BF" w14:textId="77777777" w:rsidR="00A12884" w:rsidRDefault="00A12884" w:rsidP="004C2847">
            <w:pPr>
              <w:pStyle w:val="ConsPlusCell"/>
              <w:spacing w:line="276"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М</w:t>
            </w:r>
            <w:r w:rsidRPr="00147C74">
              <w:rPr>
                <w:rFonts w:ascii="Times New Roman" w:hAnsi="Times New Roman" w:cs="Times New Roman"/>
                <w:bCs/>
                <w:color w:val="000000" w:themeColor="text1"/>
                <w:sz w:val="26"/>
                <w:szCs w:val="26"/>
              </w:rPr>
              <w:t xml:space="preserve">ероприятие </w:t>
            </w:r>
            <w:r>
              <w:rPr>
                <w:rFonts w:ascii="Times New Roman" w:hAnsi="Times New Roman" w:cs="Times New Roman"/>
                <w:bCs/>
                <w:color w:val="000000" w:themeColor="text1"/>
                <w:sz w:val="26"/>
                <w:szCs w:val="26"/>
              </w:rPr>
              <w:t>1.3</w:t>
            </w:r>
          </w:p>
          <w:p w14:paraId="6D9B4A3B" w14:textId="77777777" w:rsidR="00A12884" w:rsidRPr="008544ED" w:rsidRDefault="00A12884" w:rsidP="004C2847">
            <w:pPr>
              <w:pStyle w:val="ConsPlusCell"/>
              <w:spacing w:line="276"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Мероприятия по созданию условий для развития физической и массового спорта</w:t>
            </w:r>
          </w:p>
        </w:tc>
        <w:tc>
          <w:tcPr>
            <w:tcW w:w="2410" w:type="dxa"/>
            <w:tcBorders>
              <w:top w:val="single" w:sz="4" w:space="0" w:color="auto"/>
              <w:left w:val="single" w:sz="4" w:space="0" w:color="auto"/>
              <w:bottom w:val="single" w:sz="4" w:space="0" w:color="auto"/>
              <w:right w:val="single" w:sz="4" w:space="0" w:color="auto"/>
            </w:tcBorders>
          </w:tcPr>
          <w:p w14:paraId="797B9D16"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16464550"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20DDCC55" w14:textId="77777777" w:rsidR="00A12884" w:rsidRPr="008544ED" w:rsidRDefault="00A12884" w:rsidP="004C2847">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tcPr>
          <w:p w14:paraId="77F48A2E" w14:textId="77777777" w:rsidR="00A12884" w:rsidRPr="008544ED" w:rsidRDefault="00A12884" w:rsidP="004C2847">
            <w:pPr>
              <w:pStyle w:val="ConsPlusCell"/>
              <w:spacing w:line="276" w:lineRule="auto"/>
              <w:rPr>
                <w:rFonts w:ascii="Times New Roman" w:hAnsi="Times New Roman" w:cs="Times New Roman"/>
                <w:color w:val="000000"/>
                <w:kern w:val="2"/>
                <w:sz w:val="26"/>
                <w:szCs w:val="26"/>
              </w:rPr>
            </w:pPr>
          </w:p>
        </w:tc>
        <w:tc>
          <w:tcPr>
            <w:tcW w:w="1626" w:type="dxa"/>
            <w:tcBorders>
              <w:top w:val="single" w:sz="4" w:space="0" w:color="auto"/>
              <w:left w:val="single" w:sz="4" w:space="0" w:color="auto"/>
              <w:bottom w:val="single" w:sz="4" w:space="0" w:color="auto"/>
              <w:right w:val="single" w:sz="4" w:space="0" w:color="auto"/>
            </w:tcBorders>
          </w:tcPr>
          <w:p w14:paraId="7B65F47A"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1160F092"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c>
          <w:tcPr>
            <w:tcW w:w="2409" w:type="dxa"/>
            <w:tcBorders>
              <w:top w:val="single" w:sz="4" w:space="0" w:color="auto"/>
              <w:left w:val="single" w:sz="4" w:space="0" w:color="auto"/>
              <w:bottom w:val="single" w:sz="4" w:space="0" w:color="auto"/>
              <w:right w:val="single" w:sz="4" w:space="0" w:color="auto"/>
            </w:tcBorders>
          </w:tcPr>
          <w:p w14:paraId="4EF9DB71"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6264660D" w14:textId="77777777" w:rsidR="00A12884" w:rsidRPr="008544ED"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A12884" w:rsidRPr="008544ED" w14:paraId="2D0C63F8" w14:textId="77777777" w:rsidTr="004C2847">
        <w:trPr>
          <w:trHeight w:val="1647"/>
        </w:trPr>
        <w:tc>
          <w:tcPr>
            <w:tcW w:w="567" w:type="dxa"/>
            <w:tcBorders>
              <w:top w:val="single" w:sz="4" w:space="0" w:color="auto"/>
              <w:left w:val="single" w:sz="4" w:space="0" w:color="auto"/>
              <w:bottom w:val="single" w:sz="4" w:space="0" w:color="auto"/>
              <w:right w:val="single" w:sz="4" w:space="0" w:color="auto"/>
            </w:tcBorders>
          </w:tcPr>
          <w:p w14:paraId="1C99103A" w14:textId="77777777" w:rsidR="00A12884" w:rsidRDefault="00A12884" w:rsidP="004C2847">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3.2</w:t>
            </w:r>
          </w:p>
        </w:tc>
        <w:tc>
          <w:tcPr>
            <w:tcW w:w="3118" w:type="dxa"/>
            <w:tcBorders>
              <w:top w:val="single" w:sz="4" w:space="0" w:color="auto"/>
              <w:left w:val="single" w:sz="4" w:space="0" w:color="auto"/>
              <w:bottom w:val="single" w:sz="4" w:space="0" w:color="auto"/>
              <w:right w:val="single" w:sz="4" w:space="0" w:color="auto"/>
            </w:tcBorders>
          </w:tcPr>
          <w:p w14:paraId="37104961" w14:textId="77777777" w:rsidR="00A12884" w:rsidRDefault="00A12884" w:rsidP="004C2847">
            <w:pPr>
              <w:pStyle w:val="ConsPlusCell"/>
              <w:spacing w:line="276"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М</w:t>
            </w:r>
            <w:r w:rsidRPr="00147C74">
              <w:rPr>
                <w:rFonts w:ascii="Times New Roman" w:hAnsi="Times New Roman" w:cs="Times New Roman"/>
                <w:bCs/>
                <w:color w:val="000000" w:themeColor="text1"/>
                <w:sz w:val="26"/>
                <w:szCs w:val="26"/>
              </w:rPr>
              <w:t xml:space="preserve">ероприятие </w:t>
            </w:r>
            <w:r>
              <w:rPr>
                <w:rFonts w:ascii="Times New Roman" w:hAnsi="Times New Roman" w:cs="Times New Roman"/>
                <w:bCs/>
                <w:color w:val="000000" w:themeColor="text1"/>
                <w:sz w:val="26"/>
                <w:szCs w:val="26"/>
              </w:rPr>
              <w:t>1.4</w:t>
            </w:r>
          </w:p>
          <w:p w14:paraId="06DBCC95" w14:textId="77777777" w:rsidR="00A12884" w:rsidRDefault="00A12884" w:rsidP="004C2847">
            <w:pPr>
              <w:pStyle w:val="ConsPlusCell"/>
              <w:spacing w:line="276" w:lineRule="auto"/>
              <w:rPr>
                <w:rFonts w:ascii="Times New Roman" w:hAnsi="Times New Roman" w:cs="Times New Roman"/>
                <w:bCs/>
                <w:color w:val="000000" w:themeColor="text1"/>
                <w:sz w:val="26"/>
                <w:szCs w:val="26"/>
              </w:rPr>
            </w:pPr>
            <w:r w:rsidRPr="00147C74">
              <w:rPr>
                <w:rFonts w:ascii="Times New Roman" w:hAnsi="Times New Roman" w:cs="Times New Roman"/>
                <w:bCs/>
                <w:color w:val="000000" w:themeColor="text1"/>
                <w:sz w:val="26"/>
                <w:szCs w:val="26"/>
              </w:rPr>
              <w:t>Расходы на реализацию проектов инициативного бюджетирования</w:t>
            </w:r>
          </w:p>
        </w:tc>
        <w:tc>
          <w:tcPr>
            <w:tcW w:w="2410" w:type="dxa"/>
            <w:tcBorders>
              <w:top w:val="single" w:sz="4" w:space="0" w:color="auto"/>
              <w:left w:val="single" w:sz="4" w:space="0" w:color="auto"/>
              <w:bottom w:val="single" w:sz="4" w:space="0" w:color="auto"/>
              <w:right w:val="single" w:sz="4" w:space="0" w:color="auto"/>
            </w:tcBorders>
          </w:tcPr>
          <w:p w14:paraId="39442867"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06CEBAB5"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43DD6993" w14:textId="77777777" w:rsidR="00A12884" w:rsidRPr="008544ED" w:rsidRDefault="00A12884" w:rsidP="004C2847">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tcPr>
          <w:p w14:paraId="2028129B" w14:textId="77777777" w:rsidR="00A12884" w:rsidRPr="008544ED" w:rsidRDefault="00A12884" w:rsidP="004C2847">
            <w:pPr>
              <w:pStyle w:val="ConsPlusCell"/>
              <w:spacing w:line="276" w:lineRule="auto"/>
              <w:rPr>
                <w:rFonts w:ascii="Times New Roman" w:hAnsi="Times New Roman" w:cs="Times New Roman"/>
                <w:color w:val="000000"/>
                <w:kern w:val="2"/>
                <w:sz w:val="26"/>
                <w:szCs w:val="26"/>
              </w:rPr>
            </w:pPr>
            <w:r>
              <w:rPr>
                <w:rFonts w:ascii="Times New Roman" w:hAnsi="Times New Roman" w:cs="Times New Roman"/>
                <w:color w:val="000000"/>
                <w:kern w:val="2"/>
                <w:sz w:val="26"/>
                <w:szCs w:val="26"/>
              </w:rPr>
              <w:t>Улучшение условий для занятия спортом</w:t>
            </w:r>
          </w:p>
        </w:tc>
        <w:tc>
          <w:tcPr>
            <w:tcW w:w="1626" w:type="dxa"/>
            <w:tcBorders>
              <w:top w:val="single" w:sz="4" w:space="0" w:color="auto"/>
              <w:left w:val="single" w:sz="4" w:space="0" w:color="auto"/>
              <w:bottom w:val="single" w:sz="4" w:space="0" w:color="auto"/>
              <w:right w:val="single" w:sz="4" w:space="0" w:color="auto"/>
            </w:tcBorders>
          </w:tcPr>
          <w:p w14:paraId="3C5E94DB" w14:textId="77777777" w:rsidR="00A12884"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13817984" w14:textId="77777777" w:rsidR="00A12884"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26,3</w:t>
            </w:r>
          </w:p>
        </w:tc>
        <w:tc>
          <w:tcPr>
            <w:tcW w:w="2409" w:type="dxa"/>
            <w:tcBorders>
              <w:top w:val="single" w:sz="4" w:space="0" w:color="auto"/>
              <w:left w:val="single" w:sz="4" w:space="0" w:color="auto"/>
              <w:bottom w:val="single" w:sz="4" w:space="0" w:color="auto"/>
              <w:right w:val="single" w:sz="4" w:space="0" w:color="auto"/>
            </w:tcBorders>
          </w:tcPr>
          <w:p w14:paraId="691F7C44" w14:textId="77777777" w:rsidR="00A12884"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26,3</w:t>
            </w:r>
          </w:p>
        </w:tc>
        <w:tc>
          <w:tcPr>
            <w:tcW w:w="1276" w:type="dxa"/>
            <w:tcBorders>
              <w:top w:val="single" w:sz="4" w:space="0" w:color="auto"/>
              <w:left w:val="single" w:sz="4" w:space="0" w:color="auto"/>
              <w:bottom w:val="single" w:sz="4" w:space="0" w:color="auto"/>
              <w:right w:val="single" w:sz="4" w:space="0" w:color="auto"/>
            </w:tcBorders>
          </w:tcPr>
          <w:p w14:paraId="77EF2932" w14:textId="77777777" w:rsidR="00A12884"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A12884" w:rsidRPr="008544ED" w14:paraId="1942658A" w14:textId="77777777" w:rsidTr="00AB2EA0">
        <w:trPr>
          <w:trHeight w:val="969"/>
        </w:trPr>
        <w:tc>
          <w:tcPr>
            <w:tcW w:w="567" w:type="dxa"/>
            <w:tcBorders>
              <w:top w:val="single" w:sz="4" w:space="0" w:color="auto"/>
              <w:left w:val="single" w:sz="4" w:space="0" w:color="auto"/>
              <w:bottom w:val="single" w:sz="4" w:space="0" w:color="auto"/>
              <w:right w:val="single" w:sz="4" w:space="0" w:color="auto"/>
            </w:tcBorders>
          </w:tcPr>
          <w:p w14:paraId="4F63DDDC" w14:textId="77777777" w:rsidR="00A12884" w:rsidRDefault="00A12884" w:rsidP="004C2847">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3.2</w:t>
            </w:r>
          </w:p>
        </w:tc>
        <w:tc>
          <w:tcPr>
            <w:tcW w:w="3118" w:type="dxa"/>
            <w:tcBorders>
              <w:top w:val="single" w:sz="4" w:space="0" w:color="auto"/>
              <w:left w:val="single" w:sz="4" w:space="0" w:color="auto"/>
              <w:bottom w:val="single" w:sz="4" w:space="0" w:color="auto"/>
              <w:right w:val="single" w:sz="4" w:space="0" w:color="auto"/>
            </w:tcBorders>
          </w:tcPr>
          <w:p w14:paraId="454326AD" w14:textId="77777777" w:rsidR="00A12884" w:rsidRDefault="00A12884" w:rsidP="004C2847">
            <w:pPr>
              <w:pStyle w:val="ConsPlusCell"/>
              <w:spacing w:line="276"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М</w:t>
            </w:r>
            <w:r w:rsidRPr="00147C74">
              <w:rPr>
                <w:rFonts w:ascii="Times New Roman" w:hAnsi="Times New Roman" w:cs="Times New Roman"/>
                <w:bCs/>
                <w:color w:val="000000" w:themeColor="text1"/>
                <w:sz w:val="26"/>
                <w:szCs w:val="26"/>
              </w:rPr>
              <w:t xml:space="preserve">ероприятие </w:t>
            </w:r>
            <w:r>
              <w:rPr>
                <w:rFonts w:ascii="Times New Roman" w:hAnsi="Times New Roman" w:cs="Times New Roman"/>
                <w:bCs/>
                <w:color w:val="000000" w:themeColor="text1"/>
                <w:sz w:val="26"/>
                <w:szCs w:val="26"/>
              </w:rPr>
              <w:t>1.5</w:t>
            </w:r>
          </w:p>
          <w:p w14:paraId="3C2F87F3" w14:textId="77777777" w:rsidR="00A12884" w:rsidRDefault="00A12884" w:rsidP="004C2847">
            <w:pPr>
              <w:pStyle w:val="ConsPlusCell"/>
              <w:spacing w:line="276" w:lineRule="auto"/>
              <w:rPr>
                <w:rFonts w:ascii="Times New Roman" w:hAnsi="Times New Roman" w:cs="Times New Roman"/>
                <w:bCs/>
                <w:color w:val="000000" w:themeColor="text1"/>
                <w:sz w:val="26"/>
                <w:szCs w:val="26"/>
              </w:rPr>
            </w:pPr>
            <w:r w:rsidRPr="00147C74">
              <w:rPr>
                <w:rFonts w:ascii="Times New Roman" w:hAnsi="Times New Roman" w:cs="Times New Roman"/>
                <w:bCs/>
                <w:color w:val="000000" w:themeColor="text1"/>
                <w:sz w:val="26"/>
                <w:szCs w:val="26"/>
              </w:rPr>
              <w:t xml:space="preserve">Расходы на реализацию </w:t>
            </w:r>
            <w:r>
              <w:rPr>
                <w:rFonts w:ascii="Times New Roman" w:hAnsi="Times New Roman" w:cs="Times New Roman"/>
                <w:bCs/>
                <w:color w:val="000000" w:themeColor="text1"/>
                <w:sz w:val="26"/>
                <w:szCs w:val="26"/>
              </w:rPr>
              <w:t xml:space="preserve">инициативных </w:t>
            </w:r>
            <w:r w:rsidRPr="00147C74">
              <w:rPr>
                <w:rFonts w:ascii="Times New Roman" w:hAnsi="Times New Roman" w:cs="Times New Roman"/>
                <w:bCs/>
                <w:color w:val="000000" w:themeColor="text1"/>
                <w:sz w:val="26"/>
                <w:szCs w:val="26"/>
              </w:rPr>
              <w:t xml:space="preserve">проектов </w:t>
            </w:r>
          </w:p>
        </w:tc>
        <w:tc>
          <w:tcPr>
            <w:tcW w:w="2410" w:type="dxa"/>
            <w:tcBorders>
              <w:top w:val="single" w:sz="4" w:space="0" w:color="auto"/>
              <w:left w:val="single" w:sz="4" w:space="0" w:color="auto"/>
              <w:bottom w:val="single" w:sz="4" w:space="0" w:color="auto"/>
              <w:right w:val="single" w:sz="4" w:space="0" w:color="auto"/>
            </w:tcBorders>
          </w:tcPr>
          <w:p w14:paraId="067F4B99" w14:textId="77777777"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4BA76091" w14:textId="5226C07E" w:rsidR="00A12884" w:rsidRPr="008544ED" w:rsidRDefault="00A12884" w:rsidP="004C284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tc>
        <w:tc>
          <w:tcPr>
            <w:tcW w:w="2482" w:type="dxa"/>
            <w:tcBorders>
              <w:top w:val="single" w:sz="4" w:space="0" w:color="auto"/>
              <w:left w:val="single" w:sz="4" w:space="0" w:color="auto"/>
              <w:bottom w:val="single" w:sz="4" w:space="0" w:color="auto"/>
              <w:right w:val="single" w:sz="4" w:space="0" w:color="auto"/>
            </w:tcBorders>
          </w:tcPr>
          <w:p w14:paraId="6F307DA7" w14:textId="77777777" w:rsidR="00A12884" w:rsidRPr="008544ED" w:rsidRDefault="00A12884" w:rsidP="004C2847">
            <w:pPr>
              <w:pStyle w:val="ConsPlusCell"/>
              <w:spacing w:line="276" w:lineRule="auto"/>
              <w:rPr>
                <w:rFonts w:ascii="Times New Roman" w:hAnsi="Times New Roman" w:cs="Times New Roman"/>
                <w:color w:val="000000"/>
                <w:kern w:val="2"/>
                <w:sz w:val="26"/>
                <w:szCs w:val="26"/>
              </w:rPr>
            </w:pPr>
            <w:r>
              <w:rPr>
                <w:rFonts w:ascii="Times New Roman" w:hAnsi="Times New Roman" w:cs="Times New Roman"/>
                <w:color w:val="000000"/>
                <w:kern w:val="2"/>
                <w:sz w:val="26"/>
                <w:szCs w:val="26"/>
              </w:rPr>
              <w:t>Улучшение условий для занятия спортом</w:t>
            </w:r>
          </w:p>
        </w:tc>
        <w:tc>
          <w:tcPr>
            <w:tcW w:w="1626" w:type="dxa"/>
            <w:tcBorders>
              <w:top w:val="single" w:sz="4" w:space="0" w:color="auto"/>
              <w:left w:val="single" w:sz="4" w:space="0" w:color="auto"/>
              <w:bottom w:val="single" w:sz="4" w:space="0" w:color="auto"/>
              <w:right w:val="single" w:sz="4" w:space="0" w:color="auto"/>
            </w:tcBorders>
          </w:tcPr>
          <w:p w14:paraId="32516DD9" w14:textId="77777777" w:rsidR="00A12884"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78EFF32C" w14:textId="77777777" w:rsidR="00A12884"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2668,9</w:t>
            </w:r>
          </w:p>
        </w:tc>
        <w:tc>
          <w:tcPr>
            <w:tcW w:w="2409" w:type="dxa"/>
            <w:tcBorders>
              <w:top w:val="single" w:sz="4" w:space="0" w:color="auto"/>
              <w:left w:val="single" w:sz="4" w:space="0" w:color="auto"/>
              <w:bottom w:val="single" w:sz="4" w:space="0" w:color="auto"/>
              <w:right w:val="single" w:sz="4" w:space="0" w:color="auto"/>
            </w:tcBorders>
          </w:tcPr>
          <w:p w14:paraId="2850DAEB" w14:textId="77777777" w:rsidR="00A12884"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2668,9</w:t>
            </w:r>
          </w:p>
        </w:tc>
        <w:tc>
          <w:tcPr>
            <w:tcW w:w="1276" w:type="dxa"/>
            <w:tcBorders>
              <w:top w:val="single" w:sz="4" w:space="0" w:color="auto"/>
              <w:left w:val="single" w:sz="4" w:space="0" w:color="auto"/>
              <w:bottom w:val="single" w:sz="4" w:space="0" w:color="auto"/>
              <w:right w:val="single" w:sz="4" w:space="0" w:color="auto"/>
            </w:tcBorders>
          </w:tcPr>
          <w:p w14:paraId="40EB2DA2" w14:textId="77777777" w:rsidR="00A12884" w:rsidRDefault="00A12884" w:rsidP="004C284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bl>
    <w:p w14:paraId="2E2D90F1" w14:textId="77777777" w:rsidR="00A12884" w:rsidRDefault="00A12884" w:rsidP="00A12884">
      <w:pPr>
        <w:jc w:val="both"/>
        <w:rPr>
          <w:sz w:val="28"/>
          <w:szCs w:val="28"/>
        </w:rPr>
      </w:pPr>
      <w:r>
        <w:rPr>
          <w:sz w:val="28"/>
          <w:szCs w:val="28"/>
        </w:rPr>
        <w:t xml:space="preserve">Главы Администрации </w:t>
      </w:r>
    </w:p>
    <w:p w14:paraId="007C0B61" w14:textId="734C6D49" w:rsidR="00A12884" w:rsidRDefault="00A12884" w:rsidP="00171A1F">
      <w:pPr>
        <w:jc w:val="both"/>
        <w:rPr>
          <w:noProof/>
          <w:sz w:val="28"/>
          <w:szCs w:val="28"/>
        </w:rPr>
      </w:pPr>
      <w:r>
        <w:rPr>
          <w:sz w:val="28"/>
          <w:szCs w:val="28"/>
        </w:rPr>
        <w:t>Истоминского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О.А. Калинина</w:t>
      </w:r>
    </w:p>
    <w:sectPr w:rsidR="00A12884" w:rsidSect="00AB2EA0">
      <w:pgSz w:w="16838" w:h="11906" w:orient="landscape"/>
      <w:pgMar w:top="1134" w:right="851" w:bottom="851"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CE24" w14:textId="77777777" w:rsidR="00A12884" w:rsidRDefault="00A1288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2B8EE1B" w14:textId="77777777" w:rsidR="00A12884" w:rsidRDefault="00A12884" w:rsidP="00F9067F">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986C" w14:textId="77777777" w:rsidR="00A12884" w:rsidRDefault="00A12884">
    <w:pPr>
      <w:pStyle w:val="aa"/>
      <w:jc w:val="right"/>
    </w:pPr>
  </w:p>
  <w:p w14:paraId="2DAB4D10" w14:textId="77777777" w:rsidR="00A12884" w:rsidRDefault="00A12884">
    <w:pPr>
      <w:pStyle w:val="a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09598"/>
      <w:docPartObj>
        <w:docPartGallery w:val="Page Numbers (Bottom of Page)"/>
        <w:docPartUnique/>
      </w:docPartObj>
    </w:sdtPr>
    <w:sdtEndPr/>
    <w:sdtContent>
      <w:p w14:paraId="7083CDBB" w14:textId="77777777" w:rsidR="00A12884" w:rsidRDefault="00A12884">
        <w:pPr>
          <w:pStyle w:val="aa"/>
          <w:jc w:val="right"/>
        </w:pPr>
        <w:r>
          <w:fldChar w:fldCharType="begin"/>
        </w:r>
        <w:r>
          <w:instrText>PAGE   \* MERGEFORMAT</w:instrText>
        </w:r>
        <w:r>
          <w:fldChar w:fldCharType="separate"/>
        </w:r>
        <w:r>
          <w:rPr>
            <w:noProof/>
          </w:rPr>
          <w:t>4</w:t>
        </w:r>
        <w:r>
          <w:fldChar w:fldCharType="end"/>
        </w:r>
      </w:p>
    </w:sdtContent>
  </w:sdt>
  <w:p w14:paraId="0B7863A4" w14:textId="77777777" w:rsidR="00A12884" w:rsidRDefault="00A1288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3506" w14:textId="77777777" w:rsidR="00A12884" w:rsidRDefault="00A12884" w:rsidP="00DA19D8">
    <w:pPr>
      <w:pStyle w:val="aa"/>
      <w:framePr w:wrap="around" w:vAnchor="text" w:hAnchor="margin" w:xAlign="right" w:y="1"/>
      <w:ind w:right="360"/>
      <w:rPr>
        <w:rStyle w:val="a7"/>
      </w:rPr>
    </w:pPr>
  </w:p>
  <w:p w14:paraId="6168F328" w14:textId="77777777" w:rsidR="00A12884" w:rsidRDefault="00A12884"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EF98" w14:textId="77777777" w:rsidR="0065060B" w:rsidRDefault="0065060B">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25F8" w14:textId="77777777" w:rsidR="00A12884" w:rsidRDefault="00A1288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19761AC" w14:textId="77777777" w:rsidR="00A12884" w:rsidRDefault="00A12884" w:rsidP="00F9067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81B4" w14:textId="77777777" w:rsidR="00A12884" w:rsidRDefault="00A12884" w:rsidP="00DA19D8">
    <w:pPr>
      <w:pStyle w:val="aa"/>
      <w:framePr w:wrap="around" w:vAnchor="text" w:hAnchor="margin" w:xAlign="right" w:y="1"/>
      <w:ind w:right="360"/>
      <w:rPr>
        <w:rStyle w:val="a7"/>
      </w:rPr>
    </w:pPr>
  </w:p>
  <w:p w14:paraId="26E09808" w14:textId="77777777" w:rsidR="00A12884" w:rsidRDefault="00A12884" w:rsidP="00F9067F">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E047" w14:textId="77777777" w:rsidR="00A12884" w:rsidRDefault="00A12884"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D92F156" w14:textId="77777777" w:rsidR="00A12884" w:rsidRDefault="00A12884">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F464" w14:textId="77777777" w:rsidR="00A12884" w:rsidRDefault="00A12884">
    <w:pPr>
      <w:pStyle w:val="aa"/>
      <w:jc w:val="right"/>
    </w:pPr>
  </w:p>
  <w:p w14:paraId="5F2164F6" w14:textId="77777777" w:rsidR="00A12884" w:rsidRDefault="00A12884">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2894" w14:textId="77777777" w:rsidR="00A12884" w:rsidRDefault="00A12884"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95A8D0E" w14:textId="77777777" w:rsidR="00A12884" w:rsidRDefault="00A12884">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12041"/>
      <w:docPartObj>
        <w:docPartGallery w:val="Page Numbers (Bottom of Page)"/>
        <w:docPartUnique/>
      </w:docPartObj>
    </w:sdtPr>
    <w:sdtEndPr/>
    <w:sdtContent>
      <w:p w14:paraId="703FAC4A" w14:textId="77777777" w:rsidR="00A12884" w:rsidRDefault="00A12884">
        <w:pPr>
          <w:pStyle w:val="aa"/>
          <w:jc w:val="right"/>
        </w:pPr>
        <w:r>
          <w:fldChar w:fldCharType="begin"/>
        </w:r>
        <w:r>
          <w:instrText>PAGE   \* MERGEFORMAT</w:instrText>
        </w:r>
        <w:r>
          <w:fldChar w:fldCharType="separate"/>
        </w:r>
        <w:r>
          <w:rPr>
            <w:noProof/>
          </w:rPr>
          <w:t>8</w:t>
        </w:r>
        <w:r>
          <w:fldChar w:fldCharType="end"/>
        </w:r>
      </w:p>
    </w:sdtContent>
  </w:sdt>
  <w:p w14:paraId="55C17ABC" w14:textId="77777777" w:rsidR="00A12884" w:rsidRPr="00B36038" w:rsidRDefault="00A12884" w:rsidP="005C5FF3">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23DD" w14:textId="77777777" w:rsidR="00A12884" w:rsidRDefault="00A1288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221A54F" w14:textId="77777777" w:rsidR="00A12884" w:rsidRDefault="00A1288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644"/>
      <w:gridCol w:w="2694"/>
      <w:gridCol w:w="2799"/>
    </w:tblGrid>
    <w:tr w:rsidR="004845DF" w14:paraId="057E96B2" w14:textId="77777777" w:rsidTr="004845DF">
      <w:tc>
        <w:tcPr>
          <w:tcW w:w="4644" w:type="dxa"/>
          <w:tcBorders>
            <w:top w:val="single" w:sz="4" w:space="0" w:color="auto"/>
            <w:left w:val="single" w:sz="4" w:space="0" w:color="auto"/>
            <w:bottom w:val="single" w:sz="4" w:space="0" w:color="auto"/>
            <w:right w:val="single" w:sz="4" w:space="0" w:color="auto"/>
          </w:tcBorders>
          <w:hideMark/>
        </w:tcPr>
        <w:p w14:paraId="3888CD87" w14:textId="77777777" w:rsidR="004845DF" w:rsidRDefault="004845DF" w:rsidP="004845DF">
          <w:pPr>
            <w:pStyle w:val="a5"/>
            <w:rPr>
              <w:lang w:eastAsia="en-US"/>
            </w:rPr>
          </w:pPr>
          <w:bookmarkStart w:id="4" w:name="_Hlk75780583"/>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7341911A" w14:textId="77777777" w:rsidR="004845DF" w:rsidRDefault="004845DF" w:rsidP="004845DF">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35688337" w14:textId="6B3925B2" w:rsidR="004845DF" w:rsidRDefault="004845DF" w:rsidP="004845DF">
          <w:pPr>
            <w:pStyle w:val="a5"/>
            <w:rPr>
              <w:lang w:eastAsia="en-US"/>
            </w:rPr>
          </w:pPr>
          <w:r>
            <w:rPr>
              <w:lang w:eastAsia="en-US"/>
            </w:rPr>
            <w:t>№1</w:t>
          </w:r>
          <w:r w:rsidR="008E6642">
            <w:rPr>
              <w:lang w:eastAsia="en-US"/>
            </w:rPr>
            <w:t>5</w:t>
          </w:r>
          <w:r>
            <w:rPr>
              <w:lang w:eastAsia="en-US"/>
            </w:rPr>
            <w:t xml:space="preserve"> от </w:t>
          </w:r>
          <w:r w:rsidR="008E6642">
            <w:rPr>
              <w:lang w:eastAsia="en-US"/>
            </w:rPr>
            <w:t>07</w:t>
          </w:r>
          <w:r>
            <w:rPr>
              <w:lang w:eastAsia="en-US"/>
            </w:rPr>
            <w:t>.06.2021</w:t>
          </w:r>
        </w:p>
      </w:tc>
    </w:tr>
    <w:bookmarkEnd w:id="4"/>
  </w:tbl>
  <w:p w14:paraId="1B697D53" w14:textId="77777777" w:rsidR="00A12884" w:rsidRDefault="00A12884">
    <w:pPr>
      <w:pStyle w:val="a5"/>
      <w:jc w:val="center"/>
    </w:pPr>
  </w:p>
  <w:p w14:paraId="38F99CAA" w14:textId="77777777" w:rsidR="00A12884" w:rsidRDefault="00A12884">
    <w:pPr>
      <w:pStyle w:val="a5"/>
      <w:jc w:val="center"/>
    </w:pPr>
    <w:r>
      <w:fldChar w:fldCharType="begin"/>
    </w:r>
    <w:r>
      <w:instrText xml:space="preserve"> PAGE   \* MERGEFORMAT </w:instrText>
    </w:r>
    <w:r>
      <w:fldChar w:fldCharType="separate"/>
    </w:r>
    <w:r>
      <w:rPr>
        <w:noProof/>
      </w:rPr>
      <w:t>5</w:t>
    </w:r>
    <w:r>
      <w:fldChar w:fldCharType="end"/>
    </w:r>
  </w:p>
  <w:p w14:paraId="5AFBF27C" w14:textId="77777777" w:rsidR="00A12884" w:rsidRDefault="00A1288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497"/>
      <w:gridCol w:w="2635"/>
      <w:gridCol w:w="2722"/>
    </w:tblGrid>
    <w:tr w:rsidR="0065060B" w14:paraId="08496594" w14:textId="77777777" w:rsidTr="00A5634C">
      <w:tc>
        <w:tcPr>
          <w:tcW w:w="4644" w:type="dxa"/>
          <w:tcBorders>
            <w:top w:val="single" w:sz="4" w:space="0" w:color="auto"/>
            <w:left w:val="single" w:sz="4" w:space="0" w:color="auto"/>
            <w:bottom w:val="single" w:sz="4" w:space="0" w:color="auto"/>
            <w:right w:val="single" w:sz="4" w:space="0" w:color="auto"/>
          </w:tcBorders>
          <w:hideMark/>
        </w:tcPr>
        <w:p w14:paraId="2AF40A7E" w14:textId="77777777" w:rsidR="0065060B" w:rsidRDefault="0065060B" w:rsidP="0065060B">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6F43506C" w14:textId="77777777" w:rsidR="0065060B" w:rsidRDefault="0065060B" w:rsidP="0065060B">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047143F9" w14:textId="77777777" w:rsidR="0065060B" w:rsidRDefault="0065060B" w:rsidP="0065060B">
          <w:pPr>
            <w:pStyle w:val="a5"/>
            <w:rPr>
              <w:lang w:eastAsia="en-US"/>
            </w:rPr>
          </w:pPr>
          <w:r>
            <w:rPr>
              <w:lang w:eastAsia="en-US"/>
            </w:rPr>
            <w:t>№15 от 07.06.2021</w:t>
          </w:r>
        </w:p>
      </w:tc>
    </w:tr>
  </w:tbl>
  <w:p w14:paraId="276D5B8C" w14:textId="77777777" w:rsidR="0065060B" w:rsidRDefault="0065060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8508" w14:textId="77777777" w:rsidR="00A12884" w:rsidRDefault="00A1288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6FF332F" w14:textId="77777777" w:rsidR="00A12884" w:rsidRDefault="00A12884">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644"/>
      <w:gridCol w:w="2694"/>
      <w:gridCol w:w="2799"/>
    </w:tblGrid>
    <w:tr w:rsidR="00813C09" w14:paraId="21EE9F30" w14:textId="77777777" w:rsidTr="00813C09">
      <w:tc>
        <w:tcPr>
          <w:tcW w:w="4644" w:type="dxa"/>
          <w:tcBorders>
            <w:top w:val="single" w:sz="4" w:space="0" w:color="auto"/>
            <w:left w:val="single" w:sz="4" w:space="0" w:color="auto"/>
            <w:bottom w:val="single" w:sz="4" w:space="0" w:color="auto"/>
            <w:right w:val="single" w:sz="4" w:space="0" w:color="auto"/>
          </w:tcBorders>
          <w:hideMark/>
        </w:tcPr>
        <w:p w14:paraId="296DD1FF" w14:textId="77777777" w:rsidR="00813C09" w:rsidRDefault="00813C09" w:rsidP="00813C09">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751DF5AE" w14:textId="77777777" w:rsidR="00813C09" w:rsidRDefault="00813C09" w:rsidP="00813C09">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19671072" w14:textId="77777777" w:rsidR="00813C09" w:rsidRDefault="00813C09" w:rsidP="00813C09">
          <w:pPr>
            <w:pStyle w:val="a5"/>
            <w:rPr>
              <w:lang w:eastAsia="en-US"/>
            </w:rPr>
          </w:pPr>
          <w:r>
            <w:rPr>
              <w:lang w:eastAsia="en-US"/>
            </w:rPr>
            <w:t>№15 от 07.06.2021</w:t>
          </w:r>
        </w:p>
      </w:tc>
    </w:tr>
  </w:tbl>
  <w:p w14:paraId="4CD15005" w14:textId="77777777" w:rsidR="00A12884" w:rsidRDefault="00A12884">
    <w:pPr>
      <w:pStyle w:val="a5"/>
      <w:jc w:val="center"/>
    </w:pPr>
  </w:p>
  <w:p w14:paraId="14F7AD54" w14:textId="77777777" w:rsidR="00A12884" w:rsidRDefault="00A12884">
    <w:pPr>
      <w:pStyle w:val="a5"/>
      <w:jc w:val="center"/>
    </w:pPr>
    <w:r>
      <w:fldChar w:fldCharType="begin"/>
    </w:r>
    <w:r>
      <w:instrText xml:space="preserve"> PAGE   \* MERGEFORMAT </w:instrText>
    </w:r>
    <w:r>
      <w:fldChar w:fldCharType="separate"/>
    </w:r>
    <w:r>
      <w:rPr>
        <w:noProof/>
      </w:rPr>
      <w:t>3</w:t>
    </w:r>
    <w:r>
      <w:fldChar w:fldCharType="end"/>
    </w:r>
  </w:p>
  <w:p w14:paraId="7CC13D5D" w14:textId="77777777" w:rsidR="00A12884" w:rsidRDefault="00A128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3D6F1A"/>
    <w:multiLevelType w:val="hybridMultilevel"/>
    <w:tmpl w:val="1FF68538"/>
    <w:lvl w:ilvl="0" w:tplc="BFCEF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4"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2"/>
  </w:num>
  <w:num w:numId="3">
    <w:abstractNumId w:val="7"/>
  </w:num>
  <w:num w:numId="4">
    <w:abstractNumId w:val="15"/>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4749F"/>
    <w:rsid w:val="0006214D"/>
    <w:rsid w:val="000716C5"/>
    <w:rsid w:val="00093374"/>
    <w:rsid w:val="000B6096"/>
    <w:rsid w:val="000C259F"/>
    <w:rsid w:val="000C5ED1"/>
    <w:rsid w:val="000C6D0A"/>
    <w:rsid w:val="000D730D"/>
    <w:rsid w:val="000E37D5"/>
    <w:rsid w:val="000F2F34"/>
    <w:rsid w:val="0010661E"/>
    <w:rsid w:val="00111746"/>
    <w:rsid w:val="00114D57"/>
    <w:rsid w:val="00121156"/>
    <w:rsid w:val="00127F3E"/>
    <w:rsid w:val="00131BE5"/>
    <w:rsid w:val="00133195"/>
    <w:rsid w:val="0013663C"/>
    <w:rsid w:val="00171A1F"/>
    <w:rsid w:val="001B3CB0"/>
    <w:rsid w:val="001B4D98"/>
    <w:rsid w:val="001C7CA4"/>
    <w:rsid w:val="001D45FC"/>
    <w:rsid w:val="001D5EC1"/>
    <w:rsid w:val="001F4DE8"/>
    <w:rsid w:val="001F6518"/>
    <w:rsid w:val="002110CC"/>
    <w:rsid w:val="00211245"/>
    <w:rsid w:val="00215475"/>
    <w:rsid w:val="0022573C"/>
    <w:rsid w:val="00227FFC"/>
    <w:rsid w:val="0023146C"/>
    <w:rsid w:val="0023735B"/>
    <w:rsid w:val="0025271B"/>
    <w:rsid w:val="00255D81"/>
    <w:rsid w:val="00261AA7"/>
    <w:rsid w:val="002718FD"/>
    <w:rsid w:val="002B539E"/>
    <w:rsid w:val="002C3DEF"/>
    <w:rsid w:val="002C72CF"/>
    <w:rsid w:val="002D2986"/>
    <w:rsid w:val="002E61BD"/>
    <w:rsid w:val="002F532D"/>
    <w:rsid w:val="00301190"/>
    <w:rsid w:val="00307117"/>
    <w:rsid w:val="0032514E"/>
    <w:rsid w:val="0034547F"/>
    <w:rsid w:val="003546BE"/>
    <w:rsid w:val="00361319"/>
    <w:rsid w:val="00366206"/>
    <w:rsid w:val="00366CCE"/>
    <w:rsid w:val="003724C8"/>
    <w:rsid w:val="00372F2B"/>
    <w:rsid w:val="00374C43"/>
    <w:rsid w:val="0037596E"/>
    <w:rsid w:val="00382C78"/>
    <w:rsid w:val="00384CE7"/>
    <w:rsid w:val="003A1C5B"/>
    <w:rsid w:val="003B4FB2"/>
    <w:rsid w:val="003B5E13"/>
    <w:rsid w:val="003C1929"/>
    <w:rsid w:val="003C6583"/>
    <w:rsid w:val="003E5F55"/>
    <w:rsid w:val="003E702F"/>
    <w:rsid w:val="003F0589"/>
    <w:rsid w:val="003F6259"/>
    <w:rsid w:val="0041781C"/>
    <w:rsid w:val="00424C60"/>
    <w:rsid w:val="00432212"/>
    <w:rsid w:val="0047305E"/>
    <w:rsid w:val="00474C46"/>
    <w:rsid w:val="0048170B"/>
    <w:rsid w:val="004842BB"/>
    <w:rsid w:val="0048446F"/>
    <w:rsid w:val="004845DF"/>
    <w:rsid w:val="004A0AA0"/>
    <w:rsid w:val="004A1A92"/>
    <w:rsid w:val="004A79BE"/>
    <w:rsid w:val="004B3AB9"/>
    <w:rsid w:val="004B74EE"/>
    <w:rsid w:val="004C685C"/>
    <w:rsid w:val="004E6DB1"/>
    <w:rsid w:val="004F026F"/>
    <w:rsid w:val="005227AA"/>
    <w:rsid w:val="005228AF"/>
    <w:rsid w:val="005328CF"/>
    <w:rsid w:val="00534780"/>
    <w:rsid w:val="005347C6"/>
    <w:rsid w:val="005349AF"/>
    <w:rsid w:val="00536F53"/>
    <w:rsid w:val="00540FA8"/>
    <w:rsid w:val="0055158E"/>
    <w:rsid w:val="00576035"/>
    <w:rsid w:val="00577902"/>
    <w:rsid w:val="00577CC6"/>
    <w:rsid w:val="0058574A"/>
    <w:rsid w:val="005858C3"/>
    <w:rsid w:val="0059020E"/>
    <w:rsid w:val="005B152E"/>
    <w:rsid w:val="005C261C"/>
    <w:rsid w:val="005C2EB4"/>
    <w:rsid w:val="005E2A0A"/>
    <w:rsid w:val="00617D97"/>
    <w:rsid w:val="00625DDF"/>
    <w:rsid w:val="0065060B"/>
    <w:rsid w:val="006525F7"/>
    <w:rsid w:val="00672D27"/>
    <w:rsid w:val="0068365B"/>
    <w:rsid w:val="00697DFA"/>
    <w:rsid w:val="006A0137"/>
    <w:rsid w:val="006A09B3"/>
    <w:rsid w:val="006B3D19"/>
    <w:rsid w:val="006C3D2B"/>
    <w:rsid w:val="006E49C2"/>
    <w:rsid w:val="006E5C67"/>
    <w:rsid w:val="00704C4E"/>
    <w:rsid w:val="00713053"/>
    <w:rsid w:val="0071488E"/>
    <w:rsid w:val="007206D6"/>
    <w:rsid w:val="00725918"/>
    <w:rsid w:val="00753EF0"/>
    <w:rsid w:val="00756E16"/>
    <w:rsid w:val="00766032"/>
    <w:rsid w:val="00767691"/>
    <w:rsid w:val="00774952"/>
    <w:rsid w:val="007806AC"/>
    <w:rsid w:val="00782CE1"/>
    <w:rsid w:val="0078401F"/>
    <w:rsid w:val="007879DE"/>
    <w:rsid w:val="00795102"/>
    <w:rsid w:val="007A0606"/>
    <w:rsid w:val="007A63CA"/>
    <w:rsid w:val="007B2F82"/>
    <w:rsid w:val="007D3D94"/>
    <w:rsid w:val="007D78B3"/>
    <w:rsid w:val="00813C09"/>
    <w:rsid w:val="00817F2F"/>
    <w:rsid w:val="00823922"/>
    <w:rsid w:val="00850AF1"/>
    <w:rsid w:val="008609D2"/>
    <w:rsid w:val="00873F71"/>
    <w:rsid w:val="00874718"/>
    <w:rsid w:val="00893F50"/>
    <w:rsid w:val="008965D7"/>
    <w:rsid w:val="00896844"/>
    <w:rsid w:val="008C3AC3"/>
    <w:rsid w:val="008C53F6"/>
    <w:rsid w:val="008C6BD5"/>
    <w:rsid w:val="008E6049"/>
    <w:rsid w:val="008E6642"/>
    <w:rsid w:val="008E7CA1"/>
    <w:rsid w:val="008F13B5"/>
    <w:rsid w:val="008F1BCC"/>
    <w:rsid w:val="008F33A1"/>
    <w:rsid w:val="009275E0"/>
    <w:rsid w:val="00936E13"/>
    <w:rsid w:val="00972B24"/>
    <w:rsid w:val="009847EE"/>
    <w:rsid w:val="009855ED"/>
    <w:rsid w:val="0099015D"/>
    <w:rsid w:val="00993559"/>
    <w:rsid w:val="009C74B1"/>
    <w:rsid w:val="009D6C6C"/>
    <w:rsid w:val="009E55D3"/>
    <w:rsid w:val="009F2879"/>
    <w:rsid w:val="00A12884"/>
    <w:rsid w:val="00A1657F"/>
    <w:rsid w:val="00A24F8B"/>
    <w:rsid w:val="00A25BE4"/>
    <w:rsid w:val="00A41CE1"/>
    <w:rsid w:val="00A429F3"/>
    <w:rsid w:val="00A572AE"/>
    <w:rsid w:val="00A57FA3"/>
    <w:rsid w:val="00A709B6"/>
    <w:rsid w:val="00A77711"/>
    <w:rsid w:val="00A83FDF"/>
    <w:rsid w:val="00A849EB"/>
    <w:rsid w:val="00A94F5B"/>
    <w:rsid w:val="00A96CC8"/>
    <w:rsid w:val="00AA0157"/>
    <w:rsid w:val="00AA134E"/>
    <w:rsid w:val="00AB0DC5"/>
    <w:rsid w:val="00AB2EA0"/>
    <w:rsid w:val="00AB613B"/>
    <w:rsid w:val="00AE1D5C"/>
    <w:rsid w:val="00AF01F9"/>
    <w:rsid w:val="00AF12F3"/>
    <w:rsid w:val="00AF4996"/>
    <w:rsid w:val="00B017CA"/>
    <w:rsid w:val="00B01B0D"/>
    <w:rsid w:val="00B20F2B"/>
    <w:rsid w:val="00B267AC"/>
    <w:rsid w:val="00B33112"/>
    <w:rsid w:val="00B41793"/>
    <w:rsid w:val="00B520AA"/>
    <w:rsid w:val="00B642D3"/>
    <w:rsid w:val="00B65527"/>
    <w:rsid w:val="00B664A7"/>
    <w:rsid w:val="00B665FD"/>
    <w:rsid w:val="00B7302B"/>
    <w:rsid w:val="00B76485"/>
    <w:rsid w:val="00B85F65"/>
    <w:rsid w:val="00B863D9"/>
    <w:rsid w:val="00B9081E"/>
    <w:rsid w:val="00B94E24"/>
    <w:rsid w:val="00BA33F8"/>
    <w:rsid w:val="00BE060C"/>
    <w:rsid w:val="00C05E7B"/>
    <w:rsid w:val="00C1264B"/>
    <w:rsid w:val="00C51272"/>
    <w:rsid w:val="00C649B4"/>
    <w:rsid w:val="00C71A22"/>
    <w:rsid w:val="00C936DF"/>
    <w:rsid w:val="00CD3DC1"/>
    <w:rsid w:val="00CE410A"/>
    <w:rsid w:val="00D01129"/>
    <w:rsid w:val="00D01EB5"/>
    <w:rsid w:val="00D2571E"/>
    <w:rsid w:val="00D326B6"/>
    <w:rsid w:val="00D62329"/>
    <w:rsid w:val="00D62DE4"/>
    <w:rsid w:val="00D711A6"/>
    <w:rsid w:val="00DC4AF5"/>
    <w:rsid w:val="00DE226A"/>
    <w:rsid w:val="00E0273B"/>
    <w:rsid w:val="00E05BCF"/>
    <w:rsid w:val="00E1228A"/>
    <w:rsid w:val="00E203BF"/>
    <w:rsid w:val="00E33A61"/>
    <w:rsid w:val="00E359D3"/>
    <w:rsid w:val="00E3633F"/>
    <w:rsid w:val="00E372AC"/>
    <w:rsid w:val="00E42804"/>
    <w:rsid w:val="00E664AC"/>
    <w:rsid w:val="00E73D3D"/>
    <w:rsid w:val="00E92828"/>
    <w:rsid w:val="00E96705"/>
    <w:rsid w:val="00E96D68"/>
    <w:rsid w:val="00EA21F6"/>
    <w:rsid w:val="00EA23DA"/>
    <w:rsid w:val="00EA3385"/>
    <w:rsid w:val="00EC5492"/>
    <w:rsid w:val="00EC5D66"/>
    <w:rsid w:val="00EE5B7B"/>
    <w:rsid w:val="00EF5D49"/>
    <w:rsid w:val="00EF6330"/>
    <w:rsid w:val="00F16BB4"/>
    <w:rsid w:val="00F2619C"/>
    <w:rsid w:val="00F60F39"/>
    <w:rsid w:val="00F62009"/>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qFormat/>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532765549">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59946184">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file:///C:\Documents%20and%20Settings\User\&#1056;&#1072;&#1073;&#1086;&#1095;&#1080;&#1081;%20&#1089;&#1090;&#1086;&#1083;\&#1087;&#1088;&#1086;&#1075;&#1088;&#1072;&#1084;&#1084;&#1099;\&#1043;&#1091;&#1090;&#1085;&#1080;&#1082;\&#1087;&#1088;&#1086;&#1077;&#1082;&#1090;\&#1055;&#1083;&#1072;&#1085;%20&#1089;&#1087;&#1086;&#1088;&#1090;2.docx"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file:///C:\Documents%20and%20Settings\User\&#1056;&#1072;&#1073;&#1086;&#1095;&#1080;&#1081;%20&#1089;&#1090;&#1086;&#1083;\&#1087;&#1088;&#1086;&#1075;&#1088;&#1072;&#1084;&#1084;&#1099;\&#1043;&#1091;&#1090;&#1085;&#1080;&#1082;\&#1087;&#1088;&#1086;&#1077;&#1082;&#1090;\&#1055;&#1083;&#1072;&#1085;%20&#1089;&#1087;&#1086;&#1088;&#1090;2.docx"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98</Pages>
  <Words>15067</Words>
  <Characters>85885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200</cp:revision>
  <cp:lastPrinted>2021-02-17T05:50:00Z</cp:lastPrinted>
  <dcterms:created xsi:type="dcterms:W3CDTF">2020-04-14T05:40:00Z</dcterms:created>
  <dcterms:modified xsi:type="dcterms:W3CDTF">2021-06-28T10:57:00Z</dcterms:modified>
</cp:coreProperties>
</file>