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4F627D"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5B5E9AAF" w:rsidR="00782CE1" w:rsidRPr="003B4FB2" w:rsidRDefault="00366CCE" w:rsidP="00782CE1">
      <w:pPr>
        <w:jc w:val="right"/>
        <w:rPr>
          <w:b/>
        </w:rPr>
      </w:pPr>
      <w:r>
        <w:rPr>
          <w:b/>
        </w:rPr>
        <w:t xml:space="preserve">№ </w:t>
      </w:r>
      <w:r w:rsidR="00B33112">
        <w:rPr>
          <w:b/>
        </w:rPr>
        <w:t>1</w:t>
      </w:r>
      <w:r w:rsidR="00BE060C" w:rsidRPr="00BE060C">
        <w:rPr>
          <w:b/>
        </w:rPr>
        <w:t>3</w:t>
      </w:r>
      <w:r>
        <w:rPr>
          <w:b/>
        </w:rPr>
        <w:t xml:space="preserve"> от «</w:t>
      </w:r>
      <w:r w:rsidR="00B33112">
        <w:rPr>
          <w:b/>
        </w:rPr>
        <w:t>2</w:t>
      </w:r>
      <w:r w:rsidR="00BE060C" w:rsidRPr="009C74B1">
        <w:rPr>
          <w:b/>
        </w:rPr>
        <w:t>5</w:t>
      </w:r>
      <w:r w:rsidR="00782CE1" w:rsidRPr="003B4FB2">
        <w:rPr>
          <w:b/>
        </w:rPr>
        <w:t>»</w:t>
      </w:r>
      <w:r w:rsidR="0055158E" w:rsidRPr="003B4FB2">
        <w:rPr>
          <w:b/>
        </w:rPr>
        <w:t xml:space="preserve"> </w:t>
      </w:r>
      <w:r w:rsidR="008C53F6">
        <w:rPr>
          <w:b/>
        </w:rPr>
        <w:t>мая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47D1B725"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8C53F6">
        <w:t>25</w:t>
      </w:r>
      <w:r w:rsidRPr="003B4FB2">
        <w:t>.</w:t>
      </w:r>
      <w:r w:rsidR="00B7302B">
        <w:t>0</w:t>
      </w:r>
      <w:r w:rsidR="008C53F6">
        <w:t>5</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79B642BA" w14:textId="602AE024" w:rsidR="000B6096" w:rsidRDefault="000B6096" w:rsidP="00782CE1">
      <w:pPr>
        <w:jc w:val="both"/>
        <w:rPr>
          <w:rStyle w:val="a4"/>
        </w:rPr>
      </w:pPr>
    </w:p>
    <w:p w14:paraId="4CFECA45" w14:textId="638B27B3" w:rsidR="009C74B1" w:rsidRPr="009C74B1" w:rsidRDefault="004B3AB9" w:rsidP="00773C3E">
      <w:pPr>
        <w:pStyle w:val="a8"/>
        <w:numPr>
          <w:ilvl w:val="0"/>
          <w:numId w:val="8"/>
        </w:numPr>
        <w:overflowPunct w:val="0"/>
        <w:spacing w:after="0" w:line="240" w:lineRule="auto"/>
        <w:ind w:left="142" w:right="285" w:firstLine="567"/>
        <w:textAlignment w:val="baseline"/>
        <w:outlineLvl w:val="0"/>
        <w:rPr>
          <w:rFonts w:ascii="Times New Roman" w:hAnsi="Times New Roman" w:cs="Times New Roman"/>
          <w:sz w:val="24"/>
          <w:szCs w:val="24"/>
        </w:rPr>
      </w:pPr>
      <w:bookmarkStart w:id="0" w:name="_Hlk69223058"/>
      <w:r w:rsidRPr="009C74B1">
        <w:rPr>
          <w:rFonts w:ascii="Times New Roman" w:hAnsi="Times New Roman" w:cs="Times New Roman"/>
          <w:sz w:val="24"/>
          <w:szCs w:val="24"/>
        </w:rPr>
        <w:t xml:space="preserve">Решение Собрания депутатов Истоминского сельского поселения от </w:t>
      </w:r>
      <w:r w:rsidR="00B33112" w:rsidRPr="009C74B1">
        <w:rPr>
          <w:rFonts w:ascii="Times New Roman" w:hAnsi="Times New Roman" w:cs="Times New Roman"/>
          <w:sz w:val="24"/>
          <w:szCs w:val="24"/>
        </w:rPr>
        <w:t>2</w:t>
      </w:r>
      <w:r w:rsidR="008C53F6">
        <w:rPr>
          <w:rFonts w:ascii="Times New Roman" w:hAnsi="Times New Roman" w:cs="Times New Roman"/>
          <w:sz w:val="24"/>
          <w:szCs w:val="24"/>
        </w:rPr>
        <w:t>1</w:t>
      </w:r>
      <w:r w:rsidRPr="009C74B1">
        <w:rPr>
          <w:rFonts w:ascii="Times New Roman" w:hAnsi="Times New Roman" w:cs="Times New Roman"/>
          <w:sz w:val="24"/>
          <w:szCs w:val="24"/>
        </w:rPr>
        <w:t>.0</w:t>
      </w:r>
      <w:r w:rsidR="008C53F6">
        <w:rPr>
          <w:rFonts w:ascii="Times New Roman" w:hAnsi="Times New Roman" w:cs="Times New Roman"/>
          <w:sz w:val="24"/>
          <w:szCs w:val="24"/>
        </w:rPr>
        <w:t>5</w:t>
      </w:r>
      <w:r w:rsidRPr="009C74B1">
        <w:rPr>
          <w:rFonts w:ascii="Times New Roman" w:hAnsi="Times New Roman" w:cs="Times New Roman"/>
          <w:sz w:val="24"/>
          <w:szCs w:val="24"/>
        </w:rPr>
        <w:t>.2021 года № 2</w:t>
      </w:r>
      <w:r w:rsidR="009C74B1" w:rsidRPr="009C74B1">
        <w:rPr>
          <w:rFonts w:ascii="Times New Roman" w:hAnsi="Times New Roman" w:cs="Times New Roman"/>
          <w:sz w:val="24"/>
          <w:szCs w:val="24"/>
        </w:rPr>
        <w:t>60</w:t>
      </w:r>
      <w:r w:rsidRPr="009C74B1">
        <w:rPr>
          <w:rFonts w:ascii="Times New Roman" w:hAnsi="Times New Roman" w:cs="Times New Roman"/>
          <w:sz w:val="24"/>
          <w:szCs w:val="24"/>
        </w:rPr>
        <w:t xml:space="preserve"> «</w:t>
      </w:r>
      <w:r w:rsidR="009C74B1" w:rsidRPr="009C74B1">
        <w:rPr>
          <w:rFonts w:ascii="Times New Roman" w:hAnsi="Times New Roman" w:cs="Times New Roman"/>
          <w:sz w:val="24"/>
          <w:szCs w:val="24"/>
        </w:rPr>
        <w:t>О смене юридического адреса Администрации Истоминского сельского поселения, Собрания депутатов</w:t>
      </w:r>
      <w:r w:rsidR="008C53F6">
        <w:rPr>
          <w:rFonts w:ascii="Times New Roman" w:hAnsi="Times New Roman" w:cs="Times New Roman"/>
          <w:sz w:val="24"/>
          <w:szCs w:val="24"/>
        </w:rPr>
        <w:t>»</w:t>
      </w:r>
      <w:r w:rsidR="009C74B1" w:rsidRPr="009C74B1">
        <w:rPr>
          <w:rFonts w:ascii="Times New Roman" w:hAnsi="Times New Roman" w:cs="Times New Roman"/>
          <w:sz w:val="24"/>
          <w:szCs w:val="24"/>
        </w:rPr>
        <w:t>.</w:t>
      </w:r>
    </w:p>
    <w:bookmarkEnd w:id="0"/>
    <w:p w14:paraId="75188109" w14:textId="65E3D279" w:rsidR="009C74B1" w:rsidRDefault="004B3AB9" w:rsidP="00773C3E">
      <w:pPr>
        <w:pStyle w:val="ConsPlusTitle"/>
        <w:numPr>
          <w:ilvl w:val="0"/>
          <w:numId w:val="8"/>
        </w:numPr>
        <w:ind w:left="142" w:firstLine="567"/>
        <w:jc w:val="both"/>
        <w:rPr>
          <w:b w:val="0"/>
          <w:bCs w:val="0"/>
        </w:rPr>
      </w:pPr>
      <w:r w:rsidRPr="009C74B1">
        <w:rPr>
          <w:b w:val="0"/>
          <w:bCs w:val="0"/>
        </w:rPr>
        <w:t xml:space="preserve">Решение Собрания депутатов Истоминского сельского поселения от </w:t>
      </w:r>
      <w:r w:rsidR="00B33112" w:rsidRPr="009C74B1">
        <w:rPr>
          <w:b w:val="0"/>
          <w:bCs w:val="0"/>
        </w:rPr>
        <w:t>2</w:t>
      </w:r>
      <w:r w:rsidR="008C53F6">
        <w:rPr>
          <w:b w:val="0"/>
          <w:bCs w:val="0"/>
        </w:rPr>
        <w:t>1</w:t>
      </w:r>
      <w:r w:rsidRPr="009C74B1">
        <w:rPr>
          <w:b w:val="0"/>
          <w:bCs w:val="0"/>
        </w:rPr>
        <w:t>.0</w:t>
      </w:r>
      <w:r w:rsidR="008C53F6">
        <w:rPr>
          <w:b w:val="0"/>
          <w:bCs w:val="0"/>
        </w:rPr>
        <w:t>5</w:t>
      </w:r>
      <w:r w:rsidRPr="009C74B1">
        <w:rPr>
          <w:b w:val="0"/>
          <w:bCs w:val="0"/>
        </w:rPr>
        <w:t>.2021 года № 2</w:t>
      </w:r>
      <w:r w:rsidR="009C74B1">
        <w:rPr>
          <w:b w:val="0"/>
          <w:bCs w:val="0"/>
        </w:rPr>
        <w:t>61</w:t>
      </w:r>
      <w:r w:rsidRPr="009C74B1">
        <w:rPr>
          <w:b w:val="0"/>
          <w:bCs w:val="0"/>
        </w:rPr>
        <w:t xml:space="preserve"> «</w:t>
      </w:r>
      <w:r w:rsidR="009C74B1" w:rsidRPr="009C74B1">
        <w:rPr>
          <w:b w:val="0"/>
          <w:bCs w:val="0"/>
        </w:rPr>
        <w:t>О внесении изменений в Устав</w:t>
      </w:r>
      <w:r w:rsidR="009C74B1">
        <w:rPr>
          <w:b w:val="0"/>
          <w:bCs w:val="0"/>
        </w:rPr>
        <w:t xml:space="preserve"> </w:t>
      </w:r>
      <w:r w:rsidR="009C74B1" w:rsidRPr="009C74B1">
        <w:rPr>
          <w:b w:val="0"/>
          <w:bCs w:val="0"/>
        </w:rPr>
        <w:t>муниципального образования «Истоминское сельское поселение»</w:t>
      </w:r>
      <w:r w:rsidR="008C53F6">
        <w:rPr>
          <w:b w:val="0"/>
          <w:bCs w:val="0"/>
        </w:rPr>
        <w:t>.</w:t>
      </w:r>
    </w:p>
    <w:p w14:paraId="3CD91440" w14:textId="08635F6C" w:rsidR="005347C6" w:rsidRDefault="004B3AB9" w:rsidP="00773C3E">
      <w:pPr>
        <w:pStyle w:val="a8"/>
        <w:numPr>
          <w:ilvl w:val="0"/>
          <w:numId w:val="8"/>
        </w:numPr>
        <w:tabs>
          <w:tab w:val="left" w:pos="870"/>
        </w:tabs>
        <w:spacing w:after="0" w:line="240" w:lineRule="auto"/>
        <w:ind w:left="142" w:firstLine="567"/>
        <w:rPr>
          <w:rFonts w:ascii="Times New Roman" w:hAnsi="Times New Roman" w:cs="Times New Roman"/>
          <w:sz w:val="24"/>
          <w:szCs w:val="24"/>
        </w:rPr>
      </w:pPr>
      <w:bookmarkStart w:id="1" w:name="_Hlk72829305"/>
      <w:r w:rsidRPr="005347C6">
        <w:rPr>
          <w:rFonts w:ascii="Times New Roman" w:hAnsi="Times New Roman" w:cs="Times New Roman"/>
          <w:sz w:val="24"/>
          <w:szCs w:val="24"/>
        </w:rPr>
        <w:t xml:space="preserve">Решение Собрания депутатов Истоминского сельского поселения от </w:t>
      </w:r>
      <w:r w:rsidR="00B33112" w:rsidRPr="005347C6">
        <w:rPr>
          <w:rFonts w:ascii="Times New Roman" w:hAnsi="Times New Roman" w:cs="Times New Roman"/>
          <w:sz w:val="24"/>
          <w:szCs w:val="24"/>
        </w:rPr>
        <w:t>2</w:t>
      </w:r>
      <w:r w:rsidR="008C53F6">
        <w:rPr>
          <w:rFonts w:ascii="Times New Roman" w:hAnsi="Times New Roman" w:cs="Times New Roman"/>
          <w:sz w:val="24"/>
          <w:szCs w:val="24"/>
        </w:rPr>
        <w:t>1</w:t>
      </w:r>
      <w:r w:rsidRPr="005347C6">
        <w:rPr>
          <w:rFonts w:ascii="Times New Roman" w:hAnsi="Times New Roman" w:cs="Times New Roman"/>
          <w:sz w:val="24"/>
          <w:szCs w:val="24"/>
        </w:rPr>
        <w:t>.0</w:t>
      </w:r>
      <w:r w:rsidR="008C53F6">
        <w:rPr>
          <w:rFonts w:ascii="Times New Roman" w:hAnsi="Times New Roman" w:cs="Times New Roman"/>
          <w:sz w:val="24"/>
          <w:szCs w:val="24"/>
        </w:rPr>
        <w:t>5</w:t>
      </w:r>
      <w:r w:rsidRPr="005347C6">
        <w:rPr>
          <w:rFonts w:ascii="Times New Roman" w:hAnsi="Times New Roman" w:cs="Times New Roman"/>
          <w:sz w:val="24"/>
          <w:szCs w:val="24"/>
        </w:rPr>
        <w:t xml:space="preserve">.2021 года </w:t>
      </w:r>
      <w:bookmarkEnd w:id="1"/>
      <w:r w:rsidRPr="005347C6">
        <w:rPr>
          <w:rFonts w:ascii="Times New Roman" w:hAnsi="Times New Roman" w:cs="Times New Roman"/>
          <w:sz w:val="24"/>
          <w:szCs w:val="24"/>
        </w:rPr>
        <w:t>№ 2</w:t>
      </w:r>
      <w:r w:rsidR="009C74B1" w:rsidRPr="005347C6">
        <w:rPr>
          <w:rFonts w:ascii="Times New Roman" w:hAnsi="Times New Roman" w:cs="Times New Roman"/>
          <w:sz w:val="24"/>
          <w:szCs w:val="24"/>
        </w:rPr>
        <w:t>62</w:t>
      </w:r>
      <w:r w:rsidRPr="005347C6">
        <w:rPr>
          <w:rFonts w:ascii="Times New Roman" w:hAnsi="Times New Roman" w:cs="Times New Roman"/>
          <w:sz w:val="24"/>
          <w:szCs w:val="24"/>
        </w:rPr>
        <w:t xml:space="preserve"> «</w:t>
      </w:r>
      <w:r w:rsidR="005347C6" w:rsidRPr="005347C6">
        <w:rPr>
          <w:rFonts w:ascii="Times New Roman" w:hAnsi="Times New Roman" w:cs="Times New Roman"/>
          <w:sz w:val="24"/>
          <w:szCs w:val="24"/>
        </w:rPr>
        <w:t>Об отчете    об     исполнении       бюджета Истоминского сельского поселения Аксайского     района за 2020 год</w:t>
      </w:r>
      <w:r w:rsidR="005347C6">
        <w:rPr>
          <w:rFonts w:ascii="Times New Roman" w:hAnsi="Times New Roman" w:cs="Times New Roman"/>
          <w:sz w:val="24"/>
          <w:szCs w:val="24"/>
        </w:rPr>
        <w:t>»</w:t>
      </w:r>
      <w:r w:rsidR="008C53F6">
        <w:rPr>
          <w:rFonts w:ascii="Times New Roman" w:hAnsi="Times New Roman" w:cs="Times New Roman"/>
          <w:sz w:val="24"/>
          <w:szCs w:val="24"/>
        </w:rPr>
        <w:t>.</w:t>
      </w:r>
    </w:p>
    <w:p w14:paraId="5CA18BE5" w14:textId="5CE5E663" w:rsidR="005347C6" w:rsidRPr="008C53F6" w:rsidRDefault="005347C6" w:rsidP="00773C3E">
      <w:pPr>
        <w:pStyle w:val="ConsPlusTitle"/>
        <w:numPr>
          <w:ilvl w:val="0"/>
          <w:numId w:val="8"/>
        </w:numPr>
        <w:ind w:left="142" w:firstLine="567"/>
        <w:rPr>
          <w:b w:val="0"/>
          <w:bCs w:val="0"/>
        </w:rPr>
      </w:pPr>
      <w:r w:rsidRPr="008C53F6">
        <w:rPr>
          <w:b w:val="0"/>
          <w:bCs w:val="0"/>
        </w:rPr>
        <w:t>Решение Собрания депутатов Истоминского сельского поселения от 2</w:t>
      </w:r>
      <w:r w:rsidR="008C53F6">
        <w:rPr>
          <w:b w:val="0"/>
          <w:bCs w:val="0"/>
        </w:rPr>
        <w:t>1</w:t>
      </w:r>
      <w:r w:rsidRPr="008C53F6">
        <w:rPr>
          <w:b w:val="0"/>
          <w:bCs w:val="0"/>
        </w:rPr>
        <w:t>.0</w:t>
      </w:r>
      <w:r w:rsidR="008C53F6">
        <w:rPr>
          <w:b w:val="0"/>
          <w:bCs w:val="0"/>
        </w:rPr>
        <w:t>5</w:t>
      </w:r>
      <w:r w:rsidRPr="008C53F6">
        <w:rPr>
          <w:b w:val="0"/>
          <w:bCs w:val="0"/>
        </w:rPr>
        <w:t xml:space="preserve">.2021 года </w:t>
      </w:r>
      <w:r w:rsidR="00215475">
        <w:rPr>
          <w:b w:val="0"/>
          <w:bCs w:val="0"/>
        </w:rPr>
        <w:t xml:space="preserve">№ 263 </w:t>
      </w:r>
      <w:r w:rsidRPr="008C53F6">
        <w:rPr>
          <w:b w:val="0"/>
          <w:bCs w:val="0"/>
        </w:rPr>
        <w:t>«О внесении изменений в решение Собрания депутатов Истоминского сельского поселения№ 240 от 28.12.2020 года «О бюджете Истоминского сельского поселения Аксайского района на 2021 год и плановый период 2022 и 2023 годов»</w:t>
      </w:r>
      <w:r w:rsidR="008C53F6">
        <w:rPr>
          <w:b w:val="0"/>
          <w:bCs w:val="0"/>
        </w:rPr>
        <w:t>.</w:t>
      </w:r>
    </w:p>
    <w:p w14:paraId="615455CC" w14:textId="062E1DD8" w:rsidR="005347C6" w:rsidRPr="00261AA7" w:rsidRDefault="00215475" w:rsidP="00773C3E">
      <w:pPr>
        <w:pStyle w:val="a8"/>
        <w:numPr>
          <w:ilvl w:val="0"/>
          <w:numId w:val="8"/>
        </w:numPr>
        <w:tabs>
          <w:tab w:val="left" w:pos="870"/>
        </w:tabs>
        <w:spacing w:after="0" w:line="240" w:lineRule="auto"/>
        <w:ind w:left="142" w:firstLine="567"/>
        <w:rPr>
          <w:rFonts w:ascii="Times New Roman" w:hAnsi="Times New Roman" w:cs="Times New Roman"/>
          <w:sz w:val="24"/>
          <w:szCs w:val="24"/>
        </w:rPr>
      </w:pPr>
      <w:bookmarkStart w:id="2" w:name="_Hlk72832018"/>
      <w:r w:rsidRPr="00261AA7">
        <w:rPr>
          <w:rFonts w:ascii="Times New Roman" w:hAnsi="Times New Roman" w:cs="Times New Roman"/>
          <w:sz w:val="24"/>
          <w:szCs w:val="24"/>
        </w:rPr>
        <w:t xml:space="preserve">Постановление Администрации Истоминского сельского поселения от 24.05.2021 года № 82 </w:t>
      </w:r>
      <w:r w:rsidR="00133195" w:rsidRPr="00261AA7">
        <w:rPr>
          <w:rFonts w:ascii="Times New Roman" w:hAnsi="Times New Roman" w:cs="Times New Roman"/>
          <w:sz w:val="24"/>
          <w:szCs w:val="24"/>
        </w:rPr>
        <w:t>«</w:t>
      </w:r>
      <w:r w:rsidR="00133195" w:rsidRPr="00261AA7">
        <w:rPr>
          <w:rFonts w:ascii="Times New Roman" w:hAnsi="Times New Roman" w:cs="Times New Roman"/>
          <w:kern w:val="2"/>
          <w:sz w:val="24"/>
          <w:szCs w:val="24"/>
        </w:rPr>
        <w:t xml:space="preserve">О внесении изменений в постановление Администрации Истоминского сельского поселения от 29.11.2018 года № 273 </w:t>
      </w:r>
      <w:r w:rsidR="00133195" w:rsidRPr="00261AA7">
        <w:rPr>
          <w:rFonts w:ascii="Times New Roman" w:hAnsi="Times New Roman" w:cs="Times New Roman"/>
          <w:sz w:val="24"/>
          <w:szCs w:val="24"/>
        </w:rPr>
        <w:t>«</w:t>
      </w:r>
      <w:r w:rsidR="00133195" w:rsidRPr="00261AA7">
        <w:rPr>
          <w:rFonts w:ascii="Times New Roman" w:hAnsi="Times New Roman" w:cs="Times New Roman"/>
          <w:kern w:val="2"/>
          <w:sz w:val="24"/>
          <w:szCs w:val="24"/>
        </w:rPr>
        <w:t>Об утверждении муниципальной программы Истоминского сельского поселения «Развитие физической культуры и спорта».</w:t>
      </w:r>
    </w:p>
    <w:p w14:paraId="7C92EF27" w14:textId="3B708A10" w:rsidR="00261AA7" w:rsidRPr="00261AA7" w:rsidRDefault="00261AA7" w:rsidP="00773C3E">
      <w:pPr>
        <w:pStyle w:val="af9"/>
        <w:numPr>
          <w:ilvl w:val="0"/>
          <w:numId w:val="8"/>
        </w:numPr>
        <w:ind w:left="142" w:firstLine="567"/>
        <w:rPr>
          <w:sz w:val="24"/>
          <w:szCs w:val="24"/>
        </w:rPr>
      </w:pPr>
      <w:r w:rsidRPr="00261AA7">
        <w:rPr>
          <w:sz w:val="24"/>
          <w:szCs w:val="24"/>
        </w:rPr>
        <w:t>Постановление Администрации Истоминского сельского поселения от 24.05.2021 года № 83 «О внесении изменений в Постановление Администрации Истоминского сельского поселения от 12.11.2018 года № 249</w:t>
      </w:r>
      <w:r w:rsidRPr="00261AA7">
        <w:rPr>
          <w:kern w:val="2"/>
          <w:sz w:val="24"/>
          <w:szCs w:val="24"/>
        </w:rPr>
        <w:t xml:space="preserve"> Об утверждении муниципальной программы Истоминского сельского поселения «Развитие муниципальной службы».</w:t>
      </w:r>
    </w:p>
    <w:p w14:paraId="4039109A" w14:textId="676D4B65" w:rsidR="00261AA7" w:rsidRPr="00261AA7" w:rsidRDefault="00261AA7" w:rsidP="00773C3E">
      <w:pPr>
        <w:pStyle w:val="af9"/>
        <w:numPr>
          <w:ilvl w:val="0"/>
          <w:numId w:val="8"/>
        </w:numPr>
        <w:ind w:left="142" w:firstLine="567"/>
        <w:rPr>
          <w:sz w:val="24"/>
          <w:szCs w:val="24"/>
        </w:rPr>
      </w:pPr>
      <w:r w:rsidRPr="00261AA7">
        <w:rPr>
          <w:sz w:val="24"/>
          <w:szCs w:val="24"/>
        </w:rPr>
        <w:t xml:space="preserve">Распоряжение Администрации Истоминского сельского поселения от 24.05.2021 года № 96 </w:t>
      </w:r>
      <w:r w:rsidRPr="00261AA7">
        <w:rPr>
          <w:bCs/>
          <w:iCs/>
          <w:sz w:val="24"/>
          <w:szCs w:val="24"/>
        </w:rPr>
        <w:t>«</w:t>
      </w:r>
      <w:r w:rsidRPr="00261AA7">
        <w:rPr>
          <w:sz w:val="24"/>
          <w:szCs w:val="24"/>
        </w:rPr>
        <w:t>О внесении изменений в распоряжение Администрации Истоминского сельского поселения от 25.12.2020 года № 213 «Об утверждении плана реализации муниципальной программы Истоминского сельского поселения «Развитие муниципальной службы» на 2020 год».</w:t>
      </w:r>
    </w:p>
    <w:p w14:paraId="7EC42710" w14:textId="0D76B1F7" w:rsidR="00261AA7" w:rsidRPr="00261AA7" w:rsidRDefault="00261AA7" w:rsidP="00773C3E">
      <w:pPr>
        <w:pStyle w:val="af9"/>
        <w:numPr>
          <w:ilvl w:val="0"/>
          <w:numId w:val="8"/>
        </w:numPr>
        <w:ind w:left="142" w:firstLine="567"/>
        <w:rPr>
          <w:sz w:val="24"/>
          <w:szCs w:val="24"/>
        </w:rPr>
      </w:pPr>
      <w:r w:rsidRPr="00261AA7">
        <w:rPr>
          <w:sz w:val="24"/>
          <w:szCs w:val="24"/>
        </w:rPr>
        <w:t xml:space="preserve">Распоряжение Администрации Истоминского сельского поселения от 24.05.2021 года № 97 </w:t>
      </w:r>
      <w:r w:rsidRPr="00261AA7">
        <w:rPr>
          <w:bCs/>
          <w:iCs/>
          <w:sz w:val="24"/>
          <w:szCs w:val="24"/>
        </w:rPr>
        <w:t>«</w:t>
      </w:r>
      <w:r w:rsidRPr="00261AA7">
        <w:rPr>
          <w:kern w:val="2"/>
          <w:sz w:val="24"/>
          <w:szCs w:val="24"/>
        </w:rPr>
        <w:t>О внесении изменений в распоряжение Администрации Истоминского сельского поселения от 29.12.2020 года № 174</w:t>
      </w:r>
      <w:r w:rsidR="008E6049" w:rsidRPr="008E6049">
        <w:rPr>
          <w:kern w:val="2"/>
          <w:sz w:val="24"/>
          <w:szCs w:val="24"/>
        </w:rPr>
        <w:t xml:space="preserve"> </w:t>
      </w:r>
      <w:r w:rsidRPr="00261AA7">
        <w:rPr>
          <w:sz w:val="24"/>
          <w:szCs w:val="24"/>
        </w:rPr>
        <w:t>«Об утверждении плана реализации</w:t>
      </w:r>
      <w:r w:rsidRPr="00261AA7">
        <w:rPr>
          <w:kern w:val="2"/>
          <w:sz w:val="24"/>
          <w:szCs w:val="24"/>
        </w:rPr>
        <w:t xml:space="preserve"> </w:t>
      </w:r>
      <w:r w:rsidRPr="00261AA7">
        <w:rPr>
          <w:sz w:val="24"/>
          <w:szCs w:val="24"/>
        </w:rPr>
        <w:t>муниципальной программы «Развитие физической культуры и спорта» на 2021 год».</w:t>
      </w:r>
    </w:p>
    <w:bookmarkEnd w:id="2"/>
    <w:p w14:paraId="20B6CECD" w14:textId="20285E93" w:rsidR="001D5EC1" w:rsidRPr="00261AA7" w:rsidRDefault="001D5EC1" w:rsidP="00773C3E">
      <w:pPr>
        <w:pStyle w:val="af9"/>
        <w:ind w:left="142" w:firstLine="567"/>
        <w:rPr>
          <w:sz w:val="24"/>
          <w:szCs w:val="24"/>
        </w:rPr>
      </w:pPr>
    </w:p>
    <w:p w14:paraId="250D9F4A" w14:textId="5290FCB2" w:rsidR="0037596E" w:rsidRDefault="0037596E" w:rsidP="008C5251">
      <w:pPr>
        <w:ind w:right="285"/>
        <w:rPr>
          <w:noProof/>
          <w:sz w:val="28"/>
          <w:szCs w:val="28"/>
        </w:rPr>
      </w:pPr>
    </w:p>
    <w:p w14:paraId="16A49BBF" w14:textId="77777777" w:rsidR="0037596E" w:rsidRPr="000F1E51" w:rsidRDefault="0037596E" w:rsidP="0037596E">
      <w:pPr>
        <w:ind w:right="285"/>
        <w:jc w:val="center"/>
        <w:rPr>
          <w:sz w:val="28"/>
          <w:szCs w:val="28"/>
        </w:rPr>
      </w:pPr>
      <w:r w:rsidRPr="000F1E51">
        <w:rPr>
          <w:sz w:val="28"/>
          <w:szCs w:val="28"/>
        </w:rPr>
        <w:lastRenderedPageBreak/>
        <w:t xml:space="preserve">РОССИЙСКАЯ ФЕДЕРАЦИЯ </w:t>
      </w:r>
      <w:r>
        <w:rPr>
          <w:sz w:val="28"/>
          <w:szCs w:val="28"/>
        </w:rPr>
        <w:t>РОСТОВСКАЯ</w:t>
      </w:r>
      <w:r w:rsidRPr="000F1E51">
        <w:rPr>
          <w:sz w:val="28"/>
          <w:szCs w:val="28"/>
        </w:rPr>
        <w:t xml:space="preserve"> ОБЛАСТЬ</w:t>
      </w:r>
    </w:p>
    <w:p w14:paraId="43F7BB43" w14:textId="77777777" w:rsidR="0037596E" w:rsidRPr="000F1E51" w:rsidRDefault="0037596E" w:rsidP="0037596E">
      <w:pPr>
        <w:ind w:right="285"/>
        <w:jc w:val="center"/>
        <w:rPr>
          <w:sz w:val="28"/>
          <w:szCs w:val="28"/>
        </w:rPr>
      </w:pPr>
      <w:r w:rsidRPr="000F1E51">
        <w:rPr>
          <w:sz w:val="28"/>
          <w:szCs w:val="28"/>
        </w:rPr>
        <w:t>СОБРАНИЕ ДЕПУТАТОВ ИСТОМИНСКОГО СЕЛЬСКОГО ПОСЕЛЕНИЯ</w:t>
      </w:r>
    </w:p>
    <w:p w14:paraId="11D7E11E" w14:textId="77777777" w:rsidR="0037596E" w:rsidRDefault="0037596E" w:rsidP="0037596E">
      <w:pPr>
        <w:ind w:right="285"/>
        <w:jc w:val="center"/>
        <w:rPr>
          <w:sz w:val="28"/>
          <w:szCs w:val="28"/>
        </w:rPr>
      </w:pPr>
      <w:r w:rsidRPr="000F1E51">
        <w:rPr>
          <w:sz w:val="28"/>
          <w:szCs w:val="28"/>
        </w:rPr>
        <w:t>ЧЕТВЕРТОГО СОЗЫВА</w:t>
      </w:r>
    </w:p>
    <w:p w14:paraId="21E40555" w14:textId="77777777" w:rsidR="0037596E" w:rsidRPr="00E95DCF" w:rsidRDefault="0037596E" w:rsidP="0037596E">
      <w:pPr>
        <w:ind w:right="285"/>
        <w:jc w:val="center"/>
        <w:rPr>
          <w:sz w:val="16"/>
          <w:szCs w:val="16"/>
        </w:rPr>
      </w:pPr>
    </w:p>
    <w:p w14:paraId="43AD41A8" w14:textId="77777777" w:rsidR="0037596E" w:rsidRPr="007655A1" w:rsidRDefault="0037596E" w:rsidP="0037596E">
      <w:pPr>
        <w:overflowPunct w:val="0"/>
        <w:ind w:right="285"/>
        <w:textAlignment w:val="baseline"/>
        <w:outlineLvl w:val="0"/>
        <w:rPr>
          <w:sz w:val="28"/>
          <w:szCs w:val="28"/>
        </w:rPr>
      </w:pPr>
      <w:r w:rsidRPr="007655A1">
        <w:rPr>
          <w:sz w:val="28"/>
          <w:szCs w:val="28"/>
        </w:rPr>
        <w:t xml:space="preserve">О смене юридического адреса </w:t>
      </w:r>
    </w:p>
    <w:p w14:paraId="68BC9136" w14:textId="77777777" w:rsidR="0037596E" w:rsidRPr="007655A1" w:rsidRDefault="0037596E" w:rsidP="0037596E">
      <w:pPr>
        <w:overflowPunct w:val="0"/>
        <w:ind w:right="285"/>
        <w:textAlignment w:val="baseline"/>
        <w:outlineLvl w:val="0"/>
        <w:rPr>
          <w:sz w:val="28"/>
          <w:szCs w:val="28"/>
        </w:rPr>
      </w:pPr>
      <w:r w:rsidRPr="007655A1">
        <w:rPr>
          <w:sz w:val="28"/>
          <w:szCs w:val="28"/>
        </w:rPr>
        <w:t xml:space="preserve">Администрации Истоминского </w:t>
      </w:r>
    </w:p>
    <w:p w14:paraId="251BB3E3" w14:textId="77777777" w:rsidR="0037596E" w:rsidRPr="007655A1" w:rsidRDefault="0037596E" w:rsidP="0037596E">
      <w:pPr>
        <w:overflowPunct w:val="0"/>
        <w:ind w:right="285"/>
        <w:textAlignment w:val="baseline"/>
        <w:outlineLvl w:val="0"/>
        <w:rPr>
          <w:sz w:val="28"/>
          <w:szCs w:val="28"/>
        </w:rPr>
      </w:pPr>
      <w:r w:rsidRPr="007655A1">
        <w:rPr>
          <w:sz w:val="28"/>
          <w:szCs w:val="28"/>
        </w:rPr>
        <w:t xml:space="preserve">сельского поселения, Собрания </w:t>
      </w:r>
    </w:p>
    <w:p w14:paraId="32D0DB31" w14:textId="77777777" w:rsidR="0037596E" w:rsidRPr="007655A1" w:rsidRDefault="0037596E" w:rsidP="0037596E">
      <w:pPr>
        <w:overflowPunct w:val="0"/>
        <w:ind w:right="285"/>
        <w:textAlignment w:val="baseline"/>
        <w:outlineLvl w:val="0"/>
        <w:rPr>
          <w:sz w:val="28"/>
          <w:szCs w:val="28"/>
        </w:rPr>
      </w:pPr>
      <w:r w:rsidRPr="007655A1">
        <w:rPr>
          <w:sz w:val="28"/>
          <w:szCs w:val="28"/>
        </w:rPr>
        <w:t>депутатов.</w:t>
      </w:r>
    </w:p>
    <w:p w14:paraId="1175A478" w14:textId="77777777" w:rsidR="0037596E" w:rsidRPr="003567C7" w:rsidRDefault="0037596E" w:rsidP="0037596E">
      <w:pPr>
        <w:overflowPunct w:val="0"/>
        <w:ind w:right="285"/>
        <w:textAlignment w:val="baseline"/>
        <w:outlineLvl w:val="0"/>
        <w:rPr>
          <w:sz w:val="26"/>
          <w:szCs w:val="26"/>
        </w:rPr>
      </w:pPr>
    </w:p>
    <w:p w14:paraId="693355E0" w14:textId="77777777" w:rsidR="0037596E" w:rsidRDefault="0037596E" w:rsidP="0037596E">
      <w:pPr>
        <w:overflowPunct w:val="0"/>
        <w:ind w:right="285"/>
        <w:textAlignment w:val="baseline"/>
        <w:outlineLvl w:val="0"/>
        <w:rPr>
          <w:bCs/>
          <w:spacing w:val="-1"/>
          <w:sz w:val="28"/>
          <w:szCs w:val="28"/>
        </w:rPr>
      </w:pPr>
      <w:r w:rsidRPr="009B02AE">
        <w:rPr>
          <w:bCs/>
          <w:spacing w:val="-1"/>
          <w:sz w:val="28"/>
          <w:szCs w:val="28"/>
        </w:rPr>
        <w:t xml:space="preserve">Принято </w:t>
      </w:r>
    </w:p>
    <w:p w14:paraId="71725ABF" w14:textId="77777777" w:rsidR="0037596E" w:rsidRPr="00E95DCF" w:rsidRDefault="0037596E" w:rsidP="0037596E">
      <w:pPr>
        <w:overflowPunct w:val="0"/>
        <w:ind w:right="285"/>
        <w:textAlignment w:val="baseline"/>
        <w:outlineLvl w:val="0"/>
      </w:pPr>
      <w:r w:rsidRPr="009B02AE">
        <w:rPr>
          <w:bCs/>
          <w:spacing w:val="-1"/>
          <w:sz w:val="28"/>
          <w:szCs w:val="28"/>
        </w:rPr>
        <w:t>Собранием депутатов</w:t>
      </w:r>
      <w:r>
        <w:tab/>
      </w:r>
      <w:r>
        <w:tab/>
      </w:r>
      <w:r>
        <w:tab/>
      </w:r>
      <w:r>
        <w:tab/>
      </w:r>
      <w:r>
        <w:tab/>
      </w:r>
      <w:r>
        <w:tab/>
      </w:r>
      <w:r>
        <w:tab/>
      </w:r>
      <w:r>
        <w:tab/>
      </w:r>
      <w:r>
        <w:rPr>
          <w:sz w:val="28"/>
          <w:szCs w:val="28"/>
        </w:rPr>
        <w:t>21.05.</w:t>
      </w:r>
      <w:r>
        <w:rPr>
          <w:bCs/>
          <w:sz w:val="28"/>
          <w:szCs w:val="28"/>
        </w:rPr>
        <w:t xml:space="preserve">2021 </w:t>
      </w:r>
      <w:r>
        <w:rPr>
          <w:bCs/>
          <w:spacing w:val="-3"/>
          <w:sz w:val="28"/>
          <w:szCs w:val="28"/>
        </w:rPr>
        <w:t>года</w:t>
      </w:r>
    </w:p>
    <w:p w14:paraId="4B105290" w14:textId="77777777" w:rsidR="0037596E" w:rsidRDefault="0037596E" w:rsidP="0037596E">
      <w:pPr>
        <w:ind w:right="285" w:firstLine="708"/>
        <w:jc w:val="both"/>
        <w:rPr>
          <w:sz w:val="28"/>
          <w:szCs w:val="28"/>
        </w:rPr>
      </w:pPr>
    </w:p>
    <w:p w14:paraId="4C3C3DD8" w14:textId="77777777" w:rsidR="0037596E" w:rsidRPr="00E95DCF" w:rsidRDefault="0037596E" w:rsidP="0037596E">
      <w:pPr>
        <w:ind w:right="285"/>
        <w:rPr>
          <w:sz w:val="16"/>
          <w:szCs w:val="16"/>
        </w:rPr>
      </w:pPr>
    </w:p>
    <w:p w14:paraId="3E1D7803" w14:textId="77777777" w:rsidR="0037596E" w:rsidRDefault="0037596E" w:rsidP="0037596E">
      <w:pPr>
        <w:shd w:val="clear" w:color="auto" w:fill="FFFFFF"/>
        <w:tabs>
          <w:tab w:val="left" w:pos="6998"/>
        </w:tabs>
        <w:ind w:left="65" w:right="285" w:firstLine="644"/>
        <w:jc w:val="both"/>
        <w:rPr>
          <w:sz w:val="28"/>
          <w:szCs w:val="28"/>
        </w:rPr>
      </w:pPr>
      <w:r w:rsidRPr="00321648">
        <w:rPr>
          <w:sz w:val="28"/>
          <w:szCs w:val="28"/>
        </w:rPr>
        <w:t xml:space="preserve">Собрание </w:t>
      </w:r>
      <w:r>
        <w:rPr>
          <w:sz w:val="28"/>
          <w:szCs w:val="28"/>
        </w:rPr>
        <w:t>депутатов Истоминского</w:t>
      </w:r>
      <w:r w:rsidRPr="00321648">
        <w:rPr>
          <w:sz w:val="28"/>
          <w:szCs w:val="28"/>
        </w:rPr>
        <w:t xml:space="preserve"> сельского поселения </w:t>
      </w:r>
      <w:r>
        <w:rPr>
          <w:sz w:val="28"/>
          <w:szCs w:val="28"/>
        </w:rPr>
        <w:t>РЕШАЕТ</w:t>
      </w:r>
      <w:r w:rsidRPr="00321648">
        <w:rPr>
          <w:sz w:val="28"/>
          <w:szCs w:val="28"/>
        </w:rPr>
        <w:t>:</w:t>
      </w:r>
    </w:p>
    <w:p w14:paraId="0B91DE30" w14:textId="77777777" w:rsidR="0037596E" w:rsidRDefault="0037596E" w:rsidP="0037596E">
      <w:pPr>
        <w:shd w:val="clear" w:color="auto" w:fill="FFFFFF"/>
        <w:tabs>
          <w:tab w:val="left" w:pos="6998"/>
        </w:tabs>
        <w:ind w:left="65" w:right="285" w:firstLine="644"/>
        <w:jc w:val="both"/>
        <w:rPr>
          <w:sz w:val="28"/>
          <w:szCs w:val="28"/>
        </w:rPr>
      </w:pPr>
    </w:p>
    <w:p w14:paraId="76059BC5" w14:textId="77777777" w:rsidR="0037596E" w:rsidRPr="003567C7" w:rsidRDefault="0037596E" w:rsidP="0037596E">
      <w:pPr>
        <w:shd w:val="clear" w:color="auto" w:fill="FFFFFF"/>
        <w:tabs>
          <w:tab w:val="left" w:pos="6998"/>
        </w:tabs>
        <w:ind w:left="65" w:right="285" w:firstLine="644"/>
        <w:jc w:val="both"/>
        <w:rPr>
          <w:sz w:val="28"/>
          <w:szCs w:val="28"/>
        </w:rPr>
      </w:pPr>
      <w:r w:rsidRPr="003567C7">
        <w:rPr>
          <w:sz w:val="28"/>
          <w:szCs w:val="28"/>
        </w:rPr>
        <w:t>1.</w:t>
      </w:r>
      <w:r w:rsidRPr="00802DA9">
        <w:rPr>
          <w:sz w:val="28"/>
          <w:szCs w:val="28"/>
        </w:rPr>
        <w:t xml:space="preserve"> </w:t>
      </w:r>
      <w:r>
        <w:rPr>
          <w:sz w:val="28"/>
          <w:szCs w:val="28"/>
        </w:rPr>
        <w:t>Изменить юридический адрес Администрации Истоминского сельского поселения на адрес: 346707, Ростовская обл. Аксайский р-он. п. Дорожный, ул. Центральная 25а.</w:t>
      </w:r>
    </w:p>
    <w:p w14:paraId="5035C795" w14:textId="77777777" w:rsidR="0037596E" w:rsidRDefault="0037596E" w:rsidP="0037596E">
      <w:pPr>
        <w:shd w:val="clear" w:color="auto" w:fill="FFFFFF"/>
        <w:tabs>
          <w:tab w:val="left" w:pos="6998"/>
        </w:tabs>
        <w:ind w:left="65" w:right="285" w:firstLine="644"/>
        <w:jc w:val="both"/>
        <w:rPr>
          <w:sz w:val="28"/>
          <w:szCs w:val="28"/>
        </w:rPr>
      </w:pPr>
      <w:r>
        <w:rPr>
          <w:sz w:val="28"/>
          <w:szCs w:val="28"/>
        </w:rPr>
        <w:t>2. Изменить юридический адрес Собрания депутатов Истоминского сельского поселения на адрес: 346707, Ростовская обл., Аксайский р-он, п. Дорожный, ул. Центральная, 25а.</w:t>
      </w:r>
    </w:p>
    <w:p w14:paraId="3A367213" w14:textId="77777777" w:rsidR="0037596E" w:rsidRDefault="0037596E" w:rsidP="0037596E">
      <w:pPr>
        <w:shd w:val="clear" w:color="auto" w:fill="FFFFFF"/>
        <w:tabs>
          <w:tab w:val="left" w:pos="6998"/>
        </w:tabs>
        <w:ind w:left="65" w:right="285" w:firstLine="644"/>
        <w:jc w:val="both"/>
        <w:rPr>
          <w:sz w:val="28"/>
          <w:szCs w:val="28"/>
        </w:rPr>
      </w:pPr>
      <w:r>
        <w:rPr>
          <w:sz w:val="28"/>
          <w:szCs w:val="28"/>
        </w:rPr>
        <w:t>3. Зарегистрировать изменения в установленном порядке.</w:t>
      </w:r>
    </w:p>
    <w:p w14:paraId="55C31FAA" w14:textId="77777777" w:rsidR="0037596E" w:rsidRPr="00DA6EEB" w:rsidRDefault="0037596E" w:rsidP="0037596E">
      <w:pPr>
        <w:pStyle w:val="ConsPlusNormal"/>
        <w:ind w:right="285"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DA6EEB">
        <w:rPr>
          <w:rFonts w:ascii="Times New Roman" w:hAnsi="Times New Roman"/>
          <w:color w:val="000000"/>
          <w:sz w:val="28"/>
          <w:szCs w:val="28"/>
        </w:rPr>
        <w:t>Настоящее решение подлежит официальному опубликованию в официальном периодическом печатном издании «Вестник</w:t>
      </w:r>
      <w:r>
        <w:rPr>
          <w:rFonts w:ascii="Times New Roman" w:hAnsi="Times New Roman"/>
          <w:color w:val="000000"/>
          <w:sz w:val="28"/>
          <w:szCs w:val="28"/>
        </w:rPr>
        <w:t>»</w:t>
      </w:r>
      <w:r w:rsidRPr="00DA6EEB">
        <w:rPr>
          <w:rFonts w:ascii="Times New Roman" w:hAnsi="Times New Roman"/>
          <w:color w:val="000000"/>
          <w:sz w:val="28"/>
          <w:szCs w:val="28"/>
        </w:rPr>
        <w:t xml:space="preserve"> Истоминского сельского поселения и на официальном сайте Администрации Истоминского сельского поселения. </w:t>
      </w:r>
    </w:p>
    <w:p w14:paraId="39A291A7" w14:textId="77777777" w:rsidR="0037596E" w:rsidRPr="00DA6EEB" w:rsidRDefault="0037596E" w:rsidP="0037596E">
      <w:pPr>
        <w:pStyle w:val="ConsPlusNormal"/>
        <w:ind w:right="285"/>
        <w:jc w:val="both"/>
        <w:rPr>
          <w:rFonts w:ascii="Times New Roman" w:hAnsi="Times New Roman"/>
          <w:color w:val="000000"/>
          <w:sz w:val="28"/>
          <w:szCs w:val="28"/>
        </w:rPr>
      </w:pPr>
      <w:r>
        <w:rPr>
          <w:rFonts w:ascii="Times New Roman" w:hAnsi="Times New Roman"/>
          <w:color w:val="000000"/>
          <w:sz w:val="28"/>
          <w:szCs w:val="28"/>
        </w:rPr>
        <w:t>5</w:t>
      </w:r>
      <w:r w:rsidRPr="00DA6EEB">
        <w:rPr>
          <w:rFonts w:ascii="Times New Roman" w:hAnsi="Times New Roman"/>
          <w:color w:val="000000"/>
          <w:sz w:val="28"/>
          <w:szCs w:val="28"/>
        </w:rPr>
        <w:t xml:space="preserve">. Настоящее решение вступает в силу со дня его </w:t>
      </w:r>
      <w:r>
        <w:rPr>
          <w:rFonts w:ascii="Times New Roman" w:hAnsi="Times New Roman"/>
          <w:color w:val="000000"/>
          <w:sz w:val="28"/>
          <w:szCs w:val="28"/>
        </w:rPr>
        <w:t>принятия</w:t>
      </w:r>
      <w:r w:rsidRPr="00DA6EEB">
        <w:rPr>
          <w:rFonts w:ascii="Times New Roman" w:hAnsi="Times New Roman"/>
          <w:color w:val="000000"/>
          <w:sz w:val="28"/>
          <w:szCs w:val="28"/>
        </w:rPr>
        <w:t>.</w:t>
      </w:r>
    </w:p>
    <w:p w14:paraId="2CBA85CA" w14:textId="77777777" w:rsidR="0037596E" w:rsidRDefault="0037596E" w:rsidP="0037596E">
      <w:pPr>
        <w:pStyle w:val="ConsPlusNormal"/>
        <w:ind w:right="285" w:firstLine="709"/>
        <w:jc w:val="both"/>
        <w:rPr>
          <w:rFonts w:ascii="Times New Roman" w:hAnsi="Times New Roman"/>
          <w:spacing w:val="-2"/>
          <w:kern w:val="16"/>
          <w:position w:val="-2"/>
          <w:sz w:val="28"/>
          <w:szCs w:val="28"/>
        </w:rPr>
      </w:pPr>
      <w:r>
        <w:rPr>
          <w:rFonts w:ascii="Times New Roman" w:hAnsi="Times New Roman"/>
          <w:color w:val="000000"/>
          <w:sz w:val="28"/>
          <w:szCs w:val="28"/>
        </w:rPr>
        <w:t xml:space="preserve">6. </w:t>
      </w:r>
      <w:r w:rsidRPr="00DA6EEB">
        <w:rPr>
          <w:rFonts w:ascii="Times New Roman" w:hAnsi="Times New Roman"/>
          <w:color w:val="000000"/>
          <w:sz w:val="28"/>
          <w:szCs w:val="28"/>
        </w:rPr>
        <w:t>Контроль за выполнением настоящего Решения оставляю за собой</w:t>
      </w:r>
      <w:r>
        <w:rPr>
          <w:rFonts w:ascii="Times New Roman" w:hAnsi="Times New Roman"/>
          <w:color w:val="000000"/>
          <w:sz w:val="28"/>
          <w:szCs w:val="28"/>
        </w:rPr>
        <w:t>.</w:t>
      </w:r>
    </w:p>
    <w:p w14:paraId="0AAB7339" w14:textId="77777777" w:rsidR="0037596E" w:rsidRDefault="0037596E" w:rsidP="0037596E">
      <w:pPr>
        <w:pStyle w:val="ConsPlusNormal"/>
        <w:ind w:right="285" w:firstLine="0"/>
        <w:jc w:val="both"/>
        <w:rPr>
          <w:rFonts w:ascii="Times New Roman" w:hAnsi="Times New Roman"/>
          <w:spacing w:val="-2"/>
          <w:kern w:val="16"/>
          <w:position w:val="-2"/>
          <w:sz w:val="28"/>
          <w:szCs w:val="28"/>
        </w:rPr>
      </w:pPr>
    </w:p>
    <w:p w14:paraId="6E700734" w14:textId="77777777" w:rsidR="0037596E" w:rsidRPr="006A12C4" w:rsidRDefault="0037596E" w:rsidP="0037596E">
      <w:pPr>
        <w:pStyle w:val="ConsPlusNormal"/>
        <w:ind w:right="285" w:firstLine="0"/>
        <w:jc w:val="both"/>
        <w:rPr>
          <w:rFonts w:ascii="Times New Roman" w:hAnsi="Times New Roman"/>
          <w:spacing w:val="-2"/>
          <w:kern w:val="16"/>
          <w:position w:val="-2"/>
          <w:sz w:val="28"/>
          <w:szCs w:val="28"/>
        </w:rPr>
      </w:pPr>
      <w:r>
        <w:rPr>
          <w:rFonts w:ascii="Times New Roman" w:hAnsi="Times New Roman"/>
          <w:spacing w:val="-2"/>
          <w:kern w:val="16"/>
          <w:position w:val="-2"/>
          <w:sz w:val="28"/>
          <w:szCs w:val="28"/>
        </w:rPr>
        <w:t>Председатель Собрания депутатов -</w:t>
      </w:r>
    </w:p>
    <w:p w14:paraId="5AD14A41" w14:textId="31D27F92" w:rsidR="0037596E" w:rsidRPr="00925275" w:rsidRDefault="0037596E" w:rsidP="0037596E">
      <w:pPr>
        <w:ind w:right="285"/>
        <w:jc w:val="both"/>
        <w:rPr>
          <w:bCs/>
          <w:spacing w:val="-4"/>
          <w:sz w:val="28"/>
          <w:szCs w:val="28"/>
        </w:rPr>
      </w:pPr>
      <w:r w:rsidRPr="00647278">
        <w:rPr>
          <w:bCs/>
          <w:spacing w:val="-3"/>
          <w:sz w:val="28"/>
          <w:szCs w:val="28"/>
        </w:rPr>
        <w:t xml:space="preserve">Глава </w:t>
      </w:r>
      <w:r>
        <w:rPr>
          <w:bCs/>
          <w:spacing w:val="-3"/>
          <w:sz w:val="28"/>
          <w:szCs w:val="28"/>
        </w:rPr>
        <w:t>Истоминского</w:t>
      </w:r>
      <w:r w:rsidRPr="00647278">
        <w:rPr>
          <w:bCs/>
          <w:spacing w:val="-3"/>
          <w:sz w:val="28"/>
          <w:szCs w:val="28"/>
        </w:rPr>
        <w:t xml:space="preserve"> сельского поселения</w:t>
      </w:r>
      <w:r w:rsidRPr="00647278">
        <w:rPr>
          <w:rFonts w:ascii="Arial" w:hAnsi="Arial" w:cs="Arial"/>
          <w:bCs/>
          <w:sz w:val="28"/>
          <w:szCs w:val="28"/>
        </w:rPr>
        <w:tab/>
        <w:t xml:space="preserve">                 </w:t>
      </w:r>
      <w:r>
        <w:rPr>
          <w:rFonts w:ascii="Arial" w:hAnsi="Arial" w:cs="Arial"/>
          <w:bCs/>
          <w:sz w:val="28"/>
          <w:szCs w:val="28"/>
        </w:rPr>
        <w:t xml:space="preserve">                    </w:t>
      </w:r>
      <w:r>
        <w:rPr>
          <w:bCs/>
          <w:spacing w:val="-4"/>
          <w:sz w:val="28"/>
          <w:szCs w:val="28"/>
        </w:rPr>
        <w:t xml:space="preserve">С.И. </w:t>
      </w:r>
      <w:proofErr w:type="spellStart"/>
      <w:r>
        <w:rPr>
          <w:bCs/>
          <w:spacing w:val="-4"/>
          <w:sz w:val="28"/>
          <w:szCs w:val="28"/>
        </w:rPr>
        <w:t>Будко</w:t>
      </w:r>
      <w:proofErr w:type="spellEnd"/>
    </w:p>
    <w:p w14:paraId="2A1A7CE7" w14:textId="77777777" w:rsidR="0037596E" w:rsidRDefault="0037596E" w:rsidP="0037596E">
      <w:pPr>
        <w:ind w:right="285"/>
        <w:jc w:val="both"/>
        <w:rPr>
          <w:spacing w:val="-2"/>
        </w:rPr>
      </w:pPr>
    </w:p>
    <w:p w14:paraId="553662DD" w14:textId="77777777" w:rsidR="0037596E" w:rsidRDefault="0037596E" w:rsidP="0037596E">
      <w:pPr>
        <w:ind w:right="285"/>
        <w:jc w:val="both"/>
        <w:rPr>
          <w:spacing w:val="-2"/>
          <w:sz w:val="28"/>
          <w:szCs w:val="28"/>
        </w:rPr>
      </w:pPr>
      <w:r>
        <w:rPr>
          <w:spacing w:val="-2"/>
          <w:sz w:val="28"/>
          <w:szCs w:val="28"/>
        </w:rPr>
        <w:t>х. Островского</w:t>
      </w:r>
    </w:p>
    <w:p w14:paraId="227B93ED" w14:textId="77777777" w:rsidR="0037596E" w:rsidRDefault="0037596E" w:rsidP="0037596E">
      <w:pPr>
        <w:ind w:right="285"/>
        <w:jc w:val="both"/>
        <w:rPr>
          <w:spacing w:val="-2"/>
          <w:sz w:val="28"/>
          <w:szCs w:val="28"/>
        </w:rPr>
      </w:pPr>
      <w:r>
        <w:rPr>
          <w:spacing w:val="-2"/>
          <w:sz w:val="28"/>
          <w:szCs w:val="28"/>
        </w:rPr>
        <w:t xml:space="preserve">21.05.2021 года </w:t>
      </w:r>
    </w:p>
    <w:p w14:paraId="79E6A431" w14:textId="77777777" w:rsidR="0037596E" w:rsidRDefault="0037596E" w:rsidP="0037596E">
      <w:pPr>
        <w:ind w:right="285"/>
        <w:jc w:val="both"/>
        <w:rPr>
          <w:spacing w:val="-2"/>
          <w:sz w:val="28"/>
          <w:szCs w:val="28"/>
        </w:rPr>
      </w:pPr>
      <w:r>
        <w:rPr>
          <w:spacing w:val="-2"/>
          <w:sz w:val="28"/>
          <w:szCs w:val="28"/>
        </w:rPr>
        <w:t>№ 260</w:t>
      </w:r>
    </w:p>
    <w:p w14:paraId="2035D561" w14:textId="77777777" w:rsidR="0037596E" w:rsidRPr="00A667F9" w:rsidRDefault="0037596E" w:rsidP="0037596E">
      <w:pPr>
        <w:rPr>
          <w:sz w:val="28"/>
          <w:szCs w:val="28"/>
        </w:rPr>
      </w:pPr>
    </w:p>
    <w:p w14:paraId="6E90083A" w14:textId="34C2991C" w:rsidR="001D5EC1" w:rsidRDefault="001D5EC1" w:rsidP="001D5EC1">
      <w:pPr>
        <w:jc w:val="both"/>
        <w:rPr>
          <w:rFonts w:eastAsia="Calibri"/>
        </w:rPr>
      </w:pPr>
    </w:p>
    <w:p w14:paraId="2878A4C2" w14:textId="37557B4C" w:rsidR="009275E0" w:rsidRDefault="009275E0" w:rsidP="001D5EC1">
      <w:pPr>
        <w:jc w:val="both"/>
        <w:rPr>
          <w:rFonts w:eastAsia="Calibri"/>
        </w:rPr>
      </w:pPr>
    </w:p>
    <w:p w14:paraId="6567DDC3" w14:textId="5CB362CC" w:rsidR="009275E0" w:rsidRDefault="009275E0" w:rsidP="001D5EC1">
      <w:pPr>
        <w:jc w:val="both"/>
        <w:rPr>
          <w:rFonts w:eastAsia="Calibri"/>
        </w:rPr>
      </w:pPr>
    </w:p>
    <w:p w14:paraId="68E20798" w14:textId="424A4A1B" w:rsidR="009275E0" w:rsidRDefault="009275E0" w:rsidP="001D5EC1">
      <w:pPr>
        <w:jc w:val="both"/>
        <w:rPr>
          <w:rFonts w:eastAsia="Calibri"/>
        </w:rPr>
      </w:pPr>
    </w:p>
    <w:p w14:paraId="3709B943" w14:textId="0B1515D0" w:rsidR="009275E0" w:rsidRDefault="009275E0" w:rsidP="001D5EC1">
      <w:pPr>
        <w:jc w:val="both"/>
        <w:rPr>
          <w:rFonts w:eastAsia="Calibri"/>
        </w:rPr>
      </w:pPr>
    </w:p>
    <w:p w14:paraId="42F27134" w14:textId="69EDAAE9" w:rsidR="009275E0" w:rsidRDefault="009275E0" w:rsidP="001D5EC1">
      <w:pPr>
        <w:jc w:val="both"/>
        <w:rPr>
          <w:rFonts w:eastAsia="Calibri"/>
        </w:rPr>
      </w:pPr>
    </w:p>
    <w:p w14:paraId="2FC5C3A9" w14:textId="1F3B167A" w:rsidR="00DE226A" w:rsidRDefault="00DE226A" w:rsidP="008C5251">
      <w:pPr>
        <w:rPr>
          <w:sz w:val="28"/>
          <w:szCs w:val="28"/>
        </w:rPr>
      </w:pPr>
    </w:p>
    <w:p w14:paraId="38DA09AE" w14:textId="1FB23D5E" w:rsidR="008C5251" w:rsidRDefault="008C5251" w:rsidP="008C5251">
      <w:pPr>
        <w:rPr>
          <w:sz w:val="28"/>
          <w:szCs w:val="28"/>
        </w:rPr>
      </w:pPr>
    </w:p>
    <w:p w14:paraId="13E8FADF" w14:textId="6BECE792" w:rsidR="008C5251" w:rsidRDefault="008C5251" w:rsidP="008C5251">
      <w:pPr>
        <w:rPr>
          <w:sz w:val="28"/>
          <w:szCs w:val="28"/>
        </w:rPr>
      </w:pPr>
    </w:p>
    <w:p w14:paraId="7A7CAC78" w14:textId="77777777" w:rsidR="008C5251" w:rsidRDefault="008C5251" w:rsidP="008C5251">
      <w:pPr>
        <w:rPr>
          <w:sz w:val="28"/>
          <w:szCs w:val="28"/>
        </w:rPr>
      </w:pPr>
    </w:p>
    <w:p w14:paraId="21E80E98" w14:textId="77777777" w:rsidR="00DE226A" w:rsidRDefault="00DE226A" w:rsidP="009275E0">
      <w:pPr>
        <w:jc w:val="center"/>
        <w:rPr>
          <w:sz w:val="28"/>
          <w:szCs w:val="28"/>
        </w:rPr>
      </w:pPr>
    </w:p>
    <w:p w14:paraId="1D9E2147" w14:textId="77777777" w:rsidR="009275E0" w:rsidRPr="00E06400" w:rsidRDefault="009275E0" w:rsidP="009275E0">
      <w:pPr>
        <w:jc w:val="center"/>
        <w:rPr>
          <w:sz w:val="28"/>
          <w:szCs w:val="28"/>
        </w:rPr>
      </w:pPr>
      <w:r w:rsidRPr="00E06400">
        <w:rPr>
          <w:sz w:val="28"/>
          <w:szCs w:val="28"/>
        </w:rPr>
        <w:lastRenderedPageBreak/>
        <w:t>РОССИЙСКАЯ ФЕДЕРАЦИЯ РОСТОВСКАЯ ОБЛАСТЬ</w:t>
      </w:r>
    </w:p>
    <w:p w14:paraId="566F5F0F" w14:textId="77777777" w:rsidR="009275E0" w:rsidRPr="006040BF" w:rsidRDefault="009275E0" w:rsidP="009275E0">
      <w:pPr>
        <w:jc w:val="center"/>
        <w:rPr>
          <w:sz w:val="28"/>
          <w:szCs w:val="28"/>
        </w:rPr>
      </w:pPr>
      <w:r w:rsidRPr="00E06400">
        <w:rPr>
          <w:sz w:val="28"/>
          <w:szCs w:val="28"/>
        </w:rPr>
        <w:t>СОБРА</w:t>
      </w:r>
      <w:r w:rsidRPr="006040BF">
        <w:rPr>
          <w:sz w:val="28"/>
          <w:szCs w:val="28"/>
        </w:rPr>
        <w:t>НИЕ ДЕПУТАТОВ ИСТОМИНСКОГО СЕЛЬСКОГО ПОСЕЛЕНИЯ</w:t>
      </w:r>
    </w:p>
    <w:p w14:paraId="099E9A1E" w14:textId="77777777" w:rsidR="009275E0" w:rsidRPr="006040BF" w:rsidRDefault="009275E0" w:rsidP="009275E0">
      <w:pPr>
        <w:jc w:val="center"/>
        <w:rPr>
          <w:sz w:val="28"/>
          <w:szCs w:val="28"/>
        </w:rPr>
      </w:pPr>
      <w:r w:rsidRPr="006040BF">
        <w:rPr>
          <w:sz w:val="28"/>
          <w:szCs w:val="28"/>
        </w:rPr>
        <w:t>ЧЕТВЕРТОГО СОЗЫВА</w:t>
      </w:r>
    </w:p>
    <w:p w14:paraId="248B384F" w14:textId="77777777" w:rsidR="009275E0" w:rsidRPr="006040BF" w:rsidRDefault="009275E0" w:rsidP="009275E0">
      <w:pPr>
        <w:jc w:val="center"/>
        <w:rPr>
          <w:sz w:val="28"/>
          <w:szCs w:val="28"/>
        </w:rPr>
      </w:pPr>
    </w:p>
    <w:p w14:paraId="0BFBE626" w14:textId="77777777" w:rsidR="009275E0" w:rsidRPr="00EE0CBE" w:rsidRDefault="009275E0" w:rsidP="009275E0">
      <w:pPr>
        <w:rPr>
          <w:bCs/>
          <w:sz w:val="28"/>
          <w:szCs w:val="28"/>
        </w:rPr>
      </w:pPr>
    </w:p>
    <w:p w14:paraId="59B9032A" w14:textId="77777777" w:rsidR="009275E0" w:rsidRDefault="009275E0" w:rsidP="009275E0">
      <w:pPr>
        <w:rPr>
          <w:sz w:val="28"/>
          <w:szCs w:val="28"/>
        </w:rPr>
      </w:pPr>
      <w:r>
        <w:rPr>
          <w:sz w:val="28"/>
          <w:szCs w:val="28"/>
        </w:rPr>
        <w:t>О внесении изменений в Устав</w:t>
      </w:r>
    </w:p>
    <w:p w14:paraId="29BB476A" w14:textId="77777777" w:rsidR="009275E0" w:rsidRDefault="009275E0" w:rsidP="009275E0">
      <w:pPr>
        <w:rPr>
          <w:sz w:val="28"/>
          <w:szCs w:val="28"/>
        </w:rPr>
      </w:pPr>
      <w:r>
        <w:rPr>
          <w:sz w:val="28"/>
          <w:szCs w:val="28"/>
        </w:rPr>
        <w:t xml:space="preserve">муниципального образования «Истоминское </w:t>
      </w:r>
    </w:p>
    <w:p w14:paraId="10AF693B" w14:textId="77777777" w:rsidR="009275E0" w:rsidRPr="00A218C1" w:rsidRDefault="009275E0" w:rsidP="009275E0">
      <w:pPr>
        <w:rPr>
          <w:sz w:val="28"/>
          <w:szCs w:val="28"/>
        </w:rPr>
      </w:pPr>
      <w:r>
        <w:rPr>
          <w:sz w:val="28"/>
          <w:szCs w:val="28"/>
        </w:rPr>
        <w:t xml:space="preserve">сельское поселение» </w:t>
      </w:r>
    </w:p>
    <w:p w14:paraId="3464A6FE" w14:textId="77777777" w:rsidR="009275E0" w:rsidRPr="00EE0CBE" w:rsidRDefault="009275E0" w:rsidP="009275E0">
      <w:pPr>
        <w:rPr>
          <w:sz w:val="28"/>
          <w:szCs w:val="28"/>
        </w:rPr>
      </w:pPr>
    </w:p>
    <w:p w14:paraId="14673EB6" w14:textId="77777777" w:rsidR="009275E0" w:rsidRPr="00EE0CBE" w:rsidRDefault="009275E0" w:rsidP="009275E0">
      <w:pPr>
        <w:rPr>
          <w:sz w:val="28"/>
          <w:szCs w:val="28"/>
        </w:rPr>
      </w:pPr>
      <w:r>
        <w:rPr>
          <w:sz w:val="28"/>
          <w:szCs w:val="28"/>
        </w:rPr>
        <w:t xml:space="preserve">Принято </w:t>
      </w:r>
      <w:r w:rsidRPr="00EE0CBE">
        <w:rPr>
          <w:sz w:val="28"/>
          <w:szCs w:val="28"/>
        </w:rPr>
        <w:t>Собранием депутатов</w:t>
      </w:r>
      <w:r>
        <w:rPr>
          <w:sz w:val="28"/>
          <w:szCs w:val="28"/>
        </w:rPr>
        <w:t xml:space="preserve">                                                                  21.05.2021</w:t>
      </w:r>
    </w:p>
    <w:p w14:paraId="57DD76D3" w14:textId="77777777" w:rsidR="009275E0" w:rsidRPr="00EE0CBE" w:rsidRDefault="009275E0" w:rsidP="009275E0">
      <w:pPr>
        <w:rPr>
          <w:sz w:val="28"/>
          <w:szCs w:val="28"/>
        </w:rPr>
      </w:pPr>
    </w:p>
    <w:p w14:paraId="4617CFE3" w14:textId="77777777" w:rsidR="007F5858" w:rsidRDefault="007F5858" w:rsidP="007F5858">
      <w:pPr>
        <w:overflowPunct w:val="0"/>
        <w:ind w:right="285" w:firstLine="709"/>
        <w:jc w:val="both"/>
        <w:textAlignment w:val="baseline"/>
        <w:outlineLvl w:val="0"/>
        <w:rPr>
          <w:sz w:val="26"/>
          <w:szCs w:val="26"/>
        </w:rPr>
      </w:pPr>
      <w:r>
        <w:rPr>
          <w:sz w:val="28"/>
          <w:szCs w:val="28"/>
        </w:rPr>
        <w:t>В связи с изменением адреса местонахождения Администрации Истоминского сельского поселения</w:t>
      </w:r>
    </w:p>
    <w:p w14:paraId="66246B05" w14:textId="6E5821DB" w:rsidR="009275E0" w:rsidRPr="001956F4" w:rsidRDefault="009275E0" w:rsidP="007F5858">
      <w:pPr>
        <w:overflowPunct w:val="0"/>
        <w:ind w:right="285"/>
        <w:jc w:val="both"/>
        <w:textAlignment w:val="baseline"/>
        <w:outlineLvl w:val="0"/>
        <w:rPr>
          <w:sz w:val="26"/>
          <w:szCs w:val="26"/>
        </w:rPr>
      </w:pPr>
    </w:p>
    <w:p w14:paraId="1E2A8E03" w14:textId="77777777" w:rsidR="009275E0" w:rsidRDefault="009275E0" w:rsidP="009275E0">
      <w:pPr>
        <w:ind w:firstLine="709"/>
        <w:jc w:val="both"/>
        <w:rPr>
          <w:sz w:val="28"/>
          <w:szCs w:val="28"/>
        </w:rPr>
      </w:pPr>
    </w:p>
    <w:p w14:paraId="6196D1D8" w14:textId="77777777" w:rsidR="009275E0" w:rsidRPr="00EE0CBE" w:rsidRDefault="009275E0" w:rsidP="009275E0">
      <w:pPr>
        <w:ind w:firstLine="709"/>
        <w:jc w:val="center"/>
        <w:rPr>
          <w:bCs/>
          <w:sz w:val="28"/>
          <w:szCs w:val="28"/>
        </w:rPr>
      </w:pPr>
      <w:r w:rsidRPr="00EE0CBE">
        <w:rPr>
          <w:sz w:val="28"/>
          <w:szCs w:val="28"/>
        </w:rPr>
        <w:t xml:space="preserve">Собрание депутатов </w:t>
      </w:r>
      <w:r>
        <w:rPr>
          <w:sz w:val="28"/>
          <w:szCs w:val="28"/>
        </w:rPr>
        <w:t>Истоминского</w:t>
      </w:r>
      <w:r w:rsidRPr="00EE0CBE">
        <w:rPr>
          <w:bCs/>
          <w:sz w:val="28"/>
          <w:szCs w:val="28"/>
        </w:rPr>
        <w:t xml:space="preserve"> сельского поселения</w:t>
      </w:r>
    </w:p>
    <w:p w14:paraId="71FD339E" w14:textId="77777777" w:rsidR="009275E0" w:rsidRPr="00EE0CBE" w:rsidRDefault="009275E0" w:rsidP="009275E0">
      <w:pPr>
        <w:ind w:firstLine="709"/>
        <w:jc w:val="both"/>
        <w:rPr>
          <w:sz w:val="28"/>
          <w:szCs w:val="28"/>
        </w:rPr>
      </w:pPr>
    </w:p>
    <w:p w14:paraId="19B220AC" w14:textId="77777777" w:rsidR="009275E0" w:rsidRDefault="009275E0" w:rsidP="009275E0">
      <w:pPr>
        <w:ind w:firstLine="709"/>
        <w:jc w:val="center"/>
        <w:rPr>
          <w:sz w:val="28"/>
          <w:szCs w:val="28"/>
        </w:rPr>
      </w:pPr>
      <w:r w:rsidRPr="00EE0CBE">
        <w:rPr>
          <w:sz w:val="28"/>
          <w:szCs w:val="28"/>
        </w:rPr>
        <w:t>РЕШ</w:t>
      </w:r>
      <w:r>
        <w:rPr>
          <w:sz w:val="28"/>
          <w:szCs w:val="28"/>
        </w:rPr>
        <w:t>АЕТ</w:t>
      </w:r>
      <w:r w:rsidRPr="00EE0CBE">
        <w:rPr>
          <w:sz w:val="28"/>
          <w:szCs w:val="28"/>
        </w:rPr>
        <w:t>:</w:t>
      </w:r>
    </w:p>
    <w:p w14:paraId="619C2C17" w14:textId="77777777" w:rsidR="009275E0" w:rsidRDefault="009275E0" w:rsidP="00893F50">
      <w:pPr>
        <w:numPr>
          <w:ilvl w:val="0"/>
          <w:numId w:val="9"/>
        </w:numPr>
        <w:shd w:val="clear" w:color="auto" w:fill="FFFFFF"/>
        <w:spacing w:before="100" w:beforeAutospacing="1" w:after="100" w:afterAutospacing="1"/>
        <w:ind w:left="0" w:firstLine="709"/>
        <w:jc w:val="both"/>
        <w:rPr>
          <w:sz w:val="28"/>
          <w:szCs w:val="28"/>
        </w:rPr>
      </w:pPr>
      <w:r>
        <w:rPr>
          <w:sz w:val="28"/>
          <w:szCs w:val="28"/>
        </w:rPr>
        <w:t>Внести в Устав муниципального образования «Истоминское сельское поселение» принятый решением Собрания депутатов Истоминского сельского поселения от 25 августа 2020 года № 228 (далее – Устав), следующие изменения:</w:t>
      </w:r>
    </w:p>
    <w:p w14:paraId="3F5464BE" w14:textId="77777777" w:rsidR="009275E0" w:rsidRPr="00636AA8" w:rsidRDefault="009275E0" w:rsidP="009275E0">
      <w:pPr>
        <w:shd w:val="clear" w:color="auto" w:fill="FFFFFF"/>
        <w:spacing w:before="100" w:beforeAutospacing="1" w:after="100" w:afterAutospacing="1"/>
        <w:jc w:val="both"/>
        <w:rPr>
          <w:sz w:val="28"/>
          <w:szCs w:val="28"/>
        </w:rPr>
      </w:pPr>
      <w:r>
        <w:rPr>
          <w:sz w:val="28"/>
          <w:szCs w:val="28"/>
        </w:rPr>
        <w:t xml:space="preserve">          1.1.</w:t>
      </w:r>
      <w:r w:rsidRPr="00EF5A31">
        <w:rPr>
          <w:sz w:val="28"/>
          <w:szCs w:val="28"/>
        </w:rPr>
        <w:t xml:space="preserve"> </w:t>
      </w:r>
      <w:r>
        <w:rPr>
          <w:sz w:val="28"/>
          <w:szCs w:val="28"/>
        </w:rPr>
        <w:t>На титульном листе Устава, слова «хутор Островского» заменить словами: «поселок Дорожный».</w:t>
      </w:r>
    </w:p>
    <w:p w14:paraId="23A9A691" w14:textId="77777777" w:rsidR="009275E0" w:rsidRDefault="009275E0" w:rsidP="009275E0">
      <w:pPr>
        <w:shd w:val="clear" w:color="auto" w:fill="FFFFFF"/>
        <w:spacing w:before="100" w:beforeAutospacing="1" w:after="100" w:afterAutospacing="1"/>
        <w:ind w:firstLine="709"/>
        <w:jc w:val="both"/>
        <w:rPr>
          <w:sz w:val="28"/>
          <w:szCs w:val="28"/>
        </w:rPr>
      </w:pPr>
      <w:r>
        <w:rPr>
          <w:sz w:val="28"/>
          <w:szCs w:val="28"/>
        </w:rPr>
        <w:t>1.2 в статье 1:</w:t>
      </w:r>
    </w:p>
    <w:p w14:paraId="3E67BE7A" w14:textId="77777777" w:rsidR="009275E0" w:rsidRDefault="009275E0" w:rsidP="009275E0">
      <w:pPr>
        <w:shd w:val="clear" w:color="auto" w:fill="FFFFFF"/>
        <w:spacing w:before="100" w:beforeAutospacing="1" w:after="100" w:afterAutospacing="1"/>
        <w:jc w:val="both"/>
        <w:rPr>
          <w:sz w:val="28"/>
          <w:szCs w:val="28"/>
        </w:rPr>
      </w:pPr>
      <w:r>
        <w:rPr>
          <w:sz w:val="28"/>
          <w:szCs w:val="28"/>
        </w:rPr>
        <w:t>пункт 3 изложить в следующей редакции:</w:t>
      </w:r>
    </w:p>
    <w:p w14:paraId="2D0311D5" w14:textId="77777777" w:rsidR="009275E0" w:rsidRPr="00CF1568" w:rsidRDefault="009275E0" w:rsidP="009275E0">
      <w:pPr>
        <w:spacing w:line="240" w:lineRule="atLeast"/>
        <w:ind w:firstLine="709"/>
        <w:jc w:val="both"/>
        <w:rPr>
          <w:sz w:val="28"/>
          <w:szCs w:val="28"/>
        </w:rPr>
      </w:pPr>
      <w:r>
        <w:rPr>
          <w:sz w:val="28"/>
          <w:szCs w:val="28"/>
        </w:rPr>
        <w:t xml:space="preserve"> «</w:t>
      </w:r>
      <w:r w:rsidRPr="00CF1568">
        <w:rPr>
          <w:sz w:val="28"/>
          <w:szCs w:val="28"/>
        </w:rPr>
        <w:t>3. В состав Истоминского сельского поселения входят следующие населенные пункты:</w:t>
      </w:r>
    </w:p>
    <w:p w14:paraId="69CFE51A" w14:textId="77777777" w:rsidR="009275E0" w:rsidRPr="00CF1568" w:rsidRDefault="009275E0" w:rsidP="009275E0">
      <w:pPr>
        <w:spacing w:line="240" w:lineRule="atLeast"/>
        <w:ind w:firstLine="709"/>
        <w:jc w:val="both"/>
        <w:rPr>
          <w:sz w:val="28"/>
          <w:szCs w:val="28"/>
        </w:rPr>
      </w:pPr>
      <w:r w:rsidRPr="00CF1568">
        <w:rPr>
          <w:sz w:val="28"/>
          <w:szCs w:val="28"/>
        </w:rPr>
        <w:t>1</w:t>
      </w:r>
      <w:r>
        <w:rPr>
          <w:sz w:val="28"/>
          <w:szCs w:val="28"/>
        </w:rPr>
        <w:t>)</w:t>
      </w:r>
      <w:r w:rsidRPr="00CF1568">
        <w:rPr>
          <w:sz w:val="28"/>
          <w:szCs w:val="28"/>
        </w:rPr>
        <w:t xml:space="preserve"> поселок Дорожный – административный центр;</w:t>
      </w:r>
    </w:p>
    <w:p w14:paraId="679516A5" w14:textId="77777777" w:rsidR="009275E0" w:rsidRPr="00CF1568" w:rsidRDefault="009275E0" w:rsidP="009275E0">
      <w:pPr>
        <w:spacing w:line="240" w:lineRule="atLeast"/>
        <w:ind w:firstLine="709"/>
        <w:jc w:val="both"/>
        <w:rPr>
          <w:sz w:val="28"/>
          <w:szCs w:val="28"/>
        </w:rPr>
      </w:pPr>
      <w:r>
        <w:rPr>
          <w:sz w:val="28"/>
          <w:szCs w:val="28"/>
        </w:rPr>
        <w:t>2</w:t>
      </w:r>
      <w:r w:rsidRPr="00CF1568">
        <w:rPr>
          <w:sz w:val="28"/>
          <w:szCs w:val="28"/>
        </w:rPr>
        <w:t>) поселок Дивный;</w:t>
      </w:r>
    </w:p>
    <w:p w14:paraId="5D92AFFA" w14:textId="77777777" w:rsidR="009275E0" w:rsidRDefault="009275E0" w:rsidP="009275E0">
      <w:pPr>
        <w:spacing w:line="240" w:lineRule="atLeast"/>
        <w:ind w:firstLine="709"/>
        <w:jc w:val="both"/>
        <w:rPr>
          <w:sz w:val="28"/>
          <w:szCs w:val="28"/>
        </w:rPr>
      </w:pPr>
      <w:r>
        <w:rPr>
          <w:sz w:val="28"/>
          <w:szCs w:val="28"/>
        </w:rPr>
        <w:t>3</w:t>
      </w:r>
      <w:r w:rsidRPr="00CF1568">
        <w:rPr>
          <w:sz w:val="28"/>
          <w:szCs w:val="28"/>
        </w:rPr>
        <w:t>) хутор Истомино.</w:t>
      </w:r>
    </w:p>
    <w:p w14:paraId="5F75E335" w14:textId="77777777" w:rsidR="009275E0" w:rsidRDefault="009275E0" w:rsidP="009275E0">
      <w:pPr>
        <w:spacing w:line="240" w:lineRule="atLeast"/>
        <w:ind w:firstLine="709"/>
        <w:jc w:val="both"/>
        <w:rPr>
          <w:color w:val="22272F"/>
          <w:sz w:val="28"/>
          <w:szCs w:val="28"/>
          <w:shd w:val="clear" w:color="auto" w:fill="FFFFFF"/>
        </w:rPr>
      </w:pPr>
      <w:r>
        <w:rPr>
          <w:sz w:val="28"/>
          <w:szCs w:val="28"/>
        </w:rPr>
        <w:t>4</w:t>
      </w:r>
      <w:r w:rsidRPr="00CF1568">
        <w:rPr>
          <w:sz w:val="28"/>
          <w:szCs w:val="28"/>
        </w:rPr>
        <w:t xml:space="preserve">) </w:t>
      </w:r>
      <w:r>
        <w:rPr>
          <w:sz w:val="28"/>
          <w:szCs w:val="28"/>
        </w:rPr>
        <w:t>хутор Островского»</w:t>
      </w:r>
    </w:p>
    <w:p w14:paraId="489A5CD8" w14:textId="77777777" w:rsidR="009275E0" w:rsidRPr="000E0FAA" w:rsidRDefault="009275E0" w:rsidP="009275E0">
      <w:pPr>
        <w:spacing w:line="240" w:lineRule="atLeast"/>
        <w:ind w:firstLine="709"/>
        <w:jc w:val="both"/>
        <w:rPr>
          <w:sz w:val="28"/>
          <w:szCs w:val="28"/>
        </w:rPr>
      </w:pPr>
    </w:p>
    <w:p w14:paraId="64E89638" w14:textId="77777777" w:rsidR="009275E0" w:rsidRPr="004F4DF3" w:rsidRDefault="009275E0" w:rsidP="009275E0">
      <w:pPr>
        <w:ind w:firstLine="720"/>
        <w:jc w:val="both"/>
        <w:rPr>
          <w:spacing w:val="-2"/>
          <w:kern w:val="16"/>
          <w:position w:val="-2"/>
          <w:sz w:val="28"/>
          <w:szCs w:val="28"/>
        </w:rPr>
      </w:pPr>
      <w:r>
        <w:rPr>
          <w:sz w:val="28"/>
          <w:szCs w:val="28"/>
        </w:rPr>
        <w:t>2</w:t>
      </w:r>
      <w:r w:rsidRPr="004F4DF3">
        <w:rPr>
          <w:spacing w:val="-2"/>
          <w:kern w:val="16"/>
          <w:position w:val="-2"/>
          <w:sz w:val="28"/>
          <w:szCs w:val="28"/>
        </w:rPr>
        <w:t>.</w:t>
      </w:r>
      <w:r>
        <w:rPr>
          <w:spacing w:val="-2"/>
          <w:kern w:val="16"/>
          <w:position w:val="-2"/>
          <w:sz w:val="28"/>
          <w:szCs w:val="28"/>
        </w:rPr>
        <w:t xml:space="preserve"> </w:t>
      </w:r>
      <w:r>
        <w:rPr>
          <w:spacing w:val="-2"/>
          <w:kern w:val="16"/>
          <w:position w:val="-2"/>
          <w:sz w:val="28"/>
          <w:szCs w:val="28"/>
        </w:rPr>
        <w:tab/>
      </w:r>
      <w:r w:rsidRPr="004F4DF3">
        <w:rPr>
          <w:spacing w:val="-2"/>
          <w:kern w:val="16"/>
          <w:position w:val="-2"/>
          <w:sz w:val="28"/>
          <w:szCs w:val="28"/>
        </w:rPr>
        <w:t>Определить:</w:t>
      </w:r>
    </w:p>
    <w:p w14:paraId="49D7D4AF" w14:textId="77777777" w:rsidR="009275E0" w:rsidRPr="004F4DF3" w:rsidRDefault="009275E0" w:rsidP="009275E0">
      <w:pPr>
        <w:ind w:firstLine="720"/>
        <w:jc w:val="both"/>
        <w:rPr>
          <w:spacing w:val="-2"/>
          <w:kern w:val="16"/>
          <w:position w:val="-2"/>
          <w:sz w:val="28"/>
          <w:szCs w:val="28"/>
        </w:rPr>
      </w:pPr>
      <w:r>
        <w:rPr>
          <w:spacing w:val="-2"/>
          <w:kern w:val="16"/>
          <w:position w:val="-2"/>
          <w:sz w:val="28"/>
          <w:szCs w:val="28"/>
        </w:rPr>
        <w:t>2.</w:t>
      </w:r>
      <w:r w:rsidRPr="004F4DF3">
        <w:rPr>
          <w:spacing w:val="-2"/>
          <w:kern w:val="16"/>
          <w:position w:val="-2"/>
          <w:sz w:val="28"/>
          <w:szCs w:val="28"/>
        </w:rPr>
        <w:t xml:space="preserve">1 Дату проведения публичных слушаний – </w:t>
      </w:r>
      <w:r>
        <w:rPr>
          <w:spacing w:val="-2"/>
          <w:kern w:val="16"/>
          <w:position w:val="-2"/>
          <w:sz w:val="28"/>
          <w:szCs w:val="28"/>
        </w:rPr>
        <w:t>31</w:t>
      </w:r>
      <w:r w:rsidRPr="004F4DF3">
        <w:rPr>
          <w:spacing w:val="-2"/>
          <w:kern w:val="16"/>
          <w:position w:val="-2"/>
          <w:sz w:val="28"/>
          <w:szCs w:val="28"/>
        </w:rPr>
        <w:t xml:space="preserve"> </w:t>
      </w:r>
      <w:r>
        <w:rPr>
          <w:spacing w:val="-2"/>
          <w:kern w:val="16"/>
          <w:position w:val="-2"/>
          <w:sz w:val="28"/>
          <w:szCs w:val="28"/>
        </w:rPr>
        <w:t>мая</w:t>
      </w:r>
      <w:r w:rsidRPr="004F4DF3">
        <w:rPr>
          <w:spacing w:val="-2"/>
          <w:kern w:val="16"/>
          <w:position w:val="-2"/>
          <w:sz w:val="28"/>
          <w:szCs w:val="28"/>
        </w:rPr>
        <w:t xml:space="preserve"> 202</w:t>
      </w:r>
      <w:r>
        <w:rPr>
          <w:spacing w:val="-2"/>
          <w:kern w:val="16"/>
          <w:position w:val="-2"/>
          <w:sz w:val="28"/>
          <w:szCs w:val="28"/>
        </w:rPr>
        <w:t>1</w:t>
      </w:r>
      <w:r w:rsidRPr="004F4DF3">
        <w:rPr>
          <w:spacing w:val="-2"/>
          <w:kern w:val="16"/>
          <w:position w:val="-2"/>
          <w:sz w:val="28"/>
          <w:szCs w:val="28"/>
        </w:rPr>
        <w:t xml:space="preserve"> года.</w:t>
      </w:r>
    </w:p>
    <w:p w14:paraId="78071E74" w14:textId="77777777" w:rsidR="009275E0" w:rsidRPr="004F4DF3" w:rsidRDefault="009275E0" w:rsidP="009275E0">
      <w:pPr>
        <w:ind w:firstLine="720"/>
        <w:jc w:val="both"/>
        <w:rPr>
          <w:spacing w:val="-2"/>
          <w:kern w:val="16"/>
          <w:position w:val="-2"/>
          <w:sz w:val="28"/>
          <w:szCs w:val="28"/>
        </w:rPr>
      </w:pPr>
      <w:r>
        <w:rPr>
          <w:spacing w:val="-2"/>
          <w:kern w:val="16"/>
          <w:position w:val="-2"/>
          <w:sz w:val="28"/>
          <w:szCs w:val="28"/>
        </w:rPr>
        <w:t>2.</w:t>
      </w:r>
      <w:r w:rsidRPr="004F4DF3">
        <w:rPr>
          <w:spacing w:val="-2"/>
          <w:kern w:val="16"/>
          <w:position w:val="-2"/>
          <w:sz w:val="28"/>
          <w:szCs w:val="28"/>
        </w:rPr>
        <w:t>2 Время и место проведения публичных слушаний – 15-00 час. в актовом зале Администрации Истоминского сельского поселения по адресу: 346705, Аксайский район, пос. Дорожный ул. Центральная 25а</w:t>
      </w:r>
    </w:p>
    <w:p w14:paraId="44284306" w14:textId="77777777" w:rsidR="009275E0" w:rsidRPr="00A218C1" w:rsidRDefault="009275E0" w:rsidP="009275E0">
      <w:pPr>
        <w:jc w:val="both"/>
        <w:rPr>
          <w:sz w:val="28"/>
          <w:szCs w:val="28"/>
        </w:rPr>
      </w:pPr>
      <w:r w:rsidRPr="004F4DF3">
        <w:rPr>
          <w:spacing w:val="-2"/>
          <w:kern w:val="16"/>
          <w:position w:val="-2"/>
          <w:sz w:val="28"/>
          <w:szCs w:val="28"/>
        </w:rPr>
        <w:t xml:space="preserve">          </w:t>
      </w:r>
      <w:r>
        <w:rPr>
          <w:spacing w:val="-2"/>
          <w:kern w:val="16"/>
          <w:position w:val="-2"/>
          <w:sz w:val="28"/>
          <w:szCs w:val="28"/>
        </w:rPr>
        <w:t>3.</w:t>
      </w:r>
      <w:r>
        <w:rPr>
          <w:spacing w:val="-2"/>
          <w:kern w:val="16"/>
          <w:position w:val="-2"/>
          <w:sz w:val="28"/>
          <w:szCs w:val="28"/>
        </w:rPr>
        <w:tab/>
        <w:t xml:space="preserve"> </w:t>
      </w:r>
      <w:r w:rsidRPr="004F4DF3">
        <w:rPr>
          <w:spacing w:val="-2"/>
          <w:kern w:val="16"/>
          <w:position w:val="-2"/>
          <w:sz w:val="28"/>
          <w:szCs w:val="28"/>
        </w:rPr>
        <w:t>Установить следующий порядок учета предложений и порядок участия граждан в обсуждении проекта решения «</w:t>
      </w:r>
      <w:r>
        <w:rPr>
          <w:sz w:val="28"/>
          <w:szCs w:val="28"/>
        </w:rPr>
        <w:t xml:space="preserve">О внесении изменений в Устав муниципального образования «Истоминское сельское поселение»: </w:t>
      </w:r>
    </w:p>
    <w:p w14:paraId="57A012D2" w14:textId="77777777" w:rsidR="009275E0" w:rsidRPr="004F4DF3" w:rsidRDefault="009275E0" w:rsidP="009275E0">
      <w:pPr>
        <w:ind w:firstLine="709"/>
        <w:jc w:val="both"/>
        <w:rPr>
          <w:spacing w:val="-2"/>
          <w:kern w:val="16"/>
          <w:position w:val="-2"/>
          <w:sz w:val="28"/>
          <w:szCs w:val="28"/>
        </w:rPr>
      </w:pPr>
      <w:r>
        <w:rPr>
          <w:spacing w:val="-2"/>
          <w:kern w:val="16"/>
          <w:position w:val="-2"/>
          <w:sz w:val="28"/>
          <w:szCs w:val="28"/>
        </w:rPr>
        <w:lastRenderedPageBreak/>
        <w:t>1</w:t>
      </w:r>
      <w:r w:rsidRPr="004F4DF3">
        <w:rPr>
          <w:spacing w:val="-2"/>
          <w:kern w:val="16"/>
          <w:position w:val="-2"/>
          <w:sz w:val="28"/>
          <w:szCs w:val="28"/>
        </w:rPr>
        <w:t xml:space="preserve">) </w:t>
      </w:r>
      <w:r>
        <w:rPr>
          <w:spacing w:val="-2"/>
          <w:kern w:val="16"/>
          <w:position w:val="-2"/>
          <w:sz w:val="28"/>
          <w:szCs w:val="28"/>
        </w:rPr>
        <w:t>г</w:t>
      </w:r>
      <w:r w:rsidRPr="004F4DF3">
        <w:rPr>
          <w:spacing w:val="-2"/>
          <w:kern w:val="16"/>
          <w:position w:val="-2"/>
          <w:sz w:val="28"/>
          <w:szCs w:val="28"/>
        </w:rPr>
        <w:t>раждане вправе принять участие в обсуждении проекта Решения путем внесения предложений к указанному проекту;</w:t>
      </w:r>
    </w:p>
    <w:p w14:paraId="32FEF3BB" w14:textId="77777777" w:rsidR="009275E0" w:rsidRPr="004F4DF3" w:rsidRDefault="009275E0" w:rsidP="009275E0">
      <w:pPr>
        <w:ind w:firstLine="720"/>
        <w:jc w:val="both"/>
        <w:rPr>
          <w:spacing w:val="-2"/>
          <w:kern w:val="16"/>
          <w:position w:val="-2"/>
          <w:sz w:val="28"/>
          <w:szCs w:val="28"/>
        </w:rPr>
      </w:pPr>
      <w:r w:rsidRPr="004F4DF3">
        <w:rPr>
          <w:spacing w:val="-2"/>
          <w:kern w:val="16"/>
          <w:position w:val="-2"/>
          <w:sz w:val="28"/>
          <w:szCs w:val="28"/>
        </w:rPr>
        <w:t xml:space="preserve">2) </w:t>
      </w:r>
      <w:r>
        <w:rPr>
          <w:spacing w:val="-2"/>
          <w:kern w:val="16"/>
          <w:position w:val="-2"/>
          <w:sz w:val="28"/>
          <w:szCs w:val="28"/>
        </w:rPr>
        <w:t>п</w:t>
      </w:r>
      <w:r w:rsidRPr="004F4DF3">
        <w:rPr>
          <w:spacing w:val="-2"/>
          <w:kern w:val="16"/>
          <w:position w:val="-2"/>
          <w:sz w:val="28"/>
          <w:szCs w:val="28"/>
        </w:rPr>
        <w:t>редложения принимаются и рассматриваются постоянной комиссией по экономической политике бюджету финансам налогам муниципальной собственности Собрания депутатов Истоминского сельского поселения Аксайского района при условии соответствия их законодательству Российской Федерации нормативно - правовым актам Ростовской области, Аксайского района и Истоминского сельского поселения Аксайского района выносятся на публичные слушания;</w:t>
      </w:r>
    </w:p>
    <w:p w14:paraId="79D926EB" w14:textId="77777777" w:rsidR="009275E0" w:rsidRPr="004F4DF3" w:rsidRDefault="009275E0" w:rsidP="009275E0">
      <w:pPr>
        <w:ind w:firstLine="720"/>
        <w:jc w:val="both"/>
        <w:rPr>
          <w:spacing w:val="-2"/>
          <w:kern w:val="16"/>
          <w:position w:val="-2"/>
          <w:sz w:val="28"/>
          <w:szCs w:val="28"/>
        </w:rPr>
      </w:pPr>
      <w:r>
        <w:rPr>
          <w:spacing w:val="-2"/>
          <w:kern w:val="16"/>
          <w:position w:val="-2"/>
          <w:sz w:val="28"/>
          <w:szCs w:val="28"/>
        </w:rPr>
        <w:t>3</w:t>
      </w:r>
      <w:r w:rsidRPr="004F4DF3">
        <w:rPr>
          <w:spacing w:val="-2"/>
          <w:kern w:val="16"/>
          <w:position w:val="-2"/>
          <w:sz w:val="28"/>
          <w:szCs w:val="28"/>
        </w:rPr>
        <w:t>) предложения вносят в письменной форме с указанием действующего пункта проекта Решения, текста проекта и текста с учетом поправки;</w:t>
      </w:r>
    </w:p>
    <w:p w14:paraId="1AB70B58" w14:textId="77777777" w:rsidR="009275E0" w:rsidRPr="004F4DF3" w:rsidRDefault="009275E0" w:rsidP="009275E0">
      <w:pPr>
        <w:ind w:firstLine="720"/>
        <w:jc w:val="both"/>
        <w:rPr>
          <w:spacing w:val="-2"/>
          <w:kern w:val="16"/>
          <w:position w:val="-2"/>
          <w:sz w:val="28"/>
          <w:szCs w:val="28"/>
        </w:rPr>
      </w:pPr>
      <w:r w:rsidRPr="004F4DF3">
        <w:rPr>
          <w:spacing w:val="-2"/>
          <w:kern w:val="16"/>
          <w:position w:val="-2"/>
          <w:sz w:val="28"/>
          <w:szCs w:val="28"/>
        </w:rPr>
        <w:t>4) в предложениях должны быть указаны фамилия имя отчество адрес места жительства и личная подпись гражданина (граждан).</w:t>
      </w:r>
    </w:p>
    <w:p w14:paraId="7B3B001D" w14:textId="77777777" w:rsidR="009275E0" w:rsidRPr="004F4DF3" w:rsidRDefault="009275E0" w:rsidP="009275E0">
      <w:pPr>
        <w:ind w:firstLine="720"/>
        <w:jc w:val="both"/>
        <w:rPr>
          <w:spacing w:val="-2"/>
          <w:kern w:val="16"/>
          <w:position w:val="-2"/>
          <w:sz w:val="28"/>
          <w:szCs w:val="28"/>
        </w:rPr>
      </w:pPr>
      <w:r>
        <w:rPr>
          <w:spacing w:val="-2"/>
          <w:kern w:val="16"/>
          <w:position w:val="-2"/>
          <w:sz w:val="28"/>
          <w:szCs w:val="28"/>
        </w:rPr>
        <w:t>5</w:t>
      </w:r>
      <w:r w:rsidRPr="004F4DF3">
        <w:rPr>
          <w:spacing w:val="-2"/>
          <w:kern w:val="16"/>
          <w:position w:val="-2"/>
          <w:sz w:val="28"/>
          <w:szCs w:val="28"/>
        </w:rPr>
        <w:t>.</w:t>
      </w:r>
      <w:r>
        <w:rPr>
          <w:spacing w:val="-2"/>
          <w:kern w:val="16"/>
          <w:position w:val="-2"/>
          <w:sz w:val="28"/>
          <w:szCs w:val="28"/>
        </w:rPr>
        <w:tab/>
      </w:r>
      <w:r w:rsidRPr="004F4DF3">
        <w:rPr>
          <w:spacing w:val="-2"/>
          <w:kern w:val="16"/>
          <w:position w:val="-2"/>
          <w:sz w:val="28"/>
          <w:szCs w:val="28"/>
        </w:rPr>
        <w:t xml:space="preserve"> Назначить:</w:t>
      </w:r>
    </w:p>
    <w:p w14:paraId="21804DE0" w14:textId="77777777" w:rsidR="009275E0" w:rsidRPr="004F4DF3" w:rsidRDefault="009275E0" w:rsidP="009275E0">
      <w:pPr>
        <w:ind w:firstLine="720"/>
        <w:jc w:val="both"/>
        <w:rPr>
          <w:spacing w:val="-2"/>
          <w:kern w:val="16"/>
          <w:position w:val="-2"/>
          <w:sz w:val="28"/>
          <w:szCs w:val="28"/>
        </w:rPr>
      </w:pPr>
      <w:r w:rsidRPr="004F4DF3">
        <w:rPr>
          <w:spacing w:val="-2"/>
          <w:kern w:val="16"/>
          <w:position w:val="-2"/>
          <w:sz w:val="28"/>
          <w:szCs w:val="28"/>
        </w:rPr>
        <w:t xml:space="preserve">1) </w:t>
      </w:r>
      <w:proofErr w:type="spellStart"/>
      <w:r w:rsidRPr="004F4DF3">
        <w:rPr>
          <w:spacing w:val="-2"/>
          <w:kern w:val="16"/>
          <w:position w:val="-2"/>
          <w:sz w:val="28"/>
          <w:szCs w:val="28"/>
        </w:rPr>
        <w:t>Будко</w:t>
      </w:r>
      <w:proofErr w:type="spellEnd"/>
      <w:r w:rsidRPr="004F4DF3">
        <w:rPr>
          <w:spacing w:val="-2"/>
          <w:kern w:val="16"/>
          <w:position w:val="-2"/>
          <w:sz w:val="28"/>
          <w:szCs w:val="28"/>
        </w:rPr>
        <w:t xml:space="preserve"> С.И. ––председател</w:t>
      </w:r>
      <w:r>
        <w:rPr>
          <w:spacing w:val="-2"/>
          <w:kern w:val="16"/>
          <w:position w:val="-2"/>
          <w:sz w:val="28"/>
          <w:szCs w:val="28"/>
        </w:rPr>
        <w:t>я</w:t>
      </w:r>
      <w:r w:rsidRPr="004F4DF3">
        <w:rPr>
          <w:spacing w:val="-2"/>
          <w:kern w:val="16"/>
          <w:position w:val="-2"/>
          <w:sz w:val="28"/>
          <w:szCs w:val="28"/>
        </w:rPr>
        <w:t xml:space="preserve"> Собрания депутатов - глав</w:t>
      </w:r>
      <w:r>
        <w:rPr>
          <w:spacing w:val="-2"/>
          <w:kern w:val="16"/>
          <w:position w:val="-2"/>
          <w:sz w:val="28"/>
          <w:szCs w:val="28"/>
        </w:rPr>
        <w:t>у</w:t>
      </w:r>
      <w:r w:rsidRPr="004F4DF3">
        <w:rPr>
          <w:spacing w:val="-2"/>
          <w:kern w:val="16"/>
          <w:position w:val="-2"/>
          <w:sz w:val="28"/>
          <w:szCs w:val="28"/>
        </w:rPr>
        <w:t xml:space="preserve"> Истоминского сельского поселения - председательствующим по проведению публичных слушаний;</w:t>
      </w:r>
    </w:p>
    <w:p w14:paraId="52384F3C" w14:textId="77777777" w:rsidR="009275E0" w:rsidRPr="004F4DF3" w:rsidRDefault="009275E0" w:rsidP="009275E0">
      <w:pPr>
        <w:ind w:firstLine="720"/>
        <w:jc w:val="both"/>
        <w:rPr>
          <w:spacing w:val="-2"/>
          <w:kern w:val="16"/>
          <w:position w:val="-2"/>
          <w:sz w:val="28"/>
          <w:szCs w:val="28"/>
        </w:rPr>
      </w:pPr>
      <w:r w:rsidRPr="004F4DF3">
        <w:rPr>
          <w:spacing w:val="-2"/>
          <w:kern w:val="16"/>
          <w:position w:val="-2"/>
          <w:sz w:val="28"/>
          <w:szCs w:val="28"/>
        </w:rPr>
        <w:t>2) Мамулов</w:t>
      </w:r>
      <w:r>
        <w:rPr>
          <w:spacing w:val="-2"/>
          <w:kern w:val="16"/>
          <w:position w:val="-2"/>
          <w:sz w:val="28"/>
          <w:szCs w:val="28"/>
        </w:rPr>
        <w:t>у</w:t>
      </w:r>
      <w:r w:rsidRPr="004F4DF3">
        <w:rPr>
          <w:spacing w:val="-2"/>
          <w:kern w:val="16"/>
          <w:position w:val="-2"/>
          <w:sz w:val="28"/>
          <w:szCs w:val="28"/>
        </w:rPr>
        <w:t xml:space="preserve"> Н.А. – </w:t>
      </w:r>
      <w:r>
        <w:rPr>
          <w:spacing w:val="-2"/>
          <w:kern w:val="16"/>
          <w:position w:val="-2"/>
          <w:sz w:val="28"/>
          <w:szCs w:val="28"/>
        </w:rPr>
        <w:t>главного</w:t>
      </w:r>
      <w:r w:rsidRPr="004F4DF3">
        <w:rPr>
          <w:spacing w:val="-2"/>
          <w:kern w:val="16"/>
          <w:position w:val="-2"/>
          <w:sz w:val="28"/>
          <w:szCs w:val="28"/>
        </w:rPr>
        <w:t xml:space="preserve"> специалиста </w:t>
      </w:r>
      <w:r>
        <w:rPr>
          <w:spacing w:val="-2"/>
          <w:kern w:val="16"/>
          <w:position w:val="-2"/>
          <w:sz w:val="28"/>
          <w:szCs w:val="28"/>
        </w:rPr>
        <w:t>А</w:t>
      </w:r>
      <w:r w:rsidRPr="004F4DF3">
        <w:rPr>
          <w:spacing w:val="-2"/>
          <w:kern w:val="16"/>
          <w:position w:val="-2"/>
          <w:sz w:val="28"/>
          <w:szCs w:val="28"/>
        </w:rPr>
        <w:t>дминистрации Истоминского сельского поселения – ответственн</w:t>
      </w:r>
      <w:r>
        <w:rPr>
          <w:spacing w:val="-2"/>
          <w:kern w:val="16"/>
          <w:position w:val="-2"/>
          <w:sz w:val="28"/>
          <w:szCs w:val="28"/>
        </w:rPr>
        <w:t>ой</w:t>
      </w:r>
      <w:r w:rsidRPr="004F4DF3">
        <w:rPr>
          <w:spacing w:val="-2"/>
          <w:kern w:val="16"/>
          <w:position w:val="-2"/>
          <w:sz w:val="28"/>
          <w:szCs w:val="28"/>
        </w:rPr>
        <w:t xml:space="preserve"> за организацию и проведение публичных слушаний.</w:t>
      </w:r>
    </w:p>
    <w:p w14:paraId="554487DD" w14:textId="77777777" w:rsidR="009275E0" w:rsidRPr="004F4DF3" w:rsidRDefault="009275E0" w:rsidP="009275E0">
      <w:pPr>
        <w:ind w:firstLine="720"/>
        <w:jc w:val="both"/>
        <w:rPr>
          <w:spacing w:val="-2"/>
          <w:kern w:val="16"/>
          <w:position w:val="-2"/>
          <w:sz w:val="28"/>
          <w:szCs w:val="28"/>
        </w:rPr>
      </w:pPr>
      <w:r>
        <w:rPr>
          <w:spacing w:val="-2"/>
          <w:kern w:val="16"/>
          <w:position w:val="-2"/>
          <w:sz w:val="28"/>
          <w:szCs w:val="28"/>
        </w:rPr>
        <w:t>6</w:t>
      </w:r>
      <w:r w:rsidRPr="004F4DF3">
        <w:rPr>
          <w:spacing w:val="-2"/>
          <w:kern w:val="16"/>
          <w:position w:val="-2"/>
          <w:sz w:val="28"/>
          <w:szCs w:val="28"/>
        </w:rPr>
        <w:t xml:space="preserve">. </w:t>
      </w:r>
      <w:r>
        <w:rPr>
          <w:spacing w:val="-2"/>
          <w:kern w:val="16"/>
          <w:position w:val="-2"/>
          <w:sz w:val="28"/>
          <w:szCs w:val="28"/>
        </w:rPr>
        <w:tab/>
      </w:r>
      <w:r w:rsidRPr="004F4DF3">
        <w:rPr>
          <w:spacing w:val="-2"/>
          <w:kern w:val="16"/>
          <w:position w:val="-2"/>
          <w:sz w:val="28"/>
          <w:szCs w:val="28"/>
        </w:rPr>
        <w:t>Провести публичные слушания в соответствии с положениями Устава муниципального образования «Истоминского сельское поселение».</w:t>
      </w:r>
    </w:p>
    <w:p w14:paraId="411D05AC" w14:textId="77777777" w:rsidR="009275E0" w:rsidRDefault="009275E0" w:rsidP="009275E0">
      <w:pPr>
        <w:shd w:val="clear" w:color="auto" w:fill="FFFFFF"/>
        <w:spacing w:before="100" w:beforeAutospacing="1"/>
        <w:ind w:firstLine="709"/>
        <w:jc w:val="both"/>
        <w:rPr>
          <w:sz w:val="28"/>
          <w:szCs w:val="28"/>
        </w:rPr>
      </w:pPr>
      <w:r>
        <w:rPr>
          <w:sz w:val="28"/>
          <w:szCs w:val="28"/>
        </w:rPr>
        <w:t xml:space="preserve">7. </w:t>
      </w:r>
      <w:r>
        <w:rPr>
          <w:sz w:val="28"/>
          <w:szCs w:val="28"/>
        </w:rPr>
        <w:tab/>
        <w:t>Настоящее решение вступает в силу со дня его официального опубликования</w:t>
      </w:r>
      <w:r w:rsidRPr="00341BAC">
        <w:rPr>
          <w:sz w:val="28"/>
          <w:szCs w:val="28"/>
        </w:rPr>
        <w:t xml:space="preserve"> </w:t>
      </w:r>
      <w:r>
        <w:rPr>
          <w:sz w:val="28"/>
          <w:szCs w:val="28"/>
        </w:rPr>
        <w:t xml:space="preserve">на сайте Администрации Истоминского сельского поселения и в </w:t>
      </w:r>
      <w:r w:rsidRPr="00341BAC">
        <w:rPr>
          <w:sz w:val="28"/>
          <w:szCs w:val="28"/>
        </w:rPr>
        <w:t xml:space="preserve">периодическом печатном издании </w:t>
      </w:r>
      <w:r>
        <w:rPr>
          <w:sz w:val="28"/>
          <w:szCs w:val="28"/>
        </w:rPr>
        <w:t>Администрации Истоминского сельского поселения «Вестник».</w:t>
      </w:r>
    </w:p>
    <w:p w14:paraId="116F6FE7" w14:textId="337EA197" w:rsidR="009275E0" w:rsidRPr="00636AA8" w:rsidRDefault="009275E0" w:rsidP="009275E0">
      <w:pPr>
        <w:ind w:firstLine="708"/>
        <w:rPr>
          <w:sz w:val="28"/>
          <w:szCs w:val="28"/>
        </w:rPr>
      </w:pPr>
      <w:r>
        <w:rPr>
          <w:sz w:val="28"/>
          <w:szCs w:val="28"/>
        </w:rPr>
        <w:t>8.</w:t>
      </w:r>
      <w:r>
        <w:tab/>
      </w:r>
      <w:r w:rsidRPr="00636AA8">
        <w:rPr>
          <w:sz w:val="28"/>
          <w:szCs w:val="28"/>
        </w:rPr>
        <w:t xml:space="preserve">Контроль за исполнением настоящего решения возложить на председателя </w:t>
      </w:r>
      <w:bookmarkStart w:id="3" w:name="_Hlk65231704"/>
      <w:r w:rsidRPr="00636AA8">
        <w:rPr>
          <w:sz w:val="28"/>
          <w:szCs w:val="28"/>
        </w:rPr>
        <w:t xml:space="preserve">постоянной комиссии </w:t>
      </w:r>
      <w:bookmarkStart w:id="4" w:name="_Hlk65231664"/>
      <w:r w:rsidRPr="00636AA8">
        <w:rPr>
          <w:sz w:val="28"/>
          <w:szCs w:val="28"/>
        </w:rPr>
        <w:t xml:space="preserve">по местному самоуправлению, социальной политике и охране общественного порядка Собрания депутатов Истоминского сельского </w:t>
      </w:r>
      <w:bookmarkEnd w:id="3"/>
      <w:r w:rsidRPr="00636AA8">
        <w:rPr>
          <w:sz w:val="28"/>
          <w:szCs w:val="28"/>
        </w:rPr>
        <w:t>поселения Ахмедова С.С.</w:t>
      </w:r>
    </w:p>
    <w:bookmarkEnd w:id="4"/>
    <w:p w14:paraId="49B1F21E" w14:textId="5DAF0D8A" w:rsidR="009275E0" w:rsidRPr="00341BAC" w:rsidRDefault="009275E0" w:rsidP="009275E0">
      <w:pPr>
        <w:shd w:val="clear" w:color="auto" w:fill="FFFFFF"/>
        <w:spacing w:before="100" w:beforeAutospacing="1" w:after="100" w:afterAutospacing="1"/>
        <w:rPr>
          <w:rFonts w:ascii="Tahoma" w:hAnsi="Tahoma" w:cs="Tahoma"/>
          <w:szCs w:val="20"/>
        </w:rPr>
      </w:pPr>
    </w:p>
    <w:p w14:paraId="4AA25685" w14:textId="77777777" w:rsidR="009275E0" w:rsidRPr="006040BF" w:rsidRDefault="009275E0" w:rsidP="009275E0">
      <w:pPr>
        <w:pStyle w:val="2ffa"/>
        <w:shd w:val="clear" w:color="auto" w:fill="auto"/>
        <w:spacing w:before="0" w:line="270" w:lineRule="exact"/>
        <w:jc w:val="left"/>
      </w:pPr>
      <w:r w:rsidRPr="006040BF">
        <w:t xml:space="preserve">Председатель Собрания депутатов – </w:t>
      </w:r>
    </w:p>
    <w:p w14:paraId="50DDFC30" w14:textId="462E0155" w:rsidR="009275E0" w:rsidRDefault="009275E0" w:rsidP="009275E0">
      <w:pPr>
        <w:pStyle w:val="2ffa"/>
        <w:shd w:val="clear" w:color="auto" w:fill="auto"/>
        <w:spacing w:before="0" w:line="270" w:lineRule="exact"/>
        <w:jc w:val="left"/>
        <w:rPr>
          <w:rStyle w:val="211pt"/>
          <w:szCs w:val="28"/>
        </w:rPr>
      </w:pPr>
      <w:r w:rsidRPr="006040BF">
        <w:t xml:space="preserve">глава Истоминского </w:t>
      </w:r>
      <w:r w:rsidRPr="009275E0">
        <w:t>поселения</w:t>
      </w:r>
      <w:r w:rsidRPr="009275E0">
        <w:rPr>
          <w:rStyle w:val="211pt"/>
          <w:sz w:val="28"/>
          <w:szCs w:val="28"/>
        </w:rPr>
        <w:t xml:space="preserve">                                                            С.И. </w:t>
      </w:r>
      <w:proofErr w:type="spellStart"/>
      <w:r w:rsidRPr="009275E0">
        <w:rPr>
          <w:rStyle w:val="211pt"/>
          <w:sz w:val="28"/>
          <w:szCs w:val="28"/>
        </w:rPr>
        <w:t>Будко</w:t>
      </w:r>
      <w:proofErr w:type="spellEnd"/>
    </w:p>
    <w:p w14:paraId="017C457C" w14:textId="77777777" w:rsidR="009275E0" w:rsidRDefault="009275E0" w:rsidP="009275E0">
      <w:pPr>
        <w:pStyle w:val="2ffa"/>
        <w:shd w:val="clear" w:color="auto" w:fill="auto"/>
        <w:spacing w:before="0" w:line="270" w:lineRule="exact"/>
        <w:jc w:val="left"/>
        <w:rPr>
          <w:rStyle w:val="211pt"/>
          <w:szCs w:val="28"/>
        </w:rPr>
      </w:pPr>
    </w:p>
    <w:p w14:paraId="17824D9D" w14:textId="77777777" w:rsidR="009275E0" w:rsidRDefault="009275E0" w:rsidP="009275E0">
      <w:pPr>
        <w:pStyle w:val="2ffa"/>
        <w:shd w:val="clear" w:color="auto" w:fill="auto"/>
        <w:spacing w:before="0" w:line="270" w:lineRule="exact"/>
        <w:jc w:val="left"/>
        <w:rPr>
          <w:rStyle w:val="211pt"/>
          <w:szCs w:val="28"/>
        </w:rPr>
      </w:pPr>
    </w:p>
    <w:p w14:paraId="0B7352A7" w14:textId="77777777" w:rsidR="009275E0" w:rsidRDefault="009275E0" w:rsidP="009275E0">
      <w:pPr>
        <w:pStyle w:val="2ffa"/>
        <w:shd w:val="clear" w:color="auto" w:fill="auto"/>
        <w:spacing w:before="0" w:line="270" w:lineRule="exact"/>
        <w:jc w:val="left"/>
        <w:rPr>
          <w:rStyle w:val="211pt"/>
          <w:szCs w:val="28"/>
        </w:rPr>
      </w:pPr>
      <w:r w:rsidRPr="006040BF">
        <w:rPr>
          <w:rStyle w:val="211pt"/>
          <w:szCs w:val="28"/>
        </w:rPr>
        <w:t>х.</w:t>
      </w:r>
      <w:r>
        <w:rPr>
          <w:rStyle w:val="211pt"/>
          <w:szCs w:val="28"/>
        </w:rPr>
        <w:t xml:space="preserve"> Островского</w:t>
      </w:r>
    </w:p>
    <w:p w14:paraId="6236985F" w14:textId="77777777" w:rsidR="009275E0" w:rsidRPr="00B3775A" w:rsidRDefault="009275E0" w:rsidP="009275E0">
      <w:pPr>
        <w:pStyle w:val="2ffa"/>
        <w:shd w:val="clear" w:color="auto" w:fill="auto"/>
        <w:spacing w:before="0" w:line="270" w:lineRule="exact"/>
        <w:jc w:val="left"/>
        <w:rPr>
          <w:shd w:val="clear" w:color="auto" w:fill="FFFFFF"/>
        </w:rPr>
      </w:pPr>
      <w:r>
        <w:rPr>
          <w:rStyle w:val="211pt"/>
          <w:szCs w:val="28"/>
        </w:rPr>
        <w:t>21.05.2021 года</w:t>
      </w:r>
    </w:p>
    <w:p w14:paraId="63806E32" w14:textId="77777777" w:rsidR="009275E0" w:rsidRDefault="009275E0" w:rsidP="009275E0">
      <w:pPr>
        <w:rPr>
          <w:sz w:val="28"/>
          <w:szCs w:val="28"/>
        </w:rPr>
      </w:pPr>
      <w:r w:rsidRPr="004F0363">
        <w:rPr>
          <w:sz w:val="28"/>
          <w:szCs w:val="28"/>
        </w:rPr>
        <w:t>№</w:t>
      </w:r>
      <w:r>
        <w:rPr>
          <w:sz w:val="28"/>
          <w:szCs w:val="28"/>
        </w:rPr>
        <w:t xml:space="preserve"> 261</w:t>
      </w:r>
    </w:p>
    <w:p w14:paraId="6003826F" w14:textId="77777777" w:rsidR="00893F50" w:rsidRDefault="00893F50" w:rsidP="00893F50">
      <w:pPr>
        <w:tabs>
          <w:tab w:val="left" w:pos="5190"/>
          <w:tab w:val="left" w:pos="8265"/>
        </w:tabs>
        <w:ind w:left="708"/>
        <w:jc w:val="center"/>
        <w:rPr>
          <w:noProof/>
          <w:sz w:val="28"/>
          <w:szCs w:val="28"/>
        </w:rPr>
      </w:pPr>
      <w:r>
        <w:rPr>
          <w:noProof/>
          <w:sz w:val="28"/>
          <w:szCs w:val="28"/>
        </w:rPr>
        <w:t xml:space="preserve">                                                 </w:t>
      </w:r>
    </w:p>
    <w:p w14:paraId="712C1C99" w14:textId="77777777" w:rsidR="008C5251" w:rsidRDefault="00893F50" w:rsidP="00893F50">
      <w:pPr>
        <w:tabs>
          <w:tab w:val="left" w:pos="4770"/>
          <w:tab w:val="left" w:pos="5190"/>
          <w:tab w:val="left" w:pos="8265"/>
        </w:tabs>
        <w:ind w:left="708"/>
        <w:rPr>
          <w:noProof/>
        </w:rPr>
      </w:pPr>
      <w:r>
        <w:rPr>
          <w:sz w:val="28"/>
          <w:szCs w:val="28"/>
        </w:rPr>
        <w:tab/>
      </w:r>
    </w:p>
    <w:p w14:paraId="1994E9B9" w14:textId="77777777" w:rsidR="008C5251" w:rsidRDefault="008C5251" w:rsidP="00893F50">
      <w:pPr>
        <w:tabs>
          <w:tab w:val="left" w:pos="4770"/>
          <w:tab w:val="left" w:pos="5190"/>
          <w:tab w:val="left" w:pos="8265"/>
        </w:tabs>
        <w:ind w:left="708"/>
        <w:rPr>
          <w:noProof/>
        </w:rPr>
      </w:pPr>
    </w:p>
    <w:p w14:paraId="55FF160C" w14:textId="77777777" w:rsidR="008C5251" w:rsidRDefault="008C5251" w:rsidP="00893F50">
      <w:pPr>
        <w:tabs>
          <w:tab w:val="left" w:pos="4770"/>
          <w:tab w:val="left" w:pos="5190"/>
          <w:tab w:val="left" w:pos="8265"/>
        </w:tabs>
        <w:ind w:left="708"/>
        <w:rPr>
          <w:noProof/>
        </w:rPr>
      </w:pPr>
    </w:p>
    <w:p w14:paraId="5F7FAAED" w14:textId="77777777" w:rsidR="008C5251" w:rsidRDefault="008C5251" w:rsidP="00893F50">
      <w:pPr>
        <w:tabs>
          <w:tab w:val="left" w:pos="4770"/>
          <w:tab w:val="left" w:pos="5190"/>
          <w:tab w:val="left" w:pos="8265"/>
        </w:tabs>
        <w:ind w:left="708"/>
        <w:rPr>
          <w:noProof/>
        </w:rPr>
      </w:pPr>
    </w:p>
    <w:p w14:paraId="01AFB7F7" w14:textId="35FDAA6B" w:rsidR="00893F50" w:rsidRPr="00E15D90" w:rsidRDefault="00893F50" w:rsidP="00893F50">
      <w:pPr>
        <w:tabs>
          <w:tab w:val="left" w:pos="4770"/>
          <w:tab w:val="left" w:pos="5190"/>
          <w:tab w:val="left" w:pos="8265"/>
        </w:tabs>
        <w:ind w:left="708"/>
        <w:rPr>
          <w:sz w:val="28"/>
          <w:szCs w:val="28"/>
        </w:rPr>
      </w:pPr>
      <w:r>
        <w:rPr>
          <w:sz w:val="28"/>
          <w:szCs w:val="28"/>
        </w:rPr>
        <w:tab/>
      </w:r>
    </w:p>
    <w:p w14:paraId="4D3137D3" w14:textId="77777777" w:rsidR="00893F50" w:rsidRPr="00E15D90" w:rsidRDefault="00893F50" w:rsidP="00893F50">
      <w:pPr>
        <w:ind w:left="708"/>
        <w:jc w:val="center"/>
        <w:rPr>
          <w:sz w:val="28"/>
          <w:szCs w:val="28"/>
        </w:rPr>
      </w:pPr>
      <w:r w:rsidRPr="00E15D90">
        <w:rPr>
          <w:sz w:val="28"/>
          <w:szCs w:val="28"/>
        </w:rPr>
        <w:lastRenderedPageBreak/>
        <w:t>РОССИЙСКАЯ ФЕДЕРАЦИЯ РОСТОВСКАЯ ОБЛАСТЬ</w:t>
      </w:r>
    </w:p>
    <w:p w14:paraId="7437833A" w14:textId="77777777" w:rsidR="00893F50" w:rsidRDefault="00893F50" w:rsidP="00893F50">
      <w:pPr>
        <w:ind w:left="708"/>
        <w:jc w:val="center"/>
        <w:rPr>
          <w:sz w:val="28"/>
          <w:szCs w:val="28"/>
        </w:rPr>
      </w:pPr>
      <w:r w:rsidRPr="00E15D90">
        <w:rPr>
          <w:sz w:val="28"/>
          <w:szCs w:val="28"/>
        </w:rPr>
        <w:t>СОБРАНИЕ ДЕПУТАТОВ ИСТОМИНСКОГО СЕЛЬСКОГО ПОСЕЛЕНИЯ</w:t>
      </w:r>
    </w:p>
    <w:p w14:paraId="10B2364B" w14:textId="77777777" w:rsidR="00893F50" w:rsidRPr="00E15D90" w:rsidRDefault="00893F50" w:rsidP="00893F50">
      <w:pPr>
        <w:ind w:left="708"/>
        <w:jc w:val="center"/>
        <w:rPr>
          <w:sz w:val="28"/>
          <w:szCs w:val="28"/>
        </w:rPr>
      </w:pPr>
    </w:p>
    <w:p w14:paraId="1FD99638" w14:textId="77777777" w:rsidR="00893F50" w:rsidRPr="00E15D90" w:rsidRDefault="00893F50" w:rsidP="00893F50">
      <w:pPr>
        <w:ind w:left="708"/>
        <w:jc w:val="center"/>
        <w:rPr>
          <w:bCs/>
          <w:sz w:val="28"/>
          <w:szCs w:val="28"/>
        </w:rPr>
      </w:pPr>
      <w:r w:rsidRPr="00E15D90">
        <w:rPr>
          <w:bCs/>
          <w:sz w:val="28"/>
          <w:szCs w:val="28"/>
        </w:rPr>
        <w:t>ЧЕТВЕРТОГО СОЗЫВА</w:t>
      </w:r>
    </w:p>
    <w:p w14:paraId="796493F1" w14:textId="3FCD410E" w:rsidR="00893F50" w:rsidRDefault="00893F50" w:rsidP="00893F50">
      <w:pPr>
        <w:keepNext/>
        <w:spacing w:before="240" w:after="60"/>
        <w:ind w:left="708" w:firstLine="709"/>
        <w:outlineLvl w:val="1"/>
        <w:rPr>
          <w:rFonts w:cs="Arial"/>
          <w:b/>
          <w:iCs/>
          <w:sz w:val="28"/>
          <w:szCs w:val="28"/>
        </w:rPr>
      </w:pPr>
      <w:r>
        <w:rPr>
          <w:rFonts w:cs="Arial"/>
          <w:b/>
          <w:iCs/>
          <w:sz w:val="28"/>
          <w:szCs w:val="28"/>
        </w:rPr>
        <w:t xml:space="preserve">                                             </w:t>
      </w:r>
      <w:r w:rsidRPr="00E15D90">
        <w:rPr>
          <w:rFonts w:cs="Arial"/>
          <w:b/>
          <w:iCs/>
          <w:sz w:val="28"/>
          <w:szCs w:val="28"/>
        </w:rPr>
        <w:t>РЕШЕНИЕ</w:t>
      </w:r>
    </w:p>
    <w:p w14:paraId="404592B3" w14:textId="77777777" w:rsidR="008C5251" w:rsidRPr="00E15D90" w:rsidRDefault="008C5251" w:rsidP="00893F50">
      <w:pPr>
        <w:keepNext/>
        <w:spacing w:before="240" w:after="60"/>
        <w:ind w:left="708" w:firstLine="709"/>
        <w:outlineLvl w:val="1"/>
        <w:rPr>
          <w:rFonts w:cs="Arial"/>
          <w:b/>
          <w:iCs/>
          <w:sz w:val="28"/>
          <w:szCs w:val="28"/>
        </w:rPr>
      </w:pPr>
    </w:p>
    <w:p w14:paraId="228C8E32" w14:textId="77777777" w:rsidR="00893F50" w:rsidRPr="00E15D90" w:rsidRDefault="00893F50" w:rsidP="00893F50">
      <w:pPr>
        <w:tabs>
          <w:tab w:val="left" w:pos="870"/>
        </w:tabs>
        <w:rPr>
          <w:bCs/>
          <w:sz w:val="28"/>
          <w:szCs w:val="28"/>
        </w:rPr>
      </w:pPr>
      <w:r w:rsidRPr="00E15D90">
        <w:rPr>
          <w:bCs/>
          <w:sz w:val="28"/>
          <w:szCs w:val="28"/>
        </w:rPr>
        <w:t>О</w:t>
      </w:r>
      <w:r>
        <w:rPr>
          <w:bCs/>
          <w:sz w:val="28"/>
          <w:szCs w:val="28"/>
        </w:rPr>
        <w:t xml:space="preserve">б </w:t>
      </w:r>
      <w:r w:rsidRPr="00E15D90">
        <w:rPr>
          <w:bCs/>
          <w:sz w:val="28"/>
          <w:szCs w:val="28"/>
        </w:rPr>
        <w:t>отчет</w:t>
      </w:r>
      <w:r>
        <w:rPr>
          <w:bCs/>
          <w:sz w:val="28"/>
          <w:szCs w:val="28"/>
        </w:rPr>
        <w:t>е</w:t>
      </w:r>
      <w:r w:rsidRPr="00E15D90">
        <w:rPr>
          <w:bCs/>
          <w:sz w:val="28"/>
          <w:szCs w:val="28"/>
        </w:rPr>
        <w:t xml:space="preserve">    </w:t>
      </w:r>
    </w:p>
    <w:p w14:paraId="0537E192" w14:textId="77777777" w:rsidR="00893F50" w:rsidRPr="00E15D90" w:rsidRDefault="00893F50" w:rsidP="00893F50">
      <w:pPr>
        <w:tabs>
          <w:tab w:val="left" w:pos="870"/>
        </w:tabs>
        <w:rPr>
          <w:bCs/>
          <w:sz w:val="28"/>
          <w:szCs w:val="28"/>
        </w:rPr>
      </w:pPr>
      <w:r w:rsidRPr="00E15D90">
        <w:rPr>
          <w:bCs/>
          <w:sz w:val="28"/>
          <w:szCs w:val="28"/>
        </w:rPr>
        <w:t xml:space="preserve">об     исполнении       бюджета </w:t>
      </w:r>
    </w:p>
    <w:p w14:paraId="4BD54381" w14:textId="77777777" w:rsidR="00893F50" w:rsidRPr="00E15D90" w:rsidRDefault="00893F50" w:rsidP="00893F50">
      <w:pPr>
        <w:tabs>
          <w:tab w:val="left" w:pos="870"/>
        </w:tabs>
        <w:rPr>
          <w:bCs/>
          <w:sz w:val="28"/>
          <w:szCs w:val="28"/>
        </w:rPr>
      </w:pPr>
      <w:r w:rsidRPr="00E15D90">
        <w:rPr>
          <w:bCs/>
          <w:sz w:val="28"/>
          <w:szCs w:val="28"/>
        </w:rPr>
        <w:t xml:space="preserve">Истоминского сельского поселения </w:t>
      </w:r>
    </w:p>
    <w:p w14:paraId="4F8B7ECF" w14:textId="77777777" w:rsidR="00893F50" w:rsidRPr="00E15D90" w:rsidRDefault="00893F50" w:rsidP="00893F50">
      <w:pPr>
        <w:tabs>
          <w:tab w:val="left" w:pos="870"/>
        </w:tabs>
        <w:rPr>
          <w:bCs/>
          <w:sz w:val="28"/>
          <w:szCs w:val="28"/>
        </w:rPr>
      </w:pPr>
      <w:r w:rsidRPr="00E15D90">
        <w:rPr>
          <w:bCs/>
          <w:sz w:val="28"/>
          <w:szCs w:val="28"/>
        </w:rPr>
        <w:t>Аксайского     района за 2020 год</w:t>
      </w:r>
    </w:p>
    <w:p w14:paraId="358CA7F6" w14:textId="5CF8B018" w:rsidR="00893F50" w:rsidRDefault="00893F50" w:rsidP="00893F50">
      <w:pPr>
        <w:tabs>
          <w:tab w:val="left" w:pos="870"/>
        </w:tabs>
        <w:rPr>
          <w:sz w:val="28"/>
          <w:szCs w:val="28"/>
        </w:rPr>
      </w:pPr>
    </w:p>
    <w:p w14:paraId="4B8871EB" w14:textId="77777777" w:rsidR="008C5251" w:rsidRPr="00E15D90" w:rsidRDefault="008C5251" w:rsidP="00893F50">
      <w:pPr>
        <w:tabs>
          <w:tab w:val="left" w:pos="870"/>
        </w:tabs>
        <w:rPr>
          <w:sz w:val="28"/>
          <w:szCs w:val="28"/>
        </w:rPr>
      </w:pPr>
    </w:p>
    <w:p w14:paraId="70145D42" w14:textId="77777777" w:rsidR="00893F50" w:rsidRPr="00E15D90" w:rsidRDefault="00893F50" w:rsidP="00893F50">
      <w:pPr>
        <w:autoSpaceDE w:val="0"/>
        <w:autoSpaceDN w:val="0"/>
        <w:adjustRightInd w:val="0"/>
        <w:rPr>
          <w:sz w:val="28"/>
          <w:szCs w:val="28"/>
        </w:rPr>
      </w:pPr>
      <w:r w:rsidRPr="00E15D90">
        <w:rPr>
          <w:sz w:val="28"/>
          <w:szCs w:val="28"/>
        </w:rPr>
        <w:t>Принято Собранием депутатов</w:t>
      </w:r>
    </w:p>
    <w:p w14:paraId="584AA576" w14:textId="77777777" w:rsidR="00893F50" w:rsidRPr="00E15D90" w:rsidRDefault="00893F50" w:rsidP="00893F50">
      <w:pPr>
        <w:autoSpaceDE w:val="0"/>
        <w:autoSpaceDN w:val="0"/>
        <w:adjustRightInd w:val="0"/>
        <w:rPr>
          <w:sz w:val="28"/>
          <w:szCs w:val="28"/>
        </w:rPr>
      </w:pPr>
      <w:r w:rsidRPr="00E15D90">
        <w:rPr>
          <w:sz w:val="28"/>
          <w:szCs w:val="28"/>
        </w:rPr>
        <w:t xml:space="preserve">Истоминского сельского поселения                                                  </w:t>
      </w:r>
      <w:r>
        <w:rPr>
          <w:sz w:val="28"/>
          <w:szCs w:val="28"/>
        </w:rPr>
        <w:t>21 мая</w:t>
      </w:r>
      <w:r w:rsidRPr="00E15D90">
        <w:rPr>
          <w:sz w:val="28"/>
          <w:szCs w:val="28"/>
        </w:rPr>
        <w:t xml:space="preserve"> 2021 год</w:t>
      </w:r>
    </w:p>
    <w:p w14:paraId="42BA7CB4" w14:textId="77777777" w:rsidR="00893F50" w:rsidRPr="00E15D90" w:rsidRDefault="00893F50" w:rsidP="00893F50">
      <w:pPr>
        <w:autoSpaceDE w:val="0"/>
        <w:autoSpaceDN w:val="0"/>
        <w:adjustRightInd w:val="0"/>
        <w:rPr>
          <w:sz w:val="28"/>
          <w:szCs w:val="28"/>
        </w:rPr>
      </w:pPr>
    </w:p>
    <w:p w14:paraId="074EE142" w14:textId="77777777" w:rsidR="00893F50" w:rsidRPr="00E15D90" w:rsidRDefault="00893F50" w:rsidP="00893F50">
      <w:pPr>
        <w:autoSpaceDE w:val="0"/>
        <w:autoSpaceDN w:val="0"/>
        <w:adjustRightInd w:val="0"/>
        <w:jc w:val="both"/>
        <w:rPr>
          <w:sz w:val="28"/>
          <w:szCs w:val="28"/>
        </w:rPr>
      </w:pPr>
      <w:r w:rsidRPr="00E15D90">
        <w:rPr>
          <w:noProof/>
          <w:sz w:val="28"/>
          <w:szCs w:val="28"/>
        </w:rPr>
        <w:t xml:space="preserve">         </w:t>
      </w:r>
      <w:r>
        <w:rPr>
          <w:sz w:val="28"/>
          <w:szCs w:val="28"/>
        </w:rPr>
        <w:t xml:space="preserve"> </w:t>
      </w:r>
    </w:p>
    <w:p w14:paraId="7824489C" w14:textId="77777777" w:rsidR="00893F50" w:rsidRPr="00E15D90" w:rsidRDefault="00893F50" w:rsidP="00893F50">
      <w:pPr>
        <w:autoSpaceDE w:val="0"/>
        <w:autoSpaceDN w:val="0"/>
        <w:adjustRightInd w:val="0"/>
        <w:jc w:val="both"/>
        <w:rPr>
          <w:noProof/>
          <w:sz w:val="28"/>
          <w:szCs w:val="28"/>
        </w:rPr>
      </w:pPr>
    </w:p>
    <w:p w14:paraId="23028C3F" w14:textId="77777777" w:rsidR="00893F50" w:rsidRPr="00E15D90" w:rsidRDefault="00893F50" w:rsidP="00893F50">
      <w:pPr>
        <w:autoSpaceDE w:val="0"/>
        <w:autoSpaceDN w:val="0"/>
        <w:adjustRightInd w:val="0"/>
        <w:ind w:left="720"/>
        <w:jc w:val="center"/>
        <w:rPr>
          <w:b/>
          <w:color w:val="000000"/>
          <w:sz w:val="28"/>
          <w:szCs w:val="28"/>
        </w:rPr>
      </w:pPr>
      <w:r w:rsidRPr="00E15D90">
        <w:rPr>
          <w:b/>
          <w:color w:val="000000"/>
          <w:sz w:val="28"/>
          <w:szCs w:val="28"/>
        </w:rPr>
        <w:t xml:space="preserve">Собрание депутатов Истоминского сельского поселения </w:t>
      </w:r>
    </w:p>
    <w:p w14:paraId="33CB253A" w14:textId="77777777" w:rsidR="00893F50" w:rsidRPr="00E15D90" w:rsidRDefault="00893F50" w:rsidP="00893F50">
      <w:pPr>
        <w:autoSpaceDE w:val="0"/>
        <w:autoSpaceDN w:val="0"/>
        <w:adjustRightInd w:val="0"/>
        <w:ind w:left="720"/>
        <w:jc w:val="center"/>
        <w:rPr>
          <w:b/>
          <w:color w:val="000000"/>
          <w:sz w:val="28"/>
          <w:szCs w:val="28"/>
        </w:rPr>
      </w:pPr>
      <w:r w:rsidRPr="00E15D90">
        <w:rPr>
          <w:b/>
          <w:color w:val="000000"/>
          <w:sz w:val="28"/>
          <w:szCs w:val="28"/>
        </w:rPr>
        <w:t>РЕШАЕТ:</w:t>
      </w:r>
    </w:p>
    <w:p w14:paraId="136001D5" w14:textId="183B33BE" w:rsidR="00893F50" w:rsidRDefault="00893F50" w:rsidP="00893F50">
      <w:pPr>
        <w:widowControl w:val="0"/>
        <w:autoSpaceDE w:val="0"/>
        <w:autoSpaceDN w:val="0"/>
        <w:adjustRightInd w:val="0"/>
        <w:ind w:firstLine="851"/>
        <w:jc w:val="both"/>
        <w:outlineLvl w:val="0"/>
        <w:rPr>
          <w:b/>
          <w:sz w:val="28"/>
          <w:szCs w:val="28"/>
        </w:rPr>
      </w:pPr>
      <w:r w:rsidRPr="00E15D90">
        <w:rPr>
          <w:b/>
          <w:sz w:val="28"/>
          <w:szCs w:val="28"/>
        </w:rPr>
        <w:t xml:space="preserve"> </w:t>
      </w:r>
    </w:p>
    <w:p w14:paraId="323CAE55" w14:textId="77777777" w:rsidR="008C5251" w:rsidRPr="00E15D90" w:rsidRDefault="008C5251" w:rsidP="00893F50">
      <w:pPr>
        <w:widowControl w:val="0"/>
        <w:autoSpaceDE w:val="0"/>
        <w:autoSpaceDN w:val="0"/>
        <w:adjustRightInd w:val="0"/>
        <w:ind w:firstLine="851"/>
        <w:jc w:val="both"/>
        <w:outlineLvl w:val="0"/>
        <w:rPr>
          <w:b/>
          <w:sz w:val="28"/>
          <w:szCs w:val="28"/>
        </w:rPr>
      </w:pPr>
    </w:p>
    <w:p w14:paraId="65330119" w14:textId="77777777" w:rsidR="00893F50" w:rsidRPr="00E15D90" w:rsidRDefault="00893F50" w:rsidP="00893F50">
      <w:pPr>
        <w:jc w:val="both"/>
        <w:rPr>
          <w:sz w:val="28"/>
          <w:szCs w:val="28"/>
        </w:rPr>
      </w:pPr>
      <w:r w:rsidRPr="00E15D90">
        <w:rPr>
          <w:rFonts w:eastAsia="Calibri"/>
          <w:sz w:val="28"/>
          <w:szCs w:val="28"/>
          <w:lang w:eastAsia="en-US"/>
        </w:rPr>
        <w:t xml:space="preserve">               1.</w:t>
      </w:r>
      <w:r w:rsidRPr="00E15D90">
        <w:rPr>
          <w:sz w:val="28"/>
          <w:szCs w:val="28"/>
        </w:rPr>
        <w:t xml:space="preserve"> Утвердить отчет об исполнении бюджета Истоминского сельского поселения Аксайского района за 2020 год по доходам в сумме 24736,0 тыс. рублей, по расходам в сумме 23028,1 тыс. рублей </w:t>
      </w:r>
      <w:r w:rsidRPr="00E15D90">
        <w:rPr>
          <w:sz w:val="28"/>
          <w:szCs w:val="28"/>
          <w:lang w:val="en-US"/>
        </w:rPr>
        <w:t>c</w:t>
      </w:r>
      <w:r w:rsidRPr="00E15D90">
        <w:rPr>
          <w:sz w:val="28"/>
          <w:szCs w:val="28"/>
        </w:rPr>
        <w:t xml:space="preserve"> превышением доходов над расходами (профицит бюджета поселения) в сумме 1707,9 тыс. рублей и со следующими показателями:</w:t>
      </w:r>
    </w:p>
    <w:p w14:paraId="70BE092D" w14:textId="77777777" w:rsidR="00893F50" w:rsidRPr="00E15D90" w:rsidRDefault="00893F50" w:rsidP="00893F50">
      <w:pPr>
        <w:tabs>
          <w:tab w:val="left" w:pos="870"/>
        </w:tabs>
        <w:jc w:val="both"/>
        <w:rPr>
          <w:sz w:val="28"/>
          <w:szCs w:val="28"/>
        </w:rPr>
      </w:pPr>
      <w:r w:rsidRPr="00E15D90">
        <w:rPr>
          <w:sz w:val="28"/>
          <w:szCs w:val="28"/>
        </w:rPr>
        <w:t xml:space="preserve">      по доходам бюджета Истоминского сельского поселения Аксайского района за 2020 год по кодам классификации доходов бюджетов, согласно приложению 1 к настоящему решению;</w:t>
      </w:r>
    </w:p>
    <w:p w14:paraId="4572EF2B" w14:textId="77777777" w:rsidR="00893F50" w:rsidRPr="00E15D90" w:rsidRDefault="00893F50" w:rsidP="00893F50">
      <w:pPr>
        <w:tabs>
          <w:tab w:val="left" w:pos="870"/>
        </w:tabs>
        <w:jc w:val="both"/>
        <w:rPr>
          <w:sz w:val="28"/>
          <w:szCs w:val="28"/>
        </w:rPr>
      </w:pPr>
      <w:r w:rsidRPr="00E15D90">
        <w:rPr>
          <w:sz w:val="28"/>
          <w:szCs w:val="28"/>
        </w:rPr>
        <w:t xml:space="preserve">      по расходам бюджета Истоминского сельского поселения Аксайского района за 2020 год по ведомственной структуре расходов бюджета поселения согласно приложению 2 к настоящему решению;</w:t>
      </w:r>
    </w:p>
    <w:p w14:paraId="654E2D25" w14:textId="77777777" w:rsidR="00893F50" w:rsidRPr="00E15D90" w:rsidRDefault="00893F50" w:rsidP="00893F50">
      <w:pPr>
        <w:tabs>
          <w:tab w:val="left" w:pos="870"/>
        </w:tabs>
        <w:jc w:val="both"/>
        <w:rPr>
          <w:sz w:val="28"/>
          <w:szCs w:val="28"/>
        </w:rPr>
      </w:pPr>
      <w:r w:rsidRPr="00E15D90">
        <w:rPr>
          <w:sz w:val="28"/>
          <w:szCs w:val="28"/>
        </w:rPr>
        <w:t xml:space="preserve">      по расходам бюджета Истоминского сельского поселения Аксайского района за 2020 год по разделам, подразделам классификации расходов бюджетов согласно приложению 3к настоящему решению;</w:t>
      </w:r>
    </w:p>
    <w:p w14:paraId="0326CD32" w14:textId="723DE0FC" w:rsidR="00893F50" w:rsidRDefault="00893F50" w:rsidP="00893F50">
      <w:pPr>
        <w:tabs>
          <w:tab w:val="left" w:pos="870"/>
        </w:tabs>
        <w:jc w:val="both"/>
        <w:rPr>
          <w:sz w:val="28"/>
          <w:szCs w:val="28"/>
        </w:rPr>
      </w:pPr>
      <w:r w:rsidRPr="00E15D90">
        <w:rPr>
          <w:sz w:val="28"/>
          <w:szCs w:val="28"/>
        </w:rPr>
        <w:t xml:space="preserve">      по источникам финансирования дефицита бюджета Истоминского сельского поселения Аксайского района за 2020 год по кодам классификации источников финансирования дефицитов бюджетов согласно приложению 4 к настоящему решению.</w:t>
      </w:r>
    </w:p>
    <w:p w14:paraId="4AED2745" w14:textId="77777777" w:rsidR="008C5251" w:rsidRPr="00E15D90" w:rsidRDefault="008C5251" w:rsidP="00893F50">
      <w:pPr>
        <w:tabs>
          <w:tab w:val="left" w:pos="870"/>
        </w:tabs>
        <w:jc w:val="both"/>
        <w:rPr>
          <w:sz w:val="28"/>
          <w:szCs w:val="28"/>
        </w:rPr>
      </w:pPr>
    </w:p>
    <w:p w14:paraId="029AA819" w14:textId="0708687F" w:rsidR="00893F50" w:rsidRDefault="008C5251" w:rsidP="00893F50">
      <w:pPr>
        <w:ind w:firstLine="720"/>
        <w:jc w:val="both"/>
        <w:rPr>
          <w:spacing w:val="-2"/>
          <w:kern w:val="16"/>
          <w:position w:val="-2"/>
          <w:sz w:val="28"/>
          <w:szCs w:val="28"/>
        </w:rPr>
      </w:pPr>
      <w:bookmarkStart w:id="5" w:name="RANGE!A1:C56"/>
      <w:bookmarkEnd w:id="5"/>
      <w:r>
        <w:rPr>
          <w:spacing w:val="-2"/>
          <w:kern w:val="16"/>
          <w:position w:val="-2"/>
          <w:sz w:val="28"/>
          <w:szCs w:val="28"/>
        </w:rPr>
        <w:t>2</w:t>
      </w:r>
      <w:r w:rsidR="00893F50" w:rsidRPr="00E15D90">
        <w:rPr>
          <w:spacing w:val="-2"/>
          <w:kern w:val="16"/>
          <w:position w:val="-2"/>
          <w:sz w:val="28"/>
          <w:szCs w:val="28"/>
        </w:rPr>
        <w:t>. Опубликовать настоящее Решение в Вестнике Истоминского сельского поселения и на сайте Администрации Истоминского сельского поселения</w:t>
      </w:r>
    </w:p>
    <w:p w14:paraId="689D8F39" w14:textId="77777777" w:rsidR="008C5251" w:rsidRPr="00E15D90" w:rsidRDefault="008C5251" w:rsidP="00893F50">
      <w:pPr>
        <w:ind w:firstLine="720"/>
        <w:jc w:val="both"/>
        <w:rPr>
          <w:sz w:val="28"/>
          <w:szCs w:val="28"/>
        </w:rPr>
      </w:pPr>
    </w:p>
    <w:p w14:paraId="022F6BA7" w14:textId="4D0C76FF" w:rsidR="00893F50" w:rsidRPr="00E15D90" w:rsidRDefault="008C5251" w:rsidP="00893F50">
      <w:pPr>
        <w:ind w:firstLine="720"/>
        <w:jc w:val="both"/>
        <w:rPr>
          <w:sz w:val="28"/>
          <w:szCs w:val="28"/>
        </w:rPr>
      </w:pPr>
      <w:r>
        <w:rPr>
          <w:sz w:val="28"/>
          <w:szCs w:val="28"/>
        </w:rPr>
        <w:lastRenderedPageBreak/>
        <w:t>3</w:t>
      </w:r>
      <w:r w:rsidR="00893F50" w:rsidRPr="00E15D90">
        <w:rPr>
          <w:sz w:val="28"/>
          <w:szCs w:val="28"/>
        </w:rPr>
        <w:t xml:space="preserve">. Контроль за исполнением Решения возложить на заместителя председателя Собрания депутатов Истоминского сельского поселения </w:t>
      </w:r>
      <w:proofErr w:type="spellStart"/>
      <w:r w:rsidR="00893F50" w:rsidRPr="00E15D90">
        <w:rPr>
          <w:sz w:val="28"/>
          <w:szCs w:val="28"/>
        </w:rPr>
        <w:t>Карбаева</w:t>
      </w:r>
      <w:proofErr w:type="spellEnd"/>
      <w:r w:rsidR="00893F50" w:rsidRPr="00E15D90">
        <w:rPr>
          <w:sz w:val="28"/>
          <w:szCs w:val="28"/>
        </w:rPr>
        <w:t xml:space="preserve"> Г.В.</w:t>
      </w:r>
    </w:p>
    <w:p w14:paraId="7041A25A" w14:textId="2658CABC" w:rsidR="00893F50" w:rsidRDefault="00893F50" w:rsidP="00893F50">
      <w:pPr>
        <w:ind w:firstLine="720"/>
        <w:jc w:val="both"/>
        <w:rPr>
          <w:sz w:val="28"/>
          <w:szCs w:val="28"/>
        </w:rPr>
      </w:pPr>
    </w:p>
    <w:p w14:paraId="37664AD7" w14:textId="77777777" w:rsidR="008C5251" w:rsidRPr="00E15D90" w:rsidRDefault="008C5251" w:rsidP="00893F50">
      <w:pPr>
        <w:ind w:firstLine="720"/>
        <w:jc w:val="both"/>
        <w:rPr>
          <w:sz w:val="28"/>
          <w:szCs w:val="28"/>
        </w:rPr>
      </w:pPr>
    </w:p>
    <w:p w14:paraId="20FE5438" w14:textId="77777777" w:rsidR="00893F50" w:rsidRPr="00E15D90" w:rsidRDefault="00893F50" w:rsidP="00893F50">
      <w:pPr>
        <w:rPr>
          <w:sz w:val="28"/>
          <w:szCs w:val="28"/>
        </w:rPr>
      </w:pPr>
      <w:r w:rsidRPr="00E15D90">
        <w:rPr>
          <w:sz w:val="28"/>
          <w:szCs w:val="28"/>
        </w:rPr>
        <w:t xml:space="preserve"> Председателя Собрания депутатов -</w:t>
      </w:r>
    </w:p>
    <w:p w14:paraId="57F1ACE7" w14:textId="77777777" w:rsidR="00893F50" w:rsidRPr="00E15D90" w:rsidRDefault="00893F50" w:rsidP="00893F50">
      <w:pPr>
        <w:rPr>
          <w:sz w:val="28"/>
          <w:szCs w:val="28"/>
        </w:rPr>
      </w:pPr>
      <w:r w:rsidRPr="00E15D90">
        <w:rPr>
          <w:sz w:val="28"/>
          <w:szCs w:val="28"/>
        </w:rPr>
        <w:t xml:space="preserve"> глава Истоминского сельского поселения                                                  С.И. </w:t>
      </w:r>
      <w:proofErr w:type="spellStart"/>
      <w:r w:rsidRPr="00E15D90">
        <w:rPr>
          <w:sz w:val="28"/>
          <w:szCs w:val="28"/>
        </w:rPr>
        <w:t>Будко</w:t>
      </w:r>
      <w:proofErr w:type="spellEnd"/>
      <w:r w:rsidRPr="00E15D90">
        <w:rPr>
          <w:sz w:val="28"/>
          <w:szCs w:val="28"/>
        </w:rPr>
        <w:t xml:space="preserve"> </w:t>
      </w:r>
    </w:p>
    <w:p w14:paraId="6D82FB79" w14:textId="77777777" w:rsidR="00893F50" w:rsidRPr="00E15D90" w:rsidRDefault="00893F50" w:rsidP="00893F50">
      <w:pPr>
        <w:rPr>
          <w:sz w:val="28"/>
          <w:szCs w:val="28"/>
        </w:rPr>
      </w:pPr>
    </w:p>
    <w:p w14:paraId="54F63DD4" w14:textId="77777777" w:rsidR="00893F50" w:rsidRPr="00E15D90" w:rsidRDefault="00893F50" w:rsidP="00893F50">
      <w:pPr>
        <w:rPr>
          <w:sz w:val="28"/>
          <w:szCs w:val="28"/>
        </w:rPr>
      </w:pPr>
      <w:r w:rsidRPr="00E15D90">
        <w:rPr>
          <w:sz w:val="28"/>
          <w:szCs w:val="28"/>
        </w:rPr>
        <w:t>х. Островского</w:t>
      </w:r>
    </w:p>
    <w:p w14:paraId="05AEC503" w14:textId="32ECCE07" w:rsidR="00893F50" w:rsidRPr="00E15D90" w:rsidRDefault="00893F50" w:rsidP="00893F50">
      <w:pPr>
        <w:rPr>
          <w:sz w:val="28"/>
          <w:szCs w:val="28"/>
        </w:rPr>
      </w:pPr>
      <w:r>
        <w:rPr>
          <w:sz w:val="28"/>
          <w:szCs w:val="28"/>
        </w:rPr>
        <w:t>21 мая</w:t>
      </w:r>
      <w:r w:rsidRPr="00E15D90">
        <w:rPr>
          <w:sz w:val="28"/>
          <w:szCs w:val="28"/>
        </w:rPr>
        <w:t xml:space="preserve"> 2021 года</w:t>
      </w:r>
    </w:p>
    <w:p w14:paraId="1CC8B326" w14:textId="77777777" w:rsidR="00893F50" w:rsidRPr="00E15D90" w:rsidRDefault="00893F50" w:rsidP="00893F50">
      <w:pPr>
        <w:rPr>
          <w:sz w:val="28"/>
          <w:szCs w:val="28"/>
        </w:rPr>
        <w:sectPr w:rsidR="00893F50" w:rsidRPr="00E15D90" w:rsidSect="00E15D9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544" w:gutter="0"/>
          <w:cols w:space="708"/>
          <w:docGrid w:linePitch="360"/>
        </w:sectPr>
      </w:pPr>
      <w:r w:rsidRPr="00E15D90">
        <w:rPr>
          <w:sz w:val="28"/>
          <w:szCs w:val="28"/>
        </w:rPr>
        <w:t xml:space="preserve">№ </w:t>
      </w:r>
      <w:r>
        <w:rPr>
          <w:sz w:val="28"/>
          <w:szCs w:val="28"/>
        </w:rPr>
        <w:t>262</w:t>
      </w:r>
    </w:p>
    <w:p w14:paraId="5A8D6EFA" w14:textId="77777777" w:rsidR="00893F50" w:rsidRPr="00E15D90" w:rsidRDefault="00893F50" w:rsidP="00893F50">
      <w:pPr>
        <w:tabs>
          <w:tab w:val="left" w:pos="7995"/>
        </w:tabs>
        <w:jc w:val="right"/>
        <w:rPr>
          <w:sz w:val="28"/>
          <w:szCs w:val="28"/>
        </w:rPr>
      </w:pPr>
      <w:r w:rsidRPr="00E15D90">
        <w:rPr>
          <w:sz w:val="28"/>
          <w:szCs w:val="28"/>
        </w:rPr>
        <w:lastRenderedPageBreak/>
        <w:t>Приложение 1</w:t>
      </w:r>
    </w:p>
    <w:p w14:paraId="7EE7532B" w14:textId="77777777" w:rsidR="00893F50" w:rsidRPr="00E15D90" w:rsidRDefault="00893F50" w:rsidP="00893F50">
      <w:pPr>
        <w:tabs>
          <w:tab w:val="left" w:pos="7995"/>
        </w:tabs>
        <w:jc w:val="right"/>
        <w:rPr>
          <w:sz w:val="28"/>
          <w:szCs w:val="28"/>
        </w:rPr>
      </w:pPr>
      <w:r w:rsidRPr="00E15D90">
        <w:rPr>
          <w:sz w:val="28"/>
          <w:szCs w:val="28"/>
        </w:rPr>
        <w:t xml:space="preserve">к Решению Собрания депутатов </w:t>
      </w:r>
    </w:p>
    <w:p w14:paraId="0B6E9D79" w14:textId="77777777" w:rsidR="00893F50" w:rsidRPr="00E15D90" w:rsidRDefault="00893F50" w:rsidP="00893F50">
      <w:pPr>
        <w:tabs>
          <w:tab w:val="left" w:pos="7995"/>
        </w:tabs>
        <w:jc w:val="right"/>
        <w:rPr>
          <w:sz w:val="28"/>
          <w:szCs w:val="28"/>
        </w:rPr>
      </w:pPr>
      <w:r w:rsidRPr="00E15D90">
        <w:rPr>
          <w:sz w:val="28"/>
          <w:szCs w:val="28"/>
        </w:rPr>
        <w:t xml:space="preserve">Истоминского сельского поселения </w:t>
      </w:r>
    </w:p>
    <w:p w14:paraId="2D9BE062" w14:textId="77777777" w:rsidR="00893F50" w:rsidRPr="00E15D90" w:rsidRDefault="00893F50" w:rsidP="00893F50">
      <w:pPr>
        <w:tabs>
          <w:tab w:val="left" w:pos="7995"/>
        </w:tabs>
        <w:jc w:val="right"/>
        <w:rPr>
          <w:sz w:val="28"/>
          <w:szCs w:val="28"/>
        </w:rPr>
      </w:pPr>
      <w:r w:rsidRPr="00E15D90">
        <w:rPr>
          <w:sz w:val="28"/>
          <w:szCs w:val="28"/>
        </w:rPr>
        <w:t>«О</w:t>
      </w:r>
      <w:r>
        <w:rPr>
          <w:sz w:val="28"/>
          <w:szCs w:val="28"/>
        </w:rPr>
        <w:t>б</w:t>
      </w:r>
      <w:r w:rsidRPr="00E15D90">
        <w:rPr>
          <w:sz w:val="28"/>
          <w:szCs w:val="28"/>
        </w:rPr>
        <w:t xml:space="preserve"> отчет</w:t>
      </w:r>
      <w:r>
        <w:rPr>
          <w:sz w:val="28"/>
          <w:szCs w:val="28"/>
        </w:rPr>
        <w:t>е</w:t>
      </w:r>
      <w:r w:rsidRPr="00E15D90">
        <w:rPr>
          <w:sz w:val="28"/>
          <w:szCs w:val="28"/>
        </w:rPr>
        <w:t xml:space="preserve"> </w:t>
      </w:r>
    </w:p>
    <w:p w14:paraId="4FFBD6A2" w14:textId="77777777" w:rsidR="00893F50" w:rsidRPr="00E15D90" w:rsidRDefault="00893F50" w:rsidP="00893F50">
      <w:pPr>
        <w:tabs>
          <w:tab w:val="left" w:pos="7995"/>
        </w:tabs>
        <w:jc w:val="right"/>
        <w:rPr>
          <w:sz w:val="28"/>
          <w:szCs w:val="28"/>
        </w:rPr>
      </w:pPr>
      <w:r w:rsidRPr="00E15D90">
        <w:rPr>
          <w:sz w:val="28"/>
          <w:szCs w:val="28"/>
        </w:rPr>
        <w:t>об исполнении бюджета Истоминского</w:t>
      </w:r>
    </w:p>
    <w:p w14:paraId="0B65E630" w14:textId="77777777" w:rsidR="00893F50" w:rsidRPr="00E15D90" w:rsidRDefault="00893F50" w:rsidP="00893F50">
      <w:pPr>
        <w:tabs>
          <w:tab w:val="left" w:pos="7995"/>
        </w:tabs>
        <w:jc w:val="right"/>
        <w:rPr>
          <w:sz w:val="28"/>
          <w:szCs w:val="28"/>
        </w:rPr>
      </w:pPr>
      <w:r w:rsidRPr="00E15D90">
        <w:rPr>
          <w:sz w:val="28"/>
          <w:szCs w:val="28"/>
        </w:rPr>
        <w:t xml:space="preserve"> сельского поселения Аксайского района</w:t>
      </w:r>
    </w:p>
    <w:p w14:paraId="5F3C710A" w14:textId="77777777" w:rsidR="00893F50" w:rsidRPr="00E15D90" w:rsidRDefault="00893F50" w:rsidP="00893F50">
      <w:pPr>
        <w:tabs>
          <w:tab w:val="left" w:pos="7995"/>
        </w:tabs>
        <w:jc w:val="right"/>
        <w:rPr>
          <w:sz w:val="28"/>
          <w:szCs w:val="28"/>
        </w:rPr>
      </w:pPr>
      <w:r w:rsidRPr="00E15D90">
        <w:rPr>
          <w:sz w:val="28"/>
          <w:szCs w:val="28"/>
        </w:rPr>
        <w:t xml:space="preserve"> за 2020 год»</w:t>
      </w:r>
    </w:p>
    <w:p w14:paraId="2CC96FEA" w14:textId="77777777" w:rsidR="00893F50" w:rsidRPr="00E15D90" w:rsidRDefault="00893F50" w:rsidP="00893F50">
      <w:pPr>
        <w:tabs>
          <w:tab w:val="left" w:pos="12720"/>
        </w:tabs>
        <w:jc w:val="right"/>
        <w:rPr>
          <w:sz w:val="28"/>
          <w:szCs w:val="28"/>
        </w:rPr>
      </w:pPr>
    </w:p>
    <w:p w14:paraId="46D73155" w14:textId="77777777" w:rsidR="00893F50" w:rsidRPr="00E15D90" w:rsidRDefault="00893F50" w:rsidP="00893F50">
      <w:pPr>
        <w:tabs>
          <w:tab w:val="left" w:pos="12720"/>
        </w:tabs>
        <w:rPr>
          <w:sz w:val="28"/>
          <w:szCs w:val="28"/>
        </w:rPr>
      </w:pPr>
    </w:p>
    <w:p w14:paraId="488C751A" w14:textId="77777777" w:rsidR="00893F50" w:rsidRPr="00E15D90" w:rsidRDefault="00893F50" w:rsidP="00893F50">
      <w:pPr>
        <w:tabs>
          <w:tab w:val="left" w:pos="12720"/>
        </w:tabs>
        <w:jc w:val="center"/>
        <w:rPr>
          <w:b/>
          <w:sz w:val="28"/>
          <w:szCs w:val="28"/>
        </w:rPr>
      </w:pPr>
      <w:r w:rsidRPr="00E15D90">
        <w:rPr>
          <w:b/>
          <w:sz w:val="28"/>
          <w:szCs w:val="28"/>
        </w:rPr>
        <w:t>Доходы бюджета Истоминского сельского поселения</w:t>
      </w:r>
    </w:p>
    <w:p w14:paraId="4F753D83" w14:textId="77777777" w:rsidR="00893F50" w:rsidRPr="00E15D90" w:rsidRDefault="00893F50" w:rsidP="00893F50">
      <w:pPr>
        <w:tabs>
          <w:tab w:val="left" w:pos="12720"/>
        </w:tabs>
        <w:jc w:val="center"/>
        <w:rPr>
          <w:b/>
          <w:sz w:val="28"/>
          <w:szCs w:val="28"/>
        </w:rPr>
      </w:pPr>
      <w:r w:rsidRPr="00E15D90">
        <w:rPr>
          <w:b/>
          <w:sz w:val="28"/>
          <w:szCs w:val="28"/>
        </w:rPr>
        <w:t>Аксайского района за 2020 год</w:t>
      </w:r>
    </w:p>
    <w:p w14:paraId="5FC5A6FA" w14:textId="77777777" w:rsidR="00893F50" w:rsidRPr="00E15D90" w:rsidRDefault="00893F50" w:rsidP="00893F50">
      <w:pPr>
        <w:tabs>
          <w:tab w:val="left" w:pos="12720"/>
        </w:tabs>
        <w:jc w:val="center"/>
        <w:rPr>
          <w:b/>
          <w:color w:val="000000"/>
          <w:sz w:val="28"/>
          <w:szCs w:val="28"/>
        </w:rPr>
      </w:pPr>
      <w:r w:rsidRPr="00E15D90">
        <w:rPr>
          <w:b/>
          <w:sz w:val="28"/>
          <w:szCs w:val="28"/>
        </w:rPr>
        <w:t>по кодам классификации доходов бюджетов</w:t>
      </w:r>
    </w:p>
    <w:tbl>
      <w:tblPr>
        <w:tblW w:w="10363" w:type="dxa"/>
        <w:tblInd w:w="93" w:type="dxa"/>
        <w:tblLayout w:type="fixed"/>
        <w:tblLook w:val="04A0" w:firstRow="1" w:lastRow="0" w:firstColumn="1" w:lastColumn="0" w:noHBand="0" w:noVBand="1"/>
      </w:tblPr>
      <w:tblGrid>
        <w:gridCol w:w="4977"/>
        <w:gridCol w:w="850"/>
        <w:gridCol w:w="3119"/>
        <w:gridCol w:w="1417"/>
      </w:tblGrid>
      <w:tr w:rsidR="00893F50" w:rsidRPr="00E15D90" w14:paraId="6BD3ED85" w14:textId="77777777" w:rsidTr="00001B42">
        <w:trPr>
          <w:gridAfter w:val="3"/>
          <w:wAfter w:w="5386" w:type="dxa"/>
          <w:trHeight w:val="315"/>
        </w:trPr>
        <w:tc>
          <w:tcPr>
            <w:tcW w:w="4977" w:type="dxa"/>
            <w:noWrap/>
            <w:vAlign w:val="bottom"/>
            <w:hideMark/>
          </w:tcPr>
          <w:p w14:paraId="3CA39D3C" w14:textId="77777777" w:rsidR="00893F50" w:rsidRPr="00E15D90" w:rsidRDefault="00893F50" w:rsidP="00001B42">
            <w:pPr>
              <w:rPr>
                <w:sz w:val="28"/>
                <w:szCs w:val="28"/>
              </w:rPr>
            </w:pPr>
          </w:p>
        </w:tc>
      </w:tr>
      <w:tr w:rsidR="00893F50" w:rsidRPr="00E15D90" w14:paraId="31ED1157" w14:textId="77777777" w:rsidTr="00001B42">
        <w:trPr>
          <w:trHeight w:val="429"/>
        </w:trPr>
        <w:tc>
          <w:tcPr>
            <w:tcW w:w="4977" w:type="dxa"/>
            <w:vMerge w:val="restart"/>
            <w:tcBorders>
              <w:top w:val="single" w:sz="4" w:space="0" w:color="auto"/>
              <w:left w:val="single" w:sz="4" w:space="0" w:color="auto"/>
              <w:right w:val="single" w:sz="4" w:space="0" w:color="auto"/>
            </w:tcBorders>
            <w:noWrap/>
            <w:vAlign w:val="center"/>
            <w:hideMark/>
          </w:tcPr>
          <w:p w14:paraId="3C4C08A5" w14:textId="77777777" w:rsidR="00893F50" w:rsidRPr="00E15D90" w:rsidRDefault="00893F50" w:rsidP="00001B42">
            <w:pPr>
              <w:jc w:val="center"/>
              <w:rPr>
                <w:bCs/>
                <w:sz w:val="28"/>
                <w:szCs w:val="28"/>
              </w:rPr>
            </w:pPr>
            <w:r w:rsidRPr="00E15D90">
              <w:rPr>
                <w:bCs/>
                <w:sz w:val="28"/>
                <w:szCs w:val="28"/>
              </w:rPr>
              <w:t>Наименование показателя</w:t>
            </w:r>
          </w:p>
        </w:tc>
        <w:tc>
          <w:tcPr>
            <w:tcW w:w="850" w:type="dxa"/>
            <w:tcBorders>
              <w:top w:val="single" w:sz="4" w:space="0" w:color="auto"/>
              <w:left w:val="single" w:sz="4" w:space="0" w:color="auto"/>
              <w:bottom w:val="single" w:sz="4" w:space="0" w:color="auto"/>
            </w:tcBorders>
            <w:vAlign w:val="center"/>
          </w:tcPr>
          <w:p w14:paraId="4BF46933" w14:textId="77777777" w:rsidR="00893F50" w:rsidRPr="00E15D90" w:rsidRDefault="00893F50" w:rsidP="00001B42">
            <w:pPr>
              <w:jc w:val="center"/>
              <w:rPr>
                <w:bCs/>
                <w:sz w:val="28"/>
                <w:szCs w:val="28"/>
              </w:rPr>
            </w:pPr>
          </w:p>
        </w:tc>
        <w:tc>
          <w:tcPr>
            <w:tcW w:w="3119" w:type="dxa"/>
            <w:tcBorders>
              <w:top w:val="single" w:sz="4" w:space="0" w:color="auto"/>
              <w:bottom w:val="single" w:sz="4" w:space="0" w:color="auto"/>
              <w:right w:val="single" w:sz="4" w:space="0" w:color="auto"/>
            </w:tcBorders>
            <w:vAlign w:val="center"/>
          </w:tcPr>
          <w:p w14:paraId="7A749966" w14:textId="77777777" w:rsidR="00893F50" w:rsidRPr="00E15D90" w:rsidRDefault="00893F50" w:rsidP="00001B42">
            <w:pPr>
              <w:jc w:val="center"/>
              <w:rPr>
                <w:bCs/>
                <w:sz w:val="28"/>
                <w:szCs w:val="28"/>
              </w:rPr>
            </w:pPr>
            <w:r w:rsidRPr="00E15D90">
              <w:rPr>
                <w:bCs/>
                <w:sz w:val="28"/>
                <w:szCs w:val="28"/>
              </w:rPr>
              <w:t>Код бюджетной классификации</w:t>
            </w:r>
          </w:p>
        </w:tc>
        <w:tc>
          <w:tcPr>
            <w:tcW w:w="1417" w:type="dxa"/>
            <w:vMerge w:val="restart"/>
            <w:tcBorders>
              <w:top w:val="single" w:sz="4" w:space="0" w:color="auto"/>
              <w:left w:val="single" w:sz="4" w:space="0" w:color="auto"/>
              <w:right w:val="single" w:sz="4" w:space="0" w:color="auto"/>
            </w:tcBorders>
            <w:vAlign w:val="center"/>
          </w:tcPr>
          <w:p w14:paraId="662DD005" w14:textId="77777777" w:rsidR="00893F50" w:rsidRPr="00E15D90" w:rsidRDefault="00893F50" w:rsidP="00001B42">
            <w:pPr>
              <w:jc w:val="center"/>
              <w:rPr>
                <w:bCs/>
                <w:sz w:val="28"/>
                <w:szCs w:val="28"/>
              </w:rPr>
            </w:pPr>
          </w:p>
          <w:p w14:paraId="0692344D" w14:textId="77777777" w:rsidR="00893F50" w:rsidRPr="00E15D90" w:rsidRDefault="00893F50" w:rsidP="00001B42">
            <w:pPr>
              <w:jc w:val="center"/>
              <w:rPr>
                <w:bCs/>
                <w:sz w:val="28"/>
                <w:szCs w:val="28"/>
              </w:rPr>
            </w:pPr>
            <w:r w:rsidRPr="00E15D90">
              <w:rPr>
                <w:bCs/>
                <w:sz w:val="28"/>
                <w:szCs w:val="28"/>
              </w:rPr>
              <w:t>Кассовое исполнение</w:t>
            </w:r>
          </w:p>
        </w:tc>
      </w:tr>
      <w:tr w:rsidR="00893F50" w:rsidRPr="00E15D90" w14:paraId="474DDD1C" w14:textId="77777777" w:rsidTr="00001B42">
        <w:trPr>
          <w:trHeight w:val="660"/>
        </w:trPr>
        <w:tc>
          <w:tcPr>
            <w:tcW w:w="4977" w:type="dxa"/>
            <w:vMerge/>
            <w:tcBorders>
              <w:top w:val="single" w:sz="4" w:space="0" w:color="auto"/>
              <w:left w:val="single" w:sz="4" w:space="0" w:color="auto"/>
              <w:bottom w:val="single" w:sz="4" w:space="0" w:color="auto"/>
              <w:right w:val="single" w:sz="4" w:space="0" w:color="auto"/>
            </w:tcBorders>
            <w:noWrap/>
            <w:vAlign w:val="center"/>
          </w:tcPr>
          <w:p w14:paraId="6EBF0640" w14:textId="77777777" w:rsidR="00893F50" w:rsidRPr="00E15D90" w:rsidRDefault="00893F50" w:rsidP="00001B42">
            <w:pPr>
              <w:jc w:val="center"/>
              <w:rPr>
                <w:bCs/>
                <w:sz w:val="28"/>
                <w:szCs w:val="28"/>
              </w:rPr>
            </w:pPr>
          </w:p>
        </w:tc>
        <w:tc>
          <w:tcPr>
            <w:tcW w:w="850" w:type="dxa"/>
            <w:tcBorders>
              <w:top w:val="single" w:sz="4" w:space="0" w:color="auto"/>
              <w:left w:val="nil"/>
              <w:bottom w:val="single" w:sz="4" w:space="0" w:color="auto"/>
              <w:right w:val="single" w:sz="4" w:space="0" w:color="auto"/>
            </w:tcBorders>
            <w:vAlign w:val="center"/>
          </w:tcPr>
          <w:p w14:paraId="315FC8AD" w14:textId="77777777" w:rsidR="00893F50" w:rsidRPr="00E15D90" w:rsidRDefault="00893F50" w:rsidP="00001B42">
            <w:pPr>
              <w:jc w:val="center"/>
              <w:rPr>
                <w:bCs/>
                <w:sz w:val="28"/>
                <w:szCs w:val="28"/>
              </w:rPr>
            </w:pPr>
          </w:p>
          <w:p w14:paraId="42A25F67" w14:textId="77777777" w:rsidR="00893F50" w:rsidRPr="00E15D90" w:rsidRDefault="00893F50" w:rsidP="00001B42">
            <w:pPr>
              <w:jc w:val="center"/>
              <w:rPr>
                <w:bCs/>
                <w:sz w:val="28"/>
                <w:szCs w:val="28"/>
              </w:rPr>
            </w:pPr>
            <w:r w:rsidRPr="00E15D90">
              <w:rPr>
                <w:bCs/>
                <w:sz w:val="28"/>
                <w:szCs w:val="28"/>
              </w:rPr>
              <w:t>администратора поступлений</w:t>
            </w:r>
          </w:p>
        </w:tc>
        <w:tc>
          <w:tcPr>
            <w:tcW w:w="3119" w:type="dxa"/>
            <w:tcBorders>
              <w:top w:val="single" w:sz="4" w:space="0" w:color="auto"/>
              <w:left w:val="nil"/>
              <w:bottom w:val="single" w:sz="4" w:space="0" w:color="auto"/>
              <w:right w:val="single" w:sz="4" w:space="0" w:color="auto"/>
            </w:tcBorders>
            <w:vAlign w:val="center"/>
          </w:tcPr>
          <w:p w14:paraId="6A32C1FD" w14:textId="77777777" w:rsidR="00893F50" w:rsidRPr="00E15D90" w:rsidRDefault="00893F50" w:rsidP="00001B42">
            <w:pPr>
              <w:jc w:val="center"/>
              <w:rPr>
                <w:bCs/>
                <w:sz w:val="28"/>
                <w:szCs w:val="28"/>
              </w:rPr>
            </w:pPr>
            <w:r w:rsidRPr="00E15D90">
              <w:rPr>
                <w:bCs/>
                <w:sz w:val="28"/>
                <w:szCs w:val="28"/>
              </w:rPr>
              <w:t>доходов бюджета поселения</w:t>
            </w:r>
          </w:p>
          <w:p w14:paraId="3849035E" w14:textId="77777777" w:rsidR="00893F50" w:rsidRPr="00E15D90" w:rsidRDefault="00893F50" w:rsidP="00001B42">
            <w:pPr>
              <w:jc w:val="center"/>
              <w:rPr>
                <w:bCs/>
                <w:sz w:val="28"/>
                <w:szCs w:val="28"/>
              </w:rPr>
            </w:pPr>
          </w:p>
        </w:tc>
        <w:tc>
          <w:tcPr>
            <w:tcW w:w="1417" w:type="dxa"/>
            <w:vMerge/>
            <w:tcBorders>
              <w:left w:val="nil"/>
              <w:bottom w:val="single" w:sz="4" w:space="0" w:color="auto"/>
              <w:right w:val="single" w:sz="4" w:space="0" w:color="auto"/>
            </w:tcBorders>
            <w:vAlign w:val="center"/>
          </w:tcPr>
          <w:p w14:paraId="6412FBAC" w14:textId="77777777" w:rsidR="00893F50" w:rsidRPr="00E15D90" w:rsidRDefault="00893F50" w:rsidP="00001B42">
            <w:pPr>
              <w:jc w:val="center"/>
              <w:rPr>
                <w:bCs/>
                <w:sz w:val="28"/>
                <w:szCs w:val="28"/>
              </w:rPr>
            </w:pPr>
          </w:p>
        </w:tc>
      </w:tr>
      <w:tr w:rsidR="00893F50" w:rsidRPr="00E15D90" w14:paraId="0B8FEFA2" w14:textId="77777777" w:rsidTr="00001B42">
        <w:trPr>
          <w:trHeight w:val="278"/>
        </w:trPr>
        <w:tc>
          <w:tcPr>
            <w:tcW w:w="4977" w:type="dxa"/>
            <w:tcBorders>
              <w:top w:val="nil"/>
              <w:left w:val="single" w:sz="4" w:space="0" w:color="auto"/>
              <w:bottom w:val="single" w:sz="4" w:space="0" w:color="auto"/>
              <w:right w:val="single" w:sz="4" w:space="0" w:color="auto"/>
            </w:tcBorders>
            <w:noWrap/>
            <w:vAlign w:val="bottom"/>
            <w:hideMark/>
          </w:tcPr>
          <w:p w14:paraId="11285D08" w14:textId="77777777" w:rsidR="00893F50" w:rsidRPr="00E15D90" w:rsidRDefault="00893F50" w:rsidP="00001B42">
            <w:pPr>
              <w:jc w:val="center"/>
              <w:rPr>
                <w:sz w:val="28"/>
                <w:szCs w:val="28"/>
              </w:rPr>
            </w:pPr>
            <w:r w:rsidRPr="00E15D90">
              <w:rPr>
                <w:sz w:val="28"/>
                <w:szCs w:val="28"/>
              </w:rPr>
              <w:t>1</w:t>
            </w:r>
          </w:p>
        </w:tc>
        <w:tc>
          <w:tcPr>
            <w:tcW w:w="850" w:type="dxa"/>
            <w:tcBorders>
              <w:top w:val="nil"/>
              <w:left w:val="nil"/>
              <w:bottom w:val="single" w:sz="4" w:space="0" w:color="auto"/>
              <w:right w:val="single" w:sz="4" w:space="0" w:color="auto"/>
            </w:tcBorders>
            <w:vAlign w:val="center"/>
          </w:tcPr>
          <w:p w14:paraId="5485B7EC" w14:textId="77777777" w:rsidR="00893F50" w:rsidRPr="00E15D90" w:rsidRDefault="00893F50" w:rsidP="00001B42">
            <w:pPr>
              <w:jc w:val="center"/>
              <w:rPr>
                <w:sz w:val="28"/>
                <w:szCs w:val="28"/>
              </w:rPr>
            </w:pPr>
            <w:r w:rsidRPr="00E15D90">
              <w:rPr>
                <w:sz w:val="28"/>
                <w:szCs w:val="28"/>
              </w:rPr>
              <w:t>2</w:t>
            </w:r>
          </w:p>
        </w:tc>
        <w:tc>
          <w:tcPr>
            <w:tcW w:w="3119" w:type="dxa"/>
            <w:tcBorders>
              <w:top w:val="nil"/>
              <w:left w:val="nil"/>
              <w:bottom w:val="single" w:sz="4" w:space="0" w:color="auto"/>
              <w:right w:val="single" w:sz="4" w:space="0" w:color="auto"/>
            </w:tcBorders>
            <w:vAlign w:val="center"/>
          </w:tcPr>
          <w:p w14:paraId="28EDC588" w14:textId="77777777" w:rsidR="00893F50" w:rsidRPr="00E15D90" w:rsidRDefault="00893F50" w:rsidP="00001B42">
            <w:pPr>
              <w:jc w:val="center"/>
              <w:rPr>
                <w:sz w:val="28"/>
                <w:szCs w:val="28"/>
              </w:rPr>
            </w:pPr>
            <w:r w:rsidRPr="00E15D90">
              <w:rPr>
                <w:sz w:val="28"/>
                <w:szCs w:val="28"/>
              </w:rPr>
              <w:t>3</w:t>
            </w:r>
          </w:p>
        </w:tc>
        <w:tc>
          <w:tcPr>
            <w:tcW w:w="1417" w:type="dxa"/>
            <w:tcBorders>
              <w:top w:val="nil"/>
              <w:left w:val="nil"/>
              <w:bottom w:val="single" w:sz="4" w:space="0" w:color="auto"/>
              <w:right w:val="single" w:sz="4" w:space="0" w:color="auto"/>
            </w:tcBorders>
            <w:vAlign w:val="center"/>
          </w:tcPr>
          <w:p w14:paraId="44BFC25B" w14:textId="77777777" w:rsidR="00893F50" w:rsidRPr="00E15D90" w:rsidRDefault="00893F50" w:rsidP="00001B42">
            <w:pPr>
              <w:jc w:val="center"/>
              <w:rPr>
                <w:sz w:val="28"/>
                <w:szCs w:val="28"/>
              </w:rPr>
            </w:pPr>
            <w:r w:rsidRPr="00E15D90">
              <w:rPr>
                <w:sz w:val="28"/>
                <w:szCs w:val="28"/>
              </w:rPr>
              <w:t>4</w:t>
            </w:r>
          </w:p>
        </w:tc>
      </w:tr>
      <w:tr w:rsidR="00893F50" w:rsidRPr="00E15D90" w14:paraId="12891603" w14:textId="77777777" w:rsidTr="00001B42">
        <w:trPr>
          <w:trHeight w:val="278"/>
        </w:trPr>
        <w:tc>
          <w:tcPr>
            <w:tcW w:w="4977" w:type="dxa"/>
            <w:tcBorders>
              <w:top w:val="nil"/>
              <w:left w:val="single" w:sz="4" w:space="0" w:color="auto"/>
              <w:bottom w:val="single" w:sz="4" w:space="0" w:color="auto"/>
              <w:right w:val="single" w:sz="4" w:space="0" w:color="auto"/>
            </w:tcBorders>
            <w:noWrap/>
            <w:vAlign w:val="bottom"/>
          </w:tcPr>
          <w:p w14:paraId="2BE8D3C6" w14:textId="77777777" w:rsidR="00893F50" w:rsidRPr="00E15D90" w:rsidRDefault="00893F50" w:rsidP="00001B42">
            <w:pPr>
              <w:rPr>
                <w:sz w:val="28"/>
                <w:szCs w:val="28"/>
              </w:rPr>
            </w:pPr>
            <w:r w:rsidRPr="00E15D90">
              <w:rPr>
                <w:sz w:val="28"/>
                <w:szCs w:val="28"/>
              </w:rPr>
              <w:t>ВСЕГО</w:t>
            </w:r>
          </w:p>
        </w:tc>
        <w:tc>
          <w:tcPr>
            <w:tcW w:w="850" w:type="dxa"/>
            <w:tcBorders>
              <w:top w:val="nil"/>
              <w:left w:val="nil"/>
              <w:bottom w:val="single" w:sz="4" w:space="0" w:color="auto"/>
              <w:right w:val="single" w:sz="4" w:space="0" w:color="auto"/>
            </w:tcBorders>
            <w:vAlign w:val="center"/>
          </w:tcPr>
          <w:p w14:paraId="1E111611" w14:textId="77777777" w:rsidR="00893F50" w:rsidRPr="00E15D90" w:rsidRDefault="00893F50" w:rsidP="00001B42">
            <w:pPr>
              <w:jc w:val="center"/>
              <w:rPr>
                <w:sz w:val="28"/>
                <w:szCs w:val="28"/>
              </w:rPr>
            </w:pPr>
          </w:p>
        </w:tc>
        <w:tc>
          <w:tcPr>
            <w:tcW w:w="3119" w:type="dxa"/>
            <w:tcBorders>
              <w:top w:val="nil"/>
              <w:left w:val="nil"/>
              <w:bottom w:val="single" w:sz="4" w:space="0" w:color="auto"/>
              <w:right w:val="single" w:sz="4" w:space="0" w:color="auto"/>
            </w:tcBorders>
            <w:vAlign w:val="center"/>
          </w:tcPr>
          <w:p w14:paraId="10885A6D" w14:textId="77777777" w:rsidR="00893F50" w:rsidRPr="00E15D90" w:rsidRDefault="00893F50" w:rsidP="00001B42">
            <w:pPr>
              <w:jc w:val="center"/>
              <w:rPr>
                <w:sz w:val="28"/>
                <w:szCs w:val="28"/>
              </w:rPr>
            </w:pPr>
          </w:p>
        </w:tc>
        <w:tc>
          <w:tcPr>
            <w:tcW w:w="1417" w:type="dxa"/>
            <w:tcBorders>
              <w:top w:val="nil"/>
              <w:left w:val="nil"/>
              <w:bottom w:val="single" w:sz="4" w:space="0" w:color="auto"/>
              <w:right w:val="single" w:sz="4" w:space="0" w:color="auto"/>
            </w:tcBorders>
            <w:vAlign w:val="center"/>
          </w:tcPr>
          <w:p w14:paraId="5A01CFAD" w14:textId="77777777" w:rsidR="00893F50" w:rsidRPr="00E15D90" w:rsidRDefault="00893F50" w:rsidP="00001B42">
            <w:pPr>
              <w:jc w:val="center"/>
              <w:rPr>
                <w:sz w:val="28"/>
                <w:szCs w:val="28"/>
              </w:rPr>
            </w:pPr>
            <w:r w:rsidRPr="00E15D90">
              <w:rPr>
                <w:sz w:val="28"/>
                <w:szCs w:val="28"/>
              </w:rPr>
              <w:t>24 736,0</w:t>
            </w:r>
          </w:p>
        </w:tc>
      </w:tr>
      <w:tr w:rsidR="00893F50" w:rsidRPr="00E15D90" w14:paraId="6A272793" w14:textId="77777777" w:rsidTr="00001B42">
        <w:trPr>
          <w:trHeight w:val="556"/>
        </w:trPr>
        <w:tc>
          <w:tcPr>
            <w:tcW w:w="4977" w:type="dxa"/>
            <w:tcBorders>
              <w:top w:val="single" w:sz="4" w:space="0" w:color="auto"/>
              <w:left w:val="single" w:sz="4" w:space="0" w:color="auto"/>
              <w:bottom w:val="single" w:sz="4" w:space="0" w:color="auto"/>
              <w:right w:val="nil"/>
            </w:tcBorders>
            <w:vAlign w:val="center"/>
          </w:tcPr>
          <w:p w14:paraId="301E35BA" w14:textId="77777777" w:rsidR="00893F50" w:rsidRPr="00E15D90" w:rsidRDefault="00893F50" w:rsidP="00001B42">
            <w:pPr>
              <w:rPr>
                <w:b/>
                <w:bCs/>
                <w:sz w:val="28"/>
                <w:szCs w:val="28"/>
              </w:rPr>
            </w:pPr>
            <w:r w:rsidRPr="00E15D90">
              <w:rPr>
                <w:b/>
                <w:bCs/>
                <w:sz w:val="28"/>
                <w:szCs w:val="28"/>
              </w:rPr>
              <w:t>Межрайонная ИФНС России по Ростовской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11FFE2BC" w14:textId="77777777" w:rsidR="00893F50" w:rsidRPr="00E15D90" w:rsidRDefault="00893F50" w:rsidP="00001B42">
            <w:pPr>
              <w:rPr>
                <w:b/>
                <w:bCs/>
                <w:sz w:val="28"/>
                <w:szCs w:val="28"/>
              </w:rPr>
            </w:pPr>
            <w:r w:rsidRPr="00E15D90">
              <w:rPr>
                <w:b/>
                <w:bCs/>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20AA08B0" w14:textId="77777777" w:rsidR="00893F50" w:rsidRPr="00E15D90" w:rsidRDefault="00893F50" w:rsidP="00001B42">
            <w:pPr>
              <w:jc w:val="center"/>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61BF8DE" w14:textId="77777777" w:rsidR="00893F50" w:rsidRPr="00E15D90" w:rsidRDefault="00893F50" w:rsidP="00001B42">
            <w:pPr>
              <w:jc w:val="center"/>
              <w:rPr>
                <w:b/>
                <w:bCs/>
                <w:sz w:val="28"/>
                <w:szCs w:val="28"/>
              </w:rPr>
            </w:pPr>
            <w:r w:rsidRPr="00E15D90">
              <w:rPr>
                <w:b/>
                <w:bCs/>
                <w:sz w:val="28"/>
                <w:szCs w:val="28"/>
              </w:rPr>
              <w:t>9 002,0</w:t>
            </w:r>
          </w:p>
        </w:tc>
      </w:tr>
      <w:tr w:rsidR="00893F50" w:rsidRPr="00E15D90" w14:paraId="4AB20F97" w14:textId="77777777" w:rsidTr="00001B42">
        <w:trPr>
          <w:trHeight w:val="556"/>
        </w:trPr>
        <w:tc>
          <w:tcPr>
            <w:tcW w:w="4977" w:type="dxa"/>
            <w:tcBorders>
              <w:top w:val="single" w:sz="4" w:space="0" w:color="auto"/>
              <w:left w:val="single" w:sz="4" w:space="0" w:color="auto"/>
              <w:bottom w:val="single" w:sz="4" w:space="0" w:color="auto"/>
              <w:right w:val="nil"/>
            </w:tcBorders>
            <w:vAlign w:val="center"/>
          </w:tcPr>
          <w:p w14:paraId="7B2624D1" w14:textId="77777777" w:rsidR="00893F50" w:rsidRPr="00E15D90" w:rsidRDefault="00893F50" w:rsidP="00001B42">
            <w:pPr>
              <w:rPr>
                <w:b/>
                <w:bCs/>
                <w:sz w:val="28"/>
                <w:szCs w:val="28"/>
              </w:rPr>
            </w:pPr>
            <w:r w:rsidRPr="00E15D90">
              <w:rPr>
                <w:b/>
                <w:bCs/>
                <w:sz w:val="28"/>
                <w:szCs w:val="28"/>
              </w:rPr>
              <w:t>НАЛОГОВЫЕ И НЕНАЛОГОВЫЕ ДОХОДЫ</w:t>
            </w:r>
          </w:p>
        </w:tc>
        <w:tc>
          <w:tcPr>
            <w:tcW w:w="850" w:type="dxa"/>
            <w:tcBorders>
              <w:top w:val="single" w:sz="4" w:space="0" w:color="auto"/>
              <w:left w:val="single" w:sz="4" w:space="0" w:color="auto"/>
              <w:bottom w:val="single" w:sz="4" w:space="0" w:color="auto"/>
              <w:right w:val="single" w:sz="4" w:space="0" w:color="auto"/>
            </w:tcBorders>
            <w:vAlign w:val="center"/>
          </w:tcPr>
          <w:p w14:paraId="015F4DC8" w14:textId="77777777" w:rsidR="00893F50" w:rsidRPr="00E15D90" w:rsidRDefault="00893F50" w:rsidP="00001B42">
            <w:pPr>
              <w:rPr>
                <w:b/>
                <w:bCs/>
                <w:sz w:val="28"/>
                <w:szCs w:val="28"/>
                <w:lang w:val="en-US"/>
              </w:rPr>
            </w:pPr>
            <w:r w:rsidRPr="00E15D90">
              <w:rPr>
                <w:b/>
                <w:bCs/>
                <w:sz w:val="28"/>
                <w:szCs w:val="28"/>
                <w:lang w:val="en-US"/>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40379BD7" w14:textId="77777777" w:rsidR="00893F50" w:rsidRPr="00E15D90" w:rsidRDefault="00893F50" w:rsidP="00001B42">
            <w:pPr>
              <w:jc w:val="center"/>
              <w:rPr>
                <w:b/>
                <w:bCs/>
                <w:sz w:val="28"/>
                <w:szCs w:val="28"/>
              </w:rPr>
            </w:pPr>
            <w:r w:rsidRPr="00E15D90">
              <w:rPr>
                <w:b/>
                <w:bCs/>
                <w:sz w:val="28"/>
                <w:szCs w:val="28"/>
              </w:rPr>
              <w:t>1 00 00000 00 0000 000</w:t>
            </w:r>
          </w:p>
        </w:tc>
        <w:tc>
          <w:tcPr>
            <w:tcW w:w="1417" w:type="dxa"/>
            <w:tcBorders>
              <w:top w:val="single" w:sz="4" w:space="0" w:color="auto"/>
              <w:left w:val="single" w:sz="4" w:space="0" w:color="auto"/>
              <w:bottom w:val="single" w:sz="4" w:space="0" w:color="auto"/>
              <w:right w:val="single" w:sz="4" w:space="0" w:color="auto"/>
            </w:tcBorders>
            <w:vAlign w:val="center"/>
          </w:tcPr>
          <w:p w14:paraId="30626B10" w14:textId="77777777" w:rsidR="00893F50" w:rsidRPr="00E15D90" w:rsidRDefault="00893F50" w:rsidP="00001B42">
            <w:pPr>
              <w:jc w:val="center"/>
              <w:rPr>
                <w:b/>
                <w:bCs/>
                <w:sz w:val="28"/>
                <w:szCs w:val="28"/>
              </w:rPr>
            </w:pPr>
            <w:r w:rsidRPr="00E15D90">
              <w:rPr>
                <w:b/>
                <w:bCs/>
                <w:sz w:val="28"/>
                <w:szCs w:val="28"/>
              </w:rPr>
              <w:t>9 002,0</w:t>
            </w:r>
          </w:p>
        </w:tc>
      </w:tr>
      <w:tr w:rsidR="00893F50" w:rsidRPr="00E15D90" w14:paraId="36FC7191" w14:textId="77777777" w:rsidTr="00001B42">
        <w:trPr>
          <w:trHeight w:val="556"/>
        </w:trPr>
        <w:tc>
          <w:tcPr>
            <w:tcW w:w="4977" w:type="dxa"/>
            <w:tcBorders>
              <w:top w:val="single" w:sz="4" w:space="0" w:color="auto"/>
              <w:left w:val="single" w:sz="4" w:space="0" w:color="auto"/>
              <w:bottom w:val="single" w:sz="4" w:space="0" w:color="auto"/>
              <w:right w:val="nil"/>
            </w:tcBorders>
            <w:vAlign w:val="center"/>
          </w:tcPr>
          <w:p w14:paraId="2C0CF856" w14:textId="77777777" w:rsidR="00893F50" w:rsidRPr="00E15D90" w:rsidRDefault="00893F50" w:rsidP="00001B42">
            <w:pPr>
              <w:rPr>
                <w:sz w:val="28"/>
                <w:szCs w:val="28"/>
              </w:rPr>
            </w:pPr>
            <w:r w:rsidRPr="00E15D90">
              <w:rPr>
                <w:sz w:val="28"/>
                <w:szCs w:val="28"/>
              </w:rPr>
              <w:t>НАЛОГИ НА ПРИБЫЛЬ, ДОХОДЫ</w:t>
            </w:r>
          </w:p>
        </w:tc>
        <w:tc>
          <w:tcPr>
            <w:tcW w:w="850" w:type="dxa"/>
            <w:tcBorders>
              <w:top w:val="single" w:sz="4" w:space="0" w:color="auto"/>
              <w:left w:val="single" w:sz="4" w:space="0" w:color="auto"/>
              <w:bottom w:val="single" w:sz="4" w:space="0" w:color="auto"/>
              <w:right w:val="single" w:sz="4" w:space="0" w:color="auto"/>
            </w:tcBorders>
            <w:vAlign w:val="center"/>
          </w:tcPr>
          <w:p w14:paraId="089FC4FA" w14:textId="77777777" w:rsidR="00893F50" w:rsidRPr="00E15D90" w:rsidRDefault="00893F50" w:rsidP="00001B42">
            <w:pPr>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7454541A" w14:textId="77777777" w:rsidR="00893F50" w:rsidRPr="00E15D90" w:rsidRDefault="00893F50" w:rsidP="00001B42">
            <w:pPr>
              <w:jc w:val="center"/>
              <w:rPr>
                <w:sz w:val="28"/>
                <w:szCs w:val="28"/>
              </w:rPr>
            </w:pPr>
            <w:r w:rsidRPr="00E15D90">
              <w:rPr>
                <w:sz w:val="28"/>
                <w:szCs w:val="28"/>
              </w:rPr>
              <w:t>1 01 00000 00 0000 000</w:t>
            </w:r>
          </w:p>
        </w:tc>
        <w:tc>
          <w:tcPr>
            <w:tcW w:w="1417" w:type="dxa"/>
            <w:tcBorders>
              <w:top w:val="single" w:sz="4" w:space="0" w:color="auto"/>
              <w:left w:val="single" w:sz="4" w:space="0" w:color="auto"/>
              <w:bottom w:val="single" w:sz="4" w:space="0" w:color="auto"/>
              <w:right w:val="single" w:sz="4" w:space="0" w:color="auto"/>
            </w:tcBorders>
            <w:vAlign w:val="center"/>
          </w:tcPr>
          <w:p w14:paraId="622B6CDE" w14:textId="77777777" w:rsidR="00893F50" w:rsidRPr="00E15D90" w:rsidRDefault="00893F50" w:rsidP="00001B42">
            <w:pPr>
              <w:jc w:val="center"/>
              <w:rPr>
                <w:sz w:val="28"/>
                <w:szCs w:val="28"/>
              </w:rPr>
            </w:pPr>
            <w:r w:rsidRPr="00E15D90">
              <w:rPr>
                <w:sz w:val="28"/>
                <w:szCs w:val="28"/>
              </w:rPr>
              <w:t>974,4</w:t>
            </w:r>
          </w:p>
        </w:tc>
      </w:tr>
      <w:tr w:rsidR="00893F50" w:rsidRPr="00E15D90" w14:paraId="706E05FC" w14:textId="77777777" w:rsidTr="00001B42">
        <w:trPr>
          <w:trHeight w:val="381"/>
        </w:trPr>
        <w:tc>
          <w:tcPr>
            <w:tcW w:w="4977" w:type="dxa"/>
            <w:tcBorders>
              <w:top w:val="single" w:sz="4" w:space="0" w:color="auto"/>
              <w:left w:val="single" w:sz="4" w:space="0" w:color="auto"/>
              <w:bottom w:val="single" w:sz="4" w:space="0" w:color="auto"/>
              <w:right w:val="nil"/>
            </w:tcBorders>
          </w:tcPr>
          <w:p w14:paraId="0D9D9741" w14:textId="77777777" w:rsidR="00893F50" w:rsidRPr="00E15D90" w:rsidRDefault="00893F50" w:rsidP="00001B42">
            <w:pPr>
              <w:jc w:val="both"/>
              <w:rPr>
                <w:sz w:val="28"/>
                <w:szCs w:val="28"/>
              </w:rPr>
            </w:pPr>
            <w:r w:rsidRPr="00E15D90">
              <w:rPr>
                <w:sz w:val="28"/>
                <w:szCs w:val="28"/>
              </w:rPr>
              <w:t>Налог на доходы физических лиц</w:t>
            </w:r>
          </w:p>
        </w:tc>
        <w:tc>
          <w:tcPr>
            <w:tcW w:w="850" w:type="dxa"/>
            <w:tcBorders>
              <w:top w:val="single" w:sz="4" w:space="0" w:color="auto"/>
              <w:left w:val="single" w:sz="4" w:space="0" w:color="auto"/>
              <w:bottom w:val="single" w:sz="4" w:space="0" w:color="auto"/>
              <w:right w:val="single" w:sz="4" w:space="0" w:color="auto"/>
            </w:tcBorders>
            <w:vAlign w:val="center"/>
          </w:tcPr>
          <w:p w14:paraId="71C04857" w14:textId="77777777" w:rsidR="00893F50" w:rsidRPr="00E15D90" w:rsidRDefault="00893F50" w:rsidP="00001B42">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78A4267E" w14:textId="77777777" w:rsidR="00893F50" w:rsidRPr="00E15D90" w:rsidRDefault="00893F50" w:rsidP="00001B42">
            <w:pPr>
              <w:jc w:val="both"/>
              <w:rPr>
                <w:sz w:val="28"/>
                <w:szCs w:val="28"/>
              </w:rPr>
            </w:pPr>
            <w:r>
              <w:rPr>
                <w:sz w:val="28"/>
                <w:szCs w:val="28"/>
              </w:rPr>
              <w:t xml:space="preserve"> </w:t>
            </w:r>
            <w:r w:rsidRPr="00E15D90">
              <w:rPr>
                <w:sz w:val="28"/>
                <w:szCs w:val="28"/>
              </w:rPr>
              <w:t>1 01 02000 01 0000 110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4C659766" w14:textId="77777777" w:rsidR="00893F50" w:rsidRPr="00E15D90" w:rsidRDefault="00893F50" w:rsidP="00001B42">
            <w:pPr>
              <w:jc w:val="center"/>
              <w:rPr>
                <w:sz w:val="28"/>
                <w:szCs w:val="28"/>
              </w:rPr>
            </w:pPr>
            <w:r w:rsidRPr="00E15D90">
              <w:rPr>
                <w:sz w:val="28"/>
                <w:szCs w:val="28"/>
              </w:rPr>
              <w:t>974,4</w:t>
            </w:r>
          </w:p>
        </w:tc>
      </w:tr>
      <w:tr w:rsidR="00893F50" w:rsidRPr="00E15D90" w14:paraId="02070850" w14:textId="77777777" w:rsidTr="00001B42">
        <w:trPr>
          <w:trHeight w:val="1635"/>
        </w:trPr>
        <w:tc>
          <w:tcPr>
            <w:tcW w:w="4977" w:type="dxa"/>
            <w:tcBorders>
              <w:top w:val="single" w:sz="4" w:space="0" w:color="auto"/>
              <w:left w:val="single" w:sz="4" w:space="0" w:color="auto"/>
              <w:bottom w:val="single" w:sz="4" w:space="0" w:color="auto"/>
              <w:right w:val="nil"/>
            </w:tcBorders>
          </w:tcPr>
          <w:p w14:paraId="47E87DE5" w14:textId="77777777" w:rsidR="00893F50" w:rsidRPr="00E15D90" w:rsidRDefault="00893F50" w:rsidP="00001B42">
            <w:pPr>
              <w:jc w:val="both"/>
              <w:rPr>
                <w:sz w:val="28"/>
                <w:szCs w:val="28"/>
              </w:rPr>
            </w:pPr>
            <w:r w:rsidRPr="00E15D90">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14:paraId="3D32A304" w14:textId="77777777" w:rsidR="00893F50" w:rsidRPr="00E15D90" w:rsidRDefault="00893F50" w:rsidP="00001B42">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5AA4AEB6" w14:textId="77777777" w:rsidR="00893F50" w:rsidRPr="00E15D90" w:rsidRDefault="00893F50" w:rsidP="00001B42">
            <w:pPr>
              <w:jc w:val="both"/>
              <w:rPr>
                <w:sz w:val="28"/>
                <w:szCs w:val="28"/>
              </w:rPr>
            </w:pPr>
            <w:r>
              <w:rPr>
                <w:sz w:val="28"/>
                <w:szCs w:val="28"/>
              </w:rPr>
              <w:t xml:space="preserve"> </w:t>
            </w:r>
            <w:r w:rsidRPr="00E15D90">
              <w:rPr>
                <w:sz w:val="28"/>
                <w:szCs w:val="28"/>
              </w:rPr>
              <w:t>1 01 02010 01 0000 110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7ACF6949" w14:textId="77777777" w:rsidR="00893F50" w:rsidRPr="00E15D90" w:rsidRDefault="00893F50" w:rsidP="00001B42">
            <w:pPr>
              <w:jc w:val="center"/>
              <w:rPr>
                <w:sz w:val="28"/>
                <w:szCs w:val="28"/>
              </w:rPr>
            </w:pPr>
            <w:r w:rsidRPr="00E15D90">
              <w:rPr>
                <w:sz w:val="28"/>
                <w:szCs w:val="28"/>
              </w:rPr>
              <w:t>933,2</w:t>
            </w:r>
          </w:p>
        </w:tc>
      </w:tr>
      <w:tr w:rsidR="00893F50" w:rsidRPr="00E15D90" w14:paraId="4D8D2174" w14:textId="77777777" w:rsidTr="00001B42">
        <w:trPr>
          <w:trHeight w:val="1635"/>
        </w:trPr>
        <w:tc>
          <w:tcPr>
            <w:tcW w:w="4977" w:type="dxa"/>
            <w:tcBorders>
              <w:top w:val="single" w:sz="4" w:space="0" w:color="auto"/>
              <w:left w:val="single" w:sz="4" w:space="0" w:color="auto"/>
              <w:bottom w:val="single" w:sz="4" w:space="0" w:color="auto"/>
              <w:right w:val="nil"/>
            </w:tcBorders>
          </w:tcPr>
          <w:p w14:paraId="62D6A307" w14:textId="77777777" w:rsidR="00893F50" w:rsidRPr="00E15D90" w:rsidRDefault="00893F50" w:rsidP="00001B42">
            <w:pPr>
              <w:jc w:val="both"/>
              <w:rPr>
                <w:sz w:val="28"/>
                <w:szCs w:val="28"/>
              </w:rPr>
            </w:pPr>
            <w:r w:rsidRPr="00E15D90">
              <w:rPr>
                <w:sz w:val="28"/>
                <w:szCs w:val="2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14:paraId="5F3925B3" w14:textId="77777777" w:rsidR="00893F50" w:rsidRPr="00E15D90" w:rsidRDefault="00893F50" w:rsidP="00001B42">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2E6832EC" w14:textId="77777777" w:rsidR="00893F50" w:rsidRPr="00E15D90" w:rsidRDefault="00893F50" w:rsidP="00001B42">
            <w:pPr>
              <w:jc w:val="both"/>
              <w:rPr>
                <w:sz w:val="28"/>
                <w:szCs w:val="28"/>
              </w:rPr>
            </w:pPr>
            <w:r w:rsidRPr="00E15D90">
              <w:rPr>
                <w:sz w:val="28"/>
                <w:szCs w:val="28"/>
              </w:rPr>
              <w:t>1 01 02020 01 0000 110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6E765AFA" w14:textId="77777777" w:rsidR="00893F50" w:rsidRPr="00E15D90" w:rsidRDefault="00893F50" w:rsidP="00001B42">
            <w:pPr>
              <w:jc w:val="center"/>
              <w:rPr>
                <w:sz w:val="28"/>
                <w:szCs w:val="28"/>
              </w:rPr>
            </w:pPr>
            <w:r w:rsidRPr="00E15D90">
              <w:rPr>
                <w:sz w:val="28"/>
                <w:szCs w:val="28"/>
              </w:rPr>
              <w:t>1,3</w:t>
            </w:r>
          </w:p>
        </w:tc>
      </w:tr>
      <w:tr w:rsidR="00893F50" w:rsidRPr="00E15D90" w14:paraId="3828A0BF" w14:textId="77777777" w:rsidTr="00001B42">
        <w:trPr>
          <w:trHeight w:val="270"/>
        </w:trPr>
        <w:tc>
          <w:tcPr>
            <w:tcW w:w="4977" w:type="dxa"/>
            <w:tcBorders>
              <w:top w:val="single" w:sz="4" w:space="0" w:color="auto"/>
              <w:left w:val="single" w:sz="4" w:space="0" w:color="auto"/>
              <w:bottom w:val="single" w:sz="4" w:space="0" w:color="auto"/>
              <w:right w:val="nil"/>
            </w:tcBorders>
          </w:tcPr>
          <w:p w14:paraId="3A494A10" w14:textId="77777777" w:rsidR="00893F50" w:rsidRPr="00E15D90" w:rsidRDefault="00893F50" w:rsidP="00001B42">
            <w:pPr>
              <w:jc w:val="both"/>
              <w:rPr>
                <w:sz w:val="28"/>
                <w:szCs w:val="28"/>
              </w:rPr>
            </w:pPr>
            <w:r w:rsidRPr="00E15D90">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14:paraId="28AB295F" w14:textId="77777777" w:rsidR="00893F50" w:rsidRPr="00E15D90" w:rsidRDefault="00893F50" w:rsidP="00001B42">
            <w:pPr>
              <w:jc w:val="both"/>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495EE805" w14:textId="77777777" w:rsidR="00893F50" w:rsidRPr="00E15D90" w:rsidRDefault="00893F50" w:rsidP="00001B42">
            <w:pPr>
              <w:jc w:val="both"/>
              <w:rPr>
                <w:sz w:val="28"/>
                <w:szCs w:val="28"/>
              </w:rPr>
            </w:pPr>
            <w:r>
              <w:rPr>
                <w:sz w:val="28"/>
                <w:szCs w:val="28"/>
              </w:rPr>
              <w:t xml:space="preserve"> </w:t>
            </w:r>
            <w:r w:rsidRPr="00E15D90">
              <w:rPr>
                <w:sz w:val="28"/>
                <w:szCs w:val="28"/>
              </w:rPr>
              <w:t>1 01 02030 01 0000 110</w:t>
            </w:r>
          </w:p>
        </w:tc>
        <w:tc>
          <w:tcPr>
            <w:tcW w:w="1417" w:type="dxa"/>
            <w:tcBorders>
              <w:top w:val="single" w:sz="4" w:space="0" w:color="auto"/>
              <w:left w:val="single" w:sz="4" w:space="0" w:color="auto"/>
              <w:bottom w:val="single" w:sz="4" w:space="0" w:color="auto"/>
              <w:right w:val="single" w:sz="4" w:space="0" w:color="auto"/>
            </w:tcBorders>
            <w:vAlign w:val="center"/>
          </w:tcPr>
          <w:p w14:paraId="58F7DEBB" w14:textId="77777777" w:rsidR="00893F50" w:rsidRPr="00E15D90" w:rsidRDefault="00893F50" w:rsidP="00001B42">
            <w:pPr>
              <w:jc w:val="center"/>
              <w:rPr>
                <w:sz w:val="28"/>
                <w:szCs w:val="28"/>
              </w:rPr>
            </w:pPr>
            <w:r w:rsidRPr="00E15D90">
              <w:rPr>
                <w:sz w:val="28"/>
                <w:szCs w:val="28"/>
              </w:rPr>
              <w:t>39,9</w:t>
            </w:r>
          </w:p>
        </w:tc>
      </w:tr>
      <w:tr w:rsidR="00893F50" w:rsidRPr="00E15D90" w14:paraId="1F7F4BA1" w14:textId="77777777" w:rsidTr="00001B42">
        <w:trPr>
          <w:trHeight w:val="412"/>
        </w:trPr>
        <w:tc>
          <w:tcPr>
            <w:tcW w:w="4977" w:type="dxa"/>
            <w:tcBorders>
              <w:top w:val="single" w:sz="4" w:space="0" w:color="auto"/>
              <w:left w:val="single" w:sz="4" w:space="0" w:color="auto"/>
              <w:bottom w:val="single" w:sz="4" w:space="0" w:color="auto"/>
              <w:right w:val="nil"/>
            </w:tcBorders>
            <w:vAlign w:val="center"/>
          </w:tcPr>
          <w:p w14:paraId="09ABA00C" w14:textId="77777777" w:rsidR="00893F50" w:rsidRPr="00E15D90" w:rsidRDefault="00893F50" w:rsidP="00001B42">
            <w:pPr>
              <w:rPr>
                <w:sz w:val="28"/>
                <w:szCs w:val="28"/>
              </w:rPr>
            </w:pPr>
            <w:r w:rsidRPr="00E15D90">
              <w:rPr>
                <w:sz w:val="28"/>
                <w:szCs w:val="28"/>
              </w:rPr>
              <w:t>НАЛОГИ НА СОВОКУПНЫЙ ДОХОД</w:t>
            </w:r>
          </w:p>
        </w:tc>
        <w:tc>
          <w:tcPr>
            <w:tcW w:w="850" w:type="dxa"/>
            <w:tcBorders>
              <w:top w:val="single" w:sz="4" w:space="0" w:color="auto"/>
              <w:left w:val="single" w:sz="4" w:space="0" w:color="auto"/>
              <w:bottom w:val="single" w:sz="4" w:space="0" w:color="auto"/>
              <w:right w:val="single" w:sz="4" w:space="0" w:color="auto"/>
            </w:tcBorders>
            <w:vAlign w:val="center"/>
          </w:tcPr>
          <w:p w14:paraId="1827ABFA" w14:textId="77777777" w:rsidR="00893F50" w:rsidRPr="00E15D90" w:rsidRDefault="00893F50" w:rsidP="00001B42">
            <w:pPr>
              <w:jc w:val="center"/>
              <w:rPr>
                <w:sz w:val="28"/>
                <w:szCs w:val="28"/>
              </w:rPr>
            </w:pPr>
            <w:r w:rsidRPr="00E15D90">
              <w:rPr>
                <w:sz w:val="28"/>
                <w:szCs w:val="28"/>
              </w:rPr>
              <w:t>182</w:t>
            </w:r>
          </w:p>
        </w:tc>
        <w:tc>
          <w:tcPr>
            <w:tcW w:w="3119" w:type="dxa"/>
            <w:tcBorders>
              <w:top w:val="single" w:sz="4" w:space="0" w:color="auto"/>
              <w:left w:val="single" w:sz="4" w:space="0" w:color="auto"/>
              <w:bottom w:val="single" w:sz="4" w:space="0" w:color="auto"/>
              <w:right w:val="single" w:sz="4" w:space="0" w:color="auto"/>
            </w:tcBorders>
            <w:vAlign w:val="center"/>
          </w:tcPr>
          <w:p w14:paraId="44FD5177" w14:textId="77777777" w:rsidR="00893F50" w:rsidRPr="00E15D90" w:rsidRDefault="00893F50" w:rsidP="00001B42">
            <w:pPr>
              <w:jc w:val="center"/>
              <w:rPr>
                <w:sz w:val="28"/>
                <w:szCs w:val="28"/>
              </w:rPr>
            </w:pPr>
            <w:r w:rsidRPr="00E15D90">
              <w:rPr>
                <w:sz w:val="28"/>
                <w:szCs w:val="28"/>
              </w:rPr>
              <w:t>1 05 00000 00 0000 000</w:t>
            </w:r>
          </w:p>
        </w:tc>
        <w:tc>
          <w:tcPr>
            <w:tcW w:w="1417" w:type="dxa"/>
            <w:tcBorders>
              <w:top w:val="single" w:sz="4" w:space="0" w:color="auto"/>
              <w:left w:val="single" w:sz="4" w:space="0" w:color="auto"/>
              <w:bottom w:val="single" w:sz="4" w:space="0" w:color="auto"/>
              <w:right w:val="single" w:sz="4" w:space="0" w:color="auto"/>
            </w:tcBorders>
            <w:vAlign w:val="center"/>
          </w:tcPr>
          <w:p w14:paraId="452B0C2F" w14:textId="77777777" w:rsidR="00893F50" w:rsidRPr="00E15D90" w:rsidRDefault="00893F50" w:rsidP="00001B42">
            <w:pPr>
              <w:jc w:val="center"/>
              <w:rPr>
                <w:sz w:val="28"/>
                <w:szCs w:val="28"/>
              </w:rPr>
            </w:pPr>
            <w:r w:rsidRPr="00E15D90">
              <w:rPr>
                <w:sz w:val="28"/>
                <w:szCs w:val="28"/>
              </w:rPr>
              <w:t>714,4</w:t>
            </w:r>
          </w:p>
        </w:tc>
      </w:tr>
      <w:tr w:rsidR="00893F50" w:rsidRPr="00E15D90" w14:paraId="74024541" w14:textId="77777777" w:rsidTr="00001B42">
        <w:trPr>
          <w:trHeight w:val="80"/>
        </w:trPr>
        <w:tc>
          <w:tcPr>
            <w:tcW w:w="4977" w:type="dxa"/>
            <w:tcBorders>
              <w:top w:val="single" w:sz="4" w:space="0" w:color="auto"/>
              <w:left w:val="single" w:sz="4" w:space="0" w:color="auto"/>
              <w:bottom w:val="single" w:sz="4" w:space="0" w:color="auto"/>
              <w:right w:val="single" w:sz="4" w:space="0" w:color="auto"/>
            </w:tcBorders>
            <w:noWrap/>
            <w:hideMark/>
          </w:tcPr>
          <w:p w14:paraId="7185302F" w14:textId="77777777" w:rsidR="00893F50" w:rsidRPr="00E15D90" w:rsidRDefault="00893F50" w:rsidP="00001B42">
            <w:pPr>
              <w:rPr>
                <w:bCs/>
                <w:sz w:val="28"/>
                <w:szCs w:val="28"/>
              </w:rPr>
            </w:pPr>
            <w:r w:rsidRPr="00E15D90">
              <w:rPr>
                <w:bCs/>
                <w:sz w:val="28"/>
                <w:szCs w:val="28"/>
              </w:rPr>
              <w:t>Единый сельскохозяйственный налог</w:t>
            </w:r>
          </w:p>
        </w:tc>
        <w:tc>
          <w:tcPr>
            <w:tcW w:w="850" w:type="dxa"/>
            <w:tcBorders>
              <w:top w:val="single" w:sz="4" w:space="0" w:color="auto"/>
              <w:left w:val="nil"/>
              <w:bottom w:val="single" w:sz="4" w:space="0" w:color="auto"/>
              <w:right w:val="single" w:sz="4" w:space="0" w:color="auto"/>
            </w:tcBorders>
            <w:vAlign w:val="center"/>
          </w:tcPr>
          <w:p w14:paraId="1D966CF8" w14:textId="77777777" w:rsidR="00893F50" w:rsidRPr="00E15D90" w:rsidRDefault="00893F50" w:rsidP="00001B4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2EDF1D2B" w14:textId="77777777" w:rsidR="00893F50" w:rsidRPr="00E15D90" w:rsidRDefault="00893F50" w:rsidP="00001B42">
            <w:pPr>
              <w:jc w:val="center"/>
              <w:rPr>
                <w:sz w:val="28"/>
                <w:szCs w:val="28"/>
              </w:rPr>
            </w:pPr>
            <w:r w:rsidRPr="00E15D90">
              <w:rPr>
                <w:sz w:val="28"/>
                <w:szCs w:val="28"/>
              </w:rPr>
              <w:t>1 05 03000 01 0000 110</w:t>
            </w:r>
          </w:p>
        </w:tc>
        <w:tc>
          <w:tcPr>
            <w:tcW w:w="1417" w:type="dxa"/>
            <w:tcBorders>
              <w:top w:val="single" w:sz="4" w:space="0" w:color="auto"/>
              <w:left w:val="nil"/>
              <w:bottom w:val="single" w:sz="4" w:space="0" w:color="auto"/>
              <w:right w:val="single" w:sz="4" w:space="0" w:color="auto"/>
            </w:tcBorders>
            <w:vAlign w:val="center"/>
          </w:tcPr>
          <w:p w14:paraId="406EC181" w14:textId="77777777" w:rsidR="00893F50" w:rsidRPr="00E15D90" w:rsidRDefault="00893F50" w:rsidP="00001B42">
            <w:pPr>
              <w:jc w:val="center"/>
              <w:rPr>
                <w:bCs/>
                <w:sz w:val="28"/>
                <w:szCs w:val="28"/>
              </w:rPr>
            </w:pPr>
            <w:r w:rsidRPr="00E15D90">
              <w:rPr>
                <w:bCs/>
                <w:sz w:val="28"/>
                <w:szCs w:val="28"/>
              </w:rPr>
              <w:t>714,4</w:t>
            </w:r>
          </w:p>
        </w:tc>
      </w:tr>
      <w:tr w:rsidR="00893F50" w:rsidRPr="00E15D90" w14:paraId="4911C0B1" w14:textId="77777777" w:rsidTr="00001B42">
        <w:trPr>
          <w:trHeight w:val="280"/>
        </w:trPr>
        <w:tc>
          <w:tcPr>
            <w:tcW w:w="4977" w:type="dxa"/>
            <w:tcBorders>
              <w:top w:val="nil"/>
              <w:left w:val="single" w:sz="4" w:space="0" w:color="auto"/>
              <w:bottom w:val="single" w:sz="4" w:space="0" w:color="auto"/>
              <w:right w:val="single" w:sz="4" w:space="0" w:color="auto"/>
            </w:tcBorders>
            <w:noWrap/>
            <w:hideMark/>
          </w:tcPr>
          <w:p w14:paraId="1627D530" w14:textId="77777777" w:rsidR="00893F50" w:rsidRPr="00E15D90" w:rsidRDefault="00893F50" w:rsidP="00001B42">
            <w:pPr>
              <w:rPr>
                <w:sz w:val="28"/>
                <w:szCs w:val="28"/>
              </w:rPr>
            </w:pPr>
            <w:r w:rsidRPr="00E15D90">
              <w:rPr>
                <w:sz w:val="28"/>
                <w:szCs w:val="28"/>
              </w:rPr>
              <w:t>Единый сельскохозяйственный налог</w:t>
            </w:r>
          </w:p>
        </w:tc>
        <w:tc>
          <w:tcPr>
            <w:tcW w:w="850" w:type="dxa"/>
            <w:tcBorders>
              <w:top w:val="nil"/>
              <w:left w:val="nil"/>
              <w:bottom w:val="single" w:sz="4" w:space="0" w:color="auto"/>
              <w:right w:val="single" w:sz="4" w:space="0" w:color="auto"/>
            </w:tcBorders>
            <w:vAlign w:val="center"/>
          </w:tcPr>
          <w:p w14:paraId="112A4E9C" w14:textId="77777777" w:rsidR="00893F50" w:rsidRPr="00E15D90" w:rsidRDefault="00893F50" w:rsidP="00001B42">
            <w:pPr>
              <w:jc w:val="center"/>
              <w:rPr>
                <w:sz w:val="28"/>
                <w:szCs w:val="28"/>
              </w:rPr>
            </w:pPr>
            <w:r w:rsidRPr="00E15D90">
              <w:rPr>
                <w:sz w:val="28"/>
                <w:szCs w:val="28"/>
              </w:rPr>
              <w:t>182</w:t>
            </w:r>
          </w:p>
        </w:tc>
        <w:tc>
          <w:tcPr>
            <w:tcW w:w="3119" w:type="dxa"/>
            <w:tcBorders>
              <w:top w:val="nil"/>
              <w:left w:val="nil"/>
              <w:bottom w:val="single" w:sz="4" w:space="0" w:color="auto"/>
              <w:right w:val="single" w:sz="4" w:space="0" w:color="auto"/>
            </w:tcBorders>
            <w:vAlign w:val="center"/>
          </w:tcPr>
          <w:p w14:paraId="1F1664AE" w14:textId="77777777" w:rsidR="00893F50" w:rsidRPr="00E15D90" w:rsidRDefault="00893F50" w:rsidP="00001B42">
            <w:pPr>
              <w:jc w:val="center"/>
              <w:rPr>
                <w:sz w:val="28"/>
                <w:szCs w:val="28"/>
              </w:rPr>
            </w:pPr>
            <w:r w:rsidRPr="00E15D90">
              <w:rPr>
                <w:sz w:val="28"/>
                <w:szCs w:val="28"/>
              </w:rPr>
              <w:t>1 05 03010 01 0000 110</w:t>
            </w:r>
          </w:p>
        </w:tc>
        <w:tc>
          <w:tcPr>
            <w:tcW w:w="1417" w:type="dxa"/>
            <w:tcBorders>
              <w:top w:val="nil"/>
              <w:left w:val="nil"/>
              <w:bottom w:val="single" w:sz="4" w:space="0" w:color="auto"/>
              <w:right w:val="single" w:sz="4" w:space="0" w:color="auto"/>
            </w:tcBorders>
            <w:vAlign w:val="center"/>
          </w:tcPr>
          <w:p w14:paraId="39212EEB" w14:textId="77777777" w:rsidR="00893F50" w:rsidRPr="00E15D90" w:rsidRDefault="00893F50" w:rsidP="00001B42">
            <w:pPr>
              <w:jc w:val="center"/>
              <w:rPr>
                <w:sz w:val="28"/>
                <w:szCs w:val="28"/>
              </w:rPr>
            </w:pPr>
            <w:r w:rsidRPr="00E15D90">
              <w:rPr>
                <w:sz w:val="28"/>
                <w:szCs w:val="28"/>
              </w:rPr>
              <w:t>714,4</w:t>
            </w:r>
          </w:p>
        </w:tc>
      </w:tr>
      <w:tr w:rsidR="00893F50" w:rsidRPr="00E15D90" w14:paraId="13104D24" w14:textId="77777777" w:rsidTr="00001B42">
        <w:trPr>
          <w:trHeight w:val="405"/>
        </w:trPr>
        <w:tc>
          <w:tcPr>
            <w:tcW w:w="4977" w:type="dxa"/>
            <w:tcBorders>
              <w:top w:val="nil"/>
              <w:left w:val="single" w:sz="4" w:space="0" w:color="auto"/>
              <w:bottom w:val="single" w:sz="4" w:space="0" w:color="auto"/>
              <w:right w:val="single" w:sz="4" w:space="0" w:color="auto"/>
            </w:tcBorders>
            <w:noWrap/>
          </w:tcPr>
          <w:p w14:paraId="491A1F8A" w14:textId="77777777" w:rsidR="00893F50" w:rsidRPr="00E15D90" w:rsidRDefault="00893F50" w:rsidP="00001B42">
            <w:pPr>
              <w:rPr>
                <w:sz w:val="28"/>
                <w:szCs w:val="28"/>
              </w:rPr>
            </w:pPr>
            <w:r w:rsidRPr="00E15D90">
              <w:rPr>
                <w:sz w:val="28"/>
                <w:szCs w:val="28"/>
              </w:rPr>
              <w:t>НАЛОГИ НА ИМУЩЕСТВО</w:t>
            </w:r>
          </w:p>
        </w:tc>
        <w:tc>
          <w:tcPr>
            <w:tcW w:w="850" w:type="dxa"/>
            <w:tcBorders>
              <w:top w:val="nil"/>
              <w:left w:val="nil"/>
              <w:bottom w:val="single" w:sz="4" w:space="0" w:color="auto"/>
              <w:right w:val="single" w:sz="4" w:space="0" w:color="auto"/>
            </w:tcBorders>
            <w:vAlign w:val="center"/>
          </w:tcPr>
          <w:p w14:paraId="0A38D7CA" w14:textId="77777777" w:rsidR="00893F50" w:rsidRPr="00E15D90" w:rsidRDefault="00893F50" w:rsidP="00001B42">
            <w:pPr>
              <w:jc w:val="center"/>
              <w:rPr>
                <w:sz w:val="28"/>
                <w:szCs w:val="28"/>
              </w:rPr>
            </w:pPr>
            <w:r w:rsidRPr="00E15D90">
              <w:rPr>
                <w:sz w:val="28"/>
                <w:szCs w:val="28"/>
              </w:rPr>
              <w:t>182</w:t>
            </w:r>
          </w:p>
        </w:tc>
        <w:tc>
          <w:tcPr>
            <w:tcW w:w="3119" w:type="dxa"/>
            <w:tcBorders>
              <w:top w:val="nil"/>
              <w:left w:val="nil"/>
              <w:bottom w:val="single" w:sz="4" w:space="0" w:color="auto"/>
              <w:right w:val="single" w:sz="4" w:space="0" w:color="auto"/>
            </w:tcBorders>
            <w:vAlign w:val="center"/>
          </w:tcPr>
          <w:p w14:paraId="41BB0E04" w14:textId="77777777" w:rsidR="00893F50" w:rsidRPr="00E15D90" w:rsidRDefault="00893F50" w:rsidP="00001B42">
            <w:pPr>
              <w:jc w:val="center"/>
              <w:rPr>
                <w:sz w:val="28"/>
                <w:szCs w:val="28"/>
              </w:rPr>
            </w:pPr>
            <w:r w:rsidRPr="00E15D90">
              <w:rPr>
                <w:sz w:val="28"/>
                <w:szCs w:val="28"/>
              </w:rPr>
              <w:t>1 06 00000 00 0000 000</w:t>
            </w:r>
          </w:p>
        </w:tc>
        <w:tc>
          <w:tcPr>
            <w:tcW w:w="1417" w:type="dxa"/>
            <w:tcBorders>
              <w:top w:val="nil"/>
              <w:left w:val="nil"/>
              <w:bottom w:val="single" w:sz="4" w:space="0" w:color="auto"/>
              <w:right w:val="single" w:sz="4" w:space="0" w:color="auto"/>
            </w:tcBorders>
            <w:vAlign w:val="center"/>
          </w:tcPr>
          <w:p w14:paraId="40157AAE" w14:textId="77777777" w:rsidR="00893F50" w:rsidRPr="00E15D90" w:rsidRDefault="00893F50" w:rsidP="00001B42">
            <w:pPr>
              <w:jc w:val="center"/>
              <w:rPr>
                <w:sz w:val="28"/>
                <w:szCs w:val="28"/>
              </w:rPr>
            </w:pPr>
            <w:r w:rsidRPr="00E15D90">
              <w:rPr>
                <w:sz w:val="28"/>
                <w:szCs w:val="28"/>
              </w:rPr>
              <w:t>7 313,2</w:t>
            </w:r>
          </w:p>
        </w:tc>
      </w:tr>
      <w:tr w:rsidR="00893F50" w:rsidRPr="00E15D90" w14:paraId="32E96C58" w14:textId="77777777" w:rsidTr="00001B42">
        <w:trPr>
          <w:trHeight w:val="315"/>
        </w:trPr>
        <w:tc>
          <w:tcPr>
            <w:tcW w:w="4977" w:type="dxa"/>
            <w:tcBorders>
              <w:top w:val="single" w:sz="4" w:space="0" w:color="auto"/>
              <w:left w:val="single" w:sz="4" w:space="0" w:color="auto"/>
              <w:bottom w:val="single" w:sz="4" w:space="0" w:color="auto"/>
              <w:right w:val="single" w:sz="4" w:space="0" w:color="auto"/>
            </w:tcBorders>
            <w:hideMark/>
          </w:tcPr>
          <w:p w14:paraId="736C0F14" w14:textId="77777777" w:rsidR="00893F50" w:rsidRPr="00E15D90" w:rsidRDefault="00893F50" w:rsidP="00001B42">
            <w:pPr>
              <w:rPr>
                <w:bCs/>
                <w:sz w:val="28"/>
                <w:szCs w:val="28"/>
              </w:rPr>
            </w:pPr>
            <w:r w:rsidRPr="00E15D90">
              <w:rPr>
                <w:bCs/>
                <w:sz w:val="28"/>
                <w:szCs w:val="28"/>
              </w:rPr>
              <w:t>Налог на имущество физических лиц</w:t>
            </w:r>
          </w:p>
        </w:tc>
        <w:tc>
          <w:tcPr>
            <w:tcW w:w="850" w:type="dxa"/>
            <w:tcBorders>
              <w:top w:val="single" w:sz="4" w:space="0" w:color="auto"/>
              <w:left w:val="nil"/>
              <w:bottom w:val="single" w:sz="4" w:space="0" w:color="auto"/>
              <w:right w:val="single" w:sz="4" w:space="0" w:color="auto"/>
            </w:tcBorders>
            <w:vAlign w:val="center"/>
          </w:tcPr>
          <w:p w14:paraId="138B6A87" w14:textId="77777777" w:rsidR="00893F50" w:rsidRPr="00E15D90" w:rsidRDefault="00893F50" w:rsidP="00001B4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6682850C" w14:textId="77777777" w:rsidR="00893F50" w:rsidRPr="00E15D90" w:rsidRDefault="00893F50" w:rsidP="00001B42">
            <w:pPr>
              <w:jc w:val="center"/>
              <w:rPr>
                <w:sz w:val="28"/>
                <w:szCs w:val="28"/>
              </w:rPr>
            </w:pPr>
            <w:r w:rsidRPr="00E15D90">
              <w:rPr>
                <w:sz w:val="28"/>
                <w:szCs w:val="28"/>
              </w:rPr>
              <w:t>1 06 01000 00 0000 110</w:t>
            </w:r>
          </w:p>
        </w:tc>
        <w:tc>
          <w:tcPr>
            <w:tcW w:w="1417" w:type="dxa"/>
            <w:tcBorders>
              <w:top w:val="single" w:sz="4" w:space="0" w:color="auto"/>
              <w:left w:val="nil"/>
              <w:bottom w:val="single" w:sz="4" w:space="0" w:color="auto"/>
              <w:right w:val="single" w:sz="4" w:space="0" w:color="auto"/>
            </w:tcBorders>
            <w:vAlign w:val="center"/>
          </w:tcPr>
          <w:p w14:paraId="38370C8E" w14:textId="77777777" w:rsidR="00893F50" w:rsidRPr="00E15D90" w:rsidRDefault="00893F50" w:rsidP="00001B42">
            <w:pPr>
              <w:jc w:val="center"/>
              <w:rPr>
                <w:bCs/>
                <w:sz w:val="28"/>
                <w:szCs w:val="28"/>
              </w:rPr>
            </w:pPr>
            <w:r w:rsidRPr="00E15D90">
              <w:rPr>
                <w:bCs/>
                <w:sz w:val="28"/>
                <w:szCs w:val="28"/>
              </w:rPr>
              <w:t>514,</w:t>
            </w:r>
            <w:r>
              <w:rPr>
                <w:bCs/>
                <w:sz w:val="28"/>
                <w:szCs w:val="28"/>
              </w:rPr>
              <w:t>3</w:t>
            </w:r>
          </w:p>
        </w:tc>
      </w:tr>
      <w:tr w:rsidR="00893F50" w:rsidRPr="00E15D90" w14:paraId="69A3883E" w14:textId="77777777" w:rsidTr="00001B42">
        <w:trPr>
          <w:trHeight w:val="953"/>
        </w:trPr>
        <w:tc>
          <w:tcPr>
            <w:tcW w:w="4977" w:type="dxa"/>
            <w:tcBorders>
              <w:top w:val="single" w:sz="4" w:space="0" w:color="auto"/>
              <w:left w:val="single" w:sz="4" w:space="0" w:color="auto"/>
              <w:bottom w:val="single" w:sz="4" w:space="0" w:color="auto"/>
              <w:right w:val="single" w:sz="4" w:space="0" w:color="auto"/>
            </w:tcBorders>
            <w:hideMark/>
          </w:tcPr>
          <w:p w14:paraId="3FEE2DC2" w14:textId="77777777" w:rsidR="00893F50" w:rsidRPr="00E15D90" w:rsidRDefault="00893F50" w:rsidP="00001B42">
            <w:pPr>
              <w:rPr>
                <w:sz w:val="28"/>
                <w:szCs w:val="28"/>
              </w:rPr>
            </w:pPr>
            <w:r w:rsidRPr="00E15D90">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center"/>
          </w:tcPr>
          <w:p w14:paraId="2F5E3163" w14:textId="77777777" w:rsidR="00893F50" w:rsidRPr="00E15D90" w:rsidRDefault="00893F50" w:rsidP="00001B4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4B99687F" w14:textId="77777777" w:rsidR="00893F50" w:rsidRPr="00E15D90" w:rsidRDefault="00893F50" w:rsidP="00001B42">
            <w:pPr>
              <w:jc w:val="center"/>
              <w:rPr>
                <w:sz w:val="28"/>
                <w:szCs w:val="28"/>
              </w:rPr>
            </w:pPr>
            <w:r w:rsidRPr="00E15D90">
              <w:rPr>
                <w:sz w:val="28"/>
                <w:szCs w:val="28"/>
              </w:rPr>
              <w:t>1 06 01030 10 0000 110</w:t>
            </w:r>
          </w:p>
        </w:tc>
        <w:tc>
          <w:tcPr>
            <w:tcW w:w="1417" w:type="dxa"/>
            <w:tcBorders>
              <w:top w:val="single" w:sz="4" w:space="0" w:color="auto"/>
              <w:left w:val="nil"/>
              <w:bottom w:val="single" w:sz="4" w:space="0" w:color="auto"/>
              <w:right w:val="single" w:sz="4" w:space="0" w:color="auto"/>
            </w:tcBorders>
            <w:vAlign w:val="center"/>
          </w:tcPr>
          <w:p w14:paraId="574ABF8E" w14:textId="77777777" w:rsidR="00893F50" w:rsidRPr="00E15D90" w:rsidRDefault="00893F50" w:rsidP="00001B42">
            <w:pPr>
              <w:jc w:val="center"/>
              <w:rPr>
                <w:sz w:val="28"/>
                <w:szCs w:val="28"/>
              </w:rPr>
            </w:pPr>
            <w:r w:rsidRPr="00E15D90">
              <w:rPr>
                <w:sz w:val="28"/>
                <w:szCs w:val="28"/>
              </w:rPr>
              <w:t>514,</w:t>
            </w:r>
            <w:r>
              <w:rPr>
                <w:sz w:val="28"/>
                <w:szCs w:val="28"/>
              </w:rPr>
              <w:t>3</w:t>
            </w:r>
          </w:p>
        </w:tc>
      </w:tr>
      <w:tr w:rsidR="00893F50" w:rsidRPr="00E15D90" w14:paraId="5A72EE24" w14:textId="77777777" w:rsidTr="00001B42">
        <w:trPr>
          <w:trHeight w:val="315"/>
        </w:trPr>
        <w:tc>
          <w:tcPr>
            <w:tcW w:w="4977" w:type="dxa"/>
            <w:tcBorders>
              <w:top w:val="single" w:sz="4" w:space="0" w:color="auto"/>
              <w:left w:val="single" w:sz="4" w:space="0" w:color="auto"/>
              <w:bottom w:val="single" w:sz="4" w:space="0" w:color="auto"/>
              <w:right w:val="single" w:sz="4" w:space="0" w:color="auto"/>
            </w:tcBorders>
            <w:hideMark/>
          </w:tcPr>
          <w:p w14:paraId="41AEB4AD" w14:textId="77777777" w:rsidR="00893F50" w:rsidRPr="00E15D90" w:rsidRDefault="00893F50" w:rsidP="00001B42">
            <w:pPr>
              <w:rPr>
                <w:bCs/>
                <w:sz w:val="28"/>
                <w:szCs w:val="28"/>
              </w:rPr>
            </w:pPr>
            <w:r w:rsidRPr="00E15D90">
              <w:rPr>
                <w:bCs/>
                <w:sz w:val="28"/>
                <w:szCs w:val="28"/>
              </w:rPr>
              <w:t>Земельный налог</w:t>
            </w:r>
          </w:p>
        </w:tc>
        <w:tc>
          <w:tcPr>
            <w:tcW w:w="850" w:type="dxa"/>
            <w:tcBorders>
              <w:top w:val="single" w:sz="4" w:space="0" w:color="auto"/>
              <w:left w:val="nil"/>
              <w:bottom w:val="single" w:sz="4" w:space="0" w:color="auto"/>
              <w:right w:val="single" w:sz="4" w:space="0" w:color="auto"/>
            </w:tcBorders>
            <w:vAlign w:val="center"/>
          </w:tcPr>
          <w:p w14:paraId="665617E1" w14:textId="77777777" w:rsidR="00893F50" w:rsidRPr="00E15D90" w:rsidRDefault="00893F50" w:rsidP="00001B4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0FDEF413" w14:textId="77777777" w:rsidR="00893F50" w:rsidRPr="00E15D90" w:rsidRDefault="00893F50" w:rsidP="00001B42">
            <w:pPr>
              <w:jc w:val="center"/>
              <w:rPr>
                <w:sz w:val="28"/>
                <w:szCs w:val="28"/>
              </w:rPr>
            </w:pPr>
            <w:r w:rsidRPr="00E15D90">
              <w:rPr>
                <w:sz w:val="28"/>
                <w:szCs w:val="28"/>
              </w:rPr>
              <w:t>1 06 06000 00 0000 110</w:t>
            </w:r>
          </w:p>
        </w:tc>
        <w:tc>
          <w:tcPr>
            <w:tcW w:w="1417" w:type="dxa"/>
            <w:tcBorders>
              <w:top w:val="single" w:sz="4" w:space="0" w:color="auto"/>
              <w:left w:val="nil"/>
              <w:bottom w:val="single" w:sz="4" w:space="0" w:color="auto"/>
              <w:right w:val="single" w:sz="4" w:space="0" w:color="auto"/>
            </w:tcBorders>
            <w:vAlign w:val="center"/>
          </w:tcPr>
          <w:p w14:paraId="77462E80" w14:textId="77777777" w:rsidR="00893F50" w:rsidRPr="00E15D90" w:rsidRDefault="00893F50" w:rsidP="00001B42">
            <w:pPr>
              <w:jc w:val="center"/>
              <w:rPr>
                <w:bCs/>
                <w:sz w:val="28"/>
                <w:szCs w:val="28"/>
              </w:rPr>
            </w:pPr>
            <w:r w:rsidRPr="00E15D90">
              <w:rPr>
                <w:bCs/>
                <w:sz w:val="28"/>
                <w:szCs w:val="28"/>
              </w:rPr>
              <w:t>6 798,</w:t>
            </w:r>
            <w:r>
              <w:rPr>
                <w:bCs/>
                <w:sz w:val="28"/>
                <w:szCs w:val="28"/>
              </w:rPr>
              <w:t>9</w:t>
            </w:r>
          </w:p>
        </w:tc>
      </w:tr>
      <w:tr w:rsidR="00893F50" w:rsidRPr="00E15D90" w14:paraId="48FBA53A" w14:textId="77777777" w:rsidTr="00001B42">
        <w:trPr>
          <w:trHeight w:val="376"/>
        </w:trPr>
        <w:tc>
          <w:tcPr>
            <w:tcW w:w="4977" w:type="dxa"/>
            <w:tcBorders>
              <w:top w:val="single" w:sz="4" w:space="0" w:color="auto"/>
              <w:left w:val="single" w:sz="4" w:space="0" w:color="auto"/>
              <w:bottom w:val="single" w:sz="4" w:space="0" w:color="auto"/>
              <w:right w:val="single" w:sz="4" w:space="0" w:color="auto"/>
            </w:tcBorders>
            <w:hideMark/>
          </w:tcPr>
          <w:p w14:paraId="0626CED9" w14:textId="77777777" w:rsidR="00893F50" w:rsidRPr="00E15D90" w:rsidRDefault="00893F50" w:rsidP="00001B42">
            <w:pPr>
              <w:rPr>
                <w:bCs/>
                <w:sz w:val="28"/>
                <w:szCs w:val="28"/>
              </w:rPr>
            </w:pPr>
            <w:r w:rsidRPr="00E15D90">
              <w:rPr>
                <w:sz w:val="28"/>
                <w:szCs w:val="28"/>
              </w:rPr>
              <w:t>Земельный налог с организаций</w:t>
            </w:r>
          </w:p>
        </w:tc>
        <w:tc>
          <w:tcPr>
            <w:tcW w:w="850" w:type="dxa"/>
            <w:tcBorders>
              <w:top w:val="single" w:sz="4" w:space="0" w:color="auto"/>
              <w:left w:val="nil"/>
              <w:bottom w:val="single" w:sz="4" w:space="0" w:color="auto"/>
              <w:right w:val="single" w:sz="4" w:space="0" w:color="auto"/>
            </w:tcBorders>
            <w:vAlign w:val="center"/>
          </w:tcPr>
          <w:p w14:paraId="19DA004D" w14:textId="77777777" w:rsidR="00893F50" w:rsidRPr="00E15D90" w:rsidRDefault="00893F50" w:rsidP="00001B4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5B4A368E" w14:textId="77777777" w:rsidR="00893F50" w:rsidRPr="00E15D90" w:rsidRDefault="00893F50" w:rsidP="00001B42">
            <w:pPr>
              <w:jc w:val="center"/>
              <w:rPr>
                <w:sz w:val="28"/>
                <w:szCs w:val="28"/>
              </w:rPr>
            </w:pPr>
            <w:r w:rsidRPr="00E15D90">
              <w:rPr>
                <w:sz w:val="28"/>
                <w:szCs w:val="28"/>
              </w:rPr>
              <w:t>1 06 06030 0</w:t>
            </w:r>
            <w:r w:rsidRPr="00E15D90">
              <w:rPr>
                <w:sz w:val="28"/>
                <w:szCs w:val="28"/>
                <w:lang w:val="en-US"/>
              </w:rPr>
              <w:t>0</w:t>
            </w:r>
            <w:r w:rsidRPr="00E15D90">
              <w:rPr>
                <w:sz w:val="28"/>
                <w:szCs w:val="28"/>
              </w:rPr>
              <w:t xml:space="preserve"> 0000 110</w:t>
            </w:r>
          </w:p>
        </w:tc>
        <w:tc>
          <w:tcPr>
            <w:tcW w:w="1417" w:type="dxa"/>
            <w:tcBorders>
              <w:top w:val="single" w:sz="4" w:space="0" w:color="auto"/>
              <w:left w:val="nil"/>
              <w:bottom w:val="single" w:sz="4" w:space="0" w:color="auto"/>
              <w:right w:val="single" w:sz="4" w:space="0" w:color="auto"/>
            </w:tcBorders>
            <w:vAlign w:val="center"/>
          </w:tcPr>
          <w:p w14:paraId="491BC259" w14:textId="77777777" w:rsidR="00893F50" w:rsidRPr="00E15D90" w:rsidRDefault="00893F50" w:rsidP="00001B42">
            <w:pPr>
              <w:jc w:val="center"/>
              <w:rPr>
                <w:bCs/>
                <w:sz w:val="28"/>
                <w:szCs w:val="28"/>
              </w:rPr>
            </w:pPr>
            <w:r w:rsidRPr="00E15D90">
              <w:rPr>
                <w:bCs/>
                <w:sz w:val="28"/>
                <w:szCs w:val="28"/>
              </w:rPr>
              <w:t>2 801,</w:t>
            </w:r>
            <w:r>
              <w:rPr>
                <w:bCs/>
                <w:sz w:val="28"/>
                <w:szCs w:val="28"/>
              </w:rPr>
              <w:t>7</w:t>
            </w:r>
          </w:p>
        </w:tc>
      </w:tr>
      <w:tr w:rsidR="00893F50" w:rsidRPr="00E15D90" w14:paraId="5921F9CE" w14:textId="77777777" w:rsidTr="00001B42">
        <w:trPr>
          <w:trHeight w:val="689"/>
        </w:trPr>
        <w:tc>
          <w:tcPr>
            <w:tcW w:w="4977" w:type="dxa"/>
            <w:tcBorders>
              <w:top w:val="single" w:sz="4" w:space="0" w:color="auto"/>
              <w:left w:val="single" w:sz="4" w:space="0" w:color="auto"/>
              <w:bottom w:val="single" w:sz="4" w:space="0" w:color="auto"/>
              <w:right w:val="single" w:sz="4" w:space="0" w:color="auto"/>
            </w:tcBorders>
            <w:hideMark/>
          </w:tcPr>
          <w:p w14:paraId="78FE7430" w14:textId="77777777" w:rsidR="00893F50" w:rsidRPr="00E15D90" w:rsidRDefault="00893F50" w:rsidP="00001B42">
            <w:pPr>
              <w:rPr>
                <w:sz w:val="28"/>
                <w:szCs w:val="28"/>
              </w:rPr>
            </w:pPr>
            <w:r w:rsidRPr="00E15D90">
              <w:rPr>
                <w:sz w:val="28"/>
                <w:szCs w:val="28"/>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center"/>
          </w:tcPr>
          <w:p w14:paraId="54BC58A3" w14:textId="77777777" w:rsidR="00893F50" w:rsidRPr="00E15D90" w:rsidRDefault="00893F50" w:rsidP="00001B4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58A14127" w14:textId="77777777" w:rsidR="00893F50" w:rsidRPr="00E15D90" w:rsidRDefault="00893F50" w:rsidP="00001B42">
            <w:pPr>
              <w:jc w:val="center"/>
              <w:rPr>
                <w:sz w:val="28"/>
                <w:szCs w:val="28"/>
              </w:rPr>
            </w:pPr>
            <w:r w:rsidRPr="00E15D90">
              <w:rPr>
                <w:sz w:val="28"/>
                <w:szCs w:val="28"/>
              </w:rPr>
              <w:t>1 06 06033 10 0000 110</w:t>
            </w:r>
          </w:p>
        </w:tc>
        <w:tc>
          <w:tcPr>
            <w:tcW w:w="1417" w:type="dxa"/>
            <w:tcBorders>
              <w:top w:val="single" w:sz="4" w:space="0" w:color="auto"/>
              <w:left w:val="nil"/>
              <w:bottom w:val="single" w:sz="4" w:space="0" w:color="auto"/>
              <w:right w:val="single" w:sz="4" w:space="0" w:color="auto"/>
            </w:tcBorders>
            <w:vAlign w:val="center"/>
          </w:tcPr>
          <w:p w14:paraId="3D4D4A23" w14:textId="77777777" w:rsidR="00893F50" w:rsidRPr="00E15D90" w:rsidRDefault="00893F50" w:rsidP="00001B42">
            <w:pPr>
              <w:jc w:val="center"/>
              <w:rPr>
                <w:sz w:val="28"/>
                <w:szCs w:val="28"/>
              </w:rPr>
            </w:pPr>
            <w:r w:rsidRPr="00E15D90">
              <w:rPr>
                <w:sz w:val="28"/>
                <w:szCs w:val="28"/>
              </w:rPr>
              <w:t>2 801,</w:t>
            </w:r>
            <w:r>
              <w:rPr>
                <w:sz w:val="28"/>
                <w:szCs w:val="28"/>
              </w:rPr>
              <w:t>7</w:t>
            </w:r>
          </w:p>
        </w:tc>
      </w:tr>
      <w:tr w:rsidR="00893F50" w:rsidRPr="00E15D90" w14:paraId="5C569566" w14:textId="77777777" w:rsidTr="00001B42">
        <w:trPr>
          <w:trHeight w:val="250"/>
        </w:trPr>
        <w:tc>
          <w:tcPr>
            <w:tcW w:w="4977" w:type="dxa"/>
            <w:tcBorders>
              <w:top w:val="nil"/>
              <w:left w:val="single" w:sz="4" w:space="0" w:color="auto"/>
              <w:bottom w:val="single" w:sz="4" w:space="0" w:color="auto"/>
              <w:right w:val="single" w:sz="4" w:space="0" w:color="auto"/>
            </w:tcBorders>
            <w:hideMark/>
          </w:tcPr>
          <w:p w14:paraId="07792C8E" w14:textId="77777777" w:rsidR="00893F50" w:rsidRPr="00E15D90" w:rsidRDefault="00893F50" w:rsidP="00001B42">
            <w:pPr>
              <w:rPr>
                <w:bCs/>
                <w:sz w:val="28"/>
                <w:szCs w:val="28"/>
              </w:rPr>
            </w:pPr>
            <w:r w:rsidRPr="00E15D90">
              <w:rPr>
                <w:sz w:val="28"/>
                <w:szCs w:val="28"/>
              </w:rPr>
              <w:t>Земельный налог с физических лиц</w:t>
            </w:r>
          </w:p>
        </w:tc>
        <w:tc>
          <w:tcPr>
            <w:tcW w:w="850" w:type="dxa"/>
            <w:tcBorders>
              <w:top w:val="nil"/>
              <w:left w:val="nil"/>
              <w:bottom w:val="single" w:sz="4" w:space="0" w:color="auto"/>
              <w:right w:val="single" w:sz="4" w:space="0" w:color="auto"/>
            </w:tcBorders>
            <w:vAlign w:val="center"/>
          </w:tcPr>
          <w:p w14:paraId="4EAEF975" w14:textId="77777777" w:rsidR="00893F50" w:rsidRPr="00E15D90" w:rsidRDefault="00893F50" w:rsidP="00001B42">
            <w:pPr>
              <w:jc w:val="center"/>
              <w:rPr>
                <w:sz w:val="28"/>
                <w:szCs w:val="28"/>
              </w:rPr>
            </w:pPr>
            <w:r w:rsidRPr="00E15D90">
              <w:rPr>
                <w:sz w:val="28"/>
                <w:szCs w:val="28"/>
              </w:rPr>
              <w:t>182</w:t>
            </w:r>
          </w:p>
        </w:tc>
        <w:tc>
          <w:tcPr>
            <w:tcW w:w="3119" w:type="dxa"/>
            <w:tcBorders>
              <w:top w:val="nil"/>
              <w:left w:val="nil"/>
              <w:bottom w:val="single" w:sz="4" w:space="0" w:color="auto"/>
              <w:right w:val="single" w:sz="4" w:space="0" w:color="auto"/>
            </w:tcBorders>
            <w:vAlign w:val="center"/>
          </w:tcPr>
          <w:p w14:paraId="29A4EE59" w14:textId="77777777" w:rsidR="00893F50" w:rsidRPr="00E15D90" w:rsidRDefault="00893F50" w:rsidP="00001B42">
            <w:pPr>
              <w:jc w:val="center"/>
              <w:rPr>
                <w:sz w:val="28"/>
                <w:szCs w:val="28"/>
              </w:rPr>
            </w:pPr>
            <w:r w:rsidRPr="00E15D90">
              <w:rPr>
                <w:sz w:val="28"/>
                <w:szCs w:val="28"/>
              </w:rPr>
              <w:t>1 06 06040 00 0000 110</w:t>
            </w:r>
          </w:p>
        </w:tc>
        <w:tc>
          <w:tcPr>
            <w:tcW w:w="1417" w:type="dxa"/>
            <w:tcBorders>
              <w:top w:val="nil"/>
              <w:left w:val="nil"/>
              <w:bottom w:val="single" w:sz="4" w:space="0" w:color="auto"/>
              <w:right w:val="single" w:sz="4" w:space="0" w:color="auto"/>
            </w:tcBorders>
            <w:vAlign w:val="center"/>
          </w:tcPr>
          <w:p w14:paraId="375894F0" w14:textId="77777777" w:rsidR="00893F50" w:rsidRPr="00E15D90" w:rsidRDefault="00893F50" w:rsidP="00001B42">
            <w:pPr>
              <w:jc w:val="center"/>
              <w:rPr>
                <w:bCs/>
                <w:sz w:val="28"/>
                <w:szCs w:val="28"/>
              </w:rPr>
            </w:pPr>
            <w:r w:rsidRPr="00E15D90">
              <w:rPr>
                <w:bCs/>
                <w:sz w:val="28"/>
                <w:szCs w:val="28"/>
              </w:rPr>
              <w:t>3 997,2</w:t>
            </w:r>
          </w:p>
        </w:tc>
      </w:tr>
      <w:tr w:rsidR="00893F50" w:rsidRPr="00E15D90" w14:paraId="6C6E2B3B" w14:textId="77777777" w:rsidTr="00001B42">
        <w:trPr>
          <w:trHeight w:val="849"/>
        </w:trPr>
        <w:tc>
          <w:tcPr>
            <w:tcW w:w="4977" w:type="dxa"/>
            <w:tcBorders>
              <w:top w:val="single" w:sz="4" w:space="0" w:color="auto"/>
              <w:left w:val="single" w:sz="4" w:space="0" w:color="auto"/>
              <w:bottom w:val="single" w:sz="4" w:space="0" w:color="auto"/>
              <w:right w:val="single" w:sz="4" w:space="0" w:color="auto"/>
            </w:tcBorders>
            <w:hideMark/>
          </w:tcPr>
          <w:p w14:paraId="00AE5E93" w14:textId="77777777" w:rsidR="00893F50" w:rsidRPr="00E15D90" w:rsidRDefault="00893F50" w:rsidP="00001B42">
            <w:pPr>
              <w:rPr>
                <w:sz w:val="28"/>
                <w:szCs w:val="28"/>
              </w:rPr>
            </w:pPr>
            <w:r w:rsidRPr="00E15D90">
              <w:rPr>
                <w:sz w:val="28"/>
                <w:szCs w:val="28"/>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auto"/>
              <w:left w:val="nil"/>
              <w:bottom w:val="single" w:sz="4" w:space="0" w:color="auto"/>
              <w:right w:val="single" w:sz="4" w:space="0" w:color="auto"/>
            </w:tcBorders>
            <w:vAlign w:val="center"/>
          </w:tcPr>
          <w:p w14:paraId="3C6ECBD3" w14:textId="77777777" w:rsidR="00893F50" w:rsidRPr="00E15D90" w:rsidRDefault="00893F50" w:rsidP="00001B42">
            <w:pPr>
              <w:jc w:val="center"/>
              <w:rPr>
                <w:sz w:val="28"/>
                <w:szCs w:val="28"/>
              </w:rPr>
            </w:pPr>
            <w:r w:rsidRPr="00E15D90">
              <w:rPr>
                <w:sz w:val="28"/>
                <w:szCs w:val="28"/>
              </w:rPr>
              <w:t>182</w:t>
            </w:r>
          </w:p>
        </w:tc>
        <w:tc>
          <w:tcPr>
            <w:tcW w:w="3119" w:type="dxa"/>
            <w:tcBorders>
              <w:top w:val="single" w:sz="4" w:space="0" w:color="auto"/>
              <w:left w:val="nil"/>
              <w:bottom w:val="single" w:sz="4" w:space="0" w:color="auto"/>
              <w:right w:val="single" w:sz="4" w:space="0" w:color="auto"/>
            </w:tcBorders>
            <w:vAlign w:val="center"/>
          </w:tcPr>
          <w:p w14:paraId="018E2DC2" w14:textId="77777777" w:rsidR="00893F50" w:rsidRPr="00E15D90" w:rsidRDefault="00893F50" w:rsidP="00001B42">
            <w:pPr>
              <w:jc w:val="center"/>
              <w:rPr>
                <w:sz w:val="28"/>
                <w:szCs w:val="28"/>
              </w:rPr>
            </w:pPr>
            <w:r w:rsidRPr="00E15D90">
              <w:rPr>
                <w:sz w:val="28"/>
                <w:szCs w:val="28"/>
              </w:rPr>
              <w:t>1 06 06043 10 0000 110</w:t>
            </w:r>
          </w:p>
        </w:tc>
        <w:tc>
          <w:tcPr>
            <w:tcW w:w="1417" w:type="dxa"/>
            <w:tcBorders>
              <w:top w:val="single" w:sz="4" w:space="0" w:color="auto"/>
              <w:left w:val="nil"/>
              <w:bottom w:val="single" w:sz="4" w:space="0" w:color="auto"/>
              <w:right w:val="single" w:sz="4" w:space="0" w:color="auto"/>
            </w:tcBorders>
            <w:vAlign w:val="center"/>
          </w:tcPr>
          <w:p w14:paraId="467E0AB9" w14:textId="77777777" w:rsidR="00893F50" w:rsidRPr="00E15D90" w:rsidRDefault="00893F50" w:rsidP="00001B42">
            <w:pPr>
              <w:jc w:val="center"/>
              <w:rPr>
                <w:sz w:val="28"/>
                <w:szCs w:val="28"/>
              </w:rPr>
            </w:pPr>
            <w:r w:rsidRPr="00E15D90">
              <w:rPr>
                <w:sz w:val="28"/>
                <w:szCs w:val="28"/>
              </w:rPr>
              <w:t>3 997,2</w:t>
            </w:r>
          </w:p>
        </w:tc>
      </w:tr>
      <w:tr w:rsidR="00893F50" w:rsidRPr="00E15D90" w14:paraId="366B9EDF" w14:textId="77777777" w:rsidTr="00001B42">
        <w:trPr>
          <w:trHeight w:val="849"/>
        </w:trPr>
        <w:tc>
          <w:tcPr>
            <w:tcW w:w="4977" w:type="dxa"/>
            <w:tcBorders>
              <w:top w:val="single" w:sz="4" w:space="0" w:color="auto"/>
              <w:left w:val="single" w:sz="4" w:space="0" w:color="auto"/>
              <w:bottom w:val="single" w:sz="4" w:space="0" w:color="auto"/>
              <w:right w:val="single" w:sz="4" w:space="0" w:color="auto"/>
            </w:tcBorders>
          </w:tcPr>
          <w:p w14:paraId="597D5B70" w14:textId="77777777" w:rsidR="00893F50" w:rsidRPr="00E15D90" w:rsidRDefault="00893F50" w:rsidP="00001B42">
            <w:pPr>
              <w:rPr>
                <w:b/>
                <w:bCs/>
                <w:sz w:val="28"/>
                <w:szCs w:val="28"/>
              </w:rPr>
            </w:pPr>
          </w:p>
          <w:p w14:paraId="3929ABD5" w14:textId="77777777" w:rsidR="00893F50" w:rsidRPr="00E15D90" w:rsidRDefault="00893F50" w:rsidP="00001B42">
            <w:pPr>
              <w:rPr>
                <w:b/>
                <w:bCs/>
                <w:sz w:val="28"/>
                <w:szCs w:val="28"/>
              </w:rPr>
            </w:pPr>
            <w:r w:rsidRPr="00E15D90">
              <w:rPr>
                <w:b/>
                <w:bCs/>
                <w:sz w:val="28"/>
                <w:szCs w:val="28"/>
              </w:rPr>
              <w:t>Правительство Ростовской области</w:t>
            </w:r>
          </w:p>
        </w:tc>
        <w:tc>
          <w:tcPr>
            <w:tcW w:w="850" w:type="dxa"/>
            <w:tcBorders>
              <w:top w:val="single" w:sz="4" w:space="0" w:color="auto"/>
              <w:left w:val="nil"/>
              <w:bottom w:val="single" w:sz="4" w:space="0" w:color="auto"/>
              <w:right w:val="single" w:sz="4" w:space="0" w:color="auto"/>
            </w:tcBorders>
            <w:vAlign w:val="center"/>
          </w:tcPr>
          <w:p w14:paraId="0EB1E38C" w14:textId="77777777" w:rsidR="00893F50" w:rsidRPr="00E15D90" w:rsidRDefault="00893F50" w:rsidP="00001B42">
            <w:pPr>
              <w:jc w:val="center"/>
              <w:rPr>
                <w:b/>
                <w:bCs/>
                <w:sz w:val="28"/>
                <w:szCs w:val="28"/>
              </w:rPr>
            </w:pPr>
            <w:r w:rsidRPr="00E15D90">
              <w:rPr>
                <w:b/>
                <w:bCs/>
                <w:sz w:val="28"/>
                <w:szCs w:val="28"/>
              </w:rPr>
              <w:t>802</w:t>
            </w:r>
          </w:p>
        </w:tc>
        <w:tc>
          <w:tcPr>
            <w:tcW w:w="3119" w:type="dxa"/>
            <w:tcBorders>
              <w:top w:val="single" w:sz="4" w:space="0" w:color="auto"/>
              <w:left w:val="nil"/>
              <w:bottom w:val="single" w:sz="4" w:space="0" w:color="auto"/>
              <w:right w:val="single" w:sz="4" w:space="0" w:color="auto"/>
            </w:tcBorders>
            <w:vAlign w:val="center"/>
          </w:tcPr>
          <w:p w14:paraId="59732B2E" w14:textId="77777777" w:rsidR="00893F50" w:rsidRPr="00E15D90" w:rsidRDefault="00893F50" w:rsidP="00001B42">
            <w:pPr>
              <w:jc w:val="center"/>
              <w:rPr>
                <w:b/>
                <w:bCs/>
                <w:sz w:val="28"/>
                <w:szCs w:val="28"/>
              </w:rPr>
            </w:pPr>
          </w:p>
        </w:tc>
        <w:tc>
          <w:tcPr>
            <w:tcW w:w="1417" w:type="dxa"/>
            <w:tcBorders>
              <w:top w:val="single" w:sz="4" w:space="0" w:color="auto"/>
              <w:left w:val="nil"/>
              <w:bottom w:val="single" w:sz="4" w:space="0" w:color="auto"/>
              <w:right w:val="single" w:sz="4" w:space="0" w:color="auto"/>
            </w:tcBorders>
            <w:vAlign w:val="center"/>
          </w:tcPr>
          <w:p w14:paraId="324C5BD4" w14:textId="77777777" w:rsidR="00893F50" w:rsidRPr="00E15D90" w:rsidRDefault="00893F50" w:rsidP="00001B42">
            <w:pPr>
              <w:jc w:val="center"/>
              <w:rPr>
                <w:b/>
                <w:bCs/>
                <w:sz w:val="28"/>
                <w:szCs w:val="28"/>
              </w:rPr>
            </w:pPr>
            <w:r w:rsidRPr="00E15D90">
              <w:rPr>
                <w:b/>
                <w:bCs/>
                <w:sz w:val="28"/>
                <w:szCs w:val="28"/>
              </w:rPr>
              <w:t>4,1</w:t>
            </w:r>
          </w:p>
        </w:tc>
      </w:tr>
      <w:tr w:rsidR="00893F50" w:rsidRPr="00E15D90" w14:paraId="08AE7778" w14:textId="77777777" w:rsidTr="00001B42">
        <w:trPr>
          <w:trHeight w:val="849"/>
        </w:trPr>
        <w:tc>
          <w:tcPr>
            <w:tcW w:w="4977" w:type="dxa"/>
            <w:tcBorders>
              <w:top w:val="single" w:sz="4" w:space="0" w:color="auto"/>
              <w:left w:val="single" w:sz="4" w:space="0" w:color="auto"/>
              <w:bottom w:val="single" w:sz="4" w:space="0" w:color="auto"/>
              <w:right w:val="single" w:sz="4" w:space="0" w:color="auto"/>
            </w:tcBorders>
          </w:tcPr>
          <w:p w14:paraId="59BA9618" w14:textId="77777777" w:rsidR="00893F50" w:rsidRPr="00E15D90" w:rsidRDefault="00893F50" w:rsidP="00001B42">
            <w:pPr>
              <w:rPr>
                <w:b/>
                <w:bCs/>
                <w:sz w:val="28"/>
                <w:szCs w:val="28"/>
              </w:rPr>
            </w:pPr>
            <w:r w:rsidRPr="00E15D90">
              <w:rPr>
                <w:b/>
                <w:bCs/>
                <w:sz w:val="28"/>
                <w:szCs w:val="28"/>
              </w:rPr>
              <w:lastRenderedPageBreak/>
              <w:t>НАЛОГОВЫЕ И НЕНАЛОГОВЫЕ ДОХОДЫ</w:t>
            </w:r>
          </w:p>
        </w:tc>
        <w:tc>
          <w:tcPr>
            <w:tcW w:w="850" w:type="dxa"/>
            <w:tcBorders>
              <w:top w:val="single" w:sz="4" w:space="0" w:color="auto"/>
              <w:left w:val="nil"/>
              <w:bottom w:val="single" w:sz="4" w:space="0" w:color="auto"/>
              <w:right w:val="single" w:sz="4" w:space="0" w:color="auto"/>
            </w:tcBorders>
          </w:tcPr>
          <w:p w14:paraId="661D02B0" w14:textId="77777777" w:rsidR="00893F50" w:rsidRPr="00E15D90" w:rsidRDefault="00893F50" w:rsidP="00001B42">
            <w:pPr>
              <w:rPr>
                <w:b/>
                <w:bCs/>
                <w:sz w:val="28"/>
                <w:szCs w:val="28"/>
              </w:rPr>
            </w:pPr>
            <w:r>
              <w:rPr>
                <w:b/>
                <w:bCs/>
                <w:sz w:val="28"/>
                <w:szCs w:val="28"/>
              </w:rPr>
              <w:t xml:space="preserve"> </w:t>
            </w:r>
            <w:r w:rsidRPr="00E15D90">
              <w:rPr>
                <w:b/>
                <w:bCs/>
                <w:sz w:val="28"/>
                <w:szCs w:val="28"/>
              </w:rPr>
              <w:t>802</w:t>
            </w:r>
          </w:p>
        </w:tc>
        <w:tc>
          <w:tcPr>
            <w:tcW w:w="3119" w:type="dxa"/>
            <w:tcBorders>
              <w:top w:val="single" w:sz="4" w:space="0" w:color="auto"/>
              <w:left w:val="nil"/>
              <w:bottom w:val="single" w:sz="4" w:space="0" w:color="auto"/>
              <w:right w:val="single" w:sz="4" w:space="0" w:color="auto"/>
            </w:tcBorders>
          </w:tcPr>
          <w:p w14:paraId="01FD1054" w14:textId="77777777" w:rsidR="00893F50" w:rsidRPr="00E15D90" w:rsidRDefault="00893F50" w:rsidP="00001B42">
            <w:pPr>
              <w:jc w:val="center"/>
              <w:rPr>
                <w:b/>
                <w:bCs/>
                <w:sz w:val="28"/>
                <w:szCs w:val="28"/>
              </w:rPr>
            </w:pPr>
            <w:r w:rsidRPr="00E15D90">
              <w:rPr>
                <w:b/>
                <w:bCs/>
                <w:sz w:val="28"/>
                <w:szCs w:val="28"/>
              </w:rPr>
              <w:t>1 00 00000 00 0000 000</w:t>
            </w:r>
          </w:p>
        </w:tc>
        <w:tc>
          <w:tcPr>
            <w:tcW w:w="1417" w:type="dxa"/>
            <w:tcBorders>
              <w:top w:val="single" w:sz="4" w:space="0" w:color="auto"/>
              <w:left w:val="nil"/>
              <w:bottom w:val="single" w:sz="4" w:space="0" w:color="auto"/>
              <w:right w:val="single" w:sz="4" w:space="0" w:color="auto"/>
            </w:tcBorders>
          </w:tcPr>
          <w:p w14:paraId="646819B1" w14:textId="77777777" w:rsidR="00893F50" w:rsidRPr="00E15D90" w:rsidRDefault="00893F50" w:rsidP="00001B42">
            <w:pPr>
              <w:jc w:val="center"/>
              <w:rPr>
                <w:b/>
                <w:bCs/>
                <w:sz w:val="28"/>
                <w:szCs w:val="28"/>
              </w:rPr>
            </w:pPr>
            <w:r w:rsidRPr="00E15D90">
              <w:rPr>
                <w:b/>
                <w:bCs/>
                <w:sz w:val="28"/>
                <w:szCs w:val="28"/>
              </w:rPr>
              <w:t>4,1</w:t>
            </w:r>
          </w:p>
        </w:tc>
      </w:tr>
      <w:tr w:rsidR="00893F50" w:rsidRPr="00E15D90" w14:paraId="7EA6F774" w14:textId="77777777" w:rsidTr="00001B42">
        <w:trPr>
          <w:trHeight w:val="849"/>
        </w:trPr>
        <w:tc>
          <w:tcPr>
            <w:tcW w:w="4977" w:type="dxa"/>
            <w:tcBorders>
              <w:top w:val="single" w:sz="4" w:space="0" w:color="auto"/>
              <w:left w:val="single" w:sz="4" w:space="0" w:color="auto"/>
              <w:bottom w:val="single" w:sz="4" w:space="0" w:color="auto"/>
              <w:right w:val="single" w:sz="4" w:space="0" w:color="auto"/>
            </w:tcBorders>
          </w:tcPr>
          <w:p w14:paraId="2829EABF" w14:textId="77777777" w:rsidR="00893F50" w:rsidRPr="00E15D90" w:rsidRDefault="00893F50" w:rsidP="00001B42">
            <w:pPr>
              <w:rPr>
                <w:sz w:val="28"/>
                <w:szCs w:val="28"/>
              </w:rPr>
            </w:pPr>
            <w:r w:rsidRPr="00E15D90">
              <w:rPr>
                <w:sz w:val="28"/>
                <w:szCs w:val="28"/>
              </w:rPr>
              <w:t>ШТРАФЫ, САНКЦИИ, ВОЗМЕЩЕНИЕ УЩЕРБА</w:t>
            </w:r>
          </w:p>
        </w:tc>
        <w:tc>
          <w:tcPr>
            <w:tcW w:w="850" w:type="dxa"/>
            <w:tcBorders>
              <w:top w:val="single" w:sz="4" w:space="0" w:color="auto"/>
              <w:left w:val="nil"/>
              <w:bottom w:val="single" w:sz="4" w:space="0" w:color="auto"/>
              <w:right w:val="single" w:sz="4" w:space="0" w:color="auto"/>
            </w:tcBorders>
            <w:vAlign w:val="center"/>
          </w:tcPr>
          <w:p w14:paraId="6B1F650B" w14:textId="77777777" w:rsidR="00893F50" w:rsidRPr="00E15D90" w:rsidRDefault="00893F50" w:rsidP="00001B42">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2E745806" w14:textId="77777777" w:rsidR="00893F50" w:rsidRPr="00E15D90" w:rsidRDefault="00893F50" w:rsidP="00001B42">
            <w:pPr>
              <w:jc w:val="center"/>
              <w:rPr>
                <w:sz w:val="28"/>
                <w:szCs w:val="28"/>
              </w:rPr>
            </w:pPr>
            <w:r w:rsidRPr="00E15D90">
              <w:rPr>
                <w:sz w:val="28"/>
                <w:szCs w:val="28"/>
              </w:rPr>
              <w:t>1 16 00000 00 0000 000</w:t>
            </w:r>
          </w:p>
        </w:tc>
        <w:tc>
          <w:tcPr>
            <w:tcW w:w="1417" w:type="dxa"/>
            <w:tcBorders>
              <w:top w:val="single" w:sz="4" w:space="0" w:color="auto"/>
              <w:left w:val="nil"/>
              <w:bottom w:val="single" w:sz="4" w:space="0" w:color="auto"/>
              <w:right w:val="single" w:sz="4" w:space="0" w:color="auto"/>
            </w:tcBorders>
            <w:vAlign w:val="center"/>
          </w:tcPr>
          <w:p w14:paraId="4061AFED" w14:textId="77777777" w:rsidR="00893F50" w:rsidRPr="00E15D90" w:rsidRDefault="00893F50" w:rsidP="00001B42">
            <w:pPr>
              <w:jc w:val="center"/>
              <w:rPr>
                <w:sz w:val="28"/>
                <w:szCs w:val="28"/>
              </w:rPr>
            </w:pPr>
            <w:r w:rsidRPr="00E15D90">
              <w:rPr>
                <w:sz w:val="28"/>
                <w:szCs w:val="28"/>
              </w:rPr>
              <w:t>4,1</w:t>
            </w:r>
          </w:p>
        </w:tc>
      </w:tr>
      <w:tr w:rsidR="00893F50" w:rsidRPr="00E15D90" w14:paraId="08065042" w14:textId="77777777" w:rsidTr="00001B42">
        <w:trPr>
          <w:trHeight w:val="849"/>
        </w:trPr>
        <w:tc>
          <w:tcPr>
            <w:tcW w:w="4977" w:type="dxa"/>
            <w:tcBorders>
              <w:top w:val="single" w:sz="4" w:space="0" w:color="auto"/>
              <w:left w:val="single" w:sz="4" w:space="0" w:color="auto"/>
              <w:bottom w:val="single" w:sz="4" w:space="0" w:color="auto"/>
              <w:right w:val="single" w:sz="4" w:space="0" w:color="auto"/>
            </w:tcBorders>
          </w:tcPr>
          <w:p w14:paraId="66700D9B" w14:textId="77777777" w:rsidR="00893F50" w:rsidRPr="00E15D90" w:rsidRDefault="00893F50" w:rsidP="00001B42">
            <w:pPr>
              <w:rPr>
                <w:sz w:val="28"/>
                <w:szCs w:val="28"/>
              </w:rPr>
            </w:pPr>
            <w:r w:rsidRPr="00E15D90">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850" w:type="dxa"/>
            <w:tcBorders>
              <w:top w:val="single" w:sz="4" w:space="0" w:color="auto"/>
              <w:left w:val="nil"/>
              <w:bottom w:val="single" w:sz="4" w:space="0" w:color="auto"/>
              <w:right w:val="single" w:sz="4" w:space="0" w:color="auto"/>
            </w:tcBorders>
            <w:vAlign w:val="center"/>
          </w:tcPr>
          <w:p w14:paraId="73C6E5DF" w14:textId="77777777" w:rsidR="00893F50" w:rsidRPr="00E15D90" w:rsidRDefault="00893F50" w:rsidP="00001B42">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306D91CD" w14:textId="77777777" w:rsidR="00893F50" w:rsidRPr="00E15D90" w:rsidRDefault="00893F50" w:rsidP="00001B42">
            <w:pPr>
              <w:jc w:val="center"/>
              <w:rPr>
                <w:sz w:val="28"/>
                <w:szCs w:val="28"/>
              </w:rPr>
            </w:pPr>
            <w:r w:rsidRPr="00E15D90">
              <w:rPr>
                <w:sz w:val="28"/>
                <w:szCs w:val="28"/>
              </w:rPr>
              <w:t>1 16 02000 0</w:t>
            </w:r>
            <w:r>
              <w:rPr>
                <w:sz w:val="28"/>
                <w:szCs w:val="28"/>
              </w:rPr>
              <w:t>2</w:t>
            </w:r>
            <w:r w:rsidRPr="00E15D90">
              <w:rPr>
                <w:sz w:val="28"/>
                <w:szCs w:val="28"/>
              </w:rPr>
              <w:t xml:space="preserve"> 0000 140</w:t>
            </w:r>
          </w:p>
        </w:tc>
        <w:tc>
          <w:tcPr>
            <w:tcW w:w="1417" w:type="dxa"/>
            <w:tcBorders>
              <w:top w:val="single" w:sz="4" w:space="0" w:color="auto"/>
              <w:left w:val="nil"/>
              <w:bottom w:val="single" w:sz="4" w:space="0" w:color="auto"/>
              <w:right w:val="single" w:sz="4" w:space="0" w:color="auto"/>
            </w:tcBorders>
            <w:vAlign w:val="center"/>
          </w:tcPr>
          <w:p w14:paraId="767F2DA0" w14:textId="77777777" w:rsidR="00893F50" w:rsidRPr="00E15D90" w:rsidRDefault="00893F50" w:rsidP="00001B42">
            <w:pPr>
              <w:jc w:val="center"/>
              <w:rPr>
                <w:sz w:val="28"/>
                <w:szCs w:val="28"/>
              </w:rPr>
            </w:pPr>
            <w:r w:rsidRPr="00E15D90">
              <w:rPr>
                <w:sz w:val="28"/>
                <w:szCs w:val="28"/>
              </w:rPr>
              <w:t>2,6</w:t>
            </w:r>
          </w:p>
        </w:tc>
      </w:tr>
      <w:tr w:rsidR="00893F50" w:rsidRPr="00E15D90" w14:paraId="38F174FF" w14:textId="77777777" w:rsidTr="00001B42">
        <w:trPr>
          <w:trHeight w:val="849"/>
        </w:trPr>
        <w:tc>
          <w:tcPr>
            <w:tcW w:w="4977" w:type="dxa"/>
            <w:tcBorders>
              <w:top w:val="single" w:sz="4" w:space="0" w:color="auto"/>
              <w:left w:val="single" w:sz="4" w:space="0" w:color="auto"/>
              <w:bottom w:val="single" w:sz="4" w:space="0" w:color="auto"/>
              <w:right w:val="single" w:sz="4" w:space="0" w:color="auto"/>
            </w:tcBorders>
          </w:tcPr>
          <w:p w14:paraId="7541B4A3" w14:textId="77777777" w:rsidR="00893F50" w:rsidRPr="00E15D90" w:rsidRDefault="00893F50" w:rsidP="00001B42">
            <w:pPr>
              <w:rPr>
                <w:sz w:val="28"/>
                <w:szCs w:val="28"/>
              </w:rPr>
            </w:pPr>
            <w:r w:rsidRPr="00E15D90">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tcBorders>
              <w:top w:val="single" w:sz="4" w:space="0" w:color="auto"/>
              <w:left w:val="nil"/>
              <w:bottom w:val="single" w:sz="4" w:space="0" w:color="auto"/>
              <w:right w:val="single" w:sz="4" w:space="0" w:color="auto"/>
            </w:tcBorders>
            <w:vAlign w:val="center"/>
          </w:tcPr>
          <w:p w14:paraId="74BBC80C" w14:textId="77777777" w:rsidR="00893F50" w:rsidRPr="00E15D90" w:rsidRDefault="00893F50" w:rsidP="00001B42">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62F677DB" w14:textId="77777777" w:rsidR="00893F50" w:rsidRPr="00E15D90" w:rsidRDefault="00893F50" w:rsidP="00001B42">
            <w:pPr>
              <w:jc w:val="center"/>
              <w:rPr>
                <w:sz w:val="28"/>
                <w:szCs w:val="28"/>
              </w:rPr>
            </w:pPr>
            <w:r w:rsidRPr="00E15D90">
              <w:rPr>
                <w:sz w:val="28"/>
                <w:szCs w:val="28"/>
              </w:rPr>
              <w:t>1 16 02020 02 0000 140</w:t>
            </w:r>
          </w:p>
        </w:tc>
        <w:tc>
          <w:tcPr>
            <w:tcW w:w="1417" w:type="dxa"/>
            <w:tcBorders>
              <w:top w:val="single" w:sz="4" w:space="0" w:color="auto"/>
              <w:left w:val="nil"/>
              <w:bottom w:val="single" w:sz="4" w:space="0" w:color="auto"/>
              <w:right w:val="single" w:sz="4" w:space="0" w:color="auto"/>
            </w:tcBorders>
            <w:vAlign w:val="center"/>
          </w:tcPr>
          <w:p w14:paraId="2461045F" w14:textId="77777777" w:rsidR="00893F50" w:rsidRPr="00E15D90" w:rsidRDefault="00893F50" w:rsidP="00001B42">
            <w:pPr>
              <w:jc w:val="center"/>
              <w:rPr>
                <w:sz w:val="28"/>
                <w:szCs w:val="28"/>
              </w:rPr>
            </w:pPr>
            <w:r w:rsidRPr="00E15D90">
              <w:rPr>
                <w:sz w:val="28"/>
                <w:szCs w:val="28"/>
              </w:rPr>
              <w:t>2,6</w:t>
            </w:r>
          </w:p>
        </w:tc>
      </w:tr>
      <w:tr w:rsidR="00893F50" w:rsidRPr="00E15D90" w14:paraId="3FE6A5FD" w14:textId="77777777" w:rsidTr="00001B42">
        <w:trPr>
          <w:trHeight w:val="849"/>
        </w:trPr>
        <w:tc>
          <w:tcPr>
            <w:tcW w:w="4977" w:type="dxa"/>
            <w:tcBorders>
              <w:top w:val="single" w:sz="4" w:space="0" w:color="auto"/>
              <w:left w:val="single" w:sz="4" w:space="0" w:color="auto"/>
              <w:bottom w:val="single" w:sz="4" w:space="0" w:color="auto"/>
              <w:right w:val="single" w:sz="4" w:space="0" w:color="auto"/>
            </w:tcBorders>
          </w:tcPr>
          <w:p w14:paraId="2222353A" w14:textId="77777777" w:rsidR="00893F50" w:rsidRPr="00E15D90" w:rsidRDefault="00893F50" w:rsidP="00001B42">
            <w:pPr>
              <w:rPr>
                <w:sz w:val="28"/>
                <w:szCs w:val="28"/>
              </w:rPr>
            </w:pPr>
            <w:r w:rsidRPr="00E15D90">
              <w:rPr>
                <w:rStyle w:val="s10"/>
                <w:sz w:val="28"/>
                <w:szCs w:val="28"/>
              </w:rPr>
              <w:t>Платежи в целях возмещения причиненного ущерба (убытков)</w:t>
            </w:r>
          </w:p>
        </w:tc>
        <w:tc>
          <w:tcPr>
            <w:tcW w:w="850" w:type="dxa"/>
            <w:tcBorders>
              <w:top w:val="single" w:sz="4" w:space="0" w:color="auto"/>
              <w:left w:val="nil"/>
              <w:bottom w:val="single" w:sz="4" w:space="0" w:color="auto"/>
              <w:right w:val="single" w:sz="4" w:space="0" w:color="auto"/>
            </w:tcBorders>
            <w:vAlign w:val="center"/>
          </w:tcPr>
          <w:p w14:paraId="1560BCB4" w14:textId="77777777" w:rsidR="00893F50" w:rsidRPr="00E15D90" w:rsidRDefault="00893F50" w:rsidP="00001B42">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3B33F592" w14:textId="77777777" w:rsidR="00893F50" w:rsidRPr="00E15D90" w:rsidRDefault="00893F50" w:rsidP="00001B42">
            <w:pPr>
              <w:jc w:val="center"/>
              <w:rPr>
                <w:sz w:val="28"/>
                <w:szCs w:val="28"/>
              </w:rPr>
            </w:pPr>
            <w:r w:rsidRPr="00E15D90">
              <w:rPr>
                <w:sz w:val="28"/>
                <w:szCs w:val="28"/>
              </w:rPr>
              <w:t>1 16 10000 00 0000 140</w:t>
            </w:r>
          </w:p>
        </w:tc>
        <w:tc>
          <w:tcPr>
            <w:tcW w:w="1417" w:type="dxa"/>
            <w:tcBorders>
              <w:top w:val="single" w:sz="4" w:space="0" w:color="auto"/>
              <w:left w:val="nil"/>
              <w:bottom w:val="single" w:sz="4" w:space="0" w:color="auto"/>
              <w:right w:val="single" w:sz="4" w:space="0" w:color="auto"/>
            </w:tcBorders>
            <w:vAlign w:val="center"/>
          </w:tcPr>
          <w:p w14:paraId="5360B402" w14:textId="77777777" w:rsidR="00893F50" w:rsidRPr="00E15D90" w:rsidRDefault="00893F50" w:rsidP="00001B42">
            <w:pPr>
              <w:jc w:val="center"/>
              <w:rPr>
                <w:sz w:val="28"/>
                <w:szCs w:val="28"/>
              </w:rPr>
            </w:pPr>
            <w:r w:rsidRPr="00E15D90">
              <w:rPr>
                <w:sz w:val="28"/>
                <w:szCs w:val="28"/>
              </w:rPr>
              <w:t>1,5</w:t>
            </w:r>
          </w:p>
        </w:tc>
      </w:tr>
      <w:tr w:rsidR="00893F50" w:rsidRPr="00E15D90" w14:paraId="554E6100" w14:textId="77777777" w:rsidTr="00001B42">
        <w:trPr>
          <w:trHeight w:val="849"/>
        </w:trPr>
        <w:tc>
          <w:tcPr>
            <w:tcW w:w="4977" w:type="dxa"/>
            <w:tcBorders>
              <w:top w:val="single" w:sz="4" w:space="0" w:color="auto"/>
              <w:left w:val="single" w:sz="4" w:space="0" w:color="auto"/>
              <w:bottom w:val="single" w:sz="4" w:space="0" w:color="auto"/>
              <w:right w:val="single" w:sz="4" w:space="0" w:color="auto"/>
            </w:tcBorders>
          </w:tcPr>
          <w:p w14:paraId="0E7ABF05" w14:textId="77777777" w:rsidR="00893F50" w:rsidRPr="00E15D90" w:rsidRDefault="00893F50" w:rsidP="00001B42">
            <w:pPr>
              <w:rPr>
                <w:sz w:val="28"/>
                <w:szCs w:val="28"/>
              </w:rPr>
            </w:pPr>
            <w:r w:rsidRPr="00E15D90">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0" w:type="dxa"/>
            <w:tcBorders>
              <w:top w:val="single" w:sz="4" w:space="0" w:color="auto"/>
              <w:left w:val="nil"/>
              <w:bottom w:val="single" w:sz="4" w:space="0" w:color="auto"/>
              <w:right w:val="single" w:sz="4" w:space="0" w:color="auto"/>
            </w:tcBorders>
            <w:vAlign w:val="center"/>
          </w:tcPr>
          <w:p w14:paraId="15FEC9B5" w14:textId="77777777" w:rsidR="00893F50" w:rsidRPr="00E15D90" w:rsidRDefault="00893F50" w:rsidP="00001B42">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6A8CE2A4" w14:textId="77777777" w:rsidR="00893F50" w:rsidRPr="00E15D90" w:rsidRDefault="00893F50" w:rsidP="00001B42">
            <w:pPr>
              <w:jc w:val="center"/>
              <w:rPr>
                <w:sz w:val="28"/>
                <w:szCs w:val="28"/>
              </w:rPr>
            </w:pPr>
            <w:r w:rsidRPr="00E15D90">
              <w:rPr>
                <w:sz w:val="28"/>
                <w:szCs w:val="28"/>
              </w:rPr>
              <w:t>1 16 10120 00 0000 140</w:t>
            </w:r>
          </w:p>
        </w:tc>
        <w:tc>
          <w:tcPr>
            <w:tcW w:w="1417" w:type="dxa"/>
            <w:tcBorders>
              <w:top w:val="single" w:sz="4" w:space="0" w:color="auto"/>
              <w:left w:val="nil"/>
              <w:bottom w:val="single" w:sz="4" w:space="0" w:color="auto"/>
              <w:right w:val="single" w:sz="4" w:space="0" w:color="auto"/>
            </w:tcBorders>
            <w:vAlign w:val="center"/>
          </w:tcPr>
          <w:p w14:paraId="39DFAF21" w14:textId="77777777" w:rsidR="00893F50" w:rsidRPr="00E15D90" w:rsidRDefault="00893F50" w:rsidP="00001B42">
            <w:pPr>
              <w:jc w:val="center"/>
              <w:rPr>
                <w:sz w:val="28"/>
                <w:szCs w:val="28"/>
              </w:rPr>
            </w:pPr>
            <w:r w:rsidRPr="00E15D90">
              <w:rPr>
                <w:sz w:val="28"/>
                <w:szCs w:val="28"/>
              </w:rPr>
              <w:t>1,5</w:t>
            </w:r>
          </w:p>
        </w:tc>
      </w:tr>
      <w:tr w:rsidR="00893F50" w:rsidRPr="00E15D90" w14:paraId="603B038E" w14:textId="77777777" w:rsidTr="00001B42">
        <w:trPr>
          <w:trHeight w:val="849"/>
        </w:trPr>
        <w:tc>
          <w:tcPr>
            <w:tcW w:w="4977" w:type="dxa"/>
            <w:tcBorders>
              <w:top w:val="single" w:sz="4" w:space="0" w:color="auto"/>
              <w:left w:val="single" w:sz="4" w:space="0" w:color="auto"/>
              <w:bottom w:val="single" w:sz="4" w:space="0" w:color="auto"/>
              <w:right w:val="single" w:sz="4" w:space="0" w:color="auto"/>
            </w:tcBorders>
          </w:tcPr>
          <w:p w14:paraId="3AEC18F0" w14:textId="77777777" w:rsidR="00893F50" w:rsidRPr="00E15D90" w:rsidRDefault="00893F50" w:rsidP="00001B42">
            <w:pPr>
              <w:rPr>
                <w:sz w:val="28"/>
                <w:szCs w:val="28"/>
              </w:rPr>
            </w:pPr>
            <w:r w:rsidRPr="00E15D90">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0" w:type="dxa"/>
            <w:tcBorders>
              <w:top w:val="single" w:sz="4" w:space="0" w:color="auto"/>
              <w:left w:val="nil"/>
              <w:bottom w:val="single" w:sz="4" w:space="0" w:color="auto"/>
              <w:right w:val="single" w:sz="4" w:space="0" w:color="auto"/>
            </w:tcBorders>
            <w:vAlign w:val="center"/>
          </w:tcPr>
          <w:p w14:paraId="0E858429" w14:textId="77777777" w:rsidR="00893F50" w:rsidRPr="00E15D90" w:rsidRDefault="00893F50" w:rsidP="00001B42">
            <w:pPr>
              <w:jc w:val="center"/>
              <w:rPr>
                <w:sz w:val="28"/>
                <w:szCs w:val="28"/>
              </w:rPr>
            </w:pPr>
            <w:r w:rsidRPr="00E15D90">
              <w:rPr>
                <w:sz w:val="28"/>
                <w:szCs w:val="28"/>
              </w:rPr>
              <w:t>802</w:t>
            </w:r>
          </w:p>
        </w:tc>
        <w:tc>
          <w:tcPr>
            <w:tcW w:w="3119" w:type="dxa"/>
            <w:tcBorders>
              <w:top w:val="single" w:sz="4" w:space="0" w:color="auto"/>
              <w:left w:val="nil"/>
              <w:bottom w:val="single" w:sz="4" w:space="0" w:color="auto"/>
              <w:right w:val="single" w:sz="4" w:space="0" w:color="auto"/>
            </w:tcBorders>
            <w:vAlign w:val="center"/>
          </w:tcPr>
          <w:p w14:paraId="332BCB9F" w14:textId="77777777" w:rsidR="00893F50" w:rsidRPr="00E15D90" w:rsidRDefault="00893F50" w:rsidP="00001B42">
            <w:pPr>
              <w:jc w:val="center"/>
              <w:rPr>
                <w:sz w:val="28"/>
                <w:szCs w:val="28"/>
              </w:rPr>
            </w:pPr>
            <w:r w:rsidRPr="00E15D90">
              <w:rPr>
                <w:sz w:val="28"/>
                <w:szCs w:val="28"/>
              </w:rPr>
              <w:t>1 16 10123 01 0000 140</w:t>
            </w:r>
          </w:p>
        </w:tc>
        <w:tc>
          <w:tcPr>
            <w:tcW w:w="1417" w:type="dxa"/>
            <w:tcBorders>
              <w:top w:val="single" w:sz="4" w:space="0" w:color="auto"/>
              <w:left w:val="nil"/>
              <w:bottom w:val="single" w:sz="4" w:space="0" w:color="auto"/>
              <w:right w:val="single" w:sz="4" w:space="0" w:color="auto"/>
            </w:tcBorders>
            <w:vAlign w:val="center"/>
          </w:tcPr>
          <w:p w14:paraId="322F6B7A" w14:textId="77777777" w:rsidR="00893F50" w:rsidRPr="00E15D90" w:rsidRDefault="00893F50" w:rsidP="00001B42">
            <w:pPr>
              <w:jc w:val="center"/>
              <w:rPr>
                <w:sz w:val="28"/>
                <w:szCs w:val="28"/>
              </w:rPr>
            </w:pPr>
            <w:r w:rsidRPr="00E15D90">
              <w:rPr>
                <w:sz w:val="28"/>
                <w:szCs w:val="28"/>
              </w:rPr>
              <w:t>1,5</w:t>
            </w:r>
          </w:p>
        </w:tc>
      </w:tr>
      <w:tr w:rsidR="00893F50" w:rsidRPr="00E15D90" w14:paraId="087C80F9" w14:textId="77777777" w:rsidTr="00001B42">
        <w:trPr>
          <w:trHeight w:val="433"/>
        </w:trPr>
        <w:tc>
          <w:tcPr>
            <w:tcW w:w="4977" w:type="dxa"/>
            <w:tcBorders>
              <w:top w:val="single" w:sz="4" w:space="0" w:color="auto"/>
              <w:left w:val="single" w:sz="4" w:space="0" w:color="auto"/>
              <w:bottom w:val="single" w:sz="4" w:space="0" w:color="auto"/>
              <w:right w:val="single" w:sz="4" w:space="0" w:color="auto"/>
            </w:tcBorders>
            <w:vAlign w:val="center"/>
          </w:tcPr>
          <w:p w14:paraId="53044F6D" w14:textId="77777777" w:rsidR="00893F50" w:rsidRPr="00E15D90" w:rsidRDefault="00893F50" w:rsidP="00001B42">
            <w:pPr>
              <w:rPr>
                <w:b/>
                <w:bCs/>
                <w:sz w:val="28"/>
                <w:szCs w:val="28"/>
              </w:rPr>
            </w:pPr>
            <w:r w:rsidRPr="00E15D90">
              <w:rPr>
                <w:b/>
                <w:bCs/>
                <w:sz w:val="28"/>
                <w:szCs w:val="28"/>
              </w:rPr>
              <w:t>Администрация Истоминского сельского поселения</w:t>
            </w:r>
          </w:p>
        </w:tc>
        <w:tc>
          <w:tcPr>
            <w:tcW w:w="850" w:type="dxa"/>
            <w:tcBorders>
              <w:top w:val="single" w:sz="4" w:space="0" w:color="auto"/>
              <w:left w:val="nil"/>
              <w:bottom w:val="single" w:sz="4" w:space="0" w:color="auto"/>
              <w:right w:val="single" w:sz="4" w:space="0" w:color="auto"/>
            </w:tcBorders>
            <w:vAlign w:val="center"/>
          </w:tcPr>
          <w:p w14:paraId="6767F790" w14:textId="77777777" w:rsidR="00893F50" w:rsidRPr="00E15D90" w:rsidRDefault="00893F50" w:rsidP="00001B42">
            <w:pPr>
              <w:jc w:val="center"/>
              <w:rPr>
                <w:b/>
                <w:bCs/>
                <w:sz w:val="28"/>
                <w:szCs w:val="28"/>
              </w:rPr>
            </w:pPr>
            <w:r w:rsidRPr="00E15D90">
              <w:rPr>
                <w:b/>
                <w:bCs/>
                <w:sz w:val="28"/>
                <w:szCs w:val="28"/>
              </w:rPr>
              <w:t>951</w:t>
            </w:r>
          </w:p>
        </w:tc>
        <w:tc>
          <w:tcPr>
            <w:tcW w:w="3119" w:type="dxa"/>
            <w:tcBorders>
              <w:top w:val="single" w:sz="4" w:space="0" w:color="auto"/>
              <w:left w:val="nil"/>
              <w:bottom w:val="single" w:sz="4" w:space="0" w:color="auto"/>
              <w:right w:val="single" w:sz="4" w:space="0" w:color="auto"/>
            </w:tcBorders>
            <w:vAlign w:val="center"/>
          </w:tcPr>
          <w:p w14:paraId="1A914FE4" w14:textId="77777777" w:rsidR="00893F50" w:rsidRPr="00E15D90" w:rsidRDefault="00893F50" w:rsidP="00001B42">
            <w:pPr>
              <w:jc w:val="center"/>
              <w:rPr>
                <w:b/>
                <w:bCs/>
                <w:sz w:val="28"/>
                <w:szCs w:val="28"/>
              </w:rPr>
            </w:pPr>
          </w:p>
        </w:tc>
        <w:tc>
          <w:tcPr>
            <w:tcW w:w="1417" w:type="dxa"/>
            <w:tcBorders>
              <w:top w:val="single" w:sz="4" w:space="0" w:color="auto"/>
              <w:left w:val="nil"/>
              <w:bottom w:val="single" w:sz="4" w:space="0" w:color="auto"/>
              <w:right w:val="single" w:sz="4" w:space="0" w:color="auto"/>
            </w:tcBorders>
            <w:vAlign w:val="center"/>
          </w:tcPr>
          <w:p w14:paraId="53B2ABFA" w14:textId="77777777" w:rsidR="00893F50" w:rsidRPr="00E15D90" w:rsidRDefault="00893F50" w:rsidP="00001B42">
            <w:pPr>
              <w:jc w:val="center"/>
              <w:rPr>
                <w:b/>
                <w:bCs/>
                <w:sz w:val="28"/>
                <w:szCs w:val="28"/>
              </w:rPr>
            </w:pPr>
            <w:r w:rsidRPr="00E15D90">
              <w:rPr>
                <w:b/>
                <w:bCs/>
                <w:sz w:val="28"/>
                <w:szCs w:val="28"/>
              </w:rPr>
              <w:t>15 729,9</w:t>
            </w:r>
          </w:p>
        </w:tc>
      </w:tr>
      <w:tr w:rsidR="00893F50" w:rsidRPr="00E15D90" w14:paraId="3CB6AFB8" w14:textId="77777777" w:rsidTr="00001B42">
        <w:trPr>
          <w:trHeight w:val="433"/>
        </w:trPr>
        <w:tc>
          <w:tcPr>
            <w:tcW w:w="4977" w:type="dxa"/>
            <w:tcBorders>
              <w:top w:val="single" w:sz="4" w:space="0" w:color="auto"/>
              <w:left w:val="single" w:sz="4" w:space="0" w:color="auto"/>
              <w:bottom w:val="single" w:sz="4" w:space="0" w:color="auto"/>
              <w:right w:val="single" w:sz="4" w:space="0" w:color="auto"/>
            </w:tcBorders>
          </w:tcPr>
          <w:p w14:paraId="2B6C7A32" w14:textId="77777777" w:rsidR="00893F50" w:rsidRPr="00E15D90" w:rsidRDefault="00893F50" w:rsidP="00001B42">
            <w:pPr>
              <w:rPr>
                <w:b/>
                <w:bCs/>
                <w:sz w:val="28"/>
                <w:szCs w:val="28"/>
              </w:rPr>
            </w:pPr>
            <w:r w:rsidRPr="00E15D90">
              <w:rPr>
                <w:b/>
                <w:bCs/>
                <w:sz w:val="28"/>
                <w:szCs w:val="28"/>
              </w:rPr>
              <w:t>НАЛОГОВЫЕ И НЕНАЛОГОВЫЕ ДОХОДЫ</w:t>
            </w:r>
          </w:p>
        </w:tc>
        <w:tc>
          <w:tcPr>
            <w:tcW w:w="850" w:type="dxa"/>
            <w:tcBorders>
              <w:top w:val="single" w:sz="4" w:space="0" w:color="auto"/>
              <w:left w:val="nil"/>
              <w:bottom w:val="single" w:sz="4" w:space="0" w:color="auto"/>
              <w:right w:val="single" w:sz="4" w:space="0" w:color="auto"/>
            </w:tcBorders>
            <w:vAlign w:val="center"/>
          </w:tcPr>
          <w:p w14:paraId="7B988A4E" w14:textId="77777777" w:rsidR="00893F50" w:rsidRPr="00E15D90" w:rsidRDefault="00893F50" w:rsidP="00001B42">
            <w:pPr>
              <w:jc w:val="center"/>
              <w:rPr>
                <w:b/>
                <w:bCs/>
                <w:sz w:val="28"/>
                <w:szCs w:val="28"/>
                <w:lang w:val="en-US"/>
              </w:rPr>
            </w:pPr>
            <w:r w:rsidRPr="00E15D90">
              <w:rPr>
                <w:b/>
                <w:bCs/>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25FED0BE" w14:textId="77777777" w:rsidR="00893F50" w:rsidRPr="00E15D90" w:rsidRDefault="00893F50" w:rsidP="00001B42">
            <w:pPr>
              <w:jc w:val="center"/>
              <w:rPr>
                <w:b/>
                <w:bCs/>
                <w:sz w:val="28"/>
                <w:szCs w:val="28"/>
              </w:rPr>
            </w:pPr>
            <w:r w:rsidRPr="00E15D90">
              <w:rPr>
                <w:b/>
                <w:bCs/>
                <w:sz w:val="28"/>
                <w:szCs w:val="28"/>
              </w:rPr>
              <w:t>1 00 00000 00 0000 000</w:t>
            </w:r>
          </w:p>
        </w:tc>
        <w:tc>
          <w:tcPr>
            <w:tcW w:w="1417" w:type="dxa"/>
            <w:tcBorders>
              <w:top w:val="single" w:sz="4" w:space="0" w:color="auto"/>
              <w:left w:val="nil"/>
              <w:bottom w:val="single" w:sz="4" w:space="0" w:color="auto"/>
              <w:right w:val="single" w:sz="4" w:space="0" w:color="auto"/>
            </w:tcBorders>
            <w:vAlign w:val="center"/>
          </w:tcPr>
          <w:p w14:paraId="3B9ACCFC" w14:textId="77777777" w:rsidR="00893F50" w:rsidRPr="00E15D90" w:rsidRDefault="00893F50" w:rsidP="00001B42">
            <w:pPr>
              <w:jc w:val="center"/>
              <w:rPr>
                <w:b/>
                <w:bCs/>
                <w:sz w:val="28"/>
                <w:szCs w:val="28"/>
              </w:rPr>
            </w:pPr>
            <w:r w:rsidRPr="003C40DE">
              <w:rPr>
                <w:b/>
                <w:bCs/>
                <w:sz w:val="28"/>
                <w:szCs w:val="28"/>
              </w:rPr>
              <w:t>491,9</w:t>
            </w:r>
          </w:p>
        </w:tc>
      </w:tr>
      <w:tr w:rsidR="00893F50" w:rsidRPr="00E15D90" w14:paraId="6B6C92B9" w14:textId="77777777" w:rsidTr="00001B42">
        <w:trPr>
          <w:trHeight w:val="433"/>
        </w:trPr>
        <w:tc>
          <w:tcPr>
            <w:tcW w:w="4977" w:type="dxa"/>
            <w:tcBorders>
              <w:top w:val="single" w:sz="4" w:space="0" w:color="auto"/>
              <w:left w:val="single" w:sz="4" w:space="0" w:color="auto"/>
              <w:bottom w:val="single" w:sz="4" w:space="0" w:color="auto"/>
              <w:right w:val="single" w:sz="4" w:space="0" w:color="auto"/>
            </w:tcBorders>
            <w:vAlign w:val="center"/>
          </w:tcPr>
          <w:p w14:paraId="47800D52" w14:textId="77777777" w:rsidR="00893F50" w:rsidRPr="00E15D90" w:rsidRDefault="00893F50" w:rsidP="00001B42">
            <w:pPr>
              <w:rPr>
                <w:sz w:val="28"/>
                <w:szCs w:val="28"/>
              </w:rPr>
            </w:pPr>
            <w:r w:rsidRPr="00E15D90">
              <w:rPr>
                <w:sz w:val="28"/>
                <w:szCs w:val="28"/>
              </w:rPr>
              <w:t>ГОСУДАРСТВЕННАЯ ПОШЛИНА</w:t>
            </w:r>
          </w:p>
        </w:tc>
        <w:tc>
          <w:tcPr>
            <w:tcW w:w="850" w:type="dxa"/>
            <w:tcBorders>
              <w:top w:val="single" w:sz="4" w:space="0" w:color="auto"/>
              <w:left w:val="nil"/>
              <w:bottom w:val="single" w:sz="4" w:space="0" w:color="auto"/>
              <w:right w:val="single" w:sz="4" w:space="0" w:color="auto"/>
            </w:tcBorders>
            <w:vAlign w:val="center"/>
          </w:tcPr>
          <w:p w14:paraId="168BD6B6"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DB8C861" w14:textId="77777777" w:rsidR="00893F50" w:rsidRPr="00E15D90" w:rsidRDefault="00893F50" w:rsidP="00001B42">
            <w:pPr>
              <w:jc w:val="center"/>
              <w:rPr>
                <w:sz w:val="28"/>
                <w:szCs w:val="28"/>
              </w:rPr>
            </w:pPr>
            <w:r w:rsidRPr="00E15D90">
              <w:rPr>
                <w:sz w:val="28"/>
                <w:szCs w:val="28"/>
              </w:rPr>
              <w:t>1 08 00000 00 0000 000</w:t>
            </w:r>
          </w:p>
        </w:tc>
        <w:tc>
          <w:tcPr>
            <w:tcW w:w="1417" w:type="dxa"/>
            <w:tcBorders>
              <w:top w:val="single" w:sz="4" w:space="0" w:color="auto"/>
              <w:left w:val="nil"/>
              <w:bottom w:val="single" w:sz="4" w:space="0" w:color="auto"/>
              <w:right w:val="single" w:sz="4" w:space="0" w:color="auto"/>
            </w:tcBorders>
            <w:vAlign w:val="center"/>
          </w:tcPr>
          <w:p w14:paraId="04EBF6ED" w14:textId="77777777" w:rsidR="00893F50" w:rsidRPr="00E15D90" w:rsidRDefault="00893F50" w:rsidP="00001B42">
            <w:pPr>
              <w:jc w:val="center"/>
              <w:rPr>
                <w:sz w:val="28"/>
                <w:szCs w:val="28"/>
              </w:rPr>
            </w:pPr>
            <w:r w:rsidRPr="00E15D90">
              <w:rPr>
                <w:sz w:val="28"/>
                <w:szCs w:val="28"/>
              </w:rPr>
              <w:t>7,4</w:t>
            </w:r>
          </w:p>
        </w:tc>
      </w:tr>
      <w:tr w:rsidR="00893F50" w:rsidRPr="00E15D90" w14:paraId="4C7C3377" w14:textId="77777777" w:rsidTr="00001B42">
        <w:trPr>
          <w:trHeight w:val="416"/>
        </w:trPr>
        <w:tc>
          <w:tcPr>
            <w:tcW w:w="4977" w:type="dxa"/>
            <w:tcBorders>
              <w:top w:val="single" w:sz="4" w:space="0" w:color="auto"/>
              <w:left w:val="single" w:sz="4" w:space="0" w:color="auto"/>
              <w:bottom w:val="single" w:sz="4" w:space="0" w:color="auto"/>
              <w:right w:val="single" w:sz="4" w:space="0" w:color="auto"/>
            </w:tcBorders>
            <w:vAlign w:val="center"/>
            <w:hideMark/>
          </w:tcPr>
          <w:p w14:paraId="3F45BEFD" w14:textId="77777777" w:rsidR="00893F50" w:rsidRPr="00E15D90" w:rsidRDefault="00893F50" w:rsidP="00001B42">
            <w:pPr>
              <w:rPr>
                <w:bCs/>
                <w:sz w:val="28"/>
                <w:szCs w:val="28"/>
              </w:rPr>
            </w:pPr>
            <w:r w:rsidRPr="00E15D90">
              <w:rPr>
                <w:bCs/>
                <w:sz w:val="28"/>
                <w:szCs w:val="28"/>
              </w:rPr>
              <w:t xml:space="preserve">Государственная пошлина за совершение нотариальных действий (за исключением действий, совершаемых консульскими учреждениями </w:t>
            </w:r>
            <w:r w:rsidRPr="00E15D90">
              <w:rPr>
                <w:bCs/>
                <w:sz w:val="28"/>
                <w:szCs w:val="28"/>
              </w:rPr>
              <w:lastRenderedPageBreak/>
              <w:t>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71BCCC72" w14:textId="77777777" w:rsidR="00893F50" w:rsidRPr="00E15D90" w:rsidRDefault="00893F50" w:rsidP="00001B42">
            <w:pPr>
              <w:jc w:val="center"/>
              <w:rPr>
                <w:sz w:val="28"/>
                <w:szCs w:val="28"/>
              </w:rPr>
            </w:pPr>
            <w:r w:rsidRPr="00E15D90">
              <w:rPr>
                <w:sz w:val="28"/>
                <w:szCs w:val="28"/>
              </w:rPr>
              <w:lastRenderedPageBreak/>
              <w:t>951</w:t>
            </w:r>
          </w:p>
        </w:tc>
        <w:tc>
          <w:tcPr>
            <w:tcW w:w="3119" w:type="dxa"/>
            <w:tcBorders>
              <w:top w:val="single" w:sz="4" w:space="0" w:color="auto"/>
              <w:left w:val="nil"/>
              <w:bottom w:val="single" w:sz="4" w:space="0" w:color="auto"/>
              <w:right w:val="single" w:sz="4" w:space="0" w:color="auto"/>
            </w:tcBorders>
            <w:vAlign w:val="center"/>
          </w:tcPr>
          <w:p w14:paraId="72FC17C3" w14:textId="77777777" w:rsidR="00893F50" w:rsidRPr="00E15D90" w:rsidRDefault="00893F50" w:rsidP="00001B42">
            <w:pPr>
              <w:jc w:val="center"/>
              <w:rPr>
                <w:sz w:val="28"/>
                <w:szCs w:val="28"/>
              </w:rPr>
            </w:pPr>
            <w:r w:rsidRPr="00E15D90">
              <w:rPr>
                <w:sz w:val="28"/>
                <w:szCs w:val="28"/>
              </w:rPr>
              <w:t>1 08 04000 01 0000 110</w:t>
            </w:r>
          </w:p>
        </w:tc>
        <w:tc>
          <w:tcPr>
            <w:tcW w:w="1417" w:type="dxa"/>
            <w:tcBorders>
              <w:top w:val="single" w:sz="4" w:space="0" w:color="auto"/>
              <w:left w:val="nil"/>
              <w:bottom w:val="single" w:sz="4" w:space="0" w:color="auto"/>
              <w:right w:val="single" w:sz="4" w:space="0" w:color="auto"/>
            </w:tcBorders>
            <w:vAlign w:val="center"/>
          </w:tcPr>
          <w:p w14:paraId="4C2898D6" w14:textId="77777777" w:rsidR="00893F50" w:rsidRPr="00E15D90" w:rsidRDefault="00893F50" w:rsidP="00001B42">
            <w:pPr>
              <w:jc w:val="center"/>
              <w:rPr>
                <w:sz w:val="28"/>
                <w:szCs w:val="28"/>
              </w:rPr>
            </w:pPr>
            <w:r w:rsidRPr="00E15D90">
              <w:rPr>
                <w:sz w:val="28"/>
                <w:szCs w:val="28"/>
              </w:rPr>
              <w:t>7,4</w:t>
            </w:r>
          </w:p>
        </w:tc>
      </w:tr>
      <w:tr w:rsidR="00893F50" w:rsidRPr="00E15D90" w14:paraId="4F5FBA1C" w14:textId="77777777" w:rsidTr="00001B42">
        <w:trPr>
          <w:trHeight w:val="412"/>
        </w:trPr>
        <w:tc>
          <w:tcPr>
            <w:tcW w:w="4977" w:type="dxa"/>
            <w:tcBorders>
              <w:top w:val="single" w:sz="4" w:space="0" w:color="auto"/>
              <w:left w:val="single" w:sz="4" w:space="0" w:color="auto"/>
              <w:bottom w:val="single" w:sz="4" w:space="0" w:color="auto"/>
              <w:right w:val="single" w:sz="4" w:space="0" w:color="auto"/>
            </w:tcBorders>
            <w:vAlign w:val="center"/>
            <w:hideMark/>
          </w:tcPr>
          <w:p w14:paraId="53CF4162" w14:textId="77777777" w:rsidR="00893F50" w:rsidRPr="00E15D90" w:rsidRDefault="00893F50" w:rsidP="00001B42">
            <w:pPr>
              <w:rPr>
                <w:sz w:val="28"/>
                <w:szCs w:val="28"/>
              </w:rPr>
            </w:pPr>
            <w:r w:rsidRPr="00E15D90">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single" w:sz="4" w:space="0" w:color="auto"/>
              <w:left w:val="nil"/>
              <w:bottom w:val="single" w:sz="4" w:space="0" w:color="auto"/>
              <w:right w:val="single" w:sz="4" w:space="0" w:color="auto"/>
            </w:tcBorders>
            <w:vAlign w:val="center"/>
          </w:tcPr>
          <w:p w14:paraId="510C2EAF"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B67C07F" w14:textId="77777777" w:rsidR="00893F50" w:rsidRPr="00E15D90" w:rsidRDefault="00893F50" w:rsidP="00001B42">
            <w:pPr>
              <w:jc w:val="center"/>
              <w:rPr>
                <w:sz w:val="28"/>
                <w:szCs w:val="28"/>
              </w:rPr>
            </w:pPr>
            <w:r w:rsidRPr="00E15D90">
              <w:rPr>
                <w:sz w:val="28"/>
                <w:szCs w:val="28"/>
              </w:rPr>
              <w:t>1 08 04020 01 0000 110</w:t>
            </w:r>
          </w:p>
        </w:tc>
        <w:tc>
          <w:tcPr>
            <w:tcW w:w="1417" w:type="dxa"/>
            <w:tcBorders>
              <w:top w:val="single" w:sz="4" w:space="0" w:color="auto"/>
              <w:left w:val="nil"/>
              <w:bottom w:val="single" w:sz="4" w:space="0" w:color="auto"/>
              <w:right w:val="single" w:sz="4" w:space="0" w:color="auto"/>
            </w:tcBorders>
            <w:vAlign w:val="center"/>
          </w:tcPr>
          <w:p w14:paraId="3650A892" w14:textId="77777777" w:rsidR="00893F50" w:rsidRPr="00E15D90" w:rsidRDefault="00893F50" w:rsidP="00001B42">
            <w:pPr>
              <w:jc w:val="center"/>
              <w:rPr>
                <w:sz w:val="28"/>
                <w:szCs w:val="28"/>
              </w:rPr>
            </w:pPr>
            <w:r w:rsidRPr="00E15D90">
              <w:rPr>
                <w:sz w:val="28"/>
                <w:szCs w:val="28"/>
              </w:rPr>
              <w:t>7,4</w:t>
            </w:r>
          </w:p>
        </w:tc>
      </w:tr>
      <w:tr w:rsidR="00893F50" w:rsidRPr="00E15D90" w14:paraId="2B520741" w14:textId="77777777" w:rsidTr="00001B42">
        <w:trPr>
          <w:trHeight w:val="1120"/>
        </w:trPr>
        <w:tc>
          <w:tcPr>
            <w:tcW w:w="4977" w:type="dxa"/>
            <w:tcBorders>
              <w:top w:val="single" w:sz="4" w:space="0" w:color="auto"/>
              <w:left w:val="single" w:sz="4" w:space="0" w:color="auto"/>
              <w:bottom w:val="single" w:sz="4" w:space="0" w:color="auto"/>
              <w:right w:val="single" w:sz="4" w:space="0" w:color="auto"/>
            </w:tcBorders>
            <w:vAlign w:val="center"/>
          </w:tcPr>
          <w:p w14:paraId="2673B28B" w14:textId="77777777" w:rsidR="00893F50" w:rsidRPr="00E15D90" w:rsidRDefault="00893F50" w:rsidP="00001B42">
            <w:pPr>
              <w:rPr>
                <w:sz w:val="28"/>
                <w:szCs w:val="28"/>
              </w:rPr>
            </w:pPr>
            <w:r w:rsidRPr="00E15D90">
              <w:rPr>
                <w:sz w:val="28"/>
                <w:szCs w:val="28"/>
              </w:rPr>
              <w:t>ДОХОДЫ ОТ ИСПОЛЬЗОВАНИЯ ИМУЩЕСТВА, НАХОДЯЩЕГОСЯ В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vAlign w:val="center"/>
          </w:tcPr>
          <w:p w14:paraId="3F954754"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CDE2A45" w14:textId="77777777" w:rsidR="00893F50" w:rsidRPr="00E15D90" w:rsidRDefault="00893F50" w:rsidP="00001B42">
            <w:pPr>
              <w:jc w:val="center"/>
              <w:rPr>
                <w:sz w:val="28"/>
                <w:szCs w:val="28"/>
              </w:rPr>
            </w:pPr>
            <w:r w:rsidRPr="00E15D90">
              <w:rPr>
                <w:sz w:val="28"/>
                <w:szCs w:val="28"/>
              </w:rPr>
              <w:t>1 11 00000 00 0000 000</w:t>
            </w:r>
          </w:p>
        </w:tc>
        <w:tc>
          <w:tcPr>
            <w:tcW w:w="1417" w:type="dxa"/>
            <w:tcBorders>
              <w:top w:val="single" w:sz="4" w:space="0" w:color="auto"/>
              <w:left w:val="nil"/>
              <w:bottom w:val="single" w:sz="4" w:space="0" w:color="auto"/>
              <w:right w:val="single" w:sz="4" w:space="0" w:color="auto"/>
            </w:tcBorders>
            <w:vAlign w:val="center"/>
          </w:tcPr>
          <w:p w14:paraId="52088137" w14:textId="77777777" w:rsidR="00893F50" w:rsidRPr="00E15D90" w:rsidRDefault="00893F50" w:rsidP="00001B42">
            <w:pPr>
              <w:jc w:val="center"/>
              <w:rPr>
                <w:sz w:val="28"/>
                <w:szCs w:val="28"/>
              </w:rPr>
            </w:pPr>
            <w:r w:rsidRPr="00E15D90">
              <w:rPr>
                <w:sz w:val="28"/>
                <w:szCs w:val="28"/>
              </w:rPr>
              <w:t>317,9</w:t>
            </w:r>
          </w:p>
        </w:tc>
      </w:tr>
      <w:tr w:rsidR="00893F50" w:rsidRPr="00E15D90" w14:paraId="73061E67" w14:textId="77777777" w:rsidTr="00001B42">
        <w:trPr>
          <w:trHeight w:val="1493"/>
        </w:trPr>
        <w:tc>
          <w:tcPr>
            <w:tcW w:w="4977" w:type="dxa"/>
            <w:tcBorders>
              <w:top w:val="single" w:sz="4" w:space="0" w:color="auto"/>
              <w:left w:val="single" w:sz="4" w:space="0" w:color="auto"/>
              <w:bottom w:val="single" w:sz="4" w:space="0" w:color="auto"/>
              <w:right w:val="single" w:sz="4" w:space="0" w:color="auto"/>
            </w:tcBorders>
            <w:vAlign w:val="center"/>
          </w:tcPr>
          <w:p w14:paraId="04ED0E27" w14:textId="77777777" w:rsidR="00893F50" w:rsidRPr="00E15D90" w:rsidRDefault="00893F50" w:rsidP="00001B42">
            <w:pPr>
              <w:rPr>
                <w:sz w:val="28"/>
                <w:szCs w:val="28"/>
              </w:rPr>
            </w:pPr>
            <w:r w:rsidRPr="00E15D90">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vAlign w:val="center"/>
          </w:tcPr>
          <w:p w14:paraId="154490DD"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02762596" w14:textId="77777777" w:rsidR="00893F50" w:rsidRPr="00E15D90" w:rsidRDefault="00893F50" w:rsidP="00001B42">
            <w:pPr>
              <w:jc w:val="center"/>
              <w:rPr>
                <w:sz w:val="28"/>
                <w:szCs w:val="28"/>
              </w:rPr>
            </w:pPr>
            <w:r w:rsidRPr="00E15D90">
              <w:rPr>
                <w:sz w:val="28"/>
                <w:szCs w:val="28"/>
              </w:rPr>
              <w:t>1 11 05000 00 0000 120</w:t>
            </w:r>
          </w:p>
        </w:tc>
        <w:tc>
          <w:tcPr>
            <w:tcW w:w="1417" w:type="dxa"/>
            <w:tcBorders>
              <w:top w:val="single" w:sz="4" w:space="0" w:color="auto"/>
              <w:left w:val="nil"/>
              <w:bottom w:val="single" w:sz="4" w:space="0" w:color="auto"/>
              <w:right w:val="single" w:sz="4" w:space="0" w:color="auto"/>
            </w:tcBorders>
            <w:vAlign w:val="center"/>
          </w:tcPr>
          <w:p w14:paraId="098CA0EB" w14:textId="77777777" w:rsidR="00893F50" w:rsidRPr="00E15D90" w:rsidRDefault="00893F50" w:rsidP="00001B42">
            <w:pPr>
              <w:jc w:val="center"/>
              <w:rPr>
                <w:sz w:val="28"/>
                <w:szCs w:val="28"/>
              </w:rPr>
            </w:pPr>
            <w:r w:rsidRPr="00E15D90">
              <w:rPr>
                <w:sz w:val="28"/>
                <w:szCs w:val="28"/>
              </w:rPr>
              <w:t>312,0</w:t>
            </w:r>
          </w:p>
        </w:tc>
      </w:tr>
      <w:tr w:rsidR="00893F50" w:rsidRPr="00E15D90" w14:paraId="3A15C03F" w14:textId="77777777" w:rsidTr="00001B42">
        <w:trPr>
          <w:trHeight w:val="1132"/>
        </w:trPr>
        <w:tc>
          <w:tcPr>
            <w:tcW w:w="4977" w:type="dxa"/>
            <w:tcBorders>
              <w:top w:val="single" w:sz="4" w:space="0" w:color="auto"/>
              <w:left w:val="single" w:sz="4" w:space="0" w:color="auto"/>
              <w:bottom w:val="single" w:sz="4" w:space="0" w:color="auto"/>
              <w:right w:val="single" w:sz="4" w:space="0" w:color="auto"/>
            </w:tcBorders>
            <w:vAlign w:val="center"/>
          </w:tcPr>
          <w:p w14:paraId="4CC94DBE" w14:textId="77777777" w:rsidR="00893F50" w:rsidRPr="00E15D90" w:rsidRDefault="00893F50" w:rsidP="00001B42">
            <w:pPr>
              <w:rPr>
                <w:sz w:val="28"/>
                <w:szCs w:val="28"/>
              </w:rPr>
            </w:pPr>
            <w:r w:rsidRPr="00E15D90">
              <w:rPr>
                <w:bCs/>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850" w:type="dxa"/>
            <w:tcBorders>
              <w:top w:val="single" w:sz="4" w:space="0" w:color="auto"/>
              <w:left w:val="nil"/>
              <w:bottom w:val="single" w:sz="4" w:space="0" w:color="auto"/>
              <w:right w:val="single" w:sz="4" w:space="0" w:color="auto"/>
            </w:tcBorders>
            <w:vAlign w:val="center"/>
          </w:tcPr>
          <w:p w14:paraId="61B85826"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81A99BF" w14:textId="77777777" w:rsidR="00893F50" w:rsidRPr="00E15D90" w:rsidRDefault="00893F50" w:rsidP="00001B42">
            <w:pPr>
              <w:jc w:val="center"/>
              <w:rPr>
                <w:sz w:val="28"/>
                <w:szCs w:val="28"/>
              </w:rPr>
            </w:pPr>
            <w:r w:rsidRPr="00E15D90">
              <w:rPr>
                <w:bCs/>
                <w:sz w:val="28"/>
                <w:szCs w:val="28"/>
              </w:rPr>
              <w:t>1 11 05070 00 0000 120</w:t>
            </w:r>
          </w:p>
        </w:tc>
        <w:tc>
          <w:tcPr>
            <w:tcW w:w="1417" w:type="dxa"/>
            <w:tcBorders>
              <w:top w:val="single" w:sz="4" w:space="0" w:color="auto"/>
              <w:left w:val="nil"/>
              <w:bottom w:val="single" w:sz="4" w:space="0" w:color="auto"/>
              <w:right w:val="single" w:sz="4" w:space="0" w:color="auto"/>
            </w:tcBorders>
            <w:vAlign w:val="center"/>
          </w:tcPr>
          <w:p w14:paraId="2F891C77" w14:textId="77777777" w:rsidR="00893F50" w:rsidRPr="00E15D90" w:rsidRDefault="00893F50" w:rsidP="00001B42">
            <w:pPr>
              <w:jc w:val="center"/>
              <w:rPr>
                <w:sz w:val="28"/>
                <w:szCs w:val="28"/>
              </w:rPr>
            </w:pPr>
            <w:r w:rsidRPr="00E15D90">
              <w:rPr>
                <w:sz w:val="28"/>
                <w:szCs w:val="28"/>
              </w:rPr>
              <w:t>312,0</w:t>
            </w:r>
          </w:p>
        </w:tc>
      </w:tr>
      <w:tr w:rsidR="00893F50" w:rsidRPr="00E15D90" w14:paraId="57F9D60D" w14:textId="77777777" w:rsidTr="00001B42">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6F7D0182" w14:textId="77777777" w:rsidR="00893F50" w:rsidRPr="00E15D90" w:rsidRDefault="00893F50" w:rsidP="00001B42">
            <w:pPr>
              <w:rPr>
                <w:sz w:val="28"/>
                <w:szCs w:val="28"/>
              </w:rPr>
            </w:pPr>
            <w:r w:rsidRPr="00E15D90">
              <w:rPr>
                <w:sz w:val="28"/>
                <w:szCs w:val="28"/>
              </w:rPr>
              <w:t>Доходы от сдачи в аренду имущества, составляющего казну сельских поселений (за исключением земельных участков)</w:t>
            </w:r>
          </w:p>
        </w:tc>
        <w:tc>
          <w:tcPr>
            <w:tcW w:w="850" w:type="dxa"/>
            <w:tcBorders>
              <w:top w:val="single" w:sz="4" w:space="0" w:color="auto"/>
              <w:left w:val="nil"/>
              <w:bottom w:val="single" w:sz="4" w:space="0" w:color="auto"/>
              <w:right w:val="single" w:sz="4" w:space="0" w:color="auto"/>
            </w:tcBorders>
            <w:vAlign w:val="center"/>
          </w:tcPr>
          <w:p w14:paraId="29AFC327"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6DE6A6F" w14:textId="77777777" w:rsidR="00893F50" w:rsidRPr="00E15D90" w:rsidRDefault="00893F50" w:rsidP="00001B42">
            <w:pPr>
              <w:jc w:val="center"/>
              <w:rPr>
                <w:sz w:val="28"/>
                <w:szCs w:val="28"/>
              </w:rPr>
            </w:pPr>
            <w:r w:rsidRPr="00E15D90">
              <w:rPr>
                <w:sz w:val="28"/>
                <w:szCs w:val="28"/>
              </w:rPr>
              <w:t>1 11 05075 10 0000 120</w:t>
            </w:r>
          </w:p>
        </w:tc>
        <w:tc>
          <w:tcPr>
            <w:tcW w:w="1417" w:type="dxa"/>
            <w:tcBorders>
              <w:top w:val="single" w:sz="4" w:space="0" w:color="auto"/>
              <w:left w:val="nil"/>
              <w:bottom w:val="single" w:sz="4" w:space="0" w:color="auto"/>
              <w:right w:val="single" w:sz="4" w:space="0" w:color="auto"/>
            </w:tcBorders>
            <w:vAlign w:val="center"/>
          </w:tcPr>
          <w:p w14:paraId="2DA6182A" w14:textId="77777777" w:rsidR="00893F50" w:rsidRPr="00E15D90" w:rsidRDefault="00893F50" w:rsidP="00001B42">
            <w:pPr>
              <w:jc w:val="center"/>
              <w:rPr>
                <w:sz w:val="28"/>
                <w:szCs w:val="28"/>
              </w:rPr>
            </w:pPr>
            <w:r w:rsidRPr="00E15D90">
              <w:rPr>
                <w:sz w:val="28"/>
                <w:szCs w:val="28"/>
              </w:rPr>
              <w:t>312,0</w:t>
            </w:r>
          </w:p>
        </w:tc>
      </w:tr>
      <w:tr w:rsidR="00893F50" w:rsidRPr="00E15D90" w14:paraId="587D7004" w14:textId="77777777" w:rsidTr="00001B42">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2695A5EA" w14:textId="77777777" w:rsidR="00893F50" w:rsidRPr="00E15D90" w:rsidRDefault="00893F50" w:rsidP="00001B42">
            <w:pPr>
              <w:rPr>
                <w:sz w:val="28"/>
                <w:szCs w:val="28"/>
              </w:rPr>
            </w:pPr>
            <w:r w:rsidRPr="00E15D90">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vAlign w:val="center"/>
          </w:tcPr>
          <w:p w14:paraId="560AB8C8"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45FA207" w14:textId="77777777" w:rsidR="00893F50" w:rsidRPr="00E15D90" w:rsidRDefault="00893F50" w:rsidP="00001B42">
            <w:pPr>
              <w:jc w:val="center"/>
              <w:rPr>
                <w:sz w:val="28"/>
                <w:szCs w:val="28"/>
              </w:rPr>
            </w:pPr>
            <w:r w:rsidRPr="00E15D90">
              <w:rPr>
                <w:sz w:val="28"/>
                <w:szCs w:val="28"/>
              </w:rPr>
              <w:t>1 11 09000 00 0000 120</w:t>
            </w:r>
          </w:p>
        </w:tc>
        <w:tc>
          <w:tcPr>
            <w:tcW w:w="1417" w:type="dxa"/>
            <w:tcBorders>
              <w:top w:val="single" w:sz="4" w:space="0" w:color="auto"/>
              <w:left w:val="nil"/>
              <w:bottom w:val="single" w:sz="4" w:space="0" w:color="auto"/>
              <w:right w:val="single" w:sz="4" w:space="0" w:color="auto"/>
            </w:tcBorders>
            <w:vAlign w:val="center"/>
          </w:tcPr>
          <w:p w14:paraId="13D7CA6D" w14:textId="77777777" w:rsidR="00893F50" w:rsidRPr="00E15D90" w:rsidRDefault="00893F50" w:rsidP="00001B42">
            <w:pPr>
              <w:jc w:val="center"/>
              <w:rPr>
                <w:sz w:val="28"/>
                <w:szCs w:val="28"/>
              </w:rPr>
            </w:pPr>
            <w:r w:rsidRPr="00E15D90">
              <w:rPr>
                <w:sz w:val="28"/>
                <w:szCs w:val="28"/>
              </w:rPr>
              <w:t>5,9</w:t>
            </w:r>
          </w:p>
        </w:tc>
      </w:tr>
      <w:tr w:rsidR="00893F50" w:rsidRPr="00E15D90" w14:paraId="2861496C" w14:textId="77777777" w:rsidTr="00001B42">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5F3F4109" w14:textId="77777777" w:rsidR="00893F50" w:rsidRPr="00E15D90" w:rsidRDefault="00893F50" w:rsidP="00001B42">
            <w:pPr>
              <w:rPr>
                <w:sz w:val="28"/>
                <w:szCs w:val="28"/>
              </w:rPr>
            </w:pPr>
            <w:r w:rsidRPr="00E15D90">
              <w:rPr>
                <w:color w:val="000000"/>
                <w:sz w:val="28"/>
                <w:szCs w:val="28"/>
              </w:rPr>
              <w:t xml:space="preserve">Прочие поступления от использования имущества, находящегося в </w:t>
            </w:r>
            <w:r w:rsidRPr="00E15D90">
              <w:rPr>
                <w:color w:val="000000"/>
                <w:sz w:val="28"/>
                <w:szCs w:val="28"/>
              </w:rPr>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vAlign w:val="center"/>
          </w:tcPr>
          <w:p w14:paraId="18AEF294" w14:textId="77777777" w:rsidR="00893F50" w:rsidRPr="00E15D90" w:rsidRDefault="00893F50" w:rsidP="00001B42">
            <w:pPr>
              <w:jc w:val="center"/>
              <w:rPr>
                <w:sz w:val="28"/>
                <w:szCs w:val="28"/>
              </w:rPr>
            </w:pPr>
            <w:r w:rsidRPr="00E15D90">
              <w:rPr>
                <w:sz w:val="28"/>
                <w:szCs w:val="28"/>
              </w:rPr>
              <w:lastRenderedPageBreak/>
              <w:t>951</w:t>
            </w:r>
          </w:p>
        </w:tc>
        <w:tc>
          <w:tcPr>
            <w:tcW w:w="3119" w:type="dxa"/>
            <w:tcBorders>
              <w:top w:val="single" w:sz="4" w:space="0" w:color="auto"/>
              <w:left w:val="nil"/>
              <w:bottom w:val="single" w:sz="4" w:space="0" w:color="auto"/>
              <w:right w:val="single" w:sz="4" w:space="0" w:color="auto"/>
            </w:tcBorders>
            <w:vAlign w:val="center"/>
          </w:tcPr>
          <w:p w14:paraId="0A9CD85B" w14:textId="77777777" w:rsidR="00893F50" w:rsidRPr="00E15D90" w:rsidRDefault="00893F50" w:rsidP="00001B42">
            <w:pPr>
              <w:jc w:val="center"/>
              <w:rPr>
                <w:sz w:val="28"/>
                <w:szCs w:val="28"/>
              </w:rPr>
            </w:pPr>
            <w:r w:rsidRPr="00E15D90">
              <w:rPr>
                <w:sz w:val="28"/>
                <w:szCs w:val="28"/>
              </w:rPr>
              <w:t>1 11 09040 00 0000 120</w:t>
            </w:r>
          </w:p>
        </w:tc>
        <w:tc>
          <w:tcPr>
            <w:tcW w:w="1417" w:type="dxa"/>
            <w:tcBorders>
              <w:top w:val="single" w:sz="4" w:space="0" w:color="auto"/>
              <w:left w:val="nil"/>
              <w:bottom w:val="single" w:sz="4" w:space="0" w:color="auto"/>
              <w:right w:val="single" w:sz="4" w:space="0" w:color="auto"/>
            </w:tcBorders>
            <w:vAlign w:val="center"/>
          </w:tcPr>
          <w:p w14:paraId="3E24E490" w14:textId="77777777" w:rsidR="00893F50" w:rsidRPr="00E15D90" w:rsidRDefault="00893F50" w:rsidP="00001B42">
            <w:pPr>
              <w:jc w:val="center"/>
              <w:rPr>
                <w:sz w:val="28"/>
                <w:szCs w:val="28"/>
              </w:rPr>
            </w:pPr>
            <w:r w:rsidRPr="00E15D90">
              <w:rPr>
                <w:sz w:val="28"/>
                <w:szCs w:val="28"/>
              </w:rPr>
              <w:t>5,9</w:t>
            </w:r>
          </w:p>
        </w:tc>
      </w:tr>
      <w:tr w:rsidR="00893F50" w:rsidRPr="00E15D90" w14:paraId="783C3108" w14:textId="77777777" w:rsidTr="00001B42">
        <w:trPr>
          <w:trHeight w:val="836"/>
        </w:trPr>
        <w:tc>
          <w:tcPr>
            <w:tcW w:w="4977" w:type="dxa"/>
            <w:tcBorders>
              <w:top w:val="single" w:sz="4" w:space="0" w:color="auto"/>
              <w:left w:val="single" w:sz="4" w:space="0" w:color="auto"/>
              <w:bottom w:val="single" w:sz="4" w:space="0" w:color="auto"/>
              <w:right w:val="single" w:sz="4" w:space="0" w:color="auto"/>
            </w:tcBorders>
            <w:vAlign w:val="center"/>
          </w:tcPr>
          <w:p w14:paraId="374A774C" w14:textId="77777777" w:rsidR="00893F50" w:rsidRPr="00E15D90" w:rsidRDefault="00893F50" w:rsidP="00001B42">
            <w:pPr>
              <w:rPr>
                <w:sz w:val="28"/>
                <w:szCs w:val="28"/>
              </w:rPr>
            </w:pPr>
            <w:r w:rsidRPr="00E15D90">
              <w:rPr>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vAlign w:val="center"/>
          </w:tcPr>
          <w:p w14:paraId="3ECF67E4"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5D16208" w14:textId="77777777" w:rsidR="00893F50" w:rsidRPr="00E15D90" w:rsidRDefault="00893F50" w:rsidP="00001B42">
            <w:pPr>
              <w:jc w:val="center"/>
              <w:rPr>
                <w:sz w:val="28"/>
                <w:szCs w:val="28"/>
              </w:rPr>
            </w:pPr>
            <w:r w:rsidRPr="00E15D90">
              <w:rPr>
                <w:sz w:val="28"/>
                <w:szCs w:val="28"/>
              </w:rPr>
              <w:t xml:space="preserve">1 11 09045 10 0000 120 </w:t>
            </w:r>
          </w:p>
        </w:tc>
        <w:tc>
          <w:tcPr>
            <w:tcW w:w="1417" w:type="dxa"/>
            <w:tcBorders>
              <w:top w:val="single" w:sz="4" w:space="0" w:color="auto"/>
              <w:left w:val="nil"/>
              <w:bottom w:val="single" w:sz="4" w:space="0" w:color="auto"/>
              <w:right w:val="single" w:sz="4" w:space="0" w:color="auto"/>
            </w:tcBorders>
            <w:vAlign w:val="center"/>
          </w:tcPr>
          <w:p w14:paraId="3CAA9C55" w14:textId="77777777" w:rsidR="00893F50" w:rsidRPr="00E15D90" w:rsidRDefault="00893F50" w:rsidP="00001B42">
            <w:pPr>
              <w:jc w:val="center"/>
              <w:rPr>
                <w:sz w:val="28"/>
                <w:szCs w:val="28"/>
              </w:rPr>
            </w:pPr>
            <w:r w:rsidRPr="00E15D90">
              <w:rPr>
                <w:sz w:val="28"/>
                <w:szCs w:val="28"/>
              </w:rPr>
              <w:t>5,9</w:t>
            </w:r>
          </w:p>
        </w:tc>
      </w:tr>
      <w:tr w:rsidR="00893F50" w:rsidRPr="00E15D90" w14:paraId="478D8B93" w14:textId="77777777" w:rsidTr="00001B42">
        <w:trPr>
          <w:trHeight w:val="990"/>
        </w:trPr>
        <w:tc>
          <w:tcPr>
            <w:tcW w:w="4977" w:type="dxa"/>
            <w:tcBorders>
              <w:top w:val="single" w:sz="4" w:space="0" w:color="auto"/>
              <w:left w:val="single" w:sz="4" w:space="0" w:color="auto"/>
              <w:bottom w:val="single" w:sz="4" w:space="0" w:color="auto"/>
              <w:right w:val="single" w:sz="4" w:space="0" w:color="auto"/>
            </w:tcBorders>
            <w:vAlign w:val="center"/>
          </w:tcPr>
          <w:p w14:paraId="3831FD0A" w14:textId="77777777" w:rsidR="00893F50" w:rsidRPr="00E15D90" w:rsidRDefault="00893F50" w:rsidP="00001B42">
            <w:pPr>
              <w:rPr>
                <w:sz w:val="28"/>
                <w:szCs w:val="28"/>
              </w:rPr>
            </w:pPr>
            <w:r w:rsidRPr="00E15D90">
              <w:rPr>
                <w:sz w:val="28"/>
                <w:szCs w:val="28"/>
              </w:rPr>
              <w:t>ДОХОДЫ ОТ ОКАЗАНИЯ ПЛАТНЫХ УСЛУГ (РАБОТ) И КОМПЕНСАЦИИ ЗАТРАТ ГОСУДАРСТВА</w:t>
            </w:r>
          </w:p>
        </w:tc>
        <w:tc>
          <w:tcPr>
            <w:tcW w:w="850" w:type="dxa"/>
            <w:tcBorders>
              <w:top w:val="single" w:sz="4" w:space="0" w:color="auto"/>
              <w:left w:val="nil"/>
              <w:bottom w:val="single" w:sz="4" w:space="0" w:color="auto"/>
              <w:right w:val="single" w:sz="4" w:space="0" w:color="auto"/>
            </w:tcBorders>
            <w:vAlign w:val="center"/>
          </w:tcPr>
          <w:p w14:paraId="70C5294B"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6CE1915" w14:textId="77777777" w:rsidR="00893F50" w:rsidRPr="00E15D90" w:rsidRDefault="00893F50" w:rsidP="00001B42">
            <w:pPr>
              <w:jc w:val="center"/>
              <w:rPr>
                <w:sz w:val="28"/>
                <w:szCs w:val="28"/>
              </w:rPr>
            </w:pPr>
            <w:r w:rsidRPr="00E15D90">
              <w:rPr>
                <w:sz w:val="28"/>
                <w:szCs w:val="28"/>
              </w:rPr>
              <w:t>1 13 00000 00 0000 000</w:t>
            </w:r>
          </w:p>
        </w:tc>
        <w:tc>
          <w:tcPr>
            <w:tcW w:w="1417" w:type="dxa"/>
            <w:tcBorders>
              <w:top w:val="single" w:sz="4" w:space="0" w:color="auto"/>
              <w:left w:val="nil"/>
              <w:bottom w:val="single" w:sz="4" w:space="0" w:color="auto"/>
              <w:right w:val="single" w:sz="4" w:space="0" w:color="auto"/>
            </w:tcBorders>
            <w:vAlign w:val="center"/>
          </w:tcPr>
          <w:p w14:paraId="3BA517C4" w14:textId="77777777" w:rsidR="00893F50" w:rsidRPr="00E15D90" w:rsidRDefault="00893F50" w:rsidP="00001B42">
            <w:pPr>
              <w:jc w:val="center"/>
              <w:rPr>
                <w:sz w:val="28"/>
                <w:szCs w:val="28"/>
              </w:rPr>
            </w:pPr>
            <w:r w:rsidRPr="00E15D90">
              <w:rPr>
                <w:sz w:val="28"/>
                <w:szCs w:val="28"/>
              </w:rPr>
              <w:t>166,4</w:t>
            </w:r>
          </w:p>
        </w:tc>
      </w:tr>
      <w:tr w:rsidR="00893F50" w:rsidRPr="00E15D90" w14:paraId="097C8EEA" w14:textId="77777777" w:rsidTr="00001B42">
        <w:trPr>
          <w:trHeight w:val="431"/>
        </w:trPr>
        <w:tc>
          <w:tcPr>
            <w:tcW w:w="4977" w:type="dxa"/>
            <w:tcBorders>
              <w:top w:val="single" w:sz="4" w:space="0" w:color="auto"/>
              <w:left w:val="single" w:sz="4" w:space="0" w:color="auto"/>
              <w:bottom w:val="single" w:sz="4" w:space="0" w:color="auto"/>
              <w:right w:val="single" w:sz="4" w:space="0" w:color="auto"/>
            </w:tcBorders>
            <w:vAlign w:val="center"/>
          </w:tcPr>
          <w:p w14:paraId="1C306A49" w14:textId="77777777" w:rsidR="00893F50" w:rsidRPr="00E15D90" w:rsidRDefault="00893F50" w:rsidP="00001B42">
            <w:pPr>
              <w:rPr>
                <w:sz w:val="28"/>
                <w:szCs w:val="28"/>
              </w:rPr>
            </w:pPr>
            <w:r w:rsidRPr="00E15D90">
              <w:rPr>
                <w:sz w:val="28"/>
                <w:szCs w:val="28"/>
              </w:rPr>
              <w:t>Доходы от компенсации затрат государства</w:t>
            </w:r>
          </w:p>
        </w:tc>
        <w:tc>
          <w:tcPr>
            <w:tcW w:w="850" w:type="dxa"/>
            <w:tcBorders>
              <w:top w:val="single" w:sz="4" w:space="0" w:color="auto"/>
              <w:left w:val="nil"/>
              <w:bottom w:val="single" w:sz="4" w:space="0" w:color="auto"/>
              <w:right w:val="single" w:sz="4" w:space="0" w:color="auto"/>
            </w:tcBorders>
            <w:vAlign w:val="center"/>
          </w:tcPr>
          <w:p w14:paraId="086A2ADF" w14:textId="77777777" w:rsidR="00893F50" w:rsidRPr="00E15D90" w:rsidRDefault="00893F50" w:rsidP="00001B42">
            <w:pPr>
              <w:jc w:val="center"/>
              <w:rPr>
                <w:sz w:val="28"/>
                <w:szCs w:val="28"/>
                <w:lang w:val="en-US"/>
              </w:rPr>
            </w:pPr>
            <w:r w:rsidRPr="00E15D90">
              <w:rPr>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6BFB50E6" w14:textId="77777777" w:rsidR="00893F50" w:rsidRPr="00E15D90" w:rsidRDefault="00893F50" w:rsidP="00001B42">
            <w:pPr>
              <w:jc w:val="center"/>
              <w:rPr>
                <w:sz w:val="28"/>
                <w:szCs w:val="28"/>
              </w:rPr>
            </w:pPr>
            <w:r w:rsidRPr="00E15D90">
              <w:rPr>
                <w:sz w:val="28"/>
                <w:szCs w:val="28"/>
              </w:rPr>
              <w:t>1 13 02000 00 0000 130</w:t>
            </w:r>
          </w:p>
        </w:tc>
        <w:tc>
          <w:tcPr>
            <w:tcW w:w="1417" w:type="dxa"/>
            <w:tcBorders>
              <w:top w:val="single" w:sz="4" w:space="0" w:color="auto"/>
              <w:left w:val="nil"/>
              <w:bottom w:val="single" w:sz="4" w:space="0" w:color="auto"/>
              <w:right w:val="single" w:sz="4" w:space="0" w:color="auto"/>
            </w:tcBorders>
            <w:vAlign w:val="center"/>
          </w:tcPr>
          <w:p w14:paraId="235B87FC" w14:textId="77777777" w:rsidR="00893F50" w:rsidRPr="00E15D90" w:rsidRDefault="00893F50" w:rsidP="00001B42">
            <w:pPr>
              <w:jc w:val="center"/>
              <w:rPr>
                <w:sz w:val="28"/>
                <w:szCs w:val="28"/>
              </w:rPr>
            </w:pPr>
            <w:r w:rsidRPr="00E15D90">
              <w:rPr>
                <w:sz w:val="28"/>
                <w:szCs w:val="28"/>
              </w:rPr>
              <w:t>166,4</w:t>
            </w:r>
          </w:p>
        </w:tc>
      </w:tr>
      <w:tr w:rsidR="00893F50" w:rsidRPr="00E15D90" w14:paraId="1FE5B08B" w14:textId="77777777" w:rsidTr="00001B42">
        <w:trPr>
          <w:trHeight w:val="976"/>
        </w:trPr>
        <w:tc>
          <w:tcPr>
            <w:tcW w:w="4977" w:type="dxa"/>
            <w:tcBorders>
              <w:top w:val="single" w:sz="4" w:space="0" w:color="auto"/>
              <w:left w:val="single" w:sz="4" w:space="0" w:color="auto"/>
              <w:bottom w:val="single" w:sz="4" w:space="0" w:color="auto"/>
              <w:right w:val="single" w:sz="4" w:space="0" w:color="auto"/>
            </w:tcBorders>
            <w:vAlign w:val="center"/>
          </w:tcPr>
          <w:p w14:paraId="0A835B9C" w14:textId="77777777" w:rsidR="00893F50" w:rsidRPr="00E15D90" w:rsidRDefault="00893F50" w:rsidP="00001B42">
            <w:pPr>
              <w:rPr>
                <w:sz w:val="28"/>
                <w:szCs w:val="28"/>
              </w:rPr>
            </w:pPr>
            <w:r w:rsidRPr="00E15D90">
              <w:rPr>
                <w:sz w:val="28"/>
                <w:szCs w:val="28"/>
              </w:rPr>
              <w:t>Доходы, поступающие в порядке возмещения расходов, понесенных в связи с эксплуатацией имущества сельских поселений</w:t>
            </w:r>
          </w:p>
        </w:tc>
        <w:tc>
          <w:tcPr>
            <w:tcW w:w="850" w:type="dxa"/>
            <w:tcBorders>
              <w:top w:val="single" w:sz="4" w:space="0" w:color="auto"/>
              <w:left w:val="nil"/>
              <w:bottom w:val="single" w:sz="4" w:space="0" w:color="auto"/>
              <w:right w:val="single" w:sz="4" w:space="0" w:color="auto"/>
            </w:tcBorders>
            <w:vAlign w:val="center"/>
          </w:tcPr>
          <w:p w14:paraId="6C5E36C7" w14:textId="77777777" w:rsidR="00893F50" w:rsidRPr="00E15D90" w:rsidRDefault="00893F50" w:rsidP="00001B42">
            <w:pPr>
              <w:jc w:val="center"/>
              <w:rPr>
                <w:sz w:val="28"/>
                <w:szCs w:val="28"/>
                <w:lang w:val="en-US"/>
              </w:rPr>
            </w:pPr>
            <w:r w:rsidRPr="00E15D90">
              <w:rPr>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75685897" w14:textId="77777777" w:rsidR="00893F50" w:rsidRPr="00E15D90" w:rsidRDefault="00893F50" w:rsidP="00001B42">
            <w:pPr>
              <w:jc w:val="center"/>
              <w:rPr>
                <w:sz w:val="28"/>
                <w:szCs w:val="28"/>
              </w:rPr>
            </w:pPr>
            <w:r w:rsidRPr="00E15D90">
              <w:rPr>
                <w:sz w:val="28"/>
                <w:szCs w:val="28"/>
              </w:rPr>
              <w:t>1 13 02065 10 0000 130</w:t>
            </w:r>
          </w:p>
        </w:tc>
        <w:tc>
          <w:tcPr>
            <w:tcW w:w="1417" w:type="dxa"/>
            <w:tcBorders>
              <w:top w:val="single" w:sz="4" w:space="0" w:color="auto"/>
              <w:left w:val="nil"/>
              <w:bottom w:val="single" w:sz="4" w:space="0" w:color="auto"/>
              <w:right w:val="single" w:sz="4" w:space="0" w:color="auto"/>
            </w:tcBorders>
            <w:vAlign w:val="center"/>
          </w:tcPr>
          <w:p w14:paraId="3F1B9310" w14:textId="77777777" w:rsidR="00893F50" w:rsidRPr="00E15D90" w:rsidRDefault="00893F50" w:rsidP="00001B42">
            <w:pPr>
              <w:jc w:val="center"/>
              <w:rPr>
                <w:sz w:val="28"/>
                <w:szCs w:val="28"/>
              </w:rPr>
            </w:pPr>
            <w:r w:rsidRPr="00E15D90">
              <w:rPr>
                <w:sz w:val="28"/>
                <w:szCs w:val="28"/>
              </w:rPr>
              <w:t>163,4</w:t>
            </w:r>
          </w:p>
        </w:tc>
      </w:tr>
      <w:tr w:rsidR="00893F50" w:rsidRPr="00E15D90" w14:paraId="0C966144" w14:textId="77777777" w:rsidTr="00001B42">
        <w:trPr>
          <w:trHeight w:val="687"/>
        </w:trPr>
        <w:tc>
          <w:tcPr>
            <w:tcW w:w="4977" w:type="dxa"/>
            <w:tcBorders>
              <w:top w:val="single" w:sz="4" w:space="0" w:color="auto"/>
              <w:left w:val="single" w:sz="4" w:space="0" w:color="auto"/>
              <w:bottom w:val="single" w:sz="4" w:space="0" w:color="auto"/>
              <w:right w:val="single" w:sz="4" w:space="0" w:color="auto"/>
            </w:tcBorders>
            <w:vAlign w:val="center"/>
          </w:tcPr>
          <w:p w14:paraId="49B29545" w14:textId="77777777" w:rsidR="00893F50" w:rsidRPr="00E15D90" w:rsidRDefault="00893F50" w:rsidP="00001B42">
            <w:pPr>
              <w:rPr>
                <w:sz w:val="28"/>
                <w:szCs w:val="28"/>
              </w:rPr>
            </w:pPr>
            <w:r w:rsidRPr="00E15D90">
              <w:rPr>
                <w:sz w:val="28"/>
                <w:szCs w:val="28"/>
              </w:rPr>
              <w:t>Прочие доходы от компенсации затрат государства</w:t>
            </w:r>
          </w:p>
        </w:tc>
        <w:tc>
          <w:tcPr>
            <w:tcW w:w="850" w:type="dxa"/>
            <w:tcBorders>
              <w:top w:val="single" w:sz="4" w:space="0" w:color="auto"/>
              <w:left w:val="nil"/>
              <w:bottom w:val="single" w:sz="4" w:space="0" w:color="auto"/>
              <w:right w:val="single" w:sz="4" w:space="0" w:color="auto"/>
            </w:tcBorders>
            <w:vAlign w:val="center"/>
          </w:tcPr>
          <w:p w14:paraId="63154A90"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2DA4FA1" w14:textId="77777777" w:rsidR="00893F50" w:rsidRPr="00E15D90" w:rsidRDefault="00893F50" w:rsidP="00001B42">
            <w:pPr>
              <w:jc w:val="center"/>
              <w:rPr>
                <w:sz w:val="28"/>
                <w:szCs w:val="28"/>
              </w:rPr>
            </w:pPr>
            <w:r w:rsidRPr="00E15D90">
              <w:rPr>
                <w:sz w:val="28"/>
                <w:szCs w:val="28"/>
              </w:rPr>
              <w:t>1 13 02990 00 0000 130</w:t>
            </w:r>
          </w:p>
        </w:tc>
        <w:tc>
          <w:tcPr>
            <w:tcW w:w="1417" w:type="dxa"/>
            <w:tcBorders>
              <w:top w:val="single" w:sz="4" w:space="0" w:color="auto"/>
              <w:left w:val="nil"/>
              <w:bottom w:val="single" w:sz="4" w:space="0" w:color="auto"/>
              <w:right w:val="single" w:sz="4" w:space="0" w:color="auto"/>
            </w:tcBorders>
            <w:vAlign w:val="center"/>
          </w:tcPr>
          <w:p w14:paraId="4C2D9ABF" w14:textId="77777777" w:rsidR="00893F50" w:rsidRPr="00E15D90" w:rsidRDefault="00893F50" w:rsidP="00001B42">
            <w:pPr>
              <w:jc w:val="center"/>
              <w:rPr>
                <w:sz w:val="28"/>
                <w:szCs w:val="28"/>
              </w:rPr>
            </w:pPr>
            <w:r w:rsidRPr="00E15D90">
              <w:rPr>
                <w:sz w:val="28"/>
                <w:szCs w:val="28"/>
              </w:rPr>
              <w:t>3,0</w:t>
            </w:r>
          </w:p>
        </w:tc>
      </w:tr>
      <w:tr w:rsidR="00893F50" w:rsidRPr="00E15D90" w14:paraId="7BCEF676" w14:textId="77777777" w:rsidTr="00001B42">
        <w:trPr>
          <w:trHeight w:val="682"/>
        </w:trPr>
        <w:tc>
          <w:tcPr>
            <w:tcW w:w="4977" w:type="dxa"/>
            <w:tcBorders>
              <w:top w:val="single" w:sz="4" w:space="0" w:color="auto"/>
              <w:left w:val="single" w:sz="4" w:space="0" w:color="auto"/>
              <w:bottom w:val="single" w:sz="4" w:space="0" w:color="auto"/>
              <w:right w:val="single" w:sz="4" w:space="0" w:color="auto"/>
            </w:tcBorders>
            <w:vAlign w:val="center"/>
          </w:tcPr>
          <w:p w14:paraId="001E12F2" w14:textId="77777777" w:rsidR="00893F50" w:rsidRPr="00E15D90" w:rsidRDefault="00893F50" w:rsidP="00001B42">
            <w:pPr>
              <w:rPr>
                <w:sz w:val="28"/>
                <w:szCs w:val="28"/>
              </w:rPr>
            </w:pPr>
            <w:r w:rsidRPr="00E15D90">
              <w:rPr>
                <w:sz w:val="28"/>
                <w:szCs w:val="28"/>
              </w:rPr>
              <w:t>Прочие доходы от компенсации затрат бюджетов сельских поселений</w:t>
            </w:r>
          </w:p>
        </w:tc>
        <w:tc>
          <w:tcPr>
            <w:tcW w:w="850" w:type="dxa"/>
            <w:tcBorders>
              <w:top w:val="single" w:sz="4" w:space="0" w:color="auto"/>
              <w:left w:val="nil"/>
              <w:bottom w:val="single" w:sz="4" w:space="0" w:color="auto"/>
              <w:right w:val="single" w:sz="4" w:space="0" w:color="auto"/>
            </w:tcBorders>
            <w:vAlign w:val="center"/>
          </w:tcPr>
          <w:p w14:paraId="1CC98BF5" w14:textId="77777777" w:rsidR="00893F50" w:rsidRPr="00E15D90" w:rsidRDefault="00893F50" w:rsidP="00001B42">
            <w:pPr>
              <w:jc w:val="center"/>
              <w:rPr>
                <w:sz w:val="28"/>
                <w:szCs w:val="28"/>
                <w:lang w:val="en-US"/>
              </w:rPr>
            </w:pPr>
            <w:r w:rsidRPr="00E15D90">
              <w:rPr>
                <w:sz w:val="28"/>
                <w:szCs w:val="28"/>
                <w:lang w:val="en-US"/>
              </w:rPr>
              <w:t>951</w:t>
            </w:r>
          </w:p>
        </w:tc>
        <w:tc>
          <w:tcPr>
            <w:tcW w:w="3119" w:type="dxa"/>
            <w:tcBorders>
              <w:top w:val="single" w:sz="4" w:space="0" w:color="auto"/>
              <w:left w:val="nil"/>
              <w:bottom w:val="single" w:sz="4" w:space="0" w:color="auto"/>
              <w:right w:val="single" w:sz="4" w:space="0" w:color="auto"/>
            </w:tcBorders>
            <w:vAlign w:val="center"/>
          </w:tcPr>
          <w:p w14:paraId="7B0AF8C3" w14:textId="77777777" w:rsidR="00893F50" w:rsidRPr="00E15D90" w:rsidRDefault="00893F50" w:rsidP="00001B42">
            <w:pPr>
              <w:jc w:val="center"/>
              <w:rPr>
                <w:sz w:val="28"/>
                <w:szCs w:val="28"/>
              </w:rPr>
            </w:pPr>
            <w:r w:rsidRPr="00E15D90">
              <w:rPr>
                <w:sz w:val="28"/>
                <w:szCs w:val="28"/>
              </w:rPr>
              <w:t>1 13 02995 10 0000 130</w:t>
            </w:r>
          </w:p>
        </w:tc>
        <w:tc>
          <w:tcPr>
            <w:tcW w:w="1417" w:type="dxa"/>
            <w:tcBorders>
              <w:top w:val="single" w:sz="4" w:space="0" w:color="auto"/>
              <w:left w:val="nil"/>
              <w:bottom w:val="single" w:sz="4" w:space="0" w:color="auto"/>
              <w:right w:val="single" w:sz="4" w:space="0" w:color="auto"/>
            </w:tcBorders>
            <w:vAlign w:val="center"/>
          </w:tcPr>
          <w:p w14:paraId="6EF6595B" w14:textId="77777777" w:rsidR="00893F50" w:rsidRPr="00E15D90" w:rsidRDefault="00893F50" w:rsidP="00001B42">
            <w:pPr>
              <w:jc w:val="center"/>
              <w:rPr>
                <w:sz w:val="28"/>
                <w:szCs w:val="28"/>
              </w:rPr>
            </w:pPr>
            <w:r w:rsidRPr="00E15D90">
              <w:rPr>
                <w:sz w:val="28"/>
                <w:szCs w:val="28"/>
              </w:rPr>
              <w:t>3,0</w:t>
            </w:r>
          </w:p>
        </w:tc>
      </w:tr>
      <w:tr w:rsidR="00893F50" w:rsidRPr="00E15D90" w14:paraId="7B29E0D9" w14:textId="77777777" w:rsidTr="00001B42">
        <w:trPr>
          <w:trHeight w:val="543"/>
        </w:trPr>
        <w:tc>
          <w:tcPr>
            <w:tcW w:w="4977" w:type="dxa"/>
            <w:tcBorders>
              <w:top w:val="single" w:sz="4" w:space="0" w:color="auto"/>
              <w:left w:val="single" w:sz="4" w:space="0" w:color="auto"/>
              <w:bottom w:val="single" w:sz="4" w:space="0" w:color="auto"/>
              <w:right w:val="single" w:sz="4" w:space="0" w:color="auto"/>
            </w:tcBorders>
            <w:vAlign w:val="center"/>
          </w:tcPr>
          <w:p w14:paraId="4DD1F731" w14:textId="77777777" w:rsidR="00893F50" w:rsidRPr="00E15D90" w:rsidRDefault="00893F50" w:rsidP="00001B42">
            <w:pPr>
              <w:rPr>
                <w:sz w:val="28"/>
                <w:szCs w:val="28"/>
              </w:rPr>
            </w:pPr>
            <w:r w:rsidRPr="00E15D90">
              <w:rPr>
                <w:rStyle w:val="s10"/>
                <w:sz w:val="28"/>
                <w:szCs w:val="28"/>
              </w:rPr>
              <w:t>ПРОЧИЕ НЕНАЛОГОВЫЕ ДОХОДЫ</w:t>
            </w:r>
          </w:p>
        </w:tc>
        <w:tc>
          <w:tcPr>
            <w:tcW w:w="850" w:type="dxa"/>
            <w:tcBorders>
              <w:top w:val="single" w:sz="4" w:space="0" w:color="auto"/>
              <w:left w:val="nil"/>
              <w:bottom w:val="single" w:sz="4" w:space="0" w:color="auto"/>
              <w:right w:val="single" w:sz="4" w:space="0" w:color="auto"/>
            </w:tcBorders>
            <w:vAlign w:val="center"/>
          </w:tcPr>
          <w:p w14:paraId="0B04E30D"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58731CD" w14:textId="77777777" w:rsidR="00893F50" w:rsidRPr="00E15D90" w:rsidRDefault="00893F50" w:rsidP="00001B42">
            <w:pPr>
              <w:jc w:val="center"/>
              <w:rPr>
                <w:sz w:val="28"/>
                <w:szCs w:val="28"/>
              </w:rPr>
            </w:pPr>
            <w:r w:rsidRPr="00E15D90">
              <w:rPr>
                <w:sz w:val="28"/>
                <w:szCs w:val="28"/>
              </w:rPr>
              <w:t>1 17 00000 00 0000 000</w:t>
            </w:r>
          </w:p>
        </w:tc>
        <w:tc>
          <w:tcPr>
            <w:tcW w:w="1417" w:type="dxa"/>
            <w:tcBorders>
              <w:top w:val="single" w:sz="4" w:space="0" w:color="auto"/>
              <w:left w:val="nil"/>
              <w:bottom w:val="single" w:sz="4" w:space="0" w:color="auto"/>
              <w:right w:val="single" w:sz="4" w:space="0" w:color="auto"/>
            </w:tcBorders>
            <w:vAlign w:val="center"/>
          </w:tcPr>
          <w:p w14:paraId="3E8E7BA3" w14:textId="77777777" w:rsidR="00893F50" w:rsidRPr="003C40DE" w:rsidRDefault="00893F50" w:rsidP="00001B42">
            <w:pPr>
              <w:jc w:val="center"/>
              <w:rPr>
                <w:sz w:val="28"/>
                <w:szCs w:val="28"/>
              </w:rPr>
            </w:pPr>
            <w:r w:rsidRPr="003C40DE">
              <w:rPr>
                <w:sz w:val="28"/>
                <w:szCs w:val="28"/>
              </w:rPr>
              <w:t>0,2</w:t>
            </w:r>
          </w:p>
        </w:tc>
      </w:tr>
      <w:tr w:rsidR="00893F50" w:rsidRPr="00E15D90" w14:paraId="79B12162" w14:textId="77777777" w:rsidTr="00001B42">
        <w:trPr>
          <w:trHeight w:val="706"/>
        </w:trPr>
        <w:tc>
          <w:tcPr>
            <w:tcW w:w="4977" w:type="dxa"/>
            <w:tcBorders>
              <w:top w:val="single" w:sz="4" w:space="0" w:color="auto"/>
              <w:left w:val="single" w:sz="4" w:space="0" w:color="auto"/>
              <w:bottom w:val="single" w:sz="4" w:space="0" w:color="auto"/>
              <w:right w:val="single" w:sz="4" w:space="0" w:color="auto"/>
            </w:tcBorders>
            <w:vAlign w:val="center"/>
          </w:tcPr>
          <w:p w14:paraId="10A3CD5C" w14:textId="77777777" w:rsidR="00893F50" w:rsidRPr="00E15D90" w:rsidRDefault="00893F50" w:rsidP="00001B42">
            <w:pPr>
              <w:rPr>
                <w:sz w:val="28"/>
                <w:szCs w:val="28"/>
              </w:rPr>
            </w:pPr>
            <w:r w:rsidRPr="00E15D90">
              <w:rPr>
                <w:sz w:val="28"/>
                <w:szCs w:val="28"/>
              </w:rPr>
              <w:t>Невыясненные поступления</w:t>
            </w:r>
          </w:p>
        </w:tc>
        <w:tc>
          <w:tcPr>
            <w:tcW w:w="850" w:type="dxa"/>
            <w:tcBorders>
              <w:top w:val="single" w:sz="4" w:space="0" w:color="auto"/>
              <w:left w:val="nil"/>
              <w:bottom w:val="single" w:sz="4" w:space="0" w:color="auto"/>
              <w:right w:val="single" w:sz="4" w:space="0" w:color="auto"/>
            </w:tcBorders>
            <w:vAlign w:val="center"/>
          </w:tcPr>
          <w:p w14:paraId="770A04E1"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66A305C" w14:textId="77777777" w:rsidR="00893F50" w:rsidRPr="00E15D90" w:rsidRDefault="00893F50" w:rsidP="00001B42">
            <w:pPr>
              <w:jc w:val="center"/>
              <w:rPr>
                <w:sz w:val="28"/>
                <w:szCs w:val="28"/>
              </w:rPr>
            </w:pPr>
            <w:r w:rsidRPr="00E15D90">
              <w:rPr>
                <w:sz w:val="28"/>
                <w:szCs w:val="28"/>
              </w:rPr>
              <w:t>1 17 01000 00 0000 180</w:t>
            </w:r>
          </w:p>
        </w:tc>
        <w:tc>
          <w:tcPr>
            <w:tcW w:w="1417" w:type="dxa"/>
            <w:tcBorders>
              <w:top w:val="single" w:sz="4" w:space="0" w:color="auto"/>
              <w:left w:val="nil"/>
              <w:bottom w:val="single" w:sz="4" w:space="0" w:color="auto"/>
              <w:right w:val="single" w:sz="4" w:space="0" w:color="auto"/>
            </w:tcBorders>
            <w:vAlign w:val="center"/>
          </w:tcPr>
          <w:p w14:paraId="42CE26BE" w14:textId="77777777" w:rsidR="00893F50" w:rsidRPr="003C40DE" w:rsidRDefault="00893F50" w:rsidP="00001B42">
            <w:pPr>
              <w:jc w:val="center"/>
              <w:rPr>
                <w:sz w:val="28"/>
                <w:szCs w:val="28"/>
              </w:rPr>
            </w:pPr>
            <w:r w:rsidRPr="003C40DE">
              <w:rPr>
                <w:sz w:val="28"/>
                <w:szCs w:val="28"/>
              </w:rPr>
              <w:t>0,2</w:t>
            </w:r>
          </w:p>
        </w:tc>
      </w:tr>
      <w:tr w:rsidR="00893F50" w:rsidRPr="00E15D90" w14:paraId="0BC7DDA8" w14:textId="77777777" w:rsidTr="00001B42">
        <w:trPr>
          <w:trHeight w:val="706"/>
        </w:trPr>
        <w:tc>
          <w:tcPr>
            <w:tcW w:w="4977" w:type="dxa"/>
            <w:tcBorders>
              <w:top w:val="single" w:sz="4" w:space="0" w:color="auto"/>
              <w:left w:val="single" w:sz="4" w:space="0" w:color="auto"/>
              <w:bottom w:val="single" w:sz="4" w:space="0" w:color="auto"/>
              <w:right w:val="single" w:sz="4" w:space="0" w:color="auto"/>
            </w:tcBorders>
            <w:vAlign w:val="center"/>
          </w:tcPr>
          <w:p w14:paraId="1B5AAF0E" w14:textId="77777777" w:rsidR="00893F50" w:rsidRPr="00E15D90" w:rsidRDefault="00893F50" w:rsidP="00001B42">
            <w:pPr>
              <w:rPr>
                <w:sz w:val="28"/>
                <w:szCs w:val="28"/>
              </w:rPr>
            </w:pPr>
            <w:r w:rsidRPr="00E15D90">
              <w:rPr>
                <w:sz w:val="28"/>
                <w:szCs w:val="28"/>
              </w:rPr>
              <w:t>Невыясненные поступления, зачисляемые в бюджеты сельских поселений</w:t>
            </w:r>
          </w:p>
        </w:tc>
        <w:tc>
          <w:tcPr>
            <w:tcW w:w="850" w:type="dxa"/>
            <w:tcBorders>
              <w:top w:val="single" w:sz="4" w:space="0" w:color="auto"/>
              <w:left w:val="nil"/>
              <w:bottom w:val="single" w:sz="4" w:space="0" w:color="auto"/>
              <w:right w:val="single" w:sz="4" w:space="0" w:color="auto"/>
            </w:tcBorders>
            <w:vAlign w:val="center"/>
          </w:tcPr>
          <w:p w14:paraId="00FA68B5"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218F9935" w14:textId="77777777" w:rsidR="00893F50" w:rsidRPr="00E15D90" w:rsidRDefault="00893F50" w:rsidP="00001B42">
            <w:pPr>
              <w:jc w:val="center"/>
              <w:rPr>
                <w:sz w:val="28"/>
                <w:szCs w:val="28"/>
              </w:rPr>
            </w:pPr>
            <w:r w:rsidRPr="00E15D90">
              <w:rPr>
                <w:sz w:val="28"/>
                <w:szCs w:val="28"/>
              </w:rPr>
              <w:t>1 17 01050 10 0000 180</w:t>
            </w:r>
          </w:p>
        </w:tc>
        <w:tc>
          <w:tcPr>
            <w:tcW w:w="1417" w:type="dxa"/>
            <w:tcBorders>
              <w:top w:val="single" w:sz="4" w:space="0" w:color="auto"/>
              <w:left w:val="nil"/>
              <w:bottom w:val="single" w:sz="4" w:space="0" w:color="auto"/>
              <w:right w:val="single" w:sz="4" w:space="0" w:color="auto"/>
            </w:tcBorders>
            <w:vAlign w:val="center"/>
          </w:tcPr>
          <w:p w14:paraId="1CF55B9A" w14:textId="77777777" w:rsidR="00893F50" w:rsidRPr="003C40DE" w:rsidRDefault="00893F50" w:rsidP="00001B42">
            <w:pPr>
              <w:jc w:val="center"/>
              <w:rPr>
                <w:sz w:val="28"/>
                <w:szCs w:val="28"/>
              </w:rPr>
            </w:pPr>
            <w:r w:rsidRPr="003C40DE">
              <w:rPr>
                <w:sz w:val="28"/>
                <w:szCs w:val="28"/>
              </w:rPr>
              <w:t>0,2</w:t>
            </w:r>
          </w:p>
        </w:tc>
      </w:tr>
      <w:tr w:rsidR="00893F50" w:rsidRPr="00E15D90" w14:paraId="7ACA6F65" w14:textId="77777777" w:rsidTr="00001B42">
        <w:trPr>
          <w:trHeight w:val="513"/>
        </w:trPr>
        <w:tc>
          <w:tcPr>
            <w:tcW w:w="4977" w:type="dxa"/>
            <w:tcBorders>
              <w:top w:val="single" w:sz="4" w:space="0" w:color="auto"/>
              <w:left w:val="single" w:sz="4" w:space="0" w:color="auto"/>
              <w:bottom w:val="single" w:sz="4" w:space="0" w:color="auto"/>
              <w:right w:val="single" w:sz="4" w:space="0" w:color="auto"/>
            </w:tcBorders>
            <w:vAlign w:val="center"/>
          </w:tcPr>
          <w:p w14:paraId="0D8F226E" w14:textId="77777777" w:rsidR="00893F50" w:rsidRPr="00E15D90" w:rsidRDefault="00893F50" w:rsidP="00001B42">
            <w:pPr>
              <w:rPr>
                <w:b/>
                <w:bCs/>
                <w:sz w:val="28"/>
                <w:szCs w:val="28"/>
              </w:rPr>
            </w:pPr>
            <w:r w:rsidRPr="00E15D90">
              <w:rPr>
                <w:b/>
                <w:bCs/>
                <w:sz w:val="28"/>
                <w:szCs w:val="28"/>
              </w:rPr>
              <w:t>БЕЗВОЗМЕЗДНЫЕ ПОСТУПЛЕНИЯ</w:t>
            </w:r>
          </w:p>
        </w:tc>
        <w:tc>
          <w:tcPr>
            <w:tcW w:w="850" w:type="dxa"/>
            <w:tcBorders>
              <w:top w:val="single" w:sz="4" w:space="0" w:color="auto"/>
              <w:left w:val="nil"/>
              <w:bottom w:val="single" w:sz="4" w:space="0" w:color="auto"/>
              <w:right w:val="single" w:sz="4" w:space="0" w:color="auto"/>
            </w:tcBorders>
            <w:vAlign w:val="center"/>
          </w:tcPr>
          <w:p w14:paraId="47288E1F" w14:textId="77777777" w:rsidR="00893F50" w:rsidRPr="00E15D90" w:rsidRDefault="00893F50" w:rsidP="00001B42">
            <w:pPr>
              <w:rPr>
                <w:b/>
                <w:bCs/>
                <w:sz w:val="28"/>
                <w:szCs w:val="28"/>
              </w:rPr>
            </w:pPr>
            <w:r w:rsidRPr="00E15D90">
              <w:rPr>
                <w:b/>
                <w:bCs/>
                <w:sz w:val="28"/>
                <w:szCs w:val="28"/>
              </w:rPr>
              <w:t>951</w:t>
            </w:r>
          </w:p>
        </w:tc>
        <w:tc>
          <w:tcPr>
            <w:tcW w:w="3119" w:type="dxa"/>
            <w:tcBorders>
              <w:top w:val="single" w:sz="4" w:space="0" w:color="auto"/>
              <w:left w:val="nil"/>
              <w:bottom w:val="single" w:sz="4" w:space="0" w:color="auto"/>
              <w:right w:val="single" w:sz="4" w:space="0" w:color="auto"/>
            </w:tcBorders>
            <w:vAlign w:val="center"/>
          </w:tcPr>
          <w:p w14:paraId="79E10746" w14:textId="77777777" w:rsidR="00893F50" w:rsidRPr="00E15D90" w:rsidRDefault="00893F50" w:rsidP="00001B42">
            <w:pPr>
              <w:rPr>
                <w:b/>
                <w:bCs/>
                <w:sz w:val="28"/>
                <w:szCs w:val="28"/>
              </w:rPr>
            </w:pPr>
            <w:r w:rsidRPr="00E15D90">
              <w:rPr>
                <w:b/>
                <w:bCs/>
                <w:sz w:val="28"/>
                <w:szCs w:val="28"/>
              </w:rPr>
              <w:t>2 00 00000 00 0000 000</w:t>
            </w:r>
          </w:p>
        </w:tc>
        <w:tc>
          <w:tcPr>
            <w:tcW w:w="1417" w:type="dxa"/>
            <w:tcBorders>
              <w:top w:val="single" w:sz="4" w:space="0" w:color="auto"/>
              <w:left w:val="nil"/>
              <w:bottom w:val="single" w:sz="4" w:space="0" w:color="auto"/>
              <w:right w:val="single" w:sz="4" w:space="0" w:color="auto"/>
            </w:tcBorders>
            <w:vAlign w:val="center"/>
          </w:tcPr>
          <w:p w14:paraId="48E10004" w14:textId="77777777" w:rsidR="00893F50" w:rsidRPr="003C40DE" w:rsidRDefault="00893F50" w:rsidP="00001B42">
            <w:pPr>
              <w:jc w:val="center"/>
              <w:rPr>
                <w:b/>
                <w:bCs/>
                <w:sz w:val="28"/>
                <w:szCs w:val="28"/>
              </w:rPr>
            </w:pPr>
            <w:r w:rsidRPr="003C40DE">
              <w:rPr>
                <w:b/>
                <w:bCs/>
                <w:sz w:val="28"/>
                <w:szCs w:val="28"/>
              </w:rPr>
              <w:t>15</w:t>
            </w:r>
            <w:r>
              <w:rPr>
                <w:b/>
                <w:bCs/>
                <w:sz w:val="28"/>
                <w:szCs w:val="28"/>
              </w:rPr>
              <w:t> </w:t>
            </w:r>
            <w:r w:rsidRPr="003C40DE">
              <w:rPr>
                <w:b/>
                <w:bCs/>
                <w:sz w:val="28"/>
                <w:szCs w:val="28"/>
              </w:rPr>
              <w:t>23</w:t>
            </w:r>
            <w:r>
              <w:rPr>
                <w:b/>
                <w:bCs/>
                <w:sz w:val="28"/>
                <w:szCs w:val="28"/>
              </w:rPr>
              <w:t>8,0</w:t>
            </w:r>
          </w:p>
        </w:tc>
      </w:tr>
      <w:tr w:rsidR="00893F50" w:rsidRPr="00E15D90" w14:paraId="7140CEB5" w14:textId="77777777" w:rsidTr="00001B42">
        <w:trPr>
          <w:trHeight w:val="832"/>
        </w:trPr>
        <w:tc>
          <w:tcPr>
            <w:tcW w:w="4977" w:type="dxa"/>
            <w:tcBorders>
              <w:top w:val="single" w:sz="4" w:space="0" w:color="auto"/>
              <w:left w:val="single" w:sz="4" w:space="0" w:color="auto"/>
              <w:bottom w:val="single" w:sz="4" w:space="0" w:color="auto"/>
              <w:right w:val="single" w:sz="4" w:space="0" w:color="auto"/>
            </w:tcBorders>
          </w:tcPr>
          <w:p w14:paraId="43205CA5" w14:textId="77777777" w:rsidR="00893F50" w:rsidRPr="00E15D90" w:rsidRDefault="00893F50" w:rsidP="00001B42">
            <w:pPr>
              <w:rPr>
                <w:sz w:val="28"/>
                <w:szCs w:val="28"/>
              </w:rPr>
            </w:pPr>
            <w:r w:rsidRPr="00E15D90">
              <w:rPr>
                <w:sz w:val="28"/>
                <w:szCs w:val="28"/>
              </w:rPr>
              <w:t>БЕЗВОЗМЕЗДНЫЕ ПОСТУПЛЕНИЯ ОТ ДРУГИХ БЮДЖЕТОВ БЮДЖЕТНОЙ СИСТЕМЫ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4B8EEF98" w14:textId="77777777" w:rsidR="00893F50" w:rsidRPr="00E15D90" w:rsidRDefault="00893F50" w:rsidP="00001B42">
            <w:pP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58A8943" w14:textId="77777777" w:rsidR="00893F50" w:rsidRPr="00E15D90" w:rsidRDefault="00893F50" w:rsidP="00001B42">
            <w:pPr>
              <w:rPr>
                <w:sz w:val="28"/>
                <w:szCs w:val="28"/>
              </w:rPr>
            </w:pPr>
            <w:r w:rsidRPr="00E15D90">
              <w:rPr>
                <w:sz w:val="28"/>
                <w:szCs w:val="28"/>
              </w:rPr>
              <w:t>2 02 00000 00 0000 000</w:t>
            </w:r>
          </w:p>
        </w:tc>
        <w:tc>
          <w:tcPr>
            <w:tcW w:w="1417" w:type="dxa"/>
            <w:tcBorders>
              <w:top w:val="single" w:sz="4" w:space="0" w:color="auto"/>
              <w:left w:val="nil"/>
              <w:bottom w:val="single" w:sz="4" w:space="0" w:color="auto"/>
              <w:right w:val="single" w:sz="4" w:space="0" w:color="auto"/>
            </w:tcBorders>
            <w:vAlign w:val="center"/>
          </w:tcPr>
          <w:p w14:paraId="6EC0B085" w14:textId="77777777" w:rsidR="00893F50" w:rsidRPr="00E15D90" w:rsidRDefault="00893F50" w:rsidP="00001B42">
            <w:pPr>
              <w:jc w:val="center"/>
              <w:rPr>
                <w:sz w:val="28"/>
                <w:szCs w:val="28"/>
              </w:rPr>
            </w:pPr>
            <w:r w:rsidRPr="00E15D90">
              <w:rPr>
                <w:sz w:val="28"/>
                <w:szCs w:val="28"/>
              </w:rPr>
              <w:t>15 107,9</w:t>
            </w:r>
          </w:p>
        </w:tc>
      </w:tr>
      <w:tr w:rsidR="00893F50" w:rsidRPr="00E15D90" w14:paraId="343CCD14" w14:textId="77777777" w:rsidTr="00001B42">
        <w:trPr>
          <w:trHeight w:val="630"/>
        </w:trPr>
        <w:tc>
          <w:tcPr>
            <w:tcW w:w="4977" w:type="dxa"/>
            <w:tcBorders>
              <w:top w:val="single" w:sz="4" w:space="0" w:color="auto"/>
              <w:left w:val="single" w:sz="4" w:space="0" w:color="auto"/>
              <w:bottom w:val="single" w:sz="4" w:space="0" w:color="auto"/>
              <w:right w:val="single" w:sz="4" w:space="0" w:color="auto"/>
            </w:tcBorders>
            <w:vAlign w:val="center"/>
            <w:hideMark/>
          </w:tcPr>
          <w:p w14:paraId="5E46E146" w14:textId="77777777" w:rsidR="00893F50" w:rsidRPr="00E15D90" w:rsidRDefault="00893F50" w:rsidP="00001B42">
            <w:pPr>
              <w:rPr>
                <w:bCs/>
                <w:sz w:val="28"/>
                <w:szCs w:val="28"/>
              </w:rPr>
            </w:pPr>
            <w:r w:rsidRPr="00E15D90">
              <w:rPr>
                <w:bCs/>
                <w:sz w:val="28"/>
                <w:szCs w:val="28"/>
              </w:rPr>
              <w:t xml:space="preserve">Дотации бюджетам </w:t>
            </w:r>
            <w:r>
              <w:rPr>
                <w:bCs/>
                <w:sz w:val="28"/>
                <w:szCs w:val="28"/>
              </w:rPr>
              <w:t xml:space="preserve">бюджетной системы </w:t>
            </w:r>
            <w:r w:rsidRPr="00E15D90">
              <w:rPr>
                <w:bCs/>
                <w:sz w:val="28"/>
                <w:szCs w:val="28"/>
              </w:rPr>
              <w:t xml:space="preserve">Российской Федерации </w:t>
            </w:r>
          </w:p>
        </w:tc>
        <w:tc>
          <w:tcPr>
            <w:tcW w:w="850" w:type="dxa"/>
            <w:tcBorders>
              <w:top w:val="single" w:sz="4" w:space="0" w:color="auto"/>
              <w:left w:val="nil"/>
              <w:bottom w:val="single" w:sz="4" w:space="0" w:color="auto"/>
              <w:right w:val="single" w:sz="4" w:space="0" w:color="auto"/>
            </w:tcBorders>
            <w:vAlign w:val="center"/>
          </w:tcPr>
          <w:p w14:paraId="603D2D71"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26054149" w14:textId="77777777" w:rsidR="00893F50" w:rsidRPr="00E15D90" w:rsidRDefault="00893F50" w:rsidP="00001B42">
            <w:pPr>
              <w:jc w:val="center"/>
              <w:rPr>
                <w:sz w:val="28"/>
                <w:szCs w:val="28"/>
              </w:rPr>
            </w:pPr>
            <w:r w:rsidRPr="00E15D90">
              <w:rPr>
                <w:bCs/>
                <w:sz w:val="28"/>
                <w:szCs w:val="28"/>
              </w:rPr>
              <w:t xml:space="preserve">2 02 </w:t>
            </w:r>
            <w:r w:rsidRPr="00E15D90">
              <w:rPr>
                <w:bCs/>
                <w:sz w:val="28"/>
                <w:szCs w:val="28"/>
                <w:lang w:val="en-US"/>
              </w:rPr>
              <w:t>10</w:t>
            </w:r>
            <w:r w:rsidRPr="00E15D90">
              <w:rPr>
                <w:bCs/>
                <w:sz w:val="28"/>
                <w:szCs w:val="28"/>
              </w:rPr>
              <w:t>000 00 0000 150</w:t>
            </w:r>
          </w:p>
        </w:tc>
        <w:tc>
          <w:tcPr>
            <w:tcW w:w="1417" w:type="dxa"/>
            <w:tcBorders>
              <w:top w:val="single" w:sz="4" w:space="0" w:color="auto"/>
              <w:left w:val="nil"/>
              <w:bottom w:val="single" w:sz="4" w:space="0" w:color="auto"/>
              <w:right w:val="single" w:sz="4" w:space="0" w:color="auto"/>
            </w:tcBorders>
            <w:vAlign w:val="center"/>
          </w:tcPr>
          <w:p w14:paraId="32A66350" w14:textId="77777777" w:rsidR="00893F50" w:rsidRPr="00E15D90" w:rsidRDefault="00893F50" w:rsidP="00001B42">
            <w:pPr>
              <w:jc w:val="center"/>
              <w:rPr>
                <w:bCs/>
                <w:sz w:val="28"/>
                <w:szCs w:val="28"/>
              </w:rPr>
            </w:pPr>
            <w:r w:rsidRPr="00E15D90">
              <w:rPr>
                <w:bCs/>
                <w:sz w:val="28"/>
                <w:szCs w:val="28"/>
              </w:rPr>
              <w:t>11 501,4</w:t>
            </w:r>
          </w:p>
        </w:tc>
      </w:tr>
      <w:tr w:rsidR="00893F50" w:rsidRPr="00E15D90" w14:paraId="5E7957E3" w14:textId="77777777" w:rsidTr="00001B42">
        <w:trPr>
          <w:trHeight w:val="585"/>
        </w:trPr>
        <w:tc>
          <w:tcPr>
            <w:tcW w:w="4977" w:type="dxa"/>
            <w:tcBorders>
              <w:top w:val="single" w:sz="4" w:space="0" w:color="auto"/>
              <w:left w:val="single" w:sz="4" w:space="0" w:color="auto"/>
              <w:bottom w:val="single" w:sz="4" w:space="0" w:color="auto"/>
              <w:right w:val="single" w:sz="4" w:space="0" w:color="auto"/>
            </w:tcBorders>
            <w:vAlign w:val="center"/>
            <w:hideMark/>
          </w:tcPr>
          <w:p w14:paraId="1B944A04" w14:textId="77777777" w:rsidR="00893F50" w:rsidRPr="00BC6FBA" w:rsidRDefault="00893F50" w:rsidP="00001B42">
            <w:pPr>
              <w:rPr>
                <w:bCs/>
                <w:sz w:val="28"/>
                <w:szCs w:val="28"/>
              </w:rPr>
            </w:pPr>
            <w:r w:rsidRPr="00BC6FBA">
              <w:rPr>
                <w:bCs/>
                <w:sz w:val="28"/>
                <w:szCs w:val="28"/>
              </w:rPr>
              <w:lastRenderedPageBreak/>
              <w:t>Дотации на выравнивание бюджетной обеспеченности</w:t>
            </w:r>
          </w:p>
        </w:tc>
        <w:tc>
          <w:tcPr>
            <w:tcW w:w="850" w:type="dxa"/>
            <w:tcBorders>
              <w:top w:val="single" w:sz="4" w:space="0" w:color="auto"/>
              <w:left w:val="nil"/>
              <w:bottom w:val="single" w:sz="4" w:space="0" w:color="auto"/>
              <w:right w:val="single" w:sz="4" w:space="0" w:color="auto"/>
            </w:tcBorders>
            <w:vAlign w:val="center"/>
          </w:tcPr>
          <w:p w14:paraId="22E83573"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15746E2" w14:textId="77777777" w:rsidR="00893F50" w:rsidRPr="00E15D90" w:rsidRDefault="00893F50" w:rsidP="00001B42">
            <w:pPr>
              <w:jc w:val="center"/>
              <w:rPr>
                <w:sz w:val="28"/>
                <w:szCs w:val="28"/>
              </w:rPr>
            </w:pPr>
            <w:r w:rsidRPr="00E15D90">
              <w:rPr>
                <w:bCs/>
                <w:sz w:val="28"/>
                <w:szCs w:val="28"/>
              </w:rPr>
              <w:t xml:space="preserve">2 02 </w:t>
            </w:r>
            <w:r w:rsidRPr="00E15D90">
              <w:rPr>
                <w:bCs/>
                <w:sz w:val="28"/>
                <w:szCs w:val="28"/>
                <w:lang w:val="en-US"/>
              </w:rPr>
              <w:t>15</w:t>
            </w:r>
            <w:r w:rsidRPr="00E15D90">
              <w:rPr>
                <w:bCs/>
                <w:sz w:val="28"/>
                <w:szCs w:val="28"/>
              </w:rPr>
              <w:t>001 00 0000 150</w:t>
            </w:r>
          </w:p>
        </w:tc>
        <w:tc>
          <w:tcPr>
            <w:tcW w:w="1417" w:type="dxa"/>
            <w:tcBorders>
              <w:top w:val="single" w:sz="4" w:space="0" w:color="auto"/>
              <w:left w:val="nil"/>
              <w:bottom w:val="single" w:sz="4" w:space="0" w:color="auto"/>
              <w:right w:val="single" w:sz="4" w:space="0" w:color="auto"/>
            </w:tcBorders>
            <w:vAlign w:val="center"/>
          </w:tcPr>
          <w:p w14:paraId="4C47183A" w14:textId="77777777" w:rsidR="00893F50" w:rsidRPr="00E15D90" w:rsidRDefault="00893F50" w:rsidP="00001B42">
            <w:pPr>
              <w:jc w:val="center"/>
              <w:rPr>
                <w:bCs/>
                <w:sz w:val="28"/>
                <w:szCs w:val="28"/>
              </w:rPr>
            </w:pPr>
            <w:r w:rsidRPr="00E15D90">
              <w:rPr>
                <w:bCs/>
                <w:sz w:val="28"/>
                <w:szCs w:val="28"/>
              </w:rPr>
              <w:t>11 501,4</w:t>
            </w:r>
          </w:p>
        </w:tc>
      </w:tr>
      <w:tr w:rsidR="00893F50" w:rsidRPr="00E15D90" w14:paraId="223F9A68" w14:textId="77777777" w:rsidTr="00001B42">
        <w:trPr>
          <w:trHeight w:val="559"/>
        </w:trPr>
        <w:tc>
          <w:tcPr>
            <w:tcW w:w="4977" w:type="dxa"/>
            <w:tcBorders>
              <w:top w:val="single" w:sz="4" w:space="0" w:color="auto"/>
              <w:left w:val="single" w:sz="4" w:space="0" w:color="auto"/>
              <w:bottom w:val="single" w:sz="4" w:space="0" w:color="auto"/>
              <w:right w:val="single" w:sz="4" w:space="0" w:color="auto"/>
            </w:tcBorders>
            <w:vAlign w:val="center"/>
            <w:hideMark/>
          </w:tcPr>
          <w:p w14:paraId="702D921A" w14:textId="77777777" w:rsidR="00893F50" w:rsidRPr="00BC6FBA" w:rsidRDefault="00893F50" w:rsidP="00001B42">
            <w:pPr>
              <w:rPr>
                <w:sz w:val="28"/>
                <w:szCs w:val="28"/>
              </w:rPr>
            </w:pPr>
            <w:r w:rsidRPr="00BC6FBA">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1F4AEC34"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18544B01" w14:textId="77777777" w:rsidR="00893F50" w:rsidRPr="00E15D90" w:rsidRDefault="00893F50" w:rsidP="00001B42">
            <w:pPr>
              <w:jc w:val="center"/>
              <w:rPr>
                <w:sz w:val="28"/>
                <w:szCs w:val="28"/>
              </w:rPr>
            </w:pPr>
            <w:r w:rsidRPr="00E15D90">
              <w:rPr>
                <w:sz w:val="28"/>
                <w:szCs w:val="28"/>
              </w:rPr>
              <w:t xml:space="preserve">2 02 </w:t>
            </w:r>
            <w:r w:rsidRPr="00E15D90">
              <w:rPr>
                <w:sz w:val="28"/>
                <w:szCs w:val="28"/>
                <w:lang w:val="en-US"/>
              </w:rPr>
              <w:t>15</w:t>
            </w:r>
            <w:r w:rsidRPr="00E15D90">
              <w:rPr>
                <w:sz w:val="28"/>
                <w:szCs w:val="28"/>
              </w:rPr>
              <w:t>001 10 0000 150</w:t>
            </w:r>
          </w:p>
        </w:tc>
        <w:tc>
          <w:tcPr>
            <w:tcW w:w="1417" w:type="dxa"/>
            <w:tcBorders>
              <w:top w:val="single" w:sz="4" w:space="0" w:color="auto"/>
              <w:left w:val="nil"/>
              <w:bottom w:val="single" w:sz="4" w:space="0" w:color="auto"/>
              <w:right w:val="single" w:sz="4" w:space="0" w:color="auto"/>
            </w:tcBorders>
            <w:vAlign w:val="center"/>
          </w:tcPr>
          <w:p w14:paraId="74CE1D1B" w14:textId="77777777" w:rsidR="00893F50" w:rsidRPr="00E15D90" w:rsidRDefault="00893F50" w:rsidP="00001B42">
            <w:pPr>
              <w:jc w:val="center"/>
              <w:rPr>
                <w:sz w:val="28"/>
                <w:szCs w:val="28"/>
              </w:rPr>
            </w:pPr>
            <w:r w:rsidRPr="00E15D90">
              <w:rPr>
                <w:sz w:val="28"/>
                <w:szCs w:val="28"/>
              </w:rPr>
              <w:t>11 501,4</w:t>
            </w:r>
          </w:p>
        </w:tc>
      </w:tr>
      <w:tr w:rsidR="00893F50" w:rsidRPr="00E15D90" w14:paraId="0EA47925" w14:textId="77777777" w:rsidTr="00001B42">
        <w:trPr>
          <w:trHeight w:val="70"/>
        </w:trPr>
        <w:tc>
          <w:tcPr>
            <w:tcW w:w="4977" w:type="dxa"/>
            <w:tcBorders>
              <w:top w:val="single" w:sz="4" w:space="0" w:color="auto"/>
              <w:left w:val="single" w:sz="4" w:space="0" w:color="auto"/>
              <w:bottom w:val="single" w:sz="4" w:space="0" w:color="auto"/>
              <w:right w:val="single" w:sz="4" w:space="0" w:color="auto"/>
            </w:tcBorders>
            <w:vAlign w:val="center"/>
            <w:hideMark/>
          </w:tcPr>
          <w:p w14:paraId="7D135C86" w14:textId="77777777" w:rsidR="00893F50" w:rsidRPr="00E15D90" w:rsidRDefault="00893F50" w:rsidP="00001B42">
            <w:pPr>
              <w:rPr>
                <w:bCs/>
                <w:sz w:val="28"/>
                <w:szCs w:val="28"/>
              </w:rPr>
            </w:pPr>
            <w:r w:rsidRPr="00BC6FBA">
              <w:rPr>
                <w:bCs/>
                <w:sz w:val="28"/>
                <w:szCs w:val="28"/>
              </w:rPr>
              <w:t>Субвенции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6AD16B3A"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F0B754B" w14:textId="77777777" w:rsidR="00893F50" w:rsidRPr="00E15D90" w:rsidRDefault="00893F50" w:rsidP="00001B42">
            <w:pPr>
              <w:jc w:val="center"/>
              <w:rPr>
                <w:sz w:val="28"/>
                <w:szCs w:val="28"/>
              </w:rPr>
            </w:pPr>
            <w:r w:rsidRPr="00E15D90">
              <w:rPr>
                <w:bCs/>
                <w:sz w:val="28"/>
                <w:szCs w:val="28"/>
              </w:rPr>
              <w:t xml:space="preserve">2 02 </w:t>
            </w:r>
            <w:r w:rsidRPr="00E15D90">
              <w:rPr>
                <w:bCs/>
                <w:sz w:val="28"/>
                <w:szCs w:val="28"/>
                <w:lang w:val="en-US"/>
              </w:rPr>
              <w:t>30</w:t>
            </w:r>
            <w:r w:rsidRPr="00E15D90">
              <w:rPr>
                <w:bCs/>
                <w:sz w:val="28"/>
                <w:szCs w:val="28"/>
              </w:rPr>
              <w:t>000 00 0000 150</w:t>
            </w:r>
          </w:p>
        </w:tc>
        <w:tc>
          <w:tcPr>
            <w:tcW w:w="1417" w:type="dxa"/>
            <w:tcBorders>
              <w:top w:val="single" w:sz="4" w:space="0" w:color="auto"/>
              <w:left w:val="nil"/>
              <w:bottom w:val="single" w:sz="4" w:space="0" w:color="auto"/>
              <w:right w:val="single" w:sz="4" w:space="0" w:color="auto"/>
            </w:tcBorders>
            <w:vAlign w:val="center"/>
          </w:tcPr>
          <w:p w14:paraId="759FCDBB" w14:textId="77777777" w:rsidR="00893F50" w:rsidRPr="00E15D90" w:rsidRDefault="00893F50" w:rsidP="00001B42">
            <w:pPr>
              <w:jc w:val="center"/>
              <w:rPr>
                <w:bCs/>
                <w:sz w:val="28"/>
                <w:szCs w:val="28"/>
              </w:rPr>
            </w:pPr>
            <w:r w:rsidRPr="00E15D90">
              <w:rPr>
                <w:bCs/>
                <w:sz w:val="28"/>
                <w:szCs w:val="28"/>
              </w:rPr>
              <w:t>231,3</w:t>
            </w:r>
          </w:p>
        </w:tc>
      </w:tr>
      <w:tr w:rsidR="00893F50" w:rsidRPr="00E15D90" w14:paraId="6C794B42" w14:textId="77777777" w:rsidTr="00001B42">
        <w:trPr>
          <w:trHeight w:val="615"/>
        </w:trPr>
        <w:tc>
          <w:tcPr>
            <w:tcW w:w="4977" w:type="dxa"/>
            <w:tcBorders>
              <w:top w:val="single" w:sz="4" w:space="0" w:color="auto"/>
              <w:left w:val="single" w:sz="4" w:space="0" w:color="auto"/>
              <w:bottom w:val="single" w:sz="4" w:space="0" w:color="auto"/>
              <w:right w:val="single" w:sz="4" w:space="0" w:color="auto"/>
            </w:tcBorders>
            <w:vAlign w:val="center"/>
          </w:tcPr>
          <w:p w14:paraId="56C83DCE" w14:textId="77777777" w:rsidR="00893F50" w:rsidRPr="00E15D90" w:rsidRDefault="00893F50" w:rsidP="00001B42">
            <w:pPr>
              <w:rPr>
                <w:bCs/>
                <w:sz w:val="28"/>
                <w:szCs w:val="28"/>
              </w:rPr>
            </w:pPr>
            <w:r w:rsidRPr="00BC6FBA">
              <w:rPr>
                <w:bCs/>
                <w:sz w:val="28"/>
                <w:szCs w:val="28"/>
              </w:rPr>
              <w:t>Субвенции местным бюджетам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5AF7FEF8"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6FD68F3" w14:textId="77777777" w:rsidR="00893F50" w:rsidRPr="00E15D90" w:rsidRDefault="00893F50" w:rsidP="00001B42">
            <w:pPr>
              <w:jc w:val="center"/>
              <w:rPr>
                <w:sz w:val="28"/>
                <w:szCs w:val="28"/>
              </w:rPr>
            </w:pPr>
            <w:r w:rsidRPr="00E15D90">
              <w:rPr>
                <w:bCs/>
                <w:sz w:val="28"/>
                <w:szCs w:val="28"/>
              </w:rPr>
              <w:t xml:space="preserve">2 02 </w:t>
            </w:r>
            <w:r w:rsidRPr="00E15D90">
              <w:rPr>
                <w:bCs/>
                <w:sz w:val="28"/>
                <w:szCs w:val="28"/>
                <w:lang w:val="en-US"/>
              </w:rPr>
              <w:t>30</w:t>
            </w:r>
            <w:r w:rsidRPr="00E15D90">
              <w:rPr>
                <w:bCs/>
                <w:sz w:val="28"/>
                <w:szCs w:val="28"/>
              </w:rPr>
              <w:t>024 00 0000 15</w:t>
            </w:r>
            <w:r>
              <w:rPr>
                <w:bCs/>
                <w:sz w:val="28"/>
                <w:szCs w:val="28"/>
              </w:rPr>
              <w:t>0</w:t>
            </w:r>
          </w:p>
        </w:tc>
        <w:tc>
          <w:tcPr>
            <w:tcW w:w="1417" w:type="dxa"/>
            <w:tcBorders>
              <w:top w:val="single" w:sz="4" w:space="0" w:color="auto"/>
              <w:left w:val="nil"/>
              <w:bottom w:val="single" w:sz="4" w:space="0" w:color="auto"/>
              <w:right w:val="single" w:sz="4" w:space="0" w:color="auto"/>
            </w:tcBorders>
            <w:vAlign w:val="center"/>
          </w:tcPr>
          <w:p w14:paraId="72B031F4" w14:textId="77777777" w:rsidR="00893F50" w:rsidRPr="00E15D90" w:rsidRDefault="00893F50" w:rsidP="00001B42">
            <w:pPr>
              <w:jc w:val="center"/>
              <w:rPr>
                <w:bCs/>
                <w:sz w:val="28"/>
                <w:szCs w:val="28"/>
              </w:rPr>
            </w:pPr>
            <w:r w:rsidRPr="00E15D90">
              <w:rPr>
                <w:bCs/>
                <w:sz w:val="28"/>
                <w:szCs w:val="28"/>
              </w:rPr>
              <w:t>0,2</w:t>
            </w:r>
          </w:p>
        </w:tc>
      </w:tr>
      <w:tr w:rsidR="00893F50" w:rsidRPr="00E15D90" w14:paraId="724ECCD2" w14:textId="77777777" w:rsidTr="00001B42">
        <w:trPr>
          <w:trHeight w:val="615"/>
        </w:trPr>
        <w:tc>
          <w:tcPr>
            <w:tcW w:w="4977" w:type="dxa"/>
            <w:tcBorders>
              <w:top w:val="single" w:sz="4" w:space="0" w:color="auto"/>
              <w:left w:val="single" w:sz="4" w:space="0" w:color="auto"/>
              <w:bottom w:val="single" w:sz="4" w:space="0" w:color="auto"/>
              <w:right w:val="single" w:sz="4" w:space="0" w:color="auto"/>
            </w:tcBorders>
            <w:vAlign w:val="center"/>
          </w:tcPr>
          <w:p w14:paraId="0449194B" w14:textId="77777777" w:rsidR="00893F50" w:rsidRPr="00E15D90" w:rsidRDefault="00893F50" w:rsidP="00001B42">
            <w:pPr>
              <w:rPr>
                <w:sz w:val="28"/>
                <w:szCs w:val="28"/>
              </w:rPr>
            </w:pPr>
            <w:r w:rsidRPr="00E15D90">
              <w:rPr>
                <w:sz w:val="28"/>
                <w:szCs w:val="28"/>
              </w:rPr>
              <w:t>Субвенции бюджетам сельских поселений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vAlign w:val="center"/>
          </w:tcPr>
          <w:p w14:paraId="035BFE88"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B40684A" w14:textId="77777777" w:rsidR="00893F50" w:rsidRPr="00E15D90" w:rsidRDefault="00893F50" w:rsidP="00001B42">
            <w:pPr>
              <w:jc w:val="center"/>
              <w:rPr>
                <w:sz w:val="28"/>
                <w:szCs w:val="28"/>
              </w:rPr>
            </w:pPr>
            <w:r w:rsidRPr="00E15D90">
              <w:rPr>
                <w:sz w:val="28"/>
                <w:szCs w:val="28"/>
              </w:rPr>
              <w:t xml:space="preserve">2 02 </w:t>
            </w:r>
            <w:r w:rsidRPr="00E15D90">
              <w:rPr>
                <w:sz w:val="28"/>
                <w:szCs w:val="28"/>
                <w:lang w:val="en-US"/>
              </w:rPr>
              <w:t>30</w:t>
            </w:r>
            <w:r w:rsidRPr="00E15D90">
              <w:rPr>
                <w:sz w:val="28"/>
                <w:szCs w:val="28"/>
              </w:rPr>
              <w:t>024 10 0000 15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70EDEA9F" w14:textId="77777777" w:rsidR="00893F50" w:rsidRPr="00E15D90" w:rsidRDefault="00893F50" w:rsidP="00001B42">
            <w:pPr>
              <w:jc w:val="center"/>
              <w:rPr>
                <w:sz w:val="28"/>
                <w:szCs w:val="28"/>
              </w:rPr>
            </w:pPr>
            <w:r w:rsidRPr="00E15D90">
              <w:rPr>
                <w:sz w:val="28"/>
                <w:szCs w:val="28"/>
              </w:rPr>
              <w:t>0,2</w:t>
            </w:r>
          </w:p>
        </w:tc>
      </w:tr>
      <w:tr w:rsidR="00893F50" w:rsidRPr="00E15D90" w14:paraId="438CB3BC" w14:textId="77777777" w:rsidTr="00001B42">
        <w:trPr>
          <w:trHeight w:val="945"/>
        </w:trPr>
        <w:tc>
          <w:tcPr>
            <w:tcW w:w="4977" w:type="dxa"/>
            <w:tcBorders>
              <w:top w:val="single" w:sz="4" w:space="0" w:color="auto"/>
              <w:left w:val="single" w:sz="4" w:space="0" w:color="auto"/>
              <w:bottom w:val="single" w:sz="4" w:space="0" w:color="auto"/>
              <w:right w:val="single" w:sz="4" w:space="0" w:color="auto"/>
            </w:tcBorders>
            <w:vAlign w:val="center"/>
            <w:hideMark/>
          </w:tcPr>
          <w:p w14:paraId="54148641" w14:textId="77777777" w:rsidR="00893F50" w:rsidRPr="00E15D90" w:rsidRDefault="00893F50" w:rsidP="00001B42">
            <w:pPr>
              <w:rPr>
                <w:bCs/>
                <w:sz w:val="28"/>
                <w:szCs w:val="28"/>
              </w:rPr>
            </w:pPr>
            <w:r w:rsidRPr="00E15D90">
              <w:rPr>
                <w:bCs/>
                <w:sz w:val="28"/>
                <w:szCs w:val="28"/>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vAlign w:val="center"/>
          </w:tcPr>
          <w:p w14:paraId="326F5018"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3607272" w14:textId="77777777" w:rsidR="00893F50" w:rsidRPr="00E15D90" w:rsidRDefault="00893F50" w:rsidP="00001B42">
            <w:pPr>
              <w:jc w:val="center"/>
              <w:rPr>
                <w:sz w:val="28"/>
                <w:szCs w:val="28"/>
              </w:rPr>
            </w:pPr>
            <w:r w:rsidRPr="00E15D90">
              <w:rPr>
                <w:bCs/>
                <w:sz w:val="28"/>
                <w:szCs w:val="28"/>
              </w:rPr>
              <w:t xml:space="preserve">2 02 </w:t>
            </w:r>
            <w:r w:rsidRPr="00E15D90">
              <w:rPr>
                <w:bCs/>
                <w:sz w:val="28"/>
                <w:szCs w:val="28"/>
                <w:lang w:val="en-US"/>
              </w:rPr>
              <w:t>35118</w:t>
            </w:r>
            <w:r w:rsidRPr="00E15D90">
              <w:rPr>
                <w:bCs/>
                <w:sz w:val="28"/>
                <w:szCs w:val="28"/>
              </w:rPr>
              <w:t xml:space="preserve"> 00 0000 15</w:t>
            </w:r>
            <w:r>
              <w:rPr>
                <w:bCs/>
                <w:sz w:val="28"/>
                <w:szCs w:val="28"/>
              </w:rPr>
              <w:t>0</w:t>
            </w:r>
          </w:p>
        </w:tc>
        <w:tc>
          <w:tcPr>
            <w:tcW w:w="1417" w:type="dxa"/>
            <w:tcBorders>
              <w:top w:val="single" w:sz="4" w:space="0" w:color="auto"/>
              <w:left w:val="nil"/>
              <w:bottom w:val="single" w:sz="4" w:space="0" w:color="auto"/>
              <w:right w:val="single" w:sz="4" w:space="0" w:color="auto"/>
            </w:tcBorders>
            <w:vAlign w:val="center"/>
          </w:tcPr>
          <w:p w14:paraId="5613756D" w14:textId="77777777" w:rsidR="00893F50" w:rsidRPr="00E15D90" w:rsidRDefault="00893F50" w:rsidP="00001B42">
            <w:pPr>
              <w:jc w:val="center"/>
              <w:rPr>
                <w:bCs/>
                <w:sz w:val="28"/>
                <w:szCs w:val="28"/>
              </w:rPr>
            </w:pPr>
            <w:r w:rsidRPr="00E15D90">
              <w:rPr>
                <w:bCs/>
                <w:sz w:val="28"/>
                <w:szCs w:val="28"/>
              </w:rPr>
              <w:t>231,1</w:t>
            </w:r>
          </w:p>
        </w:tc>
      </w:tr>
      <w:tr w:rsidR="00893F50" w:rsidRPr="00E15D90" w14:paraId="05E10C94" w14:textId="77777777" w:rsidTr="00001B42">
        <w:trPr>
          <w:trHeight w:val="833"/>
        </w:trPr>
        <w:tc>
          <w:tcPr>
            <w:tcW w:w="4977" w:type="dxa"/>
            <w:tcBorders>
              <w:top w:val="single" w:sz="4" w:space="0" w:color="auto"/>
              <w:left w:val="single" w:sz="4" w:space="0" w:color="auto"/>
              <w:bottom w:val="single" w:sz="4" w:space="0" w:color="auto"/>
              <w:right w:val="single" w:sz="4" w:space="0" w:color="auto"/>
            </w:tcBorders>
            <w:vAlign w:val="center"/>
            <w:hideMark/>
          </w:tcPr>
          <w:p w14:paraId="07D804AC" w14:textId="77777777" w:rsidR="00893F50" w:rsidRPr="00E15D90" w:rsidRDefault="00893F50" w:rsidP="00001B42">
            <w:pPr>
              <w:rPr>
                <w:sz w:val="28"/>
                <w:szCs w:val="28"/>
              </w:rPr>
            </w:pPr>
            <w:r w:rsidRPr="00E15D90">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vAlign w:val="center"/>
          </w:tcPr>
          <w:p w14:paraId="0537F801"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4F31F6B5" w14:textId="77777777" w:rsidR="00893F50" w:rsidRPr="00E15D90" w:rsidRDefault="00893F50" w:rsidP="00001B42">
            <w:pPr>
              <w:jc w:val="center"/>
              <w:rPr>
                <w:sz w:val="28"/>
                <w:szCs w:val="28"/>
              </w:rPr>
            </w:pPr>
            <w:r w:rsidRPr="00E15D90">
              <w:rPr>
                <w:sz w:val="28"/>
                <w:szCs w:val="28"/>
              </w:rPr>
              <w:t xml:space="preserve">2 02 </w:t>
            </w:r>
            <w:r w:rsidRPr="00E15D90">
              <w:rPr>
                <w:sz w:val="28"/>
                <w:szCs w:val="28"/>
                <w:lang w:val="en-US"/>
              </w:rPr>
              <w:t>35118</w:t>
            </w:r>
            <w:r w:rsidRPr="00E15D90">
              <w:rPr>
                <w:sz w:val="28"/>
                <w:szCs w:val="28"/>
              </w:rPr>
              <w:t xml:space="preserve"> 10 0000 15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4AD26E5F" w14:textId="77777777" w:rsidR="00893F50" w:rsidRPr="00E15D90" w:rsidRDefault="00893F50" w:rsidP="00001B42">
            <w:pPr>
              <w:jc w:val="center"/>
              <w:rPr>
                <w:sz w:val="28"/>
                <w:szCs w:val="28"/>
              </w:rPr>
            </w:pPr>
            <w:r w:rsidRPr="00E15D90">
              <w:rPr>
                <w:sz w:val="28"/>
                <w:szCs w:val="28"/>
              </w:rPr>
              <w:t>231,1</w:t>
            </w:r>
          </w:p>
        </w:tc>
      </w:tr>
      <w:tr w:rsidR="00893F50" w:rsidRPr="00E15D90" w14:paraId="2C25450C" w14:textId="77777777" w:rsidTr="00001B42">
        <w:trPr>
          <w:trHeight w:val="405"/>
        </w:trPr>
        <w:tc>
          <w:tcPr>
            <w:tcW w:w="4977" w:type="dxa"/>
            <w:tcBorders>
              <w:top w:val="single" w:sz="4" w:space="0" w:color="auto"/>
              <w:left w:val="single" w:sz="4" w:space="0" w:color="auto"/>
              <w:bottom w:val="single" w:sz="4" w:space="0" w:color="auto"/>
              <w:right w:val="single" w:sz="4" w:space="0" w:color="auto"/>
            </w:tcBorders>
            <w:vAlign w:val="center"/>
            <w:hideMark/>
          </w:tcPr>
          <w:p w14:paraId="25AC49FB" w14:textId="77777777" w:rsidR="00893F50" w:rsidRPr="00E15D90" w:rsidRDefault="00893F50" w:rsidP="00001B42">
            <w:pPr>
              <w:rPr>
                <w:bCs/>
                <w:sz w:val="28"/>
                <w:szCs w:val="28"/>
              </w:rPr>
            </w:pPr>
            <w:r w:rsidRPr="00E15D90">
              <w:rPr>
                <w:bCs/>
                <w:sz w:val="28"/>
                <w:szCs w:val="28"/>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tcPr>
          <w:p w14:paraId="5D9EEF35"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54BB9F8" w14:textId="77777777" w:rsidR="00893F50" w:rsidRPr="00E15D90" w:rsidRDefault="00893F50" w:rsidP="00001B42">
            <w:pPr>
              <w:jc w:val="center"/>
              <w:rPr>
                <w:sz w:val="28"/>
                <w:szCs w:val="28"/>
              </w:rPr>
            </w:pPr>
            <w:r w:rsidRPr="00E15D90">
              <w:rPr>
                <w:sz w:val="28"/>
                <w:szCs w:val="28"/>
              </w:rPr>
              <w:t xml:space="preserve">2 02 </w:t>
            </w:r>
            <w:r w:rsidRPr="00E15D90">
              <w:rPr>
                <w:sz w:val="28"/>
                <w:szCs w:val="28"/>
                <w:lang w:val="en-US"/>
              </w:rPr>
              <w:t>40</w:t>
            </w:r>
            <w:r w:rsidRPr="00E15D90">
              <w:rPr>
                <w:sz w:val="28"/>
                <w:szCs w:val="28"/>
              </w:rPr>
              <w:t>000 00 0000 15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352A2048" w14:textId="77777777" w:rsidR="00893F50" w:rsidRPr="00E15D90" w:rsidRDefault="00893F50" w:rsidP="00001B42">
            <w:pPr>
              <w:jc w:val="center"/>
              <w:rPr>
                <w:bCs/>
                <w:sz w:val="28"/>
                <w:szCs w:val="28"/>
              </w:rPr>
            </w:pPr>
            <w:r w:rsidRPr="003C40DE">
              <w:rPr>
                <w:bCs/>
                <w:sz w:val="28"/>
                <w:szCs w:val="28"/>
              </w:rPr>
              <w:t>3</w:t>
            </w:r>
            <w:r>
              <w:rPr>
                <w:bCs/>
                <w:sz w:val="28"/>
                <w:szCs w:val="28"/>
              </w:rPr>
              <w:t xml:space="preserve"> </w:t>
            </w:r>
            <w:r w:rsidRPr="003C40DE">
              <w:rPr>
                <w:bCs/>
                <w:sz w:val="28"/>
                <w:szCs w:val="28"/>
              </w:rPr>
              <w:t>375,</w:t>
            </w:r>
            <w:r>
              <w:rPr>
                <w:bCs/>
                <w:sz w:val="28"/>
                <w:szCs w:val="28"/>
              </w:rPr>
              <w:t>3</w:t>
            </w:r>
          </w:p>
        </w:tc>
      </w:tr>
      <w:tr w:rsidR="00893F50" w:rsidRPr="00E15D90" w14:paraId="05B4D4D9" w14:textId="77777777" w:rsidTr="00001B42">
        <w:trPr>
          <w:trHeight w:val="405"/>
        </w:trPr>
        <w:tc>
          <w:tcPr>
            <w:tcW w:w="4977" w:type="dxa"/>
            <w:tcBorders>
              <w:top w:val="single" w:sz="4" w:space="0" w:color="auto"/>
              <w:left w:val="single" w:sz="4" w:space="0" w:color="auto"/>
              <w:bottom w:val="single" w:sz="4" w:space="0" w:color="auto"/>
              <w:right w:val="single" w:sz="4" w:space="0" w:color="auto"/>
            </w:tcBorders>
            <w:vAlign w:val="center"/>
          </w:tcPr>
          <w:p w14:paraId="2CD69D80" w14:textId="77777777" w:rsidR="00893F50" w:rsidRPr="00E15D90" w:rsidRDefault="00893F50" w:rsidP="00001B42">
            <w:pPr>
              <w:rPr>
                <w:bCs/>
                <w:sz w:val="28"/>
                <w:szCs w:val="28"/>
              </w:rPr>
            </w:pPr>
            <w:r w:rsidRPr="00E15D90">
              <w:rPr>
                <w:bCs/>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vAlign w:val="center"/>
          </w:tcPr>
          <w:p w14:paraId="4064FD8F"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7D602A6A" w14:textId="77777777" w:rsidR="00893F50" w:rsidRPr="00E15D90" w:rsidRDefault="00893F50" w:rsidP="00001B42">
            <w:pPr>
              <w:jc w:val="center"/>
              <w:rPr>
                <w:sz w:val="28"/>
                <w:szCs w:val="28"/>
              </w:rPr>
            </w:pPr>
            <w:r w:rsidRPr="00E15D90">
              <w:rPr>
                <w:sz w:val="28"/>
                <w:szCs w:val="28"/>
              </w:rPr>
              <w:t>2 02 40014 00 0000 15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6D48320B" w14:textId="77777777" w:rsidR="00893F50" w:rsidRPr="00E15D90" w:rsidRDefault="00893F50" w:rsidP="00001B42">
            <w:pPr>
              <w:jc w:val="center"/>
              <w:rPr>
                <w:bCs/>
                <w:sz w:val="28"/>
                <w:szCs w:val="28"/>
              </w:rPr>
            </w:pPr>
            <w:r w:rsidRPr="00E15D90">
              <w:rPr>
                <w:bCs/>
                <w:sz w:val="28"/>
                <w:szCs w:val="28"/>
              </w:rPr>
              <w:t>2137,2</w:t>
            </w:r>
          </w:p>
        </w:tc>
      </w:tr>
      <w:tr w:rsidR="00893F50" w:rsidRPr="00E15D90" w14:paraId="73B533EF" w14:textId="77777777" w:rsidTr="00001B42">
        <w:trPr>
          <w:trHeight w:val="1599"/>
        </w:trPr>
        <w:tc>
          <w:tcPr>
            <w:tcW w:w="4977" w:type="dxa"/>
            <w:tcBorders>
              <w:top w:val="single" w:sz="4" w:space="0" w:color="auto"/>
              <w:left w:val="single" w:sz="4" w:space="0" w:color="auto"/>
              <w:bottom w:val="single" w:sz="4" w:space="0" w:color="auto"/>
              <w:right w:val="single" w:sz="4" w:space="0" w:color="auto"/>
            </w:tcBorders>
          </w:tcPr>
          <w:p w14:paraId="05563E43" w14:textId="77777777" w:rsidR="00893F50" w:rsidRPr="00E15D90" w:rsidRDefault="00893F50" w:rsidP="00001B42">
            <w:pPr>
              <w:rPr>
                <w:bCs/>
                <w:sz w:val="28"/>
                <w:szCs w:val="28"/>
              </w:rPr>
            </w:pPr>
            <w:r w:rsidRPr="00E15D90">
              <w:rPr>
                <w:bCs/>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vAlign w:val="center"/>
          </w:tcPr>
          <w:p w14:paraId="589F3102"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E27FB0E" w14:textId="77777777" w:rsidR="00893F50" w:rsidRPr="00E15D90" w:rsidRDefault="00893F50" w:rsidP="00001B42">
            <w:pPr>
              <w:jc w:val="center"/>
              <w:rPr>
                <w:sz w:val="28"/>
                <w:szCs w:val="28"/>
              </w:rPr>
            </w:pPr>
            <w:r w:rsidRPr="00E15D90">
              <w:rPr>
                <w:sz w:val="28"/>
                <w:szCs w:val="28"/>
              </w:rPr>
              <w:t xml:space="preserve">2 02 40014 </w:t>
            </w:r>
            <w:r w:rsidRPr="00E15D90">
              <w:rPr>
                <w:sz w:val="28"/>
                <w:szCs w:val="28"/>
                <w:lang w:val="en-US"/>
              </w:rPr>
              <w:t>1</w:t>
            </w:r>
            <w:r w:rsidRPr="00E15D90">
              <w:rPr>
                <w:sz w:val="28"/>
                <w:szCs w:val="28"/>
              </w:rPr>
              <w:t>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0ED7466B" w14:textId="77777777" w:rsidR="00893F50" w:rsidRPr="00E15D90" w:rsidRDefault="00893F50" w:rsidP="00001B42">
            <w:pPr>
              <w:jc w:val="center"/>
              <w:rPr>
                <w:bCs/>
                <w:sz w:val="28"/>
                <w:szCs w:val="28"/>
              </w:rPr>
            </w:pPr>
            <w:r w:rsidRPr="00E15D90">
              <w:rPr>
                <w:bCs/>
                <w:sz w:val="28"/>
                <w:szCs w:val="28"/>
              </w:rPr>
              <w:t>2137,2</w:t>
            </w:r>
          </w:p>
        </w:tc>
      </w:tr>
      <w:tr w:rsidR="00893F50" w:rsidRPr="00E15D90" w14:paraId="226599D5" w14:textId="77777777" w:rsidTr="00001B42">
        <w:trPr>
          <w:trHeight w:val="660"/>
        </w:trPr>
        <w:tc>
          <w:tcPr>
            <w:tcW w:w="4977" w:type="dxa"/>
            <w:tcBorders>
              <w:top w:val="single" w:sz="4" w:space="0" w:color="auto"/>
              <w:left w:val="single" w:sz="4" w:space="0" w:color="auto"/>
              <w:bottom w:val="single" w:sz="4" w:space="0" w:color="auto"/>
              <w:right w:val="single" w:sz="4" w:space="0" w:color="auto"/>
            </w:tcBorders>
            <w:vAlign w:val="center"/>
            <w:hideMark/>
          </w:tcPr>
          <w:p w14:paraId="09965974" w14:textId="77777777" w:rsidR="00893F50" w:rsidRPr="00E15D90" w:rsidRDefault="00893F50" w:rsidP="00001B42">
            <w:pPr>
              <w:rPr>
                <w:bCs/>
                <w:sz w:val="28"/>
                <w:szCs w:val="28"/>
              </w:rPr>
            </w:pPr>
            <w:r w:rsidRPr="00E15D90">
              <w:rPr>
                <w:bCs/>
                <w:sz w:val="28"/>
                <w:szCs w:val="28"/>
              </w:rPr>
              <w:t>Прочие межбюджетные трансферты, передаваемые бюджетам</w:t>
            </w:r>
          </w:p>
        </w:tc>
        <w:tc>
          <w:tcPr>
            <w:tcW w:w="850" w:type="dxa"/>
            <w:tcBorders>
              <w:top w:val="single" w:sz="4" w:space="0" w:color="auto"/>
              <w:left w:val="nil"/>
              <w:bottom w:val="single" w:sz="4" w:space="0" w:color="auto"/>
              <w:right w:val="single" w:sz="4" w:space="0" w:color="auto"/>
            </w:tcBorders>
            <w:vAlign w:val="center"/>
          </w:tcPr>
          <w:p w14:paraId="67F273E8"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5B557108" w14:textId="77777777" w:rsidR="00893F50" w:rsidRPr="00E15D90" w:rsidRDefault="00893F50" w:rsidP="00001B42">
            <w:pPr>
              <w:jc w:val="center"/>
              <w:rPr>
                <w:sz w:val="28"/>
                <w:szCs w:val="28"/>
              </w:rPr>
            </w:pPr>
            <w:r w:rsidRPr="00E15D90">
              <w:rPr>
                <w:sz w:val="28"/>
                <w:szCs w:val="28"/>
              </w:rPr>
              <w:t>2 02 49999 00 0000 15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77DE335E" w14:textId="77777777" w:rsidR="00893F50" w:rsidRPr="00E15D90" w:rsidRDefault="00893F50" w:rsidP="00001B42">
            <w:pPr>
              <w:jc w:val="center"/>
              <w:rPr>
                <w:bCs/>
                <w:sz w:val="28"/>
                <w:szCs w:val="28"/>
              </w:rPr>
            </w:pPr>
            <w:r w:rsidRPr="00E15D90">
              <w:rPr>
                <w:bCs/>
                <w:sz w:val="28"/>
                <w:szCs w:val="28"/>
              </w:rPr>
              <w:t>1</w:t>
            </w:r>
            <w:r>
              <w:rPr>
                <w:bCs/>
                <w:sz w:val="28"/>
                <w:szCs w:val="28"/>
              </w:rPr>
              <w:t xml:space="preserve"> </w:t>
            </w:r>
            <w:r w:rsidRPr="00E15D90">
              <w:rPr>
                <w:bCs/>
                <w:sz w:val="28"/>
                <w:szCs w:val="28"/>
              </w:rPr>
              <w:t>238,</w:t>
            </w:r>
            <w:r>
              <w:rPr>
                <w:bCs/>
                <w:sz w:val="28"/>
                <w:szCs w:val="28"/>
              </w:rPr>
              <w:t>1</w:t>
            </w:r>
          </w:p>
        </w:tc>
      </w:tr>
      <w:tr w:rsidR="00893F50" w:rsidRPr="00E15D90" w14:paraId="576270B9" w14:textId="77777777" w:rsidTr="00001B42">
        <w:trPr>
          <w:trHeight w:val="675"/>
        </w:trPr>
        <w:tc>
          <w:tcPr>
            <w:tcW w:w="4977" w:type="dxa"/>
            <w:tcBorders>
              <w:top w:val="single" w:sz="4" w:space="0" w:color="auto"/>
              <w:left w:val="single" w:sz="4" w:space="0" w:color="auto"/>
              <w:bottom w:val="single" w:sz="4" w:space="0" w:color="auto"/>
              <w:right w:val="single" w:sz="4" w:space="0" w:color="auto"/>
            </w:tcBorders>
            <w:vAlign w:val="center"/>
            <w:hideMark/>
          </w:tcPr>
          <w:p w14:paraId="2ECB3D72" w14:textId="77777777" w:rsidR="00893F50" w:rsidRPr="00E15D90" w:rsidRDefault="00893F50" w:rsidP="00001B42">
            <w:pPr>
              <w:rPr>
                <w:sz w:val="28"/>
                <w:szCs w:val="28"/>
              </w:rPr>
            </w:pPr>
            <w:r w:rsidRPr="00E15D90">
              <w:rPr>
                <w:sz w:val="28"/>
                <w:szCs w:val="28"/>
              </w:rPr>
              <w:lastRenderedPageBreak/>
              <w:t>Прочие межбюджетные трансферты, передаваемые бюджетам сельских поселений</w:t>
            </w:r>
          </w:p>
        </w:tc>
        <w:tc>
          <w:tcPr>
            <w:tcW w:w="850" w:type="dxa"/>
            <w:tcBorders>
              <w:top w:val="single" w:sz="4" w:space="0" w:color="auto"/>
              <w:left w:val="nil"/>
              <w:bottom w:val="single" w:sz="4" w:space="0" w:color="auto"/>
              <w:right w:val="single" w:sz="4" w:space="0" w:color="auto"/>
            </w:tcBorders>
            <w:vAlign w:val="center"/>
          </w:tcPr>
          <w:p w14:paraId="460119AD"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342E4D4" w14:textId="77777777" w:rsidR="00893F50" w:rsidRPr="00E15D90" w:rsidRDefault="00893F50" w:rsidP="00001B42">
            <w:pPr>
              <w:jc w:val="center"/>
              <w:rPr>
                <w:sz w:val="28"/>
                <w:szCs w:val="28"/>
              </w:rPr>
            </w:pPr>
            <w:r w:rsidRPr="00E15D90">
              <w:rPr>
                <w:sz w:val="28"/>
                <w:szCs w:val="28"/>
              </w:rPr>
              <w:t>2 02 49999 10 0000 15</w:t>
            </w:r>
            <w:r>
              <w:rPr>
                <w:sz w:val="28"/>
                <w:szCs w:val="28"/>
              </w:rPr>
              <w:t>0</w:t>
            </w:r>
          </w:p>
        </w:tc>
        <w:tc>
          <w:tcPr>
            <w:tcW w:w="1417" w:type="dxa"/>
            <w:tcBorders>
              <w:top w:val="single" w:sz="4" w:space="0" w:color="auto"/>
              <w:left w:val="nil"/>
              <w:bottom w:val="single" w:sz="4" w:space="0" w:color="auto"/>
              <w:right w:val="single" w:sz="4" w:space="0" w:color="auto"/>
            </w:tcBorders>
            <w:vAlign w:val="center"/>
          </w:tcPr>
          <w:p w14:paraId="285170D5" w14:textId="77777777" w:rsidR="00893F50" w:rsidRPr="00E15D90" w:rsidRDefault="00893F50" w:rsidP="00001B42">
            <w:pPr>
              <w:jc w:val="center"/>
              <w:rPr>
                <w:sz w:val="28"/>
                <w:szCs w:val="28"/>
              </w:rPr>
            </w:pPr>
            <w:r w:rsidRPr="00E15D90">
              <w:rPr>
                <w:sz w:val="28"/>
                <w:szCs w:val="28"/>
              </w:rPr>
              <w:t>1</w:t>
            </w:r>
            <w:r>
              <w:rPr>
                <w:sz w:val="28"/>
                <w:szCs w:val="28"/>
              </w:rPr>
              <w:t xml:space="preserve"> </w:t>
            </w:r>
            <w:r w:rsidRPr="00E15D90">
              <w:rPr>
                <w:sz w:val="28"/>
                <w:szCs w:val="28"/>
              </w:rPr>
              <w:t>238,</w:t>
            </w:r>
            <w:r>
              <w:rPr>
                <w:sz w:val="28"/>
                <w:szCs w:val="28"/>
              </w:rPr>
              <w:t>1</w:t>
            </w:r>
          </w:p>
        </w:tc>
      </w:tr>
      <w:tr w:rsidR="00893F50" w:rsidRPr="00E15D90" w14:paraId="6BF6555A" w14:textId="77777777" w:rsidTr="00001B42">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768B3EC6" w14:textId="77777777" w:rsidR="00893F50" w:rsidRPr="00E15D90" w:rsidRDefault="00893F50" w:rsidP="00001B42">
            <w:pPr>
              <w:rPr>
                <w:sz w:val="28"/>
                <w:szCs w:val="28"/>
              </w:rPr>
            </w:pPr>
            <w:r w:rsidRPr="00E15D90">
              <w:rPr>
                <w:rStyle w:val="s10"/>
                <w:sz w:val="28"/>
                <w:szCs w:val="28"/>
              </w:rPr>
              <w:t>ПРОЧИЕ БЕЗВОЗМЕЗДНЫЕ ПОСТУПЛЕНИЯ</w:t>
            </w:r>
          </w:p>
        </w:tc>
        <w:tc>
          <w:tcPr>
            <w:tcW w:w="850" w:type="dxa"/>
            <w:tcBorders>
              <w:top w:val="single" w:sz="4" w:space="0" w:color="auto"/>
              <w:left w:val="nil"/>
              <w:bottom w:val="single" w:sz="4" w:space="0" w:color="auto"/>
              <w:right w:val="single" w:sz="4" w:space="0" w:color="auto"/>
            </w:tcBorders>
            <w:vAlign w:val="center"/>
          </w:tcPr>
          <w:p w14:paraId="56F41C67"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DF2799A" w14:textId="77777777" w:rsidR="00893F50" w:rsidRPr="00E15D90" w:rsidRDefault="00893F50" w:rsidP="00001B42">
            <w:pPr>
              <w:jc w:val="center"/>
              <w:rPr>
                <w:sz w:val="28"/>
                <w:szCs w:val="28"/>
              </w:rPr>
            </w:pPr>
            <w:r w:rsidRPr="00E15D90">
              <w:rPr>
                <w:sz w:val="28"/>
                <w:szCs w:val="28"/>
              </w:rPr>
              <w:t>2 07 00000 00 0000 000</w:t>
            </w:r>
          </w:p>
        </w:tc>
        <w:tc>
          <w:tcPr>
            <w:tcW w:w="1417" w:type="dxa"/>
            <w:tcBorders>
              <w:top w:val="single" w:sz="4" w:space="0" w:color="auto"/>
              <w:left w:val="nil"/>
              <w:bottom w:val="single" w:sz="4" w:space="0" w:color="auto"/>
              <w:right w:val="single" w:sz="4" w:space="0" w:color="auto"/>
            </w:tcBorders>
            <w:vAlign w:val="center"/>
          </w:tcPr>
          <w:p w14:paraId="0A2FEF27" w14:textId="77777777" w:rsidR="00893F50" w:rsidRPr="00E15D90" w:rsidRDefault="00893F50" w:rsidP="00001B42">
            <w:pPr>
              <w:jc w:val="center"/>
              <w:rPr>
                <w:sz w:val="28"/>
                <w:szCs w:val="28"/>
              </w:rPr>
            </w:pPr>
            <w:r w:rsidRPr="00E15D90">
              <w:rPr>
                <w:sz w:val="28"/>
                <w:szCs w:val="28"/>
              </w:rPr>
              <w:t>130,0</w:t>
            </w:r>
          </w:p>
        </w:tc>
      </w:tr>
      <w:tr w:rsidR="00893F50" w:rsidRPr="00E15D90" w14:paraId="6C28F7C3" w14:textId="77777777" w:rsidTr="00001B42">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643541A6" w14:textId="77777777" w:rsidR="00893F50" w:rsidRPr="00E15D90" w:rsidRDefault="00893F50" w:rsidP="00001B42">
            <w:pPr>
              <w:rPr>
                <w:sz w:val="28"/>
                <w:szCs w:val="28"/>
              </w:rPr>
            </w:pPr>
            <w:r w:rsidRPr="00E15D90">
              <w:rPr>
                <w:sz w:val="28"/>
                <w:szCs w:val="28"/>
                <w:shd w:val="clear" w:color="auto" w:fill="FFFFFF"/>
              </w:rPr>
              <w:t>Прочие безвозмездные поступления в бюджеты сельских поселений</w:t>
            </w:r>
          </w:p>
        </w:tc>
        <w:tc>
          <w:tcPr>
            <w:tcW w:w="850" w:type="dxa"/>
            <w:tcBorders>
              <w:top w:val="single" w:sz="4" w:space="0" w:color="auto"/>
              <w:left w:val="nil"/>
              <w:bottom w:val="single" w:sz="4" w:space="0" w:color="auto"/>
              <w:right w:val="single" w:sz="4" w:space="0" w:color="auto"/>
            </w:tcBorders>
            <w:vAlign w:val="center"/>
          </w:tcPr>
          <w:p w14:paraId="6A246321"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10FBE36D" w14:textId="77777777" w:rsidR="00893F50" w:rsidRPr="00E15D90" w:rsidRDefault="00893F50" w:rsidP="00001B42">
            <w:pPr>
              <w:jc w:val="center"/>
              <w:rPr>
                <w:sz w:val="28"/>
                <w:szCs w:val="28"/>
              </w:rPr>
            </w:pPr>
            <w:r w:rsidRPr="00E15D90">
              <w:rPr>
                <w:sz w:val="28"/>
                <w:szCs w:val="28"/>
              </w:rPr>
              <w:t>2 07 05000 10 0000 150</w:t>
            </w:r>
          </w:p>
        </w:tc>
        <w:tc>
          <w:tcPr>
            <w:tcW w:w="1417" w:type="dxa"/>
            <w:tcBorders>
              <w:top w:val="single" w:sz="4" w:space="0" w:color="auto"/>
              <w:left w:val="nil"/>
              <w:bottom w:val="single" w:sz="4" w:space="0" w:color="auto"/>
              <w:right w:val="single" w:sz="4" w:space="0" w:color="auto"/>
            </w:tcBorders>
            <w:vAlign w:val="center"/>
          </w:tcPr>
          <w:p w14:paraId="2A50786F" w14:textId="77777777" w:rsidR="00893F50" w:rsidRPr="00E15D90" w:rsidRDefault="00893F50" w:rsidP="00001B42">
            <w:pPr>
              <w:jc w:val="center"/>
              <w:rPr>
                <w:sz w:val="28"/>
                <w:szCs w:val="28"/>
              </w:rPr>
            </w:pPr>
            <w:r w:rsidRPr="00E15D90">
              <w:rPr>
                <w:sz w:val="28"/>
                <w:szCs w:val="28"/>
              </w:rPr>
              <w:t>130,0</w:t>
            </w:r>
          </w:p>
        </w:tc>
      </w:tr>
      <w:tr w:rsidR="00893F50" w:rsidRPr="00E15D90" w14:paraId="4AEC2471" w14:textId="77777777" w:rsidTr="00001B42">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7AB5F1F1" w14:textId="77777777" w:rsidR="00893F50" w:rsidRPr="00E15D90" w:rsidRDefault="00893F50" w:rsidP="00001B42">
            <w:pPr>
              <w:rPr>
                <w:sz w:val="28"/>
                <w:szCs w:val="28"/>
              </w:rPr>
            </w:pPr>
            <w:r w:rsidRPr="00E15D90">
              <w:rPr>
                <w:sz w:val="28"/>
                <w:szCs w:val="28"/>
              </w:rPr>
              <w:t>Поступления от денежных пожертвований, предоставляемых физическими лицами получателям средств бюджетов сельских поселений</w:t>
            </w:r>
          </w:p>
        </w:tc>
        <w:tc>
          <w:tcPr>
            <w:tcW w:w="850" w:type="dxa"/>
            <w:tcBorders>
              <w:top w:val="single" w:sz="4" w:space="0" w:color="auto"/>
              <w:left w:val="nil"/>
              <w:bottom w:val="single" w:sz="4" w:space="0" w:color="auto"/>
              <w:right w:val="single" w:sz="4" w:space="0" w:color="auto"/>
            </w:tcBorders>
            <w:vAlign w:val="center"/>
          </w:tcPr>
          <w:p w14:paraId="310F9F5D"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3F619385" w14:textId="77777777" w:rsidR="00893F50" w:rsidRPr="00E15D90" w:rsidRDefault="00893F50" w:rsidP="00001B42">
            <w:pPr>
              <w:jc w:val="center"/>
              <w:rPr>
                <w:sz w:val="28"/>
                <w:szCs w:val="28"/>
              </w:rPr>
            </w:pPr>
            <w:r w:rsidRPr="00E15D90">
              <w:rPr>
                <w:sz w:val="28"/>
                <w:szCs w:val="28"/>
              </w:rPr>
              <w:t>2 07 05 020 10 0000 150</w:t>
            </w:r>
          </w:p>
        </w:tc>
        <w:tc>
          <w:tcPr>
            <w:tcW w:w="1417" w:type="dxa"/>
            <w:tcBorders>
              <w:top w:val="single" w:sz="4" w:space="0" w:color="auto"/>
              <w:left w:val="nil"/>
              <w:bottom w:val="single" w:sz="4" w:space="0" w:color="auto"/>
              <w:right w:val="single" w:sz="4" w:space="0" w:color="auto"/>
            </w:tcBorders>
            <w:vAlign w:val="center"/>
          </w:tcPr>
          <w:p w14:paraId="1D651BE7" w14:textId="77777777" w:rsidR="00893F50" w:rsidRPr="00E15D90" w:rsidRDefault="00893F50" w:rsidP="00001B42">
            <w:pPr>
              <w:jc w:val="center"/>
              <w:rPr>
                <w:sz w:val="28"/>
                <w:szCs w:val="28"/>
              </w:rPr>
            </w:pPr>
            <w:r w:rsidRPr="00E15D90">
              <w:rPr>
                <w:sz w:val="28"/>
                <w:szCs w:val="28"/>
              </w:rPr>
              <w:t>80,0</w:t>
            </w:r>
          </w:p>
        </w:tc>
      </w:tr>
      <w:tr w:rsidR="00893F50" w:rsidRPr="00E15D90" w14:paraId="10F83B76" w14:textId="77777777" w:rsidTr="00001B42">
        <w:trPr>
          <w:trHeight w:val="675"/>
        </w:trPr>
        <w:tc>
          <w:tcPr>
            <w:tcW w:w="4977" w:type="dxa"/>
            <w:tcBorders>
              <w:top w:val="single" w:sz="4" w:space="0" w:color="auto"/>
              <w:left w:val="single" w:sz="4" w:space="0" w:color="auto"/>
              <w:bottom w:val="single" w:sz="4" w:space="0" w:color="auto"/>
              <w:right w:val="single" w:sz="4" w:space="0" w:color="auto"/>
            </w:tcBorders>
            <w:vAlign w:val="center"/>
          </w:tcPr>
          <w:p w14:paraId="603ECD61" w14:textId="77777777" w:rsidR="00893F50" w:rsidRPr="00E15D90" w:rsidRDefault="00893F50" w:rsidP="00001B42">
            <w:pPr>
              <w:rPr>
                <w:sz w:val="28"/>
                <w:szCs w:val="28"/>
              </w:rPr>
            </w:pPr>
            <w:r w:rsidRPr="00E15D90">
              <w:rPr>
                <w:sz w:val="28"/>
                <w:szCs w:val="28"/>
              </w:rPr>
              <w:t>Прочие безвозмездные поступления в бюджеты сельских поселений</w:t>
            </w:r>
          </w:p>
        </w:tc>
        <w:tc>
          <w:tcPr>
            <w:tcW w:w="850" w:type="dxa"/>
            <w:tcBorders>
              <w:top w:val="single" w:sz="4" w:space="0" w:color="auto"/>
              <w:left w:val="nil"/>
              <w:bottom w:val="single" w:sz="4" w:space="0" w:color="auto"/>
              <w:right w:val="single" w:sz="4" w:space="0" w:color="auto"/>
            </w:tcBorders>
            <w:vAlign w:val="center"/>
          </w:tcPr>
          <w:p w14:paraId="6459E345"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vAlign w:val="center"/>
          </w:tcPr>
          <w:p w14:paraId="6770B085" w14:textId="77777777" w:rsidR="00893F50" w:rsidRPr="00E15D90" w:rsidRDefault="00893F50" w:rsidP="00001B42">
            <w:pPr>
              <w:jc w:val="center"/>
              <w:rPr>
                <w:sz w:val="28"/>
                <w:szCs w:val="28"/>
              </w:rPr>
            </w:pPr>
            <w:r w:rsidRPr="00E15D90">
              <w:rPr>
                <w:sz w:val="28"/>
                <w:szCs w:val="28"/>
              </w:rPr>
              <w:t>2 07 05030 10 0000 150</w:t>
            </w:r>
          </w:p>
        </w:tc>
        <w:tc>
          <w:tcPr>
            <w:tcW w:w="1417" w:type="dxa"/>
            <w:tcBorders>
              <w:top w:val="single" w:sz="4" w:space="0" w:color="auto"/>
              <w:left w:val="nil"/>
              <w:bottom w:val="single" w:sz="4" w:space="0" w:color="auto"/>
              <w:right w:val="single" w:sz="4" w:space="0" w:color="auto"/>
            </w:tcBorders>
            <w:vAlign w:val="center"/>
          </w:tcPr>
          <w:p w14:paraId="6930D214" w14:textId="77777777" w:rsidR="00893F50" w:rsidRPr="00E15D90" w:rsidRDefault="00893F50" w:rsidP="00001B42">
            <w:pPr>
              <w:jc w:val="center"/>
              <w:rPr>
                <w:sz w:val="28"/>
                <w:szCs w:val="28"/>
              </w:rPr>
            </w:pPr>
            <w:r w:rsidRPr="00E15D90">
              <w:rPr>
                <w:sz w:val="28"/>
                <w:szCs w:val="28"/>
              </w:rPr>
              <w:t>50,0</w:t>
            </w:r>
          </w:p>
        </w:tc>
      </w:tr>
    </w:tbl>
    <w:p w14:paraId="1E0DCA74" w14:textId="77777777" w:rsidR="00893F50" w:rsidRPr="00E15D90" w:rsidRDefault="00893F50" w:rsidP="00893F50">
      <w:pPr>
        <w:rPr>
          <w:sz w:val="28"/>
          <w:szCs w:val="28"/>
        </w:rPr>
        <w:sectPr w:rsidR="00893F50" w:rsidRPr="00E15D90" w:rsidSect="00D85A82">
          <w:pgSz w:w="11906" w:h="16838"/>
          <w:pgMar w:top="1304" w:right="567" w:bottom="1304" w:left="1134" w:header="709" w:footer="544" w:gutter="0"/>
          <w:cols w:space="708"/>
          <w:docGrid w:linePitch="360"/>
        </w:sectPr>
      </w:pPr>
    </w:p>
    <w:p w14:paraId="121C7A8B" w14:textId="77777777" w:rsidR="00893F50" w:rsidRPr="00E15D90" w:rsidRDefault="00893F50" w:rsidP="00893F50">
      <w:pPr>
        <w:tabs>
          <w:tab w:val="left" w:pos="7995"/>
        </w:tabs>
        <w:jc w:val="right"/>
        <w:rPr>
          <w:sz w:val="28"/>
          <w:szCs w:val="28"/>
        </w:rPr>
      </w:pPr>
      <w:r w:rsidRPr="00E15D90">
        <w:rPr>
          <w:sz w:val="28"/>
          <w:szCs w:val="28"/>
        </w:rPr>
        <w:lastRenderedPageBreak/>
        <w:t xml:space="preserve">               </w:t>
      </w:r>
    </w:p>
    <w:p w14:paraId="6995D506" w14:textId="77777777" w:rsidR="00893F50" w:rsidRPr="00E15D90" w:rsidRDefault="00893F50" w:rsidP="00893F50">
      <w:pPr>
        <w:tabs>
          <w:tab w:val="left" w:pos="7995"/>
        </w:tabs>
        <w:jc w:val="right"/>
        <w:rPr>
          <w:sz w:val="28"/>
          <w:szCs w:val="28"/>
        </w:rPr>
      </w:pPr>
      <w:r w:rsidRPr="00E15D90">
        <w:rPr>
          <w:sz w:val="28"/>
          <w:szCs w:val="28"/>
        </w:rPr>
        <w:t>Приложение 2</w:t>
      </w:r>
    </w:p>
    <w:p w14:paraId="341A3FAA" w14:textId="77777777" w:rsidR="00893F50" w:rsidRPr="00E15D90" w:rsidRDefault="00893F50" w:rsidP="00893F50">
      <w:pPr>
        <w:tabs>
          <w:tab w:val="left" w:pos="7995"/>
        </w:tabs>
        <w:jc w:val="right"/>
        <w:rPr>
          <w:sz w:val="28"/>
          <w:szCs w:val="28"/>
        </w:rPr>
      </w:pPr>
      <w:r w:rsidRPr="00E15D90">
        <w:rPr>
          <w:sz w:val="28"/>
          <w:szCs w:val="28"/>
        </w:rPr>
        <w:t xml:space="preserve">к Решению Собрания депутатов </w:t>
      </w:r>
    </w:p>
    <w:p w14:paraId="6E093997" w14:textId="77777777" w:rsidR="00893F50" w:rsidRPr="00E15D90" w:rsidRDefault="00893F50" w:rsidP="00893F50">
      <w:pPr>
        <w:tabs>
          <w:tab w:val="left" w:pos="7995"/>
        </w:tabs>
        <w:jc w:val="right"/>
        <w:rPr>
          <w:sz w:val="28"/>
          <w:szCs w:val="28"/>
        </w:rPr>
      </w:pPr>
      <w:r w:rsidRPr="00E15D90">
        <w:rPr>
          <w:sz w:val="28"/>
          <w:szCs w:val="28"/>
        </w:rPr>
        <w:t xml:space="preserve">Истоминского сельского поселения </w:t>
      </w:r>
    </w:p>
    <w:p w14:paraId="72F35814" w14:textId="77777777" w:rsidR="00893F50" w:rsidRPr="00E15D90" w:rsidRDefault="00893F50" w:rsidP="00893F50">
      <w:pPr>
        <w:tabs>
          <w:tab w:val="left" w:pos="7995"/>
        </w:tabs>
        <w:jc w:val="right"/>
        <w:rPr>
          <w:sz w:val="28"/>
          <w:szCs w:val="28"/>
        </w:rPr>
      </w:pPr>
      <w:r w:rsidRPr="00E15D90">
        <w:rPr>
          <w:sz w:val="28"/>
          <w:szCs w:val="28"/>
        </w:rPr>
        <w:t>«Об отчет</w:t>
      </w:r>
      <w:r>
        <w:rPr>
          <w:sz w:val="28"/>
          <w:szCs w:val="28"/>
        </w:rPr>
        <w:t>е</w:t>
      </w:r>
      <w:r w:rsidRPr="00E15D90">
        <w:rPr>
          <w:sz w:val="28"/>
          <w:szCs w:val="28"/>
        </w:rPr>
        <w:t xml:space="preserve"> об исполнении бюджета Истоминского</w:t>
      </w:r>
    </w:p>
    <w:p w14:paraId="7C86EBC7" w14:textId="77777777" w:rsidR="00893F50" w:rsidRPr="00E15D90" w:rsidRDefault="00893F50" w:rsidP="00893F50">
      <w:pPr>
        <w:tabs>
          <w:tab w:val="left" w:pos="7995"/>
        </w:tabs>
        <w:jc w:val="right"/>
        <w:rPr>
          <w:sz w:val="28"/>
          <w:szCs w:val="28"/>
        </w:rPr>
      </w:pPr>
      <w:r w:rsidRPr="00E15D90">
        <w:rPr>
          <w:sz w:val="28"/>
          <w:szCs w:val="28"/>
        </w:rPr>
        <w:t xml:space="preserve"> сельского поселения Аксайского района</w:t>
      </w:r>
    </w:p>
    <w:p w14:paraId="5F101C84" w14:textId="77777777" w:rsidR="00893F50" w:rsidRPr="00E15D90" w:rsidRDefault="00893F50" w:rsidP="00893F50">
      <w:pPr>
        <w:tabs>
          <w:tab w:val="left" w:pos="7995"/>
        </w:tabs>
        <w:jc w:val="right"/>
        <w:rPr>
          <w:sz w:val="28"/>
          <w:szCs w:val="28"/>
        </w:rPr>
      </w:pPr>
      <w:r w:rsidRPr="00E15D90">
        <w:rPr>
          <w:sz w:val="28"/>
          <w:szCs w:val="28"/>
        </w:rPr>
        <w:t xml:space="preserve"> за 2020 год»</w:t>
      </w:r>
    </w:p>
    <w:p w14:paraId="0822CB19" w14:textId="77777777" w:rsidR="00893F50" w:rsidRPr="00E15D90" w:rsidRDefault="00893F50" w:rsidP="00893F50">
      <w:pPr>
        <w:tabs>
          <w:tab w:val="left" w:pos="7995"/>
        </w:tabs>
        <w:jc w:val="right"/>
        <w:rPr>
          <w:sz w:val="28"/>
          <w:szCs w:val="28"/>
        </w:rPr>
      </w:pPr>
    </w:p>
    <w:p w14:paraId="39D63B13" w14:textId="77777777" w:rsidR="00893F50" w:rsidRPr="00E15D90" w:rsidRDefault="00893F50" w:rsidP="00893F50">
      <w:pPr>
        <w:tabs>
          <w:tab w:val="left" w:pos="7995"/>
        </w:tabs>
        <w:jc w:val="right"/>
        <w:rPr>
          <w:sz w:val="28"/>
          <w:szCs w:val="28"/>
        </w:rPr>
      </w:pPr>
    </w:p>
    <w:p w14:paraId="6AA51C32" w14:textId="77777777" w:rsidR="00893F50" w:rsidRPr="00E15D90" w:rsidRDefault="00893F50" w:rsidP="00893F50">
      <w:pPr>
        <w:tabs>
          <w:tab w:val="left" w:pos="870"/>
        </w:tabs>
        <w:jc w:val="center"/>
        <w:rPr>
          <w:b/>
          <w:sz w:val="28"/>
          <w:szCs w:val="28"/>
        </w:rPr>
      </w:pPr>
      <w:r w:rsidRPr="00E15D90">
        <w:rPr>
          <w:b/>
          <w:sz w:val="28"/>
          <w:szCs w:val="28"/>
        </w:rPr>
        <w:t xml:space="preserve">Расходы бюджета Истоминского сельского поселения </w:t>
      </w:r>
    </w:p>
    <w:p w14:paraId="5B379144" w14:textId="77777777" w:rsidR="00893F50" w:rsidRPr="00E15D90" w:rsidRDefault="00893F50" w:rsidP="00893F50">
      <w:pPr>
        <w:tabs>
          <w:tab w:val="left" w:pos="870"/>
        </w:tabs>
        <w:jc w:val="center"/>
        <w:rPr>
          <w:b/>
          <w:sz w:val="28"/>
          <w:szCs w:val="28"/>
        </w:rPr>
      </w:pPr>
      <w:r w:rsidRPr="00E15D90">
        <w:rPr>
          <w:b/>
          <w:sz w:val="28"/>
          <w:szCs w:val="28"/>
        </w:rPr>
        <w:t xml:space="preserve"> Аксайского района за 2020 год</w:t>
      </w:r>
    </w:p>
    <w:p w14:paraId="7DCCB524" w14:textId="77777777" w:rsidR="00893F50" w:rsidRPr="00E15D90" w:rsidRDefault="00893F50" w:rsidP="00893F50">
      <w:pPr>
        <w:tabs>
          <w:tab w:val="left" w:pos="870"/>
        </w:tabs>
        <w:jc w:val="center"/>
        <w:rPr>
          <w:b/>
          <w:sz w:val="28"/>
          <w:szCs w:val="28"/>
        </w:rPr>
      </w:pPr>
      <w:r w:rsidRPr="00E15D90">
        <w:rPr>
          <w:b/>
          <w:sz w:val="28"/>
          <w:szCs w:val="28"/>
        </w:rPr>
        <w:t>по ведомственной структуре расходов бюджета поселения</w:t>
      </w:r>
    </w:p>
    <w:p w14:paraId="314E254F" w14:textId="77777777" w:rsidR="00893F50" w:rsidRPr="00E15D90" w:rsidRDefault="00893F50" w:rsidP="00893F50">
      <w:pPr>
        <w:tabs>
          <w:tab w:val="left" w:pos="870"/>
        </w:tabs>
        <w:jc w:val="center"/>
        <w:rPr>
          <w:b/>
          <w:sz w:val="28"/>
          <w:szCs w:val="28"/>
        </w:rPr>
      </w:pPr>
    </w:p>
    <w:p w14:paraId="1DFA0BA9" w14:textId="77777777" w:rsidR="00893F50" w:rsidRPr="00E15D90" w:rsidRDefault="00893F50" w:rsidP="00893F50">
      <w:pPr>
        <w:tabs>
          <w:tab w:val="left" w:pos="870"/>
        </w:tabs>
        <w:jc w:val="center"/>
        <w:rPr>
          <w:b/>
          <w:sz w:val="28"/>
          <w:szCs w:val="28"/>
        </w:rPr>
      </w:pPr>
    </w:p>
    <w:tbl>
      <w:tblPr>
        <w:tblW w:w="105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9"/>
        <w:gridCol w:w="709"/>
        <w:gridCol w:w="534"/>
        <w:gridCol w:w="496"/>
        <w:gridCol w:w="1683"/>
        <w:gridCol w:w="830"/>
        <w:gridCol w:w="1657"/>
      </w:tblGrid>
      <w:tr w:rsidR="00893F50" w:rsidRPr="00E15D90" w14:paraId="69AA2F3F" w14:textId="77777777" w:rsidTr="00001B42">
        <w:trPr>
          <w:trHeight w:val="687"/>
          <w:tblHeader/>
        </w:trPr>
        <w:tc>
          <w:tcPr>
            <w:tcW w:w="4679" w:type="dxa"/>
            <w:shd w:val="clear" w:color="auto" w:fill="FFFFFF"/>
            <w:tcMar>
              <w:right w:w="72" w:type="dxa"/>
            </w:tcMar>
            <w:vAlign w:val="center"/>
          </w:tcPr>
          <w:p w14:paraId="1C9E2292" w14:textId="77777777" w:rsidR="00893F50" w:rsidRPr="00E15D90" w:rsidRDefault="00893F50" w:rsidP="00001B42">
            <w:pPr>
              <w:jc w:val="center"/>
              <w:rPr>
                <w:b/>
                <w:color w:val="000000"/>
                <w:sz w:val="28"/>
                <w:szCs w:val="28"/>
              </w:rPr>
            </w:pPr>
            <w:r w:rsidRPr="00E15D90">
              <w:rPr>
                <w:b/>
                <w:color w:val="000000"/>
                <w:sz w:val="28"/>
                <w:szCs w:val="28"/>
              </w:rPr>
              <w:t>Наименование</w:t>
            </w:r>
          </w:p>
        </w:tc>
        <w:tc>
          <w:tcPr>
            <w:tcW w:w="709" w:type="dxa"/>
            <w:shd w:val="clear" w:color="auto" w:fill="FFFFFF"/>
            <w:tcMar>
              <w:right w:w="72" w:type="dxa"/>
            </w:tcMar>
            <w:vAlign w:val="center"/>
          </w:tcPr>
          <w:p w14:paraId="79A0FC26" w14:textId="77777777" w:rsidR="00893F50" w:rsidRPr="00E15D90" w:rsidRDefault="00893F50" w:rsidP="00001B42">
            <w:pPr>
              <w:jc w:val="center"/>
              <w:rPr>
                <w:b/>
                <w:color w:val="000000"/>
                <w:sz w:val="28"/>
                <w:szCs w:val="28"/>
              </w:rPr>
            </w:pPr>
            <w:r w:rsidRPr="00E15D90">
              <w:rPr>
                <w:b/>
                <w:color w:val="000000"/>
                <w:sz w:val="28"/>
                <w:szCs w:val="28"/>
              </w:rPr>
              <w:t>Мин</w:t>
            </w:r>
          </w:p>
        </w:tc>
        <w:tc>
          <w:tcPr>
            <w:tcW w:w="534" w:type="dxa"/>
            <w:shd w:val="clear" w:color="auto" w:fill="FFFFFF"/>
            <w:tcMar>
              <w:right w:w="72" w:type="dxa"/>
            </w:tcMar>
            <w:vAlign w:val="center"/>
          </w:tcPr>
          <w:p w14:paraId="2FF63817" w14:textId="77777777" w:rsidR="00893F50" w:rsidRPr="00E15D90" w:rsidRDefault="00893F50" w:rsidP="00001B42">
            <w:pPr>
              <w:jc w:val="center"/>
              <w:rPr>
                <w:b/>
                <w:color w:val="000000"/>
                <w:sz w:val="28"/>
                <w:szCs w:val="28"/>
              </w:rPr>
            </w:pPr>
            <w:proofErr w:type="spellStart"/>
            <w:r w:rsidRPr="00E15D90">
              <w:rPr>
                <w:b/>
                <w:color w:val="000000"/>
                <w:sz w:val="28"/>
                <w:szCs w:val="28"/>
              </w:rPr>
              <w:t>Рз</w:t>
            </w:r>
            <w:proofErr w:type="spellEnd"/>
          </w:p>
        </w:tc>
        <w:tc>
          <w:tcPr>
            <w:tcW w:w="496" w:type="dxa"/>
            <w:shd w:val="clear" w:color="auto" w:fill="FFFFFF"/>
            <w:tcMar>
              <w:right w:w="72" w:type="dxa"/>
            </w:tcMar>
            <w:vAlign w:val="center"/>
          </w:tcPr>
          <w:p w14:paraId="13D28E9E" w14:textId="77777777" w:rsidR="00893F50" w:rsidRPr="00E15D90" w:rsidRDefault="00893F50" w:rsidP="00001B42">
            <w:pPr>
              <w:jc w:val="center"/>
              <w:rPr>
                <w:b/>
                <w:color w:val="000000"/>
                <w:sz w:val="28"/>
                <w:szCs w:val="28"/>
              </w:rPr>
            </w:pPr>
            <w:r w:rsidRPr="00E15D90">
              <w:rPr>
                <w:b/>
                <w:color w:val="000000"/>
                <w:sz w:val="28"/>
                <w:szCs w:val="28"/>
              </w:rPr>
              <w:t>ПР</w:t>
            </w:r>
          </w:p>
        </w:tc>
        <w:tc>
          <w:tcPr>
            <w:tcW w:w="1683" w:type="dxa"/>
            <w:shd w:val="clear" w:color="auto" w:fill="FFFFFF"/>
            <w:tcMar>
              <w:right w:w="72" w:type="dxa"/>
            </w:tcMar>
            <w:vAlign w:val="center"/>
          </w:tcPr>
          <w:p w14:paraId="0FB60916" w14:textId="77777777" w:rsidR="00893F50" w:rsidRPr="00E15D90" w:rsidRDefault="00893F50" w:rsidP="00001B42">
            <w:pPr>
              <w:jc w:val="center"/>
              <w:rPr>
                <w:b/>
                <w:color w:val="000000"/>
                <w:sz w:val="28"/>
                <w:szCs w:val="28"/>
              </w:rPr>
            </w:pPr>
            <w:r w:rsidRPr="00E15D90">
              <w:rPr>
                <w:b/>
                <w:color w:val="000000"/>
                <w:sz w:val="28"/>
                <w:szCs w:val="28"/>
              </w:rPr>
              <w:t>ЦСР</w:t>
            </w:r>
          </w:p>
        </w:tc>
        <w:tc>
          <w:tcPr>
            <w:tcW w:w="830" w:type="dxa"/>
            <w:shd w:val="clear" w:color="auto" w:fill="FFFFFF"/>
            <w:tcMar>
              <w:right w:w="72" w:type="dxa"/>
            </w:tcMar>
            <w:vAlign w:val="center"/>
          </w:tcPr>
          <w:p w14:paraId="5587419F" w14:textId="77777777" w:rsidR="00893F50" w:rsidRPr="00E15D90" w:rsidRDefault="00893F50" w:rsidP="00001B42">
            <w:pPr>
              <w:jc w:val="center"/>
              <w:rPr>
                <w:b/>
                <w:color w:val="000000"/>
                <w:sz w:val="28"/>
                <w:szCs w:val="28"/>
              </w:rPr>
            </w:pPr>
            <w:r w:rsidRPr="00E15D90">
              <w:rPr>
                <w:b/>
                <w:color w:val="000000"/>
                <w:sz w:val="28"/>
                <w:szCs w:val="28"/>
              </w:rPr>
              <w:t>ВР</w:t>
            </w:r>
          </w:p>
        </w:tc>
        <w:tc>
          <w:tcPr>
            <w:tcW w:w="1657" w:type="dxa"/>
            <w:shd w:val="clear" w:color="auto" w:fill="auto"/>
          </w:tcPr>
          <w:p w14:paraId="40ED462E" w14:textId="77777777" w:rsidR="00893F50" w:rsidRPr="00E15D90" w:rsidRDefault="00893F50" w:rsidP="00001B42">
            <w:pPr>
              <w:spacing w:after="160" w:line="259" w:lineRule="auto"/>
              <w:jc w:val="center"/>
              <w:rPr>
                <w:b/>
                <w:color w:val="000000"/>
                <w:sz w:val="28"/>
                <w:szCs w:val="28"/>
              </w:rPr>
            </w:pPr>
            <w:r w:rsidRPr="00E15D90">
              <w:rPr>
                <w:b/>
                <w:color w:val="000000"/>
                <w:sz w:val="28"/>
                <w:szCs w:val="28"/>
              </w:rPr>
              <w:t>2020 год</w:t>
            </w:r>
          </w:p>
        </w:tc>
      </w:tr>
      <w:tr w:rsidR="00893F50" w:rsidRPr="00E15D90" w14:paraId="74BFF1B1" w14:textId="77777777" w:rsidTr="00001B42">
        <w:trPr>
          <w:trHeight w:val="325"/>
          <w:tblHeader/>
        </w:trPr>
        <w:tc>
          <w:tcPr>
            <w:tcW w:w="4679" w:type="dxa"/>
            <w:shd w:val="clear" w:color="auto" w:fill="FFFFFF"/>
            <w:tcMar>
              <w:right w:w="72" w:type="dxa"/>
            </w:tcMar>
            <w:vAlign w:val="center"/>
          </w:tcPr>
          <w:p w14:paraId="40E36A3D" w14:textId="77777777" w:rsidR="00893F50" w:rsidRPr="00E15D90" w:rsidRDefault="00893F50" w:rsidP="00001B42">
            <w:pPr>
              <w:jc w:val="center"/>
              <w:rPr>
                <w:color w:val="000000"/>
                <w:sz w:val="28"/>
                <w:szCs w:val="28"/>
              </w:rPr>
            </w:pPr>
            <w:r w:rsidRPr="00E15D90">
              <w:rPr>
                <w:color w:val="000000"/>
                <w:sz w:val="28"/>
                <w:szCs w:val="28"/>
              </w:rPr>
              <w:t>1</w:t>
            </w:r>
          </w:p>
        </w:tc>
        <w:tc>
          <w:tcPr>
            <w:tcW w:w="709" w:type="dxa"/>
            <w:shd w:val="clear" w:color="auto" w:fill="FFFFFF"/>
            <w:tcMar>
              <w:right w:w="72" w:type="dxa"/>
            </w:tcMar>
            <w:vAlign w:val="center"/>
          </w:tcPr>
          <w:p w14:paraId="6F6F84A4" w14:textId="77777777" w:rsidR="00893F50" w:rsidRPr="00E15D90" w:rsidRDefault="00893F50" w:rsidP="00001B42">
            <w:pPr>
              <w:jc w:val="center"/>
              <w:rPr>
                <w:color w:val="000000"/>
                <w:sz w:val="28"/>
                <w:szCs w:val="28"/>
              </w:rPr>
            </w:pPr>
            <w:r w:rsidRPr="00E15D90">
              <w:rPr>
                <w:color w:val="000000"/>
                <w:sz w:val="28"/>
                <w:szCs w:val="28"/>
              </w:rPr>
              <w:t>2</w:t>
            </w:r>
          </w:p>
        </w:tc>
        <w:tc>
          <w:tcPr>
            <w:tcW w:w="534" w:type="dxa"/>
            <w:shd w:val="clear" w:color="auto" w:fill="FFFFFF"/>
            <w:tcMar>
              <w:right w:w="72" w:type="dxa"/>
            </w:tcMar>
            <w:vAlign w:val="center"/>
          </w:tcPr>
          <w:p w14:paraId="244089A8" w14:textId="77777777" w:rsidR="00893F50" w:rsidRPr="00E15D90" w:rsidRDefault="00893F50" w:rsidP="00001B42">
            <w:pPr>
              <w:jc w:val="center"/>
              <w:rPr>
                <w:color w:val="000000"/>
                <w:sz w:val="28"/>
                <w:szCs w:val="28"/>
              </w:rPr>
            </w:pPr>
            <w:r w:rsidRPr="00E15D90">
              <w:rPr>
                <w:color w:val="000000"/>
                <w:sz w:val="28"/>
                <w:szCs w:val="28"/>
              </w:rPr>
              <w:t>3</w:t>
            </w:r>
          </w:p>
        </w:tc>
        <w:tc>
          <w:tcPr>
            <w:tcW w:w="496" w:type="dxa"/>
            <w:shd w:val="clear" w:color="auto" w:fill="FFFFFF"/>
            <w:tcMar>
              <w:right w:w="72" w:type="dxa"/>
            </w:tcMar>
            <w:vAlign w:val="center"/>
          </w:tcPr>
          <w:p w14:paraId="5AEDB218" w14:textId="77777777" w:rsidR="00893F50" w:rsidRPr="00E15D90" w:rsidRDefault="00893F50" w:rsidP="00001B42">
            <w:pPr>
              <w:jc w:val="center"/>
              <w:rPr>
                <w:color w:val="000000"/>
                <w:sz w:val="28"/>
                <w:szCs w:val="28"/>
              </w:rPr>
            </w:pPr>
            <w:r w:rsidRPr="00E15D90">
              <w:rPr>
                <w:color w:val="000000"/>
                <w:sz w:val="28"/>
                <w:szCs w:val="28"/>
              </w:rPr>
              <w:t>4</w:t>
            </w:r>
          </w:p>
        </w:tc>
        <w:tc>
          <w:tcPr>
            <w:tcW w:w="1683" w:type="dxa"/>
            <w:shd w:val="clear" w:color="auto" w:fill="FFFFFF"/>
            <w:tcMar>
              <w:right w:w="72" w:type="dxa"/>
            </w:tcMar>
            <w:vAlign w:val="center"/>
          </w:tcPr>
          <w:p w14:paraId="6BD6282B" w14:textId="77777777" w:rsidR="00893F50" w:rsidRPr="00E15D90" w:rsidRDefault="00893F50" w:rsidP="00001B42">
            <w:pPr>
              <w:jc w:val="center"/>
              <w:rPr>
                <w:color w:val="000000"/>
                <w:spacing w:val="-12"/>
                <w:sz w:val="28"/>
                <w:szCs w:val="28"/>
              </w:rPr>
            </w:pPr>
            <w:r w:rsidRPr="00E15D90">
              <w:rPr>
                <w:color w:val="000000"/>
                <w:spacing w:val="-12"/>
                <w:sz w:val="28"/>
                <w:szCs w:val="28"/>
              </w:rPr>
              <w:t>5</w:t>
            </w:r>
          </w:p>
        </w:tc>
        <w:tc>
          <w:tcPr>
            <w:tcW w:w="830" w:type="dxa"/>
            <w:shd w:val="clear" w:color="auto" w:fill="FFFFFF"/>
            <w:tcMar>
              <w:right w:w="72" w:type="dxa"/>
            </w:tcMar>
            <w:vAlign w:val="center"/>
          </w:tcPr>
          <w:p w14:paraId="11CFF794" w14:textId="77777777" w:rsidR="00893F50" w:rsidRPr="00E15D90" w:rsidRDefault="00893F50" w:rsidP="00001B42">
            <w:pPr>
              <w:jc w:val="center"/>
              <w:rPr>
                <w:color w:val="000000"/>
                <w:spacing w:val="-12"/>
                <w:sz w:val="28"/>
                <w:szCs w:val="28"/>
              </w:rPr>
            </w:pPr>
            <w:r w:rsidRPr="00E15D90">
              <w:rPr>
                <w:color w:val="000000"/>
                <w:spacing w:val="-12"/>
                <w:sz w:val="28"/>
                <w:szCs w:val="28"/>
              </w:rPr>
              <w:t>6</w:t>
            </w:r>
          </w:p>
        </w:tc>
        <w:tc>
          <w:tcPr>
            <w:tcW w:w="1657" w:type="dxa"/>
            <w:shd w:val="clear" w:color="auto" w:fill="FFFFFF"/>
            <w:tcMar>
              <w:right w:w="72" w:type="dxa"/>
            </w:tcMar>
            <w:vAlign w:val="center"/>
          </w:tcPr>
          <w:p w14:paraId="7259A947" w14:textId="77777777" w:rsidR="00893F50" w:rsidRPr="00E15D90" w:rsidRDefault="00893F50" w:rsidP="00001B42">
            <w:pPr>
              <w:jc w:val="center"/>
              <w:rPr>
                <w:color w:val="000000"/>
                <w:sz w:val="28"/>
                <w:szCs w:val="28"/>
              </w:rPr>
            </w:pPr>
            <w:r w:rsidRPr="00E15D90">
              <w:rPr>
                <w:color w:val="000000"/>
                <w:sz w:val="28"/>
                <w:szCs w:val="28"/>
              </w:rPr>
              <w:t>7</w:t>
            </w:r>
          </w:p>
        </w:tc>
      </w:tr>
      <w:tr w:rsidR="00893F50" w:rsidRPr="00E15D90" w14:paraId="5244AB02" w14:textId="77777777" w:rsidTr="00001B42">
        <w:tblPrEx>
          <w:tblCellMar>
            <w:left w:w="108" w:type="dxa"/>
            <w:right w:w="108" w:type="dxa"/>
          </w:tblCellMar>
        </w:tblPrEx>
        <w:trPr>
          <w:trHeight w:val="375"/>
        </w:trPr>
        <w:tc>
          <w:tcPr>
            <w:tcW w:w="4679" w:type="dxa"/>
            <w:shd w:val="clear" w:color="auto" w:fill="auto"/>
            <w:hideMark/>
          </w:tcPr>
          <w:p w14:paraId="02A7F888" w14:textId="77777777" w:rsidR="00893F50" w:rsidRPr="00E15D90" w:rsidRDefault="00893F50" w:rsidP="00001B42">
            <w:pPr>
              <w:jc w:val="both"/>
              <w:rPr>
                <w:color w:val="000000"/>
                <w:sz w:val="28"/>
                <w:szCs w:val="28"/>
              </w:rPr>
            </w:pPr>
            <w:r w:rsidRPr="00E15D90">
              <w:rPr>
                <w:color w:val="000000"/>
                <w:sz w:val="28"/>
                <w:szCs w:val="28"/>
              </w:rPr>
              <w:t>ВСЕГО</w:t>
            </w:r>
          </w:p>
        </w:tc>
        <w:tc>
          <w:tcPr>
            <w:tcW w:w="709" w:type="dxa"/>
            <w:shd w:val="clear" w:color="auto" w:fill="auto"/>
            <w:hideMark/>
          </w:tcPr>
          <w:p w14:paraId="00F63C2C" w14:textId="77777777" w:rsidR="00893F50" w:rsidRPr="00E15D90" w:rsidRDefault="00893F50" w:rsidP="00001B42">
            <w:pPr>
              <w:jc w:val="center"/>
              <w:rPr>
                <w:color w:val="000000"/>
                <w:sz w:val="28"/>
                <w:szCs w:val="28"/>
              </w:rPr>
            </w:pPr>
            <w:r w:rsidRPr="00E15D90">
              <w:rPr>
                <w:color w:val="000000"/>
                <w:sz w:val="28"/>
                <w:szCs w:val="28"/>
              </w:rPr>
              <w:t>951 </w:t>
            </w:r>
          </w:p>
        </w:tc>
        <w:tc>
          <w:tcPr>
            <w:tcW w:w="534" w:type="dxa"/>
            <w:shd w:val="clear" w:color="auto" w:fill="auto"/>
            <w:hideMark/>
          </w:tcPr>
          <w:p w14:paraId="016F1166" w14:textId="77777777" w:rsidR="00893F50" w:rsidRPr="00E15D90" w:rsidRDefault="00893F50" w:rsidP="00001B42">
            <w:pPr>
              <w:jc w:val="center"/>
              <w:rPr>
                <w:color w:val="000000"/>
                <w:sz w:val="28"/>
                <w:szCs w:val="28"/>
              </w:rPr>
            </w:pPr>
            <w:r w:rsidRPr="00E15D90">
              <w:rPr>
                <w:color w:val="000000"/>
                <w:sz w:val="28"/>
                <w:szCs w:val="28"/>
              </w:rPr>
              <w:t> </w:t>
            </w:r>
          </w:p>
        </w:tc>
        <w:tc>
          <w:tcPr>
            <w:tcW w:w="496" w:type="dxa"/>
            <w:shd w:val="clear" w:color="auto" w:fill="auto"/>
            <w:hideMark/>
          </w:tcPr>
          <w:p w14:paraId="1CFB1D04" w14:textId="77777777" w:rsidR="00893F50" w:rsidRPr="00E15D90" w:rsidRDefault="00893F50" w:rsidP="00001B42">
            <w:pPr>
              <w:jc w:val="center"/>
              <w:rPr>
                <w:color w:val="000000"/>
                <w:sz w:val="28"/>
                <w:szCs w:val="28"/>
              </w:rPr>
            </w:pPr>
            <w:r w:rsidRPr="00E15D90">
              <w:rPr>
                <w:color w:val="000000"/>
                <w:sz w:val="28"/>
                <w:szCs w:val="28"/>
              </w:rPr>
              <w:t> </w:t>
            </w:r>
          </w:p>
        </w:tc>
        <w:tc>
          <w:tcPr>
            <w:tcW w:w="1683" w:type="dxa"/>
            <w:shd w:val="clear" w:color="auto" w:fill="auto"/>
            <w:hideMark/>
          </w:tcPr>
          <w:p w14:paraId="6894D42F" w14:textId="77777777" w:rsidR="00893F50" w:rsidRPr="00E15D90" w:rsidRDefault="00893F50" w:rsidP="00001B42">
            <w:pPr>
              <w:jc w:val="center"/>
              <w:rPr>
                <w:color w:val="000000"/>
                <w:sz w:val="28"/>
                <w:szCs w:val="28"/>
              </w:rPr>
            </w:pPr>
            <w:r w:rsidRPr="00E15D90">
              <w:rPr>
                <w:color w:val="000000"/>
                <w:sz w:val="28"/>
                <w:szCs w:val="28"/>
              </w:rPr>
              <w:t> </w:t>
            </w:r>
          </w:p>
        </w:tc>
        <w:tc>
          <w:tcPr>
            <w:tcW w:w="830" w:type="dxa"/>
            <w:shd w:val="clear" w:color="auto" w:fill="auto"/>
            <w:hideMark/>
          </w:tcPr>
          <w:p w14:paraId="309D0829" w14:textId="77777777" w:rsidR="00893F50" w:rsidRPr="00E15D90" w:rsidRDefault="00893F50" w:rsidP="00001B42">
            <w:pPr>
              <w:jc w:val="center"/>
              <w:rPr>
                <w:color w:val="000000"/>
                <w:sz w:val="28"/>
                <w:szCs w:val="28"/>
              </w:rPr>
            </w:pPr>
            <w:r w:rsidRPr="00E15D90">
              <w:rPr>
                <w:color w:val="000000"/>
                <w:sz w:val="28"/>
                <w:szCs w:val="28"/>
              </w:rPr>
              <w:t> </w:t>
            </w:r>
          </w:p>
        </w:tc>
        <w:tc>
          <w:tcPr>
            <w:tcW w:w="1657" w:type="dxa"/>
            <w:shd w:val="clear" w:color="auto" w:fill="auto"/>
            <w:noWrap/>
            <w:hideMark/>
          </w:tcPr>
          <w:p w14:paraId="134ED4C1" w14:textId="77777777" w:rsidR="00893F50" w:rsidRPr="00E15D90" w:rsidRDefault="00893F50" w:rsidP="00001B42">
            <w:pPr>
              <w:jc w:val="right"/>
              <w:rPr>
                <w:color w:val="000000"/>
                <w:sz w:val="28"/>
                <w:szCs w:val="28"/>
                <w:lang w:val="en-US"/>
              </w:rPr>
            </w:pPr>
            <w:r w:rsidRPr="00E15D90">
              <w:rPr>
                <w:color w:val="000000"/>
                <w:sz w:val="28"/>
                <w:szCs w:val="28"/>
              </w:rPr>
              <w:t>23 028,</w:t>
            </w:r>
            <w:r>
              <w:rPr>
                <w:color w:val="000000"/>
                <w:sz w:val="28"/>
                <w:szCs w:val="28"/>
              </w:rPr>
              <w:t>1</w:t>
            </w:r>
          </w:p>
        </w:tc>
      </w:tr>
      <w:tr w:rsidR="00893F50" w:rsidRPr="00E15D90" w14:paraId="29A8EC60" w14:textId="77777777" w:rsidTr="00001B42">
        <w:tblPrEx>
          <w:tblCellMar>
            <w:left w:w="108" w:type="dxa"/>
            <w:right w:w="108" w:type="dxa"/>
          </w:tblCellMar>
        </w:tblPrEx>
        <w:trPr>
          <w:trHeight w:val="375"/>
        </w:trPr>
        <w:tc>
          <w:tcPr>
            <w:tcW w:w="4679" w:type="dxa"/>
            <w:shd w:val="clear" w:color="auto" w:fill="auto"/>
          </w:tcPr>
          <w:p w14:paraId="2F613CBA" w14:textId="77777777" w:rsidR="00893F50" w:rsidRPr="00E15D90" w:rsidRDefault="00893F50" w:rsidP="00001B42">
            <w:pPr>
              <w:jc w:val="both"/>
              <w:rPr>
                <w:color w:val="000000"/>
                <w:sz w:val="28"/>
                <w:szCs w:val="28"/>
              </w:rPr>
            </w:pPr>
            <w:r w:rsidRPr="00E15D90">
              <w:rPr>
                <w:color w:val="000000"/>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40636C9C"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414A69A0" w14:textId="77777777" w:rsidR="00893F50" w:rsidRPr="00E15D90" w:rsidRDefault="00893F50" w:rsidP="00001B42">
            <w:pPr>
              <w:jc w:val="center"/>
              <w:rPr>
                <w:color w:val="000000"/>
                <w:sz w:val="28"/>
                <w:szCs w:val="28"/>
              </w:rPr>
            </w:pPr>
            <w:r w:rsidRPr="00E15D90">
              <w:rPr>
                <w:color w:val="000000"/>
                <w:sz w:val="28"/>
                <w:szCs w:val="28"/>
              </w:rPr>
              <w:t>01</w:t>
            </w:r>
          </w:p>
        </w:tc>
        <w:tc>
          <w:tcPr>
            <w:tcW w:w="496" w:type="dxa"/>
            <w:shd w:val="clear" w:color="auto" w:fill="auto"/>
          </w:tcPr>
          <w:p w14:paraId="5EC2E781" w14:textId="77777777" w:rsidR="00893F50" w:rsidRPr="00E15D90" w:rsidRDefault="00893F50" w:rsidP="00001B42">
            <w:pPr>
              <w:jc w:val="center"/>
              <w:rPr>
                <w:color w:val="000000"/>
                <w:sz w:val="28"/>
                <w:szCs w:val="28"/>
              </w:rPr>
            </w:pPr>
            <w:r w:rsidRPr="00E15D90">
              <w:rPr>
                <w:color w:val="000000"/>
                <w:sz w:val="28"/>
                <w:szCs w:val="28"/>
              </w:rPr>
              <w:t>04</w:t>
            </w:r>
          </w:p>
        </w:tc>
        <w:tc>
          <w:tcPr>
            <w:tcW w:w="1683" w:type="dxa"/>
            <w:shd w:val="clear" w:color="auto" w:fill="auto"/>
          </w:tcPr>
          <w:p w14:paraId="76382B88" w14:textId="77777777" w:rsidR="00893F50" w:rsidRPr="00E15D90" w:rsidRDefault="00893F50" w:rsidP="00001B42">
            <w:pPr>
              <w:ind w:left="-108" w:right="-108"/>
              <w:jc w:val="center"/>
              <w:rPr>
                <w:color w:val="000000"/>
                <w:sz w:val="28"/>
                <w:szCs w:val="28"/>
              </w:rPr>
            </w:pPr>
            <w:r w:rsidRPr="00E15D90">
              <w:rPr>
                <w:color w:val="000000"/>
                <w:sz w:val="28"/>
                <w:szCs w:val="28"/>
              </w:rPr>
              <w:t>89 1 00 00110</w:t>
            </w:r>
          </w:p>
        </w:tc>
        <w:tc>
          <w:tcPr>
            <w:tcW w:w="830" w:type="dxa"/>
            <w:shd w:val="clear" w:color="auto" w:fill="auto"/>
          </w:tcPr>
          <w:p w14:paraId="63EB0148" w14:textId="77777777" w:rsidR="00893F50" w:rsidRPr="00E15D90" w:rsidRDefault="00893F50" w:rsidP="00001B42">
            <w:pPr>
              <w:jc w:val="center"/>
              <w:rPr>
                <w:color w:val="000000"/>
                <w:sz w:val="28"/>
                <w:szCs w:val="28"/>
              </w:rPr>
            </w:pPr>
            <w:r w:rsidRPr="00E15D90">
              <w:rPr>
                <w:color w:val="000000"/>
                <w:sz w:val="28"/>
                <w:szCs w:val="28"/>
              </w:rPr>
              <w:t>120</w:t>
            </w:r>
          </w:p>
        </w:tc>
        <w:tc>
          <w:tcPr>
            <w:tcW w:w="1657" w:type="dxa"/>
            <w:shd w:val="clear" w:color="auto" w:fill="auto"/>
            <w:noWrap/>
          </w:tcPr>
          <w:p w14:paraId="499D112E" w14:textId="77777777" w:rsidR="00893F50" w:rsidRPr="00E15D90" w:rsidRDefault="00893F50" w:rsidP="00001B42">
            <w:pPr>
              <w:jc w:val="right"/>
              <w:rPr>
                <w:color w:val="000000"/>
                <w:sz w:val="28"/>
                <w:szCs w:val="28"/>
              </w:rPr>
            </w:pPr>
            <w:r w:rsidRPr="00E15D90">
              <w:rPr>
                <w:color w:val="000000"/>
                <w:sz w:val="28"/>
                <w:szCs w:val="28"/>
                <w:lang w:val="en-US"/>
              </w:rPr>
              <w:t>5</w:t>
            </w:r>
            <w:r w:rsidRPr="00E15D90">
              <w:rPr>
                <w:color w:val="000000"/>
                <w:sz w:val="28"/>
                <w:szCs w:val="28"/>
              </w:rPr>
              <w:t xml:space="preserve"> </w:t>
            </w:r>
            <w:r w:rsidRPr="00E15D90">
              <w:rPr>
                <w:color w:val="000000"/>
                <w:sz w:val="28"/>
                <w:szCs w:val="28"/>
                <w:lang w:val="en-US"/>
              </w:rPr>
              <w:t>989</w:t>
            </w:r>
            <w:r w:rsidRPr="00E15D90">
              <w:rPr>
                <w:color w:val="000000"/>
                <w:sz w:val="28"/>
                <w:szCs w:val="28"/>
              </w:rPr>
              <w:t>,3</w:t>
            </w:r>
          </w:p>
        </w:tc>
      </w:tr>
      <w:tr w:rsidR="00893F50" w:rsidRPr="00E15D90" w14:paraId="4065667F" w14:textId="77777777" w:rsidTr="00001B42">
        <w:tblPrEx>
          <w:tblCellMar>
            <w:left w:w="108" w:type="dxa"/>
            <w:right w:w="108" w:type="dxa"/>
          </w:tblCellMar>
        </w:tblPrEx>
        <w:trPr>
          <w:trHeight w:val="375"/>
        </w:trPr>
        <w:tc>
          <w:tcPr>
            <w:tcW w:w="4679" w:type="dxa"/>
            <w:shd w:val="clear" w:color="auto" w:fill="auto"/>
          </w:tcPr>
          <w:p w14:paraId="5080F079" w14:textId="77777777" w:rsidR="00893F50" w:rsidRPr="00E15D90" w:rsidRDefault="00893F50" w:rsidP="00001B42">
            <w:pPr>
              <w:jc w:val="both"/>
              <w:rPr>
                <w:color w:val="000000"/>
                <w:sz w:val="28"/>
                <w:szCs w:val="28"/>
              </w:rPr>
            </w:pPr>
            <w:r w:rsidRPr="00E15D90">
              <w:rPr>
                <w:color w:val="000000"/>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7D962460" w14:textId="77777777" w:rsidR="00893F50" w:rsidRPr="00E15D90" w:rsidRDefault="00893F50" w:rsidP="00001B42">
            <w:pPr>
              <w:jc w:val="center"/>
              <w:rPr>
                <w:color w:val="000000"/>
                <w:sz w:val="28"/>
                <w:szCs w:val="28"/>
              </w:rPr>
            </w:pPr>
            <w:r w:rsidRPr="00E15D90">
              <w:rPr>
                <w:color w:val="000000"/>
                <w:sz w:val="28"/>
                <w:szCs w:val="28"/>
              </w:rPr>
              <w:t>951</w:t>
            </w:r>
          </w:p>
          <w:p w14:paraId="03FE6F97" w14:textId="77777777" w:rsidR="00893F50" w:rsidRPr="00E15D90" w:rsidRDefault="00893F50" w:rsidP="00001B42">
            <w:pPr>
              <w:jc w:val="center"/>
              <w:rPr>
                <w:color w:val="000000"/>
                <w:sz w:val="28"/>
                <w:szCs w:val="28"/>
              </w:rPr>
            </w:pPr>
          </w:p>
        </w:tc>
        <w:tc>
          <w:tcPr>
            <w:tcW w:w="534" w:type="dxa"/>
            <w:shd w:val="clear" w:color="auto" w:fill="auto"/>
          </w:tcPr>
          <w:p w14:paraId="530B98F2" w14:textId="77777777" w:rsidR="00893F50" w:rsidRPr="00E15D90" w:rsidRDefault="00893F50" w:rsidP="00001B42">
            <w:pPr>
              <w:jc w:val="center"/>
              <w:rPr>
                <w:color w:val="000000"/>
                <w:sz w:val="28"/>
                <w:szCs w:val="28"/>
              </w:rPr>
            </w:pPr>
            <w:r w:rsidRPr="00E15D90">
              <w:rPr>
                <w:color w:val="000000"/>
                <w:sz w:val="28"/>
                <w:szCs w:val="28"/>
              </w:rPr>
              <w:t>01</w:t>
            </w:r>
          </w:p>
        </w:tc>
        <w:tc>
          <w:tcPr>
            <w:tcW w:w="496" w:type="dxa"/>
            <w:shd w:val="clear" w:color="auto" w:fill="auto"/>
          </w:tcPr>
          <w:p w14:paraId="7EF75261" w14:textId="77777777" w:rsidR="00893F50" w:rsidRPr="00E15D90" w:rsidRDefault="00893F50" w:rsidP="00001B42">
            <w:pPr>
              <w:jc w:val="center"/>
              <w:rPr>
                <w:color w:val="000000"/>
                <w:sz w:val="28"/>
                <w:szCs w:val="28"/>
              </w:rPr>
            </w:pPr>
            <w:r w:rsidRPr="00E15D90">
              <w:rPr>
                <w:color w:val="000000"/>
                <w:sz w:val="28"/>
                <w:szCs w:val="28"/>
              </w:rPr>
              <w:t>04</w:t>
            </w:r>
          </w:p>
        </w:tc>
        <w:tc>
          <w:tcPr>
            <w:tcW w:w="1683" w:type="dxa"/>
            <w:shd w:val="clear" w:color="auto" w:fill="auto"/>
          </w:tcPr>
          <w:p w14:paraId="7120449A" w14:textId="77777777" w:rsidR="00893F50" w:rsidRPr="00E15D90" w:rsidRDefault="00893F50" w:rsidP="00001B42">
            <w:pPr>
              <w:ind w:left="-108" w:right="-108"/>
              <w:jc w:val="center"/>
              <w:rPr>
                <w:color w:val="000000"/>
                <w:sz w:val="28"/>
                <w:szCs w:val="28"/>
              </w:rPr>
            </w:pPr>
            <w:r w:rsidRPr="00E15D90">
              <w:rPr>
                <w:color w:val="000000"/>
                <w:sz w:val="28"/>
                <w:szCs w:val="28"/>
              </w:rPr>
              <w:t>89 1 00 00190</w:t>
            </w:r>
          </w:p>
        </w:tc>
        <w:tc>
          <w:tcPr>
            <w:tcW w:w="830" w:type="dxa"/>
            <w:shd w:val="clear" w:color="auto" w:fill="auto"/>
          </w:tcPr>
          <w:p w14:paraId="7DF4C167"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31AC7731" w14:textId="77777777" w:rsidR="00893F50" w:rsidRPr="00E15D90" w:rsidRDefault="00893F50" w:rsidP="00001B42">
            <w:pPr>
              <w:jc w:val="right"/>
              <w:rPr>
                <w:color w:val="000000"/>
                <w:sz w:val="28"/>
                <w:szCs w:val="28"/>
              </w:rPr>
            </w:pPr>
            <w:r w:rsidRPr="00E15D90">
              <w:rPr>
                <w:color w:val="000000"/>
                <w:sz w:val="28"/>
                <w:szCs w:val="28"/>
              </w:rPr>
              <w:t>956,1</w:t>
            </w:r>
          </w:p>
        </w:tc>
      </w:tr>
      <w:tr w:rsidR="00893F50" w:rsidRPr="00E15D90" w14:paraId="7A4E7004" w14:textId="77777777" w:rsidTr="00001B42">
        <w:tblPrEx>
          <w:tblCellMar>
            <w:left w:w="108" w:type="dxa"/>
            <w:right w:w="108" w:type="dxa"/>
          </w:tblCellMar>
        </w:tblPrEx>
        <w:trPr>
          <w:trHeight w:val="375"/>
        </w:trPr>
        <w:tc>
          <w:tcPr>
            <w:tcW w:w="4679" w:type="dxa"/>
            <w:shd w:val="clear" w:color="auto" w:fill="auto"/>
          </w:tcPr>
          <w:p w14:paraId="0D19EBDC" w14:textId="77777777" w:rsidR="00893F50" w:rsidRPr="00E15D90" w:rsidRDefault="00893F50" w:rsidP="00001B42">
            <w:pPr>
              <w:jc w:val="both"/>
              <w:rPr>
                <w:color w:val="000000"/>
                <w:sz w:val="28"/>
                <w:szCs w:val="28"/>
              </w:rPr>
            </w:pPr>
            <w:r w:rsidRPr="00E15D90">
              <w:rPr>
                <w:color w:val="000000"/>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w:t>
            </w:r>
            <w:r w:rsidRPr="00E15D90">
              <w:rPr>
                <w:color w:val="000000"/>
                <w:sz w:val="28"/>
                <w:szCs w:val="28"/>
              </w:rPr>
              <w:lastRenderedPageBreak/>
              <w:t xml:space="preserve">правонарушениях» перечня должностных лиц, уполномоченных составлять протоколы об административных правонарушениях, в рамках иных </w:t>
            </w:r>
            <w:proofErr w:type="spellStart"/>
            <w:r w:rsidRPr="00E15D90">
              <w:rPr>
                <w:color w:val="000000"/>
                <w:sz w:val="28"/>
                <w:szCs w:val="28"/>
              </w:rPr>
              <w:t>непрограмных</w:t>
            </w:r>
            <w:proofErr w:type="spellEnd"/>
            <w:r w:rsidRPr="00E15D90">
              <w:rPr>
                <w:color w:val="000000"/>
                <w:sz w:val="28"/>
                <w:szCs w:val="28"/>
              </w:rPr>
              <w:t xml:space="preserve">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367A029B" w14:textId="77777777" w:rsidR="00893F50" w:rsidRPr="00E15D90" w:rsidRDefault="00893F50" w:rsidP="00001B42">
            <w:pPr>
              <w:jc w:val="center"/>
              <w:rPr>
                <w:color w:val="000000"/>
                <w:sz w:val="28"/>
                <w:szCs w:val="28"/>
              </w:rPr>
            </w:pPr>
            <w:r w:rsidRPr="00E15D90">
              <w:rPr>
                <w:color w:val="000000"/>
                <w:sz w:val="28"/>
                <w:szCs w:val="28"/>
              </w:rPr>
              <w:lastRenderedPageBreak/>
              <w:t>951</w:t>
            </w:r>
          </w:p>
        </w:tc>
        <w:tc>
          <w:tcPr>
            <w:tcW w:w="534" w:type="dxa"/>
            <w:shd w:val="clear" w:color="auto" w:fill="auto"/>
          </w:tcPr>
          <w:p w14:paraId="01C2CA2E" w14:textId="77777777" w:rsidR="00893F50" w:rsidRPr="00E15D90" w:rsidRDefault="00893F50" w:rsidP="00001B42">
            <w:pPr>
              <w:jc w:val="center"/>
              <w:rPr>
                <w:color w:val="000000"/>
                <w:sz w:val="28"/>
                <w:szCs w:val="28"/>
              </w:rPr>
            </w:pPr>
            <w:r w:rsidRPr="00E15D90">
              <w:rPr>
                <w:color w:val="000000"/>
                <w:sz w:val="28"/>
                <w:szCs w:val="28"/>
              </w:rPr>
              <w:t>01</w:t>
            </w:r>
          </w:p>
        </w:tc>
        <w:tc>
          <w:tcPr>
            <w:tcW w:w="496" w:type="dxa"/>
            <w:shd w:val="clear" w:color="auto" w:fill="auto"/>
          </w:tcPr>
          <w:p w14:paraId="28D30055" w14:textId="77777777" w:rsidR="00893F50" w:rsidRPr="00E15D90" w:rsidRDefault="00893F50" w:rsidP="00001B42">
            <w:pPr>
              <w:jc w:val="center"/>
              <w:rPr>
                <w:color w:val="000000"/>
                <w:sz w:val="28"/>
                <w:szCs w:val="28"/>
              </w:rPr>
            </w:pPr>
            <w:r w:rsidRPr="00E15D90">
              <w:rPr>
                <w:color w:val="000000"/>
                <w:sz w:val="28"/>
                <w:szCs w:val="28"/>
              </w:rPr>
              <w:t>04</w:t>
            </w:r>
          </w:p>
        </w:tc>
        <w:tc>
          <w:tcPr>
            <w:tcW w:w="1683" w:type="dxa"/>
            <w:shd w:val="clear" w:color="auto" w:fill="auto"/>
          </w:tcPr>
          <w:p w14:paraId="41C08A82" w14:textId="77777777" w:rsidR="00893F50" w:rsidRPr="00E15D90" w:rsidRDefault="00893F50" w:rsidP="00001B42">
            <w:pPr>
              <w:ind w:left="-108" w:right="-108"/>
              <w:jc w:val="center"/>
              <w:rPr>
                <w:color w:val="000000"/>
                <w:sz w:val="28"/>
                <w:szCs w:val="28"/>
              </w:rPr>
            </w:pPr>
            <w:r w:rsidRPr="00E15D90">
              <w:rPr>
                <w:color w:val="000000"/>
                <w:sz w:val="28"/>
                <w:szCs w:val="28"/>
              </w:rPr>
              <w:t>89 9 00 72390</w:t>
            </w:r>
          </w:p>
        </w:tc>
        <w:tc>
          <w:tcPr>
            <w:tcW w:w="830" w:type="dxa"/>
            <w:shd w:val="clear" w:color="auto" w:fill="auto"/>
          </w:tcPr>
          <w:p w14:paraId="128E6E9A"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7D35C775" w14:textId="77777777" w:rsidR="00893F50" w:rsidRPr="00E15D90" w:rsidRDefault="00893F50" w:rsidP="00001B42">
            <w:pPr>
              <w:jc w:val="right"/>
              <w:rPr>
                <w:color w:val="000000"/>
                <w:sz w:val="28"/>
                <w:szCs w:val="28"/>
              </w:rPr>
            </w:pPr>
            <w:r w:rsidRPr="00E15D90">
              <w:rPr>
                <w:color w:val="000000"/>
                <w:sz w:val="28"/>
                <w:szCs w:val="28"/>
              </w:rPr>
              <w:t>0,2</w:t>
            </w:r>
          </w:p>
          <w:p w14:paraId="1331D894" w14:textId="77777777" w:rsidR="00893F50" w:rsidRPr="00E15D90" w:rsidRDefault="00893F50" w:rsidP="00001B42">
            <w:pPr>
              <w:jc w:val="right"/>
              <w:rPr>
                <w:color w:val="000000"/>
                <w:sz w:val="28"/>
                <w:szCs w:val="28"/>
              </w:rPr>
            </w:pPr>
          </w:p>
        </w:tc>
      </w:tr>
      <w:tr w:rsidR="00893F50" w:rsidRPr="00E15D90" w14:paraId="6EE74600" w14:textId="77777777" w:rsidTr="00001B42">
        <w:tblPrEx>
          <w:tblCellMar>
            <w:left w:w="108" w:type="dxa"/>
            <w:right w:w="108" w:type="dxa"/>
          </w:tblCellMar>
        </w:tblPrEx>
        <w:trPr>
          <w:trHeight w:val="375"/>
        </w:trPr>
        <w:tc>
          <w:tcPr>
            <w:tcW w:w="4679" w:type="dxa"/>
            <w:shd w:val="clear" w:color="auto" w:fill="auto"/>
          </w:tcPr>
          <w:p w14:paraId="2E2C49E2" w14:textId="77777777" w:rsidR="00893F50" w:rsidRPr="00E15D90" w:rsidRDefault="00893F50" w:rsidP="00001B42">
            <w:pPr>
              <w:jc w:val="both"/>
              <w:rPr>
                <w:color w:val="000000"/>
                <w:sz w:val="28"/>
                <w:szCs w:val="28"/>
              </w:rPr>
            </w:pPr>
            <w:r w:rsidRPr="00E15D90">
              <w:rPr>
                <w:color w:val="000000"/>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в рамках непрограммных расходов органов местного самоуправления муниципального образования «Истоминское сельское поселение» (Иные межбюджетные трансферты)</w:t>
            </w:r>
          </w:p>
        </w:tc>
        <w:tc>
          <w:tcPr>
            <w:tcW w:w="709" w:type="dxa"/>
            <w:shd w:val="clear" w:color="auto" w:fill="auto"/>
          </w:tcPr>
          <w:p w14:paraId="741B2376"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502C6731" w14:textId="77777777" w:rsidR="00893F50" w:rsidRPr="00E15D90" w:rsidRDefault="00893F50" w:rsidP="00001B42">
            <w:pPr>
              <w:jc w:val="center"/>
              <w:rPr>
                <w:color w:val="000000"/>
                <w:sz w:val="28"/>
                <w:szCs w:val="28"/>
              </w:rPr>
            </w:pPr>
            <w:r w:rsidRPr="00E15D90">
              <w:rPr>
                <w:color w:val="000000"/>
                <w:sz w:val="28"/>
                <w:szCs w:val="28"/>
              </w:rPr>
              <w:t>01</w:t>
            </w:r>
          </w:p>
        </w:tc>
        <w:tc>
          <w:tcPr>
            <w:tcW w:w="496" w:type="dxa"/>
            <w:shd w:val="clear" w:color="auto" w:fill="auto"/>
          </w:tcPr>
          <w:p w14:paraId="527FB06C" w14:textId="77777777" w:rsidR="00893F50" w:rsidRPr="00E15D90" w:rsidRDefault="00893F50" w:rsidP="00001B42">
            <w:pPr>
              <w:jc w:val="center"/>
              <w:rPr>
                <w:color w:val="000000"/>
                <w:sz w:val="28"/>
                <w:szCs w:val="28"/>
              </w:rPr>
            </w:pPr>
            <w:r w:rsidRPr="00E15D90">
              <w:rPr>
                <w:color w:val="000000"/>
                <w:sz w:val="28"/>
                <w:szCs w:val="28"/>
              </w:rPr>
              <w:t>06</w:t>
            </w:r>
          </w:p>
        </w:tc>
        <w:tc>
          <w:tcPr>
            <w:tcW w:w="1683" w:type="dxa"/>
            <w:shd w:val="clear" w:color="auto" w:fill="auto"/>
          </w:tcPr>
          <w:p w14:paraId="079FEF1D" w14:textId="77777777" w:rsidR="00893F50" w:rsidRPr="00E15D90" w:rsidRDefault="00893F50" w:rsidP="00001B42">
            <w:pPr>
              <w:ind w:left="-108" w:right="-108"/>
              <w:jc w:val="center"/>
              <w:rPr>
                <w:color w:val="000000"/>
                <w:sz w:val="28"/>
                <w:szCs w:val="28"/>
              </w:rPr>
            </w:pPr>
            <w:r w:rsidRPr="00E15D90">
              <w:rPr>
                <w:color w:val="000000"/>
                <w:sz w:val="28"/>
                <w:szCs w:val="28"/>
              </w:rPr>
              <w:t>99 9 00 89920</w:t>
            </w:r>
          </w:p>
        </w:tc>
        <w:tc>
          <w:tcPr>
            <w:tcW w:w="830" w:type="dxa"/>
            <w:shd w:val="clear" w:color="auto" w:fill="auto"/>
          </w:tcPr>
          <w:p w14:paraId="1DA4D0C7" w14:textId="77777777" w:rsidR="00893F50" w:rsidRPr="00E15D90" w:rsidRDefault="00893F50" w:rsidP="00001B42">
            <w:pPr>
              <w:jc w:val="center"/>
              <w:rPr>
                <w:color w:val="000000"/>
                <w:sz w:val="28"/>
                <w:szCs w:val="28"/>
              </w:rPr>
            </w:pPr>
            <w:r w:rsidRPr="00E15D90">
              <w:rPr>
                <w:color w:val="000000"/>
                <w:sz w:val="28"/>
                <w:szCs w:val="28"/>
              </w:rPr>
              <w:t>540</w:t>
            </w:r>
          </w:p>
        </w:tc>
        <w:tc>
          <w:tcPr>
            <w:tcW w:w="1657" w:type="dxa"/>
            <w:shd w:val="clear" w:color="auto" w:fill="auto"/>
            <w:noWrap/>
          </w:tcPr>
          <w:p w14:paraId="56EA2055" w14:textId="77777777" w:rsidR="00893F50" w:rsidRPr="00E15D90" w:rsidRDefault="00893F50" w:rsidP="00001B42">
            <w:pPr>
              <w:jc w:val="right"/>
              <w:rPr>
                <w:color w:val="000000"/>
                <w:sz w:val="28"/>
                <w:szCs w:val="28"/>
              </w:rPr>
            </w:pPr>
            <w:r w:rsidRPr="00E15D90">
              <w:rPr>
                <w:color w:val="000000"/>
                <w:sz w:val="28"/>
                <w:szCs w:val="28"/>
              </w:rPr>
              <w:t>19,0</w:t>
            </w:r>
          </w:p>
        </w:tc>
      </w:tr>
      <w:tr w:rsidR="00893F50" w:rsidRPr="00E15D90" w14:paraId="75145D69" w14:textId="77777777" w:rsidTr="00001B42">
        <w:tblPrEx>
          <w:tblCellMar>
            <w:left w:w="108" w:type="dxa"/>
            <w:right w:w="108" w:type="dxa"/>
          </w:tblCellMar>
        </w:tblPrEx>
        <w:trPr>
          <w:trHeight w:val="375"/>
        </w:trPr>
        <w:tc>
          <w:tcPr>
            <w:tcW w:w="4679" w:type="dxa"/>
            <w:shd w:val="clear" w:color="auto" w:fill="auto"/>
          </w:tcPr>
          <w:p w14:paraId="39756822" w14:textId="77777777" w:rsidR="00893F50" w:rsidRPr="00E15D90" w:rsidRDefault="00893F50" w:rsidP="00001B42">
            <w:pPr>
              <w:jc w:val="both"/>
              <w:rPr>
                <w:color w:val="000000"/>
                <w:sz w:val="28"/>
                <w:szCs w:val="28"/>
              </w:rPr>
            </w:pPr>
            <w:r w:rsidRPr="00E15D90">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shd w:val="clear" w:color="auto" w:fill="auto"/>
          </w:tcPr>
          <w:p w14:paraId="6828BD30"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7DEEB64C" w14:textId="77777777" w:rsidR="00893F50" w:rsidRPr="00E15D90" w:rsidRDefault="00893F50" w:rsidP="00001B42">
            <w:pPr>
              <w:jc w:val="center"/>
              <w:rPr>
                <w:color w:val="000000"/>
                <w:sz w:val="28"/>
                <w:szCs w:val="28"/>
              </w:rPr>
            </w:pPr>
            <w:r w:rsidRPr="00E15D90">
              <w:rPr>
                <w:color w:val="000000"/>
                <w:sz w:val="28"/>
                <w:szCs w:val="28"/>
              </w:rPr>
              <w:t>01</w:t>
            </w:r>
          </w:p>
        </w:tc>
        <w:tc>
          <w:tcPr>
            <w:tcW w:w="496" w:type="dxa"/>
            <w:shd w:val="clear" w:color="auto" w:fill="auto"/>
          </w:tcPr>
          <w:p w14:paraId="49D475F9" w14:textId="77777777" w:rsidR="00893F50" w:rsidRPr="00E15D90" w:rsidRDefault="00893F50" w:rsidP="00001B42">
            <w:pPr>
              <w:jc w:val="center"/>
              <w:rPr>
                <w:color w:val="000000"/>
                <w:sz w:val="28"/>
                <w:szCs w:val="28"/>
              </w:rPr>
            </w:pPr>
            <w:r w:rsidRPr="00E15D90">
              <w:rPr>
                <w:color w:val="000000"/>
                <w:sz w:val="28"/>
                <w:szCs w:val="28"/>
              </w:rPr>
              <w:t>13</w:t>
            </w:r>
          </w:p>
        </w:tc>
        <w:tc>
          <w:tcPr>
            <w:tcW w:w="1683" w:type="dxa"/>
            <w:shd w:val="clear" w:color="auto" w:fill="auto"/>
          </w:tcPr>
          <w:p w14:paraId="76BEAEBD" w14:textId="77777777" w:rsidR="00893F50" w:rsidRPr="00E15D90" w:rsidRDefault="00893F50" w:rsidP="00001B42">
            <w:pPr>
              <w:ind w:left="-108" w:right="-108"/>
              <w:jc w:val="center"/>
              <w:rPr>
                <w:color w:val="000000"/>
                <w:sz w:val="28"/>
                <w:szCs w:val="28"/>
              </w:rPr>
            </w:pPr>
            <w:r w:rsidRPr="00E15D90">
              <w:rPr>
                <w:color w:val="000000"/>
                <w:sz w:val="28"/>
                <w:szCs w:val="28"/>
              </w:rPr>
              <w:t>07 1 00 24180</w:t>
            </w:r>
          </w:p>
        </w:tc>
        <w:tc>
          <w:tcPr>
            <w:tcW w:w="830" w:type="dxa"/>
            <w:shd w:val="clear" w:color="auto" w:fill="auto"/>
          </w:tcPr>
          <w:p w14:paraId="0C428E56"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705B2E83" w14:textId="77777777" w:rsidR="00893F50" w:rsidRPr="00E15D90" w:rsidRDefault="00893F50" w:rsidP="00001B42">
            <w:pPr>
              <w:jc w:val="right"/>
              <w:rPr>
                <w:color w:val="000000"/>
                <w:sz w:val="28"/>
                <w:szCs w:val="28"/>
              </w:rPr>
            </w:pPr>
            <w:r w:rsidRPr="00E15D90">
              <w:rPr>
                <w:color w:val="000000"/>
                <w:sz w:val="28"/>
                <w:szCs w:val="28"/>
              </w:rPr>
              <w:t>50,4</w:t>
            </w:r>
          </w:p>
        </w:tc>
      </w:tr>
      <w:tr w:rsidR="00893F50" w:rsidRPr="00E15D90" w14:paraId="08E7AFEF" w14:textId="77777777" w:rsidTr="00001B42">
        <w:tblPrEx>
          <w:tblCellMar>
            <w:left w:w="108" w:type="dxa"/>
            <w:right w:w="108" w:type="dxa"/>
          </w:tblCellMar>
        </w:tblPrEx>
        <w:trPr>
          <w:trHeight w:val="375"/>
        </w:trPr>
        <w:tc>
          <w:tcPr>
            <w:tcW w:w="4679" w:type="dxa"/>
            <w:shd w:val="clear" w:color="auto" w:fill="auto"/>
          </w:tcPr>
          <w:p w14:paraId="29506EDF" w14:textId="77777777" w:rsidR="00893F50" w:rsidRPr="00E15D90" w:rsidRDefault="00893F50" w:rsidP="00001B42">
            <w:pPr>
              <w:jc w:val="both"/>
              <w:rPr>
                <w:color w:val="000000"/>
                <w:sz w:val="28"/>
                <w:szCs w:val="28"/>
              </w:rPr>
            </w:pPr>
            <w:r w:rsidRPr="00E15D90">
              <w:rPr>
                <w:sz w:val="28"/>
                <w:szCs w:val="28"/>
              </w:rPr>
              <w:t xml:space="preserve">Мероприятия по созданию условий для выполнения органами местного </w:t>
            </w:r>
            <w:r w:rsidRPr="00E15D90">
              <w:rPr>
                <w:sz w:val="28"/>
                <w:szCs w:val="28"/>
              </w:rPr>
              <w:lastRenderedPageBreak/>
              <w:t>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shd w:val="clear" w:color="auto" w:fill="auto"/>
          </w:tcPr>
          <w:p w14:paraId="0DBA1FE1" w14:textId="77777777" w:rsidR="00893F50" w:rsidRPr="00E15D90" w:rsidRDefault="00893F50" w:rsidP="00001B42">
            <w:pPr>
              <w:jc w:val="center"/>
              <w:rPr>
                <w:color w:val="000000"/>
                <w:sz w:val="28"/>
                <w:szCs w:val="28"/>
              </w:rPr>
            </w:pPr>
            <w:r w:rsidRPr="00E15D90">
              <w:rPr>
                <w:color w:val="000000"/>
                <w:sz w:val="28"/>
                <w:szCs w:val="28"/>
              </w:rPr>
              <w:lastRenderedPageBreak/>
              <w:t>951</w:t>
            </w:r>
          </w:p>
        </w:tc>
        <w:tc>
          <w:tcPr>
            <w:tcW w:w="534" w:type="dxa"/>
            <w:shd w:val="clear" w:color="auto" w:fill="auto"/>
          </w:tcPr>
          <w:p w14:paraId="3865BD6D" w14:textId="77777777" w:rsidR="00893F50" w:rsidRPr="00E15D90" w:rsidRDefault="00893F50" w:rsidP="00001B42">
            <w:pPr>
              <w:jc w:val="center"/>
              <w:rPr>
                <w:color w:val="000000"/>
                <w:sz w:val="28"/>
                <w:szCs w:val="28"/>
              </w:rPr>
            </w:pPr>
            <w:r w:rsidRPr="00E15D90">
              <w:rPr>
                <w:color w:val="000000"/>
                <w:sz w:val="28"/>
                <w:szCs w:val="28"/>
              </w:rPr>
              <w:t>01</w:t>
            </w:r>
          </w:p>
        </w:tc>
        <w:tc>
          <w:tcPr>
            <w:tcW w:w="496" w:type="dxa"/>
            <w:shd w:val="clear" w:color="auto" w:fill="auto"/>
          </w:tcPr>
          <w:p w14:paraId="3220CB66" w14:textId="77777777" w:rsidR="00893F50" w:rsidRPr="00E15D90" w:rsidRDefault="00893F50" w:rsidP="00001B42">
            <w:pPr>
              <w:jc w:val="center"/>
              <w:rPr>
                <w:color w:val="000000"/>
                <w:sz w:val="28"/>
                <w:szCs w:val="28"/>
              </w:rPr>
            </w:pPr>
            <w:r w:rsidRPr="00E15D90">
              <w:rPr>
                <w:color w:val="000000"/>
                <w:sz w:val="28"/>
                <w:szCs w:val="28"/>
              </w:rPr>
              <w:t>13</w:t>
            </w:r>
          </w:p>
        </w:tc>
        <w:tc>
          <w:tcPr>
            <w:tcW w:w="1683" w:type="dxa"/>
            <w:shd w:val="clear" w:color="auto" w:fill="auto"/>
          </w:tcPr>
          <w:p w14:paraId="2F27E8DD" w14:textId="77777777" w:rsidR="00893F50" w:rsidRPr="00E15D90" w:rsidRDefault="00893F50" w:rsidP="00001B42">
            <w:pPr>
              <w:ind w:left="-108" w:right="-108"/>
              <w:jc w:val="center"/>
              <w:rPr>
                <w:color w:val="000000"/>
                <w:sz w:val="28"/>
                <w:szCs w:val="28"/>
              </w:rPr>
            </w:pPr>
            <w:r w:rsidRPr="00E15D90">
              <w:rPr>
                <w:color w:val="000000"/>
                <w:sz w:val="28"/>
                <w:szCs w:val="28"/>
              </w:rPr>
              <w:t>07 2 00 24200</w:t>
            </w:r>
          </w:p>
        </w:tc>
        <w:tc>
          <w:tcPr>
            <w:tcW w:w="830" w:type="dxa"/>
            <w:shd w:val="clear" w:color="auto" w:fill="auto"/>
          </w:tcPr>
          <w:p w14:paraId="291D33D6"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605A7281" w14:textId="77777777" w:rsidR="00893F50" w:rsidRPr="00E15D90" w:rsidRDefault="00893F50" w:rsidP="00001B42">
            <w:pPr>
              <w:jc w:val="right"/>
              <w:rPr>
                <w:color w:val="000000"/>
                <w:sz w:val="28"/>
                <w:szCs w:val="28"/>
              </w:rPr>
            </w:pPr>
            <w:r w:rsidRPr="00E15D90">
              <w:rPr>
                <w:color w:val="000000"/>
                <w:sz w:val="28"/>
                <w:szCs w:val="28"/>
              </w:rPr>
              <w:t>80,9</w:t>
            </w:r>
          </w:p>
        </w:tc>
      </w:tr>
      <w:tr w:rsidR="00893F50" w:rsidRPr="00E15D90" w14:paraId="539BF2F4" w14:textId="77777777" w:rsidTr="00001B42">
        <w:tblPrEx>
          <w:tblCellMar>
            <w:left w:w="108" w:type="dxa"/>
            <w:right w:w="108" w:type="dxa"/>
          </w:tblCellMar>
        </w:tblPrEx>
        <w:trPr>
          <w:trHeight w:val="375"/>
        </w:trPr>
        <w:tc>
          <w:tcPr>
            <w:tcW w:w="4679" w:type="dxa"/>
            <w:shd w:val="clear" w:color="auto" w:fill="auto"/>
          </w:tcPr>
          <w:p w14:paraId="3B551AF9" w14:textId="77777777" w:rsidR="00893F50" w:rsidRPr="00E15D90" w:rsidRDefault="00893F50" w:rsidP="00001B42">
            <w:pPr>
              <w:jc w:val="both"/>
              <w:rPr>
                <w:color w:val="000000"/>
                <w:sz w:val="28"/>
                <w:szCs w:val="28"/>
              </w:rPr>
            </w:pPr>
            <w:r w:rsidRPr="00E15D90">
              <w:rPr>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shd w:val="clear" w:color="auto" w:fill="auto"/>
          </w:tcPr>
          <w:p w14:paraId="4AF8904F"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3CC4F5F9" w14:textId="77777777" w:rsidR="00893F50" w:rsidRPr="00E15D90" w:rsidRDefault="00893F50" w:rsidP="00001B42">
            <w:pPr>
              <w:jc w:val="center"/>
              <w:rPr>
                <w:color w:val="000000"/>
                <w:sz w:val="28"/>
                <w:szCs w:val="28"/>
              </w:rPr>
            </w:pPr>
            <w:r w:rsidRPr="00E15D90">
              <w:rPr>
                <w:color w:val="000000"/>
                <w:sz w:val="28"/>
                <w:szCs w:val="28"/>
              </w:rPr>
              <w:t>01</w:t>
            </w:r>
          </w:p>
        </w:tc>
        <w:tc>
          <w:tcPr>
            <w:tcW w:w="496" w:type="dxa"/>
            <w:shd w:val="clear" w:color="auto" w:fill="auto"/>
          </w:tcPr>
          <w:p w14:paraId="6B1D320A" w14:textId="77777777" w:rsidR="00893F50" w:rsidRPr="00E15D90" w:rsidRDefault="00893F50" w:rsidP="00001B42">
            <w:pPr>
              <w:jc w:val="center"/>
              <w:rPr>
                <w:color w:val="000000"/>
                <w:sz w:val="28"/>
                <w:szCs w:val="28"/>
              </w:rPr>
            </w:pPr>
            <w:r w:rsidRPr="00E15D90">
              <w:rPr>
                <w:color w:val="000000"/>
                <w:sz w:val="28"/>
                <w:szCs w:val="28"/>
              </w:rPr>
              <w:t>13</w:t>
            </w:r>
          </w:p>
        </w:tc>
        <w:tc>
          <w:tcPr>
            <w:tcW w:w="1683" w:type="dxa"/>
            <w:shd w:val="clear" w:color="auto" w:fill="auto"/>
          </w:tcPr>
          <w:p w14:paraId="5A1588A4" w14:textId="77777777" w:rsidR="00893F50" w:rsidRPr="00E15D90" w:rsidRDefault="00893F50" w:rsidP="00001B42">
            <w:pPr>
              <w:ind w:left="-108" w:right="-108"/>
              <w:jc w:val="center"/>
              <w:rPr>
                <w:color w:val="000000"/>
                <w:sz w:val="28"/>
                <w:szCs w:val="28"/>
              </w:rPr>
            </w:pPr>
            <w:r w:rsidRPr="00E15D90">
              <w:rPr>
                <w:color w:val="000000"/>
                <w:sz w:val="28"/>
                <w:szCs w:val="28"/>
              </w:rPr>
              <w:t>07 2 00 24210</w:t>
            </w:r>
          </w:p>
        </w:tc>
        <w:tc>
          <w:tcPr>
            <w:tcW w:w="830" w:type="dxa"/>
            <w:shd w:val="clear" w:color="auto" w:fill="auto"/>
          </w:tcPr>
          <w:p w14:paraId="0727E1B6"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200AA656" w14:textId="77777777" w:rsidR="00893F50" w:rsidRPr="00E15D90" w:rsidRDefault="00893F50" w:rsidP="00001B42">
            <w:pPr>
              <w:jc w:val="right"/>
              <w:rPr>
                <w:color w:val="000000"/>
                <w:sz w:val="28"/>
                <w:szCs w:val="28"/>
              </w:rPr>
            </w:pPr>
            <w:r w:rsidRPr="00E15D90">
              <w:rPr>
                <w:color w:val="000000"/>
                <w:sz w:val="28"/>
                <w:szCs w:val="28"/>
              </w:rPr>
              <w:t>22,9</w:t>
            </w:r>
          </w:p>
        </w:tc>
      </w:tr>
      <w:tr w:rsidR="00893F50" w:rsidRPr="00E15D90" w14:paraId="6CFB69BA" w14:textId="77777777" w:rsidTr="00001B42">
        <w:tblPrEx>
          <w:tblCellMar>
            <w:left w:w="108" w:type="dxa"/>
            <w:right w:w="108" w:type="dxa"/>
          </w:tblCellMar>
        </w:tblPrEx>
        <w:trPr>
          <w:trHeight w:val="375"/>
        </w:trPr>
        <w:tc>
          <w:tcPr>
            <w:tcW w:w="4679" w:type="dxa"/>
            <w:shd w:val="clear" w:color="auto" w:fill="auto"/>
          </w:tcPr>
          <w:p w14:paraId="20C45FF2" w14:textId="77777777" w:rsidR="00893F50" w:rsidRPr="00E15D90" w:rsidRDefault="00893F50" w:rsidP="00001B42">
            <w:pPr>
              <w:jc w:val="both"/>
              <w:rPr>
                <w:color w:val="000000"/>
                <w:sz w:val="28"/>
                <w:szCs w:val="28"/>
              </w:rPr>
            </w:pPr>
            <w:r w:rsidRPr="00E15D90">
              <w:rPr>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(Бюджетные инвестиции)</w:t>
            </w:r>
          </w:p>
        </w:tc>
        <w:tc>
          <w:tcPr>
            <w:tcW w:w="709" w:type="dxa"/>
            <w:shd w:val="clear" w:color="auto" w:fill="auto"/>
          </w:tcPr>
          <w:p w14:paraId="28A19092"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5933F9B8" w14:textId="77777777" w:rsidR="00893F50" w:rsidRPr="00E15D90" w:rsidRDefault="00893F50" w:rsidP="00001B42">
            <w:pPr>
              <w:jc w:val="center"/>
              <w:rPr>
                <w:color w:val="000000"/>
                <w:sz w:val="28"/>
                <w:szCs w:val="28"/>
              </w:rPr>
            </w:pPr>
            <w:r w:rsidRPr="00E15D90">
              <w:rPr>
                <w:color w:val="000000"/>
                <w:sz w:val="28"/>
                <w:szCs w:val="28"/>
              </w:rPr>
              <w:t>01</w:t>
            </w:r>
          </w:p>
        </w:tc>
        <w:tc>
          <w:tcPr>
            <w:tcW w:w="496" w:type="dxa"/>
            <w:shd w:val="clear" w:color="auto" w:fill="auto"/>
          </w:tcPr>
          <w:p w14:paraId="39FFE907" w14:textId="77777777" w:rsidR="00893F50" w:rsidRPr="00E15D90" w:rsidRDefault="00893F50" w:rsidP="00001B42">
            <w:pPr>
              <w:jc w:val="center"/>
              <w:rPr>
                <w:color w:val="000000"/>
                <w:sz w:val="28"/>
                <w:szCs w:val="28"/>
              </w:rPr>
            </w:pPr>
            <w:r w:rsidRPr="00E15D90">
              <w:rPr>
                <w:color w:val="000000"/>
                <w:sz w:val="28"/>
                <w:szCs w:val="28"/>
              </w:rPr>
              <w:t>13</w:t>
            </w:r>
          </w:p>
        </w:tc>
        <w:tc>
          <w:tcPr>
            <w:tcW w:w="1683" w:type="dxa"/>
            <w:shd w:val="clear" w:color="auto" w:fill="auto"/>
          </w:tcPr>
          <w:p w14:paraId="299B7B93" w14:textId="77777777" w:rsidR="00893F50" w:rsidRPr="00E15D90" w:rsidRDefault="00893F50" w:rsidP="00001B42">
            <w:pPr>
              <w:ind w:left="-108" w:right="-108"/>
              <w:jc w:val="center"/>
              <w:rPr>
                <w:color w:val="000000"/>
                <w:sz w:val="28"/>
                <w:szCs w:val="28"/>
              </w:rPr>
            </w:pPr>
            <w:r w:rsidRPr="00E15D90">
              <w:rPr>
                <w:color w:val="000000"/>
                <w:sz w:val="28"/>
                <w:szCs w:val="28"/>
              </w:rPr>
              <w:t>07 2 00 24210</w:t>
            </w:r>
          </w:p>
        </w:tc>
        <w:tc>
          <w:tcPr>
            <w:tcW w:w="830" w:type="dxa"/>
            <w:shd w:val="clear" w:color="auto" w:fill="auto"/>
          </w:tcPr>
          <w:p w14:paraId="4CE07B90" w14:textId="77777777" w:rsidR="00893F50" w:rsidRPr="00E15D90" w:rsidRDefault="00893F50" w:rsidP="00001B42">
            <w:pPr>
              <w:jc w:val="center"/>
              <w:rPr>
                <w:color w:val="000000"/>
                <w:sz w:val="28"/>
                <w:szCs w:val="28"/>
              </w:rPr>
            </w:pPr>
            <w:r w:rsidRPr="00E15D90">
              <w:rPr>
                <w:color w:val="000000"/>
                <w:sz w:val="28"/>
                <w:szCs w:val="28"/>
              </w:rPr>
              <w:t>410</w:t>
            </w:r>
          </w:p>
        </w:tc>
        <w:tc>
          <w:tcPr>
            <w:tcW w:w="1657" w:type="dxa"/>
            <w:shd w:val="clear" w:color="auto" w:fill="auto"/>
            <w:noWrap/>
          </w:tcPr>
          <w:p w14:paraId="5AF10FE3" w14:textId="77777777" w:rsidR="00893F50" w:rsidRPr="00E15D90" w:rsidRDefault="00893F50" w:rsidP="00001B42">
            <w:pPr>
              <w:jc w:val="right"/>
              <w:rPr>
                <w:color w:val="000000"/>
                <w:sz w:val="28"/>
                <w:szCs w:val="28"/>
              </w:rPr>
            </w:pPr>
            <w:r w:rsidRPr="00E15D90">
              <w:rPr>
                <w:color w:val="000000"/>
                <w:sz w:val="28"/>
                <w:szCs w:val="28"/>
              </w:rPr>
              <w:t>253,0</w:t>
            </w:r>
          </w:p>
        </w:tc>
      </w:tr>
      <w:tr w:rsidR="00893F50" w:rsidRPr="00E15D90" w14:paraId="411D5892" w14:textId="77777777" w:rsidTr="00001B42">
        <w:tblPrEx>
          <w:tblCellMar>
            <w:left w:w="108" w:type="dxa"/>
            <w:right w:w="108" w:type="dxa"/>
          </w:tblCellMar>
        </w:tblPrEx>
        <w:trPr>
          <w:trHeight w:val="375"/>
        </w:trPr>
        <w:tc>
          <w:tcPr>
            <w:tcW w:w="4679" w:type="dxa"/>
            <w:shd w:val="clear" w:color="auto" w:fill="auto"/>
          </w:tcPr>
          <w:p w14:paraId="041404DA" w14:textId="77777777" w:rsidR="00893F50" w:rsidRPr="00E15D90" w:rsidRDefault="00893F50" w:rsidP="00001B42">
            <w:pPr>
              <w:jc w:val="both"/>
              <w:rPr>
                <w:color w:val="000000"/>
                <w:sz w:val="28"/>
                <w:szCs w:val="28"/>
              </w:rPr>
            </w:pPr>
            <w:r w:rsidRPr="00E15D90">
              <w:rPr>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w:t>
            </w:r>
            <w:r w:rsidRPr="00E15D90">
              <w:rPr>
                <w:sz w:val="28"/>
                <w:szCs w:val="28"/>
              </w:rPr>
              <w:lastRenderedPageBreak/>
              <w:t>Истоминского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shd w:val="clear" w:color="auto" w:fill="auto"/>
          </w:tcPr>
          <w:p w14:paraId="0F0AD17A" w14:textId="77777777" w:rsidR="00893F50" w:rsidRPr="00E15D90" w:rsidRDefault="00893F50" w:rsidP="00001B42">
            <w:pPr>
              <w:jc w:val="center"/>
              <w:rPr>
                <w:color w:val="000000"/>
                <w:sz w:val="28"/>
                <w:szCs w:val="28"/>
              </w:rPr>
            </w:pPr>
            <w:r w:rsidRPr="00E15D90">
              <w:rPr>
                <w:color w:val="000000"/>
                <w:sz w:val="28"/>
                <w:szCs w:val="28"/>
              </w:rPr>
              <w:lastRenderedPageBreak/>
              <w:t>951</w:t>
            </w:r>
          </w:p>
        </w:tc>
        <w:tc>
          <w:tcPr>
            <w:tcW w:w="534" w:type="dxa"/>
            <w:shd w:val="clear" w:color="auto" w:fill="auto"/>
          </w:tcPr>
          <w:p w14:paraId="2D12E43A" w14:textId="77777777" w:rsidR="00893F50" w:rsidRPr="00E15D90" w:rsidRDefault="00893F50" w:rsidP="00001B42">
            <w:pPr>
              <w:jc w:val="center"/>
              <w:rPr>
                <w:color w:val="000000"/>
                <w:sz w:val="28"/>
                <w:szCs w:val="28"/>
              </w:rPr>
            </w:pPr>
            <w:r w:rsidRPr="00E15D90">
              <w:rPr>
                <w:color w:val="000000"/>
                <w:sz w:val="28"/>
                <w:szCs w:val="28"/>
              </w:rPr>
              <w:t>01</w:t>
            </w:r>
          </w:p>
        </w:tc>
        <w:tc>
          <w:tcPr>
            <w:tcW w:w="496" w:type="dxa"/>
            <w:shd w:val="clear" w:color="auto" w:fill="auto"/>
          </w:tcPr>
          <w:p w14:paraId="48CA53AB" w14:textId="77777777" w:rsidR="00893F50" w:rsidRPr="00E15D90" w:rsidRDefault="00893F50" w:rsidP="00001B42">
            <w:pPr>
              <w:jc w:val="center"/>
              <w:rPr>
                <w:color w:val="000000"/>
                <w:sz w:val="28"/>
                <w:szCs w:val="28"/>
              </w:rPr>
            </w:pPr>
            <w:r w:rsidRPr="00E15D90">
              <w:rPr>
                <w:color w:val="000000"/>
                <w:sz w:val="28"/>
                <w:szCs w:val="28"/>
              </w:rPr>
              <w:t>13</w:t>
            </w:r>
          </w:p>
        </w:tc>
        <w:tc>
          <w:tcPr>
            <w:tcW w:w="1683" w:type="dxa"/>
            <w:shd w:val="clear" w:color="auto" w:fill="auto"/>
          </w:tcPr>
          <w:p w14:paraId="14F8B5B8" w14:textId="77777777" w:rsidR="00893F50" w:rsidRPr="00E15D90" w:rsidRDefault="00893F50" w:rsidP="00001B42">
            <w:pPr>
              <w:ind w:left="-108" w:right="-108"/>
              <w:jc w:val="center"/>
              <w:rPr>
                <w:color w:val="000000"/>
                <w:sz w:val="28"/>
                <w:szCs w:val="28"/>
              </w:rPr>
            </w:pPr>
            <w:r w:rsidRPr="00E15D90">
              <w:rPr>
                <w:color w:val="000000"/>
                <w:sz w:val="28"/>
                <w:szCs w:val="28"/>
              </w:rPr>
              <w:t>12 1 00 24250</w:t>
            </w:r>
          </w:p>
        </w:tc>
        <w:tc>
          <w:tcPr>
            <w:tcW w:w="830" w:type="dxa"/>
            <w:shd w:val="clear" w:color="auto" w:fill="auto"/>
          </w:tcPr>
          <w:p w14:paraId="24600B38"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139B1FBD" w14:textId="77777777" w:rsidR="00893F50" w:rsidRPr="00E15D90" w:rsidRDefault="00893F50" w:rsidP="00001B42">
            <w:pPr>
              <w:jc w:val="right"/>
              <w:rPr>
                <w:color w:val="000000"/>
                <w:sz w:val="28"/>
                <w:szCs w:val="28"/>
              </w:rPr>
            </w:pPr>
            <w:r w:rsidRPr="00E15D90">
              <w:rPr>
                <w:color w:val="000000"/>
                <w:sz w:val="28"/>
                <w:szCs w:val="28"/>
              </w:rPr>
              <w:t>479,0</w:t>
            </w:r>
          </w:p>
        </w:tc>
      </w:tr>
      <w:tr w:rsidR="00893F50" w:rsidRPr="00E15D90" w14:paraId="5C174CCA" w14:textId="77777777" w:rsidTr="00001B42">
        <w:tblPrEx>
          <w:tblCellMar>
            <w:left w:w="108" w:type="dxa"/>
            <w:right w:w="108" w:type="dxa"/>
          </w:tblCellMar>
        </w:tblPrEx>
        <w:trPr>
          <w:trHeight w:val="375"/>
        </w:trPr>
        <w:tc>
          <w:tcPr>
            <w:tcW w:w="4679" w:type="dxa"/>
            <w:shd w:val="clear" w:color="auto" w:fill="auto"/>
          </w:tcPr>
          <w:p w14:paraId="1DDBBABF" w14:textId="77777777" w:rsidR="00893F50" w:rsidRPr="00E15D90" w:rsidRDefault="00893F50" w:rsidP="00001B42">
            <w:pPr>
              <w:jc w:val="both"/>
              <w:rPr>
                <w:sz w:val="28"/>
                <w:szCs w:val="28"/>
              </w:rPr>
            </w:pPr>
            <w:r w:rsidRPr="00E15D90">
              <w:rPr>
                <w:color w:val="000000"/>
                <w:sz w:val="28"/>
                <w:szCs w:val="28"/>
              </w:rPr>
              <w:t>Реализация направления расходов в рамках обеспечения деятельности Администрации Истоминского сельского поселения (Исполнение судебных актов)</w:t>
            </w:r>
          </w:p>
        </w:tc>
        <w:tc>
          <w:tcPr>
            <w:tcW w:w="709" w:type="dxa"/>
            <w:shd w:val="clear" w:color="auto" w:fill="auto"/>
          </w:tcPr>
          <w:p w14:paraId="119805D6"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10248B0F" w14:textId="77777777" w:rsidR="00893F50" w:rsidRPr="00E15D90" w:rsidRDefault="00893F50" w:rsidP="00001B42">
            <w:pPr>
              <w:jc w:val="center"/>
              <w:rPr>
                <w:color w:val="000000"/>
                <w:sz w:val="28"/>
                <w:szCs w:val="28"/>
              </w:rPr>
            </w:pPr>
            <w:r w:rsidRPr="00E15D90">
              <w:rPr>
                <w:color w:val="000000"/>
                <w:sz w:val="28"/>
                <w:szCs w:val="28"/>
              </w:rPr>
              <w:t>01</w:t>
            </w:r>
          </w:p>
        </w:tc>
        <w:tc>
          <w:tcPr>
            <w:tcW w:w="496" w:type="dxa"/>
            <w:shd w:val="clear" w:color="auto" w:fill="auto"/>
          </w:tcPr>
          <w:p w14:paraId="64F76749" w14:textId="77777777" w:rsidR="00893F50" w:rsidRPr="00E15D90" w:rsidRDefault="00893F50" w:rsidP="00001B42">
            <w:pPr>
              <w:jc w:val="center"/>
              <w:rPr>
                <w:color w:val="000000"/>
                <w:sz w:val="28"/>
                <w:szCs w:val="28"/>
              </w:rPr>
            </w:pPr>
            <w:r w:rsidRPr="00E15D90">
              <w:rPr>
                <w:color w:val="000000"/>
                <w:sz w:val="28"/>
                <w:szCs w:val="28"/>
              </w:rPr>
              <w:t>13</w:t>
            </w:r>
          </w:p>
        </w:tc>
        <w:tc>
          <w:tcPr>
            <w:tcW w:w="1683" w:type="dxa"/>
            <w:shd w:val="clear" w:color="auto" w:fill="auto"/>
          </w:tcPr>
          <w:p w14:paraId="02423523" w14:textId="77777777" w:rsidR="00893F50" w:rsidRPr="00E15D90" w:rsidRDefault="00893F50" w:rsidP="00001B42">
            <w:pPr>
              <w:ind w:left="-108" w:right="-108"/>
              <w:jc w:val="center"/>
              <w:rPr>
                <w:color w:val="000000"/>
                <w:sz w:val="28"/>
                <w:szCs w:val="28"/>
              </w:rPr>
            </w:pPr>
            <w:r w:rsidRPr="00E15D90">
              <w:rPr>
                <w:color w:val="000000"/>
                <w:sz w:val="28"/>
                <w:szCs w:val="28"/>
              </w:rPr>
              <w:t>89 1 00 99990</w:t>
            </w:r>
          </w:p>
        </w:tc>
        <w:tc>
          <w:tcPr>
            <w:tcW w:w="830" w:type="dxa"/>
            <w:shd w:val="clear" w:color="auto" w:fill="auto"/>
          </w:tcPr>
          <w:p w14:paraId="40FD3C7B" w14:textId="77777777" w:rsidR="00893F50" w:rsidRPr="00E15D90" w:rsidRDefault="00893F50" w:rsidP="00001B42">
            <w:pPr>
              <w:jc w:val="center"/>
              <w:rPr>
                <w:color w:val="000000"/>
                <w:sz w:val="28"/>
                <w:szCs w:val="28"/>
              </w:rPr>
            </w:pPr>
            <w:r w:rsidRPr="00E15D90">
              <w:rPr>
                <w:color w:val="000000"/>
                <w:sz w:val="28"/>
                <w:szCs w:val="28"/>
              </w:rPr>
              <w:t>830</w:t>
            </w:r>
          </w:p>
        </w:tc>
        <w:tc>
          <w:tcPr>
            <w:tcW w:w="1657" w:type="dxa"/>
            <w:shd w:val="clear" w:color="auto" w:fill="auto"/>
            <w:noWrap/>
          </w:tcPr>
          <w:p w14:paraId="4E062070" w14:textId="77777777" w:rsidR="00893F50" w:rsidRPr="00E15D90" w:rsidRDefault="00893F50" w:rsidP="00001B42">
            <w:pPr>
              <w:jc w:val="right"/>
              <w:rPr>
                <w:color w:val="000000"/>
                <w:sz w:val="28"/>
                <w:szCs w:val="28"/>
              </w:rPr>
            </w:pPr>
            <w:r w:rsidRPr="00E15D90">
              <w:rPr>
                <w:color w:val="000000"/>
                <w:sz w:val="28"/>
                <w:szCs w:val="28"/>
              </w:rPr>
              <w:t>95,6</w:t>
            </w:r>
          </w:p>
        </w:tc>
      </w:tr>
      <w:tr w:rsidR="00893F50" w:rsidRPr="00E15D90" w14:paraId="6ABCC763" w14:textId="77777777" w:rsidTr="00001B42">
        <w:tblPrEx>
          <w:tblCellMar>
            <w:left w:w="108" w:type="dxa"/>
            <w:right w:w="108" w:type="dxa"/>
          </w:tblCellMar>
        </w:tblPrEx>
        <w:trPr>
          <w:trHeight w:val="375"/>
        </w:trPr>
        <w:tc>
          <w:tcPr>
            <w:tcW w:w="4679" w:type="dxa"/>
            <w:shd w:val="clear" w:color="auto" w:fill="auto"/>
          </w:tcPr>
          <w:p w14:paraId="04E9D500" w14:textId="77777777" w:rsidR="00893F50" w:rsidRPr="00E15D90" w:rsidRDefault="00893F50" w:rsidP="00001B42">
            <w:pPr>
              <w:jc w:val="both"/>
              <w:rPr>
                <w:color w:val="000000"/>
                <w:sz w:val="28"/>
                <w:szCs w:val="28"/>
              </w:rPr>
            </w:pPr>
            <w:r w:rsidRPr="00E15D90">
              <w:rPr>
                <w:color w:val="000000"/>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709" w:type="dxa"/>
            <w:shd w:val="clear" w:color="auto" w:fill="auto"/>
          </w:tcPr>
          <w:p w14:paraId="199D1EE5"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3BB6EC04" w14:textId="77777777" w:rsidR="00893F50" w:rsidRPr="00E15D90" w:rsidRDefault="00893F50" w:rsidP="00001B42">
            <w:pPr>
              <w:jc w:val="center"/>
              <w:rPr>
                <w:color w:val="000000"/>
                <w:sz w:val="28"/>
                <w:szCs w:val="28"/>
              </w:rPr>
            </w:pPr>
            <w:r w:rsidRPr="00E15D90">
              <w:rPr>
                <w:color w:val="000000"/>
                <w:sz w:val="28"/>
                <w:szCs w:val="28"/>
              </w:rPr>
              <w:t>01</w:t>
            </w:r>
          </w:p>
        </w:tc>
        <w:tc>
          <w:tcPr>
            <w:tcW w:w="496" w:type="dxa"/>
            <w:shd w:val="clear" w:color="auto" w:fill="auto"/>
          </w:tcPr>
          <w:p w14:paraId="73893176" w14:textId="77777777" w:rsidR="00893F50" w:rsidRPr="00E15D90" w:rsidRDefault="00893F50" w:rsidP="00001B42">
            <w:pPr>
              <w:jc w:val="center"/>
              <w:rPr>
                <w:color w:val="000000"/>
                <w:sz w:val="28"/>
                <w:szCs w:val="28"/>
              </w:rPr>
            </w:pPr>
            <w:r w:rsidRPr="00E15D90">
              <w:rPr>
                <w:color w:val="000000"/>
                <w:sz w:val="28"/>
                <w:szCs w:val="28"/>
              </w:rPr>
              <w:t>13</w:t>
            </w:r>
          </w:p>
        </w:tc>
        <w:tc>
          <w:tcPr>
            <w:tcW w:w="1683" w:type="dxa"/>
            <w:shd w:val="clear" w:color="auto" w:fill="auto"/>
          </w:tcPr>
          <w:p w14:paraId="713B7E2A" w14:textId="77777777" w:rsidR="00893F50" w:rsidRPr="00E15D90" w:rsidRDefault="00893F50" w:rsidP="00001B42">
            <w:pPr>
              <w:ind w:left="-108" w:right="-108"/>
              <w:jc w:val="center"/>
              <w:rPr>
                <w:color w:val="000000"/>
                <w:sz w:val="28"/>
                <w:szCs w:val="28"/>
              </w:rPr>
            </w:pPr>
            <w:r w:rsidRPr="00E15D90">
              <w:rPr>
                <w:color w:val="000000"/>
                <w:sz w:val="28"/>
                <w:szCs w:val="28"/>
              </w:rPr>
              <w:t>89 1 00 99990</w:t>
            </w:r>
          </w:p>
        </w:tc>
        <w:tc>
          <w:tcPr>
            <w:tcW w:w="830" w:type="dxa"/>
            <w:shd w:val="clear" w:color="auto" w:fill="auto"/>
          </w:tcPr>
          <w:p w14:paraId="12640CAB" w14:textId="77777777" w:rsidR="00893F50" w:rsidRPr="00E15D90" w:rsidRDefault="00893F50" w:rsidP="00001B42">
            <w:pPr>
              <w:jc w:val="center"/>
              <w:rPr>
                <w:color w:val="000000"/>
                <w:sz w:val="28"/>
                <w:szCs w:val="28"/>
              </w:rPr>
            </w:pPr>
            <w:r w:rsidRPr="00E15D90">
              <w:rPr>
                <w:color w:val="000000"/>
                <w:sz w:val="28"/>
                <w:szCs w:val="28"/>
              </w:rPr>
              <w:t>850</w:t>
            </w:r>
          </w:p>
        </w:tc>
        <w:tc>
          <w:tcPr>
            <w:tcW w:w="1657" w:type="dxa"/>
            <w:shd w:val="clear" w:color="auto" w:fill="auto"/>
            <w:noWrap/>
          </w:tcPr>
          <w:p w14:paraId="2346B5E5" w14:textId="77777777" w:rsidR="00893F50" w:rsidRPr="00E15D90" w:rsidRDefault="00893F50" w:rsidP="00001B42">
            <w:pPr>
              <w:jc w:val="right"/>
              <w:rPr>
                <w:color w:val="000000"/>
                <w:sz w:val="28"/>
                <w:szCs w:val="28"/>
              </w:rPr>
            </w:pPr>
            <w:r w:rsidRPr="00E15D90">
              <w:rPr>
                <w:color w:val="000000"/>
                <w:sz w:val="28"/>
                <w:szCs w:val="28"/>
              </w:rPr>
              <w:t>128,3</w:t>
            </w:r>
          </w:p>
        </w:tc>
      </w:tr>
      <w:tr w:rsidR="00893F50" w:rsidRPr="00E15D90" w14:paraId="73570264" w14:textId="77777777" w:rsidTr="00001B42">
        <w:tblPrEx>
          <w:tblCellMar>
            <w:left w:w="108" w:type="dxa"/>
            <w:right w:w="108" w:type="dxa"/>
          </w:tblCellMar>
        </w:tblPrEx>
        <w:trPr>
          <w:trHeight w:val="375"/>
        </w:trPr>
        <w:tc>
          <w:tcPr>
            <w:tcW w:w="4679" w:type="dxa"/>
            <w:shd w:val="clear" w:color="auto" w:fill="auto"/>
          </w:tcPr>
          <w:p w14:paraId="673A1FD1" w14:textId="77777777" w:rsidR="00893F50" w:rsidRPr="00E15D90" w:rsidRDefault="00893F50" w:rsidP="00001B42">
            <w:pPr>
              <w:jc w:val="both"/>
              <w:rPr>
                <w:color w:val="000000"/>
                <w:sz w:val="28"/>
                <w:szCs w:val="28"/>
              </w:rPr>
            </w:pPr>
            <w:r w:rsidRPr="00E15D90">
              <w:rPr>
                <w:color w:val="000000"/>
                <w:sz w:val="28"/>
                <w:szCs w:val="28"/>
              </w:rPr>
              <w:t>Резервный фонд Администрации Истоминского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Истоминского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3BE3829F"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2216E49B" w14:textId="77777777" w:rsidR="00893F50" w:rsidRPr="00E15D90" w:rsidRDefault="00893F50" w:rsidP="00001B42">
            <w:pPr>
              <w:jc w:val="center"/>
              <w:rPr>
                <w:color w:val="000000"/>
                <w:sz w:val="28"/>
                <w:szCs w:val="28"/>
              </w:rPr>
            </w:pPr>
            <w:r w:rsidRPr="00E15D90">
              <w:rPr>
                <w:color w:val="000000"/>
                <w:sz w:val="28"/>
                <w:szCs w:val="28"/>
              </w:rPr>
              <w:t>01</w:t>
            </w:r>
          </w:p>
        </w:tc>
        <w:tc>
          <w:tcPr>
            <w:tcW w:w="496" w:type="dxa"/>
            <w:shd w:val="clear" w:color="auto" w:fill="auto"/>
          </w:tcPr>
          <w:p w14:paraId="634CD5CA" w14:textId="77777777" w:rsidR="00893F50" w:rsidRPr="00E15D90" w:rsidRDefault="00893F50" w:rsidP="00001B42">
            <w:pPr>
              <w:jc w:val="center"/>
              <w:rPr>
                <w:color w:val="000000"/>
                <w:sz w:val="28"/>
                <w:szCs w:val="28"/>
              </w:rPr>
            </w:pPr>
            <w:r w:rsidRPr="00E15D90">
              <w:rPr>
                <w:color w:val="000000"/>
                <w:sz w:val="28"/>
                <w:szCs w:val="28"/>
              </w:rPr>
              <w:t>13</w:t>
            </w:r>
          </w:p>
        </w:tc>
        <w:tc>
          <w:tcPr>
            <w:tcW w:w="1683" w:type="dxa"/>
            <w:shd w:val="clear" w:color="auto" w:fill="auto"/>
          </w:tcPr>
          <w:p w14:paraId="15B28B2A" w14:textId="77777777" w:rsidR="00893F50" w:rsidRPr="00E15D90" w:rsidRDefault="00893F50" w:rsidP="00001B42">
            <w:pPr>
              <w:ind w:left="-108" w:right="-108"/>
              <w:jc w:val="center"/>
              <w:rPr>
                <w:color w:val="000000"/>
                <w:sz w:val="28"/>
                <w:szCs w:val="28"/>
              </w:rPr>
            </w:pPr>
            <w:r w:rsidRPr="00E15D90">
              <w:rPr>
                <w:color w:val="000000"/>
                <w:sz w:val="28"/>
                <w:szCs w:val="28"/>
              </w:rPr>
              <w:t>99 1 00 90110</w:t>
            </w:r>
          </w:p>
        </w:tc>
        <w:tc>
          <w:tcPr>
            <w:tcW w:w="830" w:type="dxa"/>
            <w:shd w:val="clear" w:color="auto" w:fill="auto"/>
          </w:tcPr>
          <w:p w14:paraId="7D91897E"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5354B2AA" w14:textId="77777777" w:rsidR="00893F50" w:rsidRPr="00E15D90" w:rsidRDefault="00893F50" w:rsidP="00001B42">
            <w:pPr>
              <w:jc w:val="right"/>
              <w:rPr>
                <w:color w:val="000000"/>
                <w:sz w:val="28"/>
                <w:szCs w:val="28"/>
              </w:rPr>
            </w:pPr>
            <w:r w:rsidRPr="00E15D90">
              <w:rPr>
                <w:color w:val="000000"/>
                <w:sz w:val="28"/>
                <w:szCs w:val="28"/>
              </w:rPr>
              <w:t>101,9</w:t>
            </w:r>
          </w:p>
        </w:tc>
      </w:tr>
      <w:tr w:rsidR="00893F50" w:rsidRPr="00E15D90" w14:paraId="64B38FEC" w14:textId="77777777" w:rsidTr="00001B42">
        <w:tblPrEx>
          <w:tblCellMar>
            <w:left w:w="108" w:type="dxa"/>
            <w:right w:w="108" w:type="dxa"/>
          </w:tblCellMar>
        </w:tblPrEx>
        <w:trPr>
          <w:trHeight w:val="375"/>
        </w:trPr>
        <w:tc>
          <w:tcPr>
            <w:tcW w:w="4679" w:type="dxa"/>
            <w:shd w:val="clear" w:color="auto" w:fill="auto"/>
          </w:tcPr>
          <w:p w14:paraId="6C039FFA" w14:textId="77777777" w:rsidR="00893F50" w:rsidRPr="00E15D90" w:rsidRDefault="00893F50" w:rsidP="00001B42">
            <w:pPr>
              <w:jc w:val="both"/>
              <w:rPr>
                <w:color w:val="000000"/>
                <w:sz w:val="28"/>
                <w:szCs w:val="28"/>
              </w:rPr>
            </w:pPr>
            <w:r w:rsidRPr="00E15D90">
              <w:rPr>
                <w:color w:val="000000"/>
                <w:sz w:val="28"/>
                <w:szCs w:val="28"/>
              </w:rPr>
              <w:t xml:space="preserve">Расходы на осуществление первичного воинского учета на территориях, где отсутствуют военные комиссариаты в рамках иных </w:t>
            </w:r>
            <w:proofErr w:type="spellStart"/>
            <w:r w:rsidRPr="00E15D90">
              <w:rPr>
                <w:color w:val="000000"/>
                <w:sz w:val="28"/>
                <w:szCs w:val="28"/>
              </w:rPr>
              <w:t>непрограмных</w:t>
            </w:r>
            <w:proofErr w:type="spellEnd"/>
            <w:r w:rsidRPr="00E15D90">
              <w:rPr>
                <w:color w:val="000000"/>
                <w:sz w:val="28"/>
                <w:szCs w:val="28"/>
              </w:rPr>
              <w:t xml:space="preserve">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621D1827"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11348463" w14:textId="77777777" w:rsidR="00893F50" w:rsidRPr="00E15D90" w:rsidRDefault="00893F50" w:rsidP="00001B42">
            <w:pPr>
              <w:jc w:val="center"/>
              <w:rPr>
                <w:color w:val="000000"/>
                <w:sz w:val="28"/>
                <w:szCs w:val="28"/>
              </w:rPr>
            </w:pPr>
            <w:r w:rsidRPr="00E15D90">
              <w:rPr>
                <w:color w:val="000000"/>
                <w:sz w:val="28"/>
                <w:szCs w:val="28"/>
              </w:rPr>
              <w:t>02</w:t>
            </w:r>
          </w:p>
        </w:tc>
        <w:tc>
          <w:tcPr>
            <w:tcW w:w="496" w:type="dxa"/>
            <w:shd w:val="clear" w:color="auto" w:fill="auto"/>
          </w:tcPr>
          <w:p w14:paraId="26C772E1" w14:textId="77777777" w:rsidR="00893F50" w:rsidRPr="00E15D90" w:rsidRDefault="00893F50" w:rsidP="00001B42">
            <w:pPr>
              <w:jc w:val="center"/>
              <w:rPr>
                <w:color w:val="000000"/>
                <w:sz w:val="28"/>
                <w:szCs w:val="28"/>
              </w:rPr>
            </w:pPr>
            <w:r w:rsidRPr="00E15D90">
              <w:rPr>
                <w:color w:val="000000"/>
                <w:sz w:val="28"/>
                <w:szCs w:val="28"/>
              </w:rPr>
              <w:t>03</w:t>
            </w:r>
          </w:p>
        </w:tc>
        <w:tc>
          <w:tcPr>
            <w:tcW w:w="1683" w:type="dxa"/>
            <w:shd w:val="clear" w:color="auto" w:fill="auto"/>
          </w:tcPr>
          <w:p w14:paraId="4C8EDBF5" w14:textId="77777777" w:rsidR="00893F50" w:rsidRPr="00E15D90" w:rsidRDefault="00893F50" w:rsidP="00001B42">
            <w:pPr>
              <w:ind w:left="-108" w:right="-108"/>
              <w:jc w:val="center"/>
              <w:rPr>
                <w:color w:val="000000"/>
                <w:sz w:val="28"/>
                <w:szCs w:val="28"/>
              </w:rPr>
            </w:pPr>
            <w:r w:rsidRPr="00E15D90">
              <w:rPr>
                <w:color w:val="000000"/>
                <w:sz w:val="28"/>
                <w:szCs w:val="28"/>
              </w:rPr>
              <w:t>89 9 00 51180</w:t>
            </w:r>
          </w:p>
        </w:tc>
        <w:tc>
          <w:tcPr>
            <w:tcW w:w="830" w:type="dxa"/>
            <w:shd w:val="clear" w:color="auto" w:fill="auto"/>
          </w:tcPr>
          <w:p w14:paraId="1F992504" w14:textId="77777777" w:rsidR="00893F50" w:rsidRPr="00E15D90" w:rsidRDefault="00893F50" w:rsidP="00001B42">
            <w:pPr>
              <w:jc w:val="center"/>
              <w:rPr>
                <w:color w:val="000000"/>
                <w:sz w:val="28"/>
                <w:szCs w:val="28"/>
              </w:rPr>
            </w:pPr>
            <w:r w:rsidRPr="00E15D90">
              <w:rPr>
                <w:color w:val="000000"/>
                <w:sz w:val="28"/>
                <w:szCs w:val="28"/>
              </w:rPr>
              <w:t>120</w:t>
            </w:r>
          </w:p>
        </w:tc>
        <w:tc>
          <w:tcPr>
            <w:tcW w:w="1657" w:type="dxa"/>
            <w:shd w:val="clear" w:color="auto" w:fill="auto"/>
            <w:noWrap/>
          </w:tcPr>
          <w:p w14:paraId="512DCA37" w14:textId="77777777" w:rsidR="00893F50" w:rsidRPr="00E15D90" w:rsidRDefault="00893F50" w:rsidP="00001B42">
            <w:pPr>
              <w:jc w:val="right"/>
              <w:rPr>
                <w:color w:val="000000"/>
                <w:sz w:val="28"/>
                <w:szCs w:val="28"/>
              </w:rPr>
            </w:pPr>
            <w:r w:rsidRPr="00E15D90">
              <w:rPr>
                <w:color w:val="000000"/>
                <w:sz w:val="28"/>
                <w:szCs w:val="28"/>
              </w:rPr>
              <w:t>186,6</w:t>
            </w:r>
          </w:p>
        </w:tc>
      </w:tr>
      <w:tr w:rsidR="00893F50" w:rsidRPr="00E15D90" w14:paraId="13661719" w14:textId="77777777" w:rsidTr="00001B42">
        <w:tblPrEx>
          <w:tblCellMar>
            <w:left w:w="108" w:type="dxa"/>
            <w:right w:w="108" w:type="dxa"/>
          </w:tblCellMar>
        </w:tblPrEx>
        <w:trPr>
          <w:trHeight w:val="375"/>
        </w:trPr>
        <w:tc>
          <w:tcPr>
            <w:tcW w:w="4679" w:type="dxa"/>
            <w:shd w:val="clear" w:color="auto" w:fill="auto"/>
          </w:tcPr>
          <w:p w14:paraId="57A538CF" w14:textId="77777777" w:rsidR="00893F50" w:rsidRPr="00E15D90" w:rsidRDefault="00893F50" w:rsidP="00001B42">
            <w:pPr>
              <w:jc w:val="both"/>
              <w:rPr>
                <w:color w:val="000000"/>
                <w:sz w:val="28"/>
                <w:szCs w:val="28"/>
              </w:rPr>
            </w:pPr>
            <w:r w:rsidRPr="00E15D90">
              <w:rPr>
                <w:color w:val="000000"/>
                <w:sz w:val="28"/>
                <w:szCs w:val="28"/>
              </w:rPr>
              <w:t xml:space="preserve">Расходы на осуществление первичного воинского учета на территориях, где отсутствуют </w:t>
            </w:r>
            <w:r w:rsidRPr="00E15D90">
              <w:rPr>
                <w:color w:val="000000"/>
                <w:sz w:val="28"/>
                <w:szCs w:val="28"/>
              </w:rPr>
              <w:lastRenderedPageBreak/>
              <w:t xml:space="preserve">военные комиссариаты в рамках иных </w:t>
            </w:r>
            <w:proofErr w:type="spellStart"/>
            <w:r w:rsidRPr="00E15D90">
              <w:rPr>
                <w:color w:val="000000"/>
                <w:sz w:val="28"/>
                <w:szCs w:val="28"/>
              </w:rPr>
              <w:t>непрограмных</w:t>
            </w:r>
            <w:proofErr w:type="spellEnd"/>
            <w:r w:rsidRPr="00E15D90">
              <w:rPr>
                <w:color w:val="000000"/>
                <w:sz w:val="28"/>
                <w:szCs w:val="28"/>
              </w:rPr>
              <w:t xml:space="preserve">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78814280" w14:textId="77777777" w:rsidR="00893F50" w:rsidRPr="00E15D90" w:rsidRDefault="00893F50" w:rsidP="00001B42">
            <w:pPr>
              <w:jc w:val="center"/>
              <w:rPr>
                <w:color w:val="000000"/>
                <w:sz w:val="28"/>
                <w:szCs w:val="28"/>
              </w:rPr>
            </w:pPr>
            <w:r w:rsidRPr="00E15D90">
              <w:rPr>
                <w:color w:val="000000"/>
                <w:sz w:val="28"/>
                <w:szCs w:val="28"/>
              </w:rPr>
              <w:lastRenderedPageBreak/>
              <w:t>951</w:t>
            </w:r>
          </w:p>
        </w:tc>
        <w:tc>
          <w:tcPr>
            <w:tcW w:w="534" w:type="dxa"/>
            <w:shd w:val="clear" w:color="auto" w:fill="auto"/>
          </w:tcPr>
          <w:p w14:paraId="11E11885" w14:textId="77777777" w:rsidR="00893F50" w:rsidRPr="00E15D90" w:rsidRDefault="00893F50" w:rsidP="00001B42">
            <w:pPr>
              <w:jc w:val="center"/>
              <w:rPr>
                <w:color w:val="000000"/>
                <w:sz w:val="28"/>
                <w:szCs w:val="28"/>
              </w:rPr>
            </w:pPr>
            <w:r w:rsidRPr="00E15D90">
              <w:rPr>
                <w:color w:val="000000"/>
                <w:sz w:val="28"/>
                <w:szCs w:val="28"/>
              </w:rPr>
              <w:t>02</w:t>
            </w:r>
          </w:p>
        </w:tc>
        <w:tc>
          <w:tcPr>
            <w:tcW w:w="496" w:type="dxa"/>
            <w:shd w:val="clear" w:color="auto" w:fill="auto"/>
          </w:tcPr>
          <w:p w14:paraId="03766F13" w14:textId="77777777" w:rsidR="00893F50" w:rsidRPr="00E15D90" w:rsidRDefault="00893F50" w:rsidP="00001B42">
            <w:pPr>
              <w:jc w:val="center"/>
              <w:rPr>
                <w:color w:val="000000"/>
                <w:sz w:val="28"/>
                <w:szCs w:val="28"/>
              </w:rPr>
            </w:pPr>
            <w:r w:rsidRPr="00E15D90">
              <w:rPr>
                <w:color w:val="000000"/>
                <w:sz w:val="28"/>
                <w:szCs w:val="28"/>
              </w:rPr>
              <w:t>03</w:t>
            </w:r>
          </w:p>
        </w:tc>
        <w:tc>
          <w:tcPr>
            <w:tcW w:w="1683" w:type="dxa"/>
            <w:shd w:val="clear" w:color="auto" w:fill="auto"/>
          </w:tcPr>
          <w:p w14:paraId="718FEDB0" w14:textId="77777777" w:rsidR="00893F50" w:rsidRPr="00E15D90" w:rsidRDefault="00893F50" w:rsidP="00001B42">
            <w:pPr>
              <w:ind w:left="-108" w:right="-108"/>
              <w:jc w:val="center"/>
              <w:rPr>
                <w:color w:val="000000"/>
                <w:sz w:val="28"/>
                <w:szCs w:val="28"/>
              </w:rPr>
            </w:pPr>
            <w:r w:rsidRPr="00E15D90">
              <w:rPr>
                <w:color w:val="000000"/>
                <w:sz w:val="28"/>
                <w:szCs w:val="28"/>
              </w:rPr>
              <w:t>89 9 00 51180</w:t>
            </w:r>
          </w:p>
        </w:tc>
        <w:tc>
          <w:tcPr>
            <w:tcW w:w="830" w:type="dxa"/>
            <w:shd w:val="clear" w:color="auto" w:fill="auto"/>
          </w:tcPr>
          <w:p w14:paraId="399E6536"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0C9D8E3B" w14:textId="77777777" w:rsidR="00893F50" w:rsidRPr="00E15D90" w:rsidRDefault="00893F50" w:rsidP="00001B42">
            <w:pPr>
              <w:jc w:val="right"/>
              <w:rPr>
                <w:color w:val="000000"/>
                <w:sz w:val="28"/>
                <w:szCs w:val="28"/>
              </w:rPr>
            </w:pPr>
            <w:r w:rsidRPr="00E15D90">
              <w:rPr>
                <w:color w:val="000000"/>
                <w:sz w:val="28"/>
                <w:szCs w:val="28"/>
              </w:rPr>
              <w:t>44,5</w:t>
            </w:r>
          </w:p>
        </w:tc>
      </w:tr>
      <w:tr w:rsidR="00893F50" w:rsidRPr="00E15D90" w14:paraId="7D817771" w14:textId="77777777" w:rsidTr="00001B42">
        <w:tblPrEx>
          <w:tblCellMar>
            <w:left w:w="108" w:type="dxa"/>
            <w:right w:w="108" w:type="dxa"/>
          </w:tblCellMar>
        </w:tblPrEx>
        <w:trPr>
          <w:trHeight w:val="375"/>
        </w:trPr>
        <w:tc>
          <w:tcPr>
            <w:tcW w:w="4679" w:type="dxa"/>
            <w:shd w:val="clear" w:color="auto" w:fill="auto"/>
          </w:tcPr>
          <w:p w14:paraId="4E90CD42" w14:textId="77777777" w:rsidR="00893F50" w:rsidRPr="00E15D90" w:rsidRDefault="00893F50" w:rsidP="00001B42">
            <w:pPr>
              <w:jc w:val="both"/>
              <w:rPr>
                <w:color w:val="000000"/>
                <w:sz w:val="28"/>
                <w:szCs w:val="28"/>
              </w:rPr>
            </w:pPr>
            <w:r w:rsidRPr="00E15D90">
              <w:rPr>
                <w:color w:val="000000"/>
                <w:sz w:val="28"/>
                <w:szCs w:val="28"/>
              </w:rPr>
              <w:t>Резервный фонд Администрации Истоминского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Истоминского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241F3924"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5CDFDD96" w14:textId="77777777" w:rsidR="00893F50" w:rsidRPr="00E15D90" w:rsidRDefault="00893F50" w:rsidP="00001B42">
            <w:pPr>
              <w:jc w:val="center"/>
              <w:rPr>
                <w:color w:val="000000"/>
                <w:sz w:val="28"/>
                <w:szCs w:val="28"/>
              </w:rPr>
            </w:pPr>
            <w:r w:rsidRPr="00E15D90">
              <w:rPr>
                <w:color w:val="000000"/>
                <w:sz w:val="28"/>
                <w:szCs w:val="28"/>
              </w:rPr>
              <w:t>03</w:t>
            </w:r>
          </w:p>
        </w:tc>
        <w:tc>
          <w:tcPr>
            <w:tcW w:w="496" w:type="dxa"/>
            <w:shd w:val="clear" w:color="auto" w:fill="auto"/>
          </w:tcPr>
          <w:p w14:paraId="1344B696" w14:textId="77777777" w:rsidR="00893F50" w:rsidRPr="00E15D90" w:rsidRDefault="00893F50" w:rsidP="00001B42">
            <w:pPr>
              <w:jc w:val="center"/>
              <w:rPr>
                <w:color w:val="000000"/>
                <w:sz w:val="28"/>
                <w:szCs w:val="28"/>
              </w:rPr>
            </w:pPr>
            <w:r w:rsidRPr="00E15D90">
              <w:rPr>
                <w:color w:val="000000"/>
                <w:sz w:val="28"/>
                <w:szCs w:val="28"/>
              </w:rPr>
              <w:t>09</w:t>
            </w:r>
          </w:p>
        </w:tc>
        <w:tc>
          <w:tcPr>
            <w:tcW w:w="1683" w:type="dxa"/>
            <w:shd w:val="clear" w:color="auto" w:fill="auto"/>
          </w:tcPr>
          <w:p w14:paraId="4E1D4BF8" w14:textId="77777777" w:rsidR="00893F50" w:rsidRPr="00E15D90" w:rsidRDefault="00893F50" w:rsidP="00001B42">
            <w:pPr>
              <w:ind w:left="-108" w:right="-108"/>
              <w:jc w:val="center"/>
              <w:rPr>
                <w:color w:val="000000"/>
                <w:sz w:val="28"/>
                <w:szCs w:val="28"/>
              </w:rPr>
            </w:pPr>
            <w:r w:rsidRPr="00E15D90">
              <w:rPr>
                <w:color w:val="000000"/>
                <w:sz w:val="28"/>
                <w:szCs w:val="28"/>
              </w:rPr>
              <w:t>99 1 00 90110</w:t>
            </w:r>
          </w:p>
        </w:tc>
        <w:tc>
          <w:tcPr>
            <w:tcW w:w="830" w:type="dxa"/>
            <w:shd w:val="clear" w:color="auto" w:fill="auto"/>
          </w:tcPr>
          <w:p w14:paraId="54F83AC4"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51F34A98" w14:textId="77777777" w:rsidR="00893F50" w:rsidRPr="00E15D90" w:rsidRDefault="00893F50" w:rsidP="00001B42">
            <w:pPr>
              <w:jc w:val="right"/>
              <w:rPr>
                <w:color w:val="000000"/>
                <w:sz w:val="28"/>
                <w:szCs w:val="28"/>
              </w:rPr>
            </w:pPr>
            <w:r w:rsidRPr="00E15D90">
              <w:rPr>
                <w:color w:val="000000"/>
                <w:sz w:val="28"/>
                <w:szCs w:val="28"/>
              </w:rPr>
              <w:t>19,9</w:t>
            </w:r>
          </w:p>
        </w:tc>
      </w:tr>
      <w:tr w:rsidR="00893F50" w:rsidRPr="00E15D90" w14:paraId="75CC2325" w14:textId="77777777" w:rsidTr="00001B42">
        <w:tblPrEx>
          <w:tblCellMar>
            <w:left w:w="108" w:type="dxa"/>
            <w:right w:w="108" w:type="dxa"/>
          </w:tblCellMar>
        </w:tblPrEx>
        <w:trPr>
          <w:trHeight w:val="375"/>
        </w:trPr>
        <w:tc>
          <w:tcPr>
            <w:tcW w:w="4679" w:type="dxa"/>
            <w:shd w:val="clear" w:color="auto" w:fill="auto"/>
          </w:tcPr>
          <w:p w14:paraId="6AD01C2A" w14:textId="77777777" w:rsidR="00893F50" w:rsidRPr="00E15D90" w:rsidRDefault="00893F50" w:rsidP="00001B42">
            <w:pPr>
              <w:jc w:val="both"/>
              <w:rPr>
                <w:color w:val="000000"/>
                <w:sz w:val="28"/>
                <w:szCs w:val="28"/>
              </w:rPr>
            </w:pPr>
            <w:r w:rsidRPr="00E15D90">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w:t>
            </w:r>
            <w:r w:rsidRPr="00E15D90">
              <w:rPr>
                <w:color w:val="000000"/>
                <w:sz w:val="28"/>
                <w:szCs w:val="28"/>
              </w:rPr>
              <w:lastRenderedPageBreak/>
              <w:t>нужд)</w:t>
            </w:r>
          </w:p>
        </w:tc>
        <w:tc>
          <w:tcPr>
            <w:tcW w:w="709" w:type="dxa"/>
            <w:shd w:val="clear" w:color="auto" w:fill="auto"/>
          </w:tcPr>
          <w:p w14:paraId="4CD569AC" w14:textId="77777777" w:rsidR="00893F50" w:rsidRPr="00E15D90" w:rsidRDefault="00893F50" w:rsidP="00001B42">
            <w:pPr>
              <w:jc w:val="center"/>
              <w:rPr>
                <w:color w:val="000000"/>
                <w:sz w:val="28"/>
                <w:szCs w:val="28"/>
              </w:rPr>
            </w:pPr>
            <w:r w:rsidRPr="00E15D90">
              <w:rPr>
                <w:color w:val="000000"/>
                <w:sz w:val="28"/>
                <w:szCs w:val="28"/>
              </w:rPr>
              <w:lastRenderedPageBreak/>
              <w:t>951</w:t>
            </w:r>
          </w:p>
        </w:tc>
        <w:tc>
          <w:tcPr>
            <w:tcW w:w="534" w:type="dxa"/>
            <w:shd w:val="clear" w:color="auto" w:fill="auto"/>
          </w:tcPr>
          <w:p w14:paraId="3243D369" w14:textId="77777777" w:rsidR="00893F50" w:rsidRPr="00E15D90" w:rsidRDefault="00893F50" w:rsidP="00001B42">
            <w:pPr>
              <w:jc w:val="center"/>
              <w:rPr>
                <w:color w:val="000000"/>
                <w:sz w:val="28"/>
                <w:szCs w:val="28"/>
              </w:rPr>
            </w:pPr>
            <w:r w:rsidRPr="00E15D90">
              <w:rPr>
                <w:color w:val="000000"/>
                <w:sz w:val="28"/>
                <w:szCs w:val="28"/>
              </w:rPr>
              <w:t>03</w:t>
            </w:r>
          </w:p>
        </w:tc>
        <w:tc>
          <w:tcPr>
            <w:tcW w:w="496" w:type="dxa"/>
            <w:shd w:val="clear" w:color="auto" w:fill="auto"/>
          </w:tcPr>
          <w:p w14:paraId="6F123A82" w14:textId="77777777" w:rsidR="00893F50" w:rsidRPr="00E15D90" w:rsidRDefault="00893F50" w:rsidP="00001B42">
            <w:pPr>
              <w:jc w:val="center"/>
              <w:rPr>
                <w:color w:val="000000"/>
                <w:sz w:val="28"/>
                <w:szCs w:val="28"/>
              </w:rPr>
            </w:pPr>
            <w:r w:rsidRPr="00E15D90">
              <w:rPr>
                <w:color w:val="000000"/>
                <w:sz w:val="28"/>
                <w:szCs w:val="28"/>
              </w:rPr>
              <w:t>10</w:t>
            </w:r>
          </w:p>
        </w:tc>
        <w:tc>
          <w:tcPr>
            <w:tcW w:w="1683" w:type="dxa"/>
            <w:shd w:val="clear" w:color="auto" w:fill="auto"/>
          </w:tcPr>
          <w:p w14:paraId="295B857D" w14:textId="77777777" w:rsidR="00893F50" w:rsidRPr="00E15D90" w:rsidRDefault="00893F50" w:rsidP="00001B42">
            <w:pPr>
              <w:ind w:left="-108" w:right="-108"/>
              <w:jc w:val="center"/>
              <w:rPr>
                <w:color w:val="000000"/>
                <w:sz w:val="28"/>
                <w:szCs w:val="28"/>
              </w:rPr>
            </w:pPr>
            <w:r w:rsidRPr="00E15D90">
              <w:rPr>
                <w:color w:val="000000"/>
                <w:sz w:val="28"/>
                <w:szCs w:val="28"/>
              </w:rPr>
              <w:t>01 1 00 89020</w:t>
            </w:r>
          </w:p>
        </w:tc>
        <w:tc>
          <w:tcPr>
            <w:tcW w:w="830" w:type="dxa"/>
            <w:shd w:val="clear" w:color="auto" w:fill="auto"/>
          </w:tcPr>
          <w:p w14:paraId="371CD46B" w14:textId="77777777" w:rsidR="00893F50" w:rsidRPr="00E15D90" w:rsidRDefault="00893F50" w:rsidP="00001B42">
            <w:pPr>
              <w:jc w:val="center"/>
              <w:rPr>
                <w:color w:val="000000"/>
                <w:sz w:val="28"/>
                <w:szCs w:val="28"/>
              </w:rPr>
            </w:pPr>
            <w:r w:rsidRPr="00E15D90">
              <w:rPr>
                <w:color w:val="000000"/>
                <w:sz w:val="28"/>
                <w:szCs w:val="28"/>
              </w:rPr>
              <w:t>540</w:t>
            </w:r>
          </w:p>
        </w:tc>
        <w:tc>
          <w:tcPr>
            <w:tcW w:w="1657" w:type="dxa"/>
            <w:shd w:val="clear" w:color="auto" w:fill="auto"/>
            <w:noWrap/>
          </w:tcPr>
          <w:p w14:paraId="680DD5B3" w14:textId="77777777" w:rsidR="00893F50" w:rsidRPr="00E15D90" w:rsidRDefault="00893F50" w:rsidP="00001B42">
            <w:pPr>
              <w:jc w:val="right"/>
              <w:rPr>
                <w:color w:val="000000"/>
                <w:sz w:val="28"/>
                <w:szCs w:val="28"/>
              </w:rPr>
            </w:pPr>
            <w:r w:rsidRPr="00E15D90">
              <w:rPr>
                <w:color w:val="000000"/>
                <w:sz w:val="28"/>
                <w:szCs w:val="28"/>
              </w:rPr>
              <w:t>1 093,7</w:t>
            </w:r>
          </w:p>
        </w:tc>
      </w:tr>
      <w:tr w:rsidR="00893F50" w:rsidRPr="00E15D90" w14:paraId="6DBAEAAB" w14:textId="77777777" w:rsidTr="00001B42">
        <w:tblPrEx>
          <w:tblCellMar>
            <w:left w:w="108" w:type="dxa"/>
            <w:right w:w="108" w:type="dxa"/>
          </w:tblCellMar>
        </w:tblPrEx>
        <w:trPr>
          <w:trHeight w:val="375"/>
        </w:trPr>
        <w:tc>
          <w:tcPr>
            <w:tcW w:w="4679" w:type="dxa"/>
            <w:shd w:val="clear" w:color="auto" w:fill="auto"/>
          </w:tcPr>
          <w:p w14:paraId="336D2A98" w14:textId="77777777" w:rsidR="00893F50" w:rsidRPr="00E15D90" w:rsidRDefault="00893F50" w:rsidP="00001B42">
            <w:pPr>
              <w:jc w:val="both"/>
              <w:rPr>
                <w:color w:val="000000"/>
                <w:sz w:val="28"/>
                <w:szCs w:val="28"/>
              </w:rPr>
            </w:pPr>
            <w:r w:rsidRPr="00E15D90">
              <w:rPr>
                <w:color w:val="000000"/>
                <w:sz w:val="28"/>
                <w:szCs w:val="28"/>
              </w:rPr>
              <w:t>Расходы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shd w:val="clear" w:color="auto" w:fill="auto"/>
          </w:tcPr>
          <w:p w14:paraId="7E07CF46"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0CA7AA44" w14:textId="77777777" w:rsidR="00893F50" w:rsidRPr="00E15D90" w:rsidRDefault="00893F50" w:rsidP="00001B42">
            <w:pPr>
              <w:jc w:val="center"/>
              <w:rPr>
                <w:color w:val="000000"/>
                <w:sz w:val="28"/>
                <w:szCs w:val="28"/>
              </w:rPr>
            </w:pPr>
            <w:r w:rsidRPr="00E15D90">
              <w:rPr>
                <w:color w:val="000000"/>
                <w:sz w:val="28"/>
                <w:szCs w:val="28"/>
              </w:rPr>
              <w:t>04</w:t>
            </w:r>
          </w:p>
        </w:tc>
        <w:tc>
          <w:tcPr>
            <w:tcW w:w="496" w:type="dxa"/>
            <w:shd w:val="clear" w:color="auto" w:fill="auto"/>
          </w:tcPr>
          <w:p w14:paraId="173BB3AB" w14:textId="77777777" w:rsidR="00893F50" w:rsidRPr="00E15D90" w:rsidRDefault="00893F50" w:rsidP="00001B42">
            <w:pPr>
              <w:jc w:val="center"/>
              <w:rPr>
                <w:color w:val="000000"/>
                <w:sz w:val="28"/>
                <w:szCs w:val="28"/>
              </w:rPr>
            </w:pPr>
            <w:r w:rsidRPr="00E15D90">
              <w:rPr>
                <w:color w:val="000000"/>
                <w:sz w:val="28"/>
                <w:szCs w:val="28"/>
              </w:rPr>
              <w:t>09</w:t>
            </w:r>
          </w:p>
        </w:tc>
        <w:tc>
          <w:tcPr>
            <w:tcW w:w="1683" w:type="dxa"/>
            <w:shd w:val="clear" w:color="auto" w:fill="auto"/>
          </w:tcPr>
          <w:p w14:paraId="68686D1A" w14:textId="77777777" w:rsidR="00893F50" w:rsidRPr="00E15D90" w:rsidRDefault="00893F50" w:rsidP="00001B42">
            <w:pPr>
              <w:ind w:left="-108" w:right="-108"/>
              <w:jc w:val="center"/>
              <w:rPr>
                <w:color w:val="000000"/>
                <w:sz w:val="28"/>
                <w:szCs w:val="28"/>
                <w:lang w:val="en-US"/>
              </w:rPr>
            </w:pPr>
            <w:r w:rsidRPr="00E15D90">
              <w:rPr>
                <w:color w:val="000000"/>
                <w:sz w:val="28"/>
                <w:szCs w:val="28"/>
              </w:rPr>
              <w:t>04 1</w:t>
            </w:r>
            <w:r w:rsidRPr="00E15D90">
              <w:rPr>
                <w:color w:val="000000"/>
                <w:sz w:val="28"/>
                <w:szCs w:val="28"/>
                <w:lang w:val="en-US"/>
              </w:rPr>
              <w:t xml:space="preserve"> 00 </w:t>
            </w:r>
            <w:r w:rsidRPr="00E15D90">
              <w:rPr>
                <w:color w:val="000000"/>
                <w:sz w:val="28"/>
                <w:szCs w:val="28"/>
              </w:rPr>
              <w:t>24230</w:t>
            </w:r>
          </w:p>
        </w:tc>
        <w:tc>
          <w:tcPr>
            <w:tcW w:w="830" w:type="dxa"/>
            <w:shd w:val="clear" w:color="auto" w:fill="auto"/>
          </w:tcPr>
          <w:p w14:paraId="092E7150"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55BDCEFF" w14:textId="77777777" w:rsidR="00893F50" w:rsidRPr="00E15D90" w:rsidRDefault="00893F50" w:rsidP="00001B42">
            <w:pPr>
              <w:jc w:val="right"/>
              <w:rPr>
                <w:color w:val="000000"/>
                <w:sz w:val="28"/>
                <w:szCs w:val="28"/>
              </w:rPr>
            </w:pPr>
            <w:r w:rsidRPr="00E15D90">
              <w:rPr>
                <w:color w:val="000000"/>
                <w:sz w:val="28"/>
                <w:szCs w:val="28"/>
              </w:rPr>
              <w:t>2 087,1</w:t>
            </w:r>
          </w:p>
        </w:tc>
      </w:tr>
      <w:tr w:rsidR="00893F50" w:rsidRPr="00E15D90" w14:paraId="61341AE0" w14:textId="77777777" w:rsidTr="00001B42">
        <w:tblPrEx>
          <w:tblCellMar>
            <w:left w:w="108" w:type="dxa"/>
            <w:right w:w="108" w:type="dxa"/>
          </w:tblCellMar>
        </w:tblPrEx>
        <w:trPr>
          <w:trHeight w:val="375"/>
        </w:trPr>
        <w:tc>
          <w:tcPr>
            <w:tcW w:w="4679" w:type="dxa"/>
            <w:shd w:val="clear" w:color="auto" w:fill="auto"/>
          </w:tcPr>
          <w:p w14:paraId="36C9A0C0" w14:textId="77777777" w:rsidR="00893F50" w:rsidRPr="00E15D90" w:rsidRDefault="00893F50" w:rsidP="00001B42">
            <w:pPr>
              <w:jc w:val="both"/>
              <w:rPr>
                <w:color w:val="000000"/>
                <w:sz w:val="28"/>
                <w:szCs w:val="28"/>
              </w:rPr>
            </w:pPr>
            <w:r w:rsidRPr="00E15D90">
              <w:rPr>
                <w:color w:val="000000"/>
                <w:sz w:val="28"/>
                <w:szCs w:val="28"/>
              </w:rPr>
              <w:t>Расходы на осуществление полномочий по муниципальному земельному контролю в рамках иных непрограммных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7028BEB0"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66285714" w14:textId="77777777" w:rsidR="00893F50" w:rsidRPr="00E15D90" w:rsidRDefault="00893F50" w:rsidP="00001B42">
            <w:pPr>
              <w:jc w:val="center"/>
              <w:rPr>
                <w:color w:val="000000"/>
                <w:sz w:val="28"/>
                <w:szCs w:val="28"/>
              </w:rPr>
            </w:pPr>
            <w:r w:rsidRPr="00E15D90">
              <w:rPr>
                <w:color w:val="000000"/>
                <w:sz w:val="28"/>
                <w:szCs w:val="28"/>
              </w:rPr>
              <w:t>04</w:t>
            </w:r>
          </w:p>
        </w:tc>
        <w:tc>
          <w:tcPr>
            <w:tcW w:w="496" w:type="dxa"/>
            <w:shd w:val="clear" w:color="auto" w:fill="auto"/>
          </w:tcPr>
          <w:p w14:paraId="34A17EE5" w14:textId="77777777" w:rsidR="00893F50" w:rsidRPr="00E15D90" w:rsidRDefault="00893F50" w:rsidP="00001B42">
            <w:pPr>
              <w:jc w:val="center"/>
              <w:rPr>
                <w:color w:val="000000"/>
                <w:sz w:val="28"/>
                <w:szCs w:val="28"/>
              </w:rPr>
            </w:pPr>
            <w:r w:rsidRPr="00E15D90">
              <w:rPr>
                <w:color w:val="000000"/>
                <w:sz w:val="28"/>
                <w:szCs w:val="28"/>
              </w:rPr>
              <w:t>12</w:t>
            </w:r>
          </w:p>
        </w:tc>
        <w:tc>
          <w:tcPr>
            <w:tcW w:w="1683" w:type="dxa"/>
            <w:shd w:val="clear" w:color="auto" w:fill="auto"/>
          </w:tcPr>
          <w:p w14:paraId="328DEEDC" w14:textId="77777777" w:rsidR="00893F50" w:rsidRPr="00E15D90" w:rsidRDefault="00893F50" w:rsidP="00001B42">
            <w:pPr>
              <w:ind w:left="-108" w:right="-108"/>
              <w:jc w:val="center"/>
              <w:rPr>
                <w:color w:val="000000"/>
                <w:sz w:val="28"/>
                <w:szCs w:val="28"/>
              </w:rPr>
            </w:pPr>
            <w:r w:rsidRPr="00E15D90">
              <w:rPr>
                <w:color w:val="000000"/>
                <w:sz w:val="28"/>
                <w:szCs w:val="28"/>
              </w:rPr>
              <w:t>89 9 00 24510</w:t>
            </w:r>
          </w:p>
        </w:tc>
        <w:tc>
          <w:tcPr>
            <w:tcW w:w="830" w:type="dxa"/>
            <w:shd w:val="clear" w:color="auto" w:fill="auto"/>
          </w:tcPr>
          <w:p w14:paraId="0A113555" w14:textId="77777777" w:rsidR="00893F50" w:rsidRPr="00E15D90" w:rsidRDefault="00893F50" w:rsidP="00001B42">
            <w:pPr>
              <w:jc w:val="center"/>
              <w:rPr>
                <w:color w:val="000000"/>
                <w:sz w:val="28"/>
                <w:szCs w:val="28"/>
              </w:rPr>
            </w:pPr>
            <w:r w:rsidRPr="00E15D90">
              <w:rPr>
                <w:color w:val="000000"/>
                <w:sz w:val="28"/>
                <w:szCs w:val="28"/>
              </w:rPr>
              <w:t>120</w:t>
            </w:r>
          </w:p>
        </w:tc>
        <w:tc>
          <w:tcPr>
            <w:tcW w:w="1657" w:type="dxa"/>
            <w:shd w:val="clear" w:color="auto" w:fill="auto"/>
            <w:noWrap/>
          </w:tcPr>
          <w:p w14:paraId="5137B553" w14:textId="77777777" w:rsidR="00893F50" w:rsidRPr="00E15D90" w:rsidRDefault="00893F50" w:rsidP="00001B42">
            <w:pPr>
              <w:jc w:val="right"/>
              <w:rPr>
                <w:color w:val="000000"/>
                <w:sz w:val="28"/>
                <w:szCs w:val="28"/>
              </w:rPr>
            </w:pPr>
            <w:r w:rsidRPr="00E15D90">
              <w:rPr>
                <w:color w:val="000000"/>
                <w:sz w:val="28"/>
                <w:szCs w:val="28"/>
              </w:rPr>
              <w:t>25,0</w:t>
            </w:r>
          </w:p>
        </w:tc>
      </w:tr>
      <w:tr w:rsidR="00893F50" w:rsidRPr="00E15D90" w14:paraId="3A4B2B41" w14:textId="77777777" w:rsidTr="00001B42">
        <w:tblPrEx>
          <w:tblCellMar>
            <w:left w:w="108" w:type="dxa"/>
            <w:right w:w="108" w:type="dxa"/>
          </w:tblCellMar>
        </w:tblPrEx>
        <w:trPr>
          <w:trHeight w:val="375"/>
        </w:trPr>
        <w:tc>
          <w:tcPr>
            <w:tcW w:w="4679" w:type="dxa"/>
            <w:shd w:val="clear" w:color="auto" w:fill="auto"/>
          </w:tcPr>
          <w:p w14:paraId="26F7E888" w14:textId="77777777" w:rsidR="00893F50" w:rsidRPr="00E15D90" w:rsidRDefault="00893F50" w:rsidP="00001B42">
            <w:pPr>
              <w:jc w:val="both"/>
              <w:rPr>
                <w:color w:val="000000"/>
                <w:sz w:val="28"/>
                <w:szCs w:val="28"/>
              </w:rPr>
            </w:pPr>
            <w:r w:rsidRPr="00E15D90">
              <w:rPr>
                <w:color w:val="000000"/>
                <w:sz w:val="28"/>
                <w:szCs w:val="28"/>
              </w:rPr>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в рамках иных непрограммных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0FA06521"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17544D8D" w14:textId="77777777" w:rsidR="00893F50" w:rsidRPr="00E15D90" w:rsidRDefault="00893F50" w:rsidP="00001B42">
            <w:pPr>
              <w:jc w:val="center"/>
              <w:rPr>
                <w:color w:val="000000"/>
                <w:sz w:val="28"/>
                <w:szCs w:val="28"/>
              </w:rPr>
            </w:pPr>
            <w:r w:rsidRPr="00E15D90">
              <w:rPr>
                <w:color w:val="000000"/>
                <w:sz w:val="28"/>
                <w:szCs w:val="28"/>
              </w:rPr>
              <w:t>04</w:t>
            </w:r>
          </w:p>
        </w:tc>
        <w:tc>
          <w:tcPr>
            <w:tcW w:w="496" w:type="dxa"/>
            <w:shd w:val="clear" w:color="auto" w:fill="auto"/>
          </w:tcPr>
          <w:p w14:paraId="182FD44B" w14:textId="77777777" w:rsidR="00893F50" w:rsidRPr="00E15D90" w:rsidRDefault="00893F50" w:rsidP="00001B42">
            <w:pPr>
              <w:jc w:val="center"/>
              <w:rPr>
                <w:color w:val="000000"/>
                <w:sz w:val="28"/>
                <w:szCs w:val="28"/>
              </w:rPr>
            </w:pPr>
            <w:r w:rsidRPr="00E15D90">
              <w:rPr>
                <w:color w:val="000000"/>
                <w:sz w:val="28"/>
                <w:szCs w:val="28"/>
              </w:rPr>
              <w:t>12</w:t>
            </w:r>
          </w:p>
        </w:tc>
        <w:tc>
          <w:tcPr>
            <w:tcW w:w="1683" w:type="dxa"/>
            <w:shd w:val="clear" w:color="auto" w:fill="auto"/>
          </w:tcPr>
          <w:p w14:paraId="7DF01251" w14:textId="77777777" w:rsidR="00893F50" w:rsidRPr="00E15D90" w:rsidRDefault="00893F50" w:rsidP="00001B42">
            <w:pPr>
              <w:ind w:left="-108" w:right="-108"/>
              <w:jc w:val="center"/>
              <w:rPr>
                <w:color w:val="000000"/>
                <w:sz w:val="28"/>
                <w:szCs w:val="28"/>
              </w:rPr>
            </w:pPr>
            <w:r w:rsidRPr="00E15D90">
              <w:rPr>
                <w:color w:val="000000"/>
                <w:sz w:val="28"/>
                <w:szCs w:val="28"/>
              </w:rPr>
              <w:t>89 9 00 24530</w:t>
            </w:r>
          </w:p>
        </w:tc>
        <w:tc>
          <w:tcPr>
            <w:tcW w:w="830" w:type="dxa"/>
            <w:shd w:val="clear" w:color="auto" w:fill="auto"/>
          </w:tcPr>
          <w:p w14:paraId="7DFB9BCB" w14:textId="77777777" w:rsidR="00893F50" w:rsidRPr="00E15D90" w:rsidRDefault="00893F50" w:rsidP="00001B42">
            <w:pPr>
              <w:jc w:val="center"/>
              <w:rPr>
                <w:color w:val="000000"/>
                <w:sz w:val="28"/>
                <w:szCs w:val="28"/>
              </w:rPr>
            </w:pPr>
            <w:r w:rsidRPr="00E15D90">
              <w:rPr>
                <w:color w:val="000000"/>
                <w:sz w:val="28"/>
                <w:szCs w:val="28"/>
              </w:rPr>
              <w:t>120</w:t>
            </w:r>
          </w:p>
        </w:tc>
        <w:tc>
          <w:tcPr>
            <w:tcW w:w="1657" w:type="dxa"/>
            <w:shd w:val="clear" w:color="auto" w:fill="auto"/>
            <w:noWrap/>
          </w:tcPr>
          <w:p w14:paraId="3894AA04" w14:textId="77777777" w:rsidR="00893F50" w:rsidRPr="00E15D90" w:rsidRDefault="00893F50" w:rsidP="00001B42">
            <w:pPr>
              <w:jc w:val="right"/>
              <w:rPr>
                <w:color w:val="000000"/>
                <w:sz w:val="28"/>
                <w:szCs w:val="28"/>
              </w:rPr>
            </w:pPr>
            <w:r w:rsidRPr="00E15D90">
              <w:rPr>
                <w:color w:val="000000"/>
                <w:sz w:val="28"/>
                <w:szCs w:val="28"/>
              </w:rPr>
              <w:t>12,5</w:t>
            </w:r>
          </w:p>
        </w:tc>
      </w:tr>
      <w:tr w:rsidR="00893F50" w:rsidRPr="00E15D90" w14:paraId="36C02B00" w14:textId="77777777" w:rsidTr="00001B42">
        <w:tblPrEx>
          <w:tblCellMar>
            <w:left w:w="108" w:type="dxa"/>
            <w:right w:w="108" w:type="dxa"/>
          </w:tblCellMar>
        </w:tblPrEx>
        <w:trPr>
          <w:trHeight w:val="375"/>
        </w:trPr>
        <w:tc>
          <w:tcPr>
            <w:tcW w:w="4679" w:type="dxa"/>
            <w:shd w:val="clear" w:color="auto" w:fill="auto"/>
          </w:tcPr>
          <w:p w14:paraId="70C7213F" w14:textId="77777777" w:rsidR="00893F50" w:rsidRPr="00E15D90" w:rsidRDefault="00893F50" w:rsidP="00001B42">
            <w:pPr>
              <w:jc w:val="both"/>
              <w:rPr>
                <w:color w:val="000000"/>
                <w:sz w:val="28"/>
                <w:szCs w:val="28"/>
              </w:rPr>
            </w:pPr>
            <w:r w:rsidRPr="00E15D90">
              <w:rPr>
                <w:color w:val="000000"/>
                <w:sz w:val="28"/>
                <w:szCs w:val="28"/>
              </w:rPr>
              <w:t xml:space="preserve">Расходы на осуществление полномочий на осуществление иных </w:t>
            </w:r>
            <w:r w:rsidRPr="00E15D90">
              <w:rPr>
                <w:color w:val="000000"/>
                <w:sz w:val="28"/>
                <w:szCs w:val="28"/>
              </w:rPr>
              <w:lastRenderedPageBreak/>
              <w:t>полномочий органов местного самоуправления в соответствии с жилищным законодательством в рамках иных непрограммных расходов Администрации Истоминского сельского поселения (Расходы на выплаты персоналу государственных (муниципальных) органов)</w:t>
            </w:r>
          </w:p>
        </w:tc>
        <w:tc>
          <w:tcPr>
            <w:tcW w:w="709" w:type="dxa"/>
            <w:shd w:val="clear" w:color="auto" w:fill="auto"/>
          </w:tcPr>
          <w:p w14:paraId="2253566A" w14:textId="77777777" w:rsidR="00893F50" w:rsidRPr="00E15D90" w:rsidRDefault="00893F50" w:rsidP="00001B42">
            <w:pPr>
              <w:jc w:val="center"/>
              <w:rPr>
                <w:color w:val="000000"/>
                <w:sz w:val="28"/>
                <w:szCs w:val="28"/>
              </w:rPr>
            </w:pPr>
            <w:r w:rsidRPr="00E15D90">
              <w:rPr>
                <w:color w:val="000000"/>
                <w:sz w:val="28"/>
                <w:szCs w:val="28"/>
              </w:rPr>
              <w:lastRenderedPageBreak/>
              <w:t>951</w:t>
            </w:r>
          </w:p>
        </w:tc>
        <w:tc>
          <w:tcPr>
            <w:tcW w:w="534" w:type="dxa"/>
            <w:shd w:val="clear" w:color="auto" w:fill="auto"/>
          </w:tcPr>
          <w:p w14:paraId="7226E2F7" w14:textId="77777777" w:rsidR="00893F50" w:rsidRPr="00E15D90" w:rsidRDefault="00893F50" w:rsidP="00001B42">
            <w:pPr>
              <w:jc w:val="center"/>
              <w:rPr>
                <w:color w:val="000000"/>
                <w:sz w:val="28"/>
                <w:szCs w:val="28"/>
              </w:rPr>
            </w:pPr>
            <w:r w:rsidRPr="00E15D90">
              <w:rPr>
                <w:color w:val="000000"/>
                <w:sz w:val="28"/>
                <w:szCs w:val="28"/>
              </w:rPr>
              <w:t>04</w:t>
            </w:r>
          </w:p>
        </w:tc>
        <w:tc>
          <w:tcPr>
            <w:tcW w:w="496" w:type="dxa"/>
            <w:shd w:val="clear" w:color="auto" w:fill="auto"/>
          </w:tcPr>
          <w:p w14:paraId="58DE225A" w14:textId="77777777" w:rsidR="00893F50" w:rsidRPr="00E15D90" w:rsidRDefault="00893F50" w:rsidP="00001B42">
            <w:pPr>
              <w:jc w:val="center"/>
              <w:rPr>
                <w:color w:val="000000"/>
                <w:sz w:val="28"/>
                <w:szCs w:val="28"/>
              </w:rPr>
            </w:pPr>
            <w:r w:rsidRPr="00E15D90">
              <w:rPr>
                <w:color w:val="000000"/>
                <w:sz w:val="28"/>
                <w:szCs w:val="28"/>
              </w:rPr>
              <w:t>12</w:t>
            </w:r>
          </w:p>
        </w:tc>
        <w:tc>
          <w:tcPr>
            <w:tcW w:w="1683" w:type="dxa"/>
            <w:shd w:val="clear" w:color="auto" w:fill="auto"/>
          </w:tcPr>
          <w:p w14:paraId="5CD8C404" w14:textId="77777777" w:rsidR="00893F50" w:rsidRPr="00E15D90" w:rsidRDefault="00893F50" w:rsidP="00001B42">
            <w:pPr>
              <w:ind w:left="-108" w:right="-108"/>
              <w:jc w:val="center"/>
              <w:rPr>
                <w:color w:val="000000"/>
                <w:sz w:val="28"/>
                <w:szCs w:val="28"/>
              </w:rPr>
            </w:pPr>
            <w:r w:rsidRPr="00E15D90">
              <w:rPr>
                <w:color w:val="000000"/>
                <w:sz w:val="28"/>
                <w:szCs w:val="28"/>
              </w:rPr>
              <w:t>89 9 00 24540</w:t>
            </w:r>
          </w:p>
        </w:tc>
        <w:tc>
          <w:tcPr>
            <w:tcW w:w="830" w:type="dxa"/>
            <w:shd w:val="clear" w:color="auto" w:fill="auto"/>
          </w:tcPr>
          <w:p w14:paraId="02E4A7D2" w14:textId="77777777" w:rsidR="00893F50" w:rsidRPr="00E15D90" w:rsidRDefault="00893F50" w:rsidP="00001B42">
            <w:pPr>
              <w:jc w:val="center"/>
              <w:rPr>
                <w:color w:val="000000"/>
                <w:sz w:val="28"/>
                <w:szCs w:val="28"/>
              </w:rPr>
            </w:pPr>
            <w:r w:rsidRPr="00E15D90">
              <w:rPr>
                <w:color w:val="000000"/>
                <w:sz w:val="28"/>
                <w:szCs w:val="28"/>
              </w:rPr>
              <w:t>120</w:t>
            </w:r>
          </w:p>
        </w:tc>
        <w:tc>
          <w:tcPr>
            <w:tcW w:w="1657" w:type="dxa"/>
            <w:shd w:val="clear" w:color="auto" w:fill="auto"/>
            <w:noWrap/>
          </w:tcPr>
          <w:p w14:paraId="1906D904" w14:textId="77777777" w:rsidR="00893F50" w:rsidRPr="00E15D90" w:rsidRDefault="00893F50" w:rsidP="00001B42">
            <w:pPr>
              <w:jc w:val="right"/>
              <w:rPr>
                <w:color w:val="000000"/>
                <w:sz w:val="28"/>
                <w:szCs w:val="28"/>
              </w:rPr>
            </w:pPr>
            <w:r w:rsidRPr="00E15D90">
              <w:rPr>
                <w:color w:val="000000"/>
                <w:sz w:val="28"/>
                <w:szCs w:val="28"/>
              </w:rPr>
              <w:t>12,5</w:t>
            </w:r>
          </w:p>
        </w:tc>
      </w:tr>
      <w:tr w:rsidR="00893F50" w:rsidRPr="00E15D90" w14:paraId="2240383D" w14:textId="77777777" w:rsidTr="00001B42">
        <w:tblPrEx>
          <w:tblCellMar>
            <w:left w:w="108" w:type="dxa"/>
            <w:right w:w="108" w:type="dxa"/>
          </w:tblCellMar>
        </w:tblPrEx>
        <w:trPr>
          <w:trHeight w:val="375"/>
        </w:trPr>
        <w:tc>
          <w:tcPr>
            <w:tcW w:w="4679" w:type="dxa"/>
            <w:shd w:val="clear" w:color="auto" w:fill="auto"/>
          </w:tcPr>
          <w:p w14:paraId="053E607E" w14:textId="77777777" w:rsidR="00893F50" w:rsidRPr="00E15D90" w:rsidRDefault="00893F50" w:rsidP="00001B42">
            <w:pPr>
              <w:jc w:val="both"/>
              <w:rPr>
                <w:color w:val="000000"/>
                <w:sz w:val="28"/>
                <w:szCs w:val="28"/>
              </w:rPr>
            </w:pPr>
            <w:r w:rsidRPr="00E15D90">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shd w:val="clear" w:color="auto" w:fill="auto"/>
          </w:tcPr>
          <w:p w14:paraId="45086BCF"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6F1CBA37" w14:textId="77777777" w:rsidR="00893F50" w:rsidRPr="00E15D90" w:rsidRDefault="00893F50" w:rsidP="00001B42">
            <w:pPr>
              <w:jc w:val="center"/>
              <w:rPr>
                <w:color w:val="000000"/>
                <w:sz w:val="28"/>
                <w:szCs w:val="28"/>
              </w:rPr>
            </w:pPr>
            <w:r w:rsidRPr="00E15D90">
              <w:rPr>
                <w:color w:val="000000"/>
                <w:sz w:val="28"/>
                <w:szCs w:val="28"/>
              </w:rPr>
              <w:t>05</w:t>
            </w:r>
          </w:p>
        </w:tc>
        <w:tc>
          <w:tcPr>
            <w:tcW w:w="496" w:type="dxa"/>
            <w:shd w:val="clear" w:color="auto" w:fill="auto"/>
          </w:tcPr>
          <w:p w14:paraId="3C20BDE7" w14:textId="77777777" w:rsidR="00893F50" w:rsidRPr="00E15D90" w:rsidRDefault="00893F50" w:rsidP="00001B42">
            <w:pPr>
              <w:jc w:val="center"/>
              <w:rPr>
                <w:color w:val="000000"/>
                <w:sz w:val="28"/>
                <w:szCs w:val="28"/>
              </w:rPr>
            </w:pPr>
            <w:r w:rsidRPr="00E15D90">
              <w:rPr>
                <w:color w:val="000000"/>
                <w:sz w:val="28"/>
                <w:szCs w:val="28"/>
              </w:rPr>
              <w:t>01</w:t>
            </w:r>
          </w:p>
        </w:tc>
        <w:tc>
          <w:tcPr>
            <w:tcW w:w="1683" w:type="dxa"/>
            <w:shd w:val="clear" w:color="auto" w:fill="auto"/>
          </w:tcPr>
          <w:p w14:paraId="4F220C60" w14:textId="77777777" w:rsidR="00893F50" w:rsidRPr="00E15D90" w:rsidRDefault="00893F50" w:rsidP="00001B42">
            <w:pPr>
              <w:ind w:left="-108" w:right="-108"/>
              <w:jc w:val="center"/>
              <w:rPr>
                <w:color w:val="000000"/>
                <w:sz w:val="28"/>
                <w:szCs w:val="28"/>
              </w:rPr>
            </w:pPr>
            <w:r w:rsidRPr="00E15D90">
              <w:rPr>
                <w:color w:val="000000"/>
                <w:sz w:val="28"/>
                <w:szCs w:val="28"/>
              </w:rPr>
              <w:t xml:space="preserve">03 1 00 </w:t>
            </w:r>
            <w:r w:rsidRPr="00E15D90">
              <w:rPr>
                <w:color w:val="000000"/>
                <w:sz w:val="28"/>
                <w:szCs w:val="28"/>
                <w:lang w:val="en-US"/>
              </w:rPr>
              <w:t>24</w:t>
            </w:r>
            <w:r w:rsidRPr="00E15D90">
              <w:rPr>
                <w:color w:val="000000"/>
                <w:sz w:val="28"/>
                <w:szCs w:val="28"/>
              </w:rPr>
              <w:t>090</w:t>
            </w:r>
          </w:p>
        </w:tc>
        <w:tc>
          <w:tcPr>
            <w:tcW w:w="830" w:type="dxa"/>
            <w:shd w:val="clear" w:color="auto" w:fill="auto"/>
          </w:tcPr>
          <w:p w14:paraId="6841A753"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39BCFCEF" w14:textId="77777777" w:rsidR="00893F50" w:rsidRPr="00E15D90" w:rsidRDefault="00893F50" w:rsidP="00001B42">
            <w:pPr>
              <w:jc w:val="right"/>
              <w:rPr>
                <w:color w:val="000000"/>
                <w:sz w:val="28"/>
                <w:szCs w:val="28"/>
              </w:rPr>
            </w:pPr>
            <w:r w:rsidRPr="00E15D90">
              <w:rPr>
                <w:color w:val="000000"/>
                <w:sz w:val="28"/>
                <w:szCs w:val="28"/>
              </w:rPr>
              <w:t>16,4</w:t>
            </w:r>
          </w:p>
        </w:tc>
      </w:tr>
      <w:tr w:rsidR="00893F50" w:rsidRPr="00E15D90" w14:paraId="3D4B2ED6" w14:textId="77777777" w:rsidTr="00001B42">
        <w:tblPrEx>
          <w:tblCellMar>
            <w:left w:w="108" w:type="dxa"/>
            <w:right w:w="108" w:type="dxa"/>
          </w:tblCellMar>
        </w:tblPrEx>
        <w:trPr>
          <w:trHeight w:val="375"/>
        </w:trPr>
        <w:tc>
          <w:tcPr>
            <w:tcW w:w="4679" w:type="dxa"/>
            <w:shd w:val="clear" w:color="auto" w:fill="auto"/>
          </w:tcPr>
          <w:p w14:paraId="14BA46B7" w14:textId="77777777" w:rsidR="00893F50" w:rsidRPr="00E15D90" w:rsidRDefault="00893F50" w:rsidP="00001B42">
            <w:pPr>
              <w:jc w:val="both"/>
              <w:rPr>
                <w:color w:val="000000"/>
                <w:sz w:val="28"/>
                <w:szCs w:val="28"/>
              </w:rPr>
            </w:pPr>
            <w:r w:rsidRPr="00E15D90">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w:t>
            </w:r>
            <w:r w:rsidRPr="00E15D90">
              <w:rPr>
                <w:color w:val="000000"/>
                <w:sz w:val="28"/>
                <w:szCs w:val="28"/>
              </w:rPr>
              <w:lastRenderedPageBreak/>
              <w:t>нужд)</w:t>
            </w:r>
          </w:p>
        </w:tc>
        <w:tc>
          <w:tcPr>
            <w:tcW w:w="709" w:type="dxa"/>
            <w:shd w:val="clear" w:color="auto" w:fill="auto"/>
          </w:tcPr>
          <w:p w14:paraId="4937AA0E" w14:textId="77777777" w:rsidR="00893F50" w:rsidRPr="00E15D90" w:rsidRDefault="00893F50" w:rsidP="00001B42">
            <w:pPr>
              <w:jc w:val="center"/>
              <w:rPr>
                <w:color w:val="000000"/>
                <w:sz w:val="28"/>
                <w:szCs w:val="28"/>
              </w:rPr>
            </w:pPr>
            <w:r w:rsidRPr="00E15D90">
              <w:rPr>
                <w:color w:val="000000"/>
                <w:sz w:val="28"/>
                <w:szCs w:val="28"/>
              </w:rPr>
              <w:lastRenderedPageBreak/>
              <w:t>951</w:t>
            </w:r>
          </w:p>
        </w:tc>
        <w:tc>
          <w:tcPr>
            <w:tcW w:w="534" w:type="dxa"/>
            <w:shd w:val="clear" w:color="auto" w:fill="auto"/>
          </w:tcPr>
          <w:p w14:paraId="7783B12D" w14:textId="77777777" w:rsidR="00893F50" w:rsidRPr="00E15D90" w:rsidRDefault="00893F50" w:rsidP="00001B42">
            <w:pPr>
              <w:jc w:val="center"/>
              <w:rPr>
                <w:color w:val="000000"/>
                <w:sz w:val="28"/>
                <w:szCs w:val="28"/>
              </w:rPr>
            </w:pPr>
            <w:r w:rsidRPr="00E15D90">
              <w:rPr>
                <w:color w:val="000000"/>
                <w:sz w:val="28"/>
                <w:szCs w:val="28"/>
              </w:rPr>
              <w:t>05</w:t>
            </w:r>
          </w:p>
        </w:tc>
        <w:tc>
          <w:tcPr>
            <w:tcW w:w="496" w:type="dxa"/>
            <w:shd w:val="clear" w:color="auto" w:fill="auto"/>
          </w:tcPr>
          <w:p w14:paraId="1231003D" w14:textId="77777777" w:rsidR="00893F50" w:rsidRPr="00E15D90" w:rsidRDefault="00893F50" w:rsidP="00001B42">
            <w:pPr>
              <w:jc w:val="center"/>
              <w:rPr>
                <w:color w:val="000000"/>
                <w:sz w:val="28"/>
                <w:szCs w:val="28"/>
              </w:rPr>
            </w:pPr>
            <w:r w:rsidRPr="00E15D90">
              <w:rPr>
                <w:color w:val="000000"/>
                <w:sz w:val="28"/>
                <w:szCs w:val="28"/>
              </w:rPr>
              <w:t>01</w:t>
            </w:r>
          </w:p>
        </w:tc>
        <w:tc>
          <w:tcPr>
            <w:tcW w:w="1683" w:type="dxa"/>
            <w:shd w:val="clear" w:color="auto" w:fill="auto"/>
          </w:tcPr>
          <w:p w14:paraId="7CE2E56B" w14:textId="77777777" w:rsidR="00893F50" w:rsidRPr="00E15D90" w:rsidRDefault="00893F50" w:rsidP="00001B42">
            <w:pPr>
              <w:ind w:left="-108" w:right="-108"/>
              <w:jc w:val="center"/>
              <w:rPr>
                <w:color w:val="000000"/>
                <w:sz w:val="28"/>
                <w:szCs w:val="28"/>
              </w:rPr>
            </w:pPr>
            <w:r w:rsidRPr="00E15D90">
              <w:rPr>
                <w:color w:val="000000"/>
                <w:sz w:val="28"/>
                <w:szCs w:val="28"/>
              </w:rPr>
              <w:t xml:space="preserve">03 1 00 </w:t>
            </w:r>
            <w:r w:rsidRPr="00E15D90">
              <w:rPr>
                <w:color w:val="000000"/>
                <w:sz w:val="28"/>
                <w:szCs w:val="28"/>
                <w:lang w:val="en-US"/>
              </w:rPr>
              <w:t>24</w:t>
            </w:r>
            <w:r w:rsidRPr="00E15D90">
              <w:rPr>
                <w:color w:val="000000"/>
                <w:sz w:val="28"/>
                <w:szCs w:val="28"/>
              </w:rPr>
              <w:t>100</w:t>
            </w:r>
          </w:p>
        </w:tc>
        <w:tc>
          <w:tcPr>
            <w:tcW w:w="830" w:type="dxa"/>
            <w:shd w:val="clear" w:color="auto" w:fill="auto"/>
          </w:tcPr>
          <w:p w14:paraId="27884218"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315C4EE3" w14:textId="77777777" w:rsidR="00893F50" w:rsidRPr="00E15D90" w:rsidRDefault="00893F50" w:rsidP="00001B42">
            <w:pPr>
              <w:jc w:val="right"/>
              <w:rPr>
                <w:color w:val="000000"/>
                <w:sz w:val="28"/>
                <w:szCs w:val="28"/>
              </w:rPr>
            </w:pPr>
            <w:r w:rsidRPr="00E15D90">
              <w:rPr>
                <w:color w:val="000000"/>
                <w:sz w:val="28"/>
                <w:szCs w:val="28"/>
              </w:rPr>
              <w:t>10,7</w:t>
            </w:r>
          </w:p>
        </w:tc>
      </w:tr>
      <w:tr w:rsidR="00893F50" w:rsidRPr="00E15D90" w14:paraId="1D18F251" w14:textId="77777777" w:rsidTr="00001B42">
        <w:tblPrEx>
          <w:tblCellMar>
            <w:left w:w="108" w:type="dxa"/>
            <w:right w:w="108" w:type="dxa"/>
          </w:tblCellMar>
        </w:tblPrEx>
        <w:trPr>
          <w:trHeight w:val="375"/>
        </w:trPr>
        <w:tc>
          <w:tcPr>
            <w:tcW w:w="4679" w:type="dxa"/>
            <w:shd w:val="clear" w:color="auto" w:fill="auto"/>
          </w:tcPr>
          <w:p w14:paraId="08508F74" w14:textId="77777777" w:rsidR="00893F50" w:rsidRPr="00E15D90" w:rsidRDefault="00893F50" w:rsidP="00001B42">
            <w:pPr>
              <w:jc w:val="both"/>
              <w:rPr>
                <w:color w:val="000000"/>
                <w:sz w:val="28"/>
                <w:szCs w:val="28"/>
              </w:rPr>
            </w:pPr>
            <w:r w:rsidRPr="00E15D90">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shd w:val="clear" w:color="auto" w:fill="auto"/>
          </w:tcPr>
          <w:p w14:paraId="159C021A"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1D095253" w14:textId="77777777" w:rsidR="00893F50" w:rsidRPr="00E15D90" w:rsidRDefault="00893F50" w:rsidP="00001B42">
            <w:pPr>
              <w:jc w:val="center"/>
              <w:rPr>
                <w:color w:val="000000"/>
                <w:sz w:val="28"/>
                <w:szCs w:val="28"/>
              </w:rPr>
            </w:pPr>
            <w:r w:rsidRPr="00E15D90">
              <w:rPr>
                <w:color w:val="000000"/>
                <w:sz w:val="28"/>
                <w:szCs w:val="28"/>
              </w:rPr>
              <w:t>05</w:t>
            </w:r>
          </w:p>
        </w:tc>
        <w:tc>
          <w:tcPr>
            <w:tcW w:w="496" w:type="dxa"/>
            <w:shd w:val="clear" w:color="auto" w:fill="auto"/>
          </w:tcPr>
          <w:p w14:paraId="09A7FA72" w14:textId="77777777" w:rsidR="00893F50" w:rsidRPr="00E15D90" w:rsidRDefault="00893F50" w:rsidP="00001B42">
            <w:pPr>
              <w:jc w:val="center"/>
              <w:rPr>
                <w:color w:val="000000"/>
                <w:sz w:val="28"/>
                <w:szCs w:val="28"/>
              </w:rPr>
            </w:pPr>
            <w:r w:rsidRPr="00E15D90">
              <w:rPr>
                <w:color w:val="000000"/>
                <w:sz w:val="28"/>
                <w:szCs w:val="28"/>
              </w:rPr>
              <w:t>02</w:t>
            </w:r>
          </w:p>
        </w:tc>
        <w:tc>
          <w:tcPr>
            <w:tcW w:w="1683" w:type="dxa"/>
            <w:shd w:val="clear" w:color="auto" w:fill="auto"/>
          </w:tcPr>
          <w:p w14:paraId="0C3F950D" w14:textId="77777777" w:rsidR="00893F50" w:rsidRPr="00E15D90" w:rsidRDefault="00893F50" w:rsidP="00001B42">
            <w:pPr>
              <w:ind w:left="-108" w:right="-108"/>
              <w:jc w:val="center"/>
              <w:rPr>
                <w:color w:val="000000"/>
                <w:sz w:val="28"/>
                <w:szCs w:val="28"/>
              </w:rPr>
            </w:pPr>
            <w:r w:rsidRPr="00E15D90">
              <w:rPr>
                <w:color w:val="000000"/>
                <w:sz w:val="28"/>
                <w:szCs w:val="28"/>
              </w:rPr>
              <w:t>03 2 00 24110</w:t>
            </w:r>
          </w:p>
        </w:tc>
        <w:tc>
          <w:tcPr>
            <w:tcW w:w="830" w:type="dxa"/>
            <w:shd w:val="clear" w:color="auto" w:fill="auto"/>
          </w:tcPr>
          <w:p w14:paraId="7E45B895"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53C73A6B" w14:textId="77777777" w:rsidR="00893F50" w:rsidRPr="00E15D90" w:rsidRDefault="00893F50" w:rsidP="00001B42">
            <w:pPr>
              <w:jc w:val="right"/>
              <w:rPr>
                <w:color w:val="000000"/>
                <w:sz w:val="28"/>
                <w:szCs w:val="28"/>
              </w:rPr>
            </w:pPr>
            <w:r w:rsidRPr="00E15D90">
              <w:rPr>
                <w:color w:val="000000"/>
                <w:sz w:val="28"/>
                <w:szCs w:val="28"/>
              </w:rPr>
              <w:t>33,0</w:t>
            </w:r>
          </w:p>
        </w:tc>
      </w:tr>
      <w:tr w:rsidR="00893F50" w:rsidRPr="00E15D90" w14:paraId="5ADF815A" w14:textId="77777777" w:rsidTr="00001B42">
        <w:tblPrEx>
          <w:tblCellMar>
            <w:left w:w="108" w:type="dxa"/>
            <w:right w:w="108" w:type="dxa"/>
          </w:tblCellMar>
        </w:tblPrEx>
        <w:trPr>
          <w:trHeight w:val="375"/>
        </w:trPr>
        <w:tc>
          <w:tcPr>
            <w:tcW w:w="4679" w:type="dxa"/>
            <w:shd w:val="clear" w:color="auto" w:fill="auto"/>
          </w:tcPr>
          <w:p w14:paraId="6114BFED" w14:textId="77777777" w:rsidR="00893F50" w:rsidRPr="00E15D90" w:rsidRDefault="00893F50" w:rsidP="00001B42">
            <w:pPr>
              <w:jc w:val="both"/>
              <w:rPr>
                <w:color w:val="000000"/>
                <w:sz w:val="28"/>
                <w:szCs w:val="28"/>
              </w:rPr>
            </w:pPr>
            <w:r w:rsidRPr="00E15D90">
              <w:rPr>
                <w:sz w:val="28"/>
                <w:szCs w:val="28"/>
              </w:rPr>
              <w:t>Расходы на составление сметной документации на проектно-изыскательские работы по газоснабжению улиц Новостроек и Южная в х. Островского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shd w:val="clear" w:color="auto" w:fill="auto"/>
          </w:tcPr>
          <w:p w14:paraId="7413D145"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37502CAB" w14:textId="77777777" w:rsidR="00893F50" w:rsidRPr="00E15D90" w:rsidRDefault="00893F50" w:rsidP="00001B42">
            <w:pPr>
              <w:jc w:val="center"/>
              <w:rPr>
                <w:color w:val="000000"/>
                <w:sz w:val="28"/>
                <w:szCs w:val="28"/>
              </w:rPr>
            </w:pPr>
            <w:r w:rsidRPr="00E15D90">
              <w:rPr>
                <w:color w:val="000000"/>
                <w:sz w:val="28"/>
                <w:szCs w:val="28"/>
              </w:rPr>
              <w:t>05</w:t>
            </w:r>
          </w:p>
        </w:tc>
        <w:tc>
          <w:tcPr>
            <w:tcW w:w="496" w:type="dxa"/>
            <w:shd w:val="clear" w:color="auto" w:fill="auto"/>
          </w:tcPr>
          <w:p w14:paraId="19CE657B" w14:textId="77777777" w:rsidR="00893F50" w:rsidRPr="00E15D90" w:rsidRDefault="00893F50" w:rsidP="00001B42">
            <w:pPr>
              <w:jc w:val="center"/>
              <w:rPr>
                <w:color w:val="000000"/>
                <w:sz w:val="28"/>
                <w:szCs w:val="28"/>
              </w:rPr>
            </w:pPr>
            <w:r w:rsidRPr="00E15D90">
              <w:rPr>
                <w:color w:val="000000"/>
                <w:sz w:val="28"/>
                <w:szCs w:val="28"/>
              </w:rPr>
              <w:t>02</w:t>
            </w:r>
          </w:p>
        </w:tc>
        <w:tc>
          <w:tcPr>
            <w:tcW w:w="1683" w:type="dxa"/>
            <w:shd w:val="clear" w:color="auto" w:fill="auto"/>
          </w:tcPr>
          <w:p w14:paraId="1E17CC7E" w14:textId="77777777" w:rsidR="00893F50" w:rsidRPr="00E15D90" w:rsidRDefault="00893F50" w:rsidP="00001B42">
            <w:pPr>
              <w:ind w:left="-108" w:right="-108"/>
              <w:jc w:val="center"/>
              <w:rPr>
                <w:color w:val="000000"/>
                <w:sz w:val="28"/>
                <w:szCs w:val="28"/>
              </w:rPr>
            </w:pPr>
            <w:r w:rsidRPr="00E15D90">
              <w:rPr>
                <w:color w:val="000000"/>
                <w:sz w:val="28"/>
                <w:szCs w:val="28"/>
              </w:rPr>
              <w:t>03 2 00 24570</w:t>
            </w:r>
          </w:p>
        </w:tc>
        <w:tc>
          <w:tcPr>
            <w:tcW w:w="830" w:type="dxa"/>
            <w:shd w:val="clear" w:color="auto" w:fill="auto"/>
          </w:tcPr>
          <w:p w14:paraId="120CC914"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0F8ACCCD" w14:textId="77777777" w:rsidR="00893F50" w:rsidRPr="00E15D90" w:rsidRDefault="00893F50" w:rsidP="00001B42">
            <w:pPr>
              <w:jc w:val="right"/>
              <w:rPr>
                <w:color w:val="000000"/>
                <w:sz w:val="28"/>
                <w:szCs w:val="28"/>
              </w:rPr>
            </w:pPr>
            <w:r w:rsidRPr="00E15D90">
              <w:rPr>
                <w:color w:val="000000"/>
                <w:sz w:val="28"/>
                <w:szCs w:val="28"/>
              </w:rPr>
              <w:t>32,0</w:t>
            </w:r>
          </w:p>
        </w:tc>
      </w:tr>
      <w:tr w:rsidR="00893F50" w:rsidRPr="00E15D90" w14:paraId="7FE04E09" w14:textId="77777777" w:rsidTr="00001B42">
        <w:tblPrEx>
          <w:tblCellMar>
            <w:left w:w="108" w:type="dxa"/>
            <w:right w:w="108" w:type="dxa"/>
          </w:tblCellMar>
        </w:tblPrEx>
        <w:trPr>
          <w:trHeight w:val="375"/>
        </w:trPr>
        <w:tc>
          <w:tcPr>
            <w:tcW w:w="4679" w:type="dxa"/>
            <w:shd w:val="clear" w:color="auto" w:fill="auto"/>
          </w:tcPr>
          <w:p w14:paraId="4B725254" w14:textId="77777777" w:rsidR="00893F50" w:rsidRPr="00E15D90" w:rsidRDefault="00893F50" w:rsidP="00001B42">
            <w:pPr>
              <w:jc w:val="both"/>
              <w:rPr>
                <w:color w:val="000000"/>
                <w:sz w:val="28"/>
                <w:szCs w:val="28"/>
              </w:rPr>
            </w:pPr>
            <w:r w:rsidRPr="00E15D90">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w:t>
            </w:r>
            <w:r w:rsidRPr="00E15D90">
              <w:rPr>
                <w:color w:val="000000"/>
                <w:sz w:val="28"/>
                <w:szCs w:val="28"/>
              </w:rPr>
              <w:lastRenderedPageBreak/>
              <w:t>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shd w:val="clear" w:color="auto" w:fill="auto"/>
          </w:tcPr>
          <w:p w14:paraId="7BCD4B49" w14:textId="77777777" w:rsidR="00893F50" w:rsidRPr="00E15D90" w:rsidRDefault="00893F50" w:rsidP="00001B42">
            <w:pPr>
              <w:jc w:val="center"/>
              <w:rPr>
                <w:color w:val="000000"/>
                <w:sz w:val="28"/>
                <w:szCs w:val="28"/>
              </w:rPr>
            </w:pPr>
            <w:r w:rsidRPr="00E15D90">
              <w:rPr>
                <w:color w:val="000000"/>
                <w:sz w:val="28"/>
                <w:szCs w:val="28"/>
              </w:rPr>
              <w:lastRenderedPageBreak/>
              <w:t>951</w:t>
            </w:r>
          </w:p>
        </w:tc>
        <w:tc>
          <w:tcPr>
            <w:tcW w:w="534" w:type="dxa"/>
            <w:shd w:val="clear" w:color="auto" w:fill="auto"/>
          </w:tcPr>
          <w:p w14:paraId="0DCE2982" w14:textId="77777777" w:rsidR="00893F50" w:rsidRPr="00E15D90" w:rsidRDefault="00893F50" w:rsidP="00001B42">
            <w:pPr>
              <w:jc w:val="center"/>
              <w:rPr>
                <w:color w:val="000000"/>
                <w:sz w:val="28"/>
                <w:szCs w:val="28"/>
              </w:rPr>
            </w:pPr>
            <w:r w:rsidRPr="00E15D90">
              <w:rPr>
                <w:color w:val="000000"/>
                <w:sz w:val="28"/>
                <w:szCs w:val="28"/>
              </w:rPr>
              <w:t>05</w:t>
            </w:r>
          </w:p>
        </w:tc>
        <w:tc>
          <w:tcPr>
            <w:tcW w:w="496" w:type="dxa"/>
            <w:shd w:val="clear" w:color="auto" w:fill="auto"/>
          </w:tcPr>
          <w:p w14:paraId="391B089D" w14:textId="77777777" w:rsidR="00893F50" w:rsidRPr="00E15D90" w:rsidRDefault="00893F50" w:rsidP="00001B42">
            <w:pPr>
              <w:jc w:val="center"/>
              <w:rPr>
                <w:color w:val="000000"/>
                <w:sz w:val="28"/>
                <w:szCs w:val="28"/>
              </w:rPr>
            </w:pPr>
            <w:r w:rsidRPr="00E15D90">
              <w:rPr>
                <w:color w:val="000000"/>
                <w:sz w:val="28"/>
                <w:szCs w:val="28"/>
              </w:rPr>
              <w:t>03</w:t>
            </w:r>
          </w:p>
        </w:tc>
        <w:tc>
          <w:tcPr>
            <w:tcW w:w="1683" w:type="dxa"/>
            <w:shd w:val="clear" w:color="auto" w:fill="auto"/>
          </w:tcPr>
          <w:p w14:paraId="5D264534" w14:textId="77777777" w:rsidR="00893F50" w:rsidRPr="00E15D90" w:rsidRDefault="00893F50" w:rsidP="00001B42">
            <w:pPr>
              <w:ind w:left="-108" w:right="-108"/>
              <w:jc w:val="center"/>
              <w:rPr>
                <w:color w:val="000000"/>
                <w:sz w:val="28"/>
                <w:szCs w:val="28"/>
              </w:rPr>
            </w:pPr>
            <w:r w:rsidRPr="00E15D90">
              <w:rPr>
                <w:color w:val="000000"/>
                <w:sz w:val="28"/>
                <w:szCs w:val="28"/>
              </w:rPr>
              <w:t>14 1 00 24290</w:t>
            </w:r>
          </w:p>
        </w:tc>
        <w:tc>
          <w:tcPr>
            <w:tcW w:w="830" w:type="dxa"/>
            <w:shd w:val="clear" w:color="auto" w:fill="auto"/>
          </w:tcPr>
          <w:p w14:paraId="2039B163"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6056E01B" w14:textId="77777777" w:rsidR="00893F50" w:rsidRPr="00E15D90" w:rsidRDefault="00893F50" w:rsidP="00001B42">
            <w:pPr>
              <w:jc w:val="right"/>
              <w:rPr>
                <w:color w:val="000000"/>
                <w:sz w:val="28"/>
                <w:szCs w:val="28"/>
              </w:rPr>
            </w:pPr>
            <w:r w:rsidRPr="00E15D90">
              <w:rPr>
                <w:color w:val="000000"/>
                <w:sz w:val="28"/>
                <w:szCs w:val="28"/>
              </w:rPr>
              <w:t>1 686,9</w:t>
            </w:r>
          </w:p>
        </w:tc>
      </w:tr>
      <w:tr w:rsidR="00893F50" w:rsidRPr="00E15D90" w14:paraId="045EAB7E" w14:textId="77777777" w:rsidTr="00001B42">
        <w:tblPrEx>
          <w:tblCellMar>
            <w:left w:w="108" w:type="dxa"/>
            <w:right w:w="108" w:type="dxa"/>
          </w:tblCellMar>
        </w:tblPrEx>
        <w:trPr>
          <w:trHeight w:val="375"/>
        </w:trPr>
        <w:tc>
          <w:tcPr>
            <w:tcW w:w="4679" w:type="dxa"/>
            <w:shd w:val="clear" w:color="auto" w:fill="auto"/>
          </w:tcPr>
          <w:p w14:paraId="5B1EB47E" w14:textId="77777777" w:rsidR="00893F50" w:rsidRPr="00E15D90" w:rsidRDefault="00893F50" w:rsidP="00001B42">
            <w:pPr>
              <w:jc w:val="both"/>
              <w:rPr>
                <w:color w:val="000000"/>
                <w:sz w:val="28"/>
                <w:szCs w:val="28"/>
              </w:rPr>
            </w:pPr>
            <w:r w:rsidRPr="00E15D90">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shd w:val="clear" w:color="auto" w:fill="auto"/>
          </w:tcPr>
          <w:p w14:paraId="43FF1E1D"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2D331E4C" w14:textId="77777777" w:rsidR="00893F50" w:rsidRPr="00E15D90" w:rsidRDefault="00893F50" w:rsidP="00001B42">
            <w:pPr>
              <w:jc w:val="center"/>
              <w:rPr>
                <w:color w:val="000000"/>
                <w:sz w:val="28"/>
                <w:szCs w:val="28"/>
              </w:rPr>
            </w:pPr>
            <w:r w:rsidRPr="00E15D90">
              <w:rPr>
                <w:color w:val="000000"/>
                <w:sz w:val="28"/>
                <w:szCs w:val="28"/>
              </w:rPr>
              <w:t>05</w:t>
            </w:r>
          </w:p>
        </w:tc>
        <w:tc>
          <w:tcPr>
            <w:tcW w:w="496" w:type="dxa"/>
            <w:shd w:val="clear" w:color="auto" w:fill="auto"/>
          </w:tcPr>
          <w:p w14:paraId="1D1E0255" w14:textId="77777777" w:rsidR="00893F50" w:rsidRPr="00E15D90" w:rsidRDefault="00893F50" w:rsidP="00001B42">
            <w:pPr>
              <w:jc w:val="center"/>
              <w:rPr>
                <w:color w:val="000000"/>
                <w:sz w:val="28"/>
                <w:szCs w:val="28"/>
              </w:rPr>
            </w:pPr>
            <w:r w:rsidRPr="00E15D90">
              <w:rPr>
                <w:color w:val="000000"/>
                <w:sz w:val="28"/>
                <w:szCs w:val="28"/>
              </w:rPr>
              <w:t>03</w:t>
            </w:r>
          </w:p>
        </w:tc>
        <w:tc>
          <w:tcPr>
            <w:tcW w:w="1683" w:type="dxa"/>
            <w:shd w:val="clear" w:color="auto" w:fill="auto"/>
          </w:tcPr>
          <w:p w14:paraId="234C3D9D" w14:textId="77777777" w:rsidR="00893F50" w:rsidRPr="00E15D90" w:rsidRDefault="00893F50" w:rsidP="00001B42">
            <w:pPr>
              <w:ind w:left="-108" w:right="-108"/>
              <w:jc w:val="center"/>
              <w:rPr>
                <w:color w:val="000000"/>
                <w:sz w:val="28"/>
                <w:szCs w:val="28"/>
              </w:rPr>
            </w:pPr>
            <w:r w:rsidRPr="00E15D90">
              <w:rPr>
                <w:color w:val="000000"/>
                <w:sz w:val="28"/>
                <w:szCs w:val="28"/>
              </w:rPr>
              <w:t>14 2 00 24300</w:t>
            </w:r>
          </w:p>
        </w:tc>
        <w:tc>
          <w:tcPr>
            <w:tcW w:w="830" w:type="dxa"/>
            <w:shd w:val="clear" w:color="auto" w:fill="auto"/>
          </w:tcPr>
          <w:p w14:paraId="3EE4757E"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5D7C4B39" w14:textId="77777777" w:rsidR="00893F50" w:rsidRPr="00E15D90" w:rsidRDefault="00893F50" w:rsidP="00001B42">
            <w:pPr>
              <w:jc w:val="right"/>
              <w:rPr>
                <w:color w:val="000000"/>
                <w:sz w:val="28"/>
                <w:szCs w:val="28"/>
              </w:rPr>
            </w:pPr>
            <w:r w:rsidRPr="00E15D90">
              <w:rPr>
                <w:color w:val="000000"/>
                <w:sz w:val="28"/>
                <w:szCs w:val="28"/>
              </w:rPr>
              <w:t xml:space="preserve">958,7 </w:t>
            </w:r>
          </w:p>
        </w:tc>
      </w:tr>
      <w:tr w:rsidR="00893F50" w:rsidRPr="00E15D90" w14:paraId="6DB0E630" w14:textId="77777777" w:rsidTr="00001B42">
        <w:tblPrEx>
          <w:tblCellMar>
            <w:left w:w="108" w:type="dxa"/>
            <w:right w:w="108" w:type="dxa"/>
          </w:tblCellMar>
        </w:tblPrEx>
        <w:trPr>
          <w:trHeight w:val="375"/>
        </w:trPr>
        <w:tc>
          <w:tcPr>
            <w:tcW w:w="4679" w:type="dxa"/>
            <w:shd w:val="clear" w:color="auto" w:fill="auto"/>
          </w:tcPr>
          <w:p w14:paraId="3EE5B5D3" w14:textId="77777777" w:rsidR="00893F50" w:rsidRPr="00E15D90" w:rsidRDefault="00893F50" w:rsidP="00001B42">
            <w:pPr>
              <w:jc w:val="both"/>
              <w:rPr>
                <w:color w:val="000000"/>
                <w:sz w:val="28"/>
                <w:szCs w:val="28"/>
              </w:rPr>
            </w:pPr>
            <w:r w:rsidRPr="00E15D90">
              <w:rPr>
                <w:color w:val="000000"/>
                <w:sz w:val="28"/>
                <w:szCs w:val="28"/>
              </w:rPr>
              <w:t>Мероприятия по благоустройству Центральной площади в п. Дивный Аксайского района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shd w:val="clear" w:color="auto" w:fill="auto"/>
          </w:tcPr>
          <w:p w14:paraId="0D7D2A36"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15C902D5" w14:textId="77777777" w:rsidR="00893F50" w:rsidRPr="00E15D90" w:rsidRDefault="00893F50" w:rsidP="00001B42">
            <w:pPr>
              <w:jc w:val="center"/>
              <w:rPr>
                <w:color w:val="000000"/>
                <w:sz w:val="28"/>
                <w:szCs w:val="28"/>
              </w:rPr>
            </w:pPr>
            <w:r w:rsidRPr="00E15D90">
              <w:rPr>
                <w:color w:val="000000"/>
                <w:sz w:val="28"/>
                <w:szCs w:val="28"/>
              </w:rPr>
              <w:t>05</w:t>
            </w:r>
          </w:p>
        </w:tc>
        <w:tc>
          <w:tcPr>
            <w:tcW w:w="496" w:type="dxa"/>
            <w:shd w:val="clear" w:color="auto" w:fill="auto"/>
          </w:tcPr>
          <w:p w14:paraId="5B7E551B" w14:textId="77777777" w:rsidR="00893F50" w:rsidRPr="00E15D90" w:rsidRDefault="00893F50" w:rsidP="00001B42">
            <w:pPr>
              <w:jc w:val="center"/>
              <w:rPr>
                <w:color w:val="000000"/>
                <w:sz w:val="28"/>
                <w:szCs w:val="28"/>
              </w:rPr>
            </w:pPr>
            <w:r w:rsidRPr="00E15D90">
              <w:rPr>
                <w:color w:val="000000"/>
                <w:sz w:val="28"/>
                <w:szCs w:val="28"/>
              </w:rPr>
              <w:t>03</w:t>
            </w:r>
          </w:p>
        </w:tc>
        <w:tc>
          <w:tcPr>
            <w:tcW w:w="1683" w:type="dxa"/>
            <w:shd w:val="clear" w:color="auto" w:fill="auto"/>
          </w:tcPr>
          <w:p w14:paraId="1893E1B3" w14:textId="77777777" w:rsidR="00893F50" w:rsidRPr="00E15D90" w:rsidRDefault="00893F50" w:rsidP="00001B42">
            <w:pPr>
              <w:ind w:left="-108" w:right="-108"/>
              <w:jc w:val="center"/>
              <w:rPr>
                <w:color w:val="000000"/>
                <w:sz w:val="28"/>
                <w:szCs w:val="28"/>
              </w:rPr>
            </w:pPr>
            <w:r w:rsidRPr="00E15D90">
              <w:rPr>
                <w:color w:val="000000"/>
                <w:sz w:val="28"/>
                <w:szCs w:val="28"/>
              </w:rPr>
              <w:t>14 2 00 24510</w:t>
            </w:r>
          </w:p>
        </w:tc>
        <w:tc>
          <w:tcPr>
            <w:tcW w:w="830" w:type="dxa"/>
            <w:shd w:val="clear" w:color="auto" w:fill="auto"/>
          </w:tcPr>
          <w:p w14:paraId="7C465149"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30A965BE" w14:textId="77777777" w:rsidR="00893F50" w:rsidRPr="00E15D90" w:rsidRDefault="00893F50" w:rsidP="00001B42">
            <w:pPr>
              <w:jc w:val="right"/>
              <w:rPr>
                <w:color w:val="000000"/>
                <w:sz w:val="28"/>
                <w:szCs w:val="28"/>
              </w:rPr>
            </w:pPr>
            <w:r w:rsidRPr="00E15D90">
              <w:rPr>
                <w:color w:val="000000"/>
                <w:sz w:val="28"/>
                <w:szCs w:val="28"/>
              </w:rPr>
              <w:t>278,6</w:t>
            </w:r>
          </w:p>
        </w:tc>
      </w:tr>
      <w:tr w:rsidR="00893F50" w:rsidRPr="00E15D90" w14:paraId="26EBB2EF" w14:textId="77777777" w:rsidTr="00001B42">
        <w:tblPrEx>
          <w:tblCellMar>
            <w:left w:w="108" w:type="dxa"/>
            <w:right w:w="108" w:type="dxa"/>
          </w:tblCellMar>
        </w:tblPrEx>
        <w:trPr>
          <w:trHeight w:val="375"/>
        </w:trPr>
        <w:tc>
          <w:tcPr>
            <w:tcW w:w="4679" w:type="dxa"/>
            <w:shd w:val="clear" w:color="auto" w:fill="auto"/>
          </w:tcPr>
          <w:p w14:paraId="367BBA2C" w14:textId="77777777" w:rsidR="00893F50" w:rsidRPr="00E15D90" w:rsidRDefault="00893F50" w:rsidP="00001B42">
            <w:pPr>
              <w:jc w:val="both"/>
              <w:rPr>
                <w:color w:val="000000"/>
                <w:sz w:val="28"/>
                <w:szCs w:val="28"/>
              </w:rPr>
            </w:pPr>
            <w:r w:rsidRPr="00E15D90">
              <w:rPr>
                <w:color w:val="000000"/>
                <w:sz w:val="28"/>
                <w:szCs w:val="28"/>
              </w:rPr>
              <w:t xml:space="preserve">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w:t>
            </w:r>
            <w:r w:rsidRPr="00E15D90">
              <w:rPr>
                <w:color w:val="000000"/>
                <w:sz w:val="28"/>
                <w:szCs w:val="28"/>
              </w:rPr>
              <w:lastRenderedPageBreak/>
              <w:t>поселения» (Иные закупки товаров, работ и услуг для обеспечения государственных (муниципальных) нужд)</w:t>
            </w:r>
          </w:p>
        </w:tc>
        <w:tc>
          <w:tcPr>
            <w:tcW w:w="709" w:type="dxa"/>
            <w:shd w:val="clear" w:color="auto" w:fill="auto"/>
          </w:tcPr>
          <w:p w14:paraId="43A1F1D7" w14:textId="77777777" w:rsidR="00893F50" w:rsidRPr="00E15D90" w:rsidRDefault="00893F50" w:rsidP="00001B42">
            <w:pPr>
              <w:jc w:val="center"/>
              <w:rPr>
                <w:color w:val="000000"/>
                <w:sz w:val="28"/>
                <w:szCs w:val="28"/>
              </w:rPr>
            </w:pPr>
            <w:r w:rsidRPr="00E15D90">
              <w:rPr>
                <w:color w:val="000000"/>
                <w:sz w:val="28"/>
                <w:szCs w:val="28"/>
              </w:rPr>
              <w:lastRenderedPageBreak/>
              <w:t>951</w:t>
            </w:r>
          </w:p>
        </w:tc>
        <w:tc>
          <w:tcPr>
            <w:tcW w:w="534" w:type="dxa"/>
            <w:shd w:val="clear" w:color="auto" w:fill="auto"/>
          </w:tcPr>
          <w:p w14:paraId="36C7A65D" w14:textId="77777777" w:rsidR="00893F50" w:rsidRPr="00E15D90" w:rsidRDefault="00893F50" w:rsidP="00001B42">
            <w:pPr>
              <w:jc w:val="center"/>
              <w:rPr>
                <w:color w:val="000000"/>
                <w:sz w:val="28"/>
                <w:szCs w:val="28"/>
              </w:rPr>
            </w:pPr>
            <w:r w:rsidRPr="00E15D90">
              <w:rPr>
                <w:color w:val="000000"/>
                <w:sz w:val="28"/>
                <w:szCs w:val="28"/>
              </w:rPr>
              <w:t>05</w:t>
            </w:r>
          </w:p>
        </w:tc>
        <w:tc>
          <w:tcPr>
            <w:tcW w:w="496" w:type="dxa"/>
            <w:shd w:val="clear" w:color="auto" w:fill="auto"/>
          </w:tcPr>
          <w:p w14:paraId="24460EC9" w14:textId="77777777" w:rsidR="00893F50" w:rsidRPr="00E15D90" w:rsidRDefault="00893F50" w:rsidP="00001B42">
            <w:pPr>
              <w:jc w:val="center"/>
              <w:rPr>
                <w:color w:val="000000"/>
                <w:sz w:val="28"/>
                <w:szCs w:val="28"/>
              </w:rPr>
            </w:pPr>
            <w:r w:rsidRPr="00E15D90">
              <w:rPr>
                <w:color w:val="000000"/>
                <w:sz w:val="28"/>
                <w:szCs w:val="28"/>
              </w:rPr>
              <w:t>03</w:t>
            </w:r>
          </w:p>
        </w:tc>
        <w:tc>
          <w:tcPr>
            <w:tcW w:w="1683" w:type="dxa"/>
            <w:shd w:val="clear" w:color="auto" w:fill="auto"/>
          </w:tcPr>
          <w:p w14:paraId="2EB1F60F" w14:textId="77777777" w:rsidR="00893F50" w:rsidRPr="00E15D90" w:rsidRDefault="00893F50" w:rsidP="00001B42">
            <w:pPr>
              <w:ind w:left="-108" w:right="-108"/>
              <w:jc w:val="center"/>
              <w:rPr>
                <w:color w:val="000000"/>
                <w:sz w:val="28"/>
                <w:szCs w:val="28"/>
              </w:rPr>
            </w:pPr>
            <w:r w:rsidRPr="00E15D90">
              <w:rPr>
                <w:color w:val="000000"/>
                <w:sz w:val="28"/>
                <w:szCs w:val="28"/>
              </w:rPr>
              <w:t>14 2 00 74640</w:t>
            </w:r>
          </w:p>
        </w:tc>
        <w:tc>
          <w:tcPr>
            <w:tcW w:w="830" w:type="dxa"/>
            <w:shd w:val="clear" w:color="auto" w:fill="auto"/>
          </w:tcPr>
          <w:p w14:paraId="7C396A66"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41B3B9CD" w14:textId="77777777" w:rsidR="00893F50" w:rsidRPr="00E15D90" w:rsidRDefault="00893F50" w:rsidP="00001B42">
            <w:pPr>
              <w:jc w:val="right"/>
              <w:rPr>
                <w:color w:val="000000"/>
                <w:sz w:val="28"/>
                <w:szCs w:val="28"/>
              </w:rPr>
            </w:pPr>
            <w:r w:rsidRPr="00E15D90">
              <w:rPr>
                <w:color w:val="000000"/>
                <w:sz w:val="28"/>
                <w:szCs w:val="28"/>
              </w:rPr>
              <w:t>1 381,1</w:t>
            </w:r>
          </w:p>
        </w:tc>
      </w:tr>
      <w:tr w:rsidR="00893F50" w:rsidRPr="00E15D90" w14:paraId="709A74BA" w14:textId="77777777" w:rsidTr="00001B42">
        <w:tblPrEx>
          <w:tblCellMar>
            <w:left w:w="108" w:type="dxa"/>
            <w:right w:w="108" w:type="dxa"/>
          </w:tblCellMar>
        </w:tblPrEx>
        <w:trPr>
          <w:trHeight w:val="375"/>
        </w:trPr>
        <w:tc>
          <w:tcPr>
            <w:tcW w:w="4679" w:type="dxa"/>
            <w:shd w:val="clear" w:color="auto" w:fill="auto"/>
          </w:tcPr>
          <w:p w14:paraId="3B3C3CE9" w14:textId="77777777" w:rsidR="00893F50" w:rsidRPr="00E15D90" w:rsidRDefault="00893F50" w:rsidP="00001B42">
            <w:pPr>
              <w:jc w:val="both"/>
              <w:rPr>
                <w:color w:val="000000"/>
                <w:sz w:val="28"/>
                <w:szCs w:val="28"/>
              </w:rPr>
            </w:pPr>
            <w:r w:rsidRPr="00E15D90">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shd w:val="clear" w:color="auto" w:fill="auto"/>
          </w:tcPr>
          <w:p w14:paraId="10F9986E"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52596902" w14:textId="77777777" w:rsidR="00893F50" w:rsidRPr="00E15D90" w:rsidRDefault="00893F50" w:rsidP="00001B42">
            <w:pPr>
              <w:jc w:val="center"/>
              <w:rPr>
                <w:color w:val="000000"/>
                <w:sz w:val="28"/>
                <w:szCs w:val="28"/>
              </w:rPr>
            </w:pPr>
            <w:r w:rsidRPr="00E15D90">
              <w:rPr>
                <w:color w:val="000000"/>
                <w:sz w:val="28"/>
                <w:szCs w:val="28"/>
              </w:rPr>
              <w:t>05</w:t>
            </w:r>
          </w:p>
        </w:tc>
        <w:tc>
          <w:tcPr>
            <w:tcW w:w="496" w:type="dxa"/>
            <w:shd w:val="clear" w:color="auto" w:fill="auto"/>
          </w:tcPr>
          <w:p w14:paraId="4B1E62A5" w14:textId="77777777" w:rsidR="00893F50" w:rsidRPr="00E15D90" w:rsidRDefault="00893F50" w:rsidP="00001B42">
            <w:pPr>
              <w:jc w:val="center"/>
              <w:rPr>
                <w:color w:val="000000"/>
                <w:sz w:val="28"/>
                <w:szCs w:val="28"/>
              </w:rPr>
            </w:pPr>
            <w:r w:rsidRPr="00E15D90">
              <w:rPr>
                <w:color w:val="000000"/>
                <w:sz w:val="28"/>
                <w:szCs w:val="28"/>
              </w:rPr>
              <w:t>03</w:t>
            </w:r>
          </w:p>
        </w:tc>
        <w:tc>
          <w:tcPr>
            <w:tcW w:w="1683" w:type="dxa"/>
            <w:shd w:val="clear" w:color="auto" w:fill="auto"/>
          </w:tcPr>
          <w:p w14:paraId="67BB2383" w14:textId="77777777" w:rsidR="00893F50" w:rsidRPr="00E15D90" w:rsidRDefault="00893F50" w:rsidP="00001B42">
            <w:pPr>
              <w:ind w:left="-108" w:right="-108"/>
              <w:jc w:val="center"/>
              <w:rPr>
                <w:color w:val="000000"/>
                <w:sz w:val="28"/>
                <w:szCs w:val="28"/>
              </w:rPr>
            </w:pPr>
            <w:r w:rsidRPr="00E15D90">
              <w:rPr>
                <w:color w:val="000000"/>
                <w:sz w:val="28"/>
                <w:szCs w:val="28"/>
              </w:rPr>
              <w:t>14 3 00 24310</w:t>
            </w:r>
          </w:p>
        </w:tc>
        <w:tc>
          <w:tcPr>
            <w:tcW w:w="830" w:type="dxa"/>
            <w:shd w:val="clear" w:color="auto" w:fill="auto"/>
          </w:tcPr>
          <w:p w14:paraId="114E550D"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05217BE3" w14:textId="77777777" w:rsidR="00893F50" w:rsidRPr="00E15D90" w:rsidRDefault="00893F50" w:rsidP="00001B42">
            <w:pPr>
              <w:rPr>
                <w:color w:val="000000"/>
                <w:sz w:val="28"/>
                <w:szCs w:val="28"/>
              </w:rPr>
            </w:pPr>
            <w:r w:rsidRPr="00E15D90">
              <w:rPr>
                <w:color w:val="000000"/>
                <w:sz w:val="28"/>
                <w:szCs w:val="28"/>
              </w:rPr>
              <w:t xml:space="preserve">            80,0</w:t>
            </w:r>
          </w:p>
        </w:tc>
      </w:tr>
      <w:tr w:rsidR="00893F50" w:rsidRPr="00E15D90" w14:paraId="34A2F642" w14:textId="77777777" w:rsidTr="00001B42">
        <w:tblPrEx>
          <w:tblCellMar>
            <w:left w:w="108" w:type="dxa"/>
            <w:right w:w="108" w:type="dxa"/>
          </w:tblCellMar>
        </w:tblPrEx>
        <w:trPr>
          <w:trHeight w:val="375"/>
        </w:trPr>
        <w:tc>
          <w:tcPr>
            <w:tcW w:w="4679" w:type="dxa"/>
            <w:shd w:val="clear" w:color="auto" w:fill="auto"/>
          </w:tcPr>
          <w:p w14:paraId="707CE56D" w14:textId="77777777" w:rsidR="00893F50" w:rsidRPr="00E15D90" w:rsidRDefault="00893F50" w:rsidP="00001B42">
            <w:pPr>
              <w:jc w:val="both"/>
              <w:rPr>
                <w:color w:val="000000"/>
                <w:sz w:val="28"/>
                <w:szCs w:val="28"/>
              </w:rPr>
            </w:pPr>
            <w:r w:rsidRPr="00E15D90">
              <w:rPr>
                <w:sz w:val="28"/>
                <w:szCs w:val="28"/>
              </w:rPr>
              <w:t>Расходы на составление сметной документации на проектно-изыскательские работы по газоснабжению улиц Новостроек и Южная в х. Островского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shd w:val="clear" w:color="auto" w:fill="auto"/>
          </w:tcPr>
          <w:p w14:paraId="027A6922"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2D1FEB6F" w14:textId="77777777" w:rsidR="00893F50" w:rsidRPr="00E15D90" w:rsidRDefault="00893F50" w:rsidP="00001B42">
            <w:pPr>
              <w:jc w:val="center"/>
              <w:rPr>
                <w:color w:val="000000"/>
                <w:sz w:val="28"/>
                <w:szCs w:val="28"/>
              </w:rPr>
            </w:pPr>
            <w:r w:rsidRPr="00E15D90">
              <w:rPr>
                <w:color w:val="000000"/>
                <w:sz w:val="28"/>
                <w:szCs w:val="28"/>
              </w:rPr>
              <w:t>05</w:t>
            </w:r>
          </w:p>
        </w:tc>
        <w:tc>
          <w:tcPr>
            <w:tcW w:w="496" w:type="dxa"/>
            <w:shd w:val="clear" w:color="auto" w:fill="auto"/>
          </w:tcPr>
          <w:p w14:paraId="3C97D000" w14:textId="77777777" w:rsidR="00893F50" w:rsidRPr="00E15D90" w:rsidRDefault="00893F50" w:rsidP="00001B42">
            <w:pPr>
              <w:jc w:val="center"/>
              <w:rPr>
                <w:color w:val="000000"/>
                <w:sz w:val="28"/>
                <w:szCs w:val="28"/>
              </w:rPr>
            </w:pPr>
            <w:r w:rsidRPr="00E15D90">
              <w:rPr>
                <w:color w:val="000000"/>
                <w:sz w:val="28"/>
                <w:szCs w:val="28"/>
              </w:rPr>
              <w:t>03</w:t>
            </w:r>
          </w:p>
        </w:tc>
        <w:tc>
          <w:tcPr>
            <w:tcW w:w="1683" w:type="dxa"/>
            <w:shd w:val="clear" w:color="auto" w:fill="auto"/>
          </w:tcPr>
          <w:p w14:paraId="27137634" w14:textId="77777777" w:rsidR="00893F50" w:rsidRPr="00E15D90" w:rsidRDefault="00893F50" w:rsidP="00001B42">
            <w:pPr>
              <w:ind w:left="-108" w:right="-108"/>
              <w:jc w:val="center"/>
              <w:rPr>
                <w:color w:val="000000"/>
                <w:sz w:val="28"/>
                <w:szCs w:val="28"/>
              </w:rPr>
            </w:pPr>
            <w:r w:rsidRPr="00E15D90">
              <w:rPr>
                <w:color w:val="000000"/>
                <w:sz w:val="28"/>
                <w:szCs w:val="28"/>
              </w:rPr>
              <w:t>17 2 00 24350</w:t>
            </w:r>
          </w:p>
        </w:tc>
        <w:tc>
          <w:tcPr>
            <w:tcW w:w="830" w:type="dxa"/>
            <w:shd w:val="clear" w:color="auto" w:fill="auto"/>
          </w:tcPr>
          <w:p w14:paraId="30AA7971"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1701A1A5" w14:textId="77777777" w:rsidR="00893F50" w:rsidRPr="00E15D90" w:rsidRDefault="00893F50" w:rsidP="00001B42">
            <w:pPr>
              <w:rPr>
                <w:color w:val="000000"/>
                <w:sz w:val="28"/>
                <w:szCs w:val="28"/>
              </w:rPr>
            </w:pPr>
            <w:r w:rsidRPr="00E15D90">
              <w:rPr>
                <w:color w:val="000000"/>
                <w:sz w:val="28"/>
                <w:szCs w:val="28"/>
              </w:rPr>
              <w:t xml:space="preserve">            17,5</w:t>
            </w:r>
          </w:p>
        </w:tc>
      </w:tr>
      <w:tr w:rsidR="00893F50" w:rsidRPr="00E15D90" w14:paraId="4ADA680D" w14:textId="77777777" w:rsidTr="00001B42">
        <w:tblPrEx>
          <w:tblCellMar>
            <w:left w:w="108" w:type="dxa"/>
            <w:right w:w="108" w:type="dxa"/>
          </w:tblCellMar>
        </w:tblPrEx>
        <w:trPr>
          <w:trHeight w:val="375"/>
        </w:trPr>
        <w:tc>
          <w:tcPr>
            <w:tcW w:w="4679" w:type="dxa"/>
            <w:shd w:val="clear" w:color="auto" w:fill="auto"/>
          </w:tcPr>
          <w:p w14:paraId="6ACE081B" w14:textId="77777777" w:rsidR="00893F50" w:rsidRPr="00E15D90" w:rsidRDefault="00893F50" w:rsidP="00001B42">
            <w:pPr>
              <w:jc w:val="both"/>
              <w:rPr>
                <w:sz w:val="28"/>
                <w:szCs w:val="28"/>
              </w:rPr>
            </w:pPr>
            <w:r w:rsidRPr="00E15D90">
              <w:rPr>
                <w:sz w:val="28"/>
                <w:szCs w:val="28"/>
              </w:rPr>
              <w:t xml:space="preserve">Резервный фонд Администрации Истоминского сельского поселения на финансовое обеспечение непредвиденных расходов в рамках непрограммного направления деятельности «Реализация функций </w:t>
            </w:r>
            <w:r w:rsidRPr="00E15D90">
              <w:rPr>
                <w:sz w:val="28"/>
                <w:szCs w:val="28"/>
              </w:rPr>
              <w:lastRenderedPageBreak/>
              <w:t>органов местного самоуправления Истоминского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tcPr>
          <w:p w14:paraId="7D19F49B" w14:textId="77777777" w:rsidR="00893F50" w:rsidRPr="00E15D90" w:rsidRDefault="00893F50" w:rsidP="00001B42">
            <w:pPr>
              <w:jc w:val="center"/>
              <w:rPr>
                <w:color w:val="000000"/>
                <w:sz w:val="28"/>
                <w:szCs w:val="28"/>
              </w:rPr>
            </w:pPr>
            <w:r w:rsidRPr="00E15D90">
              <w:rPr>
                <w:color w:val="000000"/>
                <w:sz w:val="28"/>
                <w:szCs w:val="28"/>
              </w:rPr>
              <w:lastRenderedPageBreak/>
              <w:t>951</w:t>
            </w:r>
          </w:p>
        </w:tc>
        <w:tc>
          <w:tcPr>
            <w:tcW w:w="534" w:type="dxa"/>
            <w:shd w:val="clear" w:color="auto" w:fill="auto"/>
          </w:tcPr>
          <w:p w14:paraId="67C9E7CD" w14:textId="77777777" w:rsidR="00893F50" w:rsidRPr="00E15D90" w:rsidRDefault="00893F50" w:rsidP="00001B42">
            <w:pPr>
              <w:jc w:val="center"/>
              <w:rPr>
                <w:color w:val="000000"/>
                <w:sz w:val="28"/>
                <w:szCs w:val="28"/>
              </w:rPr>
            </w:pPr>
            <w:r w:rsidRPr="00E15D90">
              <w:rPr>
                <w:color w:val="000000"/>
                <w:sz w:val="28"/>
                <w:szCs w:val="28"/>
              </w:rPr>
              <w:t>05</w:t>
            </w:r>
          </w:p>
        </w:tc>
        <w:tc>
          <w:tcPr>
            <w:tcW w:w="496" w:type="dxa"/>
            <w:shd w:val="clear" w:color="auto" w:fill="auto"/>
          </w:tcPr>
          <w:p w14:paraId="47CE894D" w14:textId="77777777" w:rsidR="00893F50" w:rsidRPr="00E15D90" w:rsidRDefault="00893F50" w:rsidP="00001B42">
            <w:pPr>
              <w:jc w:val="center"/>
              <w:rPr>
                <w:color w:val="000000"/>
                <w:sz w:val="28"/>
                <w:szCs w:val="28"/>
              </w:rPr>
            </w:pPr>
            <w:r w:rsidRPr="00E15D90">
              <w:rPr>
                <w:color w:val="000000"/>
                <w:sz w:val="28"/>
                <w:szCs w:val="28"/>
              </w:rPr>
              <w:t>03</w:t>
            </w:r>
          </w:p>
        </w:tc>
        <w:tc>
          <w:tcPr>
            <w:tcW w:w="1683" w:type="dxa"/>
            <w:shd w:val="clear" w:color="auto" w:fill="auto"/>
          </w:tcPr>
          <w:p w14:paraId="5976230A" w14:textId="77777777" w:rsidR="00893F50" w:rsidRPr="00E15D90" w:rsidRDefault="00893F50" w:rsidP="00001B42">
            <w:pPr>
              <w:ind w:left="-108" w:right="-108"/>
              <w:jc w:val="center"/>
              <w:rPr>
                <w:color w:val="000000"/>
                <w:sz w:val="28"/>
                <w:szCs w:val="28"/>
              </w:rPr>
            </w:pPr>
            <w:r w:rsidRPr="00E15D90">
              <w:rPr>
                <w:color w:val="000000"/>
                <w:sz w:val="28"/>
                <w:szCs w:val="28"/>
              </w:rPr>
              <w:t>99 1 00 90110</w:t>
            </w:r>
          </w:p>
        </w:tc>
        <w:tc>
          <w:tcPr>
            <w:tcW w:w="830" w:type="dxa"/>
            <w:shd w:val="clear" w:color="auto" w:fill="auto"/>
          </w:tcPr>
          <w:p w14:paraId="242B2F32"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27BE4E9B" w14:textId="77777777" w:rsidR="00893F50" w:rsidRPr="00E15D90" w:rsidRDefault="00893F50" w:rsidP="00001B42">
            <w:pPr>
              <w:rPr>
                <w:color w:val="000000"/>
                <w:sz w:val="28"/>
                <w:szCs w:val="28"/>
              </w:rPr>
            </w:pPr>
            <w:r w:rsidRPr="00E15D90">
              <w:rPr>
                <w:color w:val="000000"/>
                <w:sz w:val="28"/>
                <w:szCs w:val="28"/>
              </w:rPr>
              <w:t xml:space="preserve">               9,0</w:t>
            </w:r>
          </w:p>
        </w:tc>
      </w:tr>
      <w:tr w:rsidR="00893F50" w:rsidRPr="00E15D90" w14:paraId="220753DB" w14:textId="77777777" w:rsidTr="00001B42">
        <w:tblPrEx>
          <w:tblCellMar>
            <w:left w:w="108" w:type="dxa"/>
            <w:right w:w="108" w:type="dxa"/>
          </w:tblCellMar>
        </w:tblPrEx>
        <w:trPr>
          <w:trHeight w:val="375"/>
        </w:trPr>
        <w:tc>
          <w:tcPr>
            <w:tcW w:w="4679" w:type="dxa"/>
            <w:shd w:val="clear" w:color="auto" w:fill="auto"/>
          </w:tcPr>
          <w:p w14:paraId="37D68919" w14:textId="77777777" w:rsidR="00893F50" w:rsidRPr="00E15D90" w:rsidRDefault="00893F50" w:rsidP="00001B42">
            <w:pPr>
              <w:jc w:val="both"/>
              <w:rPr>
                <w:color w:val="000000"/>
                <w:sz w:val="28"/>
                <w:szCs w:val="28"/>
              </w:rPr>
            </w:pPr>
            <w:r w:rsidRPr="00E15D90">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709" w:type="dxa"/>
            <w:shd w:val="clear" w:color="auto" w:fill="auto"/>
          </w:tcPr>
          <w:p w14:paraId="3C565DC6" w14:textId="77777777" w:rsidR="00893F50" w:rsidRPr="00E15D90" w:rsidRDefault="00893F50" w:rsidP="00001B42">
            <w:pPr>
              <w:jc w:val="right"/>
              <w:rPr>
                <w:color w:val="000000"/>
                <w:sz w:val="28"/>
                <w:szCs w:val="28"/>
              </w:rPr>
            </w:pPr>
            <w:r w:rsidRPr="00E15D90">
              <w:rPr>
                <w:color w:val="000000"/>
                <w:sz w:val="28"/>
                <w:szCs w:val="28"/>
              </w:rPr>
              <w:t>951</w:t>
            </w:r>
          </w:p>
        </w:tc>
        <w:tc>
          <w:tcPr>
            <w:tcW w:w="534" w:type="dxa"/>
            <w:shd w:val="clear" w:color="auto" w:fill="auto"/>
          </w:tcPr>
          <w:p w14:paraId="585838AA" w14:textId="77777777" w:rsidR="00893F50" w:rsidRPr="00E15D90" w:rsidRDefault="00893F50" w:rsidP="00001B42">
            <w:pPr>
              <w:jc w:val="right"/>
              <w:rPr>
                <w:color w:val="000000"/>
                <w:sz w:val="28"/>
                <w:szCs w:val="28"/>
              </w:rPr>
            </w:pPr>
            <w:r w:rsidRPr="00E15D90">
              <w:rPr>
                <w:color w:val="000000"/>
                <w:sz w:val="28"/>
                <w:szCs w:val="28"/>
              </w:rPr>
              <w:t>07</w:t>
            </w:r>
          </w:p>
        </w:tc>
        <w:tc>
          <w:tcPr>
            <w:tcW w:w="496" w:type="dxa"/>
            <w:shd w:val="clear" w:color="auto" w:fill="auto"/>
          </w:tcPr>
          <w:p w14:paraId="4B82B364" w14:textId="77777777" w:rsidR="00893F50" w:rsidRPr="00E15D90" w:rsidRDefault="00893F50" w:rsidP="00001B42">
            <w:pPr>
              <w:jc w:val="right"/>
              <w:rPr>
                <w:color w:val="000000"/>
                <w:sz w:val="28"/>
                <w:szCs w:val="28"/>
              </w:rPr>
            </w:pPr>
            <w:r w:rsidRPr="00E15D90">
              <w:rPr>
                <w:color w:val="000000"/>
                <w:sz w:val="28"/>
                <w:szCs w:val="28"/>
              </w:rPr>
              <w:t>05</w:t>
            </w:r>
          </w:p>
        </w:tc>
        <w:tc>
          <w:tcPr>
            <w:tcW w:w="1683" w:type="dxa"/>
            <w:shd w:val="clear" w:color="auto" w:fill="auto"/>
          </w:tcPr>
          <w:p w14:paraId="7028D0CD" w14:textId="77777777" w:rsidR="00893F50" w:rsidRPr="00E15D90" w:rsidRDefault="00893F50" w:rsidP="00001B42">
            <w:pPr>
              <w:ind w:left="-108" w:right="-108"/>
              <w:jc w:val="center"/>
              <w:rPr>
                <w:color w:val="000000"/>
                <w:sz w:val="28"/>
                <w:szCs w:val="28"/>
              </w:rPr>
            </w:pPr>
            <w:r w:rsidRPr="00E15D90">
              <w:rPr>
                <w:color w:val="000000"/>
                <w:sz w:val="28"/>
                <w:szCs w:val="28"/>
              </w:rPr>
              <w:t>06 1 00 24150</w:t>
            </w:r>
          </w:p>
        </w:tc>
        <w:tc>
          <w:tcPr>
            <w:tcW w:w="830" w:type="dxa"/>
            <w:shd w:val="clear" w:color="auto" w:fill="auto"/>
          </w:tcPr>
          <w:p w14:paraId="68DF41A1" w14:textId="77777777" w:rsidR="00893F50" w:rsidRPr="00E15D90" w:rsidRDefault="00893F50" w:rsidP="00001B42">
            <w:pPr>
              <w:jc w:val="right"/>
              <w:rPr>
                <w:color w:val="000000"/>
                <w:sz w:val="28"/>
                <w:szCs w:val="28"/>
              </w:rPr>
            </w:pPr>
            <w:r w:rsidRPr="00E15D90">
              <w:rPr>
                <w:color w:val="000000"/>
                <w:sz w:val="28"/>
                <w:szCs w:val="28"/>
              </w:rPr>
              <w:t>240</w:t>
            </w:r>
          </w:p>
        </w:tc>
        <w:tc>
          <w:tcPr>
            <w:tcW w:w="1657" w:type="dxa"/>
            <w:shd w:val="clear" w:color="auto" w:fill="auto"/>
            <w:noWrap/>
          </w:tcPr>
          <w:p w14:paraId="57E5B2C0" w14:textId="77777777" w:rsidR="00893F50" w:rsidRPr="00E15D90" w:rsidRDefault="00893F50" w:rsidP="00001B42">
            <w:pPr>
              <w:jc w:val="right"/>
              <w:rPr>
                <w:color w:val="000000"/>
                <w:sz w:val="28"/>
                <w:szCs w:val="28"/>
              </w:rPr>
            </w:pPr>
            <w:r w:rsidRPr="00E15D90">
              <w:rPr>
                <w:color w:val="000000"/>
                <w:sz w:val="28"/>
                <w:szCs w:val="28"/>
              </w:rPr>
              <w:t>1,5</w:t>
            </w:r>
          </w:p>
        </w:tc>
      </w:tr>
      <w:tr w:rsidR="00893F50" w:rsidRPr="00E15D90" w14:paraId="62ED6EB1" w14:textId="77777777" w:rsidTr="00001B42">
        <w:tblPrEx>
          <w:tblCellMar>
            <w:left w:w="108" w:type="dxa"/>
            <w:right w:w="108" w:type="dxa"/>
          </w:tblCellMar>
        </w:tblPrEx>
        <w:trPr>
          <w:trHeight w:val="375"/>
        </w:trPr>
        <w:tc>
          <w:tcPr>
            <w:tcW w:w="4679" w:type="dxa"/>
            <w:shd w:val="clear" w:color="auto" w:fill="auto"/>
          </w:tcPr>
          <w:p w14:paraId="0E28C5D0" w14:textId="77777777" w:rsidR="00893F50" w:rsidRPr="00E15D90" w:rsidRDefault="00893F50" w:rsidP="00001B42">
            <w:pPr>
              <w:jc w:val="both"/>
              <w:rPr>
                <w:color w:val="000000"/>
                <w:sz w:val="28"/>
                <w:szCs w:val="28"/>
              </w:rPr>
            </w:pPr>
            <w:r w:rsidRPr="00E15D90">
              <w:rPr>
                <w:color w:val="000000"/>
                <w:sz w:val="28"/>
                <w:szCs w:val="28"/>
              </w:rPr>
              <w:t>Расходы на обеспечение деятельности (оказание услуг) муниципальных бюджетных учреждений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709" w:type="dxa"/>
            <w:shd w:val="clear" w:color="auto" w:fill="auto"/>
          </w:tcPr>
          <w:p w14:paraId="4D397A74"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311B8F54" w14:textId="77777777" w:rsidR="00893F50" w:rsidRPr="00E15D90" w:rsidRDefault="00893F50" w:rsidP="00001B42">
            <w:pPr>
              <w:jc w:val="center"/>
              <w:rPr>
                <w:color w:val="000000"/>
                <w:sz w:val="28"/>
                <w:szCs w:val="28"/>
              </w:rPr>
            </w:pPr>
            <w:r w:rsidRPr="00E15D90">
              <w:rPr>
                <w:color w:val="000000"/>
                <w:sz w:val="28"/>
                <w:szCs w:val="28"/>
              </w:rPr>
              <w:t>08</w:t>
            </w:r>
          </w:p>
        </w:tc>
        <w:tc>
          <w:tcPr>
            <w:tcW w:w="496" w:type="dxa"/>
            <w:shd w:val="clear" w:color="auto" w:fill="auto"/>
          </w:tcPr>
          <w:p w14:paraId="09566588" w14:textId="77777777" w:rsidR="00893F50" w:rsidRPr="00E15D90" w:rsidRDefault="00893F50" w:rsidP="00001B42">
            <w:pPr>
              <w:jc w:val="center"/>
              <w:rPr>
                <w:color w:val="000000"/>
                <w:sz w:val="28"/>
                <w:szCs w:val="28"/>
              </w:rPr>
            </w:pPr>
            <w:r w:rsidRPr="00E15D90">
              <w:rPr>
                <w:color w:val="000000"/>
                <w:sz w:val="28"/>
                <w:szCs w:val="28"/>
              </w:rPr>
              <w:t>01</w:t>
            </w:r>
          </w:p>
        </w:tc>
        <w:tc>
          <w:tcPr>
            <w:tcW w:w="1683" w:type="dxa"/>
            <w:shd w:val="clear" w:color="auto" w:fill="auto"/>
          </w:tcPr>
          <w:p w14:paraId="5281C7FB" w14:textId="77777777" w:rsidR="00893F50" w:rsidRPr="00E15D90" w:rsidRDefault="00893F50" w:rsidP="00001B42">
            <w:pPr>
              <w:ind w:left="-108" w:right="-108"/>
              <w:jc w:val="center"/>
              <w:rPr>
                <w:color w:val="000000"/>
                <w:sz w:val="28"/>
                <w:szCs w:val="28"/>
              </w:rPr>
            </w:pPr>
            <w:r w:rsidRPr="00E15D90">
              <w:rPr>
                <w:color w:val="000000"/>
                <w:sz w:val="28"/>
                <w:szCs w:val="28"/>
              </w:rPr>
              <w:t>02 1 00 00590</w:t>
            </w:r>
          </w:p>
        </w:tc>
        <w:tc>
          <w:tcPr>
            <w:tcW w:w="830" w:type="dxa"/>
            <w:shd w:val="clear" w:color="auto" w:fill="auto"/>
          </w:tcPr>
          <w:p w14:paraId="57E1BD27" w14:textId="77777777" w:rsidR="00893F50" w:rsidRPr="00E15D90" w:rsidRDefault="00893F50" w:rsidP="00001B42">
            <w:pPr>
              <w:jc w:val="center"/>
              <w:rPr>
                <w:color w:val="000000"/>
                <w:sz w:val="28"/>
                <w:szCs w:val="28"/>
              </w:rPr>
            </w:pPr>
            <w:r w:rsidRPr="00E15D90">
              <w:rPr>
                <w:color w:val="000000"/>
                <w:sz w:val="28"/>
                <w:szCs w:val="28"/>
              </w:rPr>
              <w:t>610</w:t>
            </w:r>
          </w:p>
        </w:tc>
        <w:tc>
          <w:tcPr>
            <w:tcW w:w="1657" w:type="dxa"/>
            <w:shd w:val="clear" w:color="auto" w:fill="auto"/>
            <w:noWrap/>
          </w:tcPr>
          <w:p w14:paraId="0A225A43" w14:textId="77777777" w:rsidR="00893F50" w:rsidRPr="00E15D90" w:rsidRDefault="00893F50" w:rsidP="00001B42">
            <w:pPr>
              <w:jc w:val="right"/>
              <w:rPr>
                <w:color w:val="000000"/>
                <w:sz w:val="28"/>
                <w:szCs w:val="28"/>
              </w:rPr>
            </w:pPr>
            <w:r w:rsidRPr="00E15D90">
              <w:rPr>
                <w:color w:val="000000"/>
                <w:sz w:val="28"/>
                <w:szCs w:val="28"/>
              </w:rPr>
              <w:t>6 115,8</w:t>
            </w:r>
          </w:p>
        </w:tc>
      </w:tr>
      <w:tr w:rsidR="00893F50" w:rsidRPr="00E15D90" w14:paraId="3CEDF7E6" w14:textId="77777777" w:rsidTr="00001B42">
        <w:tblPrEx>
          <w:tblCellMar>
            <w:left w:w="108" w:type="dxa"/>
            <w:right w:w="108" w:type="dxa"/>
          </w:tblCellMar>
        </w:tblPrEx>
        <w:trPr>
          <w:trHeight w:val="375"/>
        </w:trPr>
        <w:tc>
          <w:tcPr>
            <w:tcW w:w="4679" w:type="dxa"/>
            <w:shd w:val="clear" w:color="auto" w:fill="auto"/>
          </w:tcPr>
          <w:p w14:paraId="49BC588A" w14:textId="77777777" w:rsidR="00893F50" w:rsidRPr="00E15D90" w:rsidRDefault="00893F50" w:rsidP="00001B42">
            <w:pPr>
              <w:jc w:val="both"/>
              <w:rPr>
                <w:color w:val="000000"/>
                <w:sz w:val="28"/>
                <w:szCs w:val="28"/>
              </w:rPr>
            </w:pPr>
            <w:r w:rsidRPr="00E15D90">
              <w:rPr>
                <w:sz w:val="28"/>
                <w:szCs w:val="28"/>
              </w:rPr>
              <w:t>Обеспечение организации и проведения торжественных, массовых, конкурсных мероприятий, фестивалей в области культуры в рамках подпрограммы «Сельские дома культуры» муниципальной программы Истоминского сельского поселения «Культура»</w:t>
            </w:r>
            <w:r w:rsidRPr="00E15D90">
              <w:rPr>
                <w:color w:val="000000"/>
                <w:sz w:val="28"/>
                <w:szCs w:val="28"/>
              </w:rPr>
              <w:t xml:space="preserve"> (Субсидии </w:t>
            </w:r>
            <w:r w:rsidRPr="00E15D90">
              <w:rPr>
                <w:color w:val="000000"/>
                <w:sz w:val="28"/>
                <w:szCs w:val="28"/>
              </w:rPr>
              <w:lastRenderedPageBreak/>
              <w:t>бюджетным учреждениям)</w:t>
            </w:r>
          </w:p>
        </w:tc>
        <w:tc>
          <w:tcPr>
            <w:tcW w:w="709" w:type="dxa"/>
            <w:shd w:val="clear" w:color="auto" w:fill="auto"/>
          </w:tcPr>
          <w:p w14:paraId="599D709C" w14:textId="77777777" w:rsidR="00893F50" w:rsidRPr="00E15D90" w:rsidRDefault="00893F50" w:rsidP="00001B42">
            <w:pPr>
              <w:jc w:val="center"/>
              <w:rPr>
                <w:color w:val="000000"/>
                <w:sz w:val="28"/>
                <w:szCs w:val="28"/>
              </w:rPr>
            </w:pPr>
            <w:r w:rsidRPr="00E15D90">
              <w:rPr>
                <w:color w:val="000000"/>
                <w:sz w:val="28"/>
                <w:szCs w:val="28"/>
              </w:rPr>
              <w:lastRenderedPageBreak/>
              <w:t>951</w:t>
            </w:r>
          </w:p>
        </w:tc>
        <w:tc>
          <w:tcPr>
            <w:tcW w:w="534" w:type="dxa"/>
            <w:shd w:val="clear" w:color="auto" w:fill="auto"/>
          </w:tcPr>
          <w:p w14:paraId="07F5FFA5" w14:textId="77777777" w:rsidR="00893F50" w:rsidRPr="00E15D90" w:rsidRDefault="00893F50" w:rsidP="00001B42">
            <w:pPr>
              <w:jc w:val="center"/>
              <w:rPr>
                <w:color w:val="000000"/>
                <w:sz w:val="28"/>
                <w:szCs w:val="28"/>
              </w:rPr>
            </w:pPr>
            <w:r w:rsidRPr="00E15D90">
              <w:rPr>
                <w:color w:val="000000"/>
                <w:sz w:val="28"/>
                <w:szCs w:val="28"/>
              </w:rPr>
              <w:t>08</w:t>
            </w:r>
          </w:p>
        </w:tc>
        <w:tc>
          <w:tcPr>
            <w:tcW w:w="496" w:type="dxa"/>
            <w:shd w:val="clear" w:color="auto" w:fill="auto"/>
          </w:tcPr>
          <w:p w14:paraId="035D10CC" w14:textId="77777777" w:rsidR="00893F50" w:rsidRPr="00E15D90" w:rsidRDefault="00893F50" w:rsidP="00001B42">
            <w:pPr>
              <w:jc w:val="center"/>
              <w:rPr>
                <w:color w:val="000000"/>
                <w:sz w:val="28"/>
                <w:szCs w:val="28"/>
              </w:rPr>
            </w:pPr>
            <w:r w:rsidRPr="00E15D90">
              <w:rPr>
                <w:color w:val="000000"/>
                <w:sz w:val="28"/>
                <w:szCs w:val="28"/>
              </w:rPr>
              <w:t>01</w:t>
            </w:r>
          </w:p>
        </w:tc>
        <w:tc>
          <w:tcPr>
            <w:tcW w:w="1683" w:type="dxa"/>
            <w:shd w:val="clear" w:color="auto" w:fill="auto"/>
          </w:tcPr>
          <w:p w14:paraId="245A09E6" w14:textId="77777777" w:rsidR="00893F50" w:rsidRPr="00E15D90" w:rsidRDefault="00893F50" w:rsidP="00001B42">
            <w:pPr>
              <w:ind w:left="-108" w:right="-108"/>
              <w:jc w:val="center"/>
              <w:rPr>
                <w:color w:val="000000"/>
                <w:sz w:val="28"/>
                <w:szCs w:val="28"/>
              </w:rPr>
            </w:pPr>
            <w:r w:rsidRPr="00E15D90">
              <w:rPr>
                <w:color w:val="000000"/>
                <w:sz w:val="28"/>
                <w:szCs w:val="28"/>
              </w:rPr>
              <w:t>02 1 00 24060</w:t>
            </w:r>
          </w:p>
        </w:tc>
        <w:tc>
          <w:tcPr>
            <w:tcW w:w="830" w:type="dxa"/>
            <w:shd w:val="clear" w:color="auto" w:fill="auto"/>
          </w:tcPr>
          <w:p w14:paraId="2D3A8157" w14:textId="77777777" w:rsidR="00893F50" w:rsidRPr="00E15D90" w:rsidRDefault="00893F50" w:rsidP="00001B42">
            <w:pPr>
              <w:jc w:val="center"/>
              <w:rPr>
                <w:color w:val="000000"/>
                <w:sz w:val="28"/>
                <w:szCs w:val="28"/>
              </w:rPr>
            </w:pPr>
            <w:r w:rsidRPr="00E15D90">
              <w:rPr>
                <w:color w:val="000000"/>
                <w:sz w:val="28"/>
                <w:szCs w:val="28"/>
              </w:rPr>
              <w:t>610</w:t>
            </w:r>
          </w:p>
        </w:tc>
        <w:tc>
          <w:tcPr>
            <w:tcW w:w="1657" w:type="dxa"/>
            <w:shd w:val="clear" w:color="auto" w:fill="auto"/>
            <w:noWrap/>
          </w:tcPr>
          <w:p w14:paraId="3880B6B4" w14:textId="77777777" w:rsidR="00893F50" w:rsidRPr="00E15D90" w:rsidRDefault="00893F50" w:rsidP="00001B42">
            <w:pPr>
              <w:jc w:val="right"/>
              <w:rPr>
                <w:color w:val="000000"/>
                <w:sz w:val="28"/>
                <w:szCs w:val="28"/>
              </w:rPr>
            </w:pPr>
            <w:r w:rsidRPr="00E15D90">
              <w:rPr>
                <w:color w:val="000000"/>
                <w:sz w:val="28"/>
                <w:szCs w:val="28"/>
              </w:rPr>
              <w:t>28,1</w:t>
            </w:r>
          </w:p>
        </w:tc>
      </w:tr>
      <w:tr w:rsidR="00893F50" w:rsidRPr="00E15D90" w14:paraId="7E082688" w14:textId="77777777" w:rsidTr="00001B42">
        <w:tblPrEx>
          <w:tblCellMar>
            <w:left w:w="108" w:type="dxa"/>
            <w:right w:w="108" w:type="dxa"/>
          </w:tblCellMar>
        </w:tblPrEx>
        <w:trPr>
          <w:trHeight w:val="375"/>
        </w:trPr>
        <w:tc>
          <w:tcPr>
            <w:tcW w:w="4679" w:type="dxa"/>
            <w:shd w:val="clear" w:color="auto" w:fill="auto"/>
          </w:tcPr>
          <w:p w14:paraId="104C0A99" w14:textId="77777777" w:rsidR="00893F50" w:rsidRPr="00E15D90" w:rsidRDefault="00893F50" w:rsidP="00001B42">
            <w:pPr>
              <w:jc w:val="both"/>
              <w:rPr>
                <w:color w:val="000000"/>
                <w:sz w:val="28"/>
                <w:szCs w:val="28"/>
              </w:rPr>
            </w:pPr>
            <w:r w:rsidRPr="00E15D90">
              <w:rPr>
                <w:color w:val="000000"/>
                <w:sz w:val="28"/>
                <w:szCs w:val="28"/>
              </w:rPr>
              <w:t>Расходы на повышение оплаты труда работников учреждений культуры в рамках реализации указов Президента Российской Федерации 2012 года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709" w:type="dxa"/>
            <w:shd w:val="clear" w:color="auto" w:fill="auto"/>
          </w:tcPr>
          <w:p w14:paraId="503F5377"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2871EBCD" w14:textId="77777777" w:rsidR="00893F50" w:rsidRPr="00E15D90" w:rsidRDefault="00893F50" w:rsidP="00001B42">
            <w:pPr>
              <w:jc w:val="center"/>
              <w:rPr>
                <w:color w:val="000000"/>
                <w:sz w:val="28"/>
                <w:szCs w:val="28"/>
              </w:rPr>
            </w:pPr>
            <w:r w:rsidRPr="00E15D90">
              <w:rPr>
                <w:color w:val="000000"/>
                <w:sz w:val="28"/>
                <w:szCs w:val="28"/>
              </w:rPr>
              <w:t>08</w:t>
            </w:r>
          </w:p>
        </w:tc>
        <w:tc>
          <w:tcPr>
            <w:tcW w:w="496" w:type="dxa"/>
            <w:shd w:val="clear" w:color="auto" w:fill="auto"/>
          </w:tcPr>
          <w:p w14:paraId="356FDCB5" w14:textId="77777777" w:rsidR="00893F50" w:rsidRPr="00E15D90" w:rsidRDefault="00893F50" w:rsidP="00001B42">
            <w:pPr>
              <w:jc w:val="center"/>
              <w:rPr>
                <w:color w:val="000000"/>
                <w:sz w:val="28"/>
                <w:szCs w:val="28"/>
              </w:rPr>
            </w:pPr>
            <w:r w:rsidRPr="00E15D90">
              <w:rPr>
                <w:color w:val="000000"/>
                <w:sz w:val="28"/>
                <w:szCs w:val="28"/>
              </w:rPr>
              <w:t>01</w:t>
            </w:r>
          </w:p>
        </w:tc>
        <w:tc>
          <w:tcPr>
            <w:tcW w:w="1683" w:type="dxa"/>
            <w:shd w:val="clear" w:color="auto" w:fill="auto"/>
          </w:tcPr>
          <w:p w14:paraId="1F72DF4D" w14:textId="77777777" w:rsidR="00893F50" w:rsidRPr="00E15D90" w:rsidRDefault="00893F50" w:rsidP="00001B42">
            <w:pPr>
              <w:ind w:left="-108" w:right="-108"/>
              <w:jc w:val="center"/>
              <w:rPr>
                <w:color w:val="000000"/>
                <w:sz w:val="28"/>
                <w:szCs w:val="28"/>
              </w:rPr>
            </w:pPr>
            <w:r w:rsidRPr="00E15D90">
              <w:rPr>
                <w:color w:val="000000"/>
                <w:sz w:val="28"/>
                <w:szCs w:val="28"/>
              </w:rPr>
              <w:t>02 1 00 24400</w:t>
            </w:r>
          </w:p>
        </w:tc>
        <w:tc>
          <w:tcPr>
            <w:tcW w:w="830" w:type="dxa"/>
            <w:shd w:val="clear" w:color="auto" w:fill="auto"/>
          </w:tcPr>
          <w:p w14:paraId="14ED54C2" w14:textId="77777777" w:rsidR="00893F50" w:rsidRPr="00E15D90" w:rsidRDefault="00893F50" w:rsidP="00001B42">
            <w:pPr>
              <w:jc w:val="center"/>
              <w:rPr>
                <w:color w:val="000000"/>
                <w:sz w:val="28"/>
                <w:szCs w:val="28"/>
              </w:rPr>
            </w:pPr>
            <w:r w:rsidRPr="00E15D90">
              <w:rPr>
                <w:color w:val="000000"/>
                <w:sz w:val="28"/>
                <w:szCs w:val="28"/>
              </w:rPr>
              <w:t>610</w:t>
            </w:r>
          </w:p>
        </w:tc>
        <w:tc>
          <w:tcPr>
            <w:tcW w:w="1657" w:type="dxa"/>
            <w:shd w:val="clear" w:color="auto" w:fill="auto"/>
            <w:noWrap/>
          </w:tcPr>
          <w:p w14:paraId="6FD94A66" w14:textId="77777777" w:rsidR="00893F50" w:rsidRPr="00E15D90" w:rsidRDefault="00893F50" w:rsidP="00001B42">
            <w:pPr>
              <w:jc w:val="right"/>
              <w:rPr>
                <w:color w:val="000000"/>
                <w:sz w:val="28"/>
                <w:szCs w:val="28"/>
              </w:rPr>
            </w:pPr>
            <w:r w:rsidRPr="00E15D90">
              <w:rPr>
                <w:color w:val="000000"/>
                <w:sz w:val="28"/>
                <w:szCs w:val="28"/>
              </w:rPr>
              <w:t>127,9</w:t>
            </w:r>
          </w:p>
        </w:tc>
      </w:tr>
      <w:tr w:rsidR="00893F50" w:rsidRPr="00E15D90" w14:paraId="19D7DBFA" w14:textId="77777777" w:rsidTr="00001B42">
        <w:tblPrEx>
          <w:tblCellMar>
            <w:left w:w="108" w:type="dxa"/>
            <w:right w:w="108" w:type="dxa"/>
          </w:tblCellMar>
        </w:tblPrEx>
        <w:trPr>
          <w:trHeight w:val="375"/>
        </w:trPr>
        <w:tc>
          <w:tcPr>
            <w:tcW w:w="4679" w:type="dxa"/>
            <w:shd w:val="clear" w:color="auto" w:fill="auto"/>
          </w:tcPr>
          <w:p w14:paraId="19BB3CCC" w14:textId="77777777" w:rsidR="00893F50" w:rsidRPr="00E15D90" w:rsidRDefault="00893F50" w:rsidP="00001B42">
            <w:pPr>
              <w:jc w:val="both"/>
              <w:rPr>
                <w:color w:val="000000"/>
                <w:sz w:val="28"/>
                <w:szCs w:val="28"/>
              </w:rPr>
            </w:pPr>
            <w:r w:rsidRPr="00E15D90">
              <w:rPr>
                <w:sz w:val="28"/>
                <w:szCs w:val="28"/>
              </w:rPr>
              <w:t>Расходы на поддержку отрасли культуры (Государственная поддержка лучших сельских учреждений культуры) в рамках подпрограммы «Сельские дома культуры» муниципальной подпрограммы «Культура»</w:t>
            </w:r>
            <w:r w:rsidRPr="00E15D90">
              <w:rPr>
                <w:color w:val="000000"/>
                <w:sz w:val="28"/>
                <w:szCs w:val="28"/>
              </w:rPr>
              <w:t xml:space="preserve"> (Субсидии бюджетным учреждениям)</w:t>
            </w:r>
          </w:p>
        </w:tc>
        <w:tc>
          <w:tcPr>
            <w:tcW w:w="709" w:type="dxa"/>
            <w:shd w:val="clear" w:color="auto" w:fill="auto"/>
          </w:tcPr>
          <w:p w14:paraId="3F182EA8"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1DC2C6FD" w14:textId="77777777" w:rsidR="00893F50" w:rsidRPr="00E15D90" w:rsidRDefault="00893F50" w:rsidP="00001B42">
            <w:pPr>
              <w:jc w:val="center"/>
              <w:rPr>
                <w:color w:val="000000"/>
                <w:sz w:val="28"/>
                <w:szCs w:val="28"/>
              </w:rPr>
            </w:pPr>
            <w:r w:rsidRPr="00E15D90">
              <w:rPr>
                <w:color w:val="000000"/>
                <w:sz w:val="28"/>
                <w:szCs w:val="28"/>
              </w:rPr>
              <w:t>08</w:t>
            </w:r>
          </w:p>
        </w:tc>
        <w:tc>
          <w:tcPr>
            <w:tcW w:w="496" w:type="dxa"/>
            <w:shd w:val="clear" w:color="auto" w:fill="auto"/>
          </w:tcPr>
          <w:p w14:paraId="54589739" w14:textId="77777777" w:rsidR="00893F50" w:rsidRPr="00E15D90" w:rsidRDefault="00893F50" w:rsidP="00001B42">
            <w:pPr>
              <w:jc w:val="center"/>
              <w:rPr>
                <w:color w:val="000000"/>
                <w:sz w:val="28"/>
                <w:szCs w:val="28"/>
              </w:rPr>
            </w:pPr>
            <w:r w:rsidRPr="00E15D90">
              <w:rPr>
                <w:color w:val="000000"/>
                <w:sz w:val="28"/>
                <w:szCs w:val="28"/>
              </w:rPr>
              <w:t>01</w:t>
            </w:r>
          </w:p>
        </w:tc>
        <w:tc>
          <w:tcPr>
            <w:tcW w:w="1683" w:type="dxa"/>
            <w:shd w:val="clear" w:color="auto" w:fill="auto"/>
          </w:tcPr>
          <w:p w14:paraId="65AE5234" w14:textId="77777777" w:rsidR="00893F50" w:rsidRPr="00E15D90" w:rsidRDefault="00893F50" w:rsidP="00001B42">
            <w:pPr>
              <w:ind w:left="-108" w:right="-108"/>
              <w:jc w:val="center"/>
              <w:rPr>
                <w:color w:val="000000"/>
                <w:sz w:val="28"/>
                <w:szCs w:val="28"/>
                <w:lang w:val="en-US"/>
              </w:rPr>
            </w:pPr>
            <w:r w:rsidRPr="00E15D90">
              <w:rPr>
                <w:color w:val="000000"/>
                <w:sz w:val="28"/>
                <w:szCs w:val="28"/>
              </w:rPr>
              <w:t xml:space="preserve">02 1 00 </w:t>
            </w:r>
            <w:r w:rsidRPr="00E15D90">
              <w:rPr>
                <w:color w:val="000000"/>
                <w:sz w:val="28"/>
                <w:szCs w:val="28"/>
                <w:lang w:val="en-US"/>
              </w:rPr>
              <w:t>L5194</w:t>
            </w:r>
          </w:p>
        </w:tc>
        <w:tc>
          <w:tcPr>
            <w:tcW w:w="830" w:type="dxa"/>
            <w:shd w:val="clear" w:color="auto" w:fill="auto"/>
          </w:tcPr>
          <w:p w14:paraId="6B946F54" w14:textId="77777777" w:rsidR="00893F50" w:rsidRPr="00E15D90" w:rsidRDefault="00893F50" w:rsidP="00001B42">
            <w:pPr>
              <w:jc w:val="center"/>
              <w:rPr>
                <w:color w:val="000000"/>
                <w:sz w:val="28"/>
                <w:szCs w:val="28"/>
              </w:rPr>
            </w:pPr>
            <w:r w:rsidRPr="00E15D90">
              <w:rPr>
                <w:color w:val="000000"/>
                <w:sz w:val="28"/>
                <w:szCs w:val="28"/>
              </w:rPr>
              <w:t>610</w:t>
            </w:r>
          </w:p>
        </w:tc>
        <w:tc>
          <w:tcPr>
            <w:tcW w:w="1657" w:type="dxa"/>
            <w:shd w:val="clear" w:color="auto" w:fill="auto"/>
            <w:noWrap/>
          </w:tcPr>
          <w:p w14:paraId="387FCC92" w14:textId="77777777" w:rsidR="00893F50" w:rsidRPr="00E15D90" w:rsidRDefault="00893F50" w:rsidP="00001B42">
            <w:pPr>
              <w:jc w:val="right"/>
              <w:rPr>
                <w:color w:val="000000"/>
                <w:sz w:val="28"/>
                <w:szCs w:val="28"/>
              </w:rPr>
            </w:pPr>
            <w:r w:rsidRPr="00E15D90">
              <w:rPr>
                <w:color w:val="000000"/>
                <w:sz w:val="28"/>
                <w:szCs w:val="28"/>
              </w:rPr>
              <w:t>100,0</w:t>
            </w:r>
          </w:p>
        </w:tc>
      </w:tr>
      <w:tr w:rsidR="00893F50" w:rsidRPr="00E15D90" w14:paraId="3B491A62" w14:textId="77777777" w:rsidTr="00001B42">
        <w:tblPrEx>
          <w:tblCellMar>
            <w:left w:w="108" w:type="dxa"/>
            <w:right w:w="108" w:type="dxa"/>
          </w:tblCellMar>
        </w:tblPrEx>
        <w:trPr>
          <w:trHeight w:val="375"/>
        </w:trPr>
        <w:tc>
          <w:tcPr>
            <w:tcW w:w="4679" w:type="dxa"/>
            <w:shd w:val="clear" w:color="auto" w:fill="auto"/>
          </w:tcPr>
          <w:p w14:paraId="091EBE9F" w14:textId="77777777" w:rsidR="00893F50" w:rsidRPr="00E15D90" w:rsidRDefault="00893F50" w:rsidP="00001B42">
            <w:pPr>
              <w:jc w:val="both"/>
              <w:rPr>
                <w:color w:val="000000"/>
                <w:sz w:val="28"/>
                <w:szCs w:val="28"/>
              </w:rPr>
            </w:pPr>
            <w:r w:rsidRPr="00E15D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E15D90">
              <w:rPr>
                <w:color w:val="000000"/>
                <w:sz w:val="28"/>
                <w:szCs w:val="28"/>
              </w:rPr>
              <w:t xml:space="preserve"> (Субсидии бюджетным учреждениям)</w:t>
            </w:r>
          </w:p>
        </w:tc>
        <w:tc>
          <w:tcPr>
            <w:tcW w:w="709" w:type="dxa"/>
            <w:shd w:val="clear" w:color="auto" w:fill="auto"/>
          </w:tcPr>
          <w:p w14:paraId="7B838119"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7EFC83C7" w14:textId="77777777" w:rsidR="00893F50" w:rsidRPr="00E15D90" w:rsidRDefault="00893F50" w:rsidP="00001B42">
            <w:pPr>
              <w:jc w:val="center"/>
              <w:rPr>
                <w:color w:val="000000"/>
                <w:sz w:val="28"/>
                <w:szCs w:val="28"/>
              </w:rPr>
            </w:pPr>
            <w:r w:rsidRPr="00E15D90">
              <w:rPr>
                <w:color w:val="000000"/>
                <w:sz w:val="28"/>
                <w:szCs w:val="28"/>
              </w:rPr>
              <w:t>08</w:t>
            </w:r>
          </w:p>
        </w:tc>
        <w:tc>
          <w:tcPr>
            <w:tcW w:w="496" w:type="dxa"/>
            <w:shd w:val="clear" w:color="auto" w:fill="auto"/>
          </w:tcPr>
          <w:p w14:paraId="3858787B" w14:textId="77777777" w:rsidR="00893F50" w:rsidRPr="00E15D90" w:rsidRDefault="00893F50" w:rsidP="00001B42">
            <w:pPr>
              <w:jc w:val="center"/>
              <w:rPr>
                <w:color w:val="000000"/>
                <w:sz w:val="28"/>
                <w:szCs w:val="28"/>
              </w:rPr>
            </w:pPr>
            <w:r w:rsidRPr="00E15D90">
              <w:rPr>
                <w:color w:val="000000"/>
                <w:sz w:val="28"/>
                <w:szCs w:val="28"/>
              </w:rPr>
              <w:t>01</w:t>
            </w:r>
          </w:p>
        </w:tc>
        <w:tc>
          <w:tcPr>
            <w:tcW w:w="1683" w:type="dxa"/>
            <w:shd w:val="clear" w:color="auto" w:fill="auto"/>
          </w:tcPr>
          <w:p w14:paraId="3512E505" w14:textId="77777777" w:rsidR="00893F50" w:rsidRPr="00E15D90" w:rsidRDefault="00893F50" w:rsidP="00001B42">
            <w:pPr>
              <w:ind w:left="-108" w:right="-108"/>
              <w:jc w:val="center"/>
              <w:rPr>
                <w:color w:val="000000"/>
                <w:sz w:val="28"/>
                <w:szCs w:val="28"/>
                <w:lang w:val="en-US"/>
              </w:rPr>
            </w:pPr>
            <w:r w:rsidRPr="00E15D90">
              <w:rPr>
                <w:color w:val="000000"/>
                <w:sz w:val="28"/>
                <w:szCs w:val="28"/>
                <w:lang w:val="en-US"/>
              </w:rPr>
              <w:t>02 3 00 24080</w:t>
            </w:r>
          </w:p>
        </w:tc>
        <w:tc>
          <w:tcPr>
            <w:tcW w:w="830" w:type="dxa"/>
            <w:shd w:val="clear" w:color="auto" w:fill="auto"/>
          </w:tcPr>
          <w:p w14:paraId="30E8BE98"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6BE49586" w14:textId="77777777" w:rsidR="00893F50" w:rsidRPr="00E15D90" w:rsidRDefault="00893F50" w:rsidP="00001B42">
            <w:pPr>
              <w:jc w:val="right"/>
              <w:rPr>
                <w:color w:val="000000"/>
                <w:sz w:val="28"/>
                <w:szCs w:val="28"/>
              </w:rPr>
            </w:pPr>
            <w:r w:rsidRPr="00E15D90">
              <w:rPr>
                <w:color w:val="000000"/>
                <w:sz w:val="28"/>
                <w:szCs w:val="28"/>
              </w:rPr>
              <w:t>93,2</w:t>
            </w:r>
          </w:p>
        </w:tc>
      </w:tr>
      <w:tr w:rsidR="00893F50" w:rsidRPr="00E15D90" w14:paraId="43AA9524" w14:textId="77777777" w:rsidTr="00001B42">
        <w:tblPrEx>
          <w:tblCellMar>
            <w:left w:w="108" w:type="dxa"/>
            <w:right w:w="108" w:type="dxa"/>
          </w:tblCellMar>
        </w:tblPrEx>
        <w:trPr>
          <w:trHeight w:val="375"/>
        </w:trPr>
        <w:tc>
          <w:tcPr>
            <w:tcW w:w="4679" w:type="dxa"/>
            <w:shd w:val="clear" w:color="auto" w:fill="auto"/>
          </w:tcPr>
          <w:p w14:paraId="7E86003C" w14:textId="77777777" w:rsidR="00893F50" w:rsidRPr="00E15D90" w:rsidRDefault="00893F50" w:rsidP="00001B42">
            <w:pPr>
              <w:jc w:val="both"/>
              <w:rPr>
                <w:color w:val="000000"/>
                <w:sz w:val="28"/>
                <w:szCs w:val="28"/>
              </w:rPr>
            </w:pPr>
            <w:r w:rsidRPr="00E15D90">
              <w:rPr>
                <w:sz w:val="28"/>
                <w:szCs w:val="28"/>
              </w:rPr>
              <w:t>Расходы на изготовление и монтаж монумента в х. Истомино в рамках подпрограммы «Памятники» муниципальной программы Истоминского сельского поселения «Культура»</w:t>
            </w:r>
            <w:r w:rsidRPr="00E15D90">
              <w:rPr>
                <w:color w:val="000000"/>
                <w:sz w:val="28"/>
                <w:szCs w:val="28"/>
              </w:rPr>
              <w:t xml:space="preserve"> (Субсидии бюджетным учреждениям)</w:t>
            </w:r>
          </w:p>
        </w:tc>
        <w:tc>
          <w:tcPr>
            <w:tcW w:w="709" w:type="dxa"/>
            <w:shd w:val="clear" w:color="auto" w:fill="auto"/>
          </w:tcPr>
          <w:p w14:paraId="75C3E771"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7792DEBF" w14:textId="77777777" w:rsidR="00893F50" w:rsidRPr="00E15D90" w:rsidRDefault="00893F50" w:rsidP="00001B42">
            <w:pPr>
              <w:jc w:val="center"/>
              <w:rPr>
                <w:color w:val="000000"/>
                <w:sz w:val="28"/>
                <w:szCs w:val="28"/>
              </w:rPr>
            </w:pPr>
            <w:r w:rsidRPr="00E15D90">
              <w:rPr>
                <w:color w:val="000000"/>
                <w:sz w:val="28"/>
                <w:szCs w:val="28"/>
              </w:rPr>
              <w:t>08</w:t>
            </w:r>
          </w:p>
        </w:tc>
        <w:tc>
          <w:tcPr>
            <w:tcW w:w="496" w:type="dxa"/>
            <w:shd w:val="clear" w:color="auto" w:fill="auto"/>
          </w:tcPr>
          <w:p w14:paraId="58783999" w14:textId="77777777" w:rsidR="00893F50" w:rsidRPr="00E15D90" w:rsidRDefault="00893F50" w:rsidP="00001B42">
            <w:pPr>
              <w:jc w:val="center"/>
              <w:rPr>
                <w:color w:val="000000"/>
                <w:sz w:val="28"/>
                <w:szCs w:val="28"/>
              </w:rPr>
            </w:pPr>
            <w:r w:rsidRPr="00E15D90">
              <w:rPr>
                <w:color w:val="000000"/>
                <w:sz w:val="28"/>
                <w:szCs w:val="28"/>
              </w:rPr>
              <w:t>01</w:t>
            </w:r>
          </w:p>
        </w:tc>
        <w:tc>
          <w:tcPr>
            <w:tcW w:w="1683" w:type="dxa"/>
            <w:shd w:val="clear" w:color="auto" w:fill="auto"/>
          </w:tcPr>
          <w:p w14:paraId="1746984C" w14:textId="77777777" w:rsidR="00893F50" w:rsidRPr="00E15D90" w:rsidRDefault="00893F50" w:rsidP="00001B42">
            <w:pPr>
              <w:ind w:left="-108" w:right="-108"/>
              <w:jc w:val="center"/>
              <w:rPr>
                <w:color w:val="000000"/>
                <w:sz w:val="28"/>
                <w:szCs w:val="28"/>
                <w:lang w:val="en-US"/>
              </w:rPr>
            </w:pPr>
            <w:r w:rsidRPr="00E15D90">
              <w:rPr>
                <w:color w:val="000000"/>
                <w:sz w:val="28"/>
                <w:szCs w:val="28"/>
                <w:lang w:val="en-US"/>
              </w:rPr>
              <w:t>02 3 0024560</w:t>
            </w:r>
          </w:p>
        </w:tc>
        <w:tc>
          <w:tcPr>
            <w:tcW w:w="830" w:type="dxa"/>
            <w:shd w:val="clear" w:color="auto" w:fill="auto"/>
          </w:tcPr>
          <w:p w14:paraId="0A4D5CCD"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54EDD8FF" w14:textId="77777777" w:rsidR="00893F50" w:rsidRPr="00E15D90" w:rsidRDefault="00893F50" w:rsidP="00001B42">
            <w:pPr>
              <w:jc w:val="right"/>
              <w:rPr>
                <w:color w:val="000000"/>
                <w:sz w:val="28"/>
                <w:szCs w:val="28"/>
              </w:rPr>
            </w:pPr>
            <w:r w:rsidRPr="00E15D90">
              <w:rPr>
                <w:color w:val="000000"/>
                <w:sz w:val="28"/>
                <w:szCs w:val="28"/>
              </w:rPr>
              <w:t>200,0</w:t>
            </w:r>
          </w:p>
        </w:tc>
      </w:tr>
      <w:tr w:rsidR="00893F50" w:rsidRPr="00E15D90" w14:paraId="20118345" w14:textId="77777777" w:rsidTr="00001B42">
        <w:tblPrEx>
          <w:tblCellMar>
            <w:left w:w="108" w:type="dxa"/>
            <w:right w:w="108" w:type="dxa"/>
          </w:tblCellMar>
        </w:tblPrEx>
        <w:trPr>
          <w:trHeight w:val="375"/>
        </w:trPr>
        <w:tc>
          <w:tcPr>
            <w:tcW w:w="4679" w:type="dxa"/>
            <w:shd w:val="clear" w:color="auto" w:fill="auto"/>
          </w:tcPr>
          <w:p w14:paraId="02284C24" w14:textId="77777777" w:rsidR="00893F50" w:rsidRPr="00E15D90" w:rsidRDefault="00893F50" w:rsidP="00001B42">
            <w:pPr>
              <w:jc w:val="both"/>
              <w:rPr>
                <w:color w:val="000000"/>
                <w:sz w:val="28"/>
                <w:szCs w:val="28"/>
              </w:rPr>
            </w:pPr>
            <w:r w:rsidRPr="00E15D90">
              <w:rPr>
                <w:color w:val="000000"/>
                <w:sz w:val="28"/>
                <w:szCs w:val="28"/>
              </w:rPr>
              <w:t xml:space="preserve">Выплата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w:t>
            </w:r>
            <w:r w:rsidRPr="00E15D90">
              <w:rPr>
                <w:color w:val="000000"/>
                <w:sz w:val="28"/>
                <w:szCs w:val="28"/>
              </w:rPr>
              <w:lastRenderedPageBreak/>
              <w:t>граждан» (Публичные нормативные социальные выплаты гражданам)</w:t>
            </w:r>
          </w:p>
        </w:tc>
        <w:tc>
          <w:tcPr>
            <w:tcW w:w="709" w:type="dxa"/>
            <w:shd w:val="clear" w:color="auto" w:fill="auto"/>
          </w:tcPr>
          <w:p w14:paraId="5EFDAE2F" w14:textId="77777777" w:rsidR="00893F50" w:rsidRPr="00E15D90" w:rsidRDefault="00893F50" w:rsidP="00001B42">
            <w:pPr>
              <w:jc w:val="center"/>
              <w:rPr>
                <w:color w:val="000000"/>
                <w:sz w:val="28"/>
                <w:szCs w:val="28"/>
              </w:rPr>
            </w:pPr>
            <w:r w:rsidRPr="00E15D90">
              <w:rPr>
                <w:color w:val="000000"/>
                <w:sz w:val="28"/>
                <w:szCs w:val="28"/>
              </w:rPr>
              <w:lastRenderedPageBreak/>
              <w:t>951</w:t>
            </w:r>
          </w:p>
        </w:tc>
        <w:tc>
          <w:tcPr>
            <w:tcW w:w="534" w:type="dxa"/>
            <w:shd w:val="clear" w:color="auto" w:fill="auto"/>
          </w:tcPr>
          <w:p w14:paraId="45102841" w14:textId="77777777" w:rsidR="00893F50" w:rsidRPr="00E15D90" w:rsidRDefault="00893F50" w:rsidP="00001B42">
            <w:pPr>
              <w:jc w:val="center"/>
              <w:rPr>
                <w:color w:val="000000"/>
                <w:sz w:val="28"/>
                <w:szCs w:val="28"/>
              </w:rPr>
            </w:pPr>
            <w:r w:rsidRPr="00E15D90">
              <w:rPr>
                <w:color w:val="000000"/>
                <w:sz w:val="28"/>
                <w:szCs w:val="28"/>
              </w:rPr>
              <w:t>10</w:t>
            </w:r>
          </w:p>
        </w:tc>
        <w:tc>
          <w:tcPr>
            <w:tcW w:w="496" w:type="dxa"/>
            <w:shd w:val="clear" w:color="auto" w:fill="auto"/>
          </w:tcPr>
          <w:p w14:paraId="17E514AA" w14:textId="77777777" w:rsidR="00893F50" w:rsidRPr="00E15D90" w:rsidRDefault="00893F50" w:rsidP="00001B42">
            <w:pPr>
              <w:jc w:val="center"/>
              <w:rPr>
                <w:color w:val="000000"/>
                <w:sz w:val="28"/>
                <w:szCs w:val="28"/>
              </w:rPr>
            </w:pPr>
            <w:r w:rsidRPr="00E15D90">
              <w:rPr>
                <w:color w:val="000000"/>
                <w:sz w:val="28"/>
                <w:szCs w:val="28"/>
              </w:rPr>
              <w:t>01</w:t>
            </w:r>
          </w:p>
        </w:tc>
        <w:tc>
          <w:tcPr>
            <w:tcW w:w="1683" w:type="dxa"/>
            <w:shd w:val="clear" w:color="auto" w:fill="auto"/>
          </w:tcPr>
          <w:p w14:paraId="4A56896F" w14:textId="77777777" w:rsidR="00893F50" w:rsidRPr="00E15D90" w:rsidRDefault="00893F50" w:rsidP="00001B42">
            <w:pPr>
              <w:ind w:left="-108" w:right="-108"/>
              <w:jc w:val="center"/>
              <w:rPr>
                <w:color w:val="000000"/>
                <w:sz w:val="28"/>
                <w:szCs w:val="28"/>
              </w:rPr>
            </w:pPr>
            <w:r w:rsidRPr="00E15D90">
              <w:rPr>
                <w:color w:val="000000"/>
                <w:sz w:val="28"/>
                <w:szCs w:val="28"/>
              </w:rPr>
              <w:t>18 1 00 24360</w:t>
            </w:r>
          </w:p>
        </w:tc>
        <w:tc>
          <w:tcPr>
            <w:tcW w:w="830" w:type="dxa"/>
            <w:shd w:val="clear" w:color="auto" w:fill="auto"/>
          </w:tcPr>
          <w:p w14:paraId="74E352B2" w14:textId="77777777" w:rsidR="00893F50" w:rsidRPr="00E15D90" w:rsidRDefault="00893F50" w:rsidP="00001B42">
            <w:pPr>
              <w:jc w:val="center"/>
              <w:rPr>
                <w:color w:val="000000"/>
                <w:sz w:val="28"/>
                <w:szCs w:val="28"/>
              </w:rPr>
            </w:pPr>
            <w:r w:rsidRPr="00E15D90">
              <w:rPr>
                <w:color w:val="000000"/>
                <w:sz w:val="28"/>
                <w:szCs w:val="28"/>
              </w:rPr>
              <w:t>310</w:t>
            </w:r>
          </w:p>
        </w:tc>
        <w:tc>
          <w:tcPr>
            <w:tcW w:w="1657" w:type="dxa"/>
            <w:shd w:val="clear" w:color="auto" w:fill="auto"/>
            <w:noWrap/>
          </w:tcPr>
          <w:p w14:paraId="4FE85BAB" w14:textId="77777777" w:rsidR="00893F50" w:rsidRPr="00E15D90" w:rsidRDefault="00893F50" w:rsidP="00001B42">
            <w:pPr>
              <w:jc w:val="right"/>
              <w:rPr>
                <w:color w:val="000000"/>
                <w:sz w:val="28"/>
                <w:szCs w:val="28"/>
              </w:rPr>
            </w:pPr>
            <w:r w:rsidRPr="00E15D90">
              <w:rPr>
                <w:color w:val="000000"/>
                <w:sz w:val="28"/>
                <w:szCs w:val="28"/>
              </w:rPr>
              <w:t>172,6</w:t>
            </w:r>
          </w:p>
        </w:tc>
      </w:tr>
      <w:tr w:rsidR="00893F50" w:rsidRPr="00E15D90" w14:paraId="10961E60" w14:textId="77777777" w:rsidTr="00001B42">
        <w:tblPrEx>
          <w:tblCellMar>
            <w:left w:w="108" w:type="dxa"/>
            <w:right w:w="108" w:type="dxa"/>
          </w:tblCellMar>
        </w:tblPrEx>
        <w:trPr>
          <w:trHeight w:val="375"/>
        </w:trPr>
        <w:tc>
          <w:tcPr>
            <w:tcW w:w="4679" w:type="dxa"/>
            <w:shd w:val="clear" w:color="auto" w:fill="auto"/>
          </w:tcPr>
          <w:p w14:paraId="5AE5A0DE" w14:textId="77777777" w:rsidR="00893F50" w:rsidRPr="00E15D90" w:rsidRDefault="00893F50" w:rsidP="00001B42">
            <w:pPr>
              <w:jc w:val="both"/>
              <w:rPr>
                <w:color w:val="000000"/>
                <w:sz w:val="28"/>
                <w:szCs w:val="28"/>
              </w:rPr>
            </w:pPr>
            <w:r w:rsidRPr="00E15D90">
              <w:rPr>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p>
        </w:tc>
        <w:tc>
          <w:tcPr>
            <w:tcW w:w="709" w:type="dxa"/>
            <w:shd w:val="clear" w:color="auto" w:fill="auto"/>
          </w:tcPr>
          <w:p w14:paraId="36594455"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199F48FF" w14:textId="77777777" w:rsidR="00893F50" w:rsidRPr="00E15D90" w:rsidRDefault="00893F50" w:rsidP="00001B42">
            <w:pPr>
              <w:jc w:val="center"/>
              <w:rPr>
                <w:color w:val="000000"/>
                <w:sz w:val="28"/>
                <w:szCs w:val="28"/>
              </w:rPr>
            </w:pPr>
            <w:r w:rsidRPr="00E15D90">
              <w:rPr>
                <w:color w:val="000000"/>
                <w:sz w:val="28"/>
                <w:szCs w:val="28"/>
              </w:rPr>
              <w:t>11</w:t>
            </w:r>
          </w:p>
        </w:tc>
        <w:tc>
          <w:tcPr>
            <w:tcW w:w="496" w:type="dxa"/>
            <w:shd w:val="clear" w:color="auto" w:fill="auto"/>
          </w:tcPr>
          <w:p w14:paraId="0EC0297E" w14:textId="77777777" w:rsidR="00893F50" w:rsidRPr="00E15D90" w:rsidRDefault="00893F50" w:rsidP="00001B42">
            <w:pPr>
              <w:jc w:val="center"/>
              <w:rPr>
                <w:color w:val="000000"/>
                <w:sz w:val="28"/>
                <w:szCs w:val="28"/>
              </w:rPr>
            </w:pPr>
            <w:r w:rsidRPr="00E15D90">
              <w:rPr>
                <w:color w:val="000000"/>
                <w:sz w:val="28"/>
                <w:szCs w:val="28"/>
              </w:rPr>
              <w:t>02</w:t>
            </w:r>
          </w:p>
        </w:tc>
        <w:tc>
          <w:tcPr>
            <w:tcW w:w="1683" w:type="dxa"/>
            <w:shd w:val="clear" w:color="auto" w:fill="auto"/>
          </w:tcPr>
          <w:p w14:paraId="7D048BDB" w14:textId="77777777" w:rsidR="00893F50" w:rsidRPr="00E15D90" w:rsidRDefault="00893F50" w:rsidP="00001B42">
            <w:pPr>
              <w:ind w:left="-108" w:right="-108"/>
              <w:jc w:val="center"/>
              <w:rPr>
                <w:color w:val="000000"/>
                <w:sz w:val="28"/>
                <w:szCs w:val="28"/>
              </w:rPr>
            </w:pPr>
            <w:r w:rsidRPr="00E15D90">
              <w:rPr>
                <w:color w:val="000000"/>
                <w:sz w:val="28"/>
                <w:szCs w:val="28"/>
              </w:rPr>
              <w:t>05 1 00 24130</w:t>
            </w:r>
          </w:p>
        </w:tc>
        <w:tc>
          <w:tcPr>
            <w:tcW w:w="830" w:type="dxa"/>
            <w:shd w:val="clear" w:color="auto" w:fill="auto"/>
          </w:tcPr>
          <w:p w14:paraId="32763C88"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7CFCFD80" w14:textId="77777777" w:rsidR="00893F50" w:rsidRPr="00E15D90" w:rsidRDefault="00893F50" w:rsidP="00001B42">
            <w:pPr>
              <w:jc w:val="right"/>
              <w:rPr>
                <w:color w:val="000000"/>
                <w:sz w:val="28"/>
                <w:szCs w:val="28"/>
              </w:rPr>
            </w:pPr>
            <w:r w:rsidRPr="00E15D90">
              <w:rPr>
                <w:color w:val="000000"/>
                <w:sz w:val="28"/>
                <w:szCs w:val="28"/>
              </w:rPr>
              <w:t>20,0</w:t>
            </w:r>
          </w:p>
        </w:tc>
      </w:tr>
      <w:tr w:rsidR="00893F50" w:rsidRPr="00E15D90" w14:paraId="02553061" w14:textId="77777777" w:rsidTr="00001B42">
        <w:tblPrEx>
          <w:tblCellMar>
            <w:left w:w="108" w:type="dxa"/>
            <w:right w:w="108" w:type="dxa"/>
          </w:tblCellMar>
        </w:tblPrEx>
        <w:trPr>
          <w:trHeight w:val="375"/>
        </w:trPr>
        <w:tc>
          <w:tcPr>
            <w:tcW w:w="4679" w:type="dxa"/>
            <w:shd w:val="clear" w:color="auto" w:fill="auto"/>
          </w:tcPr>
          <w:p w14:paraId="6A17FA8D" w14:textId="77777777" w:rsidR="00893F50" w:rsidRPr="00E15D90" w:rsidRDefault="00893F50" w:rsidP="00001B42">
            <w:pPr>
              <w:jc w:val="both"/>
              <w:rPr>
                <w:color w:val="000000"/>
                <w:sz w:val="28"/>
                <w:szCs w:val="28"/>
              </w:rPr>
            </w:pPr>
            <w:r w:rsidRPr="00E15D90">
              <w:rPr>
                <w:color w:val="000000"/>
                <w:sz w:val="28"/>
                <w:szCs w:val="28"/>
              </w:rPr>
              <w:t>Мероприятия по обеспечению содержания имущества в рамках подпрограммы «Развитие физической культуры и спорта» муниципальной программы Истоминского сельского поселения «Развитие физической культуры и массового спорта» (Иные закупки товаров, работ и услуг для обеспечения государственных (муниципальных) нужд)</w:t>
            </w:r>
          </w:p>
        </w:tc>
        <w:tc>
          <w:tcPr>
            <w:tcW w:w="709" w:type="dxa"/>
            <w:shd w:val="clear" w:color="auto" w:fill="auto"/>
          </w:tcPr>
          <w:p w14:paraId="34F3DD79" w14:textId="77777777" w:rsidR="00893F50" w:rsidRPr="00E15D90" w:rsidRDefault="00893F50" w:rsidP="00001B42">
            <w:pPr>
              <w:jc w:val="center"/>
              <w:rPr>
                <w:color w:val="000000"/>
                <w:sz w:val="28"/>
                <w:szCs w:val="28"/>
              </w:rPr>
            </w:pPr>
            <w:r w:rsidRPr="00E15D90">
              <w:rPr>
                <w:color w:val="000000"/>
                <w:sz w:val="28"/>
                <w:szCs w:val="28"/>
              </w:rPr>
              <w:t>951</w:t>
            </w:r>
          </w:p>
        </w:tc>
        <w:tc>
          <w:tcPr>
            <w:tcW w:w="534" w:type="dxa"/>
            <w:shd w:val="clear" w:color="auto" w:fill="auto"/>
          </w:tcPr>
          <w:p w14:paraId="0A84342A" w14:textId="77777777" w:rsidR="00893F50" w:rsidRPr="00E15D90" w:rsidRDefault="00893F50" w:rsidP="00001B42">
            <w:pPr>
              <w:jc w:val="center"/>
              <w:rPr>
                <w:color w:val="000000"/>
                <w:sz w:val="28"/>
                <w:szCs w:val="28"/>
              </w:rPr>
            </w:pPr>
            <w:r w:rsidRPr="00E15D90">
              <w:rPr>
                <w:color w:val="000000"/>
                <w:sz w:val="28"/>
                <w:szCs w:val="28"/>
              </w:rPr>
              <w:t>11</w:t>
            </w:r>
          </w:p>
        </w:tc>
        <w:tc>
          <w:tcPr>
            <w:tcW w:w="496" w:type="dxa"/>
            <w:shd w:val="clear" w:color="auto" w:fill="auto"/>
          </w:tcPr>
          <w:p w14:paraId="0CD1F47F" w14:textId="77777777" w:rsidR="00893F50" w:rsidRPr="00E15D90" w:rsidRDefault="00893F50" w:rsidP="00001B42">
            <w:pPr>
              <w:jc w:val="center"/>
              <w:rPr>
                <w:color w:val="000000"/>
                <w:sz w:val="28"/>
                <w:szCs w:val="28"/>
              </w:rPr>
            </w:pPr>
            <w:r w:rsidRPr="00E15D90">
              <w:rPr>
                <w:color w:val="000000"/>
                <w:sz w:val="28"/>
                <w:szCs w:val="28"/>
              </w:rPr>
              <w:t>02</w:t>
            </w:r>
          </w:p>
        </w:tc>
        <w:tc>
          <w:tcPr>
            <w:tcW w:w="1683" w:type="dxa"/>
            <w:shd w:val="clear" w:color="auto" w:fill="auto"/>
          </w:tcPr>
          <w:p w14:paraId="6D9D5951" w14:textId="77777777" w:rsidR="00893F50" w:rsidRPr="00E15D90" w:rsidRDefault="00893F50" w:rsidP="00001B42">
            <w:pPr>
              <w:ind w:left="-108" w:right="-108"/>
              <w:jc w:val="center"/>
              <w:rPr>
                <w:color w:val="000000"/>
                <w:sz w:val="28"/>
                <w:szCs w:val="28"/>
              </w:rPr>
            </w:pPr>
            <w:r w:rsidRPr="00E15D90">
              <w:rPr>
                <w:color w:val="000000"/>
                <w:sz w:val="28"/>
                <w:szCs w:val="28"/>
              </w:rPr>
              <w:t>05 1 00 24140</w:t>
            </w:r>
          </w:p>
        </w:tc>
        <w:tc>
          <w:tcPr>
            <w:tcW w:w="830" w:type="dxa"/>
            <w:shd w:val="clear" w:color="auto" w:fill="auto"/>
          </w:tcPr>
          <w:p w14:paraId="48786692" w14:textId="77777777" w:rsidR="00893F50" w:rsidRPr="00E15D90" w:rsidRDefault="00893F50" w:rsidP="00001B42">
            <w:pPr>
              <w:jc w:val="center"/>
              <w:rPr>
                <w:color w:val="000000"/>
                <w:sz w:val="28"/>
                <w:szCs w:val="28"/>
              </w:rPr>
            </w:pPr>
            <w:r w:rsidRPr="00E15D90">
              <w:rPr>
                <w:color w:val="000000"/>
                <w:sz w:val="28"/>
                <w:szCs w:val="28"/>
              </w:rPr>
              <w:t>240</w:t>
            </w:r>
          </w:p>
        </w:tc>
        <w:tc>
          <w:tcPr>
            <w:tcW w:w="1657" w:type="dxa"/>
            <w:shd w:val="clear" w:color="auto" w:fill="auto"/>
            <w:noWrap/>
          </w:tcPr>
          <w:p w14:paraId="4E03C97A" w14:textId="77777777" w:rsidR="00893F50" w:rsidRPr="00E15D90" w:rsidRDefault="00893F50" w:rsidP="00001B42">
            <w:pPr>
              <w:jc w:val="center"/>
              <w:rPr>
                <w:color w:val="000000"/>
                <w:sz w:val="28"/>
                <w:szCs w:val="28"/>
              </w:rPr>
            </w:pPr>
            <w:r w:rsidRPr="00E15D90">
              <w:rPr>
                <w:color w:val="000000"/>
                <w:sz w:val="28"/>
                <w:szCs w:val="28"/>
              </w:rPr>
              <w:t xml:space="preserve">               6,7</w:t>
            </w:r>
          </w:p>
        </w:tc>
      </w:tr>
    </w:tbl>
    <w:p w14:paraId="192DB1A9" w14:textId="77777777" w:rsidR="00893F50" w:rsidRPr="00E15D90" w:rsidRDefault="00893F50" w:rsidP="00893F50">
      <w:pPr>
        <w:tabs>
          <w:tab w:val="left" w:pos="7995"/>
        </w:tabs>
        <w:rPr>
          <w:sz w:val="28"/>
          <w:szCs w:val="28"/>
        </w:rPr>
      </w:pPr>
    </w:p>
    <w:p w14:paraId="0905719F" w14:textId="77777777" w:rsidR="00893F50" w:rsidRPr="00E15D90" w:rsidRDefault="00893F50" w:rsidP="00893F50">
      <w:pPr>
        <w:tabs>
          <w:tab w:val="left" w:pos="7995"/>
        </w:tabs>
        <w:rPr>
          <w:sz w:val="28"/>
          <w:szCs w:val="28"/>
        </w:rPr>
      </w:pPr>
    </w:p>
    <w:p w14:paraId="30E4A758" w14:textId="77777777" w:rsidR="00893F50" w:rsidRPr="00E15D90" w:rsidRDefault="00893F50" w:rsidP="00893F50">
      <w:pPr>
        <w:tabs>
          <w:tab w:val="left" w:pos="7995"/>
        </w:tabs>
        <w:jc w:val="right"/>
        <w:rPr>
          <w:sz w:val="28"/>
          <w:szCs w:val="28"/>
        </w:rPr>
      </w:pPr>
    </w:p>
    <w:p w14:paraId="4EF4B8DA" w14:textId="77777777" w:rsidR="00893F50" w:rsidRPr="00E15D90" w:rsidRDefault="00893F50" w:rsidP="00893F50">
      <w:pPr>
        <w:tabs>
          <w:tab w:val="left" w:pos="7995"/>
        </w:tabs>
        <w:jc w:val="right"/>
        <w:rPr>
          <w:sz w:val="28"/>
          <w:szCs w:val="28"/>
        </w:rPr>
      </w:pPr>
    </w:p>
    <w:p w14:paraId="1D6473E4" w14:textId="77777777" w:rsidR="00893F50" w:rsidRPr="00E15D90" w:rsidRDefault="00893F50" w:rsidP="00893F50">
      <w:pPr>
        <w:tabs>
          <w:tab w:val="left" w:pos="7995"/>
        </w:tabs>
        <w:jc w:val="right"/>
        <w:rPr>
          <w:sz w:val="28"/>
          <w:szCs w:val="28"/>
        </w:rPr>
      </w:pPr>
    </w:p>
    <w:p w14:paraId="31BEAC80" w14:textId="77777777" w:rsidR="00893F50" w:rsidRPr="00E15D90" w:rsidRDefault="00893F50" w:rsidP="00893F50">
      <w:pPr>
        <w:tabs>
          <w:tab w:val="left" w:pos="7995"/>
        </w:tabs>
        <w:jc w:val="right"/>
        <w:rPr>
          <w:sz w:val="28"/>
          <w:szCs w:val="28"/>
        </w:rPr>
      </w:pPr>
    </w:p>
    <w:p w14:paraId="7AEC6697" w14:textId="77777777" w:rsidR="00893F50" w:rsidRPr="00E15D90" w:rsidRDefault="00893F50" w:rsidP="00893F50">
      <w:pPr>
        <w:tabs>
          <w:tab w:val="left" w:pos="7995"/>
        </w:tabs>
        <w:jc w:val="right"/>
        <w:rPr>
          <w:sz w:val="28"/>
          <w:szCs w:val="28"/>
        </w:rPr>
      </w:pPr>
    </w:p>
    <w:p w14:paraId="5A28A29E" w14:textId="77777777" w:rsidR="00893F50" w:rsidRPr="00E15D90" w:rsidRDefault="00893F50" w:rsidP="00893F50">
      <w:pPr>
        <w:tabs>
          <w:tab w:val="left" w:pos="7995"/>
        </w:tabs>
        <w:jc w:val="right"/>
        <w:rPr>
          <w:sz w:val="28"/>
          <w:szCs w:val="28"/>
        </w:rPr>
      </w:pPr>
    </w:p>
    <w:p w14:paraId="63F379AA" w14:textId="77777777" w:rsidR="00893F50" w:rsidRPr="00E15D90" w:rsidRDefault="00893F50" w:rsidP="00893F50">
      <w:pPr>
        <w:tabs>
          <w:tab w:val="left" w:pos="7995"/>
        </w:tabs>
        <w:jc w:val="right"/>
        <w:rPr>
          <w:sz w:val="28"/>
          <w:szCs w:val="28"/>
        </w:rPr>
      </w:pPr>
    </w:p>
    <w:p w14:paraId="0E8F48AD" w14:textId="77777777" w:rsidR="00893F50" w:rsidRPr="00E15D90" w:rsidRDefault="00893F50" w:rsidP="00893F50">
      <w:pPr>
        <w:tabs>
          <w:tab w:val="left" w:pos="7995"/>
        </w:tabs>
        <w:jc w:val="right"/>
        <w:rPr>
          <w:sz w:val="28"/>
          <w:szCs w:val="28"/>
        </w:rPr>
      </w:pPr>
    </w:p>
    <w:p w14:paraId="29E3C720" w14:textId="77777777" w:rsidR="00893F50" w:rsidRDefault="00893F50" w:rsidP="00893F50">
      <w:pPr>
        <w:tabs>
          <w:tab w:val="left" w:pos="7995"/>
        </w:tabs>
        <w:jc w:val="right"/>
        <w:rPr>
          <w:sz w:val="28"/>
          <w:szCs w:val="28"/>
        </w:rPr>
      </w:pPr>
    </w:p>
    <w:p w14:paraId="225AEBE5" w14:textId="62EFC8F2" w:rsidR="00893F50" w:rsidRDefault="00893F50" w:rsidP="00725918">
      <w:pPr>
        <w:tabs>
          <w:tab w:val="left" w:pos="7995"/>
        </w:tabs>
        <w:jc w:val="center"/>
        <w:rPr>
          <w:sz w:val="28"/>
          <w:szCs w:val="28"/>
        </w:rPr>
      </w:pPr>
    </w:p>
    <w:p w14:paraId="23FCD44B" w14:textId="3568F5B2" w:rsidR="00725918" w:rsidRDefault="00725918" w:rsidP="00725918">
      <w:pPr>
        <w:tabs>
          <w:tab w:val="left" w:pos="7995"/>
        </w:tabs>
        <w:jc w:val="center"/>
        <w:rPr>
          <w:sz w:val="28"/>
          <w:szCs w:val="28"/>
        </w:rPr>
      </w:pPr>
    </w:p>
    <w:p w14:paraId="16A68D33" w14:textId="0E83A7B6" w:rsidR="00725918" w:rsidRDefault="00725918" w:rsidP="00725918">
      <w:pPr>
        <w:tabs>
          <w:tab w:val="left" w:pos="7995"/>
        </w:tabs>
        <w:jc w:val="center"/>
        <w:rPr>
          <w:sz w:val="28"/>
          <w:szCs w:val="28"/>
        </w:rPr>
      </w:pPr>
    </w:p>
    <w:p w14:paraId="6BC59DD9" w14:textId="17457888" w:rsidR="00725918" w:rsidRDefault="00725918" w:rsidP="00725918">
      <w:pPr>
        <w:tabs>
          <w:tab w:val="left" w:pos="7995"/>
        </w:tabs>
        <w:jc w:val="center"/>
        <w:rPr>
          <w:sz w:val="28"/>
          <w:szCs w:val="28"/>
        </w:rPr>
      </w:pPr>
    </w:p>
    <w:p w14:paraId="5F2DC60E" w14:textId="7A140051" w:rsidR="00725918" w:rsidRDefault="00725918" w:rsidP="00725918">
      <w:pPr>
        <w:tabs>
          <w:tab w:val="left" w:pos="7995"/>
        </w:tabs>
        <w:jc w:val="center"/>
        <w:rPr>
          <w:sz w:val="28"/>
          <w:szCs w:val="28"/>
        </w:rPr>
      </w:pPr>
    </w:p>
    <w:p w14:paraId="49EED2C0" w14:textId="77777777" w:rsidR="00B06D53" w:rsidRDefault="00B06D53" w:rsidP="00B06D53">
      <w:pPr>
        <w:tabs>
          <w:tab w:val="left" w:pos="7995"/>
        </w:tabs>
        <w:rPr>
          <w:sz w:val="28"/>
          <w:szCs w:val="28"/>
        </w:rPr>
      </w:pPr>
    </w:p>
    <w:p w14:paraId="301EB1E9" w14:textId="77777777" w:rsidR="00B06D53" w:rsidRDefault="00B06D53" w:rsidP="00B06D53">
      <w:pPr>
        <w:tabs>
          <w:tab w:val="left" w:pos="7995"/>
        </w:tabs>
        <w:rPr>
          <w:sz w:val="28"/>
          <w:szCs w:val="28"/>
        </w:rPr>
      </w:pPr>
    </w:p>
    <w:p w14:paraId="0AB6C98F" w14:textId="6A17DA4D" w:rsidR="00893F50" w:rsidRDefault="00893F50" w:rsidP="00B06D53">
      <w:pPr>
        <w:tabs>
          <w:tab w:val="left" w:pos="7995"/>
        </w:tabs>
        <w:rPr>
          <w:sz w:val="28"/>
          <w:szCs w:val="28"/>
        </w:rPr>
      </w:pPr>
      <w:r>
        <w:rPr>
          <w:sz w:val="28"/>
          <w:szCs w:val="28"/>
        </w:rPr>
        <w:t xml:space="preserve">    </w:t>
      </w:r>
    </w:p>
    <w:p w14:paraId="215F2F58" w14:textId="77777777" w:rsidR="00893F50" w:rsidRPr="00E15D90" w:rsidRDefault="00893F50" w:rsidP="00893F50">
      <w:pPr>
        <w:tabs>
          <w:tab w:val="left" w:pos="7995"/>
        </w:tabs>
        <w:jc w:val="right"/>
        <w:rPr>
          <w:sz w:val="28"/>
          <w:szCs w:val="28"/>
        </w:rPr>
      </w:pPr>
      <w:r w:rsidRPr="00E15D90">
        <w:rPr>
          <w:sz w:val="28"/>
          <w:szCs w:val="28"/>
        </w:rPr>
        <w:lastRenderedPageBreak/>
        <w:t>Приложение 3</w:t>
      </w:r>
    </w:p>
    <w:p w14:paraId="5BA805E1" w14:textId="77777777" w:rsidR="00893F50" w:rsidRPr="00E15D90" w:rsidRDefault="00893F50" w:rsidP="00893F50">
      <w:pPr>
        <w:tabs>
          <w:tab w:val="left" w:pos="7995"/>
        </w:tabs>
        <w:jc w:val="right"/>
        <w:rPr>
          <w:sz w:val="28"/>
          <w:szCs w:val="28"/>
        </w:rPr>
      </w:pPr>
      <w:r w:rsidRPr="00E15D90">
        <w:rPr>
          <w:sz w:val="28"/>
          <w:szCs w:val="28"/>
        </w:rPr>
        <w:t xml:space="preserve">к Решению Собрания депутатов Истоминского сельского поселения </w:t>
      </w:r>
    </w:p>
    <w:p w14:paraId="57F66A72" w14:textId="77777777" w:rsidR="00893F50" w:rsidRPr="00E15D90" w:rsidRDefault="00893F50" w:rsidP="00893F50">
      <w:pPr>
        <w:tabs>
          <w:tab w:val="left" w:pos="7995"/>
        </w:tabs>
        <w:jc w:val="right"/>
        <w:rPr>
          <w:sz w:val="28"/>
          <w:szCs w:val="28"/>
        </w:rPr>
      </w:pPr>
      <w:r w:rsidRPr="00E15D90">
        <w:rPr>
          <w:sz w:val="28"/>
          <w:szCs w:val="28"/>
        </w:rPr>
        <w:t>«Об отчет</w:t>
      </w:r>
      <w:r>
        <w:rPr>
          <w:sz w:val="28"/>
          <w:szCs w:val="28"/>
        </w:rPr>
        <w:t>е</w:t>
      </w:r>
      <w:r w:rsidRPr="00E15D90">
        <w:rPr>
          <w:sz w:val="28"/>
          <w:szCs w:val="28"/>
        </w:rPr>
        <w:t xml:space="preserve"> об исполнении бюджета Истоминского</w:t>
      </w:r>
    </w:p>
    <w:p w14:paraId="235E6BDC" w14:textId="77777777" w:rsidR="00893F50" w:rsidRPr="00E15D90" w:rsidRDefault="00893F50" w:rsidP="00893F50">
      <w:pPr>
        <w:tabs>
          <w:tab w:val="left" w:pos="7995"/>
        </w:tabs>
        <w:jc w:val="right"/>
        <w:rPr>
          <w:sz w:val="28"/>
          <w:szCs w:val="28"/>
        </w:rPr>
      </w:pPr>
      <w:r w:rsidRPr="00E15D90">
        <w:rPr>
          <w:sz w:val="28"/>
          <w:szCs w:val="28"/>
        </w:rPr>
        <w:t xml:space="preserve"> сельского поселения Аксайского района за 2020год»</w:t>
      </w:r>
    </w:p>
    <w:p w14:paraId="785CA598" w14:textId="77777777" w:rsidR="00893F50" w:rsidRPr="00E15D90" w:rsidRDefault="00893F50" w:rsidP="00893F50">
      <w:pPr>
        <w:tabs>
          <w:tab w:val="left" w:pos="7995"/>
        </w:tabs>
        <w:jc w:val="right"/>
        <w:rPr>
          <w:sz w:val="28"/>
          <w:szCs w:val="28"/>
        </w:rPr>
      </w:pPr>
    </w:p>
    <w:p w14:paraId="1549ADC9" w14:textId="77777777" w:rsidR="00893F50" w:rsidRPr="00E15D90" w:rsidRDefault="00893F50" w:rsidP="00893F50">
      <w:pPr>
        <w:tabs>
          <w:tab w:val="left" w:pos="7995"/>
        </w:tabs>
        <w:jc w:val="right"/>
        <w:rPr>
          <w:sz w:val="28"/>
          <w:szCs w:val="28"/>
        </w:rPr>
      </w:pPr>
    </w:p>
    <w:p w14:paraId="469CAB58" w14:textId="77777777" w:rsidR="00893F50" w:rsidRPr="00E15D90" w:rsidRDefault="00893F50" w:rsidP="00893F50">
      <w:pPr>
        <w:jc w:val="center"/>
        <w:rPr>
          <w:b/>
          <w:sz w:val="28"/>
          <w:szCs w:val="28"/>
        </w:rPr>
      </w:pPr>
      <w:r w:rsidRPr="00E15D90">
        <w:rPr>
          <w:b/>
          <w:sz w:val="28"/>
          <w:szCs w:val="28"/>
        </w:rPr>
        <w:t>Расходы бюджета Истоминского сельского поселения</w:t>
      </w:r>
    </w:p>
    <w:p w14:paraId="03663912" w14:textId="77777777" w:rsidR="00893F50" w:rsidRPr="00E15D90" w:rsidRDefault="00893F50" w:rsidP="00893F50">
      <w:pPr>
        <w:jc w:val="center"/>
        <w:rPr>
          <w:b/>
          <w:sz w:val="28"/>
          <w:szCs w:val="28"/>
        </w:rPr>
      </w:pPr>
      <w:r w:rsidRPr="00E15D90">
        <w:rPr>
          <w:b/>
          <w:sz w:val="28"/>
          <w:szCs w:val="28"/>
        </w:rPr>
        <w:t>Аксайского района за 2020год</w:t>
      </w:r>
    </w:p>
    <w:p w14:paraId="03A822D0" w14:textId="77777777" w:rsidR="00893F50" w:rsidRPr="00E15D90" w:rsidRDefault="00893F50" w:rsidP="00893F50">
      <w:pPr>
        <w:jc w:val="center"/>
        <w:rPr>
          <w:b/>
          <w:sz w:val="28"/>
          <w:szCs w:val="28"/>
        </w:rPr>
      </w:pPr>
      <w:r w:rsidRPr="00E15D90">
        <w:rPr>
          <w:b/>
          <w:sz w:val="28"/>
          <w:szCs w:val="28"/>
        </w:rPr>
        <w:t xml:space="preserve">по разделам, подразделам классификации </w:t>
      </w:r>
    </w:p>
    <w:p w14:paraId="644C2CAC" w14:textId="77777777" w:rsidR="00893F50" w:rsidRPr="00E15D90" w:rsidRDefault="00893F50" w:rsidP="00893F50">
      <w:pPr>
        <w:jc w:val="center"/>
        <w:rPr>
          <w:b/>
          <w:sz w:val="28"/>
          <w:szCs w:val="28"/>
        </w:rPr>
      </w:pPr>
      <w:r w:rsidRPr="00E15D90">
        <w:rPr>
          <w:b/>
          <w:sz w:val="28"/>
          <w:szCs w:val="28"/>
        </w:rPr>
        <w:t>расходов бюджетов</w:t>
      </w:r>
    </w:p>
    <w:tbl>
      <w:tblPr>
        <w:tblpPr w:leftFromText="180" w:rightFromText="180" w:vertAnchor="text" w:horzAnchor="margin" w:tblpY="96"/>
        <w:tblW w:w="9796" w:type="dxa"/>
        <w:tblLook w:val="04A0" w:firstRow="1" w:lastRow="0" w:firstColumn="1" w:lastColumn="0" w:noHBand="0" w:noVBand="1"/>
      </w:tblPr>
      <w:tblGrid>
        <w:gridCol w:w="6488"/>
        <w:gridCol w:w="2042"/>
        <w:gridCol w:w="1607"/>
      </w:tblGrid>
      <w:tr w:rsidR="00893F50" w:rsidRPr="00E15D90" w14:paraId="7E1715F9" w14:textId="77777777" w:rsidTr="00001B42">
        <w:trPr>
          <w:trHeight w:val="570"/>
        </w:trPr>
        <w:tc>
          <w:tcPr>
            <w:tcW w:w="653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5ABBA4" w14:textId="77777777" w:rsidR="00893F50" w:rsidRPr="00E15D90" w:rsidRDefault="00893F50" w:rsidP="00001B42">
            <w:pPr>
              <w:jc w:val="center"/>
              <w:rPr>
                <w:bCs/>
                <w:sz w:val="28"/>
                <w:szCs w:val="28"/>
              </w:rPr>
            </w:pPr>
            <w:r w:rsidRPr="00E15D90">
              <w:rPr>
                <w:bCs/>
                <w:sz w:val="28"/>
                <w:szCs w:val="28"/>
              </w:rPr>
              <w:t>Наименование показателя</w:t>
            </w:r>
          </w:p>
        </w:tc>
        <w:tc>
          <w:tcPr>
            <w:tcW w:w="1793"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8DD77C5" w14:textId="77777777" w:rsidR="00893F50" w:rsidRPr="00E15D90" w:rsidRDefault="00893F50" w:rsidP="00001B42">
            <w:pPr>
              <w:jc w:val="center"/>
              <w:rPr>
                <w:bCs/>
                <w:sz w:val="28"/>
                <w:szCs w:val="28"/>
              </w:rPr>
            </w:pPr>
            <w:r w:rsidRPr="00E15D90">
              <w:rPr>
                <w:bCs/>
                <w:sz w:val="28"/>
                <w:szCs w:val="28"/>
              </w:rPr>
              <w:t>Код бюджетной классификации</w:t>
            </w:r>
          </w:p>
        </w:tc>
        <w:tc>
          <w:tcPr>
            <w:tcW w:w="146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33487757" w14:textId="77777777" w:rsidR="00893F50" w:rsidRPr="00E15D90" w:rsidRDefault="00893F50" w:rsidP="00001B42">
            <w:pPr>
              <w:jc w:val="center"/>
              <w:rPr>
                <w:bCs/>
                <w:sz w:val="28"/>
                <w:szCs w:val="28"/>
              </w:rPr>
            </w:pPr>
            <w:r w:rsidRPr="00E15D90">
              <w:rPr>
                <w:bCs/>
                <w:sz w:val="28"/>
                <w:szCs w:val="28"/>
              </w:rPr>
              <w:t>Кассовое исполнение</w:t>
            </w:r>
          </w:p>
        </w:tc>
      </w:tr>
      <w:tr w:rsidR="00893F50" w:rsidRPr="00E15D90" w14:paraId="16FB60F7" w14:textId="77777777" w:rsidTr="00001B42">
        <w:trPr>
          <w:trHeight w:val="630"/>
        </w:trPr>
        <w:tc>
          <w:tcPr>
            <w:tcW w:w="65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6B2FBB3" w14:textId="77777777" w:rsidR="00893F50" w:rsidRPr="00E15D90" w:rsidRDefault="00893F50" w:rsidP="00001B42">
            <w:pPr>
              <w:jc w:val="center"/>
              <w:rPr>
                <w:bCs/>
                <w:sz w:val="28"/>
                <w:szCs w:val="28"/>
              </w:rPr>
            </w:pPr>
          </w:p>
        </w:tc>
        <w:tc>
          <w:tcPr>
            <w:tcW w:w="1793"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2B6EE0D0" w14:textId="77777777" w:rsidR="00893F50" w:rsidRPr="00E15D90" w:rsidRDefault="00893F50" w:rsidP="00001B42">
            <w:pPr>
              <w:jc w:val="center"/>
              <w:rPr>
                <w:bCs/>
                <w:sz w:val="28"/>
                <w:szCs w:val="28"/>
              </w:rPr>
            </w:pPr>
          </w:p>
        </w:tc>
        <w:tc>
          <w:tcPr>
            <w:tcW w:w="1467" w:type="dxa"/>
            <w:vMerge/>
            <w:tcBorders>
              <w:top w:val="single" w:sz="4" w:space="0" w:color="auto"/>
              <w:left w:val="single" w:sz="4" w:space="0" w:color="auto"/>
              <w:bottom w:val="single" w:sz="4" w:space="0" w:color="000000"/>
              <w:right w:val="single" w:sz="4" w:space="0" w:color="auto"/>
            </w:tcBorders>
            <w:shd w:val="clear" w:color="auto" w:fill="FFFFFF"/>
            <w:vAlign w:val="center"/>
          </w:tcPr>
          <w:p w14:paraId="57B35CC9" w14:textId="77777777" w:rsidR="00893F50" w:rsidRPr="00E15D90" w:rsidRDefault="00893F50" w:rsidP="00001B42">
            <w:pPr>
              <w:jc w:val="center"/>
              <w:rPr>
                <w:bCs/>
                <w:sz w:val="28"/>
                <w:szCs w:val="28"/>
              </w:rPr>
            </w:pPr>
          </w:p>
        </w:tc>
      </w:tr>
      <w:tr w:rsidR="00893F50" w:rsidRPr="00E15D90" w14:paraId="59FA6B1E" w14:textId="77777777" w:rsidTr="00001B42">
        <w:trPr>
          <w:trHeight w:val="246"/>
        </w:trPr>
        <w:tc>
          <w:tcPr>
            <w:tcW w:w="6536" w:type="dxa"/>
            <w:tcBorders>
              <w:top w:val="single" w:sz="4" w:space="0" w:color="auto"/>
              <w:left w:val="single" w:sz="4" w:space="0" w:color="auto"/>
              <w:bottom w:val="single" w:sz="4" w:space="0" w:color="auto"/>
              <w:right w:val="single" w:sz="4" w:space="0" w:color="auto"/>
            </w:tcBorders>
            <w:shd w:val="clear" w:color="auto" w:fill="FFFFFF"/>
            <w:vAlign w:val="center"/>
          </w:tcPr>
          <w:p w14:paraId="44C3A452" w14:textId="77777777" w:rsidR="00893F50" w:rsidRPr="00E15D90" w:rsidRDefault="00893F50" w:rsidP="00001B42">
            <w:pPr>
              <w:jc w:val="center"/>
              <w:rPr>
                <w:bCs/>
                <w:sz w:val="28"/>
                <w:szCs w:val="28"/>
              </w:rPr>
            </w:pPr>
            <w:r w:rsidRPr="00E15D90">
              <w:rPr>
                <w:bCs/>
                <w:sz w:val="28"/>
                <w:szCs w:val="28"/>
              </w:rPr>
              <w:t>1</w:t>
            </w:r>
          </w:p>
        </w:tc>
        <w:tc>
          <w:tcPr>
            <w:tcW w:w="1793" w:type="dxa"/>
            <w:tcBorders>
              <w:top w:val="single" w:sz="4" w:space="0" w:color="auto"/>
              <w:left w:val="single" w:sz="4" w:space="0" w:color="auto"/>
              <w:bottom w:val="single" w:sz="4" w:space="0" w:color="000000"/>
              <w:right w:val="single" w:sz="4" w:space="0" w:color="auto"/>
            </w:tcBorders>
            <w:shd w:val="clear" w:color="auto" w:fill="FFFFFF"/>
            <w:vAlign w:val="center"/>
          </w:tcPr>
          <w:p w14:paraId="2083A74C" w14:textId="77777777" w:rsidR="00893F50" w:rsidRPr="00E15D90" w:rsidRDefault="00893F50" w:rsidP="00001B42">
            <w:pPr>
              <w:jc w:val="center"/>
              <w:rPr>
                <w:bCs/>
                <w:sz w:val="28"/>
                <w:szCs w:val="28"/>
              </w:rPr>
            </w:pPr>
            <w:r w:rsidRPr="00E15D90">
              <w:rPr>
                <w:bCs/>
                <w:sz w:val="28"/>
                <w:szCs w:val="28"/>
              </w:rPr>
              <w:t>2</w:t>
            </w:r>
          </w:p>
        </w:tc>
        <w:tc>
          <w:tcPr>
            <w:tcW w:w="1467" w:type="dxa"/>
            <w:tcBorders>
              <w:top w:val="single" w:sz="4" w:space="0" w:color="auto"/>
              <w:left w:val="single" w:sz="4" w:space="0" w:color="auto"/>
              <w:bottom w:val="single" w:sz="4" w:space="0" w:color="000000"/>
              <w:right w:val="single" w:sz="4" w:space="0" w:color="auto"/>
            </w:tcBorders>
            <w:shd w:val="clear" w:color="auto" w:fill="FFFFFF"/>
            <w:vAlign w:val="center"/>
          </w:tcPr>
          <w:p w14:paraId="75B5C95A" w14:textId="77777777" w:rsidR="00893F50" w:rsidRPr="00E15D90" w:rsidRDefault="00893F50" w:rsidP="00001B42">
            <w:pPr>
              <w:jc w:val="center"/>
              <w:rPr>
                <w:bCs/>
                <w:sz w:val="28"/>
                <w:szCs w:val="28"/>
              </w:rPr>
            </w:pPr>
            <w:r w:rsidRPr="00E15D90">
              <w:rPr>
                <w:bCs/>
                <w:sz w:val="28"/>
                <w:szCs w:val="28"/>
              </w:rPr>
              <w:t>3</w:t>
            </w:r>
          </w:p>
        </w:tc>
      </w:tr>
      <w:tr w:rsidR="00893F50" w:rsidRPr="00E15D90" w14:paraId="442E353E" w14:textId="77777777" w:rsidTr="00001B42">
        <w:trPr>
          <w:trHeight w:val="290"/>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76EC4D9D" w14:textId="77777777" w:rsidR="00893F50" w:rsidRPr="00E15D90" w:rsidRDefault="00893F50" w:rsidP="00001B42">
            <w:pPr>
              <w:rPr>
                <w:b/>
                <w:bCs/>
                <w:sz w:val="28"/>
                <w:szCs w:val="28"/>
              </w:rPr>
            </w:pPr>
            <w:r w:rsidRPr="00E15D90">
              <w:rPr>
                <w:b/>
                <w:bCs/>
                <w:sz w:val="28"/>
                <w:szCs w:val="28"/>
              </w:rPr>
              <w:t>ВСЕГО</w:t>
            </w:r>
          </w:p>
        </w:tc>
        <w:tc>
          <w:tcPr>
            <w:tcW w:w="1793" w:type="dxa"/>
            <w:tcBorders>
              <w:top w:val="nil"/>
              <w:left w:val="nil"/>
              <w:bottom w:val="single" w:sz="4" w:space="0" w:color="auto"/>
              <w:right w:val="single" w:sz="4" w:space="0" w:color="auto"/>
            </w:tcBorders>
            <w:shd w:val="clear" w:color="auto" w:fill="auto"/>
            <w:noWrap/>
            <w:vAlign w:val="bottom"/>
            <w:hideMark/>
          </w:tcPr>
          <w:p w14:paraId="626A7991" w14:textId="77777777" w:rsidR="00893F50" w:rsidRPr="00E15D90" w:rsidRDefault="00893F50" w:rsidP="00001B42">
            <w:pPr>
              <w:jc w:val="center"/>
              <w:rPr>
                <w:b/>
                <w:bCs/>
                <w:sz w:val="28"/>
                <w:szCs w:val="28"/>
              </w:rPr>
            </w:pPr>
            <w:r w:rsidRPr="00E15D90">
              <w:rPr>
                <w:b/>
                <w:bCs/>
                <w:sz w:val="28"/>
                <w:szCs w:val="28"/>
              </w:rPr>
              <w:t> </w:t>
            </w:r>
          </w:p>
        </w:tc>
        <w:tc>
          <w:tcPr>
            <w:tcW w:w="1467" w:type="dxa"/>
            <w:tcBorders>
              <w:top w:val="nil"/>
              <w:left w:val="nil"/>
              <w:bottom w:val="single" w:sz="4" w:space="0" w:color="auto"/>
              <w:right w:val="single" w:sz="4" w:space="0" w:color="auto"/>
            </w:tcBorders>
            <w:shd w:val="clear" w:color="auto" w:fill="auto"/>
            <w:vAlign w:val="bottom"/>
          </w:tcPr>
          <w:p w14:paraId="29C6A17E" w14:textId="77777777" w:rsidR="00893F50" w:rsidRPr="00E15D90" w:rsidRDefault="00893F50" w:rsidP="00001B42">
            <w:pPr>
              <w:jc w:val="right"/>
              <w:rPr>
                <w:b/>
                <w:bCs/>
                <w:sz w:val="28"/>
                <w:szCs w:val="28"/>
              </w:rPr>
            </w:pPr>
            <w:r w:rsidRPr="00E15D90">
              <w:rPr>
                <w:b/>
                <w:bCs/>
                <w:sz w:val="28"/>
                <w:szCs w:val="28"/>
              </w:rPr>
              <w:t>23 028,1</w:t>
            </w:r>
          </w:p>
        </w:tc>
      </w:tr>
      <w:tr w:rsidR="00893F50" w:rsidRPr="00E15D90" w14:paraId="52B1D645" w14:textId="77777777" w:rsidTr="00001B42">
        <w:trPr>
          <w:trHeight w:val="28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D5687" w14:textId="77777777" w:rsidR="00893F50" w:rsidRPr="00E15D90" w:rsidRDefault="00893F50" w:rsidP="00001B42">
            <w:pPr>
              <w:rPr>
                <w:b/>
                <w:bCs/>
                <w:sz w:val="28"/>
                <w:szCs w:val="28"/>
              </w:rPr>
            </w:pPr>
            <w:r w:rsidRPr="00E15D90">
              <w:rPr>
                <w:b/>
                <w:bCs/>
                <w:sz w:val="28"/>
                <w:szCs w:val="28"/>
              </w:rPr>
              <w:t>Общегосударственные вопросы</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69AD4C10" w14:textId="77777777" w:rsidR="00893F50" w:rsidRPr="00E15D90" w:rsidRDefault="00893F50" w:rsidP="00001B42">
            <w:pPr>
              <w:jc w:val="center"/>
              <w:rPr>
                <w:b/>
                <w:bCs/>
                <w:sz w:val="28"/>
                <w:szCs w:val="28"/>
              </w:rPr>
            </w:pPr>
            <w:r w:rsidRPr="00E15D90">
              <w:rPr>
                <w:b/>
                <w:bCs/>
                <w:sz w:val="28"/>
                <w:szCs w:val="28"/>
              </w:rPr>
              <w:t>0100</w:t>
            </w:r>
          </w:p>
        </w:tc>
        <w:tc>
          <w:tcPr>
            <w:tcW w:w="1467" w:type="dxa"/>
            <w:tcBorders>
              <w:top w:val="single" w:sz="4" w:space="0" w:color="auto"/>
              <w:left w:val="nil"/>
              <w:bottom w:val="single" w:sz="4" w:space="0" w:color="auto"/>
              <w:right w:val="single" w:sz="4" w:space="0" w:color="auto"/>
            </w:tcBorders>
            <w:shd w:val="clear" w:color="auto" w:fill="auto"/>
            <w:vAlign w:val="center"/>
          </w:tcPr>
          <w:p w14:paraId="384BE58B" w14:textId="77777777" w:rsidR="00893F50" w:rsidRPr="00E15D90" w:rsidRDefault="00893F50" w:rsidP="00001B42">
            <w:pPr>
              <w:jc w:val="right"/>
              <w:rPr>
                <w:b/>
                <w:bCs/>
                <w:sz w:val="28"/>
                <w:szCs w:val="28"/>
              </w:rPr>
            </w:pPr>
            <w:r w:rsidRPr="00E15D90">
              <w:rPr>
                <w:b/>
                <w:bCs/>
                <w:sz w:val="28"/>
                <w:szCs w:val="28"/>
              </w:rPr>
              <w:t>8 176,7</w:t>
            </w:r>
          </w:p>
        </w:tc>
      </w:tr>
      <w:tr w:rsidR="00893F50" w:rsidRPr="00E15D90" w14:paraId="38217243" w14:textId="77777777" w:rsidTr="00001B42">
        <w:trPr>
          <w:trHeight w:val="934"/>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5E791" w14:textId="77777777" w:rsidR="00893F50" w:rsidRPr="00E15D90" w:rsidRDefault="00893F50" w:rsidP="00001B42">
            <w:pPr>
              <w:rPr>
                <w:sz w:val="28"/>
                <w:szCs w:val="28"/>
              </w:rPr>
            </w:pPr>
            <w:r w:rsidRPr="00E15D90">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454158A1" w14:textId="77777777" w:rsidR="00893F50" w:rsidRPr="00E15D90" w:rsidRDefault="00893F50" w:rsidP="00001B42">
            <w:pPr>
              <w:jc w:val="center"/>
              <w:rPr>
                <w:sz w:val="28"/>
                <w:szCs w:val="28"/>
              </w:rPr>
            </w:pPr>
            <w:r w:rsidRPr="00E15D90">
              <w:rPr>
                <w:sz w:val="28"/>
                <w:szCs w:val="28"/>
              </w:rPr>
              <w:t>0104</w:t>
            </w:r>
          </w:p>
        </w:tc>
        <w:tc>
          <w:tcPr>
            <w:tcW w:w="1467" w:type="dxa"/>
            <w:tcBorders>
              <w:top w:val="single" w:sz="4" w:space="0" w:color="auto"/>
              <w:left w:val="nil"/>
              <w:bottom w:val="single" w:sz="4" w:space="0" w:color="auto"/>
              <w:right w:val="single" w:sz="4" w:space="0" w:color="auto"/>
            </w:tcBorders>
            <w:shd w:val="clear" w:color="auto" w:fill="auto"/>
            <w:vAlign w:val="center"/>
          </w:tcPr>
          <w:p w14:paraId="76F1DFBE" w14:textId="77777777" w:rsidR="00893F50" w:rsidRPr="00E15D90" w:rsidRDefault="00893F50" w:rsidP="00001B42">
            <w:pPr>
              <w:jc w:val="right"/>
              <w:rPr>
                <w:sz w:val="28"/>
                <w:szCs w:val="28"/>
              </w:rPr>
            </w:pPr>
            <w:r w:rsidRPr="00E15D90">
              <w:rPr>
                <w:sz w:val="28"/>
                <w:szCs w:val="28"/>
              </w:rPr>
              <w:t>6945,6</w:t>
            </w:r>
          </w:p>
        </w:tc>
      </w:tr>
      <w:tr w:rsidR="00893F50" w:rsidRPr="00E15D90" w14:paraId="15F48C1F" w14:textId="77777777" w:rsidTr="00001B42">
        <w:trPr>
          <w:trHeight w:val="13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76294017" w14:textId="77777777" w:rsidR="00893F50" w:rsidRPr="00E15D90" w:rsidRDefault="00893F50" w:rsidP="00001B42">
            <w:pPr>
              <w:rPr>
                <w:sz w:val="28"/>
                <w:szCs w:val="28"/>
              </w:rPr>
            </w:pPr>
            <w:r w:rsidRPr="00E15D90">
              <w:rPr>
                <w:rFonts w:eastAsia="Calibri"/>
                <w:sz w:val="28"/>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793" w:type="dxa"/>
            <w:tcBorders>
              <w:top w:val="single" w:sz="4" w:space="0" w:color="auto"/>
              <w:left w:val="nil"/>
              <w:bottom w:val="single" w:sz="4" w:space="0" w:color="auto"/>
              <w:right w:val="single" w:sz="4" w:space="0" w:color="auto"/>
            </w:tcBorders>
            <w:shd w:val="clear" w:color="auto" w:fill="auto"/>
            <w:vAlign w:val="center"/>
          </w:tcPr>
          <w:p w14:paraId="278CA4B3" w14:textId="77777777" w:rsidR="00893F50" w:rsidRPr="00E15D90" w:rsidRDefault="00893F50" w:rsidP="00001B42">
            <w:pPr>
              <w:jc w:val="center"/>
              <w:rPr>
                <w:sz w:val="28"/>
                <w:szCs w:val="28"/>
              </w:rPr>
            </w:pPr>
            <w:r w:rsidRPr="00E15D90">
              <w:rPr>
                <w:sz w:val="28"/>
                <w:szCs w:val="28"/>
              </w:rPr>
              <w:t>0106</w:t>
            </w:r>
          </w:p>
        </w:tc>
        <w:tc>
          <w:tcPr>
            <w:tcW w:w="1467" w:type="dxa"/>
            <w:tcBorders>
              <w:top w:val="single" w:sz="4" w:space="0" w:color="auto"/>
              <w:left w:val="nil"/>
              <w:bottom w:val="single" w:sz="4" w:space="0" w:color="auto"/>
              <w:right w:val="single" w:sz="4" w:space="0" w:color="auto"/>
            </w:tcBorders>
            <w:shd w:val="clear" w:color="auto" w:fill="auto"/>
            <w:vAlign w:val="center"/>
          </w:tcPr>
          <w:p w14:paraId="599721B2" w14:textId="77777777" w:rsidR="00893F50" w:rsidRPr="00E15D90" w:rsidRDefault="00893F50" w:rsidP="00001B42">
            <w:pPr>
              <w:jc w:val="right"/>
              <w:rPr>
                <w:sz w:val="28"/>
                <w:szCs w:val="28"/>
              </w:rPr>
            </w:pPr>
            <w:r w:rsidRPr="00E15D90">
              <w:rPr>
                <w:sz w:val="28"/>
                <w:szCs w:val="28"/>
              </w:rPr>
              <w:t>19,0</w:t>
            </w:r>
          </w:p>
        </w:tc>
      </w:tr>
      <w:tr w:rsidR="00893F50" w:rsidRPr="00E15D90" w14:paraId="30BD5173" w14:textId="77777777" w:rsidTr="00001B42">
        <w:trPr>
          <w:trHeight w:val="32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61B04EA9" w14:textId="77777777" w:rsidR="00893F50" w:rsidRPr="00E15D90" w:rsidRDefault="00893F50" w:rsidP="00001B42">
            <w:pPr>
              <w:rPr>
                <w:sz w:val="28"/>
                <w:szCs w:val="28"/>
              </w:rPr>
            </w:pPr>
            <w:r w:rsidRPr="00E15D90">
              <w:rPr>
                <w:sz w:val="28"/>
                <w:szCs w:val="28"/>
              </w:rPr>
              <w:t>Обеспечение проведения выборов и референдумов</w:t>
            </w:r>
          </w:p>
        </w:tc>
        <w:tc>
          <w:tcPr>
            <w:tcW w:w="1793" w:type="dxa"/>
            <w:tcBorders>
              <w:top w:val="single" w:sz="4" w:space="0" w:color="auto"/>
              <w:left w:val="nil"/>
              <w:bottom w:val="single" w:sz="4" w:space="0" w:color="auto"/>
              <w:right w:val="single" w:sz="4" w:space="0" w:color="auto"/>
            </w:tcBorders>
            <w:shd w:val="clear" w:color="auto" w:fill="auto"/>
            <w:vAlign w:val="center"/>
          </w:tcPr>
          <w:p w14:paraId="43C69B96" w14:textId="77777777" w:rsidR="00893F50" w:rsidRPr="00E15D90" w:rsidRDefault="00893F50" w:rsidP="00001B42">
            <w:pPr>
              <w:jc w:val="center"/>
              <w:rPr>
                <w:sz w:val="28"/>
                <w:szCs w:val="28"/>
              </w:rPr>
            </w:pPr>
            <w:r w:rsidRPr="00E15D90">
              <w:rPr>
                <w:sz w:val="28"/>
                <w:szCs w:val="28"/>
              </w:rPr>
              <w:t>0107</w:t>
            </w:r>
          </w:p>
        </w:tc>
        <w:tc>
          <w:tcPr>
            <w:tcW w:w="1467" w:type="dxa"/>
            <w:tcBorders>
              <w:top w:val="single" w:sz="4" w:space="0" w:color="auto"/>
              <w:left w:val="nil"/>
              <w:bottom w:val="single" w:sz="4" w:space="0" w:color="auto"/>
              <w:right w:val="single" w:sz="4" w:space="0" w:color="auto"/>
            </w:tcBorders>
            <w:shd w:val="clear" w:color="auto" w:fill="auto"/>
            <w:vAlign w:val="center"/>
          </w:tcPr>
          <w:p w14:paraId="354B9C70" w14:textId="77777777" w:rsidR="00893F50" w:rsidRPr="00E15D90" w:rsidRDefault="00893F50" w:rsidP="00001B42">
            <w:pPr>
              <w:jc w:val="right"/>
              <w:rPr>
                <w:sz w:val="28"/>
                <w:szCs w:val="28"/>
              </w:rPr>
            </w:pPr>
            <w:r w:rsidRPr="00E15D90">
              <w:rPr>
                <w:sz w:val="28"/>
                <w:szCs w:val="28"/>
              </w:rPr>
              <w:t>0,0</w:t>
            </w:r>
          </w:p>
        </w:tc>
      </w:tr>
      <w:tr w:rsidR="00893F50" w:rsidRPr="00E15D90" w14:paraId="545A8B4D" w14:textId="77777777" w:rsidTr="00001B42">
        <w:trPr>
          <w:trHeight w:val="244"/>
        </w:trPr>
        <w:tc>
          <w:tcPr>
            <w:tcW w:w="6536" w:type="dxa"/>
            <w:tcBorders>
              <w:top w:val="single" w:sz="4" w:space="0" w:color="auto"/>
              <w:left w:val="single" w:sz="4" w:space="0" w:color="auto"/>
              <w:bottom w:val="single" w:sz="4" w:space="0" w:color="auto"/>
              <w:right w:val="nil"/>
            </w:tcBorders>
            <w:shd w:val="clear" w:color="auto" w:fill="auto"/>
            <w:hideMark/>
          </w:tcPr>
          <w:p w14:paraId="69EA7DAB" w14:textId="77777777" w:rsidR="00893F50" w:rsidRPr="00E15D90" w:rsidRDefault="00893F50" w:rsidP="00001B42">
            <w:pPr>
              <w:rPr>
                <w:bCs/>
                <w:sz w:val="28"/>
                <w:szCs w:val="28"/>
              </w:rPr>
            </w:pPr>
            <w:r w:rsidRPr="00E15D90">
              <w:rPr>
                <w:bCs/>
                <w:sz w:val="28"/>
                <w:szCs w:val="28"/>
              </w:rPr>
              <w:t>Другие общегосударственные вопросы</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4019B" w14:textId="77777777" w:rsidR="00893F50" w:rsidRPr="00E15D90" w:rsidRDefault="00893F50" w:rsidP="00001B42">
            <w:pPr>
              <w:jc w:val="center"/>
              <w:rPr>
                <w:bCs/>
                <w:sz w:val="28"/>
                <w:szCs w:val="28"/>
              </w:rPr>
            </w:pPr>
            <w:r w:rsidRPr="00E15D90">
              <w:rPr>
                <w:bCs/>
                <w:sz w:val="28"/>
                <w:szCs w:val="28"/>
              </w:rPr>
              <w:t>0113</w:t>
            </w:r>
          </w:p>
        </w:tc>
        <w:tc>
          <w:tcPr>
            <w:tcW w:w="1467" w:type="dxa"/>
            <w:tcBorders>
              <w:top w:val="single" w:sz="4" w:space="0" w:color="auto"/>
              <w:left w:val="nil"/>
              <w:bottom w:val="single" w:sz="4" w:space="0" w:color="auto"/>
              <w:right w:val="single" w:sz="4" w:space="0" w:color="auto"/>
            </w:tcBorders>
            <w:shd w:val="clear" w:color="auto" w:fill="auto"/>
            <w:vAlign w:val="center"/>
          </w:tcPr>
          <w:p w14:paraId="3D1E7425" w14:textId="77777777" w:rsidR="00893F50" w:rsidRPr="00E15D90" w:rsidRDefault="00893F50" w:rsidP="00001B42">
            <w:pPr>
              <w:jc w:val="right"/>
              <w:rPr>
                <w:bCs/>
                <w:sz w:val="28"/>
                <w:szCs w:val="28"/>
              </w:rPr>
            </w:pPr>
            <w:r w:rsidRPr="00E15D90">
              <w:rPr>
                <w:bCs/>
                <w:sz w:val="28"/>
                <w:szCs w:val="28"/>
              </w:rPr>
              <w:t>1212,1</w:t>
            </w:r>
          </w:p>
        </w:tc>
      </w:tr>
      <w:tr w:rsidR="00893F50" w:rsidRPr="00E15D90" w14:paraId="2B711172" w14:textId="77777777" w:rsidTr="00001B42">
        <w:trPr>
          <w:trHeight w:val="37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EFD56" w14:textId="77777777" w:rsidR="00893F50" w:rsidRPr="00E15D90" w:rsidRDefault="00893F50" w:rsidP="00001B42">
            <w:pPr>
              <w:rPr>
                <w:b/>
                <w:bCs/>
                <w:sz w:val="28"/>
                <w:szCs w:val="28"/>
              </w:rPr>
            </w:pPr>
            <w:r w:rsidRPr="00E15D90">
              <w:rPr>
                <w:b/>
                <w:bCs/>
                <w:sz w:val="28"/>
                <w:szCs w:val="28"/>
              </w:rPr>
              <w:t>Национальная оборона</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5E69A974" w14:textId="77777777" w:rsidR="00893F50" w:rsidRPr="00E15D90" w:rsidRDefault="00893F50" w:rsidP="00001B42">
            <w:pPr>
              <w:jc w:val="center"/>
              <w:rPr>
                <w:b/>
                <w:bCs/>
                <w:sz w:val="28"/>
                <w:szCs w:val="28"/>
              </w:rPr>
            </w:pPr>
            <w:r w:rsidRPr="00E15D90">
              <w:rPr>
                <w:b/>
                <w:bCs/>
                <w:sz w:val="28"/>
                <w:szCs w:val="28"/>
              </w:rPr>
              <w:t>0200</w:t>
            </w:r>
          </w:p>
        </w:tc>
        <w:tc>
          <w:tcPr>
            <w:tcW w:w="1467" w:type="dxa"/>
            <w:tcBorders>
              <w:top w:val="single" w:sz="4" w:space="0" w:color="auto"/>
              <w:bottom w:val="single" w:sz="4" w:space="0" w:color="auto"/>
              <w:right w:val="single" w:sz="4" w:space="0" w:color="auto"/>
            </w:tcBorders>
            <w:shd w:val="clear" w:color="auto" w:fill="auto"/>
          </w:tcPr>
          <w:p w14:paraId="16969F7C" w14:textId="77777777" w:rsidR="00893F50" w:rsidRPr="00E15D90" w:rsidRDefault="00893F50" w:rsidP="00001B42">
            <w:pPr>
              <w:jc w:val="right"/>
              <w:rPr>
                <w:b/>
                <w:bCs/>
                <w:sz w:val="28"/>
                <w:szCs w:val="28"/>
              </w:rPr>
            </w:pPr>
            <w:r w:rsidRPr="00E15D90">
              <w:rPr>
                <w:b/>
                <w:bCs/>
                <w:sz w:val="28"/>
                <w:szCs w:val="28"/>
              </w:rPr>
              <w:t>231,1</w:t>
            </w:r>
          </w:p>
        </w:tc>
      </w:tr>
      <w:tr w:rsidR="00893F50" w:rsidRPr="00E15D90" w14:paraId="62A4173F" w14:textId="77777777" w:rsidTr="00001B42">
        <w:trPr>
          <w:trHeight w:val="3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6FB23" w14:textId="77777777" w:rsidR="00893F50" w:rsidRPr="00E15D90" w:rsidRDefault="00893F50" w:rsidP="00001B42">
            <w:pPr>
              <w:rPr>
                <w:color w:val="000000"/>
                <w:sz w:val="28"/>
                <w:szCs w:val="28"/>
              </w:rPr>
            </w:pPr>
            <w:r w:rsidRPr="00E15D90">
              <w:rPr>
                <w:color w:val="000000"/>
                <w:sz w:val="28"/>
                <w:szCs w:val="28"/>
              </w:rPr>
              <w:t>Мобилизационная и вневойсковая подготовка</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25CD3473" w14:textId="77777777" w:rsidR="00893F50" w:rsidRPr="00E15D90" w:rsidRDefault="00893F50" w:rsidP="00001B42">
            <w:pPr>
              <w:jc w:val="center"/>
              <w:rPr>
                <w:color w:val="000000"/>
                <w:sz w:val="28"/>
                <w:szCs w:val="28"/>
              </w:rPr>
            </w:pPr>
            <w:r w:rsidRPr="00E15D90">
              <w:rPr>
                <w:color w:val="000000"/>
                <w:sz w:val="28"/>
                <w:szCs w:val="28"/>
              </w:rPr>
              <w:t>0203</w:t>
            </w:r>
          </w:p>
        </w:tc>
        <w:tc>
          <w:tcPr>
            <w:tcW w:w="1467" w:type="dxa"/>
            <w:tcBorders>
              <w:top w:val="single" w:sz="4" w:space="0" w:color="auto"/>
              <w:bottom w:val="single" w:sz="4" w:space="0" w:color="auto"/>
              <w:right w:val="single" w:sz="4" w:space="0" w:color="auto"/>
            </w:tcBorders>
            <w:shd w:val="clear" w:color="auto" w:fill="auto"/>
          </w:tcPr>
          <w:p w14:paraId="4C61E53C" w14:textId="77777777" w:rsidR="00893F50" w:rsidRPr="00E15D90" w:rsidRDefault="00893F50" w:rsidP="00001B42">
            <w:pPr>
              <w:jc w:val="right"/>
              <w:rPr>
                <w:sz w:val="28"/>
                <w:szCs w:val="28"/>
              </w:rPr>
            </w:pPr>
            <w:r w:rsidRPr="00E15D90">
              <w:rPr>
                <w:sz w:val="28"/>
                <w:szCs w:val="28"/>
              </w:rPr>
              <w:t>231,1</w:t>
            </w:r>
          </w:p>
        </w:tc>
      </w:tr>
      <w:tr w:rsidR="00893F50" w:rsidRPr="00E15D90" w14:paraId="621CFDBA" w14:textId="77777777" w:rsidTr="00001B42">
        <w:trPr>
          <w:trHeight w:val="58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ADAB" w14:textId="77777777" w:rsidR="00893F50" w:rsidRPr="00E15D90" w:rsidRDefault="00893F50" w:rsidP="00001B42">
            <w:pPr>
              <w:rPr>
                <w:b/>
                <w:bCs/>
                <w:sz w:val="28"/>
                <w:szCs w:val="28"/>
              </w:rPr>
            </w:pPr>
            <w:r w:rsidRPr="00E15D90">
              <w:rPr>
                <w:b/>
                <w:bCs/>
                <w:sz w:val="28"/>
                <w:szCs w:val="28"/>
              </w:rPr>
              <w:t>Национальная безопасность и правоохранительная деятельность</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033F548A" w14:textId="77777777" w:rsidR="00893F50" w:rsidRPr="00E15D90" w:rsidRDefault="00893F50" w:rsidP="00001B42">
            <w:pPr>
              <w:jc w:val="center"/>
              <w:rPr>
                <w:b/>
                <w:bCs/>
                <w:sz w:val="28"/>
                <w:szCs w:val="28"/>
              </w:rPr>
            </w:pPr>
            <w:r w:rsidRPr="00E15D90">
              <w:rPr>
                <w:b/>
                <w:bCs/>
                <w:sz w:val="28"/>
                <w:szCs w:val="28"/>
              </w:rPr>
              <w:t>0300</w:t>
            </w:r>
          </w:p>
        </w:tc>
        <w:tc>
          <w:tcPr>
            <w:tcW w:w="1467" w:type="dxa"/>
            <w:tcBorders>
              <w:top w:val="single" w:sz="4" w:space="0" w:color="auto"/>
              <w:bottom w:val="single" w:sz="4" w:space="0" w:color="auto"/>
              <w:right w:val="single" w:sz="4" w:space="0" w:color="auto"/>
            </w:tcBorders>
            <w:shd w:val="clear" w:color="auto" w:fill="auto"/>
          </w:tcPr>
          <w:p w14:paraId="2F9AD653" w14:textId="77777777" w:rsidR="00893F50" w:rsidRPr="00E15D90" w:rsidRDefault="00893F50" w:rsidP="00001B42">
            <w:pPr>
              <w:jc w:val="right"/>
              <w:rPr>
                <w:b/>
                <w:bCs/>
                <w:sz w:val="28"/>
                <w:szCs w:val="28"/>
              </w:rPr>
            </w:pPr>
            <w:r w:rsidRPr="00E15D90">
              <w:rPr>
                <w:b/>
                <w:bCs/>
                <w:sz w:val="28"/>
                <w:szCs w:val="28"/>
              </w:rPr>
              <w:t>1113,6</w:t>
            </w:r>
          </w:p>
        </w:tc>
      </w:tr>
      <w:tr w:rsidR="00893F50" w:rsidRPr="00E15D90" w14:paraId="1F6FF3C4" w14:textId="77777777" w:rsidTr="00001B42">
        <w:trPr>
          <w:trHeight w:val="58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0D3EB5AB" w14:textId="77777777" w:rsidR="00893F50" w:rsidRPr="00E15D90" w:rsidRDefault="00893F50" w:rsidP="00001B42">
            <w:pPr>
              <w:rPr>
                <w:sz w:val="28"/>
                <w:szCs w:val="28"/>
              </w:rPr>
            </w:pPr>
            <w:r w:rsidRPr="00E15D90">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793" w:type="dxa"/>
            <w:tcBorders>
              <w:top w:val="single" w:sz="4" w:space="0" w:color="auto"/>
              <w:left w:val="nil"/>
              <w:bottom w:val="single" w:sz="4" w:space="0" w:color="auto"/>
              <w:right w:val="single" w:sz="4" w:space="0" w:color="auto"/>
            </w:tcBorders>
            <w:shd w:val="clear" w:color="auto" w:fill="auto"/>
            <w:vAlign w:val="center"/>
          </w:tcPr>
          <w:p w14:paraId="39CC2695" w14:textId="77777777" w:rsidR="00893F50" w:rsidRPr="00E15D90" w:rsidRDefault="00893F50" w:rsidP="00001B42">
            <w:pPr>
              <w:jc w:val="center"/>
              <w:rPr>
                <w:sz w:val="28"/>
                <w:szCs w:val="28"/>
              </w:rPr>
            </w:pPr>
            <w:r w:rsidRPr="00E15D90">
              <w:rPr>
                <w:sz w:val="28"/>
                <w:szCs w:val="28"/>
              </w:rPr>
              <w:t>0309</w:t>
            </w:r>
          </w:p>
        </w:tc>
        <w:tc>
          <w:tcPr>
            <w:tcW w:w="1467" w:type="dxa"/>
            <w:tcBorders>
              <w:top w:val="single" w:sz="4" w:space="0" w:color="auto"/>
              <w:bottom w:val="single" w:sz="4" w:space="0" w:color="auto"/>
              <w:right w:val="single" w:sz="4" w:space="0" w:color="auto"/>
            </w:tcBorders>
            <w:shd w:val="clear" w:color="auto" w:fill="auto"/>
          </w:tcPr>
          <w:p w14:paraId="67F0E437" w14:textId="77777777" w:rsidR="00893F50" w:rsidRPr="00E15D90" w:rsidRDefault="00893F50" w:rsidP="00001B42">
            <w:pPr>
              <w:jc w:val="right"/>
              <w:rPr>
                <w:sz w:val="28"/>
                <w:szCs w:val="28"/>
              </w:rPr>
            </w:pPr>
            <w:r w:rsidRPr="00E15D90">
              <w:rPr>
                <w:sz w:val="28"/>
                <w:szCs w:val="28"/>
              </w:rPr>
              <w:t xml:space="preserve">                       19,9</w:t>
            </w:r>
          </w:p>
        </w:tc>
      </w:tr>
      <w:tr w:rsidR="00893F50" w:rsidRPr="00E15D90" w14:paraId="246E8042" w14:textId="77777777" w:rsidTr="00001B42">
        <w:trPr>
          <w:trHeight w:val="32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24E75B41" w14:textId="77777777" w:rsidR="00893F50" w:rsidRPr="00E15D90" w:rsidRDefault="00893F50" w:rsidP="00001B42">
            <w:pPr>
              <w:rPr>
                <w:sz w:val="28"/>
                <w:szCs w:val="28"/>
              </w:rPr>
            </w:pPr>
            <w:r w:rsidRPr="00E15D90">
              <w:rPr>
                <w:sz w:val="28"/>
                <w:szCs w:val="28"/>
              </w:rPr>
              <w:t>Обеспечение пожарной безопасности</w:t>
            </w:r>
          </w:p>
        </w:tc>
        <w:tc>
          <w:tcPr>
            <w:tcW w:w="1793" w:type="dxa"/>
            <w:tcBorders>
              <w:top w:val="single" w:sz="4" w:space="0" w:color="auto"/>
              <w:left w:val="nil"/>
              <w:bottom w:val="single" w:sz="4" w:space="0" w:color="auto"/>
              <w:right w:val="single" w:sz="4" w:space="0" w:color="auto"/>
            </w:tcBorders>
            <w:shd w:val="clear" w:color="auto" w:fill="auto"/>
            <w:vAlign w:val="center"/>
          </w:tcPr>
          <w:p w14:paraId="5AA4972A" w14:textId="77777777" w:rsidR="00893F50" w:rsidRPr="00E15D90" w:rsidRDefault="00893F50" w:rsidP="00001B42">
            <w:pPr>
              <w:jc w:val="center"/>
              <w:rPr>
                <w:sz w:val="28"/>
                <w:szCs w:val="28"/>
              </w:rPr>
            </w:pPr>
            <w:r w:rsidRPr="00E15D90">
              <w:rPr>
                <w:sz w:val="28"/>
                <w:szCs w:val="28"/>
              </w:rPr>
              <w:t>0310</w:t>
            </w:r>
          </w:p>
        </w:tc>
        <w:tc>
          <w:tcPr>
            <w:tcW w:w="1467" w:type="dxa"/>
            <w:tcBorders>
              <w:top w:val="single" w:sz="4" w:space="0" w:color="auto"/>
              <w:bottom w:val="single" w:sz="4" w:space="0" w:color="auto"/>
              <w:right w:val="single" w:sz="4" w:space="0" w:color="auto"/>
            </w:tcBorders>
            <w:shd w:val="clear" w:color="auto" w:fill="auto"/>
          </w:tcPr>
          <w:p w14:paraId="77481C31" w14:textId="77777777" w:rsidR="00893F50" w:rsidRPr="00E15D90" w:rsidRDefault="00893F50" w:rsidP="00001B42">
            <w:pPr>
              <w:jc w:val="right"/>
              <w:rPr>
                <w:sz w:val="28"/>
                <w:szCs w:val="28"/>
              </w:rPr>
            </w:pPr>
            <w:r w:rsidRPr="00E15D90">
              <w:rPr>
                <w:sz w:val="28"/>
                <w:szCs w:val="28"/>
              </w:rPr>
              <w:t>1093,7</w:t>
            </w:r>
          </w:p>
        </w:tc>
      </w:tr>
      <w:tr w:rsidR="00893F50" w:rsidRPr="00E15D90" w14:paraId="262CBA45" w14:textId="77777777" w:rsidTr="00001B42">
        <w:trPr>
          <w:trHeight w:val="32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B3294" w14:textId="77777777" w:rsidR="00893F50" w:rsidRPr="00E15D90" w:rsidRDefault="00893F50" w:rsidP="00001B42">
            <w:pPr>
              <w:rPr>
                <w:b/>
                <w:bCs/>
                <w:sz w:val="28"/>
                <w:szCs w:val="28"/>
              </w:rPr>
            </w:pPr>
            <w:r w:rsidRPr="00E15D90">
              <w:rPr>
                <w:b/>
                <w:bCs/>
                <w:sz w:val="28"/>
                <w:szCs w:val="28"/>
              </w:rPr>
              <w:t>Национальная Экономика</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00102000" w14:textId="77777777" w:rsidR="00893F50" w:rsidRPr="00E15D90" w:rsidRDefault="00893F50" w:rsidP="00001B42">
            <w:pPr>
              <w:jc w:val="center"/>
              <w:rPr>
                <w:b/>
                <w:bCs/>
                <w:sz w:val="28"/>
                <w:szCs w:val="28"/>
              </w:rPr>
            </w:pPr>
            <w:r w:rsidRPr="00E15D90">
              <w:rPr>
                <w:b/>
                <w:bCs/>
                <w:sz w:val="28"/>
                <w:szCs w:val="28"/>
              </w:rPr>
              <w:t>0400</w:t>
            </w:r>
          </w:p>
        </w:tc>
        <w:tc>
          <w:tcPr>
            <w:tcW w:w="1467" w:type="dxa"/>
            <w:tcBorders>
              <w:top w:val="single" w:sz="4" w:space="0" w:color="auto"/>
              <w:left w:val="nil"/>
              <w:bottom w:val="single" w:sz="4" w:space="0" w:color="auto"/>
              <w:right w:val="single" w:sz="4" w:space="0" w:color="auto"/>
            </w:tcBorders>
            <w:shd w:val="clear" w:color="auto" w:fill="auto"/>
            <w:vAlign w:val="center"/>
          </w:tcPr>
          <w:p w14:paraId="05A85760" w14:textId="77777777" w:rsidR="00893F50" w:rsidRPr="00E15D90" w:rsidRDefault="00893F50" w:rsidP="00001B42">
            <w:pPr>
              <w:jc w:val="right"/>
              <w:rPr>
                <w:b/>
                <w:bCs/>
                <w:sz w:val="28"/>
                <w:szCs w:val="28"/>
              </w:rPr>
            </w:pPr>
            <w:r w:rsidRPr="00E15D90">
              <w:rPr>
                <w:b/>
                <w:bCs/>
                <w:sz w:val="28"/>
                <w:szCs w:val="28"/>
              </w:rPr>
              <w:t>2137,2</w:t>
            </w:r>
          </w:p>
        </w:tc>
      </w:tr>
      <w:tr w:rsidR="00893F50" w:rsidRPr="00E15D90" w14:paraId="00B2EA92" w14:textId="77777777" w:rsidTr="00001B42">
        <w:trPr>
          <w:trHeight w:val="43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2B9A3" w14:textId="77777777" w:rsidR="00893F50" w:rsidRPr="00E15D90" w:rsidRDefault="00893F50" w:rsidP="00001B42">
            <w:pPr>
              <w:rPr>
                <w:sz w:val="28"/>
                <w:szCs w:val="28"/>
              </w:rPr>
            </w:pPr>
            <w:r w:rsidRPr="00E15D90">
              <w:rPr>
                <w:sz w:val="28"/>
                <w:szCs w:val="28"/>
              </w:rPr>
              <w:t>Дорожное хозяйство (дорожные фонды)</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26C857F1" w14:textId="77777777" w:rsidR="00893F50" w:rsidRPr="00E15D90" w:rsidRDefault="00893F50" w:rsidP="00001B42">
            <w:pPr>
              <w:jc w:val="center"/>
              <w:rPr>
                <w:sz w:val="28"/>
                <w:szCs w:val="28"/>
              </w:rPr>
            </w:pPr>
            <w:r w:rsidRPr="00E15D90">
              <w:rPr>
                <w:sz w:val="28"/>
                <w:szCs w:val="28"/>
              </w:rPr>
              <w:t>0409</w:t>
            </w:r>
          </w:p>
        </w:tc>
        <w:tc>
          <w:tcPr>
            <w:tcW w:w="1467" w:type="dxa"/>
            <w:tcBorders>
              <w:top w:val="single" w:sz="4" w:space="0" w:color="auto"/>
              <w:left w:val="nil"/>
              <w:bottom w:val="single" w:sz="4" w:space="0" w:color="auto"/>
              <w:right w:val="single" w:sz="4" w:space="0" w:color="auto"/>
            </w:tcBorders>
            <w:shd w:val="clear" w:color="auto" w:fill="auto"/>
            <w:vAlign w:val="center"/>
          </w:tcPr>
          <w:p w14:paraId="6EE27517" w14:textId="77777777" w:rsidR="00893F50" w:rsidRPr="00E15D90" w:rsidRDefault="00893F50" w:rsidP="00001B42">
            <w:pPr>
              <w:jc w:val="right"/>
              <w:rPr>
                <w:sz w:val="28"/>
                <w:szCs w:val="28"/>
              </w:rPr>
            </w:pPr>
            <w:r w:rsidRPr="00E15D90">
              <w:rPr>
                <w:sz w:val="28"/>
                <w:szCs w:val="28"/>
              </w:rPr>
              <w:t>2087,2</w:t>
            </w:r>
          </w:p>
        </w:tc>
      </w:tr>
      <w:tr w:rsidR="00893F50" w:rsidRPr="00E15D90" w14:paraId="3D6DB774" w14:textId="77777777" w:rsidTr="00001B42">
        <w:trPr>
          <w:trHeight w:val="41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D9636" w14:textId="77777777" w:rsidR="00893F50" w:rsidRPr="00E15D90" w:rsidRDefault="00893F50" w:rsidP="00001B42">
            <w:pPr>
              <w:rPr>
                <w:bCs/>
                <w:color w:val="000000"/>
                <w:sz w:val="28"/>
                <w:szCs w:val="28"/>
              </w:rPr>
            </w:pPr>
            <w:r w:rsidRPr="00E15D90">
              <w:rPr>
                <w:bCs/>
                <w:color w:val="000000"/>
                <w:sz w:val="28"/>
                <w:szCs w:val="28"/>
              </w:rPr>
              <w:t>Другие вопросы в области национальной экономики</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51D89825" w14:textId="77777777" w:rsidR="00893F50" w:rsidRPr="00E15D90" w:rsidRDefault="00893F50" w:rsidP="00001B42">
            <w:pPr>
              <w:jc w:val="center"/>
              <w:rPr>
                <w:bCs/>
                <w:color w:val="000000"/>
                <w:sz w:val="28"/>
                <w:szCs w:val="28"/>
              </w:rPr>
            </w:pPr>
            <w:r w:rsidRPr="00E15D90">
              <w:rPr>
                <w:bCs/>
                <w:color w:val="000000"/>
                <w:sz w:val="28"/>
                <w:szCs w:val="28"/>
              </w:rPr>
              <w:t>0412</w:t>
            </w:r>
          </w:p>
        </w:tc>
        <w:tc>
          <w:tcPr>
            <w:tcW w:w="1467" w:type="dxa"/>
            <w:tcBorders>
              <w:top w:val="single" w:sz="4" w:space="0" w:color="auto"/>
              <w:left w:val="nil"/>
              <w:bottom w:val="single" w:sz="4" w:space="0" w:color="auto"/>
              <w:right w:val="single" w:sz="4" w:space="0" w:color="auto"/>
            </w:tcBorders>
            <w:shd w:val="clear" w:color="auto" w:fill="auto"/>
            <w:vAlign w:val="center"/>
          </w:tcPr>
          <w:p w14:paraId="7D51927D" w14:textId="77777777" w:rsidR="00893F50" w:rsidRPr="00E15D90" w:rsidRDefault="00893F50" w:rsidP="00001B42">
            <w:pPr>
              <w:jc w:val="right"/>
              <w:rPr>
                <w:bCs/>
                <w:sz w:val="28"/>
                <w:szCs w:val="28"/>
              </w:rPr>
            </w:pPr>
            <w:r w:rsidRPr="00E15D90">
              <w:rPr>
                <w:bCs/>
                <w:sz w:val="28"/>
                <w:szCs w:val="28"/>
              </w:rPr>
              <w:t>50,0</w:t>
            </w:r>
          </w:p>
        </w:tc>
      </w:tr>
      <w:tr w:rsidR="00893F50" w:rsidRPr="00E15D90" w14:paraId="4D6E6E8A" w14:textId="77777777" w:rsidTr="00001B42">
        <w:trPr>
          <w:trHeight w:val="293"/>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A24D" w14:textId="77777777" w:rsidR="00893F50" w:rsidRPr="00E15D90" w:rsidRDefault="00893F50" w:rsidP="00001B42">
            <w:pPr>
              <w:rPr>
                <w:b/>
                <w:bCs/>
                <w:sz w:val="28"/>
                <w:szCs w:val="28"/>
              </w:rPr>
            </w:pPr>
            <w:r w:rsidRPr="00E15D90">
              <w:rPr>
                <w:b/>
                <w:bCs/>
                <w:sz w:val="28"/>
                <w:szCs w:val="28"/>
              </w:rPr>
              <w:t>Жилищно-коммунальное хозяйство</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3316308D" w14:textId="77777777" w:rsidR="00893F50" w:rsidRPr="00E15D90" w:rsidRDefault="00893F50" w:rsidP="00001B42">
            <w:pPr>
              <w:jc w:val="center"/>
              <w:rPr>
                <w:b/>
                <w:bCs/>
                <w:sz w:val="28"/>
                <w:szCs w:val="28"/>
              </w:rPr>
            </w:pPr>
            <w:r w:rsidRPr="00E15D90">
              <w:rPr>
                <w:b/>
                <w:bCs/>
                <w:sz w:val="28"/>
                <w:szCs w:val="28"/>
              </w:rPr>
              <w:t>0500</w:t>
            </w:r>
          </w:p>
        </w:tc>
        <w:tc>
          <w:tcPr>
            <w:tcW w:w="1467" w:type="dxa"/>
            <w:tcBorders>
              <w:top w:val="single" w:sz="4" w:space="0" w:color="auto"/>
              <w:left w:val="nil"/>
              <w:bottom w:val="single" w:sz="4" w:space="0" w:color="auto"/>
              <w:right w:val="single" w:sz="4" w:space="0" w:color="auto"/>
            </w:tcBorders>
            <w:shd w:val="clear" w:color="auto" w:fill="auto"/>
            <w:vAlign w:val="center"/>
          </w:tcPr>
          <w:p w14:paraId="75515D1F" w14:textId="77777777" w:rsidR="00893F50" w:rsidRPr="00E15D90" w:rsidRDefault="00893F50" w:rsidP="00001B42">
            <w:pPr>
              <w:jc w:val="right"/>
              <w:rPr>
                <w:b/>
                <w:bCs/>
                <w:sz w:val="28"/>
                <w:szCs w:val="28"/>
              </w:rPr>
            </w:pPr>
            <w:r w:rsidRPr="00E15D90">
              <w:rPr>
                <w:b/>
                <w:bCs/>
                <w:sz w:val="28"/>
                <w:szCs w:val="28"/>
              </w:rPr>
              <w:t>4503,8</w:t>
            </w:r>
          </w:p>
        </w:tc>
      </w:tr>
      <w:tr w:rsidR="00893F50" w:rsidRPr="00E15D90" w14:paraId="7EEF3637" w14:textId="77777777" w:rsidTr="00001B42">
        <w:trPr>
          <w:trHeight w:val="27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20937CC6" w14:textId="77777777" w:rsidR="00893F50" w:rsidRPr="00E15D90" w:rsidRDefault="00893F50" w:rsidP="00001B42">
            <w:pPr>
              <w:rPr>
                <w:bCs/>
                <w:sz w:val="28"/>
                <w:szCs w:val="28"/>
              </w:rPr>
            </w:pPr>
            <w:r w:rsidRPr="00E15D90">
              <w:rPr>
                <w:bCs/>
                <w:sz w:val="28"/>
                <w:szCs w:val="28"/>
              </w:rPr>
              <w:t>Жилищное хозяйство</w:t>
            </w:r>
          </w:p>
        </w:tc>
        <w:tc>
          <w:tcPr>
            <w:tcW w:w="1793" w:type="dxa"/>
            <w:tcBorders>
              <w:top w:val="nil"/>
              <w:left w:val="nil"/>
              <w:bottom w:val="single" w:sz="4" w:space="0" w:color="auto"/>
              <w:right w:val="single" w:sz="4" w:space="0" w:color="auto"/>
            </w:tcBorders>
            <w:shd w:val="clear" w:color="auto" w:fill="auto"/>
            <w:vAlign w:val="center"/>
            <w:hideMark/>
          </w:tcPr>
          <w:p w14:paraId="55268D32" w14:textId="77777777" w:rsidR="00893F50" w:rsidRPr="00E15D90" w:rsidRDefault="00893F50" w:rsidP="00001B42">
            <w:pPr>
              <w:jc w:val="center"/>
              <w:rPr>
                <w:bCs/>
                <w:color w:val="000000"/>
                <w:sz w:val="28"/>
                <w:szCs w:val="28"/>
              </w:rPr>
            </w:pPr>
            <w:r w:rsidRPr="00E15D90">
              <w:rPr>
                <w:bCs/>
                <w:color w:val="000000"/>
                <w:sz w:val="28"/>
                <w:szCs w:val="28"/>
              </w:rPr>
              <w:t>0501</w:t>
            </w:r>
          </w:p>
        </w:tc>
        <w:tc>
          <w:tcPr>
            <w:tcW w:w="1467" w:type="dxa"/>
            <w:tcBorders>
              <w:top w:val="nil"/>
              <w:left w:val="nil"/>
              <w:bottom w:val="single" w:sz="4" w:space="0" w:color="auto"/>
              <w:right w:val="single" w:sz="4" w:space="0" w:color="auto"/>
            </w:tcBorders>
            <w:shd w:val="clear" w:color="auto" w:fill="auto"/>
            <w:vAlign w:val="center"/>
          </w:tcPr>
          <w:p w14:paraId="4303AC21" w14:textId="77777777" w:rsidR="00893F50" w:rsidRPr="00E15D90" w:rsidRDefault="00893F50" w:rsidP="00001B42">
            <w:pPr>
              <w:jc w:val="right"/>
              <w:rPr>
                <w:bCs/>
                <w:sz w:val="28"/>
                <w:szCs w:val="28"/>
              </w:rPr>
            </w:pPr>
            <w:r w:rsidRPr="00E15D90">
              <w:rPr>
                <w:bCs/>
                <w:sz w:val="28"/>
                <w:szCs w:val="28"/>
              </w:rPr>
              <w:t>27,1</w:t>
            </w:r>
          </w:p>
        </w:tc>
      </w:tr>
      <w:tr w:rsidR="00893F50" w:rsidRPr="00E15D90" w14:paraId="24B4F4F4" w14:textId="77777777" w:rsidTr="00001B42">
        <w:trPr>
          <w:trHeight w:val="31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E014" w14:textId="77777777" w:rsidR="00893F50" w:rsidRPr="00E15D90" w:rsidRDefault="00893F50" w:rsidP="00001B42">
            <w:pPr>
              <w:rPr>
                <w:bCs/>
                <w:sz w:val="28"/>
                <w:szCs w:val="28"/>
              </w:rPr>
            </w:pPr>
            <w:r w:rsidRPr="00E15D90">
              <w:rPr>
                <w:bCs/>
                <w:sz w:val="28"/>
                <w:szCs w:val="28"/>
              </w:rPr>
              <w:t>Коммунальное хозяйство</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28444219" w14:textId="77777777" w:rsidR="00893F50" w:rsidRPr="00E15D90" w:rsidRDefault="00893F50" w:rsidP="00001B42">
            <w:pPr>
              <w:jc w:val="center"/>
              <w:rPr>
                <w:bCs/>
                <w:sz w:val="28"/>
                <w:szCs w:val="28"/>
              </w:rPr>
            </w:pPr>
            <w:r w:rsidRPr="00E15D90">
              <w:rPr>
                <w:bCs/>
                <w:sz w:val="28"/>
                <w:szCs w:val="28"/>
              </w:rPr>
              <w:t>0502</w:t>
            </w:r>
          </w:p>
        </w:tc>
        <w:tc>
          <w:tcPr>
            <w:tcW w:w="1467" w:type="dxa"/>
            <w:tcBorders>
              <w:top w:val="single" w:sz="4" w:space="0" w:color="auto"/>
              <w:left w:val="nil"/>
              <w:bottom w:val="single" w:sz="4" w:space="0" w:color="auto"/>
              <w:right w:val="single" w:sz="4" w:space="0" w:color="auto"/>
            </w:tcBorders>
            <w:shd w:val="clear" w:color="auto" w:fill="auto"/>
            <w:vAlign w:val="center"/>
          </w:tcPr>
          <w:p w14:paraId="5DA882F6" w14:textId="77777777" w:rsidR="00893F50" w:rsidRPr="00E15D90" w:rsidRDefault="00893F50" w:rsidP="00001B42">
            <w:pPr>
              <w:jc w:val="right"/>
              <w:rPr>
                <w:bCs/>
                <w:sz w:val="28"/>
                <w:szCs w:val="28"/>
              </w:rPr>
            </w:pPr>
            <w:r w:rsidRPr="00E15D90">
              <w:rPr>
                <w:bCs/>
                <w:sz w:val="28"/>
                <w:szCs w:val="28"/>
              </w:rPr>
              <w:t>65,0</w:t>
            </w:r>
          </w:p>
        </w:tc>
      </w:tr>
      <w:tr w:rsidR="00893F50" w:rsidRPr="00E15D90" w14:paraId="69A39E6A" w14:textId="77777777" w:rsidTr="00001B42">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0975" w14:textId="77777777" w:rsidR="00893F50" w:rsidRPr="00E15D90" w:rsidRDefault="00893F50" w:rsidP="00001B42">
            <w:pPr>
              <w:rPr>
                <w:sz w:val="28"/>
                <w:szCs w:val="28"/>
              </w:rPr>
            </w:pPr>
            <w:r w:rsidRPr="00E15D90">
              <w:rPr>
                <w:sz w:val="28"/>
                <w:szCs w:val="28"/>
              </w:rPr>
              <w:t>Благоустройство</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4745BF05" w14:textId="77777777" w:rsidR="00893F50" w:rsidRPr="00E15D90" w:rsidRDefault="00893F50" w:rsidP="00001B42">
            <w:pPr>
              <w:jc w:val="center"/>
              <w:rPr>
                <w:sz w:val="28"/>
                <w:szCs w:val="28"/>
              </w:rPr>
            </w:pPr>
            <w:r w:rsidRPr="00E15D90">
              <w:rPr>
                <w:sz w:val="28"/>
                <w:szCs w:val="28"/>
              </w:rPr>
              <w:t>0503</w:t>
            </w:r>
          </w:p>
        </w:tc>
        <w:tc>
          <w:tcPr>
            <w:tcW w:w="1467" w:type="dxa"/>
            <w:tcBorders>
              <w:top w:val="single" w:sz="4" w:space="0" w:color="auto"/>
              <w:left w:val="nil"/>
              <w:bottom w:val="single" w:sz="4" w:space="0" w:color="auto"/>
              <w:right w:val="single" w:sz="4" w:space="0" w:color="auto"/>
            </w:tcBorders>
            <w:shd w:val="clear" w:color="auto" w:fill="auto"/>
            <w:vAlign w:val="center"/>
          </w:tcPr>
          <w:p w14:paraId="59BE03C6" w14:textId="77777777" w:rsidR="00893F50" w:rsidRPr="00E15D90" w:rsidRDefault="00893F50" w:rsidP="00001B42">
            <w:pPr>
              <w:jc w:val="right"/>
              <w:rPr>
                <w:sz w:val="28"/>
                <w:szCs w:val="28"/>
              </w:rPr>
            </w:pPr>
            <w:r w:rsidRPr="00E15D90">
              <w:rPr>
                <w:sz w:val="28"/>
                <w:szCs w:val="28"/>
              </w:rPr>
              <w:t>4411,7</w:t>
            </w:r>
          </w:p>
        </w:tc>
      </w:tr>
      <w:tr w:rsidR="00893F50" w:rsidRPr="00E15D90" w14:paraId="37ED10A6" w14:textId="77777777" w:rsidTr="00001B42">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45014065" w14:textId="77777777" w:rsidR="00893F50" w:rsidRPr="00E15D90" w:rsidRDefault="00893F50" w:rsidP="00001B42">
            <w:pPr>
              <w:rPr>
                <w:b/>
                <w:sz w:val="28"/>
                <w:szCs w:val="28"/>
              </w:rPr>
            </w:pPr>
            <w:r w:rsidRPr="00E15D90">
              <w:rPr>
                <w:b/>
                <w:sz w:val="28"/>
                <w:szCs w:val="28"/>
              </w:rPr>
              <w:lastRenderedPageBreak/>
              <w:t>Образование</w:t>
            </w:r>
          </w:p>
        </w:tc>
        <w:tc>
          <w:tcPr>
            <w:tcW w:w="1793" w:type="dxa"/>
            <w:tcBorders>
              <w:top w:val="single" w:sz="4" w:space="0" w:color="auto"/>
              <w:left w:val="nil"/>
              <w:bottom w:val="single" w:sz="4" w:space="0" w:color="auto"/>
              <w:right w:val="single" w:sz="4" w:space="0" w:color="auto"/>
            </w:tcBorders>
            <w:shd w:val="clear" w:color="auto" w:fill="auto"/>
            <w:vAlign w:val="center"/>
          </w:tcPr>
          <w:p w14:paraId="5C102E25" w14:textId="77777777" w:rsidR="00893F50" w:rsidRPr="00E15D90" w:rsidRDefault="00893F50" w:rsidP="00001B42">
            <w:pPr>
              <w:jc w:val="center"/>
              <w:rPr>
                <w:b/>
                <w:sz w:val="28"/>
                <w:szCs w:val="28"/>
              </w:rPr>
            </w:pPr>
            <w:r w:rsidRPr="00E15D90">
              <w:rPr>
                <w:b/>
                <w:sz w:val="28"/>
                <w:szCs w:val="28"/>
              </w:rPr>
              <w:t>0700</w:t>
            </w:r>
          </w:p>
        </w:tc>
        <w:tc>
          <w:tcPr>
            <w:tcW w:w="1467" w:type="dxa"/>
            <w:tcBorders>
              <w:top w:val="single" w:sz="4" w:space="0" w:color="auto"/>
              <w:left w:val="nil"/>
              <w:bottom w:val="single" w:sz="4" w:space="0" w:color="auto"/>
              <w:right w:val="single" w:sz="4" w:space="0" w:color="auto"/>
            </w:tcBorders>
            <w:shd w:val="clear" w:color="auto" w:fill="auto"/>
            <w:vAlign w:val="center"/>
          </w:tcPr>
          <w:p w14:paraId="73C717E8" w14:textId="77777777" w:rsidR="00893F50" w:rsidRPr="00E15D90" w:rsidRDefault="00893F50" w:rsidP="00001B42">
            <w:pPr>
              <w:jc w:val="right"/>
              <w:rPr>
                <w:b/>
                <w:sz w:val="28"/>
                <w:szCs w:val="28"/>
              </w:rPr>
            </w:pPr>
            <w:r w:rsidRPr="00E15D90">
              <w:rPr>
                <w:b/>
                <w:sz w:val="28"/>
                <w:szCs w:val="28"/>
              </w:rPr>
              <w:t>1,5</w:t>
            </w:r>
          </w:p>
        </w:tc>
      </w:tr>
      <w:tr w:rsidR="00893F50" w:rsidRPr="00E15D90" w14:paraId="60FBA426" w14:textId="77777777" w:rsidTr="00001B42">
        <w:trPr>
          <w:trHeight w:val="26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1CA48367" w14:textId="77777777" w:rsidR="00893F50" w:rsidRPr="00E15D90" w:rsidRDefault="00893F50" w:rsidP="00001B42">
            <w:pPr>
              <w:rPr>
                <w:sz w:val="28"/>
                <w:szCs w:val="28"/>
              </w:rPr>
            </w:pPr>
            <w:r w:rsidRPr="00E15D90">
              <w:rPr>
                <w:sz w:val="28"/>
                <w:szCs w:val="28"/>
              </w:rPr>
              <w:t>Профессиональная подготовка, переподготовка и повышение квалификации</w:t>
            </w:r>
          </w:p>
        </w:tc>
        <w:tc>
          <w:tcPr>
            <w:tcW w:w="1793" w:type="dxa"/>
            <w:tcBorders>
              <w:top w:val="single" w:sz="4" w:space="0" w:color="auto"/>
              <w:left w:val="nil"/>
              <w:bottom w:val="single" w:sz="4" w:space="0" w:color="auto"/>
              <w:right w:val="single" w:sz="4" w:space="0" w:color="auto"/>
            </w:tcBorders>
            <w:shd w:val="clear" w:color="auto" w:fill="auto"/>
            <w:vAlign w:val="center"/>
          </w:tcPr>
          <w:p w14:paraId="6E51CAC0" w14:textId="77777777" w:rsidR="00893F50" w:rsidRPr="00E15D90" w:rsidRDefault="00893F50" w:rsidP="00001B42">
            <w:pPr>
              <w:jc w:val="center"/>
              <w:rPr>
                <w:sz w:val="28"/>
                <w:szCs w:val="28"/>
              </w:rPr>
            </w:pPr>
            <w:r w:rsidRPr="00E15D90">
              <w:rPr>
                <w:sz w:val="28"/>
                <w:szCs w:val="28"/>
              </w:rPr>
              <w:t>0705</w:t>
            </w:r>
          </w:p>
        </w:tc>
        <w:tc>
          <w:tcPr>
            <w:tcW w:w="1467" w:type="dxa"/>
            <w:tcBorders>
              <w:top w:val="single" w:sz="4" w:space="0" w:color="auto"/>
              <w:left w:val="nil"/>
              <w:bottom w:val="single" w:sz="4" w:space="0" w:color="auto"/>
              <w:right w:val="single" w:sz="4" w:space="0" w:color="auto"/>
            </w:tcBorders>
            <w:shd w:val="clear" w:color="auto" w:fill="auto"/>
            <w:vAlign w:val="center"/>
          </w:tcPr>
          <w:p w14:paraId="52DC1AC4" w14:textId="77777777" w:rsidR="00893F50" w:rsidRPr="00E15D90" w:rsidRDefault="00893F50" w:rsidP="00001B42">
            <w:pPr>
              <w:jc w:val="right"/>
              <w:rPr>
                <w:sz w:val="28"/>
                <w:szCs w:val="28"/>
              </w:rPr>
            </w:pPr>
            <w:r w:rsidRPr="00E15D90">
              <w:rPr>
                <w:sz w:val="28"/>
                <w:szCs w:val="28"/>
              </w:rPr>
              <w:t>1,5</w:t>
            </w:r>
          </w:p>
        </w:tc>
      </w:tr>
      <w:tr w:rsidR="00893F50" w:rsidRPr="00E15D90" w14:paraId="1CAEF9BC" w14:textId="77777777" w:rsidTr="00001B42">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52291" w14:textId="77777777" w:rsidR="00893F50" w:rsidRPr="00E15D90" w:rsidRDefault="00893F50" w:rsidP="00001B42">
            <w:pPr>
              <w:rPr>
                <w:b/>
                <w:bCs/>
                <w:sz w:val="28"/>
                <w:szCs w:val="28"/>
              </w:rPr>
            </w:pPr>
            <w:r w:rsidRPr="00E15D90">
              <w:rPr>
                <w:b/>
                <w:bCs/>
                <w:sz w:val="28"/>
                <w:szCs w:val="28"/>
              </w:rPr>
              <w:t xml:space="preserve">Культура, кинематография </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7B9BE991" w14:textId="77777777" w:rsidR="00893F50" w:rsidRPr="00E15D90" w:rsidRDefault="00893F50" w:rsidP="00001B42">
            <w:pPr>
              <w:jc w:val="center"/>
              <w:rPr>
                <w:b/>
                <w:bCs/>
                <w:sz w:val="28"/>
                <w:szCs w:val="28"/>
              </w:rPr>
            </w:pPr>
            <w:r w:rsidRPr="00E15D90">
              <w:rPr>
                <w:b/>
                <w:bCs/>
                <w:sz w:val="28"/>
                <w:szCs w:val="28"/>
              </w:rPr>
              <w:t>0800</w:t>
            </w:r>
          </w:p>
        </w:tc>
        <w:tc>
          <w:tcPr>
            <w:tcW w:w="1467" w:type="dxa"/>
            <w:tcBorders>
              <w:top w:val="single" w:sz="4" w:space="0" w:color="auto"/>
              <w:left w:val="nil"/>
              <w:bottom w:val="single" w:sz="4" w:space="0" w:color="auto"/>
              <w:right w:val="single" w:sz="4" w:space="0" w:color="auto"/>
            </w:tcBorders>
            <w:shd w:val="clear" w:color="auto" w:fill="auto"/>
            <w:vAlign w:val="center"/>
          </w:tcPr>
          <w:p w14:paraId="275C582A" w14:textId="77777777" w:rsidR="00893F50" w:rsidRPr="00E15D90" w:rsidRDefault="00893F50" w:rsidP="00001B42">
            <w:pPr>
              <w:jc w:val="right"/>
              <w:rPr>
                <w:b/>
                <w:bCs/>
                <w:sz w:val="28"/>
                <w:szCs w:val="28"/>
              </w:rPr>
            </w:pPr>
            <w:r w:rsidRPr="00E15D90">
              <w:rPr>
                <w:b/>
                <w:bCs/>
                <w:sz w:val="28"/>
                <w:szCs w:val="28"/>
              </w:rPr>
              <w:t>6664,9</w:t>
            </w:r>
          </w:p>
        </w:tc>
      </w:tr>
      <w:tr w:rsidR="00893F50" w:rsidRPr="00E15D90" w14:paraId="4F15E8D0" w14:textId="77777777" w:rsidTr="00001B42">
        <w:trPr>
          <w:trHeight w:val="315"/>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F56CB" w14:textId="77777777" w:rsidR="00893F50" w:rsidRPr="00E15D90" w:rsidRDefault="00893F50" w:rsidP="00001B42">
            <w:pPr>
              <w:rPr>
                <w:sz w:val="28"/>
                <w:szCs w:val="28"/>
              </w:rPr>
            </w:pPr>
            <w:r w:rsidRPr="00E15D90">
              <w:rPr>
                <w:sz w:val="28"/>
                <w:szCs w:val="28"/>
              </w:rPr>
              <w:t>Культура</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04A19E1D" w14:textId="77777777" w:rsidR="00893F50" w:rsidRPr="00E15D90" w:rsidRDefault="00893F50" w:rsidP="00001B42">
            <w:pPr>
              <w:jc w:val="center"/>
              <w:rPr>
                <w:sz w:val="28"/>
                <w:szCs w:val="28"/>
              </w:rPr>
            </w:pPr>
            <w:r w:rsidRPr="00E15D90">
              <w:rPr>
                <w:sz w:val="28"/>
                <w:szCs w:val="28"/>
              </w:rPr>
              <w:t>0801</w:t>
            </w:r>
          </w:p>
        </w:tc>
        <w:tc>
          <w:tcPr>
            <w:tcW w:w="1467" w:type="dxa"/>
            <w:tcBorders>
              <w:top w:val="single" w:sz="4" w:space="0" w:color="auto"/>
              <w:left w:val="nil"/>
              <w:bottom w:val="single" w:sz="4" w:space="0" w:color="auto"/>
              <w:right w:val="single" w:sz="4" w:space="0" w:color="auto"/>
            </w:tcBorders>
            <w:shd w:val="clear" w:color="auto" w:fill="auto"/>
            <w:vAlign w:val="center"/>
          </w:tcPr>
          <w:p w14:paraId="473B7575" w14:textId="77777777" w:rsidR="00893F50" w:rsidRPr="00E15D90" w:rsidRDefault="00893F50" w:rsidP="00001B42">
            <w:pPr>
              <w:jc w:val="right"/>
              <w:rPr>
                <w:sz w:val="28"/>
                <w:szCs w:val="28"/>
                <w:lang w:val="en-US"/>
              </w:rPr>
            </w:pPr>
            <w:r w:rsidRPr="00E15D90">
              <w:rPr>
                <w:sz w:val="28"/>
                <w:szCs w:val="28"/>
              </w:rPr>
              <w:t>6664,9</w:t>
            </w:r>
          </w:p>
        </w:tc>
      </w:tr>
      <w:tr w:rsidR="00893F50" w:rsidRPr="00E15D90" w14:paraId="3A88BB7B" w14:textId="77777777" w:rsidTr="00001B42">
        <w:trPr>
          <w:trHeight w:val="338"/>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16914F34" w14:textId="77777777" w:rsidR="00893F50" w:rsidRPr="00E15D90" w:rsidRDefault="00893F50" w:rsidP="00001B42">
            <w:pPr>
              <w:rPr>
                <w:b/>
                <w:bCs/>
                <w:sz w:val="28"/>
                <w:szCs w:val="28"/>
              </w:rPr>
            </w:pPr>
            <w:r w:rsidRPr="00E15D90">
              <w:rPr>
                <w:b/>
                <w:bCs/>
                <w:sz w:val="28"/>
                <w:szCs w:val="28"/>
              </w:rPr>
              <w:t>Социальная политика</w:t>
            </w:r>
          </w:p>
        </w:tc>
        <w:tc>
          <w:tcPr>
            <w:tcW w:w="1793" w:type="dxa"/>
            <w:tcBorders>
              <w:top w:val="single" w:sz="4" w:space="0" w:color="auto"/>
              <w:left w:val="nil"/>
              <w:bottom w:val="single" w:sz="4" w:space="0" w:color="auto"/>
              <w:right w:val="single" w:sz="4" w:space="0" w:color="auto"/>
            </w:tcBorders>
            <w:shd w:val="clear" w:color="auto" w:fill="auto"/>
            <w:vAlign w:val="center"/>
          </w:tcPr>
          <w:p w14:paraId="5F9836FC" w14:textId="77777777" w:rsidR="00893F50" w:rsidRPr="00E15D90" w:rsidRDefault="00893F50" w:rsidP="00001B42">
            <w:pPr>
              <w:jc w:val="center"/>
              <w:rPr>
                <w:b/>
                <w:bCs/>
                <w:sz w:val="28"/>
                <w:szCs w:val="28"/>
              </w:rPr>
            </w:pPr>
            <w:r w:rsidRPr="00E15D90">
              <w:rPr>
                <w:b/>
                <w:bCs/>
                <w:sz w:val="28"/>
                <w:szCs w:val="28"/>
              </w:rPr>
              <w:t>1000</w:t>
            </w:r>
          </w:p>
        </w:tc>
        <w:tc>
          <w:tcPr>
            <w:tcW w:w="1467" w:type="dxa"/>
            <w:tcBorders>
              <w:top w:val="single" w:sz="4" w:space="0" w:color="auto"/>
              <w:left w:val="nil"/>
              <w:bottom w:val="single" w:sz="4" w:space="0" w:color="auto"/>
              <w:right w:val="single" w:sz="4" w:space="0" w:color="auto"/>
            </w:tcBorders>
            <w:shd w:val="clear" w:color="auto" w:fill="auto"/>
            <w:vAlign w:val="center"/>
          </w:tcPr>
          <w:p w14:paraId="6D824B1E" w14:textId="77777777" w:rsidR="00893F50" w:rsidRPr="00E15D90" w:rsidRDefault="00893F50" w:rsidP="00001B42">
            <w:pPr>
              <w:jc w:val="right"/>
              <w:rPr>
                <w:b/>
                <w:bCs/>
                <w:sz w:val="28"/>
                <w:szCs w:val="28"/>
              </w:rPr>
            </w:pPr>
            <w:r w:rsidRPr="00E15D90">
              <w:rPr>
                <w:b/>
                <w:bCs/>
                <w:sz w:val="28"/>
                <w:szCs w:val="28"/>
              </w:rPr>
              <w:t>172,6</w:t>
            </w:r>
          </w:p>
        </w:tc>
      </w:tr>
      <w:tr w:rsidR="00893F50" w:rsidRPr="00E15D90" w14:paraId="46B68603" w14:textId="77777777" w:rsidTr="00001B42">
        <w:trPr>
          <w:trHeight w:val="272"/>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14:paraId="2A8D21A5" w14:textId="77777777" w:rsidR="00893F50" w:rsidRPr="00E15D90" w:rsidRDefault="00893F50" w:rsidP="00001B42">
            <w:pPr>
              <w:rPr>
                <w:color w:val="000000"/>
                <w:sz w:val="28"/>
                <w:szCs w:val="28"/>
              </w:rPr>
            </w:pPr>
            <w:r w:rsidRPr="00E15D90">
              <w:rPr>
                <w:color w:val="000000"/>
                <w:sz w:val="28"/>
                <w:szCs w:val="28"/>
              </w:rPr>
              <w:t>Пенсионное обеспечение</w:t>
            </w:r>
          </w:p>
        </w:tc>
        <w:tc>
          <w:tcPr>
            <w:tcW w:w="1793" w:type="dxa"/>
            <w:tcBorders>
              <w:top w:val="single" w:sz="4" w:space="0" w:color="auto"/>
              <w:left w:val="nil"/>
              <w:bottom w:val="single" w:sz="4" w:space="0" w:color="auto"/>
              <w:right w:val="single" w:sz="4" w:space="0" w:color="auto"/>
            </w:tcBorders>
            <w:shd w:val="clear" w:color="auto" w:fill="auto"/>
            <w:vAlign w:val="center"/>
          </w:tcPr>
          <w:p w14:paraId="0350871E" w14:textId="77777777" w:rsidR="00893F50" w:rsidRPr="00E15D90" w:rsidRDefault="00893F50" w:rsidP="00001B42">
            <w:pPr>
              <w:jc w:val="center"/>
              <w:rPr>
                <w:sz w:val="28"/>
                <w:szCs w:val="28"/>
              </w:rPr>
            </w:pPr>
            <w:r w:rsidRPr="00E15D90">
              <w:rPr>
                <w:sz w:val="28"/>
                <w:szCs w:val="28"/>
              </w:rPr>
              <w:t>1001</w:t>
            </w:r>
          </w:p>
        </w:tc>
        <w:tc>
          <w:tcPr>
            <w:tcW w:w="1467" w:type="dxa"/>
            <w:tcBorders>
              <w:top w:val="single" w:sz="4" w:space="0" w:color="auto"/>
              <w:left w:val="nil"/>
              <w:bottom w:val="single" w:sz="4" w:space="0" w:color="auto"/>
              <w:right w:val="single" w:sz="4" w:space="0" w:color="auto"/>
            </w:tcBorders>
            <w:shd w:val="clear" w:color="auto" w:fill="auto"/>
            <w:vAlign w:val="center"/>
          </w:tcPr>
          <w:p w14:paraId="435C4B03" w14:textId="77777777" w:rsidR="00893F50" w:rsidRPr="00E15D90" w:rsidRDefault="00893F50" w:rsidP="00001B42">
            <w:pPr>
              <w:jc w:val="right"/>
              <w:rPr>
                <w:sz w:val="28"/>
                <w:szCs w:val="28"/>
              </w:rPr>
            </w:pPr>
            <w:r w:rsidRPr="00E15D90">
              <w:rPr>
                <w:sz w:val="28"/>
                <w:szCs w:val="28"/>
              </w:rPr>
              <w:t>172,6</w:t>
            </w:r>
          </w:p>
        </w:tc>
      </w:tr>
      <w:tr w:rsidR="00893F50" w:rsidRPr="00E15D90" w14:paraId="7B4B0619" w14:textId="77777777" w:rsidTr="00001B42">
        <w:trPr>
          <w:trHeight w:val="398"/>
        </w:trPr>
        <w:tc>
          <w:tcPr>
            <w:tcW w:w="6536" w:type="dxa"/>
            <w:tcBorders>
              <w:top w:val="nil"/>
              <w:left w:val="single" w:sz="4" w:space="0" w:color="auto"/>
              <w:bottom w:val="single" w:sz="4" w:space="0" w:color="auto"/>
              <w:right w:val="single" w:sz="4" w:space="0" w:color="auto"/>
            </w:tcBorders>
            <w:shd w:val="clear" w:color="auto" w:fill="auto"/>
            <w:vAlign w:val="center"/>
            <w:hideMark/>
          </w:tcPr>
          <w:p w14:paraId="633FFC5A" w14:textId="77777777" w:rsidR="00893F50" w:rsidRPr="00E15D90" w:rsidRDefault="00893F50" w:rsidP="00001B42">
            <w:pPr>
              <w:rPr>
                <w:b/>
                <w:bCs/>
                <w:sz w:val="28"/>
                <w:szCs w:val="28"/>
              </w:rPr>
            </w:pPr>
            <w:r w:rsidRPr="00E15D90">
              <w:rPr>
                <w:b/>
                <w:bCs/>
                <w:sz w:val="28"/>
                <w:szCs w:val="28"/>
              </w:rPr>
              <w:t>Физическая культура и спорт</w:t>
            </w:r>
          </w:p>
        </w:tc>
        <w:tc>
          <w:tcPr>
            <w:tcW w:w="1793" w:type="dxa"/>
            <w:tcBorders>
              <w:top w:val="nil"/>
              <w:left w:val="nil"/>
              <w:bottom w:val="single" w:sz="4" w:space="0" w:color="auto"/>
              <w:right w:val="single" w:sz="4" w:space="0" w:color="auto"/>
            </w:tcBorders>
            <w:shd w:val="clear" w:color="auto" w:fill="auto"/>
            <w:vAlign w:val="center"/>
            <w:hideMark/>
          </w:tcPr>
          <w:p w14:paraId="28C0EBAD" w14:textId="77777777" w:rsidR="00893F50" w:rsidRPr="00E15D90" w:rsidRDefault="00893F50" w:rsidP="00001B42">
            <w:pPr>
              <w:jc w:val="center"/>
              <w:rPr>
                <w:b/>
                <w:bCs/>
                <w:sz w:val="28"/>
                <w:szCs w:val="28"/>
                <w:lang w:val="en-US"/>
              </w:rPr>
            </w:pPr>
            <w:r w:rsidRPr="00E15D90">
              <w:rPr>
                <w:b/>
                <w:bCs/>
                <w:sz w:val="28"/>
                <w:szCs w:val="28"/>
              </w:rPr>
              <w:t>110</w:t>
            </w:r>
            <w:r w:rsidRPr="00E15D90">
              <w:rPr>
                <w:b/>
                <w:bCs/>
                <w:sz w:val="28"/>
                <w:szCs w:val="28"/>
                <w:lang w:val="en-US"/>
              </w:rPr>
              <w:t>0</w:t>
            </w:r>
          </w:p>
        </w:tc>
        <w:tc>
          <w:tcPr>
            <w:tcW w:w="1467" w:type="dxa"/>
            <w:tcBorders>
              <w:top w:val="nil"/>
              <w:left w:val="nil"/>
              <w:bottom w:val="single" w:sz="4" w:space="0" w:color="auto"/>
              <w:right w:val="single" w:sz="4" w:space="0" w:color="auto"/>
            </w:tcBorders>
            <w:shd w:val="clear" w:color="auto" w:fill="auto"/>
            <w:vAlign w:val="center"/>
          </w:tcPr>
          <w:p w14:paraId="0C1E23AB" w14:textId="77777777" w:rsidR="00893F50" w:rsidRPr="00E15D90" w:rsidRDefault="00893F50" w:rsidP="00001B42">
            <w:pPr>
              <w:jc w:val="right"/>
              <w:rPr>
                <w:b/>
                <w:bCs/>
                <w:sz w:val="28"/>
                <w:szCs w:val="28"/>
              </w:rPr>
            </w:pPr>
            <w:r w:rsidRPr="00E15D90">
              <w:rPr>
                <w:b/>
                <w:bCs/>
                <w:sz w:val="28"/>
                <w:szCs w:val="28"/>
              </w:rPr>
              <w:t>26,7</w:t>
            </w:r>
          </w:p>
        </w:tc>
      </w:tr>
      <w:tr w:rsidR="00893F50" w:rsidRPr="00E15D90" w14:paraId="4055DE40" w14:textId="77777777" w:rsidTr="00001B42">
        <w:trPr>
          <w:trHeight w:val="41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5E904" w14:textId="77777777" w:rsidR="00893F50" w:rsidRPr="00E15D90" w:rsidRDefault="00893F50" w:rsidP="00001B42">
            <w:pPr>
              <w:rPr>
                <w:color w:val="000000"/>
                <w:sz w:val="28"/>
                <w:szCs w:val="28"/>
              </w:rPr>
            </w:pPr>
            <w:r w:rsidRPr="00E15D90">
              <w:rPr>
                <w:color w:val="000000"/>
                <w:sz w:val="28"/>
                <w:szCs w:val="28"/>
              </w:rPr>
              <w:t>Массовый спорт</w:t>
            </w:r>
          </w:p>
        </w:tc>
        <w:tc>
          <w:tcPr>
            <w:tcW w:w="1793" w:type="dxa"/>
            <w:tcBorders>
              <w:top w:val="single" w:sz="4" w:space="0" w:color="auto"/>
              <w:left w:val="nil"/>
              <w:bottom w:val="single" w:sz="4" w:space="0" w:color="auto"/>
              <w:right w:val="single" w:sz="4" w:space="0" w:color="auto"/>
            </w:tcBorders>
            <w:shd w:val="clear" w:color="auto" w:fill="auto"/>
            <w:vAlign w:val="center"/>
            <w:hideMark/>
          </w:tcPr>
          <w:p w14:paraId="173902B7" w14:textId="77777777" w:rsidR="00893F50" w:rsidRPr="00E15D90" w:rsidRDefault="00893F50" w:rsidP="00001B42">
            <w:pPr>
              <w:jc w:val="center"/>
              <w:rPr>
                <w:sz w:val="28"/>
                <w:szCs w:val="28"/>
              </w:rPr>
            </w:pPr>
            <w:r w:rsidRPr="00E15D90">
              <w:rPr>
                <w:sz w:val="28"/>
                <w:szCs w:val="28"/>
              </w:rPr>
              <w:t>1102</w:t>
            </w:r>
          </w:p>
        </w:tc>
        <w:tc>
          <w:tcPr>
            <w:tcW w:w="1467" w:type="dxa"/>
            <w:tcBorders>
              <w:top w:val="single" w:sz="4" w:space="0" w:color="auto"/>
              <w:left w:val="nil"/>
              <w:bottom w:val="single" w:sz="4" w:space="0" w:color="auto"/>
              <w:right w:val="single" w:sz="4" w:space="0" w:color="auto"/>
            </w:tcBorders>
            <w:shd w:val="clear" w:color="auto" w:fill="auto"/>
            <w:vAlign w:val="center"/>
          </w:tcPr>
          <w:p w14:paraId="0129EC2B" w14:textId="77777777" w:rsidR="00893F50" w:rsidRPr="00E15D90" w:rsidRDefault="00893F50" w:rsidP="00001B42">
            <w:pPr>
              <w:jc w:val="right"/>
              <w:rPr>
                <w:sz w:val="28"/>
                <w:szCs w:val="28"/>
              </w:rPr>
            </w:pPr>
            <w:r w:rsidRPr="00E15D90">
              <w:rPr>
                <w:sz w:val="28"/>
                <w:szCs w:val="28"/>
              </w:rPr>
              <w:t>26,7</w:t>
            </w:r>
          </w:p>
        </w:tc>
      </w:tr>
    </w:tbl>
    <w:p w14:paraId="393C12AC" w14:textId="77777777" w:rsidR="00893F50" w:rsidRPr="00E15D90" w:rsidRDefault="00893F50" w:rsidP="00893F50">
      <w:pPr>
        <w:tabs>
          <w:tab w:val="left" w:pos="7995"/>
        </w:tabs>
        <w:jc w:val="right"/>
        <w:rPr>
          <w:sz w:val="28"/>
          <w:szCs w:val="28"/>
        </w:rPr>
      </w:pPr>
    </w:p>
    <w:p w14:paraId="3EA84E81" w14:textId="77777777" w:rsidR="00893F50" w:rsidRDefault="00893F50" w:rsidP="00725918">
      <w:pPr>
        <w:tabs>
          <w:tab w:val="left" w:pos="7995"/>
        </w:tabs>
        <w:rPr>
          <w:sz w:val="28"/>
          <w:szCs w:val="28"/>
        </w:rPr>
      </w:pPr>
    </w:p>
    <w:p w14:paraId="59D88886" w14:textId="77777777" w:rsidR="00893F50" w:rsidRDefault="00893F50" w:rsidP="00893F50">
      <w:pPr>
        <w:tabs>
          <w:tab w:val="left" w:pos="7995"/>
        </w:tabs>
        <w:jc w:val="right"/>
        <w:rPr>
          <w:sz w:val="28"/>
          <w:szCs w:val="28"/>
        </w:rPr>
      </w:pPr>
    </w:p>
    <w:p w14:paraId="62FA5877" w14:textId="77777777" w:rsidR="00893F50" w:rsidRPr="00E15D90" w:rsidRDefault="00893F50" w:rsidP="00893F50">
      <w:pPr>
        <w:tabs>
          <w:tab w:val="left" w:pos="7995"/>
        </w:tabs>
        <w:jc w:val="right"/>
        <w:rPr>
          <w:sz w:val="28"/>
          <w:szCs w:val="28"/>
        </w:rPr>
      </w:pPr>
    </w:p>
    <w:p w14:paraId="37A46D75" w14:textId="0BD36770" w:rsidR="00893F50" w:rsidRDefault="00893F50" w:rsidP="00725918">
      <w:pPr>
        <w:tabs>
          <w:tab w:val="left" w:pos="7995"/>
        </w:tabs>
        <w:rPr>
          <w:sz w:val="28"/>
          <w:szCs w:val="28"/>
        </w:rPr>
      </w:pPr>
    </w:p>
    <w:p w14:paraId="4833F2A1" w14:textId="0BEFD425" w:rsidR="00725918" w:rsidRDefault="00725918" w:rsidP="00725918">
      <w:pPr>
        <w:tabs>
          <w:tab w:val="left" w:pos="7995"/>
        </w:tabs>
        <w:rPr>
          <w:sz w:val="28"/>
          <w:szCs w:val="28"/>
        </w:rPr>
      </w:pPr>
    </w:p>
    <w:p w14:paraId="0AAA5820" w14:textId="75E67315" w:rsidR="00725918" w:rsidRDefault="00725918" w:rsidP="00725918">
      <w:pPr>
        <w:tabs>
          <w:tab w:val="left" w:pos="7995"/>
        </w:tabs>
        <w:rPr>
          <w:sz w:val="28"/>
          <w:szCs w:val="28"/>
        </w:rPr>
      </w:pPr>
    </w:p>
    <w:p w14:paraId="24D9ECE8" w14:textId="576258EC" w:rsidR="00725918" w:rsidRDefault="00725918" w:rsidP="00725918">
      <w:pPr>
        <w:tabs>
          <w:tab w:val="left" w:pos="7995"/>
        </w:tabs>
        <w:rPr>
          <w:sz w:val="28"/>
          <w:szCs w:val="28"/>
        </w:rPr>
      </w:pPr>
    </w:p>
    <w:p w14:paraId="72FA2B00" w14:textId="025093F8" w:rsidR="00725918" w:rsidRDefault="00725918" w:rsidP="00725918">
      <w:pPr>
        <w:tabs>
          <w:tab w:val="left" w:pos="7995"/>
        </w:tabs>
        <w:rPr>
          <w:sz w:val="28"/>
          <w:szCs w:val="28"/>
        </w:rPr>
      </w:pPr>
    </w:p>
    <w:p w14:paraId="68493309" w14:textId="5B37C4F9" w:rsidR="00725918" w:rsidRDefault="00725918" w:rsidP="00725918">
      <w:pPr>
        <w:tabs>
          <w:tab w:val="left" w:pos="7995"/>
        </w:tabs>
        <w:rPr>
          <w:sz w:val="28"/>
          <w:szCs w:val="28"/>
        </w:rPr>
      </w:pPr>
    </w:p>
    <w:p w14:paraId="058C7A19" w14:textId="7934CB4C" w:rsidR="00725918" w:rsidRDefault="00725918" w:rsidP="00725918">
      <w:pPr>
        <w:tabs>
          <w:tab w:val="left" w:pos="7995"/>
        </w:tabs>
        <w:rPr>
          <w:sz w:val="28"/>
          <w:szCs w:val="28"/>
        </w:rPr>
      </w:pPr>
    </w:p>
    <w:p w14:paraId="796827FB" w14:textId="2BD2AE50" w:rsidR="00725918" w:rsidRDefault="00725918" w:rsidP="00725918">
      <w:pPr>
        <w:tabs>
          <w:tab w:val="left" w:pos="7995"/>
        </w:tabs>
        <w:rPr>
          <w:sz w:val="28"/>
          <w:szCs w:val="28"/>
        </w:rPr>
      </w:pPr>
    </w:p>
    <w:p w14:paraId="4C75FCB7" w14:textId="656CE786" w:rsidR="00725918" w:rsidRDefault="00725918" w:rsidP="00725918">
      <w:pPr>
        <w:tabs>
          <w:tab w:val="left" w:pos="7995"/>
        </w:tabs>
        <w:rPr>
          <w:sz w:val="28"/>
          <w:szCs w:val="28"/>
        </w:rPr>
      </w:pPr>
    </w:p>
    <w:p w14:paraId="1DFAE0DD" w14:textId="3C914851" w:rsidR="00725918" w:rsidRDefault="00725918" w:rsidP="00725918">
      <w:pPr>
        <w:tabs>
          <w:tab w:val="left" w:pos="7995"/>
        </w:tabs>
        <w:rPr>
          <w:sz w:val="28"/>
          <w:szCs w:val="28"/>
        </w:rPr>
      </w:pPr>
    </w:p>
    <w:p w14:paraId="2C901096" w14:textId="2DD91712" w:rsidR="00725918" w:rsidRDefault="00725918" w:rsidP="00725918">
      <w:pPr>
        <w:tabs>
          <w:tab w:val="left" w:pos="7995"/>
        </w:tabs>
        <w:rPr>
          <w:sz w:val="28"/>
          <w:szCs w:val="28"/>
        </w:rPr>
      </w:pPr>
    </w:p>
    <w:p w14:paraId="7C56D970" w14:textId="2AE09DF7" w:rsidR="00725918" w:rsidRDefault="00725918" w:rsidP="00725918">
      <w:pPr>
        <w:tabs>
          <w:tab w:val="left" w:pos="7995"/>
        </w:tabs>
        <w:rPr>
          <w:sz w:val="28"/>
          <w:szCs w:val="28"/>
        </w:rPr>
      </w:pPr>
    </w:p>
    <w:p w14:paraId="0618E560" w14:textId="042442C9" w:rsidR="00725918" w:rsidRDefault="00725918" w:rsidP="00725918">
      <w:pPr>
        <w:tabs>
          <w:tab w:val="left" w:pos="7995"/>
        </w:tabs>
        <w:rPr>
          <w:sz w:val="28"/>
          <w:szCs w:val="28"/>
        </w:rPr>
      </w:pPr>
    </w:p>
    <w:p w14:paraId="7E22C141" w14:textId="165CC936" w:rsidR="00725918" w:rsidRDefault="00725918" w:rsidP="00725918">
      <w:pPr>
        <w:tabs>
          <w:tab w:val="left" w:pos="7995"/>
        </w:tabs>
        <w:rPr>
          <w:sz w:val="28"/>
          <w:szCs w:val="28"/>
        </w:rPr>
      </w:pPr>
    </w:p>
    <w:p w14:paraId="009FD3FE" w14:textId="0E9473AB" w:rsidR="00725918" w:rsidRDefault="00725918" w:rsidP="00725918">
      <w:pPr>
        <w:tabs>
          <w:tab w:val="left" w:pos="7995"/>
        </w:tabs>
        <w:rPr>
          <w:sz w:val="28"/>
          <w:szCs w:val="28"/>
        </w:rPr>
      </w:pPr>
    </w:p>
    <w:p w14:paraId="70262A08" w14:textId="0327621E" w:rsidR="00725918" w:rsidRDefault="00725918" w:rsidP="00725918">
      <w:pPr>
        <w:tabs>
          <w:tab w:val="left" w:pos="7995"/>
        </w:tabs>
        <w:rPr>
          <w:sz w:val="28"/>
          <w:szCs w:val="28"/>
        </w:rPr>
      </w:pPr>
    </w:p>
    <w:p w14:paraId="18EBD5AB" w14:textId="2A70C084" w:rsidR="00725918" w:rsidRDefault="00725918" w:rsidP="00725918">
      <w:pPr>
        <w:tabs>
          <w:tab w:val="left" w:pos="7995"/>
        </w:tabs>
        <w:rPr>
          <w:sz w:val="28"/>
          <w:szCs w:val="28"/>
        </w:rPr>
      </w:pPr>
    </w:p>
    <w:p w14:paraId="429645B2" w14:textId="19FC8AEB" w:rsidR="00725918" w:rsidRDefault="00725918" w:rsidP="00725918">
      <w:pPr>
        <w:tabs>
          <w:tab w:val="left" w:pos="7995"/>
        </w:tabs>
        <w:rPr>
          <w:sz w:val="28"/>
          <w:szCs w:val="28"/>
        </w:rPr>
      </w:pPr>
    </w:p>
    <w:p w14:paraId="086A1744" w14:textId="690B4087" w:rsidR="00725918" w:rsidRDefault="00725918" w:rsidP="00725918">
      <w:pPr>
        <w:tabs>
          <w:tab w:val="left" w:pos="7995"/>
        </w:tabs>
        <w:rPr>
          <w:sz w:val="28"/>
          <w:szCs w:val="28"/>
        </w:rPr>
      </w:pPr>
    </w:p>
    <w:p w14:paraId="6FB7570D" w14:textId="67939005" w:rsidR="00725918" w:rsidRDefault="00725918" w:rsidP="00725918">
      <w:pPr>
        <w:tabs>
          <w:tab w:val="left" w:pos="7995"/>
        </w:tabs>
        <w:rPr>
          <w:sz w:val="28"/>
          <w:szCs w:val="28"/>
        </w:rPr>
      </w:pPr>
    </w:p>
    <w:p w14:paraId="23090B3A" w14:textId="2D0069C4" w:rsidR="00725918" w:rsidRDefault="00725918" w:rsidP="00725918">
      <w:pPr>
        <w:tabs>
          <w:tab w:val="left" w:pos="7995"/>
        </w:tabs>
        <w:rPr>
          <w:sz w:val="28"/>
          <w:szCs w:val="28"/>
        </w:rPr>
      </w:pPr>
    </w:p>
    <w:p w14:paraId="03E658CD" w14:textId="36E966B9" w:rsidR="00725918" w:rsidRDefault="00725918" w:rsidP="00725918">
      <w:pPr>
        <w:tabs>
          <w:tab w:val="left" w:pos="7995"/>
        </w:tabs>
        <w:rPr>
          <w:sz w:val="28"/>
          <w:szCs w:val="28"/>
        </w:rPr>
      </w:pPr>
    </w:p>
    <w:p w14:paraId="33168E2A" w14:textId="0358BBA0" w:rsidR="00725918" w:rsidRDefault="00725918" w:rsidP="00725918">
      <w:pPr>
        <w:tabs>
          <w:tab w:val="left" w:pos="7995"/>
        </w:tabs>
        <w:rPr>
          <w:sz w:val="28"/>
          <w:szCs w:val="28"/>
        </w:rPr>
      </w:pPr>
    </w:p>
    <w:p w14:paraId="7E229ED8" w14:textId="1134CDBE" w:rsidR="00725918" w:rsidRDefault="00725918" w:rsidP="00725918">
      <w:pPr>
        <w:tabs>
          <w:tab w:val="left" w:pos="7995"/>
        </w:tabs>
        <w:rPr>
          <w:sz w:val="28"/>
          <w:szCs w:val="28"/>
        </w:rPr>
      </w:pPr>
    </w:p>
    <w:p w14:paraId="31C59C82" w14:textId="051200B2" w:rsidR="00725918" w:rsidRDefault="00725918" w:rsidP="00725918">
      <w:pPr>
        <w:tabs>
          <w:tab w:val="left" w:pos="7995"/>
        </w:tabs>
        <w:rPr>
          <w:sz w:val="28"/>
          <w:szCs w:val="28"/>
        </w:rPr>
      </w:pPr>
    </w:p>
    <w:p w14:paraId="1EB15B7F" w14:textId="150FDEC5" w:rsidR="00725918" w:rsidRDefault="00725918" w:rsidP="00725918">
      <w:pPr>
        <w:tabs>
          <w:tab w:val="left" w:pos="7995"/>
        </w:tabs>
        <w:rPr>
          <w:sz w:val="28"/>
          <w:szCs w:val="28"/>
        </w:rPr>
      </w:pPr>
    </w:p>
    <w:p w14:paraId="1CE1F7EC" w14:textId="23F0CFBC" w:rsidR="00725918" w:rsidRDefault="00725918" w:rsidP="00725918">
      <w:pPr>
        <w:tabs>
          <w:tab w:val="left" w:pos="7995"/>
        </w:tabs>
        <w:rPr>
          <w:sz w:val="28"/>
          <w:szCs w:val="28"/>
        </w:rPr>
      </w:pPr>
    </w:p>
    <w:p w14:paraId="685E1F35" w14:textId="77777777" w:rsidR="00725918" w:rsidRDefault="00725918" w:rsidP="00725918">
      <w:pPr>
        <w:tabs>
          <w:tab w:val="left" w:pos="7995"/>
        </w:tabs>
        <w:rPr>
          <w:sz w:val="28"/>
          <w:szCs w:val="28"/>
        </w:rPr>
      </w:pPr>
    </w:p>
    <w:p w14:paraId="5516A571" w14:textId="60D5CB92" w:rsidR="00725918" w:rsidRDefault="00725918" w:rsidP="00725918">
      <w:pPr>
        <w:tabs>
          <w:tab w:val="left" w:pos="7995"/>
        </w:tabs>
        <w:rPr>
          <w:sz w:val="28"/>
          <w:szCs w:val="28"/>
        </w:rPr>
      </w:pPr>
    </w:p>
    <w:p w14:paraId="04EF92FC" w14:textId="77777777" w:rsidR="00725918" w:rsidRPr="00E15D90" w:rsidRDefault="00725918" w:rsidP="00725918">
      <w:pPr>
        <w:tabs>
          <w:tab w:val="left" w:pos="7995"/>
        </w:tabs>
        <w:rPr>
          <w:sz w:val="28"/>
          <w:szCs w:val="28"/>
        </w:rPr>
      </w:pPr>
    </w:p>
    <w:p w14:paraId="5EFA53DF" w14:textId="3AF84EB2" w:rsidR="00893F50" w:rsidRPr="00E15D90" w:rsidRDefault="00893F50" w:rsidP="00725918">
      <w:pPr>
        <w:tabs>
          <w:tab w:val="left" w:pos="7995"/>
        </w:tabs>
        <w:jc w:val="right"/>
        <w:rPr>
          <w:sz w:val="28"/>
          <w:szCs w:val="28"/>
        </w:rPr>
      </w:pPr>
      <w:r>
        <w:rPr>
          <w:sz w:val="28"/>
          <w:szCs w:val="28"/>
        </w:rPr>
        <w:t xml:space="preserve">      </w:t>
      </w:r>
      <w:r w:rsidRPr="00E15D90">
        <w:rPr>
          <w:sz w:val="28"/>
          <w:szCs w:val="28"/>
        </w:rPr>
        <w:t>Приложение 4</w:t>
      </w:r>
    </w:p>
    <w:p w14:paraId="447085B3" w14:textId="77777777" w:rsidR="00893F50" w:rsidRPr="00E15D90" w:rsidRDefault="00893F50" w:rsidP="00893F50">
      <w:pPr>
        <w:tabs>
          <w:tab w:val="left" w:pos="7995"/>
        </w:tabs>
        <w:jc w:val="right"/>
        <w:rPr>
          <w:sz w:val="28"/>
          <w:szCs w:val="28"/>
        </w:rPr>
      </w:pPr>
      <w:r w:rsidRPr="00E15D90">
        <w:rPr>
          <w:sz w:val="28"/>
          <w:szCs w:val="28"/>
        </w:rPr>
        <w:t xml:space="preserve">к Решению Собрания депутатов </w:t>
      </w:r>
    </w:p>
    <w:p w14:paraId="2BC60F40" w14:textId="77777777" w:rsidR="00893F50" w:rsidRPr="00E15D90" w:rsidRDefault="00893F50" w:rsidP="00893F50">
      <w:pPr>
        <w:tabs>
          <w:tab w:val="left" w:pos="7995"/>
        </w:tabs>
        <w:jc w:val="right"/>
        <w:rPr>
          <w:sz w:val="28"/>
          <w:szCs w:val="28"/>
        </w:rPr>
      </w:pPr>
      <w:r w:rsidRPr="00E15D90">
        <w:rPr>
          <w:sz w:val="28"/>
          <w:szCs w:val="28"/>
        </w:rPr>
        <w:t xml:space="preserve">Истоминского сельского поселения </w:t>
      </w:r>
    </w:p>
    <w:p w14:paraId="6843E151" w14:textId="77777777" w:rsidR="00893F50" w:rsidRPr="00E15D90" w:rsidRDefault="00893F50" w:rsidP="00893F50">
      <w:pPr>
        <w:tabs>
          <w:tab w:val="left" w:pos="7995"/>
        </w:tabs>
        <w:jc w:val="right"/>
        <w:rPr>
          <w:sz w:val="28"/>
          <w:szCs w:val="28"/>
        </w:rPr>
      </w:pPr>
      <w:r w:rsidRPr="00E15D90">
        <w:rPr>
          <w:sz w:val="28"/>
          <w:szCs w:val="28"/>
        </w:rPr>
        <w:t>«Об отчете об исполнении бюджета Истоминского</w:t>
      </w:r>
    </w:p>
    <w:p w14:paraId="0F27BCD1" w14:textId="77777777" w:rsidR="00893F50" w:rsidRPr="00E15D90" w:rsidRDefault="00893F50" w:rsidP="00893F50">
      <w:pPr>
        <w:tabs>
          <w:tab w:val="left" w:pos="7995"/>
        </w:tabs>
        <w:jc w:val="right"/>
        <w:rPr>
          <w:sz w:val="28"/>
          <w:szCs w:val="28"/>
        </w:rPr>
      </w:pPr>
      <w:r w:rsidRPr="00E15D90">
        <w:rPr>
          <w:sz w:val="28"/>
          <w:szCs w:val="28"/>
        </w:rPr>
        <w:t xml:space="preserve"> сельского поселения Аксайского района</w:t>
      </w:r>
    </w:p>
    <w:p w14:paraId="02834FFB" w14:textId="77777777" w:rsidR="00893F50" w:rsidRPr="00E15D90" w:rsidRDefault="00893F50" w:rsidP="00893F50">
      <w:pPr>
        <w:tabs>
          <w:tab w:val="left" w:pos="7995"/>
        </w:tabs>
        <w:jc w:val="right"/>
        <w:rPr>
          <w:sz w:val="28"/>
          <w:szCs w:val="28"/>
        </w:rPr>
      </w:pPr>
      <w:r w:rsidRPr="00E15D90">
        <w:rPr>
          <w:sz w:val="28"/>
          <w:szCs w:val="28"/>
        </w:rPr>
        <w:t xml:space="preserve"> за 2020 год»</w:t>
      </w:r>
    </w:p>
    <w:p w14:paraId="02A0108D" w14:textId="77777777" w:rsidR="00893F50" w:rsidRPr="00E15D90" w:rsidRDefault="00893F50" w:rsidP="00893F50">
      <w:pPr>
        <w:jc w:val="right"/>
        <w:rPr>
          <w:sz w:val="28"/>
          <w:szCs w:val="28"/>
        </w:rPr>
      </w:pPr>
    </w:p>
    <w:p w14:paraId="51A7A5D3" w14:textId="77777777" w:rsidR="00893F50" w:rsidRPr="00E15D90" w:rsidRDefault="00893F50" w:rsidP="00893F50">
      <w:pPr>
        <w:jc w:val="center"/>
        <w:rPr>
          <w:b/>
          <w:sz w:val="28"/>
          <w:szCs w:val="28"/>
        </w:rPr>
      </w:pPr>
      <w:r w:rsidRPr="00E15D90">
        <w:rPr>
          <w:b/>
          <w:sz w:val="28"/>
          <w:szCs w:val="28"/>
        </w:rPr>
        <w:t>Источники финансирования дефицита бюджета Истоминского сельского поселения</w:t>
      </w:r>
    </w:p>
    <w:p w14:paraId="27916DC2" w14:textId="77777777" w:rsidR="00893F50" w:rsidRPr="00E15D90" w:rsidRDefault="00893F50" w:rsidP="00893F50">
      <w:pPr>
        <w:jc w:val="center"/>
        <w:rPr>
          <w:b/>
          <w:sz w:val="28"/>
          <w:szCs w:val="28"/>
        </w:rPr>
      </w:pPr>
      <w:r w:rsidRPr="00E15D90">
        <w:rPr>
          <w:b/>
          <w:sz w:val="28"/>
          <w:szCs w:val="28"/>
        </w:rPr>
        <w:t>Аксайского района за 2020 год</w:t>
      </w:r>
    </w:p>
    <w:p w14:paraId="112C8312" w14:textId="77777777" w:rsidR="00893F50" w:rsidRPr="00E15D90" w:rsidRDefault="00893F50" w:rsidP="00893F50">
      <w:pPr>
        <w:jc w:val="center"/>
        <w:rPr>
          <w:b/>
          <w:sz w:val="28"/>
          <w:szCs w:val="28"/>
        </w:rPr>
      </w:pPr>
      <w:r w:rsidRPr="00E15D90">
        <w:rPr>
          <w:b/>
          <w:sz w:val="28"/>
          <w:szCs w:val="28"/>
        </w:rPr>
        <w:t>по кодам классификации источников финансирования дефицитов бюджетов</w:t>
      </w:r>
    </w:p>
    <w:p w14:paraId="73AD09F9" w14:textId="77777777" w:rsidR="00893F50" w:rsidRPr="00E15D90" w:rsidRDefault="00893F50" w:rsidP="00893F50">
      <w:pPr>
        <w:tabs>
          <w:tab w:val="left" w:pos="900"/>
        </w:tabs>
        <w:rPr>
          <w:sz w:val="28"/>
          <w:szCs w:val="28"/>
        </w:rPr>
      </w:pPr>
      <w:r w:rsidRPr="00E15D90">
        <w:rPr>
          <w:sz w:val="28"/>
          <w:szCs w:val="28"/>
        </w:rPr>
        <w:tab/>
      </w:r>
    </w:p>
    <w:tbl>
      <w:tblPr>
        <w:tblW w:w="9781" w:type="dxa"/>
        <w:tblInd w:w="-34" w:type="dxa"/>
        <w:tblLayout w:type="fixed"/>
        <w:tblLook w:val="04A0" w:firstRow="1" w:lastRow="0" w:firstColumn="1" w:lastColumn="0" w:noHBand="0" w:noVBand="1"/>
      </w:tblPr>
      <w:tblGrid>
        <w:gridCol w:w="4395"/>
        <w:gridCol w:w="850"/>
        <w:gridCol w:w="3119"/>
        <w:gridCol w:w="1417"/>
      </w:tblGrid>
      <w:tr w:rsidR="00893F50" w:rsidRPr="00E15D90" w14:paraId="15D36FB1" w14:textId="77777777" w:rsidTr="00001B42">
        <w:trPr>
          <w:trHeight w:val="378"/>
        </w:trPr>
        <w:tc>
          <w:tcPr>
            <w:tcW w:w="4395" w:type="dxa"/>
            <w:vMerge w:val="restart"/>
            <w:tcBorders>
              <w:top w:val="single" w:sz="4" w:space="0" w:color="auto"/>
              <w:left w:val="single" w:sz="4" w:space="0" w:color="auto"/>
              <w:right w:val="single" w:sz="4" w:space="0" w:color="auto"/>
            </w:tcBorders>
            <w:noWrap/>
            <w:vAlign w:val="center"/>
            <w:hideMark/>
          </w:tcPr>
          <w:p w14:paraId="50649DC0" w14:textId="77777777" w:rsidR="00893F50" w:rsidRPr="00E15D90" w:rsidRDefault="00893F50" w:rsidP="00001B42">
            <w:pPr>
              <w:jc w:val="center"/>
              <w:rPr>
                <w:sz w:val="28"/>
                <w:szCs w:val="28"/>
              </w:rPr>
            </w:pPr>
            <w:r w:rsidRPr="00E15D90">
              <w:rPr>
                <w:sz w:val="28"/>
                <w:szCs w:val="28"/>
              </w:rPr>
              <w:t>Наименование показателя</w:t>
            </w:r>
          </w:p>
        </w:tc>
        <w:tc>
          <w:tcPr>
            <w:tcW w:w="3969" w:type="dxa"/>
            <w:gridSpan w:val="2"/>
            <w:tcBorders>
              <w:top w:val="single" w:sz="4" w:space="0" w:color="auto"/>
              <w:left w:val="nil"/>
              <w:bottom w:val="single" w:sz="4" w:space="0" w:color="auto"/>
              <w:right w:val="single" w:sz="4" w:space="0" w:color="auto"/>
            </w:tcBorders>
            <w:vAlign w:val="center"/>
          </w:tcPr>
          <w:p w14:paraId="3F04B82D" w14:textId="77777777" w:rsidR="00893F50" w:rsidRPr="00E15D90" w:rsidRDefault="00893F50" w:rsidP="00001B42">
            <w:pPr>
              <w:jc w:val="center"/>
              <w:rPr>
                <w:bCs/>
                <w:sz w:val="28"/>
                <w:szCs w:val="28"/>
              </w:rPr>
            </w:pPr>
            <w:r w:rsidRPr="00E15D90">
              <w:rPr>
                <w:bCs/>
                <w:sz w:val="28"/>
                <w:szCs w:val="28"/>
              </w:rPr>
              <w:t>Код бюджетной классификации</w:t>
            </w:r>
          </w:p>
        </w:tc>
        <w:tc>
          <w:tcPr>
            <w:tcW w:w="1417" w:type="dxa"/>
            <w:vMerge w:val="restart"/>
            <w:tcBorders>
              <w:top w:val="single" w:sz="4" w:space="0" w:color="auto"/>
              <w:left w:val="nil"/>
              <w:right w:val="single" w:sz="4" w:space="0" w:color="auto"/>
            </w:tcBorders>
            <w:vAlign w:val="center"/>
          </w:tcPr>
          <w:p w14:paraId="331A5FA1" w14:textId="77777777" w:rsidR="00893F50" w:rsidRPr="00E15D90" w:rsidRDefault="00893F50" w:rsidP="00001B42">
            <w:pPr>
              <w:jc w:val="center"/>
              <w:rPr>
                <w:bCs/>
                <w:sz w:val="28"/>
                <w:szCs w:val="28"/>
              </w:rPr>
            </w:pPr>
            <w:r w:rsidRPr="00E15D90">
              <w:rPr>
                <w:bCs/>
                <w:sz w:val="28"/>
                <w:szCs w:val="28"/>
              </w:rPr>
              <w:t>Кассовое исполнение</w:t>
            </w:r>
          </w:p>
        </w:tc>
      </w:tr>
      <w:tr w:rsidR="00893F50" w:rsidRPr="00E15D90" w14:paraId="5ADB84B0" w14:textId="77777777" w:rsidTr="00001B42">
        <w:trPr>
          <w:trHeight w:val="1268"/>
        </w:trPr>
        <w:tc>
          <w:tcPr>
            <w:tcW w:w="4395" w:type="dxa"/>
            <w:vMerge/>
            <w:tcBorders>
              <w:left w:val="single" w:sz="4" w:space="0" w:color="auto"/>
              <w:bottom w:val="single" w:sz="4" w:space="0" w:color="auto"/>
              <w:right w:val="single" w:sz="4" w:space="0" w:color="auto"/>
            </w:tcBorders>
            <w:noWrap/>
            <w:vAlign w:val="center"/>
          </w:tcPr>
          <w:p w14:paraId="6B70A8B9" w14:textId="77777777" w:rsidR="00893F50" w:rsidRPr="00E15D90" w:rsidRDefault="00893F50" w:rsidP="00001B42">
            <w:pPr>
              <w:jc w:val="center"/>
              <w:rPr>
                <w:sz w:val="28"/>
                <w:szCs w:val="28"/>
              </w:rPr>
            </w:pPr>
          </w:p>
        </w:tc>
        <w:tc>
          <w:tcPr>
            <w:tcW w:w="850" w:type="dxa"/>
            <w:tcBorders>
              <w:top w:val="single" w:sz="4" w:space="0" w:color="auto"/>
              <w:left w:val="nil"/>
              <w:bottom w:val="single" w:sz="4" w:space="0" w:color="auto"/>
              <w:right w:val="single" w:sz="4" w:space="0" w:color="auto"/>
            </w:tcBorders>
            <w:vAlign w:val="center"/>
          </w:tcPr>
          <w:p w14:paraId="5C05AFBA" w14:textId="77777777" w:rsidR="00893F50" w:rsidRPr="00E15D90" w:rsidRDefault="00893F50" w:rsidP="00001B42">
            <w:pPr>
              <w:rPr>
                <w:bCs/>
                <w:sz w:val="28"/>
                <w:szCs w:val="28"/>
              </w:rPr>
            </w:pPr>
            <w:r w:rsidRPr="00E15D90">
              <w:rPr>
                <w:bCs/>
                <w:sz w:val="28"/>
                <w:szCs w:val="28"/>
              </w:rPr>
              <w:t>администратора источника финансирования</w:t>
            </w:r>
          </w:p>
        </w:tc>
        <w:tc>
          <w:tcPr>
            <w:tcW w:w="3119" w:type="dxa"/>
            <w:tcBorders>
              <w:top w:val="single" w:sz="4" w:space="0" w:color="auto"/>
              <w:left w:val="nil"/>
              <w:bottom w:val="single" w:sz="4" w:space="0" w:color="auto"/>
              <w:right w:val="single" w:sz="4" w:space="0" w:color="auto"/>
            </w:tcBorders>
            <w:vAlign w:val="center"/>
          </w:tcPr>
          <w:p w14:paraId="61334969" w14:textId="77777777" w:rsidR="00893F50" w:rsidRPr="00E15D90" w:rsidRDefault="00893F50" w:rsidP="00001B42">
            <w:pPr>
              <w:rPr>
                <w:bCs/>
                <w:sz w:val="28"/>
                <w:szCs w:val="28"/>
              </w:rPr>
            </w:pPr>
            <w:r w:rsidRPr="00E15D90">
              <w:rPr>
                <w:bCs/>
                <w:sz w:val="28"/>
                <w:szCs w:val="28"/>
              </w:rPr>
              <w:t>источник финансирования</w:t>
            </w:r>
          </w:p>
        </w:tc>
        <w:tc>
          <w:tcPr>
            <w:tcW w:w="1417" w:type="dxa"/>
            <w:vMerge/>
            <w:tcBorders>
              <w:left w:val="nil"/>
              <w:bottom w:val="single" w:sz="4" w:space="0" w:color="auto"/>
              <w:right w:val="single" w:sz="4" w:space="0" w:color="auto"/>
            </w:tcBorders>
            <w:vAlign w:val="center"/>
          </w:tcPr>
          <w:p w14:paraId="07942EFE" w14:textId="77777777" w:rsidR="00893F50" w:rsidRPr="00E15D90" w:rsidRDefault="00893F50" w:rsidP="00001B42">
            <w:pPr>
              <w:jc w:val="right"/>
              <w:rPr>
                <w:bCs/>
                <w:sz w:val="28"/>
                <w:szCs w:val="28"/>
              </w:rPr>
            </w:pPr>
          </w:p>
        </w:tc>
      </w:tr>
      <w:tr w:rsidR="00893F50" w:rsidRPr="00E15D90" w14:paraId="72C6D418" w14:textId="77777777" w:rsidTr="00001B42">
        <w:trPr>
          <w:trHeight w:val="435"/>
        </w:trPr>
        <w:tc>
          <w:tcPr>
            <w:tcW w:w="4395" w:type="dxa"/>
            <w:tcBorders>
              <w:left w:val="single" w:sz="4" w:space="0" w:color="auto"/>
              <w:bottom w:val="single" w:sz="4" w:space="0" w:color="auto"/>
              <w:right w:val="single" w:sz="4" w:space="0" w:color="auto"/>
            </w:tcBorders>
            <w:noWrap/>
            <w:vAlign w:val="center"/>
          </w:tcPr>
          <w:p w14:paraId="327E398B" w14:textId="77777777" w:rsidR="00893F50" w:rsidRPr="00E15D90" w:rsidRDefault="00893F50" w:rsidP="00001B42">
            <w:pPr>
              <w:jc w:val="center"/>
              <w:rPr>
                <w:sz w:val="28"/>
                <w:szCs w:val="28"/>
              </w:rPr>
            </w:pPr>
            <w:r w:rsidRPr="00E15D90">
              <w:rPr>
                <w:sz w:val="28"/>
                <w:szCs w:val="28"/>
              </w:rPr>
              <w:t>1</w:t>
            </w:r>
          </w:p>
        </w:tc>
        <w:tc>
          <w:tcPr>
            <w:tcW w:w="850" w:type="dxa"/>
            <w:tcBorders>
              <w:top w:val="single" w:sz="4" w:space="0" w:color="auto"/>
              <w:left w:val="nil"/>
              <w:bottom w:val="single" w:sz="4" w:space="0" w:color="auto"/>
              <w:right w:val="single" w:sz="4" w:space="0" w:color="auto"/>
            </w:tcBorders>
            <w:vAlign w:val="center"/>
          </w:tcPr>
          <w:p w14:paraId="2F7248A9" w14:textId="77777777" w:rsidR="00893F50" w:rsidRPr="00E15D90" w:rsidRDefault="00893F50" w:rsidP="00001B42">
            <w:pPr>
              <w:jc w:val="center"/>
              <w:rPr>
                <w:bCs/>
                <w:sz w:val="28"/>
                <w:szCs w:val="28"/>
              </w:rPr>
            </w:pPr>
            <w:r w:rsidRPr="00E15D90">
              <w:rPr>
                <w:bCs/>
                <w:sz w:val="28"/>
                <w:szCs w:val="28"/>
              </w:rPr>
              <w:t>2</w:t>
            </w:r>
          </w:p>
        </w:tc>
        <w:tc>
          <w:tcPr>
            <w:tcW w:w="3119" w:type="dxa"/>
            <w:tcBorders>
              <w:top w:val="single" w:sz="4" w:space="0" w:color="auto"/>
              <w:left w:val="nil"/>
              <w:bottom w:val="single" w:sz="4" w:space="0" w:color="auto"/>
              <w:right w:val="single" w:sz="4" w:space="0" w:color="auto"/>
            </w:tcBorders>
            <w:vAlign w:val="center"/>
          </w:tcPr>
          <w:p w14:paraId="4E5A59F4" w14:textId="77777777" w:rsidR="00893F50" w:rsidRPr="00E15D90" w:rsidRDefault="00893F50" w:rsidP="00001B42">
            <w:pPr>
              <w:jc w:val="center"/>
              <w:rPr>
                <w:bCs/>
                <w:sz w:val="28"/>
                <w:szCs w:val="28"/>
              </w:rPr>
            </w:pPr>
            <w:r w:rsidRPr="00E15D90">
              <w:rPr>
                <w:bCs/>
                <w:sz w:val="28"/>
                <w:szCs w:val="28"/>
              </w:rPr>
              <w:t>3</w:t>
            </w:r>
          </w:p>
        </w:tc>
        <w:tc>
          <w:tcPr>
            <w:tcW w:w="1417" w:type="dxa"/>
            <w:tcBorders>
              <w:left w:val="nil"/>
              <w:bottom w:val="single" w:sz="4" w:space="0" w:color="auto"/>
              <w:right w:val="single" w:sz="4" w:space="0" w:color="auto"/>
            </w:tcBorders>
            <w:vAlign w:val="center"/>
          </w:tcPr>
          <w:p w14:paraId="7B39C851" w14:textId="77777777" w:rsidR="00893F50" w:rsidRPr="00E15D90" w:rsidRDefault="00893F50" w:rsidP="00001B42">
            <w:pPr>
              <w:jc w:val="center"/>
              <w:rPr>
                <w:bCs/>
                <w:sz w:val="28"/>
                <w:szCs w:val="28"/>
              </w:rPr>
            </w:pPr>
            <w:r w:rsidRPr="00E15D90">
              <w:rPr>
                <w:bCs/>
                <w:sz w:val="28"/>
                <w:szCs w:val="28"/>
              </w:rPr>
              <w:t>4</w:t>
            </w:r>
          </w:p>
        </w:tc>
      </w:tr>
      <w:tr w:rsidR="00893F50" w:rsidRPr="00E15D90" w14:paraId="5DD44D6D" w14:textId="77777777" w:rsidTr="00001B42">
        <w:trPr>
          <w:trHeight w:val="435"/>
        </w:trPr>
        <w:tc>
          <w:tcPr>
            <w:tcW w:w="4395" w:type="dxa"/>
            <w:tcBorders>
              <w:left w:val="single" w:sz="4" w:space="0" w:color="auto"/>
              <w:bottom w:val="single" w:sz="4" w:space="0" w:color="auto"/>
              <w:right w:val="single" w:sz="4" w:space="0" w:color="auto"/>
            </w:tcBorders>
            <w:noWrap/>
            <w:vAlign w:val="center"/>
          </w:tcPr>
          <w:p w14:paraId="50C3828C" w14:textId="77777777" w:rsidR="00893F50" w:rsidRPr="00E15D90" w:rsidRDefault="00893F50" w:rsidP="00001B42">
            <w:pPr>
              <w:rPr>
                <w:b/>
                <w:sz w:val="28"/>
                <w:szCs w:val="28"/>
              </w:rPr>
            </w:pPr>
            <w:r w:rsidRPr="00E15D90">
              <w:rPr>
                <w:b/>
                <w:bCs/>
                <w:sz w:val="28"/>
                <w:szCs w:val="28"/>
              </w:rPr>
              <w:t>ИСТОЧНИКИ ВНУТРЕННЕГО ФИНАНСИРОВАНИЯ ДЕФИЦИТА БЮДЖЕТА -</w:t>
            </w:r>
            <w:r w:rsidRPr="00E15D90">
              <w:rPr>
                <w:b/>
                <w:sz w:val="28"/>
                <w:szCs w:val="28"/>
              </w:rPr>
              <w:t>ВСЕГО</w:t>
            </w:r>
          </w:p>
        </w:tc>
        <w:tc>
          <w:tcPr>
            <w:tcW w:w="850" w:type="dxa"/>
            <w:tcBorders>
              <w:top w:val="single" w:sz="4" w:space="0" w:color="auto"/>
              <w:left w:val="nil"/>
              <w:bottom w:val="single" w:sz="4" w:space="0" w:color="auto"/>
              <w:right w:val="single" w:sz="4" w:space="0" w:color="auto"/>
            </w:tcBorders>
            <w:vAlign w:val="center"/>
          </w:tcPr>
          <w:p w14:paraId="77740900" w14:textId="77777777" w:rsidR="00893F50" w:rsidRPr="00E15D90" w:rsidRDefault="00893F50" w:rsidP="00001B42">
            <w:pPr>
              <w:jc w:val="center"/>
              <w:rPr>
                <w:b/>
                <w:bCs/>
                <w:sz w:val="28"/>
                <w:szCs w:val="28"/>
              </w:rPr>
            </w:pPr>
          </w:p>
        </w:tc>
        <w:tc>
          <w:tcPr>
            <w:tcW w:w="3119" w:type="dxa"/>
            <w:tcBorders>
              <w:top w:val="single" w:sz="4" w:space="0" w:color="auto"/>
              <w:left w:val="nil"/>
              <w:bottom w:val="single" w:sz="4" w:space="0" w:color="auto"/>
              <w:right w:val="single" w:sz="4" w:space="0" w:color="auto"/>
            </w:tcBorders>
            <w:vAlign w:val="center"/>
          </w:tcPr>
          <w:p w14:paraId="398A4487" w14:textId="77777777" w:rsidR="00893F50" w:rsidRPr="00E15D90" w:rsidRDefault="00893F50" w:rsidP="00001B42">
            <w:pPr>
              <w:jc w:val="center"/>
              <w:rPr>
                <w:b/>
                <w:bCs/>
                <w:sz w:val="28"/>
                <w:szCs w:val="28"/>
              </w:rPr>
            </w:pPr>
          </w:p>
        </w:tc>
        <w:tc>
          <w:tcPr>
            <w:tcW w:w="1417" w:type="dxa"/>
            <w:tcBorders>
              <w:left w:val="nil"/>
              <w:bottom w:val="single" w:sz="4" w:space="0" w:color="auto"/>
              <w:right w:val="single" w:sz="4" w:space="0" w:color="auto"/>
            </w:tcBorders>
            <w:vAlign w:val="center"/>
          </w:tcPr>
          <w:p w14:paraId="0873CEE1" w14:textId="77777777" w:rsidR="00893F50" w:rsidRPr="00E15D90" w:rsidRDefault="00893F50" w:rsidP="00001B42">
            <w:pPr>
              <w:rPr>
                <w:b/>
                <w:bCs/>
                <w:sz w:val="28"/>
                <w:szCs w:val="28"/>
              </w:rPr>
            </w:pPr>
            <w:r w:rsidRPr="00E15D90">
              <w:rPr>
                <w:b/>
                <w:bCs/>
                <w:sz w:val="28"/>
                <w:szCs w:val="28"/>
              </w:rPr>
              <w:t xml:space="preserve">   -1 707,9</w:t>
            </w:r>
          </w:p>
        </w:tc>
      </w:tr>
      <w:tr w:rsidR="00893F50" w:rsidRPr="00E15D90" w14:paraId="7E3F52D2" w14:textId="77777777" w:rsidTr="00001B42">
        <w:trPr>
          <w:trHeight w:val="510"/>
        </w:trPr>
        <w:tc>
          <w:tcPr>
            <w:tcW w:w="4395" w:type="dxa"/>
            <w:tcBorders>
              <w:top w:val="single" w:sz="4" w:space="0" w:color="auto"/>
              <w:left w:val="single" w:sz="4" w:space="0" w:color="auto"/>
              <w:bottom w:val="single" w:sz="4" w:space="0" w:color="auto"/>
              <w:right w:val="single" w:sz="4" w:space="0" w:color="auto"/>
            </w:tcBorders>
            <w:vAlign w:val="center"/>
            <w:hideMark/>
          </w:tcPr>
          <w:p w14:paraId="34AB3793" w14:textId="77777777" w:rsidR="00893F50" w:rsidRPr="00E15D90" w:rsidRDefault="00893F50" w:rsidP="00001B42">
            <w:pPr>
              <w:rPr>
                <w:b/>
                <w:bCs/>
                <w:sz w:val="28"/>
                <w:szCs w:val="28"/>
              </w:rPr>
            </w:pPr>
            <w:r w:rsidRPr="00E15D90">
              <w:rPr>
                <w:b/>
                <w:bCs/>
                <w:sz w:val="28"/>
                <w:szCs w:val="28"/>
              </w:rPr>
              <w:t>ИСТОЧНИКИ ВНУТРЕННЕГО ФИНАНСИРОВАНИЯ ДЕФИЦИТОВ БЮДЖЕТОВ</w:t>
            </w:r>
          </w:p>
        </w:tc>
        <w:tc>
          <w:tcPr>
            <w:tcW w:w="850" w:type="dxa"/>
            <w:tcBorders>
              <w:top w:val="single" w:sz="4" w:space="0" w:color="auto"/>
              <w:left w:val="nil"/>
              <w:bottom w:val="single" w:sz="4" w:space="0" w:color="auto"/>
              <w:right w:val="single" w:sz="4" w:space="0" w:color="auto"/>
            </w:tcBorders>
          </w:tcPr>
          <w:p w14:paraId="277FC83D" w14:textId="77777777" w:rsidR="00893F50" w:rsidRPr="00E15D90" w:rsidRDefault="00893F50" w:rsidP="00001B42">
            <w:pPr>
              <w:jc w:val="center"/>
              <w:rPr>
                <w:b/>
                <w:sz w:val="28"/>
                <w:szCs w:val="28"/>
              </w:rPr>
            </w:pPr>
            <w:r w:rsidRPr="00E15D90">
              <w:rPr>
                <w:b/>
                <w:sz w:val="28"/>
                <w:szCs w:val="28"/>
              </w:rPr>
              <w:t>951</w:t>
            </w:r>
          </w:p>
        </w:tc>
        <w:tc>
          <w:tcPr>
            <w:tcW w:w="3119" w:type="dxa"/>
            <w:tcBorders>
              <w:top w:val="single" w:sz="4" w:space="0" w:color="auto"/>
              <w:left w:val="nil"/>
              <w:bottom w:val="single" w:sz="4" w:space="0" w:color="auto"/>
              <w:right w:val="single" w:sz="4" w:space="0" w:color="auto"/>
            </w:tcBorders>
          </w:tcPr>
          <w:p w14:paraId="6C318AB9" w14:textId="77777777" w:rsidR="00893F50" w:rsidRPr="00E15D90" w:rsidRDefault="00893F50" w:rsidP="00001B42">
            <w:pPr>
              <w:jc w:val="center"/>
              <w:rPr>
                <w:b/>
                <w:sz w:val="28"/>
                <w:szCs w:val="28"/>
              </w:rPr>
            </w:pPr>
            <w:r w:rsidRPr="00E15D90">
              <w:rPr>
                <w:b/>
                <w:sz w:val="28"/>
                <w:szCs w:val="28"/>
              </w:rPr>
              <w:t>01 00 00 00 00 0000 000</w:t>
            </w:r>
          </w:p>
        </w:tc>
        <w:tc>
          <w:tcPr>
            <w:tcW w:w="1417" w:type="dxa"/>
            <w:tcBorders>
              <w:top w:val="single" w:sz="4" w:space="0" w:color="auto"/>
              <w:left w:val="nil"/>
              <w:bottom w:val="single" w:sz="4" w:space="0" w:color="auto"/>
              <w:right w:val="single" w:sz="4" w:space="0" w:color="auto"/>
            </w:tcBorders>
            <w:vAlign w:val="center"/>
          </w:tcPr>
          <w:p w14:paraId="43A3CEBF" w14:textId="77777777" w:rsidR="00893F50" w:rsidRPr="00E15D90" w:rsidRDefault="00893F50" w:rsidP="00001B42">
            <w:pPr>
              <w:jc w:val="center"/>
              <w:rPr>
                <w:b/>
                <w:bCs/>
                <w:sz w:val="28"/>
                <w:szCs w:val="28"/>
              </w:rPr>
            </w:pPr>
            <w:r w:rsidRPr="00E15D90">
              <w:rPr>
                <w:b/>
                <w:bCs/>
                <w:sz w:val="28"/>
                <w:szCs w:val="28"/>
              </w:rPr>
              <w:t>-1 707,9</w:t>
            </w:r>
          </w:p>
        </w:tc>
      </w:tr>
      <w:tr w:rsidR="00893F50" w:rsidRPr="00E15D90" w14:paraId="6958119D" w14:textId="77777777" w:rsidTr="00001B42">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5E592F88" w14:textId="77777777" w:rsidR="00893F50" w:rsidRPr="00E15D90" w:rsidRDefault="00893F50" w:rsidP="00001B42">
            <w:pPr>
              <w:rPr>
                <w:b/>
                <w:bCs/>
                <w:sz w:val="28"/>
                <w:szCs w:val="28"/>
              </w:rPr>
            </w:pPr>
            <w:r w:rsidRPr="00E15D90">
              <w:rPr>
                <w:sz w:val="28"/>
                <w:szCs w:val="28"/>
              </w:rPr>
              <w:t>Изменение остатков средств на счетах по учету средств бюджетов</w:t>
            </w:r>
          </w:p>
        </w:tc>
        <w:tc>
          <w:tcPr>
            <w:tcW w:w="850" w:type="dxa"/>
            <w:tcBorders>
              <w:top w:val="single" w:sz="4" w:space="0" w:color="auto"/>
              <w:left w:val="nil"/>
              <w:bottom w:val="single" w:sz="4" w:space="0" w:color="auto"/>
              <w:right w:val="single" w:sz="4" w:space="0" w:color="auto"/>
            </w:tcBorders>
          </w:tcPr>
          <w:p w14:paraId="1E816E51"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6671E134" w14:textId="77777777" w:rsidR="00893F50" w:rsidRPr="00E15D90" w:rsidRDefault="00893F50" w:rsidP="00001B42">
            <w:pPr>
              <w:jc w:val="center"/>
              <w:rPr>
                <w:sz w:val="28"/>
                <w:szCs w:val="28"/>
              </w:rPr>
            </w:pPr>
            <w:r w:rsidRPr="00E15D90">
              <w:rPr>
                <w:sz w:val="28"/>
                <w:szCs w:val="28"/>
              </w:rPr>
              <w:t>01 05 00 00 00 0000 000</w:t>
            </w:r>
          </w:p>
        </w:tc>
        <w:tc>
          <w:tcPr>
            <w:tcW w:w="1417" w:type="dxa"/>
            <w:tcBorders>
              <w:top w:val="single" w:sz="4" w:space="0" w:color="auto"/>
              <w:left w:val="nil"/>
              <w:bottom w:val="single" w:sz="4" w:space="0" w:color="auto"/>
              <w:right w:val="single" w:sz="4" w:space="0" w:color="auto"/>
            </w:tcBorders>
            <w:vAlign w:val="center"/>
          </w:tcPr>
          <w:p w14:paraId="39D9888B" w14:textId="77777777" w:rsidR="00893F50" w:rsidRPr="00E15D90" w:rsidRDefault="00893F50" w:rsidP="00001B42">
            <w:pPr>
              <w:jc w:val="center"/>
              <w:rPr>
                <w:bCs/>
                <w:sz w:val="28"/>
                <w:szCs w:val="28"/>
              </w:rPr>
            </w:pPr>
            <w:r w:rsidRPr="00E15D90">
              <w:rPr>
                <w:bCs/>
                <w:sz w:val="28"/>
                <w:szCs w:val="28"/>
              </w:rPr>
              <w:t>- 1 707,9</w:t>
            </w:r>
          </w:p>
        </w:tc>
      </w:tr>
      <w:tr w:rsidR="00893F50" w:rsidRPr="00E15D90" w14:paraId="2426274D" w14:textId="77777777" w:rsidTr="00001B42">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72A89B0F" w14:textId="77777777" w:rsidR="00893F50" w:rsidRPr="00E15D90" w:rsidRDefault="00893F50" w:rsidP="00001B42">
            <w:pPr>
              <w:rPr>
                <w:b/>
                <w:bCs/>
                <w:sz w:val="28"/>
                <w:szCs w:val="28"/>
              </w:rPr>
            </w:pPr>
            <w:r w:rsidRPr="00E15D90">
              <w:rPr>
                <w:sz w:val="28"/>
                <w:szCs w:val="28"/>
              </w:rPr>
              <w:t>Увеличение остатков средств бюджетов</w:t>
            </w:r>
          </w:p>
        </w:tc>
        <w:tc>
          <w:tcPr>
            <w:tcW w:w="850" w:type="dxa"/>
            <w:tcBorders>
              <w:top w:val="single" w:sz="4" w:space="0" w:color="auto"/>
              <w:left w:val="nil"/>
              <w:bottom w:val="single" w:sz="4" w:space="0" w:color="auto"/>
              <w:right w:val="single" w:sz="4" w:space="0" w:color="auto"/>
            </w:tcBorders>
          </w:tcPr>
          <w:p w14:paraId="49518549"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57731EA7" w14:textId="77777777" w:rsidR="00893F50" w:rsidRPr="00E15D90" w:rsidRDefault="00893F50" w:rsidP="00001B42">
            <w:pPr>
              <w:jc w:val="center"/>
              <w:rPr>
                <w:sz w:val="28"/>
                <w:szCs w:val="28"/>
              </w:rPr>
            </w:pPr>
            <w:r w:rsidRPr="00E15D90">
              <w:rPr>
                <w:sz w:val="28"/>
                <w:szCs w:val="28"/>
              </w:rPr>
              <w:t>01 05 00 00 00 0000 500</w:t>
            </w:r>
          </w:p>
        </w:tc>
        <w:tc>
          <w:tcPr>
            <w:tcW w:w="1417" w:type="dxa"/>
            <w:tcBorders>
              <w:top w:val="single" w:sz="4" w:space="0" w:color="auto"/>
              <w:left w:val="nil"/>
              <w:bottom w:val="single" w:sz="4" w:space="0" w:color="auto"/>
              <w:right w:val="single" w:sz="4" w:space="0" w:color="auto"/>
            </w:tcBorders>
          </w:tcPr>
          <w:p w14:paraId="766BE466" w14:textId="77777777" w:rsidR="00893F50" w:rsidRPr="00E15D90" w:rsidRDefault="00893F50" w:rsidP="00001B42">
            <w:pPr>
              <w:jc w:val="center"/>
              <w:rPr>
                <w:sz w:val="28"/>
                <w:szCs w:val="28"/>
              </w:rPr>
            </w:pPr>
            <w:r w:rsidRPr="00E15D90">
              <w:rPr>
                <w:sz w:val="28"/>
                <w:szCs w:val="28"/>
              </w:rPr>
              <w:t>-24 940,8</w:t>
            </w:r>
          </w:p>
        </w:tc>
      </w:tr>
      <w:tr w:rsidR="00893F50" w:rsidRPr="00E15D90" w14:paraId="63255FF0" w14:textId="77777777" w:rsidTr="00001B42">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66BE6D64" w14:textId="77777777" w:rsidR="00893F50" w:rsidRPr="00E15D90" w:rsidRDefault="00893F50" w:rsidP="00001B42">
            <w:pPr>
              <w:rPr>
                <w:b/>
                <w:bCs/>
                <w:sz w:val="28"/>
                <w:szCs w:val="28"/>
              </w:rPr>
            </w:pPr>
            <w:r w:rsidRPr="00E15D90">
              <w:rPr>
                <w:sz w:val="28"/>
                <w:szCs w:val="28"/>
              </w:rPr>
              <w:t>Увеличение прочих остатков средств бюджетов</w:t>
            </w:r>
          </w:p>
        </w:tc>
        <w:tc>
          <w:tcPr>
            <w:tcW w:w="850" w:type="dxa"/>
            <w:tcBorders>
              <w:top w:val="single" w:sz="4" w:space="0" w:color="auto"/>
              <w:left w:val="nil"/>
              <w:bottom w:val="single" w:sz="4" w:space="0" w:color="auto"/>
              <w:right w:val="single" w:sz="4" w:space="0" w:color="auto"/>
            </w:tcBorders>
          </w:tcPr>
          <w:p w14:paraId="32778CEA"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2F65C2F4" w14:textId="77777777" w:rsidR="00893F50" w:rsidRPr="00E15D90" w:rsidRDefault="00893F50" w:rsidP="00001B42">
            <w:pPr>
              <w:jc w:val="center"/>
              <w:rPr>
                <w:sz w:val="28"/>
                <w:szCs w:val="28"/>
              </w:rPr>
            </w:pPr>
            <w:r w:rsidRPr="00E15D90">
              <w:rPr>
                <w:sz w:val="28"/>
                <w:szCs w:val="28"/>
              </w:rPr>
              <w:t>01 05 02 00 00 0000 500</w:t>
            </w:r>
          </w:p>
        </w:tc>
        <w:tc>
          <w:tcPr>
            <w:tcW w:w="1417" w:type="dxa"/>
            <w:tcBorders>
              <w:top w:val="single" w:sz="4" w:space="0" w:color="auto"/>
              <w:left w:val="nil"/>
              <w:bottom w:val="single" w:sz="4" w:space="0" w:color="auto"/>
              <w:right w:val="single" w:sz="4" w:space="0" w:color="auto"/>
            </w:tcBorders>
          </w:tcPr>
          <w:p w14:paraId="6DF4CB3A" w14:textId="77777777" w:rsidR="00893F50" w:rsidRPr="00E15D90" w:rsidRDefault="00893F50" w:rsidP="00001B42">
            <w:pPr>
              <w:jc w:val="center"/>
              <w:rPr>
                <w:sz w:val="28"/>
                <w:szCs w:val="28"/>
              </w:rPr>
            </w:pPr>
            <w:r w:rsidRPr="00E15D90">
              <w:rPr>
                <w:sz w:val="28"/>
                <w:szCs w:val="28"/>
              </w:rPr>
              <w:t>-24 940,8</w:t>
            </w:r>
          </w:p>
        </w:tc>
      </w:tr>
      <w:tr w:rsidR="00893F50" w:rsidRPr="00E15D90" w14:paraId="1A982BBA" w14:textId="77777777" w:rsidTr="00001B42">
        <w:trPr>
          <w:trHeight w:val="510"/>
        </w:trPr>
        <w:tc>
          <w:tcPr>
            <w:tcW w:w="4395" w:type="dxa"/>
            <w:tcBorders>
              <w:top w:val="single" w:sz="4" w:space="0" w:color="auto"/>
              <w:left w:val="single" w:sz="4" w:space="0" w:color="auto"/>
              <w:bottom w:val="single" w:sz="4" w:space="0" w:color="auto"/>
              <w:right w:val="single" w:sz="4" w:space="0" w:color="auto"/>
            </w:tcBorders>
            <w:vAlign w:val="center"/>
          </w:tcPr>
          <w:p w14:paraId="2BDE5B5F" w14:textId="77777777" w:rsidR="00893F50" w:rsidRPr="00E15D90" w:rsidRDefault="00893F50" w:rsidP="00001B42">
            <w:pPr>
              <w:rPr>
                <w:b/>
                <w:bCs/>
                <w:sz w:val="28"/>
                <w:szCs w:val="28"/>
              </w:rPr>
            </w:pPr>
            <w:r w:rsidRPr="00E15D90">
              <w:rPr>
                <w:sz w:val="28"/>
                <w:szCs w:val="28"/>
              </w:rPr>
              <w:t>Увеличение прочих остатков денежных средств бюджетов</w:t>
            </w:r>
          </w:p>
        </w:tc>
        <w:tc>
          <w:tcPr>
            <w:tcW w:w="850" w:type="dxa"/>
            <w:tcBorders>
              <w:top w:val="single" w:sz="4" w:space="0" w:color="auto"/>
              <w:left w:val="nil"/>
              <w:bottom w:val="single" w:sz="4" w:space="0" w:color="auto"/>
              <w:right w:val="single" w:sz="4" w:space="0" w:color="auto"/>
            </w:tcBorders>
          </w:tcPr>
          <w:p w14:paraId="0C64158B"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769B3AA7" w14:textId="77777777" w:rsidR="00893F50" w:rsidRPr="00E15D90" w:rsidRDefault="00893F50" w:rsidP="00001B42">
            <w:pPr>
              <w:jc w:val="center"/>
              <w:rPr>
                <w:sz w:val="28"/>
                <w:szCs w:val="28"/>
              </w:rPr>
            </w:pPr>
            <w:r w:rsidRPr="00E15D90">
              <w:rPr>
                <w:sz w:val="28"/>
                <w:szCs w:val="28"/>
              </w:rPr>
              <w:t>01 05 02 01 00 0000 510</w:t>
            </w:r>
          </w:p>
        </w:tc>
        <w:tc>
          <w:tcPr>
            <w:tcW w:w="1417" w:type="dxa"/>
            <w:tcBorders>
              <w:top w:val="single" w:sz="4" w:space="0" w:color="auto"/>
              <w:left w:val="nil"/>
              <w:bottom w:val="single" w:sz="4" w:space="0" w:color="auto"/>
              <w:right w:val="single" w:sz="4" w:space="0" w:color="auto"/>
            </w:tcBorders>
          </w:tcPr>
          <w:p w14:paraId="3C260B9C" w14:textId="77777777" w:rsidR="00893F50" w:rsidRPr="00E15D90" w:rsidRDefault="00893F50" w:rsidP="00001B42">
            <w:pPr>
              <w:jc w:val="center"/>
              <w:rPr>
                <w:sz w:val="28"/>
                <w:szCs w:val="28"/>
              </w:rPr>
            </w:pPr>
            <w:r w:rsidRPr="00E15D90">
              <w:rPr>
                <w:sz w:val="28"/>
                <w:szCs w:val="28"/>
              </w:rPr>
              <w:t>-24 940,8</w:t>
            </w:r>
          </w:p>
        </w:tc>
      </w:tr>
      <w:tr w:rsidR="00893F50" w:rsidRPr="00E15D90" w14:paraId="170F5093" w14:textId="77777777" w:rsidTr="00001B42">
        <w:trPr>
          <w:trHeight w:val="510"/>
        </w:trPr>
        <w:tc>
          <w:tcPr>
            <w:tcW w:w="4395" w:type="dxa"/>
            <w:tcBorders>
              <w:top w:val="single" w:sz="4" w:space="0" w:color="auto"/>
              <w:left w:val="single" w:sz="4" w:space="0" w:color="auto"/>
              <w:bottom w:val="single" w:sz="4" w:space="0" w:color="auto"/>
              <w:right w:val="single" w:sz="4" w:space="0" w:color="auto"/>
            </w:tcBorders>
            <w:vAlign w:val="center"/>
            <w:hideMark/>
          </w:tcPr>
          <w:p w14:paraId="5AD2400E" w14:textId="77777777" w:rsidR="00893F50" w:rsidRPr="00E15D90" w:rsidRDefault="00893F50" w:rsidP="00001B42">
            <w:pPr>
              <w:rPr>
                <w:sz w:val="28"/>
                <w:szCs w:val="28"/>
              </w:rPr>
            </w:pPr>
            <w:r w:rsidRPr="00E15D90">
              <w:rPr>
                <w:sz w:val="28"/>
                <w:szCs w:val="28"/>
              </w:rPr>
              <w:lastRenderedPageBreak/>
              <w:t>Увеличение прочих остатков денежных средств бюджетов поселений</w:t>
            </w:r>
          </w:p>
        </w:tc>
        <w:tc>
          <w:tcPr>
            <w:tcW w:w="850" w:type="dxa"/>
            <w:tcBorders>
              <w:top w:val="nil"/>
              <w:left w:val="nil"/>
              <w:bottom w:val="single" w:sz="4" w:space="0" w:color="auto"/>
              <w:right w:val="single" w:sz="4" w:space="0" w:color="auto"/>
            </w:tcBorders>
          </w:tcPr>
          <w:p w14:paraId="4EF04FD9" w14:textId="77777777" w:rsidR="00893F50" w:rsidRPr="00E15D90" w:rsidRDefault="00893F50" w:rsidP="00001B42">
            <w:pPr>
              <w:jc w:val="center"/>
              <w:rPr>
                <w:sz w:val="28"/>
                <w:szCs w:val="28"/>
              </w:rPr>
            </w:pPr>
            <w:r w:rsidRPr="00E15D90">
              <w:rPr>
                <w:sz w:val="28"/>
                <w:szCs w:val="28"/>
              </w:rPr>
              <w:t>951</w:t>
            </w:r>
          </w:p>
        </w:tc>
        <w:tc>
          <w:tcPr>
            <w:tcW w:w="3119" w:type="dxa"/>
            <w:tcBorders>
              <w:top w:val="nil"/>
              <w:left w:val="nil"/>
              <w:bottom w:val="single" w:sz="4" w:space="0" w:color="auto"/>
              <w:right w:val="single" w:sz="4" w:space="0" w:color="auto"/>
            </w:tcBorders>
          </w:tcPr>
          <w:p w14:paraId="74340DD9" w14:textId="77777777" w:rsidR="00893F50" w:rsidRPr="00E15D90" w:rsidRDefault="00893F50" w:rsidP="00001B42">
            <w:pPr>
              <w:jc w:val="center"/>
              <w:rPr>
                <w:sz w:val="28"/>
                <w:szCs w:val="28"/>
              </w:rPr>
            </w:pPr>
            <w:r w:rsidRPr="00E15D90">
              <w:rPr>
                <w:sz w:val="28"/>
                <w:szCs w:val="28"/>
              </w:rPr>
              <w:t>01 05 02 01 10 0000 510</w:t>
            </w:r>
          </w:p>
        </w:tc>
        <w:tc>
          <w:tcPr>
            <w:tcW w:w="1417" w:type="dxa"/>
            <w:tcBorders>
              <w:top w:val="nil"/>
              <w:left w:val="nil"/>
              <w:bottom w:val="single" w:sz="4" w:space="0" w:color="auto"/>
              <w:right w:val="single" w:sz="4" w:space="0" w:color="auto"/>
            </w:tcBorders>
            <w:vAlign w:val="center"/>
          </w:tcPr>
          <w:p w14:paraId="0C042BC1" w14:textId="77777777" w:rsidR="00893F50" w:rsidRPr="00E15D90" w:rsidRDefault="00893F50" w:rsidP="00001B42">
            <w:pPr>
              <w:jc w:val="center"/>
              <w:rPr>
                <w:sz w:val="28"/>
                <w:szCs w:val="28"/>
              </w:rPr>
            </w:pPr>
            <w:r w:rsidRPr="00E15D90">
              <w:rPr>
                <w:sz w:val="28"/>
                <w:szCs w:val="28"/>
              </w:rPr>
              <w:t>-24 940,8</w:t>
            </w:r>
          </w:p>
        </w:tc>
      </w:tr>
      <w:tr w:rsidR="00893F50" w:rsidRPr="00E15D90" w14:paraId="29F0846C" w14:textId="77777777" w:rsidTr="00001B42">
        <w:trPr>
          <w:trHeight w:val="510"/>
        </w:trPr>
        <w:tc>
          <w:tcPr>
            <w:tcW w:w="4395" w:type="dxa"/>
            <w:tcBorders>
              <w:top w:val="single" w:sz="4" w:space="0" w:color="auto"/>
              <w:left w:val="single" w:sz="4" w:space="0" w:color="auto"/>
              <w:bottom w:val="single" w:sz="4" w:space="0" w:color="auto"/>
              <w:right w:val="single" w:sz="4" w:space="0" w:color="auto"/>
            </w:tcBorders>
          </w:tcPr>
          <w:p w14:paraId="4192D97D" w14:textId="77777777" w:rsidR="00893F50" w:rsidRPr="00E15D90" w:rsidRDefault="00893F50" w:rsidP="00001B42">
            <w:pPr>
              <w:rPr>
                <w:sz w:val="28"/>
                <w:szCs w:val="28"/>
              </w:rPr>
            </w:pPr>
            <w:r w:rsidRPr="00E15D90">
              <w:rPr>
                <w:sz w:val="28"/>
                <w:szCs w:val="28"/>
              </w:rPr>
              <w:t>Уменьшение остатков средств бюджетов</w:t>
            </w:r>
          </w:p>
        </w:tc>
        <w:tc>
          <w:tcPr>
            <w:tcW w:w="850" w:type="dxa"/>
            <w:tcBorders>
              <w:top w:val="nil"/>
              <w:left w:val="nil"/>
              <w:bottom w:val="single" w:sz="4" w:space="0" w:color="auto"/>
              <w:right w:val="single" w:sz="4" w:space="0" w:color="auto"/>
            </w:tcBorders>
          </w:tcPr>
          <w:p w14:paraId="39AE7231" w14:textId="77777777" w:rsidR="00893F50" w:rsidRPr="00E15D90" w:rsidRDefault="00893F50" w:rsidP="00001B42">
            <w:pPr>
              <w:jc w:val="center"/>
              <w:rPr>
                <w:sz w:val="28"/>
                <w:szCs w:val="28"/>
              </w:rPr>
            </w:pPr>
            <w:r w:rsidRPr="00E15D90">
              <w:rPr>
                <w:sz w:val="28"/>
                <w:szCs w:val="28"/>
              </w:rPr>
              <w:t>951</w:t>
            </w:r>
          </w:p>
        </w:tc>
        <w:tc>
          <w:tcPr>
            <w:tcW w:w="3119" w:type="dxa"/>
            <w:tcBorders>
              <w:top w:val="nil"/>
              <w:left w:val="nil"/>
              <w:bottom w:val="single" w:sz="4" w:space="0" w:color="auto"/>
              <w:right w:val="single" w:sz="4" w:space="0" w:color="auto"/>
            </w:tcBorders>
          </w:tcPr>
          <w:p w14:paraId="745F9D36" w14:textId="77777777" w:rsidR="00893F50" w:rsidRPr="00E15D90" w:rsidRDefault="00893F50" w:rsidP="00001B42">
            <w:pPr>
              <w:jc w:val="center"/>
              <w:rPr>
                <w:sz w:val="28"/>
                <w:szCs w:val="28"/>
              </w:rPr>
            </w:pPr>
            <w:r w:rsidRPr="00E15D90">
              <w:rPr>
                <w:sz w:val="28"/>
                <w:szCs w:val="28"/>
              </w:rPr>
              <w:t>01 05 00 00 00 0000 600</w:t>
            </w:r>
          </w:p>
        </w:tc>
        <w:tc>
          <w:tcPr>
            <w:tcW w:w="1417" w:type="dxa"/>
            <w:tcBorders>
              <w:top w:val="nil"/>
              <w:left w:val="nil"/>
              <w:bottom w:val="single" w:sz="4" w:space="0" w:color="auto"/>
              <w:right w:val="single" w:sz="4" w:space="0" w:color="auto"/>
            </w:tcBorders>
          </w:tcPr>
          <w:p w14:paraId="131F118A" w14:textId="77777777" w:rsidR="00893F50" w:rsidRPr="00E15D90" w:rsidRDefault="00893F50" w:rsidP="00001B42">
            <w:pPr>
              <w:jc w:val="center"/>
              <w:rPr>
                <w:sz w:val="28"/>
                <w:szCs w:val="28"/>
              </w:rPr>
            </w:pPr>
            <w:r w:rsidRPr="00E15D90">
              <w:rPr>
                <w:sz w:val="28"/>
                <w:szCs w:val="28"/>
              </w:rPr>
              <w:t>23 232,9</w:t>
            </w:r>
          </w:p>
        </w:tc>
      </w:tr>
      <w:tr w:rsidR="00893F50" w:rsidRPr="00E15D90" w14:paraId="6D7F0026" w14:textId="77777777" w:rsidTr="00001B42">
        <w:trPr>
          <w:trHeight w:val="510"/>
        </w:trPr>
        <w:tc>
          <w:tcPr>
            <w:tcW w:w="4395" w:type="dxa"/>
            <w:tcBorders>
              <w:top w:val="single" w:sz="4" w:space="0" w:color="auto"/>
              <w:left w:val="single" w:sz="4" w:space="0" w:color="auto"/>
              <w:bottom w:val="single" w:sz="4" w:space="0" w:color="auto"/>
              <w:right w:val="single" w:sz="4" w:space="0" w:color="auto"/>
            </w:tcBorders>
          </w:tcPr>
          <w:p w14:paraId="0B14D9F0" w14:textId="77777777" w:rsidR="00893F50" w:rsidRPr="00E15D90" w:rsidRDefault="00893F50" w:rsidP="00001B42">
            <w:pPr>
              <w:rPr>
                <w:sz w:val="28"/>
                <w:szCs w:val="28"/>
              </w:rPr>
            </w:pPr>
            <w:r w:rsidRPr="00E15D90">
              <w:rPr>
                <w:sz w:val="28"/>
                <w:szCs w:val="28"/>
              </w:rPr>
              <w:t>Уменьшение прочих остатков средств бюджетов</w:t>
            </w:r>
          </w:p>
        </w:tc>
        <w:tc>
          <w:tcPr>
            <w:tcW w:w="850" w:type="dxa"/>
            <w:tcBorders>
              <w:top w:val="nil"/>
              <w:left w:val="nil"/>
              <w:bottom w:val="single" w:sz="4" w:space="0" w:color="auto"/>
              <w:right w:val="single" w:sz="4" w:space="0" w:color="auto"/>
            </w:tcBorders>
          </w:tcPr>
          <w:p w14:paraId="39F9703B" w14:textId="77777777" w:rsidR="00893F50" w:rsidRPr="00E15D90" w:rsidRDefault="00893F50" w:rsidP="00001B42">
            <w:pPr>
              <w:jc w:val="center"/>
              <w:rPr>
                <w:sz w:val="28"/>
                <w:szCs w:val="28"/>
              </w:rPr>
            </w:pPr>
            <w:r w:rsidRPr="00E15D90">
              <w:rPr>
                <w:sz w:val="28"/>
                <w:szCs w:val="28"/>
              </w:rPr>
              <w:t>951</w:t>
            </w:r>
          </w:p>
        </w:tc>
        <w:tc>
          <w:tcPr>
            <w:tcW w:w="3119" w:type="dxa"/>
            <w:tcBorders>
              <w:top w:val="nil"/>
              <w:left w:val="nil"/>
              <w:bottom w:val="single" w:sz="4" w:space="0" w:color="auto"/>
              <w:right w:val="single" w:sz="4" w:space="0" w:color="auto"/>
            </w:tcBorders>
          </w:tcPr>
          <w:p w14:paraId="31534912" w14:textId="77777777" w:rsidR="00893F50" w:rsidRPr="00E15D90" w:rsidRDefault="00893F50" w:rsidP="00001B42">
            <w:pPr>
              <w:jc w:val="center"/>
              <w:rPr>
                <w:sz w:val="28"/>
                <w:szCs w:val="28"/>
              </w:rPr>
            </w:pPr>
            <w:r w:rsidRPr="00E15D90">
              <w:rPr>
                <w:sz w:val="28"/>
                <w:szCs w:val="28"/>
              </w:rPr>
              <w:t>01 05 02 00 00 0000 600</w:t>
            </w:r>
          </w:p>
        </w:tc>
        <w:tc>
          <w:tcPr>
            <w:tcW w:w="1417" w:type="dxa"/>
            <w:tcBorders>
              <w:top w:val="nil"/>
              <w:left w:val="nil"/>
              <w:bottom w:val="single" w:sz="4" w:space="0" w:color="auto"/>
              <w:right w:val="single" w:sz="4" w:space="0" w:color="auto"/>
            </w:tcBorders>
          </w:tcPr>
          <w:p w14:paraId="632715DF" w14:textId="77777777" w:rsidR="00893F50" w:rsidRPr="00E15D90" w:rsidRDefault="00893F50" w:rsidP="00001B42">
            <w:pPr>
              <w:jc w:val="center"/>
              <w:rPr>
                <w:sz w:val="28"/>
                <w:szCs w:val="28"/>
              </w:rPr>
            </w:pPr>
            <w:r w:rsidRPr="00E15D90">
              <w:rPr>
                <w:sz w:val="28"/>
                <w:szCs w:val="28"/>
              </w:rPr>
              <w:t>23 232,9</w:t>
            </w:r>
          </w:p>
        </w:tc>
      </w:tr>
      <w:tr w:rsidR="00893F50" w:rsidRPr="00E15D90" w14:paraId="4850E430" w14:textId="77777777" w:rsidTr="00001B42">
        <w:trPr>
          <w:trHeight w:val="510"/>
        </w:trPr>
        <w:tc>
          <w:tcPr>
            <w:tcW w:w="4395" w:type="dxa"/>
            <w:tcBorders>
              <w:top w:val="single" w:sz="4" w:space="0" w:color="auto"/>
              <w:left w:val="single" w:sz="4" w:space="0" w:color="auto"/>
              <w:bottom w:val="single" w:sz="4" w:space="0" w:color="auto"/>
              <w:right w:val="single" w:sz="4" w:space="0" w:color="auto"/>
            </w:tcBorders>
          </w:tcPr>
          <w:p w14:paraId="3C35A079" w14:textId="77777777" w:rsidR="00893F50" w:rsidRPr="00E15D90" w:rsidRDefault="00893F50" w:rsidP="00001B42">
            <w:pPr>
              <w:rPr>
                <w:sz w:val="28"/>
                <w:szCs w:val="28"/>
              </w:rPr>
            </w:pPr>
            <w:r w:rsidRPr="00E15D90">
              <w:rPr>
                <w:sz w:val="28"/>
                <w:szCs w:val="28"/>
              </w:rPr>
              <w:t>Уменьшение прочих остатков денежных средств бюджетов</w:t>
            </w:r>
          </w:p>
        </w:tc>
        <w:tc>
          <w:tcPr>
            <w:tcW w:w="850" w:type="dxa"/>
            <w:tcBorders>
              <w:top w:val="single" w:sz="4" w:space="0" w:color="auto"/>
              <w:left w:val="single" w:sz="4" w:space="0" w:color="auto"/>
              <w:bottom w:val="single" w:sz="4" w:space="0" w:color="auto"/>
              <w:right w:val="single" w:sz="4" w:space="0" w:color="auto"/>
            </w:tcBorders>
          </w:tcPr>
          <w:p w14:paraId="705A26BC"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4D8CDFE6" w14:textId="77777777" w:rsidR="00893F50" w:rsidRPr="00E15D90" w:rsidRDefault="00893F50" w:rsidP="00001B42">
            <w:pPr>
              <w:jc w:val="center"/>
              <w:rPr>
                <w:sz w:val="28"/>
                <w:szCs w:val="28"/>
              </w:rPr>
            </w:pPr>
            <w:r w:rsidRPr="00E15D90">
              <w:rPr>
                <w:sz w:val="28"/>
                <w:szCs w:val="28"/>
              </w:rPr>
              <w:t>01 05 02 01 00 0000 610</w:t>
            </w:r>
          </w:p>
        </w:tc>
        <w:tc>
          <w:tcPr>
            <w:tcW w:w="1417" w:type="dxa"/>
            <w:tcBorders>
              <w:top w:val="single" w:sz="4" w:space="0" w:color="auto"/>
              <w:left w:val="nil"/>
              <w:bottom w:val="single" w:sz="4" w:space="0" w:color="auto"/>
              <w:right w:val="single" w:sz="4" w:space="0" w:color="auto"/>
            </w:tcBorders>
          </w:tcPr>
          <w:p w14:paraId="30766015" w14:textId="77777777" w:rsidR="00893F50" w:rsidRPr="00E15D90" w:rsidRDefault="00893F50" w:rsidP="00001B42">
            <w:pPr>
              <w:jc w:val="center"/>
              <w:rPr>
                <w:sz w:val="28"/>
                <w:szCs w:val="28"/>
              </w:rPr>
            </w:pPr>
            <w:r w:rsidRPr="00E15D90">
              <w:rPr>
                <w:sz w:val="28"/>
                <w:szCs w:val="28"/>
              </w:rPr>
              <w:t>23 232,9</w:t>
            </w:r>
          </w:p>
        </w:tc>
      </w:tr>
      <w:tr w:rsidR="00893F50" w:rsidRPr="00E15D90" w14:paraId="61116E34" w14:textId="77777777" w:rsidTr="00001B42">
        <w:trPr>
          <w:trHeight w:val="495"/>
        </w:trPr>
        <w:tc>
          <w:tcPr>
            <w:tcW w:w="4395" w:type="dxa"/>
            <w:tcBorders>
              <w:top w:val="single" w:sz="4" w:space="0" w:color="auto"/>
              <w:left w:val="single" w:sz="4" w:space="0" w:color="auto"/>
              <w:bottom w:val="single" w:sz="4" w:space="0" w:color="auto"/>
              <w:right w:val="single" w:sz="4" w:space="0" w:color="auto"/>
            </w:tcBorders>
            <w:vAlign w:val="center"/>
            <w:hideMark/>
          </w:tcPr>
          <w:p w14:paraId="624EE81E" w14:textId="77777777" w:rsidR="00893F50" w:rsidRPr="00E15D90" w:rsidRDefault="00893F50" w:rsidP="00001B42">
            <w:pPr>
              <w:rPr>
                <w:sz w:val="28"/>
                <w:szCs w:val="28"/>
              </w:rPr>
            </w:pPr>
            <w:r w:rsidRPr="00E15D90">
              <w:rPr>
                <w:sz w:val="28"/>
                <w:szCs w:val="28"/>
              </w:rPr>
              <w:t>Уменьшение прочих остатков денежных средств бюджетов поселений</w:t>
            </w:r>
          </w:p>
        </w:tc>
        <w:tc>
          <w:tcPr>
            <w:tcW w:w="850" w:type="dxa"/>
            <w:tcBorders>
              <w:top w:val="single" w:sz="4" w:space="0" w:color="auto"/>
              <w:left w:val="nil"/>
              <w:bottom w:val="single" w:sz="4" w:space="0" w:color="auto"/>
              <w:right w:val="single" w:sz="4" w:space="0" w:color="auto"/>
            </w:tcBorders>
          </w:tcPr>
          <w:p w14:paraId="082BA935" w14:textId="77777777" w:rsidR="00893F50" w:rsidRPr="00E15D90" w:rsidRDefault="00893F50" w:rsidP="00001B42">
            <w:pPr>
              <w:jc w:val="center"/>
              <w:rPr>
                <w:sz w:val="28"/>
                <w:szCs w:val="28"/>
              </w:rPr>
            </w:pPr>
            <w:r w:rsidRPr="00E15D90">
              <w:rPr>
                <w:sz w:val="28"/>
                <w:szCs w:val="28"/>
              </w:rPr>
              <w:t>951</w:t>
            </w:r>
          </w:p>
        </w:tc>
        <w:tc>
          <w:tcPr>
            <w:tcW w:w="3119" w:type="dxa"/>
            <w:tcBorders>
              <w:top w:val="single" w:sz="4" w:space="0" w:color="auto"/>
              <w:left w:val="nil"/>
              <w:bottom w:val="single" w:sz="4" w:space="0" w:color="auto"/>
              <w:right w:val="single" w:sz="4" w:space="0" w:color="auto"/>
            </w:tcBorders>
          </w:tcPr>
          <w:p w14:paraId="0E0715B9" w14:textId="77777777" w:rsidR="00893F50" w:rsidRPr="00E15D90" w:rsidRDefault="00893F50" w:rsidP="00001B42">
            <w:pPr>
              <w:jc w:val="center"/>
              <w:rPr>
                <w:sz w:val="28"/>
                <w:szCs w:val="28"/>
              </w:rPr>
            </w:pPr>
            <w:r w:rsidRPr="00E15D90">
              <w:rPr>
                <w:sz w:val="28"/>
                <w:szCs w:val="28"/>
              </w:rPr>
              <w:t>01 05 02 01 10 0000 610</w:t>
            </w:r>
          </w:p>
        </w:tc>
        <w:tc>
          <w:tcPr>
            <w:tcW w:w="1417" w:type="dxa"/>
            <w:tcBorders>
              <w:top w:val="single" w:sz="4" w:space="0" w:color="auto"/>
              <w:left w:val="nil"/>
              <w:bottom w:val="single" w:sz="4" w:space="0" w:color="auto"/>
              <w:right w:val="single" w:sz="4" w:space="0" w:color="auto"/>
            </w:tcBorders>
          </w:tcPr>
          <w:p w14:paraId="40D907EA" w14:textId="77777777" w:rsidR="00893F50" w:rsidRPr="00E15D90" w:rsidRDefault="00893F50" w:rsidP="00001B42">
            <w:pPr>
              <w:jc w:val="center"/>
              <w:rPr>
                <w:sz w:val="28"/>
                <w:szCs w:val="28"/>
              </w:rPr>
            </w:pPr>
            <w:r w:rsidRPr="00E15D90">
              <w:rPr>
                <w:sz w:val="28"/>
                <w:szCs w:val="28"/>
              </w:rPr>
              <w:t>23 232,9</w:t>
            </w:r>
          </w:p>
        </w:tc>
      </w:tr>
    </w:tbl>
    <w:p w14:paraId="74BDA4B1" w14:textId="77777777" w:rsidR="00893F50" w:rsidRPr="00E15D90" w:rsidRDefault="00893F50" w:rsidP="00893F50">
      <w:pPr>
        <w:tabs>
          <w:tab w:val="left" w:pos="900"/>
        </w:tabs>
        <w:rPr>
          <w:sz w:val="28"/>
          <w:szCs w:val="28"/>
        </w:rPr>
      </w:pPr>
    </w:p>
    <w:p w14:paraId="51104D67" w14:textId="77777777" w:rsidR="009275E0" w:rsidRDefault="009275E0" w:rsidP="009275E0">
      <w:pPr>
        <w:rPr>
          <w:sz w:val="28"/>
          <w:szCs w:val="28"/>
        </w:rPr>
      </w:pPr>
    </w:p>
    <w:p w14:paraId="5F28C5EC" w14:textId="28C8A36E" w:rsidR="009275E0" w:rsidRDefault="009275E0" w:rsidP="001D5EC1">
      <w:pPr>
        <w:jc w:val="both"/>
        <w:rPr>
          <w:rFonts w:eastAsia="Calibri"/>
        </w:rPr>
      </w:pPr>
    </w:p>
    <w:p w14:paraId="34327905" w14:textId="0F59884A" w:rsidR="00893F50" w:rsidRDefault="00893F50" w:rsidP="001D5EC1">
      <w:pPr>
        <w:jc w:val="both"/>
        <w:rPr>
          <w:rFonts w:eastAsia="Calibri"/>
        </w:rPr>
      </w:pPr>
    </w:p>
    <w:p w14:paraId="78CE3FB1" w14:textId="1B6E6E14" w:rsidR="00893F50" w:rsidRDefault="00893F50" w:rsidP="001D5EC1">
      <w:pPr>
        <w:jc w:val="both"/>
        <w:rPr>
          <w:rFonts w:eastAsia="Calibri"/>
        </w:rPr>
      </w:pPr>
    </w:p>
    <w:p w14:paraId="7681A3A5" w14:textId="666FDB7D" w:rsidR="00893F50" w:rsidRDefault="00893F50" w:rsidP="001D5EC1">
      <w:pPr>
        <w:jc w:val="both"/>
        <w:rPr>
          <w:rFonts w:eastAsia="Calibri"/>
        </w:rPr>
      </w:pPr>
    </w:p>
    <w:p w14:paraId="6C442FA3" w14:textId="0EE46945" w:rsidR="00893F50" w:rsidRDefault="00893F50" w:rsidP="001D5EC1">
      <w:pPr>
        <w:jc w:val="both"/>
        <w:rPr>
          <w:rFonts w:eastAsia="Calibri"/>
        </w:rPr>
      </w:pPr>
    </w:p>
    <w:p w14:paraId="6BA722A7" w14:textId="05E94F6A" w:rsidR="00893F50" w:rsidRDefault="00893F50" w:rsidP="001D5EC1">
      <w:pPr>
        <w:jc w:val="both"/>
        <w:rPr>
          <w:rFonts w:eastAsia="Calibri"/>
        </w:rPr>
      </w:pPr>
    </w:p>
    <w:p w14:paraId="62985AF7" w14:textId="09E69E2F" w:rsidR="00893F50" w:rsidRDefault="00893F50" w:rsidP="001D5EC1">
      <w:pPr>
        <w:jc w:val="both"/>
        <w:rPr>
          <w:rFonts w:eastAsia="Calibri"/>
        </w:rPr>
      </w:pPr>
    </w:p>
    <w:p w14:paraId="6F4F2C7D" w14:textId="4B6AB930" w:rsidR="00893F50" w:rsidRDefault="00893F50" w:rsidP="001D5EC1">
      <w:pPr>
        <w:jc w:val="both"/>
        <w:rPr>
          <w:rFonts w:eastAsia="Calibri"/>
        </w:rPr>
      </w:pPr>
    </w:p>
    <w:p w14:paraId="584F30FD" w14:textId="71174FD8" w:rsidR="00893F50" w:rsidRDefault="00893F50" w:rsidP="001D5EC1">
      <w:pPr>
        <w:jc w:val="both"/>
        <w:rPr>
          <w:rFonts w:eastAsia="Calibri"/>
        </w:rPr>
      </w:pPr>
    </w:p>
    <w:p w14:paraId="265F0DED" w14:textId="27A60BB3" w:rsidR="00893F50" w:rsidRDefault="00893F50" w:rsidP="001D5EC1">
      <w:pPr>
        <w:jc w:val="both"/>
        <w:rPr>
          <w:rFonts w:eastAsia="Calibri"/>
        </w:rPr>
      </w:pPr>
    </w:p>
    <w:p w14:paraId="281B9A43" w14:textId="45F9B3B6" w:rsidR="00893F50" w:rsidRDefault="00893F50" w:rsidP="001D5EC1">
      <w:pPr>
        <w:jc w:val="both"/>
        <w:rPr>
          <w:rFonts w:eastAsia="Calibri"/>
        </w:rPr>
      </w:pPr>
    </w:p>
    <w:p w14:paraId="17702FE0" w14:textId="45E96749" w:rsidR="00893F50" w:rsidRDefault="00893F50" w:rsidP="001D5EC1">
      <w:pPr>
        <w:jc w:val="both"/>
        <w:rPr>
          <w:rFonts w:eastAsia="Calibri"/>
        </w:rPr>
      </w:pPr>
    </w:p>
    <w:p w14:paraId="262C3D3A" w14:textId="0A35AE85" w:rsidR="00893F50" w:rsidRDefault="00893F50" w:rsidP="001D5EC1">
      <w:pPr>
        <w:jc w:val="both"/>
        <w:rPr>
          <w:rFonts w:eastAsia="Calibri"/>
        </w:rPr>
      </w:pPr>
    </w:p>
    <w:p w14:paraId="4874CCA1" w14:textId="4D8D24E1" w:rsidR="00893F50" w:rsidRDefault="00893F50" w:rsidP="001D5EC1">
      <w:pPr>
        <w:jc w:val="both"/>
        <w:rPr>
          <w:rFonts w:eastAsia="Calibri"/>
        </w:rPr>
      </w:pPr>
    </w:p>
    <w:p w14:paraId="3ACCA966" w14:textId="588B89D7" w:rsidR="00090F2E" w:rsidRDefault="00090F2E" w:rsidP="001D5EC1">
      <w:pPr>
        <w:jc w:val="both"/>
        <w:rPr>
          <w:rFonts w:eastAsia="Calibri"/>
        </w:rPr>
      </w:pPr>
    </w:p>
    <w:p w14:paraId="7C33EA7F" w14:textId="6EB811D4" w:rsidR="00090F2E" w:rsidRDefault="00090F2E" w:rsidP="001D5EC1">
      <w:pPr>
        <w:jc w:val="both"/>
        <w:rPr>
          <w:rFonts w:eastAsia="Calibri"/>
        </w:rPr>
      </w:pPr>
    </w:p>
    <w:p w14:paraId="2690F06C" w14:textId="21642332" w:rsidR="00090F2E" w:rsidRDefault="00090F2E" w:rsidP="001D5EC1">
      <w:pPr>
        <w:jc w:val="both"/>
        <w:rPr>
          <w:rFonts w:eastAsia="Calibri"/>
        </w:rPr>
      </w:pPr>
    </w:p>
    <w:p w14:paraId="19A70557" w14:textId="37849BB8" w:rsidR="00090F2E" w:rsidRDefault="00090F2E" w:rsidP="001D5EC1">
      <w:pPr>
        <w:jc w:val="both"/>
        <w:rPr>
          <w:rFonts w:eastAsia="Calibri"/>
        </w:rPr>
      </w:pPr>
    </w:p>
    <w:p w14:paraId="7556B5C3" w14:textId="1A87E477" w:rsidR="00090F2E" w:rsidRDefault="00090F2E" w:rsidP="001D5EC1">
      <w:pPr>
        <w:jc w:val="both"/>
        <w:rPr>
          <w:rFonts w:eastAsia="Calibri"/>
        </w:rPr>
      </w:pPr>
    </w:p>
    <w:p w14:paraId="6A546EFD" w14:textId="4432BDDF" w:rsidR="00090F2E" w:rsidRDefault="00090F2E" w:rsidP="001D5EC1">
      <w:pPr>
        <w:jc w:val="both"/>
        <w:rPr>
          <w:rFonts w:eastAsia="Calibri"/>
        </w:rPr>
      </w:pPr>
    </w:p>
    <w:p w14:paraId="69AAE54F" w14:textId="5C2BE49C" w:rsidR="00090F2E" w:rsidRDefault="00090F2E" w:rsidP="001D5EC1">
      <w:pPr>
        <w:jc w:val="both"/>
        <w:rPr>
          <w:rFonts w:eastAsia="Calibri"/>
        </w:rPr>
      </w:pPr>
    </w:p>
    <w:p w14:paraId="1AEE1781" w14:textId="3B0879BE" w:rsidR="00090F2E" w:rsidRDefault="00090F2E" w:rsidP="001D5EC1">
      <w:pPr>
        <w:jc w:val="both"/>
        <w:rPr>
          <w:rFonts w:eastAsia="Calibri"/>
        </w:rPr>
      </w:pPr>
    </w:p>
    <w:p w14:paraId="4F334B9C" w14:textId="7DE8747D" w:rsidR="00090F2E" w:rsidRDefault="00090F2E" w:rsidP="001D5EC1">
      <w:pPr>
        <w:jc w:val="both"/>
        <w:rPr>
          <w:rFonts w:eastAsia="Calibri"/>
        </w:rPr>
      </w:pPr>
    </w:p>
    <w:p w14:paraId="59C9D0ED" w14:textId="2E60F522" w:rsidR="00090F2E" w:rsidRDefault="00090F2E" w:rsidP="001D5EC1">
      <w:pPr>
        <w:jc w:val="both"/>
        <w:rPr>
          <w:rFonts w:eastAsia="Calibri"/>
        </w:rPr>
      </w:pPr>
    </w:p>
    <w:p w14:paraId="58A8D571" w14:textId="601143D0" w:rsidR="00090F2E" w:rsidRDefault="00090F2E" w:rsidP="001D5EC1">
      <w:pPr>
        <w:jc w:val="both"/>
        <w:rPr>
          <w:rFonts w:eastAsia="Calibri"/>
        </w:rPr>
      </w:pPr>
    </w:p>
    <w:p w14:paraId="116374C2" w14:textId="77777777" w:rsidR="00090F2E" w:rsidRDefault="00090F2E" w:rsidP="001D5EC1">
      <w:pPr>
        <w:jc w:val="both"/>
        <w:rPr>
          <w:rFonts w:eastAsia="Calibri"/>
        </w:rPr>
      </w:pPr>
    </w:p>
    <w:p w14:paraId="455C388D" w14:textId="7DF25C59" w:rsidR="00893F50" w:rsidRDefault="00893F50" w:rsidP="001D5EC1">
      <w:pPr>
        <w:jc w:val="both"/>
        <w:rPr>
          <w:rFonts w:eastAsia="Calibri"/>
        </w:rPr>
      </w:pPr>
    </w:p>
    <w:p w14:paraId="55CDCE72" w14:textId="5375DF07" w:rsidR="00893F50" w:rsidRDefault="00893F50" w:rsidP="001D5EC1">
      <w:pPr>
        <w:jc w:val="both"/>
        <w:rPr>
          <w:rFonts w:eastAsia="Calibri"/>
        </w:rPr>
      </w:pPr>
    </w:p>
    <w:p w14:paraId="6BF9F3CB" w14:textId="6F0AB44B" w:rsidR="00893F50" w:rsidRDefault="00893F50" w:rsidP="001D5EC1">
      <w:pPr>
        <w:jc w:val="both"/>
        <w:rPr>
          <w:rFonts w:eastAsia="Calibri"/>
        </w:rPr>
      </w:pPr>
    </w:p>
    <w:p w14:paraId="08B3A3B3" w14:textId="6E9BC6A4" w:rsidR="00893F50" w:rsidRDefault="00893F50" w:rsidP="001D5EC1">
      <w:pPr>
        <w:jc w:val="both"/>
        <w:rPr>
          <w:rFonts w:eastAsia="Calibri"/>
        </w:rPr>
      </w:pPr>
    </w:p>
    <w:p w14:paraId="69207FC1" w14:textId="7DE03221" w:rsidR="00893F50" w:rsidRDefault="00893F50" w:rsidP="001D5EC1">
      <w:pPr>
        <w:jc w:val="both"/>
        <w:rPr>
          <w:rFonts w:eastAsia="Calibri"/>
        </w:rPr>
      </w:pPr>
    </w:p>
    <w:p w14:paraId="1CF02230" w14:textId="435C4B34" w:rsidR="00725918" w:rsidRDefault="00725918" w:rsidP="001D5EC1">
      <w:pPr>
        <w:jc w:val="both"/>
        <w:rPr>
          <w:rFonts w:eastAsia="Calibri"/>
        </w:rPr>
      </w:pPr>
    </w:p>
    <w:p w14:paraId="46BDD378" w14:textId="7B668AAA" w:rsidR="00725918" w:rsidRDefault="00725918" w:rsidP="001D5EC1">
      <w:pPr>
        <w:jc w:val="both"/>
        <w:rPr>
          <w:rFonts w:eastAsia="Calibri"/>
        </w:rPr>
      </w:pPr>
    </w:p>
    <w:p w14:paraId="445C9DE7" w14:textId="30228F4B" w:rsidR="00893F50" w:rsidRDefault="00893F50" w:rsidP="001D5EC1">
      <w:pPr>
        <w:jc w:val="both"/>
        <w:rPr>
          <w:rFonts w:eastAsia="Calibri"/>
        </w:rPr>
      </w:pPr>
    </w:p>
    <w:p w14:paraId="0449EFF3" w14:textId="77777777" w:rsidR="00893F50" w:rsidRPr="000F1E51" w:rsidRDefault="00893F50" w:rsidP="00893F50">
      <w:pPr>
        <w:widowControl w:val="0"/>
        <w:jc w:val="center"/>
        <w:rPr>
          <w:sz w:val="28"/>
          <w:szCs w:val="28"/>
        </w:rPr>
      </w:pPr>
      <w:r w:rsidRPr="000F1E51">
        <w:rPr>
          <w:sz w:val="28"/>
          <w:szCs w:val="28"/>
        </w:rPr>
        <w:lastRenderedPageBreak/>
        <w:t xml:space="preserve">РОССИЙСКАЯ ФЕДЕРАЦИЯ </w:t>
      </w:r>
      <w:r>
        <w:rPr>
          <w:sz w:val="28"/>
          <w:szCs w:val="28"/>
        </w:rPr>
        <w:t>РОСТОВСКАЯ</w:t>
      </w:r>
      <w:r w:rsidRPr="000F1E51">
        <w:rPr>
          <w:sz w:val="28"/>
          <w:szCs w:val="28"/>
        </w:rPr>
        <w:t xml:space="preserve"> ОБЛАСТЬ</w:t>
      </w:r>
    </w:p>
    <w:p w14:paraId="2386E032" w14:textId="77777777" w:rsidR="00893F50" w:rsidRPr="000F1E51" w:rsidRDefault="00893F50" w:rsidP="00893F50">
      <w:pPr>
        <w:widowControl w:val="0"/>
        <w:jc w:val="center"/>
        <w:rPr>
          <w:sz w:val="28"/>
          <w:szCs w:val="28"/>
        </w:rPr>
      </w:pPr>
      <w:r w:rsidRPr="000F1E51">
        <w:rPr>
          <w:sz w:val="28"/>
          <w:szCs w:val="28"/>
        </w:rPr>
        <w:t>СОБРАНИЕ ДЕПУТАТОВ ИСТОМИНСКОГО СЕЛЬСКОГО ПОСЕЛЕНИЯ</w:t>
      </w:r>
    </w:p>
    <w:p w14:paraId="0853AA5F" w14:textId="77777777" w:rsidR="00893F50" w:rsidRDefault="00893F50" w:rsidP="00893F50">
      <w:pPr>
        <w:widowControl w:val="0"/>
        <w:jc w:val="center"/>
        <w:rPr>
          <w:sz w:val="28"/>
          <w:szCs w:val="28"/>
        </w:rPr>
      </w:pPr>
      <w:r w:rsidRPr="000F1E51">
        <w:rPr>
          <w:sz w:val="28"/>
          <w:szCs w:val="28"/>
        </w:rPr>
        <w:t>ЧЕТВЕРТОГО СОЗЫВА</w:t>
      </w:r>
    </w:p>
    <w:p w14:paraId="0CBBA793" w14:textId="77777777" w:rsidR="00893F50" w:rsidRPr="000F1E51" w:rsidRDefault="00893F50" w:rsidP="00893F50">
      <w:pPr>
        <w:widowControl w:val="0"/>
        <w:jc w:val="center"/>
        <w:rPr>
          <w:sz w:val="28"/>
          <w:szCs w:val="28"/>
        </w:rPr>
      </w:pPr>
    </w:p>
    <w:p w14:paraId="16187A90" w14:textId="77777777" w:rsidR="00893F50" w:rsidRPr="000F1E51" w:rsidRDefault="00893F50" w:rsidP="00893F50">
      <w:pPr>
        <w:widowControl w:val="0"/>
        <w:autoSpaceDE w:val="0"/>
        <w:autoSpaceDN w:val="0"/>
        <w:adjustRightInd w:val="0"/>
        <w:jc w:val="center"/>
        <w:rPr>
          <w:b/>
          <w:bCs/>
          <w:sz w:val="28"/>
          <w:szCs w:val="28"/>
        </w:rPr>
      </w:pPr>
      <w:r w:rsidRPr="000F1E51">
        <w:rPr>
          <w:b/>
          <w:bCs/>
          <w:sz w:val="28"/>
          <w:szCs w:val="28"/>
        </w:rPr>
        <w:t xml:space="preserve">РЕШЕНИЕ </w:t>
      </w:r>
    </w:p>
    <w:p w14:paraId="442296B7" w14:textId="77777777" w:rsidR="00893F50" w:rsidRDefault="00893F50" w:rsidP="00893F50">
      <w:pPr>
        <w:pStyle w:val="ConsPlusTitle"/>
        <w:rPr>
          <w:b w:val="0"/>
          <w:sz w:val="28"/>
          <w:szCs w:val="28"/>
        </w:rPr>
      </w:pPr>
      <w:r>
        <w:rPr>
          <w:b w:val="0"/>
          <w:sz w:val="28"/>
          <w:szCs w:val="28"/>
        </w:rPr>
        <w:t xml:space="preserve">«О внесении изменений в решение </w:t>
      </w:r>
    </w:p>
    <w:p w14:paraId="7DFCD15B" w14:textId="77777777" w:rsidR="00893F50" w:rsidRDefault="00893F50" w:rsidP="00893F50">
      <w:pPr>
        <w:pStyle w:val="ConsPlusTitle"/>
        <w:rPr>
          <w:b w:val="0"/>
          <w:sz w:val="28"/>
          <w:szCs w:val="28"/>
        </w:rPr>
      </w:pPr>
      <w:r>
        <w:rPr>
          <w:b w:val="0"/>
          <w:sz w:val="28"/>
          <w:szCs w:val="28"/>
        </w:rPr>
        <w:t xml:space="preserve">Собрания депутатов Истоминского </w:t>
      </w:r>
    </w:p>
    <w:p w14:paraId="66F878F5" w14:textId="77777777" w:rsidR="00893F50" w:rsidRDefault="00893F50" w:rsidP="00893F50">
      <w:pPr>
        <w:pStyle w:val="ConsPlusTitle"/>
        <w:rPr>
          <w:b w:val="0"/>
          <w:sz w:val="28"/>
          <w:szCs w:val="28"/>
        </w:rPr>
      </w:pPr>
      <w:r>
        <w:rPr>
          <w:b w:val="0"/>
          <w:sz w:val="28"/>
          <w:szCs w:val="28"/>
        </w:rPr>
        <w:t>сельского поселения</w:t>
      </w:r>
    </w:p>
    <w:p w14:paraId="6545343B" w14:textId="77777777" w:rsidR="00893F50" w:rsidRDefault="00893F50" w:rsidP="00893F50">
      <w:pPr>
        <w:pStyle w:val="ConsPlusTitle"/>
        <w:rPr>
          <w:b w:val="0"/>
          <w:sz w:val="28"/>
          <w:szCs w:val="28"/>
        </w:rPr>
      </w:pPr>
      <w:r>
        <w:rPr>
          <w:b w:val="0"/>
          <w:sz w:val="28"/>
          <w:szCs w:val="28"/>
        </w:rPr>
        <w:t xml:space="preserve"> № 240 от 28.12.2020 года </w:t>
      </w:r>
      <w:r w:rsidRPr="00DA7105">
        <w:rPr>
          <w:b w:val="0"/>
          <w:sz w:val="28"/>
          <w:szCs w:val="28"/>
        </w:rPr>
        <w:t xml:space="preserve"> </w:t>
      </w:r>
    </w:p>
    <w:p w14:paraId="2AF1A47C" w14:textId="77777777" w:rsidR="00893F50" w:rsidRDefault="00893F50" w:rsidP="00893F50">
      <w:pPr>
        <w:pStyle w:val="ConsPlusTitle"/>
        <w:rPr>
          <w:b w:val="0"/>
          <w:sz w:val="28"/>
          <w:szCs w:val="28"/>
        </w:rPr>
      </w:pPr>
      <w:r w:rsidRPr="00DA7105">
        <w:rPr>
          <w:b w:val="0"/>
          <w:sz w:val="28"/>
          <w:szCs w:val="28"/>
        </w:rPr>
        <w:t xml:space="preserve">«О бюджете Истоминского сельского </w:t>
      </w:r>
    </w:p>
    <w:p w14:paraId="133FF5DA" w14:textId="77777777" w:rsidR="00893F50" w:rsidRDefault="00893F50" w:rsidP="00893F50">
      <w:pPr>
        <w:pStyle w:val="ConsPlusTitle"/>
        <w:rPr>
          <w:b w:val="0"/>
          <w:sz w:val="28"/>
          <w:szCs w:val="28"/>
        </w:rPr>
      </w:pPr>
      <w:r w:rsidRPr="00DA7105">
        <w:rPr>
          <w:b w:val="0"/>
          <w:sz w:val="28"/>
          <w:szCs w:val="28"/>
        </w:rPr>
        <w:t>поселения Аксайского района на 202</w:t>
      </w:r>
      <w:r>
        <w:rPr>
          <w:b w:val="0"/>
          <w:sz w:val="28"/>
          <w:szCs w:val="28"/>
        </w:rPr>
        <w:t>1</w:t>
      </w:r>
      <w:r w:rsidRPr="00DA7105">
        <w:rPr>
          <w:b w:val="0"/>
          <w:sz w:val="28"/>
          <w:szCs w:val="28"/>
        </w:rPr>
        <w:t xml:space="preserve"> год </w:t>
      </w:r>
    </w:p>
    <w:p w14:paraId="17C766A4" w14:textId="77777777" w:rsidR="00893F50" w:rsidRDefault="00893F50" w:rsidP="00893F50">
      <w:pPr>
        <w:pStyle w:val="ConsPlusTitle"/>
        <w:rPr>
          <w:b w:val="0"/>
          <w:sz w:val="28"/>
          <w:szCs w:val="28"/>
        </w:rPr>
      </w:pPr>
      <w:r w:rsidRPr="00DA7105">
        <w:rPr>
          <w:b w:val="0"/>
          <w:sz w:val="28"/>
          <w:szCs w:val="28"/>
        </w:rPr>
        <w:t>и плановый период 202</w:t>
      </w:r>
      <w:r>
        <w:rPr>
          <w:b w:val="0"/>
          <w:sz w:val="28"/>
          <w:szCs w:val="28"/>
        </w:rPr>
        <w:t>2</w:t>
      </w:r>
      <w:r w:rsidRPr="00DA7105">
        <w:rPr>
          <w:b w:val="0"/>
          <w:sz w:val="28"/>
          <w:szCs w:val="28"/>
        </w:rPr>
        <w:t xml:space="preserve"> и 202</w:t>
      </w:r>
      <w:r>
        <w:rPr>
          <w:b w:val="0"/>
          <w:sz w:val="28"/>
          <w:szCs w:val="28"/>
        </w:rPr>
        <w:t>3</w:t>
      </w:r>
      <w:r w:rsidRPr="00DA7105">
        <w:rPr>
          <w:b w:val="0"/>
          <w:sz w:val="28"/>
          <w:szCs w:val="28"/>
        </w:rPr>
        <w:t xml:space="preserve"> годов»</w:t>
      </w:r>
    </w:p>
    <w:p w14:paraId="57B96F21" w14:textId="77777777" w:rsidR="00893F50" w:rsidRDefault="00893F50" w:rsidP="00893F50">
      <w:pPr>
        <w:pStyle w:val="ConsPlusTitle"/>
        <w:rPr>
          <w:b w:val="0"/>
          <w:sz w:val="28"/>
          <w:szCs w:val="28"/>
        </w:rPr>
      </w:pPr>
    </w:p>
    <w:p w14:paraId="7FE91EC0" w14:textId="77777777" w:rsidR="00893F50" w:rsidRPr="00BD4CC9" w:rsidRDefault="00893F50" w:rsidP="00893F50">
      <w:pPr>
        <w:autoSpaceDE w:val="0"/>
        <w:autoSpaceDN w:val="0"/>
        <w:adjustRightInd w:val="0"/>
        <w:rPr>
          <w:sz w:val="28"/>
        </w:rPr>
      </w:pPr>
      <w:r w:rsidRPr="00BD4CC9">
        <w:rPr>
          <w:sz w:val="28"/>
        </w:rPr>
        <w:t>Принято Собранием депутатов</w:t>
      </w:r>
    </w:p>
    <w:p w14:paraId="2D4D9CD1" w14:textId="77777777" w:rsidR="00893F50" w:rsidRPr="00656BF7" w:rsidRDefault="00893F50" w:rsidP="00893F50">
      <w:pPr>
        <w:autoSpaceDE w:val="0"/>
        <w:autoSpaceDN w:val="0"/>
        <w:adjustRightInd w:val="0"/>
      </w:pPr>
      <w:r w:rsidRPr="00BD4CC9">
        <w:rPr>
          <w:sz w:val="28"/>
        </w:rPr>
        <w:t>Истоминского сельского</w:t>
      </w:r>
      <w:r>
        <w:rPr>
          <w:sz w:val="28"/>
        </w:rPr>
        <w:t xml:space="preserve"> поселения                                               </w:t>
      </w:r>
      <w:r>
        <w:rPr>
          <w:sz w:val="28"/>
          <w:szCs w:val="28"/>
        </w:rPr>
        <w:t>21 мая 2021</w:t>
      </w:r>
      <w:r w:rsidRPr="00BD4CC9">
        <w:rPr>
          <w:sz w:val="28"/>
          <w:szCs w:val="28"/>
        </w:rPr>
        <w:t xml:space="preserve"> год</w:t>
      </w:r>
    </w:p>
    <w:p w14:paraId="1585DB84" w14:textId="77777777" w:rsidR="00893F50" w:rsidRPr="000728E5" w:rsidRDefault="00893F50" w:rsidP="00893F50">
      <w:pPr>
        <w:pStyle w:val="ConsPlusTitle"/>
        <w:rPr>
          <w:b w:val="0"/>
          <w:sz w:val="28"/>
          <w:szCs w:val="28"/>
        </w:rPr>
      </w:pPr>
    </w:p>
    <w:p w14:paraId="4B430569" w14:textId="77777777" w:rsidR="00893F50" w:rsidRDefault="00893F50" w:rsidP="00893F50">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6533584C" w14:textId="77777777" w:rsidR="00893F50" w:rsidRPr="00D26E89" w:rsidRDefault="00893F50" w:rsidP="00893F50">
      <w:pPr>
        <w:widowControl w:val="0"/>
        <w:autoSpaceDE w:val="0"/>
        <w:autoSpaceDN w:val="0"/>
        <w:adjustRightInd w:val="0"/>
        <w:ind w:firstLine="900"/>
        <w:jc w:val="center"/>
        <w:outlineLvl w:val="1"/>
        <w:rPr>
          <w:b/>
          <w:sz w:val="28"/>
          <w:szCs w:val="28"/>
        </w:rPr>
      </w:pPr>
    </w:p>
    <w:p w14:paraId="7DCF3C90" w14:textId="77777777" w:rsidR="00893F50" w:rsidRDefault="00893F50" w:rsidP="00893F50">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1253622B" w14:textId="77777777" w:rsidR="00893F50" w:rsidRPr="00797567" w:rsidRDefault="00893F50" w:rsidP="00893F50"/>
    <w:p w14:paraId="23E9B6DB" w14:textId="77777777" w:rsidR="00893F50" w:rsidRDefault="00893F50" w:rsidP="00893F50">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20</w:t>
      </w:r>
      <w:r w:rsidRPr="00A238AA">
        <w:rPr>
          <w:rFonts w:ascii="Times New Roman" w:hAnsi="Times New Roman" w:cs="Times New Roman"/>
          <w:bCs/>
          <w:sz w:val="28"/>
          <w:szCs w:val="28"/>
        </w:rPr>
        <w:t xml:space="preserve"> года №</w:t>
      </w:r>
      <w:r>
        <w:rPr>
          <w:rFonts w:ascii="Times New Roman" w:hAnsi="Times New Roman" w:cs="Times New Roman"/>
          <w:bCs/>
          <w:sz w:val="28"/>
          <w:szCs w:val="28"/>
        </w:rPr>
        <w:t xml:space="preserve"> 240</w:t>
      </w:r>
      <w:r w:rsidRPr="00A238AA">
        <w:rPr>
          <w:rFonts w:ascii="Times New Roman" w:hAnsi="Times New Roman" w:cs="Times New Roman"/>
          <w:bCs/>
          <w:sz w:val="28"/>
          <w:szCs w:val="28"/>
        </w:rPr>
        <w:t xml:space="preserve"> «О бюджете Истоминского сельского поселения Аксайского района на 202</w:t>
      </w:r>
      <w:r>
        <w:rPr>
          <w:rFonts w:ascii="Times New Roman" w:hAnsi="Times New Roman" w:cs="Times New Roman"/>
          <w:bCs/>
          <w:sz w:val="28"/>
          <w:szCs w:val="28"/>
        </w:rPr>
        <w:t>1</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годов» следующие изменения:</w:t>
      </w:r>
    </w:p>
    <w:p w14:paraId="5818C1FB" w14:textId="77777777" w:rsidR="00893F50" w:rsidRPr="00790667" w:rsidRDefault="00893F50" w:rsidP="00893F50">
      <w:pPr>
        <w:pStyle w:val="ConsPlusNormal"/>
        <w:ind w:firstLine="851"/>
        <w:jc w:val="both"/>
        <w:rPr>
          <w:rFonts w:ascii="Times New Roman" w:hAnsi="Times New Roman" w:cs="Times New Roman"/>
          <w:bCs/>
          <w:sz w:val="28"/>
          <w:szCs w:val="28"/>
        </w:rPr>
      </w:pPr>
      <w:r w:rsidRPr="00790667">
        <w:rPr>
          <w:rFonts w:ascii="Times New Roman" w:hAnsi="Times New Roman" w:cs="Times New Roman"/>
          <w:bCs/>
          <w:sz w:val="28"/>
          <w:szCs w:val="28"/>
        </w:rPr>
        <w:t xml:space="preserve">1) </w:t>
      </w:r>
      <w:r>
        <w:rPr>
          <w:rFonts w:ascii="Times New Roman" w:hAnsi="Times New Roman" w:cs="Times New Roman"/>
          <w:bCs/>
          <w:sz w:val="28"/>
          <w:szCs w:val="28"/>
        </w:rPr>
        <w:t xml:space="preserve">часть 1 </w:t>
      </w:r>
      <w:r w:rsidRPr="00790667">
        <w:rPr>
          <w:rFonts w:ascii="Times New Roman" w:hAnsi="Times New Roman" w:cs="Times New Roman"/>
          <w:bCs/>
          <w:sz w:val="28"/>
          <w:szCs w:val="28"/>
        </w:rPr>
        <w:t>стать</w:t>
      </w:r>
      <w:r>
        <w:rPr>
          <w:rFonts w:ascii="Times New Roman" w:hAnsi="Times New Roman" w:cs="Times New Roman"/>
          <w:bCs/>
          <w:sz w:val="28"/>
          <w:szCs w:val="28"/>
        </w:rPr>
        <w:t>и</w:t>
      </w:r>
      <w:r w:rsidRPr="00790667">
        <w:rPr>
          <w:rFonts w:ascii="Times New Roman" w:hAnsi="Times New Roman" w:cs="Times New Roman"/>
          <w:bCs/>
          <w:sz w:val="28"/>
          <w:szCs w:val="28"/>
        </w:rPr>
        <w:t xml:space="preserve"> 1</w:t>
      </w:r>
      <w:r>
        <w:rPr>
          <w:rFonts w:ascii="Times New Roman" w:hAnsi="Times New Roman" w:cs="Times New Roman"/>
          <w:bCs/>
          <w:sz w:val="28"/>
          <w:szCs w:val="28"/>
        </w:rPr>
        <w:t xml:space="preserve"> изложить в следующей редакции</w:t>
      </w:r>
      <w:r w:rsidRPr="00790667">
        <w:rPr>
          <w:rFonts w:ascii="Times New Roman" w:hAnsi="Times New Roman" w:cs="Times New Roman"/>
          <w:bCs/>
          <w:sz w:val="28"/>
          <w:szCs w:val="28"/>
        </w:rPr>
        <w:t>:</w:t>
      </w:r>
    </w:p>
    <w:p w14:paraId="48D68C88" w14:textId="77777777" w:rsidR="00893F50" w:rsidRPr="00471E28" w:rsidRDefault="00893F50" w:rsidP="00893F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sidRPr="00B02410">
        <w:rPr>
          <w:rFonts w:ascii="Times New Roman" w:hAnsi="Times New Roman" w:cs="Times New Roman"/>
          <w:sz w:val="28"/>
          <w:szCs w:val="28"/>
        </w:rPr>
        <w:t>21</w:t>
      </w:r>
      <w:r w:rsidRPr="00471E28">
        <w:rPr>
          <w:rFonts w:ascii="Times New Roman" w:hAnsi="Times New Roman" w:cs="Times New Roman"/>
          <w:sz w:val="28"/>
          <w:szCs w:val="28"/>
        </w:rPr>
        <w:t xml:space="preserve"> год, определенные с учетом уровня инфляции, не превышающего </w:t>
      </w:r>
      <w:r>
        <w:rPr>
          <w:rFonts w:ascii="Times New Roman" w:hAnsi="Times New Roman" w:cs="Times New Roman"/>
          <w:sz w:val="28"/>
          <w:szCs w:val="28"/>
        </w:rPr>
        <w:t xml:space="preserve">3,7 </w:t>
      </w:r>
      <w:r w:rsidRPr="00471E28">
        <w:rPr>
          <w:rFonts w:ascii="Times New Roman" w:hAnsi="Times New Roman" w:cs="Times New Roman"/>
          <w:sz w:val="28"/>
          <w:szCs w:val="28"/>
        </w:rPr>
        <w:t>процента (декабрь 20</w:t>
      </w:r>
      <w:r w:rsidRPr="00B02410">
        <w:rPr>
          <w:rFonts w:ascii="Times New Roman" w:hAnsi="Times New Roman" w:cs="Times New Roman"/>
          <w:sz w:val="28"/>
          <w:szCs w:val="28"/>
        </w:rPr>
        <w:t>2</w:t>
      </w:r>
      <w:r>
        <w:rPr>
          <w:rFonts w:ascii="Times New Roman" w:hAnsi="Times New Roman" w:cs="Times New Roman"/>
          <w:sz w:val="28"/>
          <w:szCs w:val="28"/>
        </w:rPr>
        <w:t>1</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20</w:t>
      </w:r>
      <w:r w:rsidRPr="00471E28">
        <w:rPr>
          <w:rFonts w:ascii="Times New Roman" w:hAnsi="Times New Roman" w:cs="Times New Roman"/>
          <w:sz w:val="28"/>
          <w:szCs w:val="28"/>
        </w:rPr>
        <w:t xml:space="preserve"> года):</w:t>
      </w:r>
    </w:p>
    <w:p w14:paraId="69DA08C8" w14:textId="77777777" w:rsidR="00893F50" w:rsidRPr="00471E28" w:rsidRDefault="00893F50" w:rsidP="00893F50">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22 698,2</w:t>
      </w:r>
      <w:r w:rsidRPr="00471E28">
        <w:rPr>
          <w:rFonts w:ascii="Times New Roman" w:hAnsi="Times New Roman" w:cs="Times New Roman"/>
          <w:sz w:val="28"/>
          <w:szCs w:val="28"/>
        </w:rPr>
        <w:t xml:space="preserve"> тыс. рублей;</w:t>
      </w:r>
    </w:p>
    <w:p w14:paraId="6C8FD684" w14:textId="77777777" w:rsidR="00893F50" w:rsidRPr="00471E28" w:rsidRDefault="00893F50" w:rsidP="00893F50">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сумме </w:t>
      </w:r>
      <w:r>
        <w:rPr>
          <w:rFonts w:ascii="Times New Roman" w:hAnsi="Times New Roman" w:cs="Times New Roman"/>
          <w:sz w:val="28"/>
          <w:szCs w:val="28"/>
        </w:rPr>
        <w:t>26 808,5</w:t>
      </w:r>
      <w:r w:rsidRPr="00471E28">
        <w:rPr>
          <w:rFonts w:ascii="Times New Roman" w:hAnsi="Times New Roman" w:cs="Times New Roman"/>
          <w:sz w:val="28"/>
          <w:szCs w:val="28"/>
        </w:rPr>
        <w:t xml:space="preserve"> тыс. рублей;</w:t>
      </w:r>
    </w:p>
    <w:p w14:paraId="65257B70" w14:textId="77777777" w:rsidR="00893F50" w:rsidRPr="00471E28" w:rsidRDefault="00893F50" w:rsidP="00893F50">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2022</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69FD70B2" w14:textId="77777777" w:rsidR="00893F50" w:rsidRPr="00471E28" w:rsidRDefault="00893F50" w:rsidP="00893F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2021 год </w:t>
      </w:r>
      <w:r w:rsidRPr="00471E28">
        <w:rPr>
          <w:rFonts w:ascii="Times New Roman" w:hAnsi="Times New Roman" w:cs="Times New Roman"/>
          <w:sz w:val="28"/>
          <w:szCs w:val="28"/>
        </w:rPr>
        <w:t>в сумме 0,0 тыс. рублей;</w:t>
      </w:r>
    </w:p>
    <w:p w14:paraId="3AD943EA" w14:textId="77777777" w:rsidR="00893F50" w:rsidRPr="00053AE6" w:rsidRDefault="00893F50" w:rsidP="00893F50">
      <w:pPr>
        <w:pStyle w:val="ConsPlusNormal"/>
        <w:ind w:firstLine="708"/>
        <w:jc w:val="both"/>
        <w:rPr>
          <w:color w:val="000000"/>
          <w:sz w:val="28"/>
          <w:szCs w:val="28"/>
        </w:rPr>
      </w:pPr>
      <w:r>
        <w:rPr>
          <w:rFonts w:ascii="Times New Roman" w:hAnsi="Times New Roman" w:cs="Times New Roman"/>
          <w:sz w:val="28"/>
          <w:szCs w:val="28"/>
        </w:rPr>
        <w:t xml:space="preserve"> 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в сумме 4 110,3 тыс. рублей.</w:t>
      </w:r>
      <w:r>
        <w:rPr>
          <w:rFonts w:ascii="Times New Roman" w:hAnsi="Times New Roman" w:cs="Times New Roman"/>
          <w:iCs/>
          <w:sz w:val="28"/>
          <w:szCs w:val="28"/>
        </w:rPr>
        <w:t>»;</w:t>
      </w:r>
      <w:r w:rsidRPr="00053AE6">
        <w:rPr>
          <w:rFonts w:ascii="Times New Roman" w:hAnsi="Times New Roman" w:cs="Times New Roman"/>
          <w:iCs/>
          <w:sz w:val="28"/>
          <w:szCs w:val="28"/>
        </w:rPr>
        <w:t xml:space="preserve">    </w:t>
      </w:r>
    </w:p>
    <w:p w14:paraId="3C0F4D63" w14:textId="77777777" w:rsidR="00893F50" w:rsidRPr="00053AE6" w:rsidRDefault="00893F50" w:rsidP="00893F50">
      <w:pPr>
        <w:tabs>
          <w:tab w:val="left" w:pos="1020"/>
        </w:tabs>
        <w:jc w:val="both"/>
        <w:rPr>
          <w:color w:val="000000"/>
          <w:sz w:val="28"/>
          <w:szCs w:val="28"/>
        </w:rPr>
        <w:sectPr w:rsidR="00893F50" w:rsidRPr="00053AE6" w:rsidSect="00933C59">
          <w:headerReference w:type="even" r:id="rId15"/>
          <w:headerReference w:type="default" r:id="rId16"/>
          <w:footerReference w:type="even" r:id="rId17"/>
          <w:footerReference w:type="default" r:id="rId18"/>
          <w:pgSz w:w="11906" w:h="16838"/>
          <w:pgMar w:top="1134" w:right="851" w:bottom="1134" w:left="1134" w:header="709" w:footer="544" w:gutter="0"/>
          <w:cols w:space="708"/>
          <w:titlePg/>
          <w:docGrid w:linePitch="360"/>
        </w:sectPr>
      </w:pPr>
    </w:p>
    <w:p w14:paraId="32189F97" w14:textId="77777777" w:rsidR="00893F50" w:rsidRDefault="00893F50" w:rsidP="00893F50">
      <w:pPr>
        <w:autoSpaceDE w:val="0"/>
        <w:autoSpaceDN w:val="0"/>
        <w:adjustRightInd w:val="0"/>
        <w:ind w:right="-285" w:firstLine="851"/>
        <w:jc w:val="both"/>
        <w:outlineLvl w:val="0"/>
        <w:rPr>
          <w:sz w:val="28"/>
          <w:szCs w:val="28"/>
        </w:rPr>
      </w:pPr>
      <w:bookmarkStart w:id="6" w:name="_Hlk66190390"/>
      <w:r>
        <w:rPr>
          <w:sz w:val="28"/>
          <w:szCs w:val="28"/>
        </w:rPr>
        <w:lastRenderedPageBreak/>
        <w:t xml:space="preserve">2) </w:t>
      </w:r>
      <w:r w:rsidRPr="00D26E89">
        <w:rPr>
          <w:sz w:val="28"/>
          <w:szCs w:val="28"/>
        </w:rPr>
        <w:t xml:space="preserve">приложение </w:t>
      </w:r>
      <w:r>
        <w:rPr>
          <w:sz w:val="28"/>
          <w:szCs w:val="28"/>
        </w:rPr>
        <w:t>1</w:t>
      </w:r>
      <w:r w:rsidRPr="00D26E89">
        <w:rPr>
          <w:sz w:val="28"/>
          <w:szCs w:val="28"/>
        </w:rPr>
        <w:t xml:space="preserve"> </w:t>
      </w:r>
      <w:r>
        <w:rPr>
          <w:sz w:val="28"/>
          <w:szCs w:val="28"/>
        </w:rPr>
        <w:t xml:space="preserve">«Объем поступлений доходов бюджета Истоминского сельского поселения Аксайского района на 2021 год и на плановый период 2022 и 2023 годов» </w:t>
      </w:r>
      <w:r w:rsidRPr="00D26E89">
        <w:rPr>
          <w:sz w:val="28"/>
          <w:szCs w:val="28"/>
        </w:rPr>
        <w:t>изложить в следующей редакции:</w:t>
      </w:r>
    </w:p>
    <w:p w14:paraId="75AF2869" w14:textId="77777777" w:rsidR="00893F50" w:rsidRDefault="00893F50" w:rsidP="00893F50">
      <w:pPr>
        <w:ind w:left="9072"/>
        <w:jc w:val="center"/>
        <w:rPr>
          <w:sz w:val="28"/>
          <w:szCs w:val="28"/>
        </w:rPr>
      </w:pPr>
    </w:p>
    <w:p w14:paraId="5BAE4C10" w14:textId="77777777" w:rsidR="00893F50" w:rsidRPr="00D16136" w:rsidRDefault="00893F50" w:rsidP="00893F50">
      <w:pPr>
        <w:ind w:right="-285"/>
        <w:jc w:val="right"/>
        <w:rPr>
          <w:color w:val="000000"/>
        </w:rPr>
      </w:pPr>
      <w:r>
        <w:rPr>
          <w:sz w:val="28"/>
          <w:szCs w:val="28"/>
        </w:rPr>
        <w:t xml:space="preserve">  </w:t>
      </w:r>
      <w:r w:rsidRPr="00D16136">
        <w:t>«</w:t>
      </w:r>
      <w:r w:rsidRPr="00D16136">
        <w:rPr>
          <w:color w:val="000000"/>
        </w:rPr>
        <w:t>Приложение 1</w:t>
      </w:r>
    </w:p>
    <w:p w14:paraId="48A8EED5" w14:textId="77777777" w:rsidR="00893F50" w:rsidRDefault="00893F50" w:rsidP="00893F50">
      <w:pPr>
        <w:ind w:right="-285"/>
        <w:jc w:val="right"/>
        <w:rPr>
          <w:color w:val="000000"/>
        </w:rPr>
      </w:pPr>
      <w:r w:rsidRPr="00D16136">
        <w:rPr>
          <w:color w:val="000000"/>
        </w:rPr>
        <w:t xml:space="preserve"> к Решению Собрания депутатов </w:t>
      </w:r>
    </w:p>
    <w:p w14:paraId="13DF463C" w14:textId="77777777" w:rsidR="00893F50" w:rsidRPr="00D16136" w:rsidRDefault="00893F50" w:rsidP="00893F50">
      <w:pPr>
        <w:ind w:right="-285"/>
        <w:jc w:val="right"/>
        <w:rPr>
          <w:color w:val="000000"/>
        </w:rPr>
      </w:pPr>
      <w:r w:rsidRPr="00D16136">
        <w:rPr>
          <w:color w:val="000000"/>
        </w:rPr>
        <w:t>Истоминского сельского поселения</w:t>
      </w:r>
    </w:p>
    <w:p w14:paraId="77963200" w14:textId="77777777" w:rsidR="00893F50" w:rsidRPr="00D16136" w:rsidRDefault="00893F50" w:rsidP="00893F50">
      <w:pPr>
        <w:ind w:right="-285"/>
        <w:jc w:val="right"/>
        <w:rPr>
          <w:color w:val="000000"/>
        </w:rPr>
      </w:pPr>
      <w:r w:rsidRPr="00D16136">
        <w:rPr>
          <w:color w:val="000000"/>
        </w:rPr>
        <w:t>«О бюджете Истоминского</w:t>
      </w:r>
    </w:p>
    <w:p w14:paraId="580931C5" w14:textId="77777777" w:rsidR="00893F50" w:rsidRDefault="00893F50" w:rsidP="00893F50">
      <w:pPr>
        <w:ind w:right="-285"/>
        <w:jc w:val="right"/>
        <w:rPr>
          <w:color w:val="000000"/>
        </w:rPr>
      </w:pPr>
      <w:r w:rsidRPr="00D16136">
        <w:rPr>
          <w:color w:val="000000"/>
        </w:rPr>
        <w:t xml:space="preserve">сельского поселения Аксайского района </w:t>
      </w:r>
    </w:p>
    <w:p w14:paraId="73C7317F" w14:textId="77777777" w:rsidR="00893F50" w:rsidRDefault="00893F50" w:rsidP="00893F50">
      <w:pPr>
        <w:ind w:right="-285"/>
        <w:jc w:val="right"/>
        <w:rPr>
          <w:color w:val="000000"/>
        </w:rPr>
      </w:pPr>
      <w:r w:rsidRPr="00D16136">
        <w:rPr>
          <w:color w:val="000000"/>
        </w:rPr>
        <w:t xml:space="preserve">на 2021 год и на плановый период </w:t>
      </w:r>
    </w:p>
    <w:p w14:paraId="3BC2DAA9" w14:textId="77777777" w:rsidR="00893F50" w:rsidRPr="00552CFC" w:rsidRDefault="00893F50" w:rsidP="00893F50">
      <w:pPr>
        <w:ind w:right="-285"/>
        <w:jc w:val="right"/>
        <w:rPr>
          <w:sz w:val="28"/>
          <w:szCs w:val="28"/>
        </w:rPr>
      </w:pPr>
      <w:r w:rsidRPr="00D16136">
        <w:rPr>
          <w:color w:val="000000"/>
        </w:rPr>
        <w:t>2022-2023 годов»</w:t>
      </w:r>
    </w:p>
    <w:p w14:paraId="3D4B533F" w14:textId="77777777" w:rsidR="00893F50" w:rsidRPr="00552CFC" w:rsidRDefault="00893F50" w:rsidP="00893F50">
      <w:pPr>
        <w:ind w:right="-710"/>
        <w:jc w:val="center"/>
        <w:rPr>
          <w:b/>
          <w:bCs/>
          <w:sz w:val="28"/>
          <w:szCs w:val="28"/>
        </w:rPr>
      </w:pPr>
      <w:r w:rsidRPr="00552CFC">
        <w:rPr>
          <w:b/>
          <w:bCs/>
          <w:sz w:val="28"/>
          <w:szCs w:val="28"/>
        </w:rPr>
        <w:t xml:space="preserve">Объем поступлений доходов бюджета Истоминского сельского поселения Аксайского района </w:t>
      </w:r>
    </w:p>
    <w:p w14:paraId="0DC5672A" w14:textId="77777777" w:rsidR="00893F50" w:rsidRPr="00552CFC" w:rsidRDefault="00893F50" w:rsidP="00893F50">
      <w:pPr>
        <w:ind w:right="-710"/>
        <w:jc w:val="center"/>
        <w:rPr>
          <w:b/>
          <w:kern w:val="2"/>
          <w:sz w:val="28"/>
          <w:szCs w:val="28"/>
        </w:rPr>
      </w:pPr>
      <w:r w:rsidRPr="00552CFC">
        <w:rPr>
          <w:b/>
          <w:sz w:val="28"/>
          <w:szCs w:val="28"/>
        </w:rPr>
        <w:t>на 2021 год и на плановый период 2022 и 2023 годов</w:t>
      </w:r>
    </w:p>
    <w:p w14:paraId="6913707A" w14:textId="77777777" w:rsidR="00893F50" w:rsidRPr="00552CFC" w:rsidRDefault="00893F50" w:rsidP="00893F50">
      <w:pPr>
        <w:ind w:right="-710"/>
        <w:jc w:val="right"/>
        <w:rPr>
          <w:rFonts w:eastAsia="Calibri"/>
          <w:sz w:val="28"/>
          <w:szCs w:val="28"/>
          <w:lang w:eastAsia="en-US"/>
        </w:rPr>
      </w:pPr>
      <w:r w:rsidRPr="00552CFC">
        <w:rPr>
          <w:rFonts w:eastAsia="Calibri"/>
          <w:sz w:val="28"/>
          <w:szCs w:val="28"/>
          <w:lang w:eastAsia="en-US"/>
        </w:rPr>
        <w:t>(тыс. рублей)</w:t>
      </w:r>
    </w:p>
    <w:tbl>
      <w:tblPr>
        <w:tblW w:w="10774" w:type="dxa"/>
        <w:tblInd w:w="-318" w:type="dxa"/>
        <w:tblLayout w:type="fixed"/>
        <w:tblLook w:val="04A0" w:firstRow="1" w:lastRow="0" w:firstColumn="1" w:lastColumn="0" w:noHBand="0" w:noVBand="1"/>
      </w:tblPr>
      <w:tblGrid>
        <w:gridCol w:w="2978"/>
        <w:gridCol w:w="3118"/>
        <w:gridCol w:w="1560"/>
        <w:gridCol w:w="1559"/>
        <w:gridCol w:w="1559"/>
      </w:tblGrid>
      <w:tr w:rsidR="00893F50" w:rsidRPr="00552CFC" w14:paraId="15257D4A" w14:textId="77777777" w:rsidTr="00001B42">
        <w:trPr>
          <w:trHeight w:val="1288"/>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ED755" w14:textId="77777777" w:rsidR="00893F50" w:rsidRPr="00552CFC" w:rsidRDefault="00893F50" w:rsidP="00001B42">
            <w:pPr>
              <w:jc w:val="center"/>
              <w:rPr>
                <w:b/>
                <w:bCs/>
                <w:sz w:val="28"/>
                <w:szCs w:val="28"/>
              </w:rPr>
            </w:pPr>
            <w:r w:rsidRPr="00552CFC">
              <w:rPr>
                <w:b/>
                <w:bCs/>
                <w:sz w:val="28"/>
                <w:szCs w:val="28"/>
              </w:rPr>
              <w:t>Код бюджетной классификации Российской Федерации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797A4" w14:textId="77777777" w:rsidR="00893F50" w:rsidRPr="00552CFC" w:rsidRDefault="00893F50" w:rsidP="00001B42">
            <w:pPr>
              <w:jc w:val="center"/>
              <w:rPr>
                <w:b/>
                <w:bCs/>
                <w:sz w:val="28"/>
                <w:szCs w:val="28"/>
              </w:rPr>
            </w:pPr>
            <w:r w:rsidRPr="00552CFC">
              <w:rPr>
                <w:b/>
                <w:bCs/>
                <w:sz w:val="28"/>
                <w:szCs w:val="28"/>
              </w:rPr>
              <w:t>Наименование</w:t>
            </w:r>
          </w:p>
        </w:tc>
        <w:tc>
          <w:tcPr>
            <w:tcW w:w="1560" w:type="dxa"/>
            <w:tcBorders>
              <w:top w:val="single" w:sz="4" w:space="0" w:color="auto"/>
              <w:left w:val="nil"/>
              <w:bottom w:val="single" w:sz="4" w:space="0" w:color="auto"/>
              <w:right w:val="single" w:sz="4" w:space="0" w:color="auto"/>
            </w:tcBorders>
            <w:vAlign w:val="center"/>
          </w:tcPr>
          <w:p w14:paraId="2CF15E86" w14:textId="77777777" w:rsidR="00893F50" w:rsidRPr="00552CFC" w:rsidRDefault="00893F50" w:rsidP="00001B42">
            <w:pPr>
              <w:jc w:val="center"/>
              <w:rPr>
                <w:b/>
                <w:bCs/>
                <w:color w:val="000000"/>
                <w:sz w:val="28"/>
                <w:szCs w:val="28"/>
              </w:rPr>
            </w:pPr>
            <w:r w:rsidRPr="00552CFC">
              <w:rPr>
                <w:b/>
                <w:bCs/>
                <w:color w:val="000000"/>
                <w:sz w:val="28"/>
                <w:szCs w:val="28"/>
              </w:rPr>
              <w:t>2021 год</w:t>
            </w:r>
          </w:p>
        </w:tc>
        <w:tc>
          <w:tcPr>
            <w:tcW w:w="1559" w:type="dxa"/>
            <w:tcBorders>
              <w:top w:val="single" w:sz="4" w:space="0" w:color="auto"/>
              <w:left w:val="nil"/>
              <w:bottom w:val="single" w:sz="4" w:space="0" w:color="auto"/>
              <w:right w:val="single" w:sz="4" w:space="0" w:color="auto"/>
            </w:tcBorders>
            <w:vAlign w:val="center"/>
          </w:tcPr>
          <w:p w14:paraId="42C3FC8B" w14:textId="77777777" w:rsidR="00893F50" w:rsidRPr="00552CFC" w:rsidRDefault="00893F50" w:rsidP="00001B42">
            <w:pPr>
              <w:jc w:val="center"/>
              <w:rPr>
                <w:b/>
                <w:bCs/>
                <w:color w:val="000000"/>
                <w:sz w:val="28"/>
                <w:szCs w:val="28"/>
              </w:rPr>
            </w:pPr>
            <w:r w:rsidRPr="00552CFC">
              <w:rPr>
                <w:b/>
                <w:bCs/>
                <w:color w:val="000000"/>
                <w:sz w:val="28"/>
                <w:szCs w:val="28"/>
              </w:rPr>
              <w:t>2022 год</w:t>
            </w:r>
          </w:p>
        </w:tc>
        <w:tc>
          <w:tcPr>
            <w:tcW w:w="1559" w:type="dxa"/>
            <w:tcBorders>
              <w:top w:val="single" w:sz="4" w:space="0" w:color="auto"/>
              <w:left w:val="nil"/>
              <w:bottom w:val="single" w:sz="4" w:space="0" w:color="auto"/>
              <w:right w:val="single" w:sz="4" w:space="0" w:color="auto"/>
            </w:tcBorders>
            <w:vAlign w:val="center"/>
          </w:tcPr>
          <w:p w14:paraId="73BC2D5F" w14:textId="77777777" w:rsidR="00893F50" w:rsidRPr="00552CFC" w:rsidRDefault="00893F50" w:rsidP="00001B42">
            <w:pPr>
              <w:jc w:val="center"/>
              <w:rPr>
                <w:b/>
                <w:bCs/>
                <w:color w:val="000000"/>
                <w:sz w:val="28"/>
                <w:szCs w:val="28"/>
              </w:rPr>
            </w:pPr>
            <w:r w:rsidRPr="00552CFC">
              <w:rPr>
                <w:b/>
                <w:bCs/>
                <w:color w:val="000000"/>
                <w:sz w:val="28"/>
                <w:szCs w:val="28"/>
              </w:rPr>
              <w:t>2023 год</w:t>
            </w:r>
          </w:p>
        </w:tc>
      </w:tr>
    </w:tbl>
    <w:p w14:paraId="5A444963" w14:textId="77777777" w:rsidR="00893F50" w:rsidRPr="00552CFC" w:rsidRDefault="00893F50" w:rsidP="00893F50">
      <w:pPr>
        <w:rPr>
          <w:sz w:val="2"/>
          <w:szCs w:val="2"/>
        </w:rPr>
      </w:pPr>
    </w:p>
    <w:tbl>
      <w:tblPr>
        <w:tblW w:w="10774" w:type="dxa"/>
        <w:tblInd w:w="-318" w:type="dxa"/>
        <w:tblLook w:val="04A0" w:firstRow="1" w:lastRow="0" w:firstColumn="1" w:lastColumn="0" w:noHBand="0" w:noVBand="1"/>
      </w:tblPr>
      <w:tblGrid>
        <w:gridCol w:w="2979"/>
        <w:gridCol w:w="3117"/>
        <w:gridCol w:w="1560"/>
        <w:gridCol w:w="1559"/>
        <w:gridCol w:w="1559"/>
      </w:tblGrid>
      <w:tr w:rsidR="00893F50" w:rsidRPr="00552CFC" w14:paraId="3ED779A4" w14:textId="77777777" w:rsidTr="00001B42">
        <w:trPr>
          <w:trHeight w:val="311"/>
          <w:tblHeader/>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8C03C13" w14:textId="77777777" w:rsidR="00893F50" w:rsidRPr="00552CFC" w:rsidRDefault="00893F50" w:rsidP="00001B42">
            <w:pPr>
              <w:jc w:val="center"/>
              <w:rPr>
                <w:sz w:val="28"/>
                <w:szCs w:val="28"/>
              </w:rPr>
            </w:pPr>
            <w:bookmarkStart w:id="7" w:name="RANGE!A1:D202"/>
            <w:r w:rsidRPr="00552CFC">
              <w:rPr>
                <w:sz w:val="28"/>
                <w:szCs w:val="28"/>
              </w:rPr>
              <w:t>1</w:t>
            </w:r>
            <w:bookmarkEnd w:id="7"/>
          </w:p>
        </w:tc>
        <w:tc>
          <w:tcPr>
            <w:tcW w:w="3117" w:type="dxa"/>
            <w:tcBorders>
              <w:top w:val="single" w:sz="4" w:space="0" w:color="auto"/>
              <w:left w:val="nil"/>
              <w:bottom w:val="single" w:sz="4" w:space="0" w:color="auto"/>
              <w:right w:val="single" w:sz="4" w:space="0" w:color="auto"/>
            </w:tcBorders>
            <w:shd w:val="clear" w:color="auto" w:fill="auto"/>
            <w:hideMark/>
          </w:tcPr>
          <w:p w14:paraId="51CD67F6" w14:textId="77777777" w:rsidR="00893F50" w:rsidRPr="00552CFC" w:rsidRDefault="00893F50" w:rsidP="00001B42">
            <w:pPr>
              <w:jc w:val="center"/>
              <w:rPr>
                <w:sz w:val="28"/>
                <w:szCs w:val="28"/>
              </w:rPr>
            </w:pPr>
            <w:r w:rsidRPr="00552CFC">
              <w:rPr>
                <w:sz w:val="28"/>
                <w:szCs w:val="28"/>
              </w:rPr>
              <w:t>2</w:t>
            </w:r>
          </w:p>
        </w:tc>
        <w:tc>
          <w:tcPr>
            <w:tcW w:w="1560" w:type="dxa"/>
            <w:tcBorders>
              <w:top w:val="single" w:sz="4" w:space="0" w:color="auto"/>
              <w:left w:val="nil"/>
              <w:bottom w:val="single" w:sz="4" w:space="0" w:color="auto"/>
              <w:right w:val="single" w:sz="4" w:space="0" w:color="auto"/>
            </w:tcBorders>
            <w:shd w:val="clear" w:color="auto" w:fill="auto"/>
            <w:noWrap/>
            <w:hideMark/>
          </w:tcPr>
          <w:p w14:paraId="501A3802" w14:textId="77777777" w:rsidR="00893F50" w:rsidRPr="00552CFC" w:rsidRDefault="00893F50" w:rsidP="00001B42">
            <w:pPr>
              <w:jc w:val="center"/>
              <w:rPr>
                <w:sz w:val="28"/>
                <w:szCs w:val="28"/>
              </w:rPr>
            </w:pPr>
            <w:r w:rsidRPr="00552CFC">
              <w:rPr>
                <w:sz w:val="28"/>
                <w:szCs w:val="28"/>
              </w:rPr>
              <w:t>3</w:t>
            </w:r>
          </w:p>
        </w:tc>
        <w:tc>
          <w:tcPr>
            <w:tcW w:w="1559" w:type="dxa"/>
            <w:tcBorders>
              <w:top w:val="single" w:sz="4" w:space="0" w:color="auto"/>
              <w:left w:val="nil"/>
              <w:bottom w:val="single" w:sz="4" w:space="0" w:color="auto"/>
              <w:right w:val="single" w:sz="4" w:space="0" w:color="auto"/>
            </w:tcBorders>
            <w:shd w:val="clear" w:color="auto" w:fill="auto"/>
            <w:noWrap/>
            <w:hideMark/>
          </w:tcPr>
          <w:p w14:paraId="18E3974B" w14:textId="77777777" w:rsidR="00893F50" w:rsidRPr="00552CFC" w:rsidRDefault="00893F50" w:rsidP="00001B42">
            <w:pPr>
              <w:jc w:val="center"/>
              <w:rPr>
                <w:sz w:val="28"/>
                <w:szCs w:val="28"/>
              </w:rPr>
            </w:pPr>
            <w:r w:rsidRPr="00552CFC">
              <w:rPr>
                <w:sz w:val="28"/>
                <w:szCs w:val="28"/>
              </w:rPr>
              <w:t>4</w:t>
            </w:r>
          </w:p>
        </w:tc>
        <w:tc>
          <w:tcPr>
            <w:tcW w:w="1559" w:type="dxa"/>
            <w:tcBorders>
              <w:top w:val="single" w:sz="4" w:space="0" w:color="auto"/>
              <w:left w:val="nil"/>
              <w:bottom w:val="single" w:sz="4" w:space="0" w:color="auto"/>
              <w:right w:val="single" w:sz="4" w:space="0" w:color="auto"/>
            </w:tcBorders>
          </w:tcPr>
          <w:p w14:paraId="6E2FE7AB" w14:textId="77777777" w:rsidR="00893F50" w:rsidRPr="00552CFC" w:rsidRDefault="00893F50" w:rsidP="00001B42">
            <w:pPr>
              <w:jc w:val="center"/>
              <w:rPr>
                <w:sz w:val="28"/>
                <w:szCs w:val="28"/>
              </w:rPr>
            </w:pPr>
            <w:r w:rsidRPr="00552CFC">
              <w:rPr>
                <w:sz w:val="28"/>
                <w:szCs w:val="28"/>
              </w:rPr>
              <w:t>5</w:t>
            </w:r>
          </w:p>
        </w:tc>
      </w:tr>
      <w:tr w:rsidR="00893F50" w:rsidRPr="00552CFC" w14:paraId="4E0FD236"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B625F6B" w14:textId="77777777" w:rsidR="00893F50" w:rsidRPr="00552CFC" w:rsidRDefault="00893F50" w:rsidP="00001B42">
            <w:pPr>
              <w:jc w:val="center"/>
              <w:rPr>
                <w:color w:val="000000"/>
                <w:sz w:val="28"/>
                <w:szCs w:val="28"/>
              </w:rPr>
            </w:pPr>
            <w:r w:rsidRPr="00552CFC">
              <w:rPr>
                <w:color w:val="000000"/>
                <w:sz w:val="28"/>
                <w:szCs w:val="28"/>
              </w:rPr>
              <w:t xml:space="preserve">1 00 00000 00 0000 000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7F379B8" w14:textId="77777777" w:rsidR="00893F50" w:rsidRPr="00552CFC" w:rsidRDefault="00893F50" w:rsidP="00001B42">
            <w:pPr>
              <w:jc w:val="both"/>
              <w:rPr>
                <w:color w:val="000000"/>
                <w:sz w:val="28"/>
                <w:szCs w:val="28"/>
              </w:rPr>
            </w:pPr>
            <w:r w:rsidRPr="00552CFC">
              <w:rPr>
                <w:color w:val="000000"/>
                <w:sz w:val="28"/>
                <w:szCs w:val="28"/>
              </w:rPr>
              <w:t>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14669" w14:textId="77777777" w:rsidR="00893F50" w:rsidRPr="00552CFC" w:rsidRDefault="00893F50" w:rsidP="00001B42">
            <w:pPr>
              <w:ind w:left="-108" w:right="-108"/>
              <w:jc w:val="right"/>
              <w:rPr>
                <w:color w:val="000000"/>
                <w:sz w:val="28"/>
                <w:szCs w:val="28"/>
              </w:rPr>
            </w:pPr>
            <w:r>
              <w:rPr>
                <w:color w:val="000000"/>
                <w:sz w:val="28"/>
                <w:szCs w:val="28"/>
              </w:rPr>
              <w:t>8 927,8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A46F752" w14:textId="77777777" w:rsidR="00893F50" w:rsidRPr="00552CFC" w:rsidRDefault="00893F50" w:rsidP="00001B42">
            <w:pPr>
              <w:ind w:left="-108" w:right="-108"/>
              <w:jc w:val="right"/>
              <w:rPr>
                <w:color w:val="000000"/>
                <w:sz w:val="28"/>
                <w:szCs w:val="28"/>
              </w:rPr>
            </w:pPr>
            <w:r w:rsidRPr="00552CFC">
              <w:rPr>
                <w:color w:val="000000"/>
                <w:sz w:val="28"/>
                <w:szCs w:val="28"/>
              </w:rPr>
              <w:t>8 386,6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F8AE213" w14:textId="77777777" w:rsidR="00893F50" w:rsidRPr="00552CFC" w:rsidRDefault="00893F50" w:rsidP="00001B42">
            <w:pPr>
              <w:ind w:left="-108" w:right="-108"/>
              <w:jc w:val="right"/>
              <w:rPr>
                <w:color w:val="000000"/>
                <w:sz w:val="28"/>
                <w:szCs w:val="28"/>
              </w:rPr>
            </w:pPr>
            <w:r w:rsidRPr="00552CFC">
              <w:rPr>
                <w:color w:val="000000"/>
                <w:sz w:val="28"/>
                <w:szCs w:val="28"/>
              </w:rPr>
              <w:t>8 421,1</w:t>
            </w:r>
          </w:p>
        </w:tc>
      </w:tr>
      <w:tr w:rsidR="00893F50" w:rsidRPr="00552CFC" w14:paraId="01593214"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0003D41" w14:textId="77777777" w:rsidR="00893F50" w:rsidRPr="00552CFC" w:rsidRDefault="00893F50" w:rsidP="00001B42">
            <w:pPr>
              <w:jc w:val="center"/>
              <w:rPr>
                <w:color w:val="000000"/>
                <w:sz w:val="28"/>
                <w:szCs w:val="28"/>
              </w:rPr>
            </w:pPr>
            <w:r w:rsidRPr="00552CFC">
              <w:rPr>
                <w:color w:val="000000"/>
                <w:sz w:val="28"/>
                <w:szCs w:val="28"/>
              </w:rPr>
              <w:t xml:space="preserve">1 01 00000 00 0000 000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43AC613" w14:textId="77777777" w:rsidR="00893F50" w:rsidRPr="00552CFC" w:rsidRDefault="00893F50" w:rsidP="00001B42">
            <w:pPr>
              <w:jc w:val="both"/>
              <w:rPr>
                <w:color w:val="000000"/>
                <w:sz w:val="28"/>
                <w:szCs w:val="28"/>
              </w:rPr>
            </w:pPr>
            <w:r w:rsidRPr="00552CFC">
              <w:rPr>
                <w:color w:val="000000"/>
                <w:sz w:val="28"/>
                <w:szCs w:val="28"/>
              </w:rPr>
              <w:t>НАЛОГИ НА ПРИБЫЛЬ,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DCD8A1D" w14:textId="77777777" w:rsidR="00893F50" w:rsidRPr="00552CFC" w:rsidRDefault="00893F50" w:rsidP="00001B42">
            <w:pPr>
              <w:ind w:left="-108" w:right="-108"/>
              <w:jc w:val="right"/>
              <w:rPr>
                <w:color w:val="000000"/>
                <w:sz w:val="28"/>
                <w:szCs w:val="28"/>
              </w:rPr>
            </w:pPr>
            <w:r w:rsidRPr="00552CFC">
              <w:rPr>
                <w:color w:val="000000"/>
                <w:sz w:val="28"/>
                <w:szCs w:val="28"/>
              </w:rPr>
              <w:t>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13851C0" w14:textId="77777777" w:rsidR="00893F50" w:rsidRPr="00552CFC" w:rsidRDefault="00893F50" w:rsidP="00001B42">
            <w:pPr>
              <w:ind w:left="-108" w:right="-108"/>
              <w:jc w:val="right"/>
              <w:rPr>
                <w:color w:val="000000"/>
                <w:sz w:val="28"/>
                <w:szCs w:val="28"/>
              </w:rPr>
            </w:pPr>
            <w:r w:rsidRPr="00552CFC">
              <w:rPr>
                <w:color w:val="000000"/>
                <w:sz w:val="28"/>
                <w:szCs w:val="28"/>
              </w:rPr>
              <w:t>872,6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8A51D13" w14:textId="77777777" w:rsidR="00893F50" w:rsidRPr="00552CFC" w:rsidRDefault="00893F50" w:rsidP="00001B42">
            <w:pPr>
              <w:ind w:left="-108" w:right="-108"/>
              <w:jc w:val="right"/>
              <w:rPr>
                <w:color w:val="000000"/>
                <w:sz w:val="28"/>
                <w:szCs w:val="28"/>
              </w:rPr>
            </w:pPr>
            <w:r w:rsidRPr="00552CFC">
              <w:rPr>
                <w:color w:val="000000"/>
                <w:sz w:val="28"/>
                <w:szCs w:val="28"/>
              </w:rPr>
              <w:t>882,8</w:t>
            </w:r>
          </w:p>
        </w:tc>
      </w:tr>
      <w:tr w:rsidR="00893F50" w:rsidRPr="00552CFC" w14:paraId="32F1590D"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5E2EA61" w14:textId="77777777" w:rsidR="00893F50" w:rsidRPr="00552CFC" w:rsidRDefault="00893F50" w:rsidP="00001B42">
            <w:pPr>
              <w:jc w:val="center"/>
              <w:rPr>
                <w:color w:val="000000"/>
                <w:sz w:val="28"/>
                <w:szCs w:val="28"/>
              </w:rPr>
            </w:pPr>
            <w:r w:rsidRPr="00552CFC">
              <w:rPr>
                <w:color w:val="000000"/>
                <w:sz w:val="28"/>
                <w:szCs w:val="28"/>
              </w:rPr>
              <w:t xml:space="preserve">1 01 02000 01 0000 110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D465F28" w14:textId="77777777" w:rsidR="00893F50" w:rsidRPr="00552CFC" w:rsidRDefault="00893F50" w:rsidP="00001B42">
            <w:pPr>
              <w:jc w:val="both"/>
              <w:rPr>
                <w:color w:val="000000"/>
                <w:sz w:val="28"/>
                <w:szCs w:val="28"/>
              </w:rPr>
            </w:pPr>
            <w:r w:rsidRPr="00552CFC">
              <w:rPr>
                <w:color w:val="000000"/>
                <w:sz w:val="28"/>
                <w:szCs w:val="28"/>
              </w:rPr>
              <w:t>Налог на доходы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FBD779F" w14:textId="77777777" w:rsidR="00893F50" w:rsidRPr="00552CFC" w:rsidRDefault="00893F50" w:rsidP="00001B42">
            <w:pPr>
              <w:ind w:left="-108" w:right="-108"/>
              <w:jc w:val="center"/>
              <w:rPr>
                <w:color w:val="000000"/>
                <w:sz w:val="28"/>
                <w:szCs w:val="28"/>
              </w:rPr>
            </w:pPr>
            <w:r w:rsidRPr="00552CFC">
              <w:rPr>
                <w:color w:val="000000"/>
                <w:sz w:val="28"/>
                <w:szCs w:val="28"/>
              </w:rPr>
              <w:t xml:space="preserve">             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2A2CC6D" w14:textId="77777777" w:rsidR="00893F50" w:rsidRPr="00552CFC" w:rsidRDefault="00893F50" w:rsidP="00001B42">
            <w:pPr>
              <w:ind w:left="-108" w:right="-108"/>
              <w:jc w:val="right"/>
              <w:rPr>
                <w:color w:val="000000"/>
                <w:sz w:val="28"/>
                <w:szCs w:val="28"/>
              </w:rPr>
            </w:pPr>
            <w:r w:rsidRPr="00552CFC">
              <w:rPr>
                <w:color w:val="000000"/>
                <w:sz w:val="28"/>
                <w:szCs w:val="28"/>
              </w:rPr>
              <w:t>872,6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A895E3E" w14:textId="77777777" w:rsidR="00893F50" w:rsidRPr="00552CFC" w:rsidRDefault="00893F50" w:rsidP="00001B42">
            <w:pPr>
              <w:ind w:left="-108" w:right="-108"/>
              <w:jc w:val="right"/>
              <w:rPr>
                <w:color w:val="000000"/>
                <w:sz w:val="28"/>
                <w:szCs w:val="28"/>
              </w:rPr>
            </w:pPr>
            <w:r w:rsidRPr="00552CFC">
              <w:rPr>
                <w:color w:val="000000"/>
                <w:sz w:val="28"/>
                <w:szCs w:val="28"/>
              </w:rPr>
              <w:t>882,8</w:t>
            </w:r>
          </w:p>
        </w:tc>
      </w:tr>
      <w:tr w:rsidR="00893F50" w:rsidRPr="00552CFC" w14:paraId="2F4F49CE"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FF20A1B" w14:textId="77777777" w:rsidR="00893F50" w:rsidRPr="00552CFC" w:rsidRDefault="00893F50" w:rsidP="00001B42">
            <w:pPr>
              <w:jc w:val="center"/>
              <w:rPr>
                <w:color w:val="000000"/>
                <w:sz w:val="28"/>
                <w:szCs w:val="28"/>
              </w:rPr>
            </w:pPr>
            <w:r w:rsidRPr="00552CFC">
              <w:rPr>
                <w:color w:val="000000"/>
                <w:sz w:val="28"/>
                <w:szCs w:val="28"/>
              </w:rPr>
              <w:t xml:space="preserve">1 01 02010 01 0000 110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37AAB77" w14:textId="77777777" w:rsidR="00893F50" w:rsidRPr="00552CFC" w:rsidRDefault="00893F50" w:rsidP="00001B42">
            <w:pPr>
              <w:jc w:val="both"/>
              <w:rPr>
                <w:color w:val="000000"/>
                <w:sz w:val="28"/>
                <w:szCs w:val="28"/>
              </w:rPr>
            </w:pPr>
            <w:r w:rsidRPr="00552CFC">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52CFC">
              <w:rPr>
                <w:color w:val="000000"/>
                <w:sz w:val="28"/>
                <w:szCs w:val="28"/>
                <w:vertAlign w:val="superscript"/>
              </w:rPr>
              <w:t>1</w:t>
            </w:r>
            <w:r w:rsidRPr="00552CFC">
              <w:rPr>
                <w:color w:val="000000"/>
                <w:sz w:val="28"/>
                <w:szCs w:val="28"/>
              </w:rPr>
              <w:t xml:space="preserve"> и 228 Налогового кодекса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410BF3D" w14:textId="77777777" w:rsidR="00893F50" w:rsidRPr="00552CFC" w:rsidRDefault="00893F50" w:rsidP="00001B42">
            <w:pPr>
              <w:ind w:left="-108" w:right="-108"/>
              <w:jc w:val="right"/>
              <w:rPr>
                <w:color w:val="000000"/>
                <w:sz w:val="28"/>
                <w:szCs w:val="28"/>
              </w:rPr>
            </w:pPr>
            <w:r w:rsidRPr="00552CFC">
              <w:rPr>
                <w:color w:val="000000"/>
                <w:sz w:val="28"/>
                <w:szCs w:val="28"/>
              </w:rPr>
              <w:t>876,2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18533D2" w14:textId="77777777" w:rsidR="00893F50" w:rsidRPr="00552CFC" w:rsidRDefault="00893F50" w:rsidP="00001B42">
            <w:pPr>
              <w:ind w:left="-108" w:right="-108"/>
              <w:jc w:val="right"/>
              <w:rPr>
                <w:color w:val="000000"/>
                <w:sz w:val="28"/>
                <w:szCs w:val="28"/>
              </w:rPr>
            </w:pPr>
            <w:r w:rsidRPr="00552CFC">
              <w:rPr>
                <w:color w:val="000000"/>
                <w:sz w:val="28"/>
                <w:szCs w:val="28"/>
              </w:rPr>
              <w:t>872,6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E21BCA8" w14:textId="77777777" w:rsidR="00893F50" w:rsidRPr="00552CFC" w:rsidRDefault="00893F50" w:rsidP="00001B42">
            <w:pPr>
              <w:ind w:left="-108" w:right="-108"/>
              <w:jc w:val="right"/>
              <w:rPr>
                <w:color w:val="000000"/>
                <w:sz w:val="28"/>
                <w:szCs w:val="28"/>
              </w:rPr>
            </w:pPr>
            <w:r w:rsidRPr="00552CFC">
              <w:rPr>
                <w:color w:val="000000"/>
                <w:sz w:val="28"/>
                <w:szCs w:val="28"/>
              </w:rPr>
              <w:t>882,8</w:t>
            </w:r>
          </w:p>
        </w:tc>
      </w:tr>
      <w:tr w:rsidR="00893F50" w:rsidRPr="00552CFC" w14:paraId="52F93D13"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FCF3656" w14:textId="77777777" w:rsidR="00893F50" w:rsidRPr="00552CFC" w:rsidRDefault="00893F50" w:rsidP="00001B42">
            <w:pPr>
              <w:jc w:val="center"/>
              <w:rPr>
                <w:color w:val="000000"/>
                <w:sz w:val="28"/>
                <w:szCs w:val="28"/>
              </w:rPr>
            </w:pPr>
            <w:r w:rsidRPr="00552CFC">
              <w:rPr>
                <w:color w:val="000000"/>
                <w:sz w:val="28"/>
                <w:szCs w:val="28"/>
              </w:rPr>
              <w:t xml:space="preserve">1 05 00000 00 0000 000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B643432" w14:textId="77777777" w:rsidR="00893F50" w:rsidRPr="00552CFC" w:rsidRDefault="00893F50" w:rsidP="00001B42">
            <w:pPr>
              <w:jc w:val="both"/>
              <w:rPr>
                <w:color w:val="000000"/>
                <w:sz w:val="28"/>
                <w:szCs w:val="28"/>
              </w:rPr>
            </w:pPr>
            <w:r w:rsidRPr="00552CFC">
              <w:rPr>
                <w:color w:val="000000"/>
                <w:sz w:val="28"/>
                <w:szCs w:val="28"/>
              </w:rPr>
              <w:t>НАЛОГИ НА СОВОКУПНЫЙ ДОХОД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E33296B" w14:textId="77777777" w:rsidR="00893F50" w:rsidRPr="00552CFC" w:rsidRDefault="00893F50" w:rsidP="00001B42">
            <w:pPr>
              <w:ind w:left="-108" w:right="-108"/>
              <w:jc w:val="right"/>
              <w:rPr>
                <w:color w:val="000000"/>
                <w:sz w:val="28"/>
                <w:szCs w:val="28"/>
              </w:rPr>
            </w:pPr>
            <w:r w:rsidRPr="00552CFC">
              <w:rPr>
                <w:color w:val="000000"/>
                <w:sz w:val="28"/>
                <w:szCs w:val="28"/>
              </w:rPr>
              <w:t>576,8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C8E41C" w14:textId="77777777" w:rsidR="00893F50" w:rsidRPr="00552CFC" w:rsidRDefault="00893F50" w:rsidP="00001B42">
            <w:pPr>
              <w:ind w:left="-108" w:right="-108"/>
              <w:jc w:val="right"/>
              <w:rPr>
                <w:color w:val="000000"/>
                <w:sz w:val="28"/>
                <w:szCs w:val="28"/>
              </w:rPr>
            </w:pPr>
            <w:r w:rsidRPr="00552CFC">
              <w:rPr>
                <w:color w:val="000000"/>
                <w:sz w:val="28"/>
                <w:szCs w:val="28"/>
              </w:rPr>
              <w:t>599,9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3D1ED" w14:textId="77777777" w:rsidR="00893F50" w:rsidRPr="00552CFC" w:rsidRDefault="00893F50" w:rsidP="00001B42">
            <w:pPr>
              <w:ind w:left="-108" w:right="-108"/>
              <w:jc w:val="right"/>
              <w:rPr>
                <w:color w:val="000000"/>
                <w:sz w:val="28"/>
                <w:szCs w:val="28"/>
              </w:rPr>
            </w:pPr>
            <w:r w:rsidRPr="00552CFC">
              <w:rPr>
                <w:color w:val="000000"/>
                <w:sz w:val="28"/>
                <w:szCs w:val="28"/>
              </w:rPr>
              <w:t>623,9</w:t>
            </w:r>
          </w:p>
        </w:tc>
      </w:tr>
      <w:tr w:rsidR="00893F50" w:rsidRPr="00552CFC" w14:paraId="7E05E6FF"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EA8E2C9" w14:textId="77777777" w:rsidR="00893F50" w:rsidRPr="00552CFC" w:rsidRDefault="00893F50" w:rsidP="00001B42">
            <w:pPr>
              <w:jc w:val="center"/>
              <w:rPr>
                <w:color w:val="000000"/>
                <w:sz w:val="28"/>
                <w:szCs w:val="28"/>
              </w:rPr>
            </w:pPr>
            <w:r w:rsidRPr="00552CFC">
              <w:rPr>
                <w:color w:val="000000"/>
                <w:sz w:val="28"/>
                <w:szCs w:val="28"/>
              </w:rPr>
              <w:t>1 05 03000 01 0000 110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0110D89" w14:textId="77777777" w:rsidR="00893F50" w:rsidRPr="00552CFC" w:rsidRDefault="00893F50" w:rsidP="00001B42">
            <w:pPr>
              <w:jc w:val="both"/>
              <w:rPr>
                <w:color w:val="000000"/>
                <w:sz w:val="28"/>
                <w:szCs w:val="28"/>
              </w:rPr>
            </w:pPr>
            <w:r w:rsidRPr="00552CFC">
              <w:rPr>
                <w:color w:val="000000"/>
                <w:sz w:val="28"/>
                <w:szCs w:val="28"/>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9413CC6" w14:textId="77777777" w:rsidR="00893F50" w:rsidRPr="00552CFC" w:rsidRDefault="00893F50" w:rsidP="00001B42">
            <w:pPr>
              <w:ind w:left="-108" w:right="-108"/>
              <w:jc w:val="right"/>
              <w:rPr>
                <w:color w:val="000000"/>
                <w:sz w:val="28"/>
                <w:szCs w:val="28"/>
              </w:rPr>
            </w:pPr>
            <w:r w:rsidRPr="00552CFC">
              <w:rPr>
                <w:color w:val="000000"/>
                <w:sz w:val="28"/>
                <w:szCs w:val="28"/>
              </w:rPr>
              <w:t>576,8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C56972" w14:textId="77777777" w:rsidR="00893F50" w:rsidRPr="00552CFC" w:rsidRDefault="00893F50" w:rsidP="00001B42">
            <w:pPr>
              <w:ind w:left="-108" w:right="-108"/>
              <w:jc w:val="right"/>
              <w:rPr>
                <w:color w:val="000000"/>
                <w:sz w:val="28"/>
                <w:szCs w:val="28"/>
              </w:rPr>
            </w:pPr>
            <w:r w:rsidRPr="00552CFC">
              <w:rPr>
                <w:color w:val="000000"/>
                <w:sz w:val="28"/>
                <w:szCs w:val="28"/>
              </w:rPr>
              <w:t>599,9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6B1B5F" w14:textId="77777777" w:rsidR="00893F50" w:rsidRPr="00552CFC" w:rsidRDefault="00893F50" w:rsidP="00001B42">
            <w:pPr>
              <w:ind w:left="-108" w:right="-108"/>
              <w:jc w:val="right"/>
              <w:rPr>
                <w:color w:val="000000"/>
                <w:sz w:val="28"/>
                <w:szCs w:val="28"/>
              </w:rPr>
            </w:pPr>
            <w:r w:rsidRPr="00552CFC">
              <w:rPr>
                <w:color w:val="000000"/>
                <w:sz w:val="28"/>
                <w:szCs w:val="28"/>
              </w:rPr>
              <w:t>623,9</w:t>
            </w:r>
          </w:p>
        </w:tc>
      </w:tr>
      <w:tr w:rsidR="00893F50" w:rsidRPr="00552CFC" w14:paraId="14D9C516"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37BBC86" w14:textId="77777777" w:rsidR="00893F50" w:rsidRPr="00552CFC" w:rsidRDefault="00893F50" w:rsidP="00001B42">
            <w:pPr>
              <w:jc w:val="center"/>
              <w:rPr>
                <w:color w:val="000000"/>
                <w:sz w:val="28"/>
                <w:szCs w:val="28"/>
              </w:rPr>
            </w:pPr>
            <w:r w:rsidRPr="00552CFC">
              <w:rPr>
                <w:color w:val="000000"/>
                <w:sz w:val="28"/>
                <w:szCs w:val="28"/>
              </w:rPr>
              <w:lastRenderedPageBreak/>
              <w:t>1 05 03010 01 0000 110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CFC2C21" w14:textId="77777777" w:rsidR="00893F50" w:rsidRPr="00552CFC" w:rsidRDefault="00893F50" w:rsidP="00001B42">
            <w:pPr>
              <w:jc w:val="both"/>
              <w:rPr>
                <w:color w:val="000000"/>
                <w:sz w:val="28"/>
                <w:szCs w:val="28"/>
              </w:rPr>
            </w:pPr>
            <w:r w:rsidRPr="00552CFC">
              <w:rPr>
                <w:color w:val="000000"/>
                <w:sz w:val="28"/>
                <w:szCs w:val="28"/>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35EAD1" w14:textId="77777777" w:rsidR="00893F50" w:rsidRPr="00552CFC" w:rsidRDefault="00893F50" w:rsidP="00001B42">
            <w:pPr>
              <w:ind w:left="-108" w:right="-108"/>
              <w:jc w:val="right"/>
              <w:rPr>
                <w:color w:val="000000"/>
                <w:sz w:val="28"/>
                <w:szCs w:val="28"/>
              </w:rPr>
            </w:pPr>
            <w:r w:rsidRPr="00552CFC">
              <w:rPr>
                <w:color w:val="000000"/>
                <w:sz w:val="28"/>
                <w:szCs w:val="28"/>
              </w:rPr>
              <w:t>576,8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7E4571" w14:textId="77777777" w:rsidR="00893F50" w:rsidRPr="00552CFC" w:rsidRDefault="00893F50" w:rsidP="00001B42">
            <w:pPr>
              <w:ind w:left="-108" w:right="-108"/>
              <w:jc w:val="right"/>
              <w:rPr>
                <w:color w:val="000000"/>
                <w:sz w:val="28"/>
                <w:szCs w:val="28"/>
              </w:rPr>
            </w:pPr>
            <w:r w:rsidRPr="00552CFC">
              <w:rPr>
                <w:color w:val="000000"/>
                <w:sz w:val="28"/>
                <w:szCs w:val="28"/>
              </w:rPr>
              <w:t>599,9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3AE115" w14:textId="77777777" w:rsidR="00893F50" w:rsidRPr="00552CFC" w:rsidRDefault="00893F50" w:rsidP="00001B42">
            <w:pPr>
              <w:ind w:left="-108" w:right="-108"/>
              <w:jc w:val="right"/>
              <w:rPr>
                <w:color w:val="000000"/>
                <w:sz w:val="28"/>
                <w:szCs w:val="28"/>
              </w:rPr>
            </w:pPr>
            <w:r w:rsidRPr="00552CFC">
              <w:rPr>
                <w:color w:val="000000"/>
                <w:sz w:val="28"/>
                <w:szCs w:val="28"/>
              </w:rPr>
              <w:t>623,9</w:t>
            </w:r>
          </w:p>
        </w:tc>
      </w:tr>
      <w:tr w:rsidR="00893F50" w:rsidRPr="00552CFC" w14:paraId="37845EC8"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16AAA66" w14:textId="77777777" w:rsidR="00893F50" w:rsidRPr="00552CFC" w:rsidRDefault="00893F50" w:rsidP="00001B42">
            <w:pPr>
              <w:jc w:val="center"/>
              <w:rPr>
                <w:color w:val="000000"/>
                <w:sz w:val="28"/>
                <w:szCs w:val="28"/>
              </w:rPr>
            </w:pPr>
            <w:r w:rsidRPr="00552CFC">
              <w:rPr>
                <w:color w:val="000000"/>
                <w:sz w:val="28"/>
                <w:szCs w:val="28"/>
              </w:rPr>
              <w:t xml:space="preserve">1 06 00000 00 0000 000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417B084" w14:textId="77777777" w:rsidR="00893F50" w:rsidRPr="00552CFC" w:rsidRDefault="00893F50" w:rsidP="00001B42">
            <w:pPr>
              <w:jc w:val="both"/>
              <w:rPr>
                <w:color w:val="000000"/>
                <w:sz w:val="28"/>
                <w:szCs w:val="28"/>
              </w:rPr>
            </w:pPr>
            <w:r w:rsidRPr="00552CFC">
              <w:rPr>
                <w:color w:val="000000"/>
                <w:sz w:val="28"/>
                <w:szCs w:val="28"/>
              </w:rPr>
              <w:t>НАЛОГИ НА ИМУЩЕСТВО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DBB143" w14:textId="77777777" w:rsidR="00893F50" w:rsidRPr="00552CFC" w:rsidRDefault="00893F50" w:rsidP="00001B42">
            <w:pPr>
              <w:ind w:left="-108" w:right="-108"/>
              <w:jc w:val="right"/>
              <w:rPr>
                <w:color w:val="000000"/>
                <w:sz w:val="28"/>
                <w:szCs w:val="28"/>
              </w:rPr>
            </w:pPr>
            <w:r w:rsidRPr="00552CFC">
              <w:rPr>
                <w:color w:val="000000"/>
                <w:sz w:val="28"/>
                <w:szCs w:val="28"/>
              </w:rPr>
              <w:t>6 562,4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2C3FB7" w14:textId="77777777" w:rsidR="00893F50" w:rsidRPr="00552CFC" w:rsidRDefault="00893F50" w:rsidP="00001B42">
            <w:pPr>
              <w:ind w:left="-108" w:right="-108"/>
              <w:jc w:val="right"/>
              <w:rPr>
                <w:color w:val="000000"/>
                <w:sz w:val="28"/>
                <w:szCs w:val="28"/>
              </w:rPr>
            </w:pPr>
            <w:r w:rsidRPr="00552CFC">
              <w:rPr>
                <w:color w:val="000000"/>
                <w:sz w:val="28"/>
                <w:szCs w:val="28"/>
              </w:rPr>
              <w:t>6 541,3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952A4C" w14:textId="77777777" w:rsidR="00893F50" w:rsidRPr="00552CFC" w:rsidRDefault="00893F50" w:rsidP="00001B42">
            <w:pPr>
              <w:ind w:left="-108" w:right="-108"/>
              <w:jc w:val="right"/>
              <w:rPr>
                <w:color w:val="000000"/>
                <w:sz w:val="28"/>
                <w:szCs w:val="28"/>
              </w:rPr>
            </w:pPr>
            <w:r w:rsidRPr="00552CFC">
              <w:rPr>
                <w:color w:val="000000"/>
                <w:sz w:val="28"/>
                <w:szCs w:val="28"/>
              </w:rPr>
              <w:t>6 541,3</w:t>
            </w:r>
          </w:p>
        </w:tc>
      </w:tr>
      <w:tr w:rsidR="00893F50" w:rsidRPr="00552CFC" w14:paraId="7E04F755"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C34E8D5" w14:textId="77777777" w:rsidR="00893F50" w:rsidRPr="00552CFC" w:rsidRDefault="00893F50" w:rsidP="00001B42">
            <w:pPr>
              <w:jc w:val="center"/>
              <w:rPr>
                <w:color w:val="000000"/>
                <w:sz w:val="28"/>
                <w:szCs w:val="28"/>
              </w:rPr>
            </w:pPr>
            <w:r w:rsidRPr="00552CFC">
              <w:rPr>
                <w:color w:val="000000"/>
                <w:sz w:val="28"/>
                <w:szCs w:val="28"/>
              </w:rPr>
              <w:t>1 06 01000 00 0000 110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4D52CD6" w14:textId="77777777" w:rsidR="00893F50" w:rsidRPr="00552CFC" w:rsidRDefault="00893F50" w:rsidP="00001B42">
            <w:pPr>
              <w:jc w:val="both"/>
              <w:rPr>
                <w:color w:val="000000"/>
                <w:sz w:val="28"/>
                <w:szCs w:val="28"/>
              </w:rPr>
            </w:pPr>
            <w:r w:rsidRPr="00552CFC">
              <w:rPr>
                <w:color w:val="000000"/>
                <w:sz w:val="28"/>
                <w:szCs w:val="28"/>
              </w:rPr>
              <w:t>Налог на имущество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25F884" w14:textId="77777777" w:rsidR="00893F50" w:rsidRPr="00552CFC" w:rsidRDefault="00893F50" w:rsidP="00001B42">
            <w:pPr>
              <w:ind w:left="-108" w:right="-108"/>
              <w:jc w:val="right"/>
              <w:rPr>
                <w:color w:val="000000"/>
                <w:sz w:val="28"/>
                <w:szCs w:val="28"/>
              </w:rPr>
            </w:pPr>
            <w:r w:rsidRPr="00552CFC">
              <w:rPr>
                <w:color w:val="000000"/>
                <w:sz w:val="28"/>
                <w:szCs w:val="28"/>
              </w:rPr>
              <w:t>657,4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BBB392" w14:textId="77777777" w:rsidR="00893F50" w:rsidRPr="00552CFC" w:rsidRDefault="00893F50" w:rsidP="00001B42">
            <w:pPr>
              <w:ind w:left="-108" w:right="-108"/>
              <w:jc w:val="right"/>
              <w:rPr>
                <w:color w:val="000000"/>
                <w:sz w:val="28"/>
                <w:szCs w:val="28"/>
              </w:rPr>
            </w:pPr>
            <w:r w:rsidRPr="00552CFC">
              <w:rPr>
                <w:color w:val="000000"/>
                <w:sz w:val="28"/>
                <w:szCs w:val="28"/>
              </w:rPr>
              <w:t>636,3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4DD28" w14:textId="77777777" w:rsidR="00893F50" w:rsidRPr="00552CFC" w:rsidRDefault="00893F50" w:rsidP="00001B42">
            <w:pPr>
              <w:ind w:left="-108" w:right="-108"/>
              <w:jc w:val="right"/>
              <w:rPr>
                <w:color w:val="000000"/>
                <w:sz w:val="28"/>
                <w:szCs w:val="28"/>
              </w:rPr>
            </w:pPr>
            <w:r w:rsidRPr="00552CFC">
              <w:rPr>
                <w:color w:val="000000"/>
                <w:sz w:val="28"/>
                <w:szCs w:val="28"/>
              </w:rPr>
              <w:t>636,3</w:t>
            </w:r>
          </w:p>
        </w:tc>
      </w:tr>
      <w:tr w:rsidR="00893F50" w:rsidRPr="00552CFC" w14:paraId="77348C51"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1F9173BD" w14:textId="77777777" w:rsidR="00893F50" w:rsidRPr="00552CFC" w:rsidRDefault="00893F50" w:rsidP="00001B42">
            <w:pPr>
              <w:jc w:val="center"/>
              <w:rPr>
                <w:color w:val="000000"/>
                <w:sz w:val="28"/>
                <w:szCs w:val="28"/>
              </w:rPr>
            </w:pPr>
            <w:r w:rsidRPr="00552CFC">
              <w:rPr>
                <w:color w:val="000000"/>
                <w:sz w:val="28"/>
                <w:szCs w:val="28"/>
              </w:rPr>
              <w:t>1 06 01030 10 0000 110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A11D6E1" w14:textId="77777777" w:rsidR="00893F50" w:rsidRPr="00552CFC" w:rsidRDefault="00893F50" w:rsidP="00001B42">
            <w:pPr>
              <w:jc w:val="both"/>
              <w:rPr>
                <w:color w:val="000000"/>
                <w:sz w:val="28"/>
                <w:szCs w:val="28"/>
              </w:rPr>
            </w:pPr>
            <w:r w:rsidRPr="00552CFC">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6D3894" w14:textId="77777777" w:rsidR="00893F50" w:rsidRPr="00552CFC" w:rsidRDefault="00893F50" w:rsidP="00001B42">
            <w:pPr>
              <w:ind w:left="-108" w:right="-108"/>
              <w:jc w:val="right"/>
              <w:rPr>
                <w:color w:val="000000"/>
                <w:sz w:val="28"/>
                <w:szCs w:val="28"/>
              </w:rPr>
            </w:pPr>
            <w:r w:rsidRPr="00552CFC">
              <w:rPr>
                <w:color w:val="000000"/>
                <w:sz w:val="28"/>
                <w:szCs w:val="28"/>
              </w:rPr>
              <w:t>657,4</w:t>
            </w:r>
          </w:p>
          <w:p w14:paraId="3E203A24" w14:textId="77777777" w:rsidR="00893F50" w:rsidRPr="00552CFC" w:rsidRDefault="00893F50" w:rsidP="00001B42">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634FA4" w14:textId="77777777" w:rsidR="00893F50" w:rsidRPr="00552CFC" w:rsidRDefault="00893F50" w:rsidP="00001B42">
            <w:pPr>
              <w:ind w:left="-108" w:right="-108"/>
              <w:jc w:val="right"/>
              <w:rPr>
                <w:color w:val="000000"/>
                <w:sz w:val="28"/>
                <w:szCs w:val="28"/>
              </w:rPr>
            </w:pPr>
            <w:r w:rsidRPr="00552CFC">
              <w:rPr>
                <w:color w:val="000000"/>
                <w:sz w:val="28"/>
                <w:szCs w:val="28"/>
              </w:rPr>
              <w:t>636,3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F33B3D" w14:textId="77777777" w:rsidR="00893F50" w:rsidRPr="00552CFC" w:rsidRDefault="00893F50" w:rsidP="00001B42">
            <w:pPr>
              <w:ind w:left="-108" w:right="-108"/>
              <w:jc w:val="right"/>
              <w:rPr>
                <w:color w:val="000000"/>
                <w:sz w:val="28"/>
                <w:szCs w:val="28"/>
              </w:rPr>
            </w:pPr>
            <w:r w:rsidRPr="00552CFC">
              <w:rPr>
                <w:color w:val="000000"/>
                <w:sz w:val="28"/>
                <w:szCs w:val="28"/>
              </w:rPr>
              <w:t>636,3</w:t>
            </w:r>
          </w:p>
        </w:tc>
      </w:tr>
      <w:tr w:rsidR="00893F50" w:rsidRPr="00552CFC" w14:paraId="506A883C"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5F7F4B1" w14:textId="77777777" w:rsidR="00893F50" w:rsidRPr="00552CFC" w:rsidRDefault="00893F50" w:rsidP="00001B42">
            <w:pPr>
              <w:jc w:val="center"/>
              <w:rPr>
                <w:color w:val="000000"/>
                <w:sz w:val="28"/>
                <w:szCs w:val="28"/>
              </w:rPr>
            </w:pPr>
            <w:r w:rsidRPr="00552CFC">
              <w:rPr>
                <w:color w:val="000000"/>
                <w:sz w:val="28"/>
                <w:szCs w:val="28"/>
              </w:rPr>
              <w:t>1 06 06000 00 0000 110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472E81F" w14:textId="77777777" w:rsidR="00893F50" w:rsidRPr="00552CFC" w:rsidRDefault="00893F50" w:rsidP="00001B42">
            <w:pPr>
              <w:jc w:val="both"/>
              <w:rPr>
                <w:color w:val="000000"/>
                <w:sz w:val="28"/>
                <w:szCs w:val="28"/>
              </w:rPr>
            </w:pPr>
            <w:r w:rsidRPr="00552CFC">
              <w:rPr>
                <w:color w:val="000000"/>
                <w:sz w:val="28"/>
                <w:szCs w:val="28"/>
              </w:rPr>
              <w:t>Земельный налог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3F9B1E" w14:textId="77777777" w:rsidR="00893F50" w:rsidRPr="00552CFC" w:rsidRDefault="00893F50" w:rsidP="00001B42">
            <w:pPr>
              <w:ind w:left="-108" w:right="-108"/>
              <w:jc w:val="right"/>
              <w:rPr>
                <w:color w:val="000000"/>
                <w:sz w:val="28"/>
                <w:szCs w:val="28"/>
              </w:rPr>
            </w:pPr>
            <w:r w:rsidRPr="00552CFC">
              <w:rPr>
                <w:color w:val="000000"/>
                <w:sz w:val="28"/>
                <w:szCs w:val="28"/>
              </w:rPr>
              <w:t>5 905,0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2EAE07" w14:textId="77777777" w:rsidR="00893F50" w:rsidRPr="00552CFC" w:rsidRDefault="00893F50" w:rsidP="00001B42">
            <w:pPr>
              <w:ind w:left="-108" w:right="-108"/>
              <w:jc w:val="right"/>
              <w:rPr>
                <w:color w:val="000000"/>
                <w:sz w:val="28"/>
                <w:szCs w:val="28"/>
              </w:rPr>
            </w:pPr>
            <w:r w:rsidRPr="00552CFC">
              <w:rPr>
                <w:color w:val="000000"/>
                <w:sz w:val="28"/>
                <w:szCs w:val="28"/>
              </w:rPr>
              <w:t>5 905,0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D74479" w14:textId="77777777" w:rsidR="00893F50" w:rsidRPr="00552CFC" w:rsidRDefault="00893F50" w:rsidP="00001B42">
            <w:pPr>
              <w:ind w:left="-108" w:right="-108"/>
              <w:jc w:val="right"/>
              <w:rPr>
                <w:color w:val="000000"/>
                <w:sz w:val="28"/>
                <w:szCs w:val="28"/>
              </w:rPr>
            </w:pPr>
            <w:r w:rsidRPr="00552CFC">
              <w:rPr>
                <w:color w:val="000000"/>
                <w:sz w:val="28"/>
                <w:szCs w:val="28"/>
              </w:rPr>
              <w:t xml:space="preserve"> 5 905,0</w:t>
            </w:r>
          </w:p>
        </w:tc>
      </w:tr>
      <w:tr w:rsidR="00893F50" w:rsidRPr="00552CFC" w14:paraId="3F43A19D"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1F93B11" w14:textId="77777777" w:rsidR="00893F50" w:rsidRPr="00552CFC" w:rsidRDefault="00893F50" w:rsidP="00001B42">
            <w:pPr>
              <w:jc w:val="center"/>
              <w:rPr>
                <w:color w:val="000000"/>
                <w:sz w:val="28"/>
                <w:szCs w:val="28"/>
              </w:rPr>
            </w:pPr>
            <w:r w:rsidRPr="00552CFC">
              <w:rPr>
                <w:color w:val="000000"/>
                <w:sz w:val="28"/>
                <w:szCs w:val="28"/>
              </w:rPr>
              <w:t>1 06 06030 00 0000 110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15BC9C6" w14:textId="77777777" w:rsidR="00893F50" w:rsidRPr="00552CFC" w:rsidRDefault="00893F50" w:rsidP="00001B42">
            <w:pPr>
              <w:jc w:val="both"/>
              <w:rPr>
                <w:color w:val="000000"/>
                <w:sz w:val="28"/>
                <w:szCs w:val="28"/>
              </w:rPr>
            </w:pPr>
            <w:r w:rsidRPr="00552CFC">
              <w:rPr>
                <w:color w:val="000000"/>
                <w:sz w:val="28"/>
                <w:szCs w:val="28"/>
              </w:rPr>
              <w:t>Земельный налог с организаций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589F86" w14:textId="77777777" w:rsidR="00893F50" w:rsidRPr="00552CFC" w:rsidRDefault="00893F50" w:rsidP="00001B42">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ECB56B" w14:textId="77777777" w:rsidR="00893F50" w:rsidRPr="00552CFC" w:rsidRDefault="00893F50" w:rsidP="00001B42">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88644" w14:textId="77777777" w:rsidR="00893F50" w:rsidRPr="00552CFC" w:rsidRDefault="00893F50" w:rsidP="00001B42">
            <w:pPr>
              <w:ind w:left="-108" w:right="-108"/>
              <w:jc w:val="right"/>
              <w:rPr>
                <w:color w:val="000000"/>
                <w:sz w:val="28"/>
                <w:szCs w:val="28"/>
              </w:rPr>
            </w:pPr>
            <w:r w:rsidRPr="00552CFC">
              <w:rPr>
                <w:color w:val="000000"/>
                <w:sz w:val="28"/>
                <w:szCs w:val="28"/>
              </w:rPr>
              <w:t>3 055,1</w:t>
            </w:r>
          </w:p>
        </w:tc>
      </w:tr>
      <w:tr w:rsidR="00893F50" w:rsidRPr="00552CFC" w14:paraId="64CA4E8E"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09BE5BE" w14:textId="77777777" w:rsidR="00893F50" w:rsidRPr="00552CFC" w:rsidRDefault="00893F50" w:rsidP="00001B42">
            <w:pPr>
              <w:jc w:val="center"/>
              <w:rPr>
                <w:color w:val="000000"/>
                <w:sz w:val="28"/>
                <w:szCs w:val="28"/>
              </w:rPr>
            </w:pPr>
            <w:r w:rsidRPr="00552CFC">
              <w:rPr>
                <w:color w:val="000000"/>
                <w:sz w:val="28"/>
                <w:szCs w:val="28"/>
              </w:rPr>
              <w:t>1 06 06033 10 0000 110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7C97E78" w14:textId="77777777" w:rsidR="00893F50" w:rsidRPr="00552CFC" w:rsidRDefault="00893F50" w:rsidP="00001B42">
            <w:pPr>
              <w:jc w:val="both"/>
              <w:rPr>
                <w:color w:val="000000"/>
                <w:sz w:val="28"/>
                <w:szCs w:val="28"/>
              </w:rPr>
            </w:pPr>
            <w:r w:rsidRPr="00552CFC">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059045" w14:textId="77777777" w:rsidR="00893F50" w:rsidRPr="00552CFC" w:rsidRDefault="00893F50" w:rsidP="00001B42">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7C7643" w14:textId="77777777" w:rsidR="00893F50" w:rsidRPr="00552CFC" w:rsidRDefault="00893F50" w:rsidP="00001B42">
            <w:pPr>
              <w:ind w:left="-108" w:right="-108"/>
              <w:jc w:val="right"/>
              <w:rPr>
                <w:color w:val="000000"/>
                <w:sz w:val="28"/>
                <w:szCs w:val="28"/>
              </w:rPr>
            </w:pPr>
            <w:r w:rsidRPr="00552CFC">
              <w:rPr>
                <w:color w:val="000000"/>
                <w:sz w:val="28"/>
                <w:szCs w:val="28"/>
              </w:rPr>
              <w:t>3 055,1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D1E851" w14:textId="77777777" w:rsidR="00893F50" w:rsidRPr="00552CFC" w:rsidRDefault="00893F50" w:rsidP="00001B42">
            <w:pPr>
              <w:ind w:left="-108" w:right="-108"/>
              <w:jc w:val="right"/>
              <w:rPr>
                <w:color w:val="000000"/>
                <w:sz w:val="28"/>
                <w:szCs w:val="28"/>
              </w:rPr>
            </w:pPr>
            <w:r w:rsidRPr="00552CFC">
              <w:rPr>
                <w:color w:val="000000"/>
                <w:sz w:val="28"/>
                <w:szCs w:val="28"/>
              </w:rPr>
              <w:t>3 055,1</w:t>
            </w:r>
          </w:p>
        </w:tc>
      </w:tr>
      <w:tr w:rsidR="00893F50" w:rsidRPr="00552CFC" w14:paraId="263C1F0A"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0348357" w14:textId="77777777" w:rsidR="00893F50" w:rsidRPr="00552CFC" w:rsidRDefault="00893F50" w:rsidP="00001B42">
            <w:pPr>
              <w:jc w:val="center"/>
              <w:rPr>
                <w:color w:val="000000"/>
                <w:sz w:val="28"/>
                <w:szCs w:val="28"/>
              </w:rPr>
            </w:pPr>
            <w:r w:rsidRPr="00552CFC">
              <w:rPr>
                <w:color w:val="000000"/>
                <w:sz w:val="28"/>
                <w:szCs w:val="28"/>
              </w:rPr>
              <w:t>1 06 06040 00 0000 110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99F6DB5" w14:textId="77777777" w:rsidR="00893F50" w:rsidRPr="00552CFC" w:rsidRDefault="00893F50" w:rsidP="00001B42">
            <w:pPr>
              <w:jc w:val="both"/>
              <w:rPr>
                <w:color w:val="000000"/>
                <w:sz w:val="28"/>
                <w:szCs w:val="28"/>
              </w:rPr>
            </w:pPr>
            <w:r w:rsidRPr="00552CFC">
              <w:rPr>
                <w:color w:val="000000"/>
                <w:sz w:val="28"/>
                <w:szCs w:val="28"/>
              </w:rPr>
              <w:t>Земельный налог с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408F13" w14:textId="77777777" w:rsidR="00893F50" w:rsidRPr="00552CFC" w:rsidRDefault="00893F50" w:rsidP="00001B42">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BD88F8" w14:textId="77777777" w:rsidR="00893F50" w:rsidRPr="00552CFC" w:rsidRDefault="00893F50" w:rsidP="00001B42">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3C6D5C" w14:textId="77777777" w:rsidR="00893F50" w:rsidRPr="00552CFC" w:rsidRDefault="00893F50" w:rsidP="00001B42">
            <w:pPr>
              <w:ind w:left="-108" w:right="-108"/>
              <w:jc w:val="right"/>
              <w:rPr>
                <w:color w:val="000000"/>
                <w:sz w:val="28"/>
                <w:szCs w:val="28"/>
              </w:rPr>
            </w:pPr>
            <w:r w:rsidRPr="00552CFC">
              <w:rPr>
                <w:color w:val="000000"/>
                <w:sz w:val="28"/>
                <w:szCs w:val="28"/>
              </w:rPr>
              <w:t>2 849,9</w:t>
            </w:r>
          </w:p>
        </w:tc>
      </w:tr>
      <w:tr w:rsidR="00893F50" w:rsidRPr="00552CFC" w14:paraId="0D2FAE93"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B7F9A72" w14:textId="77777777" w:rsidR="00893F50" w:rsidRPr="00552CFC" w:rsidRDefault="00893F50" w:rsidP="00001B42">
            <w:pPr>
              <w:jc w:val="center"/>
              <w:rPr>
                <w:color w:val="000000"/>
                <w:sz w:val="28"/>
                <w:szCs w:val="28"/>
              </w:rPr>
            </w:pPr>
            <w:r w:rsidRPr="00552CFC">
              <w:rPr>
                <w:color w:val="000000"/>
                <w:sz w:val="28"/>
                <w:szCs w:val="28"/>
              </w:rPr>
              <w:t>1 06 06043 10 0000 110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9550320" w14:textId="77777777" w:rsidR="00893F50" w:rsidRPr="00552CFC" w:rsidRDefault="00893F50" w:rsidP="00001B42">
            <w:pPr>
              <w:jc w:val="both"/>
              <w:rPr>
                <w:color w:val="000000"/>
                <w:sz w:val="28"/>
                <w:szCs w:val="28"/>
              </w:rPr>
            </w:pPr>
            <w:r w:rsidRPr="00552CFC">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6591E7" w14:textId="77777777" w:rsidR="00893F50" w:rsidRPr="00552CFC" w:rsidRDefault="00893F50" w:rsidP="00001B42">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9B3C5B" w14:textId="77777777" w:rsidR="00893F50" w:rsidRPr="00552CFC" w:rsidRDefault="00893F50" w:rsidP="00001B42">
            <w:pPr>
              <w:ind w:left="-108" w:right="-108"/>
              <w:jc w:val="right"/>
              <w:rPr>
                <w:color w:val="000000"/>
                <w:sz w:val="28"/>
                <w:szCs w:val="28"/>
              </w:rPr>
            </w:pPr>
            <w:r w:rsidRPr="00552CFC">
              <w:rPr>
                <w:color w:val="000000"/>
                <w:sz w:val="28"/>
                <w:szCs w:val="28"/>
              </w:rPr>
              <w:t>2 849,9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676F90" w14:textId="77777777" w:rsidR="00893F50" w:rsidRPr="00552CFC" w:rsidRDefault="00893F50" w:rsidP="00001B42">
            <w:pPr>
              <w:ind w:left="-108" w:right="-108"/>
              <w:jc w:val="right"/>
              <w:rPr>
                <w:color w:val="000000"/>
                <w:sz w:val="28"/>
                <w:szCs w:val="28"/>
              </w:rPr>
            </w:pPr>
            <w:r w:rsidRPr="00552CFC">
              <w:rPr>
                <w:color w:val="000000"/>
                <w:sz w:val="28"/>
                <w:szCs w:val="28"/>
              </w:rPr>
              <w:t>2 849,9</w:t>
            </w:r>
          </w:p>
        </w:tc>
      </w:tr>
      <w:tr w:rsidR="00893F50" w:rsidRPr="00552CFC" w14:paraId="652828D7"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948E6E9" w14:textId="77777777" w:rsidR="00893F50" w:rsidRPr="00552CFC" w:rsidRDefault="00893F50" w:rsidP="00001B42">
            <w:pPr>
              <w:jc w:val="center"/>
              <w:rPr>
                <w:color w:val="000000"/>
                <w:sz w:val="28"/>
                <w:szCs w:val="28"/>
              </w:rPr>
            </w:pPr>
            <w:r w:rsidRPr="00552CFC">
              <w:rPr>
                <w:color w:val="000000"/>
                <w:sz w:val="28"/>
                <w:szCs w:val="28"/>
              </w:rPr>
              <w:t xml:space="preserve">1 08 00000 00 0000 000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CCF6A9B" w14:textId="77777777" w:rsidR="00893F50" w:rsidRPr="00552CFC" w:rsidRDefault="00893F50" w:rsidP="00001B42">
            <w:pPr>
              <w:jc w:val="both"/>
              <w:rPr>
                <w:color w:val="000000"/>
                <w:sz w:val="28"/>
                <w:szCs w:val="28"/>
              </w:rPr>
            </w:pPr>
            <w:r w:rsidRPr="00552CFC">
              <w:rPr>
                <w:color w:val="000000"/>
                <w:sz w:val="28"/>
                <w:szCs w:val="28"/>
              </w:rPr>
              <w:t>ГОСУДАРСТВЕННАЯ ПОШЛИНА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39C727" w14:textId="77777777" w:rsidR="00893F50" w:rsidRPr="00552CFC" w:rsidRDefault="00893F50" w:rsidP="00001B42">
            <w:pPr>
              <w:ind w:left="-108" w:right="-108"/>
              <w:jc w:val="center"/>
              <w:rPr>
                <w:color w:val="000000"/>
                <w:sz w:val="28"/>
                <w:szCs w:val="28"/>
              </w:rPr>
            </w:pPr>
            <w:r w:rsidRPr="00552CFC">
              <w:rPr>
                <w:color w:val="000000"/>
                <w:sz w:val="28"/>
                <w:szCs w:val="28"/>
              </w:rPr>
              <w:t xml:space="preserve">                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99ECFA" w14:textId="77777777" w:rsidR="00893F50" w:rsidRPr="00552CFC" w:rsidRDefault="00893F50" w:rsidP="00001B42">
            <w:pPr>
              <w:ind w:left="-108" w:right="-108"/>
              <w:jc w:val="center"/>
              <w:rPr>
                <w:color w:val="000000"/>
                <w:sz w:val="28"/>
                <w:szCs w:val="28"/>
              </w:rPr>
            </w:pPr>
            <w:r w:rsidRPr="00552CFC">
              <w:rPr>
                <w:color w:val="000000"/>
                <w:sz w:val="28"/>
                <w:szCs w:val="28"/>
              </w:rPr>
              <w:t xml:space="preserve">                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24E314" w14:textId="77777777" w:rsidR="00893F50" w:rsidRPr="00552CFC" w:rsidRDefault="00893F50" w:rsidP="00001B42">
            <w:pPr>
              <w:ind w:left="-108" w:right="-108"/>
              <w:jc w:val="center"/>
              <w:rPr>
                <w:color w:val="000000"/>
                <w:sz w:val="28"/>
                <w:szCs w:val="28"/>
              </w:rPr>
            </w:pPr>
            <w:r w:rsidRPr="00552CFC">
              <w:rPr>
                <w:color w:val="000000"/>
                <w:sz w:val="28"/>
                <w:szCs w:val="28"/>
              </w:rPr>
              <w:t xml:space="preserve">                7,5</w:t>
            </w:r>
          </w:p>
        </w:tc>
      </w:tr>
      <w:tr w:rsidR="00893F50" w:rsidRPr="00552CFC" w14:paraId="01667A1A"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0B3B13F" w14:textId="77777777" w:rsidR="00893F50" w:rsidRPr="00552CFC" w:rsidRDefault="00893F50" w:rsidP="00001B42">
            <w:pPr>
              <w:jc w:val="center"/>
              <w:rPr>
                <w:color w:val="000000"/>
                <w:sz w:val="28"/>
                <w:szCs w:val="28"/>
              </w:rPr>
            </w:pPr>
            <w:r w:rsidRPr="00552CFC">
              <w:rPr>
                <w:color w:val="000000"/>
                <w:sz w:val="28"/>
                <w:szCs w:val="28"/>
              </w:rPr>
              <w:t>1 08 04000 01 0000 110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8A3A25E" w14:textId="77777777" w:rsidR="00893F50" w:rsidRPr="00552CFC" w:rsidRDefault="00893F50" w:rsidP="00001B42">
            <w:pPr>
              <w:jc w:val="both"/>
              <w:rPr>
                <w:color w:val="000000"/>
                <w:sz w:val="28"/>
                <w:szCs w:val="28"/>
              </w:rPr>
            </w:pPr>
            <w:r w:rsidRPr="00552CFC">
              <w:rPr>
                <w:color w:val="000000"/>
                <w:sz w:val="28"/>
                <w:szCs w:val="28"/>
              </w:rPr>
              <w:t xml:space="preserve">Государственная пошлина за совершение нотариальных действий (за исключением действий, совершаемых </w:t>
            </w:r>
            <w:r w:rsidRPr="00552CFC">
              <w:rPr>
                <w:color w:val="000000"/>
                <w:sz w:val="28"/>
                <w:szCs w:val="28"/>
              </w:rPr>
              <w:lastRenderedPageBreak/>
              <w:t>консульскими учреждениями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98B9E0" w14:textId="77777777" w:rsidR="00893F50" w:rsidRPr="00552CFC" w:rsidRDefault="00893F50" w:rsidP="00001B42">
            <w:pPr>
              <w:jc w:val="right"/>
              <w:rPr>
                <w:sz w:val="28"/>
                <w:szCs w:val="28"/>
              </w:rPr>
            </w:pPr>
            <w:r w:rsidRPr="00552CFC">
              <w:rPr>
                <w:sz w:val="28"/>
                <w:szCs w:val="28"/>
              </w:rPr>
              <w:lastRenderedPageBreak/>
              <w:t xml:space="preserve">   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1FBC62" w14:textId="77777777" w:rsidR="00893F50" w:rsidRPr="00552CFC" w:rsidRDefault="00893F50" w:rsidP="00001B42">
            <w:pPr>
              <w:jc w:val="right"/>
              <w:rPr>
                <w:sz w:val="28"/>
                <w:szCs w:val="28"/>
              </w:rPr>
            </w:pPr>
            <w:r w:rsidRPr="00552CFC">
              <w:rPr>
                <w:sz w:val="28"/>
                <w:szCs w:val="28"/>
              </w:rPr>
              <w:t xml:space="preserve">  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8AFF07" w14:textId="77777777" w:rsidR="00893F50" w:rsidRPr="00552CFC" w:rsidRDefault="00893F50" w:rsidP="00001B42">
            <w:pPr>
              <w:jc w:val="right"/>
              <w:rPr>
                <w:sz w:val="28"/>
                <w:szCs w:val="28"/>
              </w:rPr>
            </w:pPr>
            <w:r w:rsidRPr="00552CFC">
              <w:rPr>
                <w:sz w:val="28"/>
                <w:szCs w:val="28"/>
              </w:rPr>
              <w:t>7,5</w:t>
            </w:r>
          </w:p>
        </w:tc>
      </w:tr>
      <w:tr w:rsidR="00893F50" w:rsidRPr="00552CFC" w14:paraId="7A72E254"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366E0A8" w14:textId="77777777" w:rsidR="00893F50" w:rsidRPr="00552CFC" w:rsidRDefault="00893F50" w:rsidP="00001B42">
            <w:pPr>
              <w:jc w:val="center"/>
              <w:rPr>
                <w:color w:val="000000"/>
                <w:sz w:val="28"/>
                <w:szCs w:val="28"/>
              </w:rPr>
            </w:pPr>
            <w:r w:rsidRPr="00552CFC">
              <w:rPr>
                <w:color w:val="000000"/>
                <w:sz w:val="28"/>
                <w:szCs w:val="28"/>
              </w:rPr>
              <w:t>1 08 04020 01 0000 110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CC56320" w14:textId="77777777" w:rsidR="00893F50" w:rsidRPr="00552CFC" w:rsidRDefault="00893F50" w:rsidP="00001B42">
            <w:pPr>
              <w:jc w:val="both"/>
              <w:rPr>
                <w:color w:val="000000"/>
                <w:sz w:val="28"/>
                <w:szCs w:val="28"/>
              </w:rPr>
            </w:pPr>
            <w:r w:rsidRPr="00552CFC">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789C9E" w14:textId="77777777" w:rsidR="00893F50" w:rsidRPr="00552CFC" w:rsidRDefault="00893F50" w:rsidP="00001B42">
            <w:pPr>
              <w:jc w:val="right"/>
              <w:rPr>
                <w:sz w:val="28"/>
                <w:szCs w:val="28"/>
              </w:rPr>
            </w:pPr>
            <w:r w:rsidRPr="00552CFC">
              <w:rPr>
                <w:sz w:val="28"/>
                <w:szCs w:val="28"/>
              </w:rPr>
              <w:t>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1D12A5" w14:textId="77777777" w:rsidR="00893F50" w:rsidRPr="00552CFC" w:rsidRDefault="00893F50" w:rsidP="00001B42">
            <w:pPr>
              <w:jc w:val="right"/>
              <w:rPr>
                <w:sz w:val="28"/>
                <w:szCs w:val="28"/>
              </w:rPr>
            </w:pPr>
            <w:r w:rsidRPr="00552CFC">
              <w:rPr>
                <w:sz w:val="28"/>
                <w:szCs w:val="28"/>
              </w:rPr>
              <w:t>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11516" w14:textId="77777777" w:rsidR="00893F50" w:rsidRPr="00552CFC" w:rsidRDefault="00893F50" w:rsidP="00001B42">
            <w:pPr>
              <w:jc w:val="right"/>
              <w:rPr>
                <w:sz w:val="28"/>
                <w:szCs w:val="28"/>
              </w:rPr>
            </w:pPr>
            <w:r w:rsidRPr="00552CFC">
              <w:rPr>
                <w:sz w:val="28"/>
                <w:szCs w:val="28"/>
              </w:rPr>
              <w:t>7,5</w:t>
            </w:r>
          </w:p>
        </w:tc>
      </w:tr>
      <w:tr w:rsidR="00893F50" w:rsidRPr="00552CFC" w14:paraId="756B58E9"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4619BBD" w14:textId="77777777" w:rsidR="00893F50" w:rsidRPr="00552CFC" w:rsidRDefault="00893F50" w:rsidP="00001B42">
            <w:pPr>
              <w:jc w:val="center"/>
              <w:rPr>
                <w:color w:val="000000"/>
                <w:sz w:val="28"/>
                <w:szCs w:val="28"/>
              </w:rPr>
            </w:pPr>
            <w:r w:rsidRPr="00552CFC">
              <w:rPr>
                <w:color w:val="000000"/>
                <w:sz w:val="28"/>
                <w:szCs w:val="28"/>
              </w:rPr>
              <w:t xml:space="preserve">1 11 00000 00 0000 000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FA078CD" w14:textId="77777777" w:rsidR="00893F50" w:rsidRPr="00552CFC" w:rsidRDefault="00893F50" w:rsidP="00001B42">
            <w:pPr>
              <w:jc w:val="both"/>
              <w:rPr>
                <w:color w:val="000000"/>
                <w:sz w:val="28"/>
                <w:szCs w:val="28"/>
              </w:rPr>
            </w:pPr>
            <w:r w:rsidRPr="00552CFC">
              <w:rPr>
                <w:color w:val="000000"/>
                <w:sz w:val="28"/>
                <w:szCs w:val="28"/>
              </w:rPr>
              <w:t>ДОХОДЫ ОТ ИСПОЛЬЗОВАНИЯ ИМУЩЕСТВА, НАХОДЯЩЕГОСЯ В ГОСУДАРСТВЕННОЙ И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4733D4" w14:textId="77777777" w:rsidR="00893F50" w:rsidRPr="00552CFC" w:rsidRDefault="00893F50" w:rsidP="00001B42">
            <w:pPr>
              <w:ind w:left="-108" w:right="-108"/>
              <w:jc w:val="right"/>
              <w:rPr>
                <w:color w:val="000000"/>
                <w:sz w:val="28"/>
                <w:szCs w:val="28"/>
              </w:rPr>
            </w:pPr>
            <w:r w:rsidRPr="00552CFC">
              <w:rPr>
                <w:color w:val="000000"/>
                <w:sz w:val="28"/>
                <w:szCs w:val="28"/>
              </w:rPr>
              <w:t>364,6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9C204F" w14:textId="77777777" w:rsidR="00893F50" w:rsidRPr="00552CFC" w:rsidRDefault="00893F50" w:rsidP="00001B42">
            <w:pPr>
              <w:ind w:left="-108" w:right="-108"/>
              <w:jc w:val="right"/>
              <w:rPr>
                <w:color w:val="000000"/>
                <w:sz w:val="28"/>
                <w:szCs w:val="28"/>
              </w:rPr>
            </w:pPr>
            <w:r w:rsidRPr="00552CFC">
              <w:rPr>
                <w:color w:val="000000"/>
                <w:sz w:val="28"/>
                <w:szCs w:val="28"/>
              </w:rPr>
              <w:t>364,6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905DCE" w14:textId="77777777" w:rsidR="00893F50" w:rsidRPr="00552CFC" w:rsidRDefault="00893F50" w:rsidP="00001B42">
            <w:pPr>
              <w:ind w:left="-108" w:right="-108"/>
              <w:jc w:val="right"/>
              <w:rPr>
                <w:color w:val="000000"/>
                <w:sz w:val="28"/>
                <w:szCs w:val="28"/>
              </w:rPr>
            </w:pPr>
            <w:r w:rsidRPr="00552CFC">
              <w:rPr>
                <w:color w:val="000000"/>
                <w:sz w:val="28"/>
                <w:szCs w:val="28"/>
              </w:rPr>
              <w:t>364,6</w:t>
            </w:r>
          </w:p>
        </w:tc>
      </w:tr>
      <w:tr w:rsidR="00893F50" w:rsidRPr="00552CFC" w14:paraId="38B99CDB"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23EE1E0" w14:textId="77777777" w:rsidR="00893F50" w:rsidRPr="00552CFC" w:rsidRDefault="00893F50" w:rsidP="00001B42">
            <w:pPr>
              <w:jc w:val="center"/>
              <w:rPr>
                <w:color w:val="000000"/>
                <w:sz w:val="28"/>
                <w:szCs w:val="28"/>
              </w:rPr>
            </w:pPr>
            <w:r w:rsidRPr="00552CFC">
              <w:rPr>
                <w:color w:val="000000"/>
                <w:sz w:val="28"/>
                <w:szCs w:val="28"/>
              </w:rPr>
              <w:t>1 11 05000 00 0000 120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16C1256" w14:textId="77777777" w:rsidR="00893F50" w:rsidRPr="00552CFC" w:rsidRDefault="00893F50" w:rsidP="00001B42">
            <w:pPr>
              <w:jc w:val="both"/>
              <w:rPr>
                <w:color w:val="000000"/>
                <w:sz w:val="28"/>
                <w:szCs w:val="28"/>
              </w:rPr>
            </w:pPr>
            <w:r w:rsidRPr="00552CFC">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A083D6B" w14:textId="77777777" w:rsidR="00893F50" w:rsidRPr="00552CFC" w:rsidRDefault="00893F50" w:rsidP="00001B42">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28F2FC" w14:textId="77777777" w:rsidR="00893F50" w:rsidRPr="00552CFC" w:rsidRDefault="00893F50" w:rsidP="00001B42">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FE8177" w14:textId="77777777" w:rsidR="00893F50" w:rsidRPr="00552CFC" w:rsidRDefault="00893F50" w:rsidP="00001B42">
            <w:pPr>
              <w:ind w:left="-108" w:right="-108"/>
              <w:jc w:val="right"/>
              <w:rPr>
                <w:color w:val="000000"/>
                <w:sz w:val="28"/>
                <w:szCs w:val="28"/>
              </w:rPr>
            </w:pPr>
            <w:r w:rsidRPr="00552CFC">
              <w:rPr>
                <w:color w:val="000000"/>
                <w:sz w:val="28"/>
                <w:szCs w:val="28"/>
              </w:rPr>
              <w:t>358,3</w:t>
            </w:r>
          </w:p>
        </w:tc>
      </w:tr>
      <w:tr w:rsidR="00893F50" w:rsidRPr="00552CFC" w14:paraId="4742789A"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3C3433E" w14:textId="77777777" w:rsidR="00893F50" w:rsidRPr="00552CFC" w:rsidRDefault="00893F50" w:rsidP="00001B42">
            <w:pPr>
              <w:jc w:val="center"/>
              <w:rPr>
                <w:color w:val="000000"/>
                <w:sz w:val="28"/>
                <w:szCs w:val="28"/>
              </w:rPr>
            </w:pPr>
            <w:r w:rsidRPr="00552CFC">
              <w:rPr>
                <w:color w:val="000000"/>
                <w:sz w:val="28"/>
                <w:szCs w:val="28"/>
              </w:rPr>
              <w:t>1 11 05070 00 0000 120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4F77884" w14:textId="77777777" w:rsidR="00893F50" w:rsidRPr="00552CFC" w:rsidRDefault="00893F50" w:rsidP="00001B42">
            <w:pPr>
              <w:jc w:val="both"/>
              <w:rPr>
                <w:color w:val="000000"/>
                <w:sz w:val="28"/>
                <w:szCs w:val="28"/>
              </w:rPr>
            </w:pPr>
            <w:r w:rsidRPr="00552CFC">
              <w:rPr>
                <w:color w:val="000000"/>
                <w:sz w:val="28"/>
                <w:szCs w:val="28"/>
              </w:rPr>
              <w:t xml:space="preserve">Доходы от сдачи в </w:t>
            </w:r>
            <w:r w:rsidRPr="00552CFC">
              <w:rPr>
                <w:color w:val="000000"/>
                <w:sz w:val="28"/>
                <w:szCs w:val="28"/>
              </w:rPr>
              <w:lastRenderedPageBreak/>
              <w:t>аренду имущества, составляющего государственную (муниципальную) казну (за исключением земельных участков)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D73560" w14:textId="77777777" w:rsidR="00893F50" w:rsidRPr="00552CFC" w:rsidRDefault="00893F50" w:rsidP="00001B42">
            <w:pPr>
              <w:ind w:left="-108" w:right="-108"/>
              <w:jc w:val="right"/>
              <w:rPr>
                <w:color w:val="000000"/>
                <w:sz w:val="28"/>
                <w:szCs w:val="28"/>
              </w:rPr>
            </w:pPr>
            <w:r w:rsidRPr="00552CFC">
              <w:rPr>
                <w:color w:val="000000"/>
                <w:sz w:val="28"/>
                <w:szCs w:val="28"/>
              </w:rPr>
              <w:lastRenderedPageBreak/>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275A0D" w14:textId="77777777" w:rsidR="00893F50" w:rsidRPr="00552CFC" w:rsidRDefault="00893F50" w:rsidP="00001B42">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B664B6" w14:textId="77777777" w:rsidR="00893F50" w:rsidRPr="00552CFC" w:rsidRDefault="00893F50" w:rsidP="00001B42">
            <w:pPr>
              <w:ind w:left="-108" w:right="-108"/>
              <w:jc w:val="right"/>
              <w:rPr>
                <w:color w:val="000000"/>
                <w:sz w:val="28"/>
                <w:szCs w:val="28"/>
              </w:rPr>
            </w:pPr>
            <w:r w:rsidRPr="00552CFC">
              <w:rPr>
                <w:color w:val="000000"/>
                <w:sz w:val="28"/>
                <w:szCs w:val="28"/>
              </w:rPr>
              <w:t>358,3</w:t>
            </w:r>
          </w:p>
        </w:tc>
      </w:tr>
      <w:tr w:rsidR="00893F50" w:rsidRPr="00552CFC" w14:paraId="68D7003F"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C1987A8" w14:textId="77777777" w:rsidR="00893F50" w:rsidRPr="00552CFC" w:rsidRDefault="00893F50" w:rsidP="00001B42">
            <w:pPr>
              <w:jc w:val="center"/>
              <w:rPr>
                <w:color w:val="000000"/>
                <w:sz w:val="28"/>
                <w:szCs w:val="28"/>
              </w:rPr>
            </w:pPr>
            <w:r w:rsidRPr="00552CFC">
              <w:rPr>
                <w:color w:val="000000"/>
                <w:sz w:val="28"/>
                <w:szCs w:val="28"/>
              </w:rPr>
              <w:t>1 11 05075 10 0000 120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A761E75" w14:textId="77777777" w:rsidR="00893F50" w:rsidRPr="00552CFC" w:rsidRDefault="00893F50" w:rsidP="00001B42">
            <w:pPr>
              <w:jc w:val="both"/>
              <w:rPr>
                <w:color w:val="000000"/>
                <w:sz w:val="28"/>
                <w:szCs w:val="28"/>
              </w:rPr>
            </w:pPr>
            <w:r w:rsidRPr="00552CFC">
              <w:rPr>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7B53F6" w14:textId="77777777" w:rsidR="00893F50" w:rsidRPr="00552CFC" w:rsidRDefault="00893F50" w:rsidP="00001B42">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50B599" w14:textId="77777777" w:rsidR="00893F50" w:rsidRPr="00552CFC" w:rsidRDefault="00893F50" w:rsidP="00001B42">
            <w:pPr>
              <w:ind w:left="-108" w:right="-108"/>
              <w:jc w:val="right"/>
              <w:rPr>
                <w:color w:val="000000"/>
                <w:sz w:val="28"/>
                <w:szCs w:val="28"/>
              </w:rPr>
            </w:pPr>
            <w:r w:rsidRPr="00552CFC">
              <w:rPr>
                <w:color w:val="000000"/>
                <w:sz w:val="28"/>
                <w:szCs w:val="28"/>
              </w:rPr>
              <w:t>358,3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536F06" w14:textId="77777777" w:rsidR="00893F50" w:rsidRPr="00552CFC" w:rsidRDefault="00893F50" w:rsidP="00001B42">
            <w:pPr>
              <w:ind w:left="-108" w:right="-108"/>
              <w:jc w:val="right"/>
              <w:rPr>
                <w:color w:val="000000"/>
                <w:sz w:val="28"/>
                <w:szCs w:val="28"/>
              </w:rPr>
            </w:pPr>
            <w:r w:rsidRPr="00552CFC">
              <w:rPr>
                <w:color w:val="000000"/>
                <w:sz w:val="28"/>
                <w:szCs w:val="28"/>
              </w:rPr>
              <w:t>358,3</w:t>
            </w:r>
          </w:p>
        </w:tc>
      </w:tr>
      <w:tr w:rsidR="00893F50" w:rsidRPr="00552CFC" w14:paraId="12C2815C"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B3168E3" w14:textId="77777777" w:rsidR="00893F50" w:rsidRPr="00552CFC" w:rsidRDefault="00893F50" w:rsidP="00001B42">
            <w:pPr>
              <w:jc w:val="center"/>
              <w:rPr>
                <w:color w:val="000000"/>
                <w:sz w:val="28"/>
                <w:szCs w:val="28"/>
              </w:rPr>
            </w:pPr>
            <w:r w:rsidRPr="00552CFC">
              <w:rPr>
                <w:color w:val="000000"/>
                <w:sz w:val="28"/>
                <w:szCs w:val="28"/>
              </w:rPr>
              <w:t>1 11 09000 00 0000 120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1918F26" w14:textId="77777777" w:rsidR="00893F50" w:rsidRPr="00552CFC" w:rsidRDefault="00893F50" w:rsidP="00001B42">
            <w:pPr>
              <w:jc w:val="both"/>
              <w:rPr>
                <w:color w:val="000000"/>
                <w:sz w:val="28"/>
                <w:szCs w:val="28"/>
              </w:rPr>
            </w:pPr>
            <w:r w:rsidRPr="00552CFC">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2D97F8" w14:textId="77777777" w:rsidR="00893F50" w:rsidRPr="00552CFC" w:rsidRDefault="00893F50" w:rsidP="00001B42">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2BE5E6" w14:textId="77777777" w:rsidR="00893F50" w:rsidRPr="00552CFC" w:rsidRDefault="00893F50" w:rsidP="00001B42">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1F9C77" w14:textId="77777777" w:rsidR="00893F50" w:rsidRPr="00552CFC" w:rsidRDefault="00893F50" w:rsidP="00001B42">
            <w:pPr>
              <w:ind w:left="-108" w:right="-108"/>
              <w:jc w:val="right"/>
              <w:rPr>
                <w:color w:val="000000"/>
                <w:sz w:val="28"/>
                <w:szCs w:val="28"/>
              </w:rPr>
            </w:pPr>
            <w:r w:rsidRPr="00552CFC">
              <w:rPr>
                <w:color w:val="000000"/>
                <w:sz w:val="28"/>
                <w:szCs w:val="28"/>
              </w:rPr>
              <w:t>6,3</w:t>
            </w:r>
          </w:p>
        </w:tc>
      </w:tr>
      <w:tr w:rsidR="00893F50" w:rsidRPr="00552CFC" w14:paraId="40A50BA3"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AE97146" w14:textId="77777777" w:rsidR="00893F50" w:rsidRPr="00552CFC" w:rsidRDefault="00893F50" w:rsidP="00001B42">
            <w:pPr>
              <w:jc w:val="center"/>
              <w:rPr>
                <w:color w:val="000000"/>
                <w:sz w:val="28"/>
                <w:szCs w:val="28"/>
              </w:rPr>
            </w:pPr>
            <w:r w:rsidRPr="00552CFC">
              <w:rPr>
                <w:color w:val="000000"/>
                <w:sz w:val="28"/>
                <w:szCs w:val="28"/>
              </w:rPr>
              <w:t>1 11 09040 00 0000 120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8AB75E0" w14:textId="77777777" w:rsidR="00893F50" w:rsidRPr="00552CFC" w:rsidRDefault="00893F50" w:rsidP="00001B42">
            <w:pPr>
              <w:jc w:val="both"/>
              <w:rPr>
                <w:color w:val="000000"/>
                <w:sz w:val="28"/>
                <w:szCs w:val="28"/>
              </w:rPr>
            </w:pPr>
            <w:r w:rsidRPr="00552CFC">
              <w:rPr>
                <w:color w:val="000000"/>
                <w:sz w:val="28"/>
                <w:szCs w:val="28"/>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552CFC">
              <w:rPr>
                <w:color w:val="000000"/>
                <w:sz w:val="28"/>
                <w:szCs w:val="28"/>
              </w:rPr>
              <w:lastRenderedPageBreak/>
              <w:t>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D5FE58" w14:textId="77777777" w:rsidR="00893F50" w:rsidRPr="00552CFC" w:rsidRDefault="00893F50" w:rsidP="00001B42">
            <w:pPr>
              <w:ind w:left="-108" w:right="-108"/>
              <w:jc w:val="right"/>
              <w:rPr>
                <w:color w:val="000000"/>
                <w:sz w:val="28"/>
                <w:szCs w:val="28"/>
              </w:rPr>
            </w:pPr>
            <w:r w:rsidRPr="00552CFC">
              <w:rPr>
                <w:color w:val="000000"/>
                <w:sz w:val="28"/>
                <w:szCs w:val="28"/>
              </w:rPr>
              <w:lastRenderedPageBreak/>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8B6C6F" w14:textId="77777777" w:rsidR="00893F50" w:rsidRPr="00552CFC" w:rsidRDefault="00893F50" w:rsidP="00001B42">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CB9877" w14:textId="77777777" w:rsidR="00893F50" w:rsidRPr="00552CFC" w:rsidRDefault="00893F50" w:rsidP="00001B42">
            <w:pPr>
              <w:ind w:left="-108" w:right="-108"/>
              <w:jc w:val="right"/>
              <w:rPr>
                <w:color w:val="000000"/>
                <w:sz w:val="28"/>
                <w:szCs w:val="28"/>
              </w:rPr>
            </w:pPr>
            <w:r w:rsidRPr="00552CFC">
              <w:rPr>
                <w:color w:val="000000"/>
                <w:sz w:val="28"/>
                <w:szCs w:val="28"/>
              </w:rPr>
              <w:t>6,3</w:t>
            </w:r>
          </w:p>
        </w:tc>
      </w:tr>
      <w:tr w:rsidR="00893F50" w:rsidRPr="00552CFC" w14:paraId="517F06F3"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6BC3BB7" w14:textId="77777777" w:rsidR="00893F50" w:rsidRPr="00552CFC" w:rsidRDefault="00893F50" w:rsidP="00001B42">
            <w:pPr>
              <w:jc w:val="center"/>
              <w:rPr>
                <w:color w:val="000000"/>
                <w:sz w:val="28"/>
                <w:szCs w:val="28"/>
              </w:rPr>
            </w:pPr>
            <w:r w:rsidRPr="00552CFC">
              <w:rPr>
                <w:color w:val="000000"/>
                <w:sz w:val="28"/>
                <w:szCs w:val="28"/>
              </w:rPr>
              <w:t xml:space="preserve">1 11 09045 10 0000 120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E4BAA9B" w14:textId="77777777" w:rsidR="00893F50" w:rsidRPr="00552CFC" w:rsidRDefault="00893F50" w:rsidP="00001B42">
            <w:pPr>
              <w:jc w:val="both"/>
              <w:rPr>
                <w:color w:val="000000"/>
                <w:sz w:val="28"/>
                <w:szCs w:val="28"/>
              </w:rPr>
            </w:pPr>
            <w:r w:rsidRPr="00552CFC">
              <w:rPr>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7DCCEF4" w14:textId="77777777" w:rsidR="00893F50" w:rsidRPr="00552CFC" w:rsidRDefault="00893F50" w:rsidP="00001B42">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FC4DE3" w14:textId="77777777" w:rsidR="00893F50" w:rsidRPr="00552CFC" w:rsidRDefault="00893F50" w:rsidP="00001B42">
            <w:pPr>
              <w:ind w:left="-108" w:right="-108"/>
              <w:jc w:val="right"/>
              <w:rPr>
                <w:color w:val="000000"/>
                <w:sz w:val="28"/>
                <w:szCs w:val="28"/>
              </w:rPr>
            </w:pPr>
            <w:r w:rsidRPr="00552CFC">
              <w:rPr>
                <w:color w:val="000000"/>
                <w:sz w:val="28"/>
                <w:szCs w:val="28"/>
              </w:rPr>
              <w:t>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450934" w14:textId="77777777" w:rsidR="00893F50" w:rsidRPr="00552CFC" w:rsidRDefault="00893F50" w:rsidP="00001B42">
            <w:pPr>
              <w:ind w:left="-108" w:right="-108"/>
              <w:jc w:val="right"/>
              <w:rPr>
                <w:color w:val="000000"/>
                <w:sz w:val="28"/>
                <w:szCs w:val="28"/>
              </w:rPr>
            </w:pPr>
            <w:r w:rsidRPr="00552CFC">
              <w:rPr>
                <w:color w:val="000000"/>
                <w:sz w:val="28"/>
                <w:szCs w:val="28"/>
              </w:rPr>
              <w:t>6,3</w:t>
            </w:r>
          </w:p>
        </w:tc>
      </w:tr>
      <w:tr w:rsidR="00893F50" w:rsidRPr="00552CFC" w14:paraId="7B4F8A77"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13A8A3F" w14:textId="77777777" w:rsidR="00893F50" w:rsidRPr="00552CFC" w:rsidRDefault="00893F50" w:rsidP="00001B42">
            <w:pPr>
              <w:jc w:val="center"/>
              <w:rPr>
                <w:color w:val="000000"/>
                <w:sz w:val="28"/>
                <w:szCs w:val="28"/>
              </w:rPr>
            </w:pPr>
            <w:r w:rsidRPr="00762BE6">
              <w:rPr>
                <w:color w:val="000000"/>
                <w:sz w:val="28"/>
                <w:szCs w:val="28"/>
              </w:rPr>
              <w:t>1 13 00000 00 0000 000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DD650EE" w14:textId="77777777" w:rsidR="00893F50" w:rsidRPr="00552CFC" w:rsidRDefault="00893F50" w:rsidP="00001B42">
            <w:pPr>
              <w:jc w:val="both"/>
              <w:rPr>
                <w:color w:val="000000"/>
                <w:sz w:val="28"/>
                <w:szCs w:val="28"/>
              </w:rPr>
            </w:pPr>
            <w:r w:rsidRPr="00762BE6">
              <w:rPr>
                <w:color w:val="000000"/>
                <w:sz w:val="28"/>
                <w:szCs w:val="28"/>
              </w:rPr>
              <w:t>ДОХОДЫ ОТ ОКАЗАНИЯ ПЛАТНЫХ УСЛУГ И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EB7D38" w14:textId="77777777" w:rsidR="00893F50" w:rsidRPr="00552CFC" w:rsidRDefault="00893F50" w:rsidP="00001B42">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2FC779" w14:textId="77777777" w:rsidR="00893F50" w:rsidRPr="00552CFC"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047028" w14:textId="77777777" w:rsidR="00893F50" w:rsidRPr="00552CFC" w:rsidRDefault="00893F50" w:rsidP="00001B42">
            <w:pPr>
              <w:ind w:left="-108" w:right="-108"/>
              <w:jc w:val="right"/>
              <w:rPr>
                <w:color w:val="000000"/>
                <w:sz w:val="28"/>
                <w:szCs w:val="28"/>
              </w:rPr>
            </w:pPr>
            <w:r>
              <w:rPr>
                <w:color w:val="000000"/>
                <w:sz w:val="28"/>
                <w:szCs w:val="28"/>
              </w:rPr>
              <w:t>0,0</w:t>
            </w:r>
          </w:p>
        </w:tc>
      </w:tr>
      <w:tr w:rsidR="00893F50" w:rsidRPr="00552CFC" w14:paraId="66463C95"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357FF290" w14:textId="77777777" w:rsidR="00893F50" w:rsidRPr="00552CFC" w:rsidRDefault="00893F50" w:rsidP="00001B42">
            <w:pPr>
              <w:jc w:val="center"/>
              <w:rPr>
                <w:color w:val="000000"/>
                <w:sz w:val="28"/>
                <w:szCs w:val="28"/>
              </w:rPr>
            </w:pPr>
            <w:r w:rsidRPr="00762BE6">
              <w:rPr>
                <w:color w:val="000000"/>
                <w:sz w:val="28"/>
                <w:szCs w:val="28"/>
              </w:rPr>
              <w:t>1 13 02000 00 0000 130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889578E" w14:textId="77777777" w:rsidR="00893F50" w:rsidRPr="00552CFC" w:rsidRDefault="00893F50" w:rsidP="00001B42">
            <w:pPr>
              <w:jc w:val="both"/>
              <w:rPr>
                <w:color w:val="000000"/>
                <w:sz w:val="28"/>
                <w:szCs w:val="28"/>
              </w:rPr>
            </w:pPr>
            <w:r w:rsidRPr="00762BE6">
              <w:rPr>
                <w:color w:val="000000"/>
                <w:sz w:val="28"/>
                <w:szCs w:val="28"/>
              </w:rPr>
              <w:t>Доходы от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F0A2E1" w14:textId="77777777" w:rsidR="00893F50" w:rsidRPr="00552CFC" w:rsidRDefault="00893F50" w:rsidP="00001B42">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A53F60" w14:textId="77777777" w:rsidR="00893F50" w:rsidRPr="00552CFC"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7CEABE" w14:textId="77777777" w:rsidR="00893F50" w:rsidRPr="00552CFC" w:rsidRDefault="00893F50" w:rsidP="00001B42">
            <w:pPr>
              <w:ind w:left="-108" w:right="-108"/>
              <w:jc w:val="right"/>
              <w:rPr>
                <w:color w:val="000000"/>
                <w:sz w:val="28"/>
                <w:szCs w:val="28"/>
              </w:rPr>
            </w:pPr>
            <w:r>
              <w:rPr>
                <w:color w:val="000000"/>
                <w:sz w:val="28"/>
                <w:szCs w:val="28"/>
              </w:rPr>
              <w:t>0,0</w:t>
            </w:r>
          </w:p>
        </w:tc>
      </w:tr>
      <w:tr w:rsidR="00893F50" w:rsidRPr="00552CFC" w14:paraId="3A32AFC9"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F8F1DDC" w14:textId="77777777" w:rsidR="00893F50" w:rsidRPr="00552CFC" w:rsidRDefault="00893F50" w:rsidP="00001B42">
            <w:pPr>
              <w:jc w:val="center"/>
              <w:rPr>
                <w:color w:val="000000"/>
                <w:sz w:val="28"/>
                <w:szCs w:val="28"/>
              </w:rPr>
            </w:pPr>
            <w:r w:rsidRPr="00762BE6">
              <w:rPr>
                <w:color w:val="000000"/>
                <w:sz w:val="28"/>
                <w:szCs w:val="28"/>
              </w:rPr>
              <w:t>1 13 02060 00 0000 130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07952D2" w14:textId="77777777" w:rsidR="00893F50" w:rsidRPr="00552CFC" w:rsidRDefault="00893F50" w:rsidP="00001B42">
            <w:pPr>
              <w:jc w:val="both"/>
              <w:rPr>
                <w:color w:val="000000"/>
                <w:sz w:val="28"/>
                <w:szCs w:val="28"/>
              </w:rPr>
            </w:pPr>
            <w:r w:rsidRPr="00762BE6">
              <w:rPr>
                <w:color w:val="000000"/>
                <w:sz w:val="28"/>
                <w:szCs w:val="28"/>
              </w:rPr>
              <w:t>Доходы, поступающие в порядке возмещения расходов, понесенных в связи с эксплуатацией имущества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6B0A38" w14:textId="77777777" w:rsidR="00893F50" w:rsidRPr="00552CFC" w:rsidRDefault="00893F50" w:rsidP="00001B42">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73EE92" w14:textId="77777777" w:rsidR="00893F50" w:rsidRPr="00552CFC"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9423EA" w14:textId="77777777" w:rsidR="00893F50" w:rsidRPr="00552CFC" w:rsidRDefault="00893F50" w:rsidP="00001B42">
            <w:pPr>
              <w:ind w:left="-108" w:right="-108"/>
              <w:jc w:val="right"/>
              <w:rPr>
                <w:color w:val="000000"/>
                <w:sz w:val="28"/>
                <w:szCs w:val="28"/>
              </w:rPr>
            </w:pPr>
            <w:r>
              <w:rPr>
                <w:color w:val="000000"/>
                <w:sz w:val="28"/>
                <w:szCs w:val="28"/>
              </w:rPr>
              <w:t>0,0</w:t>
            </w:r>
          </w:p>
        </w:tc>
      </w:tr>
      <w:tr w:rsidR="00893F50" w:rsidRPr="00552CFC" w14:paraId="6D18A309"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58E7B73" w14:textId="77777777" w:rsidR="00893F50" w:rsidRPr="00552CFC" w:rsidRDefault="00893F50" w:rsidP="00001B42">
            <w:pPr>
              <w:jc w:val="center"/>
              <w:rPr>
                <w:color w:val="000000"/>
                <w:sz w:val="28"/>
                <w:szCs w:val="28"/>
              </w:rPr>
            </w:pPr>
            <w:r w:rsidRPr="00762BE6">
              <w:rPr>
                <w:color w:val="000000"/>
                <w:sz w:val="28"/>
                <w:szCs w:val="28"/>
              </w:rPr>
              <w:t>1 13 02065 10 0000 130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622C4EC" w14:textId="77777777" w:rsidR="00893F50" w:rsidRPr="00552CFC" w:rsidRDefault="00893F50" w:rsidP="00001B42">
            <w:pPr>
              <w:jc w:val="both"/>
              <w:rPr>
                <w:color w:val="000000"/>
                <w:sz w:val="28"/>
                <w:szCs w:val="28"/>
              </w:rPr>
            </w:pPr>
            <w:bookmarkStart w:id="8" w:name="_Hlk66200694"/>
            <w:r w:rsidRPr="00762BE6">
              <w:rPr>
                <w:color w:val="000000"/>
                <w:sz w:val="28"/>
                <w:szCs w:val="28"/>
              </w:rPr>
              <w:t>Доходы, поступающие в порядке возмещения расходов, понесенных в связи с эксплуатацией имущества сельских поселений</w:t>
            </w:r>
            <w:bookmarkEnd w:id="8"/>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E9328D" w14:textId="77777777" w:rsidR="00893F50" w:rsidRPr="00552CFC" w:rsidRDefault="00893F50" w:rsidP="00001B42">
            <w:pPr>
              <w:ind w:left="-108" w:right="-108"/>
              <w:jc w:val="right"/>
              <w:rPr>
                <w:color w:val="000000"/>
                <w:sz w:val="28"/>
                <w:szCs w:val="28"/>
              </w:rPr>
            </w:pPr>
            <w:r>
              <w:rPr>
                <w:color w:val="000000"/>
                <w:sz w:val="28"/>
                <w:szCs w:val="28"/>
              </w:rPr>
              <w:t>180,0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453A7E" w14:textId="77777777" w:rsidR="00893F50" w:rsidRPr="00552CFC"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E1C393" w14:textId="77777777" w:rsidR="00893F50" w:rsidRPr="00552CFC" w:rsidRDefault="00893F50" w:rsidP="00001B42">
            <w:pPr>
              <w:ind w:left="-108" w:right="-108"/>
              <w:jc w:val="right"/>
              <w:rPr>
                <w:color w:val="000000"/>
                <w:sz w:val="28"/>
                <w:szCs w:val="28"/>
              </w:rPr>
            </w:pPr>
            <w:r>
              <w:rPr>
                <w:color w:val="000000"/>
                <w:sz w:val="28"/>
                <w:szCs w:val="28"/>
              </w:rPr>
              <w:t>0,0</w:t>
            </w:r>
          </w:p>
        </w:tc>
      </w:tr>
      <w:tr w:rsidR="00893F50" w:rsidRPr="00552CFC" w14:paraId="03484A42"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53378CB" w14:textId="77777777" w:rsidR="00893F50" w:rsidRPr="007319AC" w:rsidRDefault="00893F50" w:rsidP="00001B42">
            <w:pPr>
              <w:jc w:val="center"/>
              <w:rPr>
                <w:color w:val="000000"/>
                <w:sz w:val="28"/>
                <w:szCs w:val="28"/>
              </w:rPr>
            </w:pPr>
            <w:r w:rsidRPr="007319AC">
              <w:rPr>
                <w:rStyle w:val="s10"/>
                <w:sz w:val="28"/>
                <w:szCs w:val="28"/>
              </w:rPr>
              <w:t>1 14 00000 00 0000 000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2ADEC93" w14:textId="77777777" w:rsidR="00893F50" w:rsidRPr="007319AC" w:rsidRDefault="00893F50" w:rsidP="00001B42">
            <w:pPr>
              <w:jc w:val="both"/>
              <w:rPr>
                <w:color w:val="000000"/>
                <w:sz w:val="28"/>
                <w:szCs w:val="28"/>
              </w:rPr>
            </w:pPr>
            <w:r w:rsidRPr="007319AC">
              <w:rPr>
                <w:rStyle w:val="s10"/>
                <w:sz w:val="28"/>
                <w:szCs w:val="28"/>
              </w:rPr>
              <w:t xml:space="preserve">ДОХОДЫ ОТ </w:t>
            </w:r>
            <w:r w:rsidRPr="007319AC">
              <w:rPr>
                <w:rStyle w:val="s10"/>
                <w:sz w:val="28"/>
                <w:szCs w:val="28"/>
              </w:rPr>
              <w:lastRenderedPageBreak/>
              <w:t>ПРОДАЖИ МАТЕРИАЛЬНЫХ И НЕМАТЕРИАЛЬНЫХ АКТИВОВ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597B4C" w14:textId="77777777" w:rsidR="00893F50" w:rsidRDefault="00893F50" w:rsidP="00001B42">
            <w:pPr>
              <w:ind w:left="-108" w:right="-108"/>
              <w:jc w:val="right"/>
              <w:rPr>
                <w:color w:val="000000"/>
                <w:sz w:val="28"/>
                <w:szCs w:val="28"/>
              </w:rPr>
            </w:pPr>
            <w:r>
              <w:rPr>
                <w:color w:val="000000"/>
                <w:sz w:val="28"/>
                <w:szCs w:val="28"/>
              </w:rPr>
              <w:lastRenderedPageBreak/>
              <w:t>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DBFFC9" w14:textId="77777777" w:rsidR="00893F50"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F07F15" w14:textId="77777777" w:rsidR="00893F50" w:rsidRDefault="00893F50" w:rsidP="00001B42">
            <w:pPr>
              <w:ind w:left="-108" w:right="-108"/>
              <w:jc w:val="right"/>
              <w:rPr>
                <w:color w:val="000000"/>
                <w:sz w:val="28"/>
                <w:szCs w:val="28"/>
              </w:rPr>
            </w:pPr>
            <w:r>
              <w:rPr>
                <w:color w:val="000000"/>
                <w:sz w:val="28"/>
                <w:szCs w:val="28"/>
              </w:rPr>
              <w:t>0,0</w:t>
            </w:r>
          </w:p>
        </w:tc>
      </w:tr>
      <w:tr w:rsidR="00893F50" w:rsidRPr="00552CFC" w14:paraId="565EEDF6"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075582BF" w14:textId="77777777" w:rsidR="00893F50" w:rsidRPr="007319AC" w:rsidRDefault="00893F50" w:rsidP="00001B42">
            <w:pPr>
              <w:jc w:val="center"/>
              <w:rPr>
                <w:color w:val="000000"/>
                <w:sz w:val="28"/>
                <w:szCs w:val="28"/>
              </w:rPr>
            </w:pPr>
            <w:r w:rsidRPr="007319AC">
              <w:rPr>
                <w:sz w:val="28"/>
                <w:szCs w:val="28"/>
              </w:rPr>
              <w:t>1 14 01000 00 0000 410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68598C7" w14:textId="77777777" w:rsidR="00893F50" w:rsidRPr="007319AC" w:rsidRDefault="00893F50" w:rsidP="00001B42">
            <w:pPr>
              <w:jc w:val="both"/>
              <w:rPr>
                <w:color w:val="000000"/>
                <w:sz w:val="28"/>
                <w:szCs w:val="28"/>
              </w:rPr>
            </w:pPr>
            <w:r w:rsidRPr="007319AC">
              <w:rPr>
                <w:sz w:val="28"/>
                <w:szCs w:val="28"/>
              </w:rPr>
              <w:t>Доходы от продажи квартир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EE62" w14:textId="77777777" w:rsidR="00893F50" w:rsidRDefault="00893F50" w:rsidP="00001B42">
            <w:pPr>
              <w:ind w:left="-108" w:right="-108"/>
              <w:jc w:val="right"/>
              <w:rPr>
                <w:color w:val="000000"/>
                <w:sz w:val="28"/>
                <w:szCs w:val="28"/>
              </w:rPr>
            </w:pPr>
            <w:r>
              <w:rPr>
                <w:color w:val="000000"/>
                <w:sz w:val="28"/>
                <w:szCs w:val="28"/>
              </w:rPr>
              <w:t>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C03071" w14:textId="77777777" w:rsidR="00893F50"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0F4F38" w14:textId="77777777" w:rsidR="00893F50" w:rsidRDefault="00893F50" w:rsidP="00001B42">
            <w:pPr>
              <w:ind w:left="-108" w:right="-108"/>
              <w:jc w:val="right"/>
              <w:rPr>
                <w:color w:val="000000"/>
                <w:sz w:val="28"/>
                <w:szCs w:val="28"/>
              </w:rPr>
            </w:pPr>
            <w:r>
              <w:rPr>
                <w:color w:val="000000"/>
                <w:sz w:val="28"/>
                <w:szCs w:val="28"/>
              </w:rPr>
              <w:t>0,0</w:t>
            </w:r>
          </w:p>
        </w:tc>
      </w:tr>
      <w:tr w:rsidR="00893F50" w:rsidRPr="00552CFC" w14:paraId="53FD7F31"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2DBCF4F" w14:textId="77777777" w:rsidR="00893F50" w:rsidRPr="007319AC" w:rsidRDefault="00893F50" w:rsidP="00001B42">
            <w:pPr>
              <w:jc w:val="center"/>
              <w:rPr>
                <w:color w:val="000000"/>
                <w:sz w:val="28"/>
                <w:szCs w:val="28"/>
              </w:rPr>
            </w:pPr>
            <w:r w:rsidRPr="007319AC">
              <w:rPr>
                <w:color w:val="000000"/>
                <w:sz w:val="28"/>
                <w:szCs w:val="28"/>
              </w:rPr>
              <w:t>1 14 01050 10 0000 410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5ACD47B" w14:textId="77777777" w:rsidR="00893F50" w:rsidRPr="007319AC" w:rsidRDefault="00893F50" w:rsidP="00001B42">
            <w:pPr>
              <w:jc w:val="both"/>
              <w:rPr>
                <w:color w:val="000000"/>
                <w:sz w:val="28"/>
                <w:szCs w:val="28"/>
              </w:rPr>
            </w:pPr>
            <w:r w:rsidRPr="007319AC">
              <w:rPr>
                <w:sz w:val="28"/>
                <w:szCs w:val="28"/>
              </w:rPr>
              <w:t>Доходы от продажи квартир, находящихся в собственности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6030CD" w14:textId="77777777" w:rsidR="00893F50" w:rsidRDefault="00893F50" w:rsidP="00001B42">
            <w:pPr>
              <w:ind w:left="-108" w:right="-108"/>
              <w:jc w:val="right"/>
              <w:rPr>
                <w:color w:val="000000"/>
                <w:sz w:val="28"/>
                <w:szCs w:val="28"/>
              </w:rPr>
            </w:pPr>
            <w:r>
              <w:rPr>
                <w:color w:val="000000"/>
                <w:sz w:val="28"/>
                <w:szCs w:val="28"/>
              </w:rPr>
              <w:t>109,9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3CF233" w14:textId="77777777" w:rsidR="00893F50"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24848A" w14:textId="77777777" w:rsidR="00893F50" w:rsidRDefault="00893F50" w:rsidP="00001B42">
            <w:pPr>
              <w:ind w:left="-108" w:right="-108"/>
              <w:jc w:val="right"/>
              <w:rPr>
                <w:color w:val="000000"/>
                <w:sz w:val="28"/>
                <w:szCs w:val="28"/>
              </w:rPr>
            </w:pPr>
            <w:r>
              <w:rPr>
                <w:color w:val="000000"/>
                <w:sz w:val="28"/>
                <w:szCs w:val="28"/>
              </w:rPr>
              <w:t>0,0</w:t>
            </w:r>
          </w:p>
        </w:tc>
      </w:tr>
      <w:tr w:rsidR="00893F50" w:rsidRPr="00552CFC" w14:paraId="552D79F2"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F056B91" w14:textId="77777777" w:rsidR="00893F50" w:rsidRPr="00552CFC" w:rsidRDefault="00893F50" w:rsidP="00001B42">
            <w:pPr>
              <w:jc w:val="center"/>
              <w:rPr>
                <w:color w:val="000000"/>
                <w:sz w:val="28"/>
                <w:szCs w:val="28"/>
              </w:rPr>
            </w:pPr>
            <w:r w:rsidRPr="00552CFC">
              <w:rPr>
                <w:color w:val="000000"/>
                <w:sz w:val="28"/>
                <w:szCs w:val="28"/>
              </w:rPr>
              <w:t xml:space="preserve">1 16 00000 00 0000 000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DFC81AD" w14:textId="77777777" w:rsidR="00893F50" w:rsidRPr="00552CFC" w:rsidRDefault="00893F50" w:rsidP="00001B42">
            <w:pPr>
              <w:jc w:val="both"/>
              <w:rPr>
                <w:color w:val="000000"/>
                <w:sz w:val="28"/>
                <w:szCs w:val="28"/>
              </w:rPr>
            </w:pPr>
            <w:r w:rsidRPr="00552CFC">
              <w:rPr>
                <w:color w:val="000000"/>
                <w:sz w:val="28"/>
                <w:szCs w:val="28"/>
              </w:rPr>
              <w:t>ШТРАФЫ, САНКЦИИ, ВОЗМЕЩЕНИЕ УЩЕРБА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07A82E" w14:textId="77777777" w:rsidR="00893F50" w:rsidRPr="00552CFC" w:rsidRDefault="00893F50" w:rsidP="00001B42">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CBE0DA" w14:textId="77777777" w:rsidR="00893F50" w:rsidRPr="00552CFC" w:rsidRDefault="00893F50" w:rsidP="00001B42">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7DD3A6" w14:textId="77777777" w:rsidR="00893F50" w:rsidRPr="00552CFC" w:rsidRDefault="00893F50" w:rsidP="00001B42">
            <w:pPr>
              <w:ind w:left="-108" w:right="-108"/>
              <w:jc w:val="right"/>
              <w:rPr>
                <w:color w:val="000000"/>
                <w:sz w:val="28"/>
                <w:szCs w:val="28"/>
              </w:rPr>
            </w:pPr>
            <w:r w:rsidRPr="00552CFC">
              <w:rPr>
                <w:color w:val="000000"/>
                <w:sz w:val="28"/>
                <w:szCs w:val="28"/>
              </w:rPr>
              <w:t>1,0</w:t>
            </w:r>
          </w:p>
        </w:tc>
      </w:tr>
      <w:tr w:rsidR="00893F50" w:rsidRPr="00552CFC" w14:paraId="734FF7AF"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CAC0F75" w14:textId="77777777" w:rsidR="00893F50" w:rsidRPr="00552CFC" w:rsidRDefault="00893F50" w:rsidP="00001B42">
            <w:pPr>
              <w:jc w:val="center"/>
              <w:rPr>
                <w:color w:val="000000"/>
                <w:sz w:val="28"/>
                <w:szCs w:val="28"/>
              </w:rPr>
            </w:pPr>
            <w:r w:rsidRPr="00552CFC">
              <w:rPr>
                <w:color w:val="000000"/>
                <w:sz w:val="28"/>
                <w:szCs w:val="28"/>
              </w:rPr>
              <w:t xml:space="preserve">1 16 02000 02 0000 140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FD9CD79" w14:textId="77777777" w:rsidR="00893F50" w:rsidRPr="00552CFC" w:rsidRDefault="00893F50" w:rsidP="00001B42">
            <w:pPr>
              <w:jc w:val="both"/>
              <w:rPr>
                <w:color w:val="000000"/>
                <w:sz w:val="28"/>
                <w:szCs w:val="28"/>
              </w:rPr>
            </w:pPr>
            <w:r w:rsidRPr="00552CFC">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AC9038" w14:textId="77777777" w:rsidR="00893F50" w:rsidRPr="00552CFC" w:rsidRDefault="00893F50" w:rsidP="00001B42">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259886" w14:textId="77777777" w:rsidR="00893F50" w:rsidRPr="00552CFC" w:rsidRDefault="00893F50" w:rsidP="00001B42">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5920E7" w14:textId="77777777" w:rsidR="00893F50" w:rsidRPr="00552CFC" w:rsidRDefault="00893F50" w:rsidP="00001B42">
            <w:pPr>
              <w:ind w:left="-108" w:right="-108"/>
              <w:jc w:val="right"/>
              <w:rPr>
                <w:color w:val="000000"/>
                <w:sz w:val="28"/>
                <w:szCs w:val="28"/>
              </w:rPr>
            </w:pPr>
            <w:r w:rsidRPr="00552CFC">
              <w:rPr>
                <w:color w:val="000000"/>
                <w:sz w:val="28"/>
                <w:szCs w:val="28"/>
              </w:rPr>
              <w:t>1,0</w:t>
            </w:r>
          </w:p>
        </w:tc>
      </w:tr>
      <w:tr w:rsidR="00893F50" w:rsidRPr="00552CFC" w14:paraId="0C6E690C" w14:textId="77777777" w:rsidTr="00001B42">
        <w:trPr>
          <w:trHeight w:val="3149"/>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DDDF680" w14:textId="77777777" w:rsidR="00893F50" w:rsidRPr="00552CFC" w:rsidRDefault="00893F50" w:rsidP="00001B42">
            <w:pPr>
              <w:jc w:val="center"/>
              <w:rPr>
                <w:color w:val="000000"/>
                <w:sz w:val="28"/>
                <w:szCs w:val="28"/>
              </w:rPr>
            </w:pPr>
            <w:r w:rsidRPr="00552CFC">
              <w:rPr>
                <w:color w:val="000000"/>
                <w:sz w:val="28"/>
                <w:szCs w:val="28"/>
              </w:rPr>
              <w:t>1 16 02020 02 0000 140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7466524" w14:textId="77777777" w:rsidR="00893F50" w:rsidRPr="00552CFC" w:rsidRDefault="00893F50" w:rsidP="00001B42">
            <w:pPr>
              <w:jc w:val="both"/>
              <w:rPr>
                <w:sz w:val="28"/>
                <w:szCs w:val="28"/>
              </w:rPr>
            </w:pPr>
            <w:r w:rsidRPr="00552CFC">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A2EB59" w14:textId="77777777" w:rsidR="00893F50" w:rsidRPr="00552CFC" w:rsidRDefault="00893F50" w:rsidP="00001B42">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2B83EE" w14:textId="77777777" w:rsidR="00893F50" w:rsidRPr="00552CFC" w:rsidRDefault="00893F50" w:rsidP="00001B42">
            <w:pPr>
              <w:ind w:left="-108" w:right="-108"/>
              <w:jc w:val="right"/>
              <w:rPr>
                <w:color w:val="000000"/>
                <w:sz w:val="28"/>
                <w:szCs w:val="28"/>
              </w:rPr>
            </w:pPr>
            <w:r w:rsidRPr="00552CFC">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71300E" w14:textId="77777777" w:rsidR="00893F50" w:rsidRPr="00552CFC" w:rsidRDefault="00893F50" w:rsidP="00001B42">
            <w:pPr>
              <w:ind w:left="-108" w:right="-108"/>
              <w:jc w:val="right"/>
              <w:rPr>
                <w:color w:val="000000"/>
                <w:sz w:val="28"/>
                <w:szCs w:val="28"/>
              </w:rPr>
            </w:pPr>
            <w:r w:rsidRPr="00552CFC">
              <w:rPr>
                <w:color w:val="000000"/>
                <w:sz w:val="28"/>
                <w:szCs w:val="28"/>
              </w:rPr>
              <w:t>1,0</w:t>
            </w:r>
          </w:p>
          <w:p w14:paraId="384D66D2" w14:textId="77777777" w:rsidR="00893F50" w:rsidRPr="00552CFC" w:rsidRDefault="00893F50" w:rsidP="00001B42">
            <w:pPr>
              <w:ind w:left="-108" w:right="-108"/>
              <w:jc w:val="right"/>
              <w:rPr>
                <w:color w:val="000000"/>
                <w:sz w:val="28"/>
                <w:szCs w:val="28"/>
              </w:rPr>
            </w:pPr>
          </w:p>
        </w:tc>
      </w:tr>
      <w:tr w:rsidR="00893F50" w:rsidRPr="00552CFC" w14:paraId="42F08A48"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02C0B446" w14:textId="77777777" w:rsidR="00893F50" w:rsidRPr="00552CFC" w:rsidRDefault="00893F50" w:rsidP="00001B42">
            <w:pPr>
              <w:jc w:val="center"/>
              <w:rPr>
                <w:color w:val="000000"/>
                <w:sz w:val="28"/>
                <w:szCs w:val="28"/>
              </w:rPr>
            </w:pPr>
            <w:r w:rsidRPr="00552CFC">
              <w:rPr>
                <w:color w:val="000000"/>
                <w:sz w:val="28"/>
                <w:szCs w:val="28"/>
              </w:rPr>
              <w:t xml:space="preserve">1 17 00000 00 0000 000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35D09CC6" w14:textId="77777777" w:rsidR="00893F50" w:rsidRPr="00552CFC" w:rsidRDefault="00893F50" w:rsidP="00001B42">
            <w:pPr>
              <w:jc w:val="both"/>
              <w:rPr>
                <w:color w:val="000000"/>
                <w:sz w:val="28"/>
                <w:szCs w:val="28"/>
              </w:rPr>
            </w:pPr>
            <w:r w:rsidRPr="00552CFC">
              <w:rPr>
                <w:color w:val="000000"/>
                <w:sz w:val="28"/>
                <w:szCs w:val="28"/>
              </w:rPr>
              <w:t>ПРОЧИЕ НЕНАЛОГОВЫЕ ДОХОДЫ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1B2C61" w14:textId="77777777" w:rsidR="00893F50" w:rsidRPr="00552CFC" w:rsidRDefault="00893F50" w:rsidP="00001B42">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82448D" w14:textId="77777777" w:rsidR="00893F50" w:rsidRPr="00552CFC" w:rsidRDefault="00893F50" w:rsidP="00001B42">
            <w:pPr>
              <w:ind w:left="-108" w:right="-108"/>
              <w:jc w:val="right"/>
              <w:rPr>
                <w:color w:val="000000"/>
                <w:sz w:val="28"/>
                <w:szCs w:val="28"/>
              </w:rPr>
            </w:pPr>
            <w:r w:rsidRPr="00552CFC">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8CC1B8" w14:textId="77777777" w:rsidR="00893F50" w:rsidRPr="00552CFC" w:rsidRDefault="00893F50" w:rsidP="00001B42">
            <w:pPr>
              <w:ind w:left="-108" w:right="-108"/>
              <w:jc w:val="right"/>
              <w:rPr>
                <w:color w:val="000000"/>
                <w:sz w:val="28"/>
                <w:szCs w:val="28"/>
              </w:rPr>
            </w:pPr>
            <w:r w:rsidRPr="00552CFC">
              <w:rPr>
                <w:color w:val="000000"/>
                <w:sz w:val="28"/>
                <w:szCs w:val="28"/>
              </w:rPr>
              <w:t>0,0</w:t>
            </w:r>
          </w:p>
        </w:tc>
      </w:tr>
      <w:tr w:rsidR="00893F50" w:rsidRPr="00552CFC" w14:paraId="79BFAB91"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0F5CF37" w14:textId="77777777" w:rsidR="00893F50" w:rsidRPr="00552CFC" w:rsidRDefault="00893F50" w:rsidP="00001B42">
            <w:pPr>
              <w:jc w:val="center"/>
              <w:rPr>
                <w:color w:val="000000"/>
                <w:sz w:val="28"/>
                <w:szCs w:val="28"/>
              </w:rPr>
            </w:pPr>
            <w:r w:rsidRPr="00552CFC">
              <w:rPr>
                <w:color w:val="000000"/>
                <w:sz w:val="28"/>
                <w:szCs w:val="28"/>
              </w:rPr>
              <w:t>1 17 15000 00 0000 150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11B2968" w14:textId="77777777" w:rsidR="00893F50" w:rsidRPr="00552CFC" w:rsidRDefault="00893F50" w:rsidP="00001B42">
            <w:pPr>
              <w:jc w:val="both"/>
              <w:rPr>
                <w:color w:val="000000"/>
                <w:sz w:val="28"/>
                <w:szCs w:val="28"/>
              </w:rPr>
            </w:pPr>
            <w:r w:rsidRPr="00552CFC">
              <w:rPr>
                <w:color w:val="000000"/>
                <w:sz w:val="28"/>
                <w:szCs w:val="28"/>
              </w:rPr>
              <w:t>Инициативные платежи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1025A4" w14:textId="77777777" w:rsidR="00893F50" w:rsidRPr="00552CFC" w:rsidRDefault="00893F50" w:rsidP="00001B42">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80DA86" w14:textId="77777777" w:rsidR="00893F50" w:rsidRPr="00552CFC" w:rsidRDefault="00893F50" w:rsidP="00001B42">
            <w:pPr>
              <w:ind w:left="-108" w:right="-108"/>
              <w:jc w:val="right"/>
              <w:rPr>
                <w:color w:val="000000"/>
                <w:sz w:val="28"/>
                <w:szCs w:val="28"/>
              </w:rPr>
            </w:pPr>
            <w:r w:rsidRPr="00552CFC">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4C0745" w14:textId="77777777" w:rsidR="00893F50" w:rsidRPr="00552CFC" w:rsidRDefault="00893F50" w:rsidP="00001B42">
            <w:pPr>
              <w:ind w:left="-108" w:right="-108"/>
              <w:jc w:val="right"/>
              <w:rPr>
                <w:color w:val="000000"/>
                <w:sz w:val="28"/>
                <w:szCs w:val="28"/>
              </w:rPr>
            </w:pPr>
            <w:r w:rsidRPr="00552CFC">
              <w:rPr>
                <w:color w:val="000000"/>
                <w:sz w:val="28"/>
                <w:szCs w:val="28"/>
              </w:rPr>
              <w:t>0,0</w:t>
            </w:r>
          </w:p>
        </w:tc>
      </w:tr>
      <w:tr w:rsidR="00893F50" w:rsidRPr="00552CFC" w14:paraId="0818201B"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925E125" w14:textId="77777777" w:rsidR="00893F50" w:rsidRPr="00552CFC" w:rsidRDefault="00893F50" w:rsidP="00001B42">
            <w:pPr>
              <w:rPr>
                <w:color w:val="000000"/>
                <w:sz w:val="28"/>
                <w:szCs w:val="28"/>
              </w:rPr>
            </w:pPr>
            <w:r w:rsidRPr="00552CFC">
              <w:rPr>
                <w:color w:val="000000"/>
                <w:sz w:val="28"/>
                <w:szCs w:val="28"/>
              </w:rPr>
              <w:t xml:space="preserve">1 17 15030 10 0000 150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D3B31DD" w14:textId="77777777" w:rsidR="00893F50" w:rsidRPr="00552CFC" w:rsidRDefault="00893F50" w:rsidP="00001B42">
            <w:pPr>
              <w:jc w:val="both"/>
              <w:rPr>
                <w:color w:val="000000"/>
                <w:sz w:val="28"/>
                <w:szCs w:val="28"/>
              </w:rPr>
            </w:pPr>
            <w:r w:rsidRPr="00552CFC">
              <w:rPr>
                <w:color w:val="000000"/>
                <w:sz w:val="28"/>
                <w:szCs w:val="28"/>
              </w:rPr>
              <w:t>Инициативные платежи,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F4DAED" w14:textId="77777777" w:rsidR="00893F50" w:rsidRPr="00552CFC" w:rsidRDefault="00893F50" w:rsidP="00001B42">
            <w:pPr>
              <w:ind w:left="-108" w:right="-108"/>
              <w:jc w:val="right"/>
              <w:rPr>
                <w:color w:val="000000"/>
                <w:sz w:val="28"/>
                <w:szCs w:val="28"/>
              </w:rPr>
            </w:pPr>
            <w:r w:rsidRPr="00552CFC">
              <w:rPr>
                <w:color w:val="000000"/>
                <w:sz w:val="28"/>
                <w:szCs w:val="2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7FA8AA" w14:textId="77777777" w:rsidR="00893F50" w:rsidRPr="00552CFC" w:rsidRDefault="00893F50" w:rsidP="00001B42">
            <w:pPr>
              <w:ind w:left="-108" w:right="-108"/>
              <w:jc w:val="right"/>
              <w:rPr>
                <w:color w:val="000000"/>
                <w:sz w:val="28"/>
                <w:szCs w:val="28"/>
              </w:rPr>
            </w:pPr>
            <w:r w:rsidRPr="00552CFC">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765141" w14:textId="77777777" w:rsidR="00893F50" w:rsidRPr="00552CFC" w:rsidRDefault="00893F50" w:rsidP="00001B42">
            <w:pPr>
              <w:ind w:left="-108" w:right="-108"/>
              <w:jc w:val="right"/>
              <w:rPr>
                <w:color w:val="000000"/>
                <w:sz w:val="28"/>
                <w:szCs w:val="28"/>
              </w:rPr>
            </w:pPr>
            <w:r w:rsidRPr="00552CFC">
              <w:rPr>
                <w:color w:val="000000"/>
                <w:sz w:val="28"/>
                <w:szCs w:val="28"/>
              </w:rPr>
              <w:t>0,0</w:t>
            </w:r>
          </w:p>
        </w:tc>
      </w:tr>
      <w:tr w:rsidR="00893F50" w:rsidRPr="00552CFC" w14:paraId="113D1A76"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0945818" w14:textId="77777777" w:rsidR="00893F50" w:rsidRPr="00552CFC" w:rsidRDefault="00893F50" w:rsidP="00001B42">
            <w:pPr>
              <w:jc w:val="center"/>
              <w:rPr>
                <w:color w:val="000000"/>
                <w:sz w:val="28"/>
                <w:szCs w:val="28"/>
              </w:rPr>
            </w:pPr>
            <w:r w:rsidRPr="00552CFC">
              <w:rPr>
                <w:color w:val="000000"/>
                <w:sz w:val="28"/>
                <w:szCs w:val="28"/>
              </w:rPr>
              <w:t xml:space="preserve">2 00 00000 00 0000 000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604519B" w14:textId="77777777" w:rsidR="00893F50" w:rsidRPr="00552CFC" w:rsidRDefault="00893F50" w:rsidP="00001B42">
            <w:pPr>
              <w:jc w:val="both"/>
              <w:rPr>
                <w:color w:val="000000"/>
                <w:sz w:val="28"/>
                <w:szCs w:val="28"/>
              </w:rPr>
            </w:pPr>
            <w:r w:rsidRPr="00552CFC">
              <w:rPr>
                <w:color w:val="000000"/>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BB8CB0" w14:textId="77777777" w:rsidR="00893F50" w:rsidRPr="00552CFC" w:rsidRDefault="00893F50" w:rsidP="00001B42">
            <w:pPr>
              <w:ind w:left="-108" w:right="-108"/>
              <w:jc w:val="right"/>
              <w:rPr>
                <w:color w:val="000000"/>
                <w:sz w:val="28"/>
                <w:szCs w:val="28"/>
              </w:rPr>
            </w:pPr>
            <w:r>
              <w:rPr>
                <w:color w:val="000000"/>
                <w:sz w:val="28"/>
                <w:szCs w:val="28"/>
              </w:rPr>
              <w:t>13 770,4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110CA3" w14:textId="77777777" w:rsidR="00893F50" w:rsidRPr="00552CFC" w:rsidRDefault="00893F50" w:rsidP="00001B42">
            <w:pPr>
              <w:ind w:left="-108" w:right="-108"/>
              <w:jc w:val="right"/>
              <w:rPr>
                <w:color w:val="000000"/>
                <w:sz w:val="28"/>
                <w:szCs w:val="28"/>
              </w:rPr>
            </w:pPr>
            <w:r w:rsidRPr="00552CFC">
              <w:rPr>
                <w:color w:val="000000"/>
                <w:sz w:val="28"/>
                <w:szCs w:val="28"/>
              </w:rPr>
              <w:t>16 057,9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E94BE" w14:textId="77777777" w:rsidR="00893F50" w:rsidRPr="00552CFC" w:rsidRDefault="00893F50" w:rsidP="00001B42">
            <w:pPr>
              <w:ind w:left="-108" w:right="-108"/>
              <w:jc w:val="center"/>
              <w:rPr>
                <w:color w:val="000000"/>
                <w:sz w:val="28"/>
                <w:szCs w:val="28"/>
              </w:rPr>
            </w:pPr>
            <w:r w:rsidRPr="00552CFC">
              <w:rPr>
                <w:color w:val="000000"/>
                <w:sz w:val="28"/>
                <w:szCs w:val="28"/>
              </w:rPr>
              <w:t xml:space="preserve">        11 154,6</w:t>
            </w:r>
          </w:p>
        </w:tc>
      </w:tr>
      <w:tr w:rsidR="00893F50" w:rsidRPr="00552CFC" w14:paraId="0B128437"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702CE7BF" w14:textId="77777777" w:rsidR="00893F50" w:rsidRPr="00552CFC" w:rsidRDefault="00893F50" w:rsidP="00001B42">
            <w:pPr>
              <w:jc w:val="center"/>
              <w:rPr>
                <w:color w:val="000000"/>
                <w:sz w:val="28"/>
                <w:szCs w:val="28"/>
              </w:rPr>
            </w:pPr>
            <w:r w:rsidRPr="00552CFC">
              <w:rPr>
                <w:color w:val="000000"/>
                <w:sz w:val="28"/>
                <w:szCs w:val="28"/>
              </w:rPr>
              <w:t xml:space="preserve">2 02 00000 00 0000 000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5C38426" w14:textId="77777777" w:rsidR="00893F50" w:rsidRPr="00552CFC" w:rsidRDefault="00893F50" w:rsidP="00001B42">
            <w:pPr>
              <w:jc w:val="both"/>
              <w:rPr>
                <w:color w:val="000000"/>
                <w:sz w:val="28"/>
                <w:szCs w:val="28"/>
              </w:rPr>
            </w:pPr>
            <w:r w:rsidRPr="00552CFC">
              <w:rPr>
                <w:color w:val="000000"/>
                <w:sz w:val="28"/>
                <w:szCs w:val="28"/>
              </w:rPr>
              <w:t xml:space="preserve">БЕЗВОЗМЕЗДНЫЕ ПОСТУПЛЕНИЯ ОТ </w:t>
            </w:r>
            <w:r w:rsidRPr="00552CFC">
              <w:rPr>
                <w:color w:val="000000"/>
                <w:sz w:val="28"/>
                <w:szCs w:val="28"/>
              </w:rPr>
              <w:lastRenderedPageBreak/>
              <w:t>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B15FBA" w14:textId="77777777" w:rsidR="00893F50" w:rsidRPr="00552CFC" w:rsidRDefault="00893F50" w:rsidP="00001B42">
            <w:pPr>
              <w:ind w:left="-108" w:right="-108"/>
              <w:jc w:val="right"/>
              <w:rPr>
                <w:color w:val="000000"/>
                <w:sz w:val="28"/>
                <w:szCs w:val="28"/>
              </w:rPr>
            </w:pPr>
            <w:r>
              <w:rPr>
                <w:color w:val="000000"/>
                <w:sz w:val="28"/>
                <w:szCs w:val="28"/>
              </w:rPr>
              <w:lastRenderedPageBreak/>
              <w:t>13 770,4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B225B6" w14:textId="77777777" w:rsidR="00893F50" w:rsidRPr="00552CFC" w:rsidRDefault="00893F50" w:rsidP="00001B42">
            <w:pPr>
              <w:ind w:left="-108" w:right="-108"/>
              <w:jc w:val="right"/>
              <w:rPr>
                <w:color w:val="000000"/>
                <w:sz w:val="28"/>
                <w:szCs w:val="28"/>
              </w:rPr>
            </w:pPr>
            <w:r w:rsidRPr="00552CFC">
              <w:rPr>
                <w:color w:val="000000"/>
                <w:sz w:val="28"/>
                <w:szCs w:val="28"/>
              </w:rPr>
              <w:t>16 057,9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5D6100" w14:textId="77777777" w:rsidR="00893F50" w:rsidRPr="00552CFC" w:rsidRDefault="00893F50" w:rsidP="00001B42">
            <w:pPr>
              <w:ind w:left="-108" w:right="-108"/>
              <w:jc w:val="center"/>
              <w:rPr>
                <w:color w:val="000000"/>
                <w:sz w:val="28"/>
                <w:szCs w:val="28"/>
              </w:rPr>
            </w:pPr>
            <w:r w:rsidRPr="00552CFC">
              <w:rPr>
                <w:color w:val="000000"/>
                <w:sz w:val="28"/>
                <w:szCs w:val="28"/>
              </w:rPr>
              <w:t xml:space="preserve">        11 154,6</w:t>
            </w:r>
          </w:p>
          <w:p w14:paraId="115F2B73" w14:textId="77777777" w:rsidR="00893F50" w:rsidRPr="00552CFC" w:rsidRDefault="00893F50" w:rsidP="00001B42">
            <w:pPr>
              <w:ind w:left="-108" w:right="-108"/>
              <w:jc w:val="right"/>
              <w:rPr>
                <w:color w:val="000000"/>
                <w:sz w:val="28"/>
                <w:szCs w:val="28"/>
              </w:rPr>
            </w:pPr>
          </w:p>
        </w:tc>
      </w:tr>
      <w:tr w:rsidR="00893F50" w:rsidRPr="00552CFC" w14:paraId="1B2027E6"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066F69D" w14:textId="77777777" w:rsidR="00893F50" w:rsidRPr="00552CFC" w:rsidRDefault="00893F50" w:rsidP="00001B42">
            <w:pPr>
              <w:jc w:val="center"/>
              <w:rPr>
                <w:color w:val="000000"/>
                <w:sz w:val="28"/>
                <w:szCs w:val="28"/>
              </w:rPr>
            </w:pPr>
            <w:r w:rsidRPr="00552CFC">
              <w:rPr>
                <w:color w:val="000000"/>
                <w:sz w:val="28"/>
                <w:szCs w:val="28"/>
              </w:rPr>
              <w:t xml:space="preserve">2 02 10000 00 0000 150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90FCD8F" w14:textId="77777777" w:rsidR="00893F50" w:rsidRPr="00552CFC" w:rsidRDefault="00893F50" w:rsidP="00001B42">
            <w:pPr>
              <w:jc w:val="both"/>
              <w:rPr>
                <w:color w:val="000000"/>
                <w:sz w:val="28"/>
                <w:szCs w:val="28"/>
              </w:rPr>
            </w:pPr>
            <w:r w:rsidRPr="00552CFC">
              <w:rPr>
                <w:color w:val="000000"/>
                <w:sz w:val="28"/>
                <w:szCs w:val="28"/>
              </w:rPr>
              <w:t>Дотации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4DCFB4" w14:textId="77777777" w:rsidR="00893F50" w:rsidRPr="00552CFC" w:rsidRDefault="00893F50" w:rsidP="00001B42">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25DD52" w14:textId="77777777" w:rsidR="00893F50" w:rsidRPr="00552CFC" w:rsidRDefault="00893F50" w:rsidP="00001B42">
            <w:pPr>
              <w:ind w:left="-108" w:right="-108"/>
              <w:jc w:val="right"/>
              <w:rPr>
                <w:color w:val="000000"/>
                <w:sz w:val="28"/>
                <w:szCs w:val="28"/>
              </w:rPr>
            </w:pPr>
            <w:r w:rsidRPr="00552CFC">
              <w:rPr>
                <w:color w:val="000000"/>
                <w:sz w:val="28"/>
                <w:szCs w:val="28"/>
              </w:rPr>
              <w:t>7 286,0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A85DB9" w14:textId="77777777" w:rsidR="00893F50" w:rsidRPr="00552CFC" w:rsidRDefault="00893F50" w:rsidP="00001B42">
            <w:pPr>
              <w:ind w:left="-108" w:right="-108"/>
              <w:jc w:val="right"/>
              <w:rPr>
                <w:color w:val="000000"/>
                <w:sz w:val="28"/>
                <w:szCs w:val="28"/>
              </w:rPr>
            </w:pPr>
            <w:r w:rsidRPr="00552CFC">
              <w:rPr>
                <w:color w:val="000000"/>
                <w:sz w:val="28"/>
                <w:szCs w:val="28"/>
              </w:rPr>
              <w:t>8 571,2</w:t>
            </w:r>
          </w:p>
        </w:tc>
      </w:tr>
      <w:tr w:rsidR="00893F50" w:rsidRPr="00552CFC" w14:paraId="5E975A10"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3BA7640B" w14:textId="77777777" w:rsidR="00893F50" w:rsidRPr="00552CFC" w:rsidRDefault="00893F50" w:rsidP="00001B42">
            <w:pPr>
              <w:jc w:val="center"/>
              <w:rPr>
                <w:color w:val="000000"/>
                <w:sz w:val="28"/>
                <w:szCs w:val="28"/>
              </w:rPr>
            </w:pPr>
            <w:r w:rsidRPr="00552CFC">
              <w:rPr>
                <w:color w:val="000000"/>
                <w:sz w:val="28"/>
                <w:szCs w:val="28"/>
              </w:rPr>
              <w:t xml:space="preserve">2 02 16001 00 0000 150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FB5CA65" w14:textId="77777777" w:rsidR="00893F50" w:rsidRPr="00552CFC" w:rsidRDefault="00893F50" w:rsidP="00001B42">
            <w:pPr>
              <w:jc w:val="both"/>
              <w:rPr>
                <w:color w:val="000000"/>
                <w:sz w:val="28"/>
                <w:szCs w:val="28"/>
              </w:rPr>
            </w:pPr>
            <w:r w:rsidRPr="00552CFC">
              <w:rPr>
                <w:color w:val="000000"/>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C225AB6" w14:textId="77777777" w:rsidR="00893F50" w:rsidRPr="00552CFC" w:rsidRDefault="00893F50" w:rsidP="00001B42">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FEBFAC" w14:textId="77777777" w:rsidR="00893F50" w:rsidRPr="00552CFC" w:rsidRDefault="00893F50" w:rsidP="00001B42">
            <w:pPr>
              <w:ind w:left="-108" w:right="-108"/>
              <w:jc w:val="right"/>
              <w:rPr>
                <w:color w:val="000000"/>
                <w:sz w:val="28"/>
                <w:szCs w:val="28"/>
              </w:rPr>
            </w:pPr>
            <w:r w:rsidRPr="00552CFC">
              <w:rPr>
                <w:color w:val="000000"/>
                <w:sz w:val="28"/>
                <w:szCs w:val="28"/>
              </w:rPr>
              <w:t>7 286,0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0C153C" w14:textId="77777777" w:rsidR="00893F50" w:rsidRPr="00552CFC" w:rsidRDefault="00893F50" w:rsidP="00001B42">
            <w:pPr>
              <w:ind w:left="-108" w:right="-108"/>
              <w:jc w:val="right"/>
              <w:rPr>
                <w:color w:val="000000"/>
                <w:sz w:val="28"/>
                <w:szCs w:val="28"/>
              </w:rPr>
            </w:pPr>
            <w:r w:rsidRPr="00552CFC">
              <w:rPr>
                <w:color w:val="000000"/>
                <w:sz w:val="28"/>
                <w:szCs w:val="28"/>
              </w:rPr>
              <w:t>8 571,2</w:t>
            </w:r>
          </w:p>
        </w:tc>
      </w:tr>
      <w:tr w:rsidR="00893F50" w:rsidRPr="00552CFC" w14:paraId="658B5159"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6F670BA6" w14:textId="77777777" w:rsidR="00893F50" w:rsidRPr="00552CFC" w:rsidRDefault="00893F50" w:rsidP="00001B42">
            <w:pPr>
              <w:jc w:val="center"/>
              <w:rPr>
                <w:color w:val="000000"/>
                <w:sz w:val="28"/>
                <w:szCs w:val="28"/>
              </w:rPr>
            </w:pPr>
            <w:r w:rsidRPr="00552CFC">
              <w:rPr>
                <w:color w:val="000000"/>
                <w:sz w:val="28"/>
                <w:szCs w:val="28"/>
              </w:rPr>
              <w:t xml:space="preserve">2 02 16001 10 0000 150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5F36D876" w14:textId="77777777" w:rsidR="00893F50" w:rsidRPr="00552CFC" w:rsidRDefault="00893F50" w:rsidP="00001B42">
            <w:pPr>
              <w:jc w:val="both"/>
              <w:rPr>
                <w:color w:val="000000"/>
                <w:sz w:val="28"/>
                <w:szCs w:val="28"/>
              </w:rPr>
            </w:pPr>
            <w:r w:rsidRPr="00552CFC">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1B1C21" w14:textId="77777777" w:rsidR="00893F50" w:rsidRPr="00552CFC" w:rsidRDefault="00893F50" w:rsidP="00001B42">
            <w:pPr>
              <w:ind w:left="-108" w:right="-108"/>
              <w:jc w:val="right"/>
              <w:rPr>
                <w:color w:val="000000"/>
                <w:sz w:val="28"/>
                <w:szCs w:val="28"/>
              </w:rPr>
            </w:pPr>
            <w:r w:rsidRPr="00552CFC">
              <w:rPr>
                <w:color w:val="000000"/>
                <w:sz w:val="28"/>
                <w:szCs w:val="28"/>
              </w:rPr>
              <w:t>8 990,2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130217" w14:textId="77777777" w:rsidR="00893F50" w:rsidRPr="00552CFC" w:rsidRDefault="00893F50" w:rsidP="00001B42">
            <w:pPr>
              <w:ind w:left="-108" w:right="-108"/>
              <w:jc w:val="right"/>
              <w:rPr>
                <w:color w:val="000000"/>
                <w:sz w:val="28"/>
                <w:szCs w:val="28"/>
              </w:rPr>
            </w:pPr>
            <w:r w:rsidRPr="00552CFC">
              <w:rPr>
                <w:color w:val="000000"/>
                <w:sz w:val="28"/>
                <w:szCs w:val="28"/>
              </w:rPr>
              <w:t>7 286,0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441FF9" w14:textId="77777777" w:rsidR="00893F50" w:rsidRPr="00552CFC" w:rsidRDefault="00893F50" w:rsidP="00001B42">
            <w:pPr>
              <w:ind w:left="-108" w:right="-108"/>
              <w:jc w:val="right"/>
              <w:rPr>
                <w:color w:val="000000"/>
                <w:sz w:val="28"/>
                <w:szCs w:val="28"/>
              </w:rPr>
            </w:pPr>
            <w:r w:rsidRPr="00552CFC">
              <w:rPr>
                <w:color w:val="000000"/>
                <w:sz w:val="28"/>
                <w:szCs w:val="28"/>
              </w:rPr>
              <w:t>8 571,2</w:t>
            </w:r>
          </w:p>
        </w:tc>
      </w:tr>
      <w:tr w:rsidR="00893F50" w:rsidRPr="00552CFC" w14:paraId="2303CEA2"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2CBC9E85" w14:textId="77777777" w:rsidR="00893F50" w:rsidRPr="00552CFC" w:rsidRDefault="00893F50" w:rsidP="00001B42">
            <w:pPr>
              <w:jc w:val="center"/>
              <w:rPr>
                <w:color w:val="000000"/>
                <w:sz w:val="28"/>
                <w:szCs w:val="28"/>
              </w:rPr>
            </w:pPr>
            <w:r w:rsidRPr="00552CFC">
              <w:rPr>
                <w:color w:val="000000"/>
                <w:sz w:val="28"/>
                <w:szCs w:val="28"/>
              </w:rPr>
              <w:t>2 02 30000 00 0000 150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B1A3054" w14:textId="77777777" w:rsidR="00893F50" w:rsidRPr="00552CFC" w:rsidRDefault="00893F50" w:rsidP="00001B42">
            <w:pPr>
              <w:jc w:val="both"/>
              <w:rPr>
                <w:color w:val="000000"/>
                <w:sz w:val="28"/>
                <w:szCs w:val="28"/>
              </w:rPr>
            </w:pPr>
            <w:r w:rsidRPr="00552CFC">
              <w:rPr>
                <w:color w:val="000000"/>
                <w:sz w:val="28"/>
                <w:szCs w:val="28"/>
              </w:rPr>
              <w:t>Субвенции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BCE275" w14:textId="77777777" w:rsidR="00893F50" w:rsidRPr="00552CFC" w:rsidRDefault="00893F50" w:rsidP="00001B42">
            <w:pPr>
              <w:ind w:left="-108" w:right="-108"/>
              <w:jc w:val="right"/>
              <w:rPr>
                <w:color w:val="000000"/>
                <w:sz w:val="28"/>
                <w:szCs w:val="28"/>
                <w:lang w:val="en-US"/>
              </w:rPr>
            </w:pPr>
            <w:r w:rsidRPr="00552CFC">
              <w:rPr>
                <w:color w:val="000000"/>
                <w:sz w:val="28"/>
                <w:szCs w:val="28"/>
                <w:lang w:val="en-US"/>
              </w:rPr>
              <w:t>240</w:t>
            </w:r>
            <w:r w:rsidRPr="00552CFC">
              <w:rPr>
                <w:color w:val="000000"/>
                <w:sz w:val="28"/>
                <w:szCs w:val="28"/>
              </w:rPr>
              <w:t>,</w:t>
            </w:r>
            <w:r w:rsidRPr="00552CFC">
              <w:rPr>
                <w:color w:val="000000"/>
                <w:sz w:val="28"/>
                <w:szCs w:val="28"/>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48511B" w14:textId="77777777" w:rsidR="00893F50" w:rsidRPr="00552CFC" w:rsidRDefault="00893F50" w:rsidP="00001B42">
            <w:pPr>
              <w:ind w:left="-108" w:right="-108"/>
              <w:jc w:val="right"/>
              <w:rPr>
                <w:color w:val="000000"/>
                <w:sz w:val="28"/>
                <w:szCs w:val="28"/>
              </w:rPr>
            </w:pPr>
            <w:r w:rsidRPr="00552CFC">
              <w:rPr>
                <w:color w:val="000000"/>
                <w:sz w:val="28"/>
                <w:szCs w:val="28"/>
              </w:rPr>
              <w:t>242,8</w:t>
            </w:r>
          </w:p>
          <w:p w14:paraId="5C5C7843" w14:textId="77777777" w:rsidR="00893F50" w:rsidRPr="00552CFC" w:rsidRDefault="00893F50" w:rsidP="00001B42">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7E7B0E" w14:textId="77777777" w:rsidR="00893F50" w:rsidRPr="00552CFC" w:rsidRDefault="00893F50" w:rsidP="00001B42">
            <w:pPr>
              <w:ind w:left="-108" w:right="-108"/>
              <w:jc w:val="right"/>
              <w:rPr>
                <w:color w:val="000000"/>
                <w:sz w:val="28"/>
                <w:szCs w:val="28"/>
              </w:rPr>
            </w:pPr>
            <w:r w:rsidRPr="00552CFC">
              <w:rPr>
                <w:color w:val="000000"/>
                <w:sz w:val="28"/>
                <w:szCs w:val="28"/>
              </w:rPr>
              <w:t>251,8</w:t>
            </w:r>
          </w:p>
          <w:p w14:paraId="2943A453" w14:textId="77777777" w:rsidR="00893F50" w:rsidRPr="00552CFC" w:rsidRDefault="00893F50" w:rsidP="00001B42">
            <w:pPr>
              <w:ind w:left="-108" w:right="-108"/>
              <w:jc w:val="right"/>
              <w:rPr>
                <w:color w:val="000000"/>
                <w:sz w:val="28"/>
                <w:szCs w:val="28"/>
              </w:rPr>
            </w:pPr>
          </w:p>
        </w:tc>
      </w:tr>
      <w:tr w:rsidR="00893F50" w:rsidRPr="00552CFC" w14:paraId="5730A047"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641AE575" w14:textId="77777777" w:rsidR="00893F50" w:rsidRPr="00552CFC" w:rsidRDefault="00893F50" w:rsidP="00001B42">
            <w:pPr>
              <w:jc w:val="center"/>
              <w:rPr>
                <w:color w:val="000000"/>
                <w:sz w:val="28"/>
                <w:szCs w:val="28"/>
              </w:rPr>
            </w:pPr>
            <w:r w:rsidRPr="00552CFC">
              <w:rPr>
                <w:color w:val="000000"/>
                <w:sz w:val="28"/>
                <w:szCs w:val="28"/>
              </w:rPr>
              <w:t>2 02 30024 00 0000 150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6E193B7" w14:textId="77777777" w:rsidR="00893F50" w:rsidRPr="00552CFC" w:rsidRDefault="00893F50" w:rsidP="00001B42">
            <w:pPr>
              <w:jc w:val="both"/>
              <w:rPr>
                <w:color w:val="000000"/>
                <w:sz w:val="28"/>
                <w:szCs w:val="28"/>
              </w:rPr>
            </w:pPr>
            <w:r w:rsidRPr="00552CFC">
              <w:rPr>
                <w:color w:val="000000"/>
                <w:sz w:val="28"/>
                <w:szCs w:val="28"/>
              </w:rPr>
              <w:t>Субвенции местным бюджетам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ECC7FE" w14:textId="77777777" w:rsidR="00893F50" w:rsidRPr="00552CFC" w:rsidRDefault="00893F50" w:rsidP="00001B42">
            <w:pPr>
              <w:ind w:left="-108" w:right="-108"/>
              <w:jc w:val="right"/>
              <w:rPr>
                <w:color w:val="000000"/>
                <w:sz w:val="28"/>
                <w:szCs w:val="28"/>
                <w:lang w:val="en-US"/>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C14680" w14:textId="77777777" w:rsidR="00893F50" w:rsidRPr="00552CFC" w:rsidRDefault="00893F50" w:rsidP="00001B42">
            <w:pPr>
              <w:ind w:left="-108" w:right="-108"/>
              <w:jc w:val="right"/>
              <w:rPr>
                <w:color w:val="000000"/>
                <w:sz w:val="28"/>
                <w:szCs w:val="28"/>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BA4D35" w14:textId="77777777" w:rsidR="00893F50" w:rsidRPr="00552CFC" w:rsidRDefault="00893F50" w:rsidP="00001B42">
            <w:pPr>
              <w:ind w:left="-108" w:right="-108"/>
              <w:jc w:val="right"/>
              <w:rPr>
                <w:color w:val="000000"/>
                <w:sz w:val="28"/>
                <w:szCs w:val="28"/>
              </w:rPr>
            </w:pPr>
            <w:r w:rsidRPr="00552CFC">
              <w:rPr>
                <w:color w:val="000000"/>
                <w:sz w:val="28"/>
                <w:szCs w:val="28"/>
              </w:rPr>
              <w:t>0,2</w:t>
            </w:r>
          </w:p>
        </w:tc>
      </w:tr>
      <w:tr w:rsidR="00893F50" w:rsidRPr="00552CFC" w14:paraId="01EF34F7"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7F819C34" w14:textId="77777777" w:rsidR="00893F50" w:rsidRPr="00552CFC" w:rsidRDefault="00893F50" w:rsidP="00001B42">
            <w:pPr>
              <w:jc w:val="center"/>
              <w:rPr>
                <w:color w:val="000000"/>
                <w:sz w:val="28"/>
                <w:szCs w:val="28"/>
              </w:rPr>
            </w:pPr>
            <w:r w:rsidRPr="00552CFC">
              <w:rPr>
                <w:color w:val="000000"/>
                <w:sz w:val="28"/>
                <w:szCs w:val="28"/>
              </w:rPr>
              <w:t>2 02 30024 10 0000 150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2A5283FB" w14:textId="77777777" w:rsidR="00893F50" w:rsidRPr="00552CFC" w:rsidRDefault="00893F50" w:rsidP="00001B42">
            <w:pPr>
              <w:jc w:val="both"/>
              <w:rPr>
                <w:color w:val="000000"/>
                <w:sz w:val="28"/>
                <w:szCs w:val="28"/>
              </w:rPr>
            </w:pPr>
            <w:r w:rsidRPr="00552CFC">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9E0F39" w14:textId="77777777" w:rsidR="00893F50" w:rsidRPr="00552CFC" w:rsidRDefault="00893F50" w:rsidP="00001B42">
            <w:pPr>
              <w:ind w:left="-108" w:right="-108"/>
              <w:jc w:val="right"/>
              <w:rPr>
                <w:color w:val="000000"/>
                <w:sz w:val="28"/>
                <w:szCs w:val="28"/>
                <w:lang w:val="en-US"/>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BACBC8" w14:textId="77777777" w:rsidR="00893F50" w:rsidRPr="00552CFC" w:rsidRDefault="00893F50" w:rsidP="00001B42">
            <w:pPr>
              <w:ind w:left="-108" w:right="-108"/>
              <w:jc w:val="right"/>
              <w:rPr>
                <w:color w:val="000000"/>
                <w:sz w:val="28"/>
                <w:szCs w:val="28"/>
              </w:rPr>
            </w:pPr>
            <w:r w:rsidRPr="00552CFC">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289BD7" w14:textId="77777777" w:rsidR="00893F50" w:rsidRPr="00552CFC" w:rsidRDefault="00893F50" w:rsidP="00001B42">
            <w:pPr>
              <w:ind w:left="-108" w:right="-108"/>
              <w:jc w:val="right"/>
              <w:rPr>
                <w:color w:val="000000"/>
                <w:sz w:val="28"/>
                <w:szCs w:val="28"/>
              </w:rPr>
            </w:pPr>
            <w:r w:rsidRPr="00552CFC">
              <w:rPr>
                <w:color w:val="000000"/>
                <w:sz w:val="28"/>
                <w:szCs w:val="28"/>
              </w:rPr>
              <w:t>0,2</w:t>
            </w:r>
          </w:p>
        </w:tc>
      </w:tr>
      <w:tr w:rsidR="00893F50" w:rsidRPr="00552CFC" w14:paraId="4CA1B376"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50CFA180" w14:textId="77777777" w:rsidR="00893F50" w:rsidRPr="00552CFC" w:rsidRDefault="00893F50" w:rsidP="00001B42">
            <w:pPr>
              <w:jc w:val="center"/>
              <w:rPr>
                <w:color w:val="000000"/>
                <w:sz w:val="28"/>
                <w:szCs w:val="28"/>
              </w:rPr>
            </w:pPr>
            <w:r w:rsidRPr="00552CFC">
              <w:rPr>
                <w:color w:val="000000"/>
                <w:sz w:val="28"/>
                <w:szCs w:val="28"/>
              </w:rPr>
              <w:t>2 02 35118 00 0000 150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8738711" w14:textId="77777777" w:rsidR="00893F50" w:rsidRPr="00552CFC" w:rsidRDefault="00893F50" w:rsidP="00001B42">
            <w:pPr>
              <w:jc w:val="both"/>
              <w:rPr>
                <w:color w:val="000000"/>
                <w:sz w:val="28"/>
                <w:szCs w:val="28"/>
              </w:rPr>
            </w:pPr>
            <w:r w:rsidRPr="00552CFC">
              <w:rPr>
                <w:color w:val="000000"/>
                <w:sz w:val="28"/>
                <w:szCs w:val="28"/>
              </w:rPr>
              <w:t xml:space="preserve">Субвенции бюджетам </w:t>
            </w:r>
            <w:r w:rsidRPr="00552CFC">
              <w:rPr>
                <w:color w:val="000000"/>
                <w:sz w:val="28"/>
                <w:szCs w:val="28"/>
              </w:rPr>
              <w:lastRenderedPageBreak/>
              <w:t>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11604F" w14:textId="77777777" w:rsidR="00893F50" w:rsidRPr="00552CFC" w:rsidRDefault="00893F50" w:rsidP="00001B42">
            <w:pPr>
              <w:ind w:left="-108" w:right="-108"/>
              <w:jc w:val="right"/>
              <w:rPr>
                <w:color w:val="000000"/>
                <w:sz w:val="28"/>
                <w:szCs w:val="28"/>
              </w:rPr>
            </w:pPr>
            <w:r w:rsidRPr="00552CFC">
              <w:rPr>
                <w:color w:val="000000"/>
                <w:sz w:val="28"/>
                <w:szCs w:val="28"/>
              </w:rPr>
              <w:lastRenderedPageBreak/>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A874F8" w14:textId="77777777" w:rsidR="00893F50" w:rsidRPr="00552CFC" w:rsidRDefault="00893F50" w:rsidP="00001B42">
            <w:pPr>
              <w:ind w:left="-108" w:right="-108"/>
              <w:jc w:val="right"/>
              <w:rPr>
                <w:color w:val="000000"/>
                <w:sz w:val="28"/>
                <w:szCs w:val="28"/>
              </w:rPr>
            </w:pPr>
            <w:r w:rsidRPr="00552CFC">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9BFF67" w14:textId="77777777" w:rsidR="00893F50" w:rsidRPr="00552CFC" w:rsidRDefault="00893F50" w:rsidP="00001B42">
            <w:pPr>
              <w:ind w:left="-108" w:right="-108"/>
              <w:jc w:val="right"/>
              <w:rPr>
                <w:color w:val="000000"/>
                <w:sz w:val="28"/>
                <w:szCs w:val="28"/>
              </w:rPr>
            </w:pPr>
            <w:r w:rsidRPr="00552CFC">
              <w:rPr>
                <w:color w:val="000000"/>
                <w:sz w:val="28"/>
                <w:szCs w:val="28"/>
              </w:rPr>
              <w:t>251,6</w:t>
            </w:r>
          </w:p>
        </w:tc>
      </w:tr>
      <w:tr w:rsidR="00893F50" w:rsidRPr="00552CFC" w14:paraId="1457C07B"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726E93AD" w14:textId="77777777" w:rsidR="00893F50" w:rsidRPr="00552CFC" w:rsidRDefault="00893F50" w:rsidP="00001B42">
            <w:pPr>
              <w:jc w:val="center"/>
              <w:rPr>
                <w:color w:val="000000"/>
                <w:sz w:val="28"/>
                <w:szCs w:val="28"/>
              </w:rPr>
            </w:pPr>
            <w:r w:rsidRPr="00552CFC">
              <w:rPr>
                <w:color w:val="000000"/>
                <w:sz w:val="28"/>
                <w:szCs w:val="28"/>
              </w:rPr>
              <w:t>2 02 35118 10 0000 150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7243D93" w14:textId="77777777" w:rsidR="00893F50" w:rsidRPr="00552CFC" w:rsidRDefault="00893F50" w:rsidP="00001B42">
            <w:pPr>
              <w:jc w:val="both"/>
              <w:rPr>
                <w:color w:val="000000"/>
                <w:sz w:val="28"/>
                <w:szCs w:val="28"/>
              </w:rPr>
            </w:pPr>
            <w:r w:rsidRPr="00552CFC">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5AEF44" w14:textId="77777777" w:rsidR="00893F50" w:rsidRPr="00552CFC" w:rsidRDefault="00893F50" w:rsidP="00001B42">
            <w:pPr>
              <w:ind w:left="-108" w:right="-108"/>
              <w:jc w:val="right"/>
              <w:rPr>
                <w:color w:val="000000"/>
                <w:sz w:val="28"/>
                <w:szCs w:val="28"/>
                <w:lang w:val="en-US"/>
              </w:rPr>
            </w:pPr>
            <w:r w:rsidRPr="00552CFC">
              <w:rPr>
                <w:color w:val="000000"/>
                <w:sz w:val="28"/>
                <w:szCs w:val="28"/>
                <w:lang w:val="en-US"/>
              </w:rPr>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99ECC2" w14:textId="77777777" w:rsidR="00893F50" w:rsidRPr="00552CFC" w:rsidRDefault="00893F50" w:rsidP="00001B42">
            <w:pPr>
              <w:ind w:left="-108" w:right="-108"/>
              <w:jc w:val="right"/>
              <w:rPr>
                <w:color w:val="000000"/>
                <w:sz w:val="28"/>
                <w:szCs w:val="28"/>
              </w:rPr>
            </w:pPr>
            <w:r w:rsidRPr="00552CFC">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1C74EB" w14:textId="77777777" w:rsidR="00893F50" w:rsidRPr="00552CFC" w:rsidRDefault="00893F50" w:rsidP="00001B42">
            <w:pPr>
              <w:ind w:left="-108" w:right="-108"/>
              <w:jc w:val="right"/>
              <w:rPr>
                <w:color w:val="000000"/>
                <w:sz w:val="28"/>
                <w:szCs w:val="28"/>
              </w:rPr>
            </w:pPr>
            <w:r w:rsidRPr="00552CFC">
              <w:rPr>
                <w:color w:val="000000"/>
                <w:sz w:val="28"/>
                <w:szCs w:val="28"/>
              </w:rPr>
              <w:t>251,6</w:t>
            </w:r>
          </w:p>
          <w:p w14:paraId="21BE15D1" w14:textId="77777777" w:rsidR="00893F50" w:rsidRPr="00552CFC" w:rsidRDefault="00893F50" w:rsidP="00001B42">
            <w:pPr>
              <w:ind w:left="-108" w:right="-108"/>
              <w:jc w:val="right"/>
              <w:rPr>
                <w:color w:val="000000"/>
                <w:sz w:val="28"/>
                <w:szCs w:val="28"/>
              </w:rPr>
            </w:pPr>
          </w:p>
        </w:tc>
      </w:tr>
      <w:tr w:rsidR="00893F50" w:rsidRPr="00552CFC" w14:paraId="374E2E0E"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057FE217" w14:textId="77777777" w:rsidR="00893F50" w:rsidRPr="00552CFC" w:rsidRDefault="00893F50" w:rsidP="00001B42">
            <w:pPr>
              <w:jc w:val="center"/>
              <w:rPr>
                <w:color w:val="000000"/>
                <w:sz w:val="28"/>
                <w:szCs w:val="28"/>
              </w:rPr>
            </w:pPr>
            <w:r w:rsidRPr="00552CFC">
              <w:rPr>
                <w:sz w:val="28"/>
                <w:szCs w:val="28"/>
              </w:rPr>
              <w:t xml:space="preserve">2 02 40000 00 0000 150 </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61130B3" w14:textId="77777777" w:rsidR="00893F50" w:rsidRPr="00552CFC" w:rsidRDefault="00893F50" w:rsidP="00001B42">
            <w:pPr>
              <w:jc w:val="both"/>
              <w:rPr>
                <w:color w:val="000000"/>
                <w:sz w:val="28"/>
                <w:szCs w:val="28"/>
              </w:rPr>
            </w:pPr>
            <w:r w:rsidRPr="00552CFC">
              <w:rPr>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85FA2D" w14:textId="77777777" w:rsidR="00893F50" w:rsidRPr="00552CFC" w:rsidRDefault="00893F50" w:rsidP="00001B42">
            <w:pPr>
              <w:ind w:left="-108" w:right="-108"/>
              <w:jc w:val="center"/>
              <w:rPr>
                <w:color w:val="000000"/>
                <w:sz w:val="28"/>
                <w:szCs w:val="28"/>
              </w:rPr>
            </w:pPr>
            <w:r>
              <w:rPr>
                <w:sz w:val="28"/>
                <w:szCs w:val="28"/>
              </w:rPr>
              <w:t xml:space="preserve">          4 539,8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DB5E33" w14:textId="77777777" w:rsidR="00893F50" w:rsidRPr="00552CFC" w:rsidRDefault="00893F50" w:rsidP="00001B42">
            <w:pPr>
              <w:ind w:left="-108" w:right="-108"/>
              <w:jc w:val="right"/>
              <w:rPr>
                <w:color w:val="000000"/>
                <w:sz w:val="28"/>
                <w:szCs w:val="28"/>
              </w:rPr>
            </w:pPr>
            <w:r w:rsidRPr="00552CFC">
              <w:rPr>
                <w:sz w:val="28"/>
                <w:szCs w:val="28"/>
              </w:rPr>
              <w:t>8 529,1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B999CD" w14:textId="77777777" w:rsidR="00893F50" w:rsidRPr="00552CFC" w:rsidRDefault="00893F50" w:rsidP="00001B42">
            <w:pPr>
              <w:ind w:left="-108" w:right="-108"/>
              <w:jc w:val="right"/>
              <w:rPr>
                <w:color w:val="000000"/>
                <w:sz w:val="28"/>
                <w:szCs w:val="28"/>
              </w:rPr>
            </w:pPr>
            <w:r w:rsidRPr="00552CFC">
              <w:rPr>
                <w:sz w:val="28"/>
                <w:szCs w:val="28"/>
              </w:rPr>
              <w:t>2 331,6</w:t>
            </w:r>
          </w:p>
        </w:tc>
      </w:tr>
      <w:tr w:rsidR="00893F50" w:rsidRPr="00552CFC" w14:paraId="04416CF7"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4D49AE18" w14:textId="77777777" w:rsidR="00893F50" w:rsidRPr="00552CFC" w:rsidRDefault="00893F50" w:rsidP="00001B42">
            <w:pPr>
              <w:jc w:val="center"/>
              <w:rPr>
                <w:color w:val="000000"/>
                <w:sz w:val="28"/>
                <w:szCs w:val="28"/>
              </w:rPr>
            </w:pPr>
            <w:r w:rsidRPr="00552CFC">
              <w:rPr>
                <w:sz w:val="28"/>
                <w:szCs w:val="28"/>
              </w:rPr>
              <w:t>2 02 40014 00 0000 150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EA8B4D9" w14:textId="77777777" w:rsidR="00893F50" w:rsidRPr="00552CFC" w:rsidRDefault="00893F50" w:rsidP="00001B42">
            <w:pPr>
              <w:jc w:val="both"/>
              <w:rPr>
                <w:color w:val="000000"/>
                <w:sz w:val="28"/>
                <w:szCs w:val="28"/>
              </w:rPr>
            </w:pPr>
            <w:r w:rsidRPr="00552CFC">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92EB269" w14:textId="77777777" w:rsidR="00893F50" w:rsidRPr="00552CFC" w:rsidRDefault="00893F50" w:rsidP="00001B42">
            <w:pPr>
              <w:ind w:left="-108" w:right="-108"/>
              <w:jc w:val="right"/>
              <w:rPr>
                <w:color w:val="000000"/>
                <w:sz w:val="28"/>
                <w:szCs w:val="28"/>
              </w:rPr>
            </w:pPr>
            <w:r w:rsidRPr="00552CFC">
              <w:rPr>
                <w:sz w:val="28"/>
                <w:szCs w:val="28"/>
              </w:rPr>
              <w:t>2</w:t>
            </w:r>
            <w:r>
              <w:rPr>
                <w:sz w:val="28"/>
                <w:szCs w:val="28"/>
              </w:rPr>
              <w:t> 814,7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7F4E39" w14:textId="77777777" w:rsidR="00893F50" w:rsidRPr="00552CFC" w:rsidRDefault="00893F50" w:rsidP="00001B42">
            <w:pPr>
              <w:ind w:left="-108" w:right="-108"/>
              <w:jc w:val="right"/>
              <w:rPr>
                <w:color w:val="000000"/>
                <w:sz w:val="28"/>
                <w:szCs w:val="28"/>
              </w:rPr>
            </w:pPr>
            <w:r w:rsidRPr="00552CFC">
              <w:rPr>
                <w:sz w:val="28"/>
                <w:szCs w:val="28"/>
              </w:rPr>
              <w:t>2 331,6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E89FA5" w14:textId="77777777" w:rsidR="00893F50" w:rsidRPr="00552CFC" w:rsidRDefault="00893F50" w:rsidP="00001B42">
            <w:pPr>
              <w:ind w:left="-108" w:right="-108"/>
              <w:jc w:val="right"/>
              <w:rPr>
                <w:color w:val="000000"/>
                <w:sz w:val="28"/>
                <w:szCs w:val="28"/>
              </w:rPr>
            </w:pPr>
            <w:r w:rsidRPr="00552CFC">
              <w:rPr>
                <w:sz w:val="28"/>
                <w:szCs w:val="28"/>
              </w:rPr>
              <w:t>2 331,6</w:t>
            </w:r>
          </w:p>
        </w:tc>
      </w:tr>
      <w:tr w:rsidR="00893F50" w:rsidRPr="00552CFC" w14:paraId="0E48B535"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5CFDE21F" w14:textId="77777777" w:rsidR="00893F50" w:rsidRPr="00552CFC" w:rsidRDefault="00893F50" w:rsidP="00001B42">
            <w:pPr>
              <w:jc w:val="center"/>
              <w:rPr>
                <w:color w:val="000000"/>
                <w:sz w:val="28"/>
                <w:szCs w:val="28"/>
              </w:rPr>
            </w:pPr>
            <w:bookmarkStart w:id="9" w:name="_Hlk66200894"/>
            <w:r w:rsidRPr="00552CFC">
              <w:rPr>
                <w:sz w:val="28"/>
                <w:szCs w:val="28"/>
              </w:rPr>
              <w:t>2 02 40014 10 0000 150</w:t>
            </w:r>
            <w:bookmarkEnd w:id="9"/>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2D8A76A" w14:textId="77777777" w:rsidR="00893F50" w:rsidRPr="00552CFC" w:rsidRDefault="00893F50" w:rsidP="00001B42">
            <w:pPr>
              <w:jc w:val="both"/>
              <w:rPr>
                <w:color w:val="000000"/>
                <w:sz w:val="28"/>
                <w:szCs w:val="28"/>
              </w:rPr>
            </w:pPr>
            <w:bookmarkStart w:id="10" w:name="_Hlk66200880"/>
            <w:r w:rsidRPr="00552CFC">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bookmarkEnd w:id="10"/>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C9B536B" w14:textId="77777777" w:rsidR="00893F50" w:rsidRDefault="00893F50" w:rsidP="00001B42">
            <w:pPr>
              <w:ind w:left="-108" w:right="-108"/>
              <w:jc w:val="right"/>
              <w:rPr>
                <w:sz w:val="28"/>
                <w:szCs w:val="28"/>
              </w:rPr>
            </w:pPr>
            <w:r>
              <w:rPr>
                <w:sz w:val="28"/>
                <w:szCs w:val="28"/>
              </w:rPr>
              <w:t>2 814,7</w:t>
            </w:r>
          </w:p>
          <w:p w14:paraId="0DDBF568" w14:textId="77777777" w:rsidR="00893F50" w:rsidRPr="00552CFC" w:rsidRDefault="00893F50" w:rsidP="00001B42">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625FD6" w14:textId="77777777" w:rsidR="00893F50" w:rsidRPr="00552CFC" w:rsidRDefault="00893F50" w:rsidP="00001B42">
            <w:pPr>
              <w:ind w:left="-108" w:right="-108"/>
              <w:jc w:val="right"/>
              <w:rPr>
                <w:color w:val="000000"/>
                <w:sz w:val="28"/>
                <w:szCs w:val="28"/>
              </w:rPr>
            </w:pPr>
            <w:r w:rsidRPr="00552CFC">
              <w:rPr>
                <w:sz w:val="28"/>
                <w:szCs w:val="28"/>
              </w:rPr>
              <w:t>2331,6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037267" w14:textId="77777777" w:rsidR="00893F50" w:rsidRPr="00552CFC" w:rsidRDefault="00893F50" w:rsidP="00001B42">
            <w:pPr>
              <w:ind w:left="-108" w:right="-108"/>
              <w:jc w:val="right"/>
              <w:rPr>
                <w:color w:val="000000"/>
                <w:sz w:val="28"/>
                <w:szCs w:val="28"/>
              </w:rPr>
            </w:pPr>
            <w:r w:rsidRPr="00552CFC">
              <w:rPr>
                <w:sz w:val="28"/>
                <w:szCs w:val="28"/>
              </w:rPr>
              <w:t>2 331,6</w:t>
            </w:r>
          </w:p>
        </w:tc>
      </w:tr>
      <w:tr w:rsidR="00893F50" w:rsidRPr="00552CFC" w14:paraId="388481A4"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165C794A" w14:textId="77777777" w:rsidR="00893F50" w:rsidRPr="00552CFC" w:rsidRDefault="00893F50" w:rsidP="00001B42">
            <w:pPr>
              <w:jc w:val="center"/>
              <w:rPr>
                <w:color w:val="000000"/>
                <w:sz w:val="28"/>
                <w:szCs w:val="28"/>
              </w:rPr>
            </w:pPr>
            <w:r w:rsidRPr="00552CFC">
              <w:rPr>
                <w:sz w:val="28"/>
                <w:szCs w:val="28"/>
              </w:rPr>
              <w:t>2 02 49999 00 0000 150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4A5C6D9" w14:textId="77777777" w:rsidR="00893F50" w:rsidRPr="00552CFC" w:rsidRDefault="00893F50" w:rsidP="00001B42">
            <w:pPr>
              <w:jc w:val="both"/>
              <w:rPr>
                <w:color w:val="000000"/>
                <w:sz w:val="28"/>
                <w:szCs w:val="28"/>
              </w:rPr>
            </w:pPr>
            <w:r w:rsidRPr="00552CFC">
              <w:rPr>
                <w:sz w:val="28"/>
                <w:szCs w:val="28"/>
              </w:rPr>
              <w:t xml:space="preserve">Прочие межбюджетные </w:t>
            </w:r>
            <w:r w:rsidRPr="00552CFC">
              <w:rPr>
                <w:sz w:val="28"/>
                <w:szCs w:val="28"/>
              </w:rPr>
              <w:lastRenderedPageBreak/>
              <w:t>трансферты, передаваемые бюджетам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CA712A" w14:textId="77777777" w:rsidR="00893F50" w:rsidRPr="00552CFC" w:rsidRDefault="00893F50" w:rsidP="00001B42">
            <w:pPr>
              <w:ind w:left="-108" w:right="-108"/>
              <w:jc w:val="right"/>
              <w:rPr>
                <w:color w:val="000000"/>
                <w:sz w:val="28"/>
                <w:szCs w:val="28"/>
              </w:rPr>
            </w:pPr>
            <w:r w:rsidRPr="00552CFC">
              <w:rPr>
                <w:sz w:val="28"/>
                <w:szCs w:val="28"/>
              </w:rPr>
              <w:lastRenderedPageBreak/>
              <w:t>1725,1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41552" w14:textId="77777777" w:rsidR="00893F50" w:rsidRPr="00552CFC" w:rsidRDefault="00893F50" w:rsidP="00001B42">
            <w:pPr>
              <w:ind w:left="-108" w:right="-108"/>
              <w:jc w:val="right"/>
              <w:rPr>
                <w:color w:val="000000"/>
                <w:sz w:val="28"/>
                <w:szCs w:val="28"/>
              </w:rPr>
            </w:pPr>
            <w:r w:rsidRPr="00552CFC">
              <w:rPr>
                <w:color w:val="000000"/>
                <w:sz w:val="28"/>
                <w:szCs w:val="28"/>
              </w:rPr>
              <w:t>6 197,5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92EC6A" w14:textId="77777777" w:rsidR="00893F50" w:rsidRPr="00552CFC" w:rsidRDefault="00893F50" w:rsidP="00001B42">
            <w:pPr>
              <w:ind w:left="-108" w:right="-108"/>
              <w:jc w:val="right"/>
              <w:rPr>
                <w:color w:val="000000"/>
                <w:sz w:val="28"/>
                <w:szCs w:val="28"/>
              </w:rPr>
            </w:pPr>
            <w:r w:rsidRPr="00552CFC">
              <w:rPr>
                <w:sz w:val="28"/>
                <w:szCs w:val="28"/>
              </w:rPr>
              <w:t>0,0</w:t>
            </w:r>
          </w:p>
        </w:tc>
      </w:tr>
      <w:tr w:rsidR="00893F50" w:rsidRPr="00552CFC" w14:paraId="1981D8E4" w14:textId="77777777" w:rsidTr="00001B42">
        <w:trPr>
          <w:trHeight w:val="360"/>
        </w:trPr>
        <w:tc>
          <w:tcPr>
            <w:tcW w:w="2979" w:type="dxa"/>
            <w:tcBorders>
              <w:top w:val="single" w:sz="4" w:space="0" w:color="auto"/>
              <w:left w:val="single" w:sz="4" w:space="0" w:color="auto"/>
              <w:bottom w:val="single" w:sz="4" w:space="0" w:color="auto"/>
              <w:right w:val="single" w:sz="4" w:space="0" w:color="auto"/>
            </w:tcBorders>
            <w:shd w:val="clear" w:color="auto" w:fill="auto"/>
          </w:tcPr>
          <w:p w14:paraId="4E6E300B" w14:textId="77777777" w:rsidR="00893F50" w:rsidRPr="00552CFC" w:rsidRDefault="00893F50" w:rsidP="00001B42">
            <w:pPr>
              <w:jc w:val="center"/>
              <w:rPr>
                <w:color w:val="000000"/>
                <w:sz w:val="28"/>
                <w:szCs w:val="28"/>
              </w:rPr>
            </w:pPr>
            <w:r w:rsidRPr="00552CFC">
              <w:rPr>
                <w:sz w:val="28"/>
                <w:szCs w:val="28"/>
              </w:rPr>
              <w:t>2 02 49999 10 0000 150</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435EA10" w14:textId="77777777" w:rsidR="00893F50" w:rsidRPr="00552CFC" w:rsidRDefault="00893F50" w:rsidP="00001B42">
            <w:pPr>
              <w:jc w:val="both"/>
              <w:rPr>
                <w:color w:val="000000"/>
                <w:sz w:val="28"/>
                <w:szCs w:val="28"/>
              </w:rPr>
            </w:pPr>
            <w:r w:rsidRPr="00552CFC">
              <w:rPr>
                <w:sz w:val="28"/>
                <w:szCs w:val="28"/>
              </w:rPr>
              <w:t>Прочие межбюджетные трансферты, передаваемые бюджетам сельских поселений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61605F" w14:textId="77777777" w:rsidR="00893F50" w:rsidRPr="00552CFC" w:rsidRDefault="00893F50" w:rsidP="00001B42">
            <w:pPr>
              <w:ind w:left="-108" w:right="-108"/>
              <w:jc w:val="right"/>
              <w:rPr>
                <w:color w:val="000000"/>
                <w:sz w:val="28"/>
                <w:szCs w:val="28"/>
              </w:rPr>
            </w:pPr>
            <w:r w:rsidRPr="00552CFC">
              <w:rPr>
                <w:sz w:val="28"/>
                <w:szCs w:val="28"/>
              </w:rPr>
              <w:t>1725,1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BB0064" w14:textId="77777777" w:rsidR="00893F50" w:rsidRPr="00552CFC" w:rsidRDefault="00893F50" w:rsidP="00001B42">
            <w:pPr>
              <w:ind w:left="-108" w:right="-108"/>
              <w:jc w:val="right"/>
              <w:rPr>
                <w:color w:val="000000"/>
                <w:sz w:val="28"/>
                <w:szCs w:val="28"/>
              </w:rPr>
            </w:pPr>
            <w:r w:rsidRPr="00552CFC">
              <w:rPr>
                <w:sz w:val="28"/>
                <w:szCs w:val="28"/>
              </w:rPr>
              <w:t>6 197,5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0ADB09" w14:textId="77777777" w:rsidR="00893F50" w:rsidRPr="00552CFC" w:rsidRDefault="00893F50" w:rsidP="00001B42">
            <w:pPr>
              <w:ind w:left="-108" w:right="-108"/>
              <w:jc w:val="right"/>
              <w:rPr>
                <w:color w:val="000000"/>
                <w:sz w:val="28"/>
                <w:szCs w:val="28"/>
              </w:rPr>
            </w:pPr>
            <w:r w:rsidRPr="00552CFC">
              <w:rPr>
                <w:sz w:val="28"/>
                <w:szCs w:val="28"/>
              </w:rPr>
              <w:t>0,0</w:t>
            </w:r>
          </w:p>
        </w:tc>
      </w:tr>
      <w:tr w:rsidR="00893F50" w:rsidRPr="00552CFC" w14:paraId="142ADEDE" w14:textId="77777777" w:rsidTr="00001B42">
        <w:trPr>
          <w:trHeight w:val="302"/>
        </w:trPr>
        <w:tc>
          <w:tcPr>
            <w:tcW w:w="2979" w:type="dxa"/>
            <w:tcBorders>
              <w:top w:val="single" w:sz="4" w:space="0" w:color="auto"/>
              <w:left w:val="single" w:sz="4" w:space="0" w:color="auto"/>
              <w:bottom w:val="single" w:sz="4" w:space="0" w:color="auto"/>
              <w:right w:val="single" w:sz="4" w:space="0" w:color="auto"/>
            </w:tcBorders>
            <w:shd w:val="clear" w:color="auto" w:fill="auto"/>
            <w:hideMark/>
          </w:tcPr>
          <w:p w14:paraId="256A569B" w14:textId="77777777" w:rsidR="00893F50" w:rsidRPr="00552CFC" w:rsidRDefault="00893F50" w:rsidP="00001B42">
            <w:pPr>
              <w:jc w:val="center"/>
              <w:rPr>
                <w:color w:val="000000"/>
                <w:sz w:val="28"/>
                <w:szCs w:val="28"/>
              </w:rPr>
            </w:pP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B893F7D" w14:textId="77777777" w:rsidR="00893F50" w:rsidRPr="00552CFC" w:rsidRDefault="00893F50" w:rsidP="00001B42">
            <w:pPr>
              <w:jc w:val="both"/>
              <w:rPr>
                <w:color w:val="000000"/>
                <w:sz w:val="28"/>
                <w:szCs w:val="28"/>
              </w:rPr>
            </w:pPr>
            <w:r w:rsidRPr="00552CFC">
              <w:rPr>
                <w:color w:val="000000"/>
                <w:sz w:val="28"/>
                <w:szCs w:val="28"/>
              </w:rPr>
              <w:t>Всего доходов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558DAD" w14:textId="77777777" w:rsidR="00893F50" w:rsidRPr="00552CFC" w:rsidRDefault="00893F50" w:rsidP="00001B42">
            <w:pPr>
              <w:ind w:left="-108" w:right="-108"/>
              <w:jc w:val="right"/>
              <w:rPr>
                <w:color w:val="000000"/>
                <w:spacing w:val="-6"/>
                <w:sz w:val="28"/>
                <w:szCs w:val="28"/>
              </w:rPr>
            </w:pPr>
            <w:r>
              <w:rPr>
                <w:color w:val="000000"/>
                <w:spacing w:val="-6"/>
                <w:sz w:val="28"/>
                <w:szCs w:val="28"/>
              </w:rPr>
              <w:t>22 698,2</w:t>
            </w:r>
          </w:p>
          <w:p w14:paraId="7C291C02" w14:textId="77777777" w:rsidR="00893F50" w:rsidRPr="00552CFC" w:rsidRDefault="00893F50" w:rsidP="00001B42">
            <w:pPr>
              <w:ind w:left="-108" w:right="-108"/>
              <w:jc w:val="right"/>
              <w:rPr>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463B9" w14:textId="77777777" w:rsidR="00893F50" w:rsidRPr="00552CFC" w:rsidRDefault="00893F50" w:rsidP="00001B42">
            <w:pPr>
              <w:ind w:left="-108" w:right="-108"/>
              <w:jc w:val="right"/>
              <w:rPr>
                <w:color w:val="000000"/>
                <w:spacing w:val="-6"/>
                <w:sz w:val="28"/>
                <w:szCs w:val="28"/>
              </w:rPr>
            </w:pPr>
            <w:r w:rsidRPr="00552CFC">
              <w:rPr>
                <w:color w:val="000000"/>
                <w:spacing w:val="-6"/>
                <w:sz w:val="28"/>
                <w:szCs w:val="28"/>
              </w:rPr>
              <w:t>24 444,5</w:t>
            </w:r>
          </w:p>
          <w:p w14:paraId="1F1298BC" w14:textId="77777777" w:rsidR="00893F50" w:rsidRPr="00552CFC" w:rsidRDefault="00893F50" w:rsidP="00001B42">
            <w:pPr>
              <w:ind w:left="-108" w:right="-108"/>
              <w:jc w:val="right"/>
              <w:rPr>
                <w:color w:val="000000"/>
                <w:spacing w:val="-6"/>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7A26AF" w14:textId="77777777" w:rsidR="00893F50" w:rsidRPr="00552CFC" w:rsidRDefault="00893F50" w:rsidP="00001B42">
            <w:pPr>
              <w:ind w:left="-108" w:right="-108"/>
              <w:jc w:val="right"/>
              <w:rPr>
                <w:color w:val="000000"/>
                <w:spacing w:val="-6"/>
                <w:sz w:val="28"/>
                <w:szCs w:val="28"/>
              </w:rPr>
            </w:pPr>
            <w:r w:rsidRPr="00552CFC">
              <w:rPr>
                <w:color w:val="000000"/>
                <w:spacing w:val="-6"/>
                <w:sz w:val="28"/>
                <w:szCs w:val="28"/>
              </w:rPr>
              <w:t>19 575,7</w:t>
            </w:r>
          </w:p>
        </w:tc>
      </w:tr>
    </w:tbl>
    <w:p w14:paraId="4BB4B594" w14:textId="77777777" w:rsidR="00893F50" w:rsidRDefault="00893F50" w:rsidP="00893F50">
      <w:pPr>
        <w:autoSpaceDE w:val="0"/>
        <w:autoSpaceDN w:val="0"/>
        <w:adjustRightInd w:val="0"/>
        <w:jc w:val="right"/>
        <w:outlineLvl w:val="0"/>
        <w:rPr>
          <w:sz w:val="28"/>
          <w:szCs w:val="28"/>
        </w:rPr>
      </w:pPr>
      <w:r>
        <w:rPr>
          <w:sz w:val="28"/>
          <w:szCs w:val="28"/>
        </w:rPr>
        <w:t>»;</w:t>
      </w:r>
    </w:p>
    <w:p w14:paraId="6EA6BAD1" w14:textId="77777777" w:rsidR="00893F50" w:rsidRDefault="00893F50" w:rsidP="00893F50">
      <w:pPr>
        <w:autoSpaceDE w:val="0"/>
        <w:autoSpaceDN w:val="0"/>
        <w:adjustRightInd w:val="0"/>
        <w:ind w:left="-426" w:right="-710" w:firstLine="851"/>
        <w:jc w:val="both"/>
        <w:outlineLvl w:val="0"/>
        <w:rPr>
          <w:sz w:val="28"/>
          <w:szCs w:val="28"/>
        </w:rPr>
      </w:pPr>
      <w:r>
        <w:rPr>
          <w:sz w:val="28"/>
          <w:szCs w:val="28"/>
        </w:rPr>
        <w:t>3)</w:t>
      </w:r>
      <w:r w:rsidRPr="00784D07">
        <w:rPr>
          <w:sz w:val="28"/>
          <w:szCs w:val="28"/>
        </w:rPr>
        <w:t xml:space="preserve"> </w:t>
      </w:r>
      <w:r w:rsidRPr="00D26E89">
        <w:rPr>
          <w:sz w:val="28"/>
          <w:szCs w:val="28"/>
        </w:rPr>
        <w:t xml:space="preserve">приложение </w:t>
      </w:r>
      <w:r>
        <w:rPr>
          <w:sz w:val="28"/>
          <w:szCs w:val="28"/>
        </w:rPr>
        <w:t>2 «Источники финансирования дефицита бюджета Истоминского сельского поселения Аксайского района на 2021 год и на плановый период 2022 и 2023 годов»</w:t>
      </w:r>
      <w:r w:rsidRPr="00D26E89">
        <w:rPr>
          <w:sz w:val="28"/>
          <w:szCs w:val="28"/>
        </w:rPr>
        <w:t xml:space="preserve"> изложить в следующей редакции:</w:t>
      </w:r>
    </w:p>
    <w:bookmarkEnd w:id="6"/>
    <w:p w14:paraId="0D59CBC8" w14:textId="77777777" w:rsidR="00893F50" w:rsidRPr="00D16136" w:rsidRDefault="00893F50" w:rsidP="00893F50">
      <w:pPr>
        <w:autoSpaceDE w:val="0"/>
        <w:autoSpaceDN w:val="0"/>
        <w:adjustRightInd w:val="0"/>
        <w:ind w:right="-568"/>
        <w:jc w:val="right"/>
        <w:outlineLvl w:val="0"/>
      </w:pPr>
      <w:r>
        <w:rPr>
          <w:sz w:val="28"/>
          <w:szCs w:val="28"/>
        </w:rPr>
        <w:t xml:space="preserve">                                                                 </w:t>
      </w:r>
      <w:r w:rsidRPr="00D16136">
        <w:t>«Приложение 2</w:t>
      </w:r>
    </w:p>
    <w:p w14:paraId="48EB61D7" w14:textId="77777777" w:rsidR="00893F50" w:rsidRDefault="00893F50" w:rsidP="00893F50">
      <w:pPr>
        <w:autoSpaceDE w:val="0"/>
        <w:autoSpaceDN w:val="0"/>
        <w:adjustRightInd w:val="0"/>
        <w:ind w:right="-568"/>
        <w:jc w:val="right"/>
        <w:rPr>
          <w:rFonts w:eastAsia="Calibri"/>
          <w:snapToGrid w:val="0"/>
          <w:lang w:eastAsia="en-US"/>
        </w:rPr>
      </w:pPr>
      <w:r w:rsidRPr="00D16136">
        <w:rPr>
          <w:rFonts w:eastAsia="Calibri"/>
          <w:snapToGrid w:val="0"/>
          <w:lang w:eastAsia="en-US"/>
        </w:rPr>
        <w:t xml:space="preserve">к Решению Собрания депутатов </w:t>
      </w:r>
    </w:p>
    <w:p w14:paraId="09155910" w14:textId="77777777" w:rsidR="00893F50" w:rsidRDefault="00893F50" w:rsidP="00893F50">
      <w:pPr>
        <w:autoSpaceDE w:val="0"/>
        <w:autoSpaceDN w:val="0"/>
        <w:adjustRightInd w:val="0"/>
        <w:ind w:right="-568"/>
        <w:jc w:val="right"/>
        <w:rPr>
          <w:rFonts w:eastAsia="Calibri"/>
          <w:snapToGrid w:val="0"/>
          <w:lang w:eastAsia="en-US"/>
        </w:rPr>
      </w:pPr>
      <w:r w:rsidRPr="00D16136">
        <w:rPr>
          <w:rFonts w:eastAsia="Calibri"/>
          <w:snapToGrid w:val="0"/>
          <w:lang w:eastAsia="en-US"/>
        </w:rPr>
        <w:t>Истоминского сельского поселения</w:t>
      </w:r>
    </w:p>
    <w:p w14:paraId="13067A21" w14:textId="77777777" w:rsidR="00893F50" w:rsidRPr="00D16136" w:rsidRDefault="00893F50" w:rsidP="00893F50">
      <w:pPr>
        <w:autoSpaceDE w:val="0"/>
        <w:autoSpaceDN w:val="0"/>
        <w:adjustRightInd w:val="0"/>
        <w:ind w:right="-568"/>
        <w:jc w:val="right"/>
        <w:rPr>
          <w:rFonts w:eastAsia="Calibri"/>
          <w:snapToGrid w:val="0"/>
          <w:lang w:eastAsia="en-US"/>
        </w:rPr>
      </w:pPr>
      <w:r w:rsidRPr="00D16136">
        <w:rPr>
          <w:rFonts w:eastAsia="Calibri"/>
          <w:snapToGrid w:val="0"/>
          <w:lang w:eastAsia="en-US"/>
        </w:rPr>
        <w:t xml:space="preserve"> «О бюджете Истоминского</w:t>
      </w:r>
    </w:p>
    <w:p w14:paraId="7A880A1E" w14:textId="77777777" w:rsidR="00893F50" w:rsidRDefault="00893F50" w:rsidP="00893F50">
      <w:pPr>
        <w:autoSpaceDE w:val="0"/>
        <w:autoSpaceDN w:val="0"/>
        <w:adjustRightInd w:val="0"/>
        <w:ind w:right="-568"/>
        <w:jc w:val="right"/>
        <w:rPr>
          <w:rFonts w:eastAsia="Calibri"/>
          <w:snapToGrid w:val="0"/>
          <w:lang w:eastAsia="en-US"/>
        </w:rPr>
      </w:pPr>
      <w:r w:rsidRPr="00D16136">
        <w:rPr>
          <w:rFonts w:eastAsia="Calibri"/>
          <w:snapToGrid w:val="0"/>
          <w:lang w:eastAsia="en-US"/>
        </w:rPr>
        <w:t>сельского поселения Аксайского района</w:t>
      </w:r>
    </w:p>
    <w:p w14:paraId="4FF921B3" w14:textId="77777777" w:rsidR="00893F50" w:rsidRPr="00D16136" w:rsidRDefault="00893F50" w:rsidP="00893F50">
      <w:pPr>
        <w:autoSpaceDE w:val="0"/>
        <w:autoSpaceDN w:val="0"/>
        <w:adjustRightInd w:val="0"/>
        <w:ind w:right="-568"/>
        <w:jc w:val="right"/>
        <w:rPr>
          <w:b/>
          <w:bCs/>
        </w:rPr>
      </w:pPr>
      <w:r w:rsidRPr="00D16136">
        <w:rPr>
          <w:rFonts w:eastAsia="Calibri"/>
          <w:snapToGrid w:val="0"/>
          <w:lang w:eastAsia="en-US"/>
        </w:rPr>
        <w:t xml:space="preserve"> на 2021 год и на плановый период 2022 и 2023 годов»</w:t>
      </w:r>
    </w:p>
    <w:p w14:paraId="238EB329" w14:textId="77777777" w:rsidR="00893F50" w:rsidRPr="00565F2E" w:rsidRDefault="00893F50" w:rsidP="00893F50">
      <w:pPr>
        <w:ind w:left="8222"/>
        <w:jc w:val="both"/>
      </w:pPr>
    </w:p>
    <w:p w14:paraId="347BEB49" w14:textId="77777777" w:rsidR="00893F50" w:rsidRPr="00FE5645" w:rsidRDefault="00893F50" w:rsidP="00893F50">
      <w:pPr>
        <w:jc w:val="center"/>
        <w:rPr>
          <w:b/>
          <w:bCs/>
          <w:sz w:val="28"/>
          <w:szCs w:val="28"/>
        </w:rPr>
      </w:pPr>
      <w:r w:rsidRPr="00FE5645">
        <w:rPr>
          <w:b/>
          <w:bCs/>
          <w:sz w:val="28"/>
          <w:szCs w:val="28"/>
        </w:rPr>
        <w:t>Источники финансирования дефицита бюджета Истоминского сельского поселения Аксайского района</w:t>
      </w:r>
    </w:p>
    <w:p w14:paraId="10FE1CA0" w14:textId="77777777" w:rsidR="00893F50" w:rsidRPr="00FE5645" w:rsidRDefault="00893F50" w:rsidP="00893F50">
      <w:pPr>
        <w:spacing w:after="120"/>
        <w:jc w:val="center"/>
        <w:rPr>
          <w:b/>
          <w:color w:val="000000"/>
          <w:sz w:val="28"/>
          <w:szCs w:val="28"/>
        </w:rPr>
      </w:pPr>
      <w:r w:rsidRPr="00FE5645">
        <w:rPr>
          <w:b/>
          <w:color w:val="000000"/>
          <w:sz w:val="28"/>
          <w:szCs w:val="28"/>
        </w:rPr>
        <w:t>на 20</w:t>
      </w:r>
      <w:r>
        <w:rPr>
          <w:b/>
          <w:color w:val="000000"/>
          <w:sz w:val="28"/>
          <w:szCs w:val="28"/>
        </w:rPr>
        <w:t>21</w:t>
      </w:r>
      <w:r w:rsidRPr="00FE5645">
        <w:rPr>
          <w:b/>
          <w:color w:val="000000"/>
          <w:sz w:val="28"/>
          <w:szCs w:val="28"/>
        </w:rPr>
        <w:t xml:space="preserve"> год и на плановый период 202</w:t>
      </w:r>
      <w:r>
        <w:rPr>
          <w:b/>
          <w:color w:val="000000"/>
          <w:sz w:val="28"/>
          <w:szCs w:val="28"/>
        </w:rPr>
        <w:t>2</w:t>
      </w:r>
      <w:r w:rsidRPr="00FE5645">
        <w:rPr>
          <w:b/>
          <w:color w:val="000000"/>
          <w:sz w:val="28"/>
          <w:szCs w:val="28"/>
        </w:rPr>
        <w:t xml:space="preserve"> и 202</w:t>
      </w:r>
      <w:r>
        <w:rPr>
          <w:b/>
          <w:color w:val="000000"/>
          <w:sz w:val="28"/>
          <w:szCs w:val="28"/>
        </w:rPr>
        <w:t>3</w:t>
      </w:r>
      <w:r w:rsidRPr="00FE5645">
        <w:rPr>
          <w:b/>
          <w:color w:val="000000"/>
          <w:sz w:val="28"/>
          <w:szCs w:val="28"/>
        </w:rPr>
        <w:t xml:space="preserve"> годов</w:t>
      </w:r>
    </w:p>
    <w:p w14:paraId="7F9CD613" w14:textId="77777777" w:rsidR="00893F50" w:rsidRPr="00565F2E" w:rsidRDefault="00893F50" w:rsidP="00893F50">
      <w:pPr>
        <w:spacing w:after="120"/>
        <w:jc w:val="right"/>
        <w:rPr>
          <w:sz w:val="28"/>
          <w:szCs w:val="28"/>
        </w:rPr>
      </w:pPr>
      <w:r w:rsidRPr="00565F2E">
        <w:rPr>
          <w:sz w:val="28"/>
          <w:szCs w:val="28"/>
        </w:rPr>
        <w:t xml:space="preserve"> (тыс. рублей)</w:t>
      </w:r>
    </w:p>
    <w:p w14:paraId="3ECDA0B2" w14:textId="77777777" w:rsidR="00893F50" w:rsidRPr="00565F2E" w:rsidRDefault="00893F50" w:rsidP="00893F50">
      <w:pPr>
        <w:spacing w:line="14" w:lineRule="auto"/>
        <w:rPr>
          <w:sz w:val="28"/>
          <w:szCs w:val="28"/>
        </w:rPr>
      </w:pPr>
    </w:p>
    <w:tbl>
      <w:tblPr>
        <w:tblW w:w="5276" w:type="pct"/>
        <w:tblInd w:w="-199"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119"/>
        <w:gridCol w:w="3407"/>
        <w:gridCol w:w="1271"/>
        <w:gridCol w:w="1277"/>
        <w:gridCol w:w="1275"/>
      </w:tblGrid>
      <w:tr w:rsidR="00893F50" w:rsidRPr="00B7773D" w14:paraId="3C0EC7D2" w14:textId="77777777" w:rsidTr="00001B42">
        <w:trPr>
          <w:trHeight w:val="170"/>
        </w:trPr>
        <w:tc>
          <w:tcPr>
            <w:tcW w:w="1507" w:type="pct"/>
            <w:shd w:val="clear" w:color="auto" w:fill="auto"/>
            <w:vAlign w:val="center"/>
            <w:hideMark/>
          </w:tcPr>
          <w:p w14:paraId="719AA800" w14:textId="77777777" w:rsidR="00893F50" w:rsidRPr="00482F09" w:rsidRDefault="00893F50" w:rsidP="00001B42">
            <w:pPr>
              <w:suppressAutoHyphens/>
              <w:spacing w:line="204" w:lineRule="auto"/>
              <w:ind w:left="-85" w:right="-86"/>
              <w:jc w:val="center"/>
              <w:rPr>
                <w:b/>
                <w:sz w:val="28"/>
                <w:szCs w:val="28"/>
              </w:rPr>
            </w:pPr>
            <w:r w:rsidRPr="00482F09">
              <w:rPr>
                <w:b/>
                <w:bCs/>
                <w:sz w:val="28"/>
                <w:szCs w:val="28"/>
              </w:rPr>
              <w:t>Код бюджетной классификации Российской Федерации</w:t>
            </w:r>
          </w:p>
        </w:tc>
        <w:tc>
          <w:tcPr>
            <w:tcW w:w="1646" w:type="pct"/>
            <w:shd w:val="clear" w:color="auto" w:fill="auto"/>
            <w:vAlign w:val="center"/>
            <w:hideMark/>
          </w:tcPr>
          <w:p w14:paraId="552BF1F3" w14:textId="77777777" w:rsidR="00893F50" w:rsidRPr="00482F09" w:rsidRDefault="00893F50" w:rsidP="00001B42">
            <w:pPr>
              <w:suppressAutoHyphens/>
              <w:spacing w:line="204" w:lineRule="auto"/>
              <w:jc w:val="center"/>
              <w:rPr>
                <w:b/>
                <w:sz w:val="28"/>
                <w:szCs w:val="28"/>
              </w:rPr>
            </w:pPr>
            <w:r w:rsidRPr="00482F09">
              <w:rPr>
                <w:b/>
                <w:bCs/>
                <w:sz w:val="28"/>
                <w:szCs w:val="28"/>
              </w:rPr>
              <w:t>Наименование</w:t>
            </w:r>
          </w:p>
        </w:tc>
        <w:tc>
          <w:tcPr>
            <w:tcW w:w="614" w:type="pct"/>
            <w:shd w:val="clear" w:color="auto" w:fill="auto"/>
            <w:noWrap/>
            <w:vAlign w:val="center"/>
            <w:hideMark/>
          </w:tcPr>
          <w:p w14:paraId="11EDCB20" w14:textId="77777777" w:rsidR="00893F50" w:rsidRDefault="00893F50" w:rsidP="00001B42">
            <w:pPr>
              <w:suppressAutoHyphens/>
              <w:spacing w:line="204" w:lineRule="auto"/>
              <w:jc w:val="center"/>
              <w:rPr>
                <w:b/>
                <w:bCs/>
                <w:sz w:val="28"/>
                <w:szCs w:val="28"/>
              </w:rPr>
            </w:pPr>
          </w:p>
          <w:p w14:paraId="6A9647EA" w14:textId="77777777" w:rsidR="00893F50" w:rsidRPr="00482F09" w:rsidRDefault="00893F50" w:rsidP="00001B42">
            <w:pPr>
              <w:suppressAutoHyphens/>
              <w:spacing w:line="204" w:lineRule="auto"/>
              <w:jc w:val="center"/>
              <w:rPr>
                <w:b/>
                <w:sz w:val="28"/>
                <w:szCs w:val="28"/>
              </w:rPr>
            </w:pPr>
            <w:r w:rsidRPr="001F30A2">
              <w:rPr>
                <w:b/>
                <w:bCs/>
                <w:sz w:val="28"/>
                <w:szCs w:val="28"/>
              </w:rPr>
              <w:t>20</w:t>
            </w:r>
            <w:r>
              <w:rPr>
                <w:b/>
                <w:bCs/>
                <w:sz w:val="28"/>
                <w:szCs w:val="28"/>
              </w:rPr>
              <w:t>21</w:t>
            </w:r>
            <w:r w:rsidRPr="001F30A2">
              <w:rPr>
                <w:b/>
                <w:bCs/>
                <w:sz w:val="28"/>
                <w:szCs w:val="28"/>
              </w:rPr>
              <w:t xml:space="preserve"> год</w:t>
            </w:r>
          </w:p>
        </w:tc>
        <w:tc>
          <w:tcPr>
            <w:tcW w:w="617" w:type="pct"/>
            <w:vAlign w:val="center"/>
          </w:tcPr>
          <w:p w14:paraId="2251CC2D" w14:textId="77777777" w:rsidR="00893F50" w:rsidRDefault="00893F50" w:rsidP="00001B42">
            <w:pPr>
              <w:suppressAutoHyphens/>
              <w:spacing w:line="204" w:lineRule="auto"/>
              <w:jc w:val="center"/>
              <w:rPr>
                <w:b/>
                <w:bCs/>
                <w:sz w:val="28"/>
                <w:szCs w:val="28"/>
              </w:rPr>
            </w:pPr>
          </w:p>
          <w:p w14:paraId="3712B0F7" w14:textId="77777777" w:rsidR="00893F50" w:rsidRPr="00482F09" w:rsidRDefault="00893F50" w:rsidP="00001B42">
            <w:pPr>
              <w:suppressAutoHyphens/>
              <w:spacing w:line="204" w:lineRule="auto"/>
              <w:jc w:val="center"/>
              <w:rPr>
                <w:b/>
                <w:bCs/>
                <w:sz w:val="28"/>
                <w:szCs w:val="28"/>
              </w:rPr>
            </w:pPr>
            <w:r w:rsidRPr="001F30A2">
              <w:rPr>
                <w:b/>
                <w:bCs/>
                <w:sz w:val="28"/>
                <w:szCs w:val="28"/>
              </w:rPr>
              <w:t>20</w:t>
            </w:r>
            <w:r>
              <w:rPr>
                <w:b/>
                <w:bCs/>
                <w:sz w:val="28"/>
                <w:szCs w:val="28"/>
              </w:rPr>
              <w:t>22</w:t>
            </w:r>
            <w:r w:rsidRPr="001F30A2">
              <w:rPr>
                <w:b/>
                <w:bCs/>
                <w:sz w:val="28"/>
                <w:szCs w:val="28"/>
              </w:rPr>
              <w:t xml:space="preserve"> год</w:t>
            </w:r>
          </w:p>
        </w:tc>
        <w:tc>
          <w:tcPr>
            <w:tcW w:w="616" w:type="pct"/>
            <w:vAlign w:val="center"/>
          </w:tcPr>
          <w:p w14:paraId="631BCCAB" w14:textId="77777777" w:rsidR="00893F50" w:rsidRDefault="00893F50" w:rsidP="00001B42">
            <w:pPr>
              <w:suppressAutoHyphens/>
              <w:spacing w:line="204" w:lineRule="auto"/>
              <w:jc w:val="center"/>
              <w:rPr>
                <w:b/>
                <w:bCs/>
                <w:sz w:val="28"/>
                <w:szCs w:val="28"/>
              </w:rPr>
            </w:pPr>
          </w:p>
          <w:p w14:paraId="3C87AD43" w14:textId="77777777" w:rsidR="00893F50" w:rsidRPr="00482F09" w:rsidRDefault="00893F50" w:rsidP="00001B42">
            <w:pPr>
              <w:suppressAutoHyphens/>
              <w:spacing w:line="204" w:lineRule="auto"/>
              <w:jc w:val="center"/>
              <w:rPr>
                <w:b/>
                <w:bCs/>
                <w:sz w:val="28"/>
                <w:szCs w:val="28"/>
              </w:rPr>
            </w:pPr>
            <w:r>
              <w:rPr>
                <w:b/>
                <w:bCs/>
                <w:sz w:val="28"/>
                <w:szCs w:val="28"/>
              </w:rPr>
              <w:t>2</w:t>
            </w:r>
            <w:r w:rsidRPr="001F30A2">
              <w:rPr>
                <w:b/>
                <w:bCs/>
                <w:sz w:val="28"/>
                <w:szCs w:val="28"/>
              </w:rPr>
              <w:t>0</w:t>
            </w:r>
            <w:r>
              <w:rPr>
                <w:b/>
                <w:bCs/>
                <w:sz w:val="28"/>
                <w:szCs w:val="28"/>
              </w:rPr>
              <w:t>23</w:t>
            </w:r>
            <w:r w:rsidRPr="001F30A2">
              <w:rPr>
                <w:b/>
                <w:bCs/>
                <w:sz w:val="28"/>
                <w:szCs w:val="28"/>
              </w:rPr>
              <w:t xml:space="preserve"> год</w:t>
            </w:r>
          </w:p>
        </w:tc>
      </w:tr>
      <w:tr w:rsidR="00893F50" w:rsidRPr="00B7773D" w14:paraId="3964578B"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blHeader/>
        </w:trPr>
        <w:tc>
          <w:tcPr>
            <w:tcW w:w="1507" w:type="pct"/>
            <w:tcBorders>
              <w:top w:val="single" w:sz="2" w:space="0" w:color="auto"/>
              <w:left w:val="single" w:sz="2" w:space="0" w:color="auto"/>
              <w:bottom w:val="single" w:sz="2" w:space="0" w:color="auto"/>
              <w:right w:val="single" w:sz="2" w:space="0" w:color="auto"/>
            </w:tcBorders>
            <w:shd w:val="clear" w:color="auto" w:fill="auto"/>
            <w:hideMark/>
          </w:tcPr>
          <w:p w14:paraId="1E148D05" w14:textId="77777777" w:rsidR="00893F50" w:rsidRPr="00B7773D" w:rsidRDefault="00893F50" w:rsidP="00001B42">
            <w:pPr>
              <w:spacing w:line="204" w:lineRule="auto"/>
              <w:jc w:val="center"/>
              <w:rPr>
                <w:sz w:val="28"/>
                <w:szCs w:val="28"/>
              </w:rPr>
            </w:pPr>
            <w:r w:rsidRPr="00B7773D">
              <w:rPr>
                <w:sz w:val="28"/>
                <w:szCs w:val="28"/>
              </w:rPr>
              <w:t>1</w:t>
            </w:r>
          </w:p>
        </w:tc>
        <w:tc>
          <w:tcPr>
            <w:tcW w:w="1646" w:type="pct"/>
            <w:tcBorders>
              <w:top w:val="single" w:sz="2" w:space="0" w:color="auto"/>
              <w:left w:val="single" w:sz="2" w:space="0" w:color="auto"/>
              <w:bottom w:val="single" w:sz="2" w:space="0" w:color="auto"/>
              <w:right w:val="single" w:sz="2" w:space="0" w:color="auto"/>
            </w:tcBorders>
            <w:shd w:val="clear" w:color="auto" w:fill="auto"/>
            <w:hideMark/>
          </w:tcPr>
          <w:p w14:paraId="1572C878" w14:textId="77777777" w:rsidR="00893F50" w:rsidRPr="00B7773D" w:rsidRDefault="00893F50" w:rsidP="00001B42">
            <w:pPr>
              <w:spacing w:line="204" w:lineRule="auto"/>
              <w:ind w:right="-341"/>
              <w:jc w:val="center"/>
              <w:rPr>
                <w:sz w:val="28"/>
                <w:szCs w:val="28"/>
              </w:rPr>
            </w:pPr>
            <w:r w:rsidRPr="00B7773D">
              <w:rPr>
                <w:sz w:val="28"/>
                <w:szCs w:val="28"/>
              </w:rPr>
              <w:t>2</w:t>
            </w:r>
          </w:p>
        </w:tc>
        <w:tc>
          <w:tcPr>
            <w:tcW w:w="614" w:type="pct"/>
            <w:tcBorders>
              <w:top w:val="single" w:sz="2" w:space="0" w:color="auto"/>
              <w:left w:val="single" w:sz="2" w:space="0" w:color="auto"/>
              <w:bottom w:val="single" w:sz="2" w:space="0" w:color="auto"/>
              <w:right w:val="single" w:sz="2" w:space="0" w:color="auto"/>
            </w:tcBorders>
            <w:shd w:val="clear" w:color="auto" w:fill="auto"/>
            <w:noWrap/>
            <w:hideMark/>
          </w:tcPr>
          <w:p w14:paraId="6F815A4A" w14:textId="77777777" w:rsidR="00893F50" w:rsidRPr="00B7773D" w:rsidRDefault="00893F50" w:rsidP="00001B42">
            <w:pPr>
              <w:spacing w:line="204" w:lineRule="auto"/>
              <w:jc w:val="center"/>
              <w:rPr>
                <w:sz w:val="28"/>
                <w:szCs w:val="28"/>
              </w:rPr>
            </w:pPr>
            <w:r w:rsidRPr="00B7773D">
              <w:rPr>
                <w:sz w:val="28"/>
                <w:szCs w:val="28"/>
              </w:rPr>
              <w:t>3</w:t>
            </w:r>
          </w:p>
        </w:tc>
        <w:tc>
          <w:tcPr>
            <w:tcW w:w="617" w:type="pct"/>
            <w:tcBorders>
              <w:top w:val="single" w:sz="2" w:space="0" w:color="auto"/>
              <w:left w:val="single" w:sz="2" w:space="0" w:color="auto"/>
              <w:bottom w:val="single" w:sz="2" w:space="0" w:color="auto"/>
              <w:right w:val="single" w:sz="2" w:space="0" w:color="auto"/>
            </w:tcBorders>
          </w:tcPr>
          <w:p w14:paraId="5071B9A6" w14:textId="77777777" w:rsidR="00893F50" w:rsidRPr="00B7773D" w:rsidRDefault="00893F50" w:rsidP="00001B42">
            <w:pPr>
              <w:spacing w:line="204" w:lineRule="auto"/>
              <w:jc w:val="center"/>
              <w:rPr>
                <w:sz w:val="28"/>
                <w:szCs w:val="28"/>
              </w:rPr>
            </w:pPr>
            <w:r>
              <w:rPr>
                <w:sz w:val="28"/>
                <w:szCs w:val="28"/>
              </w:rPr>
              <w:t>4</w:t>
            </w:r>
          </w:p>
        </w:tc>
        <w:tc>
          <w:tcPr>
            <w:tcW w:w="616" w:type="pct"/>
            <w:tcBorders>
              <w:top w:val="single" w:sz="2" w:space="0" w:color="auto"/>
              <w:left w:val="single" w:sz="2" w:space="0" w:color="auto"/>
              <w:bottom w:val="single" w:sz="2" w:space="0" w:color="auto"/>
              <w:right w:val="single" w:sz="2" w:space="0" w:color="auto"/>
            </w:tcBorders>
          </w:tcPr>
          <w:p w14:paraId="35EBFD62" w14:textId="77777777" w:rsidR="00893F50" w:rsidRPr="00B7773D" w:rsidRDefault="00893F50" w:rsidP="00001B42">
            <w:pPr>
              <w:spacing w:line="204" w:lineRule="auto"/>
              <w:jc w:val="center"/>
              <w:rPr>
                <w:sz w:val="28"/>
                <w:szCs w:val="28"/>
              </w:rPr>
            </w:pPr>
            <w:r>
              <w:rPr>
                <w:sz w:val="28"/>
                <w:szCs w:val="28"/>
              </w:rPr>
              <w:t>5</w:t>
            </w:r>
          </w:p>
        </w:tc>
      </w:tr>
      <w:tr w:rsidR="00893F50" w:rsidRPr="00B7773D" w14:paraId="4BF439EA"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597F3926" w14:textId="77777777" w:rsidR="00893F50" w:rsidRPr="00B7773D" w:rsidRDefault="00893F50" w:rsidP="00001B42">
            <w:pPr>
              <w:spacing w:line="216" w:lineRule="auto"/>
              <w:jc w:val="center"/>
              <w:rPr>
                <w:sz w:val="28"/>
                <w:szCs w:val="28"/>
              </w:rPr>
            </w:pPr>
            <w:r w:rsidRPr="00B7773D">
              <w:rPr>
                <w:sz w:val="28"/>
                <w:szCs w:val="28"/>
              </w:rPr>
              <w:t>01 00 00 00 00 0000 000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00C055DA" w14:textId="77777777" w:rsidR="00893F50" w:rsidRPr="00B7773D" w:rsidRDefault="00893F50" w:rsidP="00001B42">
            <w:pPr>
              <w:spacing w:line="216" w:lineRule="auto"/>
              <w:jc w:val="both"/>
              <w:rPr>
                <w:sz w:val="28"/>
                <w:szCs w:val="28"/>
              </w:rPr>
            </w:pPr>
            <w:r w:rsidRPr="00B7773D">
              <w:rPr>
                <w:sz w:val="28"/>
                <w:szCs w:val="28"/>
              </w:rPr>
              <w:t>ИСТОЧНИКИ ВНУТРЕННЕГО ФИНАНСИРОВАНИЯ ДЕФИЦИТОВ БЮДЖЕТОВ</w:t>
            </w:r>
          </w:p>
        </w:tc>
        <w:tc>
          <w:tcPr>
            <w:tcW w:w="614" w:type="pct"/>
            <w:tcBorders>
              <w:top w:val="single" w:sz="4" w:space="0" w:color="auto"/>
              <w:left w:val="single" w:sz="4" w:space="0" w:color="auto"/>
              <w:bottom w:val="single" w:sz="4" w:space="0" w:color="auto"/>
              <w:right w:val="single" w:sz="4" w:space="0" w:color="auto"/>
            </w:tcBorders>
          </w:tcPr>
          <w:p w14:paraId="6DAA4703" w14:textId="77777777" w:rsidR="00893F50" w:rsidRPr="00CB414E" w:rsidRDefault="00893F50" w:rsidP="00001B42">
            <w:pPr>
              <w:spacing w:line="216" w:lineRule="auto"/>
              <w:jc w:val="right"/>
              <w:rPr>
                <w:sz w:val="28"/>
                <w:szCs w:val="28"/>
                <w:lang w:val="en-US"/>
              </w:rPr>
            </w:pPr>
            <w:r>
              <w:rPr>
                <w:sz w:val="28"/>
                <w:szCs w:val="28"/>
              </w:rPr>
              <w:t>4 110,3</w:t>
            </w:r>
          </w:p>
        </w:tc>
        <w:tc>
          <w:tcPr>
            <w:tcW w:w="617" w:type="pct"/>
            <w:tcBorders>
              <w:top w:val="single" w:sz="4" w:space="0" w:color="auto"/>
              <w:left w:val="single" w:sz="4" w:space="0" w:color="auto"/>
              <w:bottom w:val="single" w:sz="4" w:space="0" w:color="auto"/>
              <w:right w:val="single" w:sz="4" w:space="0" w:color="auto"/>
            </w:tcBorders>
          </w:tcPr>
          <w:p w14:paraId="38732E7C" w14:textId="77777777" w:rsidR="00893F50" w:rsidRPr="00380E01" w:rsidRDefault="00893F50" w:rsidP="00001B42">
            <w:pPr>
              <w:spacing w:line="216" w:lineRule="auto"/>
              <w:jc w:val="right"/>
              <w:rPr>
                <w:sz w:val="28"/>
                <w:szCs w:val="28"/>
              </w:rPr>
            </w:pPr>
            <w:r w:rsidRPr="00380E01">
              <w:rPr>
                <w:sz w:val="28"/>
                <w:szCs w:val="28"/>
              </w:rPr>
              <w:t>0,0</w:t>
            </w:r>
          </w:p>
        </w:tc>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14:paraId="35CB1BBF" w14:textId="77777777" w:rsidR="00893F50" w:rsidRPr="00380E01" w:rsidRDefault="00893F50" w:rsidP="00001B42">
            <w:pPr>
              <w:spacing w:line="216" w:lineRule="auto"/>
              <w:jc w:val="right"/>
              <w:rPr>
                <w:sz w:val="28"/>
                <w:szCs w:val="28"/>
              </w:rPr>
            </w:pPr>
            <w:r w:rsidRPr="00380E01">
              <w:rPr>
                <w:sz w:val="28"/>
                <w:szCs w:val="28"/>
              </w:rPr>
              <w:t>0,0</w:t>
            </w:r>
          </w:p>
        </w:tc>
      </w:tr>
      <w:tr w:rsidR="00893F50" w:rsidRPr="00B7773D" w14:paraId="01A2388F"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735EA371" w14:textId="77777777" w:rsidR="00893F50" w:rsidRPr="00B7773D" w:rsidRDefault="00893F50" w:rsidP="00001B42">
            <w:pPr>
              <w:spacing w:line="204" w:lineRule="auto"/>
              <w:jc w:val="center"/>
              <w:rPr>
                <w:sz w:val="28"/>
                <w:szCs w:val="28"/>
              </w:rPr>
            </w:pPr>
            <w:r w:rsidRPr="00B7773D">
              <w:rPr>
                <w:sz w:val="28"/>
                <w:szCs w:val="28"/>
              </w:rPr>
              <w:t>01 05 00 00 00 0000 000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10B1134D" w14:textId="77777777" w:rsidR="00893F50" w:rsidRPr="00B7773D" w:rsidRDefault="00893F50" w:rsidP="00001B42">
            <w:pPr>
              <w:spacing w:line="204" w:lineRule="auto"/>
              <w:jc w:val="both"/>
              <w:rPr>
                <w:sz w:val="28"/>
                <w:szCs w:val="28"/>
              </w:rPr>
            </w:pPr>
            <w:r w:rsidRPr="00B7773D">
              <w:rPr>
                <w:sz w:val="28"/>
                <w:szCs w:val="28"/>
              </w:rPr>
              <w:t>Изменение остатков средств на счетах по учету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743E1E27" w14:textId="77777777" w:rsidR="00893F50" w:rsidRPr="00380E01" w:rsidRDefault="00893F50" w:rsidP="00001B42">
            <w:pPr>
              <w:spacing w:line="204" w:lineRule="auto"/>
              <w:jc w:val="right"/>
              <w:rPr>
                <w:sz w:val="28"/>
                <w:szCs w:val="28"/>
              </w:rPr>
            </w:pPr>
            <w:r>
              <w:rPr>
                <w:sz w:val="28"/>
                <w:szCs w:val="28"/>
              </w:rPr>
              <w:t>4 110,3</w:t>
            </w:r>
          </w:p>
        </w:tc>
        <w:tc>
          <w:tcPr>
            <w:tcW w:w="617" w:type="pct"/>
            <w:tcBorders>
              <w:top w:val="single" w:sz="4" w:space="0" w:color="auto"/>
              <w:left w:val="single" w:sz="4" w:space="0" w:color="auto"/>
              <w:bottom w:val="single" w:sz="4" w:space="0" w:color="auto"/>
              <w:right w:val="single" w:sz="4" w:space="0" w:color="auto"/>
            </w:tcBorders>
          </w:tcPr>
          <w:p w14:paraId="0E17AC51" w14:textId="77777777" w:rsidR="00893F50" w:rsidRPr="00380E01" w:rsidRDefault="00893F50" w:rsidP="00001B42">
            <w:pPr>
              <w:spacing w:line="216" w:lineRule="auto"/>
              <w:jc w:val="right"/>
              <w:rPr>
                <w:sz w:val="28"/>
                <w:szCs w:val="28"/>
              </w:rPr>
            </w:pPr>
            <w:r w:rsidRPr="00380E01">
              <w:rPr>
                <w:sz w:val="28"/>
                <w:szCs w:val="28"/>
              </w:rPr>
              <w:t>0,0</w:t>
            </w:r>
          </w:p>
        </w:tc>
        <w:tc>
          <w:tcPr>
            <w:tcW w:w="616" w:type="pct"/>
            <w:tcBorders>
              <w:top w:val="single" w:sz="4" w:space="0" w:color="auto"/>
              <w:left w:val="single" w:sz="4" w:space="0" w:color="auto"/>
              <w:bottom w:val="single" w:sz="4" w:space="0" w:color="auto"/>
              <w:right w:val="single" w:sz="4" w:space="0" w:color="auto"/>
            </w:tcBorders>
            <w:shd w:val="clear" w:color="auto" w:fill="auto"/>
            <w:noWrap/>
            <w:hideMark/>
          </w:tcPr>
          <w:p w14:paraId="3D3A5380" w14:textId="77777777" w:rsidR="00893F50" w:rsidRPr="00380E01" w:rsidRDefault="00893F50" w:rsidP="00001B42">
            <w:pPr>
              <w:spacing w:line="216" w:lineRule="auto"/>
              <w:jc w:val="right"/>
              <w:rPr>
                <w:sz w:val="28"/>
                <w:szCs w:val="28"/>
              </w:rPr>
            </w:pPr>
            <w:r w:rsidRPr="00380E01">
              <w:rPr>
                <w:sz w:val="28"/>
                <w:szCs w:val="28"/>
              </w:rPr>
              <w:t>0,0</w:t>
            </w:r>
          </w:p>
        </w:tc>
      </w:tr>
      <w:tr w:rsidR="00893F50" w:rsidRPr="00B7773D" w14:paraId="22E799C4"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47607E5F" w14:textId="77777777" w:rsidR="00893F50" w:rsidRPr="00B7773D" w:rsidRDefault="00893F50" w:rsidP="00001B42">
            <w:pPr>
              <w:spacing w:line="204" w:lineRule="auto"/>
              <w:jc w:val="center"/>
              <w:rPr>
                <w:sz w:val="28"/>
                <w:szCs w:val="28"/>
              </w:rPr>
            </w:pPr>
            <w:r w:rsidRPr="00B7773D">
              <w:rPr>
                <w:sz w:val="28"/>
                <w:szCs w:val="28"/>
              </w:rPr>
              <w:t>01 05 00 00 00 0000 500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5BDCD3BC" w14:textId="77777777" w:rsidR="00893F50" w:rsidRPr="00B7773D" w:rsidRDefault="00893F50" w:rsidP="00001B42">
            <w:pPr>
              <w:spacing w:line="204" w:lineRule="auto"/>
              <w:jc w:val="both"/>
              <w:rPr>
                <w:sz w:val="28"/>
                <w:szCs w:val="28"/>
              </w:rPr>
            </w:pPr>
            <w:r w:rsidRPr="00B7773D">
              <w:rPr>
                <w:sz w:val="28"/>
                <w:szCs w:val="28"/>
              </w:rPr>
              <w:t>Увеличение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41B3B4B4" w14:textId="77777777" w:rsidR="00893F50" w:rsidRPr="00FC30CC" w:rsidRDefault="00893F50" w:rsidP="00001B42">
            <w:pPr>
              <w:spacing w:line="204" w:lineRule="auto"/>
              <w:jc w:val="right"/>
              <w:rPr>
                <w:sz w:val="28"/>
                <w:szCs w:val="28"/>
              </w:rPr>
            </w:pPr>
            <w:r>
              <w:rPr>
                <w:sz w:val="28"/>
                <w:szCs w:val="28"/>
              </w:rPr>
              <w:t>22 698,2</w:t>
            </w:r>
          </w:p>
        </w:tc>
        <w:tc>
          <w:tcPr>
            <w:tcW w:w="617" w:type="pct"/>
            <w:tcBorders>
              <w:top w:val="single" w:sz="4" w:space="0" w:color="auto"/>
              <w:left w:val="single" w:sz="4" w:space="0" w:color="auto"/>
              <w:bottom w:val="single" w:sz="4" w:space="0" w:color="auto"/>
              <w:right w:val="single" w:sz="4" w:space="0" w:color="auto"/>
            </w:tcBorders>
          </w:tcPr>
          <w:p w14:paraId="26283C54" w14:textId="77777777" w:rsidR="00893F50" w:rsidRPr="00380E01" w:rsidRDefault="00893F50" w:rsidP="00001B42">
            <w:pPr>
              <w:spacing w:line="204" w:lineRule="auto"/>
              <w:jc w:val="right"/>
              <w:rPr>
                <w:sz w:val="28"/>
                <w:szCs w:val="28"/>
              </w:rPr>
            </w:pPr>
            <w:r>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709F1B4F" w14:textId="77777777" w:rsidR="00893F50" w:rsidRPr="00380E01" w:rsidRDefault="00893F50" w:rsidP="00001B42">
            <w:pPr>
              <w:spacing w:line="204" w:lineRule="auto"/>
              <w:jc w:val="right"/>
              <w:rPr>
                <w:sz w:val="28"/>
                <w:szCs w:val="28"/>
              </w:rPr>
            </w:pPr>
            <w:r>
              <w:rPr>
                <w:sz w:val="28"/>
                <w:szCs w:val="28"/>
              </w:rPr>
              <w:t>19 575,7</w:t>
            </w:r>
          </w:p>
        </w:tc>
      </w:tr>
      <w:tr w:rsidR="00893F50" w:rsidRPr="00B7773D" w14:paraId="758595C3"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2A02B59E" w14:textId="77777777" w:rsidR="00893F50" w:rsidRPr="00B7773D" w:rsidRDefault="00893F50" w:rsidP="00001B42">
            <w:pPr>
              <w:spacing w:line="204" w:lineRule="auto"/>
              <w:jc w:val="center"/>
              <w:rPr>
                <w:sz w:val="28"/>
                <w:szCs w:val="28"/>
              </w:rPr>
            </w:pPr>
            <w:r w:rsidRPr="00B7773D">
              <w:rPr>
                <w:sz w:val="28"/>
                <w:szCs w:val="28"/>
              </w:rPr>
              <w:t>01 05 02 00 00 0000 500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4FE37D4" w14:textId="77777777" w:rsidR="00893F50" w:rsidRPr="00B7773D" w:rsidRDefault="00893F50" w:rsidP="00001B42">
            <w:pPr>
              <w:spacing w:line="204" w:lineRule="auto"/>
              <w:jc w:val="both"/>
              <w:rPr>
                <w:sz w:val="28"/>
                <w:szCs w:val="28"/>
              </w:rPr>
            </w:pPr>
            <w:r w:rsidRPr="00B7773D">
              <w:rPr>
                <w:sz w:val="28"/>
                <w:szCs w:val="28"/>
              </w:rPr>
              <w:t>Увеличение прочих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67B09A27" w14:textId="77777777" w:rsidR="00893F50" w:rsidRPr="00380E01" w:rsidRDefault="00893F50" w:rsidP="00001B42">
            <w:pPr>
              <w:jc w:val="right"/>
              <w:rPr>
                <w:sz w:val="28"/>
                <w:szCs w:val="28"/>
              </w:rPr>
            </w:pPr>
            <w:r>
              <w:rPr>
                <w:sz w:val="28"/>
                <w:szCs w:val="28"/>
              </w:rPr>
              <w:t>22 698,2</w:t>
            </w:r>
          </w:p>
        </w:tc>
        <w:tc>
          <w:tcPr>
            <w:tcW w:w="617" w:type="pct"/>
            <w:tcBorders>
              <w:top w:val="single" w:sz="4" w:space="0" w:color="auto"/>
              <w:left w:val="single" w:sz="4" w:space="0" w:color="auto"/>
              <w:bottom w:val="single" w:sz="4" w:space="0" w:color="auto"/>
              <w:right w:val="single" w:sz="4" w:space="0" w:color="auto"/>
            </w:tcBorders>
          </w:tcPr>
          <w:p w14:paraId="7D16B7B6" w14:textId="77777777" w:rsidR="00893F50" w:rsidRPr="00380E01" w:rsidRDefault="00893F50" w:rsidP="00001B42">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6B92B062" w14:textId="77777777" w:rsidR="00893F50" w:rsidRPr="00380E01" w:rsidRDefault="00893F50" w:rsidP="00001B42">
            <w:pPr>
              <w:jc w:val="right"/>
              <w:rPr>
                <w:sz w:val="28"/>
                <w:szCs w:val="28"/>
              </w:rPr>
            </w:pPr>
            <w:r w:rsidRPr="00954F14">
              <w:rPr>
                <w:sz w:val="28"/>
                <w:szCs w:val="28"/>
              </w:rPr>
              <w:t>19 575,7</w:t>
            </w:r>
          </w:p>
        </w:tc>
      </w:tr>
      <w:tr w:rsidR="00893F50" w:rsidRPr="00B7773D" w14:paraId="47E78917"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20CF44EA" w14:textId="77777777" w:rsidR="00893F50" w:rsidRPr="00B7773D" w:rsidRDefault="00893F50" w:rsidP="00001B42">
            <w:pPr>
              <w:spacing w:line="204" w:lineRule="auto"/>
              <w:jc w:val="center"/>
              <w:rPr>
                <w:sz w:val="28"/>
                <w:szCs w:val="28"/>
              </w:rPr>
            </w:pPr>
            <w:r w:rsidRPr="00B7773D">
              <w:rPr>
                <w:sz w:val="28"/>
                <w:szCs w:val="28"/>
              </w:rPr>
              <w:lastRenderedPageBreak/>
              <w:t>01 05 02 01 00 0000 510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4A938E36" w14:textId="77777777" w:rsidR="00893F50" w:rsidRPr="00B7773D" w:rsidRDefault="00893F50" w:rsidP="00001B42">
            <w:pPr>
              <w:spacing w:line="204" w:lineRule="auto"/>
              <w:jc w:val="both"/>
              <w:rPr>
                <w:sz w:val="28"/>
                <w:szCs w:val="28"/>
              </w:rPr>
            </w:pPr>
            <w:r w:rsidRPr="00B7773D">
              <w:rPr>
                <w:sz w:val="28"/>
                <w:szCs w:val="28"/>
              </w:rPr>
              <w:t>Увеличение прочих остатков денежных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19C39938" w14:textId="77777777" w:rsidR="00893F50" w:rsidRPr="00380E01" w:rsidRDefault="00893F50" w:rsidP="00001B42">
            <w:pPr>
              <w:jc w:val="right"/>
              <w:rPr>
                <w:sz w:val="28"/>
                <w:szCs w:val="28"/>
              </w:rPr>
            </w:pPr>
            <w:r>
              <w:rPr>
                <w:sz w:val="28"/>
                <w:szCs w:val="28"/>
              </w:rPr>
              <w:t>22 698,2</w:t>
            </w:r>
          </w:p>
        </w:tc>
        <w:tc>
          <w:tcPr>
            <w:tcW w:w="617" w:type="pct"/>
            <w:tcBorders>
              <w:top w:val="single" w:sz="4" w:space="0" w:color="auto"/>
              <w:left w:val="single" w:sz="4" w:space="0" w:color="auto"/>
              <w:bottom w:val="single" w:sz="4" w:space="0" w:color="auto"/>
              <w:right w:val="single" w:sz="4" w:space="0" w:color="auto"/>
            </w:tcBorders>
          </w:tcPr>
          <w:p w14:paraId="7FD9A686" w14:textId="77777777" w:rsidR="00893F50" w:rsidRPr="00380E01" w:rsidRDefault="00893F50" w:rsidP="00001B42">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5BD650D3" w14:textId="77777777" w:rsidR="00893F50" w:rsidRPr="00380E01" w:rsidRDefault="00893F50" w:rsidP="00001B42">
            <w:pPr>
              <w:jc w:val="right"/>
              <w:rPr>
                <w:sz w:val="28"/>
                <w:szCs w:val="28"/>
              </w:rPr>
            </w:pPr>
            <w:r w:rsidRPr="00954F14">
              <w:rPr>
                <w:sz w:val="28"/>
                <w:szCs w:val="28"/>
              </w:rPr>
              <w:t>19 575,7</w:t>
            </w:r>
          </w:p>
        </w:tc>
      </w:tr>
      <w:tr w:rsidR="00893F50" w:rsidRPr="00B7773D" w14:paraId="7A71BDC8"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18831A6A" w14:textId="77777777" w:rsidR="00893F50" w:rsidRPr="006E3663" w:rsidRDefault="00893F50" w:rsidP="00001B42">
            <w:pPr>
              <w:spacing w:line="204" w:lineRule="auto"/>
              <w:jc w:val="center"/>
              <w:rPr>
                <w:sz w:val="28"/>
                <w:szCs w:val="28"/>
              </w:rPr>
            </w:pPr>
            <w:r w:rsidRPr="006E3663">
              <w:rPr>
                <w:sz w:val="28"/>
                <w:szCs w:val="28"/>
              </w:rPr>
              <w:t>01 05 02 01 10 0000 510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8990CED" w14:textId="77777777" w:rsidR="00893F50" w:rsidRPr="006E3663" w:rsidRDefault="00893F50" w:rsidP="00001B42">
            <w:pPr>
              <w:spacing w:line="204" w:lineRule="auto"/>
              <w:jc w:val="both"/>
              <w:rPr>
                <w:sz w:val="28"/>
                <w:szCs w:val="28"/>
              </w:rPr>
            </w:pPr>
            <w:r w:rsidRPr="006E3663">
              <w:rPr>
                <w:sz w:val="28"/>
                <w:szCs w:val="28"/>
              </w:rPr>
              <w:t>Увеличение прочих остатков денежных средств бюджетов поселений</w:t>
            </w:r>
          </w:p>
        </w:tc>
        <w:tc>
          <w:tcPr>
            <w:tcW w:w="614" w:type="pct"/>
            <w:tcBorders>
              <w:top w:val="single" w:sz="4" w:space="0" w:color="auto"/>
              <w:left w:val="single" w:sz="4" w:space="0" w:color="auto"/>
              <w:bottom w:val="single" w:sz="4" w:space="0" w:color="auto"/>
              <w:right w:val="single" w:sz="4" w:space="0" w:color="auto"/>
            </w:tcBorders>
          </w:tcPr>
          <w:p w14:paraId="2291D7AF" w14:textId="77777777" w:rsidR="00893F50" w:rsidRPr="006E3663" w:rsidRDefault="00893F50" w:rsidP="00001B42">
            <w:pPr>
              <w:jc w:val="right"/>
              <w:rPr>
                <w:sz w:val="28"/>
                <w:szCs w:val="28"/>
              </w:rPr>
            </w:pPr>
            <w:r>
              <w:rPr>
                <w:sz w:val="28"/>
                <w:szCs w:val="28"/>
              </w:rPr>
              <w:t>22 698,2</w:t>
            </w:r>
          </w:p>
        </w:tc>
        <w:tc>
          <w:tcPr>
            <w:tcW w:w="617" w:type="pct"/>
            <w:tcBorders>
              <w:top w:val="single" w:sz="4" w:space="0" w:color="auto"/>
              <w:left w:val="single" w:sz="4" w:space="0" w:color="auto"/>
              <w:bottom w:val="single" w:sz="4" w:space="0" w:color="auto"/>
              <w:right w:val="single" w:sz="4" w:space="0" w:color="auto"/>
            </w:tcBorders>
          </w:tcPr>
          <w:p w14:paraId="500C2A84" w14:textId="77777777" w:rsidR="00893F50" w:rsidRPr="006E3663" w:rsidRDefault="00893F50" w:rsidP="00001B42">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7DC7F0E7" w14:textId="77777777" w:rsidR="00893F50" w:rsidRPr="006E3663" w:rsidRDefault="00893F50" w:rsidP="00001B42">
            <w:pPr>
              <w:jc w:val="right"/>
              <w:rPr>
                <w:sz w:val="28"/>
                <w:szCs w:val="28"/>
              </w:rPr>
            </w:pPr>
            <w:r w:rsidRPr="00954F14">
              <w:rPr>
                <w:sz w:val="28"/>
                <w:szCs w:val="28"/>
              </w:rPr>
              <w:t>19 575,7</w:t>
            </w:r>
          </w:p>
        </w:tc>
      </w:tr>
      <w:tr w:rsidR="00893F50" w:rsidRPr="00B7773D" w14:paraId="53728BF8"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788AA933" w14:textId="77777777" w:rsidR="00893F50" w:rsidRPr="006E3663" w:rsidRDefault="00893F50" w:rsidP="00001B42">
            <w:pPr>
              <w:spacing w:line="204" w:lineRule="auto"/>
              <w:jc w:val="center"/>
              <w:rPr>
                <w:sz w:val="28"/>
                <w:szCs w:val="28"/>
              </w:rPr>
            </w:pPr>
            <w:r w:rsidRPr="006E3663">
              <w:rPr>
                <w:sz w:val="28"/>
                <w:szCs w:val="28"/>
              </w:rPr>
              <w:t>01 05 00 00 00 0000 600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7A89F9FE" w14:textId="77777777" w:rsidR="00893F50" w:rsidRPr="006E3663" w:rsidRDefault="00893F50" w:rsidP="00001B42">
            <w:pPr>
              <w:spacing w:line="204" w:lineRule="auto"/>
              <w:jc w:val="both"/>
              <w:rPr>
                <w:sz w:val="28"/>
                <w:szCs w:val="28"/>
              </w:rPr>
            </w:pPr>
            <w:r w:rsidRPr="006E3663">
              <w:rPr>
                <w:sz w:val="28"/>
                <w:szCs w:val="28"/>
              </w:rPr>
              <w:t>Уменьшение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1A4877D7" w14:textId="77777777" w:rsidR="00893F50" w:rsidRPr="006E3663" w:rsidRDefault="00893F50" w:rsidP="00001B42">
            <w:pPr>
              <w:spacing w:line="204" w:lineRule="auto"/>
              <w:jc w:val="right"/>
              <w:rPr>
                <w:sz w:val="28"/>
                <w:szCs w:val="28"/>
              </w:rPr>
            </w:pPr>
            <w:r>
              <w:rPr>
                <w:sz w:val="28"/>
                <w:szCs w:val="28"/>
              </w:rPr>
              <w:t>26 808,5</w:t>
            </w:r>
          </w:p>
        </w:tc>
        <w:tc>
          <w:tcPr>
            <w:tcW w:w="617" w:type="pct"/>
            <w:tcBorders>
              <w:top w:val="single" w:sz="4" w:space="0" w:color="auto"/>
              <w:left w:val="single" w:sz="4" w:space="0" w:color="auto"/>
              <w:bottom w:val="single" w:sz="4" w:space="0" w:color="auto"/>
              <w:right w:val="single" w:sz="4" w:space="0" w:color="auto"/>
            </w:tcBorders>
          </w:tcPr>
          <w:p w14:paraId="692A429A" w14:textId="77777777" w:rsidR="00893F50" w:rsidRPr="006E3663" w:rsidRDefault="00893F50" w:rsidP="00001B42">
            <w:pPr>
              <w:spacing w:line="204" w:lineRule="auto"/>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154A0370" w14:textId="77777777" w:rsidR="00893F50" w:rsidRPr="006E3663" w:rsidRDefault="00893F50" w:rsidP="00001B42">
            <w:pPr>
              <w:spacing w:line="204" w:lineRule="auto"/>
              <w:jc w:val="right"/>
              <w:rPr>
                <w:sz w:val="28"/>
                <w:szCs w:val="28"/>
              </w:rPr>
            </w:pPr>
            <w:r w:rsidRPr="00954F14">
              <w:rPr>
                <w:sz w:val="28"/>
                <w:szCs w:val="28"/>
              </w:rPr>
              <w:t>19 575,7</w:t>
            </w:r>
          </w:p>
        </w:tc>
      </w:tr>
      <w:tr w:rsidR="00893F50" w:rsidRPr="00B7773D" w14:paraId="31EBD430"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6C709058" w14:textId="77777777" w:rsidR="00893F50" w:rsidRPr="006E3663" w:rsidRDefault="00893F50" w:rsidP="00001B42">
            <w:pPr>
              <w:spacing w:line="204" w:lineRule="auto"/>
              <w:jc w:val="center"/>
              <w:rPr>
                <w:sz w:val="28"/>
                <w:szCs w:val="28"/>
              </w:rPr>
            </w:pPr>
            <w:r w:rsidRPr="006E3663">
              <w:rPr>
                <w:sz w:val="28"/>
                <w:szCs w:val="28"/>
              </w:rPr>
              <w:t>01 05 02 00 00 0000 600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355E6559" w14:textId="77777777" w:rsidR="00893F50" w:rsidRPr="006E3663" w:rsidRDefault="00893F50" w:rsidP="00001B42">
            <w:pPr>
              <w:spacing w:line="204" w:lineRule="auto"/>
              <w:jc w:val="both"/>
              <w:rPr>
                <w:sz w:val="28"/>
                <w:szCs w:val="28"/>
              </w:rPr>
            </w:pPr>
            <w:r w:rsidRPr="006E3663">
              <w:rPr>
                <w:sz w:val="28"/>
                <w:szCs w:val="28"/>
              </w:rPr>
              <w:t>Уменьшение прочих остатков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0162D809" w14:textId="77777777" w:rsidR="00893F50" w:rsidRPr="006E3663" w:rsidRDefault="00893F50" w:rsidP="00001B42">
            <w:pPr>
              <w:jc w:val="right"/>
              <w:rPr>
                <w:sz w:val="28"/>
                <w:szCs w:val="28"/>
              </w:rPr>
            </w:pPr>
            <w:r w:rsidRPr="00981ADC">
              <w:rPr>
                <w:sz w:val="28"/>
                <w:szCs w:val="28"/>
              </w:rPr>
              <w:t>26</w:t>
            </w:r>
            <w:r>
              <w:rPr>
                <w:sz w:val="28"/>
                <w:szCs w:val="28"/>
              </w:rPr>
              <w:t> 808,5</w:t>
            </w:r>
          </w:p>
        </w:tc>
        <w:tc>
          <w:tcPr>
            <w:tcW w:w="617" w:type="pct"/>
            <w:tcBorders>
              <w:top w:val="single" w:sz="4" w:space="0" w:color="auto"/>
              <w:left w:val="single" w:sz="4" w:space="0" w:color="auto"/>
              <w:bottom w:val="single" w:sz="4" w:space="0" w:color="auto"/>
              <w:right w:val="single" w:sz="4" w:space="0" w:color="auto"/>
            </w:tcBorders>
          </w:tcPr>
          <w:p w14:paraId="4806766F" w14:textId="77777777" w:rsidR="00893F50" w:rsidRPr="006E3663" w:rsidRDefault="00893F50" w:rsidP="00001B42">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3AFA5DC3" w14:textId="77777777" w:rsidR="00893F50" w:rsidRPr="006E3663" w:rsidRDefault="00893F50" w:rsidP="00001B42">
            <w:pPr>
              <w:jc w:val="right"/>
              <w:rPr>
                <w:sz w:val="28"/>
                <w:szCs w:val="28"/>
              </w:rPr>
            </w:pPr>
            <w:r w:rsidRPr="00954F14">
              <w:rPr>
                <w:sz w:val="28"/>
                <w:szCs w:val="28"/>
              </w:rPr>
              <w:t>19 575,7</w:t>
            </w:r>
          </w:p>
        </w:tc>
      </w:tr>
      <w:tr w:rsidR="00893F50" w:rsidRPr="00B7773D" w14:paraId="63A3E3CB"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3F3800D1" w14:textId="77777777" w:rsidR="00893F50" w:rsidRPr="006E3663" w:rsidRDefault="00893F50" w:rsidP="00001B42">
            <w:pPr>
              <w:spacing w:line="204" w:lineRule="auto"/>
              <w:jc w:val="center"/>
              <w:rPr>
                <w:sz w:val="28"/>
                <w:szCs w:val="28"/>
              </w:rPr>
            </w:pPr>
            <w:r w:rsidRPr="006E3663">
              <w:rPr>
                <w:sz w:val="28"/>
                <w:szCs w:val="28"/>
              </w:rPr>
              <w:t>01 05 02 01 00 0000 610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6284216C" w14:textId="77777777" w:rsidR="00893F50" w:rsidRPr="006E3663" w:rsidRDefault="00893F50" w:rsidP="00001B42">
            <w:pPr>
              <w:spacing w:line="204" w:lineRule="auto"/>
              <w:jc w:val="both"/>
              <w:rPr>
                <w:sz w:val="28"/>
                <w:szCs w:val="28"/>
              </w:rPr>
            </w:pPr>
            <w:r w:rsidRPr="006E3663">
              <w:rPr>
                <w:sz w:val="28"/>
                <w:szCs w:val="28"/>
              </w:rPr>
              <w:t>Уменьшение прочих остатков денежных средств бюджетов</w:t>
            </w:r>
          </w:p>
        </w:tc>
        <w:tc>
          <w:tcPr>
            <w:tcW w:w="614" w:type="pct"/>
            <w:tcBorders>
              <w:top w:val="single" w:sz="4" w:space="0" w:color="auto"/>
              <w:left w:val="single" w:sz="4" w:space="0" w:color="auto"/>
              <w:bottom w:val="single" w:sz="4" w:space="0" w:color="auto"/>
              <w:right w:val="single" w:sz="4" w:space="0" w:color="auto"/>
            </w:tcBorders>
          </w:tcPr>
          <w:p w14:paraId="020321BA" w14:textId="77777777" w:rsidR="00893F50" w:rsidRPr="006E3663" w:rsidRDefault="00893F50" w:rsidP="00001B42">
            <w:pPr>
              <w:jc w:val="right"/>
              <w:rPr>
                <w:sz w:val="28"/>
                <w:szCs w:val="28"/>
              </w:rPr>
            </w:pPr>
            <w:r w:rsidRPr="00981ADC">
              <w:rPr>
                <w:sz w:val="28"/>
                <w:szCs w:val="28"/>
              </w:rPr>
              <w:t>26</w:t>
            </w:r>
            <w:r>
              <w:rPr>
                <w:sz w:val="28"/>
                <w:szCs w:val="28"/>
              </w:rPr>
              <w:t> 808,5</w:t>
            </w:r>
          </w:p>
        </w:tc>
        <w:tc>
          <w:tcPr>
            <w:tcW w:w="617" w:type="pct"/>
            <w:tcBorders>
              <w:top w:val="single" w:sz="4" w:space="0" w:color="auto"/>
              <w:left w:val="single" w:sz="4" w:space="0" w:color="auto"/>
              <w:bottom w:val="single" w:sz="4" w:space="0" w:color="auto"/>
              <w:right w:val="single" w:sz="4" w:space="0" w:color="auto"/>
            </w:tcBorders>
          </w:tcPr>
          <w:p w14:paraId="4D3188DA" w14:textId="77777777" w:rsidR="00893F50" w:rsidRPr="006E3663" w:rsidRDefault="00893F50" w:rsidP="00001B42">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005BFA74" w14:textId="77777777" w:rsidR="00893F50" w:rsidRPr="006E3663" w:rsidRDefault="00893F50" w:rsidP="00001B42">
            <w:pPr>
              <w:jc w:val="right"/>
              <w:rPr>
                <w:sz w:val="28"/>
                <w:szCs w:val="28"/>
              </w:rPr>
            </w:pPr>
            <w:r w:rsidRPr="00954F14">
              <w:rPr>
                <w:sz w:val="28"/>
                <w:szCs w:val="28"/>
              </w:rPr>
              <w:t>19 575,7</w:t>
            </w:r>
          </w:p>
        </w:tc>
      </w:tr>
      <w:tr w:rsidR="00893F50" w:rsidRPr="00B7773D" w14:paraId="45C22CD1"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507" w:type="pct"/>
            <w:tcBorders>
              <w:top w:val="single" w:sz="4" w:space="0" w:color="auto"/>
              <w:left w:val="single" w:sz="4" w:space="0" w:color="auto"/>
              <w:bottom w:val="single" w:sz="4" w:space="0" w:color="auto"/>
              <w:right w:val="single" w:sz="4" w:space="0" w:color="auto"/>
            </w:tcBorders>
            <w:shd w:val="clear" w:color="auto" w:fill="auto"/>
            <w:hideMark/>
          </w:tcPr>
          <w:p w14:paraId="2166D0AB" w14:textId="77777777" w:rsidR="00893F50" w:rsidRPr="006E3663" w:rsidRDefault="00893F50" w:rsidP="00001B42">
            <w:pPr>
              <w:spacing w:line="204" w:lineRule="auto"/>
              <w:jc w:val="center"/>
              <w:rPr>
                <w:sz w:val="28"/>
                <w:szCs w:val="28"/>
              </w:rPr>
            </w:pPr>
            <w:r w:rsidRPr="006E3663">
              <w:rPr>
                <w:sz w:val="28"/>
                <w:szCs w:val="28"/>
              </w:rPr>
              <w:t>01 05 02 01 10 0000 610</w:t>
            </w:r>
          </w:p>
        </w:tc>
        <w:tc>
          <w:tcPr>
            <w:tcW w:w="1646" w:type="pct"/>
            <w:tcBorders>
              <w:top w:val="single" w:sz="4" w:space="0" w:color="auto"/>
              <w:left w:val="single" w:sz="4" w:space="0" w:color="auto"/>
              <w:bottom w:val="single" w:sz="4" w:space="0" w:color="auto"/>
              <w:right w:val="single" w:sz="4" w:space="0" w:color="auto"/>
            </w:tcBorders>
            <w:shd w:val="clear" w:color="auto" w:fill="auto"/>
            <w:hideMark/>
          </w:tcPr>
          <w:p w14:paraId="006003E5" w14:textId="77777777" w:rsidR="00893F50" w:rsidRPr="006E3663" w:rsidRDefault="00893F50" w:rsidP="00001B42">
            <w:pPr>
              <w:spacing w:line="204" w:lineRule="auto"/>
              <w:jc w:val="both"/>
              <w:rPr>
                <w:sz w:val="28"/>
                <w:szCs w:val="28"/>
              </w:rPr>
            </w:pPr>
            <w:r w:rsidRPr="006E3663">
              <w:rPr>
                <w:sz w:val="28"/>
                <w:szCs w:val="28"/>
              </w:rPr>
              <w:t>Уменьшение прочих остатков денежных средств бюджетов поселений</w:t>
            </w:r>
          </w:p>
        </w:tc>
        <w:tc>
          <w:tcPr>
            <w:tcW w:w="614" w:type="pct"/>
            <w:tcBorders>
              <w:top w:val="single" w:sz="4" w:space="0" w:color="auto"/>
              <w:left w:val="single" w:sz="4" w:space="0" w:color="auto"/>
              <w:bottom w:val="single" w:sz="4" w:space="0" w:color="auto"/>
              <w:right w:val="single" w:sz="4" w:space="0" w:color="auto"/>
            </w:tcBorders>
          </w:tcPr>
          <w:p w14:paraId="7E821E83" w14:textId="77777777" w:rsidR="00893F50" w:rsidRPr="006E3663" w:rsidRDefault="00893F50" w:rsidP="00001B42">
            <w:pPr>
              <w:jc w:val="right"/>
              <w:rPr>
                <w:sz w:val="28"/>
                <w:szCs w:val="28"/>
              </w:rPr>
            </w:pPr>
            <w:r w:rsidRPr="00981ADC">
              <w:rPr>
                <w:sz w:val="28"/>
                <w:szCs w:val="28"/>
              </w:rPr>
              <w:t>26</w:t>
            </w:r>
            <w:r>
              <w:rPr>
                <w:sz w:val="28"/>
                <w:szCs w:val="28"/>
              </w:rPr>
              <w:t> 808,5</w:t>
            </w:r>
          </w:p>
        </w:tc>
        <w:tc>
          <w:tcPr>
            <w:tcW w:w="617" w:type="pct"/>
            <w:tcBorders>
              <w:top w:val="single" w:sz="4" w:space="0" w:color="auto"/>
              <w:left w:val="single" w:sz="4" w:space="0" w:color="auto"/>
              <w:bottom w:val="single" w:sz="4" w:space="0" w:color="auto"/>
              <w:right w:val="single" w:sz="4" w:space="0" w:color="auto"/>
            </w:tcBorders>
          </w:tcPr>
          <w:p w14:paraId="60D97BE1" w14:textId="77777777" w:rsidR="00893F50" w:rsidRPr="006E3663" w:rsidRDefault="00893F50" w:rsidP="00001B42">
            <w:pPr>
              <w:jc w:val="right"/>
              <w:rPr>
                <w:sz w:val="28"/>
                <w:szCs w:val="28"/>
              </w:rPr>
            </w:pPr>
            <w:r w:rsidRPr="00311493">
              <w:rPr>
                <w:sz w:val="28"/>
                <w:szCs w:val="28"/>
              </w:rPr>
              <w:t>24 444,5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14:paraId="12724B5F" w14:textId="77777777" w:rsidR="00893F50" w:rsidRPr="006E3663" w:rsidRDefault="00893F50" w:rsidP="00001B42">
            <w:pPr>
              <w:jc w:val="right"/>
              <w:rPr>
                <w:sz w:val="28"/>
                <w:szCs w:val="28"/>
              </w:rPr>
            </w:pPr>
            <w:r w:rsidRPr="00954F14">
              <w:rPr>
                <w:sz w:val="28"/>
                <w:szCs w:val="28"/>
              </w:rPr>
              <w:t>19 575,7</w:t>
            </w:r>
          </w:p>
        </w:tc>
      </w:tr>
    </w:tbl>
    <w:p w14:paraId="5EE2CF5C" w14:textId="6895ACA0" w:rsidR="00536F53" w:rsidRDefault="00536F53" w:rsidP="001B3CB0">
      <w:pPr>
        <w:tabs>
          <w:tab w:val="left" w:pos="1005"/>
        </w:tabs>
        <w:rPr>
          <w:sz w:val="28"/>
          <w:szCs w:val="28"/>
        </w:rPr>
        <w:sectPr w:rsidR="00536F53" w:rsidSect="00FC3700">
          <w:headerReference w:type="even" r:id="rId19"/>
          <w:headerReference w:type="default" r:id="rId20"/>
          <w:footerReference w:type="even" r:id="rId21"/>
          <w:footerReference w:type="default" r:id="rId22"/>
          <w:pgSz w:w="11906" w:h="16838"/>
          <w:pgMar w:top="1134" w:right="1134" w:bottom="964" w:left="1134" w:header="709" w:footer="544" w:gutter="0"/>
          <w:cols w:space="708"/>
          <w:titlePg/>
          <w:docGrid w:linePitch="360"/>
        </w:sectPr>
      </w:pPr>
    </w:p>
    <w:p w14:paraId="06068CD1" w14:textId="77777777" w:rsidR="00893F50" w:rsidRDefault="00893F50" w:rsidP="00893F50">
      <w:pPr>
        <w:tabs>
          <w:tab w:val="left" w:pos="1005"/>
        </w:tabs>
        <w:rPr>
          <w:sz w:val="28"/>
          <w:szCs w:val="28"/>
        </w:rPr>
      </w:pPr>
    </w:p>
    <w:p w14:paraId="4454D45D" w14:textId="77777777" w:rsidR="00893F50" w:rsidRPr="00A238AA" w:rsidRDefault="00893F50" w:rsidP="00893F50">
      <w:pPr>
        <w:ind w:firstLine="851"/>
        <w:rPr>
          <w:sz w:val="28"/>
          <w:szCs w:val="28"/>
        </w:rPr>
      </w:pPr>
      <w:r>
        <w:rPr>
          <w:sz w:val="28"/>
          <w:szCs w:val="28"/>
        </w:rPr>
        <w:t>5</w:t>
      </w:r>
      <w:r w:rsidRPr="00A238AA">
        <w:rPr>
          <w:sz w:val="28"/>
          <w:szCs w:val="28"/>
        </w:rPr>
        <w:t>)</w:t>
      </w:r>
      <w:r w:rsidRPr="00A238AA">
        <w:t xml:space="preserve"> </w:t>
      </w:r>
      <w:r w:rsidRPr="00A238AA">
        <w:rPr>
          <w:sz w:val="28"/>
          <w:szCs w:val="28"/>
        </w:rPr>
        <w:t>приложение 7 изложить в следующей редакции:</w:t>
      </w:r>
    </w:p>
    <w:tbl>
      <w:tblPr>
        <w:tblW w:w="15027" w:type="dxa"/>
        <w:tblInd w:w="-426" w:type="dxa"/>
        <w:tblLayout w:type="fixed"/>
        <w:tblCellMar>
          <w:left w:w="0" w:type="dxa"/>
          <w:right w:w="0" w:type="dxa"/>
        </w:tblCellMar>
        <w:tblLook w:val="04A0" w:firstRow="1" w:lastRow="0" w:firstColumn="1" w:lastColumn="0" w:noHBand="0" w:noVBand="1"/>
      </w:tblPr>
      <w:tblGrid>
        <w:gridCol w:w="5955"/>
        <w:gridCol w:w="708"/>
        <w:gridCol w:w="567"/>
        <w:gridCol w:w="1985"/>
        <w:gridCol w:w="142"/>
        <w:gridCol w:w="850"/>
        <w:gridCol w:w="1701"/>
        <w:gridCol w:w="1843"/>
        <w:gridCol w:w="1276"/>
      </w:tblGrid>
      <w:tr w:rsidR="00893F50" w:rsidRPr="00565F2E" w14:paraId="544DEB3C" w14:textId="77777777" w:rsidTr="00001B42">
        <w:trPr>
          <w:trHeight w:val="1398"/>
        </w:trPr>
        <w:tc>
          <w:tcPr>
            <w:tcW w:w="9357" w:type="dxa"/>
            <w:gridSpan w:val="5"/>
          </w:tcPr>
          <w:p w14:paraId="0563D499" w14:textId="77777777" w:rsidR="00893F50" w:rsidRPr="00A238AA" w:rsidRDefault="00893F50" w:rsidP="00001B42">
            <w:pPr>
              <w:rPr>
                <w:rFonts w:ascii="Calibri" w:hAnsi="Calibri"/>
                <w:sz w:val="28"/>
                <w:szCs w:val="28"/>
              </w:rPr>
            </w:pPr>
          </w:p>
        </w:tc>
        <w:tc>
          <w:tcPr>
            <w:tcW w:w="5670" w:type="dxa"/>
            <w:gridSpan w:val="4"/>
            <w:shd w:val="clear" w:color="auto" w:fill="auto"/>
            <w:tcMar>
              <w:right w:w="72" w:type="dxa"/>
            </w:tcMar>
          </w:tcPr>
          <w:p w14:paraId="61DF98C5" w14:textId="77777777" w:rsidR="00893F50" w:rsidRPr="007B2C53" w:rsidRDefault="00893F50" w:rsidP="00001B42">
            <w:pPr>
              <w:jc w:val="right"/>
              <w:rPr>
                <w:color w:val="000000"/>
              </w:rPr>
            </w:pPr>
            <w:r w:rsidRPr="007B2C53">
              <w:rPr>
                <w:color w:val="000000"/>
              </w:rPr>
              <w:t>«Приложение 7</w:t>
            </w:r>
          </w:p>
          <w:p w14:paraId="59F49754" w14:textId="77777777" w:rsidR="00893F50" w:rsidRPr="007B2C53" w:rsidRDefault="00893F50" w:rsidP="00001B42">
            <w:pPr>
              <w:jc w:val="right"/>
              <w:rPr>
                <w:color w:val="000000"/>
              </w:rPr>
            </w:pPr>
            <w:r w:rsidRPr="007B2C53">
              <w:rPr>
                <w:color w:val="000000"/>
              </w:rPr>
              <w:t xml:space="preserve">к Решению Собрания депутатов </w:t>
            </w:r>
          </w:p>
          <w:p w14:paraId="175E6296" w14:textId="77777777" w:rsidR="00893F50" w:rsidRPr="007B2C53" w:rsidRDefault="00893F50" w:rsidP="00001B42">
            <w:pPr>
              <w:jc w:val="right"/>
              <w:rPr>
                <w:color w:val="000000"/>
              </w:rPr>
            </w:pPr>
            <w:r w:rsidRPr="007B2C53">
              <w:rPr>
                <w:color w:val="000000"/>
              </w:rPr>
              <w:t>Истоминского сельского поселения</w:t>
            </w:r>
          </w:p>
          <w:p w14:paraId="1AF8CBA4" w14:textId="77777777" w:rsidR="00893F50" w:rsidRPr="007B2C53" w:rsidRDefault="00893F50" w:rsidP="00001B42">
            <w:pPr>
              <w:jc w:val="right"/>
              <w:rPr>
                <w:color w:val="000000"/>
              </w:rPr>
            </w:pPr>
            <w:r w:rsidRPr="007B2C53">
              <w:rPr>
                <w:color w:val="000000"/>
              </w:rPr>
              <w:t xml:space="preserve"> «О бюджете Истоминского</w:t>
            </w:r>
          </w:p>
          <w:p w14:paraId="55A9206D" w14:textId="77777777" w:rsidR="00893F50" w:rsidRPr="00565F2E" w:rsidRDefault="00893F50" w:rsidP="00001B42">
            <w:pPr>
              <w:jc w:val="right"/>
              <w:rPr>
                <w:color w:val="000000"/>
                <w:sz w:val="30"/>
                <w:szCs w:val="22"/>
              </w:rPr>
            </w:pPr>
            <w:r w:rsidRPr="007B2C53">
              <w:rPr>
                <w:color w:val="000000"/>
              </w:rPr>
              <w:t>сельского поселения Аксайского района на 2021 год и на плановый период 2022-2023 годов</w:t>
            </w:r>
          </w:p>
        </w:tc>
      </w:tr>
      <w:tr w:rsidR="00893F50" w:rsidRPr="00565F2E" w14:paraId="3DAD913F" w14:textId="77777777" w:rsidTr="00001B42">
        <w:trPr>
          <w:trHeight w:val="58"/>
        </w:trPr>
        <w:tc>
          <w:tcPr>
            <w:tcW w:w="15027" w:type="dxa"/>
            <w:gridSpan w:val="9"/>
          </w:tcPr>
          <w:p w14:paraId="4C463D61" w14:textId="77777777" w:rsidR="00893F50" w:rsidRPr="00565F2E" w:rsidRDefault="00893F50" w:rsidP="00001B42">
            <w:pPr>
              <w:rPr>
                <w:rFonts w:ascii="Calibri" w:hAnsi="Calibri"/>
                <w:sz w:val="2"/>
                <w:szCs w:val="22"/>
              </w:rPr>
            </w:pPr>
          </w:p>
        </w:tc>
      </w:tr>
      <w:tr w:rsidR="00893F50" w:rsidRPr="00565F2E" w14:paraId="370D5C11" w14:textId="77777777" w:rsidTr="00001B42">
        <w:trPr>
          <w:trHeight w:val="1702"/>
        </w:trPr>
        <w:tc>
          <w:tcPr>
            <w:tcW w:w="15027" w:type="dxa"/>
            <w:gridSpan w:val="9"/>
            <w:shd w:val="clear" w:color="auto" w:fill="auto"/>
            <w:tcMar>
              <w:right w:w="72" w:type="dxa"/>
            </w:tcMar>
            <w:vAlign w:val="bottom"/>
          </w:tcPr>
          <w:p w14:paraId="46AA0404" w14:textId="77777777" w:rsidR="00893F50" w:rsidRPr="00565F2E" w:rsidRDefault="00893F50" w:rsidP="00001B42">
            <w:pPr>
              <w:rPr>
                <w:b/>
                <w:color w:val="000000"/>
                <w:sz w:val="30"/>
                <w:szCs w:val="22"/>
              </w:rPr>
            </w:pPr>
          </w:p>
          <w:p w14:paraId="0368D709" w14:textId="77777777" w:rsidR="00893F50" w:rsidRPr="00565F2E" w:rsidRDefault="00893F50" w:rsidP="00001B42">
            <w:pPr>
              <w:jc w:val="center"/>
              <w:rPr>
                <w:b/>
                <w:sz w:val="28"/>
                <w:szCs w:val="28"/>
              </w:rPr>
            </w:pPr>
            <w:r w:rsidRPr="00565F2E">
              <w:rPr>
                <w:b/>
                <w:sz w:val="28"/>
                <w:szCs w:val="28"/>
              </w:rPr>
              <w:t xml:space="preserve">Распределение бюджетных ассигнований по разделам, подразделам, целевым статьям </w:t>
            </w:r>
          </w:p>
          <w:p w14:paraId="680E35FB" w14:textId="77777777" w:rsidR="00893F50" w:rsidRPr="00565F2E" w:rsidRDefault="00893F50" w:rsidP="00001B42">
            <w:pPr>
              <w:jc w:val="center"/>
              <w:rPr>
                <w:b/>
                <w:color w:val="000000"/>
                <w:sz w:val="28"/>
                <w:szCs w:val="28"/>
              </w:rPr>
            </w:pPr>
            <w:r w:rsidRPr="00565F2E">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565F2E">
              <w:rPr>
                <w:b/>
                <w:color w:val="000000"/>
                <w:sz w:val="28"/>
                <w:szCs w:val="28"/>
              </w:rPr>
              <w:t>на 20</w:t>
            </w:r>
            <w:r>
              <w:rPr>
                <w:b/>
                <w:color w:val="000000"/>
                <w:sz w:val="28"/>
                <w:szCs w:val="28"/>
              </w:rPr>
              <w:t>21</w:t>
            </w:r>
            <w:r w:rsidRPr="00565F2E">
              <w:rPr>
                <w:b/>
                <w:color w:val="000000"/>
                <w:sz w:val="28"/>
                <w:szCs w:val="28"/>
              </w:rPr>
              <w:t xml:space="preserve"> год и на плановый период 202</w:t>
            </w:r>
            <w:r>
              <w:rPr>
                <w:b/>
                <w:color w:val="000000"/>
                <w:sz w:val="28"/>
                <w:szCs w:val="28"/>
              </w:rPr>
              <w:t>2</w:t>
            </w:r>
            <w:r w:rsidRPr="00565F2E">
              <w:rPr>
                <w:b/>
                <w:color w:val="000000"/>
                <w:sz w:val="28"/>
                <w:szCs w:val="28"/>
              </w:rPr>
              <w:t xml:space="preserve"> и 202</w:t>
            </w:r>
            <w:r>
              <w:rPr>
                <w:b/>
                <w:color w:val="000000"/>
                <w:sz w:val="28"/>
                <w:szCs w:val="28"/>
              </w:rPr>
              <w:t>3</w:t>
            </w:r>
            <w:r w:rsidRPr="00565F2E">
              <w:rPr>
                <w:b/>
                <w:color w:val="000000"/>
                <w:sz w:val="28"/>
                <w:szCs w:val="28"/>
              </w:rPr>
              <w:t xml:space="preserve"> годов</w:t>
            </w:r>
          </w:p>
          <w:p w14:paraId="0439C37E" w14:textId="77777777" w:rsidR="00893F50" w:rsidRPr="00565F2E" w:rsidRDefault="00893F50" w:rsidP="00001B42">
            <w:pPr>
              <w:jc w:val="center"/>
              <w:rPr>
                <w:b/>
                <w:color w:val="000000"/>
                <w:sz w:val="30"/>
                <w:szCs w:val="22"/>
              </w:rPr>
            </w:pPr>
          </w:p>
        </w:tc>
      </w:tr>
      <w:tr w:rsidR="00893F50" w:rsidRPr="00565F2E" w14:paraId="70A072BD" w14:textId="77777777" w:rsidTr="00001B42">
        <w:trPr>
          <w:trHeight w:val="319"/>
        </w:trPr>
        <w:tc>
          <w:tcPr>
            <w:tcW w:w="15027" w:type="dxa"/>
            <w:gridSpan w:val="9"/>
            <w:shd w:val="clear" w:color="auto" w:fill="auto"/>
            <w:tcMar>
              <w:left w:w="86" w:type="dxa"/>
              <w:right w:w="158" w:type="dxa"/>
            </w:tcMar>
            <w:vAlign w:val="center"/>
          </w:tcPr>
          <w:p w14:paraId="1691C0DC" w14:textId="77777777" w:rsidR="00893F50" w:rsidRPr="00565F2E" w:rsidRDefault="00893F50" w:rsidP="00001B42">
            <w:pPr>
              <w:tabs>
                <w:tab w:val="left" w:pos="14846"/>
              </w:tabs>
              <w:jc w:val="right"/>
              <w:rPr>
                <w:color w:val="000000"/>
                <w:sz w:val="28"/>
                <w:szCs w:val="22"/>
              </w:rPr>
            </w:pPr>
            <w:r w:rsidRPr="00565F2E">
              <w:rPr>
                <w:color w:val="000000"/>
                <w:sz w:val="28"/>
                <w:szCs w:val="22"/>
              </w:rPr>
              <w:t>(тыс. рублей)</w:t>
            </w:r>
          </w:p>
        </w:tc>
      </w:tr>
      <w:tr w:rsidR="00893F50" w:rsidRPr="00565F2E" w14:paraId="0CDE7371" w14:textId="77777777" w:rsidTr="00001B42">
        <w:tblPrEx>
          <w:tblCellMar>
            <w:left w:w="108" w:type="dxa"/>
            <w:right w:w="108" w:type="dxa"/>
          </w:tblCellMar>
        </w:tblPrEx>
        <w:trPr>
          <w:trHeight w:val="345"/>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EAD0D" w14:textId="77777777" w:rsidR="00893F50" w:rsidRPr="00565F2E" w:rsidRDefault="00893F50" w:rsidP="00001B42">
            <w:pPr>
              <w:jc w:val="center"/>
              <w:rPr>
                <w:b/>
                <w:bCs/>
                <w:color w:val="000000"/>
                <w:sz w:val="28"/>
                <w:szCs w:val="28"/>
              </w:rPr>
            </w:pPr>
            <w:r w:rsidRPr="00565F2E">
              <w:rPr>
                <w:b/>
                <w:bCs/>
                <w:color w:val="000000"/>
                <w:sz w:val="28"/>
                <w:szCs w:val="28"/>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1B740" w14:textId="77777777" w:rsidR="00893F50" w:rsidRPr="00565F2E" w:rsidRDefault="00893F50" w:rsidP="00001B42">
            <w:pPr>
              <w:jc w:val="center"/>
              <w:rPr>
                <w:b/>
                <w:bCs/>
                <w:color w:val="000000"/>
                <w:sz w:val="28"/>
                <w:szCs w:val="28"/>
              </w:rPr>
            </w:pPr>
            <w:proofErr w:type="spellStart"/>
            <w:r w:rsidRPr="00565F2E">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FB876" w14:textId="77777777" w:rsidR="00893F50" w:rsidRPr="00565F2E" w:rsidRDefault="00893F50" w:rsidP="00001B42">
            <w:pPr>
              <w:ind w:left="-108" w:right="-108"/>
              <w:jc w:val="center"/>
              <w:rPr>
                <w:b/>
                <w:bCs/>
                <w:color w:val="000000"/>
                <w:sz w:val="28"/>
                <w:szCs w:val="28"/>
              </w:rPr>
            </w:pPr>
            <w:r w:rsidRPr="00565F2E">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47922" w14:textId="77777777" w:rsidR="00893F50" w:rsidRPr="00565F2E" w:rsidRDefault="00893F50" w:rsidP="00001B42">
            <w:pPr>
              <w:jc w:val="center"/>
              <w:rPr>
                <w:b/>
                <w:bCs/>
                <w:color w:val="000000"/>
                <w:sz w:val="28"/>
                <w:szCs w:val="28"/>
              </w:rPr>
            </w:pPr>
            <w:r w:rsidRPr="00565F2E">
              <w:rPr>
                <w:b/>
                <w:bCs/>
                <w:color w:val="000000"/>
                <w:sz w:val="28"/>
                <w:szCs w:val="28"/>
              </w:rPr>
              <w:t>ЦСР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7E758" w14:textId="77777777" w:rsidR="00893F50" w:rsidRPr="00565F2E" w:rsidRDefault="00893F50" w:rsidP="00001B42">
            <w:pPr>
              <w:jc w:val="center"/>
              <w:rPr>
                <w:b/>
                <w:bCs/>
                <w:color w:val="000000"/>
                <w:sz w:val="28"/>
                <w:szCs w:val="28"/>
              </w:rPr>
            </w:pPr>
            <w:r w:rsidRPr="00565F2E">
              <w:rPr>
                <w:b/>
                <w:bCs/>
                <w:color w:val="000000"/>
                <w:sz w:val="28"/>
                <w:szCs w:val="28"/>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2D437" w14:textId="77777777" w:rsidR="00893F50" w:rsidRPr="00565F2E" w:rsidRDefault="00893F50" w:rsidP="00001B42">
            <w:pPr>
              <w:jc w:val="center"/>
              <w:rPr>
                <w:b/>
                <w:bCs/>
                <w:color w:val="000000"/>
                <w:sz w:val="28"/>
                <w:szCs w:val="28"/>
              </w:rPr>
            </w:pPr>
            <w:r w:rsidRPr="00565F2E">
              <w:rPr>
                <w:b/>
                <w:bCs/>
                <w:color w:val="000000"/>
                <w:sz w:val="28"/>
                <w:szCs w:val="28"/>
              </w:rPr>
              <w:t>20</w:t>
            </w:r>
            <w:r>
              <w:rPr>
                <w:b/>
                <w:bCs/>
                <w:color w:val="000000"/>
                <w:sz w:val="28"/>
                <w:szCs w:val="28"/>
              </w:rPr>
              <w:t>21</w:t>
            </w:r>
            <w:r w:rsidRPr="00565F2E">
              <w:rPr>
                <w:b/>
                <w:bCs/>
                <w:color w:val="000000"/>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41321" w14:textId="77777777" w:rsidR="00893F50" w:rsidRPr="00565F2E" w:rsidRDefault="00893F50" w:rsidP="00001B42">
            <w:pPr>
              <w:jc w:val="center"/>
              <w:rPr>
                <w:b/>
                <w:sz w:val="28"/>
                <w:szCs w:val="28"/>
              </w:rPr>
            </w:pPr>
            <w:r w:rsidRPr="00565F2E">
              <w:rPr>
                <w:b/>
                <w:sz w:val="28"/>
                <w:szCs w:val="28"/>
              </w:rPr>
              <w:t>20</w:t>
            </w:r>
            <w:r>
              <w:rPr>
                <w:b/>
                <w:sz w:val="28"/>
                <w:szCs w:val="28"/>
              </w:rPr>
              <w:t>21</w:t>
            </w:r>
            <w:r w:rsidRPr="00565F2E">
              <w:rPr>
                <w:b/>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DEA7F7" w14:textId="77777777" w:rsidR="00893F50" w:rsidRPr="00565F2E" w:rsidRDefault="00893F50" w:rsidP="00001B42">
            <w:pPr>
              <w:jc w:val="center"/>
              <w:rPr>
                <w:b/>
                <w:sz w:val="28"/>
                <w:szCs w:val="28"/>
              </w:rPr>
            </w:pPr>
            <w:r w:rsidRPr="00565F2E">
              <w:rPr>
                <w:b/>
                <w:sz w:val="28"/>
                <w:szCs w:val="28"/>
              </w:rPr>
              <w:t>202</w:t>
            </w:r>
            <w:r>
              <w:rPr>
                <w:b/>
                <w:sz w:val="28"/>
                <w:szCs w:val="28"/>
              </w:rPr>
              <w:t>3</w:t>
            </w:r>
            <w:r w:rsidRPr="00565F2E">
              <w:rPr>
                <w:b/>
                <w:sz w:val="28"/>
                <w:szCs w:val="28"/>
              </w:rPr>
              <w:t xml:space="preserve"> год</w:t>
            </w:r>
          </w:p>
        </w:tc>
      </w:tr>
    </w:tbl>
    <w:p w14:paraId="4CFF7F2E" w14:textId="77777777" w:rsidR="00893F50" w:rsidRPr="00565F2E" w:rsidRDefault="00893F50" w:rsidP="00893F50">
      <w:pPr>
        <w:rPr>
          <w:rFonts w:ascii="Calibri" w:hAnsi="Calibri"/>
          <w:sz w:val="2"/>
          <w:szCs w:val="22"/>
        </w:rPr>
      </w:pPr>
    </w:p>
    <w:tbl>
      <w:tblPr>
        <w:tblW w:w="15027" w:type="dxa"/>
        <w:tblInd w:w="-318" w:type="dxa"/>
        <w:tblLayout w:type="fixed"/>
        <w:tblLook w:val="04A0" w:firstRow="1" w:lastRow="0" w:firstColumn="1" w:lastColumn="0" w:noHBand="0" w:noVBand="1"/>
      </w:tblPr>
      <w:tblGrid>
        <w:gridCol w:w="29"/>
        <w:gridCol w:w="5954"/>
        <w:gridCol w:w="709"/>
        <w:gridCol w:w="567"/>
        <w:gridCol w:w="1941"/>
        <w:gridCol w:w="15"/>
        <w:gridCol w:w="425"/>
        <w:gridCol w:w="595"/>
        <w:gridCol w:w="1701"/>
        <w:gridCol w:w="1843"/>
        <w:gridCol w:w="1248"/>
      </w:tblGrid>
      <w:tr w:rsidR="00893F50" w:rsidRPr="00BA28E5" w14:paraId="59131F6F" w14:textId="77777777" w:rsidTr="00001B42">
        <w:trPr>
          <w:gridBefore w:val="1"/>
          <w:wBefore w:w="29" w:type="dxa"/>
          <w:trHeight w:val="345"/>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EC58" w14:textId="77777777" w:rsidR="00893F50" w:rsidRPr="000857B6" w:rsidRDefault="00893F50" w:rsidP="00001B42">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D9D46" w14:textId="77777777" w:rsidR="00893F50" w:rsidRPr="000857B6" w:rsidRDefault="00893F50" w:rsidP="00001B42">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74DD6" w14:textId="77777777" w:rsidR="00893F50" w:rsidRPr="000857B6" w:rsidRDefault="00893F50" w:rsidP="00001B42">
            <w:pPr>
              <w:jc w:val="center"/>
              <w:rPr>
                <w:sz w:val="28"/>
                <w:szCs w:val="28"/>
              </w:rPr>
            </w:pPr>
            <w:r>
              <w:rPr>
                <w:sz w:val="28"/>
                <w:szCs w:val="28"/>
              </w:rPr>
              <w:t>3</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1F404" w14:textId="77777777" w:rsidR="00893F50" w:rsidRPr="000857B6" w:rsidRDefault="00893F50" w:rsidP="00001B42">
            <w:pPr>
              <w:jc w:val="center"/>
              <w:rPr>
                <w:sz w:val="28"/>
                <w:szCs w:val="28"/>
              </w:rPr>
            </w:pPr>
            <w:r>
              <w:rPr>
                <w:sz w:val="28"/>
                <w:szCs w:val="28"/>
              </w:rPr>
              <w:t>4</w:t>
            </w:r>
          </w:p>
        </w:tc>
        <w:tc>
          <w:tcPr>
            <w:tcW w:w="10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B1F28" w14:textId="77777777" w:rsidR="00893F50" w:rsidRPr="000857B6" w:rsidRDefault="00893F50" w:rsidP="00001B42">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73C56" w14:textId="77777777" w:rsidR="00893F50" w:rsidRPr="000857B6" w:rsidRDefault="00893F50" w:rsidP="00001B42">
            <w:pPr>
              <w:jc w:val="center"/>
              <w:rPr>
                <w:sz w:val="28"/>
                <w:szCs w:val="28"/>
              </w:rPr>
            </w:pPr>
            <w:r>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2A45C" w14:textId="77777777" w:rsidR="00893F50" w:rsidRPr="000857B6" w:rsidRDefault="00893F50" w:rsidP="00001B42">
            <w:pPr>
              <w:jc w:val="center"/>
              <w:rPr>
                <w:sz w:val="28"/>
                <w:szCs w:val="28"/>
              </w:rPr>
            </w:pPr>
            <w:r>
              <w:rPr>
                <w:sz w:val="28"/>
                <w:szCs w:val="28"/>
              </w:rPr>
              <w:t>7</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80D4D" w14:textId="77777777" w:rsidR="00893F50" w:rsidRPr="000857B6" w:rsidRDefault="00893F50" w:rsidP="00001B42">
            <w:pPr>
              <w:jc w:val="center"/>
              <w:rPr>
                <w:sz w:val="28"/>
                <w:szCs w:val="28"/>
              </w:rPr>
            </w:pPr>
            <w:r>
              <w:rPr>
                <w:sz w:val="28"/>
                <w:szCs w:val="28"/>
              </w:rPr>
              <w:t>8</w:t>
            </w:r>
          </w:p>
        </w:tc>
      </w:tr>
      <w:tr w:rsidR="00893F50" w:rsidRPr="006B33D1" w14:paraId="261F9990"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DA9C4B5" w14:textId="77777777" w:rsidR="00893F50" w:rsidRPr="006B33D1" w:rsidRDefault="00893F50" w:rsidP="00001B42">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EC365D" w14:textId="77777777" w:rsidR="00893F50" w:rsidRPr="006B33D1" w:rsidRDefault="00893F50" w:rsidP="00001B42">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EE42C2" w14:textId="77777777" w:rsidR="00893F50" w:rsidRPr="006B33D1" w:rsidRDefault="00893F50" w:rsidP="00001B42">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83F66C"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918772"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205DDC7" w14:textId="77777777" w:rsidR="00893F50" w:rsidRPr="006B33D1" w:rsidRDefault="00893F50" w:rsidP="00001B42">
            <w:pPr>
              <w:jc w:val="right"/>
              <w:rPr>
                <w:color w:val="000000"/>
                <w:sz w:val="28"/>
                <w:szCs w:val="28"/>
              </w:rPr>
            </w:pPr>
            <w:r>
              <w:rPr>
                <w:color w:val="000000"/>
                <w:sz w:val="28"/>
                <w:szCs w:val="28"/>
              </w:rPr>
              <w:t>26 808,5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1A126D" w14:textId="77777777" w:rsidR="00893F50" w:rsidRPr="006B33D1" w:rsidRDefault="00893F50" w:rsidP="00001B42">
            <w:pPr>
              <w:ind w:left="-108"/>
              <w:jc w:val="right"/>
              <w:rPr>
                <w:color w:val="000000"/>
                <w:sz w:val="28"/>
                <w:szCs w:val="28"/>
              </w:rPr>
            </w:pPr>
            <w:r>
              <w:rPr>
                <w:color w:val="000000"/>
                <w:sz w:val="28"/>
                <w:szCs w:val="28"/>
              </w:rPr>
              <w:t>24 444,5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141D89C" w14:textId="77777777" w:rsidR="00893F50" w:rsidRPr="006B33D1" w:rsidRDefault="00893F50" w:rsidP="00001B42">
            <w:pPr>
              <w:jc w:val="right"/>
              <w:rPr>
                <w:color w:val="000000"/>
                <w:sz w:val="28"/>
                <w:szCs w:val="28"/>
              </w:rPr>
            </w:pPr>
            <w:r>
              <w:rPr>
                <w:color w:val="000000"/>
                <w:sz w:val="28"/>
                <w:szCs w:val="28"/>
              </w:rPr>
              <w:t>19 575,7</w:t>
            </w:r>
          </w:p>
        </w:tc>
      </w:tr>
      <w:tr w:rsidR="00893F50" w:rsidRPr="006B33D1" w14:paraId="79F48F3B"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552E854" w14:textId="77777777" w:rsidR="00893F50" w:rsidRPr="006B33D1" w:rsidRDefault="00893F50" w:rsidP="00001B42">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A7AF23" w14:textId="77777777" w:rsidR="00893F50" w:rsidRPr="006B33D1" w:rsidRDefault="00893F50" w:rsidP="00001B42">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F6BCA3" w14:textId="77777777" w:rsidR="00893F50" w:rsidRPr="006B33D1" w:rsidRDefault="00893F50" w:rsidP="00001B42">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AF9AD9"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D4444E"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4D5D7F" w14:textId="77777777" w:rsidR="00893F50" w:rsidRPr="006B33D1" w:rsidRDefault="00893F50" w:rsidP="00001B42">
            <w:pPr>
              <w:jc w:val="right"/>
              <w:rPr>
                <w:color w:val="000000"/>
                <w:sz w:val="28"/>
                <w:szCs w:val="28"/>
              </w:rPr>
            </w:pPr>
            <w:r>
              <w:rPr>
                <w:color w:val="000000"/>
                <w:sz w:val="28"/>
                <w:szCs w:val="28"/>
              </w:rPr>
              <w:t>9 082,4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F089FF6" w14:textId="77777777" w:rsidR="00893F50" w:rsidRPr="006B33D1" w:rsidRDefault="00893F50" w:rsidP="00001B42">
            <w:pPr>
              <w:jc w:val="right"/>
              <w:rPr>
                <w:color w:val="000000"/>
                <w:sz w:val="28"/>
                <w:szCs w:val="28"/>
              </w:rPr>
            </w:pPr>
            <w:r>
              <w:rPr>
                <w:color w:val="000000"/>
                <w:sz w:val="28"/>
                <w:szCs w:val="28"/>
              </w:rPr>
              <w:t>7 760,2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8ED7D80" w14:textId="77777777" w:rsidR="00893F50" w:rsidRPr="009B407B" w:rsidRDefault="00893F50" w:rsidP="00001B42">
            <w:pPr>
              <w:jc w:val="right"/>
              <w:rPr>
                <w:color w:val="000000"/>
                <w:sz w:val="28"/>
                <w:szCs w:val="28"/>
              </w:rPr>
            </w:pPr>
            <w:r>
              <w:rPr>
                <w:color w:val="000000"/>
                <w:sz w:val="28"/>
                <w:szCs w:val="28"/>
              </w:rPr>
              <w:t>8 260,5</w:t>
            </w:r>
          </w:p>
        </w:tc>
      </w:tr>
      <w:tr w:rsidR="00893F50" w:rsidRPr="006B33D1" w14:paraId="1787FBC5"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627D4AD" w14:textId="77777777" w:rsidR="00893F50" w:rsidRPr="006B33D1" w:rsidRDefault="00893F50" w:rsidP="00001B42">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16CFA2" w14:textId="77777777" w:rsidR="00893F50" w:rsidRPr="006B33D1" w:rsidRDefault="00893F50" w:rsidP="00001B42">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284B13" w14:textId="77777777" w:rsidR="00893F50" w:rsidRPr="006B33D1" w:rsidRDefault="00893F50" w:rsidP="00001B42">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D4EDD8"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B55E6C"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2F41EBD" w14:textId="77777777" w:rsidR="00893F50" w:rsidRDefault="00893F50" w:rsidP="00001B42">
            <w:pPr>
              <w:jc w:val="right"/>
              <w:rPr>
                <w:color w:val="000000"/>
                <w:sz w:val="28"/>
                <w:szCs w:val="28"/>
              </w:rPr>
            </w:pPr>
            <w:r>
              <w:rPr>
                <w:color w:val="000000"/>
                <w:sz w:val="28"/>
                <w:szCs w:val="28"/>
              </w:rPr>
              <w:t>8 170,2</w:t>
            </w:r>
          </w:p>
          <w:p w14:paraId="2A4C19C5" w14:textId="77777777" w:rsidR="00893F50" w:rsidRPr="006B33D1" w:rsidRDefault="00893F50" w:rsidP="00001B42">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4855DA1" w14:textId="77777777" w:rsidR="00893F50" w:rsidRPr="006B33D1" w:rsidRDefault="00893F50" w:rsidP="00001B42">
            <w:pPr>
              <w:jc w:val="right"/>
              <w:rPr>
                <w:color w:val="000000"/>
                <w:sz w:val="28"/>
                <w:szCs w:val="28"/>
              </w:rPr>
            </w:pPr>
            <w:r>
              <w:rPr>
                <w:color w:val="000000"/>
                <w:sz w:val="28"/>
                <w:szCs w:val="28"/>
              </w:rPr>
              <w:t>7 316,5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B65B2C5" w14:textId="77777777" w:rsidR="00893F50" w:rsidRPr="006B33D1" w:rsidRDefault="00893F50" w:rsidP="00001B42">
            <w:pPr>
              <w:jc w:val="right"/>
              <w:rPr>
                <w:color w:val="000000"/>
                <w:sz w:val="28"/>
                <w:szCs w:val="28"/>
              </w:rPr>
            </w:pPr>
            <w:r>
              <w:rPr>
                <w:color w:val="000000"/>
                <w:sz w:val="28"/>
                <w:szCs w:val="28"/>
              </w:rPr>
              <w:t>7 316,5</w:t>
            </w:r>
          </w:p>
        </w:tc>
      </w:tr>
      <w:tr w:rsidR="00893F50" w:rsidRPr="006B33D1" w14:paraId="10554DF0"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6D283FD" w14:textId="77777777" w:rsidR="00893F50" w:rsidRPr="004F26F7" w:rsidRDefault="00893F50" w:rsidP="00001B42">
            <w:pPr>
              <w:rPr>
                <w:color w:val="000000"/>
                <w:sz w:val="28"/>
                <w:szCs w:val="28"/>
              </w:rPr>
            </w:pPr>
            <w:bookmarkStart w:id="11" w:name="_Hlk32233850"/>
            <w:r w:rsidRPr="004F26F7">
              <w:rPr>
                <w:sz w:val="28"/>
                <w:szCs w:val="28"/>
              </w:rPr>
              <w:t xml:space="preserve">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w:t>
            </w:r>
            <w:r w:rsidRPr="004F26F7">
              <w:rPr>
                <w:sz w:val="28"/>
                <w:szCs w:val="28"/>
              </w:rPr>
              <w:lastRenderedPageBreak/>
              <w:t>самоуправления своих полномочий» муниципальной программы Истоминского сельского поселения «Управление имуществом»</w:t>
            </w:r>
            <w:bookmarkEnd w:id="11"/>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1E6F6D" w14:textId="77777777" w:rsidR="00893F50" w:rsidRPr="006B33D1" w:rsidRDefault="00893F50" w:rsidP="00001B42">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A5A5BA" w14:textId="77777777" w:rsidR="00893F50" w:rsidRPr="006B33D1" w:rsidRDefault="00893F50" w:rsidP="00001B42">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CD3B772" w14:textId="77777777" w:rsidR="00893F50" w:rsidRPr="006B33D1" w:rsidRDefault="00893F50" w:rsidP="00001B42">
            <w:pPr>
              <w:ind w:left="-108" w:right="-108"/>
              <w:jc w:val="center"/>
              <w:rPr>
                <w:color w:val="000000"/>
                <w:sz w:val="28"/>
                <w:szCs w:val="28"/>
              </w:rPr>
            </w:pPr>
            <w:r>
              <w:rPr>
                <w:color w:val="000000"/>
                <w:sz w:val="28"/>
                <w:szCs w:val="28"/>
              </w:rPr>
              <w:t>07 2 00 24200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1317950"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207D74A" w14:textId="77777777" w:rsidR="00893F50" w:rsidRDefault="00893F50" w:rsidP="00001B42">
            <w:pPr>
              <w:jc w:val="right"/>
              <w:rPr>
                <w:color w:val="000000"/>
                <w:sz w:val="28"/>
                <w:szCs w:val="28"/>
              </w:rPr>
            </w:pPr>
            <w:r>
              <w:rPr>
                <w:color w:val="000000"/>
                <w:sz w:val="28"/>
                <w:szCs w:val="28"/>
              </w:rPr>
              <w:t>17,1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1DB1AEF" w14:textId="77777777" w:rsidR="00893F50" w:rsidRDefault="00893F50" w:rsidP="00001B42">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DA50FA1" w14:textId="77777777" w:rsidR="00893F50" w:rsidRDefault="00893F50" w:rsidP="00001B42">
            <w:pPr>
              <w:jc w:val="right"/>
              <w:rPr>
                <w:color w:val="000000"/>
                <w:sz w:val="28"/>
                <w:szCs w:val="28"/>
              </w:rPr>
            </w:pPr>
            <w:r>
              <w:rPr>
                <w:color w:val="000000"/>
                <w:sz w:val="28"/>
                <w:szCs w:val="28"/>
              </w:rPr>
              <w:t>0,0</w:t>
            </w:r>
          </w:p>
        </w:tc>
      </w:tr>
      <w:tr w:rsidR="00893F50" w:rsidRPr="006B33D1" w14:paraId="5E012E66"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39B9760" w14:textId="77777777" w:rsidR="00893F50" w:rsidRPr="004F26F7" w:rsidRDefault="00893F50" w:rsidP="00001B42">
            <w:pPr>
              <w:rPr>
                <w:sz w:val="28"/>
                <w:szCs w:val="28"/>
              </w:rPr>
            </w:pPr>
            <w:r w:rsidRPr="00981ADC">
              <w:rPr>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0B17A3" w14:textId="77777777" w:rsidR="00893F50"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96B949" w14:textId="77777777" w:rsidR="00893F50" w:rsidRDefault="00893F50" w:rsidP="00001B42">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04EDCBE" w14:textId="77777777" w:rsidR="00893F50" w:rsidRDefault="00893F50" w:rsidP="00001B42">
            <w:pPr>
              <w:ind w:left="-108" w:right="-108"/>
              <w:jc w:val="center"/>
              <w:rPr>
                <w:color w:val="000000"/>
                <w:sz w:val="28"/>
                <w:szCs w:val="28"/>
              </w:rPr>
            </w:pPr>
            <w:r>
              <w:rPr>
                <w:color w:val="000000"/>
                <w:sz w:val="28"/>
                <w:szCs w:val="28"/>
              </w:rPr>
              <w:t xml:space="preserve"> 07 2 00 24210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C7739D7" w14:textId="77777777" w:rsidR="00893F50"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4F2DE9F" w14:textId="77777777" w:rsidR="00893F50" w:rsidRDefault="00893F50" w:rsidP="00001B42">
            <w:pPr>
              <w:jc w:val="right"/>
              <w:rPr>
                <w:color w:val="000000"/>
                <w:sz w:val="28"/>
                <w:szCs w:val="28"/>
              </w:rPr>
            </w:pPr>
            <w:r>
              <w:rPr>
                <w:color w:val="000000"/>
                <w:sz w:val="28"/>
                <w:szCs w:val="2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4535AB8" w14:textId="77777777" w:rsidR="00893F50" w:rsidRDefault="00893F50" w:rsidP="00001B42">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CCC2055" w14:textId="77777777" w:rsidR="00893F50" w:rsidRDefault="00893F50" w:rsidP="00001B42">
            <w:pPr>
              <w:jc w:val="right"/>
              <w:rPr>
                <w:color w:val="000000"/>
                <w:sz w:val="28"/>
                <w:szCs w:val="28"/>
              </w:rPr>
            </w:pPr>
            <w:r>
              <w:rPr>
                <w:color w:val="000000"/>
                <w:sz w:val="28"/>
                <w:szCs w:val="28"/>
              </w:rPr>
              <w:t>0,0</w:t>
            </w:r>
          </w:p>
        </w:tc>
      </w:tr>
      <w:tr w:rsidR="00893F50" w:rsidRPr="006B33D1" w14:paraId="16437443"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E5DF0DE" w14:textId="77777777" w:rsidR="00893F50" w:rsidRPr="006B33D1" w:rsidRDefault="00893F50" w:rsidP="00001B42">
            <w:pPr>
              <w:rPr>
                <w:color w:val="000000"/>
                <w:sz w:val="28"/>
                <w:szCs w:val="28"/>
              </w:rPr>
            </w:pPr>
            <w:bookmarkStart w:id="12" w:name="_Hlk66201209"/>
            <w:r w:rsidRPr="00523EB8">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bookmarkEnd w:id="12"/>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EE717B" w14:textId="77777777" w:rsidR="00893F50" w:rsidRPr="006B33D1"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8446D6" w14:textId="77777777" w:rsidR="00893F50" w:rsidRPr="006B33D1" w:rsidRDefault="00893F50" w:rsidP="00001B42">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F9E60B2" w14:textId="77777777" w:rsidR="00893F50" w:rsidRPr="006B33D1" w:rsidRDefault="00893F50" w:rsidP="00001B42">
            <w:pPr>
              <w:ind w:left="-108" w:right="-108"/>
              <w:jc w:val="center"/>
              <w:rPr>
                <w:color w:val="000000"/>
                <w:sz w:val="28"/>
                <w:szCs w:val="28"/>
              </w:rPr>
            </w:pPr>
            <w:r>
              <w:rPr>
                <w:color w:val="000000"/>
                <w:sz w:val="28"/>
                <w:szCs w:val="28"/>
              </w:rPr>
              <w:t>12 1 00 24250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9F08E84"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C982F8E" w14:textId="77777777" w:rsidR="00893F50" w:rsidRDefault="00893F50" w:rsidP="00001B42">
            <w:pPr>
              <w:jc w:val="right"/>
              <w:rPr>
                <w:color w:val="000000"/>
                <w:sz w:val="28"/>
                <w:szCs w:val="28"/>
              </w:rPr>
            </w:pPr>
            <w:r>
              <w:rPr>
                <w:color w:val="000000"/>
                <w:sz w:val="28"/>
                <w:szCs w:val="28"/>
              </w:rPr>
              <w:t>320,5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56506A5" w14:textId="77777777" w:rsidR="00893F50" w:rsidRDefault="00893F50" w:rsidP="00001B42">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FBCBA49" w14:textId="77777777" w:rsidR="00893F50" w:rsidRDefault="00893F50" w:rsidP="00001B42">
            <w:pPr>
              <w:jc w:val="right"/>
              <w:rPr>
                <w:color w:val="000000"/>
                <w:sz w:val="28"/>
                <w:szCs w:val="28"/>
              </w:rPr>
            </w:pPr>
            <w:r>
              <w:rPr>
                <w:color w:val="000000"/>
                <w:sz w:val="28"/>
                <w:szCs w:val="28"/>
              </w:rPr>
              <w:t>0,0</w:t>
            </w:r>
          </w:p>
        </w:tc>
      </w:tr>
      <w:tr w:rsidR="00893F50" w:rsidRPr="006B33D1" w14:paraId="00F287FF"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4CFFDD7" w14:textId="77777777" w:rsidR="00893F50" w:rsidRPr="006B33D1" w:rsidRDefault="00893F50" w:rsidP="00001B42">
            <w:pPr>
              <w:rPr>
                <w:color w:val="000000"/>
                <w:sz w:val="28"/>
                <w:szCs w:val="28"/>
              </w:rPr>
            </w:pPr>
            <w:r w:rsidRPr="00523EB8">
              <w:rPr>
                <w:bCs/>
                <w:sz w:val="28"/>
                <w:szCs w:val="28"/>
              </w:rPr>
              <w:t xml:space="preserve">Расходы на выплаты по оплате труда работников органов местного самоуправления </w:t>
            </w:r>
            <w:r w:rsidRPr="00523EB8">
              <w:rPr>
                <w:bCs/>
                <w:sz w:val="28"/>
                <w:szCs w:val="28"/>
              </w:rPr>
              <w:lastRenderedPageBreak/>
              <w:t>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49F03B" w14:textId="77777777" w:rsidR="00893F50" w:rsidRPr="006B33D1" w:rsidRDefault="00893F50" w:rsidP="00001B42">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91DA14" w14:textId="77777777" w:rsidR="00893F50" w:rsidRPr="006B33D1" w:rsidRDefault="00893F50" w:rsidP="00001B42">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681885" w14:textId="77777777" w:rsidR="00893F50" w:rsidRPr="006B33D1" w:rsidRDefault="00893F50" w:rsidP="00001B42">
            <w:pPr>
              <w:ind w:left="-108" w:right="-108"/>
              <w:jc w:val="center"/>
              <w:rPr>
                <w:color w:val="000000"/>
                <w:sz w:val="28"/>
                <w:szCs w:val="28"/>
              </w:rPr>
            </w:pPr>
            <w:r w:rsidRPr="006B33D1">
              <w:rPr>
                <w:color w:val="000000"/>
                <w:sz w:val="28"/>
                <w:szCs w:val="28"/>
              </w:rPr>
              <w:t>89 1 00 00110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81657B" w14:textId="77777777" w:rsidR="00893F50" w:rsidRPr="006B33D1" w:rsidRDefault="00893F50" w:rsidP="00001B42">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E1EFE3E" w14:textId="77777777" w:rsidR="00893F50" w:rsidRPr="006B33D1" w:rsidRDefault="00893F50" w:rsidP="00001B42">
            <w:pPr>
              <w:jc w:val="right"/>
              <w:rPr>
                <w:color w:val="000000"/>
                <w:sz w:val="28"/>
                <w:szCs w:val="28"/>
              </w:rPr>
            </w:pPr>
            <w:r>
              <w:rPr>
                <w:color w:val="000000"/>
                <w:sz w:val="28"/>
                <w:szCs w:val="28"/>
              </w:rPr>
              <w:t>6 932,6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60C7334" w14:textId="77777777" w:rsidR="00893F50" w:rsidRPr="006B33D1" w:rsidRDefault="00893F50" w:rsidP="00001B42">
            <w:pPr>
              <w:jc w:val="right"/>
              <w:rPr>
                <w:color w:val="000000"/>
                <w:sz w:val="28"/>
                <w:szCs w:val="28"/>
              </w:rPr>
            </w:pPr>
            <w:r>
              <w:rPr>
                <w:color w:val="000000"/>
                <w:sz w:val="28"/>
                <w:szCs w:val="28"/>
              </w:rPr>
              <w:t>6 932,6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6AC7432" w14:textId="77777777" w:rsidR="00893F50" w:rsidRPr="006B33D1" w:rsidRDefault="00893F50" w:rsidP="00001B42">
            <w:pPr>
              <w:jc w:val="right"/>
              <w:rPr>
                <w:color w:val="000000"/>
                <w:sz w:val="28"/>
                <w:szCs w:val="28"/>
              </w:rPr>
            </w:pPr>
            <w:r>
              <w:rPr>
                <w:color w:val="000000"/>
                <w:sz w:val="28"/>
                <w:szCs w:val="28"/>
              </w:rPr>
              <w:t>6 932,6</w:t>
            </w:r>
          </w:p>
        </w:tc>
      </w:tr>
      <w:tr w:rsidR="00893F50" w:rsidRPr="006B33D1" w14:paraId="1AE37D0B"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357EF57" w14:textId="77777777" w:rsidR="00893F50" w:rsidRPr="006B33D1" w:rsidRDefault="00893F50" w:rsidP="00001B42">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F85D52B" w14:textId="77777777" w:rsidR="00893F50" w:rsidRPr="006B33D1" w:rsidRDefault="00893F50" w:rsidP="00001B42">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4F9BAE" w14:textId="77777777" w:rsidR="00893F50" w:rsidRPr="006B33D1" w:rsidRDefault="00893F50" w:rsidP="00001B42">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141982" w14:textId="77777777" w:rsidR="00893F50" w:rsidRPr="006B33D1" w:rsidRDefault="00893F50" w:rsidP="00001B42">
            <w:pPr>
              <w:ind w:left="-108" w:right="-108"/>
              <w:jc w:val="center"/>
              <w:rPr>
                <w:color w:val="000000"/>
                <w:sz w:val="28"/>
                <w:szCs w:val="28"/>
              </w:rPr>
            </w:pPr>
            <w:r w:rsidRPr="006B33D1">
              <w:rPr>
                <w:color w:val="000000"/>
                <w:sz w:val="28"/>
                <w:szCs w:val="28"/>
              </w:rPr>
              <w:t>89 1 00 00190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236C03" w14:textId="77777777" w:rsidR="00893F50" w:rsidRPr="006B33D1" w:rsidRDefault="00893F50" w:rsidP="00001B42">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CF39C7C" w14:textId="77777777" w:rsidR="00893F50" w:rsidRPr="006B33D1" w:rsidRDefault="00893F50" w:rsidP="00001B42">
            <w:pPr>
              <w:jc w:val="right"/>
              <w:rPr>
                <w:color w:val="000000"/>
                <w:sz w:val="28"/>
                <w:szCs w:val="28"/>
              </w:rPr>
            </w:pPr>
            <w:r>
              <w:rPr>
                <w:color w:val="000000"/>
                <w:sz w:val="28"/>
                <w:szCs w:val="28"/>
              </w:rPr>
              <w:t>891,7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8C72261" w14:textId="77777777" w:rsidR="00893F50" w:rsidRPr="006B33D1" w:rsidRDefault="00893F50" w:rsidP="00001B42">
            <w:pPr>
              <w:rPr>
                <w:color w:val="000000"/>
                <w:sz w:val="28"/>
                <w:szCs w:val="28"/>
              </w:rPr>
            </w:pPr>
            <w:r>
              <w:rPr>
                <w:color w:val="000000"/>
                <w:sz w:val="28"/>
                <w:szCs w:val="28"/>
              </w:rPr>
              <w:t xml:space="preserve">              383,7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A7EBB47" w14:textId="77777777" w:rsidR="00893F50" w:rsidRPr="006B33D1" w:rsidRDefault="00893F50" w:rsidP="00001B42">
            <w:pPr>
              <w:jc w:val="right"/>
              <w:rPr>
                <w:color w:val="000000"/>
                <w:sz w:val="28"/>
                <w:szCs w:val="28"/>
              </w:rPr>
            </w:pPr>
            <w:r>
              <w:rPr>
                <w:color w:val="000000"/>
                <w:sz w:val="28"/>
                <w:szCs w:val="28"/>
              </w:rPr>
              <w:t>383,7</w:t>
            </w:r>
          </w:p>
        </w:tc>
      </w:tr>
      <w:tr w:rsidR="00893F50" w:rsidRPr="006B33D1" w14:paraId="08FB1D6E"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440D834" w14:textId="77777777" w:rsidR="00893F50" w:rsidRPr="006B33D1" w:rsidRDefault="00893F50" w:rsidP="00001B42">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B3081F" w14:textId="77777777" w:rsidR="00893F50" w:rsidRPr="006B33D1" w:rsidRDefault="00893F50" w:rsidP="00001B42">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4B872B" w14:textId="77777777" w:rsidR="00893F50" w:rsidRPr="006B33D1" w:rsidRDefault="00893F50" w:rsidP="00001B42">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8D6AC4" w14:textId="77777777" w:rsidR="00893F50" w:rsidRPr="006B33D1" w:rsidRDefault="00893F50" w:rsidP="00001B42">
            <w:pPr>
              <w:ind w:left="-108" w:right="-108"/>
              <w:jc w:val="center"/>
              <w:rPr>
                <w:color w:val="000000"/>
                <w:sz w:val="28"/>
                <w:szCs w:val="28"/>
              </w:rPr>
            </w:pPr>
            <w:r w:rsidRPr="006B33D1">
              <w:rPr>
                <w:color w:val="000000"/>
                <w:sz w:val="28"/>
                <w:szCs w:val="28"/>
              </w:rPr>
              <w:t>89 9 00 72390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45BBA5"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73C65A2" w14:textId="77777777" w:rsidR="00893F50" w:rsidRDefault="00893F50" w:rsidP="00001B42">
            <w:pPr>
              <w:jc w:val="right"/>
              <w:rPr>
                <w:color w:val="000000"/>
                <w:sz w:val="28"/>
                <w:szCs w:val="28"/>
              </w:rPr>
            </w:pPr>
            <w:r>
              <w:rPr>
                <w:color w:val="000000"/>
                <w:sz w:val="28"/>
                <w:szCs w:val="28"/>
              </w:rPr>
              <w:t>0,2</w:t>
            </w:r>
          </w:p>
          <w:p w14:paraId="1313D6A4" w14:textId="77777777" w:rsidR="00893F50" w:rsidRPr="006B33D1" w:rsidRDefault="00893F50" w:rsidP="00001B42">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B1DFC6F" w14:textId="77777777" w:rsidR="00893F50" w:rsidRPr="006B33D1" w:rsidRDefault="00893F50" w:rsidP="00001B42">
            <w:pPr>
              <w:jc w:val="right"/>
              <w:rPr>
                <w:color w:val="000000"/>
                <w:sz w:val="28"/>
                <w:szCs w:val="28"/>
              </w:rPr>
            </w:pPr>
            <w:r>
              <w:rPr>
                <w:color w:val="000000"/>
                <w:sz w:val="28"/>
                <w:szCs w:val="28"/>
              </w:rPr>
              <w:t>0,2</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86A2AA1" w14:textId="77777777" w:rsidR="00893F50" w:rsidRDefault="00893F50" w:rsidP="00001B42">
            <w:pPr>
              <w:jc w:val="right"/>
              <w:rPr>
                <w:color w:val="000000"/>
                <w:sz w:val="28"/>
                <w:szCs w:val="28"/>
              </w:rPr>
            </w:pPr>
            <w:r>
              <w:rPr>
                <w:color w:val="000000"/>
                <w:sz w:val="28"/>
                <w:szCs w:val="28"/>
              </w:rPr>
              <w:t>0,2</w:t>
            </w:r>
          </w:p>
          <w:p w14:paraId="2BF24984" w14:textId="77777777" w:rsidR="00893F50" w:rsidRPr="006B33D1" w:rsidRDefault="00893F50" w:rsidP="00001B42">
            <w:pPr>
              <w:jc w:val="right"/>
              <w:rPr>
                <w:color w:val="000000"/>
                <w:sz w:val="28"/>
                <w:szCs w:val="28"/>
              </w:rPr>
            </w:pPr>
          </w:p>
        </w:tc>
      </w:tr>
      <w:tr w:rsidR="00893F50" w:rsidRPr="006B33D1" w14:paraId="2371D63E"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4A4BB96" w14:textId="77777777" w:rsidR="00893F50" w:rsidRPr="006B33D1" w:rsidRDefault="00893F50" w:rsidP="00001B42">
            <w:pPr>
              <w:rPr>
                <w:color w:val="000000"/>
                <w:sz w:val="28"/>
                <w:szCs w:val="28"/>
              </w:rPr>
            </w:pPr>
            <w:r w:rsidRPr="006B33D1">
              <w:rPr>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BD2CED" w14:textId="77777777" w:rsidR="00893F50" w:rsidRPr="006B33D1" w:rsidRDefault="00893F50" w:rsidP="00001B42">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716C39" w14:textId="77777777" w:rsidR="00893F50" w:rsidRPr="006B33D1" w:rsidRDefault="00893F50" w:rsidP="00001B42">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517E4F"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6747A2"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E33EEC3" w14:textId="77777777" w:rsidR="00893F50" w:rsidRPr="006B33D1" w:rsidRDefault="00893F50" w:rsidP="00001B42">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95B91AB" w14:textId="77777777" w:rsidR="00893F50" w:rsidRPr="006B33D1" w:rsidRDefault="00893F50" w:rsidP="00001B42">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8F03D71" w14:textId="77777777" w:rsidR="00893F50" w:rsidRPr="006B33D1" w:rsidRDefault="00893F50" w:rsidP="00001B42">
            <w:pPr>
              <w:jc w:val="right"/>
              <w:rPr>
                <w:color w:val="000000"/>
                <w:sz w:val="28"/>
                <w:szCs w:val="28"/>
              </w:rPr>
            </w:pPr>
            <w:r>
              <w:rPr>
                <w:color w:val="000000"/>
                <w:sz w:val="28"/>
                <w:szCs w:val="28"/>
              </w:rPr>
              <w:t>11,7</w:t>
            </w:r>
          </w:p>
        </w:tc>
      </w:tr>
      <w:tr w:rsidR="00893F50" w:rsidRPr="006B33D1" w14:paraId="085B1595"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134D938" w14:textId="77777777" w:rsidR="00893F50" w:rsidRPr="006B33D1" w:rsidRDefault="00893F50" w:rsidP="00001B42">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7E2B3C" w14:textId="77777777" w:rsidR="00893F50" w:rsidRPr="006B33D1" w:rsidRDefault="00893F50" w:rsidP="00001B42">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4D7A3B" w14:textId="77777777" w:rsidR="00893F50" w:rsidRPr="006B33D1" w:rsidRDefault="00893F50" w:rsidP="00001B42">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5716AD" w14:textId="77777777" w:rsidR="00893F50" w:rsidRPr="006B33D1" w:rsidRDefault="00893F50" w:rsidP="00001B42">
            <w:pPr>
              <w:ind w:left="-108" w:right="-108"/>
              <w:jc w:val="center"/>
              <w:rPr>
                <w:color w:val="000000"/>
                <w:sz w:val="28"/>
                <w:szCs w:val="28"/>
              </w:rPr>
            </w:pPr>
            <w:r>
              <w:rPr>
                <w:color w:val="000000"/>
                <w:sz w:val="28"/>
                <w:szCs w:val="28"/>
              </w:rPr>
              <w:t>99 9 00 89920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0DE49B" w14:textId="77777777" w:rsidR="00893F50" w:rsidRPr="006B33D1" w:rsidRDefault="00893F50" w:rsidP="00001B42">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907EE85" w14:textId="77777777" w:rsidR="00893F50" w:rsidRPr="006B33D1" w:rsidRDefault="00893F50" w:rsidP="00001B42">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056207C" w14:textId="77777777" w:rsidR="00893F50" w:rsidRPr="006B33D1" w:rsidRDefault="00893F50" w:rsidP="00001B42">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329096A" w14:textId="77777777" w:rsidR="00893F50" w:rsidRPr="006B33D1" w:rsidRDefault="00893F50" w:rsidP="00001B42">
            <w:pPr>
              <w:jc w:val="right"/>
              <w:rPr>
                <w:color w:val="000000"/>
                <w:sz w:val="28"/>
                <w:szCs w:val="28"/>
              </w:rPr>
            </w:pPr>
            <w:r>
              <w:rPr>
                <w:color w:val="000000"/>
                <w:sz w:val="28"/>
                <w:szCs w:val="28"/>
              </w:rPr>
              <w:t>11,7</w:t>
            </w:r>
          </w:p>
        </w:tc>
      </w:tr>
      <w:tr w:rsidR="00893F50" w:rsidRPr="006B33D1" w14:paraId="181C634B"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957A22A" w14:textId="77777777" w:rsidR="00893F50" w:rsidRPr="006B33D1" w:rsidRDefault="00893F50" w:rsidP="00001B42">
            <w:pPr>
              <w:rPr>
                <w:color w:val="000000"/>
                <w:sz w:val="28"/>
                <w:szCs w:val="28"/>
              </w:rPr>
            </w:pPr>
            <w:r w:rsidRPr="006B33D1">
              <w:rPr>
                <w:color w:val="000000"/>
                <w:sz w:val="28"/>
                <w:szCs w:val="28"/>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1F4DF1B" w14:textId="77777777" w:rsidR="00893F50" w:rsidRPr="006B33D1" w:rsidRDefault="00893F50" w:rsidP="00001B42">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A1FCAFA" w14:textId="77777777" w:rsidR="00893F50" w:rsidRPr="006B33D1" w:rsidRDefault="00893F50" w:rsidP="00001B42">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BAAD31"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2F882"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554668C" w14:textId="77777777" w:rsidR="00893F50" w:rsidRPr="006B33D1" w:rsidRDefault="00893F50" w:rsidP="00001B42">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1EEE21A" w14:textId="77777777" w:rsidR="00893F50" w:rsidRPr="006B33D1" w:rsidRDefault="00893F50" w:rsidP="00001B42">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464BFBC" w14:textId="77777777" w:rsidR="00893F50" w:rsidRPr="006B33D1" w:rsidRDefault="00893F50" w:rsidP="00001B42">
            <w:pPr>
              <w:jc w:val="right"/>
              <w:rPr>
                <w:color w:val="000000"/>
                <w:sz w:val="28"/>
                <w:szCs w:val="28"/>
              </w:rPr>
            </w:pPr>
            <w:r>
              <w:rPr>
                <w:color w:val="000000"/>
                <w:sz w:val="28"/>
                <w:szCs w:val="28"/>
              </w:rPr>
              <w:t>0,0</w:t>
            </w:r>
          </w:p>
        </w:tc>
      </w:tr>
      <w:tr w:rsidR="00893F50" w:rsidRPr="006B33D1" w14:paraId="0F3325B0"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419FF7A" w14:textId="77777777" w:rsidR="00893F50" w:rsidRPr="006B33D1" w:rsidRDefault="00893F50" w:rsidP="00001B42">
            <w:pPr>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6AACE2" w14:textId="77777777" w:rsidR="00893F50" w:rsidRPr="006B33D1" w:rsidRDefault="00893F50" w:rsidP="00001B42">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773178" w14:textId="77777777" w:rsidR="00893F50" w:rsidRPr="006B33D1" w:rsidRDefault="00893F50" w:rsidP="00001B42">
            <w:pPr>
              <w:jc w:val="center"/>
              <w:rPr>
                <w:color w:val="000000"/>
                <w:sz w:val="28"/>
                <w:szCs w:val="28"/>
              </w:rPr>
            </w:pPr>
            <w:r w:rsidRPr="006B33D1">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B19A7E" w14:textId="77777777" w:rsidR="00893F50" w:rsidRPr="006B33D1" w:rsidRDefault="00893F50" w:rsidP="00001B42">
            <w:pPr>
              <w:ind w:left="-108" w:right="-108"/>
              <w:jc w:val="center"/>
              <w:rPr>
                <w:color w:val="000000"/>
                <w:sz w:val="28"/>
                <w:szCs w:val="28"/>
              </w:rPr>
            </w:pPr>
            <w:r>
              <w:rPr>
                <w:color w:val="000000"/>
                <w:sz w:val="28"/>
                <w:szCs w:val="28"/>
              </w:rPr>
              <w:t>99 9 00 90350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809BB4" w14:textId="77777777" w:rsidR="00893F50" w:rsidRPr="006B33D1" w:rsidRDefault="00893F50" w:rsidP="00001B42">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EE2309E" w14:textId="77777777" w:rsidR="00893F50" w:rsidRPr="006B33D1" w:rsidRDefault="00893F50" w:rsidP="00001B42">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6FEA46" w14:textId="77777777" w:rsidR="00893F50" w:rsidRPr="006B33D1" w:rsidRDefault="00893F50" w:rsidP="00001B42">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E7B6734" w14:textId="77777777" w:rsidR="00893F50" w:rsidRPr="006B33D1" w:rsidRDefault="00893F50" w:rsidP="00001B42">
            <w:pPr>
              <w:jc w:val="right"/>
              <w:rPr>
                <w:color w:val="000000"/>
                <w:sz w:val="28"/>
                <w:szCs w:val="28"/>
              </w:rPr>
            </w:pPr>
            <w:r>
              <w:rPr>
                <w:color w:val="000000"/>
                <w:sz w:val="28"/>
                <w:szCs w:val="28"/>
              </w:rPr>
              <w:t>0,0</w:t>
            </w:r>
          </w:p>
        </w:tc>
      </w:tr>
      <w:tr w:rsidR="00893F50" w:rsidRPr="006B33D1" w14:paraId="6ECAE60F"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83984B7" w14:textId="77777777" w:rsidR="00893F50" w:rsidRDefault="00893F50" w:rsidP="00001B42">
            <w:pPr>
              <w:rPr>
                <w:color w:val="000000"/>
                <w:sz w:val="28"/>
                <w:szCs w:val="28"/>
              </w:rPr>
            </w:pPr>
            <w:r>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A527AA" w14:textId="77777777" w:rsidR="00893F50" w:rsidRPr="006B33D1"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EF6DAB" w14:textId="77777777" w:rsidR="00893F50" w:rsidRPr="006B33D1" w:rsidRDefault="00893F50" w:rsidP="00001B42">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74EE27C" w14:textId="77777777" w:rsidR="00893F50" w:rsidRDefault="00893F50" w:rsidP="00001B42">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8536CB6" w14:textId="77777777" w:rsidR="00893F50" w:rsidRDefault="00893F50" w:rsidP="00001B42">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37E6EC4" w14:textId="77777777" w:rsidR="00893F50" w:rsidRDefault="00893F50" w:rsidP="00001B42">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46C175E" w14:textId="77777777" w:rsidR="00893F50" w:rsidRDefault="00893F50" w:rsidP="00001B42">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1C9338A" w14:textId="77777777" w:rsidR="00893F50" w:rsidRDefault="00893F50" w:rsidP="00001B42">
            <w:pPr>
              <w:jc w:val="right"/>
              <w:rPr>
                <w:color w:val="000000"/>
                <w:sz w:val="28"/>
                <w:szCs w:val="28"/>
              </w:rPr>
            </w:pPr>
            <w:r>
              <w:rPr>
                <w:color w:val="000000"/>
                <w:sz w:val="28"/>
                <w:szCs w:val="28"/>
              </w:rPr>
              <w:t>10,0</w:t>
            </w:r>
          </w:p>
        </w:tc>
      </w:tr>
      <w:tr w:rsidR="00893F50" w:rsidRPr="006B33D1" w14:paraId="28E620D7"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8E8BEBD" w14:textId="77777777" w:rsidR="00893F50" w:rsidRDefault="00893F50" w:rsidP="00001B42">
            <w:pPr>
              <w:rPr>
                <w:color w:val="000000"/>
                <w:sz w:val="28"/>
                <w:szCs w:val="28"/>
              </w:rPr>
            </w:pPr>
            <w:r w:rsidRPr="00523EB8">
              <w:rPr>
                <w:color w:val="000000"/>
                <w:sz w:val="28"/>
                <w:szCs w:val="28"/>
              </w:rPr>
              <w:t xml:space="preserve">Резервный фонд Администрации Истоминского сельского поселения на </w:t>
            </w:r>
            <w:r w:rsidRPr="00523EB8">
              <w:rPr>
                <w:color w:val="000000"/>
                <w:sz w:val="28"/>
                <w:szCs w:val="28"/>
              </w:rPr>
              <w:lastRenderedPageBreak/>
              <w:t>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EA4B14" w14:textId="77777777" w:rsidR="00893F50" w:rsidRPr="006B33D1" w:rsidRDefault="00893F50" w:rsidP="00001B42">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4EFFD5" w14:textId="77777777" w:rsidR="00893F50" w:rsidRPr="006B33D1" w:rsidRDefault="00893F50" w:rsidP="00001B42">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7B93F62" w14:textId="77777777" w:rsidR="00893F50" w:rsidRDefault="00893F50" w:rsidP="00001B42">
            <w:pPr>
              <w:ind w:left="-108" w:right="-108"/>
              <w:jc w:val="center"/>
              <w:rPr>
                <w:color w:val="000000"/>
                <w:sz w:val="28"/>
                <w:szCs w:val="28"/>
              </w:rPr>
            </w:pPr>
            <w:r>
              <w:rPr>
                <w:color w:val="000000"/>
                <w:sz w:val="28"/>
                <w:szCs w:val="28"/>
              </w:rPr>
              <w:t>99 1 00 90100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8C1647F" w14:textId="77777777" w:rsidR="00893F50" w:rsidRDefault="00893F50" w:rsidP="00001B42">
            <w:pPr>
              <w:jc w:val="center"/>
              <w:rPr>
                <w:color w:val="000000"/>
                <w:sz w:val="28"/>
                <w:szCs w:val="28"/>
              </w:rPr>
            </w:pPr>
            <w:r>
              <w:rPr>
                <w:color w:val="000000"/>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E394A6F" w14:textId="77777777" w:rsidR="00893F50" w:rsidRDefault="00893F50" w:rsidP="00001B42">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E9462F" w14:textId="77777777" w:rsidR="00893F50" w:rsidRDefault="00893F50" w:rsidP="00001B42">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E366C51" w14:textId="77777777" w:rsidR="00893F50" w:rsidRDefault="00893F50" w:rsidP="00001B42">
            <w:pPr>
              <w:jc w:val="right"/>
              <w:rPr>
                <w:color w:val="000000"/>
                <w:sz w:val="28"/>
                <w:szCs w:val="28"/>
              </w:rPr>
            </w:pPr>
            <w:r>
              <w:rPr>
                <w:color w:val="000000"/>
                <w:sz w:val="28"/>
                <w:szCs w:val="28"/>
              </w:rPr>
              <w:t>10,0</w:t>
            </w:r>
          </w:p>
        </w:tc>
      </w:tr>
      <w:tr w:rsidR="00893F50" w:rsidRPr="006B33D1" w14:paraId="3B9407A3"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F86A18A" w14:textId="77777777" w:rsidR="00893F50" w:rsidRPr="006B33D1" w:rsidRDefault="00893F50" w:rsidP="00001B42">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AEFDEE9" w14:textId="77777777" w:rsidR="00893F50" w:rsidRPr="006B33D1" w:rsidRDefault="00893F50" w:rsidP="00001B42">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4757D4" w14:textId="77777777" w:rsidR="00893F50" w:rsidRPr="006B33D1" w:rsidRDefault="00893F50" w:rsidP="00001B42">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0128EB"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BB575"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CBD2D88" w14:textId="77777777" w:rsidR="00893F50" w:rsidRPr="006B33D1" w:rsidRDefault="00893F50" w:rsidP="00001B42">
            <w:pPr>
              <w:jc w:val="right"/>
              <w:rPr>
                <w:color w:val="000000"/>
                <w:sz w:val="28"/>
                <w:szCs w:val="28"/>
              </w:rPr>
            </w:pPr>
            <w:r>
              <w:rPr>
                <w:color w:val="000000"/>
                <w:sz w:val="28"/>
                <w:szCs w:val="28"/>
              </w:rPr>
              <w:t>512,1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088A70E" w14:textId="77777777" w:rsidR="00893F50" w:rsidRPr="006B33D1" w:rsidRDefault="00893F50" w:rsidP="00001B42">
            <w:pPr>
              <w:jc w:val="right"/>
              <w:rPr>
                <w:color w:val="000000"/>
                <w:sz w:val="28"/>
                <w:szCs w:val="28"/>
              </w:rPr>
            </w:pPr>
            <w:r>
              <w:rPr>
                <w:color w:val="000000"/>
                <w:sz w:val="28"/>
                <w:szCs w:val="28"/>
              </w:rPr>
              <w:t>422,0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57D8640" w14:textId="77777777" w:rsidR="00893F50" w:rsidRPr="006B33D1" w:rsidRDefault="00893F50" w:rsidP="00001B42">
            <w:pPr>
              <w:jc w:val="right"/>
              <w:rPr>
                <w:color w:val="000000"/>
                <w:sz w:val="28"/>
                <w:szCs w:val="28"/>
              </w:rPr>
            </w:pPr>
            <w:r>
              <w:rPr>
                <w:color w:val="000000"/>
                <w:sz w:val="28"/>
                <w:szCs w:val="28"/>
              </w:rPr>
              <w:t>922,3</w:t>
            </w:r>
          </w:p>
        </w:tc>
      </w:tr>
      <w:tr w:rsidR="00893F50" w:rsidRPr="006B33D1" w14:paraId="26672A1B"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8F5CF82" w14:textId="77777777" w:rsidR="00893F50" w:rsidRPr="006B33D1" w:rsidRDefault="00893F50" w:rsidP="00001B42">
            <w:pPr>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267928" w14:textId="77777777" w:rsidR="00893F50" w:rsidRPr="006B33D1"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02BF95" w14:textId="77777777" w:rsidR="00893F50" w:rsidRPr="006B33D1" w:rsidRDefault="00893F50" w:rsidP="00001B42">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87C9EFA" w14:textId="77777777" w:rsidR="00893F50" w:rsidRPr="006B33D1" w:rsidRDefault="00893F50" w:rsidP="00001B42">
            <w:pPr>
              <w:ind w:left="-108" w:right="-108"/>
              <w:jc w:val="center"/>
              <w:rPr>
                <w:color w:val="000000"/>
                <w:sz w:val="28"/>
                <w:szCs w:val="28"/>
              </w:rPr>
            </w:pPr>
            <w:r>
              <w:rPr>
                <w:color w:val="000000"/>
                <w:sz w:val="28"/>
                <w:szCs w:val="28"/>
              </w:rPr>
              <w:t>07 1 00 24180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FEBD395"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520D125" w14:textId="77777777" w:rsidR="00893F50" w:rsidRDefault="00893F50" w:rsidP="00001B42">
            <w:pPr>
              <w:jc w:val="right"/>
              <w:rPr>
                <w:color w:val="000000"/>
                <w:sz w:val="28"/>
                <w:szCs w:val="28"/>
              </w:rPr>
            </w:pPr>
            <w:r>
              <w:rPr>
                <w:color w:val="000000"/>
                <w:sz w:val="28"/>
                <w:szCs w:val="2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04665C" w14:textId="77777777" w:rsidR="00893F50" w:rsidRDefault="00893F50" w:rsidP="00001B42">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ED7C32C" w14:textId="77777777" w:rsidR="00893F50" w:rsidRDefault="00893F50" w:rsidP="00001B42">
            <w:pPr>
              <w:jc w:val="right"/>
              <w:rPr>
                <w:color w:val="000000"/>
                <w:sz w:val="28"/>
                <w:szCs w:val="28"/>
              </w:rPr>
            </w:pPr>
            <w:r>
              <w:rPr>
                <w:color w:val="000000"/>
                <w:sz w:val="28"/>
                <w:szCs w:val="28"/>
              </w:rPr>
              <w:t>0,0</w:t>
            </w:r>
          </w:p>
        </w:tc>
      </w:tr>
      <w:tr w:rsidR="00893F50" w:rsidRPr="006B33D1" w14:paraId="0E15B0CA"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EC70D59" w14:textId="77777777" w:rsidR="00893F50" w:rsidRPr="006B33D1" w:rsidRDefault="00893F50" w:rsidP="00001B42">
            <w:pPr>
              <w:rPr>
                <w:color w:val="000000"/>
                <w:sz w:val="28"/>
                <w:szCs w:val="28"/>
              </w:rPr>
            </w:pPr>
            <w:bookmarkStart w:id="13" w:name="_Hlk66201582"/>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bookmarkEnd w:id="13"/>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57EA5F" w14:textId="77777777" w:rsidR="00893F50" w:rsidRPr="006B33D1" w:rsidRDefault="00893F50" w:rsidP="00001B42">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C70C96" w14:textId="77777777" w:rsidR="00893F50" w:rsidRPr="006B33D1" w:rsidRDefault="00893F50" w:rsidP="00001B42">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3ABAAC" w14:textId="77777777" w:rsidR="00893F50" w:rsidRPr="006B33D1" w:rsidRDefault="00893F50" w:rsidP="00001B42">
            <w:pPr>
              <w:ind w:left="-108" w:right="-108"/>
              <w:jc w:val="center"/>
              <w:rPr>
                <w:color w:val="000000"/>
                <w:sz w:val="28"/>
                <w:szCs w:val="28"/>
              </w:rPr>
            </w:pPr>
            <w:r>
              <w:rPr>
                <w:color w:val="000000"/>
                <w:sz w:val="28"/>
                <w:szCs w:val="28"/>
              </w:rPr>
              <w:t>89 1 00 99990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182CB4" w14:textId="77777777" w:rsidR="00893F50" w:rsidRPr="006B33D1" w:rsidRDefault="00893F50" w:rsidP="00001B42">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177D586" w14:textId="77777777" w:rsidR="00893F50" w:rsidRPr="006B33D1" w:rsidRDefault="00893F50" w:rsidP="00001B42">
            <w:pPr>
              <w:jc w:val="right"/>
              <w:rPr>
                <w:color w:val="000000"/>
                <w:sz w:val="28"/>
                <w:szCs w:val="28"/>
              </w:rPr>
            </w:pPr>
            <w:r>
              <w:rPr>
                <w:color w:val="000000"/>
                <w:sz w:val="28"/>
                <w:szCs w:val="28"/>
              </w:rPr>
              <w:t>494,1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D47513E" w14:textId="77777777" w:rsidR="00893F50" w:rsidRPr="006B33D1" w:rsidRDefault="00893F50" w:rsidP="00001B42">
            <w:pPr>
              <w:jc w:val="right"/>
              <w:rPr>
                <w:color w:val="000000"/>
                <w:sz w:val="28"/>
                <w:szCs w:val="28"/>
              </w:rPr>
            </w:pPr>
            <w:r>
              <w:rPr>
                <w:color w:val="000000"/>
                <w:sz w:val="28"/>
                <w:szCs w:val="28"/>
              </w:rPr>
              <w:t>24,1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4049004" w14:textId="77777777" w:rsidR="00893F50" w:rsidRPr="006B33D1" w:rsidRDefault="00893F50" w:rsidP="00001B42">
            <w:pPr>
              <w:jc w:val="right"/>
              <w:rPr>
                <w:color w:val="000000"/>
                <w:sz w:val="28"/>
                <w:szCs w:val="28"/>
              </w:rPr>
            </w:pPr>
            <w:r>
              <w:rPr>
                <w:color w:val="000000"/>
                <w:sz w:val="28"/>
                <w:szCs w:val="28"/>
              </w:rPr>
              <w:t>60,1</w:t>
            </w:r>
          </w:p>
        </w:tc>
      </w:tr>
      <w:tr w:rsidR="00893F50" w:rsidRPr="006B33D1" w14:paraId="210D25EF"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12BE5DC" w14:textId="77777777" w:rsidR="00893F50" w:rsidRPr="0021571D" w:rsidRDefault="00893F50" w:rsidP="00001B42">
            <w:pPr>
              <w:rPr>
                <w:color w:val="000000"/>
                <w:sz w:val="28"/>
                <w:szCs w:val="28"/>
              </w:rPr>
            </w:pPr>
            <w:r w:rsidRPr="00523EB8">
              <w:rPr>
                <w:color w:val="000000"/>
                <w:sz w:val="28"/>
                <w:szCs w:val="28"/>
              </w:rPr>
              <w:lastRenderedPageBreak/>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1E16C4" w14:textId="77777777" w:rsidR="00893F50" w:rsidRPr="006B33D1"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5C4221" w14:textId="77777777" w:rsidR="00893F50" w:rsidRPr="006B33D1" w:rsidRDefault="00893F50" w:rsidP="00001B42">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361DF88" w14:textId="77777777" w:rsidR="00893F50" w:rsidRDefault="00893F50" w:rsidP="00001B42">
            <w:pPr>
              <w:ind w:left="-108" w:right="-108"/>
              <w:jc w:val="center"/>
              <w:rPr>
                <w:color w:val="000000"/>
                <w:sz w:val="28"/>
                <w:szCs w:val="28"/>
              </w:rPr>
            </w:pPr>
            <w:r>
              <w:rPr>
                <w:color w:val="000000"/>
                <w:sz w:val="28"/>
                <w:szCs w:val="28"/>
              </w:rPr>
              <w:t>89 9 00 90110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CC91B55" w14:textId="77777777" w:rsidR="00893F50" w:rsidRPr="006B33D1" w:rsidRDefault="00893F50" w:rsidP="00001B42">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2A44D3" w14:textId="77777777" w:rsidR="00893F50" w:rsidRDefault="00893F50" w:rsidP="00001B42">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29F2E4B" w14:textId="77777777" w:rsidR="00893F50" w:rsidRDefault="00893F50" w:rsidP="00001B42">
            <w:pPr>
              <w:jc w:val="right"/>
              <w:rPr>
                <w:color w:val="000000"/>
                <w:sz w:val="28"/>
                <w:szCs w:val="28"/>
              </w:rPr>
            </w:pPr>
            <w:r>
              <w:rPr>
                <w:color w:val="000000"/>
                <w:sz w:val="28"/>
                <w:szCs w:val="28"/>
              </w:rPr>
              <w:t>397,9</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FBFAC58" w14:textId="77777777" w:rsidR="00893F50" w:rsidRDefault="00893F50" w:rsidP="00001B42">
            <w:pPr>
              <w:jc w:val="right"/>
              <w:rPr>
                <w:color w:val="000000"/>
                <w:sz w:val="28"/>
                <w:szCs w:val="28"/>
              </w:rPr>
            </w:pPr>
            <w:r>
              <w:rPr>
                <w:color w:val="000000"/>
                <w:sz w:val="28"/>
                <w:szCs w:val="28"/>
              </w:rPr>
              <w:t>862,2</w:t>
            </w:r>
          </w:p>
          <w:p w14:paraId="67436F2E" w14:textId="77777777" w:rsidR="00893F50" w:rsidRDefault="00893F50" w:rsidP="00001B42">
            <w:pPr>
              <w:jc w:val="right"/>
              <w:rPr>
                <w:color w:val="000000"/>
                <w:sz w:val="28"/>
                <w:szCs w:val="28"/>
              </w:rPr>
            </w:pPr>
          </w:p>
        </w:tc>
      </w:tr>
      <w:tr w:rsidR="00893F50" w:rsidRPr="006B33D1" w14:paraId="7D43DFD5"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074FCB9" w14:textId="77777777" w:rsidR="00893F50" w:rsidRPr="006B33D1" w:rsidRDefault="00893F50" w:rsidP="00001B42">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0FEFD7" w14:textId="77777777" w:rsidR="00893F50" w:rsidRPr="006B33D1" w:rsidRDefault="00893F50" w:rsidP="00001B42">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70F282" w14:textId="77777777" w:rsidR="00893F50" w:rsidRPr="006B33D1" w:rsidRDefault="00893F50" w:rsidP="00001B42">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14322E"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D5D718"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4A97907" w14:textId="77777777" w:rsidR="00893F50" w:rsidRPr="006B33D1" w:rsidRDefault="00893F50" w:rsidP="00001B42">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494DC0F" w14:textId="77777777" w:rsidR="00893F50" w:rsidRPr="006B33D1" w:rsidRDefault="00893F50" w:rsidP="00001B42">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DCAEF1C" w14:textId="77777777" w:rsidR="00893F50" w:rsidRPr="006B33D1" w:rsidRDefault="00893F50" w:rsidP="00001B42">
            <w:pPr>
              <w:jc w:val="right"/>
              <w:rPr>
                <w:color w:val="000000"/>
                <w:sz w:val="28"/>
                <w:szCs w:val="28"/>
              </w:rPr>
            </w:pPr>
            <w:r>
              <w:rPr>
                <w:color w:val="000000"/>
                <w:sz w:val="28"/>
                <w:szCs w:val="28"/>
              </w:rPr>
              <w:t>251,6</w:t>
            </w:r>
          </w:p>
        </w:tc>
      </w:tr>
      <w:tr w:rsidR="00893F50" w:rsidRPr="006B33D1" w14:paraId="7C8E774A"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2FEEE657" w14:textId="77777777" w:rsidR="00893F50" w:rsidRPr="006B33D1" w:rsidRDefault="00893F50" w:rsidP="00001B42">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076A19" w14:textId="77777777" w:rsidR="00893F50" w:rsidRPr="006B33D1" w:rsidRDefault="00893F50" w:rsidP="00001B42">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7E40C2" w14:textId="77777777" w:rsidR="00893F50" w:rsidRPr="006B33D1" w:rsidRDefault="00893F50" w:rsidP="00001B42">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87401A"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B2CEF5"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DBA589C" w14:textId="77777777" w:rsidR="00893F50" w:rsidRPr="006B33D1" w:rsidRDefault="00893F50" w:rsidP="00001B42">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E616B7" w14:textId="77777777" w:rsidR="00893F50" w:rsidRPr="006B33D1" w:rsidRDefault="00893F50" w:rsidP="00001B42">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6022D3D" w14:textId="77777777" w:rsidR="00893F50" w:rsidRPr="006B33D1" w:rsidRDefault="00893F50" w:rsidP="00001B42">
            <w:pPr>
              <w:jc w:val="right"/>
              <w:rPr>
                <w:color w:val="000000"/>
                <w:sz w:val="28"/>
                <w:szCs w:val="28"/>
              </w:rPr>
            </w:pPr>
            <w:r>
              <w:rPr>
                <w:color w:val="000000"/>
                <w:sz w:val="28"/>
                <w:szCs w:val="28"/>
              </w:rPr>
              <w:t>251,6</w:t>
            </w:r>
          </w:p>
        </w:tc>
      </w:tr>
      <w:tr w:rsidR="00893F50" w:rsidRPr="006B33D1" w14:paraId="6F81BA2F"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08354F0" w14:textId="77777777" w:rsidR="00893F50" w:rsidRPr="006B33D1" w:rsidRDefault="00893F50" w:rsidP="00001B42">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5E22D3" w14:textId="77777777" w:rsidR="00893F50" w:rsidRPr="006B33D1" w:rsidRDefault="00893F50" w:rsidP="00001B42">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6AD5DD" w14:textId="77777777" w:rsidR="00893F50" w:rsidRPr="006B33D1" w:rsidRDefault="00893F50" w:rsidP="00001B42">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9B6318" w14:textId="77777777" w:rsidR="00893F50" w:rsidRPr="006B33D1" w:rsidRDefault="00893F50" w:rsidP="00001B42">
            <w:pPr>
              <w:ind w:left="-108" w:right="-108"/>
              <w:jc w:val="center"/>
              <w:rPr>
                <w:color w:val="000000"/>
                <w:sz w:val="28"/>
                <w:szCs w:val="28"/>
              </w:rPr>
            </w:pPr>
            <w:r w:rsidRPr="006B33D1">
              <w:rPr>
                <w:color w:val="000000"/>
                <w:sz w:val="28"/>
                <w:szCs w:val="28"/>
              </w:rPr>
              <w:t>89 9 00 51180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354119" w14:textId="77777777" w:rsidR="00893F50" w:rsidRPr="006B33D1" w:rsidRDefault="00893F50" w:rsidP="00001B42">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60F2A75" w14:textId="77777777" w:rsidR="00893F50" w:rsidRPr="006B33D1" w:rsidRDefault="00893F50" w:rsidP="00001B42">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EDCA432" w14:textId="77777777" w:rsidR="00893F50" w:rsidRPr="006B33D1" w:rsidRDefault="00893F50" w:rsidP="00001B42">
            <w:pPr>
              <w:jc w:val="right"/>
              <w:rPr>
                <w:color w:val="000000"/>
                <w:sz w:val="28"/>
                <w:szCs w:val="28"/>
              </w:rPr>
            </w:pPr>
            <w:r>
              <w:rPr>
                <w:color w:val="000000"/>
                <w:sz w:val="28"/>
                <w:szCs w:val="28"/>
              </w:rPr>
              <w:t>242,6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193D5E7" w14:textId="77777777" w:rsidR="00893F50" w:rsidRPr="006B33D1" w:rsidRDefault="00893F50" w:rsidP="00001B42">
            <w:pPr>
              <w:jc w:val="right"/>
              <w:rPr>
                <w:color w:val="000000"/>
                <w:sz w:val="28"/>
                <w:szCs w:val="28"/>
              </w:rPr>
            </w:pPr>
            <w:r>
              <w:rPr>
                <w:color w:val="000000"/>
                <w:sz w:val="28"/>
                <w:szCs w:val="28"/>
              </w:rPr>
              <w:t>251,6</w:t>
            </w:r>
          </w:p>
        </w:tc>
      </w:tr>
      <w:tr w:rsidR="00893F50" w:rsidRPr="006B33D1" w14:paraId="2FC21990"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ED090E9" w14:textId="77777777" w:rsidR="00893F50" w:rsidRPr="006B33D1" w:rsidRDefault="00893F50" w:rsidP="00001B42">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5433F5" w14:textId="77777777" w:rsidR="00893F50" w:rsidRPr="006B33D1" w:rsidRDefault="00893F50" w:rsidP="00001B42">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59F466" w14:textId="77777777" w:rsidR="00893F50" w:rsidRPr="006B33D1" w:rsidRDefault="00893F50" w:rsidP="00001B42">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01E850"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3A2E30"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0ABB35" w14:textId="77777777" w:rsidR="00893F50" w:rsidRPr="006B33D1" w:rsidRDefault="00893F50" w:rsidP="00001B42">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2BCBCF1" w14:textId="77777777" w:rsidR="00893F50" w:rsidRPr="006B33D1" w:rsidRDefault="00893F50" w:rsidP="00001B42">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DA9377B" w14:textId="77777777" w:rsidR="00893F50" w:rsidRPr="006B33D1" w:rsidRDefault="00893F50" w:rsidP="00001B42">
            <w:pPr>
              <w:jc w:val="right"/>
              <w:rPr>
                <w:color w:val="000000"/>
                <w:sz w:val="28"/>
                <w:szCs w:val="28"/>
              </w:rPr>
            </w:pPr>
            <w:r>
              <w:rPr>
                <w:color w:val="000000"/>
                <w:sz w:val="28"/>
                <w:szCs w:val="28"/>
              </w:rPr>
              <w:t>1 137,5</w:t>
            </w:r>
          </w:p>
        </w:tc>
      </w:tr>
      <w:tr w:rsidR="00893F50" w:rsidRPr="006B33D1" w14:paraId="488392E0"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45B85C6" w14:textId="77777777" w:rsidR="00893F50" w:rsidRPr="006B33D1" w:rsidRDefault="00893F50" w:rsidP="00001B42">
            <w:pPr>
              <w:rPr>
                <w:color w:val="000000"/>
                <w:sz w:val="28"/>
                <w:szCs w:val="28"/>
              </w:rPr>
            </w:pPr>
            <w:r w:rsidRPr="00523EB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27DC51" w14:textId="77777777" w:rsidR="00893F50" w:rsidRPr="006B33D1" w:rsidRDefault="00893F50" w:rsidP="00001B42">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3BCBAB" w14:textId="77777777" w:rsidR="00893F50" w:rsidRPr="006B33D1" w:rsidRDefault="00893F50" w:rsidP="00001B42">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013A76"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2C8474"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BE229D6" w14:textId="77777777" w:rsidR="00893F50" w:rsidRPr="006B33D1" w:rsidRDefault="00893F50" w:rsidP="00001B42">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E6BCC76" w14:textId="77777777" w:rsidR="00893F50" w:rsidRPr="006B33D1" w:rsidRDefault="00893F50" w:rsidP="00001B42">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88F9CEA" w14:textId="77777777" w:rsidR="00893F50" w:rsidRPr="006B33D1" w:rsidRDefault="00893F50" w:rsidP="00001B42">
            <w:pPr>
              <w:jc w:val="right"/>
              <w:rPr>
                <w:color w:val="000000"/>
                <w:sz w:val="28"/>
                <w:szCs w:val="28"/>
              </w:rPr>
            </w:pPr>
            <w:r>
              <w:rPr>
                <w:color w:val="000000"/>
                <w:sz w:val="28"/>
                <w:szCs w:val="28"/>
              </w:rPr>
              <w:t>1 137,5</w:t>
            </w:r>
          </w:p>
        </w:tc>
      </w:tr>
      <w:tr w:rsidR="00893F50" w:rsidRPr="006B33D1" w14:paraId="3A845F4F"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AA67B5B" w14:textId="77777777" w:rsidR="00893F50" w:rsidRPr="006B33D1" w:rsidRDefault="00893F50" w:rsidP="00001B42">
            <w:pPr>
              <w:rPr>
                <w:color w:val="000000"/>
                <w:sz w:val="28"/>
                <w:szCs w:val="28"/>
              </w:rPr>
            </w:pPr>
            <w:r w:rsidRPr="00523EB8">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w:t>
            </w:r>
            <w:r w:rsidRPr="00523EB8">
              <w:rPr>
                <w:color w:val="000000"/>
                <w:sz w:val="28"/>
                <w:szCs w:val="28"/>
              </w:rPr>
              <w:lastRenderedPageBreak/>
              <w:t>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FD7460C" w14:textId="77777777" w:rsidR="00893F50" w:rsidRPr="006B33D1" w:rsidRDefault="00893F50" w:rsidP="00001B42">
            <w:pPr>
              <w:jc w:val="center"/>
              <w:rPr>
                <w:color w:val="000000"/>
                <w:sz w:val="28"/>
                <w:szCs w:val="28"/>
              </w:rPr>
            </w:pPr>
            <w:r w:rsidRPr="006B33D1">
              <w:rPr>
                <w:color w:val="000000"/>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A71B17" w14:textId="77777777" w:rsidR="00893F50" w:rsidRPr="006B33D1" w:rsidRDefault="00893F50" w:rsidP="00001B42">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C72E4E" w14:textId="77777777" w:rsidR="00893F50" w:rsidRPr="006B33D1" w:rsidRDefault="00893F50" w:rsidP="00001B42">
            <w:pPr>
              <w:ind w:left="-108" w:right="-108"/>
              <w:jc w:val="center"/>
              <w:rPr>
                <w:color w:val="000000"/>
                <w:sz w:val="28"/>
                <w:szCs w:val="28"/>
              </w:rPr>
            </w:pPr>
            <w:r>
              <w:rPr>
                <w:color w:val="000000"/>
                <w:sz w:val="28"/>
                <w:szCs w:val="28"/>
              </w:rPr>
              <w:t>01 1 00 89020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481DDC" w14:textId="77777777" w:rsidR="00893F50" w:rsidRPr="006B33D1" w:rsidRDefault="00893F50" w:rsidP="00001B42">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AAE4B3F" w14:textId="77777777" w:rsidR="00893F50" w:rsidRPr="006B33D1" w:rsidRDefault="00893F50" w:rsidP="00001B42">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B89B749" w14:textId="77777777" w:rsidR="00893F50" w:rsidRPr="006B33D1" w:rsidRDefault="00893F50" w:rsidP="00001B42">
            <w:pPr>
              <w:jc w:val="right"/>
              <w:rPr>
                <w:color w:val="000000"/>
                <w:sz w:val="28"/>
                <w:szCs w:val="28"/>
              </w:rPr>
            </w:pPr>
            <w:r>
              <w:rPr>
                <w:color w:val="000000"/>
                <w:sz w:val="28"/>
                <w:szCs w:val="28"/>
              </w:rPr>
              <w:t>1 137,5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D4927B0" w14:textId="77777777" w:rsidR="00893F50" w:rsidRPr="006B33D1" w:rsidRDefault="00893F50" w:rsidP="00001B42">
            <w:pPr>
              <w:jc w:val="right"/>
              <w:rPr>
                <w:color w:val="000000"/>
                <w:sz w:val="28"/>
                <w:szCs w:val="28"/>
              </w:rPr>
            </w:pPr>
            <w:r>
              <w:rPr>
                <w:color w:val="000000"/>
                <w:sz w:val="28"/>
                <w:szCs w:val="28"/>
              </w:rPr>
              <w:t>1 137,5</w:t>
            </w:r>
          </w:p>
        </w:tc>
      </w:tr>
      <w:tr w:rsidR="00893F50" w:rsidRPr="006B33D1" w14:paraId="2E5B9F6B"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3492169" w14:textId="77777777" w:rsidR="00893F50" w:rsidRPr="006B33D1" w:rsidRDefault="00893F50" w:rsidP="00001B42">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93661A" w14:textId="77777777" w:rsidR="00893F50" w:rsidRPr="006B33D1" w:rsidRDefault="00893F50" w:rsidP="00001B42">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C0CCB0" w14:textId="77777777" w:rsidR="00893F50" w:rsidRPr="006B33D1" w:rsidRDefault="00893F50" w:rsidP="00001B42">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79533A"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7AC95D"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98BC0D7" w14:textId="77777777" w:rsidR="00893F50" w:rsidRPr="006B33D1" w:rsidRDefault="00893F50" w:rsidP="00001B42">
            <w:pPr>
              <w:jc w:val="right"/>
              <w:rPr>
                <w:color w:val="000000"/>
                <w:sz w:val="28"/>
                <w:szCs w:val="28"/>
              </w:rPr>
            </w:pPr>
            <w:r>
              <w:rPr>
                <w:color w:val="000000"/>
                <w:sz w:val="28"/>
                <w:szCs w:val="28"/>
              </w:rPr>
              <w:t>3 692,0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171B998" w14:textId="77777777" w:rsidR="00893F50" w:rsidRPr="006B33D1" w:rsidRDefault="00893F50" w:rsidP="00001B42">
            <w:pPr>
              <w:jc w:val="right"/>
              <w:rPr>
                <w:color w:val="000000"/>
                <w:sz w:val="28"/>
                <w:szCs w:val="28"/>
              </w:rPr>
            </w:pPr>
            <w:r>
              <w:rPr>
                <w:color w:val="000000"/>
                <w:sz w:val="28"/>
                <w:szCs w:val="28"/>
              </w:rPr>
              <w:t>8 529,1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2E9CC9F" w14:textId="77777777" w:rsidR="00893F50" w:rsidRPr="006B33D1" w:rsidRDefault="00893F50" w:rsidP="00001B42">
            <w:pPr>
              <w:jc w:val="right"/>
              <w:rPr>
                <w:color w:val="000000"/>
                <w:sz w:val="28"/>
                <w:szCs w:val="28"/>
              </w:rPr>
            </w:pPr>
            <w:r>
              <w:rPr>
                <w:color w:val="000000"/>
                <w:sz w:val="28"/>
                <w:szCs w:val="28"/>
              </w:rPr>
              <w:t>2 331,6</w:t>
            </w:r>
          </w:p>
        </w:tc>
      </w:tr>
      <w:tr w:rsidR="00893F50" w:rsidRPr="006B33D1" w14:paraId="1B5E8538"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BFF936E" w14:textId="77777777" w:rsidR="00893F50" w:rsidRPr="006B33D1" w:rsidRDefault="00893F50" w:rsidP="00001B42">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C7A858" w14:textId="77777777" w:rsidR="00893F50" w:rsidRPr="006B33D1" w:rsidRDefault="00893F50" w:rsidP="00001B42">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921974" w14:textId="77777777" w:rsidR="00893F50" w:rsidRPr="006B33D1" w:rsidRDefault="00893F50" w:rsidP="00001B42">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E736AE"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298C40"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CF64154" w14:textId="77777777" w:rsidR="00893F50" w:rsidRPr="006B33D1" w:rsidRDefault="00893F50" w:rsidP="00001B42">
            <w:pPr>
              <w:jc w:val="right"/>
              <w:rPr>
                <w:color w:val="000000"/>
                <w:sz w:val="28"/>
                <w:szCs w:val="28"/>
              </w:rPr>
            </w:pPr>
            <w:r>
              <w:rPr>
                <w:color w:val="000000"/>
                <w:sz w:val="28"/>
                <w:szCs w:val="28"/>
              </w:rPr>
              <w:t>3 642,0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E34F154" w14:textId="77777777" w:rsidR="00893F50" w:rsidRPr="006B33D1" w:rsidRDefault="00893F50" w:rsidP="00001B42">
            <w:pPr>
              <w:jc w:val="right"/>
              <w:rPr>
                <w:color w:val="000000"/>
                <w:sz w:val="28"/>
                <w:szCs w:val="28"/>
              </w:rPr>
            </w:pPr>
            <w:r>
              <w:rPr>
                <w:color w:val="000000"/>
                <w:sz w:val="28"/>
                <w:szCs w:val="28"/>
              </w:rPr>
              <w:t>8 479,1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01B1E19" w14:textId="77777777" w:rsidR="00893F50" w:rsidRPr="006B33D1" w:rsidRDefault="00893F50" w:rsidP="00001B42">
            <w:pPr>
              <w:jc w:val="right"/>
              <w:rPr>
                <w:color w:val="000000"/>
                <w:sz w:val="28"/>
                <w:szCs w:val="28"/>
              </w:rPr>
            </w:pPr>
            <w:r>
              <w:rPr>
                <w:color w:val="000000"/>
                <w:sz w:val="28"/>
                <w:szCs w:val="28"/>
              </w:rPr>
              <w:t>2 281,6</w:t>
            </w:r>
          </w:p>
        </w:tc>
      </w:tr>
      <w:tr w:rsidR="00893F50" w:rsidRPr="006B33D1" w14:paraId="22827438"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4296A8C" w14:textId="77777777" w:rsidR="00893F50" w:rsidRPr="006B33D1" w:rsidRDefault="00893F50" w:rsidP="00001B42">
            <w:pPr>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E92EFD" w14:textId="77777777" w:rsidR="00893F50" w:rsidRPr="006B33D1" w:rsidRDefault="00893F50" w:rsidP="00001B42">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BC673D" w14:textId="77777777" w:rsidR="00893F50" w:rsidRPr="006B33D1" w:rsidRDefault="00893F50" w:rsidP="00001B42">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D18C5E" w14:textId="77777777" w:rsidR="00893F50" w:rsidRPr="00615382" w:rsidRDefault="00893F50" w:rsidP="00001B42">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02B9B5" w14:textId="77777777" w:rsidR="00893F50" w:rsidRPr="006B33D1" w:rsidRDefault="00893F50" w:rsidP="00001B42">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29B1A24" w14:textId="77777777" w:rsidR="00893F50" w:rsidRPr="006B33D1" w:rsidRDefault="00893F50" w:rsidP="00001B42">
            <w:pPr>
              <w:jc w:val="right"/>
              <w:rPr>
                <w:color w:val="000000"/>
                <w:sz w:val="28"/>
                <w:szCs w:val="28"/>
              </w:rPr>
            </w:pPr>
            <w:r>
              <w:rPr>
                <w:color w:val="000000"/>
                <w:sz w:val="28"/>
                <w:szCs w:val="28"/>
              </w:rPr>
              <w:t>3 642,0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3469233" w14:textId="77777777" w:rsidR="00893F50" w:rsidRPr="006B33D1" w:rsidRDefault="00893F50" w:rsidP="00001B42">
            <w:pPr>
              <w:jc w:val="right"/>
              <w:rPr>
                <w:color w:val="000000"/>
                <w:sz w:val="28"/>
                <w:szCs w:val="28"/>
              </w:rPr>
            </w:pPr>
            <w:r>
              <w:rPr>
                <w:color w:val="000000"/>
                <w:sz w:val="28"/>
                <w:szCs w:val="28"/>
              </w:rPr>
              <w:t>2 281,6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5636E12" w14:textId="77777777" w:rsidR="00893F50" w:rsidRPr="006B33D1" w:rsidRDefault="00893F50" w:rsidP="00001B42">
            <w:pPr>
              <w:jc w:val="right"/>
              <w:rPr>
                <w:color w:val="000000"/>
                <w:sz w:val="28"/>
                <w:szCs w:val="28"/>
              </w:rPr>
            </w:pPr>
            <w:r>
              <w:rPr>
                <w:color w:val="000000"/>
                <w:sz w:val="28"/>
                <w:szCs w:val="28"/>
              </w:rPr>
              <w:t xml:space="preserve"> 2 281,6</w:t>
            </w:r>
          </w:p>
        </w:tc>
      </w:tr>
      <w:tr w:rsidR="00893F50" w:rsidRPr="006B33D1" w14:paraId="737B3816"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1B14D5B" w14:textId="77777777" w:rsidR="00893F50" w:rsidRPr="00523EB8" w:rsidRDefault="00893F50" w:rsidP="00001B42">
            <w:pPr>
              <w:rPr>
                <w:color w:val="000000"/>
                <w:sz w:val="28"/>
                <w:szCs w:val="28"/>
              </w:rPr>
            </w:pPr>
            <w:r w:rsidRPr="00523EB8">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w:t>
            </w:r>
            <w:r w:rsidRPr="00523EB8">
              <w:rPr>
                <w:color w:val="000000"/>
                <w:sz w:val="28"/>
                <w:szCs w:val="28"/>
              </w:rPr>
              <w:lastRenderedPageBreak/>
              <w:t>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F15AB4" w14:textId="77777777" w:rsidR="00893F50" w:rsidRPr="006B33D1" w:rsidRDefault="00893F50" w:rsidP="00001B42">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1592D" w14:textId="77777777" w:rsidR="00893F50" w:rsidRPr="006B33D1" w:rsidRDefault="00893F50" w:rsidP="00001B42">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F36DD24" w14:textId="77777777" w:rsidR="00893F50" w:rsidRPr="006D4E57" w:rsidRDefault="00893F50" w:rsidP="00001B42">
            <w:pPr>
              <w:ind w:left="-108" w:right="-108"/>
              <w:jc w:val="center"/>
              <w:rPr>
                <w:color w:val="000000"/>
                <w:sz w:val="28"/>
                <w:szCs w:val="28"/>
              </w:rPr>
            </w:pPr>
            <w:r>
              <w:rPr>
                <w:color w:val="000000"/>
                <w:sz w:val="28"/>
                <w:szCs w:val="28"/>
              </w:rPr>
              <w:t xml:space="preserve">041 </w:t>
            </w:r>
            <w:r>
              <w:rPr>
                <w:color w:val="000000"/>
                <w:sz w:val="28"/>
                <w:szCs w:val="28"/>
                <w:lang w:val="en-US"/>
              </w:rPr>
              <w:t>R</w:t>
            </w:r>
            <w:r>
              <w:rPr>
                <w:color w:val="000000"/>
                <w:sz w:val="28"/>
                <w:szCs w:val="28"/>
              </w:rPr>
              <w:t>1 53930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6CE9BCC"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F3BE5CE" w14:textId="77777777" w:rsidR="00893F50" w:rsidRDefault="00893F50" w:rsidP="00001B42">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7EC040C" w14:textId="77777777" w:rsidR="00893F50" w:rsidRDefault="00893F50" w:rsidP="00001B42">
            <w:pPr>
              <w:jc w:val="right"/>
              <w:rPr>
                <w:color w:val="000000"/>
                <w:sz w:val="28"/>
                <w:szCs w:val="28"/>
              </w:rPr>
            </w:pPr>
            <w:r>
              <w:rPr>
                <w:color w:val="000000"/>
                <w:sz w:val="28"/>
                <w:szCs w:val="28"/>
              </w:rPr>
              <w:t>6 197,5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4643612" w14:textId="77777777" w:rsidR="00893F50" w:rsidRDefault="00893F50" w:rsidP="00001B42">
            <w:pPr>
              <w:jc w:val="right"/>
              <w:rPr>
                <w:color w:val="000000"/>
                <w:sz w:val="28"/>
                <w:szCs w:val="28"/>
              </w:rPr>
            </w:pPr>
            <w:r>
              <w:rPr>
                <w:color w:val="000000"/>
                <w:sz w:val="28"/>
                <w:szCs w:val="28"/>
              </w:rPr>
              <w:t>0,0</w:t>
            </w:r>
          </w:p>
        </w:tc>
      </w:tr>
      <w:tr w:rsidR="00893F50" w:rsidRPr="006B33D1" w14:paraId="41CBDFDA"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923A53E" w14:textId="77777777" w:rsidR="00893F50" w:rsidRDefault="00893F50" w:rsidP="00001B42">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87221A" w14:textId="77777777" w:rsidR="00893F50" w:rsidRPr="006B33D1" w:rsidRDefault="00893F50" w:rsidP="00001B42">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340C79" w14:textId="77777777" w:rsidR="00893F50" w:rsidRPr="006B33D1" w:rsidRDefault="00893F50" w:rsidP="00001B42">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5CF4D4F" w14:textId="77777777" w:rsidR="00893F50" w:rsidRDefault="00893F50" w:rsidP="00001B42">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CD590E2" w14:textId="77777777" w:rsidR="00893F50" w:rsidRPr="006B33D1" w:rsidRDefault="00893F50" w:rsidP="00001B42">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8242F5A" w14:textId="77777777" w:rsidR="00893F50" w:rsidRDefault="00893F50" w:rsidP="00001B42">
            <w:pPr>
              <w:jc w:val="right"/>
              <w:rPr>
                <w:color w:val="000000"/>
                <w:sz w:val="28"/>
                <w:szCs w:val="28"/>
              </w:rPr>
            </w:pPr>
            <w:r>
              <w:rPr>
                <w:color w:val="000000"/>
                <w:sz w:val="28"/>
                <w:szCs w:val="2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F397645" w14:textId="77777777" w:rsidR="00893F50" w:rsidRDefault="00893F50" w:rsidP="00001B42">
            <w:pPr>
              <w:jc w:val="right"/>
              <w:rPr>
                <w:color w:val="000000"/>
                <w:sz w:val="28"/>
                <w:szCs w:val="28"/>
              </w:rPr>
            </w:pPr>
            <w:r>
              <w:rPr>
                <w:color w:val="000000"/>
                <w:sz w:val="28"/>
                <w:szCs w:val="28"/>
              </w:rPr>
              <w:t>50,0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A7B2874" w14:textId="77777777" w:rsidR="00893F50" w:rsidRDefault="00893F50" w:rsidP="00001B42">
            <w:pPr>
              <w:jc w:val="right"/>
              <w:rPr>
                <w:color w:val="000000"/>
                <w:sz w:val="28"/>
                <w:szCs w:val="28"/>
              </w:rPr>
            </w:pPr>
            <w:r>
              <w:rPr>
                <w:color w:val="000000"/>
                <w:sz w:val="28"/>
                <w:szCs w:val="28"/>
              </w:rPr>
              <w:t>50,0</w:t>
            </w:r>
          </w:p>
        </w:tc>
      </w:tr>
      <w:tr w:rsidR="00893F50" w:rsidRPr="006B33D1" w14:paraId="3800CF7E"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55795BF" w14:textId="77777777" w:rsidR="00893F50" w:rsidRDefault="00893F50" w:rsidP="00001B42">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189B46" w14:textId="77777777" w:rsidR="00893F50" w:rsidRPr="006B33D1" w:rsidRDefault="00893F50" w:rsidP="00001B42">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09B2EE" w14:textId="77777777" w:rsidR="00893F50" w:rsidRPr="006B33D1" w:rsidRDefault="00893F50" w:rsidP="00001B42">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A2240E1" w14:textId="77777777" w:rsidR="00893F50" w:rsidRDefault="00893F50" w:rsidP="00001B42">
            <w:pPr>
              <w:ind w:left="-108" w:right="-108"/>
              <w:jc w:val="center"/>
              <w:rPr>
                <w:color w:val="000000"/>
                <w:sz w:val="28"/>
                <w:szCs w:val="28"/>
              </w:rPr>
            </w:pPr>
            <w:r>
              <w:rPr>
                <w:color w:val="000000"/>
                <w:sz w:val="28"/>
                <w:szCs w:val="28"/>
              </w:rPr>
              <w:t>89 9 00 24510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F1FF193" w14:textId="77777777" w:rsidR="00893F50" w:rsidRPr="006B33D1" w:rsidRDefault="00893F50" w:rsidP="00001B42">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783555D" w14:textId="77777777" w:rsidR="00893F50" w:rsidRDefault="00893F50" w:rsidP="00001B42">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6EBD21" w14:textId="77777777" w:rsidR="00893F50" w:rsidRDefault="00893F50" w:rsidP="00001B42">
            <w:pPr>
              <w:jc w:val="right"/>
              <w:rPr>
                <w:color w:val="000000"/>
                <w:sz w:val="28"/>
                <w:szCs w:val="28"/>
              </w:rPr>
            </w:pPr>
            <w:r>
              <w:rPr>
                <w:color w:val="000000"/>
                <w:sz w:val="28"/>
                <w:szCs w:val="28"/>
              </w:rPr>
              <w:t>25,0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75A8DDB" w14:textId="77777777" w:rsidR="00893F50" w:rsidRDefault="00893F50" w:rsidP="00001B42">
            <w:pPr>
              <w:jc w:val="right"/>
              <w:rPr>
                <w:color w:val="000000"/>
                <w:sz w:val="28"/>
                <w:szCs w:val="28"/>
              </w:rPr>
            </w:pPr>
            <w:r>
              <w:rPr>
                <w:color w:val="000000"/>
                <w:sz w:val="28"/>
                <w:szCs w:val="28"/>
              </w:rPr>
              <w:t>25,0</w:t>
            </w:r>
          </w:p>
        </w:tc>
      </w:tr>
      <w:tr w:rsidR="00893F50" w:rsidRPr="006B33D1" w14:paraId="4C8091D7"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224F2D0" w14:textId="77777777" w:rsidR="00893F50" w:rsidRDefault="00893F50" w:rsidP="00001B42">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83C777" w14:textId="77777777" w:rsidR="00893F50" w:rsidRPr="006B33D1" w:rsidRDefault="00893F50" w:rsidP="00001B42">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87F906" w14:textId="77777777" w:rsidR="00893F50" w:rsidRPr="006B33D1" w:rsidRDefault="00893F50" w:rsidP="00001B42">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B691805" w14:textId="77777777" w:rsidR="00893F50" w:rsidRDefault="00893F50" w:rsidP="00001B42">
            <w:pPr>
              <w:ind w:left="-108" w:right="-108"/>
              <w:jc w:val="center"/>
              <w:rPr>
                <w:color w:val="000000"/>
                <w:sz w:val="28"/>
                <w:szCs w:val="28"/>
              </w:rPr>
            </w:pPr>
            <w:r>
              <w:rPr>
                <w:color w:val="000000"/>
                <w:sz w:val="28"/>
                <w:szCs w:val="28"/>
              </w:rPr>
              <w:t>89 9 00 24530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9CB648A" w14:textId="77777777" w:rsidR="00893F50" w:rsidRPr="006B33D1" w:rsidRDefault="00893F50" w:rsidP="00001B42">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DCCB1D" w14:textId="77777777" w:rsidR="00893F50" w:rsidRDefault="00893F50" w:rsidP="00001B42">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368EE39" w14:textId="77777777" w:rsidR="00893F50" w:rsidRDefault="00893F50" w:rsidP="00001B42">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B8806FB" w14:textId="77777777" w:rsidR="00893F50" w:rsidRDefault="00893F50" w:rsidP="00001B42">
            <w:pPr>
              <w:jc w:val="right"/>
              <w:rPr>
                <w:color w:val="000000"/>
                <w:sz w:val="28"/>
                <w:szCs w:val="28"/>
              </w:rPr>
            </w:pPr>
            <w:r>
              <w:rPr>
                <w:color w:val="000000"/>
                <w:sz w:val="28"/>
                <w:szCs w:val="28"/>
              </w:rPr>
              <w:t>12,5</w:t>
            </w:r>
          </w:p>
        </w:tc>
      </w:tr>
      <w:tr w:rsidR="00893F50" w:rsidRPr="006B33D1" w14:paraId="3BF4BF0E"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B67C9F5" w14:textId="77777777" w:rsidR="00893F50" w:rsidRDefault="00893F50" w:rsidP="00001B42">
            <w:pPr>
              <w:rPr>
                <w:color w:val="000000"/>
                <w:sz w:val="28"/>
                <w:szCs w:val="28"/>
              </w:rPr>
            </w:pPr>
            <w:r w:rsidRPr="006D4E57">
              <w:rPr>
                <w:color w:val="000000"/>
                <w:sz w:val="28"/>
                <w:szCs w:val="28"/>
              </w:rPr>
              <w:t xml:space="preserve">Расходы на осуществление полномочий на </w:t>
            </w:r>
            <w:r w:rsidRPr="006D4E57">
              <w:rPr>
                <w:color w:val="000000"/>
                <w:sz w:val="28"/>
                <w:szCs w:val="28"/>
              </w:rPr>
              <w:lastRenderedPageBreak/>
              <w:t xml:space="preserve">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BBA893" w14:textId="77777777" w:rsidR="00893F50" w:rsidRPr="006B33D1" w:rsidRDefault="00893F50" w:rsidP="00001B42">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3EF0E2" w14:textId="77777777" w:rsidR="00893F50" w:rsidRPr="006B33D1" w:rsidRDefault="00893F50" w:rsidP="00001B42">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AABF400" w14:textId="77777777" w:rsidR="00893F50" w:rsidRDefault="00893F50" w:rsidP="00001B42">
            <w:pPr>
              <w:ind w:left="-108" w:right="-108"/>
              <w:jc w:val="center"/>
              <w:rPr>
                <w:color w:val="000000"/>
                <w:sz w:val="28"/>
                <w:szCs w:val="28"/>
              </w:rPr>
            </w:pPr>
            <w:r>
              <w:rPr>
                <w:color w:val="000000"/>
                <w:sz w:val="28"/>
                <w:szCs w:val="28"/>
              </w:rPr>
              <w:t>89 9 0024540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1BCA566" w14:textId="77777777" w:rsidR="00893F50" w:rsidRPr="006B33D1" w:rsidRDefault="00893F50" w:rsidP="00001B42">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D222E7F" w14:textId="77777777" w:rsidR="00893F50" w:rsidRDefault="00893F50" w:rsidP="00001B42">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35E7BF4" w14:textId="77777777" w:rsidR="00893F50" w:rsidRDefault="00893F50" w:rsidP="00001B42">
            <w:pPr>
              <w:jc w:val="right"/>
              <w:rPr>
                <w:color w:val="000000"/>
                <w:sz w:val="28"/>
                <w:szCs w:val="28"/>
              </w:rPr>
            </w:pPr>
            <w:r>
              <w:rPr>
                <w:color w:val="000000"/>
                <w:sz w:val="28"/>
                <w:szCs w:val="28"/>
              </w:rPr>
              <w:t>12,5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AC613DD" w14:textId="77777777" w:rsidR="00893F50" w:rsidRDefault="00893F50" w:rsidP="00001B42">
            <w:pPr>
              <w:jc w:val="right"/>
              <w:rPr>
                <w:color w:val="000000"/>
                <w:sz w:val="28"/>
                <w:szCs w:val="28"/>
              </w:rPr>
            </w:pPr>
            <w:r>
              <w:rPr>
                <w:color w:val="000000"/>
                <w:sz w:val="28"/>
                <w:szCs w:val="28"/>
              </w:rPr>
              <w:t>12,5</w:t>
            </w:r>
          </w:p>
        </w:tc>
      </w:tr>
      <w:tr w:rsidR="00893F50" w:rsidRPr="006B33D1" w14:paraId="45935F46"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75257A6" w14:textId="77777777" w:rsidR="00893F50" w:rsidRPr="006B33D1" w:rsidRDefault="00893F50" w:rsidP="00001B42">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F953CB" w14:textId="77777777" w:rsidR="00893F50" w:rsidRPr="006B33D1" w:rsidRDefault="00893F50" w:rsidP="00001B42">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108071" w14:textId="77777777" w:rsidR="00893F50" w:rsidRPr="006B33D1" w:rsidRDefault="00893F50" w:rsidP="00001B42">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1C45E4"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B229AC"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0F5906A" w14:textId="77777777" w:rsidR="00893F50" w:rsidRDefault="00893F50" w:rsidP="00001B42">
            <w:pPr>
              <w:jc w:val="right"/>
              <w:rPr>
                <w:color w:val="000000"/>
                <w:sz w:val="28"/>
                <w:szCs w:val="28"/>
              </w:rPr>
            </w:pPr>
            <w:r>
              <w:rPr>
                <w:color w:val="000000"/>
                <w:sz w:val="28"/>
                <w:szCs w:val="28"/>
              </w:rPr>
              <w:t>2668,8</w:t>
            </w:r>
          </w:p>
          <w:p w14:paraId="07B1FFC3" w14:textId="77777777" w:rsidR="00893F50" w:rsidRPr="006B33D1" w:rsidRDefault="00893F50" w:rsidP="00001B42">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AD99BB" w14:textId="77777777" w:rsidR="00893F50" w:rsidRPr="006B33D1" w:rsidRDefault="00893F50" w:rsidP="00001B42">
            <w:pPr>
              <w:jc w:val="right"/>
              <w:rPr>
                <w:color w:val="000000"/>
                <w:sz w:val="28"/>
                <w:szCs w:val="28"/>
              </w:rPr>
            </w:pPr>
            <w:r>
              <w:rPr>
                <w:color w:val="000000"/>
                <w:sz w:val="28"/>
                <w:szCs w:val="28"/>
              </w:rPr>
              <w:t>1636,5</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8EF761F" w14:textId="77777777" w:rsidR="00893F50" w:rsidRPr="006B33D1" w:rsidRDefault="00893F50" w:rsidP="00001B42">
            <w:pPr>
              <w:jc w:val="right"/>
              <w:rPr>
                <w:color w:val="000000"/>
                <w:sz w:val="28"/>
                <w:szCs w:val="28"/>
              </w:rPr>
            </w:pPr>
            <w:r>
              <w:rPr>
                <w:color w:val="000000"/>
                <w:sz w:val="28"/>
                <w:szCs w:val="28"/>
              </w:rPr>
              <w:t>1 185,5</w:t>
            </w:r>
          </w:p>
        </w:tc>
      </w:tr>
      <w:tr w:rsidR="00893F50" w:rsidRPr="006B33D1" w14:paraId="53DE6428"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1BADC5E" w14:textId="77777777" w:rsidR="00893F50" w:rsidRPr="006B33D1" w:rsidRDefault="00893F50" w:rsidP="00001B42">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A4D71E" w14:textId="77777777" w:rsidR="00893F50" w:rsidRPr="006B33D1" w:rsidRDefault="00893F50" w:rsidP="00001B42">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DD72FD" w14:textId="77777777" w:rsidR="00893F50" w:rsidRPr="006B33D1" w:rsidRDefault="00893F50" w:rsidP="00001B42">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912CA1"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69D25D"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B80444" w14:textId="77777777" w:rsidR="00893F50" w:rsidRPr="006B33D1" w:rsidRDefault="00893F50" w:rsidP="00001B42">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886D4F" w14:textId="77777777" w:rsidR="00893F50" w:rsidRPr="006B33D1" w:rsidRDefault="00893F50" w:rsidP="00001B42">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CD649EA" w14:textId="77777777" w:rsidR="00893F50" w:rsidRPr="006B33D1" w:rsidRDefault="00893F50" w:rsidP="00001B42">
            <w:pPr>
              <w:jc w:val="right"/>
              <w:rPr>
                <w:color w:val="000000"/>
                <w:sz w:val="28"/>
                <w:szCs w:val="28"/>
              </w:rPr>
            </w:pPr>
            <w:r>
              <w:rPr>
                <w:color w:val="000000"/>
                <w:sz w:val="28"/>
                <w:szCs w:val="28"/>
              </w:rPr>
              <w:t>19,4</w:t>
            </w:r>
          </w:p>
        </w:tc>
      </w:tr>
      <w:tr w:rsidR="00893F50" w:rsidRPr="006B33D1" w14:paraId="5C462F78"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5B53DAE" w14:textId="77777777" w:rsidR="00893F50" w:rsidRPr="00AF1966" w:rsidRDefault="00893F50" w:rsidP="00001B42">
            <w:pPr>
              <w:rPr>
                <w:color w:val="000000"/>
                <w:sz w:val="28"/>
                <w:szCs w:val="28"/>
              </w:rPr>
            </w:pPr>
            <w:r w:rsidRPr="00AF1966">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0C0C4F" w14:textId="77777777" w:rsidR="00893F50" w:rsidRPr="00AF1966" w:rsidRDefault="00893F50" w:rsidP="00001B42">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411336" w14:textId="77777777" w:rsidR="00893F50" w:rsidRPr="00AF1966" w:rsidRDefault="00893F50" w:rsidP="00001B42">
            <w:pPr>
              <w:jc w:val="center"/>
              <w:rPr>
                <w:color w:val="000000"/>
                <w:sz w:val="28"/>
                <w:szCs w:val="28"/>
              </w:rPr>
            </w:pPr>
            <w:r w:rsidRPr="00AF1966">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8AB04B" w14:textId="77777777" w:rsidR="00893F50" w:rsidRPr="00AF1966" w:rsidRDefault="00893F50" w:rsidP="00001B42">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9A177E" w14:textId="77777777" w:rsidR="00893F50" w:rsidRPr="006B33D1" w:rsidRDefault="00893F50" w:rsidP="00001B42">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E842C58" w14:textId="77777777" w:rsidR="00893F50" w:rsidRPr="006B33D1" w:rsidRDefault="00893F50" w:rsidP="00001B42">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FA5F134" w14:textId="77777777" w:rsidR="00893F50" w:rsidRPr="006B33D1" w:rsidRDefault="00893F50" w:rsidP="00001B42">
            <w:pPr>
              <w:jc w:val="right"/>
              <w:rPr>
                <w:color w:val="000000"/>
                <w:sz w:val="28"/>
                <w:szCs w:val="28"/>
              </w:rPr>
            </w:pPr>
            <w:r>
              <w:rPr>
                <w:color w:val="000000"/>
                <w:sz w:val="28"/>
                <w:szCs w:val="28"/>
              </w:rPr>
              <w:t>19,4</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C232B70" w14:textId="77777777" w:rsidR="00893F50" w:rsidRPr="006B33D1" w:rsidRDefault="00893F50" w:rsidP="00001B42">
            <w:pPr>
              <w:jc w:val="right"/>
              <w:rPr>
                <w:color w:val="000000"/>
                <w:sz w:val="28"/>
                <w:szCs w:val="28"/>
              </w:rPr>
            </w:pPr>
            <w:r>
              <w:rPr>
                <w:color w:val="000000"/>
                <w:sz w:val="28"/>
                <w:szCs w:val="28"/>
              </w:rPr>
              <w:t>19,4</w:t>
            </w:r>
          </w:p>
        </w:tc>
      </w:tr>
      <w:tr w:rsidR="00893F50" w:rsidRPr="006B33D1" w14:paraId="3675FD05"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B97E8E3" w14:textId="77777777" w:rsidR="00893F50" w:rsidRPr="006B33D1" w:rsidRDefault="00893F50" w:rsidP="00001B42">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CDFB38" w14:textId="77777777" w:rsidR="00893F50" w:rsidRPr="006B33D1" w:rsidRDefault="00893F50" w:rsidP="00001B42">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2B7A5F" w14:textId="77777777" w:rsidR="00893F50" w:rsidRPr="006B33D1" w:rsidRDefault="00893F50" w:rsidP="00001B42">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025EFD"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02C689"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4873935" w14:textId="77777777" w:rsidR="00893F50" w:rsidRPr="006B33D1" w:rsidRDefault="00893F50" w:rsidP="00001B42">
            <w:pPr>
              <w:jc w:val="right"/>
              <w:rPr>
                <w:color w:val="000000"/>
                <w:sz w:val="28"/>
                <w:szCs w:val="28"/>
              </w:rPr>
            </w:pPr>
            <w:r>
              <w:rPr>
                <w:color w:val="000000"/>
                <w:sz w:val="28"/>
                <w:szCs w:val="28"/>
              </w:rPr>
              <w:t>786,7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AA6C03" w14:textId="77777777" w:rsidR="00893F50" w:rsidRPr="006B33D1" w:rsidRDefault="00893F50" w:rsidP="00001B42">
            <w:pPr>
              <w:jc w:val="right"/>
              <w:rPr>
                <w:color w:val="000000"/>
                <w:sz w:val="28"/>
                <w:szCs w:val="28"/>
              </w:rPr>
            </w:pPr>
            <w:r>
              <w:rPr>
                <w:color w:val="000000"/>
                <w:sz w:val="28"/>
                <w:szCs w:val="28"/>
              </w:rPr>
              <w:t>451,0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EFE8D0C" w14:textId="77777777" w:rsidR="00893F50" w:rsidRPr="006B33D1" w:rsidRDefault="00893F50" w:rsidP="00001B42">
            <w:pPr>
              <w:jc w:val="right"/>
              <w:rPr>
                <w:color w:val="000000"/>
                <w:sz w:val="28"/>
                <w:szCs w:val="28"/>
              </w:rPr>
            </w:pPr>
            <w:r>
              <w:rPr>
                <w:color w:val="000000"/>
                <w:sz w:val="28"/>
                <w:szCs w:val="28"/>
              </w:rPr>
              <w:t>0,0</w:t>
            </w:r>
          </w:p>
        </w:tc>
      </w:tr>
      <w:tr w:rsidR="00893F50" w:rsidRPr="006B33D1" w14:paraId="72BB4375"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77885CD" w14:textId="77777777" w:rsidR="00893F50" w:rsidRPr="006B33D1" w:rsidRDefault="00893F50" w:rsidP="00001B42">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w:t>
            </w:r>
            <w:r w:rsidRPr="006D4E57">
              <w:rPr>
                <w:color w:val="000000"/>
                <w:sz w:val="28"/>
                <w:szCs w:val="28"/>
              </w:rPr>
              <w:lastRenderedPageBreak/>
              <w:t xml:space="preserve">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B1F346" w14:textId="77777777" w:rsidR="00893F50" w:rsidRPr="006B33D1" w:rsidRDefault="00893F50" w:rsidP="00001B42">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CE8A30" w14:textId="77777777" w:rsidR="00893F50" w:rsidRPr="006B33D1" w:rsidRDefault="00893F50" w:rsidP="00001B42">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983166" w14:textId="77777777" w:rsidR="00893F50" w:rsidRPr="00615382" w:rsidRDefault="00893F50" w:rsidP="00001B42">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ABE75B" w14:textId="77777777" w:rsidR="00893F50" w:rsidRPr="00615382" w:rsidRDefault="00893F50" w:rsidP="00001B42">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ED7449A" w14:textId="77777777" w:rsidR="00893F50" w:rsidRPr="006B33D1" w:rsidRDefault="00893F50" w:rsidP="00001B42">
            <w:pPr>
              <w:jc w:val="right"/>
              <w:rPr>
                <w:color w:val="000000"/>
                <w:sz w:val="28"/>
                <w:szCs w:val="28"/>
              </w:rPr>
            </w:pPr>
            <w:r>
              <w:rPr>
                <w:color w:val="000000"/>
                <w:sz w:val="28"/>
                <w:szCs w:val="28"/>
              </w:rPr>
              <w:t>235,0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6FD124" w14:textId="77777777" w:rsidR="00893F50" w:rsidRPr="006B33D1" w:rsidRDefault="00893F50" w:rsidP="00001B42">
            <w:pPr>
              <w:jc w:val="right"/>
              <w:rPr>
                <w:color w:val="000000"/>
                <w:sz w:val="28"/>
                <w:szCs w:val="28"/>
              </w:rPr>
            </w:pPr>
            <w:r>
              <w:rPr>
                <w:color w:val="000000"/>
                <w:sz w:val="28"/>
                <w:szCs w:val="28"/>
              </w:rPr>
              <w:t>451,0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3B71C09" w14:textId="77777777" w:rsidR="00893F50" w:rsidRPr="006B33D1" w:rsidRDefault="00893F50" w:rsidP="00001B42">
            <w:pPr>
              <w:jc w:val="right"/>
              <w:rPr>
                <w:color w:val="000000"/>
                <w:sz w:val="28"/>
                <w:szCs w:val="28"/>
              </w:rPr>
            </w:pPr>
            <w:r>
              <w:rPr>
                <w:color w:val="000000"/>
                <w:sz w:val="28"/>
                <w:szCs w:val="28"/>
              </w:rPr>
              <w:t>0,0</w:t>
            </w:r>
          </w:p>
        </w:tc>
      </w:tr>
      <w:tr w:rsidR="00893F50" w:rsidRPr="006B33D1" w14:paraId="368656D8"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517D691" w14:textId="77777777" w:rsidR="00893F50" w:rsidRPr="006D4E57" w:rsidRDefault="00893F50" w:rsidP="00001B42">
            <w:pPr>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8F4447" w14:textId="77777777" w:rsidR="00893F50" w:rsidRPr="006B33D1" w:rsidRDefault="00893F50" w:rsidP="00001B42">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3B3C32" w14:textId="77777777" w:rsidR="00893F50" w:rsidRPr="006B33D1" w:rsidRDefault="00893F50" w:rsidP="00001B42">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081334A" w14:textId="77777777" w:rsidR="00893F50" w:rsidRPr="00E21FF4" w:rsidRDefault="00893F50" w:rsidP="00001B42">
            <w:pPr>
              <w:ind w:left="-108" w:right="-108"/>
              <w:jc w:val="center"/>
              <w:rPr>
                <w:color w:val="000000"/>
                <w:sz w:val="28"/>
                <w:szCs w:val="28"/>
              </w:rPr>
            </w:pPr>
            <w:r>
              <w:rPr>
                <w:color w:val="000000"/>
                <w:sz w:val="28"/>
                <w:szCs w:val="28"/>
              </w:rPr>
              <w:t xml:space="preserve">17 2 00 24560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79971A8" w14:textId="77777777" w:rsidR="00893F50" w:rsidRPr="00E21FF4"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4A9F05A" w14:textId="77777777" w:rsidR="00893F50" w:rsidRDefault="00893F50" w:rsidP="00001B42">
            <w:pPr>
              <w:jc w:val="right"/>
              <w:rPr>
                <w:color w:val="000000"/>
                <w:sz w:val="28"/>
                <w:szCs w:val="28"/>
              </w:rPr>
            </w:pPr>
            <w:r>
              <w:rPr>
                <w:color w:val="000000"/>
                <w:sz w:val="28"/>
                <w:szCs w:val="28"/>
              </w:rPr>
              <w:t>551,7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676A0FC" w14:textId="77777777" w:rsidR="00893F50" w:rsidRDefault="00893F50" w:rsidP="00001B42">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00AB9CB" w14:textId="77777777" w:rsidR="00893F50" w:rsidRDefault="00893F50" w:rsidP="00001B42">
            <w:pPr>
              <w:jc w:val="right"/>
              <w:rPr>
                <w:color w:val="000000"/>
                <w:sz w:val="28"/>
                <w:szCs w:val="28"/>
              </w:rPr>
            </w:pPr>
            <w:r>
              <w:rPr>
                <w:color w:val="000000"/>
                <w:sz w:val="28"/>
                <w:szCs w:val="28"/>
              </w:rPr>
              <w:t>0,0</w:t>
            </w:r>
          </w:p>
        </w:tc>
      </w:tr>
      <w:tr w:rsidR="00893F50" w:rsidRPr="006B33D1" w14:paraId="3FAEEB3F"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ABE7BDA" w14:textId="77777777" w:rsidR="00893F50" w:rsidRPr="006B33D1" w:rsidRDefault="00893F50" w:rsidP="00001B42">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A24A70" w14:textId="77777777" w:rsidR="00893F50" w:rsidRPr="006B33D1" w:rsidRDefault="00893F50" w:rsidP="00001B42">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50E8845" w14:textId="77777777" w:rsidR="00893F50" w:rsidRPr="006B33D1" w:rsidRDefault="00893F50" w:rsidP="00001B42">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8EBA3F"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8BF466"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2BF473" w14:textId="77777777" w:rsidR="00893F50" w:rsidRPr="006B33D1" w:rsidRDefault="00893F50" w:rsidP="00001B42">
            <w:pPr>
              <w:jc w:val="right"/>
              <w:rPr>
                <w:color w:val="000000"/>
                <w:sz w:val="28"/>
                <w:szCs w:val="28"/>
              </w:rPr>
            </w:pPr>
            <w:r>
              <w:rPr>
                <w:color w:val="000000"/>
                <w:sz w:val="28"/>
                <w:szCs w:val="28"/>
              </w:rPr>
              <w:t>1 849,5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4DC24F" w14:textId="77777777" w:rsidR="00893F50" w:rsidRPr="006B33D1" w:rsidRDefault="00893F50" w:rsidP="00001B42">
            <w:pPr>
              <w:jc w:val="right"/>
              <w:rPr>
                <w:color w:val="000000"/>
                <w:sz w:val="28"/>
                <w:szCs w:val="28"/>
              </w:rPr>
            </w:pPr>
            <w:r>
              <w:rPr>
                <w:color w:val="000000"/>
                <w:sz w:val="28"/>
                <w:szCs w:val="28"/>
              </w:rPr>
              <w:t>1 149,1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2242513" w14:textId="77777777" w:rsidR="00893F50" w:rsidRPr="006B33D1" w:rsidRDefault="00893F50" w:rsidP="00001B42">
            <w:pPr>
              <w:jc w:val="right"/>
              <w:rPr>
                <w:color w:val="000000"/>
                <w:sz w:val="28"/>
                <w:szCs w:val="28"/>
              </w:rPr>
            </w:pPr>
            <w:r>
              <w:rPr>
                <w:color w:val="000000"/>
                <w:sz w:val="28"/>
                <w:szCs w:val="28"/>
              </w:rPr>
              <w:t>1 149,1</w:t>
            </w:r>
          </w:p>
        </w:tc>
      </w:tr>
      <w:tr w:rsidR="00893F50" w:rsidRPr="006B33D1" w14:paraId="533E0996"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483A336" w14:textId="77777777" w:rsidR="00893F50" w:rsidRPr="006B33D1" w:rsidRDefault="00893F50" w:rsidP="00001B42">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w:t>
            </w:r>
            <w:r w:rsidRPr="006D4E57">
              <w:rPr>
                <w:color w:val="000000"/>
                <w:sz w:val="28"/>
                <w:szCs w:val="28"/>
              </w:rPr>
              <w:lastRenderedPageBreak/>
              <w:t xml:space="preserve">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19187F" w14:textId="77777777" w:rsidR="00893F50" w:rsidRPr="006B33D1" w:rsidRDefault="00893F50" w:rsidP="00001B42">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2CD9DBA" w14:textId="77777777" w:rsidR="00893F50" w:rsidRPr="006B33D1" w:rsidRDefault="00893F50" w:rsidP="00001B42">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289706" w14:textId="77777777" w:rsidR="00893F50" w:rsidRPr="006B33D1" w:rsidRDefault="00893F50" w:rsidP="00001B42">
            <w:pPr>
              <w:ind w:left="-108" w:right="-108"/>
              <w:jc w:val="center"/>
              <w:rPr>
                <w:color w:val="000000"/>
                <w:sz w:val="28"/>
                <w:szCs w:val="28"/>
              </w:rPr>
            </w:pPr>
            <w:r>
              <w:rPr>
                <w:color w:val="000000"/>
                <w:sz w:val="28"/>
                <w:szCs w:val="28"/>
              </w:rPr>
              <w:t>14 1 00 24290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6B2B3"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A7237B3" w14:textId="77777777" w:rsidR="00893F50" w:rsidRPr="006B33D1" w:rsidRDefault="00893F50" w:rsidP="00001B42">
            <w:pPr>
              <w:jc w:val="right"/>
              <w:rPr>
                <w:color w:val="000000"/>
                <w:sz w:val="28"/>
                <w:szCs w:val="28"/>
              </w:rPr>
            </w:pPr>
            <w:r>
              <w:rPr>
                <w:color w:val="000000"/>
                <w:sz w:val="28"/>
                <w:szCs w:val="28"/>
              </w:rPr>
              <w:t>1 289,5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ACF8A1F" w14:textId="77777777" w:rsidR="00893F50" w:rsidRPr="006B33D1" w:rsidRDefault="00893F50" w:rsidP="00001B42">
            <w:pPr>
              <w:jc w:val="right"/>
              <w:rPr>
                <w:color w:val="000000"/>
                <w:sz w:val="28"/>
                <w:szCs w:val="28"/>
              </w:rPr>
            </w:pPr>
            <w:r>
              <w:rPr>
                <w:color w:val="000000"/>
                <w:sz w:val="28"/>
                <w:szCs w:val="28"/>
              </w:rPr>
              <w:t>989,1</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6F294A9" w14:textId="77777777" w:rsidR="00893F50" w:rsidRPr="006B33D1" w:rsidRDefault="00893F50" w:rsidP="00001B42">
            <w:pPr>
              <w:jc w:val="right"/>
              <w:rPr>
                <w:color w:val="000000"/>
                <w:sz w:val="28"/>
                <w:szCs w:val="28"/>
              </w:rPr>
            </w:pPr>
            <w:r>
              <w:rPr>
                <w:color w:val="000000"/>
                <w:sz w:val="28"/>
                <w:szCs w:val="28"/>
              </w:rPr>
              <w:t>989,1</w:t>
            </w:r>
          </w:p>
        </w:tc>
      </w:tr>
      <w:tr w:rsidR="00893F50" w:rsidRPr="006B33D1" w14:paraId="4737557B"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E029271" w14:textId="77777777" w:rsidR="00893F50" w:rsidRPr="006B33D1" w:rsidRDefault="00893F50" w:rsidP="00001B42">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B8AF74" w14:textId="77777777" w:rsidR="00893F50" w:rsidRPr="006B33D1" w:rsidRDefault="00893F50" w:rsidP="00001B42">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F2FA3AC" w14:textId="77777777" w:rsidR="00893F50" w:rsidRPr="006B33D1" w:rsidRDefault="00893F50" w:rsidP="00001B42">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A6CF9B" w14:textId="77777777" w:rsidR="00893F50" w:rsidRPr="006B33D1" w:rsidRDefault="00893F50" w:rsidP="00001B42">
            <w:pPr>
              <w:ind w:left="-108" w:right="-108"/>
              <w:jc w:val="center"/>
              <w:rPr>
                <w:color w:val="000000"/>
                <w:sz w:val="28"/>
                <w:szCs w:val="28"/>
              </w:rPr>
            </w:pPr>
            <w:r>
              <w:rPr>
                <w:color w:val="000000"/>
                <w:sz w:val="28"/>
                <w:szCs w:val="28"/>
              </w:rPr>
              <w:t>14 200 24300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774A26"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664494F" w14:textId="77777777" w:rsidR="00893F50" w:rsidRPr="006B33D1" w:rsidRDefault="00893F50" w:rsidP="00001B42">
            <w:pPr>
              <w:jc w:val="right"/>
              <w:rPr>
                <w:color w:val="000000"/>
                <w:sz w:val="28"/>
                <w:szCs w:val="28"/>
              </w:rPr>
            </w:pPr>
            <w:r>
              <w:rPr>
                <w:color w:val="000000"/>
                <w:sz w:val="28"/>
                <w:szCs w:val="28"/>
              </w:rPr>
              <w:t>538,3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05D0356" w14:textId="77777777" w:rsidR="00893F50" w:rsidRPr="006B33D1" w:rsidRDefault="00893F50" w:rsidP="00001B42">
            <w:pPr>
              <w:jc w:val="right"/>
              <w:rPr>
                <w:color w:val="000000"/>
                <w:sz w:val="28"/>
                <w:szCs w:val="28"/>
              </w:rPr>
            </w:pPr>
            <w:r>
              <w:rPr>
                <w:color w:val="000000"/>
                <w:sz w:val="28"/>
                <w:szCs w:val="28"/>
              </w:rPr>
              <w:t>138,3</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B55D775" w14:textId="77777777" w:rsidR="00893F50" w:rsidRPr="006B33D1" w:rsidRDefault="00893F50" w:rsidP="00001B42">
            <w:pPr>
              <w:jc w:val="center"/>
              <w:rPr>
                <w:color w:val="000000"/>
                <w:sz w:val="28"/>
                <w:szCs w:val="28"/>
              </w:rPr>
            </w:pPr>
            <w:r>
              <w:rPr>
                <w:color w:val="000000"/>
                <w:sz w:val="28"/>
                <w:szCs w:val="28"/>
              </w:rPr>
              <w:t xml:space="preserve">                138,3</w:t>
            </w:r>
          </w:p>
        </w:tc>
      </w:tr>
      <w:tr w:rsidR="00893F50" w:rsidRPr="006B33D1" w14:paraId="5EA5DBBA" w14:textId="77777777" w:rsidTr="00001B42">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30D72F71" w14:textId="77777777" w:rsidR="00893F50" w:rsidRPr="006B33D1" w:rsidRDefault="00893F50" w:rsidP="00001B42">
            <w:pPr>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43E122" w14:textId="77777777" w:rsidR="00893F50" w:rsidRPr="006B33D1" w:rsidRDefault="00893F50" w:rsidP="00001B42">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20C273" w14:textId="77777777" w:rsidR="00893F50" w:rsidRPr="006B33D1" w:rsidRDefault="00893F50" w:rsidP="00001B42">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D07B3C" w14:textId="77777777" w:rsidR="00893F50" w:rsidRPr="006B33D1" w:rsidRDefault="00893F50" w:rsidP="00001B42">
            <w:pPr>
              <w:ind w:left="-108" w:right="-108"/>
              <w:jc w:val="center"/>
              <w:rPr>
                <w:color w:val="000000"/>
                <w:sz w:val="28"/>
                <w:szCs w:val="28"/>
              </w:rPr>
            </w:pPr>
            <w:r>
              <w:rPr>
                <w:color w:val="000000"/>
                <w:sz w:val="28"/>
                <w:szCs w:val="28"/>
              </w:rPr>
              <w:t>14 3 00 24310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149540"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DAE73AB" w14:textId="77777777" w:rsidR="00893F50" w:rsidRPr="006B33D1" w:rsidRDefault="00893F50" w:rsidP="00001B42">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8984289" w14:textId="77777777" w:rsidR="00893F50" w:rsidRPr="006B33D1" w:rsidRDefault="00893F50" w:rsidP="00001B42">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43D4C53" w14:textId="77777777" w:rsidR="00893F50" w:rsidRPr="006B33D1" w:rsidRDefault="00893F50" w:rsidP="00001B42">
            <w:pPr>
              <w:jc w:val="right"/>
              <w:rPr>
                <w:color w:val="000000"/>
                <w:sz w:val="28"/>
                <w:szCs w:val="28"/>
              </w:rPr>
            </w:pPr>
            <w:r>
              <w:rPr>
                <w:color w:val="000000"/>
                <w:sz w:val="28"/>
                <w:szCs w:val="28"/>
              </w:rPr>
              <w:t>10,0</w:t>
            </w:r>
          </w:p>
        </w:tc>
      </w:tr>
      <w:tr w:rsidR="00893F50" w:rsidRPr="006B33D1" w14:paraId="30B9B34F" w14:textId="77777777" w:rsidTr="00001B42">
        <w:trPr>
          <w:gridBefore w:val="1"/>
          <w:wBefore w:w="29" w:type="dxa"/>
          <w:trHeight w:val="2558"/>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BEB44AA" w14:textId="77777777" w:rsidR="00893F50" w:rsidRPr="00AF1966" w:rsidRDefault="00893F50" w:rsidP="00001B42">
            <w:pPr>
              <w:rPr>
                <w:color w:val="000000"/>
                <w:sz w:val="28"/>
                <w:szCs w:val="28"/>
              </w:rPr>
            </w:pPr>
            <w:r w:rsidRPr="00AF1966">
              <w:rPr>
                <w:color w:val="000000"/>
                <w:sz w:val="28"/>
                <w:szCs w:val="28"/>
              </w:rPr>
              <w:lastRenderedPageBreak/>
              <w:t>Мероприятия по формированию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w:t>
            </w:r>
            <w:r w:rsidRPr="00AF1966">
              <w:rPr>
                <w:color w:val="000000"/>
                <w:sz w:val="28"/>
                <w:szCs w:val="28"/>
                <w:lang w:val="en-US"/>
              </w:rPr>
              <w:t>e</w:t>
            </w:r>
            <w:r w:rsidRPr="00AF1966">
              <w:rPr>
                <w:color w:val="000000"/>
                <w:sz w:val="28"/>
                <w:szCs w:val="28"/>
              </w:rPr>
              <w:t xml:space="preserve"> природопользование»</w:t>
            </w:r>
            <w:r w:rsidRPr="00AF1966">
              <w:t xml:space="preserve"> </w:t>
            </w:r>
            <w:r w:rsidRPr="00AF1966">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B5FC49" w14:textId="77777777" w:rsidR="00893F50" w:rsidRPr="00AF1966" w:rsidRDefault="00893F50" w:rsidP="00001B42">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9C3DC7" w14:textId="77777777" w:rsidR="00893F50" w:rsidRPr="00AF1966" w:rsidRDefault="00893F50" w:rsidP="00001B42">
            <w:pPr>
              <w:jc w:val="center"/>
              <w:rPr>
                <w:color w:val="000000"/>
                <w:sz w:val="28"/>
                <w:szCs w:val="28"/>
              </w:rPr>
            </w:pPr>
            <w:r w:rsidRPr="00AF1966">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7FB0384" w14:textId="77777777" w:rsidR="00893F50" w:rsidRPr="00AF1966" w:rsidRDefault="00893F50" w:rsidP="00001B42">
            <w:pPr>
              <w:ind w:left="-108" w:right="-108"/>
              <w:jc w:val="center"/>
              <w:rPr>
                <w:color w:val="000000"/>
                <w:sz w:val="28"/>
                <w:szCs w:val="28"/>
              </w:rPr>
            </w:pPr>
            <w:r w:rsidRPr="00AF1966">
              <w:rPr>
                <w:color w:val="000000"/>
                <w:sz w:val="28"/>
                <w:szCs w:val="28"/>
              </w:rPr>
              <w:t>17 2 00 24350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3C29B1E" w14:textId="77777777" w:rsidR="00893F50" w:rsidRPr="00AF1966" w:rsidRDefault="00893F50" w:rsidP="00001B42">
            <w:pPr>
              <w:jc w:val="center"/>
              <w:rPr>
                <w:color w:val="000000"/>
                <w:sz w:val="28"/>
                <w:szCs w:val="28"/>
              </w:rPr>
            </w:pPr>
            <w:r w:rsidRPr="00AF1966">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BC5C8A2" w14:textId="77777777" w:rsidR="00893F50" w:rsidRPr="00AF1966" w:rsidRDefault="00893F50" w:rsidP="00001B42">
            <w:pPr>
              <w:jc w:val="right"/>
              <w:rPr>
                <w:color w:val="000000"/>
                <w:sz w:val="28"/>
                <w:szCs w:val="28"/>
              </w:rPr>
            </w:pPr>
            <w:r w:rsidRPr="00AF1966">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DAEB68F" w14:textId="77777777" w:rsidR="00893F50" w:rsidRPr="00AF1966" w:rsidRDefault="00893F50" w:rsidP="00001B42">
            <w:pPr>
              <w:jc w:val="right"/>
              <w:rPr>
                <w:color w:val="000000"/>
                <w:sz w:val="28"/>
                <w:szCs w:val="28"/>
              </w:rPr>
            </w:pPr>
            <w:r>
              <w:rPr>
                <w:color w:val="000000"/>
                <w:sz w:val="28"/>
                <w:szCs w:val="28"/>
              </w:rPr>
              <w:t>11,7</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29E5F46" w14:textId="77777777" w:rsidR="00893F50" w:rsidRPr="00AF1966" w:rsidRDefault="00893F50" w:rsidP="00001B42">
            <w:pPr>
              <w:jc w:val="right"/>
              <w:rPr>
                <w:color w:val="000000"/>
                <w:sz w:val="28"/>
                <w:szCs w:val="28"/>
              </w:rPr>
            </w:pPr>
            <w:r>
              <w:rPr>
                <w:color w:val="000000"/>
                <w:sz w:val="28"/>
                <w:szCs w:val="28"/>
              </w:rPr>
              <w:t>11,7</w:t>
            </w:r>
          </w:p>
        </w:tc>
      </w:tr>
      <w:tr w:rsidR="00893F50" w:rsidRPr="006B33D1" w14:paraId="7118EF58" w14:textId="77777777" w:rsidTr="00001B42">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F209DFC" w14:textId="77777777" w:rsidR="00893F50" w:rsidRPr="00AF1966" w:rsidRDefault="00893F50" w:rsidP="00001B42">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59C6E9" w14:textId="77777777" w:rsidR="00893F50" w:rsidRPr="00AF1966" w:rsidRDefault="00893F50" w:rsidP="00001B42">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07D82" w14:textId="77777777" w:rsidR="00893F50" w:rsidRPr="00AF1966" w:rsidRDefault="00893F50" w:rsidP="00001B42">
            <w:pPr>
              <w:jc w:val="center"/>
              <w:rPr>
                <w:color w:val="000000"/>
                <w:sz w:val="28"/>
                <w:szCs w:val="28"/>
                <w:lang w:val="en-US"/>
              </w:rPr>
            </w:pPr>
            <w:r w:rsidRPr="00AF1966">
              <w:rPr>
                <w:color w:val="000000"/>
                <w:sz w:val="28"/>
                <w:szCs w:val="28"/>
                <w:lang w:val="en-US"/>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B4BCC28" w14:textId="77777777" w:rsidR="00893F50" w:rsidRPr="00AF1966" w:rsidRDefault="00893F50" w:rsidP="00001B42">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45E3D726" w14:textId="77777777" w:rsidR="00893F50" w:rsidRPr="00AF1966" w:rsidRDefault="00893F50" w:rsidP="00001B42">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0C1A49F" w14:textId="77777777" w:rsidR="00893F50" w:rsidRPr="00AF1966" w:rsidRDefault="00893F50" w:rsidP="00001B42">
            <w:pPr>
              <w:jc w:val="right"/>
              <w:rPr>
                <w:color w:val="000000"/>
                <w:sz w:val="28"/>
                <w:szCs w:val="28"/>
              </w:rPr>
            </w:pPr>
            <w:r w:rsidRPr="00AF1966">
              <w:rPr>
                <w:color w:val="000000"/>
                <w:sz w:val="28"/>
                <w:szCs w:val="28"/>
              </w:rPr>
              <w:t>1</w:t>
            </w:r>
            <w:r>
              <w:rPr>
                <w:color w:val="000000"/>
                <w:sz w:val="28"/>
                <w:szCs w:val="28"/>
              </w:rPr>
              <w:t>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FD53D1B" w14:textId="77777777" w:rsidR="00893F50" w:rsidRPr="00AF1966" w:rsidRDefault="00893F50" w:rsidP="00001B42">
            <w:pPr>
              <w:jc w:val="right"/>
              <w:rPr>
                <w:color w:val="000000"/>
                <w:sz w:val="28"/>
                <w:szCs w:val="28"/>
              </w:rPr>
            </w:pPr>
            <w:r w:rsidRPr="00AF1966">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2960A61" w14:textId="77777777" w:rsidR="00893F50" w:rsidRPr="00AF1966" w:rsidRDefault="00893F50" w:rsidP="00001B42">
            <w:pPr>
              <w:jc w:val="right"/>
              <w:rPr>
                <w:color w:val="000000"/>
                <w:sz w:val="28"/>
                <w:szCs w:val="28"/>
              </w:rPr>
            </w:pPr>
            <w:r w:rsidRPr="00AF1966">
              <w:rPr>
                <w:color w:val="000000"/>
                <w:sz w:val="28"/>
                <w:szCs w:val="28"/>
              </w:rPr>
              <w:t>17,0</w:t>
            </w:r>
          </w:p>
        </w:tc>
      </w:tr>
      <w:tr w:rsidR="00893F50" w:rsidRPr="006B33D1" w14:paraId="24D8E518" w14:textId="77777777" w:rsidTr="00001B42">
        <w:trPr>
          <w:gridBefore w:val="1"/>
          <w:wBefore w:w="29" w:type="dxa"/>
          <w:trHeight w:val="774"/>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4A30771" w14:textId="77777777" w:rsidR="00893F50" w:rsidRPr="004659A2" w:rsidRDefault="00893F50" w:rsidP="00001B42">
            <w:pPr>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615948" w14:textId="77777777" w:rsidR="00893F50" w:rsidRDefault="00893F50" w:rsidP="00001B42">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B1A2F" w14:textId="77777777" w:rsidR="00893F50" w:rsidRDefault="00893F50" w:rsidP="00001B42">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1188705" w14:textId="77777777" w:rsidR="00893F50" w:rsidRDefault="00893F50" w:rsidP="00001B42">
            <w:pPr>
              <w:ind w:left="-108" w:right="-108"/>
              <w:jc w:val="center"/>
              <w:rPr>
                <w:color w:val="000000"/>
                <w:sz w:val="28"/>
                <w:szCs w:val="28"/>
              </w:rPr>
            </w:pPr>
            <w:r>
              <w:rPr>
                <w:color w:val="000000"/>
                <w:sz w:val="28"/>
                <w:szCs w:val="28"/>
              </w:rPr>
              <w:t>03 1 00 24090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75008DB9" w14:textId="77777777" w:rsidR="00893F50"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149FA47" w14:textId="77777777" w:rsidR="00893F50" w:rsidRDefault="00893F50" w:rsidP="00001B42">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E134A3C" w14:textId="77777777" w:rsidR="00893F50" w:rsidRDefault="00893F50" w:rsidP="00001B42">
            <w:pPr>
              <w:jc w:val="right"/>
              <w:rPr>
                <w:color w:val="000000"/>
                <w:sz w:val="28"/>
                <w:szCs w:val="28"/>
              </w:rPr>
            </w:pPr>
            <w:r>
              <w:rPr>
                <w:color w:val="000000"/>
                <w:sz w:val="28"/>
                <w:szCs w:val="28"/>
              </w:rPr>
              <w:t>17,0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513D4D6" w14:textId="77777777" w:rsidR="00893F50" w:rsidRDefault="00893F50" w:rsidP="00001B42">
            <w:pPr>
              <w:jc w:val="right"/>
              <w:rPr>
                <w:color w:val="000000"/>
                <w:sz w:val="28"/>
                <w:szCs w:val="28"/>
              </w:rPr>
            </w:pPr>
            <w:r>
              <w:rPr>
                <w:color w:val="000000"/>
                <w:sz w:val="28"/>
                <w:szCs w:val="28"/>
              </w:rPr>
              <w:t>17,0</w:t>
            </w:r>
          </w:p>
        </w:tc>
      </w:tr>
      <w:tr w:rsidR="00893F50" w:rsidRPr="006B33D1" w14:paraId="063EF5F3"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FD98AE8" w14:textId="77777777" w:rsidR="00893F50" w:rsidRPr="006B33D1" w:rsidRDefault="00893F50" w:rsidP="00001B42">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B2C12B" w14:textId="77777777" w:rsidR="00893F50" w:rsidRPr="006B33D1" w:rsidRDefault="00893F50" w:rsidP="00001B42">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A97520" w14:textId="77777777" w:rsidR="00893F50" w:rsidRPr="006B33D1" w:rsidRDefault="00893F50" w:rsidP="00001B42">
            <w:pPr>
              <w:jc w:val="center"/>
              <w:rPr>
                <w:color w:val="000000"/>
                <w:sz w:val="28"/>
                <w:szCs w:val="28"/>
              </w:rPr>
            </w:pPr>
            <w:r>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2FF12B0" w14:textId="77777777" w:rsidR="00893F50" w:rsidRPr="006B33D1" w:rsidRDefault="00893F50" w:rsidP="00001B42">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5E7C970B" w14:textId="77777777" w:rsidR="00893F50" w:rsidRPr="006B33D1" w:rsidRDefault="00893F50" w:rsidP="00001B42">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CBB682C" w14:textId="77777777" w:rsidR="00893F50" w:rsidRDefault="00893F50" w:rsidP="00001B42">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983E64" w14:textId="77777777" w:rsidR="00893F50" w:rsidRDefault="00893F50" w:rsidP="00001B42">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279E7D70" w14:textId="77777777" w:rsidR="00893F50" w:rsidRDefault="00893F50" w:rsidP="00001B42">
            <w:pPr>
              <w:jc w:val="right"/>
              <w:rPr>
                <w:color w:val="000000"/>
                <w:sz w:val="28"/>
                <w:szCs w:val="28"/>
              </w:rPr>
            </w:pPr>
            <w:r>
              <w:rPr>
                <w:color w:val="000000"/>
                <w:sz w:val="28"/>
                <w:szCs w:val="28"/>
              </w:rPr>
              <w:t>10,0</w:t>
            </w:r>
          </w:p>
        </w:tc>
      </w:tr>
      <w:tr w:rsidR="00893F50" w:rsidRPr="006B33D1" w14:paraId="0C1EB516"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386E30F6" w14:textId="77777777" w:rsidR="00893F50" w:rsidRPr="006B33D1" w:rsidRDefault="00893F50" w:rsidP="00001B42">
            <w:pPr>
              <w:rPr>
                <w:color w:val="000000"/>
                <w:sz w:val="28"/>
                <w:szCs w:val="28"/>
              </w:rPr>
            </w:pPr>
            <w:r w:rsidRPr="00F87A12">
              <w:rPr>
                <w:color w:val="000000"/>
                <w:sz w:val="28"/>
                <w:szCs w:val="28"/>
              </w:rPr>
              <w:lastRenderedPageBreak/>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59245B" w14:textId="77777777" w:rsidR="00893F50" w:rsidRDefault="00893F50" w:rsidP="00001B42">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D4B2D7" w14:textId="77777777" w:rsidR="00893F50" w:rsidRDefault="00893F50" w:rsidP="00001B42">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EDDBEA3" w14:textId="77777777" w:rsidR="00893F50" w:rsidRPr="006B33D1" w:rsidRDefault="00893F50" w:rsidP="00001B42">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BE77FEF" w14:textId="77777777" w:rsidR="00893F50" w:rsidRPr="006B33D1" w:rsidRDefault="00893F50" w:rsidP="00001B42">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B23AC19" w14:textId="77777777" w:rsidR="00893F50" w:rsidRDefault="00893F50" w:rsidP="00001B42">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28DFE5E" w14:textId="77777777" w:rsidR="00893F50" w:rsidRDefault="00893F50" w:rsidP="00001B42">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C643A55" w14:textId="77777777" w:rsidR="00893F50" w:rsidRDefault="00893F50" w:rsidP="00001B42">
            <w:pPr>
              <w:jc w:val="right"/>
              <w:rPr>
                <w:color w:val="000000"/>
                <w:sz w:val="28"/>
                <w:szCs w:val="28"/>
              </w:rPr>
            </w:pPr>
            <w:r>
              <w:rPr>
                <w:color w:val="000000"/>
                <w:sz w:val="28"/>
                <w:szCs w:val="28"/>
              </w:rPr>
              <w:t>10,0</w:t>
            </w:r>
          </w:p>
        </w:tc>
      </w:tr>
      <w:tr w:rsidR="00893F50" w:rsidRPr="006B33D1" w14:paraId="2BD6C0F7"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1115B72E" w14:textId="77777777" w:rsidR="00893F50" w:rsidRPr="006B33D1" w:rsidRDefault="00893F50" w:rsidP="00001B42">
            <w:pPr>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211D4E" w14:textId="77777777" w:rsidR="00893F50" w:rsidRDefault="00893F50" w:rsidP="00001B42">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6DF8A6" w14:textId="77777777" w:rsidR="00893F50" w:rsidRDefault="00893F50" w:rsidP="00001B42">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3E8E4CD" w14:textId="77777777" w:rsidR="00893F50" w:rsidRPr="006B33D1" w:rsidRDefault="00893F50" w:rsidP="00001B42">
            <w:pPr>
              <w:ind w:left="-108" w:right="-108"/>
              <w:jc w:val="center"/>
              <w:rPr>
                <w:color w:val="000000"/>
                <w:sz w:val="28"/>
                <w:szCs w:val="28"/>
              </w:rPr>
            </w:pPr>
            <w:r>
              <w:rPr>
                <w:color w:val="000000"/>
                <w:sz w:val="28"/>
                <w:szCs w:val="28"/>
              </w:rPr>
              <w:t>0610024150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289E66EA"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FDEDBB3" w14:textId="77777777" w:rsidR="00893F50" w:rsidRDefault="00893F50" w:rsidP="00001B42">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39F40D1" w14:textId="77777777" w:rsidR="00893F50" w:rsidRDefault="00893F50" w:rsidP="00001B42">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F863CCA" w14:textId="77777777" w:rsidR="00893F50" w:rsidRDefault="00893F50" w:rsidP="00001B42">
            <w:pPr>
              <w:jc w:val="right"/>
              <w:rPr>
                <w:color w:val="000000"/>
                <w:sz w:val="28"/>
                <w:szCs w:val="28"/>
              </w:rPr>
            </w:pPr>
            <w:r>
              <w:rPr>
                <w:color w:val="000000"/>
                <w:sz w:val="28"/>
                <w:szCs w:val="28"/>
              </w:rPr>
              <w:t>10,0</w:t>
            </w:r>
          </w:p>
        </w:tc>
      </w:tr>
      <w:tr w:rsidR="00893F50" w:rsidRPr="006B33D1" w14:paraId="68AD8B60"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8B58451" w14:textId="77777777" w:rsidR="00893F50" w:rsidRPr="006B33D1" w:rsidRDefault="00893F50" w:rsidP="00001B42">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A2074C" w14:textId="77777777" w:rsidR="00893F50" w:rsidRPr="006B33D1" w:rsidRDefault="00893F50" w:rsidP="00001B42">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FEA95A" w14:textId="77777777" w:rsidR="00893F50" w:rsidRPr="006B33D1" w:rsidRDefault="00893F50" w:rsidP="00001B42">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B3CB1F"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842D8B"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9D3F9B4" w14:textId="77777777" w:rsidR="00893F50" w:rsidRPr="006B33D1" w:rsidRDefault="00893F50" w:rsidP="00001B42">
            <w:pPr>
              <w:jc w:val="right"/>
              <w:rPr>
                <w:color w:val="000000"/>
                <w:sz w:val="28"/>
                <w:szCs w:val="28"/>
              </w:rPr>
            </w:pPr>
            <w:r>
              <w:rPr>
                <w:color w:val="000000"/>
                <w:sz w:val="28"/>
                <w:szCs w:val="28"/>
              </w:rPr>
              <w:t>9 004,1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41F1774" w14:textId="77777777" w:rsidR="00893F50" w:rsidRPr="006B33D1" w:rsidRDefault="00893F50" w:rsidP="00001B42">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7D3854C" w14:textId="77777777" w:rsidR="00893F50" w:rsidRPr="006B33D1" w:rsidRDefault="00893F50" w:rsidP="00001B42">
            <w:pPr>
              <w:jc w:val="right"/>
              <w:rPr>
                <w:color w:val="000000"/>
                <w:sz w:val="28"/>
                <w:szCs w:val="28"/>
              </w:rPr>
            </w:pPr>
            <w:r>
              <w:rPr>
                <w:color w:val="000000"/>
                <w:sz w:val="28"/>
                <w:szCs w:val="28"/>
              </w:rPr>
              <w:t>6 279,0</w:t>
            </w:r>
          </w:p>
        </w:tc>
      </w:tr>
      <w:tr w:rsidR="00893F50" w:rsidRPr="006B33D1" w14:paraId="296E6B57"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4C8C8C0" w14:textId="77777777" w:rsidR="00893F50" w:rsidRPr="006B33D1" w:rsidRDefault="00893F50" w:rsidP="00001B42">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CA56A7" w14:textId="77777777" w:rsidR="00893F50" w:rsidRPr="006B33D1" w:rsidRDefault="00893F50" w:rsidP="00001B42">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6B0389" w14:textId="77777777" w:rsidR="00893F50" w:rsidRPr="006B33D1" w:rsidRDefault="00893F50" w:rsidP="00001B42">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736175"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6E924F"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7EF9B24" w14:textId="77777777" w:rsidR="00893F50" w:rsidRPr="006B33D1" w:rsidRDefault="00893F50" w:rsidP="00001B42">
            <w:pPr>
              <w:jc w:val="right"/>
              <w:rPr>
                <w:color w:val="000000"/>
                <w:sz w:val="28"/>
                <w:szCs w:val="28"/>
              </w:rPr>
            </w:pPr>
            <w:r>
              <w:rPr>
                <w:color w:val="000000"/>
                <w:sz w:val="28"/>
                <w:szCs w:val="28"/>
              </w:rPr>
              <w:t>9 004,1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E1FA7FF" w14:textId="77777777" w:rsidR="00893F50" w:rsidRPr="006B33D1" w:rsidRDefault="00893F50" w:rsidP="00001B42">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F7C950A" w14:textId="77777777" w:rsidR="00893F50" w:rsidRPr="006B33D1" w:rsidRDefault="00893F50" w:rsidP="00001B42">
            <w:pPr>
              <w:jc w:val="right"/>
              <w:rPr>
                <w:color w:val="000000"/>
                <w:sz w:val="28"/>
                <w:szCs w:val="28"/>
              </w:rPr>
            </w:pPr>
            <w:r>
              <w:rPr>
                <w:color w:val="000000"/>
                <w:sz w:val="28"/>
                <w:szCs w:val="28"/>
              </w:rPr>
              <w:t>6 279,0</w:t>
            </w:r>
          </w:p>
        </w:tc>
      </w:tr>
      <w:tr w:rsidR="00893F50" w:rsidRPr="006B33D1" w14:paraId="4BEC7918"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C189FC2" w14:textId="77777777" w:rsidR="00893F50" w:rsidRPr="006B33D1" w:rsidRDefault="00893F50" w:rsidP="00001B42">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B57CF7" w14:textId="77777777" w:rsidR="00893F50" w:rsidRPr="006B33D1" w:rsidRDefault="00893F50" w:rsidP="00001B42">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87DF00" w14:textId="77777777" w:rsidR="00893F50" w:rsidRPr="006B33D1" w:rsidRDefault="00893F50" w:rsidP="00001B42">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8309F3" w14:textId="77777777" w:rsidR="00893F50" w:rsidRPr="006B33D1" w:rsidRDefault="00893F50" w:rsidP="00001B42">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216800" w14:textId="77777777" w:rsidR="00893F50" w:rsidRPr="006B33D1" w:rsidRDefault="00893F50" w:rsidP="00001B42">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99F8EBB" w14:textId="77777777" w:rsidR="00893F50" w:rsidRPr="006B33D1" w:rsidRDefault="00893F50" w:rsidP="00001B42">
            <w:pPr>
              <w:jc w:val="right"/>
              <w:rPr>
                <w:color w:val="000000"/>
                <w:sz w:val="28"/>
                <w:szCs w:val="28"/>
              </w:rPr>
            </w:pPr>
            <w:r>
              <w:rPr>
                <w:color w:val="000000"/>
                <w:sz w:val="28"/>
                <w:szCs w:val="28"/>
              </w:rPr>
              <w:t>6 747,9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93387C2" w14:textId="77777777" w:rsidR="00893F50" w:rsidRPr="006B33D1" w:rsidRDefault="00893F50" w:rsidP="00001B42">
            <w:pPr>
              <w:jc w:val="right"/>
              <w:rPr>
                <w:color w:val="000000"/>
                <w:sz w:val="28"/>
                <w:szCs w:val="28"/>
              </w:rPr>
            </w:pPr>
            <w:r>
              <w:rPr>
                <w:color w:val="000000"/>
                <w:sz w:val="28"/>
                <w:szCs w:val="28"/>
              </w:rPr>
              <w:t>5 008,6</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38EBDF90" w14:textId="77777777" w:rsidR="00893F50" w:rsidRPr="006B33D1" w:rsidRDefault="00893F50" w:rsidP="00001B42">
            <w:pPr>
              <w:jc w:val="right"/>
              <w:rPr>
                <w:color w:val="000000"/>
                <w:sz w:val="28"/>
                <w:szCs w:val="28"/>
              </w:rPr>
            </w:pPr>
            <w:r>
              <w:rPr>
                <w:color w:val="000000"/>
                <w:sz w:val="28"/>
                <w:szCs w:val="28"/>
              </w:rPr>
              <w:t>6 279,0</w:t>
            </w:r>
          </w:p>
        </w:tc>
      </w:tr>
      <w:tr w:rsidR="00893F50" w:rsidRPr="006B33D1" w14:paraId="6C513E7B"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49EE6922" w14:textId="77777777" w:rsidR="00893F50" w:rsidRPr="00F87A12" w:rsidRDefault="00893F50" w:rsidP="00001B42">
            <w:pPr>
              <w:rPr>
                <w:color w:val="000000"/>
                <w:sz w:val="28"/>
                <w:szCs w:val="28"/>
              </w:rPr>
            </w:pPr>
            <w:r w:rsidRPr="00BE7890">
              <w:rPr>
                <w:sz w:val="28"/>
                <w:szCs w:val="28"/>
              </w:rPr>
              <w:t xml:space="preserve">Мероприятия по содержанию и текущему ремонту памятников в рамках подпрограммы «Памятники» муниципальной программы </w:t>
            </w:r>
            <w:r w:rsidRPr="00BE7890">
              <w:rPr>
                <w:sz w:val="28"/>
                <w:szCs w:val="28"/>
              </w:rPr>
              <w:lastRenderedPageBreak/>
              <w:t>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4407E7" w14:textId="77777777" w:rsidR="00893F50" w:rsidRPr="006B33D1" w:rsidRDefault="00893F50" w:rsidP="00001B42">
            <w:pPr>
              <w:jc w:val="center"/>
              <w:rPr>
                <w:color w:val="000000"/>
                <w:sz w:val="28"/>
                <w:szCs w:val="28"/>
              </w:rPr>
            </w:pPr>
            <w:r>
              <w:rPr>
                <w:color w:val="000000"/>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F01EDA" w14:textId="77777777" w:rsidR="00893F50" w:rsidRPr="006B33D1" w:rsidRDefault="00893F50" w:rsidP="00001B42">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CDC8DA6" w14:textId="77777777" w:rsidR="00893F50" w:rsidRPr="006B33D1" w:rsidRDefault="00893F50" w:rsidP="00001B42">
            <w:pPr>
              <w:ind w:left="-108" w:right="-108"/>
              <w:jc w:val="center"/>
              <w:rPr>
                <w:color w:val="000000"/>
                <w:sz w:val="28"/>
                <w:szCs w:val="28"/>
              </w:rPr>
            </w:pPr>
            <w:r>
              <w:rPr>
                <w:color w:val="000000"/>
                <w:sz w:val="28"/>
                <w:szCs w:val="28"/>
              </w:rPr>
              <w:t>02 3 00 24080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4330E45"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5B7354D" w14:textId="77777777" w:rsidR="00893F50" w:rsidRDefault="00893F50" w:rsidP="00001B42">
            <w:pPr>
              <w:jc w:val="right"/>
              <w:rPr>
                <w:color w:val="000000"/>
                <w:sz w:val="28"/>
                <w:szCs w:val="28"/>
              </w:rPr>
            </w:pPr>
            <w:r>
              <w:rPr>
                <w:color w:val="000000"/>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0848258" w14:textId="77777777" w:rsidR="00893F50" w:rsidRDefault="00893F50" w:rsidP="00001B42">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6894CB9" w14:textId="77777777" w:rsidR="00893F50" w:rsidRDefault="00893F50" w:rsidP="00001B42">
            <w:pPr>
              <w:jc w:val="right"/>
              <w:rPr>
                <w:color w:val="000000"/>
                <w:sz w:val="28"/>
                <w:szCs w:val="28"/>
              </w:rPr>
            </w:pPr>
            <w:r>
              <w:rPr>
                <w:color w:val="000000"/>
                <w:sz w:val="28"/>
                <w:szCs w:val="28"/>
              </w:rPr>
              <w:t>0,0</w:t>
            </w:r>
          </w:p>
        </w:tc>
      </w:tr>
      <w:tr w:rsidR="00893F50" w:rsidRPr="006B33D1" w14:paraId="1B13F779"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03D6D665" w14:textId="77777777" w:rsidR="00893F50" w:rsidRPr="00F87A12" w:rsidRDefault="00893F50" w:rsidP="00001B42">
            <w:pPr>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EB8EC5" w14:textId="77777777" w:rsidR="00893F50" w:rsidRPr="006B33D1" w:rsidRDefault="00893F50" w:rsidP="00001B42">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D1109A" w14:textId="77777777" w:rsidR="00893F50" w:rsidRPr="006B33D1" w:rsidRDefault="00893F50" w:rsidP="00001B42">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576D983" w14:textId="77777777" w:rsidR="00893F50" w:rsidRPr="006B33D1" w:rsidRDefault="00893F50" w:rsidP="00001B42">
            <w:pPr>
              <w:ind w:left="-108" w:right="-108"/>
              <w:jc w:val="center"/>
              <w:rPr>
                <w:color w:val="000000"/>
                <w:sz w:val="28"/>
                <w:szCs w:val="28"/>
              </w:rPr>
            </w:pPr>
            <w:r>
              <w:rPr>
                <w:color w:val="000000"/>
                <w:sz w:val="28"/>
                <w:szCs w:val="28"/>
              </w:rPr>
              <w:t>02 3 00 24630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B8329D8"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E9003C" w14:textId="77777777" w:rsidR="00893F50" w:rsidRDefault="00893F50" w:rsidP="00001B42">
            <w:pPr>
              <w:jc w:val="right"/>
              <w:rPr>
                <w:color w:val="000000"/>
                <w:sz w:val="28"/>
                <w:szCs w:val="28"/>
              </w:rPr>
            </w:pPr>
            <w:r>
              <w:rPr>
                <w:color w:val="000000"/>
                <w:sz w:val="28"/>
                <w:szCs w:val="28"/>
              </w:rPr>
              <w:t>84,0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2BAE38D" w14:textId="77777777" w:rsidR="00893F50" w:rsidRDefault="00893F50" w:rsidP="00001B42">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6B86552" w14:textId="77777777" w:rsidR="00893F50" w:rsidRDefault="00893F50" w:rsidP="00001B42">
            <w:pPr>
              <w:jc w:val="right"/>
              <w:rPr>
                <w:color w:val="000000"/>
                <w:sz w:val="28"/>
                <w:szCs w:val="28"/>
              </w:rPr>
            </w:pPr>
            <w:r>
              <w:rPr>
                <w:color w:val="000000"/>
                <w:sz w:val="28"/>
                <w:szCs w:val="28"/>
              </w:rPr>
              <w:t>0,0</w:t>
            </w:r>
          </w:p>
        </w:tc>
      </w:tr>
      <w:tr w:rsidR="00893F50" w:rsidRPr="006B33D1" w14:paraId="43F6285B"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68099A05" w14:textId="77777777" w:rsidR="00893F50" w:rsidRDefault="00893F50" w:rsidP="00001B42">
            <w:pPr>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rPr>
                <w:color w:val="000000"/>
                <w:sz w:val="28"/>
                <w:szCs w:val="28"/>
              </w:rPr>
              <w:t>(</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66B371" w14:textId="77777777" w:rsidR="00893F50" w:rsidRPr="00F671CE" w:rsidRDefault="00893F50" w:rsidP="00001B42">
            <w:pPr>
              <w:jc w:val="center"/>
              <w:rPr>
                <w:color w:val="000000"/>
                <w:sz w:val="28"/>
                <w:szCs w:val="28"/>
                <w:lang w:val="en-US"/>
              </w:rPr>
            </w:pPr>
            <w:r>
              <w:rPr>
                <w:color w:val="000000"/>
                <w:sz w:val="28"/>
                <w:szCs w:val="28"/>
                <w:lang w:val="en-US"/>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FED908" w14:textId="77777777" w:rsidR="00893F50" w:rsidRPr="00F671CE" w:rsidRDefault="00893F50" w:rsidP="00001B42">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CD8DFB9" w14:textId="77777777" w:rsidR="00893F50" w:rsidRPr="00F671CE" w:rsidRDefault="00893F50" w:rsidP="00001B42">
            <w:pPr>
              <w:ind w:left="-108" w:right="-108"/>
              <w:jc w:val="center"/>
              <w:rPr>
                <w:color w:val="000000"/>
                <w:sz w:val="28"/>
                <w:szCs w:val="28"/>
                <w:lang w:val="en-US"/>
              </w:rPr>
            </w:pPr>
            <w:r>
              <w:rPr>
                <w:color w:val="000000"/>
                <w:sz w:val="28"/>
                <w:szCs w:val="28"/>
                <w:lang w:val="en-US"/>
              </w:rPr>
              <w:t>02 3 00 R2990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670B918C" w14:textId="77777777" w:rsidR="00893F50" w:rsidRPr="00F671CE" w:rsidRDefault="00893F50" w:rsidP="00001B42">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DBA3CA" w14:textId="77777777" w:rsidR="00893F50" w:rsidRPr="000F2776" w:rsidRDefault="00893F50" w:rsidP="00001B42">
            <w:pPr>
              <w:jc w:val="right"/>
              <w:rPr>
                <w:color w:val="000000"/>
                <w:sz w:val="28"/>
                <w:szCs w:val="28"/>
              </w:rPr>
            </w:pPr>
            <w:r>
              <w:rPr>
                <w:color w:val="000000"/>
                <w:sz w:val="28"/>
                <w:szCs w:val="28"/>
              </w:rPr>
              <w:t>2 160,2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22766DC" w14:textId="77777777" w:rsidR="00893F50" w:rsidRDefault="00893F50" w:rsidP="00001B42">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CA1BDAB" w14:textId="77777777" w:rsidR="00893F50" w:rsidRDefault="00893F50" w:rsidP="00001B42">
            <w:pPr>
              <w:jc w:val="right"/>
              <w:rPr>
                <w:color w:val="000000"/>
                <w:sz w:val="28"/>
                <w:szCs w:val="28"/>
              </w:rPr>
            </w:pPr>
            <w:r>
              <w:rPr>
                <w:color w:val="000000"/>
                <w:sz w:val="28"/>
                <w:szCs w:val="28"/>
              </w:rPr>
              <w:t>0,0</w:t>
            </w:r>
          </w:p>
        </w:tc>
      </w:tr>
      <w:tr w:rsidR="00893F50" w:rsidRPr="006B33D1" w14:paraId="1D8B996E"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576FFBA" w14:textId="77777777" w:rsidR="00893F50" w:rsidRPr="006B33D1" w:rsidRDefault="00893F50" w:rsidP="00001B42">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3D6626" w14:textId="77777777" w:rsidR="00893F50" w:rsidRPr="006B33D1" w:rsidRDefault="00893F50" w:rsidP="00001B42">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84A901" w14:textId="77777777" w:rsidR="00893F50" w:rsidRPr="006B33D1" w:rsidRDefault="00893F50" w:rsidP="00001B42">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546619" w14:textId="77777777" w:rsidR="00893F50" w:rsidRPr="006B33D1" w:rsidRDefault="00893F50" w:rsidP="00001B42">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DDCC03"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AE85D8B" w14:textId="77777777" w:rsidR="00893F50" w:rsidRPr="006B33D1" w:rsidRDefault="00893F50" w:rsidP="00001B42">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F5957CA" w14:textId="77777777" w:rsidR="00893F50" w:rsidRPr="006B33D1" w:rsidRDefault="00893F50" w:rsidP="00001B42">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0189C65D" w14:textId="77777777" w:rsidR="00893F50" w:rsidRPr="006B33D1" w:rsidRDefault="00893F50" w:rsidP="00001B42">
            <w:pPr>
              <w:jc w:val="right"/>
              <w:rPr>
                <w:color w:val="000000"/>
                <w:sz w:val="28"/>
                <w:szCs w:val="28"/>
              </w:rPr>
            </w:pPr>
            <w:r>
              <w:rPr>
                <w:color w:val="000000"/>
                <w:sz w:val="28"/>
                <w:szCs w:val="28"/>
              </w:rPr>
              <w:t>100,0</w:t>
            </w:r>
          </w:p>
        </w:tc>
      </w:tr>
      <w:tr w:rsidR="00893F50" w:rsidRPr="006B33D1" w14:paraId="42C6E3A8"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0F89DAEB" w14:textId="77777777" w:rsidR="00893F50" w:rsidRPr="006B33D1" w:rsidRDefault="00893F50" w:rsidP="00001B42">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6A03310" w14:textId="77777777" w:rsidR="00893F50" w:rsidRPr="006B33D1" w:rsidRDefault="00893F50" w:rsidP="00001B42">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D3CC29" w14:textId="77777777" w:rsidR="00893F50" w:rsidRPr="006B33D1" w:rsidRDefault="00893F50" w:rsidP="00001B42">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4C0CDF"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96A7E6"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8B3D0B5" w14:textId="77777777" w:rsidR="00893F50" w:rsidRPr="006B33D1" w:rsidRDefault="00893F50" w:rsidP="00001B42">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5AABC3" w14:textId="77777777" w:rsidR="00893F50" w:rsidRPr="006B33D1" w:rsidRDefault="00893F50" w:rsidP="00001B42">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27C39ED" w14:textId="77777777" w:rsidR="00893F50" w:rsidRPr="006B33D1" w:rsidRDefault="00893F50" w:rsidP="00001B42">
            <w:pPr>
              <w:jc w:val="right"/>
              <w:rPr>
                <w:color w:val="000000"/>
                <w:sz w:val="28"/>
                <w:szCs w:val="28"/>
              </w:rPr>
            </w:pPr>
            <w:r>
              <w:rPr>
                <w:color w:val="000000"/>
                <w:sz w:val="28"/>
                <w:szCs w:val="28"/>
              </w:rPr>
              <w:t>100,0</w:t>
            </w:r>
          </w:p>
        </w:tc>
      </w:tr>
      <w:tr w:rsidR="00893F50" w:rsidRPr="006B33D1" w14:paraId="0E1C13E2"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3188476" w14:textId="77777777" w:rsidR="00893F50" w:rsidRPr="006B33D1" w:rsidRDefault="00893F50" w:rsidP="00001B42">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9E9A4E" w14:textId="77777777" w:rsidR="00893F50" w:rsidRPr="006B33D1" w:rsidRDefault="00893F50" w:rsidP="00001B42">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5926A57" w14:textId="77777777" w:rsidR="00893F50" w:rsidRPr="006B33D1" w:rsidRDefault="00893F50" w:rsidP="00001B42">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067ACD" w14:textId="77777777" w:rsidR="00893F50" w:rsidRPr="006B33D1" w:rsidRDefault="00893F50" w:rsidP="00001B42">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1D33B" w14:textId="77777777" w:rsidR="00893F50" w:rsidRPr="006B33D1" w:rsidRDefault="00893F50" w:rsidP="00001B42">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7314039" w14:textId="77777777" w:rsidR="00893F50" w:rsidRPr="006B33D1" w:rsidRDefault="00893F50" w:rsidP="00001B42">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79909E" w14:textId="77777777" w:rsidR="00893F50" w:rsidRPr="006B33D1" w:rsidRDefault="00893F50" w:rsidP="00001B42">
            <w:pPr>
              <w:jc w:val="right"/>
              <w:rPr>
                <w:color w:val="000000"/>
                <w:sz w:val="28"/>
                <w:szCs w:val="28"/>
              </w:rPr>
            </w:pPr>
            <w:r>
              <w:rPr>
                <w:color w:val="000000"/>
                <w:sz w:val="28"/>
                <w:szCs w:val="28"/>
              </w:rPr>
              <w:t>100,0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DADC2EE" w14:textId="77777777" w:rsidR="00893F50" w:rsidRPr="006B33D1" w:rsidRDefault="00893F50" w:rsidP="00001B42">
            <w:pPr>
              <w:jc w:val="right"/>
              <w:rPr>
                <w:color w:val="000000"/>
                <w:sz w:val="28"/>
                <w:szCs w:val="28"/>
              </w:rPr>
            </w:pPr>
            <w:r>
              <w:rPr>
                <w:color w:val="000000"/>
                <w:sz w:val="28"/>
                <w:szCs w:val="28"/>
              </w:rPr>
              <w:t>100,0</w:t>
            </w:r>
          </w:p>
        </w:tc>
      </w:tr>
      <w:tr w:rsidR="00893F50" w:rsidRPr="006B33D1" w14:paraId="6C7926FD"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6337C79" w14:textId="77777777" w:rsidR="00893F50" w:rsidRPr="006B33D1" w:rsidRDefault="00893F50" w:rsidP="00001B42">
            <w:pPr>
              <w:rPr>
                <w:color w:val="000000"/>
                <w:sz w:val="28"/>
                <w:szCs w:val="28"/>
              </w:rPr>
            </w:pPr>
            <w:r w:rsidRPr="006B33D1">
              <w:rPr>
                <w:color w:val="000000"/>
                <w:sz w:val="28"/>
                <w:szCs w:val="28"/>
              </w:rPr>
              <w:lastRenderedPageBreak/>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3B10B6" w14:textId="77777777" w:rsidR="00893F50" w:rsidRPr="006B33D1" w:rsidRDefault="00893F50" w:rsidP="00001B42">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FCFF64" w14:textId="77777777" w:rsidR="00893F50" w:rsidRPr="006B33D1" w:rsidRDefault="00893F50" w:rsidP="00001B42">
            <w:pPr>
              <w:jc w:val="center"/>
              <w:rPr>
                <w:color w:val="000000"/>
                <w:sz w:val="28"/>
                <w:szCs w:val="28"/>
              </w:rPr>
            </w:pPr>
            <w:r w:rsidRPr="006B33D1">
              <w:rPr>
                <w:color w:val="000000"/>
                <w:sz w:val="28"/>
                <w:szCs w:val="28"/>
              </w:rPr>
              <w:t>00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E810A"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090AB6"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4ECDD29" w14:textId="77777777" w:rsidR="00893F50" w:rsidRPr="006B33D1" w:rsidRDefault="00893F50" w:rsidP="00001B42">
            <w:pPr>
              <w:jc w:val="right"/>
              <w:rPr>
                <w:color w:val="000000"/>
                <w:sz w:val="28"/>
                <w:szCs w:val="28"/>
              </w:rPr>
            </w:pPr>
            <w:r>
              <w:rPr>
                <w:color w:val="000000"/>
                <w:sz w:val="28"/>
                <w:szCs w:val="28"/>
              </w:rPr>
              <w:t>797,4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DED16BC" w14:textId="77777777" w:rsidR="00893F50" w:rsidRPr="006B33D1" w:rsidRDefault="00893F50" w:rsidP="00001B42">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5B8DDD8C" w14:textId="77777777" w:rsidR="00893F50" w:rsidRPr="006B33D1" w:rsidRDefault="00893F50" w:rsidP="00001B42">
            <w:pPr>
              <w:jc w:val="right"/>
              <w:rPr>
                <w:color w:val="000000"/>
                <w:sz w:val="28"/>
                <w:szCs w:val="28"/>
              </w:rPr>
            </w:pPr>
            <w:r>
              <w:rPr>
                <w:color w:val="000000"/>
                <w:sz w:val="28"/>
                <w:szCs w:val="28"/>
              </w:rPr>
              <w:t>20,0</w:t>
            </w:r>
          </w:p>
        </w:tc>
      </w:tr>
      <w:tr w:rsidR="00893F50" w:rsidRPr="006B33D1" w14:paraId="2EE684F0"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ED99DA9" w14:textId="77777777" w:rsidR="00893F50" w:rsidRPr="006B33D1" w:rsidRDefault="00893F50" w:rsidP="00001B42">
            <w:pPr>
              <w:rPr>
                <w:color w:val="000000"/>
                <w:sz w:val="28"/>
                <w:szCs w:val="28"/>
              </w:rPr>
            </w:pPr>
            <w:r>
              <w:rPr>
                <w:color w:val="000000"/>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825001" w14:textId="77777777" w:rsidR="00893F50" w:rsidRPr="006B33D1" w:rsidRDefault="00893F50" w:rsidP="00001B42">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44410F" w14:textId="77777777" w:rsidR="00893F50" w:rsidRPr="006B33D1" w:rsidRDefault="00893F50" w:rsidP="00001B42">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809851"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603A48"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A8DAB5" w14:textId="77777777" w:rsidR="00893F50" w:rsidRPr="006B33D1" w:rsidRDefault="00893F50" w:rsidP="00001B42">
            <w:pPr>
              <w:jc w:val="right"/>
              <w:rPr>
                <w:color w:val="000000"/>
                <w:sz w:val="28"/>
                <w:szCs w:val="28"/>
              </w:rPr>
            </w:pPr>
            <w:r>
              <w:rPr>
                <w:color w:val="000000"/>
                <w:sz w:val="28"/>
                <w:szCs w:val="28"/>
              </w:rPr>
              <w:t>797,4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ADB49F1" w14:textId="77777777" w:rsidR="00893F50" w:rsidRPr="006B33D1" w:rsidRDefault="00893F50" w:rsidP="00001B42">
            <w:pPr>
              <w:jc w:val="right"/>
              <w:rPr>
                <w:color w:val="000000"/>
                <w:sz w:val="28"/>
                <w:szCs w:val="28"/>
              </w:rPr>
            </w:pPr>
            <w:r>
              <w:rPr>
                <w:color w:val="000000"/>
                <w:sz w:val="28"/>
                <w:szCs w:val="28"/>
              </w:rPr>
              <w:t>20,0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69B06383" w14:textId="77777777" w:rsidR="00893F50" w:rsidRPr="006B33D1" w:rsidRDefault="00893F50" w:rsidP="00001B42">
            <w:pPr>
              <w:jc w:val="right"/>
              <w:rPr>
                <w:color w:val="000000"/>
                <w:sz w:val="28"/>
                <w:szCs w:val="28"/>
              </w:rPr>
            </w:pPr>
            <w:r>
              <w:rPr>
                <w:color w:val="000000"/>
                <w:sz w:val="28"/>
                <w:szCs w:val="28"/>
              </w:rPr>
              <w:t>20,0</w:t>
            </w:r>
          </w:p>
        </w:tc>
      </w:tr>
      <w:tr w:rsidR="00893F50" w:rsidRPr="006B33D1" w14:paraId="4A237C8D"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5C86B7B0" w14:textId="77777777" w:rsidR="00893F50" w:rsidRDefault="00893F50" w:rsidP="00001B42">
            <w:pPr>
              <w:rPr>
                <w:color w:val="000000"/>
                <w:sz w:val="28"/>
                <w:szCs w:val="28"/>
              </w:rPr>
            </w:pPr>
            <w:r w:rsidRPr="00BA35DA">
              <w:rPr>
                <w:color w:val="000000"/>
                <w:sz w:val="28"/>
                <w:szCs w:val="28"/>
              </w:rPr>
              <w:t>Физкультурные и массовые спортивные мероприятия в рамках</w:t>
            </w:r>
            <w:r>
              <w:rPr>
                <w:color w:val="000000"/>
                <w:sz w:val="28"/>
                <w:szCs w:val="28"/>
              </w:rPr>
              <w:t xml:space="preserve"> </w:t>
            </w:r>
            <w:r w:rsidRPr="00BA35DA">
              <w:rPr>
                <w:color w:val="000000"/>
                <w:sz w:val="28"/>
                <w:szCs w:val="28"/>
              </w:rPr>
              <w:t>подпрограммы "Развитие физической культуры и массового спорта"</w:t>
            </w:r>
            <w:r>
              <w:rPr>
                <w:color w:val="000000"/>
                <w:sz w:val="28"/>
                <w:szCs w:val="28"/>
              </w:rPr>
              <w:t xml:space="preserve"> </w:t>
            </w:r>
            <w:r w:rsidRPr="00BA35DA">
              <w:rPr>
                <w:color w:val="000000"/>
                <w:sz w:val="28"/>
                <w:szCs w:val="28"/>
              </w:rPr>
              <w:t>муниципальной программы Истоминского сельского поселения "Развитие физической культуры и спорта"</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41C63C" w14:textId="77777777" w:rsidR="00893F50" w:rsidRPr="006B33D1" w:rsidRDefault="00893F50" w:rsidP="00001B42">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5EC9D4" w14:textId="77777777" w:rsidR="00893F50" w:rsidRPr="006B33D1" w:rsidRDefault="00893F50" w:rsidP="00001B42">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C71C8A5" w14:textId="77777777" w:rsidR="00893F50" w:rsidRPr="006B33D1" w:rsidRDefault="00893F50" w:rsidP="00001B42">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42B3AE2"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97EBAE1" w14:textId="77777777" w:rsidR="00893F50" w:rsidRDefault="00893F50" w:rsidP="00001B42">
            <w:pPr>
              <w:jc w:val="right"/>
              <w:rPr>
                <w:color w:val="000000"/>
                <w:sz w:val="28"/>
                <w:szCs w:val="28"/>
              </w:rPr>
            </w:pPr>
            <w:r>
              <w:rPr>
                <w:color w:val="000000"/>
                <w:sz w:val="28"/>
                <w:szCs w:val="2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DD42E37" w14:textId="77777777" w:rsidR="00893F50" w:rsidRDefault="00893F50" w:rsidP="00001B42">
            <w:pPr>
              <w:jc w:val="right"/>
              <w:rPr>
                <w:color w:val="000000"/>
                <w:sz w:val="28"/>
                <w:szCs w:val="28"/>
              </w:rPr>
            </w:pPr>
            <w:r>
              <w:rPr>
                <w:color w:val="000000"/>
                <w:sz w:val="28"/>
                <w:szCs w:val="28"/>
              </w:rPr>
              <w:t>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FFDE412" w14:textId="77777777" w:rsidR="00893F50" w:rsidRDefault="00893F50" w:rsidP="00001B42">
            <w:pPr>
              <w:jc w:val="right"/>
              <w:rPr>
                <w:color w:val="000000"/>
                <w:sz w:val="28"/>
                <w:szCs w:val="28"/>
              </w:rPr>
            </w:pPr>
            <w:r>
              <w:rPr>
                <w:color w:val="000000"/>
                <w:sz w:val="28"/>
                <w:szCs w:val="28"/>
              </w:rPr>
              <w:t>0,0</w:t>
            </w:r>
          </w:p>
        </w:tc>
      </w:tr>
      <w:tr w:rsidR="00893F50" w:rsidRPr="006B33D1" w14:paraId="6266F864"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E6E0A5C" w14:textId="77777777" w:rsidR="00893F50" w:rsidRPr="006B33D1" w:rsidRDefault="00893F50" w:rsidP="00001B42">
            <w:pPr>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1571F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903CCB" w14:textId="77777777" w:rsidR="00893F50" w:rsidRPr="006B33D1" w:rsidRDefault="00893F50" w:rsidP="00001B42">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791BA0" w14:textId="77777777" w:rsidR="00893F50" w:rsidRPr="006B33D1" w:rsidRDefault="00893F50" w:rsidP="00001B42">
            <w:pPr>
              <w:jc w:val="center"/>
              <w:rPr>
                <w:color w:val="000000"/>
                <w:sz w:val="28"/>
                <w:szCs w:val="28"/>
              </w:rPr>
            </w:pPr>
            <w:r w:rsidRPr="006B33D1">
              <w:rPr>
                <w:color w:val="000000"/>
                <w:sz w:val="28"/>
                <w:szCs w:val="28"/>
              </w:rPr>
              <w:t>0</w:t>
            </w:r>
            <w:r>
              <w:rPr>
                <w:color w:val="000000"/>
                <w:sz w:val="28"/>
                <w:szCs w:val="28"/>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25A7E8" w14:textId="77777777" w:rsidR="00893F50" w:rsidRPr="006B33D1" w:rsidRDefault="00893F50" w:rsidP="00001B42">
            <w:pPr>
              <w:ind w:left="-108" w:right="-108"/>
              <w:jc w:val="center"/>
              <w:rPr>
                <w:color w:val="000000"/>
                <w:sz w:val="28"/>
                <w:szCs w:val="28"/>
              </w:rPr>
            </w:pPr>
            <w:r>
              <w:rPr>
                <w:color w:val="000000"/>
                <w:sz w:val="28"/>
                <w:szCs w:val="28"/>
              </w:rPr>
              <w:t>05 1 00 24140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A766DD" w14:textId="77777777" w:rsidR="00893F50" w:rsidRPr="006B33D1" w:rsidRDefault="00893F50" w:rsidP="00001B42">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3222898" w14:textId="77777777" w:rsidR="00893F50" w:rsidRPr="006B33D1" w:rsidRDefault="00893F50" w:rsidP="00001B42">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07C0FE2" w14:textId="77777777" w:rsidR="00893F50" w:rsidRPr="006B33D1" w:rsidRDefault="00893F50" w:rsidP="00001B42">
            <w:pPr>
              <w:jc w:val="center"/>
              <w:rPr>
                <w:color w:val="000000"/>
                <w:sz w:val="28"/>
                <w:szCs w:val="28"/>
              </w:rPr>
            </w:pPr>
            <w:r>
              <w:rPr>
                <w:color w:val="000000"/>
                <w:sz w:val="28"/>
                <w:szCs w:val="28"/>
              </w:rPr>
              <w:t xml:space="preserve">                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427A2194" w14:textId="77777777" w:rsidR="00893F50" w:rsidRPr="006B33D1" w:rsidRDefault="00893F50" w:rsidP="00001B42">
            <w:pPr>
              <w:jc w:val="right"/>
              <w:rPr>
                <w:color w:val="000000"/>
                <w:sz w:val="28"/>
                <w:szCs w:val="28"/>
              </w:rPr>
            </w:pPr>
            <w:r>
              <w:rPr>
                <w:color w:val="000000"/>
                <w:sz w:val="28"/>
                <w:szCs w:val="28"/>
              </w:rPr>
              <w:t>10,0</w:t>
            </w:r>
          </w:p>
        </w:tc>
      </w:tr>
      <w:tr w:rsidR="00893F50" w:rsidRPr="006B33D1" w14:paraId="3BD67908"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353F510" w14:textId="77777777" w:rsidR="00893F50" w:rsidRPr="006B33D1" w:rsidRDefault="00893F50" w:rsidP="00001B42">
            <w:pPr>
              <w:rPr>
                <w:color w:val="000000"/>
                <w:sz w:val="28"/>
                <w:szCs w:val="28"/>
              </w:rPr>
            </w:pPr>
            <w:r w:rsidRPr="00F87A1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ED2D65" w14:textId="77777777" w:rsidR="00893F50" w:rsidRPr="006B33D1" w:rsidRDefault="00893F50" w:rsidP="00001B42">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F35994" w14:textId="77777777" w:rsidR="00893F50" w:rsidRPr="006B33D1" w:rsidRDefault="00893F50" w:rsidP="00001B42">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9C04D19" w14:textId="77777777" w:rsidR="00893F50" w:rsidRDefault="00893F50" w:rsidP="00001B42">
            <w:pPr>
              <w:ind w:left="-108" w:right="-108"/>
              <w:jc w:val="center"/>
              <w:rPr>
                <w:color w:val="000000"/>
                <w:sz w:val="28"/>
                <w:szCs w:val="28"/>
              </w:rPr>
            </w:pPr>
            <w:r>
              <w:rPr>
                <w:color w:val="000000"/>
                <w:sz w:val="28"/>
                <w:szCs w:val="28"/>
              </w:rPr>
              <w:t>05 1 00 24620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015A72C1"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5F11236" w14:textId="77777777" w:rsidR="00893F50" w:rsidRDefault="00893F50" w:rsidP="00001B42">
            <w:pPr>
              <w:jc w:val="right"/>
              <w:rPr>
                <w:color w:val="000000"/>
                <w:sz w:val="28"/>
                <w:szCs w:val="28"/>
              </w:rPr>
            </w:pPr>
            <w:r>
              <w:rPr>
                <w:color w:val="000000"/>
                <w:sz w:val="28"/>
                <w:szCs w:val="28"/>
              </w:rPr>
              <w:t>767,4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C5448A9" w14:textId="77777777" w:rsidR="00893F50" w:rsidRDefault="00893F50" w:rsidP="00001B42">
            <w:pPr>
              <w:jc w:val="right"/>
              <w:rPr>
                <w:color w:val="000000"/>
                <w:sz w:val="28"/>
                <w:szCs w:val="28"/>
              </w:rPr>
            </w:pPr>
            <w:r>
              <w:rPr>
                <w:color w:val="000000"/>
                <w:sz w:val="28"/>
                <w:szCs w:val="28"/>
              </w:rPr>
              <w:t xml:space="preserve"> 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18742C5C" w14:textId="77777777" w:rsidR="00893F50" w:rsidRDefault="00893F50" w:rsidP="00001B42">
            <w:pPr>
              <w:jc w:val="right"/>
              <w:rPr>
                <w:color w:val="000000"/>
                <w:sz w:val="28"/>
                <w:szCs w:val="28"/>
              </w:rPr>
            </w:pPr>
            <w:r>
              <w:rPr>
                <w:color w:val="000000"/>
                <w:sz w:val="28"/>
                <w:szCs w:val="28"/>
              </w:rPr>
              <w:t>0,0</w:t>
            </w:r>
          </w:p>
        </w:tc>
      </w:tr>
      <w:tr w:rsidR="00893F50" w:rsidRPr="006B33D1" w14:paraId="23867E0C" w14:textId="77777777" w:rsidTr="00001B42">
        <w:trPr>
          <w:gridBefore w:val="1"/>
          <w:wBefore w:w="29" w:type="dxa"/>
          <w:trHeight w:val="39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2DEDE900" w14:textId="77777777" w:rsidR="00893F50" w:rsidRPr="006B33D1" w:rsidRDefault="00893F50" w:rsidP="00001B42">
            <w:pPr>
              <w:rPr>
                <w:color w:val="000000"/>
                <w:sz w:val="28"/>
                <w:szCs w:val="28"/>
              </w:rPr>
            </w:pPr>
            <w:r>
              <w:rPr>
                <w:color w:val="000000"/>
                <w:sz w:val="28"/>
                <w:szCs w:val="28"/>
              </w:rPr>
              <w:lastRenderedPageBreak/>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1080CA" w14:textId="77777777" w:rsidR="00893F50" w:rsidRPr="006B33D1" w:rsidRDefault="00893F50" w:rsidP="00001B42">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298C6A" w14:textId="77777777" w:rsidR="00893F50" w:rsidRPr="006B33D1" w:rsidRDefault="00893F50" w:rsidP="00001B42">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BFC9FD7" w14:textId="77777777" w:rsidR="00893F50" w:rsidRDefault="00893F50" w:rsidP="00001B42">
            <w:pPr>
              <w:ind w:left="-108" w:right="-108"/>
              <w:jc w:val="center"/>
              <w:rPr>
                <w:color w:val="000000"/>
                <w:sz w:val="28"/>
                <w:szCs w:val="2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358CD312" w14:textId="77777777" w:rsidR="00893F50" w:rsidRPr="006B33D1" w:rsidRDefault="00893F50" w:rsidP="00001B42">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68A3CD1" w14:textId="77777777" w:rsidR="00893F50" w:rsidRDefault="00893F50" w:rsidP="00001B42">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04C119E" w14:textId="77777777" w:rsidR="00893F50" w:rsidRDefault="00893F50" w:rsidP="00001B42">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14C9F41" w14:textId="77777777" w:rsidR="00893F50" w:rsidRDefault="00893F50" w:rsidP="00001B42">
            <w:pPr>
              <w:jc w:val="right"/>
              <w:rPr>
                <w:color w:val="000000"/>
                <w:sz w:val="28"/>
                <w:szCs w:val="28"/>
              </w:rPr>
            </w:pPr>
            <w:r>
              <w:rPr>
                <w:color w:val="000000"/>
                <w:sz w:val="28"/>
                <w:szCs w:val="28"/>
              </w:rPr>
              <w:t>10,0</w:t>
            </w:r>
          </w:p>
        </w:tc>
      </w:tr>
      <w:tr w:rsidR="00893F50" w:rsidRPr="006B33D1" w14:paraId="1AAF0FFC" w14:textId="77777777" w:rsidTr="00001B42">
        <w:trPr>
          <w:gridBefore w:val="1"/>
          <w:wBefore w:w="29" w:type="dxa"/>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tcPr>
          <w:p w14:paraId="799E4888" w14:textId="77777777" w:rsidR="00893F50" w:rsidRPr="006B33D1" w:rsidRDefault="00893F50" w:rsidP="00001B42">
            <w:pPr>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516FC2" w14:textId="77777777" w:rsidR="00893F50" w:rsidRPr="006B33D1" w:rsidRDefault="00893F50" w:rsidP="00001B42">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39441C" w14:textId="77777777" w:rsidR="00893F50" w:rsidRPr="006B33D1" w:rsidRDefault="00893F50" w:rsidP="00001B42">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AF6CFD2" w14:textId="77777777" w:rsidR="00893F50" w:rsidRDefault="00893F50" w:rsidP="00001B42">
            <w:pPr>
              <w:ind w:left="-108" w:right="-108"/>
              <w:jc w:val="center"/>
              <w:rPr>
                <w:color w:val="000000"/>
                <w:sz w:val="28"/>
                <w:szCs w:val="28"/>
              </w:rPr>
            </w:pPr>
            <w:r>
              <w:rPr>
                <w:color w:val="000000"/>
                <w:sz w:val="28"/>
                <w:szCs w:val="28"/>
              </w:rPr>
              <w:t>05 1 00 24130</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Pr>
          <w:p w14:paraId="198F89A0"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9F8CFA" w14:textId="77777777" w:rsidR="00893F50" w:rsidRDefault="00893F50" w:rsidP="00001B42">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DF02219" w14:textId="77777777" w:rsidR="00893F50" w:rsidRDefault="00893F50" w:rsidP="00001B42">
            <w:pPr>
              <w:jc w:val="right"/>
              <w:rPr>
                <w:color w:val="000000"/>
                <w:sz w:val="28"/>
                <w:szCs w:val="28"/>
              </w:rPr>
            </w:pPr>
            <w:r>
              <w:rPr>
                <w:color w:val="000000"/>
                <w:sz w:val="28"/>
                <w:szCs w:val="28"/>
              </w:rPr>
              <w:t>10,0</w:t>
            </w:r>
          </w:p>
        </w:tc>
        <w:tc>
          <w:tcPr>
            <w:tcW w:w="1248" w:type="dxa"/>
            <w:tcBorders>
              <w:top w:val="single" w:sz="4" w:space="0" w:color="auto"/>
              <w:left w:val="single" w:sz="4" w:space="0" w:color="auto"/>
              <w:bottom w:val="single" w:sz="4" w:space="0" w:color="auto"/>
              <w:right w:val="single" w:sz="4" w:space="0" w:color="auto"/>
            </w:tcBorders>
            <w:shd w:val="clear" w:color="auto" w:fill="auto"/>
            <w:noWrap/>
          </w:tcPr>
          <w:p w14:paraId="7058D34C" w14:textId="77777777" w:rsidR="00893F50" w:rsidRDefault="00893F50" w:rsidP="00001B42">
            <w:pPr>
              <w:jc w:val="right"/>
              <w:rPr>
                <w:color w:val="000000"/>
                <w:sz w:val="28"/>
                <w:szCs w:val="28"/>
              </w:rPr>
            </w:pPr>
            <w:r>
              <w:rPr>
                <w:color w:val="000000"/>
                <w:sz w:val="28"/>
                <w:szCs w:val="28"/>
              </w:rPr>
              <w:t>10,0</w:t>
            </w:r>
          </w:p>
        </w:tc>
      </w:tr>
      <w:tr w:rsidR="00893F50" w:rsidRPr="006B33D1" w14:paraId="3130390C" w14:textId="77777777" w:rsidTr="00001B42">
        <w:trPr>
          <w:gridBefore w:val="1"/>
          <w:wBefore w:w="29" w:type="dxa"/>
          <w:trHeight w:val="70"/>
        </w:trPr>
        <w:tc>
          <w:tcPr>
            <w:tcW w:w="5954" w:type="dxa"/>
            <w:tcBorders>
              <w:top w:val="single" w:sz="4" w:space="0" w:color="auto"/>
            </w:tcBorders>
            <w:shd w:val="clear" w:color="auto" w:fill="auto"/>
          </w:tcPr>
          <w:p w14:paraId="4904F650" w14:textId="77777777" w:rsidR="00893F50" w:rsidRPr="00F87A12" w:rsidRDefault="00893F50" w:rsidP="00001B42">
            <w:pPr>
              <w:rPr>
                <w:color w:val="000000"/>
                <w:sz w:val="28"/>
                <w:szCs w:val="28"/>
              </w:rPr>
            </w:pPr>
          </w:p>
        </w:tc>
        <w:tc>
          <w:tcPr>
            <w:tcW w:w="709" w:type="dxa"/>
            <w:tcBorders>
              <w:top w:val="single" w:sz="4" w:space="0" w:color="auto"/>
            </w:tcBorders>
            <w:shd w:val="clear" w:color="auto" w:fill="auto"/>
          </w:tcPr>
          <w:p w14:paraId="5E6A24A4" w14:textId="77777777" w:rsidR="00893F50" w:rsidRDefault="00893F50" w:rsidP="00001B42">
            <w:pPr>
              <w:jc w:val="center"/>
              <w:rPr>
                <w:color w:val="000000"/>
                <w:sz w:val="28"/>
                <w:szCs w:val="28"/>
              </w:rPr>
            </w:pPr>
          </w:p>
        </w:tc>
        <w:tc>
          <w:tcPr>
            <w:tcW w:w="567" w:type="dxa"/>
            <w:tcBorders>
              <w:top w:val="single" w:sz="4" w:space="0" w:color="auto"/>
            </w:tcBorders>
            <w:shd w:val="clear" w:color="auto" w:fill="auto"/>
          </w:tcPr>
          <w:p w14:paraId="290C8FA8" w14:textId="77777777" w:rsidR="00893F50" w:rsidRDefault="00893F50" w:rsidP="00001B42">
            <w:pPr>
              <w:jc w:val="center"/>
              <w:rPr>
                <w:color w:val="000000"/>
                <w:sz w:val="28"/>
                <w:szCs w:val="28"/>
              </w:rPr>
            </w:pPr>
          </w:p>
        </w:tc>
        <w:tc>
          <w:tcPr>
            <w:tcW w:w="1956" w:type="dxa"/>
            <w:gridSpan w:val="2"/>
            <w:tcBorders>
              <w:top w:val="single" w:sz="4" w:space="0" w:color="auto"/>
            </w:tcBorders>
            <w:shd w:val="clear" w:color="auto" w:fill="auto"/>
          </w:tcPr>
          <w:p w14:paraId="61EFDEF8" w14:textId="77777777" w:rsidR="00893F50" w:rsidRDefault="00893F50" w:rsidP="00001B42">
            <w:pPr>
              <w:ind w:left="-108" w:right="-108"/>
              <w:jc w:val="center"/>
              <w:rPr>
                <w:color w:val="000000"/>
                <w:sz w:val="28"/>
                <w:szCs w:val="28"/>
              </w:rPr>
            </w:pPr>
          </w:p>
        </w:tc>
        <w:tc>
          <w:tcPr>
            <w:tcW w:w="1020" w:type="dxa"/>
            <w:gridSpan w:val="2"/>
            <w:tcBorders>
              <w:top w:val="single" w:sz="4" w:space="0" w:color="auto"/>
            </w:tcBorders>
            <w:shd w:val="clear" w:color="auto" w:fill="auto"/>
          </w:tcPr>
          <w:p w14:paraId="4A49C01C" w14:textId="77777777" w:rsidR="00893F50" w:rsidRDefault="00893F50" w:rsidP="00001B42">
            <w:pPr>
              <w:jc w:val="center"/>
              <w:rPr>
                <w:color w:val="000000"/>
                <w:sz w:val="28"/>
                <w:szCs w:val="28"/>
              </w:rPr>
            </w:pPr>
          </w:p>
        </w:tc>
        <w:tc>
          <w:tcPr>
            <w:tcW w:w="1701" w:type="dxa"/>
            <w:tcBorders>
              <w:top w:val="single" w:sz="4" w:space="0" w:color="auto"/>
            </w:tcBorders>
            <w:shd w:val="clear" w:color="auto" w:fill="auto"/>
            <w:noWrap/>
          </w:tcPr>
          <w:p w14:paraId="0A5BE138" w14:textId="77777777" w:rsidR="00893F50" w:rsidRDefault="00893F50" w:rsidP="00001B42">
            <w:pPr>
              <w:jc w:val="right"/>
              <w:rPr>
                <w:color w:val="000000"/>
                <w:sz w:val="28"/>
                <w:szCs w:val="28"/>
              </w:rPr>
            </w:pPr>
          </w:p>
        </w:tc>
        <w:tc>
          <w:tcPr>
            <w:tcW w:w="1843" w:type="dxa"/>
            <w:tcBorders>
              <w:top w:val="single" w:sz="4" w:space="0" w:color="auto"/>
            </w:tcBorders>
            <w:shd w:val="clear" w:color="auto" w:fill="auto"/>
            <w:noWrap/>
          </w:tcPr>
          <w:p w14:paraId="01DBDC2B" w14:textId="77777777" w:rsidR="00893F50" w:rsidRDefault="00893F50" w:rsidP="00001B42">
            <w:pPr>
              <w:jc w:val="right"/>
              <w:rPr>
                <w:color w:val="000000"/>
                <w:sz w:val="28"/>
                <w:szCs w:val="28"/>
              </w:rPr>
            </w:pPr>
          </w:p>
        </w:tc>
        <w:tc>
          <w:tcPr>
            <w:tcW w:w="1248" w:type="dxa"/>
            <w:tcBorders>
              <w:top w:val="single" w:sz="4" w:space="0" w:color="auto"/>
            </w:tcBorders>
            <w:shd w:val="clear" w:color="auto" w:fill="auto"/>
            <w:noWrap/>
          </w:tcPr>
          <w:p w14:paraId="6A9A0149" w14:textId="77777777" w:rsidR="00893F50" w:rsidRDefault="00893F50" w:rsidP="00001B42">
            <w:pPr>
              <w:jc w:val="right"/>
              <w:rPr>
                <w:color w:val="000000"/>
                <w:sz w:val="28"/>
                <w:szCs w:val="28"/>
              </w:rPr>
            </w:pPr>
            <w:r>
              <w:rPr>
                <w:color w:val="000000"/>
                <w:sz w:val="28"/>
                <w:szCs w:val="28"/>
              </w:rPr>
              <w:t>»;</w:t>
            </w:r>
          </w:p>
        </w:tc>
      </w:tr>
      <w:tr w:rsidR="00893F50" w:rsidRPr="00790667" w14:paraId="3FD46743" w14:textId="77777777" w:rsidTr="00001B42">
        <w:tblPrEx>
          <w:tblCellMar>
            <w:left w:w="0" w:type="dxa"/>
            <w:right w:w="0" w:type="dxa"/>
          </w:tblCellMar>
        </w:tblPrEx>
        <w:tc>
          <w:tcPr>
            <w:tcW w:w="9640" w:type="dxa"/>
            <w:gridSpan w:val="7"/>
          </w:tcPr>
          <w:p w14:paraId="22093E94" w14:textId="77777777" w:rsidR="00893F50" w:rsidRPr="00790667" w:rsidRDefault="00893F50" w:rsidP="00001B42">
            <w:pPr>
              <w:rPr>
                <w:rFonts w:ascii="Calibri" w:hAnsi="Calibri"/>
                <w:sz w:val="28"/>
                <w:szCs w:val="28"/>
              </w:rPr>
            </w:pPr>
            <w:r>
              <w:rPr>
                <w:sz w:val="28"/>
                <w:szCs w:val="28"/>
              </w:rPr>
              <w:t>6</w:t>
            </w:r>
            <w:r w:rsidRPr="00790667">
              <w:rPr>
                <w:sz w:val="28"/>
                <w:szCs w:val="28"/>
              </w:rPr>
              <w:t>) приложение 8 изложить в следующей редакции:</w:t>
            </w:r>
          </w:p>
        </w:tc>
        <w:tc>
          <w:tcPr>
            <w:tcW w:w="5387" w:type="dxa"/>
            <w:gridSpan w:val="4"/>
            <w:shd w:val="clear" w:color="auto" w:fill="auto"/>
            <w:tcMar>
              <w:right w:w="72" w:type="dxa"/>
            </w:tcMar>
          </w:tcPr>
          <w:p w14:paraId="57B2769A" w14:textId="77777777" w:rsidR="00893F50" w:rsidRDefault="00893F50" w:rsidP="00001B42">
            <w:pPr>
              <w:jc w:val="right"/>
              <w:rPr>
                <w:color w:val="000000"/>
                <w:sz w:val="28"/>
                <w:szCs w:val="28"/>
              </w:rPr>
            </w:pPr>
          </w:p>
          <w:p w14:paraId="747CCCAE" w14:textId="77777777" w:rsidR="00893F50" w:rsidRPr="00790667" w:rsidRDefault="00893F50" w:rsidP="00001B42">
            <w:pPr>
              <w:jc w:val="right"/>
              <w:rPr>
                <w:color w:val="000000"/>
                <w:sz w:val="28"/>
                <w:szCs w:val="28"/>
              </w:rPr>
            </w:pPr>
            <w:r>
              <w:rPr>
                <w:color w:val="000000"/>
                <w:sz w:val="28"/>
                <w:szCs w:val="28"/>
              </w:rPr>
              <w:t>«</w:t>
            </w:r>
            <w:r w:rsidRPr="00790667">
              <w:rPr>
                <w:color w:val="000000"/>
                <w:sz w:val="28"/>
                <w:szCs w:val="28"/>
              </w:rPr>
              <w:t>Приложение 8</w:t>
            </w:r>
          </w:p>
          <w:p w14:paraId="72C52E23" w14:textId="77777777" w:rsidR="00893F50" w:rsidRPr="00790667" w:rsidRDefault="00893F50" w:rsidP="00001B42">
            <w:pPr>
              <w:jc w:val="right"/>
              <w:rPr>
                <w:color w:val="000000"/>
                <w:sz w:val="28"/>
                <w:szCs w:val="28"/>
              </w:rPr>
            </w:pPr>
            <w:r w:rsidRPr="00790667">
              <w:rPr>
                <w:color w:val="000000"/>
                <w:sz w:val="28"/>
                <w:szCs w:val="28"/>
              </w:rPr>
              <w:t xml:space="preserve">к Решению Собрания депутатов </w:t>
            </w:r>
          </w:p>
          <w:p w14:paraId="1187E988" w14:textId="77777777" w:rsidR="00893F50" w:rsidRPr="00790667" w:rsidRDefault="00893F50" w:rsidP="00001B42">
            <w:pPr>
              <w:jc w:val="right"/>
              <w:rPr>
                <w:color w:val="000000"/>
                <w:sz w:val="28"/>
                <w:szCs w:val="28"/>
              </w:rPr>
            </w:pPr>
            <w:r w:rsidRPr="00790667">
              <w:rPr>
                <w:color w:val="000000"/>
                <w:sz w:val="28"/>
                <w:szCs w:val="28"/>
              </w:rPr>
              <w:t>Истоминского сельского поселения</w:t>
            </w:r>
          </w:p>
          <w:p w14:paraId="2616C0C7" w14:textId="77777777" w:rsidR="00893F50" w:rsidRPr="00790667" w:rsidRDefault="00893F50" w:rsidP="00001B42">
            <w:pPr>
              <w:jc w:val="right"/>
              <w:rPr>
                <w:color w:val="000000"/>
                <w:sz w:val="28"/>
                <w:szCs w:val="28"/>
              </w:rPr>
            </w:pPr>
            <w:r w:rsidRPr="00790667">
              <w:rPr>
                <w:color w:val="000000"/>
                <w:sz w:val="28"/>
                <w:szCs w:val="28"/>
              </w:rPr>
              <w:t xml:space="preserve"> «О бюджете Истоминского</w:t>
            </w:r>
          </w:p>
          <w:p w14:paraId="51EE58E0" w14:textId="77777777" w:rsidR="00893F50" w:rsidRPr="00790667" w:rsidRDefault="00893F50" w:rsidP="00001B42">
            <w:pPr>
              <w:jc w:val="right"/>
              <w:rPr>
                <w:color w:val="000000"/>
                <w:sz w:val="28"/>
                <w:szCs w:val="28"/>
              </w:rPr>
            </w:pPr>
            <w:r w:rsidRPr="00790667">
              <w:rPr>
                <w:color w:val="000000"/>
                <w:sz w:val="28"/>
                <w:szCs w:val="28"/>
              </w:rPr>
              <w:t>сельского поселения Аксайского района на 202</w:t>
            </w:r>
            <w:r>
              <w:rPr>
                <w:color w:val="000000"/>
                <w:sz w:val="28"/>
                <w:szCs w:val="28"/>
              </w:rPr>
              <w:t>1</w:t>
            </w:r>
            <w:r w:rsidRPr="00790667">
              <w:rPr>
                <w:color w:val="000000"/>
                <w:sz w:val="28"/>
                <w:szCs w:val="28"/>
              </w:rPr>
              <w:t xml:space="preserve"> год и на плановый период 202</w:t>
            </w:r>
            <w:r>
              <w:rPr>
                <w:color w:val="000000"/>
                <w:sz w:val="28"/>
                <w:szCs w:val="28"/>
              </w:rPr>
              <w:t>2</w:t>
            </w:r>
            <w:r w:rsidRPr="00790667">
              <w:rPr>
                <w:color w:val="000000"/>
                <w:sz w:val="28"/>
                <w:szCs w:val="28"/>
              </w:rPr>
              <w:t xml:space="preserve"> и 202</w:t>
            </w:r>
            <w:r>
              <w:rPr>
                <w:color w:val="000000"/>
                <w:sz w:val="28"/>
                <w:szCs w:val="28"/>
              </w:rPr>
              <w:t>3</w:t>
            </w:r>
            <w:r w:rsidRPr="00790667">
              <w:rPr>
                <w:color w:val="000000"/>
                <w:sz w:val="28"/>
                <w:szCs w:val="28"/>
              </w:rPr>
              <w:t xml:space="preserve"> годов»</w:t>
            </w:r>
          </w:p>
        </w:tc>
      </w:tr>
      <w:tr w:rsidR="00893F50" w:rsidRPr="00FF462F" w14:paraId="19CC4FE0" w14:textId="77777777" w:rsidTr="00001B42">
        <w:tblPrEx>
          <w:tblCellMar>
            <w:left w:w="0" w:type="dxa"/>
            <w:right w:w="0" w:type="dxa"/>
          </w:tblCellMar>
        </w:tblPrEx>
        <w:tc>
          <w:tcPr>
            <w:tcW w:w="15027" w:type="dxa"/>
            <w:gridSpan w:val="11"/>
            <w:shd w:val="clear" w:color="auto" w:fill="auto"/>
            <w:tcMar>
              <w:right w:w="72" w:type="dxa"/>
            </w:tcMar>
            <w:vAlign w:val="bottom"/>
          </w:tcPr>
          <w:p w14:paraId="528A3FAB" w14:textId="77777777" w:rsidR="00893F50" w:rsidRDefault="00893F50" w:rsidP="00001B42">
            <w:pPr>
              <w:jc w:val="center"/>
              <w:rPr>
                <w:b/>
                <w:color w:val="000000"/>
                <w:sz w:val="30"/>
              </w:rPr>
            </w:pPr>
          </w:p>
          <w:p w14:paraId="1CB96428" w14:textId="77777777" w:rsidR="00893F50" w:rsidRDefault="00893F50" w:rsidP="00001B42">
            <w:pPr>
              <w:jc w:val="center"/>
              <w:rPr>
                <w:b/>
                <w:color w:val="000000"/>
                <w:sz w:val="30"/>
              </w:rPr>
            </w:pPr>
          </w:p>
          <w:p w14:paraId="0F440EA1" w14:textId="77777777" w:rsidR="00893F50" w:rsidRPr="00FF462F" w:rsidRDefault="00893F50" w:rsidP="00001B42">
            <w:pPr>
              <w:jc w:val="center"/>
              <w:rPr>
                <w:b/>
                <w:color w:val="000000"/>
                <w:sz w:val="28"/>
                <w:szCs w:val="28"/>
              </w:rPr>
            </w:pPr>
            <w:r w:rsidRPr="00FF462F">
              <w:rPr>
                <w:b/>
                <w:color w:val="000000"/>
                <w:sz w:val="28"/>
                <w:szCs w:val="28"/>
              </w:rPr>
              <w:t>Ведомственная структура расходов</w:t>
            </w:r>
          </w:p>
          <w:p w14:paraId="40F1DD87" w14:textId="77777777" w:rsidR="00893F50" w:rsidRPr="00AF11F4" w:rsidRDefault="00893F50" w:rsidP="00001B42">
            <w:pPr>
              <w:jc w:val="center"/>
              <w:rPr>
                <w:b/>
                <w:color w:val="000000"/>
                <w:sz w:val="28"/>
                <w:szCs w:val="28"/>
              </w:rPr>
            </w:pPr>
            <w:r w:rsidRPr="00FF462F">
              <w:rPr>
                <w:b/>
                <w:color w:val="000000"/>
                <w:sz w:val="28"/>
                <w:szCs w:val="28"/>
              </w:rPr>
              <w:t>бюджета Истоминского сельского поселения на 202</w:t>
            </w:r>
            <w:r>
              <w:rPr>
                <w:b/>
                <w:color w:val="000000"/>
                <w:sz w:val="28"/>
                <w:szCs w:val="28"/>
              </w:rPr>
              <w:t>1</w:t>
            </w:r>
            <w:r w:rsidRPr="00FF462F">
              <w:rPr>
                <w:b/>
                <w:color w:val="000000"/>
                <w:sz w:val="28"/>
                <w:szCs w:val="28"/>
              </w:rPr>
              <w:t xml:space="preserve"> год и на плановый период 202</w:t>
            </w:r>
            <w:r>
              <w:rPr>
                <w:b/>
                <w:color w:val="000000"/>
                <w:sz w:val="28"/>
                <w:szCs w:val="28"/>
              </w:rPr>
              <w:t>2</w:t>
            </w:r>
            <w:r w:rsidRPr="00FF462F">
              <w:rPr>
                <w:b/>
                <w:color w:val="000000"/>
                <w:sz w:val="28"/>
                <w:szCs w:val="28"/>
              </w:rPr>
              <w:t xml:space="preserve"> и 202</w:t>
            </w:r>
            <w:r>
              <w:rPr>
                <w:b/>
                <w:color w:val="000000"/>
                <w:sz w:val="28"/>
                <w:szCs w:val="28"/>
              </w:rPr>
              <w:t>3</w:t>
            </w:r>
            <w:r w:rsidRPr="00FF462F">
              <w:rPr>
                <w:b/>
                <w:color w:val="000000"/>
                <w:sz w:val="28"/>
                <w:szCs w:val="28"/>
              </w:rPr>
              <w:t xml:space="preserve"> год</w:t>
            </w:r>
            <w:r>
              <w:rPr>
                <w:b/>
                <w:color w:val="000000"/>
                <w:sz w:val="28"/>
                <w:szCs w:val="28"/>
              </w:rPr>
              <w:t>ы</w:t>
            </w:r>
          </w:p>
        </w:tc>
      </w:tr>
      <w:tr w:rsidR="00893F50" w:rsidRPr="00FF462F" w14:paraId="60C8C3C3" w14:textId="77777777" w:rsidTr="00001B42">
        <w:tblPrEx>
          <w:tblCellMar>
            <w:left w:w="0" w:type="dxa"/>
            <w:right w:w="0" w:type="dxa"/>
          </w:tblCellMar>
        </w:tblPrEx>
        <w:tc>
          <w:tcPr>
            <w:tcW w:w="15027" w:type="dxa"/>
            <w:gridSpan w:val="11"/>
            <w:shd w:val="clear" w:color="auto" w:fill="auto"/>
            <w:tcMar>
              <w:left w:w="86" w:type="dxa"/>
              <w:right w:w="158" w:type="dxa"/>
            </w:tcMar>
            <w:vAlign w:val="center"/>
          </w:tcPr>
          <w:p w14:paraId="4E20F0F5" w14:textId="77777777" w:rsidR="00893F50" w:rsidRPr="00FF462F" w:rsidRDefault="00893F50" w:rsidP="00001B42">
            <w:pPr>
              <w:jc w:val="right"/>
              <w:rPr>
                <w:color w:val="000000"/>
                <w:sz w:val="28"/>
              </w:rPr>
            </w:pPr>
            <w:r w:rsidRPr="00FF462F">
              <w:rPr>
                <w:color w:val="000000"/>
                <w:sz w:val="28"/>
              </w:rPr>
              <w:t>(тыс. рублей)</w:t>
            </w:r>
          </w:p>
        </w:tc>
      </w:tr>
    </w:tbl>
    <w:p w14:paraId="110B0B1A" w14:textId="77777777" w:rsidR="00893F50" w:rsidRPr="00FF462F" w:rsidRDefault="00893F50" w:rsidP="00893F50"/>
    <w:tbl>
      <w:tblPr>
        <w:tblW w:w="15453"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3"/>
        <w:gridCol w:w="709"/>
        <w:gridCol w:w="710"/>
        <w:gridCol w:w="568"/>
        <w:gridCol w:w="1986"/>
        <w:gridCol w:w="708"/>
        <w:gridCol w:w="1701"/>
        <w:gridCol w:w="1843"/>
        <w:gridCol w:w="1985"/>
      </w:tblGrid>
      <w:tr w:rsidR="00893F50" w:rsidRPr="00FF462F" w14:paraId="6DC20ADD" w14:textId="77777777" w:rsidTr="00001B42">
        <w:trPr>
          <w:trHeight w:val="687"/>
          <w:tblHeader/>
        </w:trPr>
        <w:tc>
          <w:tcPr>
            <w:tcW w:w="5243" w:type="dxa"/>
            <w:shd w:val="clear" w:color="auto" w:fill="FFFFFF"/>
            <w:tcMar>
              <w:right w:w="72" w:type="dxa"/>
            </w:tcMar>
            <w:vAlign w:val="center"/>
          </w:tcPr>
          <w:p w14:paraId="6FB59033" w14:textId="77777777" w:rsidR="00893F50" w:rsidRPr="00FF462F" w:rsidRDefault="00893F50" w:rsidP="00001B42">
            <w:pPr>
              <w:jc w:val="center"/>
              <w:rPr>
                <w:b/>
                <w:color w:val="000000"/>
                <w:sz w:val="28"/>
              </w:rPr>
            </w:pPr>
            <w:r w:rsidRPr="00FF462F">
              <w:rPr>
                <w:b/>
                <w:color w:val="000000"/>
                <w:sz w:val="28"/>
              </w:rPr>
              <w:t>Наименование</w:t>
            </w:r>
          </w:p>
        </w:tc>
        <w:tc>
          <w:tcPr>
            <w:tcW w:w="709" w:type="dxa"/>
            <w:shd w:val="clear" w:color="auto" w:fill="FFFFFF"/>
            <w:tcMar>
              <w:right w:w="72" w:type="dxa"/>
            </w:tcMar>
            <w:vAlign w:val="center"/>
          </w:tcPr>
          <w:p w14:paraId="2369F7BB" w14:textId="77777777" w:rsidR="00893F50" w:rsidRPr="00FF462F" w:rsidRDefault="00893F50" w:rsidP="00001B42">
            <w:pPr>
              <w:jc w:val="center"/>
              <w:rPr>
                <w:b/>
                <w:color w:val="000000"/>
                <w:sz w:val="28"/>
              </w:rPr>
            </w:pPr>
            <w:r w:rsidRPr="00FF462F">
              <w:rPr>
                <w:b/>
                <w:color w:val="000000"/>
                <w:sz w:val="28"/>
              </w:rPr>
              <w:t>Мин</w:t>
            </w:r>
          </w:p>
        </w:tc>
        <w:tc>
          <w:tcPr>
            <w:tcW w:w="710" w:type="dxa"/>
            <w:shd w:val="clear" w:color="auto" w:fill="FFFFFF"/>
            <w:tcMar>
              <w:right w:w="72" w:type="dxa"/>
            </w:tcMar>
            <w:vAlign w:val="center"/>
          </w:tcPr>
          <w:p w14:paraId="33517682" w14:textId="77777777" w:rsidR="00893F50" w:rsidRPr="00FF462F" w:rsidRDefault="00893F50" w:rsidP="00001B42">
            <w:pPr>
              <w:jc w:val="center"/>
              <w:rPr>
                <w:b/>
                <w:color w:val="000000"/>
                <w:sz w:val="28"/>
              </w:rPr>
            </w:pPr>
            <w:proofErr w:type="spellStart"/>
            <w:r w:rsidRPr="00FF462F">
              <w:rPr>
                <w:b/>
                <w:color w:val="000000"/>
                <w:sz w:val="28"/>
              </w:rPr>
              <w:t>Рз</w:t>
            </w:r>
            <w:proofErr w:type="spellEnd"/>
          </w:p>
        </w:tc>
        <w:tc>
          <w:tcPr>
            <w:tcW w:w="568" w:type="dxa"/>
            <w:shd w:val="clear" w:color="auto" w:fill="FFFFFF"/>
            <w:tcMar>
              <w:right w:w="72" w:type="dxa"/>
            </w:tcMar>
            <w:vAlign w:val="center"/>
          </w:tcPr>
          <w:p w14:paraId="573C2E32" w14:textId="77777777" w:rsidR="00893F50" w:rsidRPr="00FF462F" w:rsidRDefault="00893F50" w:rsidP="00001B42">
            <w:pPr>
              <w:jc w:val="center"/>
              <w:rPr>
                <w:b/>
                <w:color w:val="000000"/>
                <w:sz w:val="28"/>
              </w:rPr>
            </w:pPr>
            <w:r w:rsidRPr="00FF462F">
              <w:rPr>
                <w:b/>
                <w:color w:val="000000"/>
                <w:sz w:val="28"/>
              </w:rPr>
              <w:t>ПР</w:t>
            </w:r>
          </w:p>
        </w:tc>
        <w:tc>
          <w:tcPr>
            <w:tcW w:w="1986" w:type="dxa"/>
            <w:shd w:val="clear" w:color="auto" w:fill="FFFFFF"/>
            <w:tcMar>
              <w:right w:w="72" w:type="dxa"/>
            </w:tcMar>
            <w:vAlign w:val="center"/>
          </w:tcPr>
          <w:p w14:paraId="3AC50D41" w14:textId="77777777" w:rsidR="00893F50" w:rsidRPr="00FF462F" w:rsidRDefault="00893F50" w:rsidP="00001B42">
            <w:pPr>
              <w:jc w:val="center"/>
              <w:rPr>
                <w:b/>
                <w:color w:val="000000"/>
                <w:sz w:val="28"/>
              </w:rPr>
            </w:pPr>
            <w:r w:rsidRPr="00FF462F">
              <w:rPr>
                <w:b/>
                <w:color w:val="000000"/>
                <w:sz w:val="28"/>
              </w:rPr>
              <w:t>ЦСР</w:t>
            </w:r>
          </w:p>
        </w:tc>
        <w:tc>
          <w:tcPr>
            <w:tcW w:w="708" w:type="dxa"/>
            <w:shd w:val="clear" w:color="auto" w:fill="FFFFFF"/>
            <w:tcMar>
              <w:right w:w="72" w:type="dxa"/>
            </w:tcMar>
            <w:vAlign w:val="center"/>
          </w:tcPr>
          <w:p w14:paraId="349A4F54" w14:textId="77777777" w:rsidR="00893F50" w:rsidRPr="00FF462F" w:rsidRDefault="00893F50" w:rsidP="00001B42">
            <w:pPr>
              <w:jc w:val="center"/>
              <w:rPr>
                <w:b/>
                <w:color w:val="000000"/>
                <w:sz w:val="28"/>
              </w:rPr>
            </w:pPr>
            <w:r w:rsidRPr="00FF462F">
              <w:rPr>
                <w:b/>
                <w:color w:val="000000"/>
                <w:sz w:val="28"/>
              </w:rPr>
              <w:t>ВР</w:t>
            </w:r>
          </w:p>
        </w:tc>
        <w:tc>
          <w:tcPr>
            <w:tcW w:w="1701" w:type="dxa"/>
            <w:shd w:val="clear" w:color="auto" w:fill="FFFFFF"/>
            <w:tcMar>
              <w:right w:w="72" w:type="dxa"/>
            </w:tcMar>
            <w:vAlign w:val="center"/>
          </w:tcPr>
          <w:p w14:paraId="1EE225C1" w14:textId="77777777" w:rsidR="00893F50" w:rsidRPr="00FF462F" w:rsidRDefault="00893F50" w:rsidP="00001B42">
            <w:pPr>
              <w:jc w:val="center"/>
              <w:rPr>
                <w:b/>
                <w:color w:val="000000"/>
                <w:sz w:val="28"/>
              </w:rPr>
            </w:pPr>
            <w:r w:rsidRPr="00FF462F">
              <w:rPr>
                <w:b/>
                <w:color w:val="000000"/>
                <w:sz w:val="28"/>
              </w:rPr>
              <w:t>202</w:t>
            </w:r>
            <w:r>
              <w:rPr>
                <w:b/>
                <w:color w:val="000000"/>
                <w:sz w:val="28"/>
              </w:rPr>
              <w:t>1</w:t>
            </w:r>
            <w:r w:rsidRPr="00FF462F">
              <w:rPr>
                <w:b/>
                <w:color w:val="000000"/>
                <w:sz w:val="28"/>
              </w:rPr>
              <w:t xml:space="preserve"> год</w:t>
            </w:r>
          </w:p>
        </w:tc>
        <w:tc>
          <w:tcPr>
            <w:tcW w:w="1843" w:type="dxa"/>
            <w:shd w:val="clear" w:color="auto" w:fill="FFFFFF"/>
            <w:tcMar>
              <w:right w:w="72" w:type="dxa"/>
            </w:tcMar>
            <w:vAlign w:val="center"/>
          </w:tcPr>
          <w:p w14:paraId="64CF2797" w14:textId="77777777" w:rsidR="00893F50" w:rsidRPr="00FF462F" w:rsidRDefault="00893F50" w:rsidP="00001B42">
            <w:pPr>
              <w:jc w:val="center"/>
              <w:rPr>
                <w:b/>
                <w:color w:val="000000"/>
                <w:sz w:val="28"/>
              </w:rPr>
            </w:pPr>
            <w:r w:rsidRPr="00FF462F">
              <w:rPr>
                <w:b/>
                <w:color w:val="000000"/>
                <w:sz w:val="28"/>
              </w:rPr>
              <w:t>202</w:t>
            </w:r>
            <w:r>
              <w:rPr>
                <w:b/>
                <w:color w:val="000000"/>
                <w:sz w:val="28"/>
              </w:rPr>
              <w:t>2</w:t>
            </w:r>
            <w:r w:rsidRPr="00FF462F">
              <w:rPr>
                <w:b/>
                <w:color w:val="000000"/>
                <w:sz w:val="28"/>
              </w:rPr>
              <w:t xml:space="preserve"> год</w:t>
            </w:r>
          </w:p>
        </w:tc>
        <w:tc>
          <w:tcPr>
            <w:tcW w:w="1985" w:type="dxa"/>
            <w:shd w:val="clear" w:color="auto" w:fill="FFFFFF"/>
            <w:tcMar>
              <w:right w:w="72" w:type="dxa"/>
            </w:tcMar>
            <w:vAlign w:val="center"/>
          </w:tcPr>
          <w:p w14:paraId="7A2EBAD2" w14:textId="77777777" w:rsidR="00893F50" w:rsidRPr="00FF462F" w:rsidRDefault="00893F50" w:rsidP="00001B42">
            <w:pPr>
              <w:jc w:val="center"/>
              <w:rPr>
                <w:b/>
                <w:color w:val="000000"/>
                <w:sz w:val="28"/>
              </w:rPr>
            </w:pPr>
            <w:r w:rsidRPr="00FF462F">
              <w:rPr>
                <w:b/>
                <w:color w:val="000000"/>
                <w:sz w:val="28"/>
              </w:rPr>
              <w:t>202</w:t>
            </w:r>
            <w:r>
              <w:rPr>
                <w:b/>
                <w:color w:val="000000"/>
                <w:sz w:val="28"/>
              </w:rPr>
              <w:t>3</w:t>
            </w:r>
            <w:r w:rsidRPr="00FF462F">
              <w:rPr>
                <w:b/>
                <w:color w:val="000000"/>
                <w:sz w:val="28"/>
              </w:rPr>
              <w:t xml:space="preserve"> год</w:t>
            </w:r>
          </w:p>
        </w:tc>
      </w:tr>
      <w:tr w:rsidR="00893F50" w:rsidRPr="00BA28E5" w14:paraId="3A5CD558"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5"/>
          <w:tblHeader/>
        </w:trPr>
        <w:tc>
          <w:tcPr>
            <w:tcW w:w="5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7B4CC" w14:textId="77777777" w:rsidR="00893F50" w:rsidRPr="000857B6" w:rsidRDefault="00893F50" w:rsidP="00001B42">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4FE155" w14:textId="77777777" w:rsidR="00893F50" w:rsidRPr="000857B6" w:rsidRDefault="00893F50" w:rsidP="00001B42">
            <w:pPr>
              <w:jc w:val="center"/>
              <w:rPr>
                <w:sz w:val="28"/>
                <w:szCs w:val="28"/>
              </w:rPr>
            </w:pPr>
            <w:r>
              <w:rPr>
                <w:sz w:val="28"/>
                <w:szCs w:val="28"/>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50F2" w14:textId="77777777" w:rsidR="00893F50" w:rsidRPr="000857B6" w:rsidRDefault="00893F50" w:rsidP="00001B42">
            <w:pPr>
              <w:jc w:val="center"/>
              <w:rPr>
                <w:sz w:val="28"/>
                <w:szCs w:val="28"/>
              </w:rPr>
            </w:pPr>
            <w:r>
              <w:rPr>
                <w:sz w:val="28"/>
                <w:szCs w:val="28"/>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2304D" w14:textId="77777777" w:rsidR="00893F50" w:rsidRPr="000857B6" w:rsidRDefault="00893F50" w:rsidP="00001B42">
            <w:pPr>
              <w:jc w:val="center"/>
              <w:rPr>
                <w:sz w:val="28"/>
                <w:szCs w:val="28"/>
              </w:rPr>
            </w:pPr>
            <w:r>
              <w:rPr>
                <w:sz w:val="28"/>
                <w:szCs w:val="28"/>
              </w:rPr>
              <w:t>4</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3D264" w14:textId="77777777" w:rsidR="00893F50" w:rsidRPr="000857B6" w:rsidRDefault="00893F50" w:rsidP="00001B42">
            <w:pPr>
              <w:jc w:val="center"/>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B06B1" w14:textId="77777777" w:rsidR="00893F50" w:rsidRPr="000857B6" w:rsidRDefault="00893F50" w:rsidP="00001B42">
            <w:pPr>
              <w:jc w:val="center"/>
              <w:rPr>
                <w:sz w:val="28"/>
                <w:szCs w:val="28"/>
              </w:rPr>
            </w:pPr>
            <w:r>
              <w:rPr>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C8F43" w14:textId="77777777" w:rsidR="00893F50" w:rsidRPr="000857B6" w:rsidRDefault="00893F50" w:rsidP="00001B42">
            <w:pPr>
              <w:jc w:val="center"/>
              <w:rPr>
                <w:sz w:val="28"/>
                <w:szCs w:val="28"/>
              </w:rPr>
            </w:pPr>
            <w:r>
              <w:rPr>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0EAD0" w14:textId="77777777" w:rsidR="00893F50" w:rsidRPr="000857B6" w:rsidRDefault="00893F50" w:rsidP="00001B42">
            <w:pPr>
              <w:jc w:val="center"/>
              <w:rPr>
                <w:sz w:val="28"/>
                <w:szCs w:val="28"/>
              </w:rPr>
            </w:pPr>
            <w:r>
              <w:rPr>
                <w:sz w:val="28"/>
                <w:szCs w:val="28"/>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CEF80" w14:textId="77777777" w:rsidR="00893F50" w:rsidRPr="000857B6" w:rsidRDefault="00893F50" w:rsidP="00001B42">
            <w:pPr>
              <w:jc w:val="center"/>
              <w:rPr>
                <w:sz w:val="28"/>
                <w:szCs w:val="28"/>
              </w:rPr>
            </w:pPr>
            <w:r>
              <w:rPr>
                <w:sz w:val="28"/>
                <w:szCs w:val="28"/>
              </w:rPr>
              <w:t>9</w:t>
            </w:r>
          </w:p>
        </w:tc>
      </w:tr>
      <w:tr w:rsidR="00893F50" w:rsidRPr="006B33D1" w14:paraId="1D8BE5E7"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67174A0" w14:textId="77777777" w:rsidR="00893F50" w:rsidRPr="006B33D1" w:rsidRDefault="00893F50" w:rsidP="00001B42">
            <w:pPr>
              <w:jc w:val="both"/>
              <w:rPr>
                <w:color w:val="000000"/>
                <w:sz w:val="28"/>
                <w:szCs w:val="28"/>
              </w:rPr>
            </w:pPr>
            <w:r w:rsidRPr="006B33D1">
              <w:rPr>
                <w:color w:val="000000"/>
                <w:sz w:val="28"/>
                <w:szCs w:val="28"/>
              </w:rPr>
              <w:lastRenderedPageBreak/>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93E7EF" w14:textId="77777777" w:rsidR="00893F50" w:rsidRPr="006B33D1" w:rsidRDefault="00893F50" w:rsidP="00001B42">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A356C14" w14:textId="77777777" w:rsidR="00893F50" w:rsidRPr="006B33D1" w:rsidRDefault="00893F50" w:rsidP="00001B42">
            <w:pPr>
              <w:jc w:val="center"/>
              <w:rPr>
                <w:color w:val="000000"/>
                <w:sz w:val="28"/>
                <w:szCs w:val="28"/>
              </w:rPr>
            </w:pPr>
            <w:r w:rsidRPr="006B33D1">
              <w:rPr>
                <w:color w:val="000000"/>
                <w:sz w:val="28"/>
                <w:szCs w:val="28"/>
              </w:rPr>
              <w:t> </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E801434" w14:textId="77777777" w:rsidR="00893F50" w:rsidRPr="006B33D1" w:rsidRDefault="00893F50" w:rsidP="00001B42">
            <w:pPr>
              <w:jc w:val="center"/>
              <w:rPr>
                <w:color w:val="000000"/>
                <w:sz w:val="28"/>
                <w:szCs w:val="28"/>
              </w:rPr>
            </w:pPr>
            <w:r w:rsidRPr="006B33D1">
              <w:rPr>
                <w:color w:val="000000"/>
                <w:sz w:val="28"/>
                <w:szCs w:val="28"/>
              </w:rPr>
              <w:t> </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2940009" w14:textId="77777777" w:rsidR="00893F50" w:rsidRPr="006B33D1" w:rsidRDefault="00893F50" w:rsidP="00001B42">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2D21763" w14:textId="77777777" w:rsidR="00893F50" w:rsidRPr="006B33D1" w:rsidRDefault="00893F50" w:rsidP="00001B42">
            <w:pPr>
              <w:jc w:val="center"/>
              <w:rPr>
                <w:color w:val="000000"/>
                <w:sz w:val="28"/>
                <w:szCs w:val="28"/>
              </w:rPr>
            </w:pPr>
            <w:r w:rsidRPr="006B33D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0D7FAB1" w14:textId="77777777" w:rsidR="00893F50" w:rsidRPr="006B33D1" w:rsidRDefault="00893F50" w:rsidP="00001B42">
            <w:pPr>
              <w:jc w:val="right"/>
              <w:rPr>
                <w:color w:val="000000"/>
                <w:sz w:val="28"/>
                <w:szCs w:val="28"/>
              </w:rPr>
            </w:pPr>
            <w:r>
              <w:rPr>
                <w:color w:val="000000"/>
                <w:sz w:val="28"/>
                <w:szCs w:val="28"/>
              </w:rPr>
              <w:t>26 808,5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8B94E51" w14:textId="77777777" w:rsidR="00893F50" w:rsidRPr="006B33D1" w:rsidRDefault="00893F50" w:rsidP="00001B42">
            <w:pPr>
              <w:ind w:left="-108"/>
              <w:jc w:val="right"/>
              <w:rPr>
                <w:color w:val="000000"/>
                <w:sz w:val="28"/>
                <w:szCs w:val="28"/>
              </w:rPr>
            </w:pPr>
            <w:r>
              <w:rPr>
                <w:color w:val="000000"/>
                <w:sz w:val="28"/>
                <w:szCs w:val="28"/>
              </w:rPr>
              <w:t>24 444,5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7FE3032" w14:textId="77777777" w:rsidR="00893F50" w:rsidRPr="006B33D1" w:rsidRDefault="00893F50" w:rsidP="00001B42">
            <w:pPr>
              <w:jc w:val="right"/>
              <w:rPr>
                <w:color w:val="000000"/>
                <w:sz w:val="28"/>
                <w:szCs w:val="28"/>
              </w:rPr>
            </w:pPr>
            <w:r>
              <w:rPr>
                <w:color w:val="000000"/>
                <w:sz w:val="28"/>
                <w:szCs w:val="28"/>
              </w:rPr>
              <w:t>19 575,7</w:t>
            </w:r>
          </w:p>
        </w:tc>
      </w:tr>
      <w:tr w:rsidR="00893F50" w:rsidRPr="006B33D1" w14:paraId="3A70FFB3"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AFF8C70" w14:textId="77777777" w:rsidR="00893F50" w:rsidRPr="004F26F7" w:rsidRDefault="00893F50" w:rsidP="00001B42">
            <w:pPr>
              <w:rPr>
                <w:color w:val="000000"/>
                <w:sz w:val="28"/>
                <w:szCs w:val="28"/>
              </w:rPr>
            </w:pPr>
            <w:r w:rsidRPr="004F26F7">
              <w:rPr>
                <w:sz w:val="28"/>
                <w:szCs w:val="28"/>
              </w:rPr>
              <w:t>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6B33D1">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BB5D08" w14:textId="77777777" w:rsidR="00893F50" w:rsidRPr="004F26F7" w:rsidRDefault="00893F50" w:rsidP="00001B42">
            <w:pPr>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6ECEC86" w14:textId="77777777" w:rsidR="00893F50" w:rsidRPr="006B33D1" w:rsidRDefault="00893F50" w:rsidP="00001B42">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A3AAABE" w14:textId="77777777" w:rsidR="00893F50" w:rsidRPr="006B33D1" w:rsidRDefault="00893F50" w:rsidP="00001B42">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7B52199" w14:textId="77777777" w:rsidR="00893F50" w:rsidRPr="006B33D1" w:rsidRDefault="00893F50" w:rsidP="00001B42">
            <w:pPr>
              <w:ind w:left="-108" w:right="-108"/>
              <w:jc w:val="center"/>
              <w:rPr>
                <w:color w:val="000000"/>
                <w:sz w:val="28"/>
                <w:szCs w:val="28"/>
              </w:rPr>
            </w:pPr>
            <w:r>
              <w:rPr>
                <w:color w:val="000000"/>
                <w:sz w:val="28"/>
                <w:szCs w:val="28"/>
              </w:rPr>
              <w:t>07 2 00 24200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D6DDF9"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00E68CF" w14:textId="77777777" w:rsidR="00893F50" w:rsidRDefault="00893F50" w:rsidP="00001B42">
            <w:pPr>
              <w:jc w:val="right"/>
              <w:rPr>
                <w:color w:val="000000"/>
                <w:sz w:val="28"/>
                <w:szCs w:val="28"/>
              </w:rPr>
            </w:pPr>
            <w:r>
              <w:rPr>
                <w:color w:val="000000"/>
                <w:sz w:val="28"/>
                <w:szCs w:val="28"/>
              </w:rPr>
              <w:t>17,1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3D78E64" w14:textId="77777777" w:rsidR="00893F50" w:rsidRDefault="00893F50" w:rsidP="00001B42">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F7E46DA" w14:textId="77777777" w:rsidR="00893F50" w:rsidRDefault="00893F50" w:rsidP="00001B42">
            <w:pPr>
              <w:jc w:val="right"/>
              <w:rPr>
                <w:color w:val="000000"/>
                <w:sz w:val="28"/>
                <w:szCs w:val="28"/>
              </w:rPr>
            </w:pPr>
            <w:r>
              <w:rPr>
                <w:color w:val="000000"/>
                <w:sz w:val="28"/>
                <w:szCs w:val="28"/>
              </w:rPr>
              <w:t>0,0</w:t>
            </w:r>
          </w:p>
        </w:tc>
      </w:tr>
      <w:tr w:rsidR="00893F50" w:rsidRPr="006B33D1" w14:paraId="28E65D92"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C0E3C16" w14:textId="77777777" w:rsidR="00893F50" w:rsidRPr="004F26F7" w:rsidRDefault="00893F50" w:rsidP="00001B42">
            <w:pPr>
              <w:rPr>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523EB8">
              <w:rPr>
                <w:color w:val="000000"/>
                <w:sz w:val="28"/>
                <w:szCs w:val="28"/>
              </w:rPr>
              <w:t xml:space="preserve">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23EB76" w14:textId="77777777" w:rsidR="00893F50" w:rsidRDefault="00893F50" w:rsidP="00001B42">
            <w:pPr>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20CF50C" w14:textId="77777777" w:rsidR="00893F50" w:rsidRDefault="00893F50" w:rsidP="00001B42">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6218567" w14:textId="77777777" w:rsidR="00893F50" w:rsidRDefault="00893F50" w:rsidP="00001B42">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F07BB87" w14:textId="77777777" w:rsidR="00893F50" w:rsidRDefault="00893F50" w:rsidP="00001B42">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B1EE3A" w14:textId="77777777" w:rsidR="00893F50"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30D0C27" w14:textId="77777777" w:rsidR="00893F50" w:rsidRDefault="00893F50" w:rsidP="00001B42">
            <w:pPr>
              <w:jc w:val="right"/>
              <w:rPr>
                <w:color w:val="000000"/>
                <w:sz w:val="28"/>
                <w:szCs w:val="28"/>
              </w:rPr>
            </w:pPr>
            <w:r>
              <w:rPr>
                <w:color w:val="000000"/>
                <w:sz w:val="28"/>
                <w:szCs w:val="28"/>
              </w:rPr>
              <w:t>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697E8EB" w14:textId="77777777" w:rsidR="00893F50" w:rsidRDefault="00893F50" w:rsidP="00001B42">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CCF546B" w14:textId="77777777" w:rsidR="00893F50" w:rsidRDefault="00893F50" w:rsidP="00001B42">
            <w:pPr>
              <w:jc w:val="right"/>
              <w:rPr>
                <w:color w:val="000000"/>
                <w:sz w:val="28"/>
                <w:szCs w:val="28"/>
              </w:rPr>
            </w:pPr>
            <w:r>
              <w:rPr>
                <w:color w:val="000000"/>
                <w:sz w:val="28"/>
                <w:szCs w:val="28"/>
              </w:rPr>
              <w:t>0,0</w:t>
            </w:r>
          </w:p>
        </w:tc>
      </w:tr>
      <w:tr w:rsidR="00893F50" w:rsidRPr="006B33D1" w14:paraId="418612F0"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8A07592" w14:textId="77777777" w:rsidR="00893F50" w:rsidRPr="006B33D1" w:rsidRDefault="00893F50" w:rsidP="00001B42">
            <w:pPr>
              <w:jc w:val="both"/>
              <w:rPr>
                <w:color w:val="000000"/>
                <w:sz w:val="28"/>
                <w:szCs w:val="28"/>
              </w:rPr>
            </w:pPr>
            <w:r w:rsidRPr="00523EB8">
              <w:rPr>
                <w:color w:val="000000"/>
                <w:sz w:val="28"/>
                <w:szCs w:val="28"/>
              </w:rPr>
              <w:lastRenderedPageBreak/>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CB191D" w14:textId="77777777" w:rsidR="00893F50" w:rsidRPr="006B33D1" w:rsidRDefault="00893F50" w:rsidP="00001B42">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08F346B" w14:textId="77777777" w:rsidR="00893F50" w:rsidRPr="006B33D1" w:rsidRDefault="00893F50" w:rsidP="00001B42">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0DAC044" w14:textId="77777777" w:rsidR="00893F50" w:rsidRPr="006B33D1" w:rsidRDefault="00893F50" w:rsidP="00001B42">
            <w:pPr>
              <w:jc w:val="center"/>
              <w:rPr>
                <w:color w:val="000000"/>
                <w:sz w:val="28"/>
                <w:szCs w:val="28"/>
              </w:rPr>
            </w:pPr>
            <w:r>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30ED0E9" w14:textId="77777777" w:rsidR="00893F50" w:rsidRPr="006B33D1" w:rsidRDefault="00893F50" w:rsidP="00001B42">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A715D2E"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A105BCC" w14:textId="77777777" w:rsidR="00893F50" w:rsidRDefault="00893F50" w:rsidP="00001B42">
            <w:pPr>
              <w:jc w:val="right"/>
              <w:rPr>
                <w:color w:val="000000"/>
                <w:sz w:val="28"/>
                <w:szCs w:val="28"/>
              </w:rPr>
            </w:pPr>
            <w:r>
              <w:rPr>
                <w:color w:val="000000"/>
                <w:sz w:val="28"/>
                <w:szCs w:val="28"/>
              </w:rPr>
              <w:t>320,5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09E496C" w14:textId="77777777" w:rsidR="00893F50" w:rsidRDefault="00893F50" w:rsidP="00001B42">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373836F" w14:textId="77777777" w:rsidR="00893F50" w:rsidRDefault="00893F50" w:rsidP="00001B42">
            <w:pPr>
              <w:jc w:val="right"/>
              <w:rPr>
                <w:color w:val="000000"/>
                <w:sz w:val="28"/>
                <w:szCs w:val="28"/>
              </w:rPr>
            </w:pPr>
            <w:r>
              <w:rPr>
                <w:color w:val="000000"/>
                <w:sz w:val="28"/>
                <w:szCs w:val="28"/>
              </w:rPr>
              <w:t>0,0</w:t>
            </w:r>
          </w:p>
        </w:tc>
      </w:tr>
      <w:tr w:rsidR="00893F50" w:rsidRPr="006B33D1" w14:paraId="606E63EF"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F916451" w14:textId="77777777" w:rsidR="00893F50" w:rsidRPr="006B33D1" w:rsidRDefault="00893F50" w:rsidP="00001B42">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C25D2E" w14:textId="77777777" w:rsidR="00893F50" w:rsidRPr="006B33D1" w:rsidRDefault="00893F50" w:rsidP="00001B42">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67D7AD1" w14:textId="77777777" w:rsidR="00893F50" w:rsidRPr="006B33D1" w:rsidRDefault="00893F50" w:rsidP="00001B42">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6DD53E1" w14:textId="77777777" w:rsidR="00893F50" w:rsidRPr="006B33D1" w:rsidRDefault="00893F50" w:rsidP="00001B42">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3E7C22B" w14:textId="77777777" w:rsidR="00893F50" w:rsidRPr="006B33D1" w:rsidRDefault="00893F50" w:rsidP="00001B42">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D10C6E1" w14:textId="77777777" w:rsidR="00893F50" w:rsidRPr="006B33D1" w:rsidRDefault="00893F50" w:rsidP="00001B42">
            <w:pPr>
              <w:jc w:val="center"/>
              <w:rPr>
                <w:color w:val="000000"/>
                <w:sz w:val="28"/>
                <w:szCs w:val="28"/>
              </w:rPr>
            </w:pPr>
            <w:r w:rsidRPr="006B33D1">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7AAAF16" w14:textId="77777777" w:rsidR="00893F50" w:rsidRPr="006B33D1" w:rsidRDefault="00893F50" w:rsidP="00001B42">
            <w:pPr>
              <w:jc w:val="right"/>
              <w:rPr>
                <w:color w:val="000000"/>
                <w:sz w:val="28"/>
                <w:szCs w:val="28"/>
              </w:rPr>
            </w:pPr>
            <w:r>
              <w:rPr>
                <w:color w:val="000000"/>
                <w:sz w:val="28"/>
                <w:szCs w:val="28"/>
              </w:rPr>
              <w:t>6 932,6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A0B9085" w14:textId="77777777" w:rsidR="00893F50" w:rsidRPr="006B33D1" w:rsidRDefault="00893F50" w:rsidP="00001B42">
            <w:pPr>
              <w:jc w:val="right"/>
              <w:rPr>
                <w:color w:val="000000"/>
                <w:sz w:val="28"/>
                <w:szCs w:val="28"/>
              </w:rPr>
            </w:pPr>
            <w:r>
              <w:rPr>
                <w:color w:val="000000"/>
                <w:sz w:val="28"/>
                <w:szCs w:val="28"/>
              </w:rPr>
              <w:t>6 932,6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8B41AA0" w14:textId="77777777" w:rsidR="00893F50" w:rsidRPr="006B33D1" w:rsidRDefault="00893F50" w:rsidP="00001B42">
            <w:pPr>
              <w:jc w:val="right"/>
              <w:rPr>
                <w:color w:val="000000"/>
                <w:sz w:val="28"/>
                <w:szCs w:val="28"/>
              </w:rPr>
            </w:pPr>
            <w:r>
              <w:rPr>
                <w:color w:val="000000"/>
                <w:sz w:val="28"/>
                <w:szCs w:val="28"/>
              </w:rPr>
              <w:t>6 932,6</w:t>
            </w:r>
          </w:p>
        </w:tc>
      </w:tr>
      <w:tr w:rsidR="00893F50" w:rsidRPr="006B33D1" w14:paraId="7F6C3356"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5FCB2AD" w14:textId="77777777" w:rsidR="00893F50" w:rsidRPr="006B33D1" w:rsidRDefault="00893F50" w:rsidP="00001B42">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w:t>
            </w:r>
            <w:r w:rsidRPr="00523EB8">
              <w:rPr>
                <w:color w:val="000000"/>
                <w:sz w:val="28"/>
                <w:szCs w:val="28"/>
              </w:rPr>
              <w:lastRenderedPageBreak/>
              <w:t xml:space="preserve">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5F4B13" w14:textId="77777777" w:rsidR="00893F50" w:rsidRPr="006B33D1" w:rsidRDefault="00893F50" w:rsidP="00001B42">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4CFE288" w14:textId="77777777" w:rsidR="00893F50" w:rsidRPr="006B33D1" w:rsidRDefault="00893F50" w:rsidP="00001B42">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63251F2" w14:textId="77777777" w:rsidR="00893F50" w:rsidRPr="006B33D1" w:rsidRDefault="00893F50" w:rsidP="00001B42">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37EA941" w14:textId="77777777" w:rsidR="00893F50" w:rsidRPr="006B33D1" w:rsidRDefault="00893F50" w:rsidP="00001B42">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D2FCB4D" w14:textId="77777777" w:rsidR="00893F50" w:rsidRPr="006B33D1" w:rsidRDefault="00893F50" w:rsidP="00001B42">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D9714A7" w14:textId="77777777" w:rsidR="00893F50" w:rsidRPr="006B33D1" w:rsidRDefault="00893F50" w:rsidP="00001B42">
            <w:pPr>
              <w:jc w:val="right"/>
              <w:rPr>
                <w:color w:val="000000"/>
                <w:sz w:val="28"/>
                <w:szCs w:val="28"/>
              </w:rPr>
            </w:pPr>
            <w:r>
              <w:rPr>
                <w:color w:val="000000"/>
                <w:sz w:val="28"/>
                <w:szCs w:val="28"/>
              </w:rPr>
              <w:t>891,7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8000FAD" w14:textId="77777777" w:rsidR="00893F50" w:rsidRPr="006B33D1" w:rsidRDefault="00893F50" w:rsidP="00001B42">
            <w:pPr>
              <w:rPr>
                <w:color w:val="000000"/>
                <w:sz w:val="28"/>
                <w:szCs w:val="28"/>
              </w:rPr>
            </w:pPr>
            <w:r>
              <w:rPr>
                <w:color w:val="000000"/>
                <w:sz w:val="28"/>
                <w:szCs w:val="28"/>
              </w:rPr>
              <w:t xml:space="preserve">              383,7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56644DA" w14:textId="77777777" w:rsidR="00893F50" w:rsidRPr="006B33D1" w:rsidRDefault="00893F50" w:rsidP="00001B42">
            <w:pPr>
              <w:jc w:val="right"/>
              <w:rPr>
                <w:color w:val="000000"/>
                <w:sz w:val="28"/>
                <w:szCs w:val="28"/>
              </w:rPr>
            </w:pPr>
            <w:r>
              <w:rPr>
                <w:color w:val="000000"/>
                <w:sz w:val="28"/>
                <w:szCs w:val="28"/>
              </w:rPr>
              <w:t>383,7</w:t>
            </w:r>
          </w:p>
        </w:tc>
      </w:tr>
      <w:tr w:rsidR="00893F50" w:rsidRPr="006B33D1" w14:paraId="7B408EF0"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4FA69C4" w14:textId="77777777" w:rsidR="00893F50" w:rsidRPr="006B33D1" w:rsidRDefault="00893F50" w:rsidP="00001B42">
            <w:pPr>
              <w:jc w:val="both"/>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B88A66" w14:textId="77777777" w:rsidR="00893F50" w:rsidRPr="006B33D1" w:rsidRDefault="00893F50" w:rsidP="00001B42">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3A2512E" w14:textId="77777777" w:rsidR="00893F50" w:rsidRPr="006B33D1" w:rsidRDefault="00893F50" w:rsidP="00001B42">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51141A8" w14:textId="77777777" w:rsidR="00893F50" w:rsidRPr="006B33D1" w:rsidRDefault="00893F50" w:rsidP="00001B42">
            <w:pPr>
              <w:jc w:val="center"/>
              <w:rPr>
                <w:color w:val="000000"/>
                <w:sz w:val="28"/>
                <w:szCs w:val="28"/>
              </w:rPr>
            </w:pPr>
            <w:r w:rsidRPr="006B33D1">
              <w:rPr>
                <w:color w:val="000000"/>
                <w:sz w:val="28"/>
                <w:szCs w:val="28"/>
              </w:rPr>
              <w:t>04</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2108BBE" w14:textId="77777777" w:rsidR="00893F50" w:rsidRPr="006B33D1" w:rsidRDefault="00893F50" w:rsidP="00001B42">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FCDDD53"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7B0A92B" w14:textId="77777777" w:rsidR="00893F50" w:rsidRDefault="00893F50" w:rsidP="00001B42">
            <w:pPr>
              <w:jc w:val="right"/>
              <w:rPr>
                <w:color w:val="000000"/>
                <w:sz w:val="28"/>
                <w:szCs w:val="28"/>
              </w:rPr>
            </w:pPr>
            <w:r>
              <w:rPr>
                <w:color w:val="000000"/>
                <w:sz w:val="28"/>
                <w:szCs w:val="28"/>
              </w:rPr>
              <w:t>0,2</w:t>
            </w:r>
          </w:p>
          <w:p w14:paraId="4F56C5AA" w14:textId="77777777" w:rsidR="00893F50" w:rsidRPr="006B33D1" w:rsidRDefault="00893F50" w:rsidP="00001B42">
            <w:pPr>
              <w:jc w:val="right"/>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EE9EC17" w14:textId="77777777" w:rsidR="00893F50" w:rsidRPr="006B33D1" w:rsidRDefault="00893F50" w:rsidP="00001B42">
            <w:pPr>
              <w:jc w:val="right"/>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F130651" w14:textId="77777777" w:rsidR="00893F50" w:rsidRDefault="00893F50" w:rsidP="00001B42">
            <w:pPr>
              <w:jc w:val="right"/>
              <w:rPr>
                <w:color w:val="000000"/>
                <w:sz w:val="28"/>
                <w:szCs w:val="28"/>
              </w:rPr>
            </w:pPr>
            <w:r>
              <w:rPr>
                <w:color w:val="000000"/>
                <w:sz w:val="28"/>
                <w:szCs w:val="28"/>
              </w:rPr>
              <w:t>0,2</w:t>
            </w:r>
          </w:p>
          <w:p w14:paraId="17E65B12" w14:textId="77777777" w:rsidR="00893F50" w:rsidRPr="006B33D1" w:rsidRDefault="00893F50" w:rsidP="00001B42">
            <w:pPr>
              <w:jc w:val="right"/>
              <w:rPr>
                <w:color w:val="000000"/>
                <w:sz w:val="28"/>
                <w:szCs w:val="28"/>
              </w:rPr>
            </w:pPr>
          </w:p>
        </w:tc>
      </w:tr>
      <w:tr w:rsidR="00893F50" w:rsidRPr="006B33D1" w14:paraId="2445584A"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6B87F60" w14:textId="77777777" w:rsidR="00893F50" w:rsidRPr="006B33D1" w:rsidRDefault="00893F50" w:rsidP="00001B42">
            <w:pPr>
              <w:jc w:val="both"/>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w:t>
            </w:r>
            <w:r w:rsidRPr="00523EB8">
              <w:rPr>
                <w:color w:val="000000"/>
                <w:sz w:val="28"/>
                <w:szCs w:val="28"/>
              </w:rPr>
              <w:lastRenderedPageBreak/>
              <w:t xml:space="preserve">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FB7F30" w14:textId="77777777" w:rsidR="00893F50" w:rsidRPr="006B33D1" w:rsidRDefault="00893F50" w:rsidP="00001B42">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14B0AE9" w14:textId="77777777" w:rsidR="00893F50" w:rsidRPr="006B33D1" w:rsidRDefault="00893F50" w:rsidP="00001B42">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6EE6882" w14:textId="77777777" w:rsidR="00893F50" w:rsidRPr="006B33D1" w:rsidRDefault="00893F50" w:rsidP="00001B42">
            <w:pPr>
              <w:jc w:val="center"/>
              <w:rPr>
                <w:color w:val="000000"/>
                <w:sz w:val="28"/>
                <w:szCs w:val="28"/>
              </w:rPr>
            </w:pPr>
            <w:r w:rsidRPr="006B33D1">
              <w:rPr>
                <w:color w:val="000000"/>
                <w:sz w:val="28"/>
                <w:szCs w:val="28"/>
              </w:rPr>
              <w:t>06</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32C113B" w14:textId="77777777" w:rsidR="00893F50" w:rsidRPr="006B33D1" w:rsidRDefault="00893F50" w:rsidP="00001B42">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C9DBB47" w14:textId="77777777" w:rsidR="00893F50" w:rsidRPr="006B33D1" w:rsidRDefault="00893F50" w:rsidP="00001B42">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A26917E" w14:textId="77777777" w:rsidR="00893F50" w:rsidRPr="006B33D1" w:rsidRDefault="00893F50" w:rsidP="00001B42">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4A894F9" w14:textId="77777777" w:rsidR="00893F50" w:rsidRPr="006B33D1" w:rsidRDefault="00893F50" w:rsidP="00001B42">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267D439" w14:textId="77777777" w:rsidR="00893F50" w:rsidRPr="006B33D1" w:rsidRDefault="00893F50" w:rsidP="00001B42">
            <w:pPr>
              <w:jc w:val="right"/>
              <w:rPr>
                <w:color w:val="000000"/>
                <w:sz w:val="28"/>
                <w:szCs w:val="28"/>
              </w:rPr>
            </w:pPr>
            <w:r>
              <w:rPr>
                <w:color w:val="000000"/>
                <w:sz w:val="28"/>
                <w:szCs w:val="28"/>
              </w:rPr>
              <w:t>11,7</w:t>
            </w:r>
          </w:p>
        </w:tc>
      </w:tr>
      <w:tr w:rsidR="00893F50" w:rsidRPr="006B33D1" w14:paraId="0075CC2E"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358D099" w14:textId="77777777" w:rsidR="00893F50" w:rsidRPr="006B33D1" w:rsidRDefault="00893F50" w:rsidP="00001B42">
            <w:pPr>
              <w:jc w:val="both"/>
              <w:rPr>
                <w:color w:val="000000"/>
                <w:sz w:val="28"/>
                <w:szCs w:val="28"/>
              </w:rPr>
            </w:pPr>
            <w:r w:rsidRPr="00523EB8">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(Специальные расходы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473C85" w14:textId="77777777" w:rsidR="00893F50" w:rsidRPr="006B33D1" w:rsidRDefault="00893F50" w:rsidP="00001B42">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4E9AA56" w14:textId="77777777" w:rsidR="00893F50" w:rsidRPr="006B33D1" w:rsidRDefault="00893F50" w:rsidP="00001B42">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3386DED" w14:textId="77777777" w:rsidR="00893F50" w:rsidRPr="006B33D1" w:rsidRDefault="00893F50" w:rsidP="00001B42">
            <w:pPr>
              <w:jc w:val="center"/>
              <w:rPr>
                <w:color w:val="000000"/>
                <w:sz w:val="28"/>
                <w:szCs w:val="28"/>
              </w:rPr>
            </w:pPr>
            <w:r w:rsidRPr="006B33D1">
              <w:rPr>
                <w:color w:val="000000"/>
                <w:sz w:val="28"/>
                <w:szCs w:val="28"/>
              </w:rPr>
              <w:t>07</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6DDD7EB" w14:textId="77777777" w:rsidR="00893F50" w:rsidRPr="006B33D1" w:rsidRDefault="00893F50" w:rsidP="00001B42">
            <w:pPr>
              <w:ind w:left="-108" w:right="-108"/>
              <w:jc w:val="center"/>
              <w:rPr>
                <w:color w:val="000000"/>
                <w:sz w:val="28"/>
                <w:szCs w:val="28"/>
              </w:rPr>
            </w:pPr>
            <w:r>
              <w:rPr>
                <w:color w:val="000000"/>
                <w:sz w:val="28"/>
                <w:szCs w:val="28"/>
              </w:rPr>
              <w:t>99 9 00 90350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7B11C68" w14:textId="77777777" w:rsidR="00893F50" w:rsidRPr="006B33D1" w:rsidRDefault="00893F50" w:rsidP="00001B42">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09B7794" w14:textId="77777777" w:rsidR="00893F50" w:rsidRPr="006B33D1" w:rsidRDefault="00893F50" w:rsidP="00001B42">
            <w:pPr>
              <w:jc w:val="right"/>
              <w:rPr>
                <w:color w:val="000000"/>
                <w:sz w:val="28"/>
                <w:szCs w:val="28"/>
              </w:rPr>
            </w:pPr>
            <w:r>
              <w:rPr>
                <w:color w:val="000000"/>
                <w:sz w:val="28"/>
                <w:szCs w:val="28"/>
              </w:rPr>
              <w:t>378,4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74752A3" w14:textId="77777777" w:rsidR="00893F50" w:rsidRPr="006B33D1" w:rsidRDefault="00893F50" w:rsidP="00001B42">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63A2A4F" w14:textId="77777777" w:rsidR="00893F50" w:rsidRPr="006B33D1" w:rsidRDefault="00893F50" w:rsidP="00001B42">
            <w:pPr>
              <w:jc w:val="right"/>
              <w:rPr>
                <w:color w:val="000000"/>
                <w:sz w:val="28"/>
                <w:szCs w:val="28"/>
              </w:rPr>
            </w:pPr>
            <w:r>
              <w:rPr>
                <w:color w:val="000000"/>
                <w:sz w:val="28"/>
                <w:szCs w:val="28"/>
              </w:rPr>
              <w:t>0,0</w:t>
            </w:r>
          </w:p>
        </w:tc>
      </w:tr>
      <w:tr w:rsidR="00893F50" w:rsidRPr="006B33D1" w14:paraId="1FD91988"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226AC05" w14:textId="77777777" w:rsidR="00893F50" w:rsidRDefault="00893F50" w:rsidP="00001B42">
            <w:pPr>
              <w:jc w:val="both"/>
              <w:rPr>
                <w:color w:val="000000"/>
                <w:sz w:val="28"/>
                <w:szCs w:val="28"/>
              </w:rPr>
            </w:pPr>
            <w:r w:rsidRPr="00523EB8">
              <w:rPr>
                <w:color w:val="000000"/>
                <w:sz w:val="28"/>
                <w:szCs w:val="28"/>
              </w:rPr>
              <w:t xml:space="preserve">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w:t>
            </w:r>
            <w:r w:rsidRPr="00523EB8">
              <w:rPr>
                <w:color w:val="000000"/>
                <w:sz w:val="28"/>
                <w:szCs w:val="28"/>
              </w:rPr>
              <w:lastRenderedPageBreak/>
              <w:t>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xml:space="preserve">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A21535" w14:textId="77777777" w:rsidR="00893F50" w:rsidRDefault="00893F50" w:rsidP="00001B42">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5146BF1" w14:textId="77777777" w:rsidR="00893F50" w:rsidRPr="006B33D1" w:rsidRDefault="00893F50" w:rsidP="00001B42">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B7DE6A6" w14:textId="77777777" w:rsidR="00893F50" w:rsidRPr="006B33D1" w:rsidRDefault="00893F50" w:rsidP="00001B42">
            <w:pPr>
              <w:jc w:val="center"/>
              <w:rPr>
                <w:color w:val="000000"/>
                <w:sz w:val="28"/>
                <w:szCs w:val="28"/>
              </w:rPr>
            </w:pPr>
            <w:r>
              <w:rPr>
                <w:color w:val="000000"/>
                <w:sz w:val="28"/>
                <w:szCs w:val="28"/>
              </w:rPr>
              <w:t>11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8064FEF" w14:textId="77777777" w:rsidR="00893F50" w:rsidRDefault="00893F50" w:rsidP="00001B42">
            <w:pPr>
              <w:ind w:left="-108" w:right="-108"/>
              <w:jc w:val="center"/>
              <w:rPr>
                <w:color w:val="000000"/>
                <w:sz w:val="28"/>
                <w:szCs w:val="28"/>
              </w:rPr>
            </w:pPr>
            <w:r>
              <w:rPr>
                <w:color w:val="000000"/>
                <w:sz w:val="28"/>
                <w:szCs w:val="28"/>
              </w:rPr>
              <w:t>99 1 00 90100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3577AA" w14:textId="77777777" w:rsidR="00893F50" w:rsidRDefault="00893F50" w:rsidP="00001B42">
            <w:pPr>
              <w:jc w:val="center"/>
              <w:rPr>
                <w:color w:val="000000"/>
                <w:sz w:val="28"/>
                <w:szCs w:val="28"/>
              </w:rPr>
            </w:pPr>
            <w:r>
              <w:rPr>
                <w:color w:val="000000"/>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F3C878D" w14:textId="77777777" w:rsidR="00893F50" w:rsidRDefault="00893F50" w:rsidP="00001B42">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0292169" w14:textId="77777777" w:rsidR="00893F50" w:rsidRDefault="00893F50" w:rsidP="00001B42">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F39648" w14:textId="77777777" w:rsidR="00893F50" w:rsidRDefault="00893F50" w:rsidP="00001B42">
            <w:pPr>
              <w:jc w:val="right"/>
              <w:rPr>
                <w:color w:val="000000"/>
                <w:sz w:val="28"/>
                <w:szCs w:val="28"/>
              </w:rPr>
            </w:pPr>
            <w:r>
              <w:rPr>
                <w:color w:val="000000"/>
                <w:sz w:val="28"/>
                <w:szCs w:val="28"/>
              </w:rPr>
              <w:t>10,0</w:t>
            </w:r>
          </w:p>
        </w:tc>
      </w:tr>
      <w:tr w:rsidR="00893F50" w:rsidRPr="006B33D1" w14:paraId="32B4FFBC"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6B533EC" w14:textId="77777777" w:rsidR="00893F50" w:rsidRPr="00523EB8" w:rsidRDefault="00893F50" w:rsidP="00001B42">
            <w:pPr>
              <w:jc w:val="both"/>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95C371" w14:textId="77777777" w:rsidR="00893F50" w:rsidRDefault="00893F50" w:rsidP="00001B42">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C77B6AC" w14:textId="77777777" w:rsidR="00893F50" w:rsidRDefault="00893F50" w:rsidP="00001B42">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7A79830" w14:textId="77777777" w:rsidR="00893F50" w:rsidRDefault="00893F50" w:rsidP="00001B42">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38629A7" w14:textId="77777777" w:rsidR="00893F50" w:rsidRDefault="00893F50" w:rsidP="00001B42">
            <w:pPr>
              <w:ind w:left="-108" w:right="-108"/>
              <w:jc w:val="center"/>
              <w:rPr>
                <w:color w:val="000000"/>
                <w:sz w:val="28"/>
                <w:szCs w:val="28"/>
              </w:rPr>
            </w:pPr>
            <w:r>
              <w:rPr>
                <w:color w:val="000000"/>
                <w:sz w:val="28"/>
                <w:szCs w:val="28"/>
              </w:rPr>
              <w:t>07 1 00 24180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F8B8B2" w14:textId="77777777" w:rsidR="00893F50"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CD25404" w14:textId="77777777" w:rsidR="00893F50" w:rsidRDefault="00893F50" w:rsidP="00001B42">
            <w:pPr>
              <w:jc w:val="right"/>
              <w:rPr>
                <w:color w:val="000000"/>
                <w:sz w:val="28"/>
                <w:szCs w:val="28"/>
              </w:rPr>
            </w:pPr>
            <w:r>
              <w:rPr>
                <w:color w:val="000000"/>
                <w:sz w:val="28"/>
                <w:szCs w:val="28"/>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BEDDEA5" w14:textId="77777777" w:rsidR="00893F50" w:rsidRDefault="00893F50" w:rsidP="00001B42">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F831478" w14:textId="77777777" w:rsidR="00893F50" w:rsidRDefault="00893F50" w:rsidP="00001B42">
            <w:pPr>
              <w:jc w:val="right"/>
              <w:rPr>
                <w:color w:val="000000"/>
                <w:sz w:val="28"/>
                <w:szCs w:val="28"/>
              </w:rPr>
            </w:pPr>
            <w:r>
              <w:rPr>
                <w:color w:val="000000"/>
                <w:sz w:val="28"/>
                <w:szCs w:val="28"/>
              </w:rPr>
              <w:t>0,0</w:t>
            </w:r>
          </w:p>
        </w:tc>
      </w:tr>
      <w:tr w:rsidR="00893F50" w:rsidRPr="006B33D1" w14:paraId="7D2AD541"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64C3955A" w14:textId="77777777" w:rsidR="00893F50" w:rsidRPr="006B33D1" w:rsidRDefault="00893F50" w:rsidP="00001B42">
            <w:pPr>
              <w:jc w:val="both"/>
              <w:rPr>
                <w:color w:val="000000"/>
                <w:sz w:val="28"/>
                <w:szCs w:val="28"/>
              </w:rPr>
            </w:pPr>
            <w:r w:rsidRPr="00523EB8">
              <w:rPr>
                <w:color w:val="000000"/>
                <w:sz w:val="28"/>
                <w:szCs w:val="28"/>
              </w:rPr>
              <w:t xml:space="preserve">Реализация направления расходов в рамках обеспечения деятельности </w:t>
            </w:r>
            <w:r w:rsidRPr="00523EB8">
              <w:rPr>
                <w:color w:val="000000"/>
                <w:sz w:val="28"/>
                <w:szCs w:val="28"/>
              </w:rPr>
              <w:lastRenderedPageBreak/>
              <w:t>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459787" w14:textId="77777777" w:rsidR="00893F50" w:rsidRPr="006B33D1" w:rsidRDefault="00893F50" w:rsidP="00001B42">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ED2FD39" w14:textId="77777777" w:rsidR="00893F50" w:rsidRPr="006B33D1" w:rsidRDefault="00893F50" w:rsidP="00001B42">
            <w:pPr>
              <w:jc w:val="center"/>
              <w:rPr>
                <w:color w:val="000000"/>
                <w:sz w:val="28"/>
                <w:szCs w:val="28"/>
              </w:rPr>
            </w:pPr>
            <w:r w:rsidRPr="006B33D1">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F492BC1" w14:textId="77777777" w:rsidR="00893F50" w:rsidRPr="006B33D1" w:rsidRDefault="00893F50" w:rsidP="00001B42">
            <w:pPr>
              <w:jc w:val="center"/>
              <w:rPr>
                <w:color w:val="000000"/>
                <w:sz w:val="28"/>
                <w:szCs w:val="28"/>
              </w:rPr>
            </w:pPr>
            <w:r w:rsidRPr="006B33D1">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5205FDB" w14:textId="77777777" w:rsidR="00893F50" w:rsidRPr="006B33D1" w:rsidRDefault="00893F50" w:rsidP="00001B42">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0A3F1C" w14:textId="77777777" w:rsidR="00893F50" w:rsidRPr="006B33D1" w:rsidRDefault="00893F50" w:rsidP="00001B42">
            <w:pPr>
              <w:jc w:val="center"/>
              <w:rPr>
                <w:color w:val="000000"/>
                <w:sz w:val="28"/>
                <w:szCs w:val="28"/>
              </w:rPr>
            </w:pPr>
            <w:r w:rsidRPr="006B33D1">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223D3E3" w14:textId="77777777" w:rsidR="00893F50" w:rsidRPr="006B33D1" w:rsidRDefault="00893F50" w:rsidP="00001B42">
            <w:pPr>
              <w:jc w:val="right"/>
              <w:rPr>
                <w:color w:val="000000"/>
                <w:sz w:val="28"/>
                <w:szCs w:val="28"/>
              </w:rPr>
            </w:pPr>
            <w:r>
              <w:rPr>
                <w:color w:val="000000"/>
                <w:sz w:val="28"/>
                <w:szCs w:val="28"/>
              </w:rPr>
              <w:t>494,1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3848694" w14:textId="77777777" w:rsidR="00893F50" w:rsidRPr="006B33D1" w:rsidRDefault="00893F50" w:rsidP="00001B42">
            <w:pPr>
              <w:jc w:val="right"/>
              <w:rPr>
                <w:color w:val="000000"/>
                <w:sz w:val="28"/>
                <w:szCs w:val="28"/>
              </w:rPr>
            </w:pPr>
            <w:r>
              <w:rPr>
                <w:color w:val="000000"/>
                <w:sz w:val="28"/>
                <w:szCs w:val="28"/>
              </w:rPr>
              <w:t>24,1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2BB0CF" w14:textId="77777777" w:rsidR="00893F50" w:rsidRPr="006B33D1" w:rsidRDefault="00893F50" w:rsidP="00001B42">
            <w:pPr>
              <w:jc w:val="right"/>
              <w:rPr>
                <w:color w:val="000000"/>
                <w:sz w:val="28"/>
                <w:szCs w:val="28"/>
              </w:rPr>
            </w:pPr>
            <w:r>
              <w:rPr>
                <w:color w:val="000000"/>
                <w:sz w:val="28"/>
                <w:szCs w:val="28"/>
              </w:rPr>
              <w:t>60,1</w:t>
            </w:r>
          </w:p>
        </w:tc>
      </w:tr>
      <w:tr w:rsidR="00893F50" w:rsidRPr="006B33D1" w14:paraId="2880F050"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F441991" w14:textId="77777777" w:rsidR="00893F50" w:rsidRPr="0021571D" w:rsidRDefault="00893F50" w:rsidP="00001B42">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95D2BA" w14:textId="77777777" w:rsidR="00893F50" w:rsidRPr="0021571D" w:rsidRDefault="00893F50" w:rsidP="00001B42">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8C1F792" w14:textId="77777777" w:rsidR="00893F50" w:rsidRPr="006B33D1" w:rsidRDefault="00893F50" w:rsidP="00001B42">
            <w:pPr>
              <w:jc w:val="center"/>
              <w:rPr>
                <w:color w:val="000000"/>
                <w:sz w:val="28"/>
                <w:szCs w:val="28"/>
              </w:rPr>
            </w:pPr>
            <w:r>
              <w:rPr>
                <w:color w:val="000000"/>
                <w:sz w:val="28"/>
                <w:szCs w:val="28"/>
              </w:rPr>
              <w:t>01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443793F" w14:textId="77777777" w:rsidR="00893F50" w:rsidRPr="006B33D1" w:rsidRDefault="00893F50" w:rsidP="00001B42">
            <w:pPr>
              <w:jc w:val="center"/>
              <w:rPr>
                <w:color w:val="000000"/>
                <w:sz w:val="28"/>
                <w:szCs w:val="28"/>
              </w:rPr>
            </w:pPr>
            <w:r>
              <w:rPr>
                <w:color w:val="000000"/>
                <w:sz w:val="28"/>
                <w:szCs w:val="28"/>
              </w:rPr>
              <w:t>13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B8F6497" w14:textId="77777777" w:rsidR="00893F50" w:rsidRDefault="00893F50" w:rsidP="00001B42">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712D4B1" w14:textId="77777777" w:rsidR="00893F50" w:rsidRPr="006B33D1" w:rsidRDefault="00893F50" w:rsidP="00001B42">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87649FE" w14:textId="77777777" w:rsidR="00893F50" w:rsidRDefault="00893F50" w:rsidP="00001B42">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D0157E3" w14:textId="77777777" w:rsidR="00893F50" w:rsidRDefault="00893F50" w:rsidP="00001B42">
            <w:pPr>
              <w:jc w:val="right"/>
              <w:rPr>
                <w:color w:val="000000"/>
                <w:sz w:val="28"/>
                <w:szCs w:val="28"/>
              </w:rPr>
            </w:pPr>
            <w:r>
              <w:rPr>
                <w:color w:val="000000"/>
                <w:sz w:val="28"/>
                <w:szCs w:val="28"/>
              </w:rPr>
              <w:t>397,9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795654D" w14:textId="77777777" w:rsidR="00893F50" w:rsidRDefault="00893F50" w:rsidP="00001B42">
            <w:pPr>
              <w:jc w:val="right"/>
              <w:rPr>
                <w:color w:val="000000"/>
                <w:sz w:val="28"/>
                <w:szCs w:val="28"/>
              </w:rPr>
            </w:pPr>
            <w:r>
              <w:rPr>
                <w:color w:val="000000"/>
                <w:sz w:val="28"/>
                <w:szCs w:val="28"/>
              </w:rPr>
              <w:t>862,2</w:t>
            </w:r>
          </w:p>
          <w:p w14:paraId="095BF98B" w14:textId="77777777" w:rsidR="00893F50" w:rsidRDefault="00893F50" w:rsidP="00001B42">
            <w:pPr>
              <w:jc w:val="right"/>
              <w:rPr>
                <w:color w:val="000000"/>
                <w:sz w:val="28"/>
                <w:szCs w:val="28"/>
              </w:rPr>
            </w:pPr>
          </w:p>
        </w:tc>
      </w:tr>
      <w:tr w:rsidR="00893F50" w:rsidRPr="006B33D1" w14:paraId="3B9DA5EE"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58FE3FB" w14:textId="77777777" w:rsidR="00893F50" w:rsidRPr="006B33D1" w:rsidRDefault="00893F50" w:rsidP="00001B42">
            <w:pPr>
              <w:jc w:val="both"/>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2A19DB" w14:textId="77777777" w:rsidR="00893F50" w:rsidRPr="006B33D1" w:rsidRDefault="00893F50" w:rsidP="00001B42">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62EC232" w14:textId="77777777" w:rsidR="00893F50" w:rsidRPr="006B33D1" w:rsidRDefault="00893F50" w:rsidP="00001B42">
            <w:pPr>
              <w:jc w:val="center"/>
              <w:rPr>
                <w:color w:val="000000"/>
                <w:sz w:val="28"/>
                <w:szCs w:val="28"/>
              </w:rPr>
            </w:pPr>
            <w:r w:rsidRPr="006B33D1">
              <w:rPr>
                <w:color w:val="000000"/>
                <w:sz w:val="28"/>
                <w:szCs w:val="28"/>
              </w:rPr>
              <w:t>02</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ADCD7A0" w14:textId="77777777" w:rsidR="00893F50" w:rsidRPr="006B33D1" w:rsidRDefault="00893F50" w:rsidP="00001B42">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548D855" w14:textId="77777777" w:rsidR="00893F50" w:rsidRPr="006B33D1" w:rsidRDefault="00893F50" w:rsidP="00001B42">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6A03276" w14:textId="77777777" w:rsidR="00893F50" w:rsidRPr="006B33D1" w:rsidRDefault="00893F50" w:rsidP="00001B42">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ABC9CD4" w14:textId="77777777" w:rsidR="00893F50" w:rsidRPr="006B33D1" w:rsidRDefault="00893F50" w:rsidP="00001B42">
            <w:pPr>
              <w:jc w:val="right"/>
              <w:rPr>
                <w:color w:val="000000"/>
                <w:sz w:val="28"/>
                <w:szCs w:val="28"/>
              </w:rPr>
            </w:pPr>
            <w:r>
              <w:rPr>
                <w:color w:val="000000"/>
                <w:sz w:val="28"/>
                <w:szCs w:val="28"/>
              </w:rPr>
              <w:t>240,2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D94130" w14:textId="77777777" w:rsidR="00893F50" w:rsidRPr="006B33D1" w:rsidRDefault="00893F50" w:rsidP="00001B42">
            <w:pPr>
              <w:jc w:val="right"/>
              <w:rPr>
                <w:color w:val="000000"/>
                <w:sz w:val="28"/>
                <w:szCs w:val="28"/>
              </w:rPr>
            </w:pPr>
            <w:r>
              <w:rPr>
                <w:color w:val="000000"/>
                <w:sz w:val="28"/>
                <w:szCs w:val="28"/>
              </w:rPr>
              <w:t>242,6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9A6B5E9" w14:textId="77777777" w:rsidR="00893F50" w:rsidRPr="006B33D1" w:rsidRDefault="00893F50" w:rsidP="00001B42">
            <w:pPr>
              <w:jc w:val="right"/>
              <w:rPr>
                <w:color w:val="000000"/>
                <w:sz w:val="28"/>
                <w:szCs w:val="28"/>
              </w:rPr>
            </w:pPr>
            <w:r>
              <w:rPr>
                <w:color w:val="000000"/>
                <w:sz w:val="28"/>
                <w:szCs w:val="28"/>
              </w:rPr>
              <w:t>251,6</w:t>
            </w:r>
          </w:p>
        </w:tc>
      </w:tr>
      <w:tr w:rsidR="00893F50" w:rsidRPr="006B33D1" w14:paraId="538924EF"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29F35FB9" w14:textId="77777777" w:rsidR="00893F50" w:rsidRPr="006B33D1" w:rsidRDefault="00893F50" w:rsidP="00001B42">
            <w:pPr>
              <w:jc w:val="both"/>
              <w:rPr>
                <w:color w:val="000000"/>
                <w:sz w:val="28"/>
                <w:szCs w:val="28"/>
              </w:rPr>
            </w:pPr>
            <w:r w:rsidRPr="00523EB8">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w:t>
            </w:r>
            <w:r w:rsidRPr="00523EB8">
              <w:rPr>
                <w:color w:val="000000"/>
                <w:sz w:val="28"/>
                <w:szCs w:val="28"/>
              </w:rPr>
              <w:lastRenderedPageBreak/>
              <w:t>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AC01E3" w14:textId="77777777" w:rsidR="00893F50" w:rsidRPr="006B33D1" w:rsidRDefault="00893F50" w:rsidP="00001B42">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9D15ED1" w14:textId="77777777" w:rsidR="00893F50" w:rsidRPr="006B33D1" w:rsidRDefault="00893F50" w:rsidP="00001B42">
            <w:pPr>
              <w:jc w:val="center"/>
              <w:rPr>
                <w:color w:val="000000"/>
                <w:sz w:val="28"/>
                <w:szCs w:val="28"/>
              </w:rPr>
            </w:pPr>
            <w:r w:rsidRPr="006B33D1">
              <w:rPr>
                <w:color w:val="000000"/>
                <w:sz w:val="28"/>
                <w:szCs w:val="28"/>
              </w:rPr>
              <w:t>03</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02F73C8" w14:textId="77777777" w:rsidR="00893F50" w:rsidRPr="006B33D1" w:rsidRDefault="00893F50" w:rsidP="00001B42">
            <w:pPr>
              <w:jc w:val="center"/>
              <w:rPr>
                <w:color w:val="000000"/>
                <w:sz w:val="28"/>
                <w:szCs w:val="28"/>
              </w:rPr>
            </w:pPr>
            <w:r w:rsidRPr="006B33D1">
              <w:rPr>
                <w:color w:val="000000"/>
                <w:sz w:val="28"/>
                <w:szCs w:val="28"/>
              </w:rPr>
              <w:t>10</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779A33C" w14:textId="77777777" w:rsidR="00893F50" w:rsidRPr="006B33D1" w:rsidRDefault="00893F50" w:rsidP="00001B42">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781E12" w14:textId="77777777" w:rsidR="00893F50" w:rsidRPr="006B33D1" w:rsidRDefault="00893F50" w:rsidP="00001B42">
            <w:pPr>
              <w:jc w:val="center"/>
              <w:rPr>
                <w:color w:val="000000"/>
                <w:sz w:val="28"/>
                <w:szCs w:val="28"/>
              </w:rPr>
            </w:pPr>
            <w:r>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267A3F" w14:textId="77777777" w:rsidR="00893F50" w:rsidRPr="006B33D1" w:rsidRDefault="00893F50" w:rsidP="00001B42">
            <w:pPr>
              <w:jc w:val="right"/>
              <w:rPr>
                <w:color w:val="000000"/>
                <w:sz w:val="28"/>
                <w:szCs w:val="28"/>
              </w:rPr>
            </w:pPr>
            <w:r>
              <w:rPr>
                <w:color w:val="000000"/>
                <w:sz w:val="28"/>
                <w:szCs w:val="28"/>
              </w:rPr>
              <w:t>1 137,5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E2C9754" w14:textId="77777777" w:rsidR="00893F50" w:rsidRPr="006B33D1" w:rsidRDefault="00893F50" w:rsidP="00001B42">
            <w:pPr>
              <w:jc w:val="right"/>
              <w:rPr>
                <w:color w:val="000000"/>
                <w:sz w:val="28"/>
                <w:szCs w:val="28"/>
              </w:rPr>
            </w:pPr>
            <w:r>
              <w:rPr>
                <w:color w:val="000000"/>
                <w:sz w:val="28"/>
                <w:szCs w:val="28"/>
              </w:rPr>
              <w:t>1 137,5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FB6668E" w14:textId="77777777" w:rsidR="00893F50" w:rsidRPr="006B33D1" w:rsidRDefault="00893F50" w:rsidP="00001B42">
            <w:pPr>
              <w:jc w:val="right"/>
              <w:rPr>
                <w:color w:val="000000"/>
                <w:sz w:val="28"/>
                <w:szCs w:val="28"/>
              </w:rPr>
            </w:pPr>
            <w:r>
              <w:rPr>
                <w:color w:val="000000"/>
                <w:sz w:val="28"/>
                <w:szCs w:val="28"/>
              </w:rPr>
              <w:t>1 137,5</w:t>
            </w:r>
          </w:p>
        </w:tc>
      </w:tr>
      <w:tr w:rsidR="00893F50" w:rsidRPr="006B33D1" w14:paraId="7B8F88AE"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4F5ACC60" w14:textId="77777777" w:rsidR="00893F50" w:rsidRPr="006B33D1" w:rsidRDefault="00893F50" w:rsidP="00001B42">
            <w:pPr>
              <w:jc w:val="both"/>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5F59C3" w14:textId="77777777" w:rsidR="00893F50" w:rsidRPr="006B33D1" w:rsidRDefault="00893F50" w:rsidP="00001B42">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A037458" w14:textId="77777777" w:rsidR="00893F50" w:rsidRPr="006B33D1" w:rsidRDefault="00893F50" w:rsidP="00001B42">
            <w:pPr>
              <w:jc w:val="center"/>
              <w:rPr>
                <w:color w:val="000000"/>
                <w:sz w:val="28"/>
                <w:szCs w:val="28"/>
              </w:rPr>
            </w:pPr>
            <w:r w:rsidRPr="006B33D1">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1931A07" w14:textId="77777777" w:rsidR="00893F50" w:rsidRPr="006B33D1" w:rsidRDefault="00893F50" w:rsidP="00001B42">
            <w:pPr>
              <w:jc w:val="center"/>
              <w:rPr>
                <w:color w:val="000000"/>
                <w:sz w:val="28"/>
                <w:szCs w:val="28"/>
              </w:rPr>
            </w:pPr>
            <w:r w:rsidRPr="006B33D1">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35A5203" w14:textId="77777777" w:rsidR="00893F50" w:rsidRPr="00615382" w:rsidRDefault="00893F50" w:rsidP="00001B42">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B092443" w14:textId="77777777" w:rsidR="00893F50" w:rsidRPr="006B33D1" w:rsidRDefault="00893F50" w:rsidP="00001B42">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8C1231D" w14:textId="77777777" w:rsidR="00893F50" w:rsidRPr="006B33D1" w:rsidRDefault="00893F50" w:rsidP="00001B42">
            <w:pPr>
              <w:jc w:val="right"/>
              <w:rPr>
                <w:color w:val="000000"/>
                <w:sz w:val="28"/>
                <w:szCs w:val="28"/>
              </w:rPr>
            </w:pPr>
            <w:r>
              <w:rPr>
                <w:color w:val="000000"/>
                <w:sz w:val="28"/>
                <w:szCs w:val="28"/>
              </w:rPr>
              <w:t>3 642,0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46CE448" w14:textId="77777777" w:rsidR="00893F50" w:rsidRPr="006B33D1" w:rsidRDefault="00893F50" w:rsidP="00001B42">
            <w:pPr>
              <w:jc w:val="right"/>
              <w:rPr>
                <w:color w:val="000000"/>
                <w:sz w:val="28"/>
                <w:szCs w:val="28"/>
              </w:rPr>
            </w:pPr>
            <w:r>
              <w:rPr>
                <w:color w:val="000000"/>
                <w:sz w:val="28"/>
                <w:szCs w:val="28"/>
              </w:rPr>
              <w:t>2 281,6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07E6258" w14:textId="77777777" w:rsidR="00893F50" w:rsidRPr="006B33D1" w:rsidRDefault="00893F50" w:rsidP="00001B42">
            <w:pPr>
              <w:jc w:val="right"/>
              <w:rPr>
                <w:color w:val="000000"/>
                <w:sz w:val="28"/>
                <w:szCs w:val="28"/>
              </w:rPr>
            </w:pPr>
            <w:r>
              <w:rPr>
                <w:color w:val="000000"/>
                <w:sz w:val="28"/>
                <w:szCs w:val="28"/>
              </w:rPr>
              <w:t>2 281,6</w:t>
            </w:r>
          </w:p>
        </w:tc>
      </w:tr>
      <w:tr w:rsidR="00893F50" w:rsidRPr="006B33D1" w14:paraId="0CE3EF4D"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C7B7CB0" w14:textId="77777777" w:rsidR="00893F50" w:rsidRPr="00523EB8" w:rsidRDefault="00893F50" w:rsidP="00001B42">
            <w:pPr>
              <w:jc w:val="both"/>
              <w:rPr>
                <w:color w:val="000000"/>
                <w:sz w:val="28"/>
                <w:szCs w:val="28"/>
              </w:rPr>
            </w:pPr>
            <w:r w:rsidRPr="00523EB8">
              <w:rPr>
                <w:color w:val="000000"/>
                <w:sz w:val="28"/>
                <w:szCs w:val="28"/>
              </w:rPr>
              <w:t xml:space="preserve">Расходы на финансовое обеспечение дорожной деятельности в рамках реализации национального проекта </w:t>
            </w:r>
            <w:r w:rsidRPr="00523EB8">
              <w:rPr>
                <w:color w:val="000000"/>
                <w:sz w:val="28"/>
                <w:szCs w:val="28"/>
              </w:rPr>
              <w:lastRenderedPageBreak/>
              <w:t>«Безопасные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6B40FB" w14:textId="77777777" w:rsidR="00893F50" w:rsidRPr="00523EB8" w:rsidRDefault="00893F50" w:rsidP="00001B42">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5A8BD3F" w14:textId="77777777" w:rsidR="00893F50" w:rsidRPr="006B33D1" w:rsidRDefault="00893F50" w:rsidP="00001B42">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570C81E" w14:textId="77777777" w:rsidR="00893F50" w:rsidRPr="006B33D1" w:rsidRDefault="00893F50" w:rsidP="00001B42">
            <w:pPr>
              <w:jc w:val="center"/>
              <w:rPr>
                <w:color w:val="000000"/>
                <w:sz w:val="28"/>
                <w:szCs w:val="28"/>
              </w:rPr>
            </w:pPr>
            <w:r>
              <w:rPr>
                <w:color w:val="000000"/>
                <w:sz w:val="28"/>
                <w:szCs w:val="28"/>
              </w:rPr>
              <w:t>09</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2BA0383" w14:textId="77777777" w:rsidR="00893F50" w:rsidRPr="006D4E57" w:rsidRDefault="00893F50" w:rsidP="00001B42">
            <w:pPr>
              <w:ind w:left="-108" w:right="-108"/>
              <w:jc w:val="center"/>
              <w:rPr>
                <w:color w:val="000000"/>
                <w:sz w:val="28"/>
                <w:szCs w:val="28"/>
              </w:rPr>
            </w:pPr>
            <w:r>
              <w:rPr>
                <w:color w:val="000000"/>
                <w:sz w:val="28"/>
                <w:szCs w:val="28"/>
              </w:rPr>
              <w:t xml:space="preserve">041 </w:t>
            </w:r>
            <w:r>
              <w:rPr>
                <w:color w:val="000000"/>
                <w:sz w:val="28"/>
                <w:szCs w:val="28"/>
                <w:lang w:val="en-US"/>
              </w:rPr>
              <w:t>R</w:t>
            </w:r>
            <w:r>
              <w:rPr>
                <w:color w:val="000000"/>
                <w:sz w:val="28"/>
                <w:szCs w:val="28"/>
              </w:rPr>
              <w:t>1 53930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257F8B"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9AF839" w14:textId="77777777" w:rsidR="00893F50" w:rsidRDefault="00893F50" w:rsidP="00001B42">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317EF1" w14:textId="77777777" w:rsidR="00893F50" w:rsidRDefault="00893F50" w:rsidP="00001B42">
            <w:pPr>
              <w:jc w:val="right"/>
              <w:rPr>
                <w:color w:val="000000"/>
                <w:sz w:val="28"/>
                <w:szCs w:val="28"/>
              </w:rPr>
            </w:pPr>
            <w:r>
              <w:rPr>
                <w:color w:val="000000"/>
                <w:sz w:val="28"/>
                <w:szCs w:val="28"/>
              </w:rPr>
              <w:t>6197,5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3DFD465" w14:textId="77777777" w:rsidR="00893F50" w:rsidRDefault="00893F50" w:rsidP="00001B42">
            <w:pPr>
              <w:jc w:val="right"/>
              <w:rPr>
                <w:color w:val="000000"/>
                <w:sz w:val="28"/>
                <w:szCs w:val="28"/>
              </w:rPr>
            </w:pPr>
            <w:r>
              <w:rPr>
                <w:color w:val="000000"/>
                <w:sz w:val="28"/>
                <w:szCs w:val="28"/>
              </w:rPr>
              <w:t>0,0</w:t>
            </w:r>
          </w:p>
        </w:tc>
      </w:tr>
      <w:tr w:rsidR="00893F50" w:rsidRPr="006B33D1" w14:paraId="57CAD174"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F6010D3" w14:textId="77777777" w:rsidR="00893F50" w:rsidRDefault="00893F50" w:rsidP="00001B42">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723CCD" w14:textId="77777777" w:rsidR="00893F50" w:rsidRDefault="00893F50" w:rsidP="00001B42">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0936FA0" w14:textId="77777777" w:rsidR="00893F50" w:rsidRPr="006B33D1" w:rsidRDefault="00893F50" w:rsidP="00001B42">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32DF6DD" w14:textId="77777777" w:rsidR="00893F50" w:rsidRPr="006B33D1" w:rsidRDefault="00893F50" w:rsidP="00001B42">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564366F" w14:textId="77777777" w:rsidR="00893F50" w:rsidRDefault="00893F50" w:rsidP="00001B42">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88F201" w14:textId="77777777" w:rsidR="00893F50" w:rsidRPr="006B33D1" w:rsidRDefault="00893F50" w:rsidP="00001B42">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0B8EB40" w14:textId="77777777" w:rsidR="00893F50" w:rsidRDefault="00893F50" w:rsidP="00001B42">
            <w:pPr>
              <w:jc w:val="right"/>
              <w:rPr>
                <w:color w:val="000000"/>
                <w:sz w:val="28"/>
                <w:szCs w:val="28"/>
              </w:rPr>
            </w:pPr>
            <w:r>
              <w:rPr>
                <w:color w:val="000000"/>
                <w:sz w:val="28"/>
                <w:szCs w:val="28"/>
              </w:rPr>
              <w:t>25,0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125DCC1" w14:textId="77777777" w:rsidR="00893F50" w:rsidRDefault="00893F50" w:rsidP="00001B42">
            <w:pPr>
              <w:jc w:val="right"/>
              <w:rPr>
                <w:color w:val="000000"/>
                <w:sz w:val="28"/>
                <w:szCs w:val="28"/>
              </w:rPr>
            </w:pPr>
            <w:r>
              <w:rPr>
                <w:color w:val="000000"/>
                <w:sz w:val="28"/>
                <w:szCs w:val="28"/>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4929E2D" w14:textId="77777777" w:rsidR="00893F50" w:rsidRDefault="00893F50" w:rsidP="00001B42">
            <w:pPr>
              <w:jc w:val="right"/>
              <w:rPr>
                <w:color w:val="000000"/>
                <w:sz w:val="28"/>
                <w:szCs w:val="28"/>
              </w:rPr>
            </w:pPr>
            <w:r>
              <w:rPr>
                <w:color w:val="000000"/>
                <w:sz w:val="28"/>
                <w:szCs w:val="28"/>
              </w:rPr>
              <w:t>25,0</w:t>
            </w:r>
          </w:p>
        </w:tc>
      </w:tr>
      <w:tr w:rsidR="00893F50" w:rsidRPr="006B33D1" w14:paraId="4E37D59E"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AD23652" w14:textId="77777777" w:rsidR="00893F50" w:rsidRDefault="00893F50" w:rsidP="00001B42">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w:t>
            </w:r>
            <w:r w:rsidRPr="006D4E57">
              <w:rPr>
                <w:color w:val="000000"/>
                <w:sz w:val="28"/>
                <w:szCs w:val="28"/>
              </w:rPr>
              <w:lastRenderedPageBreak/>
              <w:t xml:space="preserve">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7A9FD7" w14:textId="77777777" w:rsidR="00893F50" w:rsidRDefault="00893F50" w:rsidP="00001B42">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452A97D" w14:textId="77777777" w:rsidR="00893F50" w:rsidRPr="006B33D1" w:rsidRDefault="00893F50" w:rsidP="00001B42">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23CE498" w14:textId="77777777" w:rsidR="00893F50" w:rsidRPr="006B33D1" w:rsidRDefault="00893F50" w:rsidP="00001B42">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51A804C" w14:textId="77777777" w:rsidR="00893F50" w:rsidRDefault="00893F50" w:rsidP="00001B42">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B8BEB8" w14:textId="77777777" w:rsidR="00893F50" w:rsidRPr="006B33D1" w:rsidRDefault="00893F50" w:rsidP="00001B42">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E799440" w14:textId="77777777" w:rsidR="00893F50" w:rsidRDefault="00893F50" w:rsidP="00001B42">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393B62" w14:textId="77777777" w:rsidR="00893F50" w:rsidRDefault="00893F50" w:rsidP="00001B42">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3A7FA3D" w14:textId="77777777" w:rsidR="00893F50" w:rsidRDefault="00893F50" w:rsidP="00001B42">
            <w:pPr>
              <w:jc w:val="right"/>
              <w:rPr>
                <w:color w:val="000000"/>
                <w:sz w:val="28"/>
                <w:szCs w:val="28"/>
              </w:rPr>
            </w:pPr>
            <w:r>
              <w:rPr>
                <w:color w:val="000000"/>
                <w:sz w:val="28"/>
                <w:szCs w:val="28"/>
              </w:rPr>
              <w:t>12,5</w:t>
            </w:r>
          </w:p>
        </w:tc>
      </w:tr>
      <w:tr w:rsidR="00893F50" w:rsidRPr="006B33D1" w14:paraId="631A4E52"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F0AF7F9" w14:textId="77777777" w:rsidR="00893F50" w:rsidRDefault="00893F50" w:rsidP="00001B42">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D7E2AC" w14:textId="77777777" w:rsidR="00893F50" w:rsidRDefault="00893F50" w:rsidP="00001B42">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F1FCACE" w14:textId="77777777" w:rsidR="00893F50" w:rsidRPr="006B33D1" w:rsidRDefault="00893F50" w:rsidP="00001B42">
            <w:pPr>
              <w:jc w:val="center"/>
              <w:rPr>
                <w:color w:val="000000"/>
                <w:sz w:val="28"/>
                <w:szCs w:val="28"/>
              </w:rPr>
            </w:pPr>
            <w:r>
              <w:rPr>
                <w:color w:val="000000"/>
                <w:sz w:val="28"/>
                <w:szCs w:val="28"/>
              </w:rPr>
              <w:t>04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1B43772" w14:textId="77777777" w:rsidR="00893F50" w:rsidRPr="006B33D1" w:rsidRDefault="00893F50" w:rsidP="00001B42">
            <w:pPr>
              <w:jc w:val="center"/>
              <w:rPr>
                <w:color w:val="000000"/>
                <w:sz w:val="28"/>
                <w:szCs w:val="28"/>
              </w:rPr>
            </w:pPr>
            <w:r>
              <w:rPr>
                <w:color w:val="000000"/>
                <w:sz w:val="28"/>
                <w:szCs w:val="28"/>
              </w:rPr>
              <w:t>12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9BFFEDB" w14:textId="77777777" w:rsidR="00893F50" w:rsidRDefault="00893F50" w:rsidP="00001B42">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A10DB9" w14:textId="77777777" w:rsidR="00893F50" w:rsidRPr="006B33D1" w:rsidRDefault="00893F50" w:rsidP="00001B42">
            <w:pPr>
              <w:jc w:val="center"/>
              <w:rPr>
                <w:color w:val="000000"/>
                <w:sz w:val="28"/>
                <w:szCs w:val="28"/>
              </w:rPr>
            </w:pPr>
            <w:r>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E9836D6" w14:textId="77777777" w:rsidR="00893F50" w:rsidRDefault="00893F50" w:rsidP="00001B42">
            <w:pPr>
              <w:jc w:val="right"/>
              <w:rPr>
                <w:color w:val="000000"/>
                <w:sz w:val="28"/>
                <w:szCs w:val="28"/>
              </w:rPr>
            </w:pPr>
            <w:r>
              <w:rPr>
                <w:color w:val="000000"/>
                <w:sz w:val="28"/>
                <w:szCs w:val="28"/>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07CBEA2" w14:textId="77777777" w:rsidR="00893F50" w:rsidRDefault="00893F50" w:rsidP="00001B42">
            <w:pPr>
              <w:jc w:val="right"/>
              <w:rPr>
                <w:color w:val="000000"/>
                <w:sz w:val="28"/>
                <w:szCs w:val="28"/>
              </w:rPr>
            </w:pPr>
            <w:r>
              <w:rPr>
                <w:color w:val="000000"/>
                <w:sz w:val="28"/>
                <w:szCs w:val="28"/>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CAA0F50" w14:textId="77777777" w:rsidR="00893F50" w:rsidRDefault="00893F50" w:rsidP="00001B42">
            <w:pPr>
              <w:jc w:val="right"/>
              <w:rPr>
                <w:color w:val="000000"/>
                <w:sz w:val="28"/>
                <w:szCs w:val="28"/>
              </w:rPr>
            </w:pPr>
            <w:r>
              <w:rPr>
                <w:color w:val="000000"/>
                <w:sz w:val="28"/>
                <w:szCs w:val="28"/>
              </w:rPr>
              <w:t>12,5</w:t>
            </w:r>
          </w:p>
        </w:tc>
      </w:tr>
      <w:tr w:rsidR="00893F50" w:rsidRPr="006B33D1" w14:paraId="1EBE2292"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33B8CF7" w14:textId="77777777" w:rsidR="00893F50" w:rsidRPr="002404BA" w:rsidRDefault="00893F50" w:rsidP="00001B42">
            <w:pPr>
              <w:jc w:val="both"/>
              <w:rPr>
                <w:color w:val="000000"/>
                <w:sz w:val="28"/>
                <w:szCs w:val="28"/>
              </w:rPr>
            </w:pPr>
            <w:r w:rsidRPr="002404BA">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w:t>
            </w:r>
            <w:r w:rsidRPr="002404BA">
              <w:rPr>
                <w:color w:val="000000"/>
                <w:sz w:val="28"/>
                <w:szCs w:val="28"/>
              </w:rPr>
              <w:lastRenderedPageBreak/>
              <w:t>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9B85CC" w14:textId="77777777" w:rsidR="00893F50" w:rsidRPr="002404BA" w:rsidRDefault="00893F50" w:rsidP="00001B42">
            <w:pPr>
              <w:jc w:val="both"/>
              <w:rPr>
                <w:color w:val="000000"/>
                <w:sz w:val="28"/>
                <w:szCs w:val="28"/>
              </w:rPr>
            </w:pPr>
            <w:r w:rsidRPr="002404BA">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F68A114" w14:textId="77777777" w:rsidR="00893F50" w:rsidRPr="002404BA" w:rsidRDefault="00893F50" w:rsidP="00001B42">
            <w:pPr>
              <w:jc w:val="center"/>
              <w:rPr>
                <w:color w:val="000000"/>
                <w:sz w:val="28"/>
                <w:szCs w:val="28"/>
              </w:rPr>
            </w:pPr>
            <w:r w:rsidRPr="002404BA">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BF84F0F" w14:textId="77777777" w:rsidR="00893F50" w:rsidRPr="006B33D1" w:rsidRDefault="00893F50" w:rsidP="00001B42">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7FFDE7A2" w14:textId="77777777" w:rsidR="00893F50" w:rsidRPr="007F014C" w:rsidRDefault="00893F50" w:rsidP="00001B42">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AAC355A" w14:textId="77777777" w:rsidR="00893F50" w:rsidRPr="006B33D1" w:rsidRDefault="00893F50" w:rsidP="00001B42">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B878F24" w14:textId="77777777" w:rsidR="00893F50" w:rsidRPr="006B33D1" w:rsidRDefault="00893F50" w:rsidP="00001B42">
            <w:pPr>
              <w:jc w:val="right"/>
              <w:rPr>
                <w:color w:val="000000"/>
                <w:sz w:val="28"/>
                <w:szCs w:val="28"/>
              </w:rPr>
            </w:pPr>
            <w:r>
              <w:rPr>
                <w:color w:val="000000"/>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A8B42ED" w14:textId="77777777" w:rsidR="00893F50" w:rsidRPr="006B33D1" w:rsidRDefault="00893F50" w:rsidP="00001B42">
            <w:pPr>
              <w:jc w:val="right"/>
              <w:rPr>
                <w:color w:val="000000"/>
                <w:sz w:val="28"/>
                <w:szCs w:val="28"/>
              </w:rPr>
            </w:pPr>
            <w:r>
              <w:rPr>
                <w:color w:val="000000"/>
                <w:sz w:val="28"/>
                <w:szCs w:val="28"/>
              </w:rPr>
              <w:t>19,4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B9358B0" w14:textId="77777777" w:rsidR="00893F50" w:rsidRPr="006B33D1" w:rsidRDefault="00893F50" w:rsidP="00001B42">
            <w:pPr>
              <w:jc w:val="right"/>
              <w:rPr>
                <w:color w:val="000000"/>
                <w:sz w:val="28"/>
                <w:szCs w:val="28"/>
              </w:rPr>
            </w:pPr>
            <w:r>
              <w:rPr>
                <w:color w:val="000000"/>
                <w:sz w:val="28"/>
                <w:szCs w:val="28"/>
              </w:rPr>
              <w:t>19,4</w:t>
            </w:r>
          </w:p>
        </w:tc>
      </w:tr>
      <w:tr w:rsidR="00893F50" w:rsidRPr="006B33D1" w14:paraId="4E41EC6D"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F40EB37" w14:textId="77777777" w:rsidR="00893F50" w:rsidRPr="006B33D1" w:rsidRDefault="00893F50" w:rsidP="00001B42">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8C9550" w14:textId="77777777" w:rsidR="00893F50" w:rsidRPr="006B33D1" w:rsidRDefault="00893F50" w:rsidP="00001B42">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449137A" w14:textId="77777777" w:rsidR="00893F50" w:rsidRPr="006B33D1" w:rsidRDefault="00893F50" w:rsidP="00001B42">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27CFB13" w14:textId="77777777" w:rsidR="00893F50" w:rsidRPr="006B33D1" w:rsidRDefault="00893F50" w:rsidP="00001B42">
            <w:pPr>
              <w:jc w:val="center"/>
              <w:rPr>
                <w:color w:val="000000"/>
                <w:sz w:val="28"/>
                <w:szCs w:val="28"/>
              </w:rPr>
            </w:pPr>
            <w:r w:rsidRPr="006B33D1">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4FB8D3E1" w14:textId="77777777" w:rsidR="00893F50" w:rsidRPr="00615382" w:rsidRDefault="00893F50" w:rsidP="00001B42">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0A53FA0" w14:textId="77777777" w:rsidR="00893F50" w:rsidRPr="00615382" w:rsidRDefault="00893F50" w:rsidP="00001B42">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E868B47" w14:textId="77777777" w:rsidR="00893F50" w:rsidRPr="006B33D1" w:rsidRDefault="00893F50" w:rsidP="00001B42">
            <w:pPr>
              <w:jc w:val="right"/>
              <w:rPr>
                <w:color w:val="000000"/>
                <w:sz w:val="28"/>
                <w:szCs w:val="28"/>
              </w:rPr>
            </w:pPr>
            <w:r>
              <w:rPr>
                <w:color w:val="000000"/>
                <w:sz w:val="28"/>
                <w:szCs w:val="28"/>
              </w:rPr>
              <w:t>235,0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A9A1ECC" w14:textId="77777777" w:rsidR="00893F50" w:rsidRPr="006B33D1" w:rsidRDefault="00893F50" w:rsidP="00001B42">
            <w:pPr>
              <w:jc w:val="right"/>
              <w:rPr>
                <w:color w:val="000000"/>
                <w:sz w:val="28"/>
                <w:szCs w:val="28"/>
              </w:rPr>
            </w:pPr>
            <w:r>
              <w:rPr>
                <w:color w:val="000000"/>
                <w:sz w:val="28"/>
                <w:szCs w:val="28"/>
              </w:rPr>
              <w:t>451,0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59C7504" w14:textId="77777777" w:rsidR="00893F50" w:rsidRPr="006B33D1" w:rsidRDefault="00893F50" w:rsidP="00001B42">
            <w:pPr>
              <w:jc w:val="right"/>
              <w:rPr>
                <w:color w:val="000000"/>
                <w:sz w:val="28"/>
                <w:szCs w:val="28"/>
              </w:rPr>
            </w:pPr>
            <w:r>
              <w:rPr>
                <w:color w:val="000000"/>
                <w:sz w:val="28"/>
                <w:szCs w:val="28"/>
              </w:rPr>
              <w:t>0,0</w:t>
            </w:r>
          </w:p>
        </w:tc>
      </w:tr>
      <w:tr w:rsidR="00893F50" w:rsidRPr="006B33D1" w14:paraId="2121041D"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217E07F" w14:textId="77777777" w:rsidR="00893F50" w:rsidRPr="006D4E57" w:rsidRDefault="00893F50" w:rsidP="00001B42">
            <w:pPr>
              <w:jc w:val="both"/>
              <w:rPr>
                <w:color w:val="000000"/>
                <w:sz w:val="28"/>
                <w:szCs w:val="28"/>
              </w:rPr>
            </w:pPr>
            <w:bookmarkStart w:id="14" w:name="_Hlk66201179"/>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 xml:space="preserve">полномочий по созданию и содержанию мест(площадок) накопления твердых </w:t>
            </w:r>
            <w:r w:rsidRPr="00D44437">
              <w:rPr>
                <w:color w:val="000000"/>
                <w:sz w:val="28"/>
                <w:szCs w:val="28"/>
              </w:rPr>
              <w:lastRenderedPageBreak/>
              <w:t>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bookmarkEnd w:id="14"/>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0C4C3D" w14:textId="77777777" w:rsidR="00893F50" w:rsidRPr="00841253" w:rsidRDefault="00893F50" w:rsidP="00001B42">
            <w:pPr>
              <w:jc w:val="both"/>
              <w:rPr>
                <w:color w:val="000000"/>
                <w:sz w:val="28"/>
                <w:szCs w:val="28"/>
              </w:rPr>
            </w:pPr>
            <w:r>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7D5B3C6" w14:textId="77777777" w:rsidR="00893F50" w:rsidRPr="006B33D1" w:rsidRDefault="00893F50" w:rsidP="00001B42">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C5E9743" w14:textId="77777777" w:rsidR="00893F50" w:rsidRPr="006B33D1" w:rsidRDefault="00893F50" w:rsidP="00001B42">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3DDA122" w14:textId="77777777" w:rsidR="00893F50" w:rsidRPr="00E21FF4" w:rsidRDefault="00893F50" w:rsidP="00001B42">
            <w:pPr>
              <w:ind w:left="-108" w:right="-108"/>
              <w:jc w:val="center"/>
              <w:rPr>
                <w:color w:val="000000"/>
                <w:sz w:val="28"/>
                <w:szCs w:val="28"/>
              </w:rPr>
            </w:pPr>
            <w:r>
              <w:rPr>
                <w:color w:val="000000"/>
                <w:sz w:val="28"/>
                <w:szCs w:val="28"/>
              </w:rPr>
              <w:t>1720024560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87B6D3F" w14:textId="77777777" w:rsidR="00893F50" w:rsidRPr="00E21FF4"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21ABFD7" w14:textId="77777777" w:rsidR="00893F50" w:rsidRDefault="00893F50" w:rsidP="00001B42">
            <w:pPr>
              <w:jc w:val="right"/>
              <w:rPr>
                <w:color w:val="000000"/>
                <w:sz w:val="28"/>
                <w:szCs w:val="28"/>
              </w:rPr>
            </w:pPr>
            <w:r>
              <w:rPr>
                <w:color w:val="000000"/>
                <w:sz w:val="28"/>
                <w:szCs w:val="28"/>
              </w:rPr>
              <w:t>551,7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73E4630" w14:textId="77777777" w:rsidR="00893F50" w:rsidRDefault="00893F50" w:rsidP="00001B42">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B178A4B" w14:textId="77777777" w:rsidR="00893F50" w:rsidRDefault="00893F50" w:rsidP="00001B42">
            <w:pPr>
              <w:jc w:val="right"/>
              <w:rPr>
                <w:color w:val="000000"/>
                <w:sz w:val="28"/>
                <w:szCs w:val="28"/>
              </w:rPr>
            </w:pPr>
            <w:r>
              <w:rPr>
                <w:color w:val="000000"/>
                <w:sz w:val="28"/>
                <w:szCs w:val="28"/>
              </w:rPr>
              <w:t>0,0</w:t>
            </w:r>
          </w:p>
        </w:tc>
      </w:tr>
      <w:tr w:rsidR="00893F50" w:rsidRPr="006B33D1" w14:paraId="5F559EE3"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AA78E1A" w14:textId="77777777" w:rsidR="00893F50" w:rsidRPr="006B33D1" w:rsidRDefault="00893F50" w:rsidP="00001B42">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 xml:space="preserve">(Иные закупки товаров, работ и услуг для </w:t>
            </w:r>
            <w:r w:rsidRPr="00593600">
              <w:rPr>
                <w:color w:val="000000"/>
                <w:sz w:val="28"/>
                <w:szCs w:val="28"/>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032C72" w14:textId="77777777" w:rsidR="00893F50" w:rsidRPr="006B33D1" w:rsidRDefault="00893F50" w:rsidP="00001B42">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9CD09AC" w14:textId="77777777" w:rsidR="00893F50" w:rsidRPr="006B33D1" w:rsidRDefault="00893F50" w:rsidP="00001B42">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9F8F9C7" w14:textId="77777777" w:rsidR="00893F50" w:rsidRPr="006B33D1" w:rsidRDefault="00893F50" w:rsidP="00001B42">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F932F84" w14:textId="77777777" w:rsidR="00893F50" w:rsidRPr="006B33D1" w:rsidRDefault="00893F50" w:rsidP="00001B42">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C92CE45"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6FFF573" w14:textId="77777777" w:rsidR="00893F50" w:rsidRPr="006B33D1" w:rsidRDefault="00893F50" w:rsidP="00001B42">
            <w:pPr>
              <w:jc w:val="right"/>
              <w:rPr>
                <w:color w:val="000000"/>
                <w:sz w:val="28"/>
                <w:szCs w:val="28"/>
              </w:rPr>
            </w:pPr>
            <w:r>
              <w:rPr>
                <w:color w:val="000000"/>
                <w:sz w:val="28"/>
                <w:szCs w:val="28"/>
              </w:rPr>
              <w:t>1289,5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780215" w14:textId="77777777" w:rsidR="00893F50" w:rsidRPr="006B33D1" w:rsidRDefault="00893F50" w:rsidP="00001B42">
            <w:pPr>
              <w:jc w:val="right"/>
              <w:rPr>
                <w:color w:val="000000"/>
                <w:sz w:val="28"/>
                <w:szCs w:val="28"/>
              </w:rPr>
            </w:pPr>
            <w:r>
              <w:rPr>
                <w:color w:val="000000"/>
                <w:sz w:val="28"/>
                <w:szCs w:val="28"/>
              </w:rPr>
              <w:t>989,1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AF4E082" w14:textId="77777777" w:rsidR="00893F50" w:rsidRPr="006B33D1" w:rsidRDefault="00893F50" w:rsidP="00001B42">
            <w:pPr>
              <w:jc w:val="right"/>
              <w:rPr>
                <w:color w:val="000000"/>
                <w:sz w:val="28"/>
                <w:szCs w:val="28"/>
              </w:rPr>
            </w:pPr>
            <w:r>
              <w:rPr>
                <w:color w:val="000000"/>
                <w:sz w:val="28"/>
                <w:szCs w:val="28"/>
              </w:rPr>
              <w:t>989,1</w:t>
            </w:r>
          </w:p>
        </w:tc>
      </w:tr>
      <w:tr w:rsidR="00893F50" w:rsidRPr="006B33D1" w14:paraId="60B8DECE"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72BD4520" w14:textId="77777777" w:rsidR="00893F50" w:rsidRPr="006B33D1" w:rsidRDefault="00893F50" w:rsidP="00001B42">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11D495" w14:textId="77777777" w:rsidR="00893F50" w:rsidRPr="006B33D1" w:rsidRDefault="00893F50" w:rsidP="00001B42">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11550FD" w14:textId="77777777" w:rsidR="00893F50" w:rsidRPr="006B33D1" w:rsidRDefault="00893F50" w:rsidP="00001B42">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9D0D33A" w14:textId="77777777" w:rsidR="00893F50" w:rsidRPr="006B33D1" w:rsidRDefault="00893F50" w:rsidP="00001B42">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B441F54" w14:textId="77777777" w:rsidR="00893F50" w:rsidRPr="006B33D1" w:rsidRDefault="00893F50" w:rsidP="00001B42">
            <w:pPr>
              <w:ind w:left="-108" w:right="-108"/>
              <w:jc w:val="center"/>
              <w:rPr>
                <w:color w:val="000000"/>
                <w:sz w:val="28"/>
                <w:szCs w:val="28"/>
              </w:rPr>
            </w:pPr>
            <w:r>
              <w:rPr>
                <w:color w:val="000000"/>
                <w:sz w:val="28"/>
                <w:szCs w:val="28"/>
              </w:rPr>
              <w:t>14 200 24300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F72A963"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D92CEF" w14:textId="77777777" w:rsidR="00893F50" w:rsidRPr="006B33D1" w:rsidRDefault="00893F50" w:rsidP="00001B42">
            <w:pPr>
              <w:jc w:val="right"/>
              <w:rPr>
                <w:color w:val="000000"/>
                <w:sz w:val="28"/>
                <w:szCs w:val="28"/>
              </w:rPr>
            </w:pPr>
            <w:r>
              <w:rPr>
                <w:color w:val="000000"/>
                <w:sz w:val="28"/>
                <w:szCs w:val="28"/>
              </w:rPr>
              <w:t>538,3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9D8AF0" w14:textId="77777777" w:rsidR="00893F50" w:rsidRPr="006B33D1" w:rsidRDefault="00893F50" w:rsidP="00001B42">
            <w:pPr>
              <w:jc w:val="right"/>
              <w:rPr>
                <w:color w:val="000000"/>
                <w:sz w:val="28"/>
                <w:szCs w:val="28"/>
              </w:rPr>
            </w:pPr>
            <w:r>
              <w:rPr>
                <w:color w:val="000000"/>
                <w:sz w:val="28"/>
                <w:szCs w:val="28"/>
              </w:rPr>
              <w:t>138,3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0E80949" w14:textId="77777777" w:rsidR="00893F50" w:rsidRPr="006B33D1" w:rsidRDefault="00893F50" w:rsidP="00001B42">
            <w:pPr>
              <w:jc w:val="center"/>
              <w:rPr>
                <w:color w:val="000000"/>
                <w:sz w:val="28"/>
                <w:szCs w:val="28"/>
              </w:rPr>
            </w:pPr>
            <w:r>
              <w:rPr>
                <w:color w:val="000000"/>
                <w:sz w:val="28"/>
                <w:szCs w:val="28"/>
              </w:rPr>
              <w:t xml:space="preserve">               138,3</w:t>
            </w:r>
          </w:p>
        </w:tc>
      </w:tr>
      <w:tr w:rsidR="00893F50" w:rsidRPr="006B33D1" w14:paraId="6A4AF6A8"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2F4861E6" w14:textId="77777777" w:rsidR="00893F50" w:rsidRPr="006B33D1" w:rsidRDefault="00893F50" w:rsidP="00001B42">
            <w:pPr>
              <w:jc w:val="both"/>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E08A6D" w14:textId="77777777" w:rsidR="00893F50" w:rsidRPr="006B33D1" w:rsidRDefault="00893F50" w:rsidP="00001B42">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F2B3137" w14:textId="77777777" w:rsidR="00893F50" w:rsidRPr="006B33D1" w:rsidRDefault="00893F50" w:rsidP="00001B42">
            <w:pPr>
              <w:jc w:val="center"/>
              <w:rPr>
                <w:color w:val="000000"/>
                <w:sz w:val="28"/>
                <w:szCs w:val="28"/>
              </w:rPr>
            </w:pPr>
            <w:r w:rsidRPr="006B33D1">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70BFEF8" w14:textId="77777777" w:rsidR="00893F50" w:rsidRPr="006B33D1" w:rsidRDefault="00893F50" w:rsidP="00001B42">
            <w:pPr>
              <w:jc w:val="center"/>
              <w:rPr>
                <w:color w:val="000000"/>
                <w:sz w:val="28"/>
                <w:szCs w:val="28"/>
              </w:rPr>
            </w:pPr>
            <w:r w:rsidRPr="006B33D1">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524150D3" w14:textId="77777777" w:rsidR="00893F50" w:rsidRPr="006B33D1" w:rsidRDefault="00893F50" w:rsidP="00001B42">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EC69B99"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44C1A78" w14:textId="77777777" w:rsidR="00893F50" w:rsidRPr="006B33D1" w:rsidRDefault="00893F50" w:rsidP="00001B42">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6A037EC" w14:textId="77777777" w:rsidR="00893F50" w:rsidRPr="006B33D1" w:rsidRDefault="00893F50" w:rsidP="00001B42">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B8E39C5" w14:textId="77777777" w:rsidR="00893F50" w:rsidRPr="006B33D1" w:rsidRDefault="00893F50" w:rsidP="00001B42">
            <w:pPr>
              <w:jc w:val="right"/>
              <w:rPr>
                <w:color w:val="000000"/>
                <w:sz w:val="28"/>
                <w:szCs w:val="28"/>
              </w:rPr>
            </w:pPr>
            <w:r>
              <w:rPr>
                <w:color w:val="000000"/>
                <w:sz w:val="28"/>
                <w:szCs w:val="28"/>
              </w:rPr>
              <w:t>10,0</w:t>
            </w:r>
          </w:p>
        </w:tc>
      </w:tr>
      <w:tr w:rsidR="00893F50" w:rsidRPr="006B33D1" w14:paraId="60011A35"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8"/>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58E57ECB" w14:textId="77777777" w:rsidR="00893F50" w:rsidRPr="004659A2" w:rsidRDefault="00893F50" w:rsidP="00001B42">
            <w:pPr>
              <w:jc w:val="both"/>
              <w:rPr>
                <w:color w:val="000000"/>
                <w:sz w:val="28"/>
                <w:szCs w:val="28"/>
              </w:rPr>
            </w:pPr>
            <w:r w:rsidRPr="006D4E57">
              <w:rPr>
                <w:color w:val="000000"/>
                <w:sz w:val="28"/>
                <w:szCs w:val="28"/>
              </w:rPr>
              <w:lastRenderedPageBreak/>
              <w:t>Мероприяти</w:t>
            </w:r>
            <w:r>
              <w:rPr>
                <w:color w:val="000000"/>
                <w:sz w:val="28"/>
                <w:szCs w:val="28"/>
              </w:rPr>
              <w:t>я</w:t>
            </w:r>
            <w:r w:rsidRPr="006D4E57">
              <w:rPr>
                <w:color w:val="000000"/>
                <w:sz w:val="28"/>
                <w:szCs w:val="28"/>
              </w:rPr>
              <w:t xml:space="preserve"> по формировани</w:t>
            </w:r>
            <w:r>
              <w:rPr>
                <w:color w:val="000000"/>
                <w:sz w:val="28"/>
                <w:szCs w:val="28"/>
              </w:rPr>
              <w:t>ю</w:t>
            </w:r>
            <w:r w:rsidRPr="006D4E57">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w:t>
            </w:r>
            <w:r w:rsidRPr="002404BA">
              <w:rPr>
                <w:color w:val="000000"/>
                <w:sz w:val="28"/>
                <w:szCs w:val="28"/>
              </w:rPr>
              <w:t>Истоминского сельского поселения «Охрана окружающей среды и рациональное природопользование»</w:t>
            </w:r>
            <w:r w:rsidRPr="002404BA">
              <w:t xml:space="preserve"> </w:t>
            </w:r>
            <w:r w:rsidRPr="002404BA">
              <w:rPr>
                <w:color w:val="000000"/>
                <w:sz w:val="28"/>
                <w:szCs w:val="28"/>
              </w:rPr>
              <w:t>(Иные закупки товаров, работ и услуг для обеспечения государственных</w:t>
            </w:r>
            <w:r w:rsidRPr="006D4E57">
              <w:rPr>
                <w:color w:val="000000"/>
                <w:sz w:val="28"/>
                <w:szCs w:val="28"/>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3E23EF" w14:textId="77777777" w:rsidR="00893F50" w:rsidRPr="004659A2" w:rsidRDefault="00893F50" w:rsidP="00001B42">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5F58123" w14:textId="77777777" w:rsidR="00893F50" w:rsidRPr="006B33D1" w:rsidRDefault="00893F50" w:rsidP="00001B42">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667D230" w14:textId="77777777" w:rsidR="00893F50" w:rsidRPr="006B33D1" w:rsidRDefault="00893F50" w:rsidP="00001B42">
            <w:pPr>
              <w:jc w:val="center"/>
              <w:rPr>
                <w:color w:val="000000"/>
                <w:sz w:val="28"/>
                <w:szCs w:val="28"/>
              </w:rPr>
            </w:pPr>
            <w:r>
              <w:rPr>
                <w:color w:val="000000"/>
                <w:sz w:val="28"/>
                <w:szCs w:val="28"/>
              </w:rPr>
              <w:t>03</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7F7574C" w14:textId="77777777" w:rsidR="00893F50" w:rsidRDefault="00893F50" w:rsidP="00001B42">
            <w:pPr>
              <w:ind w:left="-108" w:right="-108"/>
              <w:jc w:val="center"/>
              <w:rPr>
                <w:color w:val="000000"/>
                <w:sz w:val="28"/>
                <w:szCs w:val="28"/>
              </w:rPr>
            </w:pPr>
            <w:r>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DCF2FA" w14:textId="77777777" w:rsidR="00893F50"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56217AB" w14:textId="77777777" w:rsidR="00893F50" w:rsidRDefault="00893F50" w:rsidP="00001B42">
            <w:pPr>
              <w:jc w:val="right"/>
              <w:rPr>
                <w:color w:val="000000"/>
                <w:sz w:val="28"/>
                <w:szCs w:val="28"/>
              </w:rPr>
            </w:pPr>
            <w:r>
              <w:rPr>
                <w:color w:val="000000"/>
                <w:sz w:val="28"/>
                <w:szCs w:val="28"/>
              </w:rPr>
              <w:t>11,7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32D377" w14:textId="77777777" w:rsidR="00893F50" w:rsidRDefault="00893F50" w:rsidP="00001B42">
            <w:pPr>
              <w:jc w:val="right"/>
              <w:rPr>
                <w:color w:val="000000"/>
                <w:sz w:val="28"/>
                <w:szCs w:val="28"/>
              </w:rPr>
            </w:pPr>
            <w:r>
              <w:rPr>
                <w:color w:val="000000"/>
                <w:sz w:val="28"/>
                <w:szCs w:val="28"/>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BE735A1" w14:textId="77777777" w:rsidR="00893F50" w:rsidRDefault="00893F50" w:rsidP="00001B42">
            <w:pPr>
              <w:jc w:val="right"/>
              <w:rPr>
                <w:color w:val="000000"/>
                <w:sz w:val="28"/>
                <w:szCs w:val="28"/>
              </w:rPr>
            </w:pPr>
            <w:r>
              <w:rPr>
                <w:color w:val="000000"/>
                <w:sz w:val="28"/>
                <w:szCs w:val="28"/>
              </w:rPr>
              <w:t>11,7</w:t>
            </w:r>
          </w:p>
        </w:tc>
      </w:tr>
      <w:tr w:rsidR="00893F50" w:rsidRPr="006B33D1" w14:paraId="7431DDD2"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74"/>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2557505A" w14:textId="77777777" w:rsidR="00893F50" w:rsidRPr="004659A2" w:rsidRDefault="00893F50" w:rsidP="00001B42">
            <w:pPr>
              <w:jc w:val="both"/>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 xml:space="preserve">(Иные закупки товаров, работ и услуг для обеспечения </w:t>
            </w:r>
            <w:r w:rsidRPr="006D4E57">
              <w:rPr>
                <w:color w:val="000000"/>
                <w:sz w:val="28"/>
                <w:szCs w:val="28"/>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B25228" w14:textId="77777777" w:rsidR="00893F50" w:rsidRPr="004659A2" w:rsidRDefault="00893F50" w:rsidP="00001B42">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1068A9E" w14:textId="77777777" w:rsidR="00893F50" w:rsidRDefault="00893F50" w:rsidP="00001B42">
            <w:pPr>
              <w:jc w:val="center"/>
              <w:rPr>
                <w:color w:val="000000"/>
                <w:sz w:val="28"/>
                <w:szCs w:val="28"/>
              </w:rPr>
            </w:pPr>
            <w:r>
              <w:rPr>
                <w:color w:val="000000"/>
                <w:sz w:val="28"/>
                <w:szCs w:val="28"/>
              </w:rPr>
              <w:t>05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300B12F" w14:textId="77777777" w:rsidR="00893F50" w:rsidRDefault="00893F50" w:rsidP="00001B42">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C9A0D1F" w14:textId="77777777" w:rsidR="00893F50" w:rsidRDefault="00893F50" w:rsidP="00001B42">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F64F2E" w14:textId="77777777" w:rsidR="00893F50"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0487E4A" w14:textId="77777777" w:rsidR="00893F50" w:rsidRDefault="00893F50" w:rsidP="00001B42">
            <w:pPr>
              <w:jc w:val="right"/>
              <w:rPr>
                <w:color w:val="000000"/>
                <w:sz w:val="28"/>
                <w:szCs w:val="28"/>
              </w:rPr>
            </w:pPr>
            <w:r>
              <w:rPr>
                <w:color w:val="000000"/>
                <w:sz w:val="28"/>
                <w:szCs w:val="28"/>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821A9E9" w14:textId="77777777" w:rsidR="00893F50" w:rsidRDefault="00893F50" w:rsidP="00001B42">
            <w:pPr>
              <w:jc w:val="right"/>
              <w:rPr>
                <w:color w:val="000000"/>
                <w:sz w:val="28"/>
                <w:szCs w:val="28"/>
              </w:rPr>
            </w:pPr>
            <w:r>
              <w:rPr>
                <w:color w:val="000000"/>
                <w:sz w:val="28"/>
                <w:szCs w:val="28"/>
              </w:rPr>
              <w:t>17,0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E801EFE" w14:textId="77777777" w:rsidR="00893F50" w:rsidRDefault="00893F50" w:rsidP="00001B42">
            <w:pPr>
              <w:jc w:val="right"/>
              <w:rPr>
                <w:color w:val="000000"/>
                <w:sz w:val="28"/>
                <w:szCs w:val="28"/>
              </w:rPr>
            </w:pPr>
            <w:r>
              <w:rPr>
                <w:color w:val="000000"/>
                <w:sz w:val="28"/>
                <w:szCs w:val="28"/>
              </w:rPr>
              <w:t>17,0</w:t>
            </w:r>
          </w:p>
        </w:tc>
      </w:tr>
      <w:tr w:rsidR="00893F50" w:rsidRPr="006B33D1" w14:paraId="1129C74D"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3817C28B" w14:textId="77777777" w:rsidR="00893F50" w:rsidRPr="006B33D1" w:rsidRDefault="00893F50" w:rsidP="00001B42">
            <w:pPr>
              <w:jc w:val="both"/>
              <w:rPr>
                <w:color w:val="000000"/>
                <w:sz w:val="28"/>
                <w:szCs w:val="28"/>
              </w:rPr>
            </w:pPr>
            <w:r w:rsidRPr="00C40913">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8F0EB7" w14:textId="77777777" w:rsidR="00893F50" w:rsidRPr="006B33D1" w:rsidRDefault="00893F50" w:rsidP="00001B42">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5342925" w14:textId="77777777" w:rsidR="00893F50" w:rsidRDefault="00893F50" w:rsidP="00001B42">
            <w:pPr>
              <w:jc w:val="center"/>
              <w:rPr>
                <w:color w:val="000000"/>
                <w:sz w:val="28"/>
                <w:szCs w:val="28"/>
              </w:rPr>
            </w:pPr>
            <w:r>
              <w:rPr>
                <w:color w:val="000000"/>
                <w:sz w:val="28"/>
                <w:szCs w:val="28"/>
              </w:rPr>
              <w:t>07</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D1B3FCA" w14:textId="77777777" w:rsidR="00893F50" w:rsidRDefault="00893F50" w:rsidP="00001B42">
            <w:pPr>
              <w:jc w:val="center"/>
              <w:rPr>
                <w:color w:val="000000"/>
                <w:sz w:val="28"/>
                <w:szCs w:val="28"/>
              </w:rPr>
            </w:pPr>
            <w:r>
              <w:rPr>
                <w:color w:val="000000"/>
                <w:sz w:val="28"/>
                <w:szCs w:val="28"/>
              </w:rPr>
              <w:t>05</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96B26F0" w14:textId="77777777" w:rsidR="00893F50" w:rsidRPr="006B33D1" w:rsidRDefault="00893F50" w:rsidP="00001B42">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EC19716"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3CDEEED" w14:textId="77777777" w:rsidR="00893F50" w:rsidRDefault="00893F50" w:rsidP="00001B42">
            <w:pPr>
              <w:jc w:val="right"/>
              <w:rPr>
                <w:color w:val="000000"/>
                <w:sz w:val="28"/>
                <w:szCs w:val="28"/>
              </w:rPr>
            </w:pPr>
            <w:r>
              <w:rPr>
                <w:color w:val="000000"/>
                <w:sz w:val="28"/>
                <w:szCs w:val="28"/>
              </w:rPr>
              <w:t>8,6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E53BBF6" w14:textId="77777777" w:rsidR="00893F50" w:rsidRDefault="00893F50" w:rsidP="00001B42">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D5E993E" w14:textId="77777777" w:rsidR="00893F50" w:rsidRDefault="00893F50" w:rsidP="00001B42">
            <w:pPr>
              <w:jc w:val="right"/>
              <w:rPr>
                <w:color w:val="000000"/>
                <w:sz w:val="28"/>
                <w:szCs w:val="28"/>
              </w:rPr>
            </w:pPr>
            <w:r>
              <w:rPr>
                <w:color w:val="000000"/>
                <w:sz w:val="28"/>
                <w:szCs w:val="28"/>
              </w:rPr>
              <w:t>10,0</w:t>
            </w:r>
          </w:p>
        </w:tc>
      </w:tr>
      <w:tr w:rsidR="00893F50" w:rsidRPr="006B33D1" w14:paraId="073A4421"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0ACF9E68" w14:textId="77777777" w:rsidR="00893F50" w:rsidRPr="006B33D1" w:rsidRDefault="00893F50" w:rsidP="00001B42">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FCAF8E" w14:textId="77777777" w:rsidR="00893F50" w:rsidRPr="006B33D1" w:rsidRDefault="00893F50" w:rsidP="00001B42">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DE7C821" w14:textId="77777777" w:rsidR="00893F50" w:rsidRPr="006B33D1" w:rsidRDefault="00893F50" w:rsidP="00001B42">
            <w:pPr>
              <w:jc w:val="center"/>
              <w:rPr>
                <w:color w:val="000000"/>
                <w:sz w:val="28"/>
                <w:szCs w:val="28"/>
              </w:rPr>
            </w:pPr>
            <w:r w:rsidRPr="006B33D1">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FF58942" w14:textId="77777777" w:rsidR="00893F50" w:rsidRPr="006B33D1" w:rsidRDefault="00893F50" w:rsidP="00001B42">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99F78B4" w14:textId="77777777" w:rsidR="00893F50" w:rsidRPr="006B33D1" w:rsidRDefault="00893F50" w:rsidP="00001B42">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5E64F0F" w14:textId="77777777" w:rsidR="00893F50" w:rsidRPr="006B33D1" w:rsidRDefault="00893F50" w:rsidP="00001B42">
            <w:pPr>
              <w:jc w:val="center"/>
              <w:rPr>
                <w:color w:val="000000"/>
                <w:sz w:val="28"/>
                <w:szCs w:val="28"/>
              </w:rPr>
            </w:pPr>
            <w:r w:rsidRPr="006B33D1">
              <w:rPr>
                <w:color w:val="000000"/>
                <w:sz w:val="28"/>
                <w:szCs w:val="28"/>
              </w:rPr>
              <w:t>6</w:t>
            </w:r>
            <w:r>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F73B8BB" w14:textId="77777777" w:rsidR="00893F50" w:rsidRPr="006B33D1" w:rsidRDefault="00893F50" w:rsidP="00001B42">
            <w:pPr>
              <w:jc w:val="right"/>
              <w:rPr>
                <w:color w:val="000000"/>
                <w:sz w:val="28"/>
                <w:szCs w:val="28"/>
              </w:rPr>
            </w:pPr>
            <w:r>
              <w:rPr>
                <w:color w:val="000000"/>
                <w:sz w:val="28"/>
                <w:szCs w:val="28"/>
              </w:rPr>
              <w:t>6 747,9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82C64F" w14:textId="77777777" w:rsidR="00893F50" w:rsidRPr="006B33D1" w:rsidRDefault="00893F50" w:rsidP="00001B42">
            <w:pPr>
              <w:jc w:val="right"/>
              <w:rPr>
                <w:color w:val="000000"/>
                <w:sz w:val="28"/>
                <w:szCs w:val="28"/>
              </w:rPr>
            </w:pPr>
            <w:r>
              <w:rPr>
                <w:color w:val="000000"/>
                <w:sz w:val="28"/>
                <w:szCs w:val="28"/>
              </w:rPr>
              <w:t>5 008,6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4FE9F84" w14:textId="77777777" w:rsidR="00893F50" w:rsidRPr="006B33D1" w:rsidRDefault="00893F50" w:rsidP="00001B42">
            <w:pPr>
              <w:jc w:val="right"/>
              <w:rPr>
                <w:color w:val="000000"/>
                <w:sz w:val="28"/>
                <w:szCs w:val="28"/>
              </w:rPr>
            </w:pPr>
            <w:r>
              <w:rPr>
                <w:color w:val="000000"/>
                <w:sz w:val="28"/>
                <w:szCs w:val="28"/>
              </w:rPr>
              <w:t>6 279,0</w:t>
            </w:r>
          </w:p>
        </w:tc>
      </w:tr>
      <w:tr w:rsidR="00893F50" w:rsidRPr="006B33D1" w14:paraId="7357BC6B"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615449CD" w14:textId="77777777" w:rsidR="00893F50" w:rsidRPr="00F87A12" w:rsidRDefault="00893F50" w:rsidP="00001B42">
            <w:pPr>
              <w:jc w:val="both"/>
              <w:rPr>
                <w:color w:val="000000"/>
                <w:sz w:val="28"/>
                <w:szCs w:val="28"/>
              </w:rPr>
            </w:pPr>
            <w:r w:rsidRPr="00BE7890">
              <w:rPr>
                <w:sz w:val="28"/>
                <w:szCs w:val="28"/>
              </w:rPr>
              <w:lastRenderedPageBreak/>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A036EE" w14:textId="77777777" w:rsidR="00893F50" w:rsidRPr="00841253" w:rsidRDefault="00893F50" w:rsidP="00001B42">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2683329" w14:textId="77777777" w:rsidR="00893F50" w:rsidRPr="006B33D1" w:rsidRDefault="00893F50" w:rsidP="00001B42">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27F788C" w14:textId="77777777" w:rsidR="00893F50" w:rsidRPr="006B33D1" w:rsidRDefault="00893F50" w:rsidP="00001B42">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F4065BB" w14:textId="77777777" w:rsidR="00893F50" w:rsidRPr="006B33D1" w:rsidRDefault="00893F50" w:rsidP="00001B42">
            <w:pPr>
              <w:ind w:left="-108" w:right="-108"/>
              <w:jc w:val="center"/>
              <w:rPr>
                <w:color w:val="000000"/>
                <w:sz w:val="28"/>
                <w:szCs w:val="28"/>
              </w:rPr>
            </w:pPr>
            <w:r>
              <w:rPr>
                <w:color w:val="000000"/>
                <w:sz w:val="28"/>
                <w:szCs w:val="28"/>
              </w:rPr>
              <w:t>02 3 00 24080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8B8CBA"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8A29497" w14:textId="77777777" w:rsidR="00893F50" w:rsidRDefault="00893F50" w:rsidP="00001B42">
            <w:pPr>
              <w:jc w:val="right"/>
              <w:rPr>
                <w:color w:val="000000"/>
                <w:sz w:val="28"/>
                <w:szCs w:val="28"/>
              </w:rPr>
            </w:pPr>
            <w:r>
              <w:rPr>
                <w:color w:val="000000"/>
                <w:sz w:val="28"/>
                <w:szCs w:val="28"/>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02B103D" w14:textId="77777777" w:rsidR="00893F50" w:rsidRDefault="00893F50" w:rsidP="00001B42">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F1AD484" w14:textId="77777777" w:rsidR="00893F50" w:rsidRDefault="00893F50" w:rsidP="00001B42">
            <w:pPr>
              <w:jc w:val="right"/>
              <w:rPr>
                <w:color w:val="000000"/>
                <w:sz w:val="28"/>
                <w:szCs w:val="28"/>
              </w:rPr>
            </w:pPr>
            <w:r>
              <w:rPr>
                <w:color w:val="000000"/>
                <w:sz w:val="28"/>
                <w:szCs w:val="28"/>
              </w:rPr>
              <w:t>0,0</w:t>
            </w:r>
          </w:p>
        </w:tc>
      </w:tr>
      <w:tr w:rsidR="00893F50" w:rsidRPr="006B33D1" w14:paraId="738B5CF6"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07E44771" w14:textId="77777777" w:rsidR="00893F50" w:rsidRPr="00F87A12" w:rsidRDefault="00893F50" w:rsidP="00001B42">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95632F" w14:textId="77777777" w:rsidR="00893F50" w:rsidRPr="00841253" w:rsidRDefault="00893F50" w:rsidP="00001B42">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D0AF791" w14:textId="77777777" w:rsidR="00893F50" w:rsidRPr="006B33D1" w:rsidRDefault="00893F50" w:rsidP="00001B42">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8C821F5" w14:textId="77777777" w:rsidR="00893F50" w:rsidRPr="006B33D1" w:rsidRDefault="00893F50" w:rsidP="00001B42">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0CB9B42" w14:textId="77777777" w:rsidR="00893F50" w:rsidRPr="006B33D1" w:rsidRDefault="00893F50" w:rsidP="00001B42">
            <w:pPr>
              <w:ind w:left="-108" w:right="-108"/>
              <w:jc w:val="center"/>
              <w:rPr>
                <w:color w:val="000000"/>
                <w:sz w:val="28"/>
                <w:szCs w:val="28"/>
              </w:rPr>
            </w:pPr>
            <w:r>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0FF225"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4C92DA4" w14:textId="77777777" w:rsidR="00893F50" w:rsidRDefault="00893F50" w:rsidP="00001B42">
            <w:pPr>
              <w:jc w:val="right"/>
              <w:rPr>
                <w:color w:val="000000"/>
                <w:sz w:val="28"/>
                <w:szCs w:val="28"/>
              </w:rPr>
            </w:pPr>
            <w:r>
              <w:rPr>
                <w:color w:val="000000"/>
                <w:sz w:val="28"/>
                <w:szCs w:val="28"/>
              </w:rPr>
              <w:t>84,0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4E8A8E6" w14:textId="77777777" w:rsidR="00893F50" w:rsidRDefault="00893F50" w:rsidP="00001B42">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CA43B7F" w14:textId="77777777" w:rsidR="00893F50" w:rsidRDefault="00893F50" w:rsidP="00001B42">
            <w:pPr>
              <w:jc w:val="right"/>
              <w:rPr>
                <w:color w:val="000000"/>
                <w:sz w:val="28"/>
                <w:szCs w:val="28"/>
              </w:rPr>
            </w:pPr>
            <w:r>
              <w:rPr>
                <w:color w:val="000000"/>
                <w:sz w:val="28"/>
                <w:szCs w:val="28"/>
              </w:rPr>
              <w:t>0,0</w:t>
            </w:r>
          </w:p>
        </w:tc>
      </w:tr>
      <w:tr w:rsidR="00893F50" w:rsidRPr="006B33D1" w14:paraId="08B172D7"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447A43E0" w14:textId="77777777" w:rsidR="00893F50" w:rsidRPr="00F87A12" w:rsidRDefault="00893F50" w:rsidP="00001B42">
            <w:pPr>
              <w:jc w:val="both"/>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сельского поселения «Культура» </w:t>
            </w:r>
            <w:r>
              <w:t>(</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8AC19E" w14:textId="77777777" w:rsidR="00893F50" w:rsidRPr="00841253" w:rsidRDefault="00893F50" w:rsidP="00001B42">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3328AAF" w14:textId="77777777" w:rsidR="00893F50" w:rsidRPr="006B33D1" w:rsidRDefault="00893F50" w:rsidP="00001B42">
            <w:pPr>
              <w:jc w:val="center"/>
              <w:rPr>
                <w:color w:val="000000"/>
                <w:sz w:val="28"/>
                <w:szCs w:val="28"/>
              </w:rPr>
            </w:pPr>
            <w:r>
              <w:rPr>
                <w:color w:val="000000"/>
                <w:sz w:val="28"/>
                <w:szCs w:val="28"/>
              </w:rPr>
              <w:t>08</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4FF55EF" w14:textId="77777777" w:rsidR="00893F50" w:rsidRPr="006B33D1" w:rsidRDefault="00893F50" w:rsidP="00001B42">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2907D0D" w14:textId="77777777" w:rsidR="00893F50" w:rsidRPr="000F3870" w:rsidRDefault="00893F50" w:rsidP="00001B42">
            <w:pPr>
              <w:ind w:left="-108" w:right="-108"/>
              <w:jc w:val="center"/>
              <w:rPr>
                <w:color w:val="000000"/>
                <w:sz w:val="28"/>
                <w:szCs w:val="28"/>
              </w:rPr>
            </w:pPr>
            <w:r>
              <w:rPr>
                <w:color w:val="000000"/>
                <w:sz w:val="28"/>
                <w:szCs w:val="28"/>
              </w:rPr>
              <w:t xml:space="preserve">02 3 00 </w:t>
            </w:r>
            <w:r>
              <w:rPr>
                <w:color w:val="000000"/>
                <w:sz w:val="28"/>
                <w:szCs w:val="28"/>
                <w:lang w:val="en-US"/>
              </w:rPr>
              <w:t>R</w:t>
            </w:r>
            <w:r>
              <w:rPr>
                <w:color w:val="000000"/>
                <w:sz w:val="28"/>
                <w:szCs w:val="28"/>
              </w:rPr>
              <w:t>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1A43A6"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6A20EC0" w14:textId="77777777" w:rsidR="00893F50" w:rsidRDefault="00893F50" w:rsidP="00001B42">
            <w:pPr>
              <w:jc w:val="right"/>
              <w:rPr>
                <w:color w:val="000000"/>
                <w:sz w:val="28"/>
                <w:szCs w:val="28"/>
              </w:rPr>
            </w:pPr>
            <w:r>
              <w:rPr>
                <w:color w:val="000000"/>
                <w:sz w:val="28"/>
                <w:szCs w:val="28"/>
              </w:rPr>
              <w:t>2 160,2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21C8E41" w14:textId="77777777" w:rsidR="00893F50" w:rsidRDefault="00893F50" w:rsidP="00001B42">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C8A176C" w14:textId="77777777" w:rsidR="00893F50" w:rsidRDefault="00893F50" w:rsidP="00001B42">
            <w:pPr>
              <w:jc w:val="right"/>
              <w:rPr>
                <w:color w:val="000000"/>
                <w:sz w:val="28"/>
                <w:szCs w:val="28"/>
              </w:rPr>
            </w:pPr>
            <w:r>
              <w:rPr>
                <w:color w:val="000000"/>
                <w:sz w:val="28"/>
                <w:szCs w:val="28"/>
              </w:rPr>
              <w:t>0,0</w:t>
            </w:r>
          </w:p>
        </w:tc>
      </w:tr>
      <w:tr w:rsidR="00893F50" w:rsidRPr="006B33D1" w14:paraId="3A84367A"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1A8F4519" w14:textId="77777777" w:rsidR="00893F50" w:rsidRPr="006B33D1" w:rsidRDefault="00893F50" w:rsidP="00001B42">
            <w:pPr>
              <w:jc w:val="both"/>
              <w:rPr>
                <w:color w:val="000000"/>
                <w:sz w:val="28"/>
                <w:szCs w:val="28"/>
              </w:rPr>
            </w:pPr>
            <w:r w:rsidRPr="00F87A12">
              <w:rPr>
                <w:color w:val="000000"/>
                <w:sz w:val="28"/>
                <w:szCs w:val="28"/>
              </w:rPr>
              <w:lastRenderedPageBreak/>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5AA342" w14:textId="77777777" w:rsidR="00893F50" w:rsidRPr="006B33D1" w:rsidRDefault="00893F50" w:rsidP="00001B42">
            <w:pPr>
              <w:jc w:val="both"/>
              <w:rPr>
                <w:color w:val="000000"/>
                <w:sz w:val="28"/>
                <w:szCs w:val="28"/>
              </w:rPr>
            </w:pPr>
            <w:r w:rsidRPr="00841253">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135BFEC" w14:textId="77777777" w:rsidR="00893F50" w:rsidRPr="006B33D1" w:rsidRDefault="00893F50" w:rsidP="00001B42">
            <w:pPr>
              <w:jc w:val="center"/>
              <w:rPr>
                <w:color w:val="000000"/>
                <w:sz w:val="28"/>
                <w:szCs w:val="28"/>
              </w:rPr>
            </w:pPr>
            <w:r w:rsidRPr="006B33D1">
              <w:rPr>
                <w:color w:val="000000"/>
                <w:sz w:val="28"/>
                <w:szCs w:val="28"/>
              </w:rPr>
              <w:t>10</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61062E8" w14:textId="77777777" w:rsidR="00893F50" w:rsidRPr="006B33D1" w:rsidRDefault="00893F50" w:rsidP="00001B42">
            <w:pPr>
              <w:jc w:val="center"/>
              <w:rPr>
                <w:color w:val="000000"/>
                <w:sz w:val="28"/>
                <w:szCs w:val="28"/>
              </w:rPr>
            </w:pPr>
            <w:r w:rsidRPr="006B33D1">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3DAF0B2A" w14:textId="77777777" w:rsidR="00893F50" w:rsidRPr="006B33D1" w:rsidRDefault="00893F50" w:rsidP="00001B42">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F4C2806" w14:textId="77777777" w:rsidR="00893F50" w:rsidRPr="006B33D1" w:rsidRDefault="00893F50" w:rsidP="00001B42">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7A85FFF" w14:textId="77777777" w:rsidR="00893F50" w:rsidRPr="006B33D1" w:rsidRDefault="00893F50" w:rsidP="00001B42">
            <w:pPr>
              <w:jc w:val="right"/>
              <w:rPr>
                <w:color w:val="000000"/>
                <w:sz w:val="28"/>
                <w:szCs w:val="28"/>
              </w:rPr>
            </w:pPr>
            <w:r>
              <w:rPr>
                <w:color w:val="000000"/>
                <w:sz w:val="28"/>
                <w:szCs w:val="28"/>
              </w:rPr>
              <w:t>177,5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177902F" w14:textId="77777777" w:rsidR="00893F50" w:rsidRPr="006B33D1" w:rsidRDefault="00893F50" w:rsidP="00001B42">
            <w:pPr>
              <w:jc w:val="right"/>
              <w:rPr>
                <w:color w:val="000000"/>
                <w:sz w:val="28"/>
                <w:szCs w:val="28"/>
              </w:rPr>
            </w:pPr>
            <w:r>
              <w:rPr>
                <w:color w:val="000000"/>
                <w:sz w:val="28"/>
                <w:szCs w:val="28"/>
              </w:rPr>
              <w:t>100,0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2E306AE" w14:textId="77777777" w:rsidR="00893F50" w:rsidRPr="006B33D1" w:rsidRDefault="00893F50" w:rsidP="00001B42">
            <w:pPr>
              <w:jc w:val="right"/>
              <w:rPr>
                <w:color w:val="000000"/>
                <w:sz w:val="28"/>
                <w:szCs w:val="28"/>
              </w:rPr>
            </w:pPr>
            <w:r>
              <w:rPr>
                <w:color w:val="000000"/>
                <w:sz w:val="28"/>
                <w:szCs w:val="28"/>
              </w:rPr>
              <w:t>100,0</w:t>
            </w:r>
          </w:p>
        </w:tc>
      </w:tr>
      <w:tr w:rsidR="00893F50" w:rsidRPr="006B33D1" w14:paraId="16FE2F28"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7D2AAF86" w14:textId="77777777" w:rsidR="00893F50" w:rsidRPr="00F87A12" w:rsidRDefault="00893F50" w:rsidP="00001B42">
            <w:pPr>
              <w:jc w:val="both"/>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9C9346" w14:textId="77777777" w:rsidR="00893F50" w:rsidRPr="00841253" w:rsidRDefault="00893F50" w:rsidP="00001B42">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6CADE57" w14:textId="77777777" w:rsidR="00893F50" w:rsidRPr="006B33D1" w:rsidRDefault="00893F50" w:rsidP="00001B42">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FC07764" w14:textId="77777777" w:rsidR="00893F50" w:rsidRPr="006B33D1" w:rsidRDefault="00893F50" w:rsidP="00001B42">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5B0EB41" w14:textId="77777777" w:rsidR="00893F50" w:rsidRDefault="00893F50" w:rsidP="00001B42">
            <w:pPr>
              <w:ind w:left="-108" w:right="-108"/>
              <w:jc w:val="center"/>
              <w:rPr>
                <w:color w:val="000000"/>
                <w:sz w:val="28"/>
                <w:szCs w:val="28"/>
              </w:rPr>
            </w:pPr>
            <w:r>
              <w:rPr>
                <w:color w:val="000000"/>
                <w:sz w:val="28"/>
                <w:szCs w:val="28"/>
              </w:rPr>
              <w:t xml:space="preserve">05 1 00 24130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F3DF1BB"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66F79F5" w14:textId="77777777" w:rsidR="00893F50" w:rsidRDefault="00893F50" w:rsidP="00001B42">
            <w:pPr>
              <w:jc w:val="right"/>
              <w:rPr>
                <w:color w:val="000000"/>
                <w:sz w:val="28"/>
                <w:szCs w:val="28"/>
              </w:rPr>
            </w:pPr>
            <w:r>
              <w:rPr>
                <w:color w:val="000000"/>
                <w:sz w:val="28"/>
                <w:szCs w:val="28"/>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DA6A2D7" w14:textId="77777777" w:rsidR="00893F50" w:rsidRDefault="00893F50" w:rsidP="00001B42">
            <w:pPr>
              <w:jc w:val="right"/>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C1EF17" w14:textId="77777777" w:rsidR="00893F50" w:rsidRDefault="00893F50" w:rsidP="00001B42">
            <w:pPr>
              <w:jc w:val="right"/>
              <w:rPr>
                <w:color w:val="000000"/>
                <w:sz w:val="28"/>
                <w:szCs w:val="28"/>
              </w:rPr>
            </w:pPr>
            <w:r>
              <w:rPr>
                <w:color w:val="000000"/>
                <w:sz w:val="28"/>
                <w:szCs w:val="28"/>
              </w:rPr>
              <w:t>0,0</w:t>
            </w:r>
          </w:p>
        </w:tc>
      </w:tr>
      <w:tr w:rsidR="00893F50" w:rsidRPr="006B33D1" w14:paraId="5085248D"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hideMark/>
          </w:tcPr>
          <w:p w14:paraId="3063D74A" w14:textId="77777777" w:rsidR="00893F50" w:rsidRPr="006B33D1" w:rsidRDefault="00893F50" w:rsidP="00001B42">
            <w:pPr>
              <w:jc w:val="both"/>
              <w:rPr>
                <w:color w:val="000000"/>
                <w:sz w:val="28"/>
                <w:szCs w:val="28"/>
              </w:rPr>
            </w:pPr>
            <w:r w:rsidRPr="00F87A12">
              <w:rPr>
                <w:color w:val="000000"/>
                <w:sz w:val="28"/>
                <w:szCs w:val="28"/>
              </w:rPr>
              <w:t xml:space="preserve">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1571F0">
              <w:rPr>
                <w:color w:val="000000"/>
                <w:sz w:val="28"/>
                <w:szCs w:val="28"/>
              </w:rPr>
              <w:t xml:space="preserve">(Иные закупки товаров, работ и </w:t>
            </w:r>
            <w:r w:rsidRPr="001571F0">
              <w:rPr>
                <w:color w:val="000000"/>
                <w:sz w:val="28"/>
                <w:szCs w:val="28"/>
              </w:rPr>
              <w:lastRenderedPageBreak/>
              <w:t>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470FD9" w14:textId="77777777" w:rsidR="00893F50" w:rsidRPr="006B33D1" w:rsidRDefault="00893F50" w:rsidP="00001B42">
            <w:pPr>
              <w:jc w:val="both"/>
              <w:rPr>
                <w:color w:val="000000"/>
                <w:sz w:val="28"/>
                <w:szCs w:val="28"/>
              </w:rPr>
            </w:pPr>
            <w:r w:rsidRPr="00841253">
              <w:rPr>
                <w:color w:val="000000"/>
                <w:sz w:val="28"/>
                <w:szCs w:val="28"/>
              </w:rPr>
              <w:lastRenderedPageBreak/>
              <w:t>951</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E37A2C5" w14:textId="77777777" w:rsidR="00893F50" w:rsidRPr="006B33D1" w:rsidRDefault="00893F50" w:rsidP="00001B42">
            <w:pPr>
              <w:jc w:val="center"/>
              <w:rPr>
                <w:color w:val="000000"/>
                <w:sz w:val="28"/>
                <w:szCs w:val="28"/>
              </w:rPr>
            </w:pPr>
            <w:r w:rsidRPr="006B33D1">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76C161D" w14:textId="77777777" w:rsidR="00893F50" w:rsidRPr="006B33D1" w:rsidRDefault="00893F50" w:rsidP="00001B42">
            <w:pPr>
              <w:jc w:val="center"/>
              <w:rPr>
                <w:color w:val="000000"/>
                <w:sz w:val="28"/>
                <w:szCs w:val="28"/>
              </w:rPr>
            </w:pPr>
            <w:r w:rsidRPr="006B33D1">
              <w:rPr>
                <w:color w:val="000000"/>
                <w:sz w:val="28"/>
                <w:szCs w:val="28"/>
              </w:rPr>
              <w:t>0</w:t>
            </w:r>
            <w:r>
              <w:rPr>
                <w:color w:val="000000"/>
                <w:sz w:val="28"/>
                <w:szCs w:val="28"/>
              </w:rPr>
              <w:t>1</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689944DD" w14:textId="77777777" w:rsidR="00893F50" w:rsidRPr="006B33D1" w:rsidRDefault="00893F50" w:rsidP="00001B42">
            <w:pPr>
              <w:ind w:left="-108" w:right="-108"/>
              <w:jc w:val="center"/>
              <w:rPr>
                <w:color w:val="000000"/>
                <w:sz w:val="28"/>
                <w:szCs w:val="28"/>
              </w:rPr>
            </w:pPr>
            <w:r>
              <w:rPr>
                <w:color w:val="000000"/>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AF3D136" w14:textId="77777777" w:rsidR="00893F50" w:rsidRPr="006B33D1" w:rsidRDefault="00893F50" w:rsidP="00001B42">
            <w:pPr>
              <w:jc w:val="center"/>
              <w:rPr>
                <w:color w:val="000000"/>
                <w:sz w:val="28"/>
                <w:szCs w:val="28"/>
              </w:rPr>
            </w:pPr>
            <w:r w:rsidRPr="006B33D1">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6ADF948" w14:textId="77777777" w:rsidR="00893F50" w:rsidRPr="006B33D1" w:rsidRDefault="00893F50" w:rsidP="00001B42">
            <w:pPr>
              <w:jc w:val="right"/>
              <w:rPr>
                <w:color w:val="000000"/>
                <w:sz w:val="28"/>
                <w:szCs w:val="28"/>
              </w:rPr>
            </w:pPr>
            <w:r>
              <w:rPr>
                <w:color w:val="000000"/>
                <w:sz w:val="28"/>
                <w:szCs w:val="28"/>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B4111E0" w14:textId="77777777" w:rsidR="00893F50" w:rsidRPr="006B33D1" w:rsidRDefault="00893F50" w:rsidP="00001B42">
            <w:pPr>
              <w:jc w:val="center"/>
              <w:rPr>
                <w:color w:val="000000"/>
                <w:sz w:val="28"/>
                <w:szCs w:val="28"/>
              </w:rPr>
            </w:pPr>
            <w:r>
              <w:rPr>
                <w:color w:val="000000"/>
                <w:sz w:val="28"/>
                <w:szCs w:val="28"/>
              </w:rPr>
              <w:t xml:space="preserve">                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A57AC98" w14:textId="77777777" w:rsidR="00893F50" w:rsidRPr="006B33D1" w:rsidRDefault="00893F50" w:rsidP="00001B42">
            <w:pPr>
              <w:jc w:val="right"/>
              <w:rPr>
                <w:color w:val="000000"/>
                <w:sz w:val="28"/>
                <w:szCs w:val="28"/>
              </w:rPr>
            </w:pPr>
            <w:r>
              <w:rPr>
                <w:color w:val="000000"/>
                <w:sz w:val="28"/>
                <w:szCs w:val="28"/>
              </w:rPr>
              <w:t>10,0</w:t>
            </w:r>
          </w:p>
        </w:tc>
      </w:tr>
      <w:tr w:rsidR="00893F50" w:rsidRPr="006B33D1" w14:paraId="6FDD80DF"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ED80D31" w14:textId="77777777" w:rsidR="00893F50" w:rsidRPr="006B33D1" w:rsidRDefault="00893F50" w:rsidP="00001B42">
            <w:pPr>
              <w:jc w:val="both"/>
              <w:rPr>
                <w:color w:val="000000"/>
                <w:sz w:val="28"/>
                <w:szCs w:val="28"/>
              </w:rPr>
            </w:pPr>
            <w:r w:rsidRPr="00F87A12">
              <w:rPr>
                <w:color w:val="000000"/>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7ECDB7" w14:textId="77777777" w:rsidR="00893F50" w:rsidRPr="006B33D1" w:rsidRDefault="00893F50" w:rsidP="00001B42">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8A6D92B" w14:textId="77777777" w:rsidR="00893F50" w:rsidRPr="006B33D1" w:rsidRDefault="00893F50" w:rsidP="00001B42">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3E631D9" w14:textId="77777777" w:rsidR="00893F50" w:rsidRPr="006B33D1" w:rsidRDefault="00893F50" w:rsidP="00001B42">
            <w:pPr>
              <w:jc w:val="center"/>
              <w:rPr>
                <w:color w:val="000000"/>
                <w:sz w:val="28"/>
                <w:szCs w:val="28"/>
              </w:rPr>
            </w:pPr>
            <w:r>
              <w:rPr>
                <w:color w:val="000000"/>
                <w:sz w:val="28"/>
                <w:szCs w:val="28"/>
              </w:rPr>
              <w:t>01</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113028A" w14:textId="77777777" w:rsidR="00893F50" w:rsidRDefault="00893F50" w:rsidP="00001B42">
            <w:pPr>
              <w:ind w:left="-108" w:right="-108"/>
              <w:jc w:val="center"/>
              <w:rPr>
                <w:color w:val="000000"/>
                <w:sz w:val="28"/>
                <w:szCs w:val="28"/>
              </w:rPr>
            </w:pPr>
            <w:r>
              <w:rPr>
                <w:color w:val="000000"/>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551E28"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972BCF3" w14:textId="77777777" w:rsidR="00893F50" w:rsidRDefault="00893F50" w:rsidP="00001B42">
            <w:pPr>
              <w:jc w:val="right"/>
              <w:rPr>
                <w:color w:val="000000"/>
                <w:sz w:val="28"/>
                <w:szCs w:val="28"/>
              </w:rPr>
            </w:pPr>
            <w:r>
              <w:rPr>
                <w:color w:val="000000"/>
                <w:sz w:val="28"/>
                <w:szCs w:val="28"/>
              </w:rPr>
              <w:t>767,4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1C7821B" w14:textId="77777777" w:rsidR="00893F50" w:rsidRDefault="00893F50" w:rsidP="00001B42">
            <w:pPr>
              <w:jc w:val="right"/>
              <w:rPr>
                <w:color w:val="000000"/>
                <w:sz w:val="28"/>
                <w:szCs w:val="28"/>
              </w:rPr>
            </w:pPr>
            <w:r>
              <w:rPr>
                <w:color w:val="000000"/>
                <w:sz w:val="28"/>
                <w:szCs w:val="28"/>
              </w:rPr>
              <w:t xml:space="preserve"> 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D718C0" w14:textId="77777777" w:rsidR="00893F50" w:rsidRDefault="00893F50" w:rsidP="00001B42">
            <w:pPr>
              <w:jc w:val="right"/>
              <w:rPr>
                <w:color w:val="000000"/>
                <w:sz w:val="28"/>
                <w:szCs w:val="28"/>
              </w:rPr>
            </w:pPr>
            <w:r>
              <w:rPr>
                <w:color w:val="000000"/>
                <w:sz w:val="28"/>
                <w:szCs w:val="28"/>
              </w:rPr>
              <w:t>0,0</w:t>
            </w:r>
          </w:p>
        </w:tc>
      </w:tr>
      <w:tr w:rsidR="00893F50" w:rsidRPr="006B33D1" w14:paraId="0AD19DE8" w14:textId="77777777" w:rsidTr="00001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90"/>
        </w:trPr>
        <w:tc>
          <w:tcPr>
            <w:tcW w:w="5243" w:type="dxa"/>
            <w:tcBorders>
              <w:top w:val="single" w:sz="4" w:space="0" w:color="auto"/>
              <w:left w:val="single" w:sz="4" w:space="0" w:color="auto"/>
              <w:bottom w:val="single" w:sz="4" w:space="0" w:color="auto"/>
              <w:right w:val="single" w:sz="4" w:space="0" w:color="auto"/>
            </w:tcBorders>
            <w:shd w:val="clear" w:color="auto" w:fill="auto"/>
          </w:tcPr>
          <w:p w14:paraId="1FA5E66C" w14:textId="77777777" w:rsidR="00893F50" w:rsidRPr="006B33D1" w:rsidRDefault="00893F50" w:rsidP="00001B42">
            <w:pPr>
              <w:jc w:val="both"/>
              <w:rPr>
                <w:color w:val="000000"/>
                <w:sz w:val="28"/>
                <w:szCs w:val="28"/>
              </w:rPr>
            </w:pPr>
            <w:r w:rsidRPr="00F87A12">
              <w:rPr>
                <w:color w:val="000000"/>
                <w:sz w:val="28"/>
                <w:szCs w:val="28"/>
              </w:rPr>
              <w:t>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F87A1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857701" w14:textId="77777777" w:rsidR="00893F50" w:rsidRPr="006B33D1" w:rsidRDefault="00893F50" w:rsidP="00001B42">
            <w:pPr>
              <w:jc w:val="both"/>
              <w:rPr>
                <w:color w:val="000000"/>
                <w:sz w:val="28"/>
                <w:szCs w:val="28"/>
              </w:rPr>
            </w:pPr>
            <w:r>
              <w:rPr>
                <w:color w:val="000000"/>
                <w:sz w:val="28"/>
                <w:szCs w:val="28"/>
              </w:rPr>
              <w:t>951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D333CED" w14:textId="77777777" w:rsidR="00893F50" w:rsidRPr="006B33D1" w:rsidRDefault="00893F50" w:rsidP="00001B42">
            <w:pPr>
              <w:jc w:val="center"/>
              <w:rPr>
                <w:color w:val="000000"/>
                <w:sz w:val="28"/>
                <w:szCs w:val="28"/>
              </w:rPr>
            </w:pPr>
            <w:r>
              <w:rPr>
                <w:color w:val="000000"/>
                <w:sz w:val="28"/>
                <w:szCs w:val="28"/>
              </w:rPr>
              <w:t>11</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1B52897" w14:textId="77777777" w:rsidR="00893F50" w:rsidRPr="006B33D1" w:rsidRDefault="00893F50" w:rsidP="00001B42">
            <w:pPr>
              <w:jc w:val="center"/>
              <w:rPr>
                <w:color w:val="000000"/>
                <w:sz w:val="28"/>
                <w:szCs w:val="28"/>
              </w:rPr>
            </w:pPr>
            <w:r>
              <w:rPr>
                <w:color w:val="000000"/>
                <w:sz w:val="28"/>
                <w:szCs w:val="28"/>
              </w:rPr>
              <w:t>02</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DE2F030" w14:textId="77777777" w:rsidR="00893F50" w:rsidRDefault="00893F50" w:rsidP="00001B42">
            <w:pPr>
              <w:ind w:left="-108" w:right="-108"/>
              <w:jc w:val="center"/>
              <w:rPr>
                <w:color w:val="000000"/>
                <w:sz w:val="28"/>
                <w:szCs w:val="28"/>
              </w:rPr>
            </w:pPr>
            <w:r>
              <w:rPr>
                <w:color w:val="000000"/>
                <w:sz w:val="28"/>
                <w:szCs w:val="28"/>
              </w:rPr>
              <w:t>05 1 00 24130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253848" w14:textId="77777777" w:rsidR="00893F50" w:rsidRPr="006B33D1" w:rsidRDefault="00893F50" w:rsidP="00001B42">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ECE9A4" w14:textId="77777777" w:rsidR="00893F50" w:rsidRDefault="00893F50" w:rsidP="00001B42">
            <w:pPr>
              <w:jc w:val="right"/>
              <w:rPr>
                <w:color w:val="000000"/>
                <w:sz w:val="28"/>
                <w:szCs w:val="28"/>
              </w:rPr>
            </w:pPr>
            <w:r>
              <w:rPr>
                <w:color w:val="000000"/>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7CBF6FE" w14:textId="77777777" w:rsidR="00893F50" w:rsidRDefault="00893F50" w:rsidP="00001B42">
            <w:pPr>
              <w:jc w:val="right"/>
              <w:rPr>
                <w:color w:val="000000"/>
                <w:sz w:val="28"/>
                <w:szCs w:val="28"/>
              </w:rPr>
            </w:pPr>
            <w:r>
              <w:rPr>
                <w:color w:val="000000"/>
                <w:sz w:val="28"/>
                <w:szCs w:val="2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6CF53E0" w14:textId="77777777" w:rsidR="00893F50" w:rsidRDefault="00893F50" w:rsidP="00001B42">
            <w:pPr>
              <w:jc w:val="right"/>
              <w:rPr>
                <w:color w:val="000000"/>
                <w:sz w:val="28"/>
                <w:szCs w:val="28"/>
              </w:rPr>
            </w:pPr>
            <w:r>
              <w:rPr>
                <w:color w:val="000000"/>
                <w:sz w:val="28"/>
                <w:szCs w:val="28"/>
              </w:rPr>
              <w:t>10,0</w:t>
            </w:r>
          </w:p>
        </w:tc>
      </w:tr>
    </w:tbl>
    <w:p w14:paraId="26A3858E" w14:textId="77777777" w:rsidR="00893F50" w:rsidRDefault="00893F50" w:rsidP="00893F50">
      <w:pPr>
        <w:tabs>
          <w:tab w:val="left" w:pos="1170"/>
        </w:tabs>
        <w:jc w:val="right"/>
        <w:rPr>
          <w:sz w:val="28"/>
          <w:szCs w:val="28"/>
        </w:rPr>
      </w:pPr>
      <w:r>
        <w:rPr>
          <w:sz w:val="28"/>
          <w:szCs w:val="28"/>
        </w:rPr>
        <w:t>»;</w:t>
      </w:r>
    </w:p>
    <w:p w14:paraId="6A475BDF" w14:textId="77777777" w:rsidR="00893F50" w:rsidRDefault="00893F50" w:rsidP="00893F50">
      <w:pPr>
        <w:tabs>
          <w:tab w:val="left" w:pos="1170"/>
        </w:tabs>
        <w:rPr>
          <w:sz w:val="28"/>
          <w:szCs w:val="28"/>
        </w:rPr>
      </w:pPr>
      <w:r>
        <w:rPr>
          <w:sz w:val="28"/>
          <w:szCs w:val="28"/>
        </w:rPr>
        <w:t>7</w:t>
      </w:r>
      <w:r w:rsidRPr="00790667">
        <w:rPr>
          <w:sz w:val="28"/>
          <w:szCs w:val="28"/>
        </w:rPr>
        <w:t xml:space="preserve">) приложение </w:t>
      </w:r>
      <w:r>
        <w:rPr>
          <w:sz w:val="28"/>
          <w:szCs w:val="28"/>
        </w:rPr>
        <w:t>9</w:t>
      </w:r>
      <w:r w:rsidRPr="00790667">
        <w:rPr>
          <w:sz w:val="28"/>
          <w:szCs w:val="28"/>
        </w:rPr>
        <w:t xml:space="preserve"> изложить в следующей редакции:</w:t>
      </w:r>
    </w:p>
    <w:tbl>
      <w:tblPr>
        <w:tblW w:w="15026" w:type="dxa"/>
        <w:tblInd w:w="-284" w:type="dxa"/>
        <w:tblLayout w:type="fixed"/>
        <w:tblCellMar>
          <w:left w:w="0" w:type="dxa"/>
          <w:right w:w="0" w:type="dxa"/>
        </w:tblCellMar>
        <w:tblLook w:val="04A0" w:firstRow="1" w:lastRow="0" w:firstColumn="1" w:lastColumn="0" w:noHBand="0" w:noVBand="1"/>
      </w:tblPr>
      <w:tblGrid>
        <w:gridCol w:w="6521"/>
        <w:gridCol w:w="1869"/>
        <w:gridCol w:w="116"/>
        <w:gridCol w:w="709"/>
        <w:gridCol w:w="567"/>
        <w:gridCol w:w="567"/>
        <w:gridCol w:w="1559"/>
        <w:gridCol w:w="1559"/>
        <w:gridCol w:w="1559"/>
      </w:tblGrid>
      <w:tr w:rsidR="00893F50" w:rsidRPr="005C22CA" w14:paraId="082DE17F" w14:textId="77777777" w:rsidTr="00001B42">
        <w:tc>
          <w:tcPr>
            <w:tcW w:w="8390" w:type="dxa"/>
            <w:gridSpan w:val="2"/>
          </w:tcPr>
          <w:p w14:paraId="4E9C5832" w14:textId="77777777" w:rsidR="00893F50" w:rsidRPr="00C656E3" w:rsidRDefault="00893F50" w:rsidP="00001B42">
            <w:pPr>
              <w:rPr>
                <w:rFonts w:ascii="Calibri" w:hAnsi="Calibri"/>
                <w:sz w:val="28"/>
                <w:szCs w:val="28"/>
              </w:rPr>
            </w:pPr>
          </w:p>
        </w:tc>
        <w:tc>
          <w:tcPr>
            <w:tcW w:w="6636" w:type="dxa"/>
            <w:gridSpan w:val="7"/>
            <w:shd w:val="clear" w:color="auto" w:fill="auto"/>
            <w:tcMar>
              <w:right w:w="72" w:type="dxa"/>
            </w:tcMar>
          </w:tcPr>
          <w:p w14:paraId="70ADE690" w14:textId="77777777" w:rsidR="00AC5448" w:rsidRDefault="00AC5448" w:rsidP="00001B42">
            <w:pPr>
              <w:jc w:val="right"/>
              <w:rPr>
                <w:color w:val="000000"/>
                <w:sz w:val="30"/>
              </w:rPr>
            </w:pPr>
          </w:p>
          <w:p w14:paraId="5EF05C5D" w14:textId="29AD193C" w:rsidR="00893F50" w:rsidRDefault="00893F50" w:rsidP="00001B42">
            <w:pPr>
              <w:jc w:val="right"/>
              <w:rPr>
                <w:color w:val="000000"/>
                <w:sz w:val="30"/>
              </w:rPr>
            </w:pPr>
            <w:r>
              <w:rPr>
                <w:color w:val="000000"/>
                <w:sz w:val="30"/>
              </w:rPr>
              <w:lastRenderedPageBreak/>
              <w:t>«Приложение 9</w:t>
            </w:r>
          </w:p>
          <w:p w14:paraId="461452B2" w14:textId="77777777" w:rsidR="00893F50" w:rsidRDefault="00893F50" w:rsidP="00001B42">
            <w:pPr>
              <w:jc w:val="right"/>
              <w:rPr>
                <w:color w:val="000000"/>
                <w:sz w:val="30"/>
              </w:rPr>
            </w:pPr>
            <w:bookmarkStart w:id="15" w:name="_Hlk30951948"/>
            <w:r w:rsidRPr="00B47858">
              <w:rPr>
                <w:color w:val="000000"/>
                <w:sz w:val="30"/>
              </w:rPr>
              <w:t xml:space="preserve">к Решению Собрания депутатов </w:t>
            </w:r>
          </w:p>
          <w:p w14:paraId="14B55A9F" w14:textId="77777777" w:rsidR="00893F50" w:rsidRPr="00B47858" w:rsidRDefault="00893F50" w:rsidP="00001B42">
            <w:pPr>
              <w:jc w:val="right"/>
              <w:rPr>
                <w:color w:val="000000"/>
                <w:sz w:val="30"/>
              </w:rPr>
            </w:pPr>
            <w:r w:rsidRPr="00B47858">
              <w:rPr>
                <w:color w:val="000000"/>
                <w:sz w:val="30"/>
              </w:rPr>
              <w:t>Истоминского сельского поселения</w:t>
            </w:r>
          </w:p>
          <w:p w14:paraId="0C624514" w14:textId="77777777" w:rsidR="00893F50" w:rsidRPr="00B47858" w:rsidRDefault="00893F50" w:rsidP="00001B42">
            <w:pPr>
              <w:jc w:val="right"/>
              <w:rPr>
                <w:color w:val="000000"/>
                <w:sz w:val="30"/>
              </w:rPr>
            </w:pPr>
            <w:r w:rsidRPr="00B47858">
              <w:rPr>
                <w:color w:val="000000"/>
                <w:sz w:val="30"/>
              </w:rPr>
              <w:t xml:space="preserve"> «О бюджете Истоминского</w:t>
            </w:r>
          </w:p>
          <w:p w14:paraId="3100D666" w14:textId="77777777" w:rsidR="00893F50" w:rsidRDefault="00893F50" w:rsidP="00001B42">
            <w:pPr>
              <w:jc w:val="right"/>
              <w:rPr>
                <w:color w:val="000000"/>
                <w:sz w:val="30"/>
              </w:rPr>
            </w:pPr>
            <w:r w:rsidRPr="00B47858">
              <w:rPr>
                <w:color w:val="000000"/>
                <w:sz w:val="30"/>
              </w:rPr>
              <w:t>сельского поселения Аксайского района на 20</w:t>
            </w:r>
            <w:r>
              <w:rPr>
                <w:color w:val="000000"/>
                <w:sz w:val="30"/>
              </w:rPr>
              <w:t>21</w:t>
            </w:r>
            <w:r w:rsidRPr="00B47858">
              <w:rPr>
                <w:color w:val="000000"/>
                <w:sz w:val="30"/>
              </w:rPr>
              <w:t xml:space="preserve"> год и на плановый период 202</w:t>
            </w:r>
            <w:r>
              <w:rPr>
                <w:color w:val="000000"/>
                <w:sz w:val="30"/>
              </w:rPr>
              <w:t xml:space="preserve">2и </w:t>
            </w:r>
            <w:r w:rsidRPr="00B47858">
              <w:rPr>
                <w:color w:val="000000"/>
                <w:sz w:val="30"/>
              </w:rPr>
              <w:t>202</w:t>
            </w:r>
            <w:r>
              <w:rPr>
                <w:color w:val="000000"/>
                <w:sz w:val="30"/>
              </w:rPr>
              <w:t>3</w:t>
            </w:r>
            <w:r w:rsidRPr="00B47858">
              <w:rPr>
                <w:color w:val="000000"/>
                <w:sz w:val="30"/>
              </w:rPr>
              <w:t xml:space="preserve"> </w:t>
            </w:r>
            <w:r>
              <w:rPr>
                <w:color w:val="000000"/>
                <w:sz w:val="30"/>
              </w:rPr>
              <w:t>годов</w:t>
            </w:r>
            <w:r w:rsidRPr="00B47858">
              <w:rPr>
                <w:color w:val="000000"/>
                <w:sz w:val="30"/>
              </w:rPr>
              <w:t>»</w:t>
            </w:r>
            <w:bookmarkEnd w:id="15"/>
          </w:p>
        </w:tc>
      </w:tr>
      <w:tr w:rsidR="00893F50" w:rsidRPr="005C22CA" w14:paraId="56F180CD" w14:textId="77777777" w:rsidTr="00001B42">
        <w:trPr>
          <w:trHeight w:val="57"/>
        </w:trPr>
        <w:tc>
          <w:tcPr>
            <w:tcW w:w="15026" w:type="dxa"/>
            <w:gridSpan w:val="9"/>
          </w:tcPr>
          <w:p w14:paraId="633081D4" w14:textId="77777777" w:rsidR="00893F50" w:rsidRPr="00C656E3" w:rsidRDefault="00893F50" w:rsidP="00001B42">
            <w:pPr>
              <w:rPr>
                <w:rFonts w:ascii="Calibri" w:hAnsi="Calibri"/>
              </w:rPr>
            </w:pPr>
          </w:p>
        </w:tc>
      </w:tr>
      <w:tr w:rsidR="00893F50" w:rsidRPr="005C22CA" w14:paraId="52B76E9B" w14:textId="77777777" w:rsidTr="00001B42">
        <w:tc>
          <w:tcPr>
            <w:tcW w:w="15026" w:type="dxa"/>
            <w:gridSpan w:val="9"/>
            <w:shd w:val="clear" w:color="auto" w:fill="auto"/>
            <w:tcMar>
              <w:right w:w="72" w:type="dxa"/>
            </w:tcMar>
            <w:vAlign w:val="bottom"/>
          </w:tcPr>
          <w:p w14:paraId="09E709B3" w14:textId="77777777" w:rsidR="00893F50" w:rsidRDefault="00893F50" w:rsidP="00001B42">
            <w:pPr>
              <w:jc w:val="center"/>
              <w:rPr>
                <w:b/>
                <w:color w:val="000000"/>
                <w:sz w:val="30"/>
              </w:rPr>
            </w:pPr>
          </w:p>
          <w:p w14:paraId="7F6BC79A" w14:textId="77777777" w:rsidR="00893F50" w:rsidRPr="00C1241A" w:rsidRDefault="00893F50" w:rsidP="00001B42">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64D56C42" w14:textId="77777777" w:rsidR="00893F50" w:rsidRPr="00C656E3" w:rsidRDefault="00893F50" w:rsidP="00001B42">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C656E3">
              <w:rPr>
                <w:b/>
                <w:sz w:val="28"/>
                <w:szCs w:val="28"/>
              </w:rPr>
              <w:t xml:space="preserve">направлениям деятельности), </w:t>
            </w:r>
          </w:p>
          <w:p w14:paraId="6AA70FFE" w14:textId="77777777" w:rsidR="00893F50" w:rsidRPr="00C656E3" w:rsidRDefault="00893F50" w:rsidP="00001B42">
            <w:pPr>
              <w:pStyle w:val="af4"/>
              <w:jc w:val="center"/>
              <w:rPr>
                <w:b/>
                <w:sz w:val="28"/>
                <w:szCs w:val="28"/>
              </w:rPr>
            </w:pPr>
            <w:r w:rsidRPr="00C656E3">
              <w:rPr>
                <w:b/>
                <w:sz w:val="28"/>
                <w:szCs w:val="28"/>
              </w:rPr>
              <w:t xml:space="preserve">группам и подгруппам видов расходов, разделам, подразделам классификации расходов бюджетов </w:t>
            </w:r>
          </w:p>
          <w:p w14:paraId="261D7252" w14:textId="77777777" w:rsidR="00893F50" w:rsidRDefault="00893F50" w:rsidP="00001B42">
            <w:pPr>
              <w:pStyle w:val="af4"/>
              <w:jc w:val="center"/>
              <w:rPr>
                <w:b/>
                <w:color w:val="000000"/>
                <w:sz w:val="30"/>
              </w:rPr>
            </w:pPr>
            <w:r w:rsidRPr="00C1241A">
              <w:rPr>
                <w:b/>
                <w:color w:val="000000"/>
                <w:sz w:val="28"/>
                <w:szCs w:val="28"/>
              </w:rPr>
              <w:t>на 20</w:t>
            </w:r>
            <w:r>
              <w:rPr>
                <w:b/>
                <w:color w:val="000000"/>
                <w:sz w:val="28"/>
                <w:szCs w:val="28"/>
              </w:rPr>
              <w:t>20</w:t>
            </w:r>
            <w:r w:rsidRPr="00C1241A">
              <w:rPr>
                <w:b/>
                <w:color w:val="000000"/>
                <w:sz w:val="28"/>
                <w:szCs w:val="28"/>
              </w:rPr>
              <w:t xml:space="preserve"> год и на плановый период 20</w:t>
            </w:r>
            <w:r>
              <w:rPr>
                <w:b/>
                <w:color w:val="000000"/>
                <w:sz w:val="28"/>
                <w:szCs w:val="28"/>
              </w:rPr>
              <w:t>21</w:t>
            </w:r>
            <w:r w:rsidRPr="00C1241A">
              <w:rPr>
                <w:b/>
                <w:color w:val="000000"/>
                <w:sz w:val="28"/>
                <w:szCs w:val="28"/>
              </w:rPr>
              <w:t xml:space="preserve"> и 202</w:t>
            </w:r>
            <w:r>
              <w:rPr>
                <w:b/>
                <w:color w:val="000000"/>
                <w:sz w:val="28"/>
                <w:szCs w:val="28"/>
              </w:rPr>
              <w:t>2</w:t>
            </w:r>
            <w:r w:rsidRPr="00C1241A">
              <w:rPr>
                <w:b/>
                <w:color w:val="000000"/>
                <w:sz w:val="28"/>
                <w:szCs w:val="28"/>
              </w:rPr>
              <w:t xml:space="preserve"> </w:t>
            </w:r>
            <w:r>
              <w:rPr>
                <w:b/>
                <w:color w:val="000000"/>
                <w:sz w:val="28"/>
                <w:szCs w:val="28"/>
              </w:rPr>
              <w:t>годов</w:t>
            </w:r>
          </w:p>
        </w:tc>
      </w:tr>
      <w:tr w:rsidR="00893F50" w:rsidRPr="005C22CA" w14:paraId="45C25E8D" w14:textId="77777777" w:rsidTr="00001B42">
        <w:tc>
          <w:tcPr>
            <w:tcW w:w="15026" w:type="dxa"/>
            <w:gridSpan w:val="9"/>
            <w:shd w:val="clear" w:color="auto" w:fill="auto"/>
            <w:tcMar>
              <w:left w:w="86" w:type="dxa"/>
              <w:right w:w="158" w:type="dxa"/>
            </w:tcMar>
            <w:vAlign w:val="center"/>
          </w:tcPr>
          <w:p w14:paraId="621B20B3" w14:textId="77777777" w:rsidR="00893F50" w:rsidRDefault="00893F50" w:rsidP="00001B42">
            <w:pPr>
              <w:tabs>
                <w:tab w:val="left" w:pos="14846"/>
              </w:tabs>
              <w:jc w:val="right"/>
              <w:rPr>
                <w:color w:val="000000"/>
                <w:sz w:val="28"/>
              </w:rPr>
            </w:pPr>
            <w:r>
              <w:rPr>
                <w:color w:val="000000"/>
                <w:sz w:val="28"/>
              </w:rPr>
              <w:t>(тыс. рублей)</w:t>
            </w:r>
          </w:p>
        </w:tc>
      </w:tr>
      <w:tr w:rsidR="00893F50" w:rsidRPr="005C22CA" w14:paraId="7A929729" w14:textId="77777777" w:rsidTr="00001B42">
        <w:tblPrEx>
          <w:tblCellMar>
            <w:left w:w="108" w:type="dxa"/>
            <w:right w:w="108" w:type="dxa"/>
          </w:tblCellMar>
        </w:tblPrEx>
        <w:trPr>
          <w:trHeight w:val="3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213CD" w14:textId="77777777" w:rsidR="00893F50" w:rsidRPr="00B9029A" w:rsidRDefault="00893F50" w:rsidP="00001B42">
            <w:pPr>
              <w:jc w:val="center"/>
              <w:rPr>
                <w:b/>
                <w:bCs/>
                <w:color w:val="000000"/>
                <w:sz w:val="28"/>
                <w:szCs w:val="28"/>
              </w:rPr>
            </w:pPr>
            <w:r w:rsidRPr="00B9029A">
              <w:rPr>
                <w:b/>
                <w:bCs/>
                <w:color w:val="000000"/>
                <w:sz w:val="28"/>
                <w:szCs w:val="28"/>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AE6B5F" w14:textId="77777777" w:rsidR="00893F50" w:rsidRPr="00B9029A" w:rsidRDefault="00893F50" w:rsidP="00001B42">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A1BCA" w14:textId="77777777" w:rsidR="00893F50" w:rsidRPr="00B9029A" w:rsidRDefault="00893F50" w:rsidP="00001B42">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8ED06" w14:textId="77777777" w:rsidR="00893F50" w:rsidRPr="00B9029A" w:rsidRDefault="00893F50" w:rsidP="00001B42">
            <w:pPr>
              <w:jc w:val="center"/>
              <w:rPr>
                <w:b/>
                <w:bCs/>
                <w:color w:val="000000"/>
                <w:sz w:val="28"/>
                <w:szCs w:val="28"/>
              </w:rPr>
            </w:pPr>
            <w:proofErr w:type="spellStart"/>
            <w:r w:rsidRPr="00B9029A">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9D472" w14:textId="77777777" w:rsidR="00893F50" w:rsidRPr="00B9029A" w:rsidRDefault="00893F50" w:rsidP="00001B42">
            <w:pPr>
              <w:ind w:left="-13" w:right="-129"/>
              <w:rPr>
                <w:b/>
                <w:bCs/>
                <w:color w:val="000000"/>
                <w:sz w:val="28"/>
                <w:szCs w:val="28"/>
              </w:rPr>
            </w:pPr>
            <w:r w:rsidRPr="00B9029A">
              <w:rPr>
                <w:b/>
                <w:bCs/>
                <w:color w:val="000000"/>
                <w:sz w:val="28"/>
                <w:szCs w:val="28"/>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80E61" w14:textId="77777777" w:rsidR="00893F50" w:rsidRPr="00B9029A" w:rsidRDefault="00893F50" w:rsidP="00001B42">
            <w:pPr>
              <w:jc w:val="center"/>
              <w:rPr>
                <w:b/>
                <w:color w:val="000000"/>
                <w:sz w:val="28"/>
              </w:rPr>
            </w:pPr>
            <w:r w:rsidRPr="00B9029A">
              <w:rPr>
                <w:b/>
                <w:color w:val="000000"/>
                <w:sz w:val="28"/>
              </w:rPr>
              <w:t>20</w:t>
            </w:r>
            <w:r>
              <w:rPr>
                <w:b/>
                <w:color w:val="000000"/>
                <w:sz w:val="28"/>
              </w:rPr>
              <w:t>20</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C678B" w14:textId="77777777" w:rsidR="00893F50" w:rsidRPr="00B9029A" w:rsidRDefault="00893F50" w:rsidP="00001B42">
            <w:pPr>
              <w:jc w:val="center"/>
              <w:rPr>
                <w:b/>
                <w:color w:val="000000"/>
                <w:sz w:val="28"/>
              </w:rPr>
            </w:pPr>
            <w:r w:rsidRPr="00B9029A">
              <w:rPr>
                <w:b/>
                <w:color w:val="000000"/>
                <w:sz w:val="28"/>
              </w:rPr>
              <w:t>20</w:t>
            </w:r>
            <w:r>
              <w:rPr>
                <w:b/>
                <w:color w:val="000000"/>
                <w:sz w:val="28"/>
              </w:rPr>
              <w:t>21</w:t>
            </w:r>
            <w:r w:rsidRPr="00B9029A">
              <w:rPr>
                <w:b/>
                <w:color w:val="000000"/>
                <w:sz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D2433" w14:textId="77777777" w:rsidR="00893F50" w:rsidRPr="00B9029A" w:rsidRDefault="00893F50" w:rsidP="00001B42">
            <w:pPr>
              <w:jc w:val="center"/>
              <w:rPr>
                <w:b/>
                <w:color w:val="000000"/>
                <w:sz w:val="28"/>
              </w:rPr>
            </w:pPr>
            <w:r w:rsidRPr="00B9029A">
              <w:rPr>
                <w:b/>
                <w:color w:val="000000"/>
                <w:sz w:val="28"/>
              </w:rPr>
              <w:t>202</w:t>
            </w:r>
            <w:r>
              <w:rPr>
                <w:b/>
                <w:color w:val="000000"/>
                <w:sz w:val="28"/>
              </w:rPr>
              <w:t>2</w:t>
            </w:r>
            <w:r w:rsidRPr="00B9029A">
              <w:rPr>
                <w:b/>
                <w:color w:val="000000"/>
                <w:sz w:val="28"/>
              </w:rPr>
              <w:t xml:space="preserve"> год</w:t>
            </w:r>
          </w:p>
        </w:tc>
      </w:tr>
      <w:tr w:rsidR="00893F50" w:rsidRPr="005C22CA" w14:paraId="087A8D21" w14:textId="77777777" w:rsidTr="00001B42">
        <w:tblPrEx>
          <w:tblCellMar>
            <w:left w:w="108" w:type="dxa"/>
            <w:right w:w="108" w:type="dxa"/>
          </w:tblCellMar>
        </w:tblPrEx>
        <w:trPr>
          <w:trHeight w:val="345"/>
          <w:tblHead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DE98B" w14:textId="77777777" w:rsidR="00893F50" w:rsidRPr="00D33C1D" w:rsidRDefault="00893F50" w:rsidP="00001B42">
            <w:pPr>
              <w:jc w:val="center"/>
              <w:rPr>
                <w:bCs/>
                <w:color w:val="000000"/>
                <w:sz w:val="28"/>
                <w:szCs w:val="28"/>
              </w:rPr>
            </w:pPr>
            <w:r w:rsidRPr="00D33C1D">
              <w:rPr>
                <w:bCs/>
                <w:color w:val="000000"/>
                <w:sz w:val="28"/>
                <w:szCs w:val="28"/>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557D4" w14:textId="77777777" w:rsidR="00893F50" w:rsidRPr="00D33C1D" w:rsidRDefault="00893F50" w:rsidP="00001B42">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75428" w14:textId="77777777" w:rsidR="00893F50" w:rsidRPr="00D33C1D" w:rsidRDefault="00893F50" w:rsidP="00001B42">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44AD5" w14:textId="77777777" w:rsidR="00893F50" w:rsidRPr="00D33C1D" w:rsidRDefault="00893F50" w:rsidP="00001B42">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7D871" w14:textId="77777777" w:rsidR="00893F50" w:rsidRPr="00D33C1D" w:rsidRDefault="00893F50" w:rsidP="00001B42">
            <w:pPr>
              <w:jc w:val="center"/>
              <w:rPr>
                <w:bCs/>
                <w:color w:val="000000"/>
                <w:sz w:val="28"/>
                <w:szCs w:val="28"/>
              </w:rPr>
            </w:pPr>
            <w:r>
              <w:rPr>
                <w:bCs/>
                <w:color w:val="000000"/>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6C0D" w14:textId="77777777" w:rsidR="00893F50" w:rsidRPr="00D33C1D" w:rsidRDefault="00893F50" w:rsidP="00001B42">
            <w:pPr>
              <w:jc w:val="center"/>
              <w:rPr>
                <w:bCs/>
                <w:color w:val="000000"/>
                <w:sz w:val="28"/>
                <w:szCs w:val="28"/>
              </w:rPr>
            </w:pPr>
            <w:r>
              <w:rPr>
                <w:bCs/>
                <w:color w:val="000000"/>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8F216" w14:textId="77777777" w:rsidR="00893F50" w:rsidRPr="00D33C1D" w:rsidRDefault="00893F50" w:rsidP="00001B42">
            <w:pPr>
              <w:jc w:val="center"/>
              <w:rPr>
                <w:bCs/>
                <w:color w:val="000000"/>
                <w:sz w:val="28"/>
                <w:szCs w:val="28"/>
              </w:rPr>
            </w:pPr>
            <w:r>
              <w:rPr>
                <w:bCs/>
                <w:color w:val="000000"/>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F4CA" w14:textId="77777777" w:rsidR="00893F50" w:rsidRPr="00D33C1D" w:rsidRDefault="00893F50" w:rsidP="00001B42">
            <w:pPr>
              <w:jc w:val="center"/>
              <w:rPr>
                <w:bCs/>
                <w:color w:val="000000"/>
                <w:sz w:val="28"/>
                <w:szCs w:val="28"/>
              </w:rPr>
            </w:pPr>
            <w:r>
              <w:rPr>
                <w:bCs/>
                <w:color w:val="000000"/>
                <w:sz w:val="28"/>
                <w:szCs w:val="28"/>
              </w:rPr>
              <w:t>8</w:t>
            </w:r>
          </w:p>
        </w:tc>
      </w:tr>
      <w:tr w:rsidR="00893F50" w:rsidRPr="001B2D84" w14:paraId="2F8871FC"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084D0C1" w14:textId="77777777" w:rsidR="00893F50" w:rsidRPr="001B2D84" w:rsidRDefault="00893F50" w:rsidP="00001B42">
            <w:pPr>
              <w:jc w:val="both"/>
              <w:rPr>
                <w:color w:val="000000"/>
                <w:sz w:val="28"/>
                <w:szCs w:val="28"/>
              </w:rPr>
            </w:pPr>
            <w:r w:rsidRPr="001B2D84">
              <w:rPr>
                <w:color w:val="000000"/>
                <w:sz w:val="28"/>
                <w:szCs w:val="28"/>
              </w:rPr>
              <w:t>ВСЕГО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495B90" w14:textId="77777777" w:rsidR="00893F50" w:rsidRPr="001B2D84" w:rsidRDefault="00893F50" w:rsidP="00001B42">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4A7D9A" w14:textId="77777777" w:rsidR="00893F50" w:rsidRPr="001B2D84" w:rsidRDefault="00893F50" w:rsidP="00001B42">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C15210" w14:textId="77777777" w:rsidR="00893F50" w:rsidRPr="001B2D84" w:rsidRDefault="00893F50" w:rsidP="00001B42">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7616D7" w14:textId="77777777" w:rsidR="00893F50" w:rsidRPr="001B2D84" w:rsidRDefault="00893F50" w:rsidP="00001B42">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7570695" w14:textId="77777777" w:rsidR="00893F50" w:rsidRPr="001B2D84" w:rsidRDefault="00893F50" w:rsidP="00001B42">
            <w:pPr>
              <w:ind w:left="-108" w:right="-49"/>
              <w:jc w:val="right"/>
              <w:rPr>
                <w:color w:val="000000"/>
                <w:sz w:val="28"/>
                <w:szCs w:val="28"/>
              </w:rPr>
            </w:pPr>
            <w:r>
              <w:rPr>
                <w:color w:val="000000"/>
                <w:sz w:val="28"/>
                <w:szCs w:val="28"/>
              </w:rPr>
              <w:t>26 784,1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0A438C1" w14:textId="77777777" w:rsidR="00893F50" w:rsidRPr="001B2D84" w:rsidRDefault="00893F50" w:rsidP="00001B42">
            <w:pPr>
              <w:ind w:left="-108" w:right="-108"/>
              <w:jc w:val="center"/>
              <w:rPr>
                <w:color w:val="000000"/>
                <w:sz w:val="28"/>
                <w:szCs w:val="28"/>
              </w:rPr>
            </w:pPr>
            <w:r>
              <w:rPr>
                <w:color w:val="000000"/>
                <w:sz w:val="28"/>
                <w:szCs w:val="28"/>
              </w:rPr>
              <w:t xml:space="preserve">        24 444,5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722078D" w14:textId="77777777" w:rsidR="00893F50" w:rsidRPr="001B2D84" w:rsidRDefault="00893F50" w:rsidP="00001B42">
            <w:pPr>
              <w:ind w:left="-108" w:right="-49"/>
              <w:jc w:val="center"/>
              <w:rPr>
                <w:color w:val="000000"/>
                <w:sz w:val="28"/>
                <w:szCs w:val="28"/>
              </w:rPr>
            </w:pPr>
            <w:r>
              <w:rPr>
                <w:color w:val="000000"/>
                <w:sz w:val="28"/>
                <w:szCs w:val="28"/>
              </w:rPr>
              <w:t xml:space="preserve">      19 575,7</w:t>
            </w:r>
          </w:p>
        </w:tc>
      </w:tr>
      <w:tr w:rsidR="00893F50" w:rsidRPr="001B2D84" w14:paraId="34096614"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2089939C" w14:textId="77777777" w:rsidR="00893F50" w:rsidRPr="001B2D84" w:rsidRDefault="00893F50" w:rsidP="00001B42">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F090F3" w14:textId="77777777" w:rsidR="00893F50" w:rsidRPr="001B2D84" w:rsidRDefault="00893F50" w:rsidP="00001B42">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F5ACD8" w14:textId="77777777" w:rsidR="00893F50" w:rsidRPr="001B2D84" w:rsidRDefault="00893F50" w:rsidP="00001B42">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F4A9E5" w14:textId="77777777" w:rsidR="00893F50" w:rsidRPr="001B2D84" w:rsidRDefault="00893F50" w:rsidP="00001B42">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267E58" w14:textId="77777777" w:rsidR="00893F50" w:rsidRPr="001B2D84" w:rsidRDefault="00893F50" w:rsidP="00001B42">
            <w:pPr>
              <w:jc w:val="center"/>
              <w:rPr>
                <w:color w:val="000000"/>
                <w:sz w:val="28"/>
                <w:szCs w:val="28"/>
              </w:rPr>
            </w:pPr>
            <w:r w:rsidRPr="001B2D84">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EC9F31A" w14:textId="77777777" w:rsidR="00893F50" w:rsidRPr="001B2D84" w:rsidRDefault="00893F50" w:rsidP="00001B42">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47FED1B" w14:textId="77777777" w:rsidR="00893F50" w:rsidRPr="001B2D84" w:rsidRDefault="00893F50" w:rsidP="00001B42">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AB81BA5" w14:textId="77777777" w:rsidR="00893F50" w:rsidRPr="001B2D84" w:rsidRDefault="00893F50" w:rsidP="00001B42">
            <w:pPr>
              <w:jc w:val="right"/>
              <w:rPr>
                <w:color w:val="000000"/>
                <w:sz w:val="28"/>
                <w:szCs w:val="28"/>
              </w:rPr>
            </w:pPr>
            <w:r>
              <w:rPr>
                <w:color w:val="000000"/>
                <w:sz w:val="28"/>
                <w:szCs w:val="28"/>
              </w:rPr>
              <w:t>1 137,5</w:t>
            </w:r>
          </w:p>
        </w:tc>
      </w:tr>
      <w:tr w:rsidR="00893F50" w:rsidRPr="001B2D84" w14:paraId="2FB97540"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79DDEA3" w14:textId="77777777" w:rsidR="00893F50" w:rsidRPr="001B2D84" w:rsidRDefault="00893F50" w:rsidP="00001B42">
            <w:pPr>
              <w:jc w:val="both"/>
              <w:rPr>
                <w:color w:val="000000"/>
                <w:sz w:val="28"/>
                <w:szCs w:val="28"/>
              </w:rPr>
            </w:pPr>
            <w:r w:rsidRPr="0068593C">
              <w:rPr>
                <w:color w:val="000000"/>
                <w:sz w:val="28"/>
                <w:szCs w:val="28"/>
              </w:rPr>
              <w:t>Подпрограмма «Противопожарная безопасность»</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E72F718" w14:textId="77777777" w:rsidR="00893F50" w:rsidRPr="001B2D84" w:rsidRDefault="00893F50" w:rsidP="00001B42">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7E326F"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617038"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1AC80B"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793493" w14:textId="77777777" w:rsidR="00893F50" w:rsidRPr="001B2D84" w:rsidRDefault="00893F50" w:rsidP="00001B42">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E2B86D" w14:textId="77777777" w:rsidR="00893F50" w:rsidRPr="001B2D84" w:rsidRDefault="00893F50" w:rsidP="00001B42">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CA234F" w14:textId="77777777" w:rsidR="00893F50" w:rsidRPr="001B2D84" w:rsidRDefault="00893F50" w:rsidP="00001B42">
            <w:pPr>
              <w:jc w:val="right"/>
              <w:rPr>
                <w:color w:val="000000"/>
                <w:sz w:val="28"/>
                <w:szCs w:val="28"/>
              </w:rPr>
            </w:pPr>
            <w:r>
              <w:rPr>
                <w:color w:val="000000"/>
                <w:sz w:val="28"/>
                <w:szCs w:val="28"/>
              </w:rPr>
              <w:t>1 137,5</w:t>
            </w:r>
          </w:p>
        </w:tc>
      </w:tr>
      <w:tr w:rsidR="00893F50" w:rsidRPr="001B2D84" w14:paraId="501340F7"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8D3F323" w14:textId="77777777" w:rsidR="00893F50" w:rsidRPr="001B2D84" w:rsidRDefault="00893F50" w:rsidP="00001B42">
            <w:pPr>
              <w:jc w:val="both"/>
              <w:rPr>
                <w:color w:val="000000"/>
                <w:sz w:val="28"/>
                <w:szCs w:val="28"/>
              </w:rPr>
            </w:pPr>
            <w:r w:rsidRPr="0068593C">
              <w:rPr>
                <w:color w:val="000000"/>
                <w:sz w:val="28"/>
                <w:szCs w:val="28"/>
              </w:rPr>
              <w:t xml:space="preserve">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w:t>
            </w:r>
            <w:r w:rsidRPr="0068593C">
              <w:rPr>
                <w:color w:val="000000"/>
                <w:sz w:val="28"/>
                <w:szCs w:val="28"/>
              </w:rPr>
              <w:lastRenderedPageBreak/>
              <w:t>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6236C37" w14:textId="77777777" w:rsidR="00893F50" w:rsidRPr="001B2D84" w:rsidRDefault="00893F50" w:rsidP="00001B42">
            <w:pPr>
              <w:jc w:val="center"/>
              <w:rPr>
                <w:color w:val="000000"/>
                <w:sz w:val="28"/>
                <w:szCs w:val="28"/>
              </w:rPr>
            </w:pPr>
            <w:r>
              <w:rPr>
                <w:color w:val="000000"/>
                <w:sz w:val="28"/>
                <w:szCs w:val="28"/>
              </w:rPr>
              <w:lastRenderedPageBreak/>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FB6667" w14:textId="77777777" w:rsidR="00893F50" w:rsidRPr="001B2D84" w:rsidRDefault="00893F50" w:rsidP="00001B42">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9450F7" w14:textId="77777777" w:rsidR="00893F50" w:rsidRPr="001B2D84" w:rsidRDefault="00893F50" w:rsidP="00001B42">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F2DB83" w14:textId="77777777" w:rsidR="00893F50" w:rsidRPr="001B2D84" w:rsidRDefault="00893F50" w:rsidP="00001B42">
            <w:pPr>
              <w:jc w:val="center"/>
              <w:rPr>
                <w:color w:val="000000"/>
                <w:sz w:val="28"/>
                <w:szCs w:val="28"/>
              </w:rPr>
            </w:pPr>
            <w:r>
              <w:rPr>
                <w:color w:val="000000"/>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DC0AE1" w14:textId="77777777" w:rsidR="00893F50" w:rsidRPr="001B2D84" w:rsidRDefault="00893F50" w:rsidP="00001B42">
            <w:pPr>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9A2EDC" w14:textId="77777777" w:rsidR="00893F50" w:rsidRPr="001B2D84" w:rsidRDefault="00893F50" w:rsidP="00001B42">
            <w:pPr>
              <w:ind w:left="-108" w:right="-108"/>
              <w:jc w:val="right"/>
              <w:rPr>
                <w:color w:val="000000"/>
                <w:sz w:val="28"/>
                <w:szCs w:val="28"/>
              </w:rPr>
            </w:pPr>
            <w:r>
              <w:rPr>
                <w:color w:val="000000"/>
                <w:sz w:val="28"/>
                <w:szCs w:val="28"/>
              </w:rPr>
              <w:t>1 137,5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046E97" w14:textId="77777777" w:rsidR="00893F50" w:rsidRPr="001B2D84" w:rsidRDefault="00893F50" w:rsidP="00001B42">
            <w:pPr>
              <w:jc w:val="right"/>
              <w:rPr>
                <w:color w:val="000000"/>
                <w:sz w:val="28"/>
                <w:szCs w:val="28"/>
              </w:rPr>
            </w:pPr>
            <w:r>
              <w:rPr>
                <w:color w:val="000000"/>
                <w:sz w:val="28"/>
                <w:szCs w:val="28"/>
              </w:rPr>
              <w:t>1 137,5</w:t>
            </w:r>
          </w:p>
        </w:tc>
      </w:tr>
      <w:tr w:rsidR="00893F50" w:rsidRPr="001B2D84" w14:paraId="1B0C90F6"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DB020B8" w14:textId="77777777" w:rsidR="00893F50" w:rsidRPr="001B2D84" w:rsidRDefault="00893F50" w:rsidP="00001B42">
            <w:pPr>
              <w:jc w:val="both"/>
              <w:rPr>
                <w:color w:val="000000"/>
                <w:sz w:val="28"/>
                <w:szCs w:val="28"/>
              </w:rPr>
            </w:pPr>
            <w:r w:rsidRPr="0068593C">
              <w:rPr>
                <w:color w:val="000000"/>
                <w:sz w:val="28"/>
                <w:szCs w:val="28"/>
              </w:rPr>
              <w:t>Муниципальная программа Истоминского сельского поселения «Культура»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8E3F648" w14:textId="77777777" w:rsidR="00893F50" w:rsidRPr="001B2D84" w:rsidRDefault="00893F50" w:rsidP="00001B42">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6BEDEB"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9307F7"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A58664"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218750" w14:textId="77777777" w:rsidR="00893F50" w:rsidRPr="001B2D84" w:rsidRDefault="00893F50" w:rsidP="00001B42">
            <w:pPr>
              <w:jc w:val="right"/>
              <w:rPr>
                <w:color w:val="000000"/>
                <w:sz w:val="28"/>
                <w:szCs w:val="28"/>
              </w:rPr>
            </w:pPr>
            <w:r>
              <w:rPr>
                <w:color w:val="000000"/>
                <w:sz w:val="28"/>
                <w:szCs w:val="28"/>
              </w:rPr>
              <w:t>8 992,1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50F1DE" w14:textId="77777777" w:rsidR="00893F50" w:rsidRPr="001B2D84" w:rsidRDefault="00893F50" w:rsidP="00001B42">
            <w:pPr>
              <w:ind w:right="-108"/>
              <w:rPr>
                <w:color w:val="000000"/>
                <w:sz w:val="28"/>
                <w:szCs w:val="28"/>
              </w:rPr>
            </w:pPr>
            <w:r>
              <w:rPr>
                <w:color w:val="000000"/>
                <w:sz w:val="28"/>
                <w:szCs w:val="28"/>
              </w:rPr>
              <w:t xml:space="preserve">        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5B710B" w14:textId="77777777" w:rsidR="00893F50" w:rsidRPr="001B2D84" w:rsidRDefault="00893F50" w:rsidP="00001B42">
            <w:pPr>
              <w:jc w:val="center"/>
              <w:rPr>
                <w:color w:val="000000"/>
                <w:sz w:val="28"/>
                <w:szCs w:val="28"/>
              </w:rPr>
            </w:pPr>
            <w:r>
              <w:rPr>
                <w:color w:val="000000"/>
                <w:sz w:val="28"/>
                <w:szCs w:val="28"/>
              </w:rPr>
              <w:t xml:space="preserve">       6 279,0</w:t>
            </w:r>
          </w:p>
        </w:tc>
      </w:tr>
      <w:tr w:rsidR="00893F50" w:rsidRPr="001B2D84" w14:paraId="2478505F" w14:textId="77777777" w:rsidTr="00001B42">
        <w:tblPrEx>
          <w:tblCellMar>
            <w:left w:w="108" w:type="dxa"/>
            <w:right w:w="108" w:type="dxa"/>
          </w:tblCellMar>
        </w:tblPrEx>
        <w:trPr>
          <w:trHeight w:val="37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C21E6B0" w14:textId="77777777" w:rsidR="00893F50" w:rsidRPr="001B2D84" w:rsidRDefault="00893F50" w:rsidP="00001B42">
            <w:pPr>
              <w:jc w:val="both"/>
              <w:rPr>
                <w:color w:val="000000"/>
                <w:sz w:val="28"/>
                <w:szCs w:val="28"/>
              </w:rPr>
            </w:pPr>
            <w:r w:rsidRPr="0068593C">
              <w:rPr>
                <w:color w:val="000000"/>
                <w:sz w:val="28"/>
                <w:szCs w:val="28"/>
              </w:rPr>
              <w:t>Подпрограмма «Сельские дома культуры»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B9BC60E" w14:textId="77777777" w:rsidR="00893F50" w:rsidRPr="001B2D84" w:rsidRDefault="00893F50" w:rsidP="00001B42">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09D1F1"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C7CFA3"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7565D3"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D01FAC" w14:textId="77777777" w:rsidR="00893F50" w:rsidRPr="001B2D84" w:rsidRDefault="00893F50" w:rsidP="00001B42">
            <w:pPr>
              <w:jc w:val="right"/>
              <w:rPr>
                <w:color w:val="000000"/>
                <w:sz w:val="28"/>
                <w:szCs w:val="28"/>
              </w:rPr>
            </w:pPr>
            <w:r>
              <w:rPr>
                <w:color w:val="000000"/>
                <w:sz w:val="28"/>
                <w:szCs w:val="28"/>
              </w:rPr>
              <w:t>7 267,0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5C0964" w14:textId="77777777" w:rsidR="00893F50" w:rsidRPr="001B2D84" w:rsidRDefault="00893F50" w:rsidP="00001B42">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E0F733" w14:textId="77777777" w:rsidR="00893F50" w:rsidRPr="001B2D84" w:rsidRDefault="00893F50" w:rsidP="00001B42">
            <w:pPr>
              <w:jc w:val="right"/>
              <w:rPr>
                <w:color w:val="000000"/>
                <w:sz w:val="28"/>
                <w:szCs w:val="28"/>
              </w:rPr>
            </w:pPr>
            <w:r>
              <w:rPr>
                <w:color w:val="000000"/>
                <w:sz w:val="28"/>
                <w:szCs w:val="28"/>
              </w:rPr>
              <w:t>6 279,0</w:t>
            </w:r>
          </w:p>
        </w:tc>
      </w:tr>
      <w:tr w:rsidR="00893F50" w:rsidRPr="001B2D84" w14:paraId="7BBC291E"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6B01545" w14:textId="77777777" w:rsidR="00893F50" w:rsidRPr="001B2D84" w:rsidRDefault="00893F50" w:rsidP="00001B42">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C2CB9DB" w14:textId="77777777" w:rsidR="00893F50" w:rsidRPr="001B2D84" w:rsidRDefault="00893F50" w:rsidP="00001B42">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E2CC77" w14:textId="77777777" w:rsidR="00893F50" w:rsidRPr="001B2D84" w:rsidRDefault="00893F50" w:rsidP="00001B42">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CADD20" w14:textId="77777777" w:rsidR="00893F50" w:rsidRPr="001B2D84" w:rsidRDefault="00893F50" w:rsidP="00001B42">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92040C" w14:textId="77777777" w:rsidR="00893F50" w:rsidRPr="001B2D84" w:rsidRDefault="00893F50" w:rsidP="00001B42">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B1F7A8" w14:textId="77777777" w:rsidR="00893F50" w:rsidRPr="001B2D84" w:rsidRDefault="00893F50" w:rsidP="00001B42">
            <w:pPr>
              <w:jc w:val="right"/>
              <w:rPr>
                <w:color w:val="000000"/>
                <w:sz w:val="28"/>
                <w:szCs w:val="28"/>
              </w:rPr>
            </w:pPr>
            <w:r>
              <w:rPr>
                <w:color w:val="000000"/>
                <w:sz w:val="28"/>
                <w:szCs w:val="28"/>
              </w:rPr>
              <w:t>6 747,9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76C3D2" w14:textId="77777777" w:rsidR="00893F50" w:rsidRPr="001B2D84" w:rsidRDefault="00893F50" w:rsidP="00001B42">
            <w:pPr>
              <w:ind w:left="-108" w:right="-108"/>
              <w:jc w:val="right"/>
              <w:rPr>
                <w:color w:val="000000"/>
                <w:sz w:val="28"/>
                <w:szCs w:val="28"/>
              </w:rPr>
            </w:pPr>
            <w:r>
              <w:rPr>
                <w:color w:val="000000"/>
                <w:sz w:val="28"/>
                <w:szCs w:val="28"/>
              </w:rPr>
              <w:t>5 008,6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431652" w14:textId="77777777" w:rsidR="00893F50" w:rsidRPr="001B2D84" w:rsidRDefault="00893F50" w:rsidP="00001B42">
            <w:pPr>
              <w:jc w:val="right"/>
              <w:rPr>
                <w:color w:val="000000"/>
                <w:sz w:val="28"/>
                <w:szCs w:val="28"/>
              </w:rPr>
            </w:pPr>
            <w:r>
              <w:rPr>
                <w:color w:val="000000"/>
                <w:sz w:val="28"/>
                <w:szCs w:val="28"/>
              </w:rPr>
              <w:t>6 279,0</w:t>
            </w:r>
          </w:p>
        </w:tc>
      </w:tr>
      <w:tr w:rsidR="00893F50" w:rsidRPr="001B2D84" w14:paraId="3446DAE9" w14:textId="77777777" w:rsidTr="00001B42">
        <w:tblPrEx>
          <w:tblCellMar>
            <w:left w:w="108" w:type="dxa"/>
            <w:right w:w="108" w:type="dxa"/>
          </w:tblCellMar>
        </w:tblPrEx>
        <w:trPr>
          <w:trHeight w:val="274"/>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C82624D" w14:textId="77777777" w:rsidR="00893F50" w:rsidRPr="00F94C2E" w:rsidRDefault="00893F50" w:rsidP="00001B42">
            <w:pPr>
              <w:jc w:val="both"/>
              <w:rPr>
                <w:color w:val="000000"/>
                <w:sz w:val="28"/>
                <w:szCs w:val="28"/>
              </w:rPr>
            </w:pPr>
            <w:r w:rsidRPr="0068593C">
              <w:rPr>
                <w:color w:val="000000"/>
                <w:sz w:val="28"/>
                <w:szCs w:val="28"/>
              </w:rPr>
              <w:t>Подпрограмма «</w:t>
            </w:r>
            <w:r>
              <w:rPr>
                <w:color w:val="000000"/>
                <w:sz w:val="28"/>
                <w:szCs w:val="28"/>
              </w:rPr>
              <w:t>Памятники</w:t>
            </w:r>
            <w:r w:rsidRPr="0068593C">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1020E4C" w14:textId="77777777" w:rsidR="00893F50" w:rsidRDefault="00893F50" w:rsidP="00001B42">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EB49DC"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7D4500"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CD072A" w14:textId="77777777" w:rsidR="00893F50"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989AF8" w14:textId="77777777" w:rsidR="00893F50" w:rsidRDefault="00893F50" w:rsidP="00001B42">
            <w:pPr>
              <w:jc w:val="right"/>
              <w:rPr>
                <w:color w:val="000000"/>
                <w:sz w:val="28"/>
                <w:szCs w:val="28"/>
              </w:rPr>
            </w:pPr>
            <w:r>
              <w:rPr>
                <w:color w:val="000000"/>
                <w:sz w:val="28"/>
                <w:szCs w:val="28"/>
              </w:rPr>
              <w:t>2 256,2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7DE539" w14:textId="77777777" w:rsidR="00893F50"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CFA056" w14:textId="77777777" w:rsidR="00893F50" w:rsidRDefault="00893F50" w:rsidP="00001B42">
            <w:pPr>
              <w:jc w:val="right"/>
              <w:rPr>
                <w:color w:val="000000"/>
                <w:sz w:val="28"/>
                <w:szCs w:val="28"/>
              </w:rPr>
            </w:pPr>
            <w:r>
              <w:rPr>
                <w:color w:val="000000"/>
                <w:sz w:val="28"/>
                <w:szCs w:val="28"/>
              </w:rPr>
              <w:t>0,0</w:t>
            </w:r>
          </w:p>
        </w:tc>
      </w:tr>
      <w:tr w:rsidR="00893F50" w:rsidRPr="001B2D84" w14:paraId="34BDA19C" w14:textId="77777777" w:rsidTr="00001B42">
        <w:tblPrEx>
          <w:tblCellMar>
            <w:left w:w="108" w:type="dxa"/>
            <w:right w:w="108" w:type="dxa"/>
          </w:tblCellMar>
        </w:tblPrEx>
        <w:trPr>
          <w:trHeight w:val="4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D48E40E" w14:textId="77777777" w:rsidR="00893F50" w:rsidRPr="0068593C" w:rsidRDefault="00893F50" w:rsidP="00001B42">
            <w:pPr>
              <w:jc w:val="both"/>
              <w:rPr>
                <w:color w:val="000000"/>
                <w:sz w:val="28"/>
                <w:szCs w:val="28"/>
              </w:rPr>
            </w:pPr>
            <w:r w:rsidRPr="00BE7890">
              <w:rPr>
                <w:sz w:val="28"/>
                <w:szCs w:val="28"/>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r w:rsidRPr="00BE7890">
              <w:rPr>
                <w:color w:val="000000"/>
                <w:sz w:val="28"/>
                <w:szCs w:val="28"/>
              </w:rPr>
              <w:t xml:space="preserve"> (Субсидии бюджетным учреждениям)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061A489" w14:textId="77777777" w:rsidR="00893F50" w:rsidRDefault="00893F50" w:rsidP="00001B42">
            <w:pPr>
              <w:jc w:val="center"/>
              <w:rPr>
                <w:color w:val="000000"/>
                <w:sz w:val="28"/>
                <w:szCs w:val="28"/>
              </w:rPr>
            </w:pPr>
            <w:r>
              <w:rPr>
                <w:color w:val="000000"/>
                <w:sz w:val="28"/>
                <w:szCs w:val="28"/>
              </w:rPr>
              <w:t>02 3 00 24080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F1DF22" w14:textId="77777777" w:rsidR="00893F50"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09DA24" w14:textId="77777777" w:rsidR="00893F50" w:rsidRDefault="00893F50" w:rsidP="00001B42">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27929" w14:textId="77777777" w:rsidR="00893F50" w:rsidRDefault="00893F50" w:rsidP="00001B42">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EEEAD2" w14:textId="77777777" w:rsidR="00893F50" w:rsidRDefault="00893F50" w:rsidP="00001B42">
            <w:pPr>
              <w:jc w:val="right"/>
              <w:rPr>
                <w:color w:val="000000"/>
                <w:sz w:val="28"/>
                <w:szCs w:val="28"/>
              </w:rPr>
            </w:pPr>
            <w:r>
              <w:rPr>
                <w:color w:val="000000"/>
                <w:sz w:val="28"/>
                <w:szCs w:val="28"/>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B3345B" w14:textId="77777777" w:rsidR="00893F50"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EC7E7F" w14:textId="77777777" w:rsidR="00893F50" w:rsidRDefault="00893F50" w:rsidP="00001B42">
            <w:pPr>
              <w:jc w:val="right"/>
              <w:rPr>
                <w:color w:val="000000"/>
                <w:sz w:val="28"/>
                <w:szCs w:val="28"/>
              </w:rPr>
            </w:pPr>
            <w:r>
              <w:rPr>
                <w:color w:val="000000"/>
                <w:sz w:val="28"/>
                <w:szCs w:val="28"/>
              </w:rPr>
              <w:t>0,0</w:t>
            </w:r>
          </w:p>
        </w:tc>
      </w:tr>
      <w:tr w:rsidR="00893F50" w:rsidRPr="001B2D84" w14:paraId="7FB8E555"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9ED9E7C" w14:textId="77777777" w:rsidR="00893F50" w:rsidRPr="00F94C2E" w:rsidRDefault="00893F50" w:rsidP="00001B42">
            <w:pPr>
              <w:jc w:val="both"/>
              <w:rPr>
                <w:color w:val="000000"/>
                <w:sz w:val="28"/>
                <w:szCs w:val="28"/>
              </w:rPr>
            </w:pPr>
            <w:r>
              <w:rPr>
                <w:color w:val="000000"/>
                <w:sz w:val="28"/>
                <w:szCs w:val="28"/>
              </w:rPr>
              <w:t>Мероприятия по капитальному ремонту памятников ВОВ</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xml:space="preserve">» муниципальной программы Истоминского </w:t>
            </w:r>
            <w:r w:rsidRPr="00F87A12">
              <w:rPr>
                <w:color w:val="000000"/>
                <w:sz w:val="28"/>
                <w:szCs w:val="28"/>
              </w:rPr>
              <w:lastRenderedPageBreak/>
              <w:t>сельского поселения «Культура»</w:t>
            </w:r>
            <w:r>
              <w:rPr>
                <w:color w:val="000000"/>
                <w:sz w:val="28"/>
                <w:szCs w:val="28"/>
              </w:rPr>
              <w:t xml:space="preserve"> </w:t>
            </w:r>
            <w:r w:rsidRPr="00D26E7C">
              <w:t>(</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BE5D975" w14:textId="77777777" w:rsidR="00893F50" w:rsidRDefault="00893F50" w:rsidP="00001B42">
            <w:pPr>
              <w:jc w:val="center"/>
              <w:rPr>
                <w:color w:val="000000"/>
                <w:sz w:val="28"/>
                <w:szCs w:val="28"/>
              </w:rPr>
            </w:pPr>
            <w:r>
              <w:rPr>
                <w:color w:val="000000"/>
                <w:sz w:val="28"/>
                <w:szCs w:val="28"/>
              </w:rPr>
              <w:lastRenderedPageBreak/>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D43240" w14:textId="77777777" w:rsidR="00893F50"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988570" w14:textId="77777777" w:rsidR="00893F50" w:rsidRDefault="00893F50" w:rsidP="00001B42">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43D868" w14:textId="77777777" w:rsidR="00893F50" w:rsidRDefault="00893F50" w:rsidP="00001B42">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D1C289" w14:textId="77777777" w:rsidR="00893F50" w:rsidRDefault="00893F50" w:rsidP="00001B42">
            <w:pPr>
              <w:jc w:val="right"/>
              <w:rPr>
                <w:color w:val="000000"/>
                <w:sz w:val="28"/>
                <w:szCs w:val="28"/>
              </w:rPr>
            </w:pPr>
            <w:r>
              <w:rPr>
                <w:color w:val="000000"/>
                <w:sz w:val="28"/>
                <w:szCs w:val="28"/>
              </w:rPr>
              <w:t>84,0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20B073" w14:textId="77777777" w:rsidR="00893F50"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1E0BD6" w14:textId="77777777" w:rsidR="00893F50" w:rsidRDefault="00893F50" w:rsidP="00001B42">
            <w:pPr>
              <w:jc w:val="right"/>
              <w:rPr>
                <w:color w:val="000000"/>
                <w:sz w:val="28"/>
                <w:szCs w:val="28"/>
              </w:rPr>
            </w:pPr>
            <w:r>
              <w:rPr>
                <w:color w:val="000000"/>
                <w:sz w:val="28"/>
                <w:szCs w:val="28"/>
              </w:rPr>
              <w:t>0,0</w:t>
            </w:r>
          </w:p>
        </w:tc>
      </w:tr>
      <w:tr w:rsidR="00893F50" w:rsidRPr="001B2D84" w14:paraId="34D32E4E"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342F0DA" w14:textId="77777777" w:rsidR="00893F50" w:rsidRPr="00F94C2E" w:rsidRDefault="00893F50" w:rsidP="00001B42">
            <w:pPr>
              <w:jc w:val="both"/>
              <w:rPr>
                <w:color w:val="000000"/>
                <w:sz w:val="28"/>
                <w:szCs w:val="28"/>
              </w:rPr>
            </w:pPr>
            <w:r>
              <w:rPr>
                <w:color w:val="000000"/>
                <w:sz w:val="28"/>
                <w:szCs w:val="28"/>
              </w:rPr>
              <w:t>Расходы на реализацию целевой программы «Увековечение памяти погибших при защите Отечества на 2019-2024 годы»</w:t>
            </w:r>
            <w:r w:rsidRPr="00F87A12">
              <w:rPr>
                <w:color w:val="000000"/>
                <w:sz w:val="28"/>
                <w:szCs w:val="28"/>
              </w:rPr>
              <w:t xml:space="preserve"> в рамках подпрограммы «</w:t>
            </w:r>
            <w:r>
              <w:rPr>
                <w:color w:val="000000"/>
                <w:sz w:val="28"/>
                <w:szCs w:val="28"/>
              </w:rPr>
              <w:t>Памятники</w:t>
            </w:r>
            <w:r w:rsidRPr="00F87A12">
              <w:rPr>
                <w:color w:val="000000"/>
                <w:sz w:val="28"/>
                <w:szCs w:val="28"/>
              </w:rPr>
              <w:t>» муниципальной программы Истоминского сельского поселения «Культура»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A1EC883" w14:textId="77777777" w:rsidR="00893F50" w:rsidRPr="00D26E7C" w:rsidRDefault="00893F50" w:rsidP="00001B42">
            <w:pPr>
              <w:jc w:val="center"/>
              <w:rPr>
                <w:color w:val="000000"/>
                <w:sz w:val="28"/>
                <w:szCs w:val="28"/>
              </w:rPr>
            </w:pPr>
            <w:r>
              <w:rPr>
                <w:color w:val="000000"/>
                <w:sz w:val="28"/>
                <w:szCs w:val="28"/>
              </w:rPr>
              <w:t xml:space="preserve">02 3 00 </w:t>
            </w:r>
            <w:r>
              <w:rPr>
                <w:color w:val="000000"/>
                <w:sz w:val="28"/>
                <w:szCs w:val="28"/>
                <w:lang w:val="en-US"/>
              </w:rPr>
              <w:t>R</w:t>
            </w:r>
            <w:r>
              <w:rPr>
                <w:color w:val="000000"/>
                <w:sz w:val="28"/>
                <w:szCs w:val="28"/>
              </w:rPr>
              <w:t>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FF4A64" w14:textId="77777777" w:rsidR="00893F50"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D5C163" w14:textId="77777777" w:rsidR="00893F50" w:rsidRDefault="00893F50" w:rsidP="00001B42">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8AB63" w14:textId="77777777" w:rsidR="00893F50" w:rsidRDefault="00893F50" w:rsidP="00001B42">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3C630" w14:textId="77777777" w:rsidR="00893F50" w:rsidRDefault="00893F50" w:rsidP="00001B42">
            <w:pPr>
              <w:jc w:val="right"/>
              <w:rPr>
                <w:color w:val="000000"/>
                <w:sz w:val="28"/>
                <w:szCs w:val="28"/>
              </w:rPr>
            </w:pPr>
            <w:r>
              <w:rPr>
                <w:color w:val="000000"/>
                <w:sz w:val="28"/>
                <w:szCs w:val="28"/>
              </w:rPr>
              <w:t>2 160,2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56F562" w14:textId="77777777" w:rsidR="00893F50"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107130" w14:textId="77777777" w:rsidR="00893F50" w:rsidRDefault="00893F50" w:rsidP="00001B42">
            <w:pPr>
              <w:jc w:val="right"/>
              <w:rPr>
                <w:color w:val="000000"/>
                <w:sz w:val="28"/>
                <w:szCs w:val="28"/>
              </w:rPr>
            </w:pPr>
            <w:r>
              <w:rPr>
                <w:color w:val="000000"/>
                <w:sz w:val="28"/>
                <w:szCs w:val="28"/>
              </w:rPr>
              <w:t>0,0</w:t>
            </w:r>
          </w:p>
        </w:tc>
      </w:tr>
      <w:tr w:rsidR="00893F50" w:rsidRPr="001B2D84" w14:paraId="25B210EA"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4A44785" w14:textId="77777777" w:rsidR="00893F50" w:rsidRPr="00FE2EF3" w:rsidRDefault="00893F50" w:rsidP="00001B42">
            <w:pPr>
              <w:jc w:val="both"/>
              <w:rPr>
                <w:color w:val="000000"/>
                <w:sz w:val="28"/>
                <w:szCs w:val="28"/>
              </w:rPr>
            </w:pPr>
            <w:r w:rsidRPr="00FE2EF3">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D588358" w14:textId="77777777" w:rsidR="00893F50" w:rsidRPr="00FE2EF3" w:rsidRDefault="00893F50" w:rsidP="00001B42">
            <w:pPr>
              <w:jc w:val="center"/>
              <w:rPr>
                <w:color w:val="000000"/>
                <w:sz w:val="28"/>
                <w:szCs w:val="28"/>
              </w:rPr>
            </w:pPr>
            <w:r w:rsidRPr="00FE2EF3">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B3B27D" w14:textId="77777777" w:rsidR="00893F50" w:rsidRPr="00FE2EF3"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D3585A" w14:textId="77777777" w:rsidR="00893F50" w:rsidRPr="00FE2EF3"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F14098" w14:textId="77777777" w:rsidR="00893F50" w:rsidRPr="00FE2EF3"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8077F" w14:textId="77777777" w:rsidR="00893F50" w:rsidRPr="00FE2EF3" w:rsidRDefault="00893F50" w:rsidP="00001B42">
            <w:pPr>
              <w:jc w:val="right"/>
              <w:rPr>
                <w:color w:val="000000"/>
                <w:sz w:val="28"/>
                <w:szCs w:val="28"/>
              </w:rPr>
            </w:pPr>
            <w:r>
              <w:rPr>
                <w:color w:val="000000"/>
                <w:sz w:val="28"/>
                <w:szCs w:val="28"/>
              </w:rPr>
              <w:t>267,6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546BC8" w14:textId="77777777" w:rsidR="00893F50" w:rsidRPr="00FE2EF3" w:rsidRDefault="00893F50" w:rsidP="00001B42">
            <w:pPr>
              <w:ind w:left="-108" w:right="-108"/>
              <w:jc w:val="right"/>
              <w:rPr>
                <w:color w:val="000000"/>
                <w:sz w:val="28"/>
                <w:szCs w:val="28"/>
              </w:rPr>
            </w:pPr>
            <w:r>
              <w:rPr>
                <w:color w:val="000000"/>
                <w:sz w:val="28"/>
                <w:szCs w:val="28"/>
              </w:rPr>
              <w:t>487,4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B78691" w14:textId="77777777" w:rsidR="00893F50" w:rsidRPr="00FE2EF3" w:rsidRDefault="00893F50" w:rsidP="00001B42">
            <w:pPr>
              <w:jc w:val="right"/>
              <w:rPr>
                <w:color w:val="000000"/>
                <w:sz w:val="28"/>
                <w:szCs w:val="28"/>
              </w:rPr>
            </w:pPr>
            <w:r w:rsidRPr="00FE2EF3">
              <w:rPr>
                <w:color w:val="000000"/>
                <w:sz w:val="28"/>
                <w:szCs w:val="28"/>
              </w:rPr>
              <w:t>36,4</w:t>
            </w:r>
          </w:p>
        </w:tc>
      </w:tr>
      <w:tr w:rsidR="00893F50" w:rsidRPr="001B2D84" w14:paraId="55F06C68"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B3FA93D" w14:textId="77777777" w:rsidR="00893F50" w:rsidRPr="002644EC" w:rsidRDefault="00893F50" w:rsidP="00001B42">
            <w:pPr>
              <w:jc w:val="both"/>
              <w:rPr>
                <w:color w:val="000000"/>
                <w:sz w:val="28"/>
                <w:szCs w:val="28"/>
              </w:rPr>
            </w:pPr>
            <w:r w:rsidRPr="002644EC">
              <w:rPr>
                <w:color w:val="000000"/>
                <w:sz w:val="28"/>
                <w:szCs w:val="28"/>
              </w:rPr>
              <w:t>Подпрограмма «Развитие жилищного хозяйства в поселении»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44C66E6" w14:textId="77777777" w:rsidR="00893F50" w:rsidRPr="001B2D84" w:rsidRDefault="00893F50" w:rsidP="00001B42">
            <w:pPr>
              <w:jc w:val="center"/>
              <w:rPr>
                <w:color w:val="000000"/>
                <w:sz w:val="28"/>
                <w:szCs w:val="28"/>
              </w:rPr>
            </w:pPr>
            <w:r>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1441F2"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32CA30"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837525"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31E0E3" w14:textId="77777777" w:rsidR="00893F50" w:rsidRPr="001B2D84" w:rsidRDefault="00893F50" w:rsidP="00001B42">
            <w:pPr>
              <w:jc w:val="right"/>
              <w:rPr>
                <w:color w:val="000000"/>
                <w:sz w:val="28"/>
                <w:szCs w:val="28"/>
              </w:rPr>
            </w:pPr>
            <w:r>
              <w:rPr>
                <w:color w:val="000000"/>
                <w:sz w:val="28"/>
                <w:szCs w:val="28"/>
              </w:rPr>
              <w:t>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8D3324" w14:textId="77777777" w:rsidR="00893F50" w:rsidRPr="001B2D84" w:rsidRDefault="00893F50" w:rsidP="00001B42">
            <w:pPr>
              <w:ind w:left="-108" w:right="-108"/>
              <w:jc w:val="right"/>
              <w:rPr>
                <w:color w:val="000000"/>
                <w:sz w:val="28"/>
                <w:szCs w:val="28"/>
              </w:rPr>
            </w:pPr>
            <w:r>
              <w:rPr>
                <w:color w:val="000000"/>
                <w:sz w:val="28"/>
                <w:szCs w:val="28"/>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EFBB47" w14:textId="77777777" w:rsidR="00893F50" w:rsidRPr="001B2D84" w:rsidRDefault="00893F50" w:rsidP="00001B42">
            <w:pPr>
              <w:jc w:val="right"/>
              <w:rPr>
                <w:color w:val="000000"/>
                <w:sz w:val="28"/>
                <w:szCs w:val="28"/>
              </w:rPr>
            </w:pPr>
            <w:r>
              <w:rPr>
                <w:color w:val="000000"/>
                <w:sz w:val="28"/>
                <w:szCs w:val="28"/>
              </w:rPr>
              <w:t>36,4</w:t>
            </w:r>
          </w:p>
        </w:tc>
      </w:tr>
      <w:tr w:rsidR="00893F50" w:rsidRPr="001B2D84" w14:paraId="2FE90A4C"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37BB4EA" w14:textId="77777777" w:rsidR="00893F50" w:rsidRPr="002644EC" w:rsidRDefault="00893F50" w:rsidP="00001B42">
            <w:pPr>
              <w:jc w:val="both"/>
              <w:rPr>
                <w:color w:val="000000"/>
                <w:sz w:val="28"/>
                <w:szCs w:val="28"/>
              </w:rPr>
            </w:pPr>
            <w:r w:rsidRPr="002644EC">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2644EC">
              <w:t xml:space="preserve"> </w:t>
            </w:r>
            <w:r w:rsidRPr="002644EC">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BD83466" w14:textId="77777777" w:rsidR="00893F50" w:rsidRPr="001B2D84" w:rsidRDefault="00893F50" w:rsidP="00001B42">
            <w:pPr>
              <w:jc w:val="center"/>
              <w:rPr>
                <w:color w:val="000000"/>
                <w:sz w:val="28"/>
                <w:szCs w:val="28"/>
              </w:rPr>
            </w:pPr>
            <w:r>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5EFA27" w14:textId="77777777" w:rsidR="00893F50" w:rsidRPr="001B2D84"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AFA6DA" w14:textId="77777777" w:rsidR="00893F50" w:rsidRPr="001B2D84" w:rsidRDefault="00893F50" w:rsidP="00001B42">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A0B644" w14:textId="77777777" w:rsidR="00893F50" w:rsidRPr="001B2D84" w:rsidRDefault="00893F50" w:rsidP="00001B42">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7D0399" w14:textId="77777777" w:rsidR="00893F50" w:rsidRPr="001B2D84" w:rsidRDefault="00893F50" w:rsidP="00001B42">
            <w:pPr>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000DEC" w14:textId="77777777" w:rsidR="00893F50" w:rsidRPr="001B2D84" w:rsidRDefault="00893F50" w:rsidP="00001B42">
            <w:pPr>
              <w:ind w:left="-108" w:right="-108"/>
              <w:jc w:val="right"/>
              <w:rPr>
                <w:color w:val="000000"/>
                <w:sz w:val="28"/>
                <w:szCs w:val="28"/>
              </w:rPr>
            </w:pPr>
            <w:r>
              <w:rPr>
                <w:color w:val="000000"/>
                <w:sz w:val="28"/>
                <w:szCs w:val="28"/>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2314FC" w14:textId="77777777" w:rsidR="00893F50" w:rsidRPr="001B2D84" w:rsidRDefault="00893F50" w:rsidP="00001B42">
            <w:pPr>
              <w:jc w:val="right"/>
              <w:rPr>
                <w:color w:val="000000"/>
                <w:sz w:val="28"/>
                <w:szCs w:val="28"/>
              </w:rPr>
            </w:pPr>
            <w:r>
              <w:rPr>
                <w:color w:val="000000"/>
                <w:sz w:val="28"/>
                <w:szCs w:val="28"/>
              </w:rPr>
              <w:t>17,0</w:t>
            </w:r>
          </w:p>
        </w:tc>
      </w:tr>
      <w:tr w:rsidR="00893F50" w:rsidRPr="001B2D84" w14:paraId="33C1A3B0"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A3CDE1A" w14:textId="77777777" w:rsidR="00893F50" w:rsidRPr="001B2D84" w:rsidRDefault="00893F50" w:rsidP="00001B42">
            <w:pPr>
              <w:jc w:val="both"/>
              <w:rPr>
                <w:color w:val="000000"/>
                <w:sz w:val="28"/>
                <w:szCs w:val="28"/>
              </w:rPr>
            </w:pPr>
            <w:r w:rsidRPr="00121499">
              <w:rPr>
                <w:color w:val="000000"/>
                <w:sz w:val="28"/>
                <w:szCs w:val="28"/>
              </w:rPr>
              <w:t xml:space="preserve">Расходы на уплату взносов на капитальный ремонт </w:t>
            </w:r>
            <w:r w:rsidRPr="00121499">
              <w:rPr>
                <w:color w:val="000000"/>
                <w:sz w:val="28"/>
                <w:szCs w:val="28"/>
              </w:rPr>
              <w:lastRenderedPageBreak/>
              <w:t>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C2152C7" w14:textId="77777777" w:rsidR="00893F50" w:rsidRPr="001B2D84" w:rsidRDefault="00893F50" w:rsidP="00001B42">
            <w:pPr>
              <w:jc w:val="center"/>
              <w:rPr>
                <w:color w:val="000000"/>
                <w:sz w:val="28"/>
                <w:szCs w:val="28"/>
              </w:rPr>
            </w:pPr>
            <w:r>
              <w:rPr>
                <w:color w:val="000000"/>
                <w:sz w:val="28"/>
                <w:szCs w:val="28"/>
              </w:rPr>
              <w:lastRenderedPageBreak/>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717323" w14:textId="77777777" w:rsidR="00893F50" w:rsidRPr="001B2D84"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ACD32" w14:textId="77777777" w:rsidR="00893F50" w:rsidRPr="001B2D84" w:rsidRDefault="00893F50" w:rsidP="00001B42">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7EDBF2" w14:textId="77777777" w:rsidR="00893F50" w:rsidRPr="001B2D84" w:rsidRDefault="00893F50" w:rsidP="00001B42">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C89227" w14:textId="77777777" w:rsidR="00893F50" w:rsidRPr="001B2D84" w:rsidRDefault="00893F50" w:rsidP="00001B42">
            <w:pPr>
              <w:jc w:val="right"/>
              <w:rPr>
                <w:color w:val="000000"/>
                <w:sz w:val="28"/>
                <w:szCs w:val="28"/>
              </w:rPr>
            </w:pPr>
            <w:r>
              <w:rPr>
                <w:color w:val="000000"/>
                <w:sz w:val="28"/>
                <w:szCs w:val="28"/>
              </w:rPr>
              <w:t>15,6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9BC7B3" w14:textId="77777777" w:rsidR="00893F50" w:rsidRPr="001B2D84" w:rsidRDefault="00893F50" w:rsidP="00001B42">
            <w:pPr>
              <w:ind w:left="-108" w:right="-108"/>
              <w:jc w:val="right"/>
              <w:rPr>
                <w:color w:val="000000"/>
                <w:sz w:val="28"/>
                <w:szCs w:val="28"/>
              </w:rPr>
            </w:pPr>
            <w:r>
              <w:rPr>
                <w:color w:val="000000"/>
                <w:sz w:val="28"/>
                <w:szCs w:val="28"/>
              </w:rPr>
              <w:t>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48ED3A" w14:textId="77777777" w:rsidR="00893F50" w:rsidRPr="001B2D84" w:rsidRDefault="00893F50" w:rsidP="00001B42">
            <w:pPr>
              <w:jc w:val="right"/>
              <w:rPr>
                <w:color w:val="000000"/>
                <w:sz w:val="28"/>
                <w:szCs w:val="28"/>
              </w:rPr>
            </w:pPr>
            <w:r>
              <w:rPr>
                <w:color w:val="000000"/>
                <w:sz w:val="28"/>
                <w:szCs w:val="28"/>
              </w:rPr>
              <w:t>19,4</w:t>
            </w:r>
          </w:p>
        </w:tc>
      </w:tr>
      <w:tr w:rsidR="00893F50" w:rsidRPr="001B2D84" w14:paraId="5962FDEF"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6B153B5" w14:textId="77777777" w:rsidR="00893F50" w:rsidRPr="001B2D84" w:rsidRDefault="00893F50" w:rsidP="00001B42">
            <w:pPr>
              <w:jc w:val="both"/>
              <w:rPr>
                <w:color w:val="000000"/>
                <w:sz w:val="28"/>
                <w:szCs w:val="28"/>
              </w:rPr>
            </w:pPr>
            <w:r w:rsidRPr="00121499">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BE50624" w14:textId="77777777" w:rsidR="00893F50" w:rsidRPr="001B2D84" w:rsidRDefault="00893F50" w:rsidP="00001B42">
            <w:pPr>
              <w:jc w:val="center"/>
              <w:rPr>
                <w:color w:val="000000"/>
                <w:sz w:val="28"/>
                <w:szCs w:val="28"/>
              </w:rPr>
            </w:pPr>
            <w:r>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29868C"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1B58E5"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2DE6DD"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FE836D" w14:textId="77777777" w:rsidR="00893F50" w:rsidRPr="001B2D84" w:rsidRDefault="00893F50" w:rsidP="00001B42">
            <w:pPr>
              <w:jc w:val="right"/>
              <w:rPr>
                <w:color w:val="000000"/>
                <w:sz w:val="28"/>
                <w:szCs w:val="28"/>
              </w:rPr>
            </w:pPr>
            <w:r>
              <w:rPr>
                <w:color w:val="000000"/>
                <w:sz w:val="28"/>
                <w:szCs w:val="28"/>
              </w:rPr>
              <w:t>235,0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04DE57" w14:textId="77777777" w:rsidR="00893F50" w:rsidRPr="001B2D84" w:rsidRDefault="00893F50" w:rsidP="00001B42">
            <w:pPr>
              <w:ind w:left="-108" w:right="-108"/>
              <w:jc w:val="right"/>
              <w:rPr>
                <w:color w:val="000000"/>
                <w:sz w:val="28"/>
                <w:szCs w:val="28"/>
              </w:rPr>
            </w:pPr>
            <w:r>
              <w:rPr>
                <w:color w:val="000000"/>
                <w:sz w:val="28"/>
                <w:szCs w:val="28"/>
              </w:rPr>
              <w:t>451,0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D27F1B" w14:textId="77777777" w:rsidR="00893F50" w:rsidRPr="001B2D84" w:rsidRDefault="00893F50" w:rsidP="00001B42">
            <w:pPr>
              <w:jc w:val="right"/>
              <w:rPr>
                <w:color w:val="000000"/>
                <w:sz w:val="28"/>
                <w:szCs w:val="28"/>
              </w:rPr>
            </w:pPr>
            <w:r>
              <w:rPr>
                <w:color w:val="000000"/>
                <w:sz w:val="28"/>
                <w:szCs w:val="28"/>
              </w:rPr>
              <w:t>0,0</w:t>
            </w:r>
          </w:p>
        </w:tc>
      </w:tr>
      <w:tr w:rsidR="00893F50" w:rsidRPr="001B2D84" w14:paraId="4703B987"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5B48C78" w14:textId="77777777" w:rsidR="00893F50" w:rsidRPr="001B2D84" w:rsidRDefault="00893F50" w:rsidP="00001B42">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A7DBED8" w14:textId="77777777" w:rsidR="00893F50" w:rsidRPr="001B2D84" w:rsidRDefault="00893F50" w:rsidP="00001B42">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0F49DA" w14:textId="77777777" w:rsidR="00893F50" w:rsidRPr="001B2D84"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90DA75" w14:textId="77777777" w:rsidR="00893F50" w:rsidRPr="001B2D84" w:rsidRDefault="00893F50" w:rsidP="00001B42">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197F10" w14:textId="77777777" w:rsidR="00893F50" w:rsidRPr="001B2D84" w:rsidRDefault="00893F50" w:rsidP="00001B42">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2C6A5E" w14:textId="77777777" w:rsidR="00893F50" w:rsidRPr="001B2D84" w:rsidRDefault="00893F50" w:rsidP="00001B42">
            <w:pPr>
              <w:jc w:val="right"/>
              <w:rPr>
                <w:color w:val="000000"/>
                <w:sz w:val="28"/>
                <w:szCs w:val="28"/>
              </w:rPr>
            </w:pPr>
            <w:r>
              <w:rPr>
                <w:color w:val="000000"/>
                <w:sz w:val="28"/>
                <w:szCs w:val="28"/>
              </w:rPr>
              <w:t>235,0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F9852B" w14:textId="77777777" w:rsidR="00893F50" w:rsidRPr="001B2D84" w:rsidRDefault="00893F50" w:rsidP="00001B42">
            <w:pPr>
              <w:ind w:left="-108" w:right="-108"/>
              <w:jc w:val="right"/>
              <w:rPr>
                <w:color w:val="000000"/>
                <w:sz w:val="28"/>
                <w:szCs w:val="28"/>
              </w:rPr>
            </w:pPr>
            <w:r>
              <w:rPr>
                <w:color w:val="000000"/>
                <w:sz w:val="28"/>
                <w:szCs w:val="28"/>
              </w:rPr>
              <w:t>451,0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76A77A" w14:textId="77777777" w:rsidR="00893F50" w:rsidRPr="001B2D84" w:rsidRDefault="00893F50" w:rsidP="00001B42">
            <w:pPr>
              <w:jc w:val="right"/>
              <w:rPr>
                <w:color w:val="000000"/>
                <w:sz w:val="28"/>
                <w:szCs w:val="28"/>
              </w:rPr>
            </w:pPr>
            <w:r>
              <w:rPr>
                <w:color w:val="000000"/>
                <w:sz w:val="28"/>
                <w:szCs w:val="28"/>
              </w:rPr>
              <w:t>0,0</w:t>
            </w:r>
          </w:p>
        </w:tc>
      </w:tr>
      <w:tr w:rsidR="00893F50" w:rsidRPr="001B2D84" w14:paraId="38BAB3E2"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4F15172" w14:textId="77777777" w:rsidR="00893F50" w:rsidRPr="001B2D84" w:rsidRDefault="00893F50" w:rsidP="00001B42">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8CE87B6" w14:textId="77777777" w:rsidR="00893F50" w:rsidRPr="001B2D84" w:rsidRDefault="00893F50" w:rsidP="00001B42">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39305A"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00C15D"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06F05E"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400910" w14:textId="77777777" w:rsidR="00893F50" w:rsidRPr="001B2D84" w:rsidRDefault="00893F50" w:rsidP="00001B42">
            <w:pPr>
              <w:jc w:val="center"/>
              <w:rPr>
                <w:color w:val="000000"/>
                <w:sz w:val="28"/>
                <w:szCs w:val="28"/>
              </w:rPr>
            </w:pPr>
            <w:r>
              <w:rPr>
                <w:color w:val="000000"/>
                <w:sz w:val="28"/>
                <w:szCs w:val="28"/>
              </w:rPr>
              <w:t xml:space="preserve">       3 642,0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A86628" w14:textId="77777777" w:rsidR="00893F50" w:rsidRPr="001B2D84" w:rsidRDefault="00893F50" w:rsidP="00001B42">
            <w:pPr>
              <w:ind w:left="-108" w:right="-108"/>
              <w:jc w:val="right"/>
              <w:rPr>
                <w:color w:val="000000"/>
                <w:sz w:val="28"/>
                <w:szCs w:val="28"/>
              </w:rPr>
            </w:pPr>
            <w:r>
              <w:rPr>
                <w:color w:val="000000"/>
                <w:sz w:val="28"/>
                <w:szCs w:val="28"/>
              </w:rPr>
              <w:t>8 479,1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63E0FA" w14:textId="77777777" w:rsidR="00893F50" w:rsidRPr="001B2D84" w:rsidRDefault="00893F50" w:rsidP="00001B42">
            <w:pPr>
              <w:jc w:val="right"/>
              <w:rPr>
                <w:color w:val="000000"/>
                <w:sz w:val="28"/>
                <w:szCs w:val="28"/>
              </w:rPr>
            </w:pPr>
            <w:r>
              <w:rPr>
                <w:color w:val="000000"/>
                <w:sz w:val="28"/>
                <w:szCs w:val="28"/>
              </w:rPr>
              <w:t>2 281,6</w:t>
            </w:r>
          </w:p>
        </w:tc>
      </w:tr>
      <w:tr w:rsidR="00893F50" w:rsidRPr="001B2D84" w14:paraId="7A6597D6"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D93AF81" w14:textId="77777777" w:rsidR="00893F50" w:rsidRPr="001B2D84" w:rsidRDefault="00893F50" w:rsidP="00001B42">
            <w:pPr>
              <w:jc w:val="both"/>
              <w:rPr>
                <w:color w:val="000000"/>
                <w:sz w:val="28"/>
                <w:szCs w:val="28"/>
              </w:rPr>
            </w:pPr>
            <w:r w:rsidRPr="00121499">
              <w:rPr>
                <w:color w:val="000000"/>
                <w:sz w:val="28"/>
                <w:szCs w:val="28"/>
              </w:rPr>
              <w:t xml:space="preserve">Подпрограмма «Развитие транспортной </w:t>
            </w:r>
            <w:r w:rsidRPr="00121499">
              <w:rPr>
                <w:color w:val="000000"/>
                <w:sz w:val="28"/>
                <w:szCs w:val="28"/>
              </w:rPr>
              <w:lastRenderedPageBreak/>
              <w:t>инфраструктуры»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5C0CFDD" w14:textId="77777777" w:rsidR="00893F50" w:rsidRPr="00467AB9" w:rsidRDefault="00893F50" w:rsidP="00001B42">
            <w:pPr>
              <w:jc w:val="center"/>
              <w:rPr>
                <w:color w:val="000000"/>
                <w:sz w:val="28"/>
                <w:szCs w:val="28"/>
              </w:rPr>
            </w:pPr>
            <w:r>
              <w:rPr>
                <w:color w:val="000000"/>
                <w:sz w:val="28"/>
                <w:szCs w:val="28"/>
              </w:rPr>
              <w:lastRenderedPageBreak/>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F32F9E" w14:textId="77777777" w:rsidR="00893F50" w:rsidRPr="00467AB9" w:rsidRDefault="00893F50" w:rsidP="00001B42">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6B489" w14:textId="77777777" w:rsidR="00893F50" w:rsidRPr="00467AB9" w:rsidRDefault="00893F50" w:rsidP="00001B42">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F8DA71" w14:textId="77777777" w:rsidR="00893F50" w:rsidRPr="00467AB9" w:rsidRDefault="00893F50" w:rsidP="00001B42">
            <w:pPr>
              <w:jc w:val="center"/>
              <w:rPr>
                <w:color w:val="000000"/>
                <w:sz w:val="28"/>
                <w:szCs w:val="2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E0DF78" w14:textId="77777777" w:rsidR="00893F50" w:rsidRPr="00467AB9" w:rsidRDefault="00893F50" w:rsidP="00001B42">
            <w:pPr>
              <w:jc w:val="right"/>
              <w:rPr>
                <w:color w:val="000000"/>
                <w:sz w:val="28"/>
                <w:szCs w:val="28"/>
              </w:rPr>
            </w:pPr>
            <w:r>
              <w:rPr>
                <w:color w:val="000000"/>
                <w:sz w:val="28"/>
                <w:szCs w:val="28"/>
              </w:rPr>
              <w:t>3 642,0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E9BDD6" w14:textId="77777777" w:rsidR="00893F50" w:rsidRPr="008E13F1" w:rsidRDefault="00893F50" w:rsidP="00001B42">
            <w:pPr>
              <w:ind w:left="-108" w:right="-108"/>
              <w:jc w:val="center"/>
              <w:rPr>
                <w:color w:val="000000"/>
                <w:sz w:val="28"/>
                <w:szCs w:val="28"/>
              </w:rPr>
            </w:pPr>
            <w:r>
              <w:rPr>
                <w:color w:val="000000"/>
                <w:sz w:val="28"/>
                <w:szCs w:val="28"/>
              </w:rPr>
              <w:t xml:space="preserve">          8 479,1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2479E9" w14:textId="77777777" w:rsidR="00893F50" w:rsidRPr="008E13F1" w:rsidRDefault="00893F50" w:rsidP="00001B42">
            <w:pPr>
              <w:jc w:val="right"/>
              <w:rPr>
                <w:color w:val="000000"/>
                <w:sz w:val="28"/>
                <w:szCs w:val="28"/>
              </w:rPr>
            </w:pPr>
            <w:r>
              <w:rPr>
                <w:color w:val="000000"/>
                <w:sz w:val="28"/>
                <w:szCs w:val="28"/>
              </w:rPr>
              <w:t>2 281,6</w:t>
            </w:r>
          </w:p>
        </w:tc>
      </w:tr>
      <w:tr w:rsidR="00893F50" w:rsidRPr="001B2D84" w14:paraId="5E13FB93"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67EF5CA" w14:textId="77777777" w:rsidR="00893F50" w:rsidRPr="001B2D84" w:rsidRDefault="00893F50" w:rsidP="00001B42">
            <w:pPr>
              <w:jc w:val="both"/>
              <w:rPr>
                <w:color w:val="000000"/>
                <w:sz w:val="28"/>
                <w:szCs w:val="28"/>
              </w:rPr>
            </w:pPr>
            <w:r w:rsidRPr="00871132">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FA80266" w14:textId="77777777" w:rsidR="00893F50" w:rsidRPr="00467AB9" w:rsidRDefault="00893F50" w:rsidP="00001B42">
            <w:pPr>
              <w:jc w:val="center"/>
              <w:rPr>
                <w:color w:val="000000"/>
                <w:sz w:val="28"/>
                <w:szCs w:val="28"/>
                <w:lang w:val="en-US"/>
              </w:rPr>
            </w:pPr>
            <w:r>
              <w:rPr>
                <w:color w:val="000000"/>
                <w:sz w:val="28"/>
                <w:szCs w:val="28"/>
              </w:rPr>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70EFDA" w14:textId="77777777" w:rsidR="00893F50" w:rsidRPr="00467AB9" w:rsidRDefault="00893F50" w:rsidP="00001B42">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AE4E25" w14:textId="77777777" w:rsidR="00893F50" w:rsidRPr="00467AB9" w:rsidRDefault="00893F50" w:rsidP="00001B42">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8B402" w14:textId="77777777" w:rsidR="00893F50" w:rsidRPr="00467AB9" w:rsidRDefault="00893F50" w:rsidP="00001B42">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1EB760" w14:textId="77777777" w:rsidR="00893F50" w:rsidRPr="008E13F1" w:rsidRDefault="00893F50" w:rsidP="00001B42">
            <w:pPr>
              <w:jc w:val="right"/>
              <w:rPr>
                <w:color w:val="000000"/>
                <w:sz w:val="28"/>
                <w:szCs w:val="28"/>
              </w:rPr>
            </w:pPr>
            <w:r>
              <w:rPr>
                <w:color w:val="000000"/>
                <w:sz w:val="28"/>
                <w:szCs w:val="28"/>
              </w:rPr>
              <w:t>3 642,0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6DA117" w14:textId="77777777" w:rsidR="00893F50" w:rsidRPr="008E13F1" w:rsidRDefault="00893F50" w:rsidP="00001B42">
            <w:pPr>
              <w:ind w:left="-108" w:right="-108"/>
              <w:jc w:val="right"/>
              <w:rPr>
                <w:color w:val="000000"/>
                <w:sz w:val="28"/>
                <w:szCs w:val="28"/>
              </w:rPr>
            </w:pPr>
            <w:r>
              <w:rPr>
                <w:color w:val="000000"/>
                <w:sz w:val="28"/>
                <w:szCs w:val="28"/>
              </w:rPr>
              <w:t>2 281,6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C9A035" w14:textId="77777777" w:rsidR="00893F50" w:rsidRPr="008E13F1" w:rsidRDefault="00893F50" w:rsidP="00001B42">
            <w:pPr>
              <w:jc w:val="right"/>
              <w:rPr>
                <w:color w:val="000000"/>
                <w:sz w:val="28"/>
                <w:szCs w:val="28"/>
              </w:rPr>
            </w:pPr>
            <w:r>
              <w:rPr>
                <w:color w:val="000000"/>
                <w:sz w:val="28"/>
                <w:szCs w:val="28"/>
              </w:rPr>
              <w:t>2 281,6</w:t>
            </w:r>
          </w:p>
        </w:tc>
      </w:tr>
      <w:tr w:rsidR="00893F50" w:rsidRPr="001B2D84" w14:paraId="1EB6FDC9"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FA72D04" w14:textId="77777777" w:rsidR="00893F50" w:rsidRPr="001B2D84" w:rsidRDefault="00893F50" w:rsidP="00001B42">
            <w:pPr>
              <w:jc w:val="both"/>
              <w:rPr>
                <w:color w:val="000000"/>
                <w:sz w:val="28"/>
                <w:szCs w:val="28"/>
              </w:rPr>
            </w:pPr>
            <w:r w:rsidRPr="00871132">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BB63A3">
              <w:rPr>
                <w:color w:val="000000"/>
                <w:sz w:val="28"/>
                <w:szCs w:val="28"/>
              </w:rPr>
              <w:t xml:space="preserve">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B76BA8A" w14:textId="77777777" w:rsidR="00893F50" w:rsidRPr="000D01BA" w:rsidRDefault="00893F50" w:rsidP="00001B42">
            <w:pPr>
              <w:jc w:val="center"/>
              <w:rPr>
                <w:color w:val="000000"/>
                <w:sz w:val="28"/>
                <w:szCs w:val="28"/>
              </w:rPr>
            </w:pPr>
            <w:r>
              <w:rPr>
                <w:color w:val="000000"/>
                <w:sz w:val="28"/>
                <w:szCs w:val="28"/>
                <w:lang w:val="en-US"/>
              </w:rPr>
              <w:t xml:space="preserve">04 1 </w:t>
            </w:r>
            <w:r w:rsidRPr="00871132">
              <w:rPr>
                <w:color w:val="000000"/>
                <w:sz w:val="28"/>
                <w:szCs w:val="28"/>
                <w:lang w:val="en-US"/>
              </w:rPr>
              <w:t>R1 53930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DEE991" w14:textId="77777777" w:rsidR="00893F50" w:rsidRPr="00467AB9" w:rsidRDefault="00893F50" w:rsidP="00001B42">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B34AAC" w14:textId="77777777" w:rsidR="00893F50" w:rsidRPr="00467AB9" w:rsidRDefault="00893F50" w:rsidP="00001B42">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449103" w14:textId="77777777" w:rsidR="00893F50" w:rsidRPr="00467AB9" w:rsidRDefault="00893F50" w:rsidP="00001B42">
            <w:pPr>
              <w:jc w:val="center"/>
              <w:rPr>
                <w:color w:val="000000"/>
                <w:sz w:val="28"/>
                <w:szCs w:val="28"/>
                <w:lang w:val="en-US"/>
              </w:rPr>
            </w:pPr>
            <w:r>
              <w:rPr>
                <w:color w:val="000000"/>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7BE27A" w14:textId="77777777" w:rsidR="00893F50" w:rsidRPr="008E13F1" w:rsidRDefault="00893F50" w:rsidP="00001B42">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AC399D" w14:textId="77777777" w:rsidR="00893F50" w:rsidRPr="00467AB9" w:rsidRDefault="00893F50" w:rsidP="00001B42">
            <w:pPr>
              <w:ind w:left="-108" w:right="-108"/>
              <w:jc w:val="right"/>
              <w:rPr>
                <w:color w:val="000000"/>
                <w:sz w:val="28"/>
                <w:szCs w:val="28"/>
                <w:lang w:val="en-US"/>
              </w:rPr>
            </w:pPr>
            <w:r>
              <w:rPr>
                <w:color w:val="000000"/>
                <w:sz w:val="28"/>
                <w:szCs w:val="28"/>
              </w:rPr>
              <w:t>6 197,5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B06F7" w14:textId="77777777" w:rsidR="00893F50" w:rsidRPr="00467AB9" w:rsidRDefault="00893F50" w:rsidP="00001B42">
            <w:pPr>
              <w:jc w:val="right"/>
              <w:rPr>
                <w:color w:val="000000"/>
                <w:sz w:val="28"/>
                <w:szCs w:val="28"/>
              </w:rPr>
            </w:pPr>
            <w:r>
              <w:rPr>
                <w:color w:val="000000"/>
                <w:sz w:val="28"/>
                <w:szCs w:val="28"/>
                <w:lang w:val="en-US"/>
              </w:rPr>
              <w:t>0</w:t>
            </w:r>
            <w:r>
              <w:rPr>
                <w:color w:val="000000"/>
                <w:sz w:val="28"/>
                <w:szCs w:val="28"/>
              </w:rPr>
              <w:t>,</w:t>
            </w:r>
            <w:r>
              <w:rPr>
                <w:color w:val="000000"/>
                <w:sz w:val="28"/>
                <w:szCs w:val="28"/>
                <w:lang w:val="en-US"/>
              </w:rPr>
              <w:t>0</w:t>
            </w:r>
          </w:p>
        </w:tc>
      </w:tr>
      <w:tr w:rsidR="00893F50" w:rsidRPr="001B2D84" w14:paraId="5F7761CB"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D32C981" w14:textId="77777777" w:rsidR="00893F50" w:rsidRPr="001B2D84" w:rsidRDefault="00893F50" w:rsidP="00001B42">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06950A0" w14:textId="77777777" w:rsidR="00893F50" w:rsidRPr="001B2D84" w:rsidRDefault="00893F50" w:rsidP="00001B42">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46E037"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1492DF"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533647"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55FD49" w14:textId="77777777" w:rsidR="00893F50" w:rsidRPr="001B2D84" w:rsidRDefault="00893F50" w:rsidP="00001B42">
            <w:pPr>
              <w:jc w:val="right"/>
              <w:rPr>
                <w:color w:val="000000"/>
                <w:sz w:val="28"/>
                <w:szCs w:val="28"/>
              </w:rPr>
            </w:pPr>
            <w:r>
              <w:rPr>
                <w:color w:val="000000"/>
                <w:sz w:val="28"/>
                <w:szCs w:val="28"/>
              </w:rPr>
              <w:t>797,4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E2C768" w14:textId="77777777" w:rsidR="00893F50" w:rsidRPr="001B2D84" w:rsidRDefault="00893F50" w:rsidP="00001B42">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088F8A" w14:textId="77777777" w:rsidR="00893F50" w:rsidRPr="001B2D84" w:rsidRDefault="00893F50" w:rsidP="00001B42">
            <w:pPr>
              <w:jc w:val="right"/>
              <w:rPr>
                <w:color w:val="000000"/>
                <w:sz w:val="28"/>
                <w:szCs w:val="28"/>
              </w:rPr>
            </w:pPr>
            <w:r>
              <w:rPr>
                <w:color w:val="000000"/>
                <w:sz w:val="28"/>
                <w:szCs w:val="28"/>
              </w:rPr>
              <w:t>20,0</w:t>
            </w:r>
          </w:p>
        </w:tc>
      </w:tr>
      <w:tr w:rsidR="00893F50" w:rsidRPr="001B2D84" w14:paraId="731214CB"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1EF9F96" w14:textId="77777777" w:rsidR="00893F50" w:rsidRPr="001B2D84" w:rsidRDefault="00893F50" w:rsidP="00001B42">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0C9F41D" w14:textId="77777777" w:rsidR="00893F50" w:rsidRPr="001B2D84" w:rsidRDefault="00893F50" w:rsidP="00001B42">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A6E656"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DF4E01"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C05142"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FA231A" w14:textId="77777777" w:rsidR="00893F50" w:rsidRPr="001B2D84" w:rsidRDefault="00893F50" w:rsidP="00001B42">
            <w:pPr>
              <w:jc w:val="right"/>
              <w:rPr>
                <w:color w:val="000000"/>
                <w:sz w:val="28"/>
                <w:szCs w:val="28"/>
              </w:rPr>
            </w:pPr>
            <w:r>
              <w:rPr>
                <w:color w:val="000000"/>
                <w:sz w:val="28"/>
                <w:szCs w:val="28"/>
              </w:rPr>
              <w:t>797,4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2152EB" w14:textId="77777777" w:rsidR="00893F50" w:rsidRPr="001B2D84" w:rsidRDefault="00893F50" w:rsidP="00001B42">
            <w:pPr>
              <w:ind w:left="-108" w:right="-108"/>
              <w:jc w:val="right"/>
              <w:rPr>
                <w:color w:val="000000"/>
                <w:sz w:val="28"/>
                <w:szCs w:val="28"/>
              </w:rPr>
            </w:pPr>
            <w:r>
              <w:rPr>
                <w:color w:val="000000"/>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76DD3C" w14:textId="77777777" w:rsidR="00893F50" w:rsidRPr="001B2D84" w:rsidRDefault="00893F50" w:rsidP="00001B42">
            <w:pPr>
              <w:jc w:val="right"/>
              <w:rPr>
                <w:color w:val="000000"/>
                <w:sz w:val="28"/>
                <w:szCs w:val="28"/>
              </w:rPr>
            </w:pPr>
            <w:r>
              <w:rPr>
                <w:color w:val="000000"/>
                <w:sz w:val="28"/>
                <w:szCs w:val="28"/>
              </w:rPr>
              <w:t>20,0</w:t>
            </w:r>
          </w:p>
        </w:tc>
      </w:tr>
      <w:tr w:rsidR="00893F50" w:rsidRPr="001B2D84" w14:paraId="2BF1D93A"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7B4B353" w14:textId="77777777" w:rsidR="00893F50" w:rsidRPr="00BA35DA" w:rsidRDefault="00893F50" w:rsidP="00001B42">
            <w:pPr>
              <w:jc w:val="both"/>
              <w:rPr>
                <w:color w:val="000000"/>
                <w:sz w:val="28"/>
                <w:szCs w:val="28"/>
              </w:rPr>
            </w:pPr>
            <w:r w:rsidRPr="00BA35DA">
              <w:rPr>
                <w:sz w:val="28"/>
                <w:szCs w:val="28"/>
              </w:rPr>
              <w:t xml:space="preserve">Физкультурные и массовые спортивные </w:t>
            </w:r>
            <w:r w:rsidRPr="00BA35DA">
              <w:rPr>
                <w:sz w:val="28"/>
                <w:szCs w:val="28"/>
              </w:rPr>
              <w:lastRenderedPageBreak/>
              <w:t>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A502922" w14:textId="77777777" w:rsidR="00893F50" w:rsidRPr="00BA35DA" w:rsidRDefault="00893F50" w:rsidP="00001B42">
            <w:pPr>
              <w:jc w:val="center"/>
              <w:rPr>
                <w:color w:val="000000"/>
                <w:sz w:val="28"/>
                <w:szCs w:val="28"/>
              </w:rPr>
            </w:pPr>
            <w:r w:rsidRPr="00BA35DA">
              <w:rPr>
                <w:sz w:val="28"/>
                <w:szCs w:val="28"/>
              </w:rPr>
              <w:lastRenderedPageBreak/>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46B6BF" w14:textId="77777777" w:rsidR="00893F50" w:rsidRPr="00BA35DA" w:rsidRDefault="00893F50" w:rsidP="00001B42">
            <w:pPr>
              <w:jc w:val="center"/>
              <w:rPr>
                <w:color w:val="000000"/>
                <w:sz w:val="28"/>
                <w:szCs w:val="28"/>
              </w:rPr>
            </w:pPr>
            <w:r w:rsidRPr="00BA35DA">
              <w:rPr>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DD9C78" w14:textId="77777777" w:rsidR="00893F50" w:rsidRPr="00BA35DA" w:rsidRDefault="00893F50" w:rsidP="00001B42">
            <w:pPr>
              <w:jc w:val="center"/>
              <w:rPr>
                <w:color w:val="000000"/>
                <w:sz w:val="28"/>
                <w:szCs w:val="28"/>
              </w:rPr>
            </w:pPr>
            <w:r w:rsidRPr="00BA35DA">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C894B1" w14:textId="77777777" w:rsidR="00893F50" w:rsidRPr="00BA35DA" w:rsidRDefault="00893F50" w:rsidP="00001B42">
            <w:pPr>
              <w:jc w:val="center"/>
              <w:rPr>
                <w:color w:val="000000"/>
                <w:sz w:val="28"/>
                <w:szCs w:val="28"/>
              </w:rPr>
            </w:pPr>
            <w:r w:rsidRPr="00BA35DA">
              <w:rPr>
                <w:sz w:val="28"/>
                <w:szCs w:val="28"/>
              </w:rPr>
              <w:t>0</w:t>
            </w:r>
            <w:r>
              <w:rPr>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FD0FC3" w14:textId="77777777" w:rsidR="00893F50" w:rsidRPr="00BA35DA" w:rsidRDefault="00893F50" w:rsidP="00001B42">
            <w:pPr>
              <w:jc w:val="right"/>
              <w:rPr>
                <w:color w:val="000000"/>
                <w:sz w:val="28"/>
                <w:szCs w:val="28"/>
              </w:rPr>
            </w:pPr>
            <w:r>
              <w:rPr>
                <w:sz w:val="28"/>
                <w:szCs w:val="28"/>
              </w:rPr>
              <w:t>2</w:t>
            </w:r>
            <w:r w:rsidRPr="00BA35DA">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26DEC" w14:textId="77777777" w:rsidR="00893F50" w:rsidRPr="00BA35DA" w:rsidRDefault="00893F50" w:rsidP="00001B42">
            <w:pPr>
              <w:ind w:left="-108" w:right="-108"/>
              <w:jc w:val="right"/>
              <w:rPr>
                <w:color w:val="000000"/>
                <w:sz w:val="28"/>
                <w:szCs w:val="28"/>
              </w:rPr>
            </w:pPr>
            <w:r>
              <w:rPr>
                <w:sz w:val="28"/>
                <w:szCs w:val="28"/>
              </w:rPr>
              <w:t>0</w:t>
            </w:r>
            <w:r w:rsidRPr="00BA35DA">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FFEE2" w14:textId="77777777" w:rsidR="00893F50" w:rsidRPr="00BA35DA" w:rsidRDefault="00893F50" w:rsidP="00001B42">
            <w:pPr>
              <w:jc w:val="right"/>
              <w:rPr>
                <w:color w:val="000000"/>
                <w:sz w:val="28"/>
                <w:szCs w:val="28"/>
              </w:rPr>
            </w:pPr>
            <w:r>
              <w:rPr>
                <w:sz w:val="28"/>
                <w:szCs w:val="28"/>
              </w:rPr>
              <w:t>0</w:t>
            </w:r>
            <w:r w:rsidRPr="00BA35DA">
              <w:rPr>
                <w:sz w:val="28"/>
                <w:szCs w:val="28"/>
              </w:rPr>
              <w:t>0,0</w:t>
            </w:r>
          </w:p>
        </w:tc>
      </w:tr>
      <w:tr w:rsidR="00893F50" w:rsidRPr="001B2D84" w14:paraId="34D51AC2"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8275797" w14:textId="77777777" w:rsidR="00893F50" w:rsidRPr="001B2D84" w:rsidRDefault="00893F50" w:rsidP="00001B42">
            <w:pPr>
              <w:jc w:val="both"/>
              <w:rPr>
                <w:color w:val="000000"/>
                <w:sz w:val="28"/>
                <w:szCs w:val="28"/>
              </w:rPr>
            </w:pPr>
            <w:r w:rsidRPr="008E13F1">
              <w:rPr>
                <w:color w:val="000000"/>
                <w:sz w:val="28"/>
                <w:szCs w:val="28"/>
              </w:rPr>
              <w:t xml:space="preserve">Физкультурные и массовые спортивные мероприятия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8582DAD" w14:textId="77777777" w:rsidR="00893F50" w:rsidRPr="001B2D84" w:rsidRDefault="00893F50" w:rsidP="00001B42">
            <w:pPr>
              <w:jc w:val="center"/>
              <w:rPr>
                <w:color w:val="000000"/>
                <w:sz w:val="28"/>
                <w:szCs w:val="28"/>
              </w:rPr>
            </w:pPr>
            <w:r>
              <w:rPr>
                <w:color w:val="000000"/>
                <w:sz w:val="28"/>
                <w:szCs w:val="28"/>
              </w:rPr>
              <w:t>05 1 00 24130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DCF608" w14:textId="77777777" w:rsidR="00893F50" w:rsidRPr="001B2D84"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D73C83" w14:textId="77777777" w:rsidR="00893F50" w:rsidRPr="001B2D84" w:rsidRDefault="00893F50" w:rsidP="00001B42">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3962DA" w14:textId="77777777" w:rsidR="00893F50" w:rsidRPr="001B2D84" w:rsidRDefault="00893F50" w:rsidP="00001B42">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92295F" w14:textId="77777777" w:rsidR="00893F50" w:rsidRPr="001B2D84" w:rsidRDefault="00893F50" w:rsidP="00001B42">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4A1C19" w14:textId="77777777" w:rsidR="00893F50" w:rsidRPr="001B2D84" w:rsidRDefault="00893F50" w:rsidP="00001B42">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24A4DA" w14:textId="77777777" w:rsidR="00893F50" w:rsidRPr="001B2D84" w:rsidRDefault="00893F50" w:rsidP="00001B42">
            <w:pPr>
              <w:jc w:val="right"/>
              <w:rPr>
                <w:color w:val="000000"/>
                <w:sz w:val="28"/>
                <w:szCs w:val="28"/>
              </w:rPr>
            </w:pPr>
            <w:r>
              <w:rPr>
                <w:color w:val="000000"/>
                <w:sz w:val="28"/>
                <w:szCs w:val="28"/>
              </w:rPr>
              <w:t>10,0</w:t>
            </w:r>
          </w:p>
        </w:tc>
      </w:tr>
      <w:tr w:rsidR="00893F50" w:rsidRPr="001B2D84" w14:paraId="14EB4502"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E705CF7" w14:textId="77777777" w:rsidR="00893F50" w:rsidRPr="00121499" w:rsidRDefault="00893F50" w:rsidP="00001B42">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7AB5D6C" w14:textId="77777777" w:rsidR="00893F50" w:rsidRDefault="00893F50" w:rsidP="00001B42">
            <w:pPr>
              <w:jc w:val="center"/>
              <w:rPr>
                <w:color w:val="000000"/>
                <w:sz w:val="28"/>
                <w:szCs w:val="28"/>
              </w:rPr>
            </w:pPr>
            <w:r>
              <w:rPr>
                <w:color w:val="000000"/>
                <w:sz w:val="28"/>
                <w:szCs w:val="28"/>
              </w:rPr>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2BF571" w14:textId="77777777" w:rsidR="00893F50"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73B789" w14:textId="77777777" w:rsidR="00893F50" w:rsidRDefault="00893F50" w:rsidP="00001B42">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54C130" w14:textId="77777777" w:rsidR="00893F50" w:rsidRDefault="00893F50" w:rsidP="00001B42">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840DAE" w14:textId="77777777" w:rsidR="00893F50" w:rsidRDefault="00893F50" w:rsidP="00001B42">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0D8B61" w14:textId="77777777" w:rsidR="00893F50" w:rsidRDefault="00893F50" w:rsidP="00001B42">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A8C06F" w14:textId="77777777" w:rsidR="00893F50" w:rsidRDefault="00893F50" w:rsidP="00001B42">
            <w:pPr>
              <w:jc w:val="right"/>
              <w:rPr>
                <w:color w:val="000000"/>
                <w:sz w:val="28"/>
                <w:szCs w:val="28"/>
              </w:rPr>
            </w:pPr>
            <w:r>
              <w:rPr>
                <w:color w:val="000000"/>
                <w:sz w:val="28"/>
                <w:szCs w:val="28"/>
              </w:rPr>
              <w:t>10,0</w:t>
            </w:r>
          </w:p>
        </w:tc>
      </w:tr>
      <w:tr w:rsidR="00893F50" w:rsidRPr="001B2D84" w14:paraId="7CF41847"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0C319BF" w14:textId="77777777" w:rsidR="00893F50" w:rsidRPr="00121499" w:rsidRDefault="00893F50" w:rsidP="00001B42">
            <w:pPr>
              <w:jc w:val="both"/>
              <w:rPr>
                <w:color w:val="000000"/>
                <w:sz w:val="28"/>
                <w:szCs w:val="28"/>
              </w:rPr>
            </w:pPr>
            <w:r w:rsidRPr="00275282">
              <w:rPr>
                <w:color w:val="000000"/>
                <w:sz w:val="28"/>
                <w:szCs w:val="28"/>
              </w:rPr>
              <w:t xml:space="preserve">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w:t>
            </w:r>
            <w:r w:rsidRPr="00275282">
              <w:rPr>
                <w:color w:val="000000"/>
                <w:sz w:val="28"/>
                <w:szCs w:val="28"/>
              </w:rPr>
              <w:lastRenderedPageBreak/>
              <w:t>культуры и спорта"</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7BF7AD1" w14:textId="77777777" w:rsidR="00893F50" w:rsidRDefault="00893F50" w:rsidP="00001B42">
            <w:pPr>
              <w:jc w:val="center"/>
              <w:rPr>
                <w:color w:val="000000"/>
                <w:sz w:val="28"/>
                <w:szCs w:val="28"/>
              </w:rPr>
            </w:pPr>
            <w:r>
              <w:rPr>
                <w:color w:val="000000"/>
                <w:sz w:val="28"/>
                <w:szCs w:val="28"/>
              </w:rPr>
              <w:lastRenderedPageBreak/>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D79A3E" w14:textId="77777777" w:rsidR="00893F50"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44E8CE" w14:textId="77777777" w:rsidR="00893F50" w:rsidRDefault="00893F50" w:rsidP="00001B42">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A40E16" w14:textId="77777777" w:rsidR="00893F50" w:rsidRDefault="00893F50" w:rsidP="00001B42">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BD4786" w14:textId="77777777" w:rsidR="00893F50" w:rsidRDefault="00893F50" w:rsidP="00001B42">
            <w:pPr>
              <w:jc w:val="right"/>
              <w:rPr>
                <w:color w:val="000000"/>
                <w:sz w:val="28"/>
                <w:szCs w:val="28"/>
              </w:rPr>
            </w:pPr>
            <w:r>
              <w:rPr>
                <w:color w:val="000000"/>
                <w:sz w:val="28"/>
                <w:szCs w:val="28"/>
              </w:rPr>
              <w:t>767,4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6D97F4" w14:textId="77777777" w:rsidR="00893F50"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6B2EEC" w14:textId="77777777" w:rsidR="00893F50" w:rsidRDefault="00893F50" w:rsidP="00001B42">
            <w:pPr>
              <w:jc w:val="right"/>
              <w:rPr>
                <w:color w:val="000000"/>
                <w:sz w:val="28"/>
                <w:szCs w:val="28"/>
              </w:rPr>
            </w:pPr>
            <w:r>
              <w:rPr>
                <w:color w:val="000000"/>
                <w:sz w:val="28"/>
                <w:szCs w:val="28"/>
              </w:rPr>
              <w:t>0,0</w:t>
            </w:r>
          </w:p>
        </w:tc>
      </w:tr>
      <w:tr w:rsidR="00893F50" w:rsidRPr="001B2D84" w14:paraId="5FAB7728"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B54686F" w14:textId="77777777" w:rsidR="00893F50" w:rsidRPr="00275282" w:rsidRDefault="00893F50" w:rsidP="00001B42">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03741EB" w14:textId="77777777" w:rsidR="00893F50" w:rsidRDefault="00893F50" w:rsidP="00001B42">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E894CF"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A1AB21"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2EFA57" w14:textId="77777777" w:rsidR="00893F50"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469DEA" w14:textId="77777777" w:rsidR="00893F50" w:rsidRDefault="00893F50" w:rsidP="00001B42">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2510B2" w14:textId="77777777" w:rsidR="00893F50" w:rsidRDefault="00893F50" w:rsidP="00001B42">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FE4BB7" w14:textId="77777777" w:rsidR="00893F50" w:rsidRDefault="00893F50" w:rsidP="00001B42">
            <w:pPr>
              <w:jc w:val="right"/>
              <w:rPr>
                <w:color w:val="000000"/>
                <w:sz w:val="28"/>
                <w:szCs w:val="28"/>
              </w:rPr>
            </w:pPr>
            <w:r>
              <w:rPr>
                <w:color w:val="000000"/>
                <w:sz w:val="28"/>
                <w:szCs w:val="28"/>
              </w:rPr>
              <w:t>10,0</w:t>
            </w:r>
          </w:p>
        </w:tc>
      </w:tr>
      <w:tr w:rsidR="00893F50" w:rsidRPr="001B2D84" w14:paraId="4A08D69A"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00724E7" w14:textId="77777777" w:rsidR="00893F50" w:rsidRPr="00275282" w:rsidRDefault="00893F50" w:rsidP="00001B42">
            <w:pPr>
              <w:jc w:val="both"/>
              <w:rPr>
                <w:color w:val="000000"/>
                <w:sz w:val="28"/>
                <w:szCs w:val="28"/>
              </w:rPr>
            </w:pPr>
            <w:r w:rsidRPr="00275282">
              <w:rPr>
                <w:color w:val="000000"/>
                <w:sz w:val="28"/>
                <w:szCs w:val="28"/>
              </w:rPr>
              <w:t>Подпрограмма «Развитие муниципального управления и муниципальной службы»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D1F96EC" w14:textId="77777777" w:rsidR="00893F50" w:rsidRDefault="00893F50" w:rsidP="00001B42">
            <w:pPr>
              <w:jc w:val="center"/>
              <w:rPr>
                <w:color w:val="000000"/>
                <w:sz w:val="28"/>
                <w:szCs w:val="28"/>
              </w:rPr>
            </w:pPr>
            <w:r>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EDAFE0"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8123E7"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B34C0" w14:textId="77777777" w:rsidR="00893F50"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338FCE" w14:textId="77777777" w:rsidR="00893F50" w:rsidRDefault="00893F50" w:rsidP="00001B42">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209472" w14:textId="77777777" w:rsidR="00893F50" w:rsidRDefault="00893F50" w:rsidP="00001B42">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EBC59D" w14:textId="77777777" w:rsidR="00893F50" w:rsidRDefault="00893F50" w:rsidP="00001B42">
            <w:pPr>
              <w:jc w:val="right"/>
              <w:rPr>
                <w:color w:val="000000"/>
                <w:sz w:val="28"/>
                <w:szCs w:val="28"/>
              </w:rPr>
            </w:pPr>
            <w:r>
              <w:rPr>
                <w:color w:val="000000"/>
                <w:sz w:val="28"/>
                <w:szCs w:val="28"/>
              </w:rPr>
              <w:t>10,0</w:t>
            </w:r>
          </w:p>
        </w:tc>
      </w:tr>
      <w:tr w:rsidR="00893F50" w:rsidRPr="001B2D84" w14:paraId="5AD3895E"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01D9F1F" w14:textId="77777777" w:rsidR="00893F50" w:rsidRPr="00275282" w:rsidRDefault="00893F50" w:rsidP="00001B42">
            <w:pPr>
              <w:jc w:val="both"/>
              <w:rPr>
                <w:color w:val="000000"/>
                <w:sz w:val="28"/>
                <w:szCs w:val="28"/>
              </w:rPr>
            </w:pPr>
            <w:r w:rsidRPr="00275282">
              <w:rPr>
                <w:color w:val="000000"/>
                <w:sz w:val="28"/>
                <w:szCs w:val="28"/>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275282">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B6E458D" w14:textId="77777777" w:rsidR="00893F50" w:rsidRDefault="00893F50" w:rsidP="00001B42">
            <w:pPr>
              <w:jc w:val="center"/>
              <w:rPr>
                <w:color w:val="000000"/>
                <w:sz w:val="28"/>
                <w:szCs w:val="28"/>
              </w:rPr>
            </w:pPr>
            <w:r>
              <w:rPr>
                <w:color w:val="000000"/>
                <w:sz w:val="28"/>
                <w:szCs w:val="28"/>
              </w:rPr>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6EEB2A" w14:textId="77777777" w:rsidR="00893F50"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40AC42" w14:textId="77777777" w:rsidR="00893F50" w:rsidRDefault="00893F50" w:rsidP="00001B42">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1D3F82" w14:textId="77777777" w:rsidR="00893F50" w:rsidRDefault="00893F50" w:rsidP="00001B42">
            <w:pPr>
              <w:jc w:val="center"/>
              <w:rPr>
                <w:color w:val="000000"/>
                <w:sz w:val="28"/>
                <w:szCs w:val="28"/>
              </w:rPr>
            </w:pPr>
            <w:r>
              <w:rPr>
                <w:color w:val="000000"/>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1A4EC5" w14:textId="77777777" w:rsidR="00893F50" w:rsidRDefault="00893F50" w:rsidP="00001B42">
            <w:pPr>
              <w:jc w:val="right"/>
              <w:rPr>
                <w:color w:val="000000"/>
                <w:sz w:val="28"/>
                <w:szCs w:val="28"/>
              </w:rPr>
            </w:pPr>
            <w:r>
              <w:rPr>
                <w:color w:val="000000"/>
                <w:sz w:val="28"/>
                <w:szCs w:val="28"/>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4CAEAA" w14:textId="77777777" w:rsidR="00893F50" w:rsidRDefault="00893F50" w:rsidP="00001B42">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57418" w14:textId="77777777" w:rsidR="00893F50" w:rsidRDefault="00893F50" w:rsidP="00001B42">
            <w:pPr>
              <w:jc w:val="right"/>
              <w:rPr>
                <w:color w:val="000000"/>
                <w:sz w:val="28"/>
                <w:szCs w:val="28"/>
              </w:rPr>
            </w:pPr>
            <w:r>
              <w:rPr>
                <w:color w:val="000000"/>
                <w:sz w:val="28"/>
                <w:szCs w:val="28"/>
              </w:rPr>
              <w:t>10,0</w:t>
            </w:r>
          </w:p>
        </w:tc>
      </w:tr>
      <w:tr w:rsidR="00893F50" w:rsidRPr="001B2D84" w14:paraId="0F6F323D"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049D463" w14:textId="77777777" w:rsidR="00893F50" w:rsidRPr="001B2D84" w:rsidRDefault="00893F50" w:rsidP="00001B42">
            <w:pPr>
              <w:jc w:val="both"/>
              <w:rPr>
                <w:color w:val="000000"/>
                <w:sz w:val="28"/>
                <w:szCs w:val="28"/>
              </w:rPr>
            </w:pPr>
            <w:r w:rsidRPr="00121499">
              <w:rPr>
                <w:color w:val="000000"/>
                <w:sz w:val="28"/>
                <w:szCs w:val="28"/>
              </w:rPr>
              <w:t>Муниципальная программа Истоминского сельского поселения «Управление имуществом»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B658965" w14:textId="77777777" w:rsidR="00893F50" w:rsidRPr="001B2D84" w:rsidRDefault="00893F50" w:rsidP="00001B42">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54C0B4"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71BFE3"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DB431A"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AA1BE8" w14:textId="77777777" w:rsidR="00893F50" w:rsidRPr="001B2D84" w:rsidRDefault="00893F50" w:rsidP="00001B42">
            <w:pPr>
              <w:jc w:val="right"/>
              <w:rPr>
                <w:color w:val="000000"/>
                <w:sz w:val="28"/>
                <w:szCs w:val="28"/>
              </w:rPr>
            </w:pPr>
            <w:r>
              <w:rPr>
                <w:color w:val="000000"/>
                <w:sz w:val="28"/>
                <w:szCs w:val="28"/>
              </w:rPr>
              <w:t>43,2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FD567F" w14:textId="77777777" w:rsidR="00893F50" w:rsidRPr="001B2D84"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EBF6FD" w14:textId="77777777" w:rsidR="00893F50" w:rsidRPr="001B2D84" w:rsidRDefault="00893F50" w:rsidP="00001B42">
            <w:pPr>
              <w:jc w:val="right"/>
              <w:rPr>
                <w:color w:val="000000"/>
                <w:sz w:val="28"/>
                <w:szCs w:val="28"/>
              </w:rPr>
            </w:pPr>
            <w:r>
              <w:rPr>
                <w:color w:val="000000"/>
                <w:sz w:val="28"/>
                <w:szCs w:val="28"/>
              </w:rPr>
              <w:t>0,0</w:t>
            </w:r>
          </w:p>
        </w:tc>
      </w:tr>
      <w:tr w:rsidR="00893F50" w:rsidRPr="001B2D84" w14:paraId="1FEC6DD1"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7E6F80C" w14:textId="77777777" w:rsidR="00893F50" w:rsidRPr="00121499" w:rsidRDefault="00893F50" w:rsidP="00001B42">
            <w:pPr>
              <w:jc w:val="both"/>
              <w:rPr>
                <w:color w:val="000000"/>
                <w:sz w:val="28"/>
                <w:szCs w:val="28"/>
              </w:rPr>
            </w:pPr>
            <w:r>
              <w:rPr>
                <w:color w:val="000000"/>
                <w:sz w:val="28"/>
                <w:szCs w:val="28"/>
              </w:rPr>
              <w:t xml:space="preserve">Подпрограмма </w:t>
            </w:r>
            <w:r w:rsidRPr="00565F2E">
              <w:rPr>
                <w:color w:val="000000"/>
                <w:sz w:val="28"/>
                <w:szCs w:val="28"/>
              </w:rPr>
              <w:t>«Повышение эффективности управления муниципальной имуществом</w:t>
            </w:r>
            <w:r>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2C6AC71" w14:textId="77777777" w:rsidR="00893F50" w:rsidRDefault="00893F50" w:rsidP="00001B42">
            <w:pPr>
              <w:jc w:val="center"/>
              <w:rPr>
                <w:color w:val="000000"/>
                <w:sz w:val="28"/>
                <w:szCs w:val="28"/>
              </w:rPr>
            </w:pPr>
            <w:r>
              <w:rPr>
                <w:color w:val="000000"/>
                <w:sz w:val="28"/>
                <w:szCs w:val="28"/>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D23ADA"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2881D4"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098A8B"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14B8E3" w14:textId="77777777" w:rsidR="00893F50" w:rsidRDefault="00893F50" w:rsidP="00001B42">
            <w:pPr>
              <w:jc w:val="right"/>
              <w:rPr>
                <w:color w:val="000000"/>
                <w:sz w:val="28"/>
                <w:szCs w:val="28"/>
              </w:rPr>
            </w:pPr>
            <w:r>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058D66" w14:textId="77777777" w:rsidR="00893F50"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0E269F" w14:textId="77777777" w:rsidR="00893F50" w:rsidRDefault="00893F50" w:rsidP="00001B42">
            <w:pPr>
              <w:jc w:val="right"/>
              <w:rPr>
                <w:color w:val="000000"/>
                <w:sz w:val="28"/>
                <w:szCs w:val="28"/>
              </w:rPr>
            </w:pPr>
            <w:r>
              <w:rPr>
                <w:color w:val="000000"/>
                <w:sz w:val="28"/>
                <w:szCs w:val="28"/>
              </w:rPr>
              <w:t>0,0</w:t>
            </w:r>
          </w:p>
        </w:tc>
      </w:tr>
      <w:tr w:rsidR="00893F50" w:rsidRPr="001B2D84" w14:paraId="3BBDFEC4"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C3DAC6A" w14:textId="77777777" w:rsidR="00893F50" w:rsidRPr="00121499" w:rsidRDefault="00893F50" w:rsidP="00001B42">
            <w:pPr>
              <w:jc w:val="both"/>
              <w:rPr>
                <w:color w:val="000000"/>
                <w:sz w:val="28"/>
                <w:szCs w:val="28"/>
              </w:rPr>
            </w:pPr>
            <w:r w:rsidRPr="00565F2E">
              <w:rPr>
                <w:color w:val="000000"/>
                <w:sz w:val="28"/>
                <w:szCs w:val="28"/>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w:t>
            </w:r>
            <w:r>
              <w:rPr>
                <w:color w:val="000000"/>
                <w:sz w:val="28"/>
                <w:szCs w:val="28"/>
              </w:rPr>
              <w:t>»</w:t>
            </w:r>
            <w:r w:rsidRPr="00565F2E">
              <w:rPr>
                <w:color w:val="000000"/>
                <w:sz w:val="28"/>
                <w:szCs w:val="28"/>
              </w:rPr>
              <w:t xml:space="preserve"> </w:t>
            </w:r>
            <w:r w:rsidRPr="00565F2E">
              <w:rPr>
                <w:color w:val="000000"/>
                <w:sz w:val="28"/>
                <w:szCs w:val="28"/>
              </w:rPr>
              <w:lastRenderedPageBreak/>
              <w:t>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50C2EE7" w14:textId="77777777" w:rsidR="00893F50" w:rsidRDefault="00893F50" w:rsidP="00001B42">
            <w:pPr>
              <w:jc w:val="center"/>
              <w:rPr>
                <w:color w:val="000000"/>
                <w:sz w:val="28"/>
                <w:szCs w:val="28"/>
              </w:rPr>
            </w:pPr>
            <w:r>
              <w:rPr>
                <w:color w:val="000000"/>
                <w:sz w:val="28"/>
                <w:szCs w:val="28"/>
              </w:rPr>
              <w:lastRenderedPageBreak/>
              <w:t>07 1 00 24180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70504C" w14:textId="77777777" w:rsidR="00893F50" w:rsidRPr="001B2D84"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C56188" w14:textId="77777777" w:rsidR="00893F50" w:rsidRPr="001B2D84"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3B63DE" w14:textId="77777777" w:rsidR="00893F50" w:rsidRPr="001B2D84" w:rsidRDefault="00893F50" w:rsidP="00001B42">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72FDBC" w14:textId="77777777" w:rsidR="00893F50" w:rsidRDefault="00893F50" w:rsidP="00001B42">
            <w:pPr>
              <w:jc w:val="right"/>
              <w:rPr>
                <w:color w:val="000000"/>
                <w:sz w:val="28"/>
                <w:szCs w:val="28"/>
              </w:rPr>
            </w:pPr>
            <w:r>
              <w:rPr>
                <w:color w:val="000000"/>
                <w:sz w:val="28"/>
                <w:szCs w:val="28"/>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7CF714" w14:textId="77777777" w:rsidR="00893F50"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1F95AE" w14:textId="77777777" w:rsidR="00893F50" w:rsidRDefault="00893F50" w:rsidP="00001B42">
            <w:pPr>
              <w:jc w:val="right"/>
              <w:rPr>
                <w:color w:val="000000"/>
                <w:sz w:val="28"/>
                <w:szCs w:val="28"/>
              </w:rPr>
            </w:pPr>
            <w:r>
              <w:rPr>
                <w:color w:val="000000"/>
                <w:sz w:val="28"/>
                <w:szCs w:val="28"/>
              </w:rPr>
              <w:t>0,0</w:t>
            </w:r>
          </w:p>
        </w:tc>
      </w:tr>
      <w:tr w:rsidR="00893F50" w:rsidRPr="001B2D84" w14:paraId="43737739"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2E374C8" w14:textId="77777777" w:rsidR="00893F50" w:rsidRPr="001B2D84" w:rsidRDefault="00893F50" w:rsidP="00001B42">
            <w:pPr>
              <w:jc w:val="both"/>
              <w:rPr>
                <w:color w:val="000000"/>
                <w:sz w:val="28"/>
                <w:szCs w:val="28"/>
              </w:rPr>
            </w:pPr>
            <w:r w:rsidRPr="00121499">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B03CC62" w14:textId="77777777" w:rsidR="00893F50" w:rsidRPr="001B2D84" w:rsidRDefault="00893F50" w:rsidP="00001B42">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C4C07F"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197A1E" w14:textId="77777777" w:rsidR="00893F50" w:rsidRPr="001B2D84" w:rsidRDefault="00893F50" w:rsidP="00001B42">
            <w:pP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6E8A4B" w14:textId="77777777" w:rsidR="00893F50" w:rsidRPr="001B2D84" w:rsidRDefault="00893F50" w:rsidP="00001B42">
            <w:pP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BC3E55" w14:textId="77777777" w:rsidR="00893F50" w:rsidRPr="001B2D84" w:rsidRDefault="00893F50" w:rsidP="00001B42">
            <w:pPr>
              <w:jc w:val="right"/>
              <w:rPr>
                <w:color w:val="000000"/>
                <w:sz w:val="28"/>
                <w:szCs w:val="28"/>
              </w:rPr>
            </w:pPr>
            <w:r>
              <w:rPr>
                <w:color w:val="000000"/>
                <w:sz w:val="28"/>
                <w:szCs w:val="28"/>
              </w:rPr>
              <w:t>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B0099D" w14:textId="77777777" w:rsidR="00893F50" w:rsidRPr="001B2D84"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6D917E" w14:textId="77777777" w:rsidR="00893F50" w:rsidRPr="001B2D84" w:rsidRDefault="00893F50" w:rsidP="00001B42">
            <w:pPr>
              <w:jc w:val="right"/>
              <w:rPr>
                <w:color w:val="000000"/>
                <w:sz w:val="28"/>
                <w:szCs w:val="28"/>
              </w:rPr>
            </w:pPr>
            <w:r>
              <w:rPr>
                <w:color w:val="000000"/>
                <w:sz w:val="28"/>
                <w:szCs w:val="28"/>
              </w:rPr>
              <w:t>0,0</w:t>
            </w:r>
          </w:p>
        </w:tc>
      </w:tr>
      <w:tr w:rsidR="00893F50" w:rsidRPr="001B2D84" w14:paraId="5D81620A"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FB1A77D" w14:textId="77777777" w:rsidR="00893F50" w:rsidRPr="001B2D84" w:rsidRDefault="00893F50" w:rsidP="00001B42">
            <w:pPr>
              <w:jc w:val="both"/>
              <w:rPr>
                <w:color w:val="000000"/>
                <w:sz w:val="28"/>
                <w:szCs w:val="28"/>
              </w:rPr>
            </w:pPr>
            <w:r w:rsidRPr="00121499">
              <w:rPr>
                <w:color w:val="000000"/>
                <w:sz w:val="28"/>
                <w:szCs w:val="28"/>
              </w:rPr>
              <w:t>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D7341D3" w14:textId="77777777" w:rsidR="00893F50" w:rsidRPr="001B2D84" w:rsidRDefault="00893F50" w:rsidP="00001B42">
            <w:pPr>
              <w:jc w:val="center"/>
              <w:rPr>
                <w:color w:val="000000"/>
                <w:sz w:val="28"/>
                <w:szCs w:val="28"/>
              </w:rPr>
            </w:pPr>
            <w:r>
              <w:rPr>
                <w:color w:val="000000"/>
                <w:sz w:val="28"/>
                <w:szCs w:val="28"/>
              </w:rPr>
              <w:t>07 2 00 24200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B10634" w14:textId="77777777" w:rsidR="00893F50" w:rsidRPr="001B2D84"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47EED4" w14:textId="77777777" w:rsidR="00893F50" w:rsidRPr="001B2D84"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A2111C" w14:textId="77777777" w:rsidR="00893F50" w:rsidRPr="001B2D84" w:rsidRDefault="00893F50" w:rsidP="00001B42">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772DB2" w14:textId="77777777" w:rsidR="00893F50" w:rsidRPr="001B2D84" w:rsidRDefault="00893F50" w:rsidP="00001B42">
            <w:pPr>
              <w:jc w:val="right"/>
              <w:rPr>
                <w:color w:val="000000"/>
                <w:sz w:val="28"/>
                <w:szCs w:val="28"/>
              </w:rPr>
            </w:pPr>
            <w:r>
              <w:rPr>
                <w:color w:val="000000"/>
                <w:sz w:val="28"/>
                <w:szCs w:val="28"/>
              </w:rPr>
              <w:t>17,1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20ED4B" w14:textId="77777777" w:rsidR="00893F50" w:rsidRPr="001B2D84"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3C11BE" w14:textId="77777777" w:rsidR="00893F50" w:rsidRPr="001B2D84" w:rsidRDefault="00893F50" w:rsidP="00001B42">
            <w:pPr>
              <w:jc w:val="right"/>
              <w:rPr>
                <w:color w:val="000000"/>
                <w:sz w:val="28"/>
                <w:szCs w:val="28"/>
              </w:rPr>
            </w:pPr>
            <w:r>
              <w:rPr>
                <w:color w:val="000000"/>
                <w:sz w:val="28"/>
                <w:szCs w:val="28"/>
              </w:rPr>
              <w:t>0,0</w:t>
            </w:r>
          </w:p>
        </w:tc>
      </w:tr>
      <w:tr w:rsidR="00893F50" w:rsidRPr="001B2D84" w14:paraId="1A6CEDBF"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79B066E" w14:textId="77777777" w:rsidR="00893F50" w:rsidRPr="00121499" w:rsidRDefault="00893F50" w:rsidP="00001B42">
            <w:pPr>
              <w:jc w:val="both"/>
              <w:rPr>
                <w:color w:val="000000"/>
                <w:sz w:val="28"/>
                <w:szCs w:val="28"/>
              </w:rPr>
            </w:pPr>
            <w:r w:rsidRPr="001A584B">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rsidRPr="00BB63A3">
              <w:rPr>
                <w:color w:val="000000"/>
                <w:sz w:val="28"/>
                <w:szCs w:val="28"/>
              </w:rPr>
              <w:t xml:space="preserve"> (Иные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15279E9" w14:textId="77777777" w:rsidR="00893F50" w:rsidRDefault="00893F50" w:rsidP="00001B42">
            <w:pPr>
              <w:jc w:val="center"/>
              <w:rPr>
                <w:color w:val="000000"/>
                <w:sz w:val="28"/>
                <w:szCs w:val="28"/>
              </w:rPr>
            </w:pPr>
            <w:r>
              <w:rPr>
                <w:color w:val="000000"/>
                <w:sz w:val="28"/>
                <w:szCs w:val="28"/>
              </w:rPr>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1BB236" w14:textId="77777777" w:rsidR="00893F50"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0C843" w14:textId="77777777" w:rsidR="00893F50"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5F9BE9" w14:textId="77777777" w:rsidR="00893F50" w:rsidRDefault="00893F50" w:rsidP="00001B42">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ED373A" w14:textId="77777777" w:rsidR="00893F50" w:rsidRDefault="00893F50" w:rsidP="00001B42">
            <w:pPr>
              <w:jc w:val="right"/>
              <w:rPr>
                <w:color w:val="000000"/>
                <w:sz w:val="28"/>
                <w:szCs w:val="28"/>
              </w:rPr>
            </w:pPr>
            <w:r>
              <w:rPr>
                <w:color w:val="000000"/>
                <w:sz w:val="28"/>
                <w:szCs w:val="28"/>
              </w:rPr>
              <w:t>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6C7009" w14:textId="77777777" w:rsidR="00893F50"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12B314" w14:textId="77777777" w:rsidR="00893F50" w:rsidRDefault="00893F50" w:rsidP="00001B42">
            <w:pPr>
              <w:jc w:val="right"/>
              <w:rPr>
                <w:color w:val="000000"/>
                <w:sz w:val="28"/>
                <w:szCs w:val="28"/>
              </w:rPr>
            </w:pPr>
            <w:r>
              <w:rPr>
                <w:color w:val="000000"/>
                <w:sz w:val="28"/>
                <w:szCs w:val="28"/>
              </w:rPr>
              <w:t>0,0</w:t>
            </w:r>
          </w:p>
        </w:tc>
      </w:tr>
      <w:tr w:rsidR="00893F50" w:rsidRPr="001B2D84" w14:paraId="4ADA6E3B"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FE965F1" w14:textId="77777777" w:rsidR="00893F50" w:rsidRPr="001B2D84" w:rsidRDefault="00893F50" w:rsidP="00001B42">
            <w:pPr>
              <w:jc w:val="both"/>
              <w:rPr>
                <w:color w:val="000000"/>
                <w:sz w:val="28"/>
                <w:szCs w:val="28"/>
              </w:rPr>
            </w:pPr>
            <w:r w:rsidRPr="00121499">
              <w:rPr>
                <w:color w:val="000000"/>
                <w:sz w:val="28"/>
                <w:szCs w:val="28"/>
              </w:rPr>
              <w:t xml:space="preserve">Муниципальная программа Истоминского </w:t>
            </w:r>
            <w:r w:rsidRPr="00121499">
              <w:rPr>
                <w:color w:val="000000"/>
                <w:sz w:val="28"/>
                <w:szCs w:val="28"/>
              </w:rPr>
              <w:lastRenderedPageBreak/>
              <w:t>сельского поселения «Информационное общество»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7F8B92D" w14:textId="77777777" w:rsidR="00893F50" w:rsidRPr="001B2D84" w:rsidRDefault="00893F50" w:rsidP="00001B42">
            <w:pPr>
              <w:jc w:val="center"/>
              <w:rPr>
                <w:color w:val="000000"/>
                <w:sz w:val="28"/>
                <w:szCs w:val="28"/>
              </w:rPr>
            </w:pPr>
            <w:r>
              <w:rPr>
                <w:color w:val="000000"/>
                <w:sz w:val="28"/>
                <w:szCs w:val="28"/>
              </w:rPr>
              <w:lastRenderedPageBreak/>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E4B908"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9B3EE6"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C8D2F8"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5276FF" w14:textId="77777777" w:rsidR="00893F50" w:rsidRDefault="00893F50" w:rsidP="00001B42">
            <w:pPr>
              <w:jc w:val="right"/>
              <w:rPr>
                <w:color w:val="000000"/>
                <w:sz w:val="28"/>
                <w:szCs w:val="28"/>
              </w:rPr>
            </w:pPr>
            <w:r>
              <w:rPr>
                <w:color w:val="000000"/>
                <w:sz w:val="28"/>
                <w:szCs w:val="28"/>
              </w:rPr>
              <w:t>320,5</w:t>
            </w:r>
          </w:p>
          <w:p w14:paraId="5BABD4B3" w14:textId="77777777" w:rsidR="00893F50" w:rsidRPr="001B2D84" w:rsidRDefault="00893F50" w:rsidP="00001B42">
            <w:pPr>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0BBC7A" w14:textId="77777777" w:rsidR="00893F50" w:rsidRPr="001B2D84" w:rsidRDefault="00893F50" w:rsidP="00001B42">
            <w:pPr>
              <w:ind w:left="-108" w:right="-108"/>
              <w:jc w:val="right"/>
              <w:rPr>
                <w:color w:val="000000"/>
                <w:sz w:val="28"/>
                <w:szCs w:val="28"/>
              </w:rPr>
            </w:pPr>
            <w:r>
              <w:rPr>
                <w:color w:val="000000"/>
                <w:sz w:val="28"/>
                <w:szCs w:val="28"/>
              </w:rPr>
              <w:lastRenderedPageBreak/>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4A9246" w14:textId="77777777" w:rsidR="00893F50" w:rsidRPr="001B2D84" w:rsidRDefault="00893F50" w:rsidP="00001B42">
            <w:pPr>
              <w:jc w:val="right"/>
              <w:rPr>
                <w:color w:val="000000"/>
                <w:sz w:val="28"/>
                <w:szCs w:val="28"/>
              </w:rPr>
            </w:pPr>
            <w:r>
              <w:rPr>
                <w:color w:val="000000"/>
                <w:sz w:val="28"/>
                <w:szCs w:val="28"/>
              </w:rPr>
              <w:t>0,0</w:t>
            </w:r>
          </w:p>
        </w:tc>
      </w:tr>
      <w:tr w:rsidR="00893F50" w:rsidRPr="001B2D84" w14:paraId="1EC0F99E"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8C3AF5E" w14:textId="77777777" w:rsidR="00893F50" w:rsidRPr="001B2D84" w:rsidRDefault="00893F50" w:rsidP="00001B42">
            <w:pPr>
              <w:jc w:val="both"/>
              <w:rPr>
                <w:color w:val="000000"/>
                <w:sz w:val="28"/>
                <w:szCs w:val="28"/>
              </w:rPr>
            </w:pPr>
            <w:r w:rsidRPr="00121499">
              <w:rPr>
                <w:color w:val="000000"/>
                <w:sz w:val="28"/>
                <w:szCs w:val="28"/>
              </w:rPr>
              <w:t>Подпрограмма «Развитие информационных технологий»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2B6C22" w14:textId="77777777" w:rsidR="00893F50" w:rsidRPr="001B2D84" w:rsidRDefault="00893F50" w:rsidP="00001B42">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E03D08"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9205DD"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7E4B3"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0D72B5" w14:textId="77777777" w:rsidR="00893F50" w:rsidRPr="001B2D84" w:rsidRDefault="00893F50" w:rsidP="00001B42">
            <w:pPr>
              <w:jc w:val="right"/>
              <w:rPr>
                <w:color w:val="000000"/>
                <w:sz w:val="28"/>
                <w:szCs w:val="28"/>
              </w:rPr>
            </w:pPr>
            <w:r>
              <w:rPr>
                <w:color w:val="000000"/>
                <w:sz w:val="28"/>
                <w:szCs w:val="28"/>
              </w:rPr>
              <w:t>320,5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F64EC3" w14:textId="77777777" w:rsidR="00893F50" w:rsidRPr="001B2D84"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3873D7" w14:textId="77777777" w:rsidR="00893F50" w:rsidRPr="001B2D84" w:rsidRDefault="00893F50" w:rsidP="00001B42">
            <w:pPr>
              <w:jc w:val="right"/>
              <w:rPr>
                <w:color w:val="000000"/>
                <w:sz w:val="28"/>
                <w:szCs w:val="28"/>
              </w:rPr>
            </w:pPr>
            <w:r>
              <w:rPr>
                <w:color w:val="000000"/>
                <w:sz w:val="28"/>
                <w:szCs w:val="28"/>
              </w:rPr>
              <w:t>0,0</w:t>
            </w:r>
          </w:p>
        </w:tc>
      </w:tr>
      <w:tr w:rsidR="00893F50" w:rsidRPr="001B2D84" w14:paraId="2A6AF246"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C34D533" w14:textId="77777777" w:rsidR="00893F50" w:rsidRPr="001B2D84" w:rsidRDefault="00893F50" w:rsidP="00001B42">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1E3E536" w14:textId="77777777" w:rsidR="00893F50" w:rsidRPr="001B2D84" w:rsidRDefault="00893F50" w:rsidP="00001B42">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DD20CE" w14:textId="77777777" w:rsidR="00893F50" w:rsidRPr="001B2D84"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407705" w14:textId="77777777" w:rsidR="00893F50" w:rsidRPr="001B2D84"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22E225" w14:textId="77777777" w:rsidR="00893F50" w:rsidRPr="001B2D84" w:rsidRDefault="00893F50" w:rsidP="00001B42">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4A6B6E" w14:textId="77777777" w:rsidR="00893F50" w:rsidRPr="001B2D84" w:rsidRDefault="00893F50" w:rsidP="00001B42">
            <w:pPr>
              <w:jc w:val="right"/>
              <w:rPr>
                <w:color w:val="000000"/>
                <w:sz w:val="28"/>
                <w:szCs w:val="28"/>
              </w:rPr>
            </w:pPr>
            <w:r>
              <w:rPr>
                <w:color w:val="000000"/>
                <w:sz w:val="28"/>
                <w:szCs w:val="28"/>
              </w:rPr>
              <w:t>320,5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080119" w14:textId="77777777" w:rsidR="00893F50" w:rsidRPr="001B2D84"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1F0760" w14:textId="77777777" w:rsidR="00893F50" w:rsidRPr="001B2D84" w:rsidRDefault="00893F50" w:rsidP="00001B42">
            <w:pPr>
              <w:jc w:val="right"/>
              <w:rPr>
                <w:color w:val="000000"/>
                <w:sz w:val="28"/>
                <w:szCs w:val="28"/>
              </w:rPr>
            </w:pPr>
            <w:r>
              <w:rPr>
                <w:color w:val="000000"/>
                <w:sz w:val="28"/>
                <w:szCs w:val="28"/>
              </w:rPr>
              <w:t>0,0</w:t>
            </w:r>
          </w:p>
        </w:tc>
      </w:tr>
      <w:tr w:rsidR="00893F50" w:rsidRPr="001B2D84" w14:paraId="6C8AE8CB"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3DD3FC5" w14:textId="77777777" w:rsidR="00893F50" w:rsidRPr="001B2D84" w:rsidRDefault="00893F50" w:rsidP="00001B42">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9E44853" w14:textId="77777777" w:rsidR="00893F50" w:rsidRPr="001B2D84" w:rsidRDefault="00893F50" w:rsidP="00001B42">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B7773D"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6625E4"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C887A6"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08D3C2" w14:textId="77777777" w:rsidR="00893F50" w:rsidRPr="001B2D84" w:rsidRDefault="00893F50" w:rsidP="00001B42">
            <w:pPr>
              <w:jc w:val="right"/>
              <w:rPr>
                <w:color w:val="000000"/>
                <w:sz w:val="28"/>
                <w:szCs w:val="28"/>
              </w:rPr>
            </w:pPr>
            <w:r>
              <w:rPr>
                <w:color w:val="000000"/>
                <w:sz w:val="28"/>
                <w:szCs w:val="28"/>
              </w:rPr>
              <w:t>1837,8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B0750B" w14:textId="77777777" w:rsidR="00893F50" w:rsidRPr="001B2D84" w:rsidRDefault="00893F50" w:rsidP="00001B42">
            <w:pPr>
              <w:ind w:left="-108" w:right="-108"/>
              <w:jc w:val="right"/>
              <w:rPr>
                <w:color w:val="000000"/>
                <w:sz w:val="28"/>
                <w:szCs w:val="28"/>
              </w:rPr>
            </w:pPr>
            <w:r>
              <w:rPr>
                <w:color w:val="000000"/>
                <w:sz w:val="28"/>
                <w:szCs w:val="28"/>
              </w:rPr>
              <w:t>1 137,4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871059" w14:textId="77777777" w:rsidR="00893F50" w:rsidRPr="001B2D84" w:rsidRDefault="00893F50" w:rsidP="00001B42">
            <w:pPr>
              <w:jc w:val="right"/>
              <w:rPr>
                <w:color w:val="000000"/>
                <w:sz w:val="28"/>
                <w:szCs w:val="28"/>
              </w:rPr>
            </w:pPr>
            <w:r>
              <w:rPr>
                <w:color w:val="000000"/>
                <w:sz w:val="28"/>
                <w:szCs w:val="28"/>
              </w:rPr>
              <w:t>1 137,4</w:t>
            </w:r>
          </w:p>
        </w:tc>
      </w:tr>
      <w:tr w:rsidR="00893F50" w:rsidRPr="001B2D84" w14:paraId="0AAC27FB"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8119202" w14:textId="77777777" w:rsidR="00893F50" w:rsidRPr="001B2D84" w:rsidRDefault="00893F50" w:rsidP="00001B42">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51B1DAF" w14:textId="77777777" w:rsidR="00893F50" w:rsidRPr="001B2D84" w:rsidRDefault="00893F50" w:rsidP="00001B42">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4E9CF0"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E77F47"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0A8357"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5D4B16" w14:textId="77777777" w:rsidR="00893F50" w:rsidRPr="001B2D84" w:rsidRDefault="00893F50" w:rsidP="00001B42">
            <w:pPr>
              <w:jc w:val="right"/>
              <w:rPr>
                <w:color w:val="000000"/>
                <w:sz w:val="28"/>
                <w:szCs w:val="28"/>
              </w:rPr>
            </w:pPr>
            <w:r>
              <w:rPr>
                <w:color w:val="000000"/>
                <w:sz w:val="28"/>
                <w:szCs w:val="28"/>
              </w:rPr>
              <w:t>1 289,5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168AD2" w14:textId="77777777" w:rsidR="00893F50" w:rsidRPr="001B2D84" w:rsidRDefault="00893F50" w:rsidP="00001B42">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D8867D" w14:textId="77777777" w:rsidR="00893F50" w:rsidRPr="001B2D84" w:rsidRDefault="00893F50" w:rsidP="00001B42">
            <w:pPr>
              <w:jc w:val="right"/>
              <w:rPr>
                <w:color w:val="000000"/>
                <w:sz w:val="28"/>
                <w:szCs w:val="28"/>
              </w:rPr>
            </w:pPr>
            <w:r>
              <w:rPr>
                <w:color w:val="000000"/>
                <w:sz w:val="28"/>
                <w:szCs w:val="28"/>
              </w:rPr>
              <w:t>989,1</w:t>
            </w:r>
          </w:p>
        </w:tc>
      </w:tr>
      <w:tr w:rsidR="00893F50" w:rsidRPr="001B2D84" w14:paraId="43626DE0"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9866F00" w14:textId="77777777" w:rsidR="00893F50" w:rsidRPr="001B2D84" w:rsidRDefault="00893F50" w:rsidP="00001B42">
            <w:pPr>
              <w:jc w:val="both"/>
              <w:rPr>
                <w:color w:val="000000"/>
                <w:sz w:val="28"/>
                <w:szCs w:val="28"/>
              </w:rPr>
            </w:pPr>
            <w:r w:rsidRPr="00121499">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55D09ED" w14:textId="77777777" w:rsidR="00893F50" w:rsidRPr="001B2D84" w:rsidRDefault="00893F50" w:rsidP="00001B42">
            <w:pPr>
              <w:jc w:val="center"/>
              <w:rPr>
                <w:color w:val="000000"/>
                <w:sz w:val="28"/>
                <w:szCs w:val="28"/>
              </w:rPr>
            </w:pPr>
            <w:r>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52820B" w14:textId="77777777" w:rsidR="00893F50" w:rsidRPr="001B2D84"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3BBA2" w14:textId="77777777" w:rsidR="00893F50" w:rsidRPr="001B2D84" w:rsidRDefault="00893F50" w:rsidP="00001B42">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2154F" w14:textId="77777777" w:rsidR="00893F50" w:rsidRPr="001B2D84" w:rsidRDefault="00893F50" w:rsidP="00001B42">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086147" w14:textId="77777777" w:rsidR="00893F50" w:rsidRPr="001B2D84" w:rsidRDefault="00893F50" w:rsidP="00001B42">
            <w:pPr>
              <w:jc w:val="right"/>
              <w:rPr>
                <w:color w:val="000000"/>
                <w:sz w:val="28"/>
                <w:szCs w:val="28"/>
              </w:rPr>
            </w:pPr>
            <w:r>
              <w:rPr>
                <w:color w:val="000000"/>
                <w:sz w:val="28"/>
                <w:szCs w:val="28"/>
              </w:rPr>
              <w:t>1 289,5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8891A6" w14:textId="77777777" w:rsidR="00893F50" w:rsidRPr="001B2D84" w:rsidRDefault="00893F50" w:rsidP="00001B42">
            <w:pPr>
              <w:ind w:left="-108" w:right="-108"/>
              <w:jc w:val="right"/>
              <w:rPr>
                <w:color w:val="000000"/>
                <w:sz w:val="28"/>
                <w:szCs w:val="28"/>
              </w:rPr>
            </w:pPr>
            <w:r>
              <w:rPr>
                <w:color w:val="000000"/>
                <w:sz w:val="28"/>
                <w:szCs w:val="28"/>
              </w:rPr>
              <w:t>989,1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485143" w14:textId="77777777" w:rsidR="00893F50" w:rsidRPr="001B2D84" w:rsidRDefault="00893F50" w:rsidP="00001B42">
            <w:pPr>
              <w:jc w:val="right"/>
              <w:rPr>
                <w:color w:val="000000"/>
                <w:sz w:val="28"/>
                <w:szCs w:val="28"/>
              </w:rPr>
            </w:pPr>
            <w:r>
              <w:rPr>
                <w:color w:val="000000"/>
                <w:sz w:val="28"/>
                <w:szCs w:val="28"/>
              </w:rPr>
              <w:t>989,1</w:t>
            </w:r>
          </w:p>
        </w:tc>
      </w:tr>
      <w:tr w:rsidR="00893F50" w:rsidRPr="001B2D84" w14:paraId="695DFDD0"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21E1201" w14:textId="77777777" w:rsidR="00893F50" w:rsidRPr="001B2D84" w:rsidRDefault="00893F50" w:rsidP="00001B42">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6A56BDB" w14:textId="77777777" w:rsidR="00893F50" w:rsidRPr="001B2D84" w:rsidRDefault="00893F50" w:rsidP="00001B42">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2792F0"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3CEDFC"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82AC7F"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2056B6" w14:textId="77777777" w:rsidR="00893F50" w:rsidRPr="001B2D84" w:rsidRDefault="00893F50" w:rsidP="00001B42">
            <w:pPr>
              <w:jc w:val="right"/>
              <w:rPr>
                <w:color w:val="000000"/>
                <w:sz w:val="28"/>
                <w:szCs w:val="28"/>
              </w:rPr>
            </w:pPr>
            <w:r>
              <w:rPr>
                <w:color w:val="000000"/>
                <w:sz w:val="28"/>
                <w:szCs w:val="28"/>
              </w:rPr>
              <w:t>538,3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AB3E09" w14:textId="77777777" w:rsidR="00893F50" w:rsidRPr="001B2D84" w:rsidRDefault="00893F50" w:rsidP="00001B42">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7C8C5" w14:textId="77777777" w:rsidR="00893F50" w:rsidRPr="001B2D84" w:rsidRDefault="00893F50" w:rsidP="00001B42">
            <w:pPr>
              <w:jc w:val="right"/>
              <w:rPr>
                <w:color w:val="000000"/>
                <w:sz w:val="28"/>
                <w:szCs w:val="28"/>
              </w:rPr>
            </w:pPr>
            <w:r>
              <w:rPr>
                <w:color w:val="000000"/>
                <w:sz w:val="28"/>
                <w:szCs w:val="28"/>
              </w:rPr>
              <w:t>138,3</w:t>
            </w:r>
          </w:p>
        </w:tc>
      </w:tr>
      <w:tr w:rsidR="00893F50" w:rsidRPr="001B2D84" w14:paraId="0EFF759C"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5DF0301" w14:textId="77777777" w:rsidR="00893F50" w:rsidRPr="001B2D84" w:rsidRDefault="00893F50" w:rsidP="00001B42">
            <w:pPr>
              <w:jc w:val="both"/>
              <w:rPr>
                <w:color w:val="000000"/>
                <w:sz w:val="28"/>
                <w:szCs w:val="28"/>
              </w:rPr>
            </w:pPr>
            <w:r w:rsidRPr="00121499">
              <w:rPr>
                <w:color w:val="000000"/>
                <w:sz w:val="28"/>
                <w:szCs w:val="28"/>
              </w:rPr>
              <w:t xml:space="preserve">Мероприятия по благоустройству территории поселения в рамках подпрограммы «Озеленение и </w:t>
            </w:r>
            <w:r w:rsidRPr="00121499">
              <w:rPr>
                <w:color w:val="000000"/>
                <w:sz w:val="28"/>
                <w:szCs w:val="28"/>
              </w:rPr>
              <w:lastRenderedPageBreak/>
              <w:t>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7833386" w14:textId="77777777" w:rsidR="00893F50" w:rsidRPr="001B2D84" w:rsidRDefault="00893F50" w:rsidP="00001B42">
            <w:pPr>
              <w:jc w:val="center"/>
              <w:rPr>
                <w:color w:val="000000"/>
                <w:sz w:val="28"/>
                <w:szCs w:val="28"/>
              </w:rPr>
            </w:pPr>
            <w:r>
              <w:rPr>
                <w:color w:val="000000"/>
                <w:sz w:val="28"/>
                <w:szCs w:val="28"/>
              </w:rPr>
              <w:lastRenderedPageBreak/>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5C86AE" w14:textId="77777777" w:rsidR="00893F50" w:rsidRPr="001B2D84"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A78360" w14:textId="77777777" w:rsidR="00893F50" w:rsidRPr="001B2D84" w:rsidRDefault="00893F50" w:rsidP="00001B42">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67BC43" w14:textId="77777777" w:rsidR="00893F50" w:rsidRPr="001B2D84" w:rsidRDefault="00893F50" w:rsidP="00001B42">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AE2DA3" w14:textId="77777777" w:rsidR="00893F50" w:rsidRPr="001B2D84" w:rsidRDefault="00893F50" w:rsidP="00001B42">
            <w:pPr>
              <w:jc w:val="right"/>
              <w:rPr>
                <w:color w:val="000000"/>
                <w:sz w:val="28"/>
                <w:szCs w:val="28"/>
              </w:rPr>
            </w:pPr>
            <w:r>
              <w:rPr>
                <w:color w:val="000000"/>
                <w:sz w:val="28"/>
                <w:szCs w:val="28"/>
              </w:rPr>
              <w:t>538,3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96AC7" w14:textId="77777777" w:rsidR="00893F50" w:rsidRPr="001B2D84" w:rsidRDefault="00893F50" w:rsidP="00001B42">
            <w:pPr>
              <w:ind w:left="-108" w:right="-108"/>
              <w:jc w:val="right"/>
              <w:rPr>
                <w:color w:val="000000"/>
                <w:sz w:val="28"/>
                <w:szCs w:val="28"/>
              </w:rPr>
            </w:pPr>
            <w:r>
              <w:rPr>
                <w:color w:val="000000"/>
                <w:sz w:val="28"/>
                <w:szCs w:val="28"/>
              </w:rPr>
              <w:t>138,3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2246B6" w14:textId="77777777" w:rsidR="00893F50" w:rsidRPr="001B2D84" w:rsidRDefault="00893F50" w:rsidP="00001B42">
            <w:pPr>
              <w:jc w:val="right"/>
              <w:rPr>
                <w:color w:val="000000"/>
                <w:sz w:val="28"/>
                <w:szCs w:val="28"/>
              </w:rPr>
            </w:pPr>
            <w:r>
              <w:rPr>
                <w:color w:val="000000"/>
                <w:sz w:val="28"/>
                <w:szCs w:val="28"/>
              </w:rPr>
              <w:t>138,3</w:t>
            </w:r>
          </w:p>
        </w:tc>
      </w:tr>
      <w:tr w:rsidR="00893F50" w:rsidRPr="001B2D84" w14:paraId="247129DA"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94F8BB4" w14:textId="77777777" w:rsidR="00893F50" w:rsidRPr="00121499" w:rsidRDefault="00893F50" w:rsidP="00001B42">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BAF74C5" w14:textId="77777777" w:rsidR="00893F50" w:rsidRDefault="00893F50" w:rsidP="00001B42">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1F977D"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035BDE"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E83C19" w14:textId="77777777" w:rsidR="00893F50"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566D03" w14:textId="77777777" w:rsidR="00893F50" w:rsidRDefault="00893F50" w:rsidP="00001B42">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A0F570" w14:textId="77777777" w:rsidR="00893F50" w:rsidRDefault="00893F50" w:rsidP="00001B42">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F4B282" w14:textId="77777777" w:rsidR="00893F50" w:rsidRDefault="00893F50" w:rsidP="00001B42">
            <w:pPr>
              <w:jc w:val="right"/>
              <w:rPr>
                <w:color w:val="000000"/>
                <w:sz w:val="28"/>
                <w:szCs w:val="28"/>
              </w:rPr>
            </w:pPr>
            <w:r>
              <w:rPr>
                <w:color w:val="000000"/>
                <w:sz w:val="28"/>
                <w:szCs w:val="28"/>
              </w:rPr>
              <w:t>10,0</w:t>
            </w:r>
          </w:p>
        </w:tc>
      </w:tr>
      <w:tr w:rsidR="00893F50" w:rsidRPr="001B2D84" w14:paraId="109919F1"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45F5728" w14:textId="77777777" w:rsidR="00893F50" w:rsidRPr="00121499" w:rsidRDefault="00893F50" w:rsidP="00001B42">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89F4D87" w14:textId="77777777" w:rsidR="00893F50" w:rsidRDefault="00893F50" w:rsidP="00001B42">
            <w:pPr>
              <w:jc w:val="center"/>
              <w:rPr>
                <w:color w:val="000000"/>
                <w:sz w:val="28"/>
                <w:szCs w:val="28"/>
              </w:rPr>
            </w:pPr>
            <w:r>
              <w:rPr>
                <w:color w:val="000000"/>
                <w:sz w:val="28"/>
                <w:szCs w:val="28"/>
              </w:rPr>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6E367F" w14:textId="77777777" w:rsidR="00893F50"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2D62C1" w14:textId="77777777" w:rsidR="00893F50" w:rsidRDefault="00893F50" w:rsidP="00001B42">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325DEE" w14:textId="77777777" w:rsidR="00893F50" w:rsidRDefault="00893F50" w:rsidP="00001B42">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4A48CE" w14:textId="77777777" w:rsidR="00893F50" w:rsidRDefault="00893F50" w:rsidP="00001B42">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D7DC67" w14:textId="77777777" w:rsidR="00893F50" w:rsidRDefault="00893F50" w:rsidP="00001B42">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2F45E4" w14:textId="77777777" w:rsidR="00893F50" w:rsidRDefault="00893F50" w:rsidP="00001B42">
            <w:pPr>
              <w:jc w:val="right"/>
              <w:rPr>
                <w:color w:val="000000"/>
                <w:sz w:val="28"/>
                <w:szCs w:val="28"/>
              </w:rPr>
            </w:pPr>
            <w:r>
              <w:rPr>
                <w:color w:val="000000"/>
                <w:sz w:val="28"/>
                <w:szCs w:val="28"/>
              </w:rPr>
              <w:t>10,0</w:t>
            </w:r>
          </w:p>
        </w:tc>
      </w:tr>
      <w:tr w:rsidR="00893F50" w:rsidRPr="001B2D84" w14:paraId="21F1A512"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C84EB6C" w14:textId="77777777" w:rsidR="00893F50" w:rsidRPr="009A3D24" w:rsidRDefault="00893F50" w:rsidP="00001B42">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E20E49">
              <w:rPr>
                <w:color w:val="000000"/>
                <w:sz w:val="28"/>
                <w:szCs w:val="28"/>
                <w:shd w:val="clear" w:color="auto" w:fill="FFFFFF"/>
              </w:rPr>
              <w:t>рациональное природопользование»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24862E7" w14:textId="77777777" w:rsidR="00893F50" w:rsidRDefault="00893F50" w:rsidP="00001B42">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071B7F"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B6C069"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005DD9" w14:textId="77777777" w:rsidR="00893F50"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1D48A5" w14:textId="77777777" w:rsidR="00893F50" w:rsidRDefault="00893F50" w:rsidP="00001B42">
            <w:pPr>
              <w:jc w:val="right"/>
              <w:rPr>
                <w:color w:val="000000"/>
                <w:sz w:val="28"/>
                <w:szCs w:val="28"/>
              </w:rPr>
            </w:pPr>
            <w:r>
              <w:rPr>
                <w:color w:val="000000"/>
                <w:sz w:val="28"/>
                <w:szCs w:val="28"/>
              </w:rPr>
              <w:t>563,4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788A53" w14:textId="77777777" w:rsidR="00893F50" w:rsidRDefault="00893F50" w:rsidP="00001B42">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5F8EAF" w14:textId="77777777" w:rsidR="00893F50" w:rsidRDefault="00893F50" w:rsidP="00001B42">
            <w:pPr>
              <w:jc w:val="right"/>
              <w:rPr>
                <w:color w:val="000000"/>
                <w:sz w:val="28"/>
                <w:szCs w:val="28"/>
              </w:rPr>
            </w:pPr>
            <w:r>
              <w:rPr>
                <w:color w:val="000000"/>
                <w:sz w:val="28"/>
                <w:szCs w:val="28"/>
              </w:rPr>
              <w:t>11,7</w:t>
            </w:r>
          </w:p>
        </w:tc>
      </w:tr>
      <w:tr w:rsidR="00893F50" w:rsidRPr="001B2D84" w14:paraId="7D3FF39E"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E5660AE" w14:textId="77777777" w:rsidR="00893F50" w:rsidRPr="009A3D24" w:rsidRDefault="00893F50" w:rsidP="00001B42">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2C7D571" w14:textId="77777777" w:rsidR="00893F50" w:rsidRDefault="00893F50" w:rsidP="00001B42">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542EE9"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878D5"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607B90" w14:textId="77777777" w:rsidR="00893F50"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712AA3" w14:textId="77777777" w:rsidR="00893F50" w:rsidRDefault="00893F50" w:rsidP="00001B42">
            <w:pPr>
              <w:jc w:val="right"/>
              <w:rPr>
                <w:color w:val="000000"/>
                <w:sz w:val="28"/>
                <w:szCs w:val="28"/>
              </w:rPr>
            </w:pPr>
            <w:r>
              <w:rPr>
                <w:color w:val="000000"/>
                <w:sz w:val="28"/>
                <w:szCs w:val="28"/>
              </w:rPr>
              <w:t>563,4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7D9BA2" w14:textId="77777777" w:rsidR="00893F50" w:rsidRDefault="00893F50" w:rsidP="00001B42">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C88FC2" w14:textId="77777777" w:rsidR="00893F50" w:rsidRDefault="00893F50" w:rsidP="00001B42">
            <w:pPr>
              <w:jc w:val="right"/>
              <w:rPr>
                <w:color w:val="000000"/>
                <w:sz w:val="28"/>
                <w:szCs w:val="28"/>
              </w:rPr>
            </w:pPr>
            <w:r>
              <w:rPr>
                <w:color w:val="000000"/>
                <w:sz w:val="28"/>
                <w:szCs w:val="28"/>
              </w:rPr>
              <w:t>11,7</w:t>
            </w:r>
          </w:p>
        </w:tc>
      </w:tr>
      <w:tr w:rsidR="00893F50" w:rsidRPr="001B2D84" w14:paraId="21DE98FD"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971F50E" w14:textId="77777777" w:rsidR="00893F50" w:rsidRPr="009A3D24" w:rsidRDefault="00893F50" w:rsidP="00001B42">
            <w:pPr>
              <w:jc w:val="both"/>
              <w:rPr>
                <w:color w:val="000000"/>
                <w:sz w:val="28"/>
                <w:szCs w:val="28"/>
              </w:rPr>
            </w:pPr>
            <w:r w:rsidRPr="0095702D">
              <w:rPr>
                <w:color w:val="000000"/>
                <w:sz w:val="28"/>
                <w:szCs w:val="28"/>
              </w:rPr>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w:t>
            </w:r>
            <w:r w:rsidRPr="0095702D">
              <w:rPr>
                <w:color w:val="000000"/>
                <w:sz w:val="28"/>
                <w:szCs w:val="28"/>
              </w:rPr>
              <w:lastRenderedPageBreak/>
              <w:t>окружающей ср</w:t>
            </w:r>
            <w:r w:rsidRPr="002644EC">
              <w:rPr>
                <w:color w:val="000000"/>
                <w:sz w:val="28"/>
                <w:szCs w:val="28"/>
              </w:rPr>
              <w:t xml:space="preserve">еды и </w:t>
            </w:r>
            <w:r w:rsidRPr="00E20E49">
              <w:rPr>
                <w:color w:val="000000"/>
                <w:sz w:val="28"/>
                <w:szCs w:val="28"/>
                <w:shd w:val="clear" w:color="auto" w:fill="FFFFFF"/>
              </w:rPr>
              <w:t>рациональное природопользование» (</w:t>
            </w:r>
            <w:r w:rsidRPr="00E20E49">
              <w:rPr>
                <w:shd w:val="clear" w:color="auto" w:fill="FFFFFF"/>
              </w:rPr>
              <w:t>(</w:t>
            </w:r>
            <w:r w:rsidRPr="00E20E49">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3D2C8EB" w14:textId="77777777" w:rsidR="00893F50" w:rsidRDefault="00893F50" w:rsidP="00001B42">
            <w:pPr>
              <w:jc w:val="center"/>
              <w:rPr>
                <w:color w:val="000000"/>
                <w:sz w:val="28"/>
                <w:szCs w:val="28"/>
              </w:rPr>
            </w:pPr>
            <w:r>
              <w:rPr>
                <w:color w:val="000000"/>
                <w:sz w:val="28"/>
                <w:szCs w:val="28"/>
              </w:rPr>
              <w:lastRenderedPageBreak/>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72A702" w14:textId="77777777" w:rsidR="00893F50"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7D9DB7" w14:textId="77777777" w:rsidR="00893F50" w:rsidRDefault="00893F50" w:rsidP="00001B42">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1852D7" w14:textId="77777777" w:rsidR="00893F50" w:rsidRDefault="00893F50" w:rsidP="00001B42">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2EE862" w14:textId="77777777" w:rsidR="00893F50" w:rsidRDefault="00893F50" w:rsidP="00001B42">
            <w:pPr>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95CF1E" w14:textId="77777777" w:rsidR="00893F50" w:rsidRDefault="00893F50" w:rsidP="00001B42">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3791BB" w14:textId="77777777" w:rsidR="00893F50" w:rsidRDefault="00893F50" w:rsidP="00001B42">
            <w:pPr>
              <w:jc w:val="right"/>
              <w:rPr>
                <w:color w:val="000000"/>
                <w:sz w:val="28"/>
                <w:szCs w:val="28"/>
              </w:rPr>
            </w:pPr>
            <w:r>
              <w:rPr>
                <w:color w:val="000000"/>
                <w:sz w:val="28"/>
                <w:szCs w:val="28"/>
              </w:rPr>
              <w:t>11,7</w:t>
            </w:r>
          </w:p>
        </w:tc>
      </w:tr>
      <w:tr w:rsidR="00893F50" w:rsidRPr="001B2D84" w14:paraId="6753D2D8"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39FE485" w14:textId="77777777" w:rsidR="00893F50" w:rsidRPr="0095702D" w:rsidRDefault="00893F50" w:rsidP="00001B42">
            <w:pPr>
              <w:jc w:val="both"/>
              <w:rPr>
                <w:color w:val="000000"/>
                <w:sz w:val="28"/>
                <w:szCs w:val="28"/>
              </w:rPr>
            </w:pPr>
            <w:r w:rsidRPr="00D44437">
              <w:rPr>
                <w:color w:val="000000"/>
                <w:sz w:val="28"/>
                <w:szCs w:val="28"/>
              </w:rPr>
              <w:t>Расходы на осуществление полномочий по созданию и содержанию мест(площадок) накопления твердых коммунальных отходов, определения схемы размещения мест(площадок)накопления твердых коммунальных отходов в части полномочий, 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80EAE83" w14:textId="77777777" w:rsidR="00893F50" w:rsidRDefault="00893F50" w:rsidP="00001B42">
            <w:pPr>
              <w:jc w:val="center"/>
              <w:rPr>
                <w:color w:val="000000"/>
                <w:sz w:val="28"/>
                <w:szCs w:val="28"/>
              </w:rPr>
            </w:pPr>
            <w:r>
              <w:rPr>
                <w:color w:val="000000"/>
                <w:sz w:val="28"/>
                <w:szCs w:val="28"/>
              </w:rPr>
              <w:t>17 2 00 24560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49BC85" w14:textId="77777777" w:rsidR="00893F50"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D2077F" w14:textId="77777777" w:rsidR="00893F50" w:rsidRDefault="00893F50" w:rsidP="00001B42">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764A0F" w14:textId="77777777" w:rsidR="00893F50" w:rsidRDefault="00893F50" w:rsidP="00001B42">
            <w:pPr>
              <w:jc w:val="center"/>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0400C3" w14:textId="77777777" w:rsidR="00893F50" w:rsidRDefault="00893F50" w:rsidP="00001B42">
            <w:pPr>
              <w:jc w:val="right"/>
              <w:rPr>
                <w:color w:val="000000"/>
                <w:sz w:val="28"/>
                <w:szCs w:val="28"/>
              </w:rPr>
            </w:pPr>
            <w:r>
              <w:rPr>
                <w:color w:val="000000"/>
                <w:sz w:val="28"/>
                <w:szCs w:val="28"/>
              </w:rPr>
              <w:t>551,7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9DEE1D" w14:textId="77777777" w:rsidR="00893F50"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C4ADFE" w14:textId="77777777" w:rsidR="00893F50" w:rsidRDefault="00893F50" w:rsidP="00001B42">
            <w:pPr>
              <w:jc w:val="right"/>
              <w:rPr>
                <w:color w:val="000000"/>
                <w:sz w:val="28"/>
                <w:szCs w:val="28"/>
              </w:rPr>
            </w:pPr>
            <w:r>
              <w:rPr>
                <w:color w:val="000000"/>
                <w:sz w:val="28"/>
                <w:szCs w:val="28"/>
              </w:rPr>
              <w:t>0,0</w:t>
            </w:r>
          </w:p>
        </w:tc>
      </w:tr>
      <w:tr w:rsidR="00893F50" w:rsidRPr="001B2D84" w14:paraId="0D8773A0"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5CCA620" w14:textId="77777777" w:rsidR="00893F50" w:rsidRPr="001B2D84" w:rsidRDefault="00893F50" w:rsidP="00001B42">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70DE48D" w14:textId="77777777" w:rsidR="00893F50" w:rsidRPr="001B2D84" w:rsidRDefault="00893F50" w:rsidP="00001B42">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05E7A4"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944011"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6A9C92"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05896C" w14:textId="77777777" w:rsidR="00893F50" w:rsidRPr="001B2D84" w:rsidRDefault="00893F50" w:rsidP="00001B42">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75BBCA" w14:textId="77777777" w:rsidR="00893F50" w:rsidRPr="001B2D84" w:rsidRDefault="00893F50" w:rsidP="00001B42">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B22021" w14:textId="77777777" w:rsidR="00893F50" w:rsidRPr="001B2D84" w:rsidRDefault="00893F50" w:rsidP="00001B42">
            <w:pPr>
              <w:jc w:val="right"/>
              <w:rPr>
                <w:color w:val="000000"/>
                <w:sz w:val="28"/>
                <w:szCs w:val="28"/>
              </w:rPr>
            </w:pPr>
            <w:r>
              <w:rPr>
                <w:color w:val="000000"/>
                <w:sz w:val="28"/>
                <w:szCs w:val="28"/>
              </w:rPr>
              <w:t>100,0</w:t>
            </w:r>
          </w:p>
        </w:tc>
      </w:tr>
      <w:tr w:rsidR="00893F50" w:rsidRPr="001B2D84" w14:paraId="77AAECA2"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06B683D" w14:textId="77777777" w:rsidR="00893F50" w:rsidRPr="001B2D84" w:rsidRDefault="00893F50" w:rsidP="00001B42">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38ABEF4" w14:textId="77777777" w:rsidR="00893F50" w:rsidRPr="001B2D84" w:rsidRDefault="00893F50" w:rsidP="00001B42">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CC8BD5"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1D2127"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8DA68A"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3AE002" w14:textId="77777777" w:rsidR="00893F50" w:rsidRPr="001B2D84" w:rsidRDefault="00893F50" w:rsidP="00001B42">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B0B1CD" w14:textId="77777777" w:rsidR="00893F50" w:rsidRPr="001B2D84" w:rsidRDefault="00893F50" w:rsidP="00001B42">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A1CFBA" w14:textId="77777777" w:rsidR="00893F50" w:rsidRPr="001B2D84" w:rsidRDefault="00893F50" w:rsidP="00001B42">
            <w:pPr>
              <w:jc w:val="right"/>
              <w:rPr>
                <w:color w:val="000000"/>
                <w:sz w:val="28"/>
                <w:szCs w:val="28"/>
              </w:rPr>
            </w:pPr>
            <w:r>
              <w:rPr>
                <w:color w:val="000000"/>
                <w:sz w:val="28"/>
                <w:szCs w:val="28"/>
              </w:rPr>
              <w:t>100,0</w:t>
            </w:r>
          </w:p>
        </w:tc>
      </w:tr>
      <w:tr w:rsidR="00893F50" w:rsidRPr="001B2D84" w14:paraId="22ECEE74"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344E96D" w14:textId="77777777" w:rsidR="00893F50" w:rsidRPr="001B2D84" w:rsidRDefault="00893F50" w:rsidP="00001B42">
            <w:pPr>
              <w:jc w:val="both"/>
              <w:rPr>
                <w:color w:val="000000"/>
                <w:sz w:val="28"/>
                <w:szCs w:val="28"/>
              </w:rPr>
            </w:pPr>
            <w:r w:rsidRPr="00121499">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 xml:space="preserve">(Публичные </w:t>
            </w:r>
            <w:r w:rsidRPr="00BB63A3">
              <w:rPr>
                <w:color w:val="000000"/>
                <w:sz w:val="28"/>
                <w:szCs w:val="28"/>
              </w:rPr>
              <w:lastRenderedPageBreak/>
              <w:t>нормативные социальные выплаты гражданам)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5BBEE10" w14:textId="77777777" w:rsidR="00893F50" w:rsidRPr="001B2D84" w:rsidRDefault="00893F50" w:rsidP="00001B42">
            <w:pPr>
              <w:jc w:val="center"/>
              <w:rPr>
                <w:color w:val="000000"/>
                <w:sz w:val="28"/>
                <w:szCs w:val="28"/>
              </w:rPr>
            </w:pPr>
            <w:r>
              <w:rPr>
                <w:color w:val="000000"/>
                <w:sz w:val="28"/>
                <w:szCs w:val="28"/>
              </w:rPr>
              <w:lastRenderedPageBreak/>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A8B235" w14:textId="77777777" w:rsidR="00893F50" w:rsidRPr="001B2D84" w:rsidRDefault="00893F50" w:rsidP="00001B42">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C95F4A" w14:textId="77777777" w:rsidR="00893F50" w:rsidRPr="001B2D84" w:rsidRDefault="00893F50" w:rsidP="00001B42">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597106" w14:textId="77777777" w:rsidR="00893F50" w:rsidRPr="001B2D84" w:rsidRDefault="00893F50" w:rsidP="00001B42">
            <w:pPr>
              <w:jc w:val="center"/>
              <w:rPr>
                <w:color w:val="000000"/>
                <w:sz w:val="28"/>
                <w:szCs w:val="28"/>
              </w:rPr>
            </w:pPr>
            <w:r>
              <w:rPr>
                <w:color w:val="000000"/>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51D689" w14:textId="77777777" w:rsidR="00893F50" w:rsidRPr="001B2D84" w:rsidRDefault="00893F50" w:rsidP="00001B42">
            <w:pPr>
              <w:jc w:val="right"/>
              <w:rPr>
                <w:color w:val="000000"/>
                <w:sz w:val="28"/>
                <w:szCs w:val="28"/>
              </w:rPr>
            </w:pPr>
            <w:r>
              <w:rPr>
                <w:color w:val="000000"/>
                <w:sz w:val="28"/>
                <w:szCs w:val="28"/>
              </w:rPr>
              <w:t>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A01A11" w14:textId="77777777" w:rsidR="00893F50" w:rsidRPr="001B2D84" w:rsidRDefault="00893F50" w:rsidP="00001B42">
            <w:pPr>
              <w:ind w:left="-108" w:right="-108"/>
              <w:jc w:val="right"/>
              <w:rPr>
                <w:color w:val="000000"/>
                <w:sz w:val="28"/>
                <w:szCs w:val="28"/>
              </w:rPr>
            </w:pPr>
            <w:r>
              <w:rPr>
                <w:color w:val="000000"/>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14BEEA" w14:textId="77777777" w:rsidR="00893F50" w:rsidRPr="001B2D84" w:rsidRDefault="00893F50" w:rsidP="00001B42">
            <w:pPr>
              <w:jc w:val="right"/>
              <w:rPr>
                <w:color w:val="000000"/>
                <w:sz w:val="28"/>
                <w:szCs w:val="28"/>
              </w:rPr>
            </w:pPr>
            <w:r>
              <w:rPr>
                <w:color w:val="000000"/>
                <w:sz w:val="28"/>
                <w:szCs w:val="28"/>
              </w:rPr>
              <w:t>100,0</w:t>
            </w:r>
          </w:p>
        </w:tc>
      </w:tr>
      <w:tr w:rsidR="00893F50" w:rsidRPr="001B2D84" w14:paraId="1CEC9B92"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6848AA4" w14:textId="77777777" w:rsidR="00893F50" w:rsidRPr="001B2D84" w:rsidRDefault="00893F50" w:rsidP="00001B42">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5C79FC0" w14:textId="77777777" w:rsidR="00893F50" w:rsidRPr="001B2D84" w:rsidRDefault="00893F50" w:rsidP="00001B42">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48716C"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3432ED"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9256C8"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1828B2" w14:textId="77777777" w:rsidR="00893F50" w:rsidRPr="001B2D84" w:rsidRDefault="00893F50" w:rsidP="00001B42">
            <w:pPr>
              <w:jc w:val="right"/>
              <w:rPr>
                <w:color w:val="000000"/>
                <w:sz w:val="28"/>
                <w:szCs w:val="28"/>
              </w:rPr>
            </w:pPr>
            <w:r>
              <w:rPr>
                <w:color w:val="000000"/>
                <w:sz w:val="28"/>
                <w:szCs w:val="28"/>
              </w:rPr>
              <w:t>5 655,5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DE200A" w14:textId="77777777" w:rsidR="00893F50" w:rsidRDefault="00893F50" w:rsidP="00001B42">
            <w:pPr>
              <w:ind w:left="-108" w:right="-108"/>
              <w:jc w:val="right"/>
              <w:rPr>
                <w:color w:val="000000"/>
                <w:sz w:val="28"/>
                <w:szCs w:val="28"/>
              </w:rPr>
            </w:pPr>
            <w:r>
              <w:rPr>
                <w:color w:val="000000"/>
                <w:sz w:val="28"/>
                <w:szCs w:val="28"/>
              </w:rPr>
              <w:t>5 688,3</w:t>
            </w:r>
          </w:p>
          <w:p w14:paraId="0F7FDE47" w14:textId="77777777" w:rsidR="00893F50" w:rsidRPr="001B2D84" w:rsidRDefault="00893F50" w:rsidP="00001B42">
            <w:pPr>
              <w:ind w:left="-108" w:right="-108"/>
              <w:jc w:val="right"/>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7EF793" w14:textId="77777777" w:rsidR="00893F50" w:rsidRPr="001B2D84" w:rsidRDefault="00893F50" w:rsidP="00001B42">
            <w:pPr>
              <w:jc w:val="right"/>
              <w:rPr>
                <w:color w:val="000000"/>
                <w:sz w:val="28"/>
                <w:szCs w:val="28"/>
              </w:rPr>
            </w:pPr>
            <w:r>
              <w:rPr>
                <w:color w:val="000000"/>
                <w:sz w:val="28"/>
                <w:szCs w:val="28"/>
              </w:rPr>
              <w:t>6 058,4</w:t>
            </w:r>
          </w:p>
        </w:tc>
      </w:tr>
      <w:tr w:rsidR="00893F50" w:rsidRPr="001B2D84" w14:paraId="3ADE1E8B"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C18E95C" w14:textId="77777777" w:rsidR="00893F50" w:rsidRPr="001B2D84" w:rsidRDefault="00893F50" w:rsidP="00001B42">
            <w:pPr>
              <w:jc w:val="both"/>
              <w:rPr>
                <w:color w:val="000000"/>
                <w:sz w:val="28"/>
                <w:szCs w:val="28"/>
              </w:rPr>
            </w:pPr>
            <w:r w:rsidRPr="00121499">
              <w:rPr>
                <w:color w:val="000000"/>
                <w:sz w:val="28"/>
                <w:szCs w:val="28"/>
              </w:rPr>
              <w:t>Администрация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2BD468A" w14:textId="77777777" w:rsidR="00893F50" w:rsidRPr="001B2D84" w:rsidRDefault="00893F50" w:rsidP="00001B42">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47E6FC"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753CFF"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B1C83F"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5BE8E8" w14:textId="77777777" w:rsidR="00893F50" w:rsidRPr="001B2D84" w:rsidRDefault="00893F50" w:rsidP="00001B42">
            <w:pPr>
              <w:jc w:val="right"/>
              <w:rPr>
                <w:color w:val="000000"/>
                <w:sz w:val="28"/>
                <w:szCs w:val="28"/>
              </w:rPr>
            </w:pPr>
            <w:r>
              <w:rPr>
                <w:color w:val="000000"/>
                <w:sz w:val="28"/>
                <w:szCs w:val="28"/>
              </w:rPr>
              <w:t>5 398,0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030C30" w14:textId="77777777" w:rsidR="00893F50" w:rsidRPr="001B2D84" w:rsidRDefault="00893F50" w:rsidP="00001B42">
            <w:pPr>
              <w:ind w:left="-108" w:right="-108"/>
              <w:jc w:val="right"/>
              <w:rPr>
                <w:color w:val="000000"/>
                <w:sz w:val="28"/>
                <w:szCs w:val="28"/>
              </w:rPr>
            </w:pPr>
            <w:r>
              <w:rPr>
                <w:color w:val="000000"/>
                <w:sz w:val="28"/>
                <w:szCs w:val="28"/>
              </w:rPr>
              <w:t>5 085,7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74350" w14:textId="77777777" w:rsidR="00893F50" w:rsidRPr="001B2D84" w:rsidRDefault="00893F50" w:rsidP="00001B42">
            <w:pPr>
              <w:jc w:val="right"/>
              <w:rPr>
                <w:color w:val="000000"/>
                <w:sz w:val="28"/>
                <w:szCs w:val="28"/>
              </w:rPr>
            </w:pPr>
            <w:r>
              <w:rPr>
                <w:color w:val="000000"/>
                <w:sz w:val="28"/>
                <w:szCs w:val="28"/>
              </w:rPr>
              <w:t>5 121,7</w:t>
            </w:r>
          </w:p>
        </w:tc>
      </w:tr>
      <w:tr w:rsidR="00893F50" w:rsidRPr="001B2D84" w14:paraId="76062902"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6468319" w14:textId="77777777" w:rsidR="00893F50" w:rsidRPr="001B2D84" w:rsidRDefault="00893F50" w:rsidP="00001B42">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A2056AA" w14:textId="77777777" w:rsidR="00893F50" w:rsidRPr="001B2D84" w:rsidRDefault="00893F50" w:rsidP="00001B42">
            <w:pPr>
              <w:jc w:val="center"/>
              <w:rPr>
                <w:color w:val="000000"/>
                <w:sz w:val="28"/>
                <w:szCs w:val="28"/>
              </w:rPr>
            </w:pPr>
            <w:r>
              <w:rPr>
                <w:color w:val="000000"/>
                <w:sz w:val="28"/>
                <w:szCs w:val="28"/>
              </w:rPr>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A95F8C" w14:textId="77777777" w:rsidR="00893F50" w:rsidRPr="001B2D84" w:rsidRDefault="00893F50" w:rsidP="00001B42">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C342A5" w14:textId="77777777" w:rsidR="00893F50" w:rsidRPr="001B2D84"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E0840A" w14:textId="77777777" w:rsidR="00893F50" w:rsidRPr="001B2D84" w:rsidRDefault="00893F50" w:rsidP="00001B42">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365424" w14:textId="77777777" w:rsidR="00893F50" w:rsidRPr="001B2D84" w:rsidRDefault="00893F50" w:rsidP="00001B42">
            <w:pPr>
              <w:jc w:val="right"/>
              <w:rPr>
                <w:color w:val="000000"/>
                <w:sz w:val="28"/>
                <w:szCs w:val="28"/>
              </w:rPr>
            </w:pPr>
            <w:r>
              <w:rPr>
                <w:color w:val="000000"/>
                <w:sz w:val="28"/>
                <w:szCs w:val="28"/>
              </w:rPr>
              <w:t>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46C11F" w14:textId="77777777" w:rsidR="00893F50" w:rsidRPr="001B2D84" w:rsidRDefault="00893F50" w:rsidP="00001B42">
            <w:pPr>
              <w:ind w:left="-108" w:right="-108"/>
              <w:jc w:val="right"/>
              <w:rPr>
                <w:color w:val="000000"/>
                <w:sz w:val="28"/>
                <w:szCs w:val="28"/>
              </w:rPr>
            </w:pPr>
            <w:r>
              <w:rPr>
                <w:color w:val="000000"/>
                <w:sz w:val="28"/>
                <w:szCs w:val="28"/>
              </w:rPr>
              <w:t xml:space="preserve">   6 932,6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6B8625" w14:textId="77777777" w:rsidR="00893F50" w:rsidRPr="001B2D84" w:rsidRDefault="00893F50" w:rsidP="00001B42">
            <w:pPr>
              <w:jc w:val="right"/>
              <w:rPr>
                <w:color w:val="000000"/>
                <w:sz w:val="28"/>
                <w:szCs w:val="28"/>
              </w:rPr>
            </w:pPr>
            <w:r>
              <w:rPr>
                <w:color w:val="000000"/>
                <w:sz w:val="28"/>
                <w:szCs w:val="28"/>
              </w:rPr>
              <w:t>6 932,6</w:t>
            </w:r>
          </w:p>
        </w:tc>
      </w:tr>
      <w:tr w:rsidR="00893F50" w:rsidRPr="001B2D84" w14:paraId="49E76A76"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5601D52" w14:textId="77777777" w:rsidR="00893F50" w:rsidRPr="001B2D84" w:rsidRDefault="00893F50" w:rsidP="00001B42">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351CCB3" w14:textId="77777777" w:rsidR="00893F50" w:rsidRPr="001B2D84" w:rsidRDefault="00893F50" w:rsidP="00001B42">
            <w:pPr>
              <w:jc w:val="center"/>
              <w:rPr>
                <w:color w:val="000000"/>
                <w:sz w:val="28"/>
                <w:szCs w:val="28"/>
              </w:rPr>
            </w:pPr>
            <w:r>
              <w:rPr>
                <w:color w:val="000000"/>
                <w:sz w:val="28"/>
                <w:szCs w:val="28"/>
              </w:rPr>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26B6CF" w14:textId="77777777" w:rsidR="00893F50" w:rsidRPr="001B2D84"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3FFD7D" w14:textId="77777777" w:rsidR="00893F50" w:rsidRPr="001B2D84"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EC7986" w14:textId="77777777" w:rsidR="00893F50" w:rsidRPr="001B2D84" w:rsidRDefault="00893F50" w:rsidP="00001B42">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FF1711" w14:textId="77777777" w:rsidR="00893F50" w:rsidRPr="001B2D84" w:rsidRDefault="00893F50" w:rsidP="00001B42">
            <w:pPr>
              <w:jc w:val="right"/>
              <w:rPr>
                <w:color w:val="000000"/>
                <w:sz w:val="28"/>
                <w:szCs w:val="28"/>
              </w:rPr>
            </w:pPr>
            <w:r>
              <w:rPr>
                <w:color w:val="000000"/>
                <w:sz w:val="28"/>
                <w:szCs w:val="28"/>
              </w:rPr>
              <w:t>891,7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24DE17" w14:textId="77777777" w:rsidR="00893F50" w:rsidRPr="001B2D84" w:rsidRDefault="00893F50" w:rsidP="00001B42">
            <w:pPr>
              <w:ind w:left="-108" w:right="-108"/>
              <w:jc w:val="center"/>
              <w:rPr>
                <w:color w:val="000000"/>
                <w:sz w:val="28"/>
                <w:szCs w:val="28"/>
              </w:rPr>
            </w:pPr>
            <w:r>
              <w:rPr>
                <w:color w:val="000000"/>
                <w:sz w:val="28"/>
                <w:szCs w:val="28"/>
              </w:rPr>
              <w:t xml:space="preserve">          383,7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68D605" w14:textId="77777777" w:rsidR="00893F50" w:rsidRPr="001B2D84" w:rsidRDefault="00893F50" w:rsidP="00001B42">
            <w:pPr>
              <w:jc w:val="right"/>
              <w:rPr>
                <w:color w:val="000000"/>
                <w:sz w:val="28"/>
                <w:szCs w:val="28"/>
              </w:rPr>
            </w:pPr>
            <w:r>
              <w:rPr>
                <w:color w:val="000000"/>
                <w:sz w:val="28"/>
                <w:szCs w:val="28"/>
              </w:rPr>
              <w:t>383,7</w:t>
            </w:r>
          </w:p>
        </w:tc>
      </w:tr>
      <w:tr w:rsidR="00893F50" w:rsidRPr="001B2D84" w14:paraId="7B3F9FF0"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DEC193E" w14:textId="77777777" w:rsidR="00893F50" w:rsidRPr="001B2D84" w:rsidRDefault="00893F50" w:rsidP="00001B42">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5913A55" w14:textId="77777777" w:rsidR="00893F50" w:rsidRPr="001B2D84" w:rsidRDefault="00893F50" w:rsidP="00001B42">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7D4C6" w14:textId="77777777" w:rsidR="00893F50" w:rsidRPr="001B2D84" w:rsidRDefault="00893F50" w:rsidP="00001B42">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2AA08D" w14:textId="77777777" w:rsidR="00893F50" w:rsidRPr="001B2D84"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DF4EC" w14:textId="77777777" w:rsidR="00893F50" w:rsidRPr="001B2D84" w:rsidRDefault="00893F50" w:rsidP="00001B42">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89E84F" w14:textId="77777777" w:rsidR="00893F50" w:rsidRPr="001B2D84" w:rsidRDefault="00893F50" w:rsidP="00001B42">
            <w:pPr>
              <w:jc w:val="right"/>
              <w:rPr>
                <w:color w:val="000000"/>
                <w:sz w:val="28"/>
                <w:szCs w:val="28"/>
              </w:rPr>
            </w:pPr>
            <w:r>
              <w:rPr>
                <w:color w:val="000000"/>
                <w:sz w:val="28"/>
                <w:szCs w:val="28"/>
              </w:rPr>
              <w:t>494,1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21217" w14:textId="77777777" w:rsidR="00893F50" w:rsidRPr="001B2D84" w:rsidRDefault="00893F50" w:rsidP="00001B42">
            <w:pPr>
              <w:ind w:left="-108" w:right="-108"/>
              <w:jc w:val="right"/>
              <w:rPr>
                <w:color w:val="000000"/>
                <w:sz w:val="28"/>
                <w:szCs w:val="28"/>
              </w:rPr>
            </w:pPr>
            <w:r>
              <w:rPr>
                <w:color w:val="000000"/>
                <w:sz w:val="28"/>
                <w:szCs w:val="28"/>
              </w:rPr>
              <w:t>24,1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9CCBB4" w14:textId="77777777" w:rsidR="00893F50" w:rsidRPr="001B2D84" w:rsidRDefault="00893F50" w:rsidP="00001B42">
            <w:pPr>
              <w:jc w:val="right"/>
              <w:rPr>
                <w:color w:val="000000"/>
                <w:sz w:val="28"/>
                <w:szCs w:val="28"/>
              </w:rPr>
            </w:pPr>
            <w:r>
              <w:rPr>
                <w:color w:val="000000"/>
                <w:sz w:val="28"/>
                <w:szCs w:val="28"/>
              </w:rPr>
              <w:t>60,1</w:t>
            </w:r>
          </w:p>
        </w:tc>
      </w:tr>
      <w:tr w:rsidR="00893F50" w:rsidRPr="001B2D84" w14:paraId="268C3BD1"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2E7BB70" w14:textId="77777777" w:rsidR="00893F50" w:rsidRPr="001B2D84" w:rsidRDefault="00893F50" w:rsidP="00001B42">
            <w:pPr>
              <w:jc w:val="both"/>
              <w:rPr>
                <w:color w:val="000000"/>
                <w:sz w:val="28"/>
                <w:szCs w:val="28"/>
              </w:rPr>
            </w:pPr>
            <w:r w:rsidRPr="00121499">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F0E9E44" w14:textId="77777777" w:rsidR="00893F50" w:rsidRPr="001B2D84" w:rsidRDefault="00893F50" w:rsidP="00001B42">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DA63BC"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30CC48"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19CDB5"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573CA" w14:textId="77777777" w:rsidR="00893F50" w:rsidRPr="001B2D84" w:rsidRDefault="00893F50" w:rsidP="00001B42">
            <w:pPr>
              <w:jc w:val="right"/>
              <w:rPr>
                <w:color w:val="000000"/>
                <w:sz w:val="28"/>
                <w:szCs w:val="28"/>
              </w:rPr>
            </w:pPr>
            <w:r>
              <w:rPr>
                <w:color w:val="000000"/>
                <w:sz w:val="28"/>
                <w:szCs w:val="28"/>
              </w:rPr>
              <w:t>290,4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6800D3" w14:textId="77777777" w:rsidR="00893F50" w:rsidRPr="001B2D84" w:rsidRDefault="00893F50" w:rsidP="00001B42">
            <w:pPr>
              <w:ind w:left="-108" w:right="-108"/>
              <w:jc w:val="right"/>
              <w:rPr>
                <w:color w:val="000000"/>
                <w:sz w:val="28"/>
                <w:szCs w:val="28"/>
              </w:rPr>
            </w:pPr>
            <w:r>
              <w:rPr>
                <w:color w:val="000000"/>
                <w:sz w:val="28"/>
                <w:szCs w:val="28"/>
              </w:rPr>
              <w:t>690,7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F45C78" w14:textId="77777777" w:rsidR="00893F50" w:rsidRPr="001B2D84" w:rsidRDefault="00893F50" w:rsidP="00001B42">
            <w:pPr>
              <w:jc w:val="right"/>
              <w:rPr>
                <w:color w:val="000000"/>
                <w:sz w:val="28"/>
                <w:szCs w:val="28"/>
              </w:rPr>
            </w:pPr>
            <w:r>
              <w:rPr>
                <w:color w:val="000000"/>
                <w:sz w:val="28"/>
                <w:szCs w:val="28"/>
              </w:rPr>
              <w:t>1164,0</w:t>
            </w:r>
          </w:p>
        </w:tc>
      </w:tr>
      <w:tr w:rsidR="00893F50" w:rsidRPr="001B2D84" w14:paraId="563DC887"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CDF7AB1" w14:textId="77777777" w:rsidR="00893F50" w:rsidRPr="001B2D84" w:rsidRDefault="00893F50" w:rsidP="00001B42">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w:t>
            </w:r>
            <w:r w:rsidRPr="0095702D">
              <w:rPr>
                <w:color w:val="000000"/>
                <w:sz w:val="28"/>
                <w:szCs w:val="28"/>
              </w:rPr>
              <w:lastRenderedPageBreak/>
              <w:t xml:space="preserve">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472DA3A" w14:textId="77777777" w:rsidR="00893F50" w:rsidRPr="001B2D84" w:rsidRDefault="00893F50" w:rsidP="00001B42">
            <w:pPr>
              <w:jc w:val="center"/>
              <w:rPr>
                <w:color w:val="000000"/>
                <w:sz w:val="28"/>
                <w:szCs w:val="28"/>
              </w:rPr>
            </w:pPr>
            <w:r>
              <w:rPr>
                <w:color w:val="000000"/>
                <w:sz w:val="28"/>
                <w:szCs w:val="28"/>
              </w:rPr>
              <w:lastRenderedPageBreak/>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2ABBB6" w14:textId="77777777" w:rsidR="00893F50" w:rsidRPr="001B2D84" w:rsidRDefault="00893F50" w:rsidP="00001B42">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700A62" w14:textId="77777777" w:rsidR="00893F50" w:rsidRPr="001B2D84" w:rsidRDefault="00893F50" w:rsidP="00001B42">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4B4690" w14:textId="77777777" w:rsidR="00893F50" w:rsidRPr="001B2D84" w:rsidRDefault="00893F50" w:rsidP="00001B42">
            <w:pPr>
              <w:jc w:val="center"/>
              <w:rPr>
                <w:color w:val="000000"/>
                <w:sz w:val="28"/>
                <w:szCs w:val="28"/>
              </w:rPr>
            </w:pPr>
            <w:r>
              <w:rPr>
                <w:color w:val="000000"/>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DEF0E8" w14:textId="77777777" w:rsidR="00893F50" w:rsidRPr="001B2D84" w:rsidRDefault="00893F50" w:rsidP="00001B42">
            <w:pPr>
              <w:jc w:val="right"/>
              <w:rPr>
                <w:color w:val="000000"/>
                <w:sz w:val="28"/>
                <w:szCs w:val="28"/>
              </w:rPr>
            </w:pPr>
            <w:r>
              <w:rPr>
                <w:color w:val="000000"/>
                <w:sz w:val="28"/>
                <w:szCs w:val="28"/>
              </w:rPr>
              <w:t>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CCD204" w14:textId="77777777" w:rsidR="00893F50" w:rsidRPr="001B2D84" w:rsidRDefault="00893F50" w:rsidP="00001B42">
            <w:pPr>
              <w:ind w:left="-108" w:right="-108"/>
              <w:jc w:val="right"/>
              <w:rPr>
                <w:color w:val="000000"/>
                <w:sz w:val="28"/>
                <w:szCs w:val="28"/>
              </w:rPr>
            </w:pPr>
            <w:r>
              <w:rPr>
                <w:color w:val="000000"/>
                <w:sz w:val="28"/>
                <w:szCs w:val="28"/>
              </w:rPr>
              <w:t>242,6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A1C636" w14:textId="77777777" w:rsidR="00893F50" w:rsidRPr="001B2D84" w:rsidRDefault="00893F50" w:rsidP="00001B42">
            <w:pPr>
              <w:jc w:val="right"/>
              <w:rPr>
                <w:color w:val="000000"/>
                <w:sz w:val="28"/>
                <w:szCs w:val="28"/>
              </w:rPr>
            </w:pPr>
            <w:r>
              <w:rPr>
                <w:color w:val="000000"/>
                <w:sz w:val="28"/>
                <w:szCs w:val="28"/>
              </w:rPr>
              <w:t>251,6</w:t>
            </w:r>
          </w:p>
        </w:tc>
      </w:tr>
      <w:tr w:rsidR="00893F50" w:rsidRPr="001B2D84" w14:paraId="79DB0524"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B42C4C1" w14:textId="77777777" w:rsidR="00893F50" w:rsidRPr="001B2D84" w:rsidRDefault="00893F50" w:rsidP="00001B42">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(Иные закупки товаров, работ и услуг для обеспечения государственных (муниципальных) нужд)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B82CE31" w14:textId="77777777" w:rsidR="00893F50" w:rsidRPr="001B2D84" w:rsidRDefault="00893F50" w:rsidP="00001B42">
            <w:pPr>
              <w:jc w:val="center"/>
              <w:rPr>
                <w:color w:val="000000"/>
                <w:sz w:val="28"/>
                <w:szCs w:val="28"/>
              </w:rPr>
            </w:pPr>
            <w:r>
              <w:rPr>
                <w:color w:val="000000"/>
                <w:sz w:val="28"/>
                <w:szCs w:val="28"/>
              </w:rPr>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2D22D7" w14:textId="77777777" w:rsidR="00893F50" w:rsidRPr="001B2D84" w:rsidRDefault="00893F50" w:rsidP="00001B42">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9E6175" w14:textId="77777777" w:rsidR="00893F50" w:rsidRPr="001B2D84"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0D86B1" w14:textId="77777777" w:rsidR="00893F50" w:rsidRPr="001B2D84" w:rsidRDefault="00893F50" w:rsidP="00001B42">
            <w:pPr>
              <w:jc w:val="center"/>
              <w:rPr>
                <w:color w:val="000000"/>
                <w:sz w:val="28"/>
                <w:szCs w:val="28"/>
              </w:rPr>
            </w:pPr>
            <w:r>
              <w:rPr>
                <w:color w:val="000000"/>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F50F30" w14:textId="77777777" w:rsidR="00893F50" w:rsidRPr="001B2D84" w:rsidRDefault="00893F50" w:rsidP="00001B42">
            <w:pPr>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548AF0" w14:textId="77777777" w:rsidR="00893F50" w:rsidRPr="001B2D84" w:rsidRDefault="00893F50" w:rsidP="00001B42">
            <w:pPr>
              <w:ind w:left="-108" w:right="-108"/>
              <w:jc w:val="right"/>
              <w:rPr>
                <w:color w:val="000000"/>
                <w:sz w:val="28"/>
                <w:szCs w:val="28"/>
              </w:rPr>
            </w:pPr>
            <w:r>
              <w:rPr>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63059C" w14:textId="77777777" w:rsidR="00893F50" w:rsidRPr="001B2D84" w:rsidRDefault="00893F50" w:rsidP="00001B42">
            <w:pPr>
              <w:jc w:val="right"/>
              <w:rPr>
                <w:color w:val="000000"/>
                <w:sz w:val="28"/>
                <w:szCs w:val="28"/>
              </w:rPr>
            </w:pPr>
            <w:r>
              <w:rPr>
                <w:color w:val="000000"/>
                <w:sz w:val="28"/>
                <w:szCs w:val="28"/>
              </w:rPr>
              <w:t>0,2</w:t>
            </w:r>
          </w:p>
        </w:tc>
      </w:tr>
      <w:tr w:rsidR="00893F50" w:rsidRPr="001B2D84" w14:paraId="7277248F"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2611D41" w14:textId="77777777" w:rsidR="00893F50" w:rsidRPr="001B2D84" w:rsidRDefault="00893F50" w:rsidP="00001B42">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2AC2519" w14:textId="77777777" w:rsidR="00893F50" w:rsidRPr="001B2D84" w:rsidRDefault="00893F50" w:rsidP="00001B42">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180BCB" w14:textId="77777777" w:rsidR="00893F50" w:rsidRPr="001B2D84" w:rsidRDefault="00893F50" w:rsidP="00001B42">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89512C" w14:textId="77777777" w:rsidR="00893F50" w:rsidRPr="001B2D84" w:rsidRDefault="00893F50" w:rsidP="00001B42">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FBEA71" w14:textId="77777777" w:rsidR="00893F50" w:rsidRPr="001B2D84" w:rsidRDefault="00893F50" w:rsidP="00001B42">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5DA26E" w14:textId="77777777" w:rsidR="00893F50" w:rsidRPr="001B2D84" w:rsidRDefault="00893F50" w:rsidP="00001B42">
            <w:pPr>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2D2457" w14:textId="77777777" w:rsidR="00893F50" w:rsidRPr="001B2D84" w:rsidRDefault="00893F50" w:rsidP="00001B42">
            <w:pPr>
              <w:ind w:left="-108" w:right="-108"/>
              <w:jc w:val="right"/>
              <w:rPr>
                <w:color w:val="000000"/>
                <w:sz w:val="28"/>
                <w:szCs w:val="28"/>
              </w:rPr>
            </w:pPr>
            <w:r>
              <w:rPr>
                <w:color w:val="000000"/>
                <w:sz w:val="28"/>
                <w:szCs w:val="28"/>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D7D0EF" w14:textId="77777777" w:rsidR="00893F50" w:rsidRPr="001B2D84" w:rsidRDefault="00893F50" w:rsidP="00001B42">
            <w:pPr>
              <w:jc w:val="right"/>
              <w:rPr>
                <w:color w:val="000000"/>
                <w:sz w:val="28"/>
                <w:szCs w:val="28"/>
              </w:rPr>
            </w:pPr>
            <w:r>
              <w:rPr>
                <w:color w:val="000000"/>
                <w:sz w:val="28"/>
                <w:szCs w:val="28"/>
              </w:rPr>
              <w:t>25,0</w:t>
            </w:r>
          </w:p>
        </w:tc>
      </w:tr>
      <w:tr w:rsidR="00893F50" w:rsidRPr="001B2D84" w14:paraId="4A746669"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FC26395" w14:textId="77777777" w:rsidR="00893F50" w:rsidRPr="00912BBD" w:rsidRDefault="00893F50" w:rsidP="00001B42">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w:t>
            </w:r>
            <w:r w:rsidRPr="0095702D">
              <w:rPr>
                <w:color w:val="000000"/>
                <w:sz w:val="28"/>
                <w:szCs w:val="28"/>
              </w:rPr>
              <w:lastRenderedPageBreak/>
              <w:t xml:space="preserve">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F732438" w14:textId="77777777" w:rsidR="00893F50" w:rsidRDefault="00893F50" w:rsidP="00001B42">
            <w:pPr>
              <w:jc w:val="center"/>
              <w:rPr>
                <w:color w:val="000000"/>
                <w:sz w:val="28"/>
                <w:szCs w:val="28"/>
              </w:rPr>
            </w:pPr>
            <w:r>
              <w:rPr>
                <w:color w:val="000000"/>
                <w:sz w:val="28"/>
                <w:szCs w:val="28"/>
              </w:rPr>
              <w:lastRenderedPageBreak/>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41510F" w14:textId="77777777" w:rsidR="00893F50" w:rsidRDefault="00893F50" w:rsidP="00001B42">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CF88B0" w14:textId="77777777" w:rsidR="00893F50" w:rsidRDefault="00893F50" w:rsidP="00001B42">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BB926A" w14:textId="77777777" w:rsidR="00893F50" w:rsidRDefault="00893F50" w:rsidP="00001B42">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ECDB7A" w14:textId="77777777" w:rsidR="00893F50" w:rsidRDefault="00893F50" w:rsidP="00001B42">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ACB19B" w14:textId="77777777" w:rsidR="00893F50" w:rsidRDefault="00893F50" w:rsidP="00001B42">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2682CA" w14:textId="77777777" w:rsidR="00893F50" w:rsidRDefault="00893F50" w:rsidP="00001B42">
            <w:pPr>
              <w:jc w:val="right"/>
              <w:rPr>
                <w:color w:val="000000"/>
                <w:sz w:val="28"/>
                <w:szCs w:val="28"/>
              </w:rPr>
            </w:pPr>
            <w:r>
              <w:rPr>
                <w:color w:val="000000"/>
                <w:sz w:val="28"/>
                <w:szCs w:val="28"/>
              </w:rPr>
              <w:t>12,5</w:t>
            </w:r>
          </w:p>
        </w:tc>
      </w:tr>
      <w:tr w:rsidR="00893F50" w:rsidRPr="001B2D84" w14:paraId="44BDB749"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E899AB1" w14:textId="77777777" w:rsidR="00893F50" w:rsidRPr="00912BBD" w:rsidRDefault="00893F50" w:rsidP="00001B42">
            <w:pPr>
              <w:jc w:val="both"/>
              <w:rPr>
                <w:color w:val="000000"/>
                <w:sz w:val="28"/>
                <w:szCs w:val="28"/>
              </w:rPr>
            </w:pPr>
            <w:r w:rsidRPr="0095702D">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0005C42" w14:textId="77777777" w:rsidR="00893F50" w:rsidRDefault="00893F50" w:rsidP="00001B42">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E00F72" w14:textId="77777777" w:rsidR="00893F50" w:rsidRDefault="00893F50" w:rsidP="00001B42">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BD361E" w14:textId="77777777" w:rsidR="00893F50" w:rsidRDefault="00893F50" w:rsidP="00001B42">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D21576" w14:textId="77777777" w:rsidR="00893F50" w:rsidRDefault="00893F50" w:rsidP="00001B42">
            <w:pPr>
              <w:jc w:val="center"/>
              <w:rPr>
                <w:color w:val="000000"/>
                <w:sz w:val="28"/>
                <w:szCs w:val="28"/>
              </w:rPr>
            </w:pPr>
            <w:r>
              <w:rPr>
                <w:color w:val="000000"/>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8E0D4F" w14:textId="77777777" w:rsidR="00893F50" w:rsidRDefault="00893F50" w:rsidP="00001B42">
            <w:pPr>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A16771" w14:textId="77777777" w:rsidR="00893F50" w:rsidRDefault="00893F50" w:rsidP="00001B42">
            <w:pPr>
              <w:ind w:left="-108" w:right="-108"/>
              <w:jc w:val="right"/>
              <w:rPr>
                <w:color w:val="000000"/>
                <w:sz w:val="28"/>
                <w:szCs w:val="28"/>
              </w:rPr>
            </w:pPr>
            <w:r>
              <w:rPr>
                <w:color w:val="000000"/>
                <w:sz w:val="28"/>
                <w:szCs w:val="28"/>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0A286C" w14:textId="77777777" w:rsidR="00893F50" w:rsidRDefault="00893F50" w:rsidP="00001B42">
            <w:pPr>
              <w:jc w:val="right"/>
              <w:rPr>
                <w:color w:val="000000"/>
                <w:sz w:val="28"/>
                <w:szCs w:val="28"/>
              </w:rPr>
            </w:pPr>
            <w:r>
              <w:rPr>
                <w:color w:val="000000"/>
                <w:sz w:val="28"/>
                <w:szCs w:val="28"/>
              </w:rPr>
              <w:t>12,5</w:t>
            </w:r>
          </w:p>
        </w:tc>
      </w:tr>
      <w:tr w:rsidR="00893F50" w:rsidRPr="001B2D84" w14:paraId="1A20B337"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D2D55B2" w14:textId="77777777" w:rsidR="00893F50" w:rsidRPr="0095702D" w:rsidRDefault="00893F50" w:rsidP="00001B42">
            <w:pPr>
              <w:jc w:val="both"/>
              <w:rPr>
                <w:color w:val="000000"/>
                <w:sz w:val="28"/>
                <w:szCs w:val="28"/>
              </w:rPr>
            </w:pPr>
            <w:r w:rsidRPr="008A558D">
              <w:rPr>
                <w:color w:val="000000"/>
                <w:sz w:val="28"/>
                <w:szCs w:val="28"/>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F3D4FE7" w14:textId="77777777" w:rsidR="00893F50" w:rsidRDefault="00893F50" w:rsidP="00001B42">
            <w:pPr>
              <w:jc w:val="center"/>
              <w:rPr>
                <w:color w:val="000000"/>
                <w:sz w:val="28"/>
                <w:szCs w:val="28"/>
              </w:rPr>
            </w:pPr>
            <w:r>
              <w:rPr>
                <w:color w:val="000000"/>
                <w:sz w:val="28"/>
                <w:szCs w:val="28"/>
              </w:rPr>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2F1A46" w14:textId="77777777" w:rsidR="00893F50" w:rsidRDefault="00893F50" w:rsidP="00001B42">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0FC29A" w14:textId="77777777" w:rsidR="00893F50"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A9593F" w14:textId="77777777" w:rsidR="00893F50" w:rsidRDefault="00893F50" w:rsidP="00001B42">
            <w:pPr>
              <w:jc w:val="center"/>
              <w:rPr>
                <w:color w:val="000000"/>
                <w:sz w:val="28"/>
                <w:szCs w:val="28"/>
              </w:rPr>
            </w:pPr>
            <w:r>
              <w:rPr>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D1B4C7" w14:textId="77777777" w:rsidR="00893F50" w:rsidRDefault="00893F50" w:rsidP="00001B42">
            <w:pPr>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112FE8" w14:textId="77777777" w:rsidR="00893F50" w:rsidRDefault="00893F50" w:rsidP="00001B42">
            <w:pPr>
              <w:ind w:left="-108" w:right="-108"/>
              <w:jc w:val="right"/>
              <w:rPr>
                <w:color w:val="000000"/>
                <w:sz w:val="28"/>
                <w:szCs w:val="28"/>
              </w:rPr>
            </w:pPr>
            <w:r>
              <w:rPr>
                <w:color w:val="000000"/>
                <w:sz w:val="28"/>
                <w:szCs w:val="28"/>
              </w:rPr>
              <w:t>397,9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678331" w14:textId="77777777" w:rsidR="00893F50" w:rsidRDefault="00893F50" w:rsidP="00001B42">
            <w:pPr>
              <w:jc w:val="right"/>
              <w:rPr>
                <w:color w:val="000000"/>
                <w:sz w:val="28"/>
                <w:szCs w:val="28"/>
              </w:rPr>
            </w:pPr>
            <w:r>
              <w:rPr>
                <w:color w:val="000000"/>
                <w:sz w:val="28"/>
                <w:szCs w:val="28"/>
              </w:rPr>
              <w:t>862,2</w:t>
            </w:r>
          </w:p>
        </w:tc>
      </w:tr>
      <w:tr w:rsidR="00893F50" w:rsidRPr="001B2D84" w14:paraId="70D3FCF0"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387F23C" w14:textId="77777777" w:rsidR="00893F50" w:rsidRPr="008A558D" w:rsidRDefault="00893F50" w:rsidP="00001B42">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164DCE9" w14:textId="77777777" w:rsidR="00893F50" w:rsidRPr="008A558D" w:rsidRDefault="00893F50" w:rsidP="00001B42">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7BACE3"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A45CEE"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DCF7C" w14:textId="77777777" w:rsidR="00893F50"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D844A" w14:textId="77777777" w:rsidR="00893F50" w:rsidRDefault="00893F50" w:rsidP="00001B42">
            <w:pPr>
              <w:jc w:val="right"/>
              <w:rPr>
                <w:color w:val="000000"/>
                <w:sz w:val="28"/>
                <w:szCs w:val="28"/>
              </w:rPr>
            </w:pPr>
            <w:r>
              <w:rPr>
                <w:color w:val="000000"/>
                <w:sz w:val="28"/>
                <w:szCs w:val="28"/>
              </w:rPr>
              <w:t>400,1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A8E638" w14:textId="77777777" w:rsidR="00893F50" w:rsidRDefault="00893F50" w:rsidP="00001B42">
            <w:pPr>
              <w:ind w:left="-108" w:right="-108"/>
              <w:jc w:val="right"/>
              <w:rPr>
                <w:color w:val="000000"/>
                <w:sz w:val="28"/>
                <w:szCs w:val="28"/>
              </w:rPr>
            </w:pPr>
            <w:r>
              <w:rPr>
                <w:color w:val="000000"/>
                <w:sz w:val="28"/>
                <w:szCs w:val="28"/>
              </w:rPr>
              <w:t>21,7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94DC4B" w14:textId="77777777" w:rsidR="00893F50" w:rsidRDefault="00893F50" w:rsidP="00001B42">
            <w:pPr>
              <w:jc w:val="right"/>
              <w:rPr>
                <w:color w:val="000000"/>
                <w:sz w:val="28"/>
                <w:szCs w:val="28"/>
              </w:rPr>
            </w:pPr>
            <w:r>
              <w:rPr>
                <w:color w:val="000000"/>
                <w:sz w:val="28"/>
                <w:szCs w:val="28"/>
              </w:rPr>
              <w:t>21,7</w:t>
            </w:r>
          </w:p>
        </w:tc>
      </w:tr>
      <w:tr w:rsidR="00893F50" w:rsidRPr="001B2D84" w14:paraId="06F5DFBC"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F9B7F46" w14:textId="77777777" w:rsidR="00893F50" w:rsidRPr="008A558D" w:rsidRDefault="00893F50" w:rsidP="00001B42">
            <w:pPr>
              <w:jc w:val="both"/>
              <w:rPr>
                <w:color w:val="000000"/>
                <w:sz w:val="28"/>
                <w:szCs w:val="28"/>
              </w:rPr>
            </w:pPr>
            <w:r w:rsidRPr="008A558D">
              <w:rPr>
                <w:color w:val="000000"/>
                <w:sz w:val="28"/>
                <w:szCs w:val="28"/>
              </w:rPr>
              <w:t>Финансовое обеспечение непредвиденных расходов</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B6E4C1D" w14:textId="77777777" w:rsidR="00893F50" w:rsidRPr="008A558D" w:rsidRDefault="00893F50" w:rsidP="00001B42">
            <w:pPr>
              <w:jc w:val="center"/>
              <w:rPr>
                <w:color w:val="000000"/>
                <w:sz w:val="28"/>
                <w:szCs w:val="28"/>
              </w:rPr>
            </w:pPr>
            <w:r w:rsidRPr="008A558D">
              <w:rPr>
                <w:color w:val="000000"/>
                <w:sz w:val="28"/>
                <w:szCs w:val="28"/>
              </w:rPr>
              <w:t xml:space="preserve">99 </w:t>
            </w:r>
            <w:r>
              <w:rPr>
                <w:color w:val="000000"/>
                <w:sz w:val="28"/>
                <w:szCs w:val="28"/>
              </w:rPr>
              <w:t>1</w:t>
            </w:r>
            <w:r w:rsidRPr="008A558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6ACA67"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E3B166" w14:textId="77777777" w:rsidR="00893F50"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198A0C" w14:textId="77777777" w:rsidR="00893F50"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D1A8BB" w14:textId="77777777" w:rsidR="00893F50" w:rsidRDefault="00893F50" w:rsidP="00001B42">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42D486" w14:textId="77777777" w:rsidR="00893F50" w:rsidRDefault="00893F50" w:rsidP="00001B42">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DFC0D8" w14:textId="77777777" w:rsidR="00893F50" w:rsidRDefault="00893F50" w:rsidP="00001B42">
            <w:pPr>
              <w:jc w:val="right"/>
              <w:rPr>
                <w:color w:val="000000"/>
                <w:sz w:val="28"/>
                <w:szCs w:val="28"/>
              </w:rPr>
            </w:pPr>
            <w:r>
              <w:rPr>
                <w:color w:val="000000"/>
                <w:sz w:val="28"/>
                <w:szCs w:val="28"/>
              </w:rPr>
              <w:t>10,0</w:t>
            </w:r>
          </w:p>
        </w:tc>
      </w:tr>
      <w:tr w:rsidR="00893F50" w:rsidRPr="001B2D84" w14:paraId="2F23D78F"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194EACB" w14:textId="77777777" w:rsidR="00893F50" w:rsidRPr="008A558D" w:rsidRDefault="00893F50" w:rsidP="00001B42">
            <w:pPr>
              <w:jc w:val="both"/>
              <w:rPr>
                <w:color w:val="000000"/>
                <w:sz w:val="28"/>
                <w:szCs w:val="28"/>
              </w:rPr>
            </w:pPr>
            <w:r w:rsidRPr="008A558D">
              <w:rPr>
                <w:color w:val="000000"/>
                <w:sz w:val="28"/>
                <w:szCs w:val="28"/>
              </w:rPr>
              <w:t xml:space="preserve">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w:t>
            </w:r>
            <w:r w:rsidRPr="008A558D">
              <w:rPr>
                <w:color w:val="000000"/>
                <w:sz w:val="28"/>
                <w:szCs w:val="28"/>
              </w:rPr>
              <w:lastRenderedPageBreak/>
              <w:t>мероприятий, связанных с профилактикой и устранением последствий распространения коронавирусной инфекции) в рамках непрограммного направления деятельности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(Резервные средства)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90029C3" w14:textId="77777777" w:rsidR="00893F50" w:rsidRPr="008A558D" w:rsidRDefault="00893F50" w:rsidP="00001B42">
            <w:pPr>
              <w:jc w:val="center"/>
              <w:rPr>
                <w:color w:val="000000"/>
                <w:sz w:val="28"/>
                <w:szCs w:val="28"/>
              </w:rPr>
            </w:pPr>
            <w:r w:rsidRPr="008A558D">
              <w:rPr>
                <w:color w:val="000000"/>
                <w:sz w:val="28"/>
                <w:szCs w:val="28"/>
              </w:rPr>
              <w:lastRenderedPageBreak/>
              <w:t>99 1 00 90100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4F0AA3" w14:textId="77777777" w:rsidR="00893F50" w:rsidRDefault="00893F50" w:rsidP="00001B42">
            <w:pPr>
              <w:jc w:val="center"/>
              <w:rPr>
                <w:color w:val="000000"/>
                <w:sz w:val="28"/>
                <w:szCs w:val="28"/>
              </w:rPr>
            </w:pPr>
            <w:r>
              <w:rPr>
                <w:color w:val="000000"/>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57DF29" w14:textId="77777777" w:rsidR="00893F50"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1920D5" w14:textId="77777777" w:rsidR="00893F50" w:rsidRDefault="00893F50" w:rsidP="00001B42">
            <w:pPr>
              <w:jc w:val="center"/>
              <w:rPr>
                <w:color w:val="000000"/>
                <w:sz w:val="28"/>
                <w:szCs w:val="28"/>
              </w:rPr>
            </w:pPr>
            <w:r>
              <w:rPr>
                <w:color w:val="000000"/>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0D454C" w14:textId="77777777" w:rsidR="00893F50" w:rsidRDefault="00893F50" w:rsidP="00001B42">
            <w:pPr>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285E1C" w14:textId="77777777" w:rsidR="00893F50" w:rsidRDefault="00893F50" w:rsidP="00001B42">
            <w:pPr>
              <w:ind w:left="-108" w:right="-108"/>
              <w:jc w:val="right"/>
              <w:rPr>
                <w:color w:val="000000"/>
                <w:sz w:val="28"/>
                <w:szCs w:val="28"/>
              </w:rPr>
            </w:pPr>
            <w:r>
              <w:rPr>
                <w:color w:val="000000"/>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AF3F80" w14:textId="77777777" w:rsidR="00893F50" w:rsidRDefault="00893F50" w:rsidP="00001B42">
            <w:pPr>
              <w:jc w:val="right"/>
              <w:rPr>
                <w:color w:val="000000"/>
                <w:sz w:val="28"/>
                <w:szCs w:val="28"/>
              </w:rPr>
            </w:pPr>
            <w:r>
              <w:rPr>
                <w:color w:val="000000"/>
                <w:sz w:val="28"/>
                <w:szCs w:val="28"/>
              </w:rPr>
              <w:t>10,0</w:t>
            </w:r>
          </w:p>
        </w:tc>
      </w:tr>
      <w:tr w:rsidR="00893F50" w:rsidRPr="001B2D84" w14:paraId="12A3304C"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D115C6C" w14:textId="77777777" w:rsidR="00893F50" w:rsidRPr="001B2D84" w:rsidRDefault="00893F50" w:rsidP="00001B42">
            <w:pPr>
              <w:jc w:val="both"/>
              <w:rPr>
                <w:color w:val="000000"/>
                <w:sz w:val="28"/>
                <w:szCs w:val="28"/>
              </w:rPr>
            </w:pPr>
            <w:r w:rsidRPr="008A558D">
              <w:rPr>
                <w:color w:val="000000"/>
                <w:sz w:val="28"/>
                <w:szCs w:val="28"/>
              </w:rPr>
              <w:t>Иные непрограммные мероприятия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E135C0B" w14:textId="77777777" w:rsidR="00893F50" w:rsidRPr="001B2D84" w:rsidRDefault="00893F50" w:rsidP="00001B42">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BF16C4"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D9584F" w14:textId="77777777" w:rsidR="00893F50" w:rsidRPr="001B2D84" w:rsidRDefault="00893F50" w:rsidP="00001B42">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1DB952" w14:textId="77777777" w:rsidR="00893F50" w:rsidRPr="001B2D84" w:rsidRDefault="00893F50" w:rsidP="00001B42">
            <w:pPr>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5B6AEA" w14:textId="77777777" w:rsidR="00893F50" w:rsidRPr="001B2D84" w:rsidRDefault="00893F50" w:rsidP="00001B42">
            <w:pPr>
              <w:jc w:val="right"/>
              <w:rPr>
                <w:color w:val="000000"/>
                <w:sz w:val="28"/>
                <w:szCs w:val="28"/>
              </w:rPr>
            </w:pPr>
            <w:r>
              <w:rPr>
                <w:color w:val="000000"/>
                <w:sz w:val="28"/>
                <w:szCs w:val="28"/>
              </w:rPr>
              <w:t>390,1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214A9A" w14:textId="77777777" w:rsidR="00893F50" w:rsidRPr="001B2D84" w:rsidRDefault="00893F50" w:rsidP="00001B42">
            <w:pPr>
              <w:ind w:left="-108" w:right="-108"/>
              <w:jc w:val="right"/>
              <w:rPr>
                <w:color w:val="000000"/>
                <w:sz w:val="28"/>
                <w:szCs w:val="28"/>
              </w:rPr>
            </w:pPr>
            <w:r>
              <w:rPr>
                <w:color w:val="000000"/>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37ED9C" w14:textId="77777777" w:rsidR="00893F50" w:rsidRPr="001B2D84" w:rsidRDefault="00893F50" w:rsidP="00001B42">
            <w:pPr>
              <w:jc w:val="right"/>
              <w:rPr>
                <w:color w:val="000000"/>
                <w:sz w:val="28"/>
                <w:szCs w:val="28"/>
              </w:rPr>
            </w:pPr>
            <w:r>
              <w:rPr>
                <w:color w:val="000000"/>
                <w:sz w:val="28"/>
                <w:szCs w:val="28"/>
              </w:rPr>
              <w:t>11,7</w:t>
            </w:r>
          </w:p>
        </w:tc>
      </w:tr>
      <w:tr w:rsidR="00893F50" w:rsidRPr="001B2D84" w14:paraId="60980202"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980970C" w14:textId="77777777" w:rsidR="00893F50" w:rsidRPr="00F94C2E" w:rsidRDefault="00893F50" w:rsidP="00001B42">
            <w:pPr>
              <w:jc w:val="both"/>
              <w:rPr>
                <w:color w:val="000000"/>
                <w:sz w:val="28"/>
                <w:szCs w:val="28"/>
              </w:rPr>
            </w:pPr>
            <w:r w:rsidRPr="00F94C2E">
              <w:rPr>
                <w:sz w:val="28"/>
                <w:szCs w:val="28"/>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52F6D1D" w14:textId="77777777" w:rsidR="00893F50" w:rsidRPr="00F94C2E" w:rsidRDefault="00893F50" w:rsidP="00001B42">
            <w:pPr>
              <w:jc w:val="center"/>
              <w:rPr>
                <w:color w:val="000000"/>
                <w:sz w:val="28"/>
                <w:szCs w:val="28"/>
              </w:rPr>
            </w:pPr>
            <w:r w:rsidRPr="00F94C2E">
              <w:rPr>
                <w:sz w:val="28"/>
                <w:szCs w:val="28"/>
              </w:rPr>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79F5DC" w14:textId="77777777" w:rsidR="00893F50" w:rsidRPr="00F94C2E" w:rsidRDefault="00893F50" w:rsidP="00001B42">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9CA5E" w14:textId="77777777" w:rsidR="00893F50" w:rsidRPr="00F94C2E" w:rsidRDefault="00893F50" w:rsidP="00001B42">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3562FF" w14:textId="77777777" w:rsidR="00893F50" w:rsidRPr="00F94C2E" w:rsidRDefault="00893F50" w:rsidP="00001B42">
            <w:pPr>
              <w:jc w:val="center"/>
              <w:rPr>
                <w:color w:val="000000"/>
                <w:sz w:val="28"/>
                <w:szCs w:val="28"/>
              </w:rPr>
            </w:pPr>
            <w:r w:rsidRPr="00F94C2E">
              <w:rPr>
                <w:sz w:val="28"/>
                <w:szCs w:val="2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23AB39" w14:textId="77777777" w:rsidR="00893F50" w:rsidRPr="00F94C2E" w:rsidRDefault="00893F50" w:rsidP="00001B42">
            <w:pPr>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6C9AB3" w14:textId="77777777" w:rsidR="00893F50" w:rsidRPr="00F94C2E" w:rsidRDefault="00893F50" w:rsidP="00001B42">
            <w:pPr>
              <w:ind w:left="-108" w:right="-108"/>
              <w:jc w:val="right"/>
              <w:rPr>
                <w:color w:val="000000"/>
                <w:sz w:val="28"/>
                <w:szCs w:val="28"/>
              </w:rPr>
            </w:pPr>
            <w:r w:rsidRPr="00F94C2E">
              <w:rPr>
                <w:sz w:val="28"/>
                <w:szCs w:val="28"/>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779B92" w14:textId="77777777" w:rsidR="00893F50" w:rsidRPr="00F94C2E" w:rsidRDefault="00893F50" w:rsidP="00001B42">
            <w:pPr>
              <w:jc w:val="right"/>
              <w:rPr>
                <w:color w:val="000000"/>
                <w:sz w:val="28"/>
                <w:szCs w:val="28"/>
              </w:rPr>
            </w:pPr>
            <w:r w:rsidRPr="00F94C2E">
              <w:rPr>
                <w:sz w:val="28"/>
                <w:szCs w:val="28"/>
              </w:rPr>
              <w:t>11,7</w:t>
            </w:r>
          </w:p>
        </w:tc>
      </w:tr>
      <w:tr w:rsidR="00893F50" w:rsidRPr="001B2D84" w14:paraId="1FE32488" w14:textId="77777777" w:rsidTr="00001B42">
        <w:tblPrEx>
          <w:tblCellMar>
            <w:left w:w="108" w:type="dxa"/>
            <w:right w:w="108" w:type="dxa"/>
          </w:tblCellMar>
        </w:tblPrEx>
        <w:trPr>
          <w:trHeight w:val="390"/>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291FBFD" w14:textId="77777777" w:rsidR="00893F50" w:rsidRPr="001B2D84" w:rsidRDefault="00893F50" w:rsidP="00001B42">
            <w:pPr>
              <w:jc w:val="both"/>
              <w:rPr>
                <w:color w:val="000000"/>
                <w:sz w:val="28"/>
                <w:szCs w:val="28"/>
              </w:rPr>
            </w:pPr>
            <w:r w:rsidRPr="008A558D">
              <w:rPr>
                <w:color w:val="000000"/>
                <w:sz w:val="28"/>
                <w:szCs w:val="28"/>
              </w:rPr>
              <w:t xml:space="preserve">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Pr>
                <w:color w:val="000000"/>
                <w:sz w:val="28"/>
                <w:szCs w:val="28"/>
              </w:rPr>
              <w:t>(</w:t>
            </w:r>
            <w:r w:rsidRPr="003127F3">
              <w:rPr>
                <w:color w:val="000000"/>
                <w:sz w:val="28"/>
                <w:szCs w:val="28"/>
              </w:rPr>
              <w:t>Специальные расходы)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57CFD03" w14:textId="77777777" w:rsidR="00893F50" w:rsidRPr="001B2D84" w:rsidRDefault="00893F50" w:rsidP="00001B42">
            <w:pPr>
              <w:jc w:val="center"/>
              <w:rPr>
                <w:color w:val="000000"/>
                <w:sz w:val="28"/>
                <w:szCs w:val="28"/>
              </w:rPr>
            </w:pPr>
            <w:r>
              <w:rPr>
                <w:color w:val="000000"/>
                <w:sz w:val="28"/>
                <w:szCs w:val="28"/>
              </w:rPr>
              <w:t>99 9 00 90350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034FB4" w14:textId="77777777" w:rsidR="00893F50" w:rsidRPr="001B2D84" w:rsidRDefault="00893F50" w:rsidP="00001B42">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1590B8" w14:textId="77777777" w:rsidR="00893F50" w:rsidRPr="001B2D84" w:rsidRDefault="00893F50" w:rsidP="00001B42">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5DC501" w14:textId="77777777" w:rsidR="00893F50" w:rsidRPr="001B2D84" w:rsidRDefault="00893F50" w:rsidP="00001B42">
            <w:pPr>
              <w:jc w:val="center"/>
              <w:rPr>
                <w:color w:val="000000"/>
                <w:sz w:val="28"/>
                <w:szCs w:val="28"/>
              </w:rPr>
            </w:pPr>
            <w:r>
              <w:rPr>
                <w:color w:val="000000"/>
                <w:sz w:val="28"/>
                <w:szCs w:val="28"/>
              </w:rPr>
              <w:t>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5B68E5" w14:textId="77777777" w:rsidR="00893F50" w:rsidRPr="001B2D84" w:rsidRDefault="00893F50" w:rsidP="00001B42">
            <w:pPr>
              <w:jc w:val="right"/>
              <w:rPr>
                <w:color w:val="000000"/>
                <w:sz w:val="28"/>
                <w:szCs w:val="28"/>
              </w:rPr>
            </w:pPr>
            <w:r>
              <w:rPr>
                <w:color w:val="000000"/>
                <w:sz w:val="28"/>
                <w:szCs w:val="28"/>
              </w:rPr>
              <w:t>378,4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D3CF23" w14:textId="77777777" w:rsidR="00893F50" w:rsidRPr="001B2D84" w:rsidRDefault="00893F50" w:rsidP="00001B42">
            <w:pPr>
              <w:ind w:left="-108" w:right="-108"/>
              <w:jc w:val="right"/>
              <w:rPr>
                <w:color w:val="000000"/>
                <w:sz w:val="28"/>
                <w:szCs w:val="28"/>
              </w:rPr>
            </w:pPr>
            <w:r>
              <w:rPr>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BE6987" w14:textId="77777777" w:rsidR="00893F50" w:rsidRPr="001B2D84" w:rsidRDefault="00893F50" w:rsidP="00001B42">
            <w:pPr>
              <w:jc w:val="right"/>
              <w:rPr>
                <w:color w:val="000000"/>
                <w:sz w:val="28"/>
                <w:szCs w:val="28"/>
              </w:rPr>
            </w:pPr>
            <w:r>
              <w:rPr>
                <w:color w:val="000000"/>
                <w:sz w:val="28"/>
                <w:szCs w:val="28"/>
              </w:rPr>
              <w:t>0,0</w:t>
            </w:r>
          </w:p>
        </w:tc>
      </w:tr>
    </w:tbl>
    <w:p w14:paraId="67FD29A1" w14:textId="77777777" w:rsidR="00893F50" w:rsidRDefault="00893F50" w:rsidP="00893F50">
      <w:pPr>
        <w:jc w:val="right"/>
        <w:rPr>
          <w:sz w:val="28"/>
          <w:szCs w:val="28"/>
        </w:rPr>
      </w:pPr>
      <w:r>
        <w:rPr>
          <w:sz w:val="28"/>
          <w:szCs w:val="28"/>
        </w:rPr>
        <w:t xml:space="preserve"> »;</w:t>
      </w:r>
    </w:p>
    <w:p w14:paraId="7632F67A" w14:textId="77777777" w:rsidR="00893F50" w:rsidRDefault="00893F50" w:rsidP="00893F50">
      <w:pPr>
        <w:jc w:val="both"/>
        <w:rPr>
          <w:sz w:val="28"/>
          <w:szCs w:val="28"/>
        </w:rPr>
      </w:pPr>
      <w:r>
        <w:rPr>
          <w:sz w:val="28"/>
          <w:szCs w:val="28"/>
        </w:rPr>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1C26A33A" w14:textId="77777777" w:rsidR="00893F50" w:rsidRDefault="00893F50" w:rsidP="00893F50">
      <w:pPr>
        <w:jc w:val="both"/>
        <w:rPr>
          <w:sz w:val="28"/>
          <w:szCs w:val="28"/>
        </w:rPr>
      </w:pPr>
    </w:p>
    <w:p w14:paraId="1150BA1F" w14:textId="77777777" w:rsidR="00893F50" w:rsidRDefault="00893F50" w:rsidP="00893F50">
      <w:pPr>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(Сорока А.И.).</w:t>
      </w:r>
    </w:p>
    <w:p w14:paraId="6100E6C4" w14:textId="77777777" w:rsidR="00893F50" w:rsidRDefault="00893F50" w:rsidP="00893F50">
      <w:pPr>
        <w:jc w:val="both"/>
        <w:rPr>
          <w:sz w:val="28"/>
          <w:szCs w:val="28"/>
        </w:rPr>
      </w:pPr>
    </w:p>
    <w:p w14:paraId="7AA1CD2F" w14:textId="77777777" w:rsidR="00893F50" w:rsidRDefault="00893F50" w:rsidP="00893F50">
      <w:pPr>
        <w:jc w:val="both"/>
        <w:rPr>
          <w:sz w:val="28"/>
          <w:szCs w:val="28"/>
        </w:rPr>
      </w:pPr>
    </w:p>
    <w:p w14:paraId="198FDE8C" w14:textId="77777777" w:rsidR="00893F50" w:rsidRDefault="00893F50" w:rsidP="00893F50">
      <w:pPr>
        <w:jc w:val="both"/>
        <w:rPr>
          <w:sz w:val="28"/>
          <w:szCs w:val="28"/>
        </w:rPr>
      </w:pPr>
    </w:p>
    <w:p w14:paraId="3F596771" w14:textId="77777777" w:rsidR="00893F50" w:rsidRDefault="00893F50" w:rsidP="00893F50">
      <w:pPr>
        <w:tabs>
          <w:tab w:val="left" w:pos="1005"/>
        </w:tabs>
        <w:rPr>
          <w:sz w:val="28"/>
          <w:szCs w:val="28"/>
        </w:rPr>
      </w:pP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63E237EF" w14:textId="77777777" w:rsidR="00893F50" w:rsidRPr="00790667" w:rsidRDefault="00893F50" w:rsidP="00893F50">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С. И. </w:t>
      </w:r>
      <w:proofErr w:type="spellStart"/>
      <w:r w:rsidRPr="00790667">
        <w:rPr>
          <w:sz w:val="28"/>
          <w:szCs w:val="28"/>
        </w:rPr>
        <w:t>Будко</w:t>
      </w:r>
      <w:proofErr w:type="spellEnd"/>
    </w:p>
    <w:p w14:paraId="7888BC83" w14:textId="77777777" w:rsidR="00893F50" w:rsidRPr="00790667" w:rsidRDefault="00893F50" w:rsidP="00893F50">
      <w:pPr>
        <w:tabs>
          <w:tab w:val="left" w:pos="1005"/>
        </w:tabs>
        <w:rPr>
          <w:sz w:val="28"/>
          <w:szCs w:val="28"/>
        </w:rPr>
      </w:pPr>
      <w:r w:rsidRPr="00790667">
        <w:rPr>
          <w:sz w:val="28"/>
          <w:szCs w:val="28"/>
        </w:rPr>
        <w:t xml:space="preserve">х. Островского </w:t>
      </w:r>
    </w:p>
    <w:p w14:paraId="583241AB" w14:textId="2F82E30F" w:rsidR="005B152E" w:rsidRDefault="00893F50" w:rsidP="00893F50">
      <w:pPr>
        <w:tabs>
          <w:tab w:val="left" w:pos="1005"/>
        </w:tabs>
        <w:rPr>
          <w:sz w:val="28"/>
          <w:szCs w:val="28"/>
        </w:rPr>
        <w:sectPr w:rsidR="005B152E" w:rsidSect="001B3CB0">
          <w:pgSz w:w="16838" w:h="11906" w:orient="landscape"/>
          <w:pgMar w:top="1134" w:right="1134" w:bottom="851" w:left="1134" w:header="709" w:footer="709" w:gutter="0"/>
          <w:cols w:space="720"/>
          <w:docGrid w:linePitch="326"/>
        </w:sectPr>
      </w:pPr>
      <w:r w:rsidRPr="00790667">
        <w:rPr>
          <w:sz w:val="28"/>
          <w:szCs w:val="28"/>
        </w:rPr>
        <w:t xml:space="preserve">от </w:t>
      </w:r>
      <w:r>
        <w:rPr>
          <w:sz w:val="28"/>
          <w:szCs w:val="28"/>
        </w:rPr>
        <w:t>21</w:t>
      </w:r>
      <w:r w:rsidRPr="00790667">
        <w:rPr>
          <w:sz w:val="28"/>
          <w:szCs w:val="28"/>
        </w:rPr>
        <w:t>.</w:t>
      </w:r>
      <w:r>
        <w:rPr>
          <w:sz w:val="28"/>
          <w:szCs w:val="28"/>
        </w:rPr>
        <w:t>05</w:t>
      </w:r>
      <w:r w:rsidRPr="00790667">
        <w:rPr>
          <w:sz w:val="28"/>
          <w:szCs w:val="28"/>
        </w:rPr>
        <w:t>.202</w:t>
      </w:r>
      <w:r>
        <w:rPr>
          <w:sz w:val="28"/>
          <w:szCs w:val="28"/>
        </w:rPr>
        <w:t xml:space="preserve">1 </w:t>
      </w:r>
      <w:r w:rsidRPr="00790667">
        <w:rPr>
          <w:sz w:val="28"/>
          <w:szCs w:val="28"/>
        </w:rPr>
        <w:t>г.</w:t>
      </w:r>
      <w:r>
        <w:rPr>
          <w:sz w:val="28"/>
          <w:szCs w:val="28"/>
        </w:rPr>
        <w:t xml:space="preserve"> № 263</w:t>
      </w:r>
    </w:p>
    <w:p w14:paraId="7C5E8803" w14:textId="77777777" w:rsidR="005E2A0A" w:rsidRDefault="005E2A0A" w:rsidP="00090F2E">
      <w:pPr>
        <w:rPr>
          <w:b/>
          <w:sz w:val="28"/>
          <w:szCs w:val="28"/>
        </w:rPr>
      </w:pPr>
    </w:p>
    <w:p w14:paraId="5194C33D" w14:textId="77777777" w:rsidR="005E2A0A" w:rsidRDefault="005E2A0A" w:rsidP="005E2A0A">
      <w:pPr>
        <w:jc w:val="center"/>
        <w:rPr>
          <w:b/>
          <w:sz w:val="28"/>
          <w:szCs w:val="28"/>
        </w:rPr>
      </w:pPr>
      <w:r>
        <w:rPr>
          <w:b/>
          <w:sz w:val="28"/>
          <w:szCs w:val="28"/>
        </w:rPr>
        <w:t>АДМИНИСТРАЦИЯ</w:t>
      </w:r>
    </w:p>
    <w:p w14:paraId="5312E795" w14:textId="77777777" w:rsidR="005E2A0A" w:rsidRDefault="005E2A0A" w:rsidP="005E2A0A">
      <w:pPr>
        <w:jc w:val="center"/>
        <w:rPr>
          <w:b/>
          <w:sz w:val="28"/>
          <w:szCs w:val="28"/>
        </w:rPr>
      </w:pPr>
      <w:r>
        <w:rPr>
          <w:b/>
          <w:sz w:val="28"/>
          <w:szCs w:val="28"/>
        </w:rPr>
        <w:t xml:space="preserve"> ИСТОМИНСКОГО СЕЛЬСКОГО ПОСЕЛЕНИЯ </w:t>
      </w:r>
    </w:p>
    <w:p w14:paraId="174B129A" w14:textId="77777777" w:rsidR="005E2A0A" w:rsidRDefault="005E2A0A" w:rsidP="005E2A0A">
      <w:pPr>
        <w:jc w:val="center"/>
        <w:rPr>
          <w:b/>
          <w:sz w:val="28"/>
          <w:szCs w:val="28"/>
        </w:rPr>
      </w:pPr>
      <w:r>
        <w:rPr>
          <w:b/>
          <w:sz w:val="28"/>
          <w:szCs w:val="28"/>
        </w:rPr>
        <w:t>АКСАЙСКОГО РАЙОНА РОСТОВСКОЙ ОБЛАСТИ</w:t>
      </w:r>
    </w:p>
    <w:p w14:paraId="36155EC2" w14:textId="77777777" w:rsidR="005E2A0A" w:rsidRDefault="005E2A0A" w:rsidP="005E2A0A">
      <w:pPr>
        <w:jc w:val="center"/>
        <w:rPr>
          <w:sz w:val="28"/>
          <w:szCs w:val="28"/>
        </w:rPr>
      </w:pPr>
    </w:p>
    <w:p w14:paraId="6CE116E2" w14:textId="77777777" w:rsidR="005E2A0A" w:rsidRDefault="005E2A0A" w:rsidP="005E2A0A">
      <w:pPr>
        <w:widowControl w:val="0"/>
        <w:jc w:val="center"/>
        <w:outlineLvl w:val="0"/>
        <w:rPr>
          <w:b/>
          <w:sz w:val="28"/>
          <w:szCs w:val="28"/>
        </w:rPr>
      </w:pPr>
      <w:r>
        <w:rPr>
          <w:b/>
          <w:sz w:val="28"/>
          <w:szCs w:val="28"/>
        </w:rPr>
        <w:t xml:space="preserve">    ПОСТАНОВЛЕНИЕ </w:t>
      </w:r>
    </w:p>
    <w:p w14:paraId="1237D736" w14:textId="77777777" w:rsidR="005E2A0A" w:rsidRDefault="005E2A0A" w:rsidP="005E2A0A">
      <w:pPr>
        <w:tabs>
          <w:tab w:val="left" w:pos="375"/>
          <w:tab w:val="left" w:pos="9000"/>
          <w:tab w:val="right" w:pos="10205"/>
        </w:tabs>
        <w:rPr>
          <w:b/>
          <w:sz w:val="28"/>
          <w:szCs w:val="28"/>
        </w:rPr>
      </w:pPr>
    </w:p>
    <w:p w14:paraId="0347F6E2" w14:textId="77777777" w:rsidR="005E2A0A" w:rsidRDefault="005E2A0A" w:rsidP="005E2A0A">
      <w:pPr>
        <w:tabs>
          <w:tab w:val="left" w:pos="375"/>
          <w:tab w:val="left" w:pos="9000"/>
          <w:tab w:val="right" w:pos="10205"/>
        </w:tabs>
        <w:rPr>
          <w:sz w:val="28"/>
          <w:szCs w:val="28"/>
        </w:rPr>
      </w:pPr>
      <w:r>
        <w:rPr>
          <w:sz w:val="28"/>
          <w:szCs w:val="28"/>
        </w:rPr>
        <w:t>24.05.2021                                        х. Островского                                             № 82</w:t>
      </w:r>
    </w:p>
    <w:p w14:paraId="7AD6DB6B" w14:textId="77777777" w:rsidR="005E2A0A" w:rsidRDefault="005E2A0A" w:rsidP="005E2A0A">
      <w:pPr>
        <w:jc w:val="center"/>
        <w:rPr>
          <w:kern w:val="2"/>
          <w:sz w:val="28"/>
          <w:szCs w:val="28"/>
        </w:rPr>
      </w:pPr>
    </w:p>
    <w:p w14:paraId="1FAC953B" w14:textId="77777777" w:rsidR="005E2A0A" w:rsidRPr="00803069" w:rsidRDefault="005E2A0A" w:rsidP="005E2A0A">
      <w:pPr>
        <w:rPr>
          <w:kern w:val="2"/>
          <w:sz w:val="28"/>
          <w:szCs w:val="28"/>
        </w:rPr>
      </w:pPr>
      <w:r w:rsidRPr="00803069">
        <w:rPr>
          <w:kern w:val="2"/>
          <w:sz w:val="28"/>
          <w:szCs w:val="28"/>
        </w:rPr>
        <w:t>О внесении изменений в постановление</w:t>
      </w:r>
    </w:p>
    <w:p w14:paraId="3AE5BE7E" w14:textId="77777777" w:rsidR="005E2A0A" w:rsidRPr="00803069" w:rsidRDefault="005E2A0A" w:rsidP="005E2A0A">
      <w:pPr>
        <w:rPr>
          <w:kern w:val="2"/>
          <w:sz w:val="28"/>
          <w:szCs w:val="28"/>
        </w:rPr>
      </w:pPr>
      <w:r w:rsidRPr="00803069">
        <w:rPr>
          <w:kern w:val="2"/>
          <w:sz w:val="28"/>
          <w:szCs w:val="28"/>
        </w:rPr>
        <w:t>Администрации Истоминского сельского</w:t>
      </w:r>
    </w:p>
    <w:p w14:paraId="1AC9BB3F" w14:textId="0B4CCB74" w:rsidR="005E2A0A" w:rsidRPr="00803069" w:rsidRDefault="005E2A0A" w:rsidP="005E2A0A">
      <w:pPr>
        <w:rPr>
          <w:kern w:val="2"/>
          <w:sz w:val="28"/>
          <w:szCs w:val="28"/>
        </w:rPr>
      </w:pPr>
      <w:r w:rsidRPr="00803069">
        <w:rPr>
          <w:kern w:val="2"/>
          <w:sz w:val="28"/>
          <w:szCs w:val="28"/>
        </w:rPr>
        <w:t>пос</w:t>
      </w:r>
      <w:r>
        <w:rPr>
          <w:kern w:val="2"/>
          <w:sz w:val="28"/>
          <w:szCs w:val="28"/>
        </w:rPr>
        <w:t>еления от 29.11.2018 года № 273</w:t>
      </w:r>
      <w:r w:rsidRPr="00803069">
        <w:rPr>
          <w:kern w:val="2"/>
          <w:sz w:val="28"/>
          <w:szCs w:val="28"/>
        </w:rPr>
        <w:t xml:space="preserve"> </w:t>
      </w:r>
    </w:p>
    <w:p w14:paraId="482120B3" w14:textId="77777777" w:rsidR="005E2A0A" w:rsidRPr="00803069" w:rsidRDefault="005E2A0A" w:rsidP="005E2A0A">
      <w:pPr>
        <w:rPr>
          <w:kern w:val="2"/>
          <w:sz w:val="28"/>
          <w:szCs w:val="28"/>
        </w:rPr>
      </w:pPr>
      <w:r w:rsidRPr="00803069">
        <w:rPr>
          <w:sz w:val="28"/>
          <w:szCs w:val="28"/>
        </w:rPr>
        <w:t>«</w:t>
      </w:r>
      <w:r w:rsidRPr="00803069">
        <w:rPr>
          <w:kern w:val="2"/>
          <w:sz w:val="28"/>
          <w:szCs w:val="28"/>
        </w:rPr>
        <w:t>Об утверждении муниципальной программы</w:t>
      </w:r>
    </w:p>
    <w:p w14:paraId="39F05170" w14:textId="77777777" w:rsidR="005E2A0A" w:rsidRPr="00803069" w:rsidRDefault="005E2A0A" w:rsidP="005E2A0A">
      <w:pPr>
        <w:rPr>
          <w:kern w:val="2"/>
          <w:sz w:val="28"/>
          <w:szCs w:val="28"/>
        </w:rPr>
      </w:pPr>
      <w:r w:rsidRPr="00803069">
        <w:rPr>
          <w:kern w:val="2"/>
          <w:sz w:val="28"/>
          <w:szCs w:val="28"/>
        </w:rPr>
        <w:t xml:space="preserve"> Истоминского сельского поселения</w:t>
      </w:r>
    </w:p>
    <w:p w14:paraId="53710A6E" w14:textId="77777777" w:rsidR="005E2A0A" w:rsidRPr="00803069" w:rsidRDefault="005E2A0A" w:rsidP="005E2A0A">
      <w:pPr>
        <w:rPr>
          <w:kern w:val="2"/>
          <w:sz w:val="28"/>
          <w:szCs w:val="28"/>
        </w:rPr>
      </w:pPr>
      <w:r w:rsidRPr="00803069">
        <w:rPr>
          <w:kern w:val="2"/>
          <w:sz w:val="28"/>
          <w:szCs w:val="28"/>
        </w:rPr>
        <w:t>«Развитие физической культуры и спорта»</w:t>
      </w:r>
    </w:p>
    <w:p w14:paraId="32AA0883" w14:textId="77777777" w:rsidR="005E2A0A" w:rsidRDefault="005E2A0A" w:rsidP="005E2A0A">
      <w:pPr>
        <w:spacing w:line="216" w:lineRule="auto"/>
        <w:jc w:val="center"/>
        <w:rPr>
          <w:b/>
          <w:sz w:val="28"/>
          <w:szCs w:val="28"/>
        </w:rPr>
      </w:pPr>
    </w:p>
    <w:p w14:paraId="4015484E" w14:textId="74A7C88E" w:rsidR="005E2A0A" w:rsidRDefault="005E2A0A" w:rsidP="005E2A0A">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w:t>
      </w:r>
      <w:r w:rsidR="00713053">
        <w:rPr>
          <w:sz w:val="28"/>
          <w:szCs w:val="28"/>
        </w:rPr>
        <w:t>от 07.08.2018</w:t>
      </w:r>
      <w:r>
        <w:rPr>
          <w:sz w:val="28"/>
          <w:szCs w:val="28"/>
        </w:rPr>
        <w:t xml:space="preserve"> № 174 «Об утверждения методических рекомендаций по разработке и реализации муниципальных программ Истоминского сельского поселения». </w:t>
      </w:r>
    </w:p>
    <w:p w14:paraId="0B83B374" w14:textId="77777777" w:rsidR="005E2A0A" w:rsidRDefault="005E2A0A" w:rsidP="005E2A0A">
      <w:pPr>
        <w:spacing w:line="216" w:lineRule="auto"/>
        <w:ind w:firstLine="720"/>
        <w:jc w:val="center"/>
        <w:rPr>
          <w:sz w:val="28"/>
          <w:szCs w:val="28"/>
        </w:rPr>
      </w:pPr>
    </w:p>
    <w:p w14:paraId="568817D2" w14:textId="77777777" w:rsidR="005E2A0A" w:rsidRDefault="005E2A0A" w:rsidP="005E2A0A">
      <w:pPr>
        <w:spacing w:line="216" w:lineRule="auto"/>
        <w:ind w:firstLine="720"/>
        <w:jc w:val="center"/>
        <w:rPr>
          <w:sz w:val="28"/>
          <w:szCs w:val="28"/>
        </w:rPr>
      </w:pPr>
      <w:r>
        <w:rPr>
          <w:b/>
          <w:sz w:val="28"/>
          <w:szCs w:val="28"/>
        </w:rPr>
        <w:t>ПОСТАНОВЛЯЮ</w:t>
      </w:r>
      <w:r>
        <w:rPr>
          <w:sz w:val="28"/>
          <w:szCs w:val="28"/>
        </w:rPr>
        <w:t>:</w:t>
      </w:r>
    </w:p>
    <w:p w14:paraId="3E06B359" w14:textId="77777777" w:rsidR="005E2A0A" w:rsidRDefault="005E2A0A" w:rsidP="005E2A0A">
      <w:pPr>
        <w:spacing w:line="216" w:lineRule="auto"/>
        <w:jc w:val="center"/>
        <w:rPr>
          <w:sz w:val="28"/>
          <w:szCs w:val="28"/>
        </w:rPr>
      </w:pPr>
    </w:p>
    <w:p w14:paraId="221B31EE" w14:textId="77777777" w:rsidR="005E2A0A" w:rsidRPr="008D6CC1" w:rsidRDefault="005E2A0A" w:rsidP="005E2A0A">
      <w:pPr>
        <w:ind w:firstLine="709"/>
        <w:jc w:val="both"/>
        <w:rPr>
          <w:sz w:val="28"/>
          <w:szCs w:val="28"/>
        </w:rPr>
      </w:pPr>
      <w:r w:rsidRPr="008D6CC1">
        <w:rPr>
          <w:sz w:val="28"/>
          <w:szCs w:val="28"/>
        </w:rPr>
        <w:t>1.</w:t>
      </w:r>
      <w:r w:rsidRPr="008D6CC1">
        <w:rPr>
          <w:sz w:val="28"/>
          <w:szCs w:val="28"/>
        </w:rPr>
        <w:tab/>
        <w:t>Внести в муниципальную программу «</w:t>
      </w:r>
      <w:r w:rsidRPr="00803069">
        <w:rPr>
          <w:kern w:val="2"/>
          <w:sz w:val="28"/>
          <w:szCs w:val="28"/>
        </w:rPr>
        <w:t>Развитие физической культуры и спорта</w:t>
      </w:r>
      <w:r w:rsidRPr="008D6CC1">
        <w:rPr>
          <w:sz w:val="28"/>
          <w:szCs w:val="28"/>
        </w:rPr>
        <w:t xml:space="preserve">» следующие изменения:     </w:t>
      </w:r>
    </w:p>
    <w:p w14:paraId="08572DB6" w14:textId="77777777" w:rsidR="005E2A0A" w:rsidRPr="008D6CC1" w:rsidRDefault="005E2A0A" w:rsidP="005E2A0A">
      <w:pPr>
        <w:ind w:firstLine="709"/>
        <w:jc w:val="both"/>
        <w:rPr>
          <w:sz w:val="28"/>
          <w:szCs w:val="28"/>
        </w:rPr>
      </w:pPr>
      <w:r w:rsidRPr="008D6CC1">
        <w:rPr>
          <w:sz w:val="28"/>
          <w:szCs w:val="28"/>
        </w:rPr>
        <w:t>1) в приложении: в разделе «Паспорт программы»:</w:t>
      </w:r>
    </w:p>
    <w:p w14:paraId="13816614" w14:textId="77777777" w:rsidR="005E2A0A" w:rsidRPr="008D6CC1" w:rsidRDefault="005E2A0A" w:rsidP="005E2A0A">
      <w:pPr>
        <w:ind w:firstLine="709"/>
        <w:jc w:val="both"/>
        <w:rPr>
          <w:sz w:val="28"/>
          <w:szCs w:val="28"/>
        </w:rPr>
      </w:pPr>
      <w:r w:rsidRPr="008D6CC1">
        <w:rPr>
          <w:sz w:val="28"/>
          <w:szCs w:val="28"/>
        </w:rPr>
        <w:t>- подраздел «ресурсное обеспечение муниципальной программы» изложить в следующей редакции:</w:t>
      </w:r>
    </w:p>
    <w:p w14:paraId="6635C144" w14:textId="77777777" w:rsidR="005E2A0A" w:rsidRPr="008D6CC1" w:rsidRDefault="005E2A0A" w:rsidP="005E2A0A">
      <w:pPr>
        <w:shd w:val="clear" w:color="auto" w:fill="FFFFFF"/>
        <w:ind w:firstLine="851"/>
        <w:jc w:val="both"/>
        <w:rPr>
          <w:bCs/>
          <w:sz w:val="28"/>
          <w:szCs w:val="28"/>
          <w:lang w:eastAsia="en-US"/>
        </w:rPr>
      </w:pPr>
      <w:r>
        <w:rPr>
          <w:bCs/>
          <w:sz w:val="28"/>
          <w:szCs w:val="28"/>
          <w:lang w:eastAsia="en-US"/>
        </w:rPr>
        <w:t>О</w:t>
      </w:r>
      <w:r w:rsidRPr="008D6CC1">
        <w:rPr>
          <w:bCs/>
          <w:sz w:val="28"/>
          <w:szCs w:val="28"/>
          <w:lang w:eastAsia="en-US"/>
        </w:rPr>
        <w:t xml:space="preserve">бщий объем финансирования </w:t>
      </w:r>
      <w:r w:rsidRPr="008D6CC1">
        <w:rPr>
          <w:sz w:val="28"/>
          <w:szCs w:val="28"/>
          <w:lang w:eastAsia="en-US"/>
        </w:rPr>
        <w:t xml:space="preserve">муниципальной </w:t>
      </w:r>
      <w:proofErr w:type="gramStart"/>
      <w:r w:rsidRPr="008D6CC1">
        <w:rPr>
          <w:sz w:val="28"/>
          <w:szCs w:val="28"/>
          <w:lang w:eastAsia="en-US"/>
        </w:rPr>
        <w:t>программы</w:t>
      </w:r>
      <w:r w:rsidRPr="008D6CC1">
        <w:rPr>
          <w:bCs/>
          <w:spacing w:val="-4"/>
          <w:sz w:val="28"/>
          <w:szCs w:val="28"/>
          <w:lang w:eastAsia="en-US"/>
        </w:rPr>
        <w:t xml:space="preserve">  из</w:t>
      </w:r>
      <w:proofErr w:type="gramEnd"/>
      <w:r w:rsidRPr="008D6CC1">
        <w:rPr>
          <w:bCs/>
          <w:spacing w:val="-4"/>
          <w:sz w:val="28"/>
          <w:szCs w:val="28"/>
          <w:lang w:eastAsia="en-US"/>
        </w:rPr>
        <w:t xml:space="preserve"> местного бюджета составляет </w:t>
      </w:r>
      <w:r>
        <w:rPr>
          <w:bCs/>
          <w:spacing w:val="-4"/>
          <w:sz w:val="28"/>
          <w:szCs w:val="28"/>
          <w:lang w:eastAsia="en-US"/>
        </w:rPr>
        <w:t>1283,0</w:t>
      </w:r>
      <w:r w:rsidRPr="008D6CC1">
        <w:rPr>
          <w:bCs/>
          <w:spacing w:val="-4"/>
          <w:sz w:val="28"/>
          <w:szCs w:val="28"/>
          <w:lang w:eastAsia="en-US"/>
        </w:rPr>
        <w:t xml:space="preserve"> тыс. рублей,</w:t>
      </w:r>
      <w:r w:rsidRPr="008D6CC1">
        <w:rPr>
          <w:bCs/>
          <w:sz w:val="28"/>
          <w:szCs w:val="28"/>
          <w:lang w:eastAsia="en-US"/>
        </w:rPr>
        <w:t xml:space="preserve"> в том числе:</w:t>
      </w:r>
    </w:p>
    <w:p w14:paraId="374429CA"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2019 году – 278,8 тыс. рублей;</w:t>
      </w:r>
    </w:p>
    <w:p w14:paraId="4D040D4A"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2020 году – 26,8 тыс. рублей;</w:t>
      </w:r>
    </w:p>
    <w:p w14:paraId="2F7EA0BB" w14:textId="77777777" w:rsidR="005E2A0A" w:rsidRPr="008D6CC1" w:rsidRDefault="005E2A0A" w:rsidP="005E2A0A">
      <w:pPr>
        <w:shd w:val="clear" w:color="auto" w:fill="FFFFFF"/>
        <w:ind w:firstLine="567"/>
        <w:jc w:val="both"/>
        <w:rPr>
          <w:sz w:val="28"/>
          <w:szCs w:val="28"/>
          <w:lang w:eastAsia="en-US"/>
        </w:rPr>
      </w:pPr>
      <w:r>
        <w:rPr>
          <w:sz w:val="28"/>
          <w:szCs w:val="28"/>
          <w:lang w:eastAsia="en-US"/>
        </w:rPr>
        <w:t>в 2021 году – 797,4</w:t>
      </w:r>
      <w:r w:rsidRPr="008D6CC1">
        <w:rPr>
          <w:sz w:val="28"/>
          <w:szCs w:val="28"/>
          <w:lang w:eastAsia="en-US"/>
        </w:rPr>
        <w:t xml:space="preserve"> тыс. рублей;</w:t>
      </w:r>
    </w:p>
    <w:p w14:paraId="27E8FF66" w14:textId="77777777" w:rsidR="005E2A0A" w:rsidRPr="008D6CC1" w:rsidRDefault="005E2A0A" w:rsidP="005E2A0A">
      <w:pPr>
        <w:shd w:val="clear" w:color="auto" w:fill="FFFFFF"/>
        <w:ind w:firstLine="567"/>
        <w:jc w:val="both"/>
        <w:rPr>
          <w:sz w:val="28"/>
          <w:szCs w:val="28"/>
        </w:rPr>
      </w:pPr>
      <w:r w:rsidRPr="008D6CC1">
        <w:rPr>
          <w:sz w:val="28"/>
          <w:szCs w:val="28"/>
          <w:lang w:eastAsia="en-US"/>
        </w:rPr>
        <w:t>в 2022 году – 20,0 тыс. рублей;</w:t>
      </w:r>
    </w:p>
    <w:p w14:paraId="309AC140"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2023 году – 20,0тыс. рублей;</w:t>
      </w:r>
    </w:p>
    <w:p w14:paraId="3BF47BE2"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2024 году – 20,0 тыс. рублей;</w:t>
      </w:r>
    </w:p>
    <w:p w14:paraId="2D415974"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2025 году – 20,0 тыс. рублей;</w:t>
      </w:r>
    </w:p>
    <w:p w14:paraId="3F119480"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2026 году – 20,0 тыс. рублей;</w:t>
      </w:r>
    </w:p>
    <w:p w14:paraId="207AD8C8"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2027 году – 20,0тыс. рублей;</w:t>
      </w:r>
    </w:p>
    <w:p w14:paraId="23DB21D0"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2028 году – 20,0 тыс. рублей;</w:t>
      </w:r>
    </w:p>
    <w:p w14:paraId="28ACE209"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2029 году – 20,0 тыс. рублей;</w:t>
      </w:r>
    </w:p>
    <w:p w14:paraId="0B6832F6"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2030 году – 20,0 тыс. рублей.</w:t>
      </w:r>
    </w:p>
    <w:p w14:paraId="3777C9FB" w14:textId="77777777" w:rsidR="005E2A0A" w:rsidRPr="008D6CC1" w:rsidRDefault="005E2A0A" w:rsidP="005E2A0A">
      <w:pPr>
        <w:ind w:firstLine="709"/>
        <w:jc w:val="both"/>
        <w:rPr>
          <w:sz w:val="28"/>
          <w:szCs w:val="28"/>
        </w:rPr>
      </w:pPr>
    </w:p>
    <w:p w14:paraId="098C6805" w14:textId="77777777" w:rsidR="005E2A0A" w:rsidRPr="008D6CC1" w:rsidRDefault="005E2A0A" w:rsidP="005E2A0A">
      <w:pPr>
        <w:ind w:firstLine="709"/>
        <w:jc w:val="both"/>
        <w:rPr>
          <w:sz w:val="28"/>
          <w:szCs w:val="28"/>
        </w:rPr>
      </w:pPr>
      <w:r w:rsidRPr="008D6CC1">
        <w:rPr>
          <w:sz w:val="28"/>
          <w:szCs w:val="28"/>
        </w:rPr>
        <w:t xml:space="preserve">2) в разделе «Паспорт подпрограммы «Развитие физической культуры </w:t>
      </w:r>
      <w:proofErr w:type="gramStart"/>
      <w:r w:rsidRPr="008D6CC1">
        <w:rPr>
          <w:sz w:val="28"/>
          <w:szCs w:val="28"/>
        </w:rPr>
        <w:t>и  массового</w:t>
      </w:r>
      <w:proofErr w:type="gramEnd"/>
      <w:r w:rsidRPr="008D6CC1">
        <w:rPr>
          <w:sz w:val="28"/>
          <w:szCs w:val="28"/>
        </w:rPr>
        <w:t xml:space="preserve"> спорта»</w:t>
      </w:r>
    </w:p>
    <w:p w14:paraId="6A7F4661" w14:textId="77777777" w:rsidR="005E2A0A" w:rsidRPr="008D6CC1" w:rsidRDefault="005E2A0A" w:rsidP="005E2A0A">
      <w:pPr>
        <w:ind w:firstLine="709"/>
        <w:jc w:val="both"/>
        <w:rPr>
          <w:sz w:val="28"/>
          <w:szCs w:val="28"/>
        </w:rPr>
      </w:pPr>
      <w:r w:rsidRPr="008D6CC1">
        <w:rPr>
          <w:sz w:val="28"/>
          <w:szCs w:val="28"/>
        </w:rPr>
        <w:t>-подраздел ресурсное обеспечение подпрограммы изложить в следующей редакции:</w:t>
      </w:r>
    </w:p>
    <w:p w14:paraId="2FBBEAC7" w14:textId="77777777" w:rsidR="005E2A0A" w:rsidRPr="008D6CC1" w:rsidRDefault="005E2A0A" w:rsidP="005E2A0A">
      <w:pPr>
        <w:shd w:val="clear" w:color="auto" w:fill="FFFFFF"/>
        <w:ind w:firstLine="851"/>
        <w:jc w:val="both"/>
        <w:rPr>
          <w:bCs/>
          <w:sz w:val="28"/>
          <w:szCs w:val="28"/>
          <w:lang w:eastAsia="en-US"/>
        </w:rPr>
      </w:pPr>
      <w:r w:rsidRPr="008D6CC1">
        <w:rPr>
          <w:bCs/>
          <w:sz w:val="28"/>
          <w:szCs w:val="28"/>
          <w:lang w:eastAsia="en-US"/>
        </w:rPr>
        <w:t xml:space="preserve">Общий объем финансирования </w:t>
      </w:r>
      <w:r w:rsidRPr="008D6CC1">
        <w:rPr>
          <w:sz w:val="28"/>
          <w:szCs w:val="28"/>
          <w:lang w:eastAsia="en-US"/>
        </w:rPr>
        <w:t>под</w:t>
      </w:r>
      <w:r w:rsidRPr="008D6CC1">
        <w:rPr>
          <w:spacing w:val="-4"/>
          <w:sz w:val="28"/>
          <w:szCs w:val="28"/>
          <w:lang w:eastAsia="en-US"/>
        </w:rPr>
        <w:t>программы</w:t>
      </w:r>
      <w:r w:rsidRPr="008D6CC1">
        <w:rPr>
          <w:bCs/>
          <w:spacing w:val="-4"/>
          <w:sz w:val="28"/>
          <w:szCs w:val="28"/>
          <w:lang w:eastAsia="en-US"/>
        </w:rPr>
        <w:t xml:space="preserve"> из местного бюджета составляет </w:t>
      </w:r>
      <w:r>
        <w:rPr>
          <w:bCs/>
          <w:spacing w:val="-4"/>
          <w:sz w:val="28"/>
          <w:szCs w:val="28"/>
          <w:lang w:eastAsia="en-US"/>
        </w:rPr>
        <w:t>1283,0</w:t>
      </w:r>
      <w:r w:rsidRPr="008D6CC1">
        <w:rPr>
          <w:bCs/>
          <w:spacing w:val="-4"/>
          <w:sz w:val="28"/>
          <w:szCs w:val="28"/>
          <w:lang w:eastAsia="en-US"/>
        </w:rPr>
        <w:t xml:space="preserve"> тыс. рублей,</w:t>
      </w:r>
      <w:r w:rsidRPr="008D6CC1">
        <w:rPr>
          <w:bCs/>
          <w:sz w:val="28"/>
          <w:szCs w:val="28"/>
          <w:lang w:eastAsia="en-US"/>
        </w:rPr>
        <w:t xml:space="preserve"> в том числе:</w:t>
      </w:r>
    </w:p>
    <w:p w14:paraId="572AB194"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2019 году – 278,8 тыс. рублей;</w:t>
      </w:r>
    </w:p>
    <w:p w14:paraId="1BEB5A14"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2020 году – 26,8 тыс. рублей;</w:t>
      </w:r>
    </w:p>
    <w:p w14:paraId="2EEB668A"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 xml:space="preserve">в </w:t>
      </w:r>
      <w:r>
        <w:rPr>
          <w:sz w:val="28"/>
          <w:szCs w:val="28"/>
          <w:lang w:eastAsia="en-US"/>
        </w:rPr>
        <w:t>2021 году – 797,4</w:t>
      </w:r>
      <w:r w:rsidRPr="008D6CC1">
        <w:rPr>
          <w:sz w:val="28"/>
          <w:szCs w:val="28"/>
          <w:lang w:eastAsia="en-US"/>
        </w:rPr>
        <w:t xml:space="preserve"> тыс. рублей;</w:t>
      </w:r>
    </w:p>
    <w:p w14:paraId="17C99B98" w14:textId="77777777" w:rsidR="005E2A0A" w:rsidRPr="008D6CC1" w:rsidRDefault="005E2A0A" w:rsidP="005E2A0A">
      <w:pPr>
        <w:shd w:val="clear" w:color="auto" w:fill="FFFFFF"/>
        <w:ind w:firstLine="567"/>
        <w:jc w:val="both"/>
        <w:rPr>
          <w:sz w:val="28"/>
          <w:szCs w:val="28"/>
        </w:rPr>
      </w:pPr>
      <w:r w:rsidRPr="008D6CC1">
        <w:rPr>
          <w:sz w:val="28"/>
          <w:szCs w:val="28"/>
          <w:lang w:eastAsia="en-US"/>
        </w:rPr>
        <w:t>в 2022 году – 20,0 тыс. рублей;</w:t>
      </w:r>
    </w:p>
    <w:p w14:paraId="2C62D96E"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2023 году – 20,0тыс. рублей;</w:t>
      </w:r>
    </w:p>
    <w:p w14:paraId="673C282D"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2024 году – 20,0 тыс. рублей;</w:t>
      </w:r>
    </w:p>
    <w:p w14:paraId="09DE30AD"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2025 году – 20,0 тыс. рублей;</w:t>
      </w:r>
    </w:p>
    <w:p w14:paraId="2BFE06A9"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2026 году – 20,0 тыс. рублей;</w:t>
      </w:r>
    </w:p>
    <w:p w14:paraId="4B524282"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2027 году – 20,0тыс. рублей;</w:t>
      </w:r>
    </w:p>
    <w:p w14:paraId="2DCE4926"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2028 году – 20,0 тыс. рублей;</w:t>
      </w:r>
    </w:p>
    <w:p w14:paraId="5DD8FB10" w14:textId="77777777" w:rsidR="005E2A0A" w:rsidRPr="008D6CC1" w:rsidRDefault="005E2A0A" w:rsidP="005E2A0A">
      <w:pPr>
        <w:shd w:val="clear" w:color="auto" w:fill="FFFFFF"/>
        <w:ind w:firstLine="567"/>
        <w:jc w:val="both"/>
        <w:rPr>
          <w:sz w:val="28"/>
          <w:szCs w:val="28"/>
          <w:lang w:eastAsia="en-US"/>
        </w:rPr>
      </w:pPr>
      <w:r w:rsidRPr="008D6CC1">
        <w:rPr>
          <w:sz w:val="28"/>
          <w:szCs w:val="28"/>
          <w:lang w:eastAsia="en-US"/>
        </w:rPr>
        <w:t>в 2029 году – 20,0 тыс. рублей;</w:t>
      </w:r>
    </w:p>
    <w:p w14:paraId="682480DB" w14:textId="77777777" w:rsidR="005E2A0A" w:rsidRDefault="005E2A0A" w:rsidP="005E2A0A">
      <w:pPr>
        <w:shd w:val="clear" w:color="auto" w:fill="FFFFFF"/>
        <w:ind w:firstLine="567"/>
        <w:jc w:val="both"/>
        <w:rPr>
          <w:sz w:val="28"/>
          <w:szCs w:val="28"/>
          <w:lang w:eastAsia="en-US"/>
        </w:rPr>
      </w:pPr>
      <w:r w:rsidRPr="008D6CC1">
        <w:rPr>
          <w:sz w:val="28"/>
          <w:szCs w:val="28"/>
          <w:lang w:eastAsia="en-US"/>
        </w:rPr>
        <w:t>в 2030 году – 20,0 тыс. рублей.</w:t>
      </w:r>
    </w:p>
    <w:p w14:paraId="5B704EEA" w14:textId="77777777" w:rsidR="005E2A0A" w:rsidRPr="008D6CC1" w:rsidRDefault="005E2A0A" w:rsidP="005E2A0A">
      <w:pPr>
        <w:shd w:val="clear" w:color="auto" w:fill="FFFFFF"/>
        <w:ind w:firstLine="567"/>
        <w:jc w:val="both"/>
        <w:rPr>
          <w:sz w:val="28"/>
          <w:szCs w:val="28"/>
          <w:lang w:eastAsia="en-US"/>
        </w:rPr>
      </w:pPr>
    </w:p>
    <w:p w14:paraId="7E903C6C" w14:textId="77777777" w:rsidR="005E2A0A" w:rsidRPr="00282115" w:rsidRDefault="005E2A0A" w:rsidP="005E2A0A">
      <w:pPr>
        <w:shd w:val="clear" w:color="auto" w:fill="FFFFFF"/>
        <w:ind w:firstLine="993"/>
        <w:jc w:val="both"/>
        <w:rPr>
          <w:sz w:val="28"/>
          <w:szCs w:val="28"/>
        </w:rPr>
      </w:pPr>
      <w:r>
        <w:rPr>
          <w:sz w:val="28"/>
          <w:szCs w:val="28"/>
        </w:rPr>
        <w:t>Приложение № 4,5</w:t>
      </w:r>
      <w:r w:rsidRPr="00541519">
        <w:rPr>
          <w:sz w:val="28"/>
          <w:szCs w:val="28"/>
        </w:rPr>
        <w:t xml:space="preserve"> к </w:t>
      </w:r>
      <w:r>
        <w:rPr>
          <w:sz w:val="28"/>
          <w:szCs w:val="28"/>
        </w:rPr>
        <w:t xml:space="preserve">муниципальной программе </w:t>
      </w:r>
      <w:r w:rsidRPr="00541519">
        <w:rPr>
          <w:sz w:val="28"/>
          <w:szCs w:val="28"/>
        </w:rPr>
        <w:t>Истоминского сельского поселения «</w:t>
      </w:r>
      <w:r w:rsidRPr="00803069">
        <w:rPr>
          <w:kern w:val="2"/>
          <w:sz w:val="28"/>
          <w:szCs w:val="28"/>
        </w:rPr>
        <w:t>Развитие физической культуры и спорта</w:t>
      </w:r>
      <w:r w:rsidRPr="00541519">
        <w:rPr>
          <w:sz w:val="28"/>
          <w:szCs w:val="28"/>
        </w:rPr>
        <w:t>» изложить в следующей редакции:</w:t>
      </w:r>
    </w:p>
    <w:p w14:paraId="7E6AFE21" w14:textId="77777777" w:rsidR="005E2A0A" w:rsidRDefault="005E2A0A" w:rsidP="005E2A0A">
      <w:pPr>
        <w:pStyle w:val="a8"/>
        <w:spacing w:after="0"/>
        <w:ind w:left="0" w:firstLine="567"/>
        <w:jc w:val="both"/>
        <w:rPr>
          <w:rFonts w:ascii="Times New Roman" w:hAnsi="Times New Roman" w:cs="Times New Roman"/>
          <w:sz w:val="28"/>
          <w:szCs w:val="28"/>
        </w:rPr>
      </w:pPr>
    </w:p>
    <w:p w14:paraId="69A444C7" w14:textId="77777777" w:rsidR="005E2A0A" w:rsidRDefault="005E2A0A" w:rsidP="005E2A0A">
      <w:pPr>
        <w:pStyle w:val="a8"/>
        <w:spacing w:after="0"/>
        <w:ind w:left="0" w:firstLine="567"/>
        <w:jc w:val="both"/>
        <w:rPr>
          <w:rFonts w:ascii="Times New Roman" w:hAnsi="Times New Roman" w:cs="Times New Roman"/>
          <w:sz w:val="28"/>
          <w:szCs w:val="28"/>
        </w:rPr>
      </w:pPr>
    </w:p>
    <w:p w14:paraId="5DEF6BD2" w14:textId="77777777" w:rsidR="005E2A0A" w:rsidRDefault="005E2A0A" w:rsidP="005E2A0A">
      <w:pPr>
        <w:pStyle w:val="a8"/>
        <w:spacing w:after="0"/>
        <w:ind w:left="0" w:firstLine="567"/>
        <w:jc w:val="both"/>
        <w:rPr>
          <w:rFonts w:ascii="Times New Roman" w:hAnsi="Times New Roman" w:cs="Times New Roman"/>
          <w:sz w:val="28"/>
          <w:szCs w:val="28"/>
        </w:rPr>
      </w:pPr>
    </w:p>
    <w:p w14:paraId="450835D9" w14:textId="77777777" w:rsidR="005E2A0A" w:rsidRDefault="005E2A0A" w:rsidP="005E2A0A">
      <w:pPr>
        <w:pStyle w:val="a8"/>
        <w:spacing w:after="0"/>
        <w:ind w:left="0" w:firstLine="567"/>
        <w:jc w:val="both"/>
        <w:rPr>
          <w:rFonts w:ascii="Times New Roman" w:hAnsi="Times New Roman" w:cs="Times New Roman"/>
          <w:sz w:val="28"/>
          <w:szCs w:val="28"/>
        </w:rPr>
      </w:pPr>
    </w:p>
    <w:p w14:paraId="6706A883" w14:textId="77777777" w:rsidR="005E2A0A" w:rsidRDefault="005E2A0A" w:rsidP="005E2A0A">
      <w:pPr>
        <w:pStyle w:val="a8"/>
        <w:spacing w:after="0"/>
        <w:ind w:left="0" w:firstLine="567"/>
        <w:jc w:val="both"/>
        <w:rPr>
          <w:rFonts w:ascii="Times New Roman" w:hAnsi="Times New Roman" w:cs="Times New Roman"/>
          <w:sz w:val="28"/>
          <w:szCs w:val="28"/>
        </w:rPr>
      </w:pPr>
    </w:p>
    <w:p w14:paraId="057B8BE6" w14:textId="77777777" w:rsidR="005E2A0A" w:rsidRDefault="005E2A0A" w:rsidP="005E2A0A">
      <w:pPr>
        <w:pStyle w:val="a8"/>
        <w:spacing w:after="0"/>
        <w:ind w:left="0" w:firstLine="567"/>
        <w:jc w:val="both"/>
        <w:rPr>
          <w:rFonts w:ascii="Times New Roman" w:hAnsi="Times New Roman" w:cs="Times New Roman"/>
          <w:sz w:val="28"/>
          <w:szCs w:val="28"/>
        </w:rPr>
      </w:pPr>
    </w:p>
    <w:p w14:paraId="6FB2B604" w14:textId="77777777" w:rsidR="005E2A0A" w:rsidRPr="00984A67" w:rsidRDefault="005E2A0A" w:rsidP="005E2A0A">
      <w:pPr>
        <w:jc w:val="both"/>
        <w:rPr>
          <w:sz w:val="28"/>
          <w:szCs w:val="28"/>
        </w:rPr>
        <w:sectPr w:rsidR="005E2A0A" w:rsidRPr="00984A67" w:rsidSect="005B152E">
          <w:pgSz w:w="11906" w:h="16838"/>
          <w:pgMar w:top="1134" w:right="851" w:bottom="1134" w:left="1134" w:header="709" w:footer="709" w:gutter="0"/>
          <w:cols w:space="720"/>
          <w:docGrid w:linePitch="326"/>
        </w:sectPr>
      </w:pPr>
    </w:p>
    <w:p w14:paraId="35FDB1E3" w14:textId="77777777" w:rsidR="005E2A0A" w:rsidRPr="00984A67" w:rsidRDefault="005E2A0A" w:rsidP="005E2A0A">
      <w:pPr>
        <w:tabs>
          <w:tab w:val="left" w:pos="10915"/>
        </w:tabs>
        <w:spacing w:line="223" w:lineRule="auto"/>
        <w:jc w:val="right"/>
        <w:rPr>
          <w:sz w:val="28"/>
          <w:szCs w:val="28"/>
        </w:rPr>
      </w:pPr>
      <w:r w:rsidRPr="00984A67">
        <w:rPr>
          <w:sz w:val="28"/>
          <w:szCs w:val="28"/>
        </w:rPr>
        <w:lastRenderedPageBreak/>
        <w:t>Приложение № 4</w:t>
      </w:r>
    </w:p>
    <w:p w14:paraId="609E23CF" w14:textId="77777777" w:rsidR="005E2A0A" w:rsidRPr="00984A67" w:rsidRDefault="005E2A0A" w:rsidP="005E2A0A">
      <w:pPr>
        <w:autoSpaceDE w:val="0"/>
        <w:autoSpaceDN w:val="0"/>
        <w:adjustRightInd w:val="0"/>
        <w:jc w:val="right"/>
        <w:rPr>
          <w:bCs/>
          <w:kern w:val="2"/>
          <w:sz w:val="28"/>
          <w:szCs w:val="28"/>
        </w:rPr>
      </w:pPr>
      <w:r w:rsidRPr="00984A67">
        <w:rPr>
          <w:sz w:val="28"/>
          <w:szCs w:val="28"/>
        </w:rPr>
        <w:t>к</w:t>
      </w:r>
      <w:r w:rsidRPr="00984A67">
        <w:rPr>
          <w:bCs/>
          <w:kern w:val="2"/>
          <w:sz w:val="28"/>
          <w:szCs w:val="28"/>
        </w:rPr>
        <w:t xml:space="preserve"> постановлению </w:t>
      </w:r>
    </w:p>
    <w:p w14:paraId="2DD0ADF1" w14:textId="77777777" w:rsidR="005E2A0A" w:rsidRPr="00984A67" w:rsidRDefault="005E2A0A" w:rsidP="005E2A0A">
      <w:pPr>
        <w:autoSpaceDE w:val="0"/>
        <w:autoSpaceDN w:val="0"/>
        <w:adjustRightInd w:val="0"/>
        <w:jc w:val="right"/>
        <w:rPr>
          <w:bCs/>
          <w:kern w:val="2"/>
          <w:sz w:val="28"/>
          <w:szCs w:val="28"/>
        </w:rPr>
      </w:pPr>
      <w:r w:rsidRPr="00984A67">
        <w:rPr>
          <w:bCs/>
          <w:kern w:val="2"/>
          <w:sz w:val="28"/>
          <w:szCs w:val="28"/>
        </w:rPr>
        <w:t xml:space="preserve">Администрации </w:t>
      </w:r>
    </w:p>
    <w:p w14:paraId="39ADC60D" w14:textId="77777777" w:rsidR="005E2A0A" w:rsidRPr="00984A67" w:rsidRDefault="005E2A0A" w:rsidP="005E2A0A">
      <w:pPr>
        <w:autoSpaceDE w:val="0"/>
        <w:autoSpaceDN w:val="0"/>
        <w:adjustRightInd w:val="0"/>
        <w:jc w:val="right"/>
        <w:rPr>
          <w:bCs/>
          <w:kern w:val="2"/>
          <w:sz w:val="28"/>
          <w:szCs w:val="28"/>
        </w:rPr>
      </w:pPr>
      <w:r w:rsidRPr="00984A67">
        <w:rPr>
          <w:bCs/>
          <w:kern w:val="2"/>
          <w:sz w:val="28"/>
          <w:szCs w:val="28"/>
        </w:rPr>
        <w:t xml:space="preserve">Истоминского сельского поселения </w:t>
      </w:r>
    </w:p>
    <w:p w14:paraId="5A93AFD8" w14:textId="77777777" w:rsidR="005E2A0A" w:rsidRPr="00984A67" w:rsidRDefault="005E2A0A" w:rsidP="005E2A0A">
      <w:pPr>
        <w:tabs>
          <w:tab w:val="left" w:pos="7371"/>
        </w:tabs>
        <w:spacing w:line="216" w:lineRule="auto"/>
        <w:ind w:left="10773"/>
        <w:jc w:val="right"/>
        <w:rPr>
          <w:kern w:val="2"/>
          <w:sz w:val="28"/>
          <w:szCs w:val="28"/>
        </w:rPr>
      </w:pPr>
      <w:r w:rsidRPr="00984A67">
        <w:rPr>
          <w:bCs/>
          <w:kern w:val="2"/>
          <w:sz w:val="28"/>
          <w:szCs w:val="28"/>
        </w:rPr>
        <w:t xml:space="preserve">от </w:t>
      </w:r>
      <w:r>
        <w:rPr>
          <w:bCs/>
          <w:kern w:val="2"/>
          <w:sz w:val="28"/>
          <w:szCs w:val="28"/>
        </w:rPr>
        <w:t>24</w:t>
      </w:r>
      <w:r w:rsidRPr="00984A67">
        <w:rPr>
          <w:bCs/>
          <w:kern w:val="2"/>
          <w:sz w:val="28"/>
          <w:szCs w:val="28"/>
        </w:rPr>
        <w:t>.</w:t>
      </w:r>
      <w:r>
        <w:rPr>
          <w:bCs/>
          <w:kern w:val="2"/>
          <w:sz w:val="28"/>
          <w:szCs w:val="28"/>
        </w:rPr>
        <w:t>05</w:t>
      </w:r>
      <w:r w:rsidRPr="00984A67">
        <w:rPr>
          <w:bCs/>
          <w:kern w:val="2"/>
          <w:sz w:val="28"/>
          <w:szCs w:val="28"/>
        </w:rPr>
        <w:t>.20</w:t>
      </w:r>
      <w:r>
        <w:rPr>
          <w:bCs/>
          <w:kern w:val="2"/>
          <w:sz w:val="28"/>
          <w:szCs w:val="28"/>
        </w:rPr>
        <w:t>21</w:t>
      </w:r>
      <w:r w:rsidRPr="00984A67">
        <w:rPr>
          <w:bCs/>
          <w:kern w:val="2"/>
          <w:sz w:val="28"/>
          <w:szCs w:val="28"/>
        </w:rPr>
        <w:t xml:space="preserve"> года№ </w:t>
      </w:r>
      <w:r>
        <w:rPr>
          <w:bCs/>
          <w:kern w:val="2"/>
          <w:sz w:val="28"/>
          <w:szCs w:val="28"/>
        </w:rPr>
        <w:t>82</w:t>
      </w:r>
    </w:p>
    <w:p w14:paraId="6ECDEA7A" w14:textId="77777777" w:rsidR="005E2A0A" w:rsidRPr="001034E9" w:rsidRDefault="005E2A0A" w:rsidP="005E2A0A">
      <w:pPr>
        <w:jc w:val="center"/>
        <w:rPr>
          <w:bCs/>
          <w:kern w:val="2"/>
          <w:sz w:val="28"/>
          <w:szCs w:val="28"/>
          <w:lang w:eastAsia="en-US"/>
        </w:rPr>
      </w:pPr>
      <w:r>
        <w:rPr>
          <w:bCs/>
          <w:kern w:val="2"/>
          <w:sz w:val="28"/>
          <w:szCs w:val="28"/>
          <w:lang w:eastAsia="en-US"/>
        </w:rPr>
        <w:t>РАСХОДЫ</w:t>
      </w:r>
    </w:p>
    <w:p w14:paraId="6CA93192" w14:textId="77777777" w:rsidR="005E2A0A" w:rsidRPr="001034E9" w:rsidRDefault="005E2A0A" w:rsidP="005E2A0A">
      <w:pPr>
        <w:jc w:val="center"/>
        <w:rPr>
          <w:bCs/>
          <w:kern w:val="2"/>
          <w:sz w:val="28"/>
          <w:szCs w:val="28"/>
          <w:lang w:eastAsia="en-US"/>
        </w:rPr>
      </w:pPr>
      <w:r>
        <w:rPr>
          <w:bCs/>
          <w:kern w:val="2"/>
          <w:sz w:val="28"/>
          <w:szCs w:val="28"/>
          <w:lang w:eastAsia="en-US"/>
        </w:rPr>
        <w:t xml:space="preserve">местного </w:t>
      </w:r>
      <w:r w:rsidRPr="001034E9">
        <w:rPr>
          <w:bCs/>
          <w:kern w:val="2"/>
          <w:sz w:val="28"/>
          <w:szCs w:val="28"/>
          <w:lang w:eastAsia="en-US"/>
        </w:rPr>
        <w:t xml:space="preserve">бюджета на реализацию </w:t>
      </w:r>
      <w:r>
        <w:rPr>
          <w:bCs/>
          <w:kern w:val="2"/>
          <w:sz w:val="28"/>
          <w:szCs w:val="28"/>
          <w:lang w:eastAsia="en-US"/>
        </w:rPr>
        <w:t xml:space="preserve">муниципальной </w:t>
      </w:r>
    </w:p>
    <w:p w14:paraId="31DF9391" w14:textId="77777777" w:rsidR="005E2A0A" w:rsidRPr="001034E9" w:rsidRDefault="005E2A0A" w:rsidP="005E2A0A">
      <w:pPr>
        <w:jc w:val="center"/>
        <w:rPr>
          <w:bCs/>
          <w:kern w:val="2"/>
          <w:sz w:val="28"/>
          <w:szCs w:val="28"/>
          <w:lang w:eastAsia="en-US"/>
        </w:rPr>
      </w:pPr>
      <w:r w:rsidRPr="001034E9">
        <w:rPr>
          <w:bCs/>
          <w:kern w:val="2"/>
          <w:sz w:val="28"/>
          <w:szCs w:val="28"/>
          <w:lang w:eastAsia="en-US"/>
        </w:rPr>
        <w:t xml:space="preserve">программы </w:t>
      </w:r>
      <w:r>
        <w:rPr>
          <w:bCs/>
          <w:kern w:val="2"/>
          <w:sz w:val="28"/>
          <w:szCs w:val="28"/>
          <w:lang w:eastAsia="en-US"/>
        </w:rPr>
        <w:t>Истоминского сельского поселения</w:t>
      </w:r>
      <w:r w:rsidRPr="001034E9">
        <w:rPr>
          <w:bCs/>
          <w:kern w:val="2"/>
          <w:sz w:val="28"/>
          <w:szCs w:val="28"/>
          <w:lang w:eastAsia="en-US"/>
        </w:rPr>
        <w:t xml:space="preserve"> «</w:t>
      </w:r>
      <w:r w:rsidRPr="00896679">
        <w:rPr>
          <w:bCs/>
          <w:kern w:val="2"/>
          <w:sz w:val="28"/>
          <w:szCs w:val="28"/>
          <w:lang w:eastAsia="en-US"/>
        </w:rPr>
        <w:t>Развитие физической культуры и спорта</w:t>
      </w:r>
      <w:r w:rsidRPr="001034E9">
        <w:rPr>
          <w:bCs/>
          <w:kern w:val="2"/>
          <w:sz w:val="28"/>
          <w:szCs w:val="28"/>
          <w:lang w:eastAsia="en-US"/>
        </w:rPr>
        <w:t>»</w:t>
      </w:r>
    </w:p>
    <w:p w14:paraId="692D004F" w14:textId="77777777" w:rsidR="005E2A0A" w:rsidRPr="001034E9" w:rsidRDefault="005E2A0A" w:rsidP="005E2A0A">
      <w:pPr>
        <w:jc w:val="center"/>
        <w:rPr>
          <w:bCs/>
          <w:kern w:val="2"/>
          <w:sz w:val="28"/>
          <w:szCs w:val="28"/>
          <w:lang w:eastAsia="en-US"/>
        </w:rPr>
      </w:pPr>
    </w:p>
    <w:p w14:paraId="7E71C058" w14:textId="77777777" w:rsidR="005E2A0A" w:rsidRPr="001034E9" w:rsidRDefault="005E2A0A" w:rsidP="005E2A0A">
      <w:pPr>
        <w:rPr>
          <w:sz w:val="2"/>
          <w:szCs w:val="2"/>
        </w:rPr>
      </w:pPr>
    </w:p>
    <w:p w14:paraId="6CECF484" w14:textId="77777777" w:rsidR="005E2A0A" w:rsidRPr="001034E9" w:rsidRDefault="005E2A0A" w:rsidP="005E2A0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1661"/>
        <w:gridCol w:w="1856"/>
        <w:gridCol w:w="502"/>
        <w:gridCol w:w="479"/>
        <w:gridCol w:w="840"/>
        <w:gridCol w:w="417"/>
        <w:gridCol w:w="866"/>
        <w:gridCol w:w="611"/>
        <w:gridCol w:w="664"/>
        <w:gridCol w:w="678"/>
        <w:gridCol w:w="640"/>
        <w:gridCol w:w="617"/>
        <w:gridCol w:w="620"/>
        <w:gridCol w:w="617"/>
        <w:gridCol w:w="620"/>
        <w:gridCol w:w="611"/>
        <w:gridCol w:w="623"/>
        <w:gridCol w:w="620"/>
        <w:gridCol w:w="658"/>
      </w:tblGrid>
      <w:tr w:rsidR="005E2A0A" w:rsidRPr="001034E9" w14:paraId="4E86A074" w14:textId="77777777" w:rsidTr="005867CE">
        <w:trPr>
          <w:tblHeader/>
        </w:trPr>
        <w:tc>
          <w:tcPr>
            <w:tcW w:w="165" w:type="pct"/>
            <w:vMerge w:val="restart"/>
            <w:tcBorders>
              <w:top w:val="single" w:sz="4" w:space="0" w:color="auto"/>
              <w:left w:val="single" w:sz="4" w:space="0" w:color="auto"/>
              <w:right w:val="single" w:sz="4" w:space="0" w:color="auto"/>
            </w:tcBorders>
          </w:tcPr>
          <w:p w14:paraId="596D523B" w14:textId="77777777" w:rsidR="005E2A0A" w:rsidRPr="001034E9" w:rsidRDefault="005E2A0A" w:rsidP="005867CE">
            <w:pPr>
              <w:autoSpaceDE w:val="0"/>
              <w:autoSpaceDN w:val="0"/>
              <w:adjustRightInd w:val="0"/>
              <w:jc w:val="center"/>
              <w:rPr>
                <w:spacing w:val="-6"/>
                <w:kern w:val="2"/>
                <w:lang w:eastAsia="en-US"/>
              </w:rPr>
            </w:pPr>
            <w:r w:rsidRPr="001034E9">
              <w:rPr>
                <w:kern w:val="2"/>
                <w:lang w:eastAsia="en-US"/>
              </w:rPr>
              <w:t>№ п/п</w:t>
            </w:r>
          </w:p>
        </w:tc>
        <w:tc>
          <w:tcPr>
            <w:tcW w:w="566" w:type="pct"/>
            <w:vMerge w:val="restart"/>
            <w:tcBorders>
              <w:top w:val="single" w:sz="4" w:space="0" w:color="auto"/>
              <w:left w:val="single" w:sz="4" w:space="0" w:color="auto"/>
              <w:right w:val="single" w:sz="4" w:space="0" w:color="auto"/>
            </w:tcBorders>
          </w:tcPr>
          <w:p w14:paraId="51F87906" w14:textId="77777777" w:rsidR="005E2A0A" w:rsidRPr="001034E9" w:rsidRDefault="005E2A0A" w:rsidP="005867CE">
            <w:pPr>
              <w:autoSpaceDE w:val="0"/>
              <w:autoSpaceDN w:val="0"/>
              <w:adjustRightInd w:val="0"/>
              <w:jc w:val="center"/>
              <w:rPr>
                <w:spacing w:val="-6"/>
                <w:kern w:val="2"/>
              </w:rPr>
            </w:pPr>
            <w:r w:rsidRPr="001034E9">
              <w:rPr>
                <w:spacing w:val="-6"/>
                <w:kern w:val="2"/>
              </w:rPr>
              <w:t xml:space="preserve">Наименование </w:t>
            </w:r>
            <w:r>
              <w:rPr>
                <w:spacing w:val="-6"/>
                <w:kern w:val="2"/>
              </w:rPr>
              <w:t>муниципальной</w:t>
            </w:r>
            <w:r w:rsidRPr="001034E9">
              <w:rPr>
                <w:spacing w:val="-6"/>
                <w:kern w:val="2"/>
              </w:rPr>
              <w:t xml:space="preserve"> программы, подпрограммы, номер </w:t>
            </w:r>
          </w:p>
          <w:p w14:paraId="4447C1FB" w14:textId="77777777" w:rsidR="005E2A0A" w:rsidRPr="001034E9" w:rsidRDefault="005E2A0A" w:rsidP="005867CE">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0FE99C1E" w14:textId="77777777" w:rsidR="005E2A0A" w:rsidRPr="001034E9" w:rsidRDefault="005E2A0A" w:rsidP="005867CE">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14:paraId="1016EDE3" w14:textId="77777777" w:rsidR="005E2A0A" w:rsidRPr="00254639" w:rsidRDefault="005E2A0A" w:rsidP="005867CE">
            <w:pPr>
              <w:autoSpaceDE w:val="0"/>
              <w:autoSpaceDN w:val="0"/>
              <w:adjustRightInd w:val="0"/>
              <w:jc w:val="center"/>
              <w:rPr>
                <w:kern w:val="2"/>
                <w:lang w:eastAsia="en-US"/>
              </w:rPr>
            </w:pPr>
            <w:r w:rsidRPr="00254639">
              <w:rPr>
                <w:kern w:val="2"/>
                <w:lang w:eastAsia="en-US"/>
              </w:rPr>
              <w:t xml:space="preserve">Код бюджетной </w:t>
            </w:r>
          </w:p>
          <w:p w14:paraId="5AB0DFC6" w14:textId="77777777" w:rsidR="005E2A0A" w:rsidRPr="00254639" w:rsidRDefault="005E2A0A" w:rsidP="005867CE">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4E85A59E" w14:textId="77777777" w:rsidR="005E2A0A" w:rsidRPr="00254639" w:rsidRDefault="005E2A0A" w:rsidP="005867CE">
            <w:pPr>
              <w:autoSpaceDE w:val="0"/>
              <w:autoSpaceDN w:val="0"/>
              <w:adjustRightInd w:val="0"/>
              <w:ind w:left="-57" w:right="-57"/>
              <w:jc w:val="center"/>
              <w:rPr>
                <w:kern w:val="2"/>
                <w:lang w:eastAsia="en-US"/>
              </w:rPr>
            </w:pPr>
            <w:r w:rsidRPr="0025463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782F6D72" w14:textId="77777777" w:rsidR="005E2A0A" w:rsidRPr="00254639" w:rsidRDefault="005E2A0A" w:rsidP="005867CE">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Pr>
                <w:kern w:val="2"/>
              </w:rPr>
              <w:t>муниципальной</w:t>
            </w:r>
            <w:r w:rsidRPr="00254639">
              <w:rPr>
                <w:kern w:val="2"/>
              </w:rPr>
              <w:t xml:space="preserve"> программы (тыс. рублей)</w:t>
            </w:r>
          </w:p>
        </w:tc>
      </w:tr>
      <w:tr w:rsidR="005E2A0A" w:rsidRPr="001034E9" w14:paraId="621741C9" w14:textId="77777777" w:rsidTr="005867CE">
        <w:trPr>
          <w:tblHeader/>
        </w:trPr>
        <w:tc>
          <w:tcPr>
            <w:tcW w:w="165" w:type="pct"/>
            <w:vMerge/>
            <w:tcBorders>
              <w:left w:val="single" w:sz="4" w:space="0" w:color="auto"/>
              <w:bottom w:val="single" w:sz="4" w:space="0" w:color="auto"/>
              <w:right w:val="single" w:sz="4" w:space="0" w:color="auto"/>
            </w:tcBorders>
          </w:tcPr>
          <w:p w14:paraId="1DC66DAA" w14:textId="77777777" w:rsidR="005E2A0A" w:rsidRPr="001034E9" w:rsidRDefault="005E2A0A" w:rsidP="005867CE">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14:paraId="6069DF55" w14:textId="77777777" w:rsidR="005E2A0A" w:rsidRPr="001034E9" w:rsidRDefault="005E2A0A" w:rsidP="005867CE">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14:paraId="58A9B225" w14:textId="77777777" w:rsidR="005E2A0A" w:rsidRPr="001034E9" w:rsidRDefault="005E2A0A" w:rsidP="005867CE">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14:paraId="01240F5C" w14:textId="77777777" w:rsidR="005E2A0A" w:rsidRPr="00254639" w:rsidRDefault="005E2A0A" w:rsidP="005867CE">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5F6DEEB2" w14:textId="77777777" w:rsidR="005E2A0A" w:rsidRPr="00254639" w:rsidRDefault="005E2A0A" w:rsidP="005867CE">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14:paraId="176B1E4D" w14:textId="77777777" w:rsidR="005E2A0A" w:rsidRPr="00254639" w:rsidRDefault="005E2A0A" w:rsidP="005867CE">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037623AD" w14:textId="77777777" w:rsidR="005E2A0A" w:rsidRPr="00254639" w:rsidRDefault="005E2A0A" w:rsidP="005867CE">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14:paraId="6643640F" w14:textId="77777777" w:rsidR="005E2A0A" w:rsidRPr="00254639" w:rsidRDefault="005E2A0A" w:rsidP="005867CE">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14:paraId="426286D7" w14:textId="77777777" w:rsidR="005E2A0A" w:rsidRPr="00254639" w:rsidRDefault="005E2A0A" w:rsidP="005867CE">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14:paraId="58DBB574" w14:textId="77777777" w:rsidR="005E2A0A" w:rsidRPr="00254639" w:rsidRDefault="005E2A0A" w:rsidP="005867CE">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14:paraId="7FCD0AB0" w14:textId="77777777" w:rsidR="005E2A0A" w:rsidRPr="00254639" w:rsidRDefault="005E2A0A" w:rsidP="005867CE">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14:paraId="78200330" w14:textId="77777777" w:rsidR="005E2A0A" w:rsidRPr="00254639" w:rsidRDefault="005E2A0A" w:rsidP="005867CE">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7F272F03" w14:textId="77777777" w:rsidR="005E2A0A" w:rsidRPr="00254639" w:rsidRDefault="005E2A0A" w:rsidP="005867CE">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1D43798F" w14:textId="77777777" w:rsidR="005E2A0A" w:rsidRPr="00254639" w:rsidRDefault="005E2A0A" w:rsidP="005867CE">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409B12FB" w14:textId="77777777" w:rsidR="005E2A0A" w:rsidRPr="00254639" w:rsidRDefault="005E2A0A" w:rsidP="005867CE">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1833EB39" w14:textId="77777777" w:rsidR="005E2A0A" w:rsidRPr="00254639" w:rsidRDefault="005E2A0A" w:rsidP="005867CE">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1AD39A7D" w14:textId="77777777" w:rsidR="005E2A0A" w:rsidRPr="00254639" w:rsidRDefault="005E2A0A" w:rsidP="005867CE">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42DA6A67" w14:textId="77777777" w:rsidR="005E2A0A" w:rsidRPr="00254639" w:rsidRDefault="005E2A0A" w:rsidP="005867CE">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5030C5B6" w14:textId="77777777" w:rsidR="005E2A0A" w:rsidRPr="00254639" w:rsidRDefault="005E2A0A" w:rsidP="005867CE">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7A1DBE37" w14:textId="77777777" w:rsidR="005E2A0A" w:rsidRPr="00254639" w:rsidRDefault="005E2A0A" w:rsidP="005867CE">
            <w:pPr>
              <w:autoSpaceDE w:val="0"/>
              <w:autoSpaceDN w:val="0"/>
              <w:adjustRightInd w:val="0"/>
              <w:jc w:val="center"/>
              <w:rPr>
                <w:kern w:val="2"/>
                <w:lang w:eastAsia="en-US"/>
              </w:rPr>
            </w:pPr>
            <w:r w:rsidRPr="00254639">
              <w:rPr>
                <w:kern w:val="2"/>
                <w:lang w:eastAsia="en-US"/>
              </w:rPr>
              <w:t>2030</w:t>
            </w:r>
          </w:p>
        </w:tc>
      </w:tr>
    </w:tbl>
    <w:p w14:paraId="314394F6" w14:textId="77777777" w:rsidR="005E2A0A" w:rsidRPr="00254639" w:rsidRDefault="005E2A0A" w:rsidP="005E2A0A">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1661"/>
        <w:gridCol w:w="1856"/>
        <w:gridCol w:w="502"/>
        <w:gridCol w:w="479"/>
        <w:gridCol w:w="840"/>
        <w:gridCol w:w="417"/>
        <w:gridCol w:w="866"/>
        <w:gridCol w:w="611"/>
        <w:gridCol w:w="664"/>
        <w:gridCol w:w="678"/>
        <w:gridCol w:w="549"/>
        <w:gridCol w:w="708"/>
        <w:gridCol w:w="620"/>
        <w:gridCol w:w="617"/>
        <w:gridCol w:w="620"/>
        <w:gridCol w:w="611"/>
        <w:gridCol w:w="623"/>
        <w:gridCol w:w="620"/>
        <w:gridCol w:w="658"/>
      </w:tblGrid>
      <w:tr w:rsidR="005E2A0A" w:rsidRPr="001034E9" w14:paraId="15A71BCF" w14:textId="77777777" w:rsidTr="005867CE">
        <w:trPr>
          <w:tblHeader/>
          <w:jc w:val="center"/>
        </w:trPr>
        <w:tc>
          <w:tcPr>
            <w:tcW w:w="165" w:type="pct"/>
            <w:tcBorders>
              <w:top w:val="single" w:sz="4" w:space="0" w:color="auto"/>
              <w:left w:val="single" w:sz="4" w:space="0" w:color="auto"/>
              <w:bottom w:val="single" w:sz="4" w:space="0" w:color="auto"/>
              <w:right w:val="single" w:sz="4" w:space="0" w:color="auto"/>
            </w:tcBorders>
          </w:tcPr>
          <w:p w14:paraId="08B66C26" w14:textId="77777777" w:rsidR="005E2A0A" w:rsidRPr="001034E9" w:rsidRDefault="005E2A0A" w:rsidP="005867CE">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14:paraId="595FABEB" w14:textId="77777777" w:rsidR="005E2A0A" w:rsidRPr="001034E9" w:rsidRDefault="005E2A0A" w:rsidP="005867CE">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14:paraId="46534677" w14:textId="77777777" w:rsidR="005E2A0A" w:rsidRPr="001034E9" w:rsidRDefault="005E2A0A" w:rsidP="005867CE">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14:paraId="03C312E2" w14:textId="77777777" w:rsidR="005E2A0A" w:rsidRPr="001034E9" w:rsidRDefault="005E2A0A" w:rsidP="005867CE">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14:paraId="6DB81ECC" w14:textId="77777777" w:rsidR="005E2A0A" w:rsidRPr="001034E9" w:rsidRDefault="005E2A0A" w:rsidP="005867CE">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14:paraId="4B8268E0" w14:textId="77777777" w:rsidR="005E2A0A" w:rsidRPr="001034E9" w:rsidRDefault="005E2A0A" w:rsidP="005867CE">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14:paraId="64FE4173" w14:textId="77777777" w:rsidR="005E2A0A" w:rsidRPr="001034E9" w:rsidRDefault="005E2A0A" w:rsidP="005867CE">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14:paraId="0921BE16" w14:textId="77777777" w:rsidR="005E2A0A" w:rsidRPr="001034E9" w:rsidRDefault="005E2A0A" w:rsidP="005867CE">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14:paraId="6E85F548" w14:textId="77777777" w:rsidR="005E2A0A" w:rsidRPr="001034E9" w:rsidRDefault="005E2A0A" w:rsidP="005867CE">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14:paraId="241FBA34" w14:textId="77777777" w:rsidR="005E2A0A" w:rsidRPr="001034E9" w:rsidRDefault="005E2A0A" w:rsidP="005867CE">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14:paraId="703717DB" w14:textId="77777777" w:rsidR="005E2A0A" w:rsidRPr="001034E9" w:rsidRDefault="005E2A0A" w:rsidP="005867CE">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14:paraId="0C9B2AE4" w14:textId="77777777" w:rsidR="005E2A0A" w:rsidRPr="001034E9" w:rsidRDefault="005E2A0A" w:rsidP="005867CE">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14:paraId="37C929E5" w14:textId="77777777" w:rsidR="005E2A0A" w:rsidRPr="001034E9" w:rsidRDefault="005E2A0A" w:rsidP="005867CE">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14:paraId="3B591174" w14:textId="77777777" w:rsidR="005E2A0A" w:rsidRPr="001034E9" w:rsidRDefault="005E2A0A" w:rsidP="005867CE">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14:paraId="62FF721E" w14:textId="77777777" w:rsidR="005E2A0A" w:rsidRPr="001034E9" w:rsidRDefault="005E2A0A" w:rsidP="005867CE">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14:paraId="7CC9E713" w14:textId="77777777" w:rsidR="005E2A0A" w:rsidRPr="001034E9" w:rsidRDefault="005E2A0A" w:rsidP="005867CE">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14:paraId="68B2BF9B" w14:textId="77777777" w:rsidR="005E2A0A" w:rsidRPr="001034E9" w:rsidRDefault="005E2A0A" w:rsidP="005867CE">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14:paraId="2C6D9951" w14:textId="77777777" w:rsidR="005E2A0A" w:rsidRPr="001034E9" w:rsidRDefault="005E2A0A" w:rsidP="005867CE">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14:paraId="039F8382" w14:textId="77777777" w:rsidR="005E2A0A" w:rsidRPr="001034E9" w:rsidRDefault="005E2A0A" w:rsidP="005867CE">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14:paraId="1984C5DB" w14:textId="77777777" w:rsidR="005E2A0A" w:rsidRPr="001034E9" w:rsidRDefault="005E2A0A" w:rsidP="005867CE">
            <w:pPr>
              <w:autoSpaceDE w:val="0"/>
              <w:autoSpaceDN w:val="0"/>
              <w:adjustRightInd w:val="0"/>
              <w:jc w:val="center"/>
              <w:rPr>
                <w:kern w:val="2"/>
                <w:lang w:eastAsia="en-US"/>
              </w:rPr>
            </w:pPr>
            <w:r w:rsidRPr="001034E9">
              <w:rPr>
                <w:kern w:val="2"/>
                <w:lang w:eastAsia="en-US"/>
              </w:rPr>
              <w:t>20</w:t>
            </w:r>
          </w:p>
        </w:tc>
      </w:tr>
      <w:tr w:rsidR="005E2A0A" w:rsidRPr="001034E9" w14:paraId="77A07AF8" w14:textId="77777777" w:rsidTr="005867CE">
        <w:trPr>
          <w:trHeight w:val="665"/>
          <w:jc w:val="center"/>
        </w:trPr>
        <w:tc>
          <w:tcPr>
            <w:tcW w:w="165" w:type="pct"/>
            <w:vMerge w:val="restart"/>
            <w:tcBorders>
              <w:top w:val="single" w:sz="4" w:space="0" w:color="auto"/>
              <w:left w:val="single" w:sz="4" w:space="0" w:color="auto"/>
              <w:right w:val="single" w:sz="4" w:space="0" w:color="auto"/>
            </w:tcBorders>
          </w:tcPr>
          <w:p w14:paraId="46E27EFC" w14:textId="77777777" w:rsidR="005E2A0A" w:rsidRPr="001034E9" w:rsidRDefault="005E2A0A" w:rsidP="005867CE">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14:paraId="7A2E5885" w14:textId="77777777" w:rsidR="005E2A0A" w:rsidRPr="001034E9" w:rsidRDefault="005E2A0A" w:rsidP="005867CE">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физической культуры и спорта</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14:paraId="5F06D163" w14:textId="77777777" w:rsidR="005E2A0A" w:rsidRPr="001034E9" w:rsidRDefault="005E2A0A" w:rsidP="005867CE">
            <w:pPr>
              <w:autoSpaceDE w:val="0"/>
              <w:autoSpaceDN w:val="0"/>
              <w:adjustRightInd w:val="0"/>
              <w:rPr>
                <w:spacing w:val="-6"/>
                <w:kern w:val="2"/>
                <w:lang w:eastAsia="en-US"/>
              </w:rPr>
            </w:pPr>
            <w:r w:rsidRPr="001034E9">
              <w:rPr>
                <w:spacing w:val="-6"/>
                <w:kern w:val="2"/>
                <w:lang w:eastAsia="en-US"/>
              </w:rPr>
              <w:t>всего</w:t>
            </w:r>
          </w:p>
          <w:p w14:paraId="239BB289" w14:textId="77777777" w:rsidR="005E2A0A" w:rsidRPr="001034E9" w:rsidRDefault="005E2A0A" w:rsidP="005867CE">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271CF701" w14:textId="77777777" w:rsidR="005E2A0A" w:rsidRPr="001034E9" w:rsidRDefault="005E2A0A" w:rsidP="005867CE">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1D3CB4E9" w14:textId="77777777" w:rsidR="005E2A0A" w:rsidRPr="001034E9" w:rsidRDefault="005E2A0A" w:rsidP="005867CE">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3CF5166D" w14:textId="77777777" w:rsidR="005E2A0A" w:rsidRPr="001034E9" w:rsidRDefault="005E2A0A" w:rsidP="005867CE">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216A2DE3" w14:textId="77777777" w:rsidR="005E2A0A" w:rsidRPr="001034E9" w:rsidRDefault="005E2A0A" w:rsidP="005867CE">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016F3296" w14:textId="77777777" w:rsidR="005E2A0A" w:rsidRPr="001034E9" w:rsidRDefault="005E2A0A" w:rsidP="005867CE">
            <w:pPr>
              <w:jc w:val="center"/>
              <w:rPr>
                <w:spacing w:val="-22"/>
                <w:kern w:val="2"/>
                <w:lang w:eastAsia="en-US"/>
              </w:rPr>
            </w:pPr>
            <w:r>
              <w:rPr>
                <w:spacing w:val="-22"/>
                <w:kern w:val="2"/>
                <w:lang w:eastAsia="en-US"/>
              </w:rPr>
              <w:t>1283,0</w:t>
            </w:r>
          </w:p>
        </w:tc>
        <w:tc>
          <w:tcPr>
            <w:tcW w:w="208" w:type="pct"/>
            <w:tcBorders>
              <w:top w:val="single" w:sz="4" w:space="0" w:color="auto"/>
              <w:left w:val="single" w:sz="4" w:space="0" w:color="auto"/>
              <w:bottom w:val="single" w:sz="4" w:space="0" w:color="auto"/>
              <w:right w:val="single" w:sz="4" w:space="0" w:color="auto"/>
            </w:tcBorders>
          </w:tcPr>
          <w:p w14:paraId="21F46528"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37D98002"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2E108EDA"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797,4</w:t>
            </w:r>
          </w:p>
        </w:tc>
        <w:tc>
          <w:tcPr>
            <w:tcW w:w="187" w:type="pct"/>
            <w:tcBorders>
              <w:top w:val="single" w:sz="4" w:space="0" w:color="auto"/>
              <w:left w:val="single" w:sz="4" w:space="0" w:color="auto"/>
              <w:bottom w:val="single" w:sz="4" w:space="0" w:color="auto"/>
              <w:right w:val="single" w:sz="4" w:space="0" w:color="auto"/>
            </w:tcBorders>
          </w:tcPr>
          <w:p w14:paraId="4C451351" w14:textId="77777777" w:rsidR="005E2A0A" w:rsidRDefault="005E2A0A" w:rsidP="005867CE">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1102E744" w14:textId="77777777" w:rsidR="005E2A0A" w:rsidRDefault="005E2A0A" w:rsidP="005867CE">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376ED134" w14:textId="77777777" w:rsidR="005E2A0A" w:rsidRDefault="005E2A0A" w:rsidP="005867CE">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315C85E4" w14:textId="77777777" w:rsidR="005E2A0A" w:rsidRDefault="005E2A0A" w:rsidP="005867CE">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4589590A" w14:textId="77777777" w:rsidR="005E2A0A" w:rsidRDefault="005E2A0A" w:rsidP="005867CE">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4129ACF9" w14:textId="77777777" w:rsidR="005E2A0A" w:rsidRDefault="005E2A0A" w:rsidP="005867CE">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76DDAC36" w14:textId="77777777" w:rsidR="005E2A0A" w:rsidRDefault="005E2A0A" w:rsidP="005867CE">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31249911" w14:textId="77777777" w:rsidR="005E2A0A" w:rsidRDefault="005E2A0A" w:rsidP="005867CE">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6410E7FB" w14:textId="77777777" w:rsidR="005E2A0A" w:rsidRDefault="005E2A0A" w:rsidP="005867CE">
            <w:pPr>
              <w:jc w:val="center"/>
            </w:pPr>
            <w:r>
              <w:t>2</w:t>
            </w:r>
            <w:r w:rsidRPr="00D81754">
              <w:t>0,0</w:t>
            </w:r>
          </w:p>
        </w:tc>
      </w:tr>
      <w:tr w:rsidR="005E2A0A" w:rsidRPr="001034E9" w14:paraId="078D9422" w14:textId="77777777" w:rsidTr="005867CE">
        <w:trPr>
          <w:trHeight w:val="1964"/>
          <w:jc w:val="center"/>
        </w:trPr>
        <w:tc>
          <w:tcPr>
            <w:tcW w:w="165" w:type="pct"/>
            <w:vMerge/>
            <w:tcBorders>
              <w:left w:val="single" w:sz="4" w:space="0" w:color="auto"/>
              <w:right w:val="single" w:sz="4" w:space="0" w:color="auto"/>
            </w:tcBorders>
          </w:tcPr>
          <w:p w14:paraId="629A86C9" w14:textId="77777777" w:rsidR="005E2A0A" w:rsidRPr="001034E9" w:rsidRDefault="005E2A0A" w:rsidP="005867CE">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14:paraId="5D31AF40" w14:textId="77777777" w:rsidR="005E2A0A" w:rsidRPr="001034E9" w:rsidRDefault="005E2A0A" w:rsidP="005867CE">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14:paraId="561D091C" w14:textId="77777777" w:rsidR="005E2A0A" w:rsidRPr="001034E9" w:rsidRDefault="005E2A0A" w:rsidP="005867CE">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32F34F5D" w14:textId="77777777" w:rsidR="005E2A0A" w:rsidRPr="001034E9" w:rsidRDefault="005E2A0A" w:rsidP="005867CE">
            <w:pPr>
              <w:autoSpaceDE w:val="0"/>
              <w:autoSpaceDN w:val="0"/>
              <w:adjustRightInd w:val="0"/>
              <w:jc w:val="center"/>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3B38749C" w14:textId="77777777" w:rsidR="005E2A0A" w:rsidRPr="001034E9" w:rsidRDefault="005E2A0A" w:rsidP="005867CE">
            <w:pPr>
              <w:jc w:val="center"/>
              <w:rPr>
                <w:spacing w:val="-22"/>
                <w:kern w:val="2"/>
                <w:lang w:eastAsia="en-US"/>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tcPr>
          <w:p w14:paraId="7FDE45A2" w14:textId="77777777" w:rsidR="005E2A0A" w:rsidRPr="001034E9" w:rsidRDefault="005E2A0A" w:rsidP="005867CE">
            <w:pPr>
              <w:jc w:val="center"/>
              <w:rPr>
                <w:spacing w:val="-22"/>
                <w:kern w:val="2"/>
                <w:lang w:eastAsia="en-US"/>
              </w:rPr>
            </w:pPr>
            <w:r>
              <w:rPr>
                <w:spacing w:val="-22"/>
                <w:kern w:val="2"/>
              </w:rPr>
              <w:t>0500000000</w:t>
            </w:r>
          </w:p>
        </w:tc>
        <w:tc>
          <w:tcPr>
            <w:tcW w:w="142" w:type="pct"/>
            <w:tcBorders>
              <w:top w:val="single" w:sz="4" w:space="0" w:color="auto"/>
              <w:left w:val="single" w:sz="4" w:space="0" w:color="auto"/>
              <w:bottom w:val="single" w:sz="4" w:space="0" w:color="auto"/>
              <w:right w:val="single" w:sz="4" w:space="0" w:color="auto"/>
            </w:tcBorders>
          </w:tcPr>
          <w:p w14:paraId="0D224434" w14:textId="77777777" w:rsidR="005E2A0A" w:rsidRPr="001034E9" w:rsidRDefault="005E2A0A" w:rsidP="005867CE">
            <w:pPr>
              <w:jc w:val="center"/>
              <w:rPr>
                <w:spacing w:val="-22"/>
                <w:kern w:val="2"/>
                <w:lang w:eastAsia="en-US"/>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769F252D" w14:textId="77777777" w:rsidR="005E2A0A" w:rsidRPr="001034E9" w:rsidRDefault="005E2A0A" w:rsidP="005867CE">
            <w:pPr>
              <w:jc w:val="center"/>
              <w:rPr>
                <w:spacing w:val="-22"/>
                <w:kern w:val="2"/>
                <w:lang w:eastAsia="en-US"/>
              </w:rPr>
            </w:pPr>
            <w:r>
              <w:rPr>
                <w:spacing w:val="-22"/>
                <w:kern w:val="2"/>
                <w:lang w:eastAsia="en-US"/>
              </w:rPr>
              <w:t>1283,0</w:t>
            </w:r>
          </w:p>
        </w:tc>
        <w:tc>
          <w:tcPr>
            <w:tcW w:w="208" w:type="pct"/>
            <w:tcBorders>
              <w:top w:val="single" w:sz="4" w:space="0" w:color="auto"/>
              <w:left w:val="single" w:sz="4" w:space="0" w:color="auto"/>
              <w:bottom w:val="single" w:sz="4" w:space="0" w:color="auto"/>
              <w:right w:val="single" w:sz="4" w:space="0" w:color="auto"/>
            </w:tcBorders>
          </w:tcPr>
          <w:p w14:paraId="52622895"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1ABBB213"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2DAB437E"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797,4</w:t>
            </w:r>
          </w:p>
        </w:tc>
        <w:tc>
          <w:tcPr>
            <w:tcW w:w="187" w:type="pct"/>
            <w:tcBorders>
              <w:top w:val="single" w:sz="4" w:space="0" w:color="auto"/>
              <w:left w:val="single" w:sz="4" w:space="0" w:color="auto"/>
              <w:bottom w:val="single" w:sz="4" w:space="0" w:color="auto"/>
              <w:right w:val="single" w:sz="4" w:space="0" w:color="auto"/>
            </w:tcBorders>
          </w:tcPr>
          <w:p w14:paraId="1E490248" w14:textId="77777777" w:rsidR="005E2A0A" w:rsidRDefault="005E2A0A" w:rsidP="005867CE">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71E93EE6" w14:textId="77777777" w:rsidR="005E2A0A" w:rsidRDefault="005E2A0A" w:rsidP="005867CE">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1C1EE6FB" w14:textId="77777777" w:rsidR="005E2A0A" w:rsidRDefault="005E2A0A" w:rsidP="005867CE">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688FF489" w14:textId="77777777" w:rsidR="005E2A0A" w:rsidRDefault="005E2A0A" w:rsidP="005867CE">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75A5254D" w14:textId="77777777" w:rsidR="005E2A0A" w:rsidRDefault="005E2A0A" w:rsidP="005867CE">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5B94ECA3" w14:textId="77777777" w:rsidR="005E2A0A" w:rsidRDefault="005E2A0A" w:rsidP="005867CE">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7B47182E" w14:textId="77777777" w:rsidR="005E2A0A" w:rsidRDefault="005E2A0A" w:rsidP="005867CE">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71779D49" w14:textId="77777777" w:rsidR="005E2A0A" w:rsidRDefault="005E2A0A" w:rsidP="005867CE">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14D9EE09" w14:textId="77777777" w:rsidR="005E2A0A" w:rsidRDefault="005E2A0A" w:rsidP="005867CE">
            <w:pPr>
              <w:jc w:val="center"/>
            </w:pPr>
            <w:r>
              <w:t>2</w:t>
            </w:r>
            <w:r w:rsidRPr="00D81754">
              <w:t>0,0</w:t>
            </w:r>
          </w:p>
        </w:tc>
      </w:tr>
      <w:tr w:rsidR="005E2A0A" w:rsidRPr="001034E9" w14:paraId="26F3773D" w14:textId="77777777" w:rsidTr="005867CE">
        <w:trPr>
          <w:jc w:val="center"/>
        </w:trPr>
        <w:tc>
          <w:tcPr>
            <w:tcW w:w="165" w:type="pct"/>
            <w:vMerge w:val="restart"/>
            <w:tcBorders>
              <w:top w:val="single" w:sz="4" w:space="0" w:color="auto"/>
              <w:left w:val="single" w:sz="4" w:space="0" w:color="auto"/>
              <w:right w:val="single" w:sz="4" w:space="0" w:color="auto"/>
            </w:tcBorders>
          </w:tcPr>
          <w:p w14:paraId="5D788D0E" w14:textId="77777777" w:rsidR="005E2A0A" w:rsidRPr="001034E9" w:rsidRDefault="005E2A0A" w:rsidP="005867CE">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74C82E78" w14:textId="77777777" w:rsidR="005E2A0A" w:rsidRPr="001034E9" w:rsidRDefault="005E2A0A" w:rsidP="005867CE">
            <w:pPr>
              <w:autoSpaceDE w:val="0"/>
              <w:autoSpaceDN w:val="0"/>
              <w:adjustRightInd w:val="0"/>
              <w:rPr>
                <w:spacing w:val="-6"/>
                <w:kern w:val="2"/>
                <w:lang w:eastAsia="en-US"/>
              </w:rPr>
            </w:pPr>
            <w:r w:rsidRPr="001034E9">
              <w:rPr>
                <w:spacing w:val="-6"/>
                <w:kern w:val="2"/>
                <w:lang w:eastAsia="en-US"/>
              </w:rPr>
              <w:t>Подпрограмма 1 «</w:t>
            </w:r>
            <w:r w:rsidRPr="00B317B7">
              <w:rPr>
                <w:spacing w:val="-6"/>
                <w:kern w:val="2"/>
                <w:lang w:eastAsia="en-US"/>
              </w:rPr>
              <w:t xml:space="preserve">Развитие физической </w:t>
            </w:r>
            <w:r w:rsidRPr="00B317B7">
              <w:rPr>
                <w:spacing w:val="-6"/>
                <w:kern w:val="2"/>
                <w:lang w:eastAsia="en-US"/>
              </w:rPr>
              <w:lastRenderedPageBreak/>
              <w:t>культуры и массового спорта</w:t>
            </w:r>
            <w:r>
              <w:rPr>
                <w:spacing w:val="-6"/>
                <w:kern w:val="2"/>
                <w:lang w:eastAsia="en-US"/>
              </w:rPr>
              <w:t>»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3EABB05F" w14:textId="77777777" w:rsidR="005E2A0A" w:rsidRPr="001034E9" w:rsidRDefault="005E2A0A" w:rsidP="005867CE">
            <w:pPr>
              <w:autoSpaceDE w:val="0"/>
              <w:autoSpaceDN w:val="0"/>
              <w:adjustRightInd w:val="0"/>
              <w:rPr>
                <w:spacing w:val="-6"/>
                <w:kern w:val="2"/>
              </w:rPr>
            </w:pPr>
            <w:r w:rsidRPr="001034E9">
              <w:rPr>
                <w:spacing w:val="-6"/>
                <w:kern w:val="2"/>
              </w:rPr>
              <w:lastRenderedPageBreak/>
              <w:t xml:space="preserve">всего </w:t>
            </w:r>
          </w:p>
          <w:p w14:paraId="5B9A133D" w14:textId="77777777" w:rsidR="005E2A0A" w:rsidRPr="001034E9" w:rsidRDefault="005E2A0A" w:rsidP="005867CE">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40E0E620" w14:textId="77777777" w:rsidR="005E2A0A" w:rsidRPr="001034E9" w:rsidRDefault="005E2A0A" w:rsidP="005867CE">
            <w:pPr>
              <w:autoSpaceDE w:val="0"/>
              <w:autoSpaceDN w:val="0"/>
              <w:adjustRightInd w:val="0"/>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hideMark/>
          </w:tcPr>
          <w:p w14:paraId="0EE920BC" w14:textId="77777777" w:rsidR="005E2A0A" w:rsidRPr="001034E9" w:rsidRDefault="005E2A0A" w:rsidP="005867CE">
            <w:pPr>
              <w:autoSpaceDE w:val="0"/>
              <w:autoSpaceDN w:val="0"/>
              <w:adjustRightInd w:val="0"/>
              <w:jc w:val="center"/>
              <w:rPr>
                <w:spacing w:val="-22"/>
                <w:kern w:val="2"/>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hideMark/>
          </w:tcPr>
          <w:p w14:paraId="20998E3C" w14:textId="77777777" w:rsidR="005E2A0A" w:rsidRPr="001034E9" w:rsidRDefault="005E2A0A" w:rsidP="005867CE">
            <w:pPr>
              <w:autoSpaceDE w:val="0"/>
              <w:autoSpaceDN w:val="0"/>
              <w:adjustRightInd w:val="0"/>
              <w:jc w:val="center"/>
              <w:rPr>
                <w:spacing w:val="-22"/>
                <w:kern w:val="2"/>
              </w:rPr>
            </w:pPr>
            <w:r>
              <w:rPr>
                <w:spacing w:val="-22"/>
                <w:kern w:val="2"/>
              </w:rPr>
              <w:t>0510000000</w:t>
            </w:r>
          </w:p>
        </w:tc>
        <w:tc>
          <w:tcPr>
            <w:tcW w:w="142" w:type="pct"/>
            <w:tcBorders>
              <w:top w:val="single" w:sz="4" w:space="0" w:color="auto"/>
              <w:left w:val="single" w:sz="4" w:space="0" w:color="auto"/>
              <w:bottom w:val="single" w:sz="4" w:space="0" w:color="auto"/>
              <w:right w:val="single" w:sz="4" w:space="0" w:color="auto"/>
            </w:tcBorders>
            <w:hideMark/>
          </w:tcPr>
          <w:p w14:paraId="3DF267A4" w14:textId="77777777" w:rsidR="005E2A0A" w:rsidRPr="001034E9" w:rsidRDefault="005E2A0A" w:rsidP="005867CE">
            <w:pPr>
              <w:autoSpaceDE w:val="0"/>
              <w:autoSpaceDN w:val="0"/>
              <w:adjustRightInd w:val="0"/>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hideMark/>
          </w:tcPr>
          <w:p w14:paraId="177EE23C" w14:textId="77777777" w:rsidR="005E2A0A" w:rsidRPr="001034E9" w:rsidRDefault="005E2A0A" w:rsidP="005867CE">
            <w:pPr>
              <w:jc w:val="center"/>
              <w:rPr>
                <w:spacing w:val="-22"/>
                <w:kern w:val="2"/>
                <w:lang w:eastAsia="en-US"/>
              </w:rPr>
            </w:pPr>
            <w:r>
              <w:rPr>
                <w:spacing w:val="-22"/>
                <w:kern w:val="2"/>
                <w:lang w:eastAsia="en-US"/>
              </w:rPr>
              <w:t>1283,0</w:t>
            </w:r>
          </w:p>
        </w:tc>
        <w:tc>
          <w:tcPr>
            <w:tcW w:w="208" w:type="pct"/>
            <w:tcBorders>
              <w:top w:val="single" w:sz="4" w:space="0" w:color="auto"/>
              <w:left w:val="single" w:sz="4" w:space="0" w:color="auto"/>
              <w:bottom w:val="single" w:sz="4" w:space="0" w:color="auto"/>
              <w:right w:val="single" w:sz="4" w:space="0" w:color="auto"/>
            </w:tcBorders>
          </w:tcPr>
          <w:p w14:paraId="79B9E199"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6B10A78F"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78F91840"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797,4</w:t>
            </w:r>
          </w:p>
        </w:tc>
        <w:tc>
          <w:tcPr>
            <w:tcW w:w="187" w:type="pct"/>
            <w:tcBorders>
              <w:top w:val="single" w:sz="4" w:space="0" w:color="auto"/>
              <w:left w:val="single" w:sz="4" w:space="0" w:color="auto"/>
              <w:bottom w:val="single" w:sz="4" w:space="0" w:color="auto"/>
              <w:right w:val="single" w:sz="4" w:space="0" w:color="auto"/>
            </w:tcBorders>
          </w:tcPr>
          <w:p w14:paraId="07244078" w14:textId="77777777" w:rsidR="005E2A0A" w:rsidRDefault="005E2A0A" w:rsidP="005867CE">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14CA00C1" w14:textId="77777777" w:rsidR="005E2A0A" w:rsidRDefault="005E2A0A" w:rsidP="005867CE">
            <w:pPr>
              <w:jc w:val="center"/>
            </w:pPr>
            <w:r>
              <w:t>20,0</w:t>
            </w:r>
          </w:p>
        </w:tc>
        <w:tc>
          <w:tcPr>
            <w:tcW w:w="211" w:type="pct"/>
            <w:tcBorders>
              <w:top w:val="single" w:sz="4" w:space="0" w:color="auto"/>
              <w:left w:val="single" w:sz="4" w:space="0" w:color="auto"/>
              <w:bottom w:val="single" w:sz="4" w:space="0" w:color="auto"/>
              <w:right w:val="single" w:sz="4" w:space="0" w:color="auto"/>
            </w:tcBorders>
            <w:hideMark/>
          </w:tcPr>
          <w:p w14:paraId="248BB8B1" w14:textId="77777777" w:rsidR="005E2A0A" w:rsidRDefault="005E2A0A" w:rsidP="005867CE">
            <w:pPr>
              <w:jc w:val="center"/>
            </w:pPr>
            <w:r>
              <w:t>20,0</w:t>
            </w:r>
          </w:p>
        </w:tc>
        <w:tc>
          <w:tcPr>
            <w:tcW w:w="210" w:type="pct"/>
            <w:tcBorders>
              <w:top w:val="single" w:sz="4" w:space="0" w:color="auto"/>
              <w:left w:val="single" w:sz="4" w:space="0" w:color="auto"/>
              <w:bottom w:val="single" w:sz="4" w:space="0" w:color="auto"/>
              <w:right w:val="single" w:sz="4" w:space="0" w:color="auto"/>
            </w:tcBorders>
            <w:hideMark/>
          </w:tcPr>
          <w:p w14:paraId="1F392A35" w14:textId="77777777" w:rsidR="005E2A0A" w:rsidRDefault="005E2A0A" w:rsidP="005867CE">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6F14E6CD" w14:textId="77777777" w:rsidR="005E2A0A" w:rsidRDefault="005E2A0A" w:rsidP="005867CE">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0FE7457B" w14:textId="77777777" w:rsidR="005E2A0A" w:rsidRDefault="005E2A0A" w:rsidP="005867CE">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36612EAA" w14:textId="77777777" w:rsidR="005E2A0A" w:rsidRDefault="005E2A0A" w:rsidP="005867CE">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49480553" w14:textId="77777777" w:rsidR="005E2A0A" w:rsidRDefault="005E2A0A" w:rsidP="005867CE">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6B012BA0" w14:textId="77777777" w:rsidR="005E2A0A" w:rsidRDefault="005E2A0A" w:rsidP="005867CE">
            <w:pPr>
              <w:jc w:val="center"/>
            </w:pPr>
            <w:r>
              <w:t>2</w:t>
            </w:r>
            <w:r w:rsidRPr="00D81754">
              <w:t>0,0</w:t>
            </w:r>
          </w:p>
        </w:tc>
      </w:tr>
      <w:tr w:rsidR="005E2A0A" w:rsidRPr="001034E9" w14:paraId="02EB0586" w14:textId="77777777" w:rsidTr="005867CE">
        <w:trPr>
          <w:jc w:val="center"/>
        </w:trPr>
        <w:tc>
          <w:tcPr>
            <w:tcW w:w="165" w:type="pct"/>
            <w:vMerge/>
            <w:tcBorders>
              <w:left w:val="single" w:sz="4" w:space="0" w:color="auto"/>
              <w:right w:val="single" w:sz="4" w:space="0" w:color="auto"/>
            </w:tcBorders>
          </w:tcPr>
          <w:p w14:paraId="65321807" w14:textId="77777777" w:rsidR="005E2A0A" w:rsidRPr="001034E9" w:rsidRDefault="005E2A0A" w:rsidP="005867CE">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4DD0BF93" w14:textId="77777777" w:rsidR="005E2A0A" w:rsidRPr="001034E9" w:rsidRDefault="005E2A0A" w:rsidP="005867CE">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5C524DFB" w14:textId="77777777" w:rsidR="005E2A0A" w:rsidRPr="001034E9" w:rsidRDefault="005E2A0A" w:rsidP="005867CE">
            <w:pPr>
              <w:autoSpaceDE w:val="0"/>
              <w:autoSpaceDN w:val="0"/>
              <w:adjustRightInd w:val="0"/>
              <w:rPr>
                <w:spacing w:val="-6"/>
                <w:kern w:val="2"/>
                <w:lang w:eastAsia="en-US"/>
              </w:rPr>
            </w:pPr>
            <w:r>
              <w:rPr>
                <w:spacing w:val="-6"/>
                <w:kern w:val="2"/>
                <w:lang w:eastAsia="en-US"/>
              </w:rPr>
              <w:t xml:space="preserve">Заместитель </w:t>
            </w:r>
            <w:r>
              <w:rPr>
                <w:spacing w:val="-6"/>
                <w:kern w:val="2"/>
                <w:lang w:eastAsia="en-US"/>
              </w:rPr>
              <w:lastRenderedPageBreak/>
              <w:t>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5C867F62" w14:textId="77777777" w:rsidR="005E2A0A" w:rsidRPr="001034E9" w:rsidRDefault="005E2A0A" w:rsidP="005867CE">
            <w:pPr>
              <w:jc w:val="center"/>
              <w:rPr>
                <w:spacing w:val="-22"/>
                <w:kern w:val="2"/>
              </w:rPr>
            </w:pPr>
            <w:r>
              <w:rPr>
                <w:spacing w:val="-22"/>
                <w:kern w:val="2"/>
              </w:rPr>
              <w:lastRenderedPageBreak/>
              <w:t>951</w:t>
            </w:r>
          </w:p>
        </w:tc>
        <w:tc>
          <w:tcPr>
            <w:tcW w:w="163" w:type="pct"/>
            <w:tcBorders>
              <w:top w:val="single" w:sz="4" w:space="0" w:color="auto"/>
              <w:left w:val="single" w:sz="4" w:space="0" w:color="auto"/>
              <w:bottom w:val="single" w:sz="4" w:space="0" w:color="auto"/>
              <w:right w:val="single" w:sz="4" w:space="0" w:color="auto"/>
            </w:tcBorders>
            <w:hideMark/>
          </w:tcPr>
          <w:p w14:paraId="2ED1AD57" w14:textId="77777777" w:rsidR="005E2A0A" w:rsidRPr="001034E9" w:rsidRDefault="005E2A0A" w:rsidP="005867CE">
            <w:pPr>
              <w:jc w:val="center"/>
              <w:rPr>
                <w:spacing w:val="-22"/>
                <w:kern w:val="2"/>
              </w:rPr>
            </w:pPr>
            <w:r>
              <w:rPr>
                <w:spacing w:val="-22"/>
                <w:kern w:val="2"/>
              </w:rPr>
              <w:t>110</w:t>
            </w:r>
            <w:r>
              <w:rPr>
                <w:spacing w:val="-22"/>
                <w:kern w:val="2"/>
              </w:rPr>
              <w:lastRenderedPageBreak/>
              <w:t>0</w:t>
            </w:r>
          </w:p>
        </w:tc>
        <w:tc>
          <w:tcPr>
            <w:tcW w:w="286" w:type="pct"/>
            <w:tcBorders>
              <w:top w:val="single" w:sz="4" w:space="0" w:color="auto"/>
              <w:left w:val="single" w:sz="4" w:space="0" w:color="auto"/>
              <w:bottom w:val="single" w:sz="4" w:space="0" w:color="auto"/>
              <w:right w:val="single" w:sz="4" w:space="0" w:color="auto"/>
            </w:tcBorders>
            <w:hideMark/>
          </w:tcPr>
          <w:p w14:paraId="3CF3BB2C" w14:textId="77777777" w:rsidR="005E2A0A" w:rsidRPr="001034E9" w:rsidRDefault="005E2A0A" w:rsidP="005867CE">
            <w:pPr>
              <w:jc w:val="center"/>
              <w:rPr>
                <w:spacing w:val="-22"/>
                <w:kern w:val="2"/>
              </w:rPr>
            </w:pPr>
            <w:r>
              <w:rPr>
                <w:spacing w:val="-22"/>
                <w:kern w:val="2"/>
              </w:rPr>
              <w:lastRenderedPageBreak/>
              <w:t>0510000</w:t>
            </w:r>
            <w:r>
              <w:rPr>
                <w:spacing w:val="-22"/>
                <w:kern w:val="2"/>
              </w:rPr>
              <w:lastRenderedPageBreak/>
              <w:t>000</w:t>
            </w:r>
          </w:p>
        </w:tc>
        <w:tc>
          <w:tcPr>
            <w:tcW w:w="142" w:type="pct"/>
            <w:tcBorders>
              <w:top w:val="single" w:sz="4" w:space="0" w:color="auto"/>
              <w:left w:val="single" w:sz="4" w:space="0" w:color="auto"/>
              <w:bottom w:val="single" w:sz="4" w:space="0" w:color="auto"/>
              <w:right w:val="single" w:sz="4" w:space="0" w:color="auto"/>
            </w:tcBorders>
            <w:hideMark/>
          </w:tcPr>
          <w:p w14:paraId="6D605548" w14:textId="77777777" w:rsidR="005E2A0A" w:rsidRPr="001034E9" w:rsidRDefault="005E2A0A" w:rsidP="005867CE">
            <w:pPr>
              <w:jc w:val="center"/>
              <w:rPr>
                <w:spacing w:val="-22"/>
                <w:kern w:val="2"/>
              </w:rPr>
            </w:pPr>
            <w:r>
              <w:rPr>
                <w:spacing w:val="-22"/>
                <w:kern w:val="2"/>
              </w:rPr>
              <w:lastRenderedPageBreak/>
              <w:t>0</w:t>
            </w:r>
          </w:p>
        </w:tc>
        <w:tc>
          <w:tcPr>
            <w:tcW w:w="295" w:type="pct"/>
            <w:tcBorders>
              <w:top w:val="single" w:sz="4" w:space="0" w:color="auto"/>
              <w:left w:val="single" w:sz="4" w:space="0" w:color="auto"/>
              <w:bottom w:val="single" w:sz="4" w:space="0" w:color="auto"/>
              <w:right w:val="single" w:sz="4" w:space="0" w:color="auto"/>
            </w:tcBorders>
          </w:tcPr>
          <w:p w14:paraId="23B4A43E" w14:textId="77777777" w:rsidR="005E2A0A" w:rsidRPr="001034E9" w:rsidRDefault="005E2A0A" w:rsidP="005867CE">
            <w:pPr>
              <w:jc w:val="center"/>
              <w:rPr>
                <w:spacing w:val="-22"/>
                <w:kern w:val="2"/>
                <w:lang w:eastAsia="en-US"/>
              </w:rPr>
            </w:pPr>
            <w:r>
              <w:rPr>
                <w:spacing w:val="-22"/>
                <w:kern w:val="2"/>
                <w:lang w:eastAsia="en-US"/>
              </w:rPr>
              <w:t>1283,0</w:t>
            </w:r>
          </w:p>
        </w:tc>
        <w:tc>
          <w:tcPr>
            <w:tcW w:w="208" w:type="pct"/>
            <w:tcBorders>
              <w:top w:val="single" w:sz="4" w:space="0" w:color="auto"/>
              <w:left w:val="single" w:sz="4" w:space="0" w:color="auto"/>
              <w:bottom w:val="single" w:sz="4" w:space="0" w:color="auto"/>
              <w:right w:val="single" w:sz="4" w:space="0" w:color="auto"/>
            </w:tcBorders>
          </w:tcPr>
          <w:p w14:paraId="640DA661"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7AB4B87E"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0216B123"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797,4</w:t>
            </w:r>
          </w:p>
        </w:tc>
        <w:tc>
          <w:tcPr>
            <w:tcW w:w="187" w:type="pct"/>
            <w:tcBorders>
              <w:top w:val="single" w:sz="4" w:space="0" w:color="auto"/>
              <w:left w:val="single" w:sz="4" w:space="0" w:color="auto"/>
              <w:bottom w:val="single" w:sz="4" w:space="0" w:color="auto"/>
              <w:right w:val="single" w:sz="4" w:space="0" w:color="auto"/>
            </w:tcBorders>
          </w:tcPr>
          <w:p w14:paraId="3B964CD4" w14:textId="77777777" w:rsidR="005E2A0A" w:rsidRDefault="005E2A0A" w:rsidP="005867CE">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100E34F1" w14:textId="77777777" w:rsidR="005E2A0A" w:rsidRDefault="005E2A0A" w:rsidP="005867CE">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0C11B674" w14:textId="77777777" w:rsidR="005E2A0A" w:rsidRDefault="005E2A0A" w:rsidP="005867CE">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1E913CC3" w14:textId="77777777" w:rsidR="005E2A0A" w:rsidRDefault="005E2A0A" w:rsidP="005867CE">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44D4B64B" w14:textId="77777777" w:rsidR="005E2A0A" w:rsidRDefault="005E2A0A" w:rsidP="005867CE">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2F623097" w14:textId="77777777" w:rsidR="005E2A0A" w:rsidRDefault="005E2A0A" w:rsidP="005867CE">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64EEE66C" w14:textId="77777777" w:rsidR="005E2A0A" w:rsidRDefault="005E2A0A" w:rsidP="005867CE">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3C0AA7B5" w14:textId="77777777" w:rsidR="005E2A0A" w:rsidRDefault="005E2A0A" w:rsidP="005867CE">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7FD0A8DC" w14:textId="77777777" w:rsidR="005E2A0A" w:rsidRDefault="005E2A0A" w:rsidP="005867CE">
            <w:pPr>
              <w:jc w:val="center"/>
            </w:pPr>
            <w:r>
              <w:t>2</w:t>
            </w:r>
            <w:r w:rsidRPr="00D81754">
              <w:t>0,0</w:t>
            </w:r>
          </w:p>
        </w:tc>
      </w:tr>
      <w:tr w:rsidR="005E2A0A" w:rsidRPr="001034E9" w14:paraId="5A4119C6" w14:textId="77777777" w:rsidTr="005867CE">
        <w:trPr>
          <w:jc w:val="center"/>
        </w:trPr>
        <w:tc>
          <w:tcPr>
            <w:tcW w:w="165" w:type="pct"/>
            <w:tcBorders>
              <w:left w:val="single" w:sz="4" w:space="0" w:color="auto"/>
              <w:right w:val="single" w:sz="4" w:space="0" w:color="auto"/>
            </w:tcBorders>
          </w:tcPr>
          <w:p w14:paraId="0D3F9410" w14:textId="77777777" w:rsidR="005E2A0A" w:rsidRPr="001034E9" w:rsidRDefault="005E2A0A" w:rsidP="005867CE">
            <w:pPr>
              <w:autoSpaceDE w:val="0"/>
              <w:autoSpaceDN w:val="0"/>
              <w:adjustRightInd w:val="0"/>
              <w:jc w:val="center"/>
              <w:rPr>
                <w:spacing w:val="-6"/>
                <w:kern w:val="2"/>
                <w:lang w:eastAsia="en-US"/>
              </w:rPr>
            </w:pPr>
            <w:r>
              <w:rPr>
                <w:spacing w:val="-6"/>
                <w:kern w:val="2"/>
                <w:lang w:eastAsia="en-US"/>
              </w:rPr>
              <w:t>3.</w:t>
            </w:r>
          </w:p>
        </w:tc>
        <w:tc>
          <w:tcPr>
            <w:tcW w:w="566" w:type="pct"/>
            <w:tcBorders>
              <w:top w:val="single" w:sz="4" w:space="0" w:color="auto"/>
              <w:left w:val="single" w:sz="4" w:space="0" w:color="auto"/>
              <w:bottom w:val="single" w:sz="4" w:space="0" w:color="auto"/>
              <w:right w:val="single" w:sz="4" w:space="0" w:color="auto"/>
            </w:tcBorders>
          </w:tcPr>
          <w:p w14:paraId="5B1FEE00" w14:textId="77777777" w:rsidR="005E2A0A" w:rsidRPr="001034E9" w:rsidRDefault="005E2A0A" w:rsidP="005867CE">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sidRPr="00896679">
              <w:rPr>
                <w:spacing w:val="-6"/>
                <w:kern w:val="2"/>
                <w:lang w:eastAsia="en-US"/>
              </w:rPr>
              <w:t>Мероприятия по обеспечению содержанию имущества</w:t>
            </w:r>
          </w:p>
        </w:tc>
        <w:tc>
          <w:tcPr>
            <w:tcW w:w="632" w:type="pct"/>
            <w:tcBorders>
              <w:top w:val="single" w:sz="4" w:space="0" w:color="auto"/>
              <w:left w:val="single" w:sz="4" w:space="0" w:color="auto"/>
              <w:bottom w:val="single" w:sz="4" w:space="0" w:color="auto"/>
              <w:right w:val="single" w:sz="4" w:space="0" w:color="auto"/>
            </w:tcBorders>
          </w:tcPr>
          <w:p w14:paraId="72FA4BB5" w14:textId="77777777" w:rsidR="005E2A0A" w:rsidRPr="001034E9" w:rsidRDefault="005E2A0A" w:rsidP="005867CE">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073747E2" w14:textId="77777777" w:rsidR="005E2A0A" w:rsidRPr="001034E9" w:rsidRDefault="005E2A0A" w:rsidP="005867CE">
            <w:pPr>
              <w:autoSpaceDE w:val="0"/>
              <w:autoSpaceDN w:val="0"/>
              <w:adjustRightInd w:val="0"/>
              <w:spacing w:line="230" w:lineRule="auto"/>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6ECD5695" w14:textId="77777777" w:rsidR="005E2A0A" w:rsidRPr="001034E9" w:rsidRDefault="005E2A0A" w:rsidP="005867CE">
            <w:pPr>
              <w:autoSpaceDE w:val="0"/>
              <w:autoSpaceDN w:val="0"/>
              <w:adjustRightInd w:val="0"/>
              <w:spacing w:line="230" w:lineRule="auto"/>
              <w:jc w:val="center"/>
              <w:rPr>
                <w:spacing w:val="-22"/>
                <w:kern w:val="2"/>
                <w:lang w:eastAsia="en-US"/>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567F75C8" w14:textId="77777777" w:rsidR="005E2A0A" w:rsidRPr="001034E9" w:rsidRDefault="005E2A0A" w:rsidP="005867CE">
            <w:pPr>
              <w:autoSpaceDE w:val="0"/>
              <w:autoSpaceDN w:val="0"/>
              <w:adjustRightInd w:val="0"/>
              <w:spacing w:line="230" w:lineRule="auto"/>
              <w:jc w:val="center"/>
              <w:rPr>
                <w:spacing w:val="-22"/>
                <w:kern w:val="2"/>
                <w:lang w:eastAsia="en-US"/>
              </w:rPr>
            </w:pPr>
            <w:r>
              <w:rPr>
                <w:spacing w:val="-22"/>
                <w:kern w:val="2"/>
              </w:rPr>
              <w:t>05100</w:t>
            </w:r>
            <w:r w:rsidRPr="005D1DD9">
              <w:rPr>
                <w:snapToGrid w:val="0"/>
                <w:color w:val="000000" w:themeColor="text1"/>
                <w:szCs w:val="28"/>
              </w:rPr>
              <w:t>24140</w:t>
            </w:r>
          </w:p>
        </w:tc>
        <w:tc>
          <w:tcPr>
            <w:tcW w:w="142" w:type="pct"/>
            <w:tcBorders>
              <w:top w:val="single" w:sz="4" w:space="0" w:color="auto"/>
              <w:left w:val="single" w:sz="4" w:space="0" w:color="auto"/>
              <w:bottom w:val="single" w:sz="4" w:space="0" w:color="auto"/>
              <w:right w:val="single" w:sz="4" w:space="0" w:color="auto"/>
            </w:tcBorders>
          </w:tcPr>
          <w:p w14:paraId="72D669F9" w14:textId="77777777" w:rsidR="005E2A0A" w:rsidRPr="001034E9" w:rsidRDefault="005E2A0A" w:rsidP="005867CE">
            <w:pPr>
              <w:autoSpaceDE w:val="0"/>
              <w:autoSpaceDN w:val="0"/>
              <w:adjustRightInd w:val="0"/>
              <w:spacing w:line="230" w:lineRule="auto"/>
              <w:jc w:val="center"/>
              <w:rPr>
                <w:spacing w:val="-22"/>
                <w:kern w:val="2"/>
                <w:lang w:eastAsia="en-US"/>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26AC5A03" w14:textId="77777777" w:rsidR="005E2A0A" w:rsidRPr="005B6025" w:rsidRDefault="005E2A0A" w:rsidP="005867CE">
            <w:pPr>
              <w:autoSpaceDE w:val="0"/>
              <w:autoSpaceDN w:val="0"/>
              <w:adjustRightInd w:val="0"/>
              <w:spacing w:line="230" w:lineRule="auto"/>
              <w:jc w:val="center"/>
              <w:rPr>
                <w:kern w:val="2"/>
                <w:lang w:eastAsia="en-US"/>
              </w:rPr>
            </w:pPr>
            <w:r>
              <w:rPr>
                <w:kern w:val="2"/>
                <w:lang w:eastAsia="en-US"/>
              </w:rPr>
              <w:t>345,6</w:t>
            </w:r>
          </w:p>
        </w:tc>
        <w:tc>
          <w:tcPr>
            <w:tcW w:w="208" w:type="pct"/>
            <w:tcBorders>
              <w:top w:val="single" w:sz="4" w:space="0" w:color="auto"/>
              <w:left w:val="single" w:sz="4" w:space="0" w:color="auto"/>
              <w:bottom w:val="single" w:sz="4" w:space="0" w:color="auto"/>
              <w:right w:val="single" w:sz="4" w:space="0" w:color="auto"/>
            </w:tcBorders>
          </w:tcPr>
          <w:p w14:paraId="3D05F5F0" w14:textId="77777777" w:rsidR="005E2A0A" w:rsidRPr="005B6025" w:rsidRDefault="005E2A0A" w:rsidP="005867CE">
            <w:pPr>
              <w:autoSpaceDE w:val="0"/>
              <w:autoSpaceDN w:val="0"/>
              <w:adjustRightInd w:val="0"/>
              <w:spacing w:line="230" w:lineRule="auto"/>
              <w:jc w:val="center"/>
              <w:rPr>
                <w:kern w:val="2"/>
                <w:lang w:eastAsia="en-US"/>
              </w:rPr>
            </w:pPr>
            <w:r>
              <w:rPr>
                <w:kern w:val="2"/>
                <w:lang w:eastAsia="en-US"/>
              </w:rPr>
              <w:t>238,8</w:t>
            </w:r>
          </w:p>
        </w:tc>
        <w:tc>
          <w:tcPr>
            <w:tcW w:w="226" w:type="pct"/>
            <w:tcBorders>
              <w:top w:val="single" w:sz="4" w:space="0" w:color="auto"/>
              <w:left w:val="single" w:sz="4" w:space="0" w:color="auto"/>
              <w:bottom w:val="single" w:sz="4" w:space="0" w:color="auto"/>
              <w:right w:val="single" w:sz="4" w:space="0" w:color="auto"/>
            </w:tcBorders>
          </w:tcPr>
          <w:p w14:paraId="28B8D1A7" w14:textId="77777777" w:rsidR="005E2A0A" w:rsidRPr="001034E9" w:rsidRDefault="005E2A0A" w:rsidP="005867CE">
            <w:pPr>
              <w:autoSpaceDE w:val="0"/>
              <w:autoSpaceDN w:val="0"/>
              <w:adjustRightInd w:val="0"/>
              <w:spacing w:line="230" w:lineRule="auto"/>
              <w:jc w:val="center"/>
              <w:rPr>
                <w:kern w:val="2"/>
                <w:lang w:eastAsia="en-US"/>
              </w:rPr>
            </w:pPr>
            <w:r>
              <w:rPr>
                <w:kern w:val="2"/>
                <w:lang w:eastAsia="en-US"/>
              </w:rPr>
              <w:t>6,8</w:t>
            </w:r>
          </w:p>
        </w:tc>
        <w:tc>
          <w:tcPr>
            <w:tcW w:w="231" w:type="pct"/>
            <w:tcBorders>
              <w:top w:val="single" w:sz="4" w:space="0" w:color="auto"/>
              <w:left w:val="single" w:sz="4" w:space="0" w:color="auto"/>
              <w:bottom w:val="single" w:sz="4" w:space="0" w:color="auto"/>
              <w:right w:val="single" w:sz="4" w:space="0" w:color="auto"/>
            </w:tcBorders>
          </w:tcPr>
          <w:p w14:paraId="554FC8DC" w14:textId="77777777" w:rsidR="005E2A0A" w:rsidRPr="001034E9" w:rsidRDefault="005E2A0A" w:rsidP="005867CE">
            <w:pPr>
              <w:autoSpaceDE w:val="0"/>
              <w:autoSpaceDN w:val="0"/>
              <w:adjustRightInd w:val="0"/>
              <w:spacing w:line="230" w:lineRule="auto"/>
              <w:jc w:val="center"/>
              <w:rPr>
                <w:kern w:val="2"/>
                <w:lang w:eastAsia="en-US"/>
              </w:rPr>
            </w:pPr>
            <w:r>
              <w:rPr>
                <w:kern w:val="2"/>
                <w:lang w:eastAsia="en-US"/>
              </w:rPr>
              <w:t>10,0</w:t>
            </w:r>
          </w:p>
        </w:tc>
        <w:tc>
          <w:tcPr>
            <w:tcW w:w="187" w:type="pct"/>
            <w:tcBorders>
              <w:top w:val="single" w:sz="4" w:space="0" w:color="auto"/>
              <w:left w:val="single" w:sz="4" w:space="0" w:color="auto"/>
              <w:bottom w:val="single" w:sz="4" w:space="0" w:color="auto"/>
              <w:right w:val="single" w:sz="4" w:space="0" w:color="auto"/>
            </w:tcBorders>
          </w:tcPr>
          <w:p w14:paraId="70D98DEA" w14:textId="77777777" w:rsidR="005E2A0A" w:rsidRPr="001034E9" w:rsidRDefault="005E2A0A" w:rsidP="005867CE">
            <w:pPr>
              <w:autoSpaceDE w:val="0"/>
              <w:autoSpaceDN w:val="0"/>
              <w:adjustRightInd w:val="0"/>
              <w:spacing w:line="230" w:lineRule="auto"/>
              <w:jc w:val="center"/>
              <w:rPr>
                <w:kern w:val="2"/>
                <w:lang w:eastAsia="en-US"/>
              </w:rPr>
            </w:pPr>
            <w:r w:rsidRPr="00EF7482">
              <w:rPr>
                <w:kern w:val="2"/>
                <w:lang w:eastAsia="en-US"/>
              </w:rPr>
              <w:t>10,0</w:t>
            </w:r>
          </w:p>
        </w:tc>
        <w:tc>
          <w:tcPr>
            <w:tcW w:w="241" w:type="pct"/>
            <w:tcBorders>
              <w:top w:val="single" w:sz="4" w:space="0" w:color="auto"/>
              <w:left w:val="single" w:sz="4" w:space="0" w:color="auto"/>
              <w:bottom w:val="single" w:sz="4" w:space="0" w:color="auto"/>
              <w:right w:val="single" w:sz="4" w:space="0" w:color="auto"/>
            </w:tcBorders>
          </w:tcPr>
          <w:p w14:paraId="65263CB9" w14:textId="77777777" w:rsidR="005E2A0A" w:rsidRPr="001034E9" w:rsidRDefault="005E2A0A" w:rsidP="005867CE">
            <w:pPr>
              <w:autoSpaceDE w:val="0"/>
              <w:autoSpaceDN w:val="0"/>
              <w:adjustRightInd w:val="0"/>
              <w:spacing w:line="230" w:lineRule="auto"/>
              <w:jc w:val="center"/>
              <w:rPr>
                <w:kern w:val="2"/>
                <w:lang w:eastAsia="en-US"/>
              </w:rPr>
            </w:pPr>
            <w:r w:rsidRPr="00EF7482">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06F462A5" w14:textId="77777777" w:rsidR="005E2A0A" w:rsidRPr="001034E9" w:rsidRDefault="005E2A0A" w:rsidP="005867CE">
            <w:pPr>
              <w:autoSpaceDE w:val="0"/>
              <w:autoSpaceDN w:val="0"/>
              <w:adjustRightInd w:val="0"/>
              <w:spacing w:line="230" w:lineRule="auto"/>
              <w:jc w:val="center"/>
              <w:rPr>
                <w:kern w:val="2"/>
                <w:lang w:eastAsia="en-US"/>
              </w:rPr>
            </w:pPr>
            <w:r w:rsidRPr="00EF7482">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14:paraId="68791AD2" w14:textId="77777777" w:rsidR="005E2A0A" w:rsidRPr="001034E9" w:rsidRDefault="005E2A0A" w:rsidP="005867CE">
            <w:pPr>
              <w:autoSpaceDE w:val="0"/>
              <w:autoSpaceDN w:val="0"/>
              <w:adjustRightInd w:val="0"/>
              <w:spacing w:line="230" w:lineRule="auto"/>
              <w:jc w:val="center"/>
              <w:rPr>
                <w:kern w:val="2"/>
                <w:lang w:eastAsia="en-US"/>
              </w:rPr>
            </w:pPr>
            <w:r w:rsidRPr="00EF7482">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0906E40D" w14:textId="77777777" w:rsidR="005E2A0A" w:rsidRPr="001034E9" w:rsidRDefault="005E2A0A" w:rsidP="005867CE">
            <w:pPr>
              <w:autoSpaceDE w:val="0"/>
              <w:autoSpaceDN w:val="0"/>
              <w:adjustRightInd w:val="0"/>
              <w:spacing w:line="230" w:lineRule="auto"/>
              <w:jc w:val="center"/>
              <w:rPr>
                <w:kern w:val="2"/>
                <w:lang w:eastAsia="en-US"/>
              </w:rPr>
            </w:pPr>
            <w:r w:rsidRPr="00EF7482">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68678091" w14:textId="77777777" w:rsidR="005E2A0A" w:rsidRPr="001034E9" w:rsidRDefault="005E2A0A" w:rsidP="005867CE">
            <w:pPr>
              <w:autoSpaceDE w:val="0"/>
              <w:autoSpaceDN w:val="0"/>
              <w:adjustRightInd w:val="0"/>
              <w:spacing w:line="230" w:lineRule="auto"/>
              <w:jc w:val="center"/>
              <w:rPr>
                <w:kern w:val="2"/>
                <w:lang w:eastAsia="en-US"/>
              </w:rPr>
            </w:pPr>
            <w:r w:rsidRPr="00EF7482">
              <w:rPr>
                <w:kern w:val="2"/>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65BC1D34" w14:textId="77777777" w:rsidR="005E2A0A" w:rsidRPr="001034E9" w:rsidRDefault="005E2A0A" w:rsidP="005867CE">
            <w:pPr>
              <w:autoSpaceDE w:val="0"/>
              <w:autoSpaceDN w:val="0"/>
              <w:adjustRightInd w:val="0"/>
              <w:spacing w:line="230" w:lineRule="auto"/>
              <w:jc w:val="center"/>
              <w:rPr>
                <w:kern w:val="2"/>
                <w:lang w:eastAsia="en-US"/>
              </w:rPr>
            </w:pPr>
            <w:r w:rsidRPr="00EF7482">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7CB94E9F" w14:textId="77777777" w:rsidR="005E2A0A" w:rsidRPr="001034E9" w:rsidRDefault="005E2A0A" w:rsidP="005867CE">
            <w:pPr>
              <w:autoSpaceDE w:val="0"/>
              <w:autoSpaceDN w:val="0"/>
              <w:adjustRightInd w:val="0"/>
              <w:spacing w:line="230" w:lineRule="auto"/>
              <w:jc w:val="center"/>
              <w:rPr>
                <w:kern w:val="2"/>
                <w:lang w:eastAsia="en-US"/>
              </w:rPr>
            </w:pPr>
            <w:r w:rsidRPr="00EF7482">
              <w:rPr>
                <w:kern w:val="2"/>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6C0A17D4" w14:textId="77777777" w:rsidR="005E2A0A" w:rsidRPr="001034E9" w:rsidRDefault="005E2A0A" w:rsidP="005867CE">
            <w:pPr>
              <w:autoSpaceDE w:val="0"/>
              <w:autoSpaceDN w:val="0"/>
              <w:adjustRightInd w:val="0"/>
              <w:spacing w:line="230" w:lineRule="auto"/>
              <w:jc w:val="center"/>
              <w:rPr>
                <w:kern w:val="2"/>
                <w:lang w:eastAsia="en-US"/>
              </w:rPr>
            </w:pPr>
            <w:r w:rsidRPr="00EF7482">
              <w:rPr>
                <w:kern w:val="2"/>
                <w:lang w:eastAsia="en-US"/>
              </w:rPr>
              <w:t>10,0</w:t>
            </w:r>
          </w:p>
        </w:tc>
      </w:tr>
      <w:tr w:rsidR="005E2A0A" w:rsidRPr="001034E9" w14:paraId="50000AEA" w14:textId="77777777" w:rsidTr="005867CE">
        <w:trPr>
          <w:jc w:val="center"/>
        </w:trPr>
        <w:tc>
          <w:tcPr>
            <w:tcW w:w="165" w:type="pct"/>
            <w:tcBorders>
              <w:left w:val="single" w:sz="4" w:space="0" w:color="auto"/>
              <w:right w:val="single" w:sz="4" w:space="0" w:color="auto"/>
            </w:tcBorders>
          </w:tcPr>
          <w:p w14:paraId="0E86A137" w14:textId="77777777" w:rsidR="005E2A0A" w:rsidRPr="001034E9" w:rsidRDefault="005E2A0A" w:rsidP="005867CE">
            <w:pPr>
              <w:autoSpaceDE w:val="0"/>
              <w:autoSpaceDN w:val="0"/>
              <w:adjustRightInd w:val="0"/>
              <w:jc w:val="center"/>
              <w:rPr>
                <w:spacing w:val="-6"/>
                <w:kern w:val="2"/>
                <w:lang w:eastAsia="en-US"/>
              </w:rPr>
            </w:pPr>
            <w:r>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14:paraId="5DE37E1D" w14:textId="77777777" w:rsidR="005E2A0A" w:rsidRDefault="005E2A0A" w:rsidP="005867CE">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14:paraId="7B6A1525" w14:textId="77777777" w:rsidR="005E2A0A" w:rsidRPr="001034E9" w:rsidRDefault="005E2A0A" w:rsidP="005867CE">
            <w:pPr>
              <w:autoSpaceDE w:val="0"/>
              <w:autoSpaceDN w:val="0"/>
              <w:adjustRightInd w:val="0"/>
              <w:spacing w:line="230" w:lineRule="auto"/>
              <w:rPr>
                <w:spacing w:val="-6"/>
                <w:kern w:val="2"/>
                <w:lang w:eastAsia="en-US"/>
              </w:rPr>
            </w:pPr>
            <w:r w:rsidRPr="00896679">
              <w:rPr>
                <w:spacing w:val="-6"/>
                <w:kern w:val="2"/>
                <w:lang w:eastAsia="en-US"/>
              </w:rPr>
              <w:t>Физкультурные и массовые спортивные мероприятия</w:t>
            </w:r>
          </w:p>
        </w:tc>
        <w:tc>
          <w:tcPr>
            <w:tcW w:w="632" w:type="pct"/>
            <w:tcBorders>
              <w:top w:val="single" w:sz="4" w:space="0" w:color="auto"/>
              <w:left w:val="single" w:sz="4" w:space="0" w:color="auto"/>
              <w:bottom w:val="single" w:sz="4" w:space="0" w:color="auto"/>
              <w:right w:val="single" w:sz="4" w:space="0" w:color="auto"/>
            </w:tcBorders>
          </w:tcPr>
          <w:p w14:paraId="2FBA1AE3" w14:textId="77777777" w:rsidR="005E2A0A" w:rsidRPr="001034E9" w:rsidRDefault="005E2A0A" w:rsidP="005867CE">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11A6466B" w14:textId="77777777" w:rsidR="005E2A0A" w:rsidRPr="001034E9" w:rsidRDefault="005E2A0A" w:rsidP="005867CE">
            <w:pPr>
              <w:autoSpaceDE w:val="0"/>
              <w:autoSpaceDN w:val="0"/>
              <w:adjustRightInd w:val="0"/>
              <w:spacing w:line="230" w:lineRule="auto"/>
              <w:jc w:val="center"/>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32E82314" w14:textId="77777777" w:rsidR="005E2A0A" w:rsidRPr="004D323A" w:rsidRDefault="005E2A0A" w:rsidP="005867CE">
            <w:r>
              <w:rPr>
                <w:spacing w:val="-22"/>
                <w:kern w:val="2"/>
              </w:rPr>
              <w:t>1102</w:t>
            </w:r>
          </w:p>
        </w:tc>
        <w:tc>
          <w:tcPr>
            <w:tcW w:w="286" w:type="pct"/>
            <w:tcBorders>
              <w:top w:val="single" w:sz="4" w:space="0" w:color="auto"/>
              <w:left w:val="single" w:sz="4" w:space="0" w:color="auto"/>
              <w:bottom w:val="single" w:sz="4" w:space="0" w:color="auto"/>
              <w:right w:val="single" w:sz="4" w:space="0" w:color="auto"/>
            </w:tcBorders>
          </w:tcPr>
          <w:p w14:paraId="0E96968D" w14:textId="77777777" w:rsidR="005E2A0A" w:rsidRPr="004D323A" w:rsidRDefault="005E2A0A" w:rsidP="005867CE">
            <w:r>
              <w:rPr>
                <w:spacing w:val="-22"/>
                <w:kern w:val="2"/>
              </w:rPr>
              <w:t>05100</w:t>
            </w:r>
            <w:r w:rsidRPr="005D1DD9">
              <w:rPr>
                <w:snapToGrid w:val="0"/>
                <w:color w:val="000000" w:themeColor="text1"/>
                <w:szCs w:val="28"/>
              </w:rPr>
              <w:t>24130</w:t>
            </w:r>
          </w:p>
        </w:tc>
        <w:tc>
          <w:tcPr>
            <w:tcW w:w="142" w:type="pct"/>
            <w:tcBorders>
              <w:top w:val="single" w:sz="4" w:space="0" w:color="auto"/>
              <w:left w:val="single" w:sz="4" w:space="0" w:color="auto"/>
              <w:bottom w:val="single" w:sz="4" w:space="0" w:color="auto"/>
              <w:right w:val="single" w:sz="4" w:space="0" w:color="auto"/>
            </w:tcBorders>
          </w:tcPr>
          <w:p w14:paraId="421A625C" w14:textId="77777777" w:rsidR="005E2A0A" w:rsidRDefault="005E2A0A" w:rsidP="005867CE">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093C33AC" w14:textId="77777777" w:rsidR="005E2A0A" w:rsidRPr="005B6025" w:rsidRDefault="005E2A0A" w:rsidP="005867CE">
            <w:pPr>
              <w:autoSpaceDE w:val="0"/>
              <w:autoSpaceDN w:val="0"/>
              <w:adjustRightInd w:val="0"/>
              <w:spacing w:line="230" w:lineRule="auto"/>
              <w:jc w:val="center"/>
              <w:rPr>
                <w:kern w:val="2"/>
                <w:lang w:eastAsia="en-US"/>
              </w:rPr>
            </w:pPr>
            <w:r>
              <w:rPr>
                <w:kern w:val="2"/>
                <w:lang w:eastAsia="en-US"/>
              </w:rPr>
              <w:t>130,0</w:t>
            </w:r>
          </w:p>
        </w:tc>
        <w:tc>
          <w:tcPr>
            <w:tcW w:w="208" w:type="pct"/>
            <w:tcBorders>
              <w:top w:val="single" w:sz="4" w:space="0" w:color="auto"/>
              <w:left w:val="single" w:sz="4" w:space="0" w:color="auto"/>
              <w:bottom w:val="single" w:sz="4" w:space="0" w:color="auto"/>
              <w:right w:val="single" w:sz="4" w:space="0" w:color="auto"/>
            </w:tcBorders>
          </w:tcPr>
          <w:p w14:paraId="65971590" w14:textId="77777777" w:rsidR="005E2A0A" w:rsidRPr="005B6025" w:rsidRDefault="005E2A0A" w:rsidP="005867CE">
            <w:pPr>
              <w:autoSpaceDE w:val="0"/>
              <w:autoSpaceDN w:val="0"/>
              <w:adjustRightInd w:val="0"/>
              <w:spacing w:line="230" w:lineRule="auto"/>
              <w:jc w:val="center"/>
              <w:rPr>
                <w:kern w:val="2"/>
                <w:lang w:eastAsia="en-US"/>
              </w:rPr>
            </w:pPr>
            <w:r>
              <w:rPr>
                <w:kern w:val="2"/>
                <w:lang w:eastAsia="en-US"/>
              </w:rPr>
              <w:t>0</w:t>
            </w:r>
            <w:r w:rsidRPr="005B6025">
              <w:rPr>
                <w:kern w:val="2"/>
                <w:lang w:eastAsia="en-US"/>
              </w:rPr>
              <w:t>,0</w:t>
            </w:r>
          </w:p>
        </w:tc>
        <w:tc>
          <w:tcPr>
            <w:tcW w:w="226" w:type="pct"/>
            <w:tcBorders>
              <w:top w:val="single" w:sz="4" w:space="0" w:color="auto"/>
              <w:left w:val="single" w:sz="4" w:space="0" w:color="auto"/>
              <w:bottom w:val="single" w:sz="4" w:space="0" w:color="auto"/>
              <w:right w:val="single" w:sz="4" w:space="0" w:color="auto"/>
            </w:tcBorders>
          </w:tcPr>
          <w:p w14:paraId="70232B79" w14:textId="77777777" w:rsidR="005E2A0A" w:rsidRDefault="005E2A0A" w:rsidP="005867CE">
            <w:pPr>
              <w:jc w:val="center"/>
            </w:pPr>
            <w:r w:rsidRPr="00B909A8">
              <w:rPr>
                <w:kern w:val="2"/>
                <w:lang w:eastAsia="en-US"/>
              </w:rPr>
              <w:t>20,0</w:t>
            </w:r>
          </w:p>
        </w:tc>
        <w:tc>
          <w:tcPr>
            <w:tcW w:w="231" w:type="pct"/>
            <w:tcBorders>
              <w:top w:val="single" w:sz="4" w:space="0" w:color="auto"/>
              <w:left w:val="single" w:sz="4" w:space="0" w:color="auto"/>
              <w:bottom w:val="single" w:sz="4" w:space="0" w:color="auto"/>
              <w:right w:val="single" w:sz="4" w:space="0" w:color="auto"/>
            </w:tcBorders>
          </w:tcPr>
          <w:p w14:paraId="1047ABF5" w14:textId="77777777" w:rsidR="005E2A0A" w:rsidRDefault="005E2A0A" w:rsidP="005867CE">
            <w:pPr>
              <w:jc w:val="center"/>
            </w:pPr>
            <w:r>
              <w:rPr>
                <w:kern w:val="2"/>
                <w:lang w:eastAsia="en-US"/>
              </w:rPr>
              <w:t>2</w:t>
            </w:r>
            <w:r w:rsidRPr="00B909A8">
              <w:rPr>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14:paraId="289C982B" w14:textId="77777777" w:rsidR="005E2A0A" w:rsidRDefault="005E2A0A" w:rsidP="005867CE">
            <w:pPr>
              <w:jc w:val="center"/>
            </w:pPr>
            <w:r w:rsidRPr="003C0425">
              <w:rPr>
                <w:kern w:val="2"/>
                <w:lang w:eastAsia="en-US"/>
              </w:rPr>
              <w:t>10,0</w:t>
            </w:r>
          </w:p>
        </w:tc>
        <w:tc>
          <w:tcPr>
            <w:tcW w:w="241" w:type="pct"/>
            <w:tcBorders>
              <w:top w:val="single" w:sz="4" w:space="0" w:color="auto"/>
              <w:left w:val="single" w:sz="4" w:space="0" w:color="auto"/>
              <w:bottom w:val="single" w:sz="4" w:space="0" w:color="auto"/>
              <w:right w:val="single" w:sz="4" w:space="0" w:color="auto"/>
            </w:tcBorders>
          </w:tcPr>
          <w:p w14:paraId="1A866C03" w14:textId="77777777" w:rsidR="005E2A0A" w:rsidRDefault="005E2A0A" w:rsidP="005867CE">
            <w:pPr>
              <w:jc w:val="center"/>
            </w:pPr>
            <w:r w:rsidRPr="003C0425">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31EA6005" w14:textId="77777777" w:rsidR="005E2A0A" w:rsidRDefault="005E2A0A" w:rsidP="005867CE">
            <w:pPr>
              <w:jc w:val="center"/>
            </w:pPr>
            <w:r w:rsidRPr="003C0425">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14:paraId="07726AC0" w14:textId="77777777" w:rsidR="005E2A0A" w:rsidRDefault="005E2A0A" w:rsidP="005867CE">
            <w:pPr>
              <w:jc w:val="center"/>
            </w:pPr>
            <w:r w:rsidRPr="003C0425">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4B75ED70" w14:textId="77777777" w:rsidR="005E2A0A" w:rsidRDefault="005E2A0A" w:rsidP="005867CE">
            <w:pPr>
              <w:jc w:val="center"/>
            </w:pPr>
            <w:r w:rsidRPr="003C0425">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0622C98B" w14:textId="77777777" w:rsidR="005E2A0A" w:rsidRDefault="005E2A0A" w:rsidP="005867CE">
            <w:pPr>
              <w:jc w:val="center"/>
            </w:pPr>
            <w:r w:rsidRPr="003C0425">
              <w:rPr>
                <w:kern w:val="2"/>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7F9A8387" w14:textId="77777777" w:rsidR="005E2A0A" w:rsidRDefault="005E2A0A" w:rsidP="005867CE">
            <w:pPr>
              <w:jc w:val="center"/>
            </w:pPr>
            <w:r w:rsidRPr="003C0425">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65B4CE6C" w14:textId="77777777" w:rsidR="005E2A0A" w:rsidRDefault="005E2A0A" w:rsidP="005867CE">
            <w:pPr>
              <w:jc w:val="center"/>
            </w:pPr>
            <w:r w:rsidRPr="003C0425">
              <w:rPr>
                <w:kern w:val="2"/>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645FF327" w14:textId="77777777" w:rsidR="005E2A0A" w:rsidRDefault="005E2A0A" w:rsidP="005867CE">
            <w:pPr>
              <w:jc w:val="center"/>
            </w:pPr>
            <w:r w:rsidRPr="003C0425">
              <w:rPr>
                <w:kern w:val="2"/>
                <w:lang w:eastAsia="en-US"/>
              </w:rPr>
              <w:t>10,0</w:t>
            </w:r>
          </w:p>
        </w:tc>
      </w:tr>
      <w:tr w:rsidR="005E2A0A" w:rsidRPr="001034E9" w14:paraId="14552165" w14:textId="77777777" w:rsidTr="005867CE">
        <w:trPr>
          <w:jc w:val="center"/>
        </w:trPr>
        <w:tc>
          <w:tcPr>
            <w:tcW w:w="165" w:type="pct"/>
            <w:tcBorders>
              <w:left w:val="single" w:sz="4" w:space="0" w:color="auto"/>
              <w:right w:val="single" w:sz="4" w:space="0" w:color="auto"/>
            </w:tcBorders>
          </w:tcPr>
          <w:p w14:paraId="2CAF947E" w14:textId="77777777" w:rsidR="005E2A0A" w:rsidRPr="001034E9" w:rsidRDefault="005E2A0A" w:rsidP="005867CE">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14:paraId="66E06550" w14:textId="77777777" w:rsidR="005E2A0A" w:rsidRPr="001034E9" w:rsidRDefault="005E2A0A" w:rsidP="005867CE">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sidRPr="00896679">
              <w:rPr>
                <w:spacing w:val="-6"/>
                <w:kern w:val="2"/>
                <w:lang w:eastAsia="en-US"/>
              </w:rPr>
              <w:t>Мероприятия по созданию условий для развития физической культуры и массового спорта</w:t>
            </w:r>
          </w:p>
        </w:tc>
        <w:tc>
          <w:tcPr>
            <w:tcW w:w="632" w:type="pct"/>
            <w:tcBorders>
              <w:top w:val="single" w:sz="4" w:space="0" w:color="auto"/>
              <w:left w:val="single" w:sz="4" w:space="0" w:color="auto"/>
              <w:bottom w:val="single" w:sz="4" w:space="0" w:color="auto"/>
              <w:right w:val="single" w:sz="4" w:space="0" w:color="auto"/>
            </w:tcBorders>
            <w:hideMark/>
          </w:tcPr>
          <w:p w14:paraId="499B891A" w14:textId="77777777" w:rsidR="005E2A0A" w:rsidRPr="001034E9" w:rsidRDefault="005E2A0A" w:rsidP="005867CE">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6EE77885" w14:textId="77777777" w:rsidR="005E2A0A" w:rsidRPr="001034E9" w:rsidRDefault="005E2A0A" w:rsidP="005867CE">
            <w:pPr>
              <w:spacing w:line="230" w:lineRule="auto"/>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41076A7F" w14:textId="77777777" w:rsidR="005E2A0A" w:rsidRPr="001034E9" w:rsidRDefault="005E2A0A" w:rsidP="005867CE">
            <w:pPr>
              <w:spacing w:line="230" w:lineRule="auto"/>
              <w:jc w:val="center"/>
              <w:rPr>
                <w:spacing w:val="-22"/>
                <w:kern w:val="2"/>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548D5E6E" w14:textId="77777777" w:rsidR="005E2A0A" w:rsidRPr="001034E9" w:rsidRDefault="005E2A0A" w:rsidP="005867CE">
            <w:pPr>
              <w:spacing w:line="230" w:lineRule="auto"/>
              <w:jc w:val="center"/>
              <w:rPr>
                <w:spacing w:val="-22"/>
                <w:kern w:val="2"/>
              </w:rPr>
            </w:pPr>
            <w:r>
              <w:rPr>
                <w:spacing w:val="-22"/>
                <w:kern w:val="2"/>
              </w:rPr>
              <w:t>05100</w:t>
            </w:r>
            <w:r w:rsidRPr="005D1DD9">
              <w:rPr>
                <w:snapToGrid w:val="0"/>
                <w:color w:val="000000" w:themeColor="text1"/>
                <w:szCs w:val="28"/>
              </w:rPr>
              <w:t>24450</w:t>
            </w:r>
          </w:p>
        </w:tc>
        <w:tc>
          <w:tcPr>
            <w:tcW w:w="142" w:type="pct"/>
            <w:tcBorders>
              <w:top w:val="single" w:sz="4" w:space="0" w:color="auto"/>
              <w:left w:val="single" w:sz="4" w:space="0" w:color="auto"/>
              <w:bottom w:val="single" w:sz="4" w:space="0" w:color="auto"/>
              <w:right w:val="single" w:sz="4" w:space="0" w:color="auto"/>
            </w:tcBorders>
          </w:tcPr>
          <w:p w14:paraId="4E6C8910" w14:textId="77777777" w:rsidR="005E2A0A" w:rsidRPr="001034E9" w:rsidRDefault="005E2A0A" w:rsidP="005867CE">
            <w:pPr>
              <w:spacing w:line="230" w:lineRule="auto"/>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34D30241" w14:textId="77777777" w:rsidR="005E2A0A" w:rsidRPr="001034E9" w:rsidRDefault="005E2A0A" w:rsidP="005867CE">
            <w:pPr>
              <w:jc w:val="center"/>
              <w:rPr>
                <w:spacing w:val="-22"/>
                <w:kern w:val="2"/>
                <w:lang w:eastAsia="en-US"/>
              </w:rPr>
            </w:pPr>
            <w:r>
              <w:rPr>
                <w:spacing w:val="-22"/>
                <w:kern w:val="2"/>
                <w:lang w:eastAsia="en-US"/>
              </w:rPr>
              <w:t>40,0</w:t>
            </w:r>
          </w:p>
        </w:tc>
        <w:tc>
          <w:tcPr>
            <w:tcW w:w="208" w:type="pct"/>
            <w:tcBorders>
              <w:top w:val="single" w:sz="4" w:space="0" w:color="auto"/>
              <w:left w:val="single" w:sz="4" w:space="0" w:color="auto"/>
              <w:bottom w:val="single" w:sz="4" w:space="0" w:color="auto"/>
              <w:right w:val="single" w:sz="4" w:space="0" w:color="auto"/>
            </w:tcBorders>
          </w:tcPr>
          <w:p w14:paraId="1E0A507B" w14:textId="77777777" w:rsidR="005E2A0A" w:rsidRDefault="005E2A0A" w:rsidP="005867CE">
            <w:pPr>
              <w:jc w:val="center"/>
            </w:pPr>
            <w:r>
              <w:rPr>
                <w:spacing w:val="-22"/>
                <w:kern w:val="2"/>
                <w:lang w:eastAsia="en-US"/>
              </w:rPr>
              <w:t>4</w:t>
            </w:r>
            <w:r w:rsidRPr="00F26FDE">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0CBE427F" w14:textId="77777777" w:rsidR="005E2A0A" w:rsidRDefault="005E2A0A" w:rsidP="005867CE">
            <w:pPr>
              <w:jc w:val="center"/>
            </w:pPr>
            <w:r w:rsidRPr="00F26FDE">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14:paraId="7A09C45F" w14:textId="77777777" w:rsidR="005E2A0A" w:rsidRDefault="005E2A0A" w:rsidP="005867CE">
            <w:pPr>
              <w:jc w:val="center"/>
            </w:pPr>
            <w:r w:rsidRPr="00F26FDE">
              <w:rPr>
                <w:spacing w:val="-22"/>
                <w:kern w:val="2"/>
                <w:lang w:eastAsia="en-US"/>
              </w:rPr>
              <w:t>0,0</w:t>
            </w:r>
          </w:p>
        </w:tc>
        <w:tc>
          <w:tcPr>
            <w:tcW w:w="187" w:type="pct"/>
            <w:tcBorders>
              <w:top w:val="single" w:sz="4" w:space="0" w:color="auto"/>
              <w:left w:val="single" w:sz="4" w:space="0" w:color="auto"/>
              <w:bottom w:val="single" w:sz="4" w:space="0" w:color="auto"/>
              <w:right w:val="single" w:sz="4" w:space="0" w:color="auto"/>
            </w:tcBorders>
            <w:hideMark/>
          </w:tcPr>
          <w:p w14:paraId="63BF603A" w14:textId="77777777" w:rsidR="005E2A0A" w:rsidRDefault="005E2A0A" w:rsidP="005867CE">
            <w:pPr>
              <w:jc w:val="center"/>
            </w:pPr>
            <w:r w:rsidRPr="00F26FDE">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hideMark/>
          </w:tcPr>
          <w:p w14:paraId="3FDB8AAE" w14:textId="77777777" w:rsidR="005E2A0A" w:rsidRDefault="005E2A0A" w:rsidP="005867CE">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hideMark/>
          </w:tcPr>
          <w:p w14:paraId="6464077B" w14:textId="77777777" w:rsidR="005E2A0A" w:rsidRDefault="005E2A0A" w:rsidP="005867CE">
            <w:pPr>
              <w:jc w:val="center"/>
            </w:pPr>
            <w:r w:rsidRPr="00F26FDE">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14:paraId="6C7FE474" w14:textId="77777777" w:rsidR="005E2A0A" w:rsidRDefault="005E2A0A" w:rsidP="005867CE">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016C3021" w14:textId="77777777" w:rsidR="005E2A0A" w:rsidRDefault="005E2A0A" w:rsidP="005867CE">
            <w:pPr>
              <w:jc w:val="center"/>
            </w:pPr>
            <w:r w:rsidRPr="00F26FDE">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2E7F0A60" w14:textId="77777777" w:rsidR="005E2A0A" w:rsidRDefault="005E2A0A" w:rsidP="005867CE">
            <w:pPr>
              <w:jc w:val="center"/>
            </w:pPr>
            <w:r w:rsidRPr="00F26FDE">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5ABDDB0B" w14:textId="77777777" w:rsidR="005E2A0A" w:rsidRDefault="005E2A0A" w:rsidP="005867CE">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408915FE" w14:textId="77777777" w:rsidR="005E2A0A" w:rsidRDefault="005E2A0A" w:rsidP="005867CE">
            <w:pPr>
              <w:jc w:val="center"/>
            </w:pPr>
            <w:r w:rsidRPr="00F26FDE">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661D7D19" w14:textId="77777777" w:rsidR="005E2A0A" w:rsidRDefault="005E2A0A" w:rsidP="005867CE">
            <w:pPr>
              <w:jc w:val="center"/>
            </w:pPr>
            <w:r w:rsidRPr="00F26FDE">
              <w:rPr>
                <w:spacing w:val="-22"/>
                <w:kern w:val="2"/>
                <w:lang w:eastAsia="en-US"/>
              </w:rPr>
              <w:t>0,0</w:t>
            </w:r>
          </w:p>
        </w:tc>
      </w:tr>
      <w:tr w:rsidR="005E2A0A" w:rsidRPr="001034E9" w14:paraId="2C4EFB46" w14:textId="77777777" w:rsidTr="005867CE">
        <w:trPr>
          <w:jc w:val="center"/>
        </w:trPr>
        <w:tc>
          <w:tcPr>
            <w:tcW w:w="165" w:type="pct"/>
            <w:tcBorders>
              <w:left w:val="single" w:sz="4" w:space="0" w:color="auto"/>
              <w:right w:val="single" w:sz="4" w:space="0" w:color="auto"/>
            </w:tcBorders>
          </w:tcPr>
          <w:p w14:paraId="20EED617" w14:textId="77777777" w:rsidR="005E2A0A" w:rsidRDefault="005E2A0A" w:rsidP="005867CE">
            <w:pPr>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14:paraId="05980541" w14:textId="77777777" w:rsidR="005E2A0A" w:rsidRPr="00FF13B4" w:rsidRDefault="005E2A0A" w:rsidP="005867CE">
            <w:pPr>
              <w:pStyle w:val="ConsPlusCell"/>
              <w:rPr>
                <w:rFonts w:ascii="Times New Roman" w:hAnsi="Times New Roman" w:cs="Times New Roman"/>
                <w:kern w:val="2"/>
                <w:lang w:eastAsia="en-US"/>
              </w:rPr>
            </w:pPr>
            <w:r w:rsidRPr="00FF13B4">
              <w:rPr>
                <w:rFonts w:ascii="Times New Roman" w:hAnsi="Times New Roman" w:cs="Times New Roman"/>
                <w:kern w:val="2"/>
                <w:lang w:eastAsia="en-US"/>
              </w:rPr>
              <w:t xml:space="preserve">Основное </w:t>
            </w:r>
            <w:r w:rsidRPr="00FF13B4">
              <w:rPr>
                <w:rFonts w:ascii="Times New Roman" w:hAnsi="Times New Roman" w:cs="Times New Roman"/>
                <w:kern w:val="2"/>
                <w:lang w:eastAsia="en-US"/>
              </w:rPr>
              <w:lastRenderedPageBreak/>
              <w:t xml:space="preserve">мероприятие 1.4. </w:t>
            </w:r>
          </w:p>
          <w:p w14:paraId="340E3A5F" w14:textId="77777777" w:rsidR="005E2A0A" w:rsidRPr="001034E9" w:rsidRDefault="005E2A0A" w:rsidP="005867CE">
            <w:pPr>
              <w:autoSpaceDE w:val="0"/>
              <w:autoSpaceDN w:val="0"/>
              <w:adjustRightInd w:val="0"/>
              <w:spacing w:line="230" w:lineRule="auto"/>
              <w:rPr>
                <w:spacing w:val="-6"/>
                <w:kern w:val="2"/>
                <w:lang w:eastAsia="en-US"/>
              </w:rPr>
            </w:pPr>
            <w:r w:rsidRPr="00FF13B4">
              <w:rPr>
                <w:kern w:val="2"/>
                <w:lang w:eastAsia="en-US"/>
              </w:rPr>
              <w:t>Расходы на реализацию проектов инициативного бюджетирования</w:t>
            </w:r>
          </w:p>
        </w:tc>
        <w:tc>
          <w:tcPr>
            <w:tcW w:w="632" w:type="pct"/>
            <w:tcBorders>
              <w:top w:val="single" w:sz="4" w:space="0" w:color="auto"/>
              <w:left w:val="single" w:sz="4" w:space="0" w:color="auto"/>
              <w:bottom w:val="single" w:sz="4" w:space="0" w:color="auto"/>
              <w:right w:val="single" w:sz="4" w:space="0" w:color="auto"/>
            </w:tcBorders>
          </w:tcPr>
          <w:p w14:paraId="20E22B5A" w14:textId="77777777" w:rsidR="005E2A0A" w:rsidRDefault="005E2A0A" w:rsidP="005867CE">
            <w:pPr>
              <w:autoSpaceDE w:val="0"/>
              <w:autoSpaceDN w:val="0"/>
              <w:adjustRightInd w:val="0"/>
              <w:spacing w:line="230" w:lineRule="auto"/>
              <w:rPr>
                <w:spacing w:val="-6"/>
                <w:kern w:val="2"/>
                <w:lang w:eastAsia="en-US"/>
              </w:rPr>
            </w:pPr>
            <w:r>
              <w:rPr>
                <w:spacing w:val="-6"/>
                <w:kern w:val="2"/>
                <w:lang w:eastAsia="en-US"/>
              </w:rPr>
              <w:lastRenderedPageBreak/>
              <w:t xml:space="preserve">Заместитель </w:t>
            </w:r>
            <w:r>
              <w:rPr>
                <w:spacing w:val="-6"/>
                <w:kern w:val="2"/>
                <w:lang w:eastAsia="en-US"/>
              </w:rPr>
              <w:lastRenderedPageBreak/>
              <w:t>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1FA5D132" w14:textId="77777777" w:rsidR="005E2A0A" w:rsidRDefault="005E2A0A" w:rsidP="005867CE">
            <w:pPr>
              <w:spacing w:line="230" w:lineRule="auto"/>
              <w:jc w:val="center"/>
              <w:rPr>
                <w:spacing w:val="-22"/>
                <w:kern w:val="2"/>
              </w:rPr>
            </w:pPr>
            <w:r>
              <w:rPr>
                <w:spacing w:val="-22"/>
                <w:kern w:val="2"/>
              </w:rPr>
              <w:lastRenderedPageBreak/>
              <w:t>951</w:t>
            </w:r>
          </w:p>
        </w:tc>
        <w:tc>
          <w:tcPr>
            <w:tcW w:w="163" w:type="pct"/>
            <w:tcBorders>
              <w:top w:val="single" w:sz="4" w:space="0" w:color="auto"/>
              <w:left w:val="single" w:sz="4" w:space="0" w:color="auto"/>
              <w:bottom w:val="single" w:sz="4" w:space="0" w:color="auto"/>
              <w:right w:val="single" w:sz="4" w:space="0" w:color="auto"/>
            </w:tcBorders>
          </w:tcPr>
          <w:p w14:paraId="3757392A" w14:textId="77777777" w:rsidR="005E2A0A" w:rsidRPr="001034E9" w:rsidRDefault="005E2A0A" w:rsidP="005867CE">
            <w:pPr>
              <w:spacing w:line="230" w:lineRule="auto"/>
              <w:jc w:val="center"/>
              <w:rPr>
                <w:spacing w:val="-22"/>
                <w:kern w:val="2"/>
              </w:rPr>
            </w:pPr>
            <w:r>
              <w:rPr>
                <w:spacing w:val="-22"/>
                <w:kern w:val="2"/>
              </w:rPr>
              <w:t>110</w:t>
            </w:r>
            <w:r>
              <w:rPr>
                <w:spacing w:val="-22"/>
                <w:kern w:val="2"/>
              </w:rPr>
              <w:lastRenderedPageBreak/>
              <w:t>1</w:t>
            </w:r>
          </w:p>
        </w:tc>
        <w:tc>
          <w:tcPr>
            <w:tcW w:w="286" w:type="pct"/>
            <w:tcBorders>
              <w:top w:val="single" w:sz="4" w:space="0" w:color="auto"/>
              <w:left w:val="single" w:sz="4" w:space="0" w:color="auto"/>
              <w:bottom w:val="single" w:sz="4" w:space="0" w:color="auto"/>
              <w:right w:val="single" w:sz="4" w:space="0" w:color="auto"/>
            </w:tcBorders>
          </w:tcPr>
          <w:p w14:paraId="2838DD78" w14:textId="77777777" w:rsidR="005E2A0A" w:rsidRPr="001034E9" w:rsidRDefault="005E2A0A" w:rsidP="005867CE">
            <w:pPr>
              <w:spacing w:line="230" w:lineRule="auto"/>
              <w:jc w:val="center"/>
              <w:rPr>
                <w:spacing w:val="-22"/>
                <w:kern w:val="2"/>
              </w:rPr>
            </w:pPr>
            <w:r>
              <w:rPr>
                <w:spacing w:val="-22"/>
                <w:kern w:val="2"/>
              </w:rPr>
              <w:lastRenderedPageBreak/>
              <w:t>05100</w:t>
            </w:r>
            <w:r>
              <w:rPr>
                <w:snapToGrid w:val="0"/>
                <w:color w:val="000000" w:themeColor="text1"/>
                <w:szCs w:val="28"/>
              </w:rPr>
              <w:t>2</w:t>
            </w:r>
            <w:r>
              <w:rPr>
                <w:snapToGrid w:val="0"/>
                <w:color w:val="000000" w:themeColor="text1"/>
                <w:szCs w:val="28"/>
              </w:rPr>
              <w:lastRenderedPageBreak/>
              <w:t>4620</w:t>
            </w:r>
          </w:p>
        </w:tc>
        <w:tc>
          <w:tcPr>
            <w:tcW w:w="142" w:type="pct"/>
            <w:tcBorders>
              <w:top w:val="single" w:sz="4" w:space="0" w:color="auto"/>
              <w:left w:val="single" w:sz="4" w:space="0" w:color="auto"/>
              <w:bottom w:val="single" w:sz="4" w:space="0" w:color="auto"/>
              <w:right w:val="single" w:sz="4" w:space="0" w:color="auto"/>
            </w:tcBorders>
          </w:tcPr>
          <w:p w14:paraId="28951CF0" w14:textId="77777777" w:rsidR="005E2A0A" w:rsidRPr="001034E9" w:rsidRDefault="005E2A0A" w:rsidP="005867CE">
            <w:pPr>
              <w:spacing w:line="230" w:lineRule="auto"/>
              <w:jc w:val="center"/>
              <w:rPr>
                <w:spacing w:val="-22"/>
                <w:kern w:val="2"/>
              </w:rPr>
            </w:pPr>
            <w:r>
              <w:rPr>
                <w:spacing w:val="-22"/>
                <w:kern w:val="2"/>
              </w:rPr>
              <w:lastRenderedPageBreak/>
              <w:t>0</w:t>
            </w:r>
          </w:p>
        </w:tc>
        <w:tc>
          <w:tcPr>
            <w:tcW w:w="295" w:type="pct"/>
            <w:tcBorders>
              <w:top w:val="single" w:sz="4" w:space="0" w:color="auto"/>
              <w:left w:val="single" w:sz="4" w:space="0" w:color="auto"/>
              <w:bottom w:val="single" w:sz="4" w:space="0" w:color="auto"/>
              <w:right w:val="single" w:sz="4" w:space="0" w:color="auto"/>
            </w:tcBorders>
          </w:tcPr>
          <w:p w14:paraId="7B83DC94" w14:textId="77777777" w:rsidR="005E2A0A" w:rsidRDefault="005E2A0A" w:rsidP="005867CE">
            <w:pPr>
              <w:jc w:val="center"/>
              <w:rPr>
                <w:spacing w:val="-22"/>
                <w:kern w:val="2"/>
                <w:lang w:eastAsia="en-US"/>
              </w:rPr>
            </w:pPr>
            <w:r>
              <w:rPr>
                <w:spacing w:val="-22"/>
                <w:kern w:val="2"/>
                <w:lang w:eastAsia="en-US"/>
              </w:rPr>
              <w:t>767,4</w:t>
            </w:r>
          </w:p>
        </w:tc>
        <w:tc>
          <w:tcPr>
            <w:tcW w:w="208" w:type="pct"/>
            <w:tcBorders>
              <w:top w:val="single" w:sz="4" w:space="0" w:color="auto"/>
              <w:left w:val="single" w:sz="4" w:space="0" w:color="auto"/>
              <w:bottom w:val="single" w:sz="4" w:space="0" w:color="auto"/>
              <w:right w:val="single" w:sz="4" w:space="0" w:color="auto"/>
            </w:tcBorders>
          </w:tcPr>
          <w:p w14:paraId="0CB21F37" w14:textId="77777777" w:rsidR="005E2A0A" w:rsidRPr="00F26FDE" w:rsidRDefault="005E2A0A" w:rsidP="005867CE">
            <w:pPr>
              <w:jc w:val="center"/>
              <w:rPr>
                <w:spacing w:val="-22"/>
                <w:kern w:val="2"/>
                <w:lang w:eastAsia="en-US"/>
              </w:rPr>
            </w:pPr>
            <w:r w:rsidRPr="0014765B">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286447CA" w14:textId="77777777" w:rsidR="005E2A0A" w:rsidRPr="00F26FDE" w:rsidRDefault="005E2A0A" w:rsidP="005867CE">
            <w:pPr>
              <w:jc w:val="center"/>
              <w:rPr>
                <w:spacing w:val="-22"/>
                <w:kern w:val="2"/>
                <w:lang w:eastAsia="en-US"/>
              </w:rPr>
            </w:pPr>
            <w:r w:rsidRPr="0014765B">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14:paraId="2A22DCD0" w14:textId="77777777" w:rsidR="005E2A0A" w:rsidRPr="00F26FDE" w:rsidRDefault="005E2A0A" w:rsidP="005867CE">
            <w:pPr>
              <w:jc w:val="center"/>
              <w:rPr>
                <w:spacing w:val="-22"/>
                <w:kern w:val="2"/>
                <w:lang w:eastAsia="en-US"/>
              </w:rPr>
            </w:pPr>
            <w:r>
              <w:rPr>
                <w:spacing w:val="-22"/>
                <w:kern w:val="2"/>
                <w:lang w:eastAsia="en-US"/>
              </w:rPr>
              <w:t>767,4</w:t>
            </w:r>
          </w:p>
        </w:tc>
        <w:tc>
          <w:tcPr>
            <w:tcW w:w="187" w:type="pct"/>
            <w:tcBorders>
              <w:top w:val="single" w:sz="4" w:space="0" w:color="auto"/>
              <w:left w:val="single" w:sz="4" w:space="0" w:color="auto"/>
              <w:bottom w:val="single" w:sz="4" w:space="0" w:color="auto"/>
              <w:right w:val="single" w:sz="4" w:space="0" w:color="auto"/>
            </w:tcBorders>
          </w:tcPr>
          <w:p w14:paraId="167DD588" w14:textId="77777777" w:rsidR="005E2A0A" w:rsidRPr="00F26FDE" w:rsidRDefault="005E2A0A" w:rsidP="005867CE">
            <w:pPr>
              <w:jc w:val="center"/>
              <w:rPr>
                <w:spacing w:val="-22"/>
                <w:kern w:val="2"/>
                <w:lang w:eastAsia="en-US"/>
              </w:rPr>
            </w:pPr>
            <w:r w:rsidRPr="00241442">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tcPr>
          <w:p w14:paraId="74757E32" w14:textId="77777777" w:rsidR="005E2A0A" w:rsidRPr="00F26FDE" w:rsidRDefault="005E2A0A" w:rsidP="005867CE">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5A77426B" w14:textId="77777777" w:rsidR="005E2A0A" w:rsidRPr="00F26FDE" w:rsidRDefault="005E2A0A" w:rsidP="005867CE">
            <w:pPr>
              <w:jc w:val="center"/>
              <w:rPr>
                <w:spacing w:val="-22"/>
                <w:kern w:val="2"/>
                <w:lang w:eastAsia="en-US"/>
              </w:rPr>
            </w:pPr>
            <w:r w:rsidRPr="00241442">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14:paraId="2C3BDF42" w14:textId="77777777" w:rsidR="005E2A0A" w:rsidRPr="00F26FDE" w:rsidRDefault="005E2A0A" w:rsidP="005867CE">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0FF0BF65" w14:textId="77777777" w:rsidR="005E2A0A" w:rsidRPr="00F26FDE" w:rsidRDefault="005E2A0A" w:rsidP="005867CE">
            <w:pPr>
              <w:jc w:val="center"/>
              <w:rPr>
                <w:spacing w:val="-22"/>
                <w:kern w:val="2"/>
                <w:lang w:eastAsia="en-US"/>
              </w:rPr>
            </w:pPr>
            <w:r w:rsidRPr="00241442">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21EB460F" w14:textId="77777777" w:rsidR="005E2A0A" w:rsidRPr="00F26FDE" w:rsidRDefault="005E2A0A" w:rsidP="005867CE">
            <w:pPr>
              <w:jc w:val="center"/>
              <w:rPr>
                <w:spacing w:val="-22"/>
                <w:kern w:val="2"/>
                <w:lang w:eastAsia="en-US"/>
              </w:rPr>
            </w:pPr>
            <w:r w:rsidRPr="00241442">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59EB620C" w14:textId="77777777" w:rsidR="005E2A0A" w:rsidRPr="00F26FDE" w:rsidRDefault="005E2A0A" w:rsidP="005867CE">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361D53D5" w14:textId="77777777" w:rsidR="005E2A0A" w:rsidRPr="00F26FDE" w:rsidRDefault="005E2A0A" w:rsidP="005867CE">
            <w:pPr>
              <w:jc w:val="center"/>
              <w:rPr>
                <w:spacing w:val="-22"/>
                <w:kern w:val="2"/>
                <w:lang w:eastAsia="en-US"/>
              </w:rPr>
            </w:pPr>
            <w:r w:rsidRPr="00241442">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1E25D451" w14:textId="77777777" w:rsidR="005E2A0A" w:rsidRPr="00F26FDE" w:rsidRDefault="005E2A0A" w:rsidP="005867CE">
            <w:pPr>
              <w:jc w:val="center"/>
              <w:rPr>
                <w:spacing w:val="-22"/>
                <w:kern w:val="2"/>
                <w:lang w:eastAsia="en-US"/>
              </w:rPr>
            </w:pPr>
            <w:r w:rsidRPr="00241442">
              <w:rPr>
                <w:spacing w:val="-22"/>
                <w:kern w:val="2"/>
                <w:lang w:eastAsia="en-US"/>
              </w:rPr>
              <w:t>0,0</w:t>
            </w:r>
          </w:p>
        </w:tc>
      </w:tr>
    </w:tbl>
    <w:p w14:paraId="6D0A69B8" w14:textId="77777777" w:rsidR="005E2A0A" w:rsidRPr="00921101" w:rsidRDefault="005E2A0A" w:rsidP="005E2A0A">
      <w:pPr>
        <w:autoSpaceDE w:val="0"/>
        <w:autoSpaceDN w:val="0"/>
        <w:adjustRightInd w:val="0"/>
        <w:spacing w:line="230" w:lineRule="auto"/>
        <w:jc w:val="both"/>
        <w:rPr>
          <w:kern w:val="2"/>
          <w:sz w:val="28"/>
          <w:szCs w:val="28"/>
          <w:lang w:eastAsia="en-US"/>
        </w:rPr>
      </w:pPr>
    </w:p>
    <w:p w14:paraId="4386A803" w14:textId="77777777" w:rsidR="005E2A0A" w:rsidRDefault="005E2A0A" w:rsidP="005E2A0A">
      <w:pPr>
        <w:autoSpaceDE w:val="0"/>
        <w:autoSpaceDN w:val="0"/>
        <w:adjustRightInd w:val="0"/>
        <w:jc w:val="right"/>
        <w:rPr>
          <w:bCs/>
          <w:kern w:val="2"/>
          <w:sz w:val="26"/>
          <w:szCs w:val="26"/>
        </w:rPr>
      </w:pPr>
    </w:p>
    <w:p w14:paraId="1FE851C9" w14:textId="77777777" w:rsidR="005E2A0A" w:rsidRDefault="005E2A0A" w:rsidP="005E2A0A">
      <w:pPr>
        <w:autoSpaceDE w:val="0"/>
        <w:autoSpaceDN w:val="0"/>
        <w:adjustRightInd w:val="0"/>
        <w:jc w:val="right"/>
        <w:rPr>
          <w:bCs/>
          <w:kern w:val="2"/>
          <w:sz w:val="26"/>
          <w:szCs w:val="26"/>
        </w:rPr>
      </w:pPr>
    </w:p>
    <w:p w14:paraId="2E964591" w14:textId="77777777" w:rsidR="005E2A0A" w:rsidRDefault="005E2A0A" w:rsidP="005E2A0A">
      <w:pPr>
        <w:autoSpaceDE w:val="0"/>
        <w:autoSpaceDN w:val="0"/>
        <w:adjustRightInd w:val="0"/>
        <w:jc w:val="right"/>
        <w:rPr>
          <w:bCs/>
          <w:kern w:val="2"/>
          <w:sz w:val="26"/>
          <w:szCs w:val="26"/>
        </w:rPr>
      </w:pPr>
    </w:p>
    <w:p w14:paraId="55F79255" w14:textId="77777777" w:rsidR="005E2A0A" w:rsidRDefault="005E2A0A" w:rsidP="005E2A0A">
      <w:pPr>
        <w:autoSpaceDE w:val="0"/>
        <w:autoSpaceDN w:val="0"/>
        <w:adjustRightInd w:val="0"/>
        <w:jc w:val="right"/>
        <w:rPr>
          <w:bCs/>
          <w:kern w:val="2"/>
          <w:sz w:val="26"/>
          <w:szCs w:val="26"/>
        </w:rPr>
      </w:pPr>
    </w:p>
    <w:p w14:paraId="15B5ABBC" w14:textId="77777777" w:rsidR="005E2A0A" w:rsidRDefault="005E2A0A" w:rsidP="005E2A0A">
      <w:pPr>
        <w:autoSpaceDE w:val="0"/>
        <w:autoSpaceDN w:val="0"/>
        <w:adjustRightInd w:val="0"/>
        <w:jc w:val="right"/>
        <w:rPr>
          <w:bCs/>
          <w:kern w:val="2"/>
          <w:sz w:val="26"/>
          <w:szCs w:val="26"/>
        </w:rPr>
      </w:pPr>
    </w:p>
    <w:p w14:paraId="758A1180" w14:textId="77777777" w:rsidR="005E2A0A" w:rsidRDefault="005E2A0A" w:rsidP="005E2A0A">
      <w:pPr>
        <w:autoSpaceDE w:val="0"/>
        <w:autoSpaceDN w:val="0"/>
        <w:adjustRightInd w:val="0"/>
        <w:jc w:val="right"/>
        <w:rPr>
          <w:bCs/>
          <w:kern w:val="2"/>
          <w:sz w:val="26"/>
          <w:szCs w:val="26"/>
        </w:rPr>
      </w:pPr>
    </w:p>
    <w:p w14:paraId="4CCE6345" w14:textId="77777777" w:rsidR="005E2A0A" w:rsidRDefault="005E2A0A" w:rsidP="005E2A0A">
      <w:pPr>
        <w:autoSpaceDE w:val="0"/>
        <w:autoSpaceDN w:val="0"/>
        <w:adjustRightInd w:val="0"/>
        <w:jc w:val="right"/>
        <w:rPr>
          <w:bCs/>
          <w:kern w:val="2"/>
          <w:sz w:val="26"/>
          <w:szCs w:val="26"/>
        </w:rPr>
      </w:pPr>
    </w:p>
    <w:p w14:paraId="24C32D01" w14:textId="77777777" w:rsidR="005E2A0A" w:rsidRDefault="005E2A0A" w:rsidP="005E2A0A">
      <w:pPr>
        <w:autoSpaceDE w:val="0"/>
        <w:autoSpaceDN w:val="0"/>
        <w:adjustRightInd w:val="0"/>
        <w:jc w:val="right"/>
        <w:rPr>
          <w:bCs/>
          <w:kern w:val="2"/>
          <w:sz w:val="26"/>
          <w:szCs w:val="26"/>
        </w:rPr>
      </w:pPr>
    </w:p>
    <w:p w14:paraId="6EA23828" w14:textId="77777777" w:rsidR="005E2A0A" w:rsidRDefault="005E2A0A" w:rsidP="005E2A0A">
      <w:pPr>
        <w:autoSpaceDE w:val="0"/>
        <w:autoSpaceDN w:val="0"/>
        <w:adjustRightInd w:val="0"/>
        <w:jc w:val="right"/>
        <w:rPr>
          <w:bCs/>
          <w:kern w:val="2"/>
          <w:sz w:val="26"/>
          <w:szCs w:val="26"/>
        </w:rPr>
      </w:pPr>
    </w:p>
    <w:p w14:paraId="60514A98" w14:textId="77777777" w:rsidR="005E2A0A" w:rsidRDefault="005E2A0A" w:rsidP="005E2A0A">
      <w:pPr>
        <w:autoSpaceDE w:val="0"/>
        <w:autoSpaceDN w:val="0"/>
        <w:adjustRightInd w:val="0"/>
        <w:jc w:val="right"/>
        <w:rPr>
          <w:bCs/>
          <w:kern w:val="2"/>
          <w:sz w:val="26"/>
          <w:szCs w:val="26"/>
        </w:rPr>
      </w:pPr>
    </w:p>
    <w:p w14:paraId="29A790FF" w14:textId="77777777" w:rsidR="005E2A0A" w:rsidRDefault="005E2A0A" w:rsidP="005E2A0A">
      <w:pPr>
        <w:autoSpaceDE w:val="0"/>
        <w:autoSpaceDN w:val="0"/>
        <w:adjustRightInd w:val="0"/>
        <w:jc w:val="right"/>
        <w:rPr>
          <w:bCs/>
          <w:kern w:val="2"/>
          <w:sz w:val="26"/>
          <w:szCs w:val="26"/>
        </w:rPr>
      </w:pPr>
    </w:p>
    <w:p w14:paraId="1C725012" w14:textId="77777777" w:rsidR="005E2A0A" w:rsidRDefault="005E2A0A" w:rsidP="005E2A0A">
      <w:pPr>
        <w:autoSpaceDE w:val="0"/>
        <w:autoSpaceDN w:val="0"/>
        <w:adjustRightInd w:val="0"/>
        <w:jc w:val="right"/>
        <w:rPr>
          <w:bCs/>
          <w:kern w:val="2"/>
          <w:sz w:val="26"/>
          <w:szCs w:val="26"/>
        </w:rPr>
      </w:pPr>
    </w:p>
    <w:p w14:paraId="68767650" w14:textId="77777777" w:rsidR="005E2A0A" w:rsidRDefault="005E2A0A" w:rsidP="005E2A0A">
      <w:pPr>
        <w:autoSpaceDE w:val="0"/>
        <w:autoSpaceDN w:val="0"/>
        <w:adjustRightInd w:val="0"/>
        <w:jc w:val="right"/>
        <w:rPr>
          <w:bCs/>
          <w:kern w:val="2"/>
          <w:sz w:val="26"/>
          <w:szCs w:val="26"/>
        </w:rPr>
      </w:pPr>
    </w:p>
    <w:p w14:paraId="23A5C89C" w14:textId="77777777" w:rsidR="005E2A0A" w:rsidRDefault="005E2A0A" w:rsidP="005E2A0A">
      <w:pPr>
        <w:autoSpaceDE w:val="0"/>
        <w:autoSpaceDN w:val="0"/>
        <w:adjustRightInd w:val="0"/>
        <w:jc w:val="right"/>
        <w:rPr>
          <w:bCs/>
          <w:kern w:val="2"/>
          <w:sz w:val="26"/>
          <w:szCs w:val="26"/>
        </w:rPr>
      </w:pPr>
    </w:p>
    <w:p w14:paraId="2A0DD194" w14:textId="77777777" w:rsidR="005E2A0A" w:rsidRDefault="005E2A0A" w:rsidP="005E2A0A">
      <w:pPr>
        <w:autoSpaceDE w:val="0"/>
        <w:autoSpaceDN w:val="0"/>
        <w:adjustRightInd w:val="0"/>
        <w:jc w:val="right"/>
        <w:rPr>
          <w:bCs/>
          <w:kern w:val="2"/>
          <w:sz w:val="26"/>
          <w:szCs w:val="26"/>
        </w:rPr>
      </w:pPr>
    </w:p>
    <w:p w14:paraId="6F2DEA7D" w14:textId="77777777" w:rsidR="005E2A0A" w:rsidRDefault="005E2A0A" w:rsidP="005E2A0A">
      <w:pPr>
        <w:autoSpaceDE w:val="0"/>
        <w:autoSpaceDN w:val="0"/>
        <w:adjustRightInd w:val="0"/>
        <w:jc w:val="right"/>
        <w:rPr>
          <w:bCs/>
          <w:kern w:val="2"/>
          <w:sz w:val="26"/>
          <w:szCs w:val="26"/>
        </w:rPr>
      </w:pPr>
    </w:p>
    <w:p w14:paraId="4F89A170" w14:textId="77777777" w:rsidR="005E2A0A" w:rsidRDefault="005E2A0A" w:rsidP="005E2A0A">
      <w:pPr>
        <w:autoSpaceDE w:val="0"/>
        <w:autoSpaceDN w:val="0"/>
        <w:adjustRightInd w:val="0"/>
        <w:jc w:val="right"/>
        <w:rPr>
          <w:bCs/>
          <w:kern w:val="2"/>
          <w:sz w:val="26"/>
          <w:szCs w:val="26"/>
        </w:rPr>
      </w:pPr>
    </w:p>
    <w:p w14:paraId="6E033268" w14:textId="77777777" w:rsidR="005E2A0A" w:rsidRDefault="005E2A0A" w:rsidP="005E2A0A">
      <w:pPr>
        <w:autoSpaceDE w:val="0"/>
        <w:autoSpaceDN w:val="0"/>
        <w:adjustRightInd w:val="0"/>
        <w:jc w:val="right"/>
        <w:rPr>
          <w:bCs/>
          <w:kern w:val="2"/>
          <w:sz w:val="26"/>
          <w:szCs w:val="26"/>
        </w:rPr>
      </w:pPr>
    </w:p>
    <w:p w14:paraId="0BB1AF21" w14:textId="77777777" w:rsidR="005E2A0A" w:rsidRDefault="005E2A0A" w:rsidP="005E2A0A">
      <w:pPr>
        <w:autoSpaceDE w:val="0"/>
        <w:autoSpaceDN w:val="0"/>
        <w:adjustRightInd w:val="0"/>
        <w:jc w:val="right"/>
        <w:rPr>
          <w:bCs/>
          <w:kern w:val="2"/>
          <w:sz w:val="26"/>
          <w:szCs w:val="26"/>
        </w:rPr>
      </w:pPr>
    </w:p>
    <w:p w14:paraId="3D8CE6F7" w14:textId="77777777" w:rsidR="005E2A0A" w:rsidRDefault="005E2A0A" w:rsidP="005E2A0A">
      <w:pPr>
        <w:autoSpaceDE w:val="0"/>
        <w:autoSpaceDN w:val="0"/>
        <w:adjustRightInd w:val="0"/>
        <w:jc w:val="right"/>
        <w:rPr>
          <w:bCs/>
          <w:kern w:val="2"/>
          <w:sz w:val="26"/>
          <w:szCs w:val="26"/>
        </w:rPr>
      </w:pPr>
    </w:p>
    <w:p w14:paraId="61855FE1" w14:textId="77777777" w:rsidR="005E2A0A" w:rsidRDefault="005E2A0A" w:rsidP="005E2A0A">
      <w:pPr>
        <w:autoSpaceDE w:val="0"/>
        <w:autoSpaceDN w:val="0"/>
        <w:adjustRightInd w:val="0"/>
        <w:jc w:val="right"/>
        <w:rPr>
          <w:bCs/>
          <w:kern w:val="2"/>
          <w:sz w:val="26"/>
          <w:szCs w:val="26"/>
        </w:rPr>
      </w:pPr>
    </w:p>
    <w:p w14:paraId="54BC25E3" w14:textId="77777777" w:rsidR="005E2A0A" w:rsidRPr="00984A67" w:rsidRDefault="005E2A0A" w:rsidP="005E2A0A">
      <w:pPr>
        <w:autoSpaceDE w:val="0"/>
        <w:autoSpaceDN w:val="0"/>
        <w:adjustRightInd w:val="0"/>
        <w:jc w:val="right"/>
        <w:rPr>
          <w:bCs/>
          <w:kern w:val="2"/>
          <w:sz w:val="28"/>
          <w:szCs w:val="26"/>
        </w:rPr>
      </w:pPr>
      <w:r w:rsidRPr="00984A67">
        <w:rPr>
          <w:bCs/>
          <w:kern w:val="2"/>
          <w:sz w:val="28"/>
          <w:szCs w:val="26"/>
        </w:rPr>
        <w:lastRenderedPageBreak/>
        <w:t xml:space="preserve">Приложение № 5 </w:t>
      </w:r>
    </w:p>
    <w:p w14:paraId="51064590" w14:textId="77777777" w:rsidR="005E2A0A" w:rsidRPr="00984A67" w:rsidRDefault="005E2A0A" w:rsidP="005E2A0A">
      <w:pPr>
        <w:autoSpaceDE w:val="0"/>
        <w:autoSpaceDN w:val="0"/>
        <w:adjustRightInd w:val="0"/>
        <w:jc w:val="right"/>
        <w:rPr>
          <w:bCs/>
          <w:kern w:val="2"/>
          <w:sz w:val="28"/>
          <w:szCs w:val="26"/>
        </w:rPr>
      </w:pPr>
      <w:r w:rsidRPr="00984A67">
        <w:rPr>
          <w:bCs/>
          <w:kern w:val="2"/>
          <w:sz w:val="28"/>
          <w:szCs w:val="26"/>
        </w:rPr>
        <w:t xml:space="preserve">к постановлению </w:t>
      </w:r>
    </w:p>
    <w:p w14:paraId="78A785D1" w14:textId="77777777" w:rsidR="005E2A0A" w:rsidRPr="00984A67" w:rsidRDefault="005E2A0A" w:rsidP="005E2A0A">
      <w:pPr>
        <w:autoSpaceDE w:val="0"/>
        <w:autoSpaceDN w:val="0"/>
        <w:adjustRightInd w:val="0"/>
        <w:jc w:val="right"/>
        <w:rPr>
          <w:bCs/>
          <w:kern w:val="2"/>
          <w:sz w:val="28"/>
          <w:szCs w:val="26"/>
        </w:rPr>
      </w:pPr>
      <w:r w:rsidRPr="00984A67">
        <w:rPr>
          <w:bCs/>
          <w:kern w:val="2"/>
          <w:sz w:val="28"/>
          <w:szCs w:val="26"/>
        </w:rPr>
        <w:t xml:space="preserve">Администрации </w:t>
      </w:r>
    </w:p>
    <w:p w14:paraId="4DC5A154" w14:textId="77777777" w:rsidR="005E2A0A" w:rsidRPr="00984A67" w:rsidRDefault="005E2A0A" w:rsidP="005E2A0A">
      <w:pPr>
        <w:autoSpaceDE w:val="0"/>
        <w:autoSpaceDN w:val="0"/>
        <w:adjustRightInd w:val="0"/>
        <w:jc w:val="right"/>
        <w:rPr>
          <w:bCs/>
          <w:kern w:val="2"/>
          <w:sz w:val="28"/>
          <w:szCs w:val="26"/>
        </w:rPr>
      </w:pPr>
      <w:r w:rsidRPr="00984A67">
        <w:rPr>
          <w:bCs/>
          <w:kern w:val="2"/>
          <w:sz w:val="28"/>
          <w:szCs w:val="26"/>
        </w:rPr>
        <w:t xml:space="preserve">Истоминского сельского поселения </w:t>
      </w:r>
    </w:p>
    <w:p w14:paraId="31CAFDD7" w14:textId="77777777" w:rsidR="005E2A0A" w:rsidRPr="00984A67" w:rsidRDefault="005E2A0A" w:rsidP="005E2A0A">
      <w:pPr>
        <w:tabs>
          <w:tab w:val="left" w:pos="7371"/>
        </w:tabs>
        <w:spacing w:line="216" w:lineRule="auto"/>
        <w:ind w:left="10773"/>
        <w:jc w:val="right"/>
        <w:rPr>
          <w:kern w:val="2"/>
          <w:sz w:val="28"/>
          <w:szCs w:val="26"/>
        </w:rPr>
      </w:pPr>
      <w:r w:rsidRPr="00984A67">
        <w:rPr>
          <w:bCs/>
          <w:kern w:val="2"/>
          <w:sz w:val="28"/>
          <w:szCs w:val="26"/>
        </w:rPr>
        <w:t xml:space="preserve">от </w:t>
      </w:r>
      <w:r>
        <w:rPr>
          <w:bCs/>
          <w:kern w:val="2"/>
          <w:sz w:val="28"/>
          <w:szCs w:val="26"/>
        </w:rPr>
        <w:t>24</w:t>
      </w:r>
      <w:r w:rsidRPr="00984A67">
        <w:rPr>
          <w:bCs/>
          <w:kern w:val="2"/>
          <w:sz w:val="28"/>
          <w:szCs w:val="26"/>
        </w:rPr>
        <w:t>.</w:t>
      </w:r>
      <w:r>
        <w:rPr>
          <w:bCs/>
          <w:kern w:val="2"/>
          <w:sz w:val="28"/>
          <w:szCs w:val="26"/>
        </w:rPr>
        <w:t>05</w:t>
      </w:r>
      <w:r w:rsidRPr="00984A67">
        <w:rPr>
          <w:bCs/>
          <w:kern w:val="2"/>
          <w:sz w:val="28"/>
          <w:szCs w:val="26"/>
        </w:rPr>
        <w:t>.20</w:t>
      </w:r>
      <w:r>
        <w:rPr>
          <w:bCs/>
          <w:kern w:val="2"/>
          <w:sz w:val="28"/>
          <w:szCs w:val="26"/>
        </w:rPr>
        <w:t>21</w:t>
      </w:r>
      <w:r w:rsidRPr="00984A67">
        <w:rPr>
          <w:bCs/>
          <w:kern w:val="2"/>
          <w:sz w:val="28"/>
          <w:szCs w:val="26"/>
        </w:rPr>
        <w:t xml:space="preserve"> года№</w:t>
      </w:r>
      <w:r>
        <w:rPr>
          <w:bCs/>
          <w:kern w:val="2"/>
          <w:sz w:val="28"/>
          <w:szCs w:val="26"/>
        </w:rPr>
        <w:t>82</w:t>
      </w:r>
    </w:p>
    <w:p w14:paraId="5378F147" w14:textId="77777777" w:rsidR="005E2A0A" w:rsidRPr="001034E9" w:rsidRDefault="005E2A0A" w:rsidP="005E2A0A">
      <w:pPr>
        <w:tabs>
          <w:tab w:val="left" w:pos="9610"/>
          <w:tab w:val="left" w:pos="10773"/>
        </w:tabs>
        <w:autoSpaceDE w:val="0"/>
        <w:autoSpaceDN w:val="0"/>
        <w:adjustRightInd w:val="0"/>
        <w:ind w:left="11057"/>
        <w:jc w:val="center"/>
        <w:rPr>
          <w:kern w:val="2"/>
          <w:sz w:val="28"/>
          <w:szCs w:val="28"/>
          <w:lang w:eastAsia="en-US"/>
        </w:rPr>
      </w:pPr>
    </w:p>
    <w:p w14:paraId="61CD1844" w14:textId="77777777" w:rsidR="005E2A0A" w:rsidRPr="00EE4B28" w:rsidRDefault="005E2A0A" w:rsidP="005E2A0A">
      <w:pPr>
        <w:jc w:val="center"/>
        <w:rPr>
          <w:kern w:val="2"/>
          <w:sz w:val="28"/>
          <w:szCs w:val="28"/>
          <w:lang w:eastAsia="en-US"/>
        </w:rPr>
      </w:pPr>
      <w:r w:rsidRPr="00EE4B28">
        <w:rPr>
          <w:kern w:val="2"/>
          <w:sz w:val="28"/>
          <w:szCs w:val="28"/>
          <w:lang w:eastAsia="en-US"/>
        </w:rPr>
        <w:t>РАСХОДЫ</w:t>
      </w:r>
    </w:p>
    <w:p w14:paraId="1428E2FD" w14:textId="77777777" w:rsidR="005E2A0A" w:rsidRPr="00F85992" w:rsidRDefault="005E2A0A" w:rsidP="005E2A0A">
      <w:pPr>
        <w:pStyle w:val="af9"/>
        <w:ind w:firstLine="0"/>
        <w:jc w:val="center"/>
        <w:rPr>
          <w:sz w:val="26"/>
          <w:szCs w:val="26"/>
        </w:rPr>
      </w:pPr>
      <w:r w:rsidRPr="00F85992">
        <w:rPr>
          <w:kern w:val="2"/>
          <w:sz w:val="26"/>
          <w:szCs w:val="26"/>
        </w:rPr>
        <w:t>на реализацию муниципальной программы Истоминского сельского поселения «</w:t>
      </w:r>
      <w:r w:rsidRPr="00F85992">
        <w:rPr>
          <w:spacing w:val="-6"/>
          <w:kern w:val="2"/>
          <w:sz w:val="26"/>
          <w:szCs w:val="26"/>
        </w:rPr>
        <w:t>Развитие физической культуры и спорта</w:t>
      </w:r>
      <w:r w:rsidRPr="00F85992">
        <w:rPr>
          <w:kern w:val="2"/>
          <w:sz w:val="26"/>
          <w:szCs w:val="26"/>
        </w:rPr>
        <w:t>»</w:t>
      </w:r>
    </w:p>
    <w:p w14:paraId="7F98C82B" w14:textId="77777777" w:rsidR="005E2A0A" w:rsidRPr="007B5610" w:rsidRDefault="005E2A0A" w:rsidP="005E2A0A">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503"/>
        <w:gridCol w:w="1947"/>
        <w:gridCol w:w="913"/>
        <w:gridCol w:w="740"/>
        <w:gridCol w:w="699"/>
        <w:gridCol w:w="699"/>
        <w:gridCol w:w="711"/>
        <w:gridCol w:w="711"/>
        <w:gridCol w:w="734"/>
        <w:gridCol w:w="696"/>
        <w:gridCol w:w="711"/>
        <w:gridCol w:w="711"/>
        <w:gridCol w:w="711"/>
        <w:gridCol w:w="711"/>
        <w:gridCol w:w="737"/>
      </w:tblGrid>
      <w:tr w:rsidR="005E2A0A" w:rsidRPr="0003527E" w14:paraId="1585EC5B" w14:textId="77777777" w:rsidTr="005867CE">
        <w:trPr>
          <w:cantSplit/>
        </w:trPr>
        <w:tc>
          <w:tcPr>
            <w:tcW w:w="255" w:type="pct"/>
            <w:vMerge w:val="restart"/>
            <w:tcBorders>
              <w:top w:val="single" w:sz="4" w:space="0" w:color="auto"/>
              <w:left w:val="single" w:sz="4" w:space="0" w:color="auto"/>
              <w:right w:val="single" w:sz="4" w:space="0" w:color="auto"/>
            </w:tcBorders>
          </w:tcPr>
          <w:p w14:paraId="234405AB" w14:textId="77777777" w:rsidR="005E2A0A" w:rsidRPr="001034E9" w:rsidRDefault="005E2A0A" w:rsidP="005867CE">
            <w:pPr>
              <w:autoSpaceDE w:val="0"/>
              <w:autoSpaceDN w:val="0"/>
              <w:adjustRightInd w:val="0"/>
              <w:jc w:val="center"/>
              <w:rPr>
                <w:kern w:val="2"/>
                <w:lang w:eastAsia="en-US"/>
              </w:rPr>
            </w:pPr>
            <w:r w:rsidRPr="001034E9">
              <w:rPr>
                <w:kern w:val="2"/>
                <w:lang w:eastAsia="en-US"/>
              </w:rPr>
              <w:t xml:space="preserve">№ </w:t>
            </w:r>
          </w:p>
          <w:p w14:paraId="039A4844" w14:textId="77777777" w:rsidR="005E2A0A" w:rsidRPr="0003527E" w:rsidRDefault="005E2A0A" w:rsidP="005867CE">
            <w:pPr>
              <w:autoSpaceDE w:val="0"/>
              <w:autoSpaceDN w:val="0"/>
              <w:adjustRightInd w:val="0"/>
              <w:jc w:val="center"/>
              <w:rPr>
                <w:kern w:val="2"/>
                <w:lang w:eastAsia="en-US"/>
              </w:rPr>
            </w:pPr>
            <w:r w:rsidRPr="001034E9">
              <w:rPr>
                <w:kern w:val="2"/>
                <w:lang w:eastAsia="en-US"/>
              </w:rPr>
              <w:t>п/п</w:t>
            </w:r>
          </w:p>
        </w:tc>
        <w:tc>
          <w:tcPr>
            <w:tcW w:w="852" w:type="pct"/>
            <w:vMerge w:val="restart"/>
            <w:tcBorders>
              <w:top w:val="single" w:sz="4" w:space="0" w:color="auto"/>
              <w:left w:val="single" w:sz="4" w:space="0" w:color="auto"/>
              <w:right w:val="single" w:sz="4" w:space="0" w:color="auto"/>
            </w:tcBorders>
          </w:tcPr>
          <w:p w14:paraId="50D315B2"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14:paraId="4CF421F5" w14:textId="77777777" w:rsidR="005E2A0A" w:rsidRPr="0003527E" w:rsidRDefault="005E2A0A" w:rsidP="005867CE">
            <w:pPr>
              <w:autoSpaceDE w:val="0"/>
              <w:autoSpaceDN w:val="0"/>
              <w:adjustRightInd w:val="0"/>
              <w:jc w:val="center"/>
              <w:rPr>
                <w:kern w:val="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4CC79B1B" w14:textId="77777777" w:rsidR="005E2A0A" w:rsidRPr="001034E9" w:rsidRDefault="005E2A0A" w:rsidP="005867CE">
            <w:pPr>
              <w:jc w:val="center"/>
              <w:rPr>
                <w:bCs/>
                <w:kern w:val="2"/>
              </w:rPr>
            </w:pPr>
            <w:r w:rsidRPr="001034E9">
              <w:rPr>
                <w:bCs/>
                <w:kern w:val="2"/>
                <w:sz w:val="22"/>
                <w:szCs w:val="22"/>
              </w:rPr>
              <w:t>Источник</w:t>
            </w:r>
          </w:p>
          <w:p w14:paraId="20963241" w14:textId="77777777" w:rsidR="005E2A0A" w:rsidRPr="0003527E" w:rsidRDefault="005E2A0A" w:rsidP="005867CE">
            <w:pPr>
              <w:autoSpaceDE w:val="0"/>
              <w:autoSpaceDN w:val="0"/>
              <w:adjustRightInd w:val="0"/>
              <w:jc w:val="center"/>
              <w:rPr>
                <w:kern w:val="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3D129A1E" w14:textId="77777777" w:rsidR="005E2A0A" w:rsidRPr="0003527E" w:rsidRDefault="005E2A0A" w:rsidP="005867CE">
            <w:pPr>
              <w:autoSpaceDE w:val="0"/>
              <w:autoSpaceDN w:val="0"/>
              <w:adjustRightInd w:val="0"/>
              <w:jc w:val="center"/>
              <w:rPr>
                <w:kern w:val="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14:paraId="0DAF34B6" w14:textId="77777777" w:rsidR="005E2A0A" w:rsidRPr="0003527E" w:rsidRDefault="005E2A0A" w:rsidP="005867CE">
            <w:pPr>
              <w:autoSpaceDE w:val="0"/>
              <w:autoSpaceDN w:val="0"/>
              <w:adjustRightInd w:val="0"/>
              <w:jc w:val="center"/>
              <w:rPr>
                <w:kern w:val="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5E2A0A" w:rsidRPr="0003527E" w14:paraId="06A5744D" w14:textId="77777777" w:rsidTr="005867CE">
        <w:trPr>
          <w:cantSplit/>
        </w:trPr>
        <w:tc>
          <w:tcPr>
            <w:tcW w:w="255" w:type="pct"/>
            <w:vMerge/>
            <w:tcBorders>
              <w:left w:val="single" w:sz="4" w:space="0" w:color="auto"/>
              <w:bottom w:val="single" w:sz="4" w:space="0" w:color="auto"/>
              <w:right w:val="single" w:sz="4" w:space="0" w:color="auto"/>
            </w:tcBorders>
          </w:tcPr>
          <w:p w14:paraId="4DC9286A" w14:textId="77777777" w:rsidR="005E2A0A" w:rsidRPr="0003527E" w:rsidRDefault="005E2A0A" w:rsidP="005867CE">
            <w:pPr>
              <w:autoSpaceDE w:val="0"/>
              <w:autoSpaceDN w:val="0"/>
              <w:adjustRightInd w:val="0"/>
              <w:jc w:val="center"/>
              <w:rPr>
                <w:kern w:val="2"/>
                <w:lang w:eastAsia="en-US"/>
              </w:rPr>
            </w:pPr>
          </w:p>
        </w:tc>
        <w:tc>
          <w:tcPr>
            <w:tcW w:w="852" w:type="pct"/>
            <w:vMerge/>
            <w:tcBorders>
              <w:left w:val="single" w:sz="4" w:space="0" w:color="auto"/>
              <w:bottom w:val="single" w:sz="4" w:space="0" w:color="auto"/>
              <w:right w:val="single" w:sz="4" w:space="0" w:color="auto"/>
            </w:tcBorders>
          </w:tcPr>
          <w:p w14:paraId="39203DAE" w14:textId="77777777" w:rsidR="005E2A0A" w:rsidRPr="0003527E" w:rsidRDefault="005E2A0A" w:rsidP="005867CE">
            <w:pPr>
              <w:autoSpaceDE w:val="0"/>
              <w:autoSpaceDN w:val="0"/>
              <w:adjustRightInd w:val="0"/>
              <w:jc w:val="center"/>
              <w:rPr>
                <w:kern w:val="2"/>
                <w:lang w:eastAsia="en-US"/>
              </w:rPr>
            </w:pPr>
          </w:p>
        </w:tc>
        <w:tc>
          <w:tcPr>
            <w:tcW w:w="663" w:type="pct"/>
            <w:vMerge/>
            <w:tcBorders>
              <w:left w:val="single" w:sz="4" w:space="0" w:color="auto"/>
              <w:bottom w:val="single" w:sz="4" w:space="0" w:color="auto"/>
              <w:right w:val="single" w:sz="4" w:space="0" w:color="auto"/>
            </w:tcBorders>
          </w:tcPr>
          <w:p w14:paraId="24EB0784" w14:textId="77777777" w:rsidR="005E2A0A" w:rsidRPr="0003527E" w:rsidRDefault="005E2A0A" w:rsidP="005867CE">
            <w:pPr>
              <w:autoSpaceDE w:val="0"/>
              <w:autoSpaceDN w:val="0"/>
              <w:adjustRightInd w:val="0"/>
              <w:jc w:val="center"/>
              <w:rPr>
                <w:kern w:val="2"/>
                <w:lang w:eastAsia="en-US"/>
              </w:rPr>
            </w:pPr>
          </w:p>
        </w:tc>
        <w:tc>
          <w:tcPr>
            <w:tcW w:w="311" w:type="pct"/>
            <w:vMerge/>
            <w:tcBorders>
              <w:left w:val="single" w:sz="4" w:space="0" w:color="auto"/>
              <w:bottom w:val="single" w:sz="4" w:space="0" w:color="auto"/>
              <w:right w:val="single" w:sz="4" w:space="0" w:color="auto"/>
            </w:tcBorders>
          </w:tcPr>
          <w:p w14:paraId="678C1B7B" w14:textId="77777777" w:rsidR="005E2A0A" w:rsidRPr="0003527E" w:rsidRDefault="005E2A0A" w:rsidP="005867CE">
            <w:pPr>
              <w:autoSpaceDE w:val="0"/>
              <w:autoSpaceDN w:val="0"/>
              <w:adjustRightInd w:val="0"/>
              <w:jc w:val="center"/>
              <w:rPr>
                <w:kern w:val="2"/>
                <w:lang w:eastAsia="en-US"/>
              </w:rPr>
            </w:pPr>
          </w:p>
        </w:tc>
        <w:tc>
          <w:tcPr>
            <w:tcW w:w="252" w:type="pct"/>
            <w:tcBorders>
              <w:top w:val="single" w:sz="4" w:space="0" w:color="auto"/>
              <w:left w:val="single" w:sz="4" w:space="0" w:color="auto"/>
              <w:bottom w:val="single" w:sz="4" w:space="0" w:color="auto"/>
              <w:right w:val="single" w:sz="4" w:space="0" w:color="auto"/>
            </w:tcBorders>
          </w:tcPr>
          <w:p w14:paraId="0507374C"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14:paraId="00E10A86"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14:paraId="545D54BA"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14:paraId="1B883732"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53BA2D03"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285DC09B"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2FB2BF18"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7759CBD0"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4AECF16F"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7EF7075D"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65E26508"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394AD3A0" w14:textId="77777777" w:rsidR="005E2A0A" w:rsidRPr="001034E9" w:rsidRDefault="005E2A0A" w:rsidP="005867CE">
            <w:pPr>
              <w:autoSpaceDE w:val="0"/>
              <w:autoSpaceDN w:val="0"/>
              <w:adjustRightInd w:val="0"/>
              <w:jc w:val="center"/>
              <w:rPr>
                <w:kern w:val="2"/>
                <w:lang w:eastAsia="en-US"/>
              </w:rPr>
            </w:pPr>
            <w:r w:rsidRPr="001034E9">
              <w:rPr>
                <w:kern w:val="2"/>
                <w:sz w:val="22"/>
                <w:szCs w:val="22"/>
                <w:lang w:eastAsia="en-US"/>
              </w:rPr>
              <w:t>2030</w:t>
            </w:r>
          </w:p>
        </w:tc>
      </w:tr>
    </w:tbl>
    <w:p w14:paraId="146B52EA" w14:textId="77777777" w:rsidR="005E2A0A" w:rsidRPr="0003527E" w:rsidRDefault="005E2A0A" w:rsidP="005E2A0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503"/>
        <w:gridCol w:w="1947"/>
        <w:gridCol w:w="913"/>
        <w:gridCol w:w="740"/>
        <w:gridCol w:w="699"/>
        <w:gridCol w:w="699"/>
        <w:gridCol w:w="711"/>
        <w:gridCol w:w="711"/>
        <w:gridCol w:w="734"/>
        <w:gridCol w:w="696"/>
        <w:gridCol w:w="711"/>
        <w:gridCol w:w="711"/>
        <w:gridCol w:w="711"/>
        <w:gridCol w:w="711"/>
        <w:gridCol w:w="737"/>
      </w:tblGrid>
      <w:tr w:rsidR="005E2A0A" w:rsidRPr="0003527E" w14:paraId="7128F471" w14:textId="77777777" w:rsidTr="005867CE">
        <w:trPr>
          <w:cantSplit/>
          <w:tblHeader/>
        </w:trPr>
        <w:tc>
          <w:tcPr>
            <w:tcW w:w="255" w:type="pct"/>
            <w:tcBorders>
              <w:top w:val="single" w:sz="4" w:space="0" w:color="auto"/>
              <w:left w:val="single" w:sz="4" w:space="0" w:color="auto"/>
              <w:bottom w:val="single" w:sz="4" w:space="0" w:color="auto"/>
              <w:right w:val="single" w:sz="4" w:space="0" w:color="auto"/>
            </w:tcBorders>
          </w:tcPr>
          <w:p w14:paraId="7458A389"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0786B862"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565C3395"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14:paraId="2A33CCDF"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14:paraId="20475683"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14:paraId="6BCEAEB6"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14:paraId="73117520"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14:paraId="7FC733F3"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1820DDB4"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3FE5EF93"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7324A22E"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5F6EBF5C"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36B027FB"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1EFA8FD1"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0D6C1148"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05DFAE28"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16</w:t>
            </w:r>
          </w:p>
        </w:tc>
      </w:tr>
      <w:tr w:rsidR="005E2A0A" w:rsidRPr="0003527E" w14:paraId="15233562" w14:textId="77777777" w:rsidTr="005867CE">
        <w:trPr>
          <w:cantSplit/>
        </w:trPr>
        <w:tc>
          <w:tcPr>
            <w:tcW w:w="255" w:type="pct"/>
            <w:vMerge w:val="restart"/>
            <w:tcBorders>
              <w:top w:val="single" w:sz="4" w:space="0" w:color="auto"/>
              <w:left w:val="single" w:sz="4" w:space="0" w:color="auto"/>
              <w:right w:val="single" w:sz="4" w:space="0" w:color="auto"/>
            </w:tcBorders>
          </w:tcPr>
          <w:p w14:paraId="4B3690EE"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0762DA4C" w14:textId="77777777" w:rsidR="005E2A0A" w:rsidRPr="0003527E" w:rsidRDefault="005E2A0A" w:rsidP="005867CE">
            <w:pPr>
              <w:autoSpaceDE w:val="0"/>
              <w:autoSpaceDN w:val="0"/>
              <w:adjustRightInd w:val="0"/>
              <w:rPr>
                <w:kern w:val="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sidRPr="003B4017">
              <w:rPr>
                <w:kern w:val="2"/>
                <w:sz w:val="22"/>
                <w:szCs w:val="22"/>
                <w:lang w:eastAsia="en-US"/>
              </w:rPr>
              <w:t>«Развитие физической культуры и спорта»</w:t>
            </w:r>
          </w:p>
        </w:tc>
        <w:tc>
          <w:tcPr>
            <w:tcW w:w="663" w:type="pct"/>
            <w:tcBorders>
              <w:top w:val="single" w:sz="4" w:space="0" w:color="auto"/>
              <w:left w:val="single" w:sz="4" w:space="0" w:color="auto"/>
              <w:bottom w:val="single" w:sz="4" w:space="0" w:color="auto"/>
              <w:right w:val="single" w:sz="4" w:space="0" w:color="auto"/>
            </w:tcBorders>
          </w:tcPr>
          <w:p w14:paraId="765D554C" w14:textId="77777777" w:rsidR="005E2A0A" w:rsidRPr="0003527E" w:rsidRDefault="005E2A0A" w:rsidP="005867CE">
            <w:pPr>
              <w:autoSpaceDE w:val="0"/>
              <w:autoSpaceDN w:val="0"/>
              <w:adjustRightInd w:val="0"/>
              <w:rPr>
                <w:kern w:val="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14:paraId="759E2D95" w14:textId="77777777" w:rsidR="005E2A0A" w:rsidRPr="001034E9" w:rsidRDefault="005E2A0A" w:rsidP="005867CE">
            <w:pPr>
              <w:jc w:val="center"/>
              <w:rPr>
                <w:spacing w:val="-22"/>
                <w:kern w:val="2"/>
                <w:lang w:eastAsia="en-US"/>
              </w:rPr>
            </w:pPr>
            <w:r>
              <w:rPr>
                <w:spacing w:val="-22"/>
                <w:kern w:val="2"/>
                <w:lang w:eastAsia="en-US"/>
              </w:rPr>
              <w:t>1283,0</w:t>
            </w:r>
          </w:p>
        </w:tc>
        <w:tc>
          <w:tcPr>
            <w:tcW w:w="252" w:type="pct"/>
            <w:tcBorders>
              <w:top w:val="single" w:sz="4" w:space="0" w:color="auto"/>
              <w:left w:val="single" w:sz="4" w:space="0" w:color="auto"/>
              <w:bottom w:val="single" w:sz="4" w:space="0" w:color="auto"/>
              <w:right w:val="single" w:sz="4" w:space="0" w:color="auto"/>
            </w:tcBorders>
          </w:tcPr>
          <w:p w14:paraId="50479966"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tcPr>
          <w:p w14:paraId="65D4CA06"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2F573E91"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797,4</w:t>
            </w:r>
          </w:p>
        </w:tc>
        <w:tc>
          <w:tcPr>
            <w:tcW w:w="242" w:type="pct"/>
            <w:tcBorders>
              <w:top w:val="single" w:sz="4" w:space="0" w:color="auto"/>
              <w:left w:val="single" w:sz="4" w:space="0" w:color="auto"/>
              <w:bottom w:val="single" w:sz="4" w:space="0" w:color="auto"/>
              <w:right w:val="single" w:sz="4" w:space="0" w:color="auto"/>
            </w:tcBorders>
          </w:tcPr>
          <w:p w14:paraId="41081A37" w14:textId="77777777" w:rsidR="005E2A0A" w:rsidRDefault="005E2A0A" w:rsidP="005867CE">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tcPr>
          <w:p w14:paraId="6EE28C24" w14:textId="77777777" w:rsidR="005E2A0A" w:rsidRDefault="005E2A0A" w:rsidP="005867CE">
            <w:pPr>
              <w:jc w:val="center"/>
            </w:pPr>
            <w:r>
              <w:t>20,0</w:t>
            </w:r>
          </w:p>
        </w:tc>
        <w:tc>
          <w:tcPr>
            <w:tcW w:w="250" w:type="pct"/>
            <w:tcBorders>
              <w:top w:val="single" w:sz="4" w:space="0" w:color="auto"/>
              <w:left w:val="single" w:sz="4" w:space="0" w:color="auto"/>
              <w:bottom w:val="single" w:sz="4" w:space="0" w:color="auto"/>
              <w:right w:val="single" w:sz="4" w:space="0" w:color="auto"/>
            </w:tcBorders>
          </w:tcPr>
          <w:p w14:paraId="04272AF5" w14:textId="77777777" w:rsidR="005E2A0A" w:rsidRDefault="005E2A0A" w:rsidP="005867CE">
            <w:pPr>
              <w:jc w:val="center"/>
            </w:pPr>
            <w:r>
              <w:t>20,0</w:t>
            </w:r>
          </w:p>
        </w:tc>
        <w:tc>
          <w:tcPr>
            <w:tcW w:w="237" w:type="pct"/>
            <w:tcBorders>
              <w:top w:val="single" w:sz="4" w:space="0" w:color="auto"/>
              <w:left w:val="single" w:sz="4" w:space="0" w:color="auto"/>
              <w:bottom w:val="single" w:sz="4" w:space="0" w:color="auto"/>
              <w:right w:val="single" w:sz="4" w:space="0" w:color="auto"/>
            </w:tcBorders>
          </w:tcPr>
          <w:p w14:paraId="6DA79F71" w14:textId="77777777" w:rsidR="005E2A0A" w:rsidRDefault="005E2A0A" w:rsidP="005867CE">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29C92DB" w14:textId="77777777" w:rsidR="005E2A0A" w:rsidRDefault="005E2A0A" w:rsidP="005867CE">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BBACF79" w14:textId="77777777" w:rsidR="005E2A0A" w:rsidRDefault="005E2A0A" w:rsidP="005867CE">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28B62EB9" w14:textId="77777777" w:rsidR="005E2A0A" w:rsidRDefault="005E2A0A" w:rsidP="005867CE">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702B39E8" w14:textId="77777777" w:rsidR="005E2A0A" w:rsidRDefault="005E2A0A" w:rsidP="005867CE">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45597D28" w14:textId="77777777" w:rsidR="005E2A0A" w:rsidRDefault="005E2A0A" w:rsidP="005867CE">
            <w:pPr>
              <w:jc w:val="center"/>
            </w:pPr>
            <w:r>
              <w:t>2</w:t>
            </w:r>
            <w:r w:rsidRPr="00D81754">
              <w:t>0,0</w:t>
            </w:r>
          </w:p>
        </w:tc>
      </w:tr>
      <w:tr w:rsidR="005E2A0A" w:rsidRPr="0003527E" w14:paraId="5CCED851" w14:textId="77777777" w:rsidTr="005867CE">
        <w:trPr>
          <w:cantSplit/>
        </w:trPr>
        <w:tc>
          <w:tcPr>
            <w:tcW w:w="255" w:type="pct"/>
            <w:vMerge/>
            <w:tcBorders>
              <w:left w:val="single" w:sz="4" w:space="0" w:color="auto"/>
              <w:right w:val="single" w:sz="4" w:space="0" w:color="auto"/>
            </w:tcBorders>
          </w:tcPr>
          <w:p w14:paraId="02C3BFE1" w14:textId="77777777" w:rsidR="005E2A0A" w:rsidRPr="0003527E" w:rsidRDefault="005E2A0A" w:rsidP="005867CE">
            <w:pPr>
              <w:jc w:val="center"/>
              <w:rPr>
                <w:kern w:val="2"/>
                <w:lang w:eastAsia="en-US"/>
              </w:rPr>
            </w:pPr>
          </w:p>
        </w:tc>
        <w:tc>
          <w:tcPr>
            <w:tcW w:w="852" w:type="pct"/>
            <w:vMerge/>
            <w:tcBorders>
              <w:left w:val="single" w:sz="4" w:space="0" w:color="auto"/>
              <w:right w:val="single" w:sz="4" w:space="0" w:color="auto"/>
            </w:tcBorders>
          </w:tcPr>
          <w:p w14:paraId="2AA4D4F6" w14:textId="77777777" w:rsidR="005E2A0A" w:rsidRPr="0003527E" w:rsidRDefault="005E2A0A" w:rsidP="005867CE">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108A9A05" w14:textId="77777777" w:rsidR="005E2A0A" w:rsidRPr="0003527E" w:rsidRDefault="005E2A0A" w:rsidP="005867CE">
            <w:pPr>
              <w:autoSpaceDE w:val="0"/>
              <w:autoSpaceDN w:val="0"/>
              <w:adjustRightInd w:val="0"/>
              <w:rPr>
                <w:kern w:val="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30436239" w14:textId="77777777" w:rsidR="005E2A0A" w:rsidRPr="0003527E" w:rsidRDefault="005E2A0A" w:rsidP="005867CE">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241BE539" w14:textId="77777777" w:rsidR="005E2A0A" w:rsidRPr="0003527E" w:rsidRDefault="005E2A0A" w:rsidP="005867CE">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D357E3E" w14:textId="77777777" w:rsidR="005E2A0A" w:rsidRPr="0003527E" w:rsidRDefault="005E2A0A" w:rsidP="005867CE">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838F5C0"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C38AFCC"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5BD1846" w14:textId="77777777" w:rsidR="005E2A0A" w:rsidRPr="0003527E" w:rsidRDefault="005E2A0A" w:rsidP="005867CE">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52591650" w14:textId="77777777" w:rsidR="005E2A0A" w:rsidRPr="0003527E" w:rsidRDefault="005E2A0A" w:rsidP="005867CE">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3EB9CF95"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95D5CC5"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DBCE303"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25D9DDE"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C7E14D4" w14:textId="77777777" w:rsidR="005E2A0A" w:rsidRPr="0003527E" w:rsidRDefault="005E2A0A" w:rsidP="005867CE">
            <w:pPr>
              <w:jc w:val="center"/>
              <w:rPr>
                <w:kern w:val="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0BF1F84A" w14:textId="77777777" w:rsidR="005E2A0A" w:rsidRPr="0003527E" w:rsidRDefault="005E2A0A" w:rsidP="005867CE">
            <w:pPr>
              <w:jc w:val="center"/>
              <w:rPr>
                <w:kern w:val="2"/>
                <w:lang w:eastAsia="en-US"/>
              </w:rPr>
            </w:pPr>
            <w:r w:rsidRPr="0003527E">
              <w:rPr>
                <w:kern w:val="2"/>
                <w:sz w:val="22"/>
                <w:szCs w:val="22"/>
                <w:lang w:eastAsia="en-US"/>
              </w:rPr>
              <w:t>–</w:t>
            </w:r>
          </w:p>
        </w:tc>
      </w:tr>
      <w:tr w:rsidR="005E2A0A" w:rsidRPr="0003527E" w14:paraId="4B4B9E88" w14:textId="77777777" w:rsidTr="005867CE">
        <w:trPr>
          <w:cantSplit/>
        </w:trPr>
        <w:tc>
          <w:tcPr>
            <w:tcW w:w="255" w:type="pct"/>
            <w:vMerge/>
            <w:tcBorders>
              <w:left w:val="single" w:sz="4" w:space="0" w:color="auto"/>
              <w:right w:val="single" w:sz="4" w:space="0" w:color="auto"/>
            </w:tcBorders>
          </w:tcPr>
          <w:p w14:paraId="064D866D" w14:textId="77777777" w:rsidR="005E2A0A" w:rsidRPr="0003527E" w:rsidRDefault="005E2A0A" w:rsidP="005867CE">
            <w:pPr>
              <w:jc w:val="center"/>
              <w:rPr>
                <w:kern w:val="2"/>
                <w:lang w:eastAsia="en-US"/>
              </w:rPr>
            </w:pPr>
          </w:p>
        </w:tc>
        <w:tc>
          <w:tcPr>
            <w:tcW w:w="852" w:type="pct"/>
            <w:vMerge/>
            <w:tcBorders>
              <w:left w:val="single" w:sz="4" w:space="0" w:color="auto"/>
              <w:right w:val="single" w:sz="4" w:space="0" w:color="auto"/>
            </w:tcBorders>
          </w:tcPr>
          <w:p w14:paraId="672AC5C2" w14:textId="77777777" w:rsidR="005E2A0A" w:rsidRPr="0003527E" w:rsidRDefault="005E2A0A" w:rsidP="005867CE">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6EF18C39" w14:textId="77777777" w:rsidR="005E2A0A" w:rsidRPr="0003527E" w:rsidRDefault="005E2A0A" w:rsidP="005867CE">
            <w:pPr>
              <w:rPr>
                <w:kern w:val="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439D645D" w14:textId="77777777" w:rsidR="005E2A0A" w:rsidRPr="0003527E" w:rsidRDefault="005E2A0A" w:rsidP="005867CE">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08200ECB" w14:textId="77777777" w:rsidR="005E2A0A" w:rsidRPr="0003527E" w:rsidRDefault="005E2A0A" w:rsidP="005867CE">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0E42E67" w14:textId="77777777" w:rsidR="005E2A0A" w:rsidRPr="0003527E" w:rsidRDefault="005E2A0A" w:rsidP="005867CE">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CD50925"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3CCC793"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2114B44" w14:textId="77777777" w:rsidR="005E2A0A" w:rsidRPr="0003527E" w:rsidRDefault="005E2A0A" w:rsidP="005867CE">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3C8122BB" w14:textId="77777777" w:rsidR="005E2A0A" w:rsidRPr="0003527E" w:rsidRDefault="005E2A0A" w:rsidP="005867CE">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411E2E29"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DDDA6A6"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B4EFA47"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FE47D0A"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B9DBD3B" w14:textId="77777777" w:rsidR="005E2A0A" w:rsidRPr="0003527E" w:rsidRDefault="005E2A0A" w:rsidP="005867CE">
            <w:pPr>
              <w:jc w:val="center"/>
              <w:rPr>
                <w:kern w:val="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0D7136AF" w14:textId="77777777" w:rsidR="005E2A0A" w:rsidRPr="0003527E" w:rsidRDefault="005E2A0A" w:rsidP="005867CE">
            <w:pPr>
              <w:jc w:val="center"/>
              <w:rPr>
                <w:kern w:val="2"/>
                <w:lang w:eastAsia="en-US"/>
              </w:rPr>
            </w:pPr>
            <w:r w:rsidRPr="0003527E">
              <w:rPr>
                <w:kern w:val="2"/>
                <w:sz w:val="22"/>
                <w:szCs w:val="22"/>
                <w:lang w:eastAsia="en-US"/>
              </w:rPr>
              <w:t>–</w:t>
            </w:r>
          </w:p>
        </w:tc>
      </w:tr>
      <w:tr w:rsidR="005E2A0A" w:rsidRPr="0003527E" w14:paraId="053DF4A6" w14:textId="77777777" w:rsidTr="005867CE">
        <w:trPr>
          <w:cantSplit/>
        </w:trPr>
        <w:tc>
          <w:tcPr>
            <w:tcW w:w="255" w:type="pct"/>
            <w:vMerge/>
            <w:tcBorders>
              <w:left w:val="single" w:sz="4" w:space="0" w:color="auto"/>
              <w:right w:val="single" w:sz="4" w:space="0" w:color="auto"/>
            </w:tcBorders>
          </w:tcPr>
          <w:p w14:paraId="2F0DA1C5" w14:textId="77777777" w:rsidR="005E2A0A" w:rsidRPr="0003527E" w:rsidRDefault="005E2A0A" w:rsidP="005867CE">
            <w:pPr>
              <w:jc w:val="center"/>
              <w:rPr>
                <w:kern w:val="2"/>
                <w:lang w:eastAsia="en-US"/>
              </w:rPr>
            </w:pPr>
          </w:p>
        </w:tc>
        <w:tc>
          <w:tcPr>
            <w:tcW w:w="852" w:type="pct"/>
            <w:vMerge/>
            <w:tcBorders>
              <w:left w:val="single" w:sz="4" w:space="0" w:color="auto"/>
              <w:right w:val="single" w:sz="4" w:space="0" w:color="auto"/>
            </w:tcBorders>
          </w:tcPr>
          <w:p w14:paraId="3903DEA7" w14:textId="77777777" w:rsidR="005E2A0A" w:rsidRPr="0003527E" w:rsidRDefault="005E2A0A" w:rsidP="005867CE">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64818F92" w14:textId="77777777" w:rsidR="005E2A0A" w:rsidRPr="0003527E" w:rsidRDefault="005E2A0A" w:rsidP="005867CE">
            <w:pPr>
              <w:rPr>
                <w:kern w:val="2"/>
                <w:lang w:eastAsia="en-US"/>
              </w:rPr>
            </w:pPr>
            <w:r w:rsidRPr="0003527E">
              <w:rPr>
                <w:kern w:val="2"/>
                <w:sz w:val="22"/>
                <w:szCs w:val="22"/>
                <w:lang w:eastAsia="en-US"/>
              </w:rPr>
              <w:t xml:space="preserve">в том числе </w:t>
            </w:r>
          </w:p>
          <w:p w14:paraId="596DCB40" w14:textId="77777777" w:rsidR="005E2A0A" w:rsidRPr="0003527E" w:rsidRDefault="005E2A0A" w:rsidP="005867CE">
            <w:pPr>
              <w:rPr>
                <w:kern w:val="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14:paraId="641B2FB6" w14:textId="77777777" w:rsidR="005E2A0A" w:rsidRPr="0003527E" w:rsidRDefault="005E2A0A" w:rsidP="005867CE">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020254AE" w14:textId="77777777" w:rsidR="005E2A0A" w:rsidRPr="0003527E" w:rsidRDefault="005E2A0A" w:rsidP="005867CE">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2E77387B" w14:textId="77777777" w:rsidR="005E2A0A" w:rsidRPr="0003527E" w:rsidRDefault="005E2A0A" w:rsidP="005867CE">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2EBE930A"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01BB4A2"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1ED8811" w14:textId="77777777" w:rsidR="005E2A0A" w:rsidRPr="0003527E" w:rsidRDefault="005E2A0A" w:rsidP="005867CE">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3089A627" w14:textId="77777777" w:rsidR="005E2A0A" w:rsidRPr="0003527E" w:rsidRDefault="005E2A0A" w:rsidP="005867CE">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2BB805EE"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DC8342E"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486B5CF"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EF98BA9"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66F947C" w14:textId="77777777" w:rsidR="005E2A0A" w:rsidRPr="0003527E" w:rsidRDefault="005E2A0A" w:rsidP="005867CE">
            <w:pPr>
              <w:jc w:val="center"/>
              <w:rPr>
                <w:kern w:val="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51A01477" w14:textId="77777777" w:rsidR="005E2A0A" w:rsidRPr="0003527E" w:rsidRDefault="005E2A0A" w:rsidP="005867CE">
            <w:pPr>
              <w:jc w:val="center"/>
              <w:rPr>
                <w:kern w:val="2"/>
                <w:lang w:eastAsia="en-US"/>
              </w:rPr>
            </w:pPr>
            <w:r w:rsidRPr="0003527E">
              <w:rPr>
                <w:kern w:val="2"/>
                <w:sz w:val="22"/>
                <w:szCs w:val="22"/>
                <w:lang w:eastAsia="en-US"/>
              </w:rPr>
              <w:t>–</w:t>
            </w:r>
          </w:p>
        </w:tc>
      </w:tr>
      <w:tr w:rsidR="005E2A0A" w:rsidRPr="0003527E" w14:paraId="3B69F475" w14:textId="77777777" w:rsidTr="005867CE">
        <w:trPr>
          <w:cantSplit/>
        </w:trPr>
        <w:tc>
          <w:tcPr>
            <w:tcW w:w="255" w:type="pct"/>
            <w:vMerge/>
            <w:tcBorders>
              <w:left w:val="single" w:sz="4" w:space="0" w:color="auto"/>
              <w:right w:val="single" w:sz="4" w:space="0" w:color="auto"/>
            </w:tcBorders>
          </w:tcPr>
          <w:p w14:paraId="34DF287F" w14:textId="77777777" w:rsidR="005E2A0A" w:rsidRPr="0003527E" w:rsidRDefault="005E2A0A" w:rsidP="005867CE">
            <w:pPr>
              <w:jc w:val="center"/>
              <w:rPr>
                <w:kern w:val="2"/>
                <w:lang w:eastAsia="en-US"/>
              </w:rPr>
            </w:pPr>
          </w:p>
        </w:tc>
        <w:tc>
          <w:tcPr>
            <w:tcW w:w="852" w:type="pct"/>
            <w:vMerge/>
            <w:tcBorders>
              <w:left w:val="single" w:sz="4" w:space="0" w:color="auto"/>
              <w:right w:val="single" w:sz="4" w:space="0" w:color="auto"/>
            </w:tcBorders>
          </w:tcPr>
          <w:p w14:paraId="70215FB5" w14:textId="77777777" w:rsidR="005E2A0A" w:rsidRPr="0003527E" w:rsidRDefault="005E2A0A" w:rsidP="005867CE">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4B619F36" w14:textId="77777777" w:rsidR="005E2A0A" w:rsidRPr="0003527E" w:rsidRDefault="005E2A0A" w:rsidP="005867CE">
            <w:pPr>
              <w:rPr>
                <w:kern w:val="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14:paraId="7B25A937" w14:textId="77777777" w:rsidR="005E2A0A" w:rsidRPr="001034E9" w:rsidRDefault="005E2A0A" w:rsidP="005867CE">
            <w:pPr>
              <w:jc w:val="center"/>
              <w:rPr>
                <w:spacing w:val="-22"/>
                <w:kern w:val="2"/>
                <w:lang w:eastAsia="en-US"/>
              </w:rPr>
            </w:pPr>
            <w:r>
              <w:rPr>
                <w:spacing w:val="-22"/>
                <w:kern w:val="2"/>
                <w:lang w:eastAsia="en-US"/>
              </w:rPr>
              <w:t>1283,0</w:t>
            </w:r>
          </w:p>
        </w:tc>
        <w:tc>
          <w:tcPr>
            <w:tcW w:w="252" w:type="pct"/>
            <w:tcBorders>
              <w:top w:val="single" w:sz="4" w:space="0" w:color="auto"/>
              <w:left w:val="single" w:sz="4" w:space="0" w:color="auto"/>
              <w:bottom w:val="single" w:sz="4" w:space="0" w:color="auto"/>
              <w:right w:val="single" w:sz="4" w:space="0" w:color="auto"/>
            </w:tcBorders>
          </w:tcPr>
          <w:p w14:paraId="6ED99192"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tcPr>
          <w:p w14:paraId="2BB29224"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7C9D2B8B"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797,4</w:t>
            </w:r>
          </w:p>
        </w:tc>
        <w:tc>
          <w:tcPr>
            <w:tcW w:w="242" w:type="pct"/>
            <w:tcBorders>
              <w:top w:val="single" w:sz="4" w:space="0" w:color="auto"/>
              <w:left w:val="single" w:sz="4" w:space="0" w:color="auto"/>
              <w:bottom w:val="single" w:sz="4" w:space="0" w:color="auto"/>
              <w:right w:val="single" w:sz="4" w:space="0" w:color="auto"/>
            </w:tcBorders>
          </w:tcPr>
          <w:p w14:paraId="349C63BD" w14:textId="77777777" w:rsidR="005E2A0A" w:rsidRDefault="005E2A0A" w:rsidP="005867CE">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tcPr>
          <w:p w14:paraId="6EAB2765" w14:textId="77777777" w:rsidR="005E2A0A" w:rsidRDefault="005E2A0A" w:rsidP="005867CE">
            <w:pPr>
              <w:jc w:val="center"/>
            </w:pPr>
            <w:r>
              <w:t>20,0</w:t>
            </w:r>
          </w:p>
        </w:tc>
        <w:tc>
          <w:tcPr>
            <w:tcW w:w="250" w:type="pct"/>
            <w:tcBorders>
              <w:top w:val="single" w:sz="4" w:space="0" w:color="auto"/>
              <w:left w:val="single" w:sz="4" w:space="0" w:color="auto"/>
              <w:bottom w:val="single" w:sz="4" w:space="0" w:color="auto"/>
              <w:right w:val="single" w:sz="4" w:space="0" w:color="auto"/>
            </w:tcBorders>
          </w:tcPr>
          <w:p w14:paraId="37133073" w14:textId="77777777" w:rsidR="005E2A0A" w:rsidRDefault="005E2A0A" w:rsidP="005867CE">
            <w:pPr>
              <w:jc w:val="center"/>
            </w:pPr>
            <w:r>
              <w:t>20,0</w:t>
            </w:r>
          </w:p>
        </w:tc>
        <w:tc>
          <w:tcPr>
            <w:tcW w:w="237" w:type="pct"/>
            <w:tcBorders>
              <w:top w:val="single" w:sz="4" w:space="0" w:color="auto"/>
              <w:left w:val="single" w:sz="4" w:space="0" w:color="auto"/>
              <w:bottom w:val="single" w:sz="4" w:space="0" w:color="auto"/>
              <w:right w:val="single" w:sz="4" w:space="0" w:color="auto"/>
            </w:tcBorders>
          </w:tcPr>
          <w:p w14:paraId="76366ED6" w14:textId="77777777" w:rsidR="005E2A0A" w:rsidRDefault="005E2A0A" w:rsidP="005867CE">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2146F763" w14:textId="77777777" w:rsidR="005E2A0A" w:rsidRDefault="005E2A0A" w:rsidP="005867CE">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3A8D5D51" w14:textId="77777777" w:rsidR="005E2A0A" w:rsidRDefault="005E2A0A" w:rsidP="005867CE">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C41C9C9" w14:textId="77777777" w:rsidR="005E2A0A" w:rsidRDefault="005E2A0A" w:rsidP="005867CE">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62E70A4B" w14:textId="77777777" w:rsidR="005E2A0A" w:rsidRDefault="005E2A0A" w:rsidP="005867CE">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5482DD20" w14:textId="77777777" w:rsidR="005E2A0A" w:rsidRDefault="005E2A0A" w:rsidP="005867CE">
            <w:pPr>
              <w:jc w:val="center"/>
            </w:pPr>
            <w:r>
              <w:t>2</w:t>
            </w:r>
            <w:r w:rsidRPr="00D81754">
              <w:t>0,0</w:t>
            </w:r>
          </w:p>
        </w:tc>
      </w:tr>
      <w:tr w:rsidR="005E2A0A" w:rsidRPr="001034E9" w14:paraId="5F6AF2D7" w14:textId="77777777" w:rsidTr="005867CE">
        <w:trPr>
          <w:cantSplit/>
        </w:trPr>
        <w:tc>
          <w:tcPr>
            <w:tcW w:w="255" w:type="pct"/>
            <w:vMerge w:val="restart"/>
            <w:tcBorders>
              <w:top w:val="single" w:sz="4" w:space="0" w:color="auto"/>
              <w:left w:val="single" w:sz="4" w:space="0" w:color="auto"/>
              <w:right w:val="single" w:sz="4" w:space="0" w:color="auto"/>
            </w:tcBorders>
          </w:tcPr>
          <w:p w14:paraId="6AD4128E" w14:textId="77777777" w:rsidR="005E2A0A" w:rsidRPr="0003527E" w:rsidRDefault="005E2A0A" w:rsidP="005867CE">
            <w:pPr>
              <w:autoSpaceDE w:val="0"/>
              <w:autoSpaceDN w:val="0"/>
              <w:adjustRightInd w:val="0"/>
              <w:jc w:val="center"/>
              <w:rPr>
                <w:kern w:val="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64D8BA8F" w14:textId="77777777" w:rsidR="005E2A0A" w:rsidRPr="0003527E" w:rsidRDefault="005E2A0A" w:rsidP="005867CE">
            <w:pPr>
              <w:autoSpaceDE w:val="0"/>
              <w:autoSpaceDN w:val="0"/>
              <w:adjustRightInd w:val="0"/>
              <w:rPr>
                <w:kern w:val="2"/>
                <w:lang w:eastAsia="en-US"/>
              </w:rPr>
            </w:pPr>
            <w:r w:rsidRPr="0003527E">
              <w:rPr>
                <w:kern w:val="2"/>
                <w:sz w:val="22"/>
                <w:szCs w:val="22"/>
                <w:lang w:eastAsia="en-US"/>
              </w:rPr>
              <w:t xml:space="preserve">Подпрограмма 1 </w:t>
            </w:r>
            <w:r w:rsidRPr="003B4017">
              <w:rPr>
                <w:kern w:val="2"/>
                <w:sz w:val="22"/>
                <w:szCs w:val="22"/>
                <w:lang w:eastAsia="en-US"/>
              </w:rPr>
              <w:t xml:space="preserve">«Развитие физической культуры и </w:t>
            </w:r>
            <w:r>
              <w:rPr>
                <w:kern w:val="2"/>
                <w:sz w:val="22"/>
                <w:szCs w:val="22"/>
                <w:lang w:eastAsia="en-US"/>
              </w:rPr>
              <w:t xml:space="preserve">массового </w:t>
            </w:r>
            <w:r w:rsidRPr="003B4017">
              <w:rPr>
                <w:kern w:val="2"/>
                <w:sz w:val="22"/>
                <w:szCs w:val="22"/>
                <w:lang w:eastAsia="en-US"/>
              </w:rPr>
              <w:t>спорта»</w:t>
            </w:r>
          </w:p>
        </w:tc>
        <w:tc>
          <w:tcPr>
            <w:tcW w:w="663" w:type="pct"/>
            <w:tcBorders>
              <w:top w:val="single" w:sz="4" w:space="0" w:color="auto"/>
              <w:left w:val="single" w:sz="4" w:space="0" w:color="auto"/>
              <w:bottom w:val="single" w:sz="4" w:space="0" w:color="auto"/>
              <w:right w:val="single" w:sz="4" w:space="0" w:color="auto"/>
            </w:tcBorders>
            <w:hideMark/>
          </w:tcPr>
          <w:p w14:paraId="6979EC38" w14:textId="77777777" w:rsidR="005E2A0A" w:rsidRPr="0003527E" w:rsidRDefault="005E2A0A" w:rsidP="005867CE">
            <w:pPr>
              <w:rPr>
                <w:kern w:val="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05680C3F" w14:textId="77777777" w:rsidR="005E2A0A" w:rsidRPr="001034E9" w:rsidRDefault="005E2A0A" w:rsidP="005867CE">
            <w:pPr>
              <w:jc w:val="center"/>
              <w:rPr>
                <w:spacing w:val="-22"/>
                <w:kern w:val="2"/>
                <w:lang w:eastAsia="en-US"/>
              </w:rPr>
            </w:pPr>
            <w:r>
              <w:rPr>
                <w:spacing w:val="-22"/>
                <w:kern w:val="2"/>
                <w:lang w:eastAsia="en-US"/>
              </w:rPr>
              <w:t>1283,0</w:t>
            </w:r>
          </w:p>
        </w:tc>
        <w:tc>
          <w:tcPr>
            <w:tcW w:w="252" w:type="pct"/>
            <w:tcBorders>
              <w:top w:val="single" w:sz="4" w:space="0" w:color="auto"/>
              <w:left w:val="single" w:sz="4" w:space="0" w:color="auto"/>
              <w:bottom w:val="single" w:sz="4" w:space="0" w:color="auto"/>
              <w:right w:val="single" w:sz="4" w:space="0" w:color="auto"/>
            </w:tcBorders>
            <w:hideMark/>
          </w:tcPr>
          <w:p w14:paraId="03AA6F95"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hideMark/>
          </w:tcPr>
          <w:p w14:paraId="3C875E6D"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303E5763"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797,4</w:t>
            </w:r>
          </w:p>
        </w:tc>
        <w:tc>
          <w:tcPr>
            <w:tcW w:w="242" w:type="pct"/>
            <w:tcBorders>
              <w:top w:val="single" w:sz="4" w:space="0" w:color="auto"/>
              <w:left w:val="single" w:sz="4" w:space="0" w:color="auto"/>
              <w:bottom w:val="single" w:sz="4" w:space="0" w:color="auto"/>
              <w:right w:val="single" w:sz="4" w:space="0" w:color="auto"/>
            </w:tcBorders>
            <w:hideMark/>
          </w:tcPr>
          <w:p w14:paraId="62AB37FF" w14:textId="77777777" w:rsidR="005E2A0A" w:rsidRDefault="005E2A0A" w:rsidP="005867CE">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5D9012F8" w14:textId="77777777" w:rsidR="005E2A0A" w:rsidRDefault="005E2A0A" w:rsidP="005867CE">
            <w:pPr>
              <w:jc w:val="center"/>
            </w:pPr>
            <w:r>
              <w:t>20,0</w:t>
            </w:r>
          </w:p>
        </w:tc>
        <w:tc>
          <w:tcPr>
            <w:tcW w:w="250" w:type="pct"/>
            <w:tcBorders>
              <w:top w:val="single" w:sz="4" w:space="0" w:color="auto"/>
              <w:left w:val="single" w:sz="4" w:space="0" w:color="auto"/>
              <w:bottom w:val="single" w:sz="4" w:space="0" w:color="auto"/>
              <w:right w:val="single" w:sz="4" w:space="0" w:color="auto"/>
            </w:tcBorders>
            <w:hideMark/>
          </w:tcPr>
          <w:p w14:paraId="7B348C0E" w14:textId="77777777" w:rsidR="005E2A0A" w:rsidRDefault="005E2A0A" w:rsidP="005867CE">
            <w:pPr>
              <w:jc w:val="center"/>
            </w:pPr>
            <w:r>
              <w:t>20,0</w:t>
            </w:r>
          </w:p>
        </w:tc>
        <w:tc>
          <w:tcPr>
            <w:tcW w:w="237" w:type="pct"/>
            <w:tcBorders>
              <w:top w:val="single" w:sz="4" w:space="0" w:color="auto"/>
              <w:left w:val="single" w:sz="4" w:space="0" w:color="auto"/>
              <w:bottom w:val="single" w:sz="4" w:space="0" w:color="auto"/>
              <w:right w:val="single" w:sz="4" w:space="0" w:color="auto"/>
            </w:tcBorders>
            <w:hideMark/>
          </w:tcPr>
          <w:p w14:paraId="29EDFEBB" w14:textId="77777777" w:rsidR="005E2A0A" w:rsidRDefault="005E2A0A" w:rsidP="005867CE">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2A521956" w14:textId="77777777" w:rsidR="005E2A0A" w:rsidRDefault="005E2A0A" w:rsidP="005867CE">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2AA2C412" w14:textId="77777777" w:rsidR="005E2A0A" w:rsidRDefault="005E2A0A" w:rsidP="005867CE">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4148B97C" w14:textId="77777777" w:rsidR="005E2A0A" w:rsidRDefault="005E2A0A" w:rsidP="005867CE">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1E00A6CF" w14:textId="77777777" w:rsidR="005E2A0A" w:rsidRDefault="005E2A0A" w:rsidP="005867CE">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1A0C2818" w14:textId="77777777" w:rsidR="005E2A0A" w:rsidRDefault="005E2A0A" w:rsidP="005867CE">
            <w:pPr>
              <w:jc w:val="center"/>
            </w:pPr>
            <w:r>
              <w:t>2</w:t>
            </w:r>
            <w:r w:rsidRPr="00D81754">
              <w:t>0,0</w:t>
            </w:r>
          </w:p>
        </w:tc>
      </w:tr>
      <w:tr w:rsidR="005E2A0A" w:rsidRPr="0003527E" w14:paraId="04806D08" w14:textId="77777777" w:rsidTr="005867CE">
        <w:trPr>
          <w:cantSplit/>
        </w:trPr>
        <w:tc>
          <w:tcPr>
            <w:tcW w:w="255" w:type="pct"/>
            <w:vMerge/>
            <w:tcBorders>
              <w:left w:val="single" w:sz="4" w:space="0" w:color="auto"/>
              <w:right w:val="single" w:sz="4" w:space="0" w:color="auto"/>
            </w:tcBorders>
          </w:tcPr>
          <w:p w14:paraId="24F2FEF2" w14:textId="77777777" w:rsidR="005E2A0A" w:rsidRPr="0003527E" w:rsidRDefault="005E2A0A" w:rsidP="005867CE">
            <w:pPr>
              <w:jc w:val="center"/>
              <w:rPr>
                <w:kern w:val="2"/>
                <w:lang w:eastAsia="en-US"/>
              </w:rPr>
            </w:pPr>
          </w:p>
        </w:tc>
        <w:tc>
          <w:tcPr>
            <w:tcW w:w="852" w:type="pct"/>
            <w:vMerge/>
            <w:tcBorders>
              <w:left w:val="single" w:sz="4" w:space="0" w:color="auto"/>
              <w:right w:val="single" w:sz="4" w:space="0" w:color="auto"/>
            </w:tcBorders>
            <w:hideMark/>
          </w:tcPr>
          <w:p w14:paraId="192B3F6A" w14:textId="77777777" w:rsidR="005E2A0A" w:rsidRPr="0003527E" w:rsidRDefault="005E2A0A" w:rsidP="005867CE">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2B2C9382" w14:textId="77777777" w:rsidR="005E2A0A" w:rsidRPr="0003527E" w:rsidRDefault="005E2A0A" w:rsidP="005867CE">
            <w:pPr>
              <w:autoSpaceDE w:val="0"/>
              <w:autoSpaceDN w:val="0"/>
              <w:adjustRightInd w:val="0"/>
              <w:rPr>
                <w:kern w:val="2"/>
                <w:lang w:eastAsia="en-US"/>
              </w:rPr>
            </w:pPr>
            <w:r w:rsidRPr="0003527E">
              <w:rPr>
                <w:kern w:val="2"/>
                <w:sz w:val="22"/>
                <w:szCs w:val="22"/>
                <w:lang w:eastAsia="en-US"/>
              </w:rPr>
              <w:t>областной</w:t>
            </w:r>
          </w:p>
          <w:p w14:paraId="6823BF6F" w14:textId="77777777" w:rsidR="005E2A0A" w:rsidRPr="0003527E" w:rsidRDefault="005E2A0A" w:rsidP="005867CE">
            <w:pPr>
              <w:rPr>
                <w:kern w:val="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3E740407" w14:textId="77777777" w:rsidR="005E2A0A" w:rsidRPr="0003527E" w:rsidRDefault="005E2A0A" w:rsidP="005867CE">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03CB604E" w14:textId="77777777" w:rsidR="005E2A0A" w:rsidRPr="0003527E" w:rsidRDefault="005E2A0A" w:rsidP="005867CE">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2C3A490F" w14:textId="77777777" w:rsidR="005E2A0A" w:rsidRPr="0003527E" w:rsidRDefault="005E2A0A" w:rsidP="005867CE">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3118B2E"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3154F88"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398FCDB" w14:textId="77777777" w:rsidR="005E2A0A" w:rsidRPr="0003527E" w:rsidRDefault="005E2A0A" w:rsidP="005867CE">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5F293F57" w14:textId="77777777" w:rsidR="005E2A0A" w:rsidRPr="0003527E" w:rsidRDefault="005E2A0A" w:rsidP="005867CE">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4C6FC804"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759325E"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3EE3616"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49DC03C"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2E49A42" w14:textId="77777777" w:rsidR="005E2A0A" w:rsidRPr="0003527E" w:rsidRDefault="005E2A0A" w:rsidP="005867CE">
            <w:pPr>
              <w:jc w:val="center"/>
              <w:rPr>
                <w:kern w:val="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56FEB55C" w14:textId="77777777" w:rsidR="005E2A0A" w:rsidRPr="0003527E" w:rsidRDefault="005E2A0A" w:rsidP="005867CE">
            <w:pPr>
              <w:jc w:val="center"/>
              <w:rPr>
                <w:kern w:val="2"/>
              </w:rPr>
            </w:pPr>
            <w:r w:rsidRPr="0003527E">
              <w:rPr>
                <w:kern w:val="2"/>
                <w:sz w:val="22"/>
                <w:szCs w:val="22"/>
                <w:lang w:eastAsia="en-US"/>
              </w:rPr>
              <w:t>–</w:t>
            </w:r>
          </w:p>
        </w:tc>
      </w:tr>
      <w:tr w:rsidR="005E2A0A" w:rsidRPr="0003527E" w14:paraId="5293873F" w14:textId="77777777" w:rsidTr="005867CE">
        <w:trPr>
          <w:cantSplit/>
        </w:trPr>
        <w:tc>
          <w:tcPr>
            <w:tcW w:w="255" w:type="pct"/>
            <w:vMerge/>
            <w:tcBorders>
              <w:left w:val="single" w:sz="4" w:space="0" w:color="auto"/>
              <w:right w:val="single" w:sz="4" w:space="0" w:color="auto"/>
            </w:tcBorders>
          </w:tcPr>
          <w:p w14:paraId="4DE380E1" w14:textId="77777777" w:rsidR="005E2A0A" w:rsidRPr="0003527E" w:rsidRDefault="005E2A0A" w:rsidP="005867CE">
            <w:pPr>
              <w:jc w:val="center"/>
              <w:rPr>
                <w:kern w:val="2"/>
                <w:lang w:eastAsia="en-US"/>
              </w:rPr>
            </w:pPr>
          </w:p>
        </w:tc>
        <w:tc>
          <w:tcPr>
            <w:tcW w:w="852" w:type="pct"/>
            <w:vMerge/>
            <w:tcBorders>
              <w:left w:val="single" w:sz="4" w:space="0" w:color="auto"/>
              <w:right w:val="single" w:sz="4" w:space="0" w:color="auto"/>
            </w:tcBorders>
            <w:hideMark/>
          </w:tcPr>
          <w:p w14:paraId="2BD421B0" w14:textId="77777777" w:rsidR="005E2A0A" w:rsidRPr="0003527E" w:rsidRDefault="005E2A0A" w:rsidP="005867CE">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41D30A3" w14:textId="77777777" w:rsidR="005E2A0A" w:rsidRPr="0003527E" w:rsidRDefault="005E2A0A" w:rsidP="005867CE">
            <w:pPr>
              <w:autoSpaceDE w:val="0"/>
              <w:autoSpaceDN w:val="0"/>
              <w:adjustRightInd w:val="0"/>
              <w:rPr>
                <w:kern w:val="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6EDF8C91" w14:textId="77777777" w:rsidR="005E2A0A" w:rsidRPr="0003527E" w:rsidRDefault="005E2A0A" w:rsidP="005867CE">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11208F17" w14:textId="77777777" w:rsidR="005E2A0A" w:rsidRPr="0003527E" w:rsidRDefault="005E2A0A" w:rsidP="005867CE">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291E14F0" w14:textId="77777777" w:rsidR="005E2A0A" w:rsidRPr="0003527E" w:rsidRDefault="005E2A0A" w:rsidP="005867CE">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0215FBC8"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068CACD"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F38D537" w14:textId="77777777" w:rsidR="005E2A0A" w:rsidRPr="0003527E" w:rsidRDefault="005E2A0A" w:rsidP="005867CE">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72589F68" w14:textId="77777777" w:rsidR="005E2A0A" w:rsidRPr="0003527E" w:rsidRDefault="005E2A0A" w:rsidP="005867CE">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4CE83F82"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4D93945"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C76B3C8"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0DBBD7A"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9009F2D" w14:textId="77777777" w:rsidR="005E2A0A" w:rsidRPr="0003527E" w:rsidRDefault="005E2A0A" w:rsidP="005867CE">
            <w:pPr>
              <w:jc w:val="center"/>
              <w:rPr>
                <w:kern w:val="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07E7617C" w14:textId="77777777" w:rsidR="005E2A0A" w:rsidRPr="0003527E" w:rsidRDefault="005E2A0A" w:rsidP="005867CE">
            <w:pPr>
              <w:jc w:val="center"/>
              <w:rPr>
                <w:kern w:val="2"/>
              </w:rPr>
            </w:pPr>
            <w:r w:rsidRPr="0003527E">
              <w:rPr>
                <w:kern w:val="2"/>
                <w:sz w:val="22"/>
                <w:szCs w:val="22"/>
                <w:lang w:eastAsia="en-US"/>
              </w:rPr>
              <w:t>–</w:t>
            </w:r>
          </w:p>
        </w:tc>
      </w:tr>
      <w:tr w:rsidR="005E2A0A" w:rsidRPr="0003527E" w14:paraId="22B911CE" w14:textId="77777777" w:rsidTr="005867CE">
        <w:trPr>
          <w:cantSplit/>
        </w:trPr>
        <w:tc>
          <w:tcPr>
            <w:tcW w:w="255" w:type="pct"/>
            <w:vMerge/>
            <w:tcBorders>
              <w:left w:val="single" w:sz="4" w:space="0" w:color="auto"/>
              <w:right w:val="single" w:sz="4" w:space="0" w:color="auto"/>
            </w:tcBorders>
          </w:tcPr>
          <w:p w14:paraId="00B85462" w14:textId="77777777" w:rsidR="005E2A0A" w:rsidRPr="0003527E" w:rsidRDefault="005E2A0A" w:rsidP="005867CE">
            <w:pPr>
              <w:jc w:val="center"/>
              <w:rPr>
                <w:kern w:val="2"/>
                <w:lang w:eastAsia="en-US"/>
              </w:rPr>
            </w:pPr>
          </w:p>
        </w:tc>
        <w:tc>
          <w:tcPr>
            <w:tcW w:w="852" w:type="pct"/>
            <w:vMerge/>
            <w:tcBorders>
              <w:left w:val="single" w:sz="4" w:space="0" w:color="auto"/>
              <w:right w:val="single" w:sz="4" w:space="0" w:color="auto"/>
            </w:tcBorders>
            <w:hideMark/>
          </w:tcPr>
          <w:p w14:paraId="3A89D492" w14:textId="77777777" w:rsidR="005E2A0A" w:rsidRPr="0003527E" w:rsidRDefault="005E2A0A" w:rsidP="005867CE">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54ACBBE2" w14:textId="77777777" w:rsidR="005E2A0A" w:rsidRPr="0003527E" w:rsidRDefault="005E2A0A" w:rsidP="005867CE">
            <w:pPr>
              <w:rPr>
                <w:kern w:val="2"/>
                <w:lang w:eastAsia="en-US"/>
              </w:rPr>
            </w:pPr>
            <w:r w:rsidRPr="0003527E">
              <w:rPr>
                <w:kern w:val="2"/>
                <w:sz w:val="22"/>
                <w:szCs w:val="22"/>
                <w:lang w:eastAsia="en-US"/>
              </w:rPr>
              <w:t xml:space="preserve">в том числе </w:t>
            </w:r>
          </w:p>
          <w:p w14:paraId="01B0A00D" w14:textId="77777777" w:rsidR="005E2A0A" w:rsidRPr="0003527E" w:rsidRDefault="005E2A0A" w:rsidP="005867CE">
            <w:pPr>
              <w:autoSpaceDE w:val="0"/>
              <w:autoSpaceDN w:val="0"/>
              <w:adjustRightInd w:val="0"/>
              <w:rPr>
                <w:kern w:val="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14:paraId="6FF8C91E" w14:textId="77777777" w:rsidR="005E2A0A" w:rsidRPr="0003527E" w:rsidRDefault="005E2A0A" w:rsidP="005867CE">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36487F29" w14:textId="77777777" w:rsidR="005E2A0A" w:rsidRPr="0003527E" w:rsidRDefault="005E2A0A" w:rsidP="005867CE">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16430AA9" w14:textId="77777777" w:rsidR="005E2A0A" w:rsidRPr="0003527E" w:rsidRDefault="005E2A0A" w:rsidP="005867CE">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24FCA2CE"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AFE6F2A"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DFB45D2" w14:textId="77777777" w:rsidR="005E2A0A" w:rsidRPr="0003527E" w:rsidRDefault="005E2A0A" w:rsidP="005867CE">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0BB25F89" w14:textId="77777777" w:rsidR="005E2A0A" w:rsidRPr="0003527E" w:rsidRDefault="005E2A0A" w:rsidP="005867CE">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5507C0DE"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57EE409" w14:textId="77777777" w:rsidR="005E2A0A" w:rsidRPr="0003527E" w:rsidRDefault="005E2A0A" w:rsidP="005867CE">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FFEE984"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15121ED" w14:textId="77777777" w:rsidR="005E2A0A" w:rsidRPr="0003527E" w:rsidRDefault="005E2A0A" w:rsidP="005867CE">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08F6B0B" w14:textId="77777777" w:rsidR="005E2A0A" w:rsidRPr="0003527E" w:rsidRDefault="005E2A0A" w:rsidP="005867CE">
            <w:pPr>
              <w:jc w:val="center"/>
              <w:rPr>
                <w:kern w:val="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790A7F0D" w14:textId="77777777" w:rsidR="005E2A0A" w:rsidRPr="0003527E" w:rsidRDefault="005E2A0A" w:rsidP="005867CE">
            <w:pPr>
              <w:jc w:val="center"/>
              <w:rPr>
                <w:kern w:val="2"/>
              </w:rPr>
            </w:pPr>
            <w:r w:rsidRPr="0003527E">
              <w:rPr>
                <w:kern w:val="2"/>
                <w:sz w:val="22"/>
                <w:szCs w:val="22"/>
                <w:lang w:eastAsia="en-US"/>
              </w:rPr>
              <w:t>–</w:t>
            </w:r>
          </w:p>
        </w:tc>
      </w:tr>
      <w:tr w:rsidR="005E2A0A" w:rsidRPr="001034E9" w14:paraId="0B7E960F" w14:textId="77777777" w:rsidTr="005867CE">
        <w:trPr>
          <w:cantSplit/>
        </w:trPr>
        <w:tc>
          <w:tcPr>
            <w:tcW w:w="255" w:type="pct"/>
            <w:vMerge/>
            <w:tcBorders>
              <w:left w:val="single" w:sz="4" w:space="0" w:color="auto"/>
              <w:right w:val="single" w:sz="4" w:space="0" w:color="auto"/>
            </w:tcBorders>
          </w:tcPr>
          <w:p w14:paraId="30ECDDE2" w14:textId="77777777" w:rsidR="005E2A0A" w:rsidRPr="0003527E" w:rsidRDefault="005E2A0A" w:rsidP="005867CE">
            <w:pPr>
              <w:jc w:val="center"/>
              <w:rPr>
                <w:kern w:val="2"/>
                <w:lang w:eastAsia="en-US"/>
              </w:rPr>
            </w:pPr>
          </w:p>
        </w:tc>
        <w:tc>
          <w:tcPr>
            <w:tcW w:w="852" w:type="pct"/>
            <w:vMerge/>
            <w:tcBorders>
              <w:left w:val="single" w:sz="4" w:space="0" w:color="auto"/>
              <w:bottom w:val="single" w:sz="4" w:space="0" w:color="auto"/>
              <w:right w:val="single" w:sz="4" w:space="0" w:color="auto"/>
            </w:tcBorders>
            <w:hideMark/>
          </w:tcPr>
          <w:p w14:paraId="0A08FCF9" w14:textId="77777777" w:rsidR="005E2A0A" w:rsidRPr="0003527E" w:rsidRDefault="005E2A0A" w:rsidP="005867CE">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15DD9614" w14:textId="77777777" w:rsidR="005E2A0A" w:rsidRPr="0003527E" w:rsidRDefault="005E2A0A" w:rsidP="005867CE">
            <w:pPr>
              <w:rPr>
                <w:kern w:val="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70D34AE4" w14:textId="77777777" w:rsidR="005E2A0A" w:rsidRPr="001034E9" w:rsidRDefault="005E2A0A" w:rsidP="005867CE">
            <w:pPr>
              <w:jc w:val="center"/>
              <w:rPr>
                <w:spacing w:val="-22"/>
                <w:kern w:val="2"/>
                <w:lang w:eastAsia="en-US"/>
              </w:rPr>
            </w:pPr>
            <w:r>
              <w:rPr>
                <w:spacing w:val="-22"/>
                <w:kern w:val="2"/>
                <w:lang w:eastAsia="en-US"/>
              </w:rPr>
              <w:t>1283,0</w:t>
            </w:r>
          </w:p>
        </w:tc>
        <w:tc>
          <w:tcPr>
            <w:tcW w:w="252" w:type="pct"/>
            <w:tcBorders>
              <w:top w:val="single" w:sz="4" w:space="0" w:color="auto"/>
              <w:left w:val="single" w:sz="4" w:space="0" w:color="auto"/>
              <w:bottom w:val="single" w:sz="4" w:space="0" w:color="auto"/>
              <w:right w:val="single" w:sz="4" w:space="0" w:color="auto"/>
            </w:tcBorders>
            <w:hideMark/>
          </w:tcPr>
          <w:p w14:paraId="74ECED8F"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hideMark/>
          </w:tcPr>
          <w:p w14:paraId="406273F8"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1C07D606" w14:textId="77777777" w:rsidR="005E2A0A" w:rsidRPr="001034E9" w:rsidRDefault="005E2A0A" w:rsidP="005867CE">
            <w:pPr>
              <w:autoSpaceDE w:val="0"/>
              <w:autoSpaceDN w:val="0"/>
              <w:adjustRightInd w:val="0"/>
              <w:jc w:val="center"/>
              <w:rPr>
                <w:spacing w:val="-24"/>
                <w:kern w:val="2"/>
                <w:lang w:eastAsia="en-US"/>
              </w:rPr>
            </w:pPr>
            <w:r>
              <w:rPr>
                <w:spacing w:val="-24"/>
                <w:kern w:val="2"/>
                <w:lang w:eastAsia="en-US"/>
              </w:rPr>
              <w:t>797,4</w:t>
            </w:r>
          </w:p>
        </w:tc>
        <w:tc>
          <w:tcPr>
            <w:tcW w:w="242" w:type="pct"/>
            <w:tcBorders>
              <w:top w:val="single" w:sz="4" w:space="0" w:color="auto"/>
              <w:left w:val="single" w:sz="4" w:space="0" w:color="auto"/>
              <w:bottom w:val="single" w:sz="4" w:space="0" w:color="auto"/>
              <w:right w:val="single" w:sz="4" w:space="0" w:color="auto"/>
            </w:tcBorders>
            <w:hideMark/>
          </w:tcPr>
          <w:p w14:paraId="73AA715A" w14:textId="77777777" w:rsidR="005E2A0A" w:rsidRDefault="005E2A0A" w:rsidP="005867CE">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6CCB8D58" w14:textId="77777777" w:rsidR="005E2A0A" w:rsidRDefault="005E2A0A" w:rsidP="005867CE">
            <w:pPr>
              <w:jc w:val="center"/>
            </w:pPr>
            <w:r>
              <w:t>20,0</w:t>
            </w:r>
          </w:p>
        </w:tc>
        <w:tc>
          <w:tcPr>
            <w:tcW w:w="250" w:type="pct"/>
            <w:tcBorders>
              <w:top w:val="single" w:sz="4" w:space="0" w:color="auto"/>
              <w:left w:val="single" w:sz="4" w:space="0" w:color="auto"/>
              <w:bottom w:val="single" w:sz="4" w:space="0" w:color="auto"/>
              <w:right w:val="single" w:sz="4" w:space="0" w:color="auto"/>
            </w:tcBorders>
            <w:hideMark/>
          </w:tcPr>
          <w:p w14:paraId="57FA485A" w14:textId="77777777" w:rsidR="005E2A0A" w:rsidRDefault="005E2A0A" w:rsidP="005867CE">
            <w:pPr>
              <w:jc w:val="center"/>
            </w:pPr>
            <w:r>
              <w:t>20,0</w:t>
            </w:r>
          </w:p>
        </w:tc>
        <w:tc>
          <w:tcPr>
            <w:tcW w:w="237" w:type="pct"/>
            <w:tcBorders>
              <w:top w:val="single" w:sz="4" w:space="0" w:color="auto"/>
              <w:left w:val="single" w:sz="4" w:space="0" w:color="auto"/>
              <w:bottom w:val="single" w:sz="4" w:space="0" w:color="auto"/>
              <w:right w:val="single" w:sz="4" w:space="0" w:color="auto"/>
            </w:tcBorders>
            <w:hideMark/>
          </w:tcPr>
          <w:p w14:paraId="37B68760" w14:textId="77777777" w:rsidR="005E2A0A" w:rsidRDefault="005E2A0A" w:rsidP="005867CE">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7074502E" w14:textId="77777777" w:rsidR="005E2A0A" w:rsidRDefault="005E2A0A" w:rsidP="005867CE">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3934DA8A" w14:textId="77777777" w:rsidR="005E2A0A" w:rsidRDefault="005E2A0A" w:rsidP="005867CE">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3BB0B447" w14:textId="77777777" w:rsidR="005E2A0A" w:rsidRDefault="005E2A0A" w:rsidP="005867CE">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0500E0F6" w14:textId="77777777" w:rsidR="005E2A0A" w:rsidRDefault="005E2A0A" w:rsidP="005867CE">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0DC2F6B1" w14:textId="77777777" w:rsidR="005E2A0A" w:rsidRDefault="005E2A0A" w:rsidP="005867CE">
            <w:pPr>
              <w:jc w:val="center"/>
            </w:pPr>
            <w:r>
              <w:t>2</w:t>
            </w:r>
            <w:r w:rsidRPr="00D81754">
              <w:t>0,0</w:t>
            </w:r>
          </w:p>
        </w:tc>
      </w:tr>
    </w:tbl>
    <w:p w14:paraId="124F61F1" w14:textId="77777777" w:rsidR="005E2A0A" w:rsidRDefault="005E2A0A" w:rsidP="005E2A0A">
      <w:pPr>
        <w:autoSpaceDE w:val="0"/>
        <w:autoSpaceDN w:val="0"/>
        <w:adjustRightInd w:val="0"/>
        <w:rPr>
          <w:kern w:val="2"/>
          <w:sz w:val="22"/>
          <w:szCs w:val="22"/>
          <w:lang w:eastAsia="en-US"/>
        </w:rPr>
      </w:pPr>
    </w:p>
    <w:p w14:paraId="0A6D1FA3" w14:textId="77777777" w:rsidR="005E2A0A" w:rsidRDefault="005E2A0A" w:rsidP="005E2A0A">
      <w:pPr>
        <w:tabs>
          <w:tab w:val="left" w:pos="10915"/>
        </w:tabs>
        <w:spacing w:line="223" w:lineRule="auto"/>
        <w:jc w:val="center"/>
        <w:rPr>
          <w:sz w:val="28"/>
          <w:szCs w:val="28"/>
        </w:rPr>
        <w:sectPr w:rsidR="005E2A0A" w:rsidSect="000A0750">
          <w:pgSz w:w="16838" w:h="11906" w:orient="landscape"/>
          <w:pgMar w:top="1134" w:right="1134" w:bottom="851" w:left="1134" w:header="709" w:footer="709" w:gutter="0"/>
          <w:cols w:space="720"/>
          <w:docGrid w:linePitch="326"/>
        </w:sectPr>
      </w:pPr>
    </w:p>
    <w:p w14:paraId="176375D3" w14:textId="77777777" w:rsidR="005E2A0A" w:rsidRPr="000A0750" w:rsidRDefault="005E2A0A" w:rsidP="005E2A0A">
      <w:pPr>
        <w:pStyle w:val="a8"/>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14:paraId="5DABEFAD" w14:textId="77777777" w:rsidR="005E2A0A" w:rsidRDefault="005E2A0A" w:rsidP="005E2A0A">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28169964" w14:textId="77777777" w:rsidR="005E2A0A" w:rsidRDefault="005E2A0A" w:rsidP="005E2A0A">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Кудовба Д.А.</w:t>
      </w:r>
    </w:p>
    <w:p w14:paraId="06074721" w14:textId="77777777" w:rsidR="005E2A0A" w:rsidRDefault="005E2A0A" w:rsidP="005E2A0A">
      <w:pPr>
        <w:widowControl w:val="0"/>
        <w:autoSpaceDE w:val="0"/>
        <w:autoSpaceDN w:val="0"/>
        <w:adjustRightInd w:val="0"/>
        <w:rPr>
          <w:bCs/>
          <w:sz w:val="28"/>
          <w:szCs w:val="28"/>
        </w:rPr>
      </w:pPr>
      <w:bookmarkStart w:id="16" w:name="Par23"/>
      <w:bookmarkEnd w:id="16"/>
    </w:p>
    <w:p w14:paraId="6040807F" w14:textId="77777777" w:rsidR="005E2A0A" w:rsidRDefault="005E2A0A" w:rsidP="005E2A0A">
      <w:pPr>
        <w:jc w:val="both"/>
        <w:rPr>
          <w:sz w:val="28"/>
          <w:szCs w:val="28"/>
        </w:rPr>
      </w:pPr>
      <w:r>
        <w:rPr>
          <w:sz w:val="28"/>
          <w:szCs w:val="28"/>
        </w:rPr>
        <w:t xml:space="preserve">Глава Администрации </w:t>
      </w:r>
    </w:p>
    <w:p w14:paraId="258E7B3A" w14:textId="77777777" w:rsidR="005E2A0A" w:rsidRPr="008A3342" w:rsidRDefault="005E2A0A" w:rsidP="005E2A0A">
      <w:pPr>
        <w:jc w:val="both"/>
        <w:rPr>
          <w:sz w:val="28"/>
          <w:szCs w:val="28"/>
        </w:rPr>
      </w:pPr>
      <w:r>
        <w:rPr>
          <w:sz w:val="28"/>
          <w:szCs w:val="28"/>
        </w:rPr>
        <w:t xml:space="preserve">Истоминского сельского поселения                                      </w:t>
      </w:r>
      <w:r>
        <w:rPr>
          <w:sz w:val="28"/>
          <w:szCs w:val="28"/>
        </w:rPr>
        <w:tab/>
        <w:t xml:space="preserve">     О.А. Калинина</w:t>
      </w:r>
    </w:p>
    <w:p w14:paraId="661A39E8" w14:textId="77777777" w:rsidR="005E2A0A" w:rsidRDefault="005E2A0A" w:rsidP="005E2A0A">
      <w:pPr>
        <w:widowControl w:val="0"/>
        <w:autoSpaceDE w:val="0"/>
        <w:autoSpaceDN w:val="0"/>
        <w:adjustRightInd w:val="0"/>
        <w:rPr>
          <w:bCs/>
          <w:sz w:val="28"/>
          <w:szCs w:val="28"/>
        </w:rPr>
      </w:pPr>
    </w:p>
    <w:p w14:paraId="172C7152" w14:textId="77777777" w:rsidR="005E2A0A" w:rsidRDefault="005E2A0A" w:rsidP="005E2A0A">
      <w:pPr>
        <w:widowControl w:val="0"/>
        <w:autoSpaceDE w:val="0"/>
        <w:autoSpaceDN w:val="0"/>
        <w:adjustRightInd w:val="0"/>
        <w:rPr>
          <w:bCs/>
          <w:sz w:val="20"/>
          <w:szCs w:val="20"/>
        </w:rPr>
      </w:pPr>
    </w:p>
    <w:p w14:paraId="1F0409D1" w14:textId="77777777" w:rsidR="005E2A0A" w:rsidRDefault="005E2A0A" w:rsidP="005E2A0A">
      <w:pPr>
        <w:widowControl w:val="0"/>
        <w:autoSpaceDE w:val="0"/>
        <w:autoSpaceDN w:val="0"/>
        <w:adjustRightInd w:val="0"/>
        <w:rPr>
          <w:bCs/>
          <w:sz w:val="20"/>
          <w:szCs w:val="20"/>
        </w:rPr>
      </w:pPr>
    </w:p>
    <w:p w14:paraId="78F96526" w14:textId="77777777" w:rsidR="005E2A0A" w:rsidRDefault="005E2A0A" w:rsidP="005E2A0A">
      <w:pPr>
        <w:widowControl w:val="0"/>
        <w:autoSpaceDE w:val="0"/>
        <w:autoSpaceDN w:val="0"/>
        <w:adjustRightInd w:val="0"/>
        <w:rPr>
          <w:bCs/>
          <w:sz w:val="20"/>
          <w:szCs w:val="20"/>
        </w:rPr>
      </w:pPr>
    </w:p>
    <w:p w14:paraId="12AA54EC" w14:textId="77777777" w:rsidR="005E2A0A" w:rsidRDefault="005E2A0A" w:rsidP="005E2A0A">
      <w:pPr>
        <w:widowControl w:val="0"/>
        <w:autoSpaceDE w:val="0"/>
        <w:autoSpaceDN w:val="0"/>
        <w:adjustRightInd w:val="0"/>
        <w:rPr>
          <w:bCs/>
          <w:sz w:val="20"/>
          <w:szCs w:val="20"/>
        </w:rPr>
      </w:pPr>
      <w:r>
        <w:rPr>
          <w:bCs/>
          <w:sz w:val="20"/>
          <w:szCs w:val="20"/>
        </w:rPr>
        <w:t xml:space="preserve">Постановление вносит                                                                                                                             </w:t>
      </w:r>
    </w:p>
    <w:p w14:paraId="2B88ADCA" w14:textId="77777777" w:rsidR="005E2A0A" w:rsidRDefault="005E2A0A" w:rsidP="005E2A0A">
      <w:pPr>
        <w:widowControl w:val="0"/>
        <w:autoSpaceDE w:val="0"/>
        <w:autoSpaceDN w:val="0"/>
        <w:adjustRightInd w:val="0"/>
        <w:rPr>
          <w:bCs/>
          <w:sz w:val="20"/>
          <w:szCs w:val="20"/>
        </w:rPr>
      </w:pPr>
      <w:r>
        <w:rPr>
          <w:bCs/>
          <w:sz w:val="20"/>
          <w:szCs w:val="20"/>
        </w:rPr>
        <w:t xml:space="preserve">Заместитель главы </w:t>
      </w:r>
      <w:proofErr w:type="gramStart"/>
      <w:r>
        <w:rPr>
          <w:bCs/>
          <w:sz w:val="20"/>
          <w:szCs w:val="20"/>
        </w:rPr>
        <w:t>Администрации .</w:t>
      </w:r>
      <w:proofErr w:type="gramEnd"/>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14:paraId="357FDFDF" w14:textId="77777777" w:rsidR="005E2A0A" w:rsidRDefault="005E2A0A" w:rsidP="005E2A0A">
      <w:pPr>
        <w:widowControl w:val="0"/>
        <w:autoSpaceDE w:val="0"/>
        <w:autoSpaceDN w:val="0"/>
        <w:adjustRightInd w:val="0"/>
        <w:rPr>
          <w:bCs/>
          <w:sz w:val="20"/>
          <w:szCs w:val="20"/>
        </w:rPr>
      </w:pPr>
    </w:p>
    <w:p w14:paraId="05BC3E6A" w14:textId="77777777" w:rsidR="005E2A0A" w:rsidRDefault="005E2A0A" w:rsidP="005E2A0A">
      <w:pPr>
        <w:widowControl w:val="0"/>
        <w:autoSpaceDE w:val="0"/>
        <w:autoSpaceDN w:val="0"/>
        <w:adjustRightInd w:val="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14:paraId="21B3182A" w14:textId="77777777" w:rsidR="005E2A0A" w:rsidRDefault="005E2A0A" w:rsidP="005E2A0A">
      <w:pPr>
        <w:widowControl w:val="0"/>
        <w:autoSpaceDE w:val="0"/>
        <w:autoSpaceDN w:val="0"/>
        <w:adjustRightInd w:val="0"/>
        <w:rPr>
          <w:bCs/>
          <w:sz w:val="20"/>
          <w:szCs w:val="20"/>
        </w:rPr>
      </w:pPr>
    </w:p>
    <w:p w14:paraId="6EB2CAD0" w14:textId="77777777" w:rsidR="005E2A0A" w:rsidRDefault="005E2A0A" w:rsidP="005E2A0A">
      <w:pPr>
        <w:widowControl w:val="0"/>
        <w:autoSpaceDE w:val="0"/>
        <w:autoSpaceDN w:val="0"/>
        <w:adjustRightInd w:val="0"/>
        <w:rPr>
          <w:bCs/>
          <w:sz w:val="20"/>
          <w:szCs w:val="20"/>
        </w:rPr>
      </w:pPr>
    </w:p>
    <w:p w14:paraId="34D7970E" w14:textId="1CB0B2FE" w:rsidR="005E2A0A" w:rsidRDefault="005E2A0A" w:rsidP="00893F50">
      <w:pPr>
        <w:tabs>
          <w:tab w:val="left" w:pos="1005"/>
        </w:tabs>
        <w:rPr>
          <w:sz w:val="28"/>
          <w:szCs w:val="28"/>
        </w:rPr>
      </w:pPr>
    </w:p>
    <w:p w14:paraId="41CF6F19" w14:textId="4DE5EE18" w:rsidR="005E2A0A" w:rsidRDefault="005E2A0A" w:rsidP="00893F50">
      <w:pPr>
        <w:tabs>
          <w:tab w:val="left" w:pos="1005"/>
        </w:tabs>
        <w:rPr>
          <w:sz w:val="28"/>
          <w:szCs w:val="28"/>
        </w:rPr>
      </w:pPr>
    </w:p>
    <w:p w14:paraId="08EBEAA9" w14:textId="7B0719BE" w:rsidR="005E2A0A" w:rsidRDefault="005E2A0A" w:rsidP="00893F50">
      <w:pPr>
        <w:tabs>
          <w:tab w:val="left" w:pos="1005"/>
        </w:tabs>
        <w:rPr>
          <w:sz w:val="28"/>
          <w:szCs w:val="28"/>
        </w:rPr>
      </w:pPr>
    </w:p>
    <w:p w14:paraId="5A7391D2" w14:textId="1EAE129D" w:rsidR="0058574A" w:rsidRDefault="0058574A" w:rsidP="00893F50">
      <w:pPr>
        <w:tabs>
          <w:tab w:val="left" w:pos="1005"/>
        </w:tabs>
        <w:rPr>
          <w:sz w:val="28"/>
          <w:szCs w:val="28"/>
        </w:rPr>
      </w:pPr>
    </w:p>
    <w:p w14:paraId="170CC50A" w14:textId="5FEFC65B" w:rsidR="0058574A" w:rsidRDefault="0058574A" w:rsidP="00893F50">
      <w:pPr>
        <w:tabs>
          <w:tab w:val="left" w:pos="1005"/>
        </w:tabs>
        <w:rPr>
          <w:sz w:val="28"/>
          <w:szCs w:val="28"/>
        </w:rPr>
      </w:pPr>
    </w:p>
    <w:p w14:paraId="0C9973F8" w14:textId="76029B93" w:rsidR="0058574A" w:rsidRDefault="0058574A" w:rsidP="00893F50">
      <w:pPr>
        <w:tabs>
          <w:tab w:val="left" w:pos="1005"/>
        </w:tabs>
        <w:rPr>
          <w:sz w:val="28"/>
          <w:szCs w:val="28"/>
        </w:rPr>
      </w:pPr>
    </w:p>
    <w:p w14:paraId="5D17563B" w14:textId="6353EAC6" w:rsidR="0058574A" w:rsidRDefault="0058574A" w:rsidP="00893F50">
      <w:pPr>
        <w:tabs>
          <w:tab w:val="left" w:pos="1005"/>
        </w:tabs>
        <w:rPr>
          <w:sz w:val="28"/>
          <w:szCs w:val="28"/>
        </w:rPr>
      </w:pPr>
    </w:p>
    <w:p w14:paraId="2562A9DD" w14:textId="551B4765" w:rsidR="0058574A" w:rsidRDefault="0058574A" w:rsidP="00893F50">
      <w:pPr>
        <w:tabs>
          <w:tab w:val="left" w:pos="1005"/>
        </w:tabs>
        <w:rPr>
          <w:sz w:val="28"/>
          <w:szCs w:val="28"/>
        </w:rPr>
      </w:pPr>
    </w:p>
    <w:p w14:paraId="128ECBCE" w14:textId="0B2D56B6" w:rsidR="0058574A" w:rsidRDefault="0058574A" w:rsidP="00893F50">
      <w:pPr>
        <w:tabs>
          <w:tab w:val="left" w:pos="1005"/>
        </w:tabs>
        <w:rPr>
          <w:sz w:val="28"/>
          <w:szCs w:val="28"/>
        </w:rPr>
      </w:pPr>
    </w:p>
    <w:p w14:paraId="6564326C" w14:textId="4FEF3CD0" w:rsidR="0058574A" w:rsidRDefault="0058574A" w:rsidP="00893F50">
      <w:pPr>
        <w:tabs>
          <w:tab w:val="left" w:pos="1005"/>
        </w:tabs>
        <w:rPr>
          <w:sz w:val="28"/>
          <w:szCs w:val="28"/>
        </w:rPr>
      </w:pPr>
    </w:p>
    <w:p w14:paraId="27FCE0C3" w14:textId="77777777" w:rsidR="0058574A" w:rsidRDefault="0058574A" w:rsidP="00893F50">
      <w:pPr>
        <w:tabs>
          <w:tab w:val="left" w:pos="1005"/>
        </w:tabs>
        <w:rPr>
          <w:sz w:val="28"/>
          <w:szCs w:val="28"/>
        </w:rPr>
      </w:pPr>
    </w:p>
    <w:p w14:paraId="5F244D17" w14:textId="0EAE4413" w:rsidR="005E2A0A" w:rsidRDefault="005E2A0A" w:rsidP="00893F50">
      <w:pPr>
        <w:tabs>
          <w:tab w:val="left" w:pos="1005"/>
        </w:tabs>
        <w:rPr>
          <w:sz w:val="28"/>
          <w:szCs w:val="28"/>
        </w:rPr>
      </w:pPr>
    </w:p>
    <w:p w14:paraId="4E7642C6" w14:textId="29EC96C6" w:rsidR="005E2A0A" w:rsidRDefault="005E2A0A" w:rsidP="00893F50">
      <w:pPr>
        <w:tabs>
          <w:tab w:val="left" w:pos="1005"/>
        </w:tabs>
        <w:rPr>
          <w:sz w:val="28"/>
          <w:szCs w:val="28"/>
        </w:rPr>
      </w:pPr>
    </w:p>
    <w:p w14:paraId="7460F288" w14:textId="46454BFC" w:rsidR="005E2A0A" w:rsidRDefault="005E2A0A" w:rsidP="00893F50">
      <w:pPr>
        <w:tabs>
          <w:tab w:val="left" w:pos="1005"/>
        </w:tabs>
        <w:rPr>
          <w:sz w:val="28"/>
          <w:szCs w:val="28"/>
        </w:rPr>
      </w:pPr>
    </w:p>
    <w:p w14:paraId="6B80D0B2" w14:textId="47D327D0" w:rsidR="005E2A0A" w:rsidRDefault="005E2A0A" w:rsidP="00893F50">
      <w:pPr>
        <w:tabs>
          <w:tab w:val="left" w:pos="1005"/>
        </w:tabs>
        <w:rPr>
          <w:sz w:val="28"/>
          <w:szCs w:val="28"/>
        </w:rPr>
      </w:pPr>
    </w:p>
    <w:p w14:paraId="0AAB26D0" w14:textId="62FCC1A4" w:rsidR="005E2A0A" w:rsidRDefault="005E2A0A" w:rsidP="00893F50">
      <w:pPr>
        <w:tabs>
          <w:tab w:val="left" w:pos="1005"/>
        </w:tabs>
        <w:rPr>
          <w:sz w:val="28"/>
          <w:szCs w:val="28"/>
        </w:rPr>
      </w:pPr>
    </w:p>
    <w:p w14:paraId="159DA6BE" w14:textId="5C128BA8" w:rsidR="005E2A0A" w:rsidRDefault="005E2A0A" w:rsidP="00893F50">
      <w:pPr>
        <w:tabs>
          <w:tab w:val="left" w:pos="1005"/>
        </w:tabs>
        <w:rPr>
          <w:sz w:val="28"/>
          <w:szCs w:val="28"/>
        </w:rPr>
      </w:pPr>
    </w:p>
    <w:p w14:paraId="4E84948E" w14:textId="6AF7AE0E" w:rsidR="005E2A0A" w:rsidRDefault="005E2A0A" w:rsidP="00893F50">
      <w:pPr>
        <w:tabs>
          <w:tab w:val="left" w:pos="1005"/>
        </w:tabs>
        <w:rPr>
          <w:sz w:val="28"/>
          <w:szCs w:val="28"/>
        </w:rPr>
      </w:pPr>
    </w:p>
    <w:p w14:paraId="3ADD49F8" w14:textId="566B84BC" w:rsidR="004F627D" w:rsidRDefault="004F627D" w:rsidP="00893F50">
      <w:pPr>
        <w:tabs>
          <w:tab w:val="left" w:pos="1005"/>
        </w:tabs>
        <w:rPr>
          <w:sz w:val="28"/>
          <w:szCs w:val="28"/>
        </w:rPr>
      </w:pPr>
    </w:p>
    <w:p w14:paraId="75D011BC" w14:textId="77777777" w:rsidR="004F627D" w:rsidRDefault="004F627D" w:rsidP="00893F50">
      <w:pPr>
        <w:tabs>
          <w:tab w:val="left" w:pos="1005"/>
        </w:tabs>
        <w:rPr>
          <w:sz w:val="28"/>
          <w:szCs w:val="28"/>
        </w:rPr>
      </w:pPr>
    </w:p>
    <w:p w14:paraId="7D015E88" w14:textId="389478B3" w:rsidR="005E2A0A" w:rsidRDefault="005E2A0A" w:rsidP="00893F50">
      <w:pPr>
        <w:tabs>
          <w:tab w:val="left" w:pos="1005"/>
        </w:tabs>
        <w:rPr>
          <w:sz w:val="28"/>
          <w:szCs w:val="28"/>
        </w:rPr>
      </w:pPr>
    </w:p>
    <w:p w14:paraId="32E73715" w14:textId="6B38E21D" w:rsidR="005E2A0A" w:rsidRDefault="005E2A0A" w:rsidP="00893F50">
      <w:pPr>
        <w:tabs>
          <w:tab w:val="left" w:pos="1005"/>
        </w:tabs>
        <w:rPr>
          <w:sz w:val="28"/>
          <w:szCs w:val="28"/>
        </w:rPr>
      </w:pPr>
    </w:p>
    <w:p w14:paraId="4A3D3CE1" w14:textId="2A554E25" w:rsidR="005E2A0A" w:rsidRDefault="005E2A0A" w:rsidP="00893F50">
      <w:pPr>
        <w:tabs>
          <w:tab w:val="left" w:pos="1005"/>
        </w:tabs>
        <w:rPr>
          <w:sz w:val="28"/>
          <w:szCs w:val="28"/>
        </w:rPr>
      </w:pPr>
    </w:p>
    <w:p w14:paraId="25A3A315" w14:textId="77777777" w:rsidR="005E2A0A" w:rsidRDefault="005E2A0A" w:rsidP="00893F50">
      <w:pPr>
        <w:tabs>
          <w:tab w:val="left" w:pos="1005"/>
        </w:tabs>
        <w:rPr>
          <w:sz w:val="28"/>
          <w:szCs w:val="28"/>
        </w:rPr>
      </w:pPr>
    </w:p>
    <w:p w14:paraId="0CC5B91C" w14:textId="77777777" w:rsidR="005E2A0A" w:rsidRPr="005E2A0A" w:rsidRDefault="005E2A0A" w:rsidP="005E2A0A">
      <w:pPr>
        <w:jc w:val="center"/>
        <w:rPr>
          <w:sz w:val="28"/>
          <w:szCs w:val="28"/>
        </w:rPr>
      </w:pPr>
      <w:r w:rsidRPr="005E2A0A">
        <w:rPr>
          <w:sz w:val="28"/>
          <w:szCs w:val="28"/>
        </w:rPr>
        <w:lastRenderedPageBreak/>
        <w:t xml:space="preserve">АДМИНИСТРАЦИЯ </w:t>
      </w:r>
    </w:p>
    <w:p w14:paraId="185B18DA" w14:textId="77777777" w:rsidR="005E2A0A" w:rsidRPr="005E2A0A" w:rsidRDefault="005E2A0A" w:rsidP="005E2A0A">
      <w:pPr>
        <w:jc w:val="center"/>
        <w:rPr>
          <w:sz w:val="28"/>
          <w:szCs w:val="28"/>
        </w:rPr>
      </w:pPr>
      <w:r w:rsidRPr="005E2A0A">
        <w:rPr>
          <w:sz w:val="28"/>
          <w:szCs w:val="28"/>
        </w:rPr>
        <w:t xml:space="preserve">ИСТОМИНСКОЕ СЕЛЬСКОЕ ПОСЕЛЕНИЕ </w:t>
      </w:r>
    </w:p>
    <w:p w14:paraId="79D52714" w14:textId="77777777" w:rsidR="005E2A0A" w:rsidRPr="005E2A0A" w:rsidRDefault="005E2A0A" w:rsidP="005E2A0A">
      <w:pPr>
        <w:jc w:val="center"/>
        <w:rPr>
          <w:sz w:val="28"/>
          <w:szCs w:val="28"/>
        </w:rPr>
      </w:pPr>
      <w:r w:rsidRPr="005E2A0A">
        <w:rPr>
          <w:sz w:val="28"/>
          <w:szCs w:val="28"/>
        </w:rPr>
        <w:t>АКСАЙСКОГО РАЙОНА РОСТОВСКОЙ ОБЛАСТИ</w:t>
      </w:r>
    </w:p>
    <w:p w14:paraId="014919D7" w14:textId="77777777" w:rsidR="005E2A0A" w:rsidRPr="005E2A0A" w:rsidRDefault="005E2A0A" w:rsidP="005E2A0A">
      <w:pPr>
        <w:jc w:val="center"/>
        <w:rPr>
          <w:sz w:val="28"/>
          <w:szCs w:val="28"/>
        </w:rPr>
      </w:pPr>
    </w:p>
    <w:p w14:paraId="6C70EC0C" w14:textId="77777777" w:rsidR="005E2A0A" w:rsidRPr="005E2A0A" w:rsidRDefault="005E2A0A" w:rsidP="005E2A0A">
      <w:pPr>
        <w:widowControl w:val="0"/>
        <w:jc w:val="center"/>
        <w:outlineLvl w:val="0"/>
        <w:rPr>
          <w:b/>
          <w:sz w:val="28"/>
          <w:szCs w:val="28"/>
        </w:rPr>
      </w:pPr>
      <w:r w:rsidRPr="005E2A0A">
        <w:rPr>
          <w:b/>
          <w:sz w:val="28"/>
          <w:szCs w:val="28"/>
        </w:rPr>
        <w:t xml:space="preserve">ПОСТАНОВЛЕНИЕ </w:t>
      </w:r>
    </w:p>
    <w:p w14:paraId="431C893D" w14:textId="77777777" w:rsidR="005E2A0A" w:rsidRPr="005E2A0A" w:rsidRDefault="005E2A0A" w:rsidP="005E2A0A">
      <w:pPr>
        <w:jc w:val="center"/>
        <w:rPr>
          <w:b/>
          <w:sz w:val="28"/>
          <w:szCs w:val="28"/>
        </w:rPr>
      </w:pPr>
    </w:p>
    <w:p w14:paraId="38C9B85C" w14:textId="77777777" w:rsidR="005E2A0A" w:rsidRPr="005E2A0A" w:rsidRDefault="005E2A0A" w:rsidP="005E2A0A">
      <w:pPr>
        <w:rPr>
          <w:kern w:val="2"/>
          <w:sz w:val="28"/>
          <w:szCs w:val="28"/>
        </w:rPr>
      </w:pPr>
      <w:r w:rsidRPr="005E2A0A">
        <w:rPr>
          <w:sz w:val="28"/>
          <w:szCs w:val="28"/>
        </w:rPr>
        <w:t>24.05.2021                                          х. Островского                                         № 83</w:t>
      </w:r>
    </w:p>
    <w:p w14:paraId="2DB27B0A" w14:textId="77777777" w:rsidR="005E2A0A" w:rsidRPr="005E2A0A" w:rsidRDefault="005E2A0A" w:rsidP="005E2A0A">
      <w:pPr>
        <w:jc w:val="center"/>
        <w:rPr>
          <w:kern w:val="2"/>
          <w:sz w:val="28"/>
          <w:szCs w:val="28"/>
        </w:rPr>
      </w:pPr>
    </w:p>
    <w:p w14:paraId="3326EB67" w14:textId="77777777" w:rsidR="005E2A0A" w:rsidRPr="005E2A0A" w:rsidRDefault="005E2A0A" w:rsidP="005E2A0A">
      <w:pPr>
        <w:jc w:val="both"/>
        <w:rPr>
          <w:sz w:val="28"/>
          <w:szCs w:val="28"/>
        </w:rPr>
      </w:pPr>
      <w:r w:rsidRPr="005E2A0A">
        <w:rPr>
          <w:sz w:val="28"/>
          <w:szCs w:val="28"/>
        </w:rPr>
        <w:t xml:space="preserve">О внесении изменений в Постановление </w:t>
      </w:r>
    </w:p>
    <w:p w14:paraId="77218DCE" w14:textId="77777777" w:rsidR="005E2A0A" w:rsidRPr="005E2A0A" w:rsidRDefault="005E2A0A" w:rsidP="005E2A0A">
      <w:pPr>
        <w:jc w:val="both"/>
        <w:rPr>
          <w:sz w:val="28"/>
          <w:szCs w:val="28"/>
        </w:rPr>
      </w:pPr>
      <w:r w:rsidRPr="005E2A0A">
        <w:rPr>
          <w:sz w:val="28"/>
          <w:szCs w:val="28"/>
        </w:rPr>
        <w:t>Администрации Истоминского сельского поселения</w:t>
      </w:r>
    </w:p>
    <w:p w14:paraId="5D4A0B4D" w14:textId="77777777" w:rsidR="005E2A0A" w:rsidRPr="005E2A0A" w:rsidRDefault="005E2A0A" w:rsidP="005E2A0A">
      <w:pPr>
        <w:shd w:val="clear" w:color="auto" w:fill="FFFFFF" w:themeFill="background1"/>
        <w:rPr>
          <w:kern w:val="2"/>
          <w:sz w:val="28"/>
          <w:szCs w:val="28"/>
        </w:rPr>
      </w:pPr>
      <w:r w:rsidRPr="005E2A0A">
        <w:rPr>
          <w:sz w:val="28"/>
          <w:szCs w:val="28"/>
        </w:rPr>
        <w:t>от 12.11.2018 года № 249</w:t>
      </w:r>
      <w:r w:rsidRPr="005E2A0A">
        <w:rPr>
          <w:kern w:val="2"/>
          <w:sz w:val="28"/>
          <w:szCs w:val="28"/>
        </w:rPr>
        <w:t xml:space="preserve"> Об утверждении </w:t>
      </w:r>
    </w:p>
    <w:p w14:paraId="7CA05F5D" w14:textId="77777777" w:rsidR="005E2A0A" w:rsidRPr="005E2A0A" w:rsidRDefault="005E2A0A" w:rsidP="005E2A0A">
      <w:pPr>
        <w:shd w:val="clear" w:color="auto" w:fill="FFFFFF" w:themeFill="background1"/>
        <w:rPr>
          <w:kern w:val="2"/>
          <w:sz w:val="28"/>
          <w:szCs w:val="28"/>
        </w:rPr>
      </w:pPr>
      <w:r w:rsidRPr="005E2A0A">
        <w:rPr>
          <w:kern w:val="2"/>
          <w:sz w:val="28"/>
          <w:szCs w:val="28"/>
        </w:rPr>
        <w:t xml:space="preserve">муниципальной программы </w:t>
      </w:r>
      <w:r w:rsidRPr="005E2A0A">
        <w:rPr>
          <w:kern w:val="2"/>
          <w:sz w:val="28"/>
          <w:szCs w:val="28"/>
        </w:rPr>
        <w:br/>
        <w:t xml:space="preserve">Истоминского сельского поселения </w:t>
      </w:r>
    </w:p>
    <w:p w14:paraId="2F775D2F" w14:textId="77777777" w:rsidR="005E2A0A" w:rsidRPr="005E2A0A" w:rsidRDefault="005E2A0A" w:rsidP="005E2A0A">
      <w:pPr>
        <w:shd w:val="clear" w:color="auto" w:fill="FFFFFF" w:themeFill="background1"/>
        <w:rPr>
          <w:kern w:val="2"/>
          <w:sz w:val="28"/>
          <w:szCs w:val="28"/>
        </w:rPr>
      </w:pPr>
      <w:r w:rsidRPr="005E2A0A">
        <w:rPr>
          <w:kern w:val="2"/>
          <w:sz w:val="28"/>
          <w:szCs w:val="28"/>
        </w:rPr>
        <w:t>«Развитие муниципальной службы»</w:t>
      </w:r>
    </w:p>
    <w:p w14:paraId="113EAB38" w14:textId="77777777" w:rsidR="005E2A0A" w:rsidRPr="005E2A0A" w:rsidRDefault="005E2A0A" w:rsidP="005E2A0A">
      <w:pPr>
        <w:shd w:val="clear" w:color="auto" w:fill="FFFFFF" w:themeFill="background1"/>
        <w:jc w:val="center"/>
        <w:rPr>
          <w:kern w:val="2"/>
          <w:sz w:val="28"/>
          <w:szCs w:val="28"/>
        </w:rPr>
      </w:pPr>
    </w:p>
    <w:p w14:paraId="2C3B4056" w14:textId="77777777" w:rsidR="005E2A0A" w:rsidRPr="005E2A0A" w:rsidRDefault="005E2A0A" w:rsidP="005E2A0A">
      <w:pPr>
        <w:shd w:val="clear" w:color="auto" w:fill="FFFFFF" w:themeFill="background1"/>
        <w:ind w:firstLine="709"/>
        <w:jc w:val="both"/>
        <w:rPr>
          <w:kern w:val="2"/>
          <w:sz w:val="28"/>
          <w:szCs w:val="28"/>
        </w:rPr>
      </w:pPr>
      <w:r w:rsidRPr="005E2A0A">
        <w:rPr>
          <w:kern w:val="2"/>
          <w:sz w:val="28"/>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roofErr w:type="gramStart"/>
      <w:r w:rsidRPr="005E2A0A">
        <w:rPr>
          <w:kern w:val="2"/>
          <w:sz w:val="28"/>
          <w:szCs w:val="28"/>
        </w:rPr>
        <w:t>»,-</w:t>
      </w:r>
      <w:proofErr w:type="gramEnd"/>
      <w:r w:rsidRPr="005E2A0A">
        <w:rPr>
          <w:kern w:val="2"/>
          <w:sz w:val="28"/>
          <w:szCs w:val="28"/>
        </w:rPr>
        <w:t xml:space="preserve"> </w:t>
      </w:r>
    </w:p>
    <w:p w14:paraId="781FF789" w14:textId="77777777" w:rsidR="005E2A0A" w:rsidRPr="005E2A0A" w:rsidRDefault="005E2A0A" w:rsidP="005E2A0A">
      <w:pPr>
        <w:shd w:val="clear" w:color="auto" w:fill="FFFFFF" w:themeFill="background1"/>
        <w:rPr>
          <w:b/>
          <w:kern w:val="2"/>
          <w:sz w:val="28"/>
          <w:szCs w:val="28"/>
        </w:rPr>
      </w:pPr>
    </w:p>
    <w:p w14:paraId="7D6829DE" w14:textId="77777777" w:rsidR="005E2A0A" w:rsidRPr="005E2A0A" w:rsidRDefault="005E2A0A" w:rsidP="005E2A0A">
      <w:pPr>
        <w:shd w:val="clear" w:color="auto" w:fill="FFFFFF" w:themeFill="background1"/>
        <w:ind w:firstLine="709"/>
        <w:jc w:val="center"/>
        <w:rPr>
          <w:b/>
          <w:kern w:val="2"/>
          <w:sz w:val="28"/>
          <w:szCs w:val="28"/>
        </w:rPr>
      </w:pPr>
      <w:r w:rsidRPr="005E2A0A">
        <w:rPr>
          <w:b/>
          <w:spacing w:val="60"/>
          <w:kern w:val="2"/>
          <w:sz w:val="28"/>
          <w:szCs w:val="28"/>
        </w:rPr>
        <w:t>ПОСТАНОВЛЯЮ:</w:t>
      </w:r>
    </w:p>
    <w:p w14:paraId="201B2775" w14:textId="77777777" w:rsidR="005E2A0A" w:rsidRPr="005E2A0A" w:rsidRDefault="005E2A0A" w:rsidP="005E2A0A">
      <w:pPr>
        <w:shd w:val="clear" w:color="auto" w:fill="FFFFFF" w:themeFill="background1"/>
        <w:ind w:firstLine="709"/>
        <w:jc w:val="center"/>
        <w:rPr>
          <w:b/>
          <w:kern w:val="2"/>
          <w:sz w:val="28"/>
          <w:szCs w:val="28"/>
        </w:rPr>
      </w:pPr>
    </w:p>
    <w:p w14:paraId="4CC56614" w14:textId="77777777" w:rsidR="005E2A0A" w:rsidRPr="005E2A0A" w:rsidRDefault="005E2A0A" w:rsidP="005E2A0A">
      <w:pPr>
        <w:shd w:val="clear" w:color="auto" w:fill="FFFFFF" w:themeFill="background1"/>
        <w:autoSpaceDE w:val="0"/>
        <w:autoSpaceDN w:val="0"/>
        <w:adjustRightInd w:val="0"/>
        <w:ind w:firstLine="709"/>
        <w:jc w:val="both"/>
        <w:rPr>
          <w:kern w:val="2"/>
          <w:sz w:val="28"/>
          <w:szCs w:val="28"/>
        </w:rPr>
      </w:pPr>
      <w:r w:rsidRPr="005E2A0A">
        <w:rPr>
          <w:kern w:val="2"/>
          <w:sz w:val="28"/>
          <w:szCs w:val="28"/>
        </w:rPr>
        <w:t>1. Внести в муниципальную программу Истоминского сельского поселения «Развитие муниципальной службы» следующие изменения:</w:t>
      </w:r>
    </w:p>
    <w:p w14:paraId="4BE9FE68" w14:textId="77777777" w:rsidR="005E2A0A" w:rsidRPr="005E2A0A" w:rsidRDefault="005E2A0A" w:rsidP="005E2A0A">
      <w:pPr>
        <w:shd w:val="clear" w:color="auto" w:fill="FFFFFF" w:themeFill="background1"/>
        <w:jc w:val="both"/>
        <w:rPr>
          <w:kern w:val="2"/>
          <w:sz w:val="28"/>
          <w:szCs w:val="28"/>
        </w:rPr>
      </w:pPr>
    </w:p>
    <w:p w14:paraId="6AD1C042" w14:textId="77777777" w:rsidR="005E2A0A" w:rsidRPr="005E2A0A" w:rsidRDefault="005E2A0A" w:rsidP="005E2A0A">
      <w:pPr>
        <w:shd w:val="clear" w:color="auto" w:fill="FFFFFF" w:themeFill="background1"/>
        <w:jc w:val="both"/>
        <w:rPr>
          <w:kern w:val="2"/>
          <w:sz w:val="28"/>
          <w:szCs w:val="28"/>
        </w:rPr>
      </w:pPr>
      <w:r w:rsidRPr="005E2A0A">
        <w:rPr>
          <w:kern w:val="2"/>
          <w:sz w:val="28"/>
          <w:szCs w:val="28"/>
        </w:rPr>
        <w:t>В приложении:</w:t>
      </w:r>
    </w:p>
    <w:p w14:paraId="0BC99413" w14:textId="77777777" w:rsidR="005E2A0A" w:rsidRPr="005E2A0A" w:rsidRDefault="005E2A0A" w:rsidP="005E2A0A">
      <w:pPr>
        <w:shd w:val="clear" w:color="auto" w:fill="FFFFFF" w:themeFill="background1"/>
        <w:jc w:val="both"/>
        <w:rPr>
          <w:kern w:val="2"/>
          <w:sz w:val="28"/>
          <w:szCs w:val="28"/>
        </w:rPr>
      </w:pPr>
    </w:p>
    <w:p w14:paraId="4F424630" w14:textId="77777777" w:rsidR="005E2A0A" w:rsidRPr="005E2A0A" w:rsidRDefault="005E2A0A" w:rsidP="005E2A0A">
      <w:pPr>
        <w:tabs>
          <w:tab w:val="left" w:pos="900"/>
        </w:tabs>
        <w:spacing w:after="200" w:line="276" w:lineRule="auto"/>
        <w:ind w:firstLine="709"/>
        <w:jc w:val="both"/>
        <w:rPr>
          <w:sz w:val="28"/>
          <w:szCs w:val="28"/>
          <w:lang w:eastAsia="en-US"/>
        </w:rPr>
      </w:pPr>
      <w:r w:rsidRPr="005E2A0A">
        <w:rPr>
          <w:kern w:val="2"/>
          <w:sz w:val="28"/>
          <w:szCs w:val="28"/>
          <w:lang w:eastAsia="en-US"/>
        </w:rPr>
        <w:t>1)</w:t>
      </w:r>
      <w:r w:rsidRPr="005E2A0A">
        <w:rPr>
          <w:rFonts w:ascii="Calibri" w:hAnsi="Calibri" w:cs="Calibri"/>
          <w:b/>
          <w:sz w:val="28"/>
          <w:szCs w:val="28"/>
          <w:lang w:eastAsia="en-US"/>
        </w:rPr>
        <w:t xml:space="preserve"> </w:t>
      </w:r>
      <w:r w:rsidRPr="005E2A0A">
        <w:rPr>
          <w:sz w:val="28"/>
          <w:szCs w:val="28"/>
          <w:lang w:eastAsia="en-US"/>
        </w:rPr>
        <w:t>в разделе «Паспорт муниципальной программы Истоминского сельского поселения «Развитие муниципальной службы»:</w:t>
      </w:r>
    </w:p>
    <w:p w14:paraId="3C8B7C80" w14:textId="77777777" w:rsidR="005E2A0A" w:rsidRPr="005E2A0A" w:rsidRDefault="005E2A0A" w:rsidP="005E2A0A">
      <w:pPr>
        <w:tabs>
          <w:tab w:val="left" w:pos="900"/>
        </w:tabs>
        <w:ind w:left="900"/>
        <w:jc w:val="both"/>
        <w:rPr>
          <w:sz w:val="28"/>
          <w:szCs w:val="28"/>
        </w:rPr>
      </w:pPr>
      <w:r w:rsidRPr="005E2A0A">
        <w:rPr>
          <w:sz w:val="28"/>
          <w:szCs w:val="28"/>
        </w:rPr>
        <w:t>- подраздел «Ресурсное обеспечение Муниципальной программы»</w:t>
      </w:r>
    </w:p>
    <w:p w14:paraId="4E3404E7" w14:textId="77777777" w:rsidR="005E2A0A" w:rsidRPr="005E2A0A" w:rsidRDefault="005E2A0A" w:rsidP="005E2A0A">
      <w:pPr>
        <w:autoSpaceDE w:val="0"/>
        <w:autoSpaceDN w:val="0"/>
        <w:adjustRightInd w:val="0"/>
        <w:spacing w:line="235" w:lineRule="auto"/>
        <w:ind w:firstLine="851"/>
        <w:jc w:val="both"/>
        <w:rPr>
          <w:kern w:val="2"/>
          <w:sz w:val="28"/>
          <w:szCs w:val="28"/>
        </w:rPr>
      </w:pPr>
      <w:r w:rsidRPr="005E2A0A">
        <w:rPr>
          <w:kern w:val="2"/>
          <w:sz w:val="28"/>
          <w:szCs w:val="28"/>
        </w:rPr>
        <w:t>Объем финансового обеспечения реализации муниципальной программы из местного бюджета за 2019 – 2030 годы составляет 69,9 тыс. рублей, из них:</w:t>
      </w:r>
    </w:p>
    <w:p w14:paraId="3CACF9EB" w14:textId="77777777" w:rsidR="005E2A0A" w:rsidRPr="005E2A0A" w:rsidRDefault="005E2A0A" w:rsidP="005E2A0A">
      <w:pPr>
        <w:autoSpaceDE w:val="0"/>
        <w:autoSpaceDN w:val="0"/>
        <w:adjustRightInd w:val="0"/>
        <w:spacing w:line="235" w:lineRule="auto"/>
        <w:ind w:firstLine="709"/>
        <w:jc w:val="both"/>
        <w:rPr>
          <w:kern w:val="2"/>
          <w:sz w:val="28"/>
          <w:szCs w:val="28"/>
        </w:rPr>
      </w:pPr>
      <w:r w:rsidRPr="005E2A0A">
        <w:rPr>
          <w:kern w:val="2"/>
          <w:sz w:val="28"/>
          <w:szCs w:val="28"/>
        </w:rPr>
        <w:t>в 2019 году – 39,8 тыс. рублей;</w:t>
      </w:r>
    </w:p>
    <w:p w14:paraId="52FC8AB4" w14:textId="77777777" w:rsidR="005E2A0A" w:rsidRPr="005E2A0A" w:rsidRDefault="005E2A0A" w:rsidP="005E2A0A">
      <w:pPr>
        <w:autoSpaceDE w:val="0"/>
        <w:autoSpaceDN w:val="0"/>
        <w:adjustRightInd w:val="0"/>
        <w:spacing w:line="235" w:lineRule="auto"/>
        <w:ind w:firstLine="709"/>
        <w:jc w:val="both"/>
        <w:rPr>
          <w:kern w:val="2"/>
          <w:sz w:val="28"/>
          <w:szCs w:val="28"/>
        </w:rPr>
      </w:pPr>
      <w:r w:rsidRPr="005E2A0A">
        <w:rPr>
          <w:kern w:val="2"/>
          <w:sz w:val="28"/>
          <w:szCs w:val="28"/>
        </w:rPr>
        <w:t>в 2020 году – 1,5 тыс. рублей;</w:t>
      </w:r>
    </w:p>
    <w:p w14:paraId="3D620F88"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 xml:space="preserve">в 2021 году </w:t>
      </w:r>
      <w:r w:rsidRPr="005E2A0A">
        <w:rPr>
          <w:kern w:val="2"/>
          <w:sz w:val="28"/>
          <w:szCs w:val="28"/>
        </w:rPr>
        <w:t>–</w:t>
      </w:r>
      <w:r w:rsidRPr="005E2A0A">
        <w:rPr>
          <w:sz w:val="28"/>
          <w:szCs w:val="28"/>
        </w:rPr>
        <w:t xml:space="preserve"> </w:t>
      </w:r>
      <w:r w:rsidRPr="005E2A0A">
        <w:rPr>
          <w:kern w:val="2"/>
          <w:sz w:val="28"/>
          <w:szCs w:val="28"/>
          <w:lang w:eastAsia="en-US"/>
        </w:rPr>
        <w:t xml:space="preserve">8,6 </w:t>
      </w:r>
      <w:r w:rsidRPr="005E2A0A">
        <w:rPr>
          <w:sz w:val="28"/>
          <w:szCs w:val="28"/>
        </w:rPr>
        <w:t>тыс. рублей;</w:t>
      </w:r>
    </w:p>
    <w:p w14:paraId="75FA9CB6"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 xml:space="preserve">в 2022 году </w:t>
      </w:r>
      <w:r w:rsidRPr="005E2A0A">
        <w:rPr>
          <w:kern w:val="2"/>
          <w:sz w:val="28"/>
          <w:szCs w:val="28"/>
        </w:rPr>
        <w:t>–</w:t>
      </w:r>
      <w:r w:rsidRPr="005E2A0A">
        <w:rPr>
          <w:sz w:val="28"/>
          <w:szCs w:val="28"/>
        </w:rPr>
        <w:t xml:space="preserve"> 1</w:t>
      </w:r>
      <w:r w:rsidRPr="005E2A0A">
        <w:rPr>
          <w:kern w:val="2"/>
          <w:sz w:val="28"/>
          <w:szCs w:val="28"/>
          <w:lang w:eastAsia="en-US"/>
        </w:rPr>
        <w:t xml:space="preserve">0,0 </w:t>
      </w:r>
      <w:r w:rsidRPr="005E2A0A">
        <w:rPr>
          <w:sz w:val="28"/>
          <w:szCs w:val="28"/>
        </w:rPr>
        <w:t>тыс. рублей;</w:t>
      </w:r>
    </w:p>
    <w:p w14:paraId="2A5AD6D3"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 xml:space="preserve">в 2023 году </w:t>
      </w:r>
      <w:r w:rsidRPr="005E2A0A">
        <w:rPr>
          <w:kern w:val="2"/>
          <w:sz w:val="28"/>
          <w:szCs w:val="28"/>
        </w:rPr>
        <w:t>–</w:t>
      </w:r>
      <w:r w:rsidRPr="005E2A0A">
        <w:rPr>
          <w:sz w:val="28"/>
          <w:szCs w:val="28"/>
        </w:rPr>
        <w:t xml:space="preserve"> 1</w:t>
      </w:r>
      <w:r w:rsidRPr="005E2A0A">
        <w:rPr>
          <w:kern w:val="2"/>
          <w:sz w:val="28"/>
          <w:szCs w:val="28"/>
          <w:lang w:eastAsia="en-US"/>
        </w:rPr>
        <w:t>0,0</w:t>
      </w:r>
      <w:r w:rsidRPr="005E2A0A">
        <w:rPr>
          <w:sz w:val="28"/>
          <w:szCs w:val="28"/>
        </w:rPr>
        <w:t xml:space="preserve"> тыс. рублей;</w:t>
      </w:r>
    </w:p>
    <w:p w14:paraId="79F014EC"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 xml:space="preserve">в 2024 году </w:t>
      </w:r>
      <w:r w:rsidRPr="005E2A0A">
        <w:rPr>
          <w:kern w:val="2"/>
          <w:sz w:val="28"/>
          <w:szCs w:val="28"/>
        </w:rPr>
        <w:t>–</w:t>
      </w:r>
      <w:r w:rsidRPr="005E2A0A">
        <w:rPr>
          <w:kern w:val="2"/>
          <w:sz w:val="28"/>
          <w:szCs w:val="28"/>
          <w:lang w:eastAsia="en-US"/>
        </w:rPr>
        <w:t xml:space="preserve"> 0,0 </w:t>
      </w:r>
      <w:r w:rsidRPr="005E2A0A">
        <w:rPr>
          <w:sz w:val="28"/>
          <w:szCs w:val="28"/>
        </w:rPr>
        <w:t xml:space="preserve">тыс. рублей; </w:t>
      </w:r>
    </w:p>
    <w:p w14:paraId="0A5F8B63"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в 2025 году</w:t>
      </w:r>
      <w:r w:rsidRPr="005E2A0A">
        <w:rPr>
          <w:i/>
          <w:sz w:val="28"/>
          <w:szCs w:val="28"/>
        </w:rPr>
        <w:t xml:space="preserve"> </w:t>
      </w:r>
      <w:r w:rsidRPr="005E2A0A">
        <w:rPr>
          <w:kern w:val="2"/>
          <w:sz w:val="28"/>
          <w:szCs w:val="28"/>
        </w:rPr>
        <w:t>–</w:t>
      </w:r>
      <w:r w:rsidRPr="005E2A0A">
        <w:rPr>
          <w:sz w:val="28"/>
          <w:szCs w:val="28"/>
        </w:rPr>
        <w:t xml:space="preserve"> </w:t>
      </w:r>
      <w:r w:rsidRPr="005E2A0A">
        <w:rPr>
          <w:kern w:val="2"/>
          <w:sz w:val="28"/>
          <w:szCs w:val="28"/>
          <w:lang w:eastAsia="en-US"/>
        </w:rPr>
        <w:t xml:space="preserve">0,0 </w:t>
      </w:r>
      <w:r w:rsidRPr="005E2A0A">
        <w:rPr>
          <w:sz w:val="28"/>
          <w:szCs w:val="28"/>
        </w:rPr>
        <w:t>тыс. рублей;</w:t>
      </w:r>
    </w:p>
    <w:p w14:paraId="0E730CF1"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в 2026 году</w:t>
      </w:r>
      <w:r w:rsidRPr="005E2A0A">
        <w:rPr>
          <w:i/>
          <w:sz w:val="28"/>
          <w:szCs w:val="28"/>
        </w:rPr>
        <w:t xml:space="preserve"> </w:t>
      </w:r>
      <w:r w:rsidRPr="005E2A0A">
        <w:rPr>
          <w:kern w:val="2"/>
          <w:sz w:val="28"/>
          <w:szCs w:val="28"/>
        </w:rPr>
        <w:t>–</w:t>
      </w:r>
      <w:r w:rsidRPr="005E2A0A">
        <w:rPr>
          <w:sz w:val="28"/>
          <w:szCs w:val="28"/>
        </w:rPr>
        <w:t xml:space="preserve"> </w:t>
      </w:r>
      <w:r w:rsidRPr="005E2A0A">
        <w:rPr>
          <w:kern w:val="2"/>
          <w:sz w:val="28"/>
          <w:szCs w:val="28"/>
          <w:lang w:eastAsia="en-US"/>
        </w:rPr>
        <w:t>0,0</w:t>
      </w:r>
      <w:r w:rsidRPr="005E2A0A">
        <w:rPr>
          <w:sz w:val="28"/>
          <w:szCs w:val="28"/>
        </w:rPr>
        <w:t xml:space="preserve"> тыс. рублей;</w:t>
      </w:r>
    </w:p>
    <w:p w14:paraId="6EC420F6"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в 2027 году</w:t>
      </w:r>
      <w:r w:rsidRPr="005E2A0A">
        <w:rPr>
          <w:i/>
          <w:sz w:val="28"/>
          <w:szCs w:val="28"/>
        </w:rPr>
        <w:t xml:space="preserve"> </w:t>
      </w:r>
      <w:r w:rsidRPr="005E2A0A">
        <w:rPr>
          <w:kern w:val="2"/>
          <w:sz w:val="28"/>
          <w:szCs w:val="28"/>
        </w:rPr>
        <w:t>–</w:t>
      </w:r>
      <w:r w:rsidRPr="005E2A0A">
        <w:rPr>
          <w:sz w:val="28"/>
          <w:szCs w:val="28"/>
        </w:rPr>
        <w:t xml:space="preserve"> </w:t>
      </w:r>
      <w:r w:rsidRPr="005E2A0A">
        <w:rPr>
          <w:kern w:val="2"/>
          <w:sz w:val="28"/>
          <w:szCs w:val="28"/>
          <w:lang w:eastAsia="en-US"/>
        </w:rPr>
        <w:t xml:space="preserve">0,0 </w:t>
      </w:r>
      <w:r w:rsidRPr="005E2A0A">
        <w:rPr>
          <w:sz w:val="28"/>
          <w:szCs w:val="28"/>
        </w:rPr>
        <w:t>тыс. рублей;</w:t>
      </w:r>
    </w:p>
    <w:p w14:paraId="75316C09"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lastRenderedPageBreak/>
        <w:t>в 2028 году</w:t>
      </w:r>
      <w:r w:rsidRPr="005E2A0A">
        <w:rPr>
          <w:i/>
          <w:sz w:val="28"/>
          <w:szCs w:val="28"/>
        </w:rPr>
        <w:t xml:space="preserve"> </w:t>
      </w:r>
      <w:r w:rsidRPr="005E2A0A">
        <w:rPr>
          <w:kern w:val="2"/>
          <w:sz w:val="28"/>
          <w:szCs w:val="28"/>
        </w:rPr>
        <w:t>–</w:t>
      </w:r>
      <w:r w:rsidRPr="005E2A0A">
        <w:rPr>
          <w:sz w:val="28"/>
          <w:szCs w:val="28"/>
        </w:rPr>
        <w:t xml:space="preserve"> </w:t>
      </w:r>
      <w:r w:rsidRPr="005E2A0A">
        <w:rPr>
          <w:kern w:val="2"/>
          <w:sz w:val="28"/>
          <w:szCs w:val="28"/>
          <w:lang w:eastAsia="en-US"/>
        </w:rPr>
        <w:t xml:space="preserve">0,0 </w:t>
      </w:r>
      <w:r w:rsidRPr="005E2A0A">
        <w:rPr>
          <w:sz w:val="28"/>
          <w:szCs w:val="28"/>
        </w:rPr>
        <w:t>тыс. рублей;</w:t>
      </w:r>
    </w:p>
    <w:p w14:paraId="040A7A0D"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в 2029 году</w:t>
      </w:r>
      <w:r w:rsidRPr="005E2A0A">
        <w:rPr>
          <w:i/>
          <w:sz w:val="28"/>
          <w:szCs w:val="28"/>
        </w:rPr>
        <w:t xml:space="preserve"> </w:t>
      </w:r>
      <w:r w:rsidRPr="005E2A0A">
        <w:rPr>
          <w:kern w:val="2"/>
          <w:sz w:val="28"/>
          <w:szCs w:val="28"/>
        </w:rPr>
        <w:t>–</w:t>
      </w:r>
      <w:r w:rsidRPr="005E2A0A">
        <w:rPr>
          <w:sz w:val="28"/>
          <w:szCs w:val="28"/>
        </w:rPr>
        <w:t xml:space="preserve"> </w:t>
      </w:r>
      <w:r w:rsidRPr="005E2A0A">
        <w:rPr>
          <w:kern w:val="2"/>
          <w:sz w:val="28"/>
          <w:szCs w:val="28"/>
          <w:lang w:eastAsia="en-US"/>
        </w:rPr>
        <w:t>0,0</w:t>
      </w:r>
      <w:r w:rsidRPr="005E2A0A">
        <w:rPr>
          <w:sz w:val="28"/>
          <w:szCs w:val="28"/>
        </w:rPr>
        <w:t xml:space="preserve"> тыс. рублей;</w:t>
      </w:r>
    </w:p>
    <w:p w14:paraId="20F9040A" w14:textId="77777777" w:rsidR="005E2A0A" w:rsidRPr="005E2A0A" w:rsidRDefault="005E2A0A" w:rsidP="005E2A0A">
      <w:pPr>
        <w:tabs>
          <w:tab w:val="left" w:pos="900"/>
        </w:tabs>
        <w:ind w:left="720" w:hanging="11"/>
        <w:jc w:val="both"/>
        <w:rPr>
          <w:sz w:val="28"/>
          <w:szCs w:val="28"/>
        </w:rPr>
      </w:pPr>
      <w:r w:rsidRPr="005E2A0A">
        <w:rPr>
          <w:sz w:val="28"/>
          <w:szCs w:val="28"/>
        </w:rPr>
        <w:t>в 2030 году</w:t>
      </w:r>
      <w:r w:rsidRPr="005E2A0A">
        <w:rPr>
          <w:i/>
          <w:sz w:val="28"/>
          <w:szCs w:val="28"/>
        </w:rPr>
        <w:t xml:space="preserve"> </w:t>
      </w:r>
      <w:r w:rsidRPr="005E2A0A">
        <w:rPr>
          <w:kern w:val="2"/>
          <w:sz w:val="28"/>
          <w:szCs w:val="28"/>
        </w:rPr>
        <w:t>–</w:t>
      </w:r>
      <w:r w:rsidRPr="005E2A0A">
        <w:rPr>
          <w:sz w:val="28"/>
          <w:szCs w:val="28"/>
        </w:rPr>
        <w:t xml:space="preserve"> </w:t>
      </w:r>
      <w:r w:rsidRPr="005E2A0A">
        <w:rPr>
          <w:kern w:val="2"/>
          <w:sz w:val="28"/>
          <w:szCs w:val="28"/>
          <w:lang w:eastAsia="en-US"/>
        </w:rPr>
        <w:t xml:space="preserve">0,0 </w:t>
      </w:r>
      <w:r w:rsidRPr="005E2A0A">
        <w:rPr>
          <w:sz w:val="28"/>
          <w:szCs w:val="28"/>
        </w:rPr>
        <w:t>тыс. рублей.</w:t>
      </w:r>
    </w:p>
    <w:p w14:paraId="0C1CB9C5" w14:textId="77777777" w:rsidR="005E2A0A" w:rsidRPr="005E2A0A" w:rsidRDefault="005E2A0A" w:rsidP="005E2A0A">
      <w:pPr>
        <w:tabs>
          <w:tab w:val="left" w:pos="900"/>
        </w:tabs>
        <w:spacing w:after="200" w:line="276" w:lineRule="auto"/>
        <w:ind w:firstLine="851"/>
        <w:jc w:val="both"/>
        <w:rPr>
          <w:sz w:val="28"/>
          <w:szCs w:val="28"/>
          <w:lang w:eastAsia="en-US"/>
        </w:rPr>
      </w:pPr>
      <w:r w:rsidRPr="005E2A0A">
        <w:rPr>
          <w:sz w:val="28"/>
          <w:szCs w:val="28"/>
          <w:lang w:eastAsia="en-US"/>
        </w:rPr>
        <w:t>2) в разделе «Паспорт Подпрограммы 1 Истоминского сельского поселения «Развитие муниципального управления и муниципальной службы»:</w:t>
      </w:r>
    </w:p>
    <w:p w14:paraId="450F6EA4" w14:textId="77777777" w:rsidR="005E2A0A" w:rsidRPr="005E2A0A" w:rsidRDefault="005E2A0A" w:rsidP="005E2A0A">
      <w:pPr>
        <w:tabs>
          <w:tab w:val="left" w:pos="900"/>
        </w:tabs>
        <w:ind w:left="900"/>
        <w:jc w:val="both"/>
        <w:rPr>
          <w:sz w:val="28"/>
          <w:szCs w:val="28"/>
        </w:rPr>
      </w:pPr>
      <w:r w:rsidRPr="005E2A0A">
        <w:rPr>
          <w:sz w:val="28"/>
          <w:szCs w:val="28"/>
        </w:rPr>
        <w:t>- подраздел «Ресурсное обеспечение Подпрограммы 1»</w:t>
      </w:r>
    </w:p>
    <w:p w14:paraId="7C146CA1" w14:textId="77777777" w:rsidR="005E2A0A" w:rsidRPr="005E2A0A" w:rsidRDefault="005E2A0A" w:rsidP="005E2A0A">
      <w:pPr>
        <w:autoSpaceDE w:val="0"/>
        <w:autoSpaceDN w:val="0"/>
        <w:adjustRightInd w:val="0"/>
        <w:spacing w:line="235" w:lineRule="auto"/>
        <w:ind w:firstLine="851"/>
        <w:jc w:val="both"/>
        <w:rPr>
          <w:kern w:val="2"/>
          <w:sz w:val="28"/>
          <w:szCs w:val="28"/>
        </w:rPr>
      </w:pPr>
      <w:r w:rsidRPr="005E2A0A">
        <w:rPr>
          <w:kern w:val="2"/>
          <w:sz w:val="28"/>
          <w:szCs w:val="28"/>
        </w:rPr>
        <w:t>Объем финансового обеспечения реализации подпрограммы муниципальной программы из местного бюджета за 2019 – 2030 годы составляет 69,9 тыс. рублей, из них:</w:t>
      </w:r>
    </w:p>
    <w:p w14:paraId="369861A3" w14:textId="77777777" w:rsidR="005E2A0A" w:rsidRPr="005E2A0A" w:rsidRDefault="005E2A0A" w:rsidP="005E2A0A">
      <w:pPr>
        <w:autoSpaceDE w:val="0"/>
        <w:autoSpaceDN w:val="0"/>
        <w:adjustRightInd w:val="0"/>
        <w:spacing w:line="235" w:lineRule="auto"/>
        <w:ind w:firstLine="709"/>
        <w:jc w:val="both"/>
        <w:rPr>
          <w:kern w:val="2"/>
          <w:sz w:val="28"/>
          <w:szCs w:val="28"/>
        </w:rPr>
      </w:pPr>
      <w:r w:rsidRPr="005E2A0A">
        <w:rPr>
          <w:kern w:val="2"/>
          <w:sz w:val="28"/>
          <w:szCs w:val="28"/>
        </w:rPr>
        <w:t>в 2019 году – 39,8 тыс. рублей;</w:t>
      </w:r>
    </w:p>
    <w:p w14:paraId="0EE67B84" w14:textId="77777777" w:rsidR="005E2A0A" w:rsidRPr="005E2A0A" w:rsidRDefault="005E2A0A" w:rsidP="005E2A0A">
      <w:pPr>
        <w:autoSpaceDE w:val="0"/>
        <w:autoSpaceDN w:val="0"/>
        <w:adjustRightInd w:val="0"/>
        <w:spacing w:line="235" w:lineRule="auto"/>
        <w:ind w:firstLine="709"/>
        <w:jc w:val="both"/>
        <w:rPr>
          <w:kern w:val="2"/>
          <w:sz w:val="28"/>
          <w:szCs w:val="28"/>
        </w:rPr>
      </w:pPr>
      <w:r w:rsidRPr="005E2A0A">
        <w:rPr>
          <w:kern w:val="2"/>
          <w:sz w:val="28"/>
          <w:szCs w:val="28"/>
        </w:rPr>
        <w:t>в 2020 году – 1,5 тыс. рублей;</w:t>
      </w:r>
    </w:p>
    <w:p w14:paraId="3B1D2D80"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 xml:space="preserve">в 2021 году </w:t>
      </w:r>
      <w:r w:rsidRPr="005E2A0A">
        <w:rPr>
          <w:kern w:val="2"/>
          <w:sz w:val="28"/>
          <w:szCs w:val="28"/>
        </w:rPr>
        <w:t>–</w:t>
      </w:r>
      <w:r w:rsidRPr="005E2A0A">
        <w:rPr>
          <w:sz w:val="28"/>
          <w:szCs w:val="28"/>
        </w:rPr>
        <w:t xml:space="preserve"> </w:t>
      </w:r>
      <w:r w:rsidRPr="005E2A0A">
        <w:rPr>
          <w:kern w:val="2"/>
          <w:sz w:val="28"/>
          <w:szCs w:val="28"/>
          <w:lang w:eastAsia="en-US"/>
        </w:rPr>
        <w:t xml:space="preserve">8,6 </w:t>
      </w:r>
      <w:r w:rsidRPr="005E2A0A">
        <w:rPr>
          <w:sz w:val="28"/>
          <w:szCs w:val="28"/>
        </w:rPr>
        <w:t>тыс. рублей;</w:t>
      </w:r>
    </w:p>
    <w:p w14:paraId="69676A54"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 xml:space="preserve">в 2022 году </w:t>
      </w:r>
      <w:r w:rsidRPr="005E2A0A">
        <w:rPr>
          <w:kern w:val="2"/>
          <w:sz w:val="28"/>
          <w:szCs w:val="28"/>
        </w:rPr>
        <w:t>–</w:t>
      </w:r>
      <w:r w:rsidRPr="005E2A0A">
        <w:rPr>
          <w:sz w:val="28"/>
          <w:szCs w:val="28"/>
        </w:rPr>
        <w:t xml:space="preserve"> 1</w:t>
      </w:r>
      <w:r w:rsidRPr="005E2A0A">
        <w:rPr>
          <w:kern w:val="2"/>
          <w:sz w:val="28"/>
          <w:szCs w:val="28"/>
          <w:lang w:eastAsia="en-US"/>
        </w:rPr>
        <w:t xml:space="preserve">0,0 </w:t>
      </w:r>
      <w:r w:rsidRPr="005E2A0A">
        <w:rPr>
          <w:sz w:val="28"/>
          <w:szCs w:val="28"/>
        </w:rPr>
        <w:t>тыс. рублей;</w:t>
      </w:r>
    </w:p>
    <w:p w14:paraId="3F6708C2"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 xml:space="preserve">в 2023 году </w:t>
      </w:r>
      <w:r w:rsidRPr="005E2A0A">
        <w:rPr>
          <w:kern w:val="2"/>
          <w:sz w:val="28"/>
          <w:szCs w:val="28"/>
        </w:rPr>
        <w:t>–</w:t>
      </w:r>
      <w:r w:rsidRPr="005E2A0A">
        <w:rPr>
          <w:sz w:val="28"/>
          <w:szCs w:val="28"/>
        </w:rPr>
        <w:t xml:space="preserve"> 1</w:t>
      </w:r>
      <w:r w:rsidRPr="005E2A0A">
        <w:rPr>
          <w:kern w:val="2"/>
          <w:sz w:val="28"/>
          <w:szCs w:val="28"/>
          <w:lang w:eastAsia="en-US"/>
        </w:rPr>
        <w:t>0,0</w:t>
      </w:r>
      <w:r w:rsidRPr="005E2A0A">
        <w:rPr>
          <w:sz w:val="28"/>
          <w:szCs w:val="28"/>
        </w:rPr>
        <w:t xml:space="preserve"> тыс. рублей;</w:t>
      </w:r>
    </w:p>
    <w:p w14:paraId="6EC7D80F"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 xml:space="preserve">в 2024 году </w:t>
      </w:r>
      <w:r w:rsidRPr="005E2A0A">
        <w:rPr>
          <w:kern w:val="2"/>
          <w:sz w:val="28"/>
          <w:szCs w:val="28"/>
        </w:rPr>
        <w:t>–</w:t>
      </w:r>
      <w:r w:rsidRPr="005E2A0A">
        <w:rPr>
          <w:kern w:val="2"/>
          <w:sz w:val="28"/>
          <w:szCs w:val="28"/>
          <w:lang w:eastAsia="en-US"/>
        </w:rPr>
        <w:t xml:space="preserve"> 0,0 </w:t>
      </w:r>
      <w:r w:rsidRPr="005E2A0A">
        <w:rPr>
          <w:sz w:val="28"/>
          <w:szCs w:val="28"/>
        </w:rPr>
        <w:t xml:space="preserve">тыс. рублей; </w:t>
      </w:r>
    </w:p>
    <w:p w14:paraId="03B8B2A3"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в 2025 году</w:t>
      </w:r>
      <w:r w:rsidRPr="005E2A0A">
        <w:rPr>
          <w:i/>
          <w:sz w:val="28"/>
          <w:szCs w:val="28"/>
        </w:rPr>
        <w:t xml:space="preserve"> </w:t>
      </w:r>
      <w:r w:rsidRPr="005E2A0A">
        <w:rPr>
          <w:kern w:val="2"/>
          <w:sz w:val="28"/>
          <w:szCs w:val="28"/>
        </w:rPr>
        <w:t>–</w:t>
      </w:r>
      <w:r w:rsidRPr="005E2A0A">
        <w:rPr>
          <w:sz w:val="28"/>
          <w:szCs w:val="28"/>
        </w:rPr>
        <w:t xml:space="preserve"> </w:t>
      </w:r>
      <w:r w:rsidRPr="005E2A0A">
        <w:rPr>
          <w:kern w:val="2"/>
          <w:sz w:val="28"/>
          <w:szCs w:val="28"/>
          <w:lang w:eastAsia="en-US"/>
        </w:rPr>
        <w:t xml:space="preserve">0,0 </w:t>
      </w:r>
      <w:r w:rsidRPr="005E2A0A">
        <w:rPr>
          <w:sz w:val="28"/>
          <w:szCs w:val="28"/>
        </w:rPr>
        <w:t>тыс. рублей;</w:t>
      </w:r>
    </w:p>
    <w:p w14:paraId="5FA9BC01"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в 2026 году</w:t>
      </w:r>
      <w:r w:rsidRPr="005E2A0A">
        <w:rPr>
          <w:i/>
          <w:sz w:val="28"/>
          <w:szCs w:val="28"/>
        </w:rPr>
        <w:t xml:space="preserve"> </w:t>
      </w:r>
      <w:r w:rsidRPr="005E2A0A">
        <w:rPr>
          <w:kern w:val="2"/>
          <w:sz w:val="28"/>
          <w:szCs w:val="28"/>
        </w:rPr>
        <w:t>–</w:t>
      </w:r>
      <w:r w:rsidRPr="005E2A0A">
        <w:rPr>
          <w:sz w:val="28"/>
          <w:szCs w:val="28"/>
        </w:rPr>
        <w:t xml:space="preserve"> </w:t>
      </w:r>
      <w:r w:rsidRPr="005E2A0A">
        <w:rPr>
          <w:kern w:val="2"/>
          <w:sz w:val="28"/>
          <w:szCs w:val="28"/>
          <w:lang w:eastAsia="en-US"/>
        </w:rPr>
        <w:t>0,0</w:t>
      </w:r>
      <w:r w:rsidRPr="005E2A0A">
        <w:rPr>
          <w:sz w:val="28"/>
          <w:szCs w:val="28"/>
        </w:rPr>
        <w:t xml:space="preserve"> тыс. рублей;</w:t>
      </w:r>
    </w:p>
    <w:p w14:paraId="0D9E5353"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в 2027 году</w:t>
      </w:r>
      <w:r w:rsidRPr="005E2A0A">
        <w:rPr>
          <w:i/>
          <w:sz w:val="28"/>
          <w:szCs w:val="28"/>
        </w:rPr>
        <w:t xml:space="preserve"> </w:t>
      </w:r>
      <w:r w:rsidRPr="005E2A0A">
        <w:rPr>
          <w:kern w:val="2"/>
          <w:sz w:val="28"/>
          <w:szCs w:val="28"/>
        </w:rPr>
        <w:t>–</w:t>
      </w:r>
      <w:r w:rsidRPr="005E2A0A">
        <w:rPr>
          <w:sz w:val="28"/>
          <w:szCs w:val="28"/>
        </w:rPr>
        <w:t xml:space="preserve"> </w:t>
      </w:r>
      <w:r w:rsidRPr="005E2A0A">
        <w:rPr>
          <w:kern w:val="2"/>
          <w:sz w:val="28"/>
          <w:szCs w:val="28"/>
          <w:lang w:eastAsia="en-US"/>
        </w:rPr>
        <w:t xml:space="preserve">0,0 </w:t>
      </w:r>
      <w:r w:rsidRPr="005E2A0A">
        <w:rPr>
          <w:sz w:val="28"/>
          <w:szCs w:val="28"/>
        </w:rPr>
        <w:t>тыс. рублей;</w:t>
      </w:r>
    </w:p>
    <w:p w14:paraId="0DEF4C48"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в 2028 году</w:t>
      </w:r>
      <w:r w:rsidRPr="005E2A0A">
        <w:rPr>
          <w:i/>
          <w:sz w:val="28"/>
          <w:szCs w:val="28"/>
        </w:rPr>
        <w:t xml:space="preserve"> </w:t>
      </w:r>
      <w:r w:rsidRPr="005E2A0A">
        <w:rPr>
          <w:kern w:val="2"/>
          <w:sz w:val="28"/>
          <w:szCs w:val="28"/>
        </w:rPr>
        <w:t>–</w:t>
      </w:r>
      <w:r w:rsidRPr="005E2A0A">
        <w:rPr>
          <w:sz w:val="28"/>
          <w:szCs w:val="28"/>
        </w:rPr>
        <w:t xml:space="preserve"> </w:t>
      </w:r>
      <w:r w:rsidRPr="005E2A0A">
        <w:rPr>
          <w:kern w:val="2"/>
          <w:sz w:val="28"/>
          <w:szCs w:val="28"/>
          <w:lang w:eastAsia="en-US"/>
        </w:rPr>
        <w:t xml:space="preserve">0,0 </w:t>
      </w:r>
      <w:r w:rsidRPr="005E2A0A">
        <w:rPr>
          <w:sz w:val="28"/>
          <w:szCs w:val="28"/>
        </w:rPr>
        <w:t>тыс. рублей;</w:t>
      </w:r>
    </w:p>
    <w:p w14:paraId="304E1151" w14:textId="77777777" w:rsidR="005E2A0A" w:rsidRPr="005E2A0A" w:rsidRDefault="005E2A0A" w:rsidP="005E2A0A">
      <w:pPr>
        <w:autoSpaceDE w:val="0"/>
        <w:autoSpaceDN w:val="0"/>
        <w:adjustRightInd w:val="0"/>
        <w:spacing w:line="235" w:lineRule="auto"/>
        <w:ind w:firstLine="709"/>
        <w:jc w:val="both"/>
        <w:rPr>
          <w:sz w:val="28"/>
          <w:szCs w:val="28"/>
        </w:rPr>
      </w:pPr>
      <w:r w:rsidRPr="005E2A0A">
        <w:rPr>
          <w:sz w:val="28"/>
          <w:szCs w:val="28"/>
        </w:rPr>
        <w:t>в 2029 году</w:t>
      </w:r>
      <w:r w:rsidRPr="005E2A0A">
        <w:rPr>
          <w:i/>
          <w:sz w:val="28"/>
          <w:szCs w:val="28"/>
        </w:rPr>
        <w:t xml:space="preserve"> </w:t>
      </w:r>
      <w:r w:rsidRPr="005E2A0A">
        <w:rPr>
          <w:kern w:val="2"/>
          <w:sz w:val="28"/>
          <w:szCs w:val="28"/>
        </w:rPr>
        <w:t>–</w:t>
      </w:r>
      <w:r w:rsidRPr="005E2A0A">
        <w:rPr>
          <w:sz w:val="28"/>
          <w:szCs w:val="28"/>
        </w:rPr>
        <w:t xml:space="preserve"> </w:t>
      </w:r>
      <w:r w:rsidRPr="005E2A0A">
        <w:rPr>
          <w:kern w:val="2"/>
          <w:sz w:val="28"/>
          <w:szCs w:val="28"/>
          <w:lang w:eastAsia="en-US"/>
        </w:rPr>
        <w:t>0,0</w:t>
      </w:r>
      <w:r w:rsidRPr="005E2A0A">
        <w:rPr>
          <w:sz w:val="28"/>
          <w:szCs w:val="28"/>
        </w:rPr>
        <w:t xml:space="preserve"> тыс. рублей;</w:t>
      </w:r>
    </w:p>
    <w:p w14:paraId="3DFB1BE1" w14:textId="77777777" w:rsidR="005E2A0A" w:rsidRPr="005E2A0A" w:rsidRDefault="005E2A0A" w:rsidP="005E2A0A">
      <w:pPr>
        <w:tabs>
          <w:tab w:val="left" w:pos="900"/>
        </w:tabs>
        <w:ind w:left="720"/>
        <w:jc w:val="both"/>
        <w:rPr>
          <w:sz w:val="28"/>
          <w:szCs w:val="28"/>
        </w:rPr>
      </w:pPr>
      <w:r w:rsidRPr="005E2A0A">
        <w:rPr>
          <w:sz w:val="28"/>
          <w:szCs w:val="28"/>
        </w:rPr>
        <w:t>в 2030 году</w:t>
      </w:r>
      <w:r w:rsidRPr="005E2A0A">
        <w:rPr>
          <w:i/>
          <w:sz w:val="28"/>
          <w:szCs w:val="28"/>
        </w:rPr>
        <w:t xml:space="preserve"> </w:t>
      </w:r>
      <w:r w:rsidRPr="005E2A0A">
        <w:rPr>
          <w:kern w:val="2"/>
          <w:sz w:val="28"/>
          <w:szCs w:val="28"/>
        </w:rPr>
        <w:t>–</w:t>
      </w:r>
      <w:r w:rsidRPr="005E2A0A">
        <w:rPr>
          <w:sz w:val="28"/>
          <w:szCs w:val="28"/>
        </w:rPr>
        <w:t xml:space="preserve"> </w:t>
      </w:r>
      <w:r w:rsidRPr="005E2A0A">
        <w:rPr>
          <w:kern w:val="2"/>
          <w:sz w:val="28"/>
          <w:szCs w:val="28"/>
          <w:lang w:eastAsia="en-US"/>
        </w:rPr>
        <w:t xml:space="preserve">0,0 </w:t>
      </w:r>
      <w:r w:rsidRPr="005E2A0A">
        <w:rPr>
          <w:sz w:val="28"/>
          <w:szCs w:val="28"/>
        </w:rPr>
        <w:t>тыс. рублей.</w:t>
      </w:r>
    </w:p>
    <w:p w14:paraId="65695D34" w14:textId="77777777" w:rsidR="005E2A0A" w:rsidRPr="005E2A0A" w:rsidRDefault="005E2A0A" w:rsidP="005E2A0A">
      <w:pPr>
        <w:tabs>
          <w:tab w:val="left" w:pos="900"/>
        </w:tabs>
        <w:ind w:left="720"/>
        <w:jc w:val="both"/>
        <w:rPr>
          <w:sz w:val="28"/>
          <w:szCs w:val="28"/>
        </w:rPr>
      </w:pPr>
    </w:p>
    <w:p w14:paraId="16298543" w14:textId="77777777" w:rsidR="005E2A0A" w:rsidRPr="005E2A0A" w:rsidRDefault="005E2A0A" w:rsidP="005E2A0A">
      <w:pPr>
        <w:tabs>
          <w:tab w:val="left" w:pos="900"/>
        </w:tabs>
        <w:ind w:firstLine="720"/>
        <w:jc w:val="both"/>
        <w:rPr>
          <w:sz w:val="28"/>
          <w:szCs w:val="28"/>
        </w:rPr>
      </w:pPr>
      <w:r w:rsidRPr="005E2A0A">
        <w:rPr>
          <w:b/>
          <w:sz w:val="28"/>
          <w:szCs w:val="28"/>
        </w:rPr>
        <w:t xml:space="preserve">Приложение № 4,5 к </w:t>
      </w:r>
      <w:r w:rsidRPr="005E2A0A">
        <w:rPr>
          <w:sz w:val="28"/>
          <w:szCs w:val="28"/>
        </w:rPr>
        <w:t>постановлению от 12.11.2019 г. № 249 «Об утверждении муниципальной программы Истоминского сельского поселения «Развитие муниципальной службы» изложить в следующей редакции:</w:t>
      </w:r>
    </w:p>
    <w:p w14:paraId="51EA07FF" w14:textId="77777777" w:rsidR="005E2A0A" w:rsidRPr="005E2A0A" w:rsidRDefault="005E2A0A" w:rsidP="005E2A0A">
      <w:pPr>
        <w:tabs>
          <w:tab w:val="left" w:pos="900"/>
        </w:tabs>
        <w:ind w:left="720"/>
        <w:jc w:val="both"/>
        <w:rPr>
          <w:sz w:val="28"/>
          <w:szCs w:val="28"/>
        </w:rPr>
      </w:pPr>
    </w:p>
    <w:p w14:paraId="1A41A55E" w14:textId="77777777" w:rsidR="005E2A0A" w:rsidRPr="005E2A0A" w:rsidRDefault="005E2A0A" w:rsidP="005E2A0A">
      <w:pPr>
        <w:rPr>
          <w:kern w:val="2"/>
          <w:sz w:val="28"/>
          <w:szCs w:val="28"/>
        </w:rPr>
      </w:pPr>
    </w:p>
    <w:p w14:paraId="6371D7EB" w14:textId="77777777" w:rsidR="005E2A0A" w:rsidRPr="005E2A0A" w:rsidRDefault="005E2A0A" w:rsidP="005E2A0A">
      <w:pPr>
        <w:rPr>
          <w:kern w:val="2"/>
          <w:sz w:val="26"/>
          <w:szCs w:val="26"/>
        </w:rPr>
      </w:pPr>
    </w:p>
    <w:p w14:paraId="21754B3C" w14:textId="77777777" w:rsidR="005E2A0A" w:rsidRPr="005E2A0A" w:rsidRDefault="005E2A0A" w:rsidP="005E2A0A">
      <w:pPr>
        <w:rPr>
          <w:kern w:val="2"/>
          <w:sz w:val="26"/>
          <w:szCs w:val="26"/>
        </w:rPr>
      </w:pPr>
    </w:p>
    <w:p w14:paraId="2BD3EFC0" w14:textId="77777777" w:rsidR="005E2A0A" w:rsidRPr="005E2A0A" w:rsidRDefault="005E2A0A" w:rsidP="005E2A0A">
      <w:pPr>
        <w:rPr>
          <w:kern w:val="2"/>
          <w:sz w:val="26"/>
          <w:szCs w:val="26"/>
        </w:rPr>
      </w:pPr>
    </w:p>
    <w:p w14:paraId="7CA16001" w14:textId="77777777" w:rsidR="005E2A0A" w:rsidRPr="005E2A0A" w:rsidRDefault="005E2A0A" w:rsidP="005E2A0A">
      <w:pPr>
        <w:rPr>
          <w:kern w:val="2"/>
          <w:sz w:val="26"/>
          <w:szCs w:val="26"/>
        </w:rPr>
      </w:pPr>
    </w:p>
    <w:p w14:paraId="55ECFC99" w14:textId="77777777" w:rsidR="005E2A0A" w:rsidRPr="005E2A0A" w:rsidRDefault="005E2A0A" w:rsidP="005E2A0A">
      <w:pPr>
        <w:rPr>
          <w:kern w:val="2"/>
          <w:sz w:val="26"/>
          <w:szCs w:val="26"/>
        </w:rPr>
      </w:pPr>
    </w:p>
    <w:p w14:paraId="7FA36BB2" w14:textId="77777777" w:rsidR="005E2A0A" w:rsidRPr="005E2A0A" w:rsidRDefault="005E2A0A" w:rsidP="005E2A0A">
      <w:pPr>
        <w:rPr>
          <w:kern w:val="2"/>
          <w:sz w:val="26"/>
          <w:szCs w:val="26"/>
        </w:rPr>
      </w:pPr>
    </w:p>
    <w:p w14:paraId="3B677E01" w14:textId="77777777" w:rsidR="005E2A0A" w:rsidRPr="005E2A0A" w:rsidRDefault="005E2A0A" w:rsidP="005E2A0A">
      <w:pPr>
        <w:rPr>
          <w:kern w:val="2"/>
          <w:sz w:val="26"/>
          <w:szCs w:val="26"/>
        </w:rPr>
      </w:pPr>
    </w:p>
    <w:p w14:paraId="0C59CD66" w14:textId="77777777" w:rsidR="005E2A0A" w:rsidRPr="005E2A0A" w:rsidRDefault="005E2A0A" w:rsidP="005E2A0A">
      <w:pPr>
        <w:rPr>
          <w:kern w:val="2"/>
          <w:sz w:val="26"/>
          <w:szCs w:val="26"/>
        </w:rPr>
      </w:pPr>
    </w:p>
    <w:p w14:paraId="6C297E25" w14:textId="77777777" w:rsidR="005E2A0A" w:rsidRPr="005E2A0A" w:rsidRDefault="005E2A0A" w:rsidP="005E2A0A">
      <w:pPr>
        <w:rPr>
          <w:kern w:val="2"/>
          <w:sz w:val="26"/>
          <w:szCs w:val="26"/>
        </w:rPr>
      </w:pPr>
    </w:p>
    <w:p w14:paraId="0ED94535" w14:textId="77777777" w:rsidR="005E2A0A" w:rsidRPr="005E2A0A" w:rsidRDefault="005E2A0A" w:rsidP="005E2A0A">
      <w:pPr>
        <w:rPr>
          <w:kern w:val="2"/>
          <w:sz w:val="26"/>
          <w:szCs w:val="26"/>
        </w:rPr>
      </w:pPr>
    </w:p>
    <w:p w14:paraId="4040CE28" w14:textId="77777777" w:rsidR="005E2A0A" w:rsidRPr="005E2A0A" w:rsidRDefault="005E2A0A" w:rsidP="005E2A0A">
      <w:pPr>
        <w:rPr>
          <w:kern w:val="2"/>
          <w:sz w:val="26"/>
          <w:szCs w:val="26"/>
        </w:rPr>
      </w:pPr>
    </w:p>
    <w:p w14:paraId="1131AE73" w14:textId="77777777" w:rsidR="005E2A0A" w:rsidRPr="005E2A0A" w:rsidRDefault="005E2A0A" w:rsidP="005E2A0A">
      <w:pPr>
        <w:rPr>
          <w:kern w:val="2"/>
          <w:sz w:val="26"/>
          <w:szCs w:val="26"/>
        </w:rPr>
      </w:pPr>
    </w:p>
    <w:p w14:paraId="39FE240E" w14:textId="77777777" w:rsidR="005E2A0A" w:rsidRPr="005E2A0A" w:rsidRDefault="005E2A0A" w:rsidP="005E2A0A">
      <w:pPr>
        <w:rPr>
          <w:kern w:val="2"/>
          <w:sz w:val="26"/>
          <w:szCs w:val="26"/>
        </w:rPr>
      </w:pPr>
    </w:p>
    <w:p w14:paraId="65BA025A" w14:textId="77777777" w:rsidR="005E2A0A" w:rsidRPr="005E2A0A" w:rsidRDefault="005E2A0A" w:rsidP="005E2A0A">
      <w:pPr>
        <w:rPr>
          <w:kern w:val="2"/>
          <w:sz w:val="22"/>
          <w:szCs w:val="22"/>
        </w:rPr>
      </w:pPr>
      <w:r w:rsidRPr="005E2A0A">
        <w:rPr>
          <w:kern w:val="2"/>
          <w:sz w:val="22"/>
          <w:szCs w:val="22"/>
        </w:rPr>
        <w:t>.</w:t>
      </w:r>
    </w:p>
    <w:p w14:paraId="2BF92BA9" w14:textId="77777777" w:rsidR="005E2A0A" w:rsidRPr="005E2A0A" w:rsidRDefault="005E2A0A" w:rsidP="005E2A0A">
      <w:pPr>
        <w:rPr>
          <w:kern w:val="2"/>
          <w:sz w:val="28"/>
          <w:szCs w:val="28"/>
          <w:lang w:eastAsia="en-US"/>
        </w:rPr>
        <w:sectPr w:rsidR="005E2A0A" w:rsidRPr="005E2A0A" w:rsidSect="00137CF6">
          <w:footerReference w:type="default" r:id="rId23"/>
          <w:pgSz w:w="11906" w:h="16838" w:code="9"/>
          <w:pgMar w:top="709" w:right="851" w:bottom="993" w:left="1304" w:header="709" w:footer="709" w:gutter="0"/>
          <w:cols w:space="720"/>
        </w:sectPr>
      </w:pPr>
    </w:p>
    <w:p w14:paraId="110CBAA1" w14:textId="77777777" w:rsidR="005E2A0A" w:rsidRPr="005E2A0A" w:rsidRDefault="005E2A0A" w:rsidP="005E2A0A">
      <w:pPr>
        <w:tabs>
          <w:tab w:val="left" w:pos="9610"/>
        </w:tabs>
        <w:autoSpaceDE w:val="0"/>
        <w:autoSpaceDN w:val="0"/>
        <w:adjustRightInd w:val="0"/>
        <w:ind w:left="10773"/>
        <w:jc w:val="right"/>
        <w:rPr>
          <w:kern w:val="2"/>
          <w:sz w:val="28"/>
          <w:szCs w:val="28"/>
          <w:lang w:eastAsia="en-US"/>
        </w:rPr>
      </w:pPr>
    </w:p>
    <w:p w14:paraId="306069DD" w14:textId="77777777" w:rsidR="005E2A0A" w:rsidRPr="005E2A0A" w:rsidRDefault="005E2A0A" w:rsidP="005E2A0A">
      <w:pPr>
        <w:tabs>
          <w:tab w:val="left" w:pos="9610"/>
        </w:tabs>
        <w:autoSpaceDE w:val="0"/>
        <w:autoSpaceDN w:val="0"/>
        <w:adjustRightInd w:val="0"/>
        <w:ind w:left="10773"/>
        <w:jc w:val="right"/>
        <w:rPr>
          <w:kern w:val="2"/>
          <w:sz w:val="28"/>
          <w:szCs w:val="28"/>
          <w:lang w:eastAsia="en-US"/>
        </w:rPr>
      </w:pPr>
      <w:r w:rsidRPr="005E2A0A">
        <w:rPr>
          <w:kern w:val="2"/>
          <w:sz w:val="28"/>
          <w:szCs w:val="28"/>
          <w:lang w:eastAsia="en-US"/>
        </w:rPr>
        <w:t>Приложение № 4</w:t>
      </w:r>
    </w:p>
    <w:p w14:paraId="7DC9FFAD" w14:textId="77777777" w:rsidR="005E2A0A" w:rsidRPr="005E2A0A" w:rsidRDefault="005E2A0A" w:rsidP="005E2A0A">
      <w:pPr>
        <w:tabs>
          <w:tab w:val="left" w:pos="9610"/>
        </w:tabs>
        <w:autoSpaceDE w:val="0"/>
        <w:autoSpaceDN w:val="0"/>
        <w:adjustRightInd w:val="0"/>
        <w:ind w:left="10773"/>
        <w:jc w:val="right"/>
        <w:rPr>
          <w:kern w:val="2"/>
          <w:sz w:val="28"/>
          <w:szCs w:val="28"/>
          <w:lang w:eastAsia="en-US"/>
        </w:rPr>
      </w:pPr>
      <w:r w:rsidRPr="005E2A0A">
        <w:rPr>
          <w:kern w:val="2"/>
          <w:sz w:val="28"/>
          <w:szCs w:val="28"/>
          <w:lang w:eastAsia="en-US"/>
        </w:rPr>
        <w:t>к муниципальной программе</w:t>
      </w:r>
    </w:p>
    <w:p w14:paraId="4962791F" w14:textId="77777777" w:rsidR="005E2A0A" w:rsidRPr="005E2A0A" w:rsidRDefault="005E2A0A" w:rsidP="005E2A0A">
      <w:pPr>
        <w:tabs>
          <w:tab w:val="left" w:pos="9610"/>
        </w:tabs>
        <w:autoSpaceDE w:val="0"/>
        <w:autoSpaceDN w:val="0"/>
        <w:adjustRightInd w:val="0"/>
        <w:ind w:left="10773"/>
        <w:jc w:val="right"/>
        <w:rPr>
          <w:kern w:val="2"/>
          <w:sz w:val="28"/>
          <w:szCs w:val="28"/>
          <w:lang w:eastAsia="en-US"/>
        </w:rPr>
      </w:pPr>
      <w:r w:rsidRPr="005E2A0A">
        <w:rPr>
          <w:kern w:val="2"/>
          <w:sz w:val="28"/>
          <w:szCs w:val="28"/>
          <w:lang w:eastAsia="en-US"/>
        </w:rPr>
        <w:t xml:space="preserve"> «Развитие муниципальной службы»</w:t>
      </w:r>
    </w:p>
    <w:p w14:paraId="61CD7C0B" w14:textId="77777777" w:rsidR="005E2A0A" w:rsidRPr="005E2A0A" w:rsidRDefault="005E2A0A" w:rsidP="005E2A0A">
      <w:pPr>
        <w:jc w:val="center"/>
        <w:rPr>
          <w:bCs/>
          <w:kern w:val="2"/>
          <w:sz w:val="28"/>
          <w:szCs w:val="28"/>
          <w:lang w:eastAsia="en-US"/>
        </w:rPr>
      </w:pPr>
    </w:p>
    <w:p w14:paraId="231C8D69" w14:textId="77777777" w:rsidR="005E2A0A" w:rsidRPr="005E2A0A" w:rsidRDefault="005E2A0A" w:rsidP="005E2A0A">
      <w:pPr>
        <w:jc w:val="center"/>
        <w:rPr>
          <w:bCs/>
          <w:kern w:val="2"/>
          <w:sz w:val="28"/>
          <w:szCs w:val="28"/>
          <w:lang w:eastAsia="en-US"/>
        </w:rPr>
      </w:pPr>
      <w:r w:rsidRPr="005E2A0A">
        <w:rPr>
          <w:bCs/>
          <w:kern w:val="2"/>
          <w:sz w:val="28"/>
          <w:szCs w:val="28"/>
          <w:lang w:eastAsia="en-US"/>
        </w:rPr>
        <w:t xml:space="preserve">РАСХОДЫ </w:t>
      </w:r>
    </w:p>
    <w:p w14:paraId="1969BFB3" w14:textId="77777777" w:rsidR="005E2A0A" w:rsidRPr="005E2A0A" w:rsidRDefault="005E2A0A" w:rsidP="005E2A0A">
      <w:pPr>
        <w:jc w:val="center"/>
        <w:rPr>
          <w:bCs/>
          <w:kern w:val="2"/>
          <w:sz w:val="28"/>
          <w:szCs w:val="28"/>
          <w:lang w:eastAsia="en-US"/>
        </w:rPr>
      </w:pPr>
      <w:r w:rsidRPr="005E2A0A">
        <w:rPr>
          <w:bCs/>
          <w:kern w:val="2"/>
          <w:sz w:val="28"/>
          <w:szCs w:val="28"/>
          <w:lang w:eastAsia="en-US"/>
        </w:rPr>
        <w:t>местного бюджета на реализацию муниципальной</w:t>
      </w:r>
    </w:p>
    <w:p w14:paraId="08EC059B" w14:textId="77777777" w:rsidR="005E2A0A" w:rsidRPr="005E2A0A" w:rsidRDefault="005E2A0A" w:rsidP="005E2A0A">
      <w:pPr>
        <w:jc w:val="center"/>
        <w:rPr>
          <w:bCs/>
          <w:kern w:val="2"/>
          <w:sz w:val="28"/>
          <w:szCs w:val="28"/>
          <w:lang w:eastAsia="en-US"/>
        </w:rPr>
      </w:pPr>
      <w:r w:rsidRPr="005E2A0A">
        <w:rPr>
          <w:bCs/>
          <w:kern w:val="2"/>
          <w:sz w:val="28"/>
          <w:szCs w:val="28"/>
          <w:lang w:eastAsia="en-US"/>
        </w:rPr>
        <w:t>программы Истоминского сельского поселения «Развитие муниципальной службы»</w:t>
      </w:r>
    </w:p>
    <w:p w14:paraId="619FBB09" w14:textId="77777777" w:rsidR="005E2A0A" w:rsidRPr="005E2A0A" w:rsidRDefault="005E2A0A" w:rsidP="005E2A0A">
      <w:pPr>
        <w:jc w:val="center"/>
        <w:rPr>
          <w:bCs/>
          <w:kern w:val="2"/>
          <w:sz w:val="28"/>
          <w:szCs w:val="28"/>
          <w:lang w:eastAsia="en-US"/>
        </w:rPr>
      </w:pPr>
    </w:p>
    <w:p w14:paraId="47D73D28" w14:textId="77777777" w:rsidR="005E2A0A" w:rsidRPr="005E2A0A" w:rsidRDefault="005E2A0A" w:rsidP="005E2A0A">
      <w:pPr>
        <w:rPr>
          <w:sz w:val="2"/>
          <w:szCs w:val="2"/>
        </w:rPr>
      </w:pPr>
    </w:p>
    <w:p w14:paraId="27520F29" w14:textId="77777777" w:rsidR="005E2A0A" w:rsidRPr="005E2A0A" w:rsidRDefault="005E2A0A" w:rsidP="005E2A0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2"/>
        <w:gridCol w:w="523"/>
        <w:gridCol w:w="498"/>
        <w:gridCol w:w="874"/>
        <w:gridCol w:w="434"/>
        <w:gridCol w:w="902"/>
        <w:gridCol w:w="636"/>
        <w:gridCol w:w="691"/>
        <w:gridCol w:w="706"/>
        <w:gridCol w:w="666"/>
        <w:gridCol w:w="642"/>
        <w:gridCol w:w="645"/>
        <w:gridCol w:w="642"/>
        <w:gridCol w:w="645"/>
        <w:gridCol w:w="636"/>
        <w:gridCol w:w="648"/>
        <w:gridCol w:w="645"/>
        <w:gridCol w:w="685"/>
      </w:tblGrid>
      <w:tr w:rsidR="005E2A0A" w:rsidRPr="005E2A0A" w14:paraId="15495F8A" w14:textId="77777777" w:rsidTr="005867CE">
        <w:trPr>
          <w:tblHeader/>
        </w:trPr>
        <w:tc>
          <w:tcPr>
            <w:tcW w:w="165" w:type="pct"/>
            <w:vMerge w:val="restart"/>
            <w:tcBorders>
              <w:top w:val="single" w:sz="4" w:space="0" w:color="auto"/>
              <w:left w:val="single" w:sz="4" w:space="0" w:color="auto"/>
              <w:right w:val="single" w:sz="4" w:space="0" w:color="auto"/>
            </w:tcBorders>
          </w:tcPr>
          <w:p w14:paraId="121C5364" w14:textId="77777777" w:rsidR="005E2A0A" w:rsidRPr="005E2A0A" w:rsidRDefault="005E2A0A" w:rsidP="005E2A0A">
            <w:pPr>
              <w:autoSpaceDE w:val="0"/>
              <w:autoSpaceDN w:val="0"/>
              <w:adjustRightInd w:val="0"/>
              <w:jc w:val="center"/>
              <w:rPr>
                <w:spacing w:val="-6"/>
                <w:kern w:val="2"/>
                <w:sz w:val="20"/>
                <w:szCs w:val="20"/>
                <w:lang w:eastAsia="en-US"/>
              </w:rPr>
            </w:pPr>
            <w:r w:rsidRPr="005E2A0A">
              <w:rPr>
                <w:kern w:val="2"/>
                <w:sz w:val="20"/>
                <w:szCs w:val="20"/>
                <w:lang w:eastAsia="en-US"/>
              </w:rPr>
              <w:t>№ п/п</w:t>
            </w:r>
          </w:p>
        </w:tc>
        <w:tc>
          <w:tcPr>
            <w:tcW w:w="566" w:type="pct"/>
            <w:vMerge w:val="restart"/>
            <w:tcBorders>
              <w:top w:val="single" w:sz="4" w:space="0" w:color="auto"/>
              <w:left w:val="single" w:sz="4" w:space="0" w:color="auto"/>
              <w:right w:val="single" w:sz="4" w:space="0" w:color="auto"/>
            </w:tcBorders>
          </w:tcPr>
          <w:p w14:paraId="63B7DF58" w14:textId="77777777" w:rsidR="005E2A0A" w:rsidRPr="005E2A0A" w:rsidRDefault="005E2A0A" w:rsidP="005E2A0A">
            <w:pPr>
              <w:autoSpaceDE w:val="0"/>
              <w:autoSpaceDN w:val="0"/>
              <w:adjustRightInd w:val="0"/>
              <w:jc w:val="center"/>
              <w:rPr>
                <w:spacing w:val="-6"/>
                <w:kern w:val="2"/>
                <w:sz w:val="20"/>
                <w:szCs w:val="20"/>
              </w:rPr>
            </w:pPr>
            <w:r w:rsidRPr="005E2A0A">
              <w:rPr>
                <w:spacing w:val="-6"/>
                <w:kern w:val="2"/>
                <w:sz w:val="20"/>
                <w:szCs w:val="20"/>
              </w:rPr>
              <w:t xml:space="preserve">Наименование муниципальной программы, подпрограммы, номер </w:t>
            </w:r>
          </w:p>
          <w:p w14:paraId="20001FC4" w14:textId="77777777" w:rsidR="005E2A0A" w:rsidRPr="005E2A0A" w:rsidRDefault="005E2A0A" w:rsidP="005E2A0A">
            <w:pPr>
              <w:autoSpaceDE w:val="0"/>
              <w:autoSpaceDN w:val="0"/>
              <w:adjustRightInd w:val="0"/>
              <w:jc w:val="center"/>
              <w:rPr>
                <w:spacing w:val="-6"/>
                <w:kern w:val="2"/>
                <w:sz w:val="20"/>
                <w:szCs w:val="20"/>
                <w:lang w:eastAsia="en-US"/>
              </w:rPr>
            </w:pPr>
            <w:r w:rsidRPr="005E2A0A">
              <w:rPr>
                <w:spacing w:val="-6"/>
                <w:kern w:val="2"/>
                <w:sz w:val="20"/>
                <w:szCs w:val="20"/>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3FCF7227" w14:textId="77777777" w:rsidR="005E2A0A" w:rsidRPr="005E2A0A" w:rsidRDefault="005E2A0A" w:rsidP="005E2A0A">
            <w:pPr>
              <w:autoSpaceDE w:val="0"/>
              <w:autoSpaceDN w:val="0"/>
              <w:adjustRightInd w:val="0"/>
              <w:jc w:val="center"/>
              <w:rPr>
                <w:kern w:val="2"/>
                <w:sz w:val="20"/>
                <w:szCs w:val="20"/>
                <w:lang w:eastAsia="en-US"/>
              </w:rPr>
            </w:pPr>
            <w:r w:rsidRPr="005E2A0A">
              <w:rPr>
                <w:spacing w:val="-6"/>
                <w:kern w:val="2"/>
                <w:sz w:val="20"/>
                <w:szCs w:val="20"/>
                <w:lang w:eastAsia="en-US"/>
              </w:rPr>
              <w:t>Ответственный исполнитель, соисполнитель, участник</w:t>
            </w:r>
          </w:p>
        </w:tc>
        <w:tc>
          <w:tcPr>
            <w:tcW w:w="762" w:type="pct"/>
            <w:gridSpan w:val="4"/>
            <w:tcBorders>
              <w:top w:val="single" w:sz="4" w:space="0" w:color="auto"/>
              <w:left w:val="single" w:sz="4" w:space="0" w:color="auto"/>
              <w:bottom w:val="single" w:sz="4" w:space="0" w:color="auto"/>
              <w:right w:val="single" w:sz="4" w:space="0" w:color="auto"/>
            </w:tcBorders>
          </w:tcPr>
          <w:p w14:paraId="145B14BE"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 xml:space="preserve">Код бюджетной </w:t>
            </w:r>
          </w:p>
          <w:p w14:paraId="053776F2"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3BDAE50D" w14:textId="77777777" w:rsidR="005E2A0A" w:rsidRPr="005E2A0A" w:rsidRDefault="005E2A0A" w:rsidP="005E2A0A">
            <w:pPr>
              <w:autoSpaceDE w:val="0"/>
              <w:autoSpaceDN w:val="0"/>
              <w:adjustRightInd w:val="0"/>
              <w:ind w:left="-57" w:right="-57"/>
              <w:jc w:val="center"/>
              <w:rPr>
                <w:kern w:val="2"/>
                <w:sz w:val="20"/>
                <w:szCs w:val="20"/>
                <w:lang w:eastAsia="en-US"/>
              </w:rPr>
            </w:pPr>
            <w:r w:rsidRPr="005E2A0A">
              <w:rPr>
                <w:kern w:val="2"/>
                <w:sz w:val="20"/>
                <w:szCs w:val="20"/>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5791F3F8"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rPr>
              <w:t xml:space="preserve">В том числе по годам реализации </w:t>
            </w:r>
            <w:r w:rsidRPr="005E2A0A">
              <w:rPr>
                <w:kern w:val="2"/>
                <w:sz w:val="20"/>
                <w:szCs w:val="20"/>
              </w:rPr>
              <w:br/>
              <w:t>муниципальной программы (тыс. рублей)</w:t>
            </w:r>
          </w:p>
        </w:tc>
      </w:tr>
      <w:tr w:rsidR="005E2A0A" w:rsidRPr="005E2A0A" w14:paraId="24AB220C" w14:textId="77777777" w:rsidTr="005867CE">
        <w:trPr>
          <w:tblHeader/>
        </w:trPr>
        <w:tc>
          <w:tcPr>
            <w:tcW w:w="165" w:type="pct"/>
            <w:vMerge/>
            <w:tcBorders>
              <w:left w:val="single" w:sz="4" w:space="0" w:color="auto"/>
              <w:bottom w:val="single" w:sz="4" w:space="0" w:color="auto"/>
              <w:right w:val="single" w:sz="4" w:space="0" w:color="auto"/>
            </w:tcBorders>
          </w:tcPr>
          <w:p w14:paraId="3AE300EF" w14:textId="77777777" w:rsidR="005E2A0A" w:rsidRPr="005E2A0A" w:rsidRDefault="005E2A0A" w:rsidP="005E2A0A">
            <w:pPr>
              <w:autoSpaceDE w:val="0"/>
              <w:autoSpaceDN w:val="0"/>
              <w:adjustRightInd w:val="0"/>
              <w:jc w:val="center"/>
              <w:rPr>
                <w:spacing w:val="-6"/>
                <w:kern w:val="2"/>
                <w:sz w:val="20"/>
                <w:szCs w:val="20"/>
                <w:lang w:eastAsia="en-US"/>
              </w:rPr>
            </w:pPr>
          </w:p>
        </w:tc>
        <w:tc>
          <w:tcPr>
            <w:tcW w:w="566" w:type="pct"/>
            <w:vMerge/>
            <w:tcBorders>
              <w:left w:val="single" w:sz="4" w:space="0" w:color="auto"/>
              <w:bottom w:val="single" w:sz="4" w:space="0" w:color="auto"/>
              <w:right w:val="single" w:sz="4" w:space="0" w:color="auto"/>
            </w:tcBorders>
          </w:tcPr>
          <w:p w14:paraId="31A79576" w14:textId="77777777" w:rsidR="005E2A0A" w:rsidRPr="005E2A0A" w:rsidRDefault="005E2A0A" w:rsidP="005E2A0A">
            <w:pPr>
              <w:autoSpaceDE w:val="0"/>
              <w:autoSpaceDN w:val="0"/>
              <w:adjustRightInd w:val="0"/>
              <w:jc w:val="center"/>
              <w:rPr>
                <w:spacing w:val="-6"/>
                <w:kern w:val="2"/>
                <w:sz w:val="20"/>
                <w:szCs w:val="20"/>
                <w:lang w:eastAsia="en-US"/>
              </w:rPr>
            </w:pPr>
          </w:p>
        </w:tc>
        <w:tc>
          <w:tcPr>
            <w:tcW w:w="632" w:type="pct"/>
            <w:vMerge/>
            <w:tcBorders>
              <w:left w:val="single" w:sz="4" w:space="0" w:color="auto"/>
              <w:bottom w:val="single" w:sz="4" w:space="0" w:color="auto"/>
              <w:right w:val="single" w:sz="4" w:space="0" w:color="auto"/>
            </w:tcBorders>
          </w:tcPr>
          <w:p w14:paraId="051D9208" w14:textId="77777777" w:rsidR="005E2A0A" w:rsidRPr="005E2A0A" w:rsidRDefault="005E2A0A" w:rsidP="005E2A0A">
            <w:pPr>
              <w:autoSpaceDE w:val="0"/>
              <w:autoSpaceDN w:val="0"/>
              <w:adjustRightInd w:val="0"/>
              <w:jc w:val="center"/>
              <w:rPr>
                <w:kern w:val="2"/>
                <w:sz w:val="20"/>
                <w:szCs w:val="20"/>
                <w:lang w:eastAsia="en-US"/>
              </w:rPr>
            </w:pPr>
          </w:p>
        </w:tc>
        <w:tc>
          <w:tcPr>
            <w:tcW w:w="171" w:type="pct"/>
            <w:tcBorders>
              <w:top w:val="single" w:sz="4" w:space="0" w:color="auto"/>
              <w:left w:val="single" w:sz="4" w:space="0" w:color="auto"/>
              <w:bottom w:val="single" w:sz="4" w:space="0" w:color="auto"/>
              <w:right w:val="single" w:sz="4" w:space="0" w:color="auto"/>
            </w:tcBorders>
          </w:tcPr>
          <w:p w14:paraId="5A77FF4B" w14:textId="77777777" w:rsidR="005E2A0A" w:rsidRPr="005E2A0A" w:rsidRDefault="005E2A0A" w:rsidP="005E2A0A">
            <w:pPr>
              <w:autoSpaceDE w:val="0"/>
              <w:autoSpaceDN w:val="0"/>
              <w:adjustRightInd w:val="0"/>
              <w:ind w:left="-57" w:right="-57"/>
              <w:jc w:val="center"/>
              <w:rPr>
                <w:kern w:val="2"/>
                <w:sz w:val="20"/>
                <w:szCs w:val="20"/>
                <w:lang w:eastAsia="en-US"/>
              </w:rPr>
            </w:pPr>
            <w:r w:rsidRPr="005E2A0A">
              <w:rPr>
                <w:kern w:val="2"/>
                <w:sz w:val="20"/>
                <w:szCs w:val="20"/>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4889B78A" w14:textId="77777777" w:rsidR="005E2A0A" w:rsidRPr="005E2A0A" w:rsidRDefault="005E2A0A" w:rsidP="005E2A0A">
            <w:pPr>
              <w:autoSpaceDE w:val="0"/>
              <w:autoSpaceDN w:val="0"/>
              <w:adjustRightInd w:val="0"/>
              <w:ind w:left="-57" w:right="-57"/>
              <w:jc w:val="center"/>
              <w:rPr>
                <w:kern w:val="2"/>
                <w:sz w:val="20"/>
                <w:szCs w:val="20"/>
                <w:lang w:eastAsia="en-US"/>
              </w:rPr>
            </w:pPr>
            <w:proofErr w:type="spellStart"/>
            <w:r w:rsidRPr="005E2A0A">
              <w:rPr>
                <w:kern w:val="2"/>
                <w:sz w:val="20"/>
                <w:szCs w:val="20"/>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14:paraId="6652F40F"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1769D5DE"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ВР</w:t>
            </w:r>
          </w:p>
        </w:tc>
        <w:tc>
          <w:tcPr>
            <w:tcW w:w="295" w:type="pct"/>
            <w:vMerge/>
            <w:tcBorders>
              <w:left w:val="single" w:sz="4" w:space="0" w:color="auto"/>
              <w:bottom w:val="single" w:sz="4" w:space="0" w:color="auto"/>
              <w:right w:val="single" w:sz="4" w:space="0" w:color="auto"/>
            </w:tcBorders>
          </w:tcPr>
          <w:p w14:paraId="523E6723" w14:textId="77777777" w:rsidR="005E2A0A" w:rsidRPr="005E2A0A" w:rsidRDefault="005E2A0A" w:rsidP="005E2A0A">
            <w:pPr>
              <w:autoSpaceDE w:val="0"/>
              <w:autoSpaceDN w:val="0"/>
              <w:adjustRightInd w:val="0"/>
              <w:jc w:val="center"/>
              <w:rPr>
                <w:kern w:val="2"/>
                <w:sz w:val="20"/>
                <w:szCs w:val="20"/>
                <w:lang w:eastAsia="en-US"/>
              </w:rPr>
            </w:pPr>
          </w:p>
        </w:tc>
        <w:tc>
          <w:tcPr>
            <w:tcW w:w="208" w:type="pct"/>
            <w:tcBorders>
              <w:top w:val="single" w:sz="4" w:space="0" w:color="auto"/>
              <w:left w:val="single" w:sz="4" w:space="0" w:color="auto"/>
              <w:bottom w:val="single" w:sz="4" w:space="0" w:color="auto"/>
              <w:right w:val="single" w:sz="4" w:space="0" w:color="auto"/>
            </w:tcBorders>
          </w:tcPr>
          <w:p w14:paraId="3F077A1D"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2019</w:t>
            </w:r>
          </w:p>
        </w:tc>
        <w:tc>
          <w:tcPr>
            <w:tcW w:w="226" w:type="pct"/>
            <w:tcBorders>
              <w:top w:val="single" w:sz="4" w:space="0" w:color="auto"/>
              <w:left w:val="single" w:sz="4" w:space="0" w:color="auto"/>
              <w:bottom w:val="single" w:sz="4" w:space="0" w:color="auto"/>
              <w:right w:val="single" w:sz="4" w:space="0" w:color="auto"/>
            </w:tcBorders>
          </w:tcPr>
          <w:p w14:paraId="1CE4808E"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2020</w:t>
            </w:r>
          </w:p>
        </w:tc>
        <w:tc>
          <w:tcPr>
            <w:tcW w:w="231" w:type="pct"/>
            <w:tcBorders>
              <w:top w:val="single" w:sz="4" w:space="0" w:color="auto"/>
              <w:left w:val="single" w:sz="4" w:space="0" w:color="auto"/>
              <w:bottom w:val="single" w:sz="4" w:space="0" w:color="auto"/>
              <w:right w:val="single" w:sz="4" w:space="0" w:color="auto"/>
            </w:tcBorders>
          </w:tcPr>
          <w:p w14:paraId="05248F25"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2021</w:t>
            </w:r>
          </w:p>
        </w:tc>
        <w:tc>
          <w:tcPr>
            <w:tcW w:w="218" w:type="pct"/>
            <w:tcBorders>
              <w:top w:val="single" w:sz="4" w:space="0" w:color="auto"/>
              <w:left w:val="single" w:sz="4" w:space="0" w:color="auto"/>
              <w:bottom w:val="single" w:sz="4" w:space="0" w:color="auto"/>
              <w:right w:val="single" w:sz="4" w:space="0" w:color="auto"/>
            </w:tcBorders>
          </w:tcPr>
          <w:p w14:paraId="669443D3"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60FAD722"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121C1942"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5B01ADA6"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6A6FADBE"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59693634"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34513D1C"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2BA23B4E"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09C9FAE7"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2030</w:t>
            </w:r>
          </w:p>
        </w:tc>
      </w:tr>
    </w:tbl>
    <w:p w14:paraId="5445EDB1" w14:textId="77777777" w:rsidR="005E2A0A" w:rsidRPr="005E2A0A" w:rsidRDefault="005E2A0A" w:rsidP="005E2A0A">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1"/>
        <w:gridCol w:w="523"/>
        <w:gridCol w:w="498"/>
        <w:gridCol w:w="874"/>
        <w:gridCol w:w="434"/>
        <w:gridCol w:w="902"/>
        <w:gridCol w:w="636"/>
        <w:gridCol w:w="691"/>
        <w:gridCol w:w="706"/>
        <w:gridCol w:w="572"/>
        <w:gridCol w:w="737"/>
        <w:gridCol w:w="645"/>
        <w:gridCol w:w="642"/>
        <w:gridCol w:w="645"/>
        <w:gridCol w:w="636"/>
        <w:gridCol w:w="648"/>
        <w:gridCol w:w="645"/>
        <w:gridCol w:w="685"/>
      </w:tblGrid>
      <w:tr w:rsidR="005E2A0A" w:rsidRPr="005E2A0A" w14:paraId="7132138C" w14:textId="77777777" w:rsidTr="005867CE">
        <w:trPr>
          <w:tblHeader/>
          <w:jc w:val="center"/>
        </w:trPr>
        <w:tc>
          <w:tcPr>
            <w:tcW w:w="165" w:type="pct"/>
            <w:tcBorders>
              <w:top w:val="single" w:sz="4" w:space="0" w:color="auto"/>
              <w:left w:val="single" w:sz="4" w:space="0" w:color="auto"/>
              <w:bottom w:val="single" w:sz="4" w:space="0" w:color="auto"/>
              <w:right w:val="single" w:sz="4" w:space="0" w:color="auto"/>
            </w:tcBorders>
          </w:tcPr>
          <w:p w14:paraId="19BC7625" w14:textId="77777777" w:rsidR="005E2A0A" w:rsidRPr="005E2A0A" w:rsidRDefault="005E2A0A" w:rsidP="005E2A0A">
            <w:pPr>
              <w:autoSpaceDE w:val="0"/>
              <w:autoSpaceDN w:val="0"/>
              <w:adjustRightInd w:val="0"/>
              <w:jc w:val="center"/>
              <w:rPr>
                <w:spacing w:val="-6"/>
                <w:kern w:val="2"/>
                <w:sz w:val="20"/>
                <w:szCs w:val="20"/>
                <w:lang w:eastAsia="en-US"/>
              </w:rPr>
            </w:pPr>
            <w:r w:rsidRPr="005E2A0A">
              <w:rPr>
                <w:spacing w:val="-6"/>
                <w:kern w:val="2"/>
                <w:sz w:val="20"/>
                <w:szCs w:val="20"/>
                <w:lang w:eastAsia="en-US"/>
              </w:rPr>
              <w:t>1</w:t>
            </w:r>
          </w:p>
        </w:tc>
        <w:tc>
          <w:tcPr>
            <w:tcW w:w="566" w:type="pct"/>
            <w:tcBorders>
              <w:top w:val="single" w:sz="4" w:space="0" w:color="auto"/>
              <w:left w:val="single" w:sz="4" w:space="0" w:color="auto"/>
              <w:bottom w:val="single" w:sz="4" w:space="0" w:color="auto"/>
              <w:right w:val="single" w:sz="4" w:space="0" w:color="auto"/>
            </w:tcBorders>
          </w:tcPr>
          <w:p w14:paraId="6E0D30EC" w14:textId="77777777" w:rsidR="005E2A0A" w:rsidRPr="005E2A0A" w:rsidRDefault="005E2A0A" w:rsidP="005E2A0A">
            <w:pPr>
              <w:autoSpaceDE w:val="0"/>
              <w:autoSpaceDN w:val="0"/>
              <w:adjustRightInd w:val="0"/>
              <w:jc w:val="center"/>
              <w:rPr>
                <w:spacing w:val="-6"/>
                <w:kern w:val="2"/>
                <w:sz w:val="20"/>
                <w:szCs w:val="20"/>
                <w:lang w:eastAsia="en-US"/>
              </w:rPr>
            </w:pPr>
            <w:r w:rsidRPr="005E2A0A">
              <w:rPr>
                <w:spacing w:val="-6"/>
                <w:kern w:val="2"/>
                <w:sz w:val="20"/>
                <w:szCs w:val="20"/>
                <w:lang w:eastAsia="en-US"/>
              </w:rPr>
              <w:t>2</w:t>
            </w:r>
          </w:p>
        </w:tc>
        <w:tc>
          <w:tcPr>
            <w:tcW w:w="632" w:type="pct"/>
            <w:tcBorders>
              <w:top w:val="single" w:sz="4" w:space="0" w:color="auto"/>
              <w:left w:val="single" w:sz="4" w:space="0" w:color="auto"/>
              <w:bottom w:val="single" w:sz="4" w:space="0" w:color="auto"/>
              <w:right w:val="single" w:sz="4" w:space="0" w:color="auto"/>
            </w:tcBorders>
          </w:tcPr>
          <w:p w14:paraId="0B1AB284"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3</w:t>
            </w:r>
          </w:p>
        </w:tc>
        <w:tc>
          <w:tcPr>
            <w:tcW w:w="171" w:type="pct"/>
            <w:tcBorders>
              <w:top w:val="single" w:sz="4" w:space="0" w:color="auto"/>
              <w:left w:val="single" w:sz="4" w:space="0" w:color="auto"/>
              <w:bottom w:val="single" w:sz="4" w:space="0" w:color="auto"/>
              <w:right w:val="single" w:sz="4" w:space="0" w:color="auto"/>
            </w:tcBorders>
          </w:tcPr>
          <w:p w14:paraId="1A3F3145"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4</w:t>
            </w:r>
          </w:p>
        </w:tc>
        <w:tc>
          <w:tcPr>
            <w:tcW w:w="163" w:type="pct"/>
            <w:tcBorders>
              <w:top w:val="single" w:sz="4" w:space="0" w:color="auto"/>
              <w:left w:val="single" w:sz="4" w:space="0" w:color="auto"/>
              <w:bottom w:val="single" w:sz="4" w:space="0" w:color="auto"/>
              <w:right w:val="single" w:sz="4" w:space="0" w:color="auto"/>
            </w:tcBorders>
          </w:tcPr>
          <w:p w14:paraId="0551EA34"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5</w:t>
            </w:r>
          </w:p>
        </w:tc>
        <w:tc>
          <w:tcPr>
            <w:tcW w:w="286" w:type="pct"/>
            <w:tcBorders>
              <w:top w:val="single" w:sz="4" w:space="0" w:color="auto"/>
              <w:left w:val="single" w:sz="4" w:space="0" w:color="auto"/>
              <w:bottom w:val="single" w:sz="4" w:space="0" w:color="auto"/>
              <w:right w:val="single" w:sz="4" w:space="0" w:color="auto"/>
            </w:tcBorders>
          </w:tcPr>
          <w:p w14:paraId="329280F8"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6</w:t>
            </w:r>
          </w:p>
        </w:tc>
        <w:tc>
          <w:tcPr>
            <w:tcW w:w="142" w:type="pct"/>
            <w:tcBorders>
              <w:top w:val="single" w:sz="4" w:space="0" w:color="auto"/>
              <w:left w:val="single" w:sz="4" w:space="0" w:color="auto"/>
              <w:bottom w:val="single" w:sz="4" w:space="0" w:color="auto"/>
              <w:right w:val="single" w:sz="4" w:space="0" w:color="auto"/>
            </w:tcBorders>
          </w:tcPr>
          <w:p w14:paraId="396A66C9"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7</w:t>
            </w:r>
          </w:p>
        </w:tc>
        <w:tc>
          <w:tcPr>
            <w:tcW w:w="295" w:type="pct"/>
            <w:tcBorders>
              <w:top w:val="single" w:sz="4" w:space="0" w:color="auto"/>
              <w:left w:val="single" w:sz="4" w:space="0" w:color="auto"/>
              <w:bottom w:val="single" w:sz="4" w:space="0" w:color="auto"/>
              <w:right w:val="single" w:sz="4" w:space="0" w:color="auto"/>
            </w:tcBorders>
          </w:tcPr>
          <w:p w14:paraId="41F60BCE"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8</w:t>
            </w:r>
          </w:p>
        </w:tc>
        <w:tc>
          <w:tcPr>
            <w:tcW w:w="208" w:type="pct"/>
            <w:tcBorders>
              <w:top w:val="single" w:sz="4" w:space="0" w:color="auto"/>
              <w:left w:val="single" w:sz="4" w:space="0" w:color="auto"/>
              <w:bottom w:val="single" w:sz="4" w:space="0" w:color="auto"/>
              <w:right w:val="single" w:sz="4" w:space="0" w:color="auto"/>
            </w:tcBorders>
          </w:tcPr>
          <w:p w14:paraId="172FAF10"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9</w:t>
            </w:r>
          </w:p>
        </w:tc>
        <w:tc>
          <w:tcPr>
            <w:tcW w:w="226" w:type="pct"/>
            <w:tcBorders>
              <w:top w:val="single" w:sz="4" w:space="0" w:color="auto"/>
              <w:left w:val="single" w:sz="4" w:space="0" w:color="auto"/>
              <w:bottom w:val="single" w:sz="4" w:space="0" w:color="auto"/>
              <w:right w:val="single" w:sz="4" w:space="0" w:color="auto"/>
            </w:tcBorders>
          </w:tcPr>
          <w:p w14:paraId="1B5BA865"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10</w:t>
            </w:r>
          </w:p>
        </w:tc>
        <w:tc>
          <w:tcPr>
            <w:tcW w:w="231" w:type="pct"/>
            <w:tcBorders>
              <w:top w:val="single" w:sz="4" w:space="0" w:color="auto"/>
              <w:left w:val="single" w:sz="4" w:space="0" w:color="auto"/>
              <w:bottom w:val="single" w:sz="4" w:space="0" w:color="auto"/>
              <w:right w:val="single" w:sz="4" w:space="0" w:color="auto"/>
            </w:tcBorders>
          </w:tcPr>
          <w:p w14:paraId="2657EB48"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11</w:t>
            </w:r>
          </w:p>
        </w:tc>
        <w:tc>
          <w:tcPr>
            <w:tcW w:w="187" w:type="pct"/>
            <w:tcBorders>
              <w:top w:val="single" w:sz="4" w:space="0" w:color="auto"/>
              <w:left w:val="single" w:sz="4" w:space="0" w:color="auto"/>
              <w:bottom w:val="single" w:sz="4" w:space="0" w:color="auto"/>
              <w:right w:val="single" w:sz="4" w:space="0" w:color="auto"/>
            </w:tcBorders>
          </w:tcPr>
          <w:p w14:paraId="15E9F2AA"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12</w:t>
            </w:r>
          </w:p>
        </w:tc>
        <w:tc>
          <w:tcPr>
            <w:tcW w:w="241" w:type="pct"/>
            <w:tcBorders>
              <w:top w:val="single" w:sz="4" w:space="0" w:color="auto"/>
              <w:left w:val="single" w:sz="4" w:space="0" w:color="auto"/>
              <w:bottom w:val="single" w:sz="4" w:space="0" w:color="auto"/>
              <w:right w:val="single" w:sz="4" w:space="0" w:color="auto"/>
            </w:tcBorders>
          </w:tcPr>
          <w:p w14:paraId="4B0F1E80"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13</w:t>
            </w:r>
          </w:p>
        </w:tc>
        <w:tc>
          <w:tcPr>
            <w:tcW w:w="211" w:type="pct"/>
            <w:tcBorders>
              <w:top w:val="single" w:sz="4" w:space="0" w:color="auto"/>
              <w:left w:val="single" w:sz="4" w:space="0" w:color="auto"/>
              <w:bottom w:val="single" w:sz="4" w:space="0" w:color="auto"/>
              <w:right w:val="single" w:sz="4" w:space="0" w:color="auto"/>
            </w:tcBorders>
          </w:tcPr>
          <w:p w14:paraId="1E11FDED"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14</w:t>
            </w:r>
          </w:p>
        </w:tc>
        <w:tc>
          <w:tcPr>
            <w:tcW w:w="210" w:type="pct"/>
            <w:tcBorders>
              <w:top w:val="single" w:sz="4" w:space="0" w:color="auto"/>
              <w:left w:val="single" w:sz="4" w:space="0" w:color="auto"/>
              <w:bottom w:val="single" w:sz="4" w:space="0" w:color="auto"/>
              <w:right w:val="single" w:sz="4" w:space="0" w:color="auto"/>
            </w:tcBorders>
          </w:tcPr>
          <w:p w14:paraId="33473661"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15</w:t>
            </w:r>
          </w:p>
        </w:tc>
        <w:tc>
          <w:tcPr>
            <w:tcW w:w="211" w:type="pct"/>
            <w:tcBorders>
              <w:top w:val="single" w:sz="4" w:space="0" w:color="auto"/>
              <w:left w:val="single" w:sz="4" w:space="0" w:color="auto"/>
              <w:bottom w:val="single" w:sz="4" w:space="0" w:color="auto"/>
              <w:right w:val="single" w:sz="4" w:space="0" w:color="auto"/>
            </w:tcBorders>
          </w:tcPr>
          <w:p w14:paraId="4DFDF371"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16</w:t>
            </w:r>
          </w:p>
        </w:tc>
        <w:tc>
          <w:tcPr>
            <w:tcW w:w="208" w:type="pct"/>
            <w:tcBorders>
              <w:top w:val="single" w:sz="4" w:space="0" w:color="auto"/>
              <w:left w:val="single" w:sz="4" w:space="0" w:color="auto"/>
              <w:bottom w:val="single" w:sz="4" w:space="0" w:color="auto"/>
              <w:right w:val="single" w:sz="4" w:space="0" w:color="auto"/>
            </w:tcBorders>
          </w:tcPr>
          <w:p w14:paraId="2271057A"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17</w:t>
            </w:r>
          </w:p>
        </w:tc>
        <w:tc>
          <w:tcPr>
            <w:tcW w:w="212" w:type="pct"/>
            <w:tcBorders>
              <w:top w:val="single" w:sz="4" w:space="0" w:color="auto"/>
              <w:left w:val="single" w:sz="4" w:space="0" w:color="auto"/>
              <w:bottom w:val="single" w:sz="4" w:space="0" w:color="auto"/>
              <w:right w:val="single" w:sz="4" w:space="0" w:color="auto"/>
            </w:tcBorders>
          </w:tcPr>
          <w:p w14:paraId="64EBE179"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18</w:t>
            </w:r>
          </w:p>
        </w:tc>
        <w:tc>
          <w:tcPr>
            <w:tcW w:w="211" w:type="pct"/>
            <w:tcBorders>
              <w:top w:val="single" w:sz="4" w:space="0" w:color="auto"/>
              <w:left w:val="single" w:sz="4" w:space="0" w:color="auto"/>
              <w:bottom w:val="single" w:sz="4" w:space="0" w:color="auto"/>
              <w:right w:val="single" w:sz="4" w:space="0" w:color="auto"/>
            </w:tcBorders>
          </w:tcPr>
          <w:p w14:paraId="4835DC16"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19</w:t>
            </w:r>
          </w:p>
        </w:tc>
        <w:tc>
          <w:tcPr>
            <w:tcW w:w="224" w:type="pct"/>
            <w:tcBorders>
              <w:top w:val="single" w:sz="4" w:space="0" w:color="auto"/>
              <w:left w:val="single" w:sz="4" w:space="0" w:color="auto"/>
              <w:bottom w:val="single" w:sz="4" w:space="0" w:color="auto"/>
              <w:right w:val="single" w:sz="4" w:space="0" w:color="auto"/>
            </w:tcBorders>
          </w:tcPr>
          <w:p w14:paraId="55491EDE"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20</w:t>
            </w:r>
          </w:p>
        </w:tc>
      </w:tr>
      <w:tr w:rsidR="005E2A0A" w:rsidRPr="005E2A0A" w14:paraId="53803662" w14:textId="77777777" w:rsidTr="005867CE">
        <w:trPr>
          <w:jc w:val="center"/>
        </w:trPr>
        <w:tc>
          <w:tcPr>
            <w:tcW w:w="165" w:type="pct"/>
            <w:vMerge w:val="restart"/>
            <w:tcBorders>
              <w:top w:val="single" w:sz="4" w:space="0" w:color="auto"/>
              <w:left w:val="single" w:sz="4" w:space="0" w:color="auto"/>
              <w:right w:val="single" w:sz="4" w:space="0" w:color="auto"/>
            </w:tcBorders>
          </w:tcPr>
          <w:p w14:paraId="2924C717" w14:textId="77777777" w:rsidR="005E2A0A" w:rsidRPr="005E2A0A" w:rsidRDefault="005E2A0A" w:rsidP="005E2A0A">
            <w:pPr>
              <w:autoSpaceDE w:val="0"/>
              <w:autoSpaceDN w:val="0"/>
              <w:adjustRightInd w:val="0"/>
              <w:jc w:val="center"/>
              <w:rPr>
                <w:spacing w:val="-6"/>
                <w:kern w:val="2"/>
                <w:sz w:val="20"/>
                <w:szCs w:val="20"/>
                <w:lang w:eastAsia="en-US"/>
              </w:rPr>
            </w:pPr>
            <w:r w:rsidRPr="005E2A0A">
              <w:rPr>
                <w:spacing w:val="-6"/>
                <w:kern w:val="2"/>
                <w:sz w:val="20"/>
                <w:szCs w:val="20"/>
                <w:lang w:eastAsia="en-US"/>
              </w:rPr>
              <w:t>1.</w:t>
            </w:r>
          </w:p>
        </w:tc>
        <w:tc>
          <w:tcPr>
            <w:tcW w:w="566" w:type="pct"/>
            <w:vMerge w:val="restart"/>
            <w:tcBorders>
              <w:top w:val="single" w:sz="4" w:space="0" w:color="auto"/>
              <w:left w:val="single" w:sz="4" w:space="0" w:color="auto"/>
              <w:right w:val="single" w:sz="4" w:space="0" w:color="auto"/>
            </w:tcBorders>
            <w:hideMark/>
          </w:tcPr>
          <w:p w14:paraId="02F6801F" w14:textId="77777777" w:rsidR="005E2A0A" w:rsidRPr="005E2A0A" w:rsidRDefault="005E2A0A" w:rsidP="005E2A0A">
            <w:pPr>
              <w:autoSpaceDE w:val="0"/>
              <w:autoSpaceDN w:val="0"/>
              <w:adjustRightInd w:val="0"/>
              <w:rPr>
                <w:spacing w:val="-6"/>
                <w:kern w:val="2"/>
                <w:sz w:val="20"/>
                <w:szCs w:val="20"/>
                <w:lang w:eastAsia="en-US"/>
              </w:rPr>
            </w:pPr>
            <w:r w:rsidRPr="005E2A0A">
              <w:rPr>
                <w:spacing w:val="-6"/>
                <w:kern w:val="2"/>
                <w:sz w:val="20"/>
                <w:szCs w:val="20"/>
                <w:lang w:eastAsia="en-US"/>
              </w:rPr>
              <w:t>Муниципальная программа Истоминского сельского поселения «Развитие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14:paraId="459DD2AB" w14:textId="77777777" w:rsidR="005E2A0A" w:rsidRPr="005E2A0A" w:rsidRDefault="005E2A0A" w:rsidP="005E2A0A">
            <w:pPr>
              <w:autoSpaceDE w:val="0"/>
              <w:autoSpaceDN w:val="0"/>
              <w:adjustRightInd w:val="0"/>
              <w:rPr>
                <w:spacing w:val="-6"/>
                <w:kern w:val="2"/>
                <w:sz w:val="20"/>
                <w:szCs w:val="20"/>
                <w:lang w:eastAsia="en-US"/>
              </w:rPr>
            </w:pPr>
            <w:r w:rsidRPr="005E2A0A">
              <w:rPr>
                <w:spacing w:val="-6"/>
                <w:kern w:val="2"/>
                <w:sz w:val="20"/>
                <w:szCs w:val="20"/>
                <w:lang w:eastAsia="en-US"/>
              </w:rPr>
              <w:t>всего</w:t>
            </w:r>
          </w:p>
          <w:p w14:paraId="52A7C6CF" w14:textId="77777777" w:rsidR="005E2A0A" w:rsidRPr="005E2A0A" w:rsidRDefault="005E2A0A" w:rsidP="005E2A0A">
            <w:pPr>
              <w:autoSpaceDE w:val="0"/>
              <w:autoSpaceDN w:val="0"/>
              <w:adjustRightInd w:val="0"/>
              <w:rPr>
                <w:spacing w:val="-6"/>
                <w:kern w:val="2"/>
                <w:sz w:val="20"/>
                <w:szCs w:val="20"/>
                <w:lang w:eastAsia="en-US"/>
              </w:rPr>
            </w:pPr>
            <w:r w:rsidRPr="005E2A0A">
              <w:rPr>
                <w:spacing w:val="-6"/>
                <w:kern w:val="2"/>
                <w:sz w:val="20"/>
                <w:szCs w:val="20"/>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0982D822" w14:textId="77777777" w:rsidR="005E2A0A" w:rsidRPr="005E2A0A" w:rsidRDefault="005E2A0A" w:rsidP="005E2A0A">
            <w:pPr>
              <w:autoSpaceDE w:val="0"/>
              <w:autoSpaceDN w:val="0"/>
              <w:adjustRightInd w:val="0"/>
              <w:jc w:val="center"/>
              <w:rPr>
                <w:spacing w:val="-22"/>
                <w:kern w:val="2"/>
                <w:sz w:val="20"/>
                <w:szCs w:val="20"/>
                <w:lang w:eastAsia="en-US"/>
              </w:rPr>
            </w:pPr>
            <w:r w:rsidRPr="005E2A0A">
              <w:rPr>
                <w:spacing w:val="-22"/>
                <w:kern w:val="2"/>
                <w:sz w:val="20"/>
                <w:szCs w:val="20"/>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7BAA3729" w14:textId="77777777" w:rsidR="005E2A0A" w:rsidRPr="005E2A0A" w:rsidRDefault="005E2A0A" w:rsidP="005E2A0A">
            <w:pPr>
              <w:autoSpaceDE w:val="0"/>
              <w:autoSpaceDN w:val="0"/>
              <w:adjustRightInd w:val="0"/>
              <w:jc w:val="center"/>
              <w:rPr>
                <w:spacing w:val="-22"/>
                <w:kern w:val="2"/>
                <w:sz w:val="20"/>
                <w:szCs w:val="20"/>
                <w:lang w:eastAsia="en-US"/>
              </w:rPr>
            </w:pPr>
            <w:r w:rsidRPr="005E2A0A">
              <w:rPr>
                <w:spacing w:val="-22"/>
                <w:kern w:val="2"/>
                <w:sz w:val="20"/>
                <w:szCs w:val="20"/>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4C13238B" w14:textId="77777777" w:rsidR="005E2A0A" w:rsidRPr="005E2A0A" w:rsidRDefault="005E2A0A" w:rsidP="005E2A0A">
            <w:pPr>
              <w:autoSpaceDE w:val="0"/>
              <w:autoSpaceDN w:val="0"/>
              <w:adjustRightInd w:val="0"/>
              <w:jc w:val="center"/>
              <w:rPr>
                <w:spacing w:val="-22"/>
                <w:kern w:val="2"/>
                <w:sz w:val="20"/>
                <w:szCs w:val="20"/>
                <w:lang w:eastAsia="en-US"/>
              </w:rPr>
            </w:pPr>
            <w:r w:rsidRPr="005E2A0A">
              <w:rPr>
                <w:spacing w:val="-22"/>
                <w:kern w:val="2"/>
                <w:sz w:val="20"/>
                <w:szCs w:val="20"/>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15476AE2" w14:textId="77777777" w:rsidR="005E2A0A" w:rsidRPr="005E2A0A" w:rsidRDefault="005E2A0A" w:rsidP="005E2A0A">
            <w:pPr>
              <w:autoSpaceDE w:val="0"/>
              <w:autoSpaceDN w:val="0"/>
              <w:adjustRightInd w:val="0"/>
              <w:jc w:val="center"/>
              <w:rPr>
                <w:spacing w:val="-22"/>
                <w:kern w:val="2"/>
                <w:sz w:val="20"/>
                <w:szCs w:val="20"/>
                <w:lang w:eastAsia="en-US"/>
              </w:rPr>
            </w:pPr>
            <w:r w:rsidRPr="005E2A0A">
              <w:rPr>
                <w:spacing w:val="-22"/>
                <w:kern w:val="2"/>
                <w:sz w:val="20"/>
                <w:szCs w:val="20"/>
                <w:lang w:eastAsia="en-US"/>
              </w:rPr>
              <w:t>X</w:t>
            </w:r>
          </w:p>
        </w:tc>
        <w:tc>
          <w:tcPr>
            <w:tcW w:w="295" w:type="pct"/>
            <w:tcBorders>
              <w:top w:val="single" w:sz="4" w:space="0" w:color="auto"/>
              <w:left w:val="single" w:sz="4" w:space="0" w:color="auto"/>
              <w:bottom w:val="single" w:sz="4" w:space="0" w:color="auto"/>
              <w:right w:val="single" w:sz="4" w:space="0" w:color="auto"/>
            </w:tcBorders>
          </w:tcPr>
          <w:p w14:paraId="6FDC1C57" w14:textId="77777777" w:rsidR="005E2A0A" w:rsidRPr="005E2A0A" w:rsidRDefault="005E2A0A" w:rsidP="005E2A0A">
            <w:pPr>
              <w:jc w:val="center"/>
              <w:rPr>
                <w:sz w:val="20"/>
                <w:szCs w:val="20"/>
              </w:rPr>
            </w:pPr>
            <w:r w:rsidRPr="005E2A0A">
              <w:rPr>
                <w:spacing w:val="-22"/>
                <w:kern w:val="2"/>
                <w:sz w:val="20"/>
                <w:szCs w:val="20"/>
                <w:lang w:eastAsia="en-US"/>
              </w:rPr>
              <w:t>69,9</w:t>
            </w:r>
          </w:p>
        </w:tc>
        <w:tc>
          <w:tcPr>
            <w:tcW w:w="208" w:type="pct"/>
            <w:tcBorders>
              <w:top w:val="single" w:sz="4" w:space="0" w:color="auto"/>
              <w:left w:val="single" w:sz="4" w:space="0" w:color="auto"/>
              <w:bottom w:val="single" w:sz="4" w:space="0" w:color="auto"/>
              <w:right w:val="single" w:sz="4" w:space="0" w:color="auto"/>
            </w:tcBorders>
          </w:tcPr>
          <w:p w14:paraId="6A38374E"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09AE955D"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1,5</w:t>
            </w:r>
          </w:p>
        </w:tc>
        <w:tc>
          <w:tcPr>
            <w:tcW w:w="231" w:type="pct"/>
            <w:tcBorders>
              <w:top w:val="single" w:sz="4" w:space="0" w:color="auto"/>
              <w:left w:val="single" w:sz="4" w:space="0" w:color="auto"/>
              <w:bottom w:val="single" w:sz="4" w:space="0" w:color="auto"/>
              <w:right w:val="single" w:sz="4" w:space="0" w:color="auto"/>
            </w:tcBorders>
          </w:tcPr>
          <w:p w14:paraId="09A4C517"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z w:val="20"/>
                <w:szCs w:val="20"/>
              </w:rPr>
              <w:t>8,5</w:t>
            </w:r>
          </w:p>
        </w:tc>
        <w:tc>
          <w:tcPr>
            <w:tcW w:w="187" w:type="pct"/>
            <w:tcBorders>
              <w:top w:val="single" w:sz="4" w:space="0" w:color="auto"/>
              <w:left w:val="single" w:sz="4" w:space="0" w:color="auto"/>
              <w:bottom w:val="single" w:sz="4" w:space="0" w:color="auto"/>
              <w:right w:val="single" w:sz="4" w:space="0" w:color="auto"/>
            </w:tcBorders>
          </w:tcPr>
          <w:p w14:paraId="1129AE98" w14:textId="77777777" w:rsidR="005E2A0A" w:rsidRPr="005E2A0A" w:rsidRDefault="005E2A0A" w:rsidP="005E2A0A">
            <w:pPr>
              <w:jc w:val="center"/>
              <w:rPr>
                <w:sz w:val="20"/>
                <w:szCs w:val="20"/>
              </w:rPr>
            </w:pPr>
            <w:r w:rsidRPr="005E2A0A">
              <w:rPr>
                <w:sz w:val="20"/>
                <w:szCs w:val="20"/>
              </w:rPr>
              <w:t>10,0</w:t>
            </w:r>
          </w:p>
        </w:tc>
        <w:tc>
          <w:tcPr>
            <w:tcW w:w="241" w:type="pct"/>
            <w:tcBorders>
              <w:top w:val="single" w:sz="4" w:space="0" w:color="auto"/>
              <w:left w:val="single" w:sz="4" w:space="0" w:color="auto"/>
              <w:bottom w:val="single" w:sz="4" w:space="0" w:color="auto"/>
              <w:right w:val="single" w:sz="4" w:space="0" w:color="auto"/>
            </w:tcBorders>
          </w:tcPr>
          <w:p w14:paraId="071BA948" w14:textId="77777777" w:rsidR="005E2A0A" w:rsidRPr="005E2A0A" w:rsidRDefault="005E2A0A" w:rsidP="005E2A0A">
            <w:pPr>
              <w:jc w:val="center"/>
              <w:rPr>
                <w:sz w:val="20"/>
                <w:szCs w:val="20"/>
              </w:rPr>
            </w:pPr>
            <w:r w:rsidRPr="005E2A0A">
              <w:rPr>
                <w:sz w:val="20"/>
                <w:szCs w:val="20"/>
              </w:rPr>
              <w:t>10,0</w:t>
            </w:r>
          </w:p>
        </w:tc>
        <w:tc>
          <w:tcPr>
            <w:tcW w:w="211" w:type="pct"/>
            <w:tcBorders>
              <w:top w:val="single" w:sz="4" w:space="0" w:color="auto"/>
              <w:left w:val="single" w:sz="4" w:space="0" w:color="auto"/>
              <w:bottom w:val="single" w:sz="4" w:space="0" w:color="auto"/>
              <w:right w:val="single" w:sz="4" w:space="0" w:color="auto"/>
            </w:tcBorders>
          </w:tcPr>
          <w:p w14:paraId="4B39DB24" w14:textId="77777777" w:rsidR="005E2A0A" w:rsidRPr="005E2A0A" w:rsidRDefault="005E2A0A" w:rsidP="005E2A0A">
            <w:pPr>
              <w:jc w:val="center"/>
              <w:rPr>
                <w:sz w:val="20"/>
                <w:szCs w:val="20"/>
              </w:rPr>
            </w:pPr>
            <w:r w:rsidRPr="005E2A0A">
              <w:rPr>
                <w:sz w:val="20"/>
                <w:szCs w:val="20"/>
              </w:rPr>
              <w:t>0,0</w:t>
            </w:r>
          </w:p>
        </w:tc>
        <w:tc>
          <w:tcPr>
            <w:tcW w:w="210" w:type="pct"/>
            <w:tcBorders>
              <w:top w:val="single" w:sz="4" w:space="0" w:color="auto"/>
              <w:left w:val="single" w:sz="4" w:space="0" w:color="auto"/>
              <w:bottom w:val="single" w:sz="4" w:space="0" w:color="auto"/>
              <w:right w:val="single" w:sz="4" w:space="0" w:color="auto"/>
            </w:tcBorders>
          </w:tcPr>
          <w:p w14:paraId="0598BF76" w14:textId="77777777" w:rsidR="005E2A0A" w:rsidRPr="005E2A0A" w:rsidRDefault="005E2A0A" w:rsidP="005E2A0A">
            <w:pPr>
              <w:jc w:val="cente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4FF5BB01" w14:textId="77777777" w:rsidR="005E2A0A" w:rsidRPr="005E2A0A" w:rsidRDefault="005E2A0A" w:rsidP="005E2A0A">
            <w:pPr>
              <w:jc w:val="center"/>
              <w:rPr>
                <w:sz w:val="20"/>
                <w:szCs w:val="20"/>
              </w:rPr>
            </w:pPr>
            <w:r w:rsidRPr="005E2A0A">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2113E47D" w14:textId="77777777" w:rsidR="005E2A0A" w:rsidRPr="005E2A0A" w:rsidRDefault="005E2A0A" w:rsidP="005E2A0A">
            <w:pPr>
              <w:jc w:val="center"/>
              <w:rPr>
                <w:sz w:val="20"/>
                <w:szCs w:val="20"/>
              </w:rPr>
            </w:pPr>
            <w:r w:rsidRPr="005E2A0A">
              <w:rPr>
                <w:sz w:val="20"/>
                <w:szCs w:val="20"/>
              </w:rPr>
              <w:t>0,0</w:t>
            </w:r>
          </w:p>
        </w:tc>
        <w:tc>
          <w:tcPr>
            <w:tcW w:w="212" w:type="pct"/>
            <w:tcBorders>
              <w:top w:val="single" w:sz="4" w:space="0" w:color="auto"/>
              <w:left w:val="single" w:sz="4" w:space="0" w:color="auto"/>
              <w:bottom w:val="single" w:sz="4" w:space="0" w:color="auto"/>
              <w:right w:val="single" w:sz="4" w:space="0" w:color="auto"/>
            </w:tcBorders>
          </w:tcPr>
          <w:p w14:paraId="1331620F" w14:textId="77777777" w:rsidR="005E2A0A" w:rsidRPr="005E2A0A" w:rsidRDefault="005E2A0A" w:rsidP="005E2A0A">
            <w:pPr>
              <w:jc w:val="cente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688B9A56" w14:textId="77777777" w:rsidR="005E2A0A" w:rsidRPr="005E2A0A" w:rsidRDefault="005E2A0A" w:rsidP="005E2A0A">
            <w:pPr>
              <w:jc w:val="center"/>
              <w:rPr>
                <w:sz w:val="20"/>
                <w:szCs w:val="20"/>
              </w:rPr>
            </w:pPr>
            <w:r w:rsidRPr="005E2A0A">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14:paraId="4EACBA9F" w14:textId="77777777" w:rsidR="005E2A0A" w:rsidRPr="005E2A0A" w:rsidRDefault="005E2A0A" w:rsidP="005E2A0A">
            <w:pPr>
              <w:jc w:val="center"/>
              <w:rPr>
                <w:sz w:val="20"/>
                <w:szCs w:val="20"/>
              </w:rPr>
            </w:pPr>
            <w:r w:rsidRPr="005E2A0A">
              <w:rPr>
                <w:sz w:val="20"/>
                <w:szCs w:val="20"/>
              </w:rPr>
              <w:t>0,0</w:t>
            </w:r>
          </w:p>
        </w:tc>
      </w:tr>
      <w:tr w:rsidR="005E2A0A" w:rsidRPr="005E2A0A" w14:paraId="0677CA34" w14:textId="77777777" w:rsidTr="005867CE">
        <w:trPr>
          <w:trHeight w:val="1964"/>
          <w:jc w:val="center"/>
        </w:trPr>
        <w:tc>
          <w:tcPr>
            <w:tcW w:w="165" w:type="pct"/>
            <w:vMerge/>
            <w:tcBorders>
              <w:left w:val="single" w:sz="4" w:space="0" w:color="auto"/>
              <w:right w:val="single" w:sz="4" w:space="0" w:color="auto"/>
            </w:tcBorders>
          </w:tcPr>
          <w:p w14:paraId="78B33885" w14:textId="77777777" w:rsidR="005E2A0A" w:rsidRPr="005E2A0A" w:rsidRDefault="005E2A0A" w:rsidP="005E2A0A">
            <w:pPr>
              <w:autoSpaceDE w:val="0"/>
              <w:autoSpaceDN w:val="0"/>
              <w:adjustRightInd w:val="0"/>
              <w:jc w:val="center"/>
              <w:rPr>
                <w:spacing w:val="-6"/>
                <w:kern w:val="2"/>
                <w:sz w:val="20"/>
                <w:szCs w:val="20"/>
                <w:lang w:eastAsia="en-US"/>
              </w:rPr>
            </w:pPr>
          </w:p>
        </w:tc>
        <w:tc>
          <w:tcPr>
            <w:tcW w:w="566" w:type="pct"/>
            <w:vMerge/>
            <w:tcBorders>
              <w:top w:val="single" w:sz="4" w:space="0" w:color="auto"/>
              <w:left w:val="single" w:sz="4" w:space="0" w:color="auto"/>
              <w:right w:val="single" w:sz="4" w:space="0" w:color="auto"/>
            </w:tcBorders>
          </w:tcPr>
          <w:p w14:paraId="0E8C4E3D" w14:textId="77777777" w:rsidR="005E2A0A" w:rsidRPr="005E2A0A" w:rsidRDefault="005E2A0A" w:rsidP="005E2A0A">
            <w:pPr>
              <w:autoSpaceDE w:val="0"/>
              <w:autoSpaceDN w:val="0"/>
              <w:adjustRightInd w:val="0"/>
              <w:rPr>
                <w:spacing w:val="-6"/>
                <w:kern w:val="2"/>
                <w:sz w:val="20"/>
                <w:szCs w:val="20"/>
                <w:lang w:eastAsia="en-US"/>
              </w:rPr>
            </w:pPr>
          </w:p>
        </w:tc>
        <w:tc>
          <w:tcPr>
            <w:tcW w:w="632" w:type="pct"/>
            <w:tcBorders>
              <w:top w:val="single" w:sz="4" w:space="0" w:color="auto"/>
              <w:left w:val="single" w:sz="4" w:space="0" w:color="auto"/>
              <w:bottom w:val="single" w:sz="4" w:space="0" w:color="auto"/>
              <w:right w:val="single" w:sz="4" w:space="0" w:color="auto"/>
            </w:tcBorders>
          </w:tcPr>
          <w:p w14:paraId="37A240D2" w14:textId="77777777" w:rsidR="005E2A0A" w:rsidRPr="005E2A0A" w:rsidRDefault="005E2A0A" w:rsidP="005E2A0A">
            <w:pPr>
              <w:autoSpaceDE w:val="0"/>
              <w:autoSpaceDN w:val="0"/>
              <w:adjustRightInd w:val="0"/>
              <w:rPr>
                <w:spacing w:val="-6"/>
                <w:kern w:val="2"/>
                <w:sz w:val="20"/>
                <w:szCs w:val="20"/>
                <w:lang w:eastAsia="en-US"/>
              </w:rPr>
            </w:pPr>
            <w:r w:rsidRPr="005E2A0A">
              <w:rPr>
                <w:spacing w:val="-6"/>
                <w:kern w:val="2"/>
                <w:sz w:val="20"/>
                <w:szCs w:val="20"/>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669D76C7" w14:textId="77777777" w:rsidR="005E2A0A" w:rsidRPr="005E2A0A" w:rsidRDefault="005E2A0A" w:rsidP="005E2A0A">
            <w:pPr>
              <w:autoSpaceDE w:val="0"/>
              <w:autoSpaceDN w:val="0"/>
              <w:adjustRightInd w:val="0"/>
              <w:jc w:val="center"/>
              <w:rPr>
                <w:spacing w:val="-22"/>
                <w:kern w:val="2"/>
                <w:sz w:val="20"/>
                <w:szCs w:val="20"/>
                <w:lang w:eastAsia="en-US"/>
              </w:rPr>
            </w:pPr>
            <w:r w:rsidRPr="005E2A0A">
              <w:rPr>
                <w:spacing w:val="-22"/>
                <w:kern w:val="2"/>
                <w:sz w:val="20"/>
                <w:szCs w:val="20"/>
              </w:rPr>
              <w:t>957</w:t>
            </w:r>
          </w:p>
        </w:tc>
        <w:tc>
          <w:tcPr>
            <w:tcW w:w="163" w:type="pct"/>
            <w:tcBorders>
              <w:top w:val="single" w:sz="4" w:space="0" w:color="auto"/>
              <w:left w:val="single" w:sz="4" w:space="0" w:color="auto"/>
              <w:bottom w:val="single" w:sz="4" w:space="0" w:color="auto"/>
              <w:right w:val="single" w:sz="4" w:space="0" w:color="auto"/>
            </w:tcBorders>
          </w:tcPr>
          <w:p w14:paraId="41E29CDD" w14:textId="77777777" w:rsidR="005E2A0A" w:rsidRPr="005E2A0A" w:rsidRDefault="005E2A0A" w:rsidP="005E2A0A">
            <w:pPr>
              <w:jc w:val="center"/>
              <w:rPr>
                <w:spacing w:val="-22"/>
                <w:kern w:val="2"/>
                <w:sz w:val="20"/>
                <w:szCs w:val="20"/>
                <w:lang w:eastAsia="en-US"/>
              </w:rPr>
            </w:pPr>
            <w:r w:rsidRPr="005E2A0A">
              <w:rPr>
                <w:spacing w:val="-22"/>
                <w:kern w:val="2"/>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2DA8ABB2" w14:textId="77777777" w:rsidR="005E2A0A" w:rsidRPr="005E2A0A" w:rsidRDefault="005E2A0A" w:rsidP="005E2A0A">
            <w:pPr>
              <w:jc w:val="center"/>
              <w:rPr>
                <w:spacing w:val="-22"/>
                <w:kern w:val="2"/>
                <w:sz w:val="20"/>
                <w:szCs w:val="20"/>
                <w:lang w:eastAsia="en-US"/>
              </w:rPr>
            </w:pPr>
            <w:r w:rsidRPr="005E2A0A">
              <w:rPr>
                <w:spacing w:val="-22"/>
                <w:kern w:val="2"/>
                <w:sz w:val="20"/>
                <w:szCs w:val="20"/>
              </w:rPr>
              <w:t>X</w:t>
            </w:r>
          </w:p>
        </w:tc>
        <w:tc>
          <w:tcPr>
            <w:tcW w:w="142" w:type="pct"/>
            <w:tcBorders>
              <w:top w:val="single" w:sz="4" w:space="0" w:color="auto"/>
              <w:left w:val="single" w:sz="4" w:space="0" w:color="auto"/>
              <w:bottom w:val="single" w:sz="4" w:space="0" w:color="auto"/>
              <w:right w:val="single" w:sz="4" w:space="0" w:color="auto"/>
            </w:tcBorders>
          </w:tcPr>
          <w:p w14:paraId="3ACF843C" w14:textId="77777777" w:rsidR="005E2A0A" w:rsidRPr="005E2A0A" w:rsidRDefault="005E2A0A" w:rsidP="005E2A0A">
            <w:pPr>
              <w:jc w:val="center"/>
              <w:rPr>
                <w:spacing w:val="-22"/>
                <w:kern w:val="2"/>
                <w:sz w:val="20"/>
                <w:szCs w:val="20"/>
                <w:lang w:eastAsia="en-US"/>
              </w:rPr>
            </w:pPr>
            <w:r w:rsidRPr="005E2A0A">
              <w:rPr>
                <w:spacing w:val="-22"/>
                <w:kern w:val="2"/>
                <w:sz w:val="20"/>
                <w:szCs w:val="20"/>
              </w:rPr>
              <w:t>X</w:t>
            </w:r>
          </w:p>
        </w:tc>
        <w:tc>
          <w:tcPr>
            <w:tcW w:w="295" w:type="pct"/>
            <w:tcBorders>
              <w:top w:val="single" w:sz="4" w:space="0" w:color="auto"/>
              <w:left w:val="single" w:sz="4" w:space="0" w:color="auto"/>
              <w:bottom w:val="single" w:sz="4" w:space="0" w:color="auto"/>
              <w:right w:val="single" w:sz="4" w:space="0" w:color="auto"/>
            </w:tcBorders>
          </w:tcPr>
          <w:p w14:paraId="4610D0F5" w14:textId="77777777" w:rsidR="005E2A0A" w:rsidRPr="005E2A0A" w:rsidRDefault="005E2A0A" w:rsidP="005E2A0A">
            <w:pPr>
              <w:jc w:val="center"/>
              <w:rPr>
                <w:sz w:val="20"/>
                <w:szCs w:val="20"/>
              </w:rPr>
            </w:pPr>
            <w:r w:rsidRPr="005E2A0A">
              <w:rPr>
                <w:spacing w:val="-22"/>
                <w:kern w:val="2"/>
                <w:sz w:val="20"/>
                <w:szCs w:val="20"/>
                <w:lang w:eastAsia="en-US"/>
              </w:rPr>
              <w:t>69,9</w:t>
            </w:r>
          </w:p>
        </w:tc>
        <w:tc>
          <w:tcPr>
            <w:tcW w:w="208" w:type="pct"/>
            <w:tcBorders>
              <w:top w:val="single" w:sz="4" w:space="0" w:color="auto"/>
              <w:left w:val="single" w:sz="4" w:space="0" w:color="auto"/>
              <w:bottom w:val="single" w:sz="4" w:space="0" w:color="auto"/>
              <w:right w:val="single" w:sz="4" w:space="0" w:color="auto"/>
            </w:tcBorders>
          </w:tcPr>
          <w:p w14:paraId="0E2D14B5"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72802517" w14:textId="77777777" w:rsidR="005E2A0A" w:rsidRPr="005E2A0A" w:rsidRDefault="005E2A0A" w:rsidP="005E2A0A">
            <w:pPr>
              <w:jc w:val="center"/>
              <w:rPr>
                <w:sz w:val="20"/>
                <w:szCs w:val="20"/>
              </w:rPr>
            </w:pPr>
            <w:r w:rsidRPr="005E2A0A">
              <w:rPr>
                <w:sz w:val="20"/>
                <w:szCs w:val="20"/>
              </w:rPr>
              <w:t>1,5</w:t>
            </w:r>
          </w:p>
        </w:tc>
        <w:tc>
          <w:tcPr>
            <w:tcW w:w="231" w:type="pct"/>
            <w:tcBorders>
              <w:top w:val="single" w:sz="4" w:space="0" w:color="auto"/>
              <w:left w:val="single" w:sz="4" w:space="0" w:color="auto"/>
              <w:bottom w:val="single" w:sz="4" w:space="0" w:color="auto"/>
              <w:right w:val="single" w:sz="4" w:space="0" w:color="auto"/>
            </w:tcBorders>
          </w:tcPr>
          <w:p w14:paraId="391BCC2E" w14:textId="77777777" w:rsidR="005E2A0A" w:rsidRPr="005E2A0A" w:rsidRDefault="005E2A0A" w:rsidP="005E2A0A">
            <w:pPr>
              <w:jc w:val="center"/>
              <w:rPr>
                <w:sz w:val="20"/>
                <w:szCs w:val="20"/>
              </w:rPr>
            </w:pPr>
            <w:r w:rsidRPr="005E2A0A">
              <w:rPr>
                <w:sz w:val="20"/>
                <w:szCs w:val="20"/>
              </w:rPr>
              <w:t>8,5</w:t>
            </w:r>
          </w:p>
        </w:tc>
        <w:tc>
          <w:tcPr>
            <w:tcW w:w="187" w:type="pct"/>
            <w:tcBorders>
              <w:top w:val="single" w:sz="4" w:space="0" w:color="auto"/>
              <w:left w:val="single" w:sz="4" w:space="0" w:color="auto"/>
              <w:bottom w:val="single" w:sz="4" w:space="0" w:color="auto"/>
              <w:right w:val="single" w:sz="4" w:space="0" w:color="auto"/>
            </w:tcBorders>
          </w:tcPr>
          <w:p w14:paraId="7A74DF0B" w14:textId="77777777" w:rsidR="005E2A0A" w:rsidRPr="005E2A0A" w:rsidRDefault="005E2A0A" w:rsidP="005E2A0A">
            <w:pPr>
              <w:jc w:val="center"/>
              <w:rPr>
                <w:sz w:val="20"/>
                <w:szCs w:val="20"/>
              </w:rPr>
            </w:pPr>
            <w:r w:rsidRPr="005E2A0A">
              <w:rPr>
                <w:sz w:val="20"/>
                <w:szCs w:val="20"/>
              </w:rPr>
              <w:t>10,0</w:t>
            </w:r>
          </w:p>
        </w:tc>
        <w:tc>
          <w:tcPr>
            <w:tcW w:w="241" w:type="pct"/>
            <w:tcBorders>
              <w:top w:val="single" w:sz="4" w:space="0" w:color="auto"/>
              <w:left w:val="single" w:sz="4" w:space="0" w:color="auto"/>
              <w:bottom w:val="single" w:sz="4" w:space="0" w:color="auto"/>
              <w:right w:val="single" w:sz="4" w:space="0" w:color="auto"/>
            </w:tcBorders>
          </w:tcPr>
          <w:p w14:paraId="709D9D22" w14:textId="77777777" w:rsidR="005E2A0A" w:rsidRPr="005E2A0A" w:rsidRDefault="005E2A0A" w:rsidP="005E2A0A">
            <w:pPr>
              <w:jc w:val="center"/>
              <w:rPr>
                <w:sz w:val="20"/>
                <w:szCs w:val="20"/>
              </w:rPr>
            </w:pPr>
            <w:r w:rsidRPr="005E2A0A">
              <w:rPr>
                <w:sz w:val="20"/>
                <w:szCs w:val="20"/>
              </w:rPr>
              <w:t>10,0</w:t>
            </w:r>
          </w:p>
        </w:tc>
        <w:tc>
          <w:tcPr>
            <w:tcW w:w="211" w:type="pct"/>
            <w:tcBorders>
              <w:top w:val="single" w:sz="4" w:space="0" w:color="auto"/>
              <w:left w:val="single" w:sz="4" w:space="0" w:color="auto"/>
              <w:bottom w:val="single" w:sz="4" w:space="0" w:color="auto"/>
              <w:right w:val="single" w:sz="4" w:space="0" w:color="auto"/>
            </w:tcBorders>
          </w:tcPr>
          <w:p w14:paraId="69A2102B" w14:textId="77777777" w:rsidR="005E2A0A" w:rsidRPr="005E2A0A" w:rsidRDefault="005E2A0A" w:rsidP="005E2A0A">
            <w:pPr>
              <w:jc w:val="center"/>
              <w:rPr>
                <w:sz w:val="20"/>
                <w:szCs w:val="20"/>
              </w:rPr>
            </w:pPr>
            <w:r w:rsidRPr="005E2A0A">
              <w:rPr>
                <w:sz w:val="20"/>
                <w:szCs w:val="20"/>
              </w:rPr>
              <w:t>0,0</w:t>
            </w:r>
          </w:p>
        </w:tc>
        <w:tc>
          <w:tcPr>
            <w:tcW w:w="210" w:type="pct"/>
            <w:tcBorders>
              <w:top w:val="single" w:sz="4" w:space="0" w:color="auto"/>
              <w:left w:val="single" w:sz="4" w:space="0" w:color="auto"/>
              <w:bottom w:val="single" w:sz="4" w:space="0" w:color="auto"/>
              <w:right w:val="single" w:sz="4" w:space="0" w:color="auto"/>
            </w:tcBorders>
          </w:tcPr>
          <w:p w14:paraId="09533457" w14:textId="77777777" w:rsidR="005E2A0A" w:rsidRPr="005E2A0A" w:rsidRDefault="005E2A0A" w:rsidP="005E2A0A">
            <w:pPr>
              <w:jc w:val="cente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580BA49A" w14:textId="77777777" w:rsidR="005E2A0A" w:rsidRPr="005E2A0A" w:rsidRDefault="005E2A0A" w:rsidP="005E2A0A">
            <w:pPr>
              <w:jc w:val="center"/>
              <w:rPr>
                <w:sz w:val="20"/>
                <w:szCs w:val="20"/>
              </w:rPr>
            </w:pPr>
            <w:r w:rsidRPr="005E2A0A">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51B68E39" w14:textId="77777777" w:rsidR="005E2A0A" w:rsidRPr="005E2A0A" w:rsidRDefault="005E2A0A" w:rsidP="005E2A0A">
            <w:pPr>
              <w:jc w:val="center"/>
              <w:rPr>
                <w:sz w:val="20"/>
                <w:szCs w:val="20"/>
              </w:rPr>
            </w:pPr>
            <w:r w:rsidRPr="005E2A0A">
              <w:rPr>
                <w:sz w:val="20"/>
                <w:szCs w:val="20"/>
              </w:rPr>
              <w:t>0,0</w:t>
            </w:r>
          </w:p>
        </w:tc>
        <w:tc>
          <w:tcPr>
            <w:tcW w:w="212" w:type="pct"/>
            <w:tcBorders>
              <w:top w:val="single" w:sz="4" w:space="0" w:color="auto"/>
              <w:left w:val="single" w:sz="4" w:space="0" w:color="auto"/>
              <w:bottom w:val="single" w:sz="4" w:space="0" w:color="auto"/>
              <w:right w:val="single" w:sz="4" w:space="0" w:color="auto"/>
            </w:tcBorders>
          </w:tcPr>
          <w:p w14:paraId="637AF839" w14:textId="77777777" w:rsidR="005E2A0A" w:rsidRPr="005E2A0A" w:rsidRDefault="005E2A0A" w:rsidP="005E2A0A">
            <w:pPr>
              <w:jc w:val="cente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7F918289" w14:textId="77777777" w:rsidR="005E2A0A" w:rsidRPr="005E2A0A" w:rsidRDefault="005E2A0A" w:rsidP="005E2A0A">
            <w:pPr>
              <w:jc w:val="center"/>
              <w:rPr>
                <w:sz w:val="20"/>
                <w:szCs w:val="20"/>
              </w:rPr>
            </w:pPr>
            <w:r w:rsidRPr="005E2A0A">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14:paraId="0C49CE30" w14:textId="77777777" w:rsidR="005E2A0A" w:rsidRPr="005E2A0A" w:rsidRDefault="005E2A0A" w:rsidP="005E2A0A">
            <w:pPr>
              <w:jc w:val="center"/>
              <w:rPr>
                <w:sz w:val="20"/>
                <w:szCs w:val="20"/>
              </w:rPr>
            </w:pPr>
            <w:r w:rsidRPr="005E2A0A">
              <w:rPr>
                <w:sz w:val="20"/>
                <w:szCs w:val="20"/>
              </w:rPr>
              <w:t>0,0</w:t>
            </w:r>
          </w:p>
        </w:tc>
      </w:tr>
      <w:tr w:rsidR="005E2A0A" w:rsidRPr="005E2A0A" w14:paraId="5992B1AB" w14:textId="77777777" w:rsidTr="005867CE">
        <w:trPr>
          <w:jc w:val="center"/>
        </w:trPr>
        <w:tc>
          <w:tcPr>
            <w:tcW w:w="165" w:type="pct"/>
            <w:vMerge w:val="restart"/>
            <w:tcBorders>
              <w:top w:val="single" w:sz="4" w:space="0" w:color="auto"/>
              <w:left w:val="single" w:sz="4" w:space="0" w:color="auto"/>
              <w:right w:val="single" w:sz="4" w:space="0" w:color="auto"/>
            </w:tcBorders>
          </w:tcPr>
          <w:p w14:paraId="3C94DA4C" w14:textId="77777777" w:rsidR="005E2A0A" w:rsidRPr="005E2A0A" w:rsidRDefault="005E2A0A" w:rsidP="005E2A0A">
            <w:pPr>
              <w:autoSpaceDE w:val="0"/>
              <w:autoSpaceDN w:val="0"/>
              <w:adjustRightInd w:val="0"/>
              <w:jc w:val="center"/>
              <w:rPr>
                <w:spacing w:val="-6"/>
                <w:kern w:val="2"/>
                <w:sz w:val="20"/>
                <w:szCs w:val="20"/>
                <w:lang w:eastAsia="en-US"/>
              </w:rPr>
            </w:pPr>
            <w:r w:rsidRPr="005E2A0A">
              <w:rPr>
                <w:spacing w:val="-6"/>
                <w:kern w:val="2"/>
                <w:sz w:val="20"/>
                <w:szCs w:val="20"/>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3587724C" w14:textId="77777777" w:rsidR="005E2A0A" w:rsidRPr="005E2A0A" w:rsidRDefault="005E2A0A" w:rsidP="005E2A0A">
            <w:pPr>
              <w:autoSpaceDE w:val="0"/>
              <w:autoSpaceDN w:val="0"/>
              <w:adjustRightInd w:val="0"/>
              <w:rPr>
                <w:spacing w:val="-6"/>
                <w:kern w:val="2"/>
                <w:sz w:val="20"/>
                <w:szCs w:val="20"/>
                <w:lang w:eastAsia="en-US"/>
              </w:rPr>
            </w:pPr>
            <w:r w:rsidRPr="005E2A0A">
              <w:rPr>
                <w:spacing w:val="-6"/>
                <w:kern w:val="2"/>
                <w:sz w:val="20"/>
                <w:szCs w:val="20"/>
                <w:lang w:eastAsia="en-US"/>
              </w:rPr>
              <w:t xml:space="preserve">Подпрограмма 1 «Развитие муниципального управления и муниципальной службы Истоминского </w:t>
            </w:r>
            <w:r w:rsidRPr="005E2A0A">
              <w:rPr>
                <w:spacing w:val="-6"/>
                <w:kern w:val="2"/>
                <w:sz w:val="20"/>
                <w:szCs w:val="20"/>
                <w:lang w:eastAsia="en-US"/>
              </w:rPr>
              <w:lastRenderedPageBreak/>
              <w:t>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28389B89" w14:textId="77777777" w:rsidR="005E2A0A" w:rsidRPr="005E2A0A" w:rsidRDefault="005E2A0A" w:rsidP="005E2A0A">
            <w:pPr>
              <w:autoSpaceDE w:val="0"/>
              <w:autoSpaceDN w:val="0"/>
              <w:adjustRightInd w:val="0"/>
              <w:rPr>
                <w:spacing w:val="-6"/>
                <w:kern w:val="2"/>
                <w:sz w:val="20"/>
                <w:szCs w:val="20"/>
              </w:rPr>
            </w:pPr>
            <w:r w:rsidRPr="005E2A0A">
              <w:rPr>
                <w:spacing w:val="-6"/>
                <w:kern w:val="2"/>
                <w:sz w:val="20"/>
                <w:szCs w:val="20"/>
              </w:rPr>
              <w:lastRenderedPageBreak/>
              <w:t xml:space="preserve">всего </w:t>
            </w:r>
          </w:p>
          <w:p w14:paraId="1EB3AD04" w14:textId="77777777" w:rsidR="005E2A0A" w:rsidRPr="005E2A0A" w:rsidRDefault="005E2A0A" w:rsidP="005E2A0A">
            <w:pPr>
              <w:autoSpaceDE w:val="0"/>
              <w:autoSpaceDN w:val="0"/>
              <w:adjustRightInd w:val="0"/>
              <w:rPr>
                <w:spacing w:val="-6"/>
                <w:kern w:val="2"/>
                <w:sz w:val="20"/>
                <w:szCs w:val="20"/>
              </w:rPr>
            </w:pPr>
            <w:r w:rsidRPr="005E2A0A">
              <w:rPr>
                <w:spacing w:val="-6"/>
                <w:kern w:val="2"/>
                <w:sz w:val="20"/>
                <w:szCs w:val="20"/>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6E01288D" w14:textId="77777777" w:rsidR="005E2A0A" w:rsidRPr="005E2A0A" w:rsidRDefault="005E2A0A" w:rsidP="005E2A0A">
            <w:pPr>
              <w:autoSpaceDE w:val="0"/>
              <w:autoSpaceDN w:val="0"/>
              <w:adjustRightInd w:val="0"/>
              <w:jc w:val="center"/>
              <w:rPr>
                <w:spacing w:val="-22"/>
                <w:kern w:val="2"/>
                <w:sz w:val="20"/>
                <w:szCs w:val="20"/>
              </w:rPr>
            </w:pPr>
            <w:r w:rsidRPr="005E2A0A">
              <w:rPr>
                <w:spacing w:val="-22"/>
                <w:kern w:val="2"/>
                <w:sz w:val="20"/>
                <w:szCs w:val="20"/>
              </w:rPr>
              <w:t>X</w:t>
            </w:r>
          </w:p>
        </w:tc>
        <w:tc>
          <w:tcPr>
            <w:tcW w:w="163" w:type="pct"/>
            <w:tcBorders>
              <w:top w:val="single" w:sz="4" w:space="0" w:color="auto"/>
              <w:left w:val="single" w:sz="4" w:space="0" w:color="auto"/>
              <w:bottom w:val="single" w:sz="4" w:space="0" w:color="auto"/>
              <w:right w:val="single" w:sz="4" w:space="0" w:color="auto"/>
            </w:tcBorders>
            <w:hideMark/>
          </w:tcPr>
          <w:p w14:paraId="3D7D889B" w14:textId="77777777" w:rsidR="005E2A0A" w:rsidRPr="005E2A0A" w:rsidRDefault="005E2A0A" w:rsidP="005E2A0A">
            <w:pPr>
              <w:autoSpaceDE w:val="0"/>
              <w:autoSpaceDN w:val="0"/>
              <w:adjustRightInd w:val="0"/>
              <w:jc w:val="center"/>
              <w:rPr>
                <w:spacing w:val="-22"/>
                <w:kern w:val="2"/>
                <w:sz w:val="20"/>
                <w:szCs w:val="20"/>
              </w:rPr>
            </w:pPr>
            <w:r w:rsidRPr="005E2A0A">
              <w:rPr>
                <w:spacing w:val="-22"/>
                <w:kern w:val="2"/>
                <w:sz w:val="20"/>
                <w:szCs w:val="20"/>
              </w:rPr>
              <w:t>X</w:t>
            </w:r>
          </w:p>
        </w:tc>
        <w:tc>
          <w:tcPr>
            <w:tcW w:w="286" w:type="pct"/>
            <w:tcBorders>
              <w:top w:val="single" w:sz="4" w:space="0" w:color="auto"/>
              <w:left w:val="single" w:sz="4" w:space="0" w:color="auto"/>
              <w:bottom w:val="single" w:sz="4" w:space="0" w:color="auto"/>
              <w:right w:val="single" w:sz="4" w:space="0" w:color="auto"/>
            </w:tcBorders>
            <w:hideMark/>
          </w:tcPr>
          <w:p w14:paraId="13EE84FE" w14:textId="77777777" w:rsidR="005E2A0A" w:rsidRPr="005E2A0A" w:rsidRDefault="005E2A0A" w:rsidP="005E2A0A">
            <w:pPr>
              <w:autoSpaceDE w:val="0"/>
              <w:autoSpaceDN w:val="0"/>
              <w:adjustRightInd w:val="0"/>
              <w:jc w:val="center"/>
              <w:rPr>
                <w:spacing w:val="-22"/>
                <w:kern w:val="2"/>
                <w:sz w:val="20"/>
                <w:szCs w:val="20"/>
              </w:rPr>
            </w:pPr>
            <w:r w:rsidRPr="005E2A0A">
              <w:rPr>
                <w:spacing w:val="-22"/>
                <w:kern w:val="2"/>
                <w:sz w:val="20"/>
                <w:szCs w:val="20"/>
              </w:rPr>
              <w:t>X</w:t>
            </w:r>
          </w:p>
        </w:tc>
        <w:tc>
          <w:tcPr>
            <w:tcW w:w="142" w:type="pct"/>
            <w:tcBorders>
              <w:top w:val="single" w:sz="4" w:space="0" w:color="auto"/>
              <w:left w:val="single" w:sz="4" w:space="0" w:color="auto"/>
              <w:bottom w:val="single" w:sz="4" w:space="0" w:color="auto"/>
              <w:right w:val="single" w:sz="4" w:space="0" w:color="auto"/>
            </w:tcBorders>
            <w:hideMark/>
          </w:tcPr>
          <w:p w14:paraId="4070C037" w14:textId="77777777" w:rsidR="005E2A0A" w:rsidRPr="005E2A0A" w:rsidRDefault="005E2A0A" w:rsidP="005E2A0A">
            <w:pPr>
              <w:autoSpaceDE w:val="0"/>
              <w:autoSpaceDN w:val="0"/>
              <w:adjustRightInd w:val="0"/>
              <w:jc w:val="center"/>
              <w:rPr>
                <w:spacing w:val="-22"/>
                <w:kern w:val="2"/>
                <w:sz w:val="20"/>
                <w:szCs w:val="20"/>
              </w:rPr>
            </w:pPr>
            <w:r w:rsidRPr="005E2A0A">
              <w:rPr>
                <w:spacing w:val="-22"/>
                <w:kern w:val="2"/>
                <w:sz w:val="20"/>
                <w:szCs w:val="20"/>
              </w:rPr>
              <w:t>X</w:t>
            </w:r>
          </w:p>
        </w:tc>
        <w:tc>
          <w:tcPr>
            <w:tcW w:w="295" w:type="pct"/>
            <w:tcBorders>
              <w:top w:val="single" w:sz="4" w:space="0" w:color="auto"/>
              <w:left w:val="single" w:sz="4" w:space="0" w:color="auto"/>
              <w:bottom w:val="single" w:sz="4" w:space="0" w:color="auto"/>
              <w:right w:val="single" w:sz="4" w:space="0" w:color="auto"/>
            </w:tcBorders>
            <w:hideMark/>
          </w:tcPr>
          <w:p w14:paraId="408AE3CF" w14:textId="77777777" w:rsidR="005E2A0A" w:rsidRPr="005E2A0A" w:rsidRDefault="005E2A0A" w:rsidP="005E2A0A">
            <w:pPr>
              <w:jc w:val="center"/>
              <w:rPr>
                <w:sz w:val="20"/>
                <w:szCs w:val="20"/>
              </w:rPr>
            </w:pPr>
            <w:r w:rsidRPr="005E2A0A">
              <w:rPr>
                <w:spacing w:val="-22"/>
                <w:kern w:val="2"/>
                <w:sz w:val="20"/>
                <w:szCs w:val="20"/>
                <w:lang w:eastAsia="en-US"/>
              </w:rPr>
              <w:t>69,9</w:t>
            </w:r>
          </w:p>
        </w:tc>
        <w:tc>
          <w:tcPr>
            <w:tcW w:w="208" w:type="pct"/>
            <w:tcBorders>
              <w:top w:val="single" w:sz="4" w:space="0" w:color="auto"/>
              <w:left w:val="single" w:sz="4" w:space="0" w:color="auto"/>
              <w:bottom w:val="single" w:sz="4" w:space="0" w:color="auto"/>
              <w:right w:val="single" w:sz="4" w:space="0" w:color="auto"/>
            </w:tcBorders>
          </w:tcPr>
          <w:p w14:paraId="2B525045"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0FDE3944"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1,5</w:t>
            </w:r>
          </w:p>
        </w:tc>
        <w:tc>
          <w:tcPr>
            <w:tcW w:w="231" w:type="pct"/>
            <w:tcBorders>
              <w:top w:val="single" w:sz="4" w:space="0" w:color="auto"/>
              <w:left w:val="single" w:sz="4" w:space="0" w:color="auto"/>
              <w:bottom w:val="single" w:sz="4" w:space="0" w:color="auto"/>
              <w:right w:val="single" w:sz="4" w:space="0" w:color="auto"/>
            </w:tcBorders>
          </w:tcPr>
          <w:p w14:paraId="5B47A325" w14:textId="77777777" w:rsidR="005E2A0A" w:rsidRPr="005E2A0A" w:rsidRDefault="005E2A0A" w:rsidP="005E2A0A">
            <w:pPr>
              <w:jc w:val="center"/>
              <w:rPr>
                <w:sz w:val="20"/>
                <w:szCs w:val="20"/>
              </w:rPr>
            </w:pPr>
            <w:r w:rsidRPr="005E2A0A">
              <w:rPr>
                <w:sz w:val="20"/>
                <w:szCs w:val="20"/>
              </w:rPr>
              <w:t>8,5</w:t>
            </w:r>
          </w:p>
        </w:tc>
        <w:tc>
          <w:tcPr>
            <w:tcW w:w="187" w:type="pct"/>
            <w:tcBorders>
              <w:top w:val="single" w:sz="4" w:space="0" w:color="auto"/>
              <w:left w:val="single" w:sz="4" w:space="0" w:color="auto"/>
              <w:bottom w:val="single" w:sz="4" w:space="0" w:color="auto"/>
              <w:right w:val="single" w:sz="4" w:space="0" w:color="auto"/>
            </w:tcBorders>
          </w:tcPr>
          <w:p w14:paraId="664A9A2E" w14:textId="77777777" w:rsidR="005E2A0A" w:rsidRPr="005E2A0A" w:rsidRDefault="005E2A0A" w:rsidP="005E2A0A">
            <w:pPr>
              <w:jc w:val="center"/>
              <w:rPr>
                <w:sz w:val="20"/>
                <w:szCs w:val="20"/>
              </w:rPr>
            </w:pPr>
            <w:r w:rsidRPr="005E2A0A">
              <w:rPr>
                <w:sz w:val="20"/>
                <w:szCs w:val="20"/>
              </w:rPr>
              <w:t>10,0</w:t>
            </w:r>
          </w:p>
        </w:tc>
        <w:tc>
          <w:tcPr>
            <w:tcW w:w="241" w:type="pct"/>
            <w:tcBorders>
              <w:top w:val="single" w:sz="4" w:space="0" w:color="auto"/>
              <w:left w:val="single" w:sz="4" w:space="0" w:color="auto"/>
              <w:bottom w:val="single" w:sz="4" w:space="0" w:color="auto"/>
              <w:right w:val="single" w:sz="4" w:space="0" w:color="auto"/>
            </w:tcBorders>
          </w:tcPr>
          <w:p w14:paraId="5709CB73" w14:textId="77777777" w:rsidR="005E2A0A" w:rsidRPr="005E2A0A" w:rsidRDefault="005E2A0A" w:rsidP="005E2A0A">
            <w:pPr>
              <w:jc w:val="center"/>
              <w:rPr>
                <w:sz w:val="20"/>
                <w:szCs w:val="20"/>
              </w:rPr>
            </w:pPr>
            <w:r w:rsidRPr="005E2A0A">
              <w:rPr>
                <w:sz w:val="20"/>
                <w:szCs w:val="20"/>
              </w:rPr>
              <w:t>10,0</w:t>
            </w:r>
          </w:p>
        </w:tc>
        <w:tc>
          <w:tcPr>
            <w:tcW w:w="211" w:type="pct"/>
            <w:tcBorders>
              <w:top w:val="single" w:sz="4" w:space="0" w:color="auto"/>
              <w:left w:val="single" w:sz="4" w:space="0" w:color="auto"/>
              <w:bottom w:val="single" w:sz="4" w:space="0" w:color="auto"/>
              <w:right w:val="single" w:sz="4" w:space="0" w:color="auto"/>
            </w:tcBorders>
            <w:hideMark/>
          </w:tcPr>
          <w:p w14:paraId="2DCED478" w14:textId="77777777" w:rsidR="005E2A0A" w:rsidRPr="005E2A0A" w:rsidRDefault="005E2A0A" w:rsidP="005E2A0A">
            <w:pPr>
              <w:jc w:val="center"/>
              <w:rPr>
                <w:sz w:val="20"/>
                <w:szCs w:val="20"/>
              </w:rPr>
            </w:pPr>
            <w:r w:rsidRPr="005E2A0A">
              <w:rPr>
                <w:sz w:val="20"/>
                <w:szCs w:val="20"/>
              </w:rPr>
              <w:t>0,0</w:t>
            </w:r>
          </w:p>
        </w:tc>
        <w:tc>
          <w:tcPr>
            <w:tcW w:w="210" w:type="pct"/>
            <w:tcBorders>
              <w:top w:val="single" w:sz="4" w:space="0" w:color="auto"/>
              <w:left w:val="single" w:sz="4" w:space="0" w:color="auto"/>
              <w:bottom w:val="single" w:sz="4" w:space="0" w:color="auto"/>
              <w:right w:val="single" w:sz="4" w:space="0" w:color="auto"/>
            </w:tcBorders>
            <w:hideMark/>
          </w:tcPr>
          <w:p w14:paraId="72B9C353" w14:textId="77777777" w:rsidR="005E2A0A" w:rsidRPr="005E2A0A" w:rsidRDefault="005E2A0A" w:rsidP="005E2A0A">
            <w:pPr>
              <w:jc w:val="cente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5B874F25" w14:textId="77777777" w:rsidR="005E2A0A" w:rsidRPr="005E2A0A" w:rsidRDefault="005E2A0A" w:rsidP="005E2A0A">
            <w:pPr>
              <w:jc w:val="center"/>
              <w:rPr>
                <w:sz w:val="20"/>
                <w:szCs w:val="20"/>
              </w:rPr>
            </w:pPr>
            <w:r w:rsidRPr="005E2A0A">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70F4325A" w14:textId="77777777" w:rsidR="005E2A0A" w:rsidRPr="005E2A0A" w:rsidRDefault="005E2A0A" w:rsidP="005E2A0A">
            <w:pPr>
              <w:jc w:val="center"/>
              <w:rPr>
                <w:sz w:val="20"/>
                <w:szCs w:val="20"/>
              </w:rPr>
            </w:pPr>
            <w:r w:rsidRPr="005E2A0A">
              <w:rPr>
                <w:sz w:val="20"/>
                <w:szCs w:val="20"/>
              </w:rPr>
              <w:t>0,0</w:t>
            </w:r>
          </w:p>
        </w:tc>
        <w:tc>
          <w:tcPr>
            <w:tcW w:w="212" w:type="pct"/>
            <w:tcBorders>
              <w:top w:val="single" w:sz="4" w:space="0" w:color="auto"/>
              <w:left w:val="single" w:sz="4" w:space="0" w:color="auto"/>
              <w:bottom w:val="single" w:sz="4" w:space="0" w:color="auto"/>
              <w:right w:val="single" w:sz="4" w:space="0" w:color="auto"/>
            </w:tcBorders>
          </w:tcPr>
          <w:p w14:paraId="633CA6D2" w14:textId="77777777" w:rsidR="005E2A0A" w:rsidRPr="005E2A0A" w:rsidRDefault="005E2A0A" w:rsidP="005E2A0A">
            <w:pPr>
              <w:jc w:val="cente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28D8B782" w14:textId="77777777" w:rsidR="005E2A0A" w:rsidRPr="005E2A0A" w:rsidRDefault="005E2A0A" w:rsidP="005E2A0A">
            <w:pPr>
              <w:jc w:val="center"/>
              <w:rPr>
                <w:sz w:val="20"/>
                <w:szCs w:val="20"/>
              </w:rPr>
            </w:pPr>
            <w:r w:rsidRPr="005E2A0A">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14:paraId="1D04BB50" w14:textId="77777777" w:rsidR="005E2A0A" w:rsidRPr="005E2A0A" w:rsidRDefault="005E2A0A" w:rsidP="005E2A0A">
            <w:pPr>
              <w:jc w:val="center"/>
              <w:rPr>
                <w:sz w:val="20"/>
                <w:szCs w:val="20"/>
              </w:rPr>
            </w:pPr>
            <w:r w:rsidRPr="005E2A0A">
              <w:rPr>
                <w:sz w:val="20"/>
                <w:szCs w:val="20"/>
              </w:rPr>
              <w:t>0,0</w:t>
            </w:r>
          </w:p>
        </w:tc>
      </w:tr>
      <w:tr w:rsidR="005E2A0A" w:rsidRPr="005E2A0A" w14:paraId="1AF4675F" w14:textId="77777777" w:rsidTr="005867CE">
        <w:trPr>
          <w:jc w:val="center"/>
        </w:trPr>
        <w:tc>
          <w:tcPr>
            <w:tcW w:w="165" w:type="pct"/>
            <w:vMerge/>
            <w:tcBorders>
              <w:left w:val="single" w:sz="4" w:space="0" w:color="auto"/>
              <w:right w:val="single" w:sz="4" w:space="0" w:color="auto"/>
            </w:tcBorders>
          </w:tcPr>
          <w:p w14:paraId="6BB6E381" w14:textId="77777777" w:rsidR="005E2A0A" w:rsidRPr="005E2A0A" w:rsidRDefault="005E2A0A" w:rsidP="005E2A0A">
            <w:pPr>
              <w:jc w:val="center"/>
              <w:rPr>
                <w:spacing w:val="-6"/>
                <w:kern w:val="2"/>
                <w:sz w:val="20"/>
                <w:szCs w:val="20"/>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6242CBC4" w14:textId="77777777" w:rsidR="005E2A0A" w:rsidRPr="005E2A0A" w:rsidRDefault="005E2A0A" w:rsidP="005E2A0A">
            <w:pPr>
              <w:rPr>
                <w:spacing w:val="-6"/>
                <w:kern w:val="2"/>
                <w:sz w:val="20"/>
                <w:szCs w:val="20"/>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378FFA71" w14:textId="77777777" w:rsidR="005E2A0A" w:rsidRPr="005E2A0A" w:rsidRDefault="005E2A0A" w:rsidP="005E2A0A">
            <w:pPr>
              <w:autoSpaceDE w:val="0"/>
              <w:autoSpaceDN w:val="0"/>
              <w:adjustRightInd w:val="0"/>
              <w:rPr>
                <w:spacing w:val="-6"/>
                <w:kern w:val="2"/>
                <w:sz w:val="20"/>
                <w:szCs w:val="20"/>
                <w:lang w:eastAsia="en-US"/>
              </w:rPr>
            </w:pPr>
            <w:r w:rsidRPr="005E2A0A">
              <w:rPr>
                <w:spacing w:val="-6"/>
                <w:kern w:val="2"/>
                <w:sz w:val="20"/>
                <w:szCs w:val="20"/>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29878B88" w14:textId="77777777" w:rsidR="005E2A0A" w:rsidRPr="005E2A0A" w:rsidRDefault="005E2A0A" w:rsidP="005E2A0A">
            <w:pPr>
              <w:jc w:val="center"/>
              <w:rPr>
                <w:spacing w:val="-22"/>
                <w:kern w:val="2"/>
                <w:sz w:val="20"/>
                <w:szCs w:val="20"/>
              </w:rPr>
            </w:pPr>
            <w:r w:rsidRPr="005E2A0A">
              <w:rPr>
                <w:spacing w:val="-22"/>
                <w:kern w:val="2"/>
                <w:sz w:val="20"/>
                <w:szCs w:val="20"/>
              </w:rPr>
              <w:t>957</w:t>
            </w:r>
          </w:p>
        </w:tc>
        <w:tc>
          <w:tcPr>
            <w:tcW w:w="163" w:type="pct"/>
            <w:tcBorders>
              <w:top w:val="single" w:sz="4" w:space="0" w:color="auto"/>
              <w:left w:val="single" w:sz="4" w:space="0" w:color="auto"/>
              <w:bottom w:val="single" w:sz="4" w:space="0" w:color="auto"/>
              <w:right w:val="single" w:sz="4" w:space="0" w:color="auto"/>
            </w:tcBorders>
            <w:hideMark/>
          </w:tcPr>
          <w:p w14:paraId="5000A903" w14:textId="77777777" w:rsidR="005E2A0A" w:rsidRPr="005E2A0A" w:rsidRDefault="005E2A0A" w:rsidP="005E2A0A">
            <w:pPr>
              <w:jc w:val="center"/>
              <w:rPr>
                <w:spacing w:val="-22"/>
                <w:kern w:val="2"/>
                <w:sz w:val="20"/>
                <w:szCs w:val="20"/>
              </w:rPr>
            </w:pPr>
            <w:r w:rsidRPr="005E2A0A">
              <w:rPr>
                <w:spacing w:val="-22"/>
                <w:kern w:val="2"/>
                <w:sz w:val="20"/>
                <w:szCs w:val="20"/>
              </w:rPr>
              <w:t>X</w:t>
            </w:r>
          </w:p>
        </w:tc>
        <w:tc>
          <w:tcPr>
            <w:tcW w:w="286" w:type="pct"/>
            <w:tcBorders>
              <w:top w:val="single" w:sz="4" w:space="0" w:color="auto"/>
              <w:left w:val="single" w:sz="4" w:space="0" w:color="auto"/>
              <w:bottom w:val="single" w:sz="4" w:space="0" w:color="auto"/>
              <w:right w:val="single" w:sz="4" w:space="0" w:color="auto"/>
            </w:tcBorders>
            <w:hideMark/>
          </w:tcPr>
          <w:p w14:paraId="4460B24E" w14:textId="77777777" w:rsidR="005E2A0A" w:rsidRPr="005E2A0A" w:rsidRDefault="005E2A0A" w:rsidP="005E2A0A">
            <w:pPr>
              <w:jc w:val="center"/>
              <w:rPr>
                <w:spacing w:val="-22"/>
                <w:kern w:val="2"/>
                <w:sz w:val="20"/>
                <w:szCs w:val="20"/>
              </w:rPr>
            </w:pPr>
            <w:r w:rsidRPr="005E2A0A">
              <w:rPr>
                <w:spacing w:val="-22"/>
                <w:kern w:val="2"/>
                <w:sz w:val="20"/>
                <w:szCs w:val="20"/>
              </w:rPr>
              <w:t>X</w:t>
            </w:r>
          </w:p>
        </w:tc>
        <w:tc>
          <w:tcPr>
            <w:tcW w:w="142" w:type="pct"/>
            <w:tcBorders>
              <w:top w:val="single" w:sz="4" w:space="0" w:color="auto"/>
              <w:left w:val="single" w:sz="4" w:space="0" w:color="auto"/>
              <w:bottom w:val="single" w:sz="4" w:space="0" w:color="auto"/>
              <w:right w:val="single" w:sz="4" w:space="0" w:color="auto"/>
            </w:tcBorders>
            <w:hideMark/>
          </w:tcPr>
          <w:p w14:paraId="4CA5287C" w14:textId="77777777" w:rsidR="005E2A0A" w:rsidRPr="005E2A0A" w:rsidRDefault="005E2A0A" w:rsidP="005E2A0A">
            <w:pPr>
              <w:jc w:val="center"/>
              <w:rPr>
                <w:spacing w:val="-22"/>
                <w:kern w:val="2"/>
                <w:sz w:val="20"/>
                <w:szCs w:val="20"/>
              </w:rPr>
            </w:pPr>
            <w:r w:rsidRPr="005E2A0A">
              <w:rPr>
                <w:spacing w:val="-22"/>
                <w:kern w:val="2"/>
                <w:sz w:val="20"/>
                <w:szCs w:val="20"/>
              </w:rPr>
              <w:t>X</w:t>
            </w:r>
          </w:p>
        </w:tc>
        <w:tc>
          <w:tcPr>
            <w:tcW w:w="295" w:type="pct"/>
            <w:tcBorders>
              <w:top w:val="single" w:sz="4" w:space="0" w:color="auto"/>
              <w:left w:val="single" w:sz="4" w:space="0" w:color="auto"/>
              <w:bottom w:val="single" w:sz="4" w:space="0" w:color="auto"/>
              <w:right w:val="single" w:sz="4" w:space="0" w:color="auto"/>
            </w:tcBorders>
          </w:tcPr>
          <w:p w14:paraId="770F0831" w14:textId="77777777" w:rsidR="005E2A0A" w:rsidRPr="005E2A0A" w:rsidRDefault="005E2A0A" w:rsidP="005E2A0A">
            <w:pPr>
              <w:jc w:val="center"/>
              <w:rPr>
                <w:sz w:val="20"/>
                <w:szCs w:val="20"/>
              </w:rPr>
            </w:pPr>
            <w:r w:rsidRPr="005E2A0A">
              <w:rPr>
                <w:spacing w:val="-22"/>
                <w:kern w:val="2"/>
                <w:sz w:val="20"/>
                <w:szCs w:val="20"/>
                <w:lang w:eastAsia="en-US"/>
              </w:rPr>
              <w:t>69,9</w:t>
            </w:r>
          </w:p>
        </w:tc>
        <w:tc>
          <w:tcPr>
            <w:tcW w:w="208" w:type="pct"/>
            <w:tcBorders>
              <w:top w:val="single" w:sz="4" w:space="0" w:color="auto"/>
              <w:left w:val="single" w:sz="4" w:space="0" w:color="auto"/>
              <w:bottom w:val="single" w:sz="4" w:space="0" w:color="auto"/>
              <w:right w:val="single" w:sz="4" w:space="0" w:color="auto"/>
            </w:tcBorders>
          </w:tcPr>
          <w:p w14:paraId="16BA3644"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00C088ED" w14:textId="77777777" w:rsidR="005E2A0A" w:rsidRPr="005E2A0A" w:rsidRDefault="005E2A0A" w:rsidP="005E2A0A">
            <w:pPr>
              <w:jc w:val="center"/>
              <w:rPr>
                <w:sz w:val="20"/>
                <w:szCs w:val="20"/>
              </w:rPr>
            </w:pPr>
            <w:r w:rsidRPr="005E2A0A">
              <w:rPr>
                <w:sz w:val="20"/>
                <w:szCs w:val="20"/>
              </w:rPr>
              <w:t>1,5</w:t>
            </w:r>
          </w:p>
        </w:tc>
        <w:tc>
          <w:tcPr>
            <w:tcW w:w="231" w:type="pct"/>
            <w:tcBorders>
              <w:top w:val="single" w:sz="4" w:space="0" w:color="auto"/>
              <w:left w:val="single" w:sz="4" w:space="0" w:color="auto"/>
              <w:bottom w:val="single" w:sz="4" w:space="0" w:color="auto"/>
              <w:right w:val="single" w:sz="4" w:space="0" w:color="auto"/>
            </w:tcBorders>
          </w:tcPr>
          <w:p w14:paraId="7551A4BE" w14:textId="77777777" w:rsidR="005E2A0A" w:rsidRPr="005E2A0A" w:rsidRDefault="005E2A0A" w:rsidP="005E2A0A">
            <w:pPr>
              <w:jc w:val="center"/>
              <w:rPr>
                <w:sz w:val="20"/>
                <w:szCs w:val="20"/>
              </w:rPr>
            </w:pPr>
            <w:r w:rsidRPr="005E2A0A">
              <w:rPr>
                <w:sz w:val="20"/>
                <w:szCs w:val="20"/>
              </w:rPr>
              <w:t>8,5</w:t>
            </w:r>
          </w:p>
        </w:tc>
        <w:tc>
          <w:tcPr>
            <w:tcW w:w="187" w:type="pct"/>
            <w:tcBorders>
              <w:top w:val="single" w:sz="4" w:space="0" w:color="auto"/>
              <w:left w:val="single" w:sz="4" w:space="0" w:color="auto"/>
              <w:bottom w:val="single" w:sz="4" w:space="0" w:color="auto"/>
              <w:right w:val="single" w:sz="4" w:space="0" w:color="auto"/>
            </w:tcBorders>
          </w:tcPr>
          <w:p w14:paraId="5829F327" w14:textId="77777777" w:rsidR="005E2A0A" w:rsidRPr="005E2A0A" w:rsidRDefault="005E2A0A" w:rsidP="005E2A0A">
            <w:pPr>
              <w:jc w:val="center"/>
              <w:rPr>
                <w:sz w:val="20"/>
                <w:szCs w:val="20"/>
              </w:rPr>
            </w:pPr>
            <w:r w:rsidRPr="005E2A0A">
              <w:rPr>
                <w:sz w:val="20"/>
                <w:szCs w:val="20"/>
              </w:rPr>
              <w:t>10,0</w:t>
            </w:r>
          </w:p>
        </w:tc>
        <w:tc>
          <w:tcPr>
            <w:tcW w:w="241" w:type="pct"/>
            <w:tcBorders>
              <w:top w:val="single" w:sz="4" w:space="0" w:color="auto"/>
              <w:left w:val="single" w:sz="4" w:space="0" w:color="auto"/>
              <w:bottom w:val="single" w:sz="4" w:space="0" w:color="auto"/>
              <w:right w:val="single" w:sz="4" w:space="0" w:color="auto"/>
            </w:tcBorders>
          </w:tcPr>
          <w:p w14:paraId="5C61F45C" w14:textId="77777777" w:rsidR="005E2A0A" w:rsidRPr="005E2A0A" w:rsidRDefault="005E2A0A" w:rsidP="005E2A0A">
            <w:pPr>
              <w:jc w:val="center"/>
              <w:rPr>
                <w:sz w:val="20"/>
                <w:szCs w:val="20"/>
              </w:rPr>
            </w:pPr>
            <w:r w:rsidRPr="005E2A0A">
              <w:rPr>
                <w:sz w:val="20"/>
                <w:szCs w:val="20"/>
              </w:rPr>
              <w:t>10,0</w:t>
            </w:r>
          </w:p>
        </w:tc>
        <w:tc>
          <w:tcPr>
            <w:tcW w:w="211" w:type="pct"/>
            <w:tcBorders>
              <w:top w:val="single" w:sz="4" w:space="0" w:color="auto"/>
              <w:left w:val="single" w:sz="4" w:space="0" w:color="auto"/>
              <w:bottom w:val="single" w:sz="4" w:space="0" w:color="auto"/>
              <w:right w:val="single" w:sz="4" w:space="0" w:color="auto"/>
            </w:tcBorders>
          </w:tcPr>
          <w:p w14:paraId="34E85B6B" w14:textId="77777777" w:rsidR="005E2A0A" w:rsidRPr="005E2A0A" w:rsidRDefault="005E2A0A" w:rsidP="005E2A0A">
            <w:pPr>
              <w:jc w:val="center"/>
              <w:rPr>
                <w:sz w:val="20"/>
                <w:szCs w:val="20"/>
              </w:rPr>
            </w:pPr>
            <w:r w:rsidRPr="005E2A0A">
              <w:rPr>
                <w:sz w:val="20"/>
                <w:szCs w:val="20"/>
              </w:rPr>
              <w:t>0,0</w:t>
            </w:r>
          </w:p>
        </w:tc>
        <w:tc>
          <w:tcPr>
            <w:tcW w:w="210" w:type="pct"/>
            <w:tcBorders>
              <w:top w:val="single" w:sz="4" w:space="0" w:color="auto"/>
              <w:left w:val="single" w:sz="4" w:space="0" w:color="auto"/>
              <w:bottom w:val="single" w:sz="4" w:space="0" w:color="auto"/>
              <w:right w:val="single" w:sz="4" w:space="0" w:color="auto"/>
            </w:tcBorders>
          </w:tcPr>
          <w:p w14:paraId="5107E439" w14:textId="77777777" w:rsidR="005E2A0A" w:rsidRPr="005E2A0A" w:rsidRDefault="005E2A0A" w:rsidP="005E2A0A">
            <w:pPr>
              <w:jc w:val="cente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36CB3C12" w14:textId="77777777" w:rsidR="005E2A0A" w:rsidRPr="005E2A0A" w:rsidRDefault="005E2A0A" w:rsidP="005E2A0A">
            <w:pPr>
              <w:jc w:val="center"/>
              <w:rPr>
                <w:sz w:val="20"/>
                <w:szCs w:val="20"/>
              </w:rPr>
            </w:pPr>
            <w:r w:rsidRPr="005E2A0A">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2DCC3E74" w14:textId="77777777" w:rsidR="005E2A0A" w:rsidRPr="005E2A0A" w:rsidRDefault="005E2A0A" w:rsidP="005E2A0A">
            <w:pPr>
              <w:jc w:val="center"/>
              <w:rPr>
                <w:sz w:val="20"/>
                <w:szCs w:val="20"/>
              </w:rPr>
            </w:pPr>
            <w:r w:rsidRPr="005E2A0A">
              <w:rPr>
                <w:sz w:val="20"/>
                <w:szCs w:val="20"/>
              </w:rPr>
              <w:t>0,0</w:t>
            </w:r>
          </w:p>
        </w:tc>
        <w:tc>
          <w:tcPr>
            <w:tcW w:w="212" w:type="pct"/>
            <w:tcBorders>
              <w:top w:val="single" w:sz="4" w:space="0" w:color="auto"/>
              <w:left w:val="single" w:sz="4" w:space="0" w:color="auto"/>
              <w:bottom w:val="single" w:sz="4" w:space="0" w:color="auto"/>
              <w:right w:val="single" w:sz="4" w:space="0" w:color="auto"/>
            </w:tcBorders>
          </w:tcPr>
          <w:p w14:paraId="0F84BFA9" w14:textId="77777777" w:rsidR="005E2A0A" w:rsidRPr="005E2A0A" w:rsidRDefault="005E2A0A" w:rsidP="005E2A0A">
            <w:pPr>
              <w:jc w:val="cente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72B96FDD" w14:textId="77777777" w:rsidR="005E2A0A" w:rsidRPr="005E2A0A" w:rsidRDefault="005E2A0A" w:rsidP="005E2A0A">
            <w:pPr>
              <w:jc w:val="center"/>
              <w:rPr>
                <w:sz w:val="20"/>
                <w:szCs w:val="20"/>
              </w:rPr>
            </w:pPr>
            <w:r w:rsidRPr="005E2A0A">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14:paraId="4F055756" w14:textId="77777777" w:rsidR="005E2A0A" w:rsidRPr="005E2A0A" w:rsidRDefault="005E2A0A" w:rsidP="005E2A0A">
            <w:pPr>
              <w:jc w:val="center"/>
              <w:rPr>
                <w:sz w:val="20"/>
                <w:szCs w:val="20"/>
              </w:rPr>
            </w:pPr>
            <w:r w:rsidRPr="005E2A0A">
              <w:rPr>
                <w:sz w:val="20"/>
                <w:szCs w:val="20"/>
              </w:rPr>
              <w:t>0,0</w:t>
            </w:r>
          </w:p>
        </w:tc>
      </w:tr>
      <w:tr w:rsidR="005E2A0A" w:rsidRPr="005E2A0A" w14:paraId="7F256A49" w14:textId="77777777" w:rsidTr="005867CE">
        <w:trPr>
          <w:jc w:val="center"/>
        </w:trPr>
        <w:tc>
          <w:tcPr>
            <w:tcW w:w="165" w:type="pct"/>
            <w:tcBorders>
              <w:left w:val="single" w:sz="4" w:space="0" w:color="auto"/>
              <w:right w:val="single" w:sz="4" w:space="0" w:color="auto"/>
            </w:tcBorders>
          </w:tcPr>
          <w:p w14:paraId="2D2E54EB" w14:textId="77777777" w:rsidR="005E2A0A" w:rsidRPr="005E2A0A" w:rsidRDefault="005E2A0A" w:rsidP="005E2A0A">
            <w:pPr>
              <w:autoSpaceDE w:val="0"/>
              <w:autoSpaceDN w:val="0"/>
              <w:adjustRightInd w:val="0"/>
              <w:jc w:val="center"/>
              <w:rPr>
                <w:spacing w:val="-6"/>
                <w:kern w:val="2"/>
                <w:sz w:val="20"/>
                <w:szCs w:val="20"/>
                <w:lang w:eastAsia="en-US"/>
              </w:rPr>
            </w:pPr>
            <w:r w:rsidRPr="005E2A0A">
              <w:rPr>
                <w:spacing w:val="-6"/>
                <w:kern w:val="2"/>
                <w:sz w:val="20"/>
                <w:szCs w:val="20"/>
                <w:lang w:eastAsia="en-US"/>
              </w:rPr>
              <w:t>3.</w:t>
            </w:r>
          </w:p>
        </w:tc>
        <w:tc>
          <w:tcPr>
            <w:tcW w:w="566" w:type="pct"/>
            <w:tcBorders>
              <w:top w:val="single" w:sz="4" w:space="0" w:color="auto"/>
              <w:left w:val="single" w:sz="4" w:space="0" w:color="auto"/>
              <w:bottom w:val="single" w:sz="4" w:space="0" w:color="auto"/>
              <w:right w:val="single" w:sz="4" w:space="0" w:color="auto"/>
            </w:tcBorders>
          </w:tcPr>
          <w:p w14:paraId="657C980E" w14:textId="77777777" w:rsidR="005E2A0A" w:rsidRPr="005E2A0A" w:rsidRDefault="005E2A0A" w:rsidP="005E2A0A">
            <w:pPr>
              <w:autoSpaceDE w:val="0"/>
              <w:autoSpaceDN w:val="0"/>
              <w:adjustRightInd w:val="0"/>
              <w:spacing w:line="230" w:lineRule="auto"/>
              <w:rPr>
                <w:spacing w:val="-6"/>
                <w:kern w:val="2"/>
                <w:sz w:val="20"/>
                <w:szCs w:val="20"/>
                <w:lang w:eastAsia="en-US"/>
              </w:rPr>
            </w:pPr>
            <w:r w:rsidRPr="005E2A0A">
              <w:rPr>
                <w:spacing w:val="-6"/>
                <w:kern w:val="2"/>
                <w:sz w:val="20"/>
                <w:szCs w:val="20"/>
                <w:lang w:eastAsia="en-US"/>
              </w:rPr>
              <w:t>Основное мероприятие 1.1. Совершенствование правовой и методической основы муниципальной службы</w:t>
            </w:r>
          </w:p>
        </w:tc>
        <w:tc>
          <w:tcPr>
            <w:tcW w:w="632" w:type="pct"/>
            <w:tcBorders>
              <w:top w:val="single" w:sz="4" w:space="0" w:color="auto"/>
              <w:left w:val="single" w:sz="4" w:space="0" w:color="auto"/>
              <w:bottom w:val="single" w:sz="4" w:space="0" w:color="auto"/>
              <w:right w:val="single" w:sz="4" w:space="0" w:color="auto"/>
            </w:tcBorders>
          </w:tcPr>
          <w:p w14:paraId="77E2455F" w14:textId="77777777" w:rsidR="005E2A0A" w:rsidRPr="005E2A0A" w:rsidRDefault="005E2A0A" w:rsidP="005E2A0A">
            <w:pPr>
              <w:autoSpaceDE w:val="0"/>
              <w:autoSpaceDN w:val="0"/>
              <w:adjustRightInd w:val="0"/>
              <w:spacing w:line="230" w:lineRule="auto"/>
              <w:rPr>
                <w:spacing w:val="-6"/>
                <w:kern w:val="2"/>
                <w:sz w:val="20"/>
                <w:szCs w:val="20"/>
                <w:lang w:eastAsia="en-US"/>
              </w:rPr>
            </w:pPr>
            <w:r w:rsidRPr="005E2A0A">
              <w:rPr>
                <w:spacing w:val="-6"/>
                <w:kern w:val="2"/>
                <w:sz w:val="20"/>
                <w:szCs w:val="20"/>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3E8C4A1E" w14:textId="77777777" w:rsidR="005E2A0A" w:rsidRPr="005E2A0A" w:rsidRDefault="005E2A0A" w:rsidP="005E2A0A">
            <w:pPr>
              <w:autoSpaceDE w:val="0"/>
              <w:autoSpaceDN w:val="0"/>
              <w:adjustRightInd w:val="0"/>
              <w:spacing w:line="230" w:lineRule="auto"/>
              <w:rPr>
                <w:spacing w:val="-22"/>
                <w:kern w:val="2"/>
                <w:sz w:val="20"/>
                <w:szCs w:val="20"/>
                <w:lang w:eastAsia="en-US"/>
              </w:rPr>
            </w:pPr>
            <w:r w:rsidRPr="005E2A0A">
              <w:rPr>
                <w:spacing w:val="-22"/>
                <w:kern w:val="2"/>
                <w:sz w:val="20"/>
                <w:szCs w:val="20"/>
                <w:lang w:eastAsia="en-US"/>
              </w:rPr>
              <w:t>957</w:t>
            </w:r>
          </w:p>
        </w:tc>
        <w:tc>
          <w:tcPr>
            <w:tcW w:w="163" w:type="pct"/>
            <w:tcBorders>
              <w:top w:val="single" w:sz="4" w:space="0" w:color="auto"/>
              <w:left w:val="single" w:sz="4" w:space="0" w:color="auto"/>
              <w:bottom w:val="single" w:sz="4" w:space="0" w:color="auto"/>
              <w:right w:val="single" w:sz="4" w:space="0" w:color="auto"/>
            </w:tcBorders>
          </w:tcPr>
          <w:p w14:paraId="27043D70" w14:textId="77777777" w:rsidR="005E2A0A" w:rsidRPr="005E2A0A" w:rsidRDefault="005E2A0A" w:rsidP="005E2A0A">
            <w:pPr>
              <w:autoSpaceDE w:val="0"/>
              <w:autoSpaceDN w:val="0"/>
              <w:adjustRightInd w:val="0"/>
              <w:spacing w:line="230" w:lineRule="auto"/>
              <w:jc w:val="center"/>
              <w:rPr>
                <w:spacing w:val="-22"/>
                <w:kern w:val="2"/>
                <w:sz w:val="20"/>
                <w:szCs w:val="20"/>
                <w:lang w:eastAsia="en-US"/>
              </w:rPr>
            </w:pPr>
            <w:r w:rsidRPr="005E2A0A">
              <w:rPr>
                <w:spacing w:val="-22"/>
                <w:kern w:val="2"/>
                <w:sz w:val="20"/>
                <w:szCs w:val="20"/>
                <w:lang w:eastAsia="en-US"/>
              </w:rPr>
              <w:t>X</w:t>
            </w:r>
          </w:p>
        </w:tc>
        <w:tc>
          <w:tcPr>
            <w:tcW w:w="286" w:type="pct"/>
            <w:tcBorders>
              <w:top w:val="single" w:sz="4" w:space="0" w:color="auto"/>
              <w:left w:val="single" w:sz="4" w:space="0" w:color="auto"/>
              <w:bottom w:val="single" w:sz="4" w:space="0" w:color="auto"/>
              <w:right w:val="single" w:sz="4" w:space="0" w:color="auto"/>
            </w:tcBorders>
          </w:tcPr>
          <w:p w14:paraId="68B5B1AD" w14:textId="77777777" w:rsidR="005E2A0A" w:rsidRPr="005E2A0A" w:rsidRDefault="005E2A0A" w:rsidP="005E2A0A">
            <w:pPr>
              <w:autoSpaceDE w:val="0"/>
              <w:autoSpaceDN w:val="0"/>
              <w:adjustRightInd w:val="0"/>
              <w:spacing w:line="230" w:lineRule="auto"/>
              <w:jc w:val="center"/>
              <w:rPr>
                <w:spacing w:val="-22"/>
                <w:kern w:val="2"/>
                <w:sz w:val="20"/>
                <w:szCs w:val="20"/>
                <w:lang w:eastAsia="en-US"/>
              </w:rPr>
            </w:pPr>
            <w:r w:rsidRPr="005E2A0A">
              <w:rPr>
                <w:spacing w:val="-22"/>
                <w:kern w:val="2"/>
                <w:sz w:val="20"/>
                <w:szCs w:val="20"/>
                <w:lang w:eastAsia="en-US"/>
              </w:rPr>
              <w:t>X</w:t>
            </w:r>
          </w:p>
        </w:tc>
        <w:tc>
          <w:tcPr>
            <w:tcW w:w="142" w:type="pct"/>
            <w:tcBorders>
              <w:top w:val="single" w:sz="4" w:space="0" w:color="auto"/>
              <w:left w:val="single" w:sz="4" w:space="0" w:color="auto"/>
              <w:bottom w:val="single" w:sz="4" w:space="0" w:color="auto"/>
              <w:right w:val="single" w:sz="4" w:space="0" w:color="auto"/>
            </w:tcBorders>
          </w:tcPr>
          <w:p w14:paraId="1D6E1856" w14:textId="77777777" w:rsidR="005E2A0A" w:rsidRPr="005E2A0A" w:rsidRDefault="005E2A0A" w:rsidP="005E2A0A">
            <w:pPr>
              <w:autoSpaceDE w:val="0"/>
              <w:autoSpaceDN w:val="0"/>
              <w:adjustRightInd w:val="0"/>
              <w:spacing w:line="230" w:lineRule="auto"/>
              <w:jc w:val="center"/>
              <w:rPr>
                <w:spacing w:val="-22"/>
                <w:kern w:val="2"/>
                <w:sz w:val="20"/>
                <w:szCs w:val="20"/>
                <w:lang w:eastAsia="en-US"/>
              </w:rPr>
            </w:pPr>
            <w:r w:rsidRPr="005E2A0A">
              <w:rPr>
                <w:spacing w:val="-22"/>
                <w:kern w:val="2"/>
                <w:sz w:val="20"/>
                <w:szCs w:val="20"/>
                <w:lang w:eastAsia="en-US"/>
              </w:rPr>
              <w:t>X</w:t>
            </w:r>
          </w:p>
        </w:tc>
        <w:tc>
          <w:tcPr>
            <w:tcW w:w="295" w:type="pct"/>
            <w:tcBorders>
              <w:top w:val="single" w:sz="4" w:space="0" w:color="auto"/>
              <w:left w:val="single" w:sz="4" w:space="0" w:color="auto"/>
              <w:bottom w:val="single" w:sz="4" w:space="0" w:color="auto"/>
              <w:right w:val="single" w:sz="4" w:space="0" w:color="auto"/>
            </w:tcBorders>
          </w:tcPr>
          <w:p w14:paraId="23A85098" w14:textId="77777777" w:rsidR="005E2A0A" w:rsidRPr="005E2A0A" w:rsidRDefault="005E2A0A" w:rsidP="005E2A0A">
            <w:pPr>
              <w:autoSpaceDE w:val="0"/>
              <w:autoSpaceDN w:val="0"/>
              <w:adjustRightInd w:val="0"/>
              <w:spacing w:line="230" w:lineRule="auto"/>
              <w:jc w:val="center"/>
              <w:rPr>
                <w:kern w:val="2"/>
                <w:sz w:val="20"/>
                <w:szCs w:val="20"/>
                <w:lang w:eastAsia="en-US"/>
              </w:rPr>
            </w:pPr>
            <w:r w:rsidRPr="005E2A0A">
              <w:rPr>
                <w:kern w:val="2"/>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Pr>
          <w:p w14:paraId="0B289749" w14:textId="77777777" w:rsidR="005E2A0A" w:rsidRPr="005E2A0A" w:rsidRDefault="005E2A0A" w:rsidP="005E2A0A">
            <w:pPr>
              <w:autoSpaceDE w:val="0"/>
              <w:autoSpaceDN w:val="0"/>
              <w:adjustRightInd w:val="0"/>
              <w:spacing w:line="230" w:lineRule="auto"/>
              <w:jc w:val="center"/>
              <w:rPr>
                <w:kern w:val="2"/>
                <w:sz w:val="20"/>
                <w:szCs w:val="20"/>
                <w:lang w:eastAsia="en-US"/>
              </w:rPr>
            </w:pPr>
            <w:r w:rsidRPr="005E2A0A">
              <w:rPr>
                <w:kern w:val="2"/>
                <w:sz w:val="20"/>
                <w:szCs w:val="20"/>
                <w:lang w:eastAsia="en-US"/>
              </w:rPr>
              <w:t>–</w:t>
            </w:r>
          </w:p>
        </w:tc>
        <w:tc>
          <w:tcPr>
            <w:tcW w:w="226" w:type="pct"/>
            <w:tcBorders>
              <w:top w:val="single" w:sz="4" w:space="0" w:color="auto"/>
              <w:left w:val="single" w:sz="4" w:space="0" w:color="auto"/>
              <w:bottom w:val="single" w:sz="4" w:space="0" w:color="auto"/>
              <w:right w:val="single" w:sz="4" w:space="0" w:color="auto"/>
            </w:tcBorders>
          </w:tcPr>
          <w:p w14:paraId="2F408A9C" w14:textId="77777777" w:rsidR="005E2A0A" w:rsidRPr="005E2A0A" w:rsidRDefault="005E2A0A" w:rsidP="005E2A0A">
            <w:pPr>
              <w:autoSpaceDE w:val="0"/>
              <w:autoSpaceDN w:val="0"/>
              <w:adjustRightInd w:val="0"/>
              <w:spacing w:line="230" w:lineRule="auto"/>
              <w:jc w:val="center"/>
              <w:rPr>
                <w:kern w:val="2"/>
                <w:sz w:val="20"/>
                <w:szCs w:val="20"/>
                <w:lang w:eastAsia="en-US"/>
              </w:rPr>
            </w:pPr>
            <w:r w:rsidRPr="005E2A0A">
              <w:rPr>
                <w:kern w:val="2"/>
                <w:sz w:val="20"/>
                <w:szCs w:val="20"/>
                <w:lang w:eastAsia="en-US"/>
              </w:rPr>
              <w:t>–</w:t>
            </w:r>
          </w:p>
        </w:tc>
        <w:tc>
          <w:tcPr>
            <w:tcW w:w="231" w:type="pct"/>
            <w:tcBorders>
              <w:top w:val="single" w:sz="4" w:space="0" w:color="auto"/>
              <w:left w:val="single" w:sz="4" w:space="0" w:color="auto"/>
              <w:bottom w:val="single" w:sz="4" w:space="0" w:color="auto"/>
              <w:right w:val="single" w:sz="4" w:space="0" w:color="auto"/>
            </w:tcBorders>
          </w:tcPr>
          <w:p w14:paraId="5A125A43" w14:textId="77777777" w:rsidR="005E2A0A" w:rsidRPr="005E2A0A" w:rsidRDefault="005E2A0A" w:rsidP="005E2A0A">
            <w:pPr>
              <w:autoSpaceDE w:val="0"/>
              <w:autoSpaceDN w:val="0"/>
              <w:adjustRightInd w:val="0"/>
              <w:spacing w:line="230" w:lineRule="auto"/>
              <w:jc w:val="center"/>
              <w:rPr>
                <w:kern w:val="2"/>
                <w:sz w:val="20"/>
                <w:szCs w:val="20"/>
                <w:lang w:eastAsia="en-US"/>
              </w:rPr>
            </w:pPr>
            <w:r w:rsidRPr="005E2A0A">
              <w:rPr>
                <w:kern w:val="2"/>
                <w:sz w:val="20"/>
                <w:szCs w:val="20"/>
                <w:lang w:eastAsia="en-US"/>
              </w:rPr>
              <w:t>–</w:t>
            </w:r>
          </w:p>
        </w:tc>
        <w:tc>
          <w:tcPr>
            <w:tcW w:w="187" w:type="pct"/>
            <w:tcBorders>
              <w:top w:val="single" w:sz="4" w:space="0" w:color="auto"/>
              <w:left w:val="single" w:sz="4" w:space="0" w:color="auto"/>
              <w:bottom w:val="single" w:sz="4" w:space="0" w:color="auto"/>
              <w:right w:val="single" w:sz="4" w:space="0" w:color="auto"/>
            </w:tcBorders>
          </w:tcPr>
          <w:p w14:paraId="0D1DA325" w14:textId="77777777" w:rsidR="005E2A0A" w:rsidRPr="005E2A0A" w:rsidRDefault="005E2A0A" w:rsidP="005E2A0A">
            <w:pPr>
              <w:autoSpaceDE w:val="0"/>
              <w:autoSpaceDN w:val="0"/>
              <w:adjustRightInd w:val="0"/>
              <w:spacing w:line="230" w:lineRule="auto"/>
              <w:jc w:val="center"/>
              <w:rPr>
                <w:kern w:val="2"/>
                <w:sz w:val="20"/>
                <w:szCs w:val="20"/>
                <w:lang w:eastAsia="en-US"/>
              </w:rPr>
            </w:pPr>
            <w:r w:rsidRPr="005E2A0A">
              <w:rPr>
                <w:kern w:val="2"/>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tcPr>
          <w:p w14:paraId="45087E02"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11" w:type="pct"/>
            <w:tcBorders>
              <w:top w:val="single" w:sz="4" w:space="0" w:color="auto"/>
              <w:left w:val="single" w:sz="4" w:space="0" w:color="auto"/>
              <w:bottom w:val="single" w:sz="4" w:space="0" w:color="auto"/>
              <w:right w:val="single" w:sz="4" w:space="0" w:color="auto"/>
            </w:tcBorders>
          </w:tcPr>
          <w:p w14:paraId="71D6FC13"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10" w:type="pct"/>
            <w:tcBorders>
              <w:top w:val="single" w:sz="4" w:space="0" w:color="auto"/>
              <w:left w:val="single" w:sz="4" w:space="0" w:color="auto"/>
              <w:bottom w:val="single" w:sz="4" w:space="0" w:color="auto"/>
              <w:right w:val="single" w:sz="4" w:space="0" w:color="auto"/>
            </w:tcBorders>
          </w:tcPr>
          <w:p w14:paraId="5F914D93"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11" w:type="pct"/>
            <w:tcBorders>
              <w:top w:val="single" w:sz="4" w:space="0" w:color="auto"/>
              <w:left w:val="single" w:sz="4" w:space="0" w:color="auto"/>
              <w:bottom w:val="single" w:sz="4" w:space="0" w:color="auto"/>
              <w:right w:val="single" w:sz="4" w:space="0" w:color="auto"/>
            </w:tcBorders>
          </w:tcPr>
          <w:p w14:paraId="6459F729"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Pr>
          <w:p w14:paraId="6A6BDC46"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12" w:type="pct"/>
            <w:tcBorders>
              <w:top w:val="single" w:sz="4" w:space="0" w:color="auto"/>
              <w:left w:val="single" w:sz="4" w:space="0" w:color="auto"/>
              <w:bottom w:val="single" w:sz="4" w:space="0" w:color="auto"/>
              <w:right w:val="single" w:sz="4" w:space="0" w:color="auto"/>
            </w:tcBorders>
          </w:tcPr>
          <w:p w14:paraId="46EE5759"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11" w:type="pct"/>
            <w:tcBorders>
              <w:top w:val="single" w:sz="4" w:space="0" w:color="auto"/>
              <w:left w:val="single" w:sz="4" w:space="0" w:color="auto"/>
              <w:bottom w:val="single" w:sz="4" w:space="0" w:color="auto"/>
              <w:right w:val="single" w:sz="4" w:space="0" w:color="auto"/>
            </w:tcBorders>
          </w:tcPr>
          <w:p w14:paraId="4099DD14"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24" w:type="pct"/>
            <w:tcBorders>
              <w:top w:val="single" w:sz="4" w:space="0" w:color="auto"/>
              <w:left w:val="single" w:sz="4" w:space="0" w:color="auto"/>
              <w:bottom w:val="single" w:sz="4" w:space="0" w:color="auto"/>
              <w:right w:val="single" w:sz="4" w:space="0" w:color="auto"/>
            </w:tcBorders>
          </w:tcPr>
          <w:p w14:paraId="69C329BF"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r>
      <w:tr w:rsidR="005E2A0A" w:rsidRPr="005E2A0A" w14:paraId="4B2C507E" w14:textId="77777777" w:rsidTr="005867CE">
        <w:trPr>
          <w:jc w:val="center"/>
        </w:trPr>
        <w:tc>
          <w:tcPr>
            <w:tcW w:w="165" w:type="pct"/>
            <w:tcBorders>
              <w:left w:val="single" w:sz="4" w:space="0" w:color="auto"/>
              <w:right w:val="single" w:sz="4" w:space="0" w:color="auto"/>
            </w:tcBorders>
          </w:tcPr>
          <w:p w14:paraId="596B73EB" w14:textId="77777777" w:rsidR="005E2A0A" w:rsidRPr="005E2A0A" w:rsidRDefault="005E2A0A" w:rsidP="005E2A0A">
            <w:pPr>
              <w:autoSpaceDE w:val="0"/>
              <w:autoSpaceDN w:val="0"/>
              <w:adjustRightInd w:val="0"/>
              <w:jc w:val="center"/>
              <w:rPr>
                <w:spacing w:val="-6"/>
                <w:kern w:val="2"/>
                <w:sz w:val="20"/>
                <w:szCs w:val="20"/>
                <w:lang w:eastAsia="en-US"/>
              </w:rPr>
            </w:pPr>
            <w:r w:rsidRPr="005E2A0A">
              <w:rPr>
                <w:spacing w:val="-6"/>
                <w:kern w:val="2"/>
                <w:sz w:val="20"/>
                <w:szCs w:val="20"/>
                <w:lang w:eastAsia="en-US"/>
              </w:rPr>
              <w:t>4.</w:t>
            </w:r>
          </w:p>
        </w:tc>
        <w:tc>
          <w:tcPr>
            <w:tcW w:w="566" w:type="pct"/>
            <w:tcBorders>
              <w:top w:val="single" w:sz="4" w:space="0" w:color="auto"/>
              <w:left w:val="single" w:sz="4" w:space="0" w:color="auto"/>
              <w:bottom w:val="single" w:sz="4" w:space="0" w:color="auto"/>
              <w:right w:val="single" w:sz="4" w:space="0" w:color="auto"/>
            </w:tcBorders>
          </w:tcPr>
          <w:p w14:paraId="0A4AF2E3" w14:textId="77777777" w:rsidR="005E2A0A" w:rsidRPr="005E2A0A" w:rsidRDefault="005E2A0A" w:rsidP="005E2A0A">
            <w:pPr>
              <w:autoSpaceDE w:val="0"/>
              <w:autoSpaceDN w:val="0"/>
              <w:adjustRightInd w:val="0"/>
              <w:spacing w:line="230" w:lineRule="auto"/>
              <w:rPr>
                <w:spacing w:val="-6"/>
                <w:kern w:val="2"/>
                <w:sz w:val="20"/>
                <w:szCs w:val="20"/>
                <w:lang w:eastAsia="en-US"/>
              </w:rPr>
            </w:pPr>
            <w:r w:rsidRPr="005E2A0A">
              <w:rPr>
                <w:spacing w:val="-6"/>
                <w:kern w:val="2"/>
                <w:sz w:val="20"/>
                <w:szCs w:val="20"/>
                <w:lang w:eastAsia="en-US"/>
              </w:rPr>
              <w:t xml:space="preserve">Основное мероприятие 1.2. </w:t>
            </w:r>
          </w:p>
          <w:p w14:paraId="7854B33F" w14:textId="77777777" w:rsidR="005E2A0A" w:rsidRPr="005E2A0A" w:rsidRDefault="005E2A0A" w:rsidP="005E2A0A">
            <w:pPr>
              <w:autoSpaceDE w:val="0"/>
              <w:autoSpaceDN w:val="0"/>
              <w:adjustRightInd w:val="0"/>
              <w:spacing w:line="230" w:lineRule="auto"/>
              <w:rPr>
                <w:spacing w:val="-6"/>
                <w:kern w:val="2"/>
                <w:sz w:val="20"/>
                <w:szCs w:val="20"/>
                <w:lang w:eastAsia="en-US"/>
              </w:rPr>
            </w:pPr>
            <w:r w:rsidRPr="005E2A0A">
              <w:rPr>
                <w:spacing w:val="-6"/>
                <w:kern w:val="2"/>
                <w:sz w:val="20"/>
                <w:szCs w:val="20"/>
                <w:lang w:eastAsia="en-US"/>
              </w:rPr>
              <w:t>Внедрение эффективных технологий и своевременных методов работы с кадровым резервом</w:t>
            </w:r>
          </w:p>
        </w:tc>
        <w:tc>
          <w:tcPr>
            <w:tcW w:w="632" w:type="pct"/>
            <w:tcBorders>
              <w:top w:val="single" w:sz="4" w:space="0" w:color="auto"/>
              <w:left w:val="single" w:sz="4" w:space="0" w:color="auto"/>
              <w:bottom w:val="single" w:sz="4" w:space="0" w:color="auto"/>
              <w:right w:val="single" w:sz="4" w:space="0" w:color="auto"/>
            </w:tcBorders>
          </w:tcPr>
          <w:p w14:paraId="646D6E59" w14:textId="77777777" w:rsidR="005E2A0A" w:rsidRPr="005E2A0A" w:rsidRDefault="005E2A0A" w:rsidP="005E2A0A">
            <w:pPr>
              <w:spacing w:line="230" w:lineRule="auto"/>
              <w:rPr>
                <w:spacing w:val="-6"/>
                <w:kern w:val="2"/>
                <w:sz w:val="20"/>
                <w:szCs w:val="20"/>
                <w:lang w:eastAsia="en-US"/>
              </w:rPr>
            </w:pPr>
            <w:r w:rsidRPr="005E2A0A">
              <w:rPr>
                <w:spacing w:val="-6"/>
                <w:kern w:val="2"/>
                <w:sz w:val="20"/>
                <w:szCs w:val="20"/>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552F2CEA" w14:textId="77777777" w:rsidR="005E2A0A" w:rsidRPr="005E2A0A" w:rsidRDefault="005E2A0A" w:rsidP="005E2A0A">
            <w:pPr>
              <w:autoSpaceDE w:val="0"/>
              <w:autoSpaceDN w:val="0"/>
              <w:adjustRightInd w:val="0"/>
              <w:spacing w:line="230" w:lineRule="auto"/>
              <w:jc w:val="center"/>
              <w:rPr>
                <w:spacing w:val="-22"/>
                <w:kern w:val="2"/>
                <w:sz w:val="20"/>
                <w:szCs w:val="20"/>
                <w:lang w:eastAsia="en-US"/>
              </w:rPr>
            </w:pPr>
            <w:r w:rsidRPr="005E2A0A">
              <w:rPr>
                <w:spacing w:val="-22"/>
                <w:kern w:val="2"/>
                <w:sz w:val="20"/>
                <w:szCs w:val="20"/>
              </w:rPr>
              <w:t>957</w:t>
            </w:r>
          </w:p>
        </w:tc>
        <w:tc>
          <w:tcPr>
            <w:tcW w:w="163" w:type="pct"/>
            <w:tcBorders>
              <w:top w:val="single" w:sz="4" w:space="0" w:color="auto"/>
              <w:left w:val="single" w:sz="4" w:space="0" w:color="auto"/>
              <w:bottom w:val="single" w:sz="4" w:space="0" w:color="auto"/>
              <w:right w:val="single" w:sz="4" w:space="0" w:color="auto"/>
            </w:tcBorders>
          </w:tcPr>
          <w:p w14:paraId="0DDAEC05" w14:textId="77777777" w:rsidR="005E2A0A" w:rsidRPr="005E2A0A" w:rsidRDefault="005E2A0A" w:rsidP="005E2A0A">
            <w:pPr>
              <w:rPr>
                <w:sz w:val="20"/>
                <w:szCs w:val="20"/>
              </w:rPr>
            </w:pPr>
            <w:r w:rsidRPr="005E2A0A">
              <w:rPr>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229D3B95" w14:textId="77777777" w:rsidR="005E2A0A" w:rsidRPr="005E2A0A" w:rsidRDefault="005E2A0A" w:rsidP="005E2A0A">
            <w:pPr>
              <w:rPr>
                <w:sz w:val="20"/>
                <w:szCs w:val="20"/>
              </w:rPr>
            </w:pPr>
            <w:r w:rsidRPr="005E2A0A">
              <w:rPr>
                <w:sz w:val="20"/>
                <w:szCs w:val="20"/>
              </w:rPr>
              <w:t>X</w:t>
            </w:r>
          </w:p>
        </w:tc>
        <w:tc>
          <w:tcPr>
            <w:tcW w:w="142" w:type="pct"/>
            <w:tcBorders>
              <w:top w:val="single" w:sz="4" w:space="0" w:color="auto"/>
              <w:left w:val="single" w:sz="4" w:space="0" w:color="auto"/>
              <w:bottom w:val="single" w:sz="4" w:space="0" w:color="auto"/>
              <w:right w:val="single" w:sz="4" w:space="0" w:color="auto"/>
            </w:tcBorders>
          </w:tcPr>
          <w:p w14:paraId="05038CB6" w14:textId="77777777" w:rsidR="005E2A0A" w:rsidRPr="005E2A0A" w:rsidRDefault="005E2A0A" w:rsidP="005E2A0A">
            <w:pPr>
              <w:rPr>
                <w:sz w:val="20"/>
                <w:szCs w:val="20"/>
              </w:rPr>
            </w:pPr>
            <w:r w:rsidRPr="005E2A0A">
              <w:rPr>
                <w:sz w:val="20"/>
                <w:szCs w:val="20"/>
              </w:rPr>
              <w:t>X</w:t>
            </w:r>
          </w:p>
        </w:tc>
        <w:tc>
          <w:tcPr>
            <w:tcW w:w="295" w:type="pct"/>
            <w:tcBorders>
              <w:top w:val="single" w:sz="4" w:space="0" w:color="auto"/>
              <w:left w:val="single" w:sz="4" w:space="0" w:color="auto"/>
              <w:bottom w:val="single" w:sz="4" w:space="0" w:color="auto"/>
              <w:right w:val="single" w:sz="4" w:space="0" w:color="auto"/>
            </w:tcBorders>
          </w:tcPr>
          <w:p w14:paraId="7439E3D4" w14:textId="77777777" w:rsidR="005E2A0A" w:rsidRPr="005E2A0A" w:rsidRDefault="005E2A0A" w:rsidP="005E2A0A">
            <w:pPr>
              <w:autoSpaceDE w:val="0"/>
              <w:autoSpaceDN w:val="0"/>
              <w:adjustRightInd w:val="0"/>
              <w:spacing w:line="230" w:lineRule="auto"/>
              <w:jc w:val="center"/>
              <w:rPr>
                <w:kern w:val="2"/>
                <w:sz w:val="20"/>
                <w:szCs w:val="20"/>
                <w:lang w:eastAsia="en-US"/>
              </w:rPr>
            </w:pPr>
            <w:r w:rsidRPr="005E2A0A">
              <w:rPr>
                <w:kern w:val="2"/>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Pr>
          <w:p w14:paraId="6BE62151" w14:textId="77777777" w:rsidR="005E2A0A" w:rsidRPr="005E2A0A" w:rsidRDefault="005E2A0A" w:rsidP="005E2A0A">
            <w:pPr>
              <w:autoSpaceDE w:val="0"/>
              <w:autoSpaceDN w:val="0"/>
              <w:adjustRightInd w:val="0"/>
              <w:spacing w:line="230" w:lineRule="auto"/>
              <w:jc w:val="center"/>
              <w:rPr>
                <w:kern w:val="2"/>
                <w:sz w:val="20"/>
                <w:szCs w:val="20"/>
                <w:lang w:eastAsia="en-US"/>
              </w:rPr>
            </w:pPr>
            <w:r w:rsidRPr="005E2A0A">
              <w:rPr>
                <w:kern w:val="2"/>
                <w:sz w:val="20"/>
                <w:szCs w:val="20"/>
                <w:lang w:eastAsia="en-US"/>
              </w:rPr>
              <w:t>–</w:t>
            </w:r>
          </w:p>
        </w:tc>
        <w:tc>
          <w:tcPr>
            <w:tcW w:w="226" w:type="pct"/>
            <w:tcBorders>
              <w:top w:val="single" w:sz="4" w:space="0" w:color="auto"/>
              <w:left w:val="single" w:sz="4" w:space="0" w:color="auto"/>
              <w:bottom w:val="single" w:sz="4" w:space="0" w:color="auto"/>
              <w:right w:val="single" w:sz="4" w:space="0" w:color="auto"/>
            </w:tcBorders>
          </w:tcPr>
          <w:p w14:paraId="76991071" w14:textId="77777777" w:rsidR="005E2A0A" w:rsidRPr="005E2A0A" w:rsidRDefault="005E2A0A" w:rsidP="005E2A0A">
            <w:pPr>
              <w:autoSpaceDE w:val="0"/>
              <w:autoSpaceDN w:val="0"/>
              <w:adjustRightInd w:val="0"/>
              <w:spacing w:line="230" w:lineRule="auto"/>
              <w:jc w:val="center"/>
              <w:rPr>
                <w:kern w:val="2"/>
                <w:sz w:val="20"/>
                <w:szCs w:val="20"/>
                <w:lang w:eastAsia="en-US"/>
              </w:rPr>
            </w:pPr>
            <w:r w:rsidRPr="005E2A0A">
              <w:rPr>
                <w:kern w:val="2"/>
                <w:sz w:val="20"/>
                <w:szCs w:val="20"/>
                <w:lang w:eastAsia="en-US"/>
              </w:rPr>
              <w:t>–</w:t>
            </w:r>
          </w:p>
        </w:tc>
        <w:tc>
          <w:tcPr>
            <w:tcW w:w="231" w:type="pct"/>
            <w:tcBorders>
              <w:top w:val="single" w:sz="4" w:space="0" w:color="auto"/>
              <w:left w:val="single" w:sz="4" w:space="0" w:color="auto"/>
              <w:bottom w:val="single" w:sz="4" w:space="0" w:color="auto"/>
              <w:right w:val="single" w:sz="4" w:space="0" w:color="auto"/>
            </w:tcBorders>
          </w:tcPr>
          <w:p w14:paraId="6918AE2B" w14:textId="77777777" w:rsidR="005E2A0A" w:rsidRPr="005E2A0A" w:rsidRDefault="005E2A0A" w:rsidP="005E2A0A">
            <w:pPr>
              <w:autoSpaceDE w:val="0"/>
              <w:autoSpaceDN w:val="0"/>
              <w:adjustRightInd w:val="0"/>
              <w:spacing w:line="230" w:lineRule="auto"/>
              <w:jc w:val="center"/>
              <w:rPr>
                <w:kern w:val="2"/>
                <w:sz w:val="20"/>
                <w:szCs w:val="20"/>
                <w:lang w:eastAsia="en-US"/>
              </w:rPr>
            </w:pPr>
            <w:r w:rsidRPr="005E2A0A">
              <w:rPr>
                <w:kern w:val="2"/>
                <w:sz w:val="20"/>
                <w:szCs w:val="20"/>
                <w:lang w:eastAsia="en-US"/>
              </w:rPr>
              <w:t>–</w:t>
            </w:r>
          </w:p>
        </w:tc>
        <w:tc>
          <w:tcPr>
            <w:tcW w:w="187" w:type="pct"/>
            <w:tcBorders>
              <w:top w:val="single" w:sz="4" w:space="0" w:color="auto"/>
              <w:left w:val="single" w:sz="4" w:space="0" w:color="auto"/>
              <w:bottom w:val="single" w:sz="4" w:space="0" w:color="auto"/>
              <w:right w:val="single" w:sz="4" w:space="0" w:color="auto"/>
            </w:tcBorders>
          </w:tcPr>
          <w:p w14:paraId="72DE8FD8" w14:textId="77777777" w:rsidR="005E2A0A" w:rsidRPr="005E2A0A" w:rsidRDefault="005E2A0A" w:rsidP="005E2A0A">
            <w:pPr>
              <w:autoSpaceDE w:val="0"/>
              <w:autoSpaceDN w:val="0"/>
              <w:adjustRightInd w:val="0"/>
              <w:spacing w:line="230" w:lineRule="auto"/>
              <w:jc w:val="center"/>
              <w:rPr>
                <w:kern w:val="2"/>
                <w:sz w:val="20"/>
                <w:szCs w:val="20"/>
                <w:lang w:eastAsia="en-US"/>
              </w:rPr>
            </w:pPr>
            <w:r w:rsidRPr="005E2A0A">
              <w:rPr>
                <w:kern w:val="2"/>
                <w:sz w:val="20"/>
                <w:szCs w:val="20"/>
                <w:lang w:eastAsia="en-US"/>
              </w:rPr>
              <w:t>–</w:t>
            </w:r>
          </w:p>
        </w:tc>
        <w:tc>
          <w:tcPr>
            <w:tcW w:w="241" w:type="pct"/>
            <w:tcBorders>
              <w:top w:val="single" w:sz="4" w:space="0" w:color="auto"/>
              <w:left w:val="single" w:sz="4" w:space="0" w:color="auto"/>
              <w:bottom w:val="single" w:sz="4" w:space="0" w:color="auto"/>
              <w:right w:val="single" w:sz="4" w:space="0" w:color="auto"/>
            </w:tcBorders>
          </w:tcPr>
          <w:p w14:paraId="5F4144B5"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11" w:type="pct"/>
            <w:tcBorders>
              <w:top w:val="single" w:sz="4" w:space="0" w:color="auto"/>
              <w:left w:val="single" w:sz="4" w:space="0" w:color="auto"/>
              <w:bottom w:val="single" w:sz="4" w:space="0" w:color="auto"/>
              <w:right w:val="single" w:sz="4" w:space="0" w:color="auto"/>
            </w:tcBorders>
          </w:tcPr>
          <w:p w14:paraId="65F5BBAD"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10" w:type="pct"/>
            <w:tcBorders>
              <w:top w:val="single" w:sz="4" w:space="0" w:color="auto"/>
              <w:left w:val="single" w:sz="4" w:space="0" w:color="auto"/>
              <w:bottom w:val="single" w:sz="4" w:space="0" w:color="auto"/>
              <w:right w:val="single" w:sz="4" w:space="0" w:color="auto"/>
            </w:tcBorders>
          </w:tcPr>
          <w:p w14:paraId="1F2DD994"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11" w:type="pct"/>
            <w:tcBorders>
              <w:top w:val="single" w:sz="4" w:space="0" w:color="auto"/>
              <w:left w:val="single" w:sz="4" w:space="0" w:color="auto"/>
              <w:bottom w:val="single" w:sz="4" w:space="0" w:color="auto"/>
              <w:right w:val="single" w:sz="4" w:space="0" w:color="auto"/>
            </w:tcBorders>
          </w:tcPr>
          <w:p w14:paraId="3D00D4AA"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08" w:type="pct"/>
            <w:tcBorders>
              <w:top w:val="single" w:sz="4" w:space="0" w:color="auto"/>
              <w:left w:val="single" w:sz="4" w:space="0" w:color="auto"/>
              <w:bottom w:val="single" w:sz="4" w:space="0" w:color="auto"/>
              <w:right w:val="single" w:sz="4" w:space="0" w:color="auto"/>
            </w:tcBorders>
          </w:tcPr>
          <w:p w14:paraId="63EB45B0"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12" w:type="pct"/>
            <w:tcBorders>
              <w:top w:val="single" w:sz="4" w:space="0" w:color="auto"/>
              <w:left w:val="single" w:sz="4" w:space="0" w:color="auto"/>
              <w:bottom w:val="single" w:sz="4" w:space="0" w:color="auto"/>
              <w:right w:val="single" w:sz="4" w:space="0" w:color="auto"/>
            </w:tcBorders>
          </w:tcPr>
          <w:p w14:paraId="53DD5929"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11" w:type="pct"/>
            <w:tcBorders>
              <w:top w:val="single" w:sz="4" w:space="0" w:color="auto"/>
              <w:left w:val="single" w:sz="4" w:space="0" w:color="auto"/>
              <w:bottom w:val="single" w:sz="4" w:space="0" w:color="auto"/>
              <w:right w:val="single" w:sz="4" w:space="0" w:color="auto"/>
            </w:tcBorders>
          </w:tcPr>
          <w:p w14:paraId="6DB26D22"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c>
          <w:tcPr>
            <w:tcW w:w="224" w:type="pct"/>
            <w:tcBorders>
              <w:top w:val="single" w:sz="4" w:space="0" w:color="auto"/>
              <w:left w:val="single" w:sz="4" w:space="0" w:color="auto"/>
              <w:bottom w:val="single" w:sz="4" w:space="0" w:color="auto"/>
              <w:right w:val="single" w:sz="4" w:space="0" w:color="auto"/>
            </w:tcBorders>
          </w:tcPr>
          <w:p w14:paraId="71119920"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w:t>
            </w:r>
          </w:p>
        </w:tc>
      </w:tr>
      <w:tr w:rsidR="005E2A0A" w:rsidRPr="005E2A0A" w14:paraId="6CABFCCB" w14:textId="77777777" w:rsidTr="005867CE">
        <w:trPr>
          <w:jc w:val="center"/>
        </w:trPr>
        <w:tc>
          <w:tcPr>
            <w:tcW w:w="165" w:type="pct"/>
            <w:tcBorders>
              <w:left w:val="single" w:sz="4" w:space="0" w:color="auto"/>
              <w:right w:val="single" w:sz="4" w:space="0" w:color="auto"/>
            </w:tcBorders>
          </w:tcPr>
          <w:p w14:paraId="7E18D2F4" w14:textId="77777777" w:rsidR="005E2A0A" w:rsidRPr="005E2A0A" w:rsidRDefault="005E2A0A" w:rsidP="005E2A0A">
            <w:pPr>
              <w:autoSpaceDE w:val="0"/>
              <w:autoSpaceDN w:val="0"/>
              <w:adjustRightInd w:val="0"/>
              <w:jc w:val="center"/>
              <w:rPr>
                <w:spacing w:val="-6"/>
                <w:kern w:val="2"/>
                <w:sz w:val="20"/>
                <w:szCs w:val="20"/>
                <w:lang w:eastAsia="en-US"/>
              </w:rPr>
            </w:pPr>
            <w:r w:rsidRPr="005E2A0A">
              <w:rPr>
                <w:spacing w:val="-6"/>
                <w:kern w:val="2"/>
                <w:sz w:val="20"/>
                <w:szCs w:val="20"/>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14:paraId="1961CB09" w14:textId="77777777" w:rsidR="005E2A0A" w:rsidRPr="005E2A0A" w:rsidRDefault="005E2A0A" w:rsidP="005E2A0A">
            <w:pPr>
              <w:autoSpaceDE w:val="0"/>
              <w:autoSpaceDN w:val="0"/>
              <w:adjustRightInd w:val="0"/>
              <w:spacing w:line="230" w:lineRule="auto"/>
              <w:rPr>
                <w:spacing w:val="-6"/>
                <w:kern w:val="2"/>
                <w:sz w:val="20"/>
                <w:szCs w:val="20"/>
                <w:lang w:eastAsia="en-US"/>
              </w:rPr>
            </w:pPr>
            <w:r w:rsidRPr="005E2A0A">
              <w:rPr>
                <w:spacing w:val="-6"/>
                <w:kern w:val="2"/>
                <w:sz w:val="20"/>
                <w:szCs w:val="20"/>
                <w:lang w:eastAsia="en-US"/>
              </w:rPr>
              <w:t>Основное мероприятие 1.3. 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14:paraId="57B6DD6D" w14:textId="77777777" w:rsidR="005E2A0A" w:rsidRPr="005E2A0A" w:rsidRDefault="005E2A0A" w:rsidP="005E2A0A">
            <w:pPr>
              <w:autoSpaceDE w:val="0"/>
              <w:autoSpaceDN w:val="0"/>
              <w:adjustRightInd w:val="0"/>
              <w:spacing w:line="230" w:lineRule="auto"/>
              <w:rPr>
                <w:spacing w:val="-6"/>
                <w:kern w:val="2"/>
                <w:sz w:val="20"/>
                <w:szCs w:val="20"/>
                <w:lang w:eastAsia="en-US"/>
              </w:rPr>
            </w:pPr>
            <w:r w:rsidRPr="005E2A0A">
              <w:rPr>
                <w:spacing w:val="-6"/>
                <w:kern w:val="2"/>
                <w:sz w:val="20"/>
                <w:szCs w:val="20"/>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1D59918A" w14:textId="77777777" w:rsidR="005E2A0A" w:rsidRPr="005E2A0A" w:rsidRDefault="005E2A0A" w:rsidP="005E2A0A">
            <w:pPr>
              <w:spacing w:line="230" w:lineRule="auto"/>
              <w:jc w:val="center"/>
              <w:rPr>
                <w:spacing w:val="-22"/>
                <w:kern w:val="2"/>
                <w:sz w:val="20"/>
                <w:szCs w:val="20"/>
              </w:rPr>
            </w:pPr>
            <w:r w:rsidRPr="005E2A0A">
              <w:rPr>
                <w:spacing w:val="-22"/>
                <w:kern w:val="2"/>
                <w:sz w:val="20"/>
                <w:szCs w:val="20"/>
              </w:rPr>
              <w:t>957</w:t>
            </w:r>
          </w:p>
        </w:tc>
        <w:tc>
          <w:tcPr>
            <w:tcW w:w="163" w:type="pct"/>
            <w:tcBorders>
              <w:top w:val="single" w:sz="4" w:space="0" w:color="auto"/>
              <w:left w:val="single" w:sz="4" w:space="0" w:color="auto"/>
              <w:bottom w:val="single" w:sz="4" w:space="0" w:color="auto"/>
              <w:right w:val="single" w:sz="4" w:space="0" w:color="auto"/>
            </w:tcBorders>
          </w:tcPr>
          <w:p w14:paraId="1031270A" w14:textId="77777777" w:rsidR="005E2A0A" w:rsidRPr="005E2A0A" w:rsidRDefault="005E2A0A" w:rsidP="005E2A0A">
            <w:pPr>
              <w:spacing w:line="230" w:lineRule="auto"/>
              <w:jc w:val="center"/>
              <w:rPr>
                <w:spacing w:val="-22"/>
                <w:kern w:val="2"/>
                <w:sz w:val="20"/>
                <w:szCs w:val="20"/>
              </w:rPr>
            </w:pPr>
            <w:r w:rsidRPr="005E2A0A">
              <w:rPr>
                <w:spacing w:val="-22"/>
                <w:kern w:val="2"/>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48B35E2F" w14:textId="77777777" w:rsidR="005E2A0A" w:rsidRPr="005E2A0A" w:rsidRDefault="005E2A0A" w:rsidP="005E2A0A">
            <w:pPr>
              <w:spacing w:line="230" w:lineRule="auto"/>
              <w:jc w:val="center"/>
              <w:rPr>
                <w:spacing w:val="-22"/>
                <w:kern w:val="2"/>
                <w:sz w:val="20"/>
                <w:szCs w:val="20"/>
              </w:rPr>
            </w:pPr>
            <w:r w:rsidRPr="005E2A0A">
              <w:rPr>
                <w:spacing w:val="-22"/>
                <w:kern w:val="2"/>
                <w:sz w:val="20"/>
                <w:szCs w:val="20"/>
              </w:rPr>
              <w:t>X</w:t>
            </w:r>
          </w:p>
        </w:tc>
        <w:tc>
          <w:tcPr>
            <w:tcW w:w="142" w:type="pct"/>
            <w:tcBorders>
              <w:top w:val="single" w:sz="4" w:space="0" w:color="auto"/>
              <w:left w:val="single" w:sz="4" w:space="0" w:color="auto"/>
              <w:bottom w:val="single" w:sz="4" w:space="0" w:color="auto"/>
              <w:right w:val="single" w:sz="4" w:space="0" w:color="auto"/>
            </w:tcBorders>
          </w:tcPr>
          <w:p w14:paraId="243109B7" w14:textId="77777777" w:rsidR="005E2A0A" w:rsidRPr="005E2A0A" w:rsidRDefault="005E2A0A" w:rsidP="005E2A0A">
            <w:pPr>
              <w:spacing w:line="230" w:lineRule="auto"/>
              <w:jc w:val="center"/>
              <w:rPr>
                <w:spacing w:val="-22"/>
                <w:kern w:val="2"/>
                <w:sz w:val="20"/>
                <w:szCs w:val="20"/>
              </w:rPr>
            </w:pPr>
            <w:r w:rsidRPr="005E2A0A">
              <w:rPr>
                <w:spacing w:val="-22"/>
                <w:kern w:val="2"/>
                <w:sz w:val="20"/>
                <w:szCs w:val="20"/>
              </w:rPr>
              <w:t>X</w:t>
            </w:r>
          </w:p>
        </w:tc>
        <w:tc>
          <w:tcPr>
            <w:tcW w:w="295" w:type="pct"/>
            <w:tcBorders>
              <w:top w:val="single" w:sz="4" w:space="0" w:color="auto"/>
              <w:left w:val="single" w:sz="4" w:space="0" w:color="auto"/>
              <w:bottom w:val="single" w:sz="4" w:space="0" w:color="auto"/>
              <w:right w:val="single" w:sz="4" w:space="0" w:color="auto"/>
            </w:tcBorders>
          </w:tcPr>
          <w:p w14:paraId="084E86C1" w14:textId="77777777" w:rsidR="005E2A0A" w:rsidRPr="005E2A0A" w:rsidRDefault="005E2A0A" w:rsidP="005E2A0A">
            <w:pPr>
              <w:jc w:val="center"/>
              <w:rPr>
                <w:spacing w:val="-22"/>
                <w:kern w:val="2"/>
                <w:sz w:val="20"/>
                <w:szCs w:val="20"/>
                <w:lang w:eastAsia="en-US"/>
              </w:rPr>
            </w:pPr>
            <w:r w:rsidRPr="005E2A0A">
              <w:rPr>
                <w:spacing w:val="-22"/>
                <w:kern w:val="2"/>
                <w:sz w:val="20"/>
                <w:szCs w:val="20"/>
                <w:lang w:eastAsia="en-US"/>
              </w:rPr>
              <w:t>69,9</w:t>
            </w:r>
          </w:p>
        </w:tc>
        <w:tc>
          <w:tcPr>
            <w:tcW w:w="208" w:type="pct"/>
            <w:tcBorders>
              <w:top w:val="single" w:sz="4" w:space="0" w:color="auto"/>
              <w:left w:val="single" w:sz="4" w:space="0" w:color="auto"/>
              <w:bottom w:val="single" w:sz="4" w:space="0" w:color="auto"/>
              <w:right w:val="single" w:sz="4" w:space="0" w:color="auto"/>
            </w:tcBorders>
          </w:tcPr>
          <w:p w14:paraId="4794425A"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39,8</w:t>
            </w:r>
          </w:p>
        </w:tc>
        <w:tc>
          <w:tcPr>
            <w:tcW w:w="226" w:type="pct"/>
            <w:tcBorders>
              <w:top w:val="single" w:sz="4" w:space="0" w:color="auto"/>
              <w:left w:val="single" w:sz="4" w:space="0" w:color="auto"/>
              <w:bottom w:val="single" w:sz="4" w:space="0" w:color="auto"/>
              <w:right w:val="single" w:sz="4" w:space="0" w:color="auto"/>
            </w:tcBorders>
          </w:tcPr>
          <w:p w14:paraId="1DC23EEE"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1,5</w:t>
            </w:r>
          </w:p>
        </w:tc>
        <w:tc>
          <w:tcPr>
            <w:tcW w:w="231" w:type="pct"/>
            <w:tcBorders>
              <w:top w:val="single" w:sz="4" w:space="0" w:color="auto"/>
              <w:left w:val="single" w:sz="4" w:space="0" w:color="auto"/>
              <w:bottom w:val="single" w:sz="4" w:space="0" w:color="auto"/>
              <w:right w:val="single" w:sz="4" w:space="0" w:color="auto"/>
            </w:tcBorders>
            <w:hideMark/>
          </w:tcPr>
          <w:p w14:paraId="3FF4E7D5"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z w:val="20"/>
                <w:szCs w:val="20"/>
              </w:rPr>
              <w:t>8,5</w:t>
            </w:r>
          </w:p>
        </w:tc>
        <w:tc>
          <w:tcPr>
            <w:tcW w:w="187" w:type="pct"/>
            <w:tcBorders>
              <w:top w:val="single" w:sz="4" w:space="0" w:color="auto"/>
              <w:left w:val="single" w:sz="4" w:space="0" w:color="auto"/>
              <w:bottom w:val="single" w:sz="4" w:space="0" w:color="auto"/>
              <w:right w:val="single" w:sz="4" w:space="0" w:color="auto"/>
            </w:tcBorders>
            <w:hideMark/>
          </w:tcPr>
          <w:p w14:paraId="316EB923" w14:textId="77777777" w:rsidR="005E2A0A" w:rsidRPr="005E2A0A" w:rsidRDefault="005E2A0A" w:rsidP="005E2A0A">
            <w:pPr>
              <w:jc w:val="center"/>
              <w:rPr>
                <w:sz w:val="20"/>
                <w:szCs w:val="20"/>
              </w:rPr>
            </w:pPr>
            <w:r w:rsidRPr="005E2A0A">
              <w:rPr>
                <w:sz w:val="20"/>
                <w:szCs w:val="20"/>
              </w:rPr>
              <w:t>10,0</w:t>
            </w:r>
          </w:p>
        </w:tc>
        <w:tc>
          <w:tcPr>
            <w:tcW w:w="241" w:type="pct"/>
            <w:tcBorders>
              <w:top w:val="single" w:sz="4" w:space="0" w:color="auto"/>
              <w:left w:val="single" w:sz="4" w:space="0" w:color="auto"/>
              <w:bottom w:val="single" w:sz="4" w:space="0" w:color="auto"/>
              <w:right w:val="single" w:sz="4" w:space="0" w:color="auto"/>
            </w:tcBorders>
            <w:hideMark/>
          </w:tcPr>
          <w:p w14:paraId="7FC1369F" w14:textId="77777777" w:rsidR="005E2A0A" w:rsidRPr="005E2A0A" w:rsidRDefault="005E2A0A" w:rsidP="005E2A0A">
            <w:pPr>
              <w:jc w:val="center"/>
              <w:rPr>
                <w:sz w:val="20"/>
                <w:szCs w:val="20"/>
              </w:rPr>
            </w:pPr>
            <w:r w:rsidRPr="005E2A0A">
              <w:rPr>
                <w:sz w:val="20"/>
                <w:szCs w:val="20"/>
              </w:rPr>
              <w:t>10,0</w:t>
            </w:r>
          </w:p>
        </w:tc>
        <w:tc>
          <w:tcPr>
            <w:tcW w:w="211" w:type="pct"/>
            <w:tcBorders>
              <w:top w:val="single" w:sz="4" w:space="0" w:color="auto"/>
              <w:left w:val="single" w:sz="4" w:space="0" w:color="auto"/>
              <w:bottom w:val="single" w:sz="4" w:space="0" w:color="auto"/>
              <w:right w:val="single" w:sz="4" w:space="0" w:color="auto"/>
            </w:tcBorders>
            <w:hideMark/>
          </w:tcPr>
          <w:p w14:paraId="325979D5" w14:textId="77777777" w:rsidR="005E2A0A" w:rsidRPr="005E2A0A" w:rsidRDefault="005E2A0A" w:rsidP="005E2A0A">
            <w:pPr>
              <w:rPr>
                <w:sz w:val="20"/>
                <w:szCs w:val="20"/>
              </w:rPr>
            </w:pPr>
            <w:r w:rsidRPr="005E2A0A">
              <w:rPr>
                <w:sz w:val="20"/>
                <w:szCs w:val="20"/>
              </w:rPr>
              <w:t>0,0</w:t>
            </w:r>
          </w:p>
        </w:tc>
        <w:tc>
          <w:tcPr>
            <w:tcW w:w="210" w:type="pct"/>
            <w:tcBorders>
              <w:top w:val="single" w:sz="4" w:space="0" w:color="auto"/>
              <w:left w:val="single" w:sz="4" w:space="0" w:color="auto"/>
              <w:bottom w:val="single" w:sz="4" w:space="0" w:color="auto"/>
              <w:right w:val="single" w:sz="4" w:space="0" w:color="auto"/>
            </w:tcBorders>
            <w:hideMark/>
          </w:tcPr>
          <w:p w14:paraId="2DA3B4D3" w14:textId="77777777" w:rsidR="005E2A0A" w:rsidRPr="005E2A0A" w:rsidRDefault="005E2A0A" w:rsidP="005E2A0A">
            <w:pP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7C5CD153" w14:textId="77777777" w:rsidR="005E2A0A" w:rsidRPr="005E2A0A" w:rsidRDefault="005E2A0A" w:rsidP="005E2A0A">
            <w:pPr>
              <w:rPr>
                <w:sz w:val="20"/>
                <w:szCs w:val="20"/>
              </w:rPr>
            </w:pPr>
            <w:r w:rsidRPr="005E2A0A">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0FD752B8" w14:textId="77777777" w:rsidR="005E2A0A" w:rsidRPr="005E2A0A" w:rsidRDefault="005E2A0A" w:rsidP="005E2A0A">
            <w:pPr>
              <w:rPr>
                <w:sz w:val="20"/>
                <w:szCs w:val="20"/>
              </w:rPr>
            </w:pPr>
            <w:r w:rsidRPr="005E2A0A">
              <w:rPr>
                <w:sz w:val="20"/>
                <w:szCs w:val="20"/>
              </w:rPr>
              <w:t>0,0</w:t>
            </w:r>
          </w:p>
        </w:tc>
        <w:tc>
          <w:tcPr>
            <w:tcW w:w="212" w:type="pct"/>
            <w:tcBorders>
              <w:top w:val="single" w:sz="4" w:space="0" w:color="auto"/>
              <w:left w:val="single" w:sz="4" w:space="0" w:color="auto"/>
              <w:bottom w:val="single" w:sz="4" w:space="0" w:color="auto"/>
              <w:right w:val="single" w:sz="4" w:space="0" w:color="auto"/>
            </w:tcBorders>
          </w:tcPr>
          <w:p w14:paraId="528D102B" w14:textId="77777777" w:rsidR="005E2A0A" w:rsidRPr="005E2A0A" w:rsidRDefault="005E2A0A" w:rsidP="005E2A0A">
            <w:pP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08B22BB9" w14:textId="77777777" w:rsidR="005E2A0A" w:rsidRPr="005E2A0A" w:rsidRDefault="005E2A0A" w:rsidP="005E2A0A">
            <w:pPr>
              <w:rPr>
                <w:sz w:val="20"/>
                <w:szCs w:val="20"/>
              </w:rPr>
            </w:pPr>
            <w:r w:rsidRPr="005E2A0A">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14:paraId="3644137A" w14:textId="77777777" w:rsidR="005E2A0A" w:rsidRPr="005E2A0A" w:rsidRDefault="005E2A0A" w:rsidP="005E2A0A">
            <w:pPr>
              <w:rPr>
                <w:sz w:val="20"/>
                <w:szCs w:val="20"/>
              </w:rPr>
            </w:pPr>
            <w:r w:rsidRPr="005E2A0A">
              <w:rPr>
                <w:sz w:val="20"/>
                <w:szCs w:val="20"/>
              </w:rPr>
              <w:t>0,0</w:t>
            </w:r>
          </w:p>
        </w:tc>
      </w:tr>
      <w:tr w:rsidR="005E2A0A" w:rsidRPr="005E2A0A" w14:paraId="2062C138" w14:textId="77777777" w:rsidTr="005867CE">
        <w:trPr>
          <w:jc w:val="center"/>
        </w:trPr>
        <w:tc>
          <w:tcPr>
            <w:tcW w:w="165" w:type="pct"/>
            <w:tcBorders>
              <w:left w:val="single" w:sz="4" w:space="0" w:color="auto"/>
              <w:right w:val="single" w:sz="4" w:space="0" w:color="auto"/>
            </w:tcBorders>
          </w:tcPr>
          <w:p w14:paraId="1D0DF0E8" w14:textId="77777777" w:rsidR="005E2A0A" w:rsidRPr="005E2A0A" w:rsidRDefault="005E2A0A" w:rsidP="005E2A0A">
            <w:pPr>
              <w:tabs>
                <w:tab w:val="left" w:pos="1440"/>
              </w:tabs>
              <w:autoSpaceDE w:val="0"/>
              <w:autoSpaceDN w:val="0"/>
              <w:adjustRightInd w:val="0"/>
              <w:jc w:val="center"/>
              <w:rPr>
                <w:spacing w:val="-6"/>
                <w:kern w:val="2"/>
                <w:sz w:val="20"/>
                <w:szCs w:val="20"/>
                <w:lang w:eastAsia="en-US"/>
              </w:rPr>
            </w:pPr>
            <w:r w:rsidRPr="005E2A0A">
              <w:rPr>
                <w:spacing w:val="-6"/>
                <w:kern w:val="2"/>
                <w:sz w:val="20"/>
                <w:szCs w:val="20"/>
                <w:lang w:eastAsia="en-US"/>
              </w:rPr>
              <w:t>6.</w:t>
            </w:r>
          </w:p>
        </w:tc>
        <w:tc>
          <w:tcPr>
            <w:tcW w:w="566" w:type="pct"/>
            <w:tcBorders>
              <w:top w:val="single" w:sz="4" w:space="0" w:color="auto"/>
              <w:left w:val="single" w:sz="4" w:space="0" w:color="auto"/>
              <w:bottom w:val="single" w:sz="4" w:space="0" w:color="auto"/>
              <w:right w:val="single" w:sz="4" w:space="0" w:color="auto"/>
            </w:tcBorders>
          </w:tcPr>
          <w:p w14:paraId="3ADFC32E" w14:textId="77777777" w:rsidR="005E2A0A" w:rsidRPr="005E2A0A" w:rsidRDefault="005E2A0A" w:rsidP="005E2A0A">
            <w:pPr>
              <w:tabs>
                <w:tab w:val="left" w:pos="1440"/>
              </w:tabs>
              <w:autoSpaceDE w:val="0"/>
              <w:autoSpaceDN w:val="0"/>
              <w:adjustRightInd w:val="0"/>
              <w:rPr>
                <w:spacing w:val="-6"/>
                <w:kern w:val="2"/>
                <w:sz w:val="20"/>
                <w:szCs w:val="20"/>
                <w:lang w:eastAsia="en-US"/>
              </w:rPr>
            </w:pPr>
            <w:r w:rsidRPr="005E2A0A">
              <w:rPr>
                <w:spacing w:val="-6"/>
                <w:kern w:val="2"/>
                <w:sz w:val="20"/>
                <w:szCs w:val="20"/>
                <w:lang w:eastAsia="en-US"/>
              </w:rPr>
              <w:t xml:space="preserve">Основное мероприятие 1.4. </w:t>
            </w:r>
          </w:p>
          <w:p w14:paraId="354F9FD1" w14:textId="77777777" w:rsidR="005E2A0A" w:rsidRPr="005E2A0A" w:rsidRDefault="005E2A0A" w:rsidP="005E2A0A">
            <w:pPr>
              <w:tabs>
                <w:tab w:val="left" w:pos="1440"/>
              </w:tabs>
              <w:autoSpaceDE w:val="0"/>
              <w:autoSpaceDN w:val="0"/>
              <w:adjustRightInd w:val="0"/>
              <w:rPr>
                <w:spacing w:val="-6"/>
                <w:kern w:val="2"/>
                <w:sz w:val="20"/>
                <w:szCs w:val="20"/>
                <w:lang w:eastAsia="en-US"/>
              </w:rPr>
            </w:pPr>
            <w:r w:rsidRPr="005E2A0A">
              <w:rPr>
                <w:spacing w:val="-6"/>
                <w:kern w:val="2"/>
                <w:sz w:val="20"/>
                <w:szCs w:val="20"/>
                <w:lang w:eastAsia="en-US"/>
              </w:rPr>
              <w:t xml:space="preserve">Проведение аттестации рабочих мест Администрации Истоминского </w:t>
            </w:r>
            <w:r w:rsidRPr="005E2A0A">
              <w:rPr>
                <w:spacing w:val="-6"/>
                <w:kern w:val="2"/>
                <w:sz w:val="20"/>
                <w:szCs w:val="20"/>
                <w:lang w:eastAsia="en-US"/>
              </w:rPr>
              <w:lastRenderedPageBreak/>
              <w:t>сельского поселения</w:t>
            </w:r>
          </w:p>
        </w:tc>
        <w:tc>
          <w:tcPr>
            <w:tcW w:w="632" w:type="pct"/>
            <w:tcBorders>
              <w:top w:val="single" w:sz="4" w:space="0" w:color="auto"/>
              <w:left w:val="single" w:sz="4" w:space="0" w:color="auto"/>
              <w:bottom w:val="single" w:sz="4" w:space="0" w:color="auto"/>
              <w:right w:val="single" w:sz="4" w:space="0" w:color="auto"/>
            </w:tcBorders>
          </w:tcPr>
          <w:p w14:paraId="4AB2E22D" w14:textId="77777777" w:rsidR="005E2A0A" w:rsidRPr="005E2A0A" w:rsidRDefault="005E2A0A" w:rsidP="005E2A0A">
            <w:pPr>
              <w:autoSpaceDE w:val="0"/>
              <w:autoSpaceDN w:val="0"/>
              <w:adjustRightInd w:val="0"/>
              <w:rPr>
                <w:spacing w:val="-6"/>
                <w:kern w:val="2"/>
                <w:sz w:val="20"/>
                <w:szCs w:val="20"/>
                <w:lang w:eastAsia="en-US"/>
              </w:rPr>
            </w:pPr>
            <w:r w:rsidRPr="005E2A0A">
              <w:rPr>
                <w:spacing w:val="-6"/>
                <w:kern w:val="2"/>
                <w:sz w:val="20"/>
                <w:szCs w:val="20"/>
                <w:lang w:eastAsia="en-US"/>
              </w:rPr>
              <w:lastRenderedPageBreak/>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4B9BBC9A" w14:textId="77777777" w:rsidR="005E2A0A" w:rsidRPr="005E2A0A" w:rsidRDefault="005E2A0A" w:rsidP="005E2A0A">
            <w:pPr>
              <w:autoSpaceDE w:val="0"/>
              <w:autoSpaceDN w:val="0"/>
              <w:adjustRightInd w:val="0"/>
              <w:jc w:val="center"/>
              <w:rPr>
                <w:spacing w:val="-22"/>
                <w:kern w:val="2"/>
                <w:sz w:val="20"/>
                <w:szCs w:val="20"/>
                <w:lang w:eastAsia="en-US"/>
              </w:rPr>
            </w:pPr>
            <w:r w:rsidRPr="005E2A0A">
              <w:rPr>
                <w:spacing w:val="-22"/>
                <w:kern w:val="2"/>
                <w:sz w:val="20"/>
                <w:szCs w:val="20"/>
                <w:lang w:eastAsia="en-US"/>
              </w:rPr>
              <w:t>957</w:t>
            </w:r>
          </w:p>
        </w:tc>
        <w:tc>
          <w:tcPr>
            <w:tcW w:w="163" w:type="pct"/>
            <w:tcBorders>
              <w:top w:val="single" w:sz="4" w:space="0" w:color="auto"/>
              <w:left w:val="single" w:sz="4" w:space="0" w:color="auto"/>
              <w:bottom w:val="single" w:sz="4" w:space="0" w:color="auto"/>
              <w:right w:val="single" w:sz="4" w:space="0" w:color="auto"/>
            </w:tcBorders>
          </w:tcPr>
          <w:p w14:paraId="309F3B22" w14:textId="77777777" w:rsidR="005E2A0A" w:rsidRPr="005E2A0A" w:rsidRDefault="005E2A0A" w:rsidP="005E2A0A">
            <w:pPr>
              <w:autoSpaceDE w:val="0"/>
              <w:autoSpaceDN w:val="0"/>
              <w:adjustRightInd w:val="0"/>
              <w:jc w:val="center"/>
              <w:rPr>
                <w:spacing w:val="-22"/>
                <w:kern w:val="2"/>
                <w:sz w:val="20"/>
                <w:szCs w:val="20"/>
                <w:lang w:eastAsia="en-US"/>
              </w:rPr>
            </w:pPr>
            <w:r w:rsidRPr="005E2A0A">
              <w:rPr>
                <w:spacing w:val="-22"/>
                <w:kern w:val="2"/>
                <w:sz w:val="20"/>
                <w:szCs w:val="20"/>
                <w:lang w:eastAsia="en-US"/>
              </w:rPr>
              <w:t>X</w:t>
            </w:r>
          </w:p>
        </w:tc>
        <w:tc>
          <w:tcPr>
            <w:tcW w:w="286" w:type="pct"/>
            <w:tcBorders>
              <w:top w:val="single" w:sz="4" w:space="0" w:color="auto"/>
              <w:left w:val="single" w:sz="4" w:space="0" w:color="auto"/>
              <w:bottom w:val="single" w:sz="4" w:space="0" w:color="auto"/>
              <w:right w:val="single" w:sz="4" w:space="0" w:color="auto"/>
            </w:tcBorders>
          </w:tcPr>
          <w:p w14:paraId="67AC635D" w14:textId="77777777" w:rsidR="005E2A0A" w:rsidRPr="005E2A0A" w:rsidRDefault="005E2A0A" w:rsidP="005E2A0A">
            <w:pPr>
              <w:autoSpaceDE w:val="0"/>
              <w:autoSpaceDN w:val="0"/>
              <w:adjustRightInd w:val="0"/>
              <w:jc w:val="center"/>
              <w:rPr>
                <w:spacing w:val="-22"/>
                <w:kern w:val="2"/>
                <w:sz w:val="20"/>
                <w:szCs w:val="20"/>
                <w:lang w:eastAsia="en-US"/>
              </w:rPr>
            </w:pPr>
            <w:r w:rsidRPr="005E2A0A">
              <w:rPr>
                <w:spacing w:val="-22"/>
                <w:kern w:val="2"/>
                <w:sz w:val="20"/>
                <w:szCs w:val="20"/>
                <w:lang w:eastAsia="en-US"/>
              </w:rPr>
              <w:t>X</w:t>
            </w:r>
          </w:p>
        </w:tc>
        <w:tc>
          <w:tcPr>
            <w:tcW w:w="142" w:type="pct"/>
            <w:tcBorders>
              <w:top w:val="single" w:sz="4" w:space="0" w:color="auto"/>
              <w:left w:val="single" w:sz="4" w:space="0" w:color="auto"/>
              <w:bottom w:val="single" w:sz="4" w:space="0" w:color="auto"/>
              <w:right w:val="single" w:sz="4" w:space="0" w:color="auto"/>
            </w:tcBorders>
          </w:tcPr>
          <w:p w14:paraId="5B6CC2B9" w14:textId="77777777" w:rsidR="005E2A0A" w:rsidRPr="005E2A0A" w:rsidRDefault="005E2A0A" w:rsidP="005E2A0A">
            <w:pPr>
              <w:autoSpaceDE w:val="0"/>
              <w:autoSpaceDN w:val="0"/>
              <w:adjustRightInd w:val="0"/>
              <w:jc w:val="center"/>
              <w:rPr>
                <w:spacing w:val="-22"/>
                <w:kern w:val="2"/>
                <w:sz w:val="20"/>
                <w:szCs w:val="20"/>
                <w:lang w:eastAsia="en-US"/>
              </w:rPr>
            </w:pPr>
            <w:r w:rsidRPr="005E2A0A">
              <w:rPr>
                <w:spacing w:val="-22"/>
                <w:kern w:val="2"/>
                <w:sz w:val="20"/>
                <w:szCs w:val="20"/>
                <w:lang w:eastAsia="en-US"/>
              </w:rPr>
              <w:t>X</w:t>
            </w:r>
          </w:p>
        </w:tc>
        <w:tc>
          <w:tcPr>
            <w:tcW w:w="295" w:type="pct"/>
            <w:tcBorders>
              <w:top w:val="single" w:sz="4" w:space="0" w:color="auto"/>
              <w:left w:val="single" w:sz="4" w:space="0" w:color="auto"/>
              <w:bottom w:val="single" w:sz="4" w:space="0" w:color="auto"/>
              <w:right w:val="single" w:sz="4" w:space="0" w:color="auto"/>
            </w:tcBorders>
          </w:tcPr>
          <w:p w14:paraId="7677082C" w14:textId="77777777" w:rsidR="005E2A0A" w:rsidRPr="005E2A0A" w:rsidRDefault="005E2A0A" w:rsidP="005E2A0A">
            <w:pPr>
              <w:jc w:val="center"/>
              <w:rPr>
                <w:sz w:val="20"/>
                <w:szCs w:val="20"/>
              </w:rPr>
            </w:pPr>
            <w:r w:rsidRPr="005E2A0A">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4F817F70" w14:textId="77777777" w:rsidR="005E2A0A" w:rsidRPr="005E2A0A" w:rsidRDefault="005E2A0A" w:rsidP="005E2A0A">
            <w:pPr>
              <w:rPr>
                <w:sz w:val="20"/>
                <w:szCs w:val="20"/>
              </w:rPr>
            </w:pPr>
            <w:r w:rsidRPr="005E2A0A">
              <w:rPr>
                <w:sz w:val="20"/>
                <w:szCs w:val="20"/>
              </w:rPr>
              <w:t>0,0</w:t>
            </w:r>
          </w:p>
        </w:tc>
        <w:tc>
          <w:tcPr>
            <w:tcW w:w="226" w:type="pct"/>
            <w:tcBorders>
              <w:top w:val="single" w:sz="4" w:space="0" w:color="auto"/>
              <w:left w:val="single" w:sz="4" w:space="0" w:color="auto"/>
              <w:bottom w:val="single" w:sz="4" w:space="0" w:color="auto"/>
              <w:right w:val="single" w:sz="4" w:space="0" w:color="auto"/>
            </w:tcBorders>
          </w:tcPr>
          <w:p w14:paraId="3602C47A" w14:textId="77777777" w:rsidR="005E2A0A" w:rsidRPr="005E2A0A" w:rsidRDefault="005E2A0A" w:rsidP="005E2A0A">
            <w:pPr>
              <w:rPr>
                <w:sz w:val="20"/>
                <w:szCs w:val="20"/>
              </w:rPr>
            </w:pPr>
            <w:r w:rsidRPr="005E2A0A">
              <w:rPr>
                <w:sz w:val="20"/>
                <w:szCs w:val="20"/>
              </w:rPr>
              <w:t>0,0</w:t>
            </w:r>
          </w:p>
        </w:tc>
        <w:tc>
          <w:tcPr>
            <w:tcW w:w="231" w:type="pct"/>
            <w:tcBorders>
              <w:top w:val="single" w:sz="4" w:space="0" w:color="auto"/>
              <w:left w:val="single" w:sz="4" w:space="0" w:color="auto"/>
              <w:bottom w:val="single" w:sz="4" w:space="0" w:color="auto"/>
              <w:right w:val="single" w:sz="4" w:space="0" w:color="auto"/>
            </w:tcBorders>
          </w:tcPr>
          <w:p w14:paraId="23385F87" w14:textId="77777777" w:rsidR="005E2A0A" w:rsidRPr="005E2A0A" w:rsidRDefault="005E2A0A" w:rsidP="005E2A0A">
            <w:pPr>
              <w:rPr>
                <w:sz w:val="20"/>
                <w:szCs w:val="20"/>
              </w:rPr>
            </w:pPr>
            <w:r w:rsidRPr="005E2A0A">
              <w:rPr>
                <w:sz w:val="20"/>
                <w:szCs w:val="20"/>
              </w:rPr>
              <w:t>0,0</w:t>
            </w:r>
          </w:p>
        </w:tc>
        <w:tc>
          <w:tcPr>
            <w:tcW w:w="187" w:type="pct"/>
            <w:tcBorders>
              <w:top w:val="single" w:sz="4" w:space="0" w:color="auto"/>
              <w:left w:val="single" w:sz="4" w:space="0" w:color="auto"/>
              <w:bottom w:val="single" w:sz="4" w:space="0" w:color="auto"/>
              <w:right w:val="single" w:sz="4" w:space="0" w:color="auto"/>
            </w:tcBorders>
          </w:tcPr>
          <w:p w14:paraId="44B58467" w14:textId="77777777" w:rsidR="005E2A0A" w:rsidRPr="005E2A0A" w:rsidRDefault="005E2A0A" w:rsidP="005E2A0A">
            <w:pPr>
              <w:rPr>
                <w:sz w:val="20"/>
                <w:szCs w:val="20"/>
              </w:rPr>
            </w:pPr>
            <w:r w:rsidRPr="005E2A0A">
              <w:rPr>
                <w:sz w:val="20"/>
                <w:szCs w:val="20"/>
              </w:rPr>
              <w:t>0,0</w:t>
            </w:r>
          </w:p>
        </w:tc>
        <w:tc>
          <w:tcPr>
            <w:tcW w:w="241" w:type="pct"/>
            <w:tcBorders>
              <w:top w:val="single" w:sz="4" w:space="0" w:color="auto"/>
              <w:left w:val="single" w:sz="4" w:space="0" w:color="auto"/>
              <w:bottom w:val="single" w:sz="4" w:space="0" w:color="auto"/>
              <w:right w:val="single" w:sz="4" w:space="0" w:color="auto"/>
            </w:tcBorders>
          </w:tcPr>
          <w:p w14:paraId="02A52C67" w14:textId="77777777" w:rsidR="005E2A0A" w:rsidRPr="005E2A0A" w:rsidRDefault="005E2A0A" w:rsidP="005E2A0A">
            <w:pP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15A51BC0" w14:textId="77777777" w:rsidR="005E2A0A" w:rsidRPr="005E2A0A" w:rsidRDefault="005E2A0A" w:rsidP="005E2A0A">
            <w:pPr>
              <w:rPr>
                <w:sz w:val="20"/>
                <w:szCs w:val="20"/>
              </w:rPr>
            </w:pPr>
            <w:r w:rsidRPr="005E2A0A">
              <w:rPr>
                <w:sz w:val="20"/>
                <w:szCs w:val="20"/>
              </w:rPr>
              <w:t>0,0</w:t>
            </w:r>
          </w:p>
        </w:tc>
        <w:tc>
          <w:tcPr>
            <w:tcW w:w="210" w:type="pct"/>
            <w:tcBorders>
              <w:top w:val="single" w:sz="4" w:space="0" w:color="auto"/>
              <w:left w:val="single" w:sz="4" w:space="0" w:color="auto"/>
              <w:bottom w:val="single" w:sz="4" w:space="0" w:color="auto"/>
              <w:right w:val="single" w:sz="4" w:space="0" w:color="auto"/>
            </w:tcBorders>
          </w:tcPr>
          <w:p w14:paraId="7A264E4B" w14:textId="77777777" w:rsidR="005E2A0A" w:rsidRPr="005E2A0A" w:rsidRDefault="005E2A0A" w:rsidP="005E2A0A">
            <w:pP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2A969745" w14:textId="77777777" w:rsidR="005E2A0A" w:rsidRPr="005E2A0A" w:rsidRDefault="005E2A0A" w:rsidP="005E2A0A">
            <w:pPr>
              <w:rPr>
                <w:sz w:val="20"/>
                <w:szCs w:val="20"/>
              </w:rPr>
            </w:pPr>
            <w:r w:rsidRPr="005E2A0A">
              <w:rPr>
                <w:sz w:val="20"/>
                <w:szCs w:val="20"/>
              </w:rPr>
              <w:t>0,0</w:t>
            </w:r>
          </w:p>
        </w:tc>
        <w:tc>
          <w:tcPr>
            <w:tcW w:w="208" w:type="pct"/>
            <w:tcBorders>
              <w:top w:val="single" w:sz="4" w:space="0" w:color="auto"/>
              <w:left w:val="single" w:sz="4" w:space="0" w:color="auto"/>
              <w:bottom w:val="single" w:sz="4" w:space="0" w:color="auto"/>
              <w:right w:val="single" w:sz="4" w:space="0" w:color="auto"/>
            </w:tcBorders>
          </w:tcPr>
          <w:p w14:paraId="6E360E00" w14:textId="77777777" w:rsidR="005E2A0A" w:rsidRPr="005E2A0A" w:rsidRDefault="005E2A0A" w:rsidP="005E2A0A">
            <w:pPr>
              <w:rPr>
                <w:sz w:val="20"/>
                <w:szCs w:val="20"/>
              </w:rPr>
            </w:pPr>
            <w:r w:rsidRPr="005E2A0A">
              <w:rPr>
                <w:sz w:val="20"/>
                <w:szCs w:val="20"/>
              </w:rPr>
              <w:t>0,0</w:t>
            </w:r>
          </w:p>
        </w:tc>
        <w:tc>
          <w:tcPr>
            <w:tcW w:w="212" w:type="pct"/>
            <w:tcBorders>
              <w:top w:val="single" w:sz="4" w:space="0" w:color="auto"/>
              <w:left w:val="single" w:sz="4" w:space="0" w:color="auto"/>
              <w:bottom w:val="single" w:sz="4" w:space="0" w:color="auto"/>
              <w:right w:val="single" w:sz="4" w:space="0" w:color="auto"/>
            </w:tcBorders>
          </w:tcPr>
          <w:p w14:paraId="2AC41155" w14:textId="77777777" w:rsidR="005E2A0A" w:rsidRPr="005E2A0A" w:rsidRDefault="005E2A0A" w:rsidP="005E2A0A">
            <w:pPr>
              <w:rPr>
                <w:sz w:val="20"/>
                <w:szCs w:val="20"/>
              </w:rPr>
            </w:pPr>
            <w:r w:rsidRPr="005E2A0A">
              <w:rPr>
                <w:sz w:val="20"/>
                <w:szCs w:val="20"/>
              </w:rPr>
              <w:t>0,0</w:t>
            </w:r>
          </w:p>
        </w:tc>
        <w:tc>
          <w:tcPr>
            <w:tcW w:w="211" w:type="pct"/>
            <w:tcBorders>
              <w:top w:val="single" w:sz="4" w:space="0" w:color="auto"/>
              <w:left w:val="single" w:sz="4" w:space="0" w:color="auto"/>
              <w:bottom w:val="single" w:sz="4" w:space="0" w:color="auto"/>
              <w:right w:val="single" w:sz="4" w:space="0" w:color="auto"/>
            </w:tcBorders>
          </w:tcPr>
          <w:p w14:paraId="3ED9C31E" w14:textId="77777777" w:rsidR="005E2A0A" w:rsidRPr="005E2A0A" w:rsidRDefault="005E2A0A" w:rsidP="005E2A0A">
            <w:pPr>
              <w:rPr>
                <w:sz w:val="20"/>
                <w:szCs w:val="20"/>
              </w:rPr>
            </w:pPr>
            <w:r w:rsidRPr="005E2A0A">
              <w:rPr>
                <w:sz w:val="20"/>
                <w:szCs w:val="20"/>
              </w:rPr>
              <w:t>0,0</w:t>
            </w:r>
          </w:p>
        </w:tc>
        <w:tc>
          <w:tcPr>
            <w:tcW w:w="224" w:type="pct"/>
            <w:tcBorders>
              <w:top w:val="single" w:sz="4" w:space="0" w:color="auto"/>
              <w:left w:val="single" w:sz="4" w:space="0" w:color="auto"/>
              <w:bottom w:val="single" w:sz="4" w:space="0" w:color="auto"/>
              <w:right w:val="single" w:sz="4" w:space="0" w:color="auto"/>
            </w:tcBorders>
          </w:tcPr>
          <w:p w14:paraId="431F3C8D" w14:textId="77777777" w:rsidR="005E2A0A" w:rsidRPr="005E2A0A" w:rsidRDefault="005E2A0A" w:rsidP="005E2A0A">
            <w:pPr>
              <w:rPr>
                <w:sz w:val="20"/>
                <w:szCs w:val="20"/>
              </w:rPr>
            </w:pPr>
            <w:r w:rsidRPr="005E2A0A">
              <w:rPr>
                <w:sz w:val="20"/>
                <w:szCs w:val="20"/>
              </w:rPr>
              <w:t>0,0</w:t>
            </w:r>
          </w:p>
        </w:tc>
      </w:tr>
    </w:tbl>
    <w:p w14:paraId="6BD564F6" w14:textId="77777777" w:rsidR="005E2A0A" w:rsidRPr="005E2A0A" w:rsidRDefault="005E2A0A" w:rsidP="005E2A0A">
      <w:pPr>
        <w:pageBreakBefore/>
        <w:ind w:left="10773"/>
        <w:jc w:val="right"/>
        <w:rPr>
          <w:sz w:val="28"/>
          <w:szCs w:val="28"/>
        </w:rPr>
      </w:pPr>
      <w:r w:rsidRPr="005E2A0A">
        <w:rPr>
          <w:sz w:val="28"/>
          <w:szCs w:val="28"/>
        </w:rPr>
        <w:lastRenderedPageBreak/>
        <w:t>Приложение № 5</w:t>
      </w:r>
    </w:p>
    <w:p w14:paraId="748F2F18" w14:textId="77777777" w:rsidR="005E2A0A" w:rsidRPr="005E2A0A" w:rsidRDefault="005E2A0A" w:rsidP="005E2A0A">
      <w:pPr>
        <w:tabs>
          <w:tab w:val="left" w:pos="9610"/>
        </w:tabs>
        <w:autoSpaceDE w:val="0"/>
        <w:autoSpaceDN w:val="0"/>
        <w:adjustRightInd w:val="0"/>
        <w:ind w:left="10773"/>
        <w:jc w:val="right"/>
        <w:rPr>
          <w:kern w:val="2"/>
          <w:sz w:val="28"/>
          <w:szCs w:val="28"/>
          <w:lang w:eastAsia="en-US"/>
        </w:rPr>
      </w:pPr>
      <w:r w:rsidRPr="005E2A0A">
        <w:rPr>
          <w:kern w:val="2"/>
          <w:sz w:val="28"/>
          <w:szCs w:val="28"/>
          <w:lang w:eastAsia="en-US"/>
        </w:rPr>
        <w:t>к муниципальной программе</w:t>
      </w:r>
    </w:p>
    <w:p w14:paraId="340EA421" w14:textId="77777777" w:rsidR="005E2A0A" w:rsidRPr="005E2A0A" w:rsidRDefault="005E2A0A" w:rsidP="005E2A0A">
      <w:pPr>
        <w:jc w:val="right"/>
        <w:rPr>
          <w:sz w:val="26"/>
          <w:szCs w:val="26"/>
        </w:rPr>
      </w:pPr>
      <w:r w:rsidRPr="005E2A0A">
        <w:rPr>
          <w:kern w:val="2"/>
          <w:sz w:val="26"/>
          <w:szCs w:val="26"/>
        </w:rPr>
        <w:t>«Развитие муниципальной службы»</w:t>
      </w:r>
    </w:p>
    <w:p w14:paraId="30BB5BEF" w14:textId="77777777" w:rsidR="005E2A0A" w:rsidRPr="005E2A0A" w:rsidRDefault="005E2A0A" w:rsidP="005E2A0A">
      <w:pPr>
        <w:tabs>
          <w:tab w:val="left" w:pos="9610"/>
          <w:tab w:val="left" w:pos="10773"/>
        </w:tabs>
        <w:autoSpaceDE w:val="0"/>
        <w:autoSpaceDN w:val="0"/>
        <w:adjustRightInd w:val="0"/>
        <w:ind w:left="11057"/>
        <w:jc w:val="center"/>
        <w:rPr>
          <w:kern w:val="2"/>
          <w:sz w:val="28"/>
          <w:szCs w:val="28"/>
          <w:lang w:eastAsia="en-US"/>
        </w:rPr>
      </w:pPr>
    </w:p>
    <w:p w14:paraId="1EC2A06A" w14:textId="77777777" w:rsidR="005E2A0A" w:rsidRPr="005E2A0A" w:rsidRDefault="005E2A0A" w:rsidP="005E2A0A">
      <w:pPr>
        <w:tabs>
          <w:tab w:val="left" w:pos="9610"/>
          <w:tab w:val="left" w:pos="10773"/>
        </w:tabs>
        <w:autoSpaceDE w:val="0"/>
        <w:autoSpaceDN w:val="0"/>
        <w:adjustRightInd w:val="0"/>
        <w:ind w:left="11057"/>
        <w:jc w:val="center"/>
        <w:rPr>
          <w:kern w:val="2"/>
          <w:sz w:val="28"/>
          <w:szCs w:val="28"/>
          <w:lang w:eastAsia="en-US"/>
        </w:rPr>
      </w:pPr>
    </w:p>
    <w:p w14:paraId="2B90CC04" w14:textId="77777777" w:rsidR="005E2A0A" w:rsidRPr="005E2A0A" w:rsidRDefault="005E2A0A" w:rsidP="005E2A0A">
      <w:pPr>
        <w:jc w:val="center"/>
        <w:rPr>
          <w:kern w:val="2"/>
          <w:sz w:val="28"/>
          <w:szCs w:val="28"/>
          <w:lang w:eastAsia="en-US"/>
        </w:rPr>
      </w:pPr>
      <w:r w:rsidRPr="005E2A0A">
        <w:rPr>
          <w:kern w:val="2"/>
          <w:sz w:val="28"/>
          <w:szCs w:val="28"/>
          <w:lang w:eastAsia="en-US"/>
        </w:rPr>
        <w:t>РАСХОДЫ</w:t>
      </w:r>
    </w:p>
    <w:p w14:paraId="6CEF7032" w14:textId="77777777" w:rsidR="005E2A0A" w:rsidRPr="005E2A0A" w:rsidRDefault="005E2A0A" w:rsidP="005E2A0A">
      <w:pPr>
        <w:jc w:val="center"/>
        <w:rPr>
          <w:kern w:val="2"/>
          <w:sz w:val="28"/>
          <w:szCs w:val="28"/>
          <w:lang w:eastAsia="en-US"/>
        </w:rPr>
      </w:pPr>
      <w:r w:rsidRPr="005E2A0A">
        <w:rPr>
          <w:kern w:val="2"/>
          <w:sz w:val="28"/>
          <w:szCs w:val="28"/>
        </w:rPr>
        <w:t>на реализацию муниципальной программы Истоминского сельского поселения</w:t>
      </w:r>
      <w:r w:rsidRPr="005E2A0A">
        <w:rPr>
          <w:kern w:val="2"/>
          <w:sz w:val="28"/>
          <w:szCs w:val="28"/>
          <w:lang w:eastAsia="en-US"/>
        </w:rPr>
        <w:t xml:space="preserve"> «Развитие муниципальной службы»</w:t>
      </w:r>
    </w:p>
    <w:p w14:paraId="38B01797" w14:textId="77777777" w:rsidR="005E2A0A" w:rsidRPr="005E2A0A" w:rsidRDefault="005E2A0A" w:rsidP="005E2A0A">
      <w:pPr>
        <w:jc w:val="center"/>
        <w:rPr>
          <w:kern w:val="2"/>
          <w:sz w:val="28"/>
          <w:szCs w:val="28"/>
        </w:rPr>
      </w:pPr>
    </w:p>
    <w:p w14:paraId="5685C536" w14:textId="77777777" w:rsidR="005E2A0A" w:rsidRPr="005E2A0A" w:rsidRDefault="005E2A0A" w:rsidP="005E2A0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5E2A0A" w:rsidRPr="005E2A0A" w14:paraId="17E4EDC4" w14:textId="77777777" w:rsidTr="005867CE">
        <w:trPr>
          <w:cantSplit/>
        </w:trPr>
        <w:tc>
          <w:tcPr>
            <w:tcW w:w="255" w:type="pct"/>
            <w:vMerge w:val="restart"/>
            <w:tcBorders>
              <w:top w:val="single" w:sz="4" w:space="0" w:color="auto"/>
              <w:left w:val="single" w:sz="4" w:space="0" w:color="auto"/>
              <w:right w:val="single" w:sz="4" w:space="0" w:color="auto"/>
            </w:tcBorders>
          </w:tcPr>
          <w:p w14:paraId="64EB7BC9" w14:textId="77777777" w:rsidR="005E2A0A" w:rsidRPr="005E2A0A" w:rsidRDefault="005E2A0A" w:rsidP="005E2A0A">
            <w:pPr>
              <w:autoSpaceDE w:val="0"/>
              <w:autoSpaceDN w:val="0"/>
              <w:adjustRightInd w:val="0"/>
              <w:jc w:val="center"/>
              <w:rPr>
                <w:kern w:val="2"/>
                <w:sz w:val="20"/>
                <w:szCs w:val="20"/>
                <w:lang w:eastAsia="en-US"/>
              </w:rPr>
            </w:pPr>
            <w:r w:rsidRPr="005E2A0A">
              <w:rPr>
                <w:kern w:val="2"/>
                <w:sz w:val="20"/>
                <w:szCs w:val="20"/>
                <w:lang w:eastAsia="en-US"/>
              </w:rPr>
              <w:t xml:space="preserve">№ </w:t>
            </w:r>
          </w:p>
          <w:p w14:paraId="38F8BFB0"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0"/>
                <w:szCs w:val="20"/>
                <w:lang w:eastAsia="en-US"/>
              </w:rPr>
              <w:t>п/п</w:t>
            </w:r>
          </w:p>
        </w:tc>
        <w:tc>
          <w:tcPr>
            <w:tcW w:w="852" w:type="pct"/>
            <w:vMerge w:val="restart"/>
            <w:tcBorders>
              <w:top w:val="single" w:sz="4" w:space="0" w:color="auto"/>
              <w:left w:val="single" w:sz="4" w:space="0" w:color="auto"/>
              <w:right w:val="single" w:sz="4" w:space="0" w:color="auto"/>
            </w:tcBorders>
          </w:tcPr>
          <w:p w14:paraId="39DE8B78"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 xml:space="preserve">Наименование </w:t>
            </w:r>
            <w:r w:rsidRPr="005E2A0A">
              <w:rPr>
                <w:kern w:val="2"/>
                <w:sz w:val="22"/>
                <w:szCs w:val="22"/>
                <w:lang w:eastAsia="en-US"/>
              </w:rPr>
              <w:br/>
              <w:t xml:space="preserve">муниципальной программы, номер </w:t>
            </w:r>
          </w:p>
          <w:p w14:paraId="29994DD7"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794C0360" w14:textId="77777777" w:rsidR="005E2A0A" w:rsidRPr="005E2A0A" w:rsidRDefault="005E2A0A" w:rsidP="005E2A0A">
            <w:pPr>
              <w:jc w:val="center"/>
              <w:rPr>
                <w:bCs/>
                <w:kern w:val="2"/>
                <w:sz w:val="22"/>
                <w:szCs w:val="22"/>
              </w:rPr>
            </w:pPr>
            <w:r w:rsidRPr="005E2A0A">
              <w:rPr>
                <w:bCs/>
                <w:kern w:val="2"/>
                <w:sz w:val="22"/>
                <w:szCs w:val="22"/>
              </w:rPr>
              <w:t>Источник</w:t>
            </w:r>
          </w:p>
          <w:p w14:paraId="742A64A5" w14:textId="77777777" w:rsidR="005E2A0A" w:rsidRPr="005E2A0A" w:rsidRDefault="005E2A0A" w:rsidP="005E2A0A">
            <w:pPr>
              <w:autoSpaceDE w:val="0"/>
              <w:autoSpaceDN w:val="0"/>
              <w:adjustRightInd w:val="0"/>
              <w:jc w:val="center"/>
              <w:rPr>
                <w:kern w:val="2"/>
                <w:sz w:val="22"/>
                <w:szCs w:val="22"/>
                <w:lang w:eastAsia="en-US"/>
              </w:rPr>
            </w:pPr>
            <w:r w:rsidRPr="005E2A0A">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19640801"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rPr>
              <w:t xml:space="preserve">Объем </w:t>
            </w:r>
            <w:r w:rsidRPr="005E2A0A">
              <w:rPr>
                <w:spacing w:val="-10"/>
                <w:kern w:val="2"/>
                <w:sz w:val="22"/>
                <w:szCs w:val="22"/>
              </w:rPr>
              <w:t>расходов,</w:t>
            </w:r>
            <w:r w:rsidRPr="005E2A0A">
              <w:rPr>
                <w:kern w:val="2"/>
                <w:sz w:val="22"/>
                <w:szCs w:val="22"/>
              </w:rPr>
              <w:t xml:space="preserve"> всего</w:t>
            </w:r>
            <w:r w:rsidRPr="005E2A0A">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14:paraId="2D93BDCB"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rPr>
              <w:t>В том числе по годам реализации муниципальной программы</w:t>
            </w:r>
          </w:p>
        </w:tc>
      </w:tr>
      <w:tr w:rsidR="005E2A0A" w:rsidRPr="005E2A0A" w14:paraId="0E9FC72C" w14:textId="77777777" w:rsidTr="005867CE">
        <w:trPr>
          <w:cantSplit/>
        </w:trPr>
        <w:tc>
          <w:tcPr>
            <w:tcW w:w="255" w:type="pct"/>
            <w:vMerge/>
            <w:tcBorders>
              <w:left w:val="single" w:sz="4" w:space="0" w:color="auto"/>
              <w:bottom w:val="single" w:sz="4" w:space="0" w:color="auto"/>
              <w:right w:val="single" w:sz="4" w:space="0" w:color="auto"/>
            </w:tcBorders>
          </w:tcPr>
          <w:p w14:paraId="44822396" w14:textId="77777777" w:rsidR="005E2A0A" w:rsidRPr="005E2A0A" w:rsidRDefault="005E2A0A" w:rsidP="005E2A0A">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14:paraId="4F9C11D9" w14:textId="77777777" w:rsidR="005E2A0A" w:rsidRPr="005E2A0A" w:rsidRDefault="005E2A0A" w:rsidP="005E2A0A">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14:paraId="3165A24D" w14:textId="77777777" w:rsidR="005E2A0A" w:rsidRPr="005E2A0A" w:rsidRDefault="005E2A0A" w:rsidP="005E2A0A">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14:paraId="2310301A" w14:textId="77777777" w:rsidR="005E2A0A" w:rsidRPr="005E2A0A" w:rsidRDefault="005E2A0A" w:rsidP="005E2A0A">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14:paraId="3F121DE7"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14:paraId="3511F332"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14:paraId="0CAB9B8F"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14:paraId="2E7B80FC"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53101AB0"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2BDCB54B"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4D23D28A"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7250DF3B"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2390D83E"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06C4751B"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39CD3139"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0FE63C30"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2030</w:t>
            </w:r>
          </w:p>
        </w:tc>
      </w:tr>
    </w:tbl>
    <w:p w14:paraId="22A88C46" w14:textId="77777777" w:rsidR="005E2A0A" w:rsidRPr="005E2A0A" w:rsidRDefault="005E2A0A" w:rsidP="005E2A0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5E2A0A" w:rsidRPr="005E2A0A" w14:paraId="119CC4CD" w14:textId="77777777" w:rsidTr="005867CE">
        <w:trPr>
          <w:cantSplit/>
          <w:tblHeader/>
        </w:trPr>
        <w:tc>
          <w:tcPr>
            <w:tcW w:w="255" w:type="pct"/>
            <w:tcBorders>
              <w:top w:val="single" w:sz="4" w:space="0" w:color="auto"/>
              <w:left w:val="single" w:sz="4" w:space="0" w:color="auto"/>
              <w:bottom w:val="single" w:sz="4" w:space="0" w:color="auto"/>
              <w:right w:val="single" w:sz="4" w:space="0" w:color="auto"/>
            </w:tcBorders>
          </w:tcPr>
          <w:p w14:paraId="371A1021"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7DE98C63"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03BBC055"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14:paraId="54CE34D9"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14:paraId="05CE5CFA"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14:paraId="58D184C3"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14:paraId="78DF118A"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14:paraId="20B0E022"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3C933BB6"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77669A44"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36392B26"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4A3921CD"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0CD29CE1"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06D90A55"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4F6E00E5"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4A253CDD"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16</w:t>
            </w:r>
          </w:p>
        </w:tc>
      </w:tr>
      <w:tr w:rsidR="005E2A0A" w:rsidRPr="005E2A0A" w14:paraId="4F5B85A1" w14:textId="77777777" w:rsidTr="005867CE">
        <w:trPr>
          <w:cantSplit/>
        </w:trPr>
        <w:tc>
          <w:tcPr>
            <w:tcW w:w="255" w:type="pct"/>
            <w:vMerge w:val="restart"/>
            <w:tcBorders>
              <w:top w:val="single" w:sz="4" w:space="0" w:color="auto"/>
              <w:left w:val="single" w:sz="4" w:space="0" w:color="auto"/>
              <w:right w:val="single" w:sz="4" w:space="0" w:color="auto"/>
            </w:tcBorders>
          </w:tcPr>
          <w:p w14:paraId="4636B022"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3B0FE304" w14:textId="77777777" w:rsidR="005E2A0A" w:rsidRPr="005E2A0A" w:rsidRDefault="005E2A0A" w:rsidP="005E2A0A">
            <w:pPr>
              <w:autoSpaceDE w:val="0"/>
              <w:autoSpaceDN w:val="0"/>
              <w:adjustRightInd w:val="0"/>
              <w:rPr>
                <w:kern w:val="2"/>
                <w:sz w:val="22"/>
                <w:szCs w:val="22"/>
                <w:lang w:eastAsia="en-US"/>
              </w:rPr>
            </w:pPr>
            <w:r w:rsidRPr="005E2A0A">
              <w:rPr>
                <w:kern w:val="2"/>
                <w:sz w:val="22"/>
                <w:szCs w:val="22"/>
                <w:lang w:eastAsia="en-US"/>
              </w:rPr>
              <w:t>Муниципальная программа Истоминского сельского поселения «Развитие муниципальной службы»</w:t>
            </w:r>
          </w:p>
        </w:tc>
        <w:tc>
          <w:tcPr>
            <w:tcW w:w="663" w:type="pct"/>
            <w:tcBorders>
              <w:top w:val="single" w:sz="4" w:space="0" w:color="auto"/>
              <w:left w:val="single" w:sz="4" w:space="0" w:color="auto"/>
              <w:bottom w:val="single" w:sz="4" w:space="0" w:color="auto"/>
              <w:right w:val="single" w:sz="4" w:space="0" w:color="auto"/>
            </w:tcBorders>
          </w:tcPr>
          <w:p w14:paraId="6B84E20C" w14:textId="77777777" w:rsidR="005E2A0A" w:rsidRPr="005E2A0A" w:rsidRDefault="005E2A0A" w:rsidP="005E2A0A">
            <w:pPr>
              <w:autoSpaceDE w:val="0"/>
              <w:autoSpaceDN w:val="0"/>
              <w:adjustRightInd w:val="0"/>
              <w:rPr>
                <w:kern w:val="2"/>
                <w:sz w:val="22"/>
                <w:szCs w:val="22"/>
                <w:lang w:eastAsia="en-US"/>
              </w:rPr>
            </w:pPr>
            <w:r w:rsidRPr="005E2A0A">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14:paraId="63E0DF24" w14:textId="77777777" w:rsidR="005E2A0A" w:rsidRPr="005E2A0A" w:rsidRDefault="005E2A0A" w:rsidP="005E2A0A">
            <w:pPr>
              <w:jc w:val="center"/>
              <w:rPr>
                <w:spacing w:val="-22"/>
                <w:kern w:val="2"/>
                <w:sz w:val="20"/>
                <w:szCs w:val="20"/>
                <w:lang w:eastAsia="en-US"/>
              </w:rPr>
            </w:pPr>
            <w:r w:rsidRPr="005E2A0A">
              <w:rPr>
                <w:spacing w:val="-22"/>
                <w:kern w:val="2"/>
                <w:sz w:val="20"/>
                <w:szCs w:val="20"/>
                <w:lang w:eastAsia="en-US"/>
              </w:rPr>
              <w:t>69,9</w:t>
            </w:r>
          </w:p>
        </w:tc>
        <w:tc>
          <w:tcPr>
            <w:tcW w:w="252" w:type="pct"/>
            <w:tcBorders>
              <w:top w:val="single" w:sz="4" w:space="0" w:color="auto"/>
              <w:left w:val="single" w:sz="4" w:space="0" w:color="auto"/>
              <w:bottom w:val="single" w:sz="4" w:space="0" w:color="auto"/>
              <w:right w:val="single" w:sz="4" w:space="0" w:color="auto"/>
            </w:tcBorders>
          </w:tcPr>
          <w:p w14:paraId="44DD60CA"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39,8</w:t>
            </w:r>
          </w:p>
        </w:tc>
        <w:tc>
          <w:tcPr>
            <w:tcW w:w="238" w:type="pct"/>
            <w:tcBorders>
              <w:top w:val="single" w:sz="4" w:space="0" w:color="auto"/>
              <w:left w:val="single" w:sz="4" w:space="0" w:color="auto"/>
              <w:bottom w:val="single" w:sz="4" w:space="0" w:color="auto"/>
              <w:right w:val="single" w:sz="4" w:space="0" w:color="auto"/>
            </w:tcBorders>
          </w:tcPr>
          <w:p w14:paraId="7BD6F0C2"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1,5</w:t>
            </w:r>
          </w:p>
        </w:tc>
        <w:tc>
          <w:tcPr>
            <w:tcW w:w="238" w:type="pct"/>
            <w:tcBorders>
              <w:top w:val="single" w:sz="4" w:space="0" w:color="auto"/>
              <w:left w:val="single" w:sz="4" w:space="0" w:color="auto"/>
              <w:bottom w:val="single" w:sz="4" w:space="0" w:color="auto"/>
              <w:right w:val="single" w:sz="4" w:space="0" w:color="auto"/>
            </w:tcBorders>
          </w:tcPr>
          <w:p w14:paraId="7FDF3856"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z w:val="20"/>
                <w:szCs w:val="20"/>
              </w:rPr>
              <w:t>8,5</w:t>
            </w:r>
          </w:p>
        </w:tc>
        <w:tc>
          <w:tcPr>
            <w:tcW w:w="242" w:type="pct"/>
            <w:tcBorders>
              <w:top w:val="single" w:sz="4" w:space="0" w:color="auto"/>
              <w:left w:val="single" w:sz="4" w:space="0" w:color="auto"/>
              <w:bottom w:val="single" w:sz="4" w:space="0" w:color="auto"/>
              <w:right w:val="single" w:sz="4" w:space="0" w:color="auto"/>
            </w:tcBorders>
          </w:tcPr>
          <w:p w14:paraId="318130CE" w14:textId="77777777" w:rsidR="005E2A0A" w:rsidRPr="005E2A0A" w:rsidRDefault="005E2A0A" w:rsidP="005E2A0A">
            <w:pPr>
              <w:jc w:val="center"/>
              <w:rPr>
                <w:sz w:val="20"/>
                <w:szCs w:val="20"/>
              </w:rPr>
            </w:pPr>
            <w:r w:rsidRPr="005E2A0A">
              <w:rPr>
                <w:sz w:val="20"/>
                <w:szCs w:val="20"/>
              </w:rPr>
              <w:t>10,0</w:t>
            </w:r>
          </w:p>
        </w:tc>
        <w:tc>
          <w:tcPr>
            <w:tcW w:w="242" w:type="pct"/>
            <w:tcBorders>
              <w:top w:val="single" w:sz="4" w:space="0" w:color="auto"/>
              <w:left w:val="single" w:sz="4" w:space="0" w:color="auto"/>
              <w:bottom w:val="single" w:sz="4" w:space="0" w:color="auto"/>
              <w:right w:val="single" w:sz="4" w:space="0" w:color="auto"/>
            </w:tcBorders>
          </w:tcPr>
          <w:p w14:paraId="443A2886" w14:textId="77777777" w:rsidR="005E2A0A" w:rsidRPr="005E2A0A" w:rsidRDefault="005E2A0A" w:rsidP="005E2A0A">
            <w:pPr>
              <w:jc w:val="center"/>
              <w:rPr>
                <w:sz w:val="20"/>
                <w:szCs w:val="20"/>
              </w:rPr>
            </w:pPr>
            <w:r w:rsidRPr="005E2A0A">
              <w:rPr>
                <w:sz w:val="20"/>
                <w:szCs w:val="20"/>
              </w:rPr>
              <w:t>10,0</w:t>
            </w:r>
          </w:p>
        </w:tc>
        <w:tc>
          <w:tcPr>
            <w:tcW w:w="250" w:type="pct"/>
            <w:tcBorders>
              <w:top w:val="single" w:sz="4" w:space="0" w:color="auto"/>
              <w:left w:val="single" w:sz="4" w:space="0" w:color="auto"/>
              <w:bottom w:val="single" w:sz="4" w:space="0" w:color="auto"/>
              <w:right w:val="single" w:sz="4" w:space="0" w:color="auto"/>
            </w:tcBorders>
          </w:tcPr>
          <w:p w14:paraId="063186C8" w14:textId="77777777" w:rsidR="005E2A0A" w:rsidRPr="005E2A0A" w:rsidRDefault="005E2A0A" w:rsidP="005E2A0A">
            <w:pPr>
              <w:rPr>
                <w:sz w:val="20"/>
                <w:szCs w:val="20"/>
              </w:rPr>
            </w:pPr>
            <w:r w:rsidRPr="005E2A0A">
              <w:rPr>
                <w:sz w:val="20"/>
                <w:szCs w:val="20"/>
              </w:rPr>
              <w:t>0,0</w:t>
            </w:r>
          </w:p>
        </w:tc>
        <w:tc>
          <w:tcPr>
            <w:tcW w:w="237" w:type="pct"/>
            <w:tcBorders>
              <w:top w:val="single" w:sz="4" w:space="0" w:color="auto"/>
              <w:left w:val="single" w:sz="4" w:space="0" w:color="auto"/>
              <w:bottom w:val="single" w:sz="4" w:space="0" w:color="auto"/>
              <w:right w:val="single" w:sz="4" w:space="0" w:color="auto"/>
            </w:tcBorders>
          </w:tcPr>
          <w:p w14:paraId="350C61ED"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37158E93"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510B7033"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3EDC235A"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1E4510D5" w14:textId="77777777" w:rsidR="005E2A0A" w:rsidRPr="005E2A0A" w:rsidRDefault="005E2A0A" w:rsidP="005E2A0A">
            <w:pPr>
              <w:rPr>
                <w:sz w:val="20"/>
                <w:szCs w:val="20"/>
              </w:rPr>
            </w:pPr>
            <w:r w:rsidRPr="005E2A0A">
              <w:rPr>
                <w:sz w:val="20"/>
                <w:szCs w:val="20"/>
              </w:rPr>
              <w:t>0,0</w:t>
            </w:r>
          </w:p>
        </w:tc>
        <w:tc>
          <w:tcPr>
            <w:tcW w:w="251" w:type="pct"/>
            <w:tcBorders>
              <w:top w:val="single" w:sz="4" w:space="0" w:color="auto"/>
              <w:left w:val="single" w:sz="4" w:space="0" w:color="auto"/>
              <w:bottom w:val="single" w:sz="4" w:space="0" w:color="auto"/>
              <w:right w:val="single" w:sz="4" w:space="0" w:color="auto"/>
            </w:tcBorders>
          </w:tcPr>
          <w:p w14:paraId="5AA38CC0" w14:textId="77777777" w:rsidR="005E2A0A" w:rsidRPr="005E2A0A" w:rsidRDefault="005E2A0A" w:rsidP="005E2A0A">
            <w:pPr>
              <w:rPr>
                <w:sz w:val="20"/>
                <w:szCs w:val="20"/>
              </w:rPr>
            </w:pPr>
            <w:r w:rsidRPr="005E2A0A">
              <w:rPr>
                <w:sz w:val="20"/>
                <w:szCs w:val="20"/>
              </w:rPr>
              <w:t>0,0</w:t>
            </w:r>
          </w:p>
        </w:tc>
      </w:tr>
      <w:tr w:rsidR="005E2A0A" w:rsidRPr="005E2A0A" w14:paraId="0187D854" w14:textId="77777777" w:rsidTr="005867CE">
        <w:trPr>
          <w:cantSplit/>
        </w:trPr>
        <w:tc>
          <w:tcPr>
            <w:tcW w:w="255" w:type="pct"/>
            <w:vMerge/>
            <w:tcBorders>
              <w:left w:val="single" w:sz="4" w:space="0" w:color="auto"/>
              <w:right w:val="single" w:sz="4" w:space="0" w:color="auto"/>
            </w:tcBorders>
          </w:tcPr>
          <w:p w14:paraId="05225034" w14:textId="77777777" w:rsidR="005E2A0A" w:rsidRPr="005E2A0A" w:rsidRDefault="005E2A0A" w:rsidP="005E2A0A">
            <w:pPr>
              <w:jc w:val="center"/>
              <w:rPr>
                <w:kern w:val="2"/>
                <w:sz w:val="22"/>
                <w:szCs w:val="22"/>
                <w:lang w:eastAsia="en-US"/>
              </w:rPr>
            </w:pPr>
          </w:p>
        </w:tc>
        <w:tc>
          <w:tcPr>
            <w:tcW w:w="852" w:type="pct"/>
            <w:vMerge/>
            <w:tcBorders>
              <w:left w:val="single" w:sz="4" w:space="0" w:color="auto"/>
              <w:right w:val="single" w:sz="4" w:space="0" w:color="auto"/>
            </w:tcBorders>
          </w:tcPr>
          <w:p w14:paraId="106B7EC9" w14:textId="77777777" w:rsidR="005E2A0A" w:rsidRPr="005E2A0A" w:rsidRDefault="005E2A0A" w:rsidP="005E2A0A">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06EB98B9" w14:textId="77777777" w:rsidR="005E2A0A" w:rsidRPr="005E2A0A" w:rsidRDefault="005E2A0A" w:rsidP="005E2A0A">
            <w:pPr>
              <w:autoSpaceDE w:val="0"/>
              <w:autoSpaceDN w:val="0"/>
              <w:adjustRightInd w:val="0"/>
              <w:rPr>
                <w:kern w:val="2"/>
                <w:sz w:val="22"/>
                <w:szCs w:val="22"/>
                <w:lang w:eastAsia="en-US"/>
              </w:rPr>
            </w:pPr>
            <w:r w:rsidRPr="005E2A0A">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174EB16C" w14:textId="77777777" w:rsidR="005E2A0A" w:rsidRPr="005E2A0A" w:rsidRDefault="005E2A0A" w:rsidP="005E2A0A">
            <w:pPr>
              <w:jc w:val="center"/>
              <w:rPr>
                <w:kern w:val="2"/>
                <w:sz w:val="22"/>
                <w:szCs w:val="22"/>
              </w:rPr>
            </w:pPr>
            <w:r w:rsidRPr="005E2A0A">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40F94943"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367C5EB1"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C496D7D"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7FA2F4D"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3F55D1D" w14:textId="77777777" w:rsidR="005E2A0A" w:rsidRPr="005E2A0A" w:rsidRDefault="005E2A0A" w:rsidP="005E2A0A">
            <w:pPr>
              <w:jc w:val="center"/>
              <w:rPr>
                <w:kern w:val="2"/>
                <w:sz w:val="22"/>
                <w:szCs w:val="22"/>
              </w:rPr>
            </w:pPr>
            <w:r w:rsidRPr="005E2A0A">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1701E799" w14:textId="77777777" w:rsidR="005E2A0A" w:rsidRPr="005E2A0A" w:rsidRDefault="005E2A0A" w:rsidP="005E2A0A">
            <w:pPr>
              <w:jc w:val="center"/>
              <w:rPr>
                <w:kern w:val="2"/>
                <w:sz w:val="22"/>
                <w:szCs w:val="22"/>
              </w:rPr>
            </w:pPr>
            <w:r w:rsidRPr="005E2A0A">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3F1E85B0"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0FB981E"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F076EF2"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B380EA8"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0972D95" w14:textId="77777777" w:rsidR="005E2A0A" w:rsidRPr="005E2A0A" w:rsidRDefault="005E2A0A" w:rsidP="005E2A0A">
            <w:pPr>
              <w:jc w:val="center"/>
              <w:rPr>
                <w:kern w:val="2"/>
                <w:sz w:val="22"/>
                <w:szCs w:val="22"/>
              </w:rPr>
            </w:pPr>
            <w:r w:rsidRPr="005E2A0A">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32BC6BFF"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r>
      <w:tr w:rsidR="005E2A0A" w:rsidRPr="005E2A0A" w14:paraId="4520D7B7" w14:textId="77777777" w:rsidTr="005867CE">
        <w:trPr>
          <w:cantSplit/>
        </w:trPr>
        <w:tc>
          <w:tcPr>
            <w:tcW w:w="255" w:type="pct"/>
            <w:vMerge/>
            <w:tcBorders>
              <w:left w:val="single" w:sz="4" w:space="0" w:color="auto"/>
              <w:right w:val="single" w:sz="4" w:space="0" w:color="auto"/>
            </w:tcBorders>
          </w:tcPr>
          <w:p w14:paraId="5382B4F4" w14:textId="77777777" w:rsidR="005E2A0A" w:rsidRPr="005E2A0A" w:rsidRDefault="005E2A0A" w:rsidP="005E2A0A">
            <w:pPr>
              <w:jc w:val="center"/>
              <w:rPr>
                <w:kern w:val="2"/>
                <w:sz w:val="22"/>
                <w:szCs w:val="22"/>
                <w:lang w:eastAsia="en-US"/>
              </w:rPr>
            </w:pPr>
          </w:p>
        </w:tc>
        <w:tc>
          <w:tcPr>
            <w:tcW w:w="852" w:type="pct"/>
            <w:vMerge/>
            <w:tcBorders>
              <w:left w:val="single" w:sz="4" w:space="0" w:color="auto"/>
              <w:right w:val="single" w:sz="4" w:space="0" w:color="auto"/>
            </w:tcBorders>
          </w:tcPr>
          <w:p w14:paraId="5864D573" w14:textId="77777777" w:rsidR="005E2A0A" w:rsidRPr="005E2A0A" w:rsidRDefault="005E2A0A" w:rsidP="005E2A0A">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2F5D75CB" w14:textId="77777777" w:rsidR="005E2A0A" w:rsidRPr="005E2A0A" w:rsidRDefault="005E2A0A" w:rsidP="005E2A0A">
            <w:pPr>
              <w:rPr>
                <w:kern w:val="2"/>
                <w:sz w:val="22"/>
                <w:szCs w:val="22"/>
                <w:lang w:eastAsia="en-US"/>
              </w:rPr>
            </w:pPr>
            <w:r w:rsidRPr="005E2A0A">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2F7CBE7F" w14:textId="77777777" w:rsidR="005E2A0A" w:rsidRPr="005E2A0A" w:rsidRDefault="005E2A0A" w:rsidP="005E2A0A">
            <w:pPr>
              <w:jc w:val="center"/>
              <w:rPr>
                <w:kern w:val="2"/>
                <w:sz w:val="22"/>
                <w:szCs w:val="22"/>
              </w:rPr>
            </w:pPr>
            <w:r w:rsidRPr="005E2A0A">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5FA4C821"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4F9E8A74"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103276A2"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AFDED4E"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A85BBF9" w14:textId="77777777" w:rsidR="005E2A0A" w:rsidRPr="005E2A0A" w:rsidRDefault="005E2A0A" w:rsidP="005E2A0A">
            <w:pPr>
              <w:jc w:val="center"/>
              <w:rPr>
                <w:kern w:val="2"/>
                <w:sz w:val="22"/>
                <w:szCs w:val="22"/>
              </w:rPr>
            </w:pPr>
            <w:r w:rsidRPr="005E2A0A">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77893C5C" w14:textId="77777777" w:rsidR="005E2A0A" w:rsidRPr="005E2A0A" w:rsidRDefault="005E2A0A" w:rsidP="005E2A0A">
            <w:pPr>
              <w:jc w:val="center"/>
              <w:rPr>
                <w:kern w:val="2"/>
                <w:sz w:val="22"/>
                <w:szCs w:val="22"/>
              </w:rPr>
            </w:pPr>
            <w:r w:rsidRPr="005E2A0A">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66DD8DD4"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C96FA52"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70E02BE"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F8BFC87"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863A827" w14:textId="77777777" w:rsidR="005E2A0A" w:rsidRPr="005E2A0A" w:rsidRDefault="005E2A0A" w:rsidP="005E2A0A">
            <w:pPr>
              <w:jc w:val="center"/>
              <w:rPr>
                <w:kern w:val="2"/>
                <w:sz w:val="22"/>
                <w:szCs w:val="22"/>
              </w:rPr>
            </w:pPr>
            <w:r w:rsidRPr="005E2A0A">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4236A33B"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r>
      <w:tr w:rsidR="005E2A0A" w:rsidRPr="005E2A0A" w14:paraId="74BB1F78" w14:textId="77777777" w:rsidTr="005867CE">
        <w:trPr>
          <w:cantSplit/>
        </w:trPr>
        <w:tc>
          <w:tcPr>
            <w:tcW w:w="255" w:type="pct"/>
            <w:vMerge/>
            <w:tcBorders>
              <w:left w:val="single" w:sz="4" w:space="0" w:color="auto"/>
              <w:right w:val="single" w:sz="4" w:space="0" w:color="auto"/>
            </w:tcBorders>
          </w:tcPr>
          <w:p w14:paraId="180053AF" w14:textId="77777777" w:rsidR="005E2A0A" w:rsidRPr="005E2A0A" w:rsidRDefault="005E2A0A" w:rsidP="005E2A0A">
            <w:pPr>
              <w:jc w:val="center"/>
              <w:rPr>
                <w:kern w:val="2"/>
                <w:sz w:val="22"/>
                <w:szCs w:val="22"/>
                <w:lang w:eastAsia="en-US"/>
              </w:rPr>
            </w:pPr>
          </w:p>
        </w:tc>
        <w:tc>
          <w:tcPr>
            <w:tcW w:w="852" w:type="pct"/>
            <w:vMerge/>
            <w:tcBorders>
              <w:left w:val="single" w:sz="4" w:space="0" w:color="auto"/>
              <w:right w:val="single" w:sz="4" w:space="0" w:color="auto"/>
            </w:tcBorders>
          </w:tcPr>
          <w:p w14:paraId="5F972FFF" w14:textId="77777777" w:rsidR="005E2A0A" w:rsidRPr="005E2A0A" w:rsidRDefault="005E2A0A" w:rsidP="005E2A0A">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46193828" w14:textId="77777777" w:rsidR="005E2A0A" w:rsidRPr="005E2A0A" w:rsidRDefault="005E2A0A" w:rsidP="005E2A0A">
            <w:pPr>
              <w:rPr>
                <w:kern w:val="2"/>
                <w:sz w:val="22"/>
                <w:szCs w:val="22"/>
                <w:lang w:eastAsia="en-US"/>
              </w:rPr>
            </w:pPr>
            <w:r w:rsidRPr="005E2A0A">
              <w:rPr>
                <w:kern w:val="2"/>
                <w:sz w:val="22"/>
                <w:szCs w:val="22"/>
                <w:lang w:eastAsia="en-US"/>
              </w:rPr>
              <w:t xml:space="preserve">в том числе </w:t>
            </w:r>
          </w:p>
          <w:p w14:paraId="508C2D4C" w14:textId="77777777" w:rsidR="005E2A0A" w:rsidRPr="005E2A0A" w:rsidRDefault="005E2A0A" w:rsidP="005E2A0A">
            <w:pPr>
              <w:rPr>
                <w:kern w:val="2"/>
                <w:sz w:val="22"/>
                <w:szCs w:val="22"/>
                <w:lang w:eastAsia="en-US"/>
              </w:rPr>
            </w:pPr>
            <w:r w:rsidRPr="005E2A0A">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14:paraId="2CB2A37D" w14:textId="77777777" w:rsidR="005E2A0A" w:rsidRPr="005E2A0A" w:rsidRDefault="005E2A0A" w:rsidP="005E2A0A">
            <w:pPr>
              <w:jc w:val="center"/>
              <w:rPr>
                <w:kern w:val="2"/>
                <w:sz w:val="22"/>
                <w:szCs w:val="22"/>
              </w:rPr>
            </w:pPr>
            <w:r w:rsidRPr="005E2A0A">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5C36B4F2"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39C88D25"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DDB8720"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9DBC9CA"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FD92B32" w14:textId="77777777" w:rsidR="005E2A0A" w:rsidRPr="005E2A0A" w:rsidRDefault="005E2A0A" w:rsidP="005E2A0A">
            <w:pPr>
              <w:jc w:val="center"/>
              <w:rPr>
                <w:kern w:val="2"/>
                <w:sz w:val="22"/>
                <w:szCs w:val="22"/>
              </w:rPr>
            </w:pPr>
            <w:r w:rsidRPr="005E2A0A">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195AC45B" w14:textId="77777777" w:rsidR="005E2A0A" w:rsidRPr="005E2A0A" w:rsidRDefault="005E2A0A" w:rsidP="005E2A0A">
            <w:pPr>
              <w:jc w:val="center"/>
              <w:rPr>
                <w:kern w:val="2"/>
                <w:sz w:val="22"/>
                <w:szCs w:val="22"/>
              </w:rPr>
            </w:pPr>
            <w:r w:rsidRPr="005E2A0A">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4A2B8A76"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36B9B93"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23C0D8C"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4E0A812"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99CB02E" w14:textId="77777777" w:rsidR="005E2A0A" w:rsidRPr="005E2A0A" w:rsidRDefault="005E2A0A" w:rsidP="005E2A0A">
            <w:pPr>
              <w:jc w:val="center"/>
              <w:rPr>
                <w:kern w:val="2"/>
                <w:sz w:val="22"/>
                <w:szCs w:val="22"/>
              </w:rPr>
            </w:pPr>
            <w:r w:rsidRPr="005E2A0A">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2B1F8EEF"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r>
      <w:tr w:rsidR="005E2A0A" w:rsidRPr="005E2A0A" w14:paraId="06E54B23" w14:textId="77777777" w:rsidTr="005867CE">
        <w:trPr>
          <w:cantSplit/>
        </w:trPr>
        <w:tc>
          <w:tcPr>
            <w:tcW w:w="255" w:type="pct"/>
            <w:vMerge/>
            <w:tcBorders>
              <w:left w:val="single" w:sz="4" w:space="0" w:color="auto"/>
              <w:right w:val="single" w:sz="4" w:space="0" w:color="auto"/>
            </w:tcBorders>
          </w:tcPr>
          <w:p w14:paraId="49B324B9" w14:textId="77777777" w:rsidR="005E2A0A" w:rsidRPr="005E2A0A" w:rsidRDefault="005E2A0A" w:rsidP="005E2A0A">
            <w:pPr>
              <w:jc w:val="center"/>
              <w:rPr>
                <w:kern w:val="2"/>
                <w:sz w:val="22"/>
                <w:szCs w:val="22"/>
                <w:lang w:eastAsia="en-US"/>
              </w:rPr>
            </w:pPr>
          </w:p>
        </w:tc>
        <w:tc>
          <w:tcPr>
            <w:tcW w:w="852" w:type="pct"/>
            <w:vMerge/>
            <w:tcBorders>
              <w:left w:val="single" w:sz="4" w:space="0" w:color="auto"/>
              <w:right w:val="single" w:sz="4" w:space="0" w:color="auto"/>
            </w:tcBorders>
          </w:tcPr>
          <w:p w14:paraId="789496DC" w14:textId="77777777" w:rsidR="005E2A0A" w:rsidRPr="005E2A0A" w:rsidRDefault="005E2A0A" w:rsidP="005E2A0A">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14:paraId="776C64F6" w14:textId="77777777" w:rsidR="005E2A0A" w:rsidRPr="005E2A0A" w:rsidRDefault="005E2A0A" w:rsidP="005E2A0A">
            <w:pPr>
              <w:rPr>
                <w:kern w:val="2"/>
                <w:sz w:val="22"/>
                <w:szCs w:val="22"/>
                <w:lang w:eastAsia="en-US"/>
              </w:rPr>
            </w:pPr>
            <w:r w:rsidRPr="005E2A0A">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14:paraId="146A3911" w14:textId="77777777" w:rsidR="005E2A0A" w:rsidRPr="005E2A0A" w:rsidRDefault="005E2A0A" w:rsidP="005E2A0A">
            <w:pPr>
              <w:jc w:val="center"/>
              <w:rPr>
                <w:spacing w:val="-22"/>
                <w:kern w:val="2"/>
                <w:sz w:val="20"/>
                <w:szCs w:val="20"/>
                <w:lang w:eastAsia="en-US"/>
              </w:rPr>
            </w:pPr>
            <w:r w:rsidRPr="005E2A0A">
              <w:rPr>
                <w:spacing w:val="-22"/>
                <w:kern w:val="2"/>
                <w:sz w:val="20"/>
                <w:szCs w:val="20"/>
                <w:lang w:eastAsia="en-US"/>
              </w:rPr>
              <w:t>69,9</w:t>
            </w:r>
          </w:p>
        </w:tc>
        <w:tc>
          <w:tcPr>
            <w:tcW w:w="252" w:type="pct"/>
            <w:tcBorders>
              <w:top w:val="single" w:sz="4" w:space="0" w:color="auto"/>
              <w:left w:val="single" w:sz="4" w:space="0" w:color="auto"/>
              <w:bottom w:val="single" w:sz="4" w:space="0" w:color="auto"/>
              <w:right w:val="single" w:sz="4" w:space="0" w:color="auto"/>
            </w:tcBorders>
          </w:tcPr>
          <w:p w14:paraId="4A1BF2DA"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39,8</w:t>
            </w:r>
          </w:p>
        </w:tc>
        <w:tc>
          <w:tcPr>
            <w:tcW w:w="238" w:type="pct"/>
            <w:tcBorders>
              <w:top w:val="single" w:sz="4" w:space="0" w:color="auto"/>
              <w:left w:val="single" w:sz="4" w:space="0" w:color="auto"/>
              <w:bottom w:val="single" w:sz="4" w:space="0" w:color="auto"/>
              <w:right w:val="single" w:sz="4" w:space="0" w:color="auto"/>
            </w:tcBorders>
          </w:tcPr>
          <w:p w14:paraId="2D407F72"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1,5</w:t>
            </w:r>
          </w:p>
        </w:tc>
        <w:tc>
          <w:tcPr>
            <w:tcW w:w="238" w:type="pct"/>
            <w:tcBorders>
              <w:top w:val="single" w:sz="4" w:space="0" w:color="auto"/>
              <w:left w:val="single" w:sz="4" w:space="0" w:color="auto"/>
              <w:bottom w:val="single" w:sz="4" w:space="0" w:color="auto"/>
              <w:right w:val="single" w:sz="4" w:space="0" w:color="auto"/>
            </w:tcBorders>
          </w:tcPr>
          <w:p w14:paraId="1E66019F"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z w:val="20"/>
                <w:szCs w:val="20"/>
              </w:rPr>
              <w:t>8,5</w:t>
            </w:r>
          </w:p>
        </w:tc>
        <w:tc>
          <w:tcPr>
            <w:tcW w:w="242" w:type="pct"/>
            <w:tcBorders>
              <w:top w:val="single" w:sz="4" w:space="0" w:color="auto"/>
              <w:left w:val="single" w:sz="4" w:space="0" w:color="auto"/>
              <w:bottom w:val="single" w:sz="4" w:space="0" w:color="auto"/>
              <w:right w:val="single" w:sz="4" w:space="0" w:color="auto"/>
            </w:tcBorders>
          </w:tcPr>
          <w:p w14:paraId="4A58F5FF" w14:textId="77777777" w:rsidR="005E2A0A" w:rsidRPr="005E2A0A" w:rsidRDefault="005E2A0A" w:rsidP="005E2A0A">
            <w:pPr>
              <w:jc w:val="center"/>
              <w:rPr>
                <w:sz w:val="20"/>
                <w:szCs w:val="20"/>
              </w:rPr>
            </w:pPr>
            <w:r w:rsidRPr="005E2A0A">
              <w:rPr>
                <w:sz w:val="20"/>
                <w:szCs w:val="20"/>
              </w:rPr>
              <w:t>10,0</w:t>
            </w:r>
          </w:p>
        </w:tc>
        <w:tc>
          <w:tcPr>
            <w:tcW w:w="242" w:type="pct"/>
            <w:tcBorders>
              <w:top w:val="single" w:sz="4" w:space="0" w:color="auto"/>
              <w:left w:val="single" w:sz="4" w:space="0" w:color="auto"/>
              <w:bottom w:val="single" w:sz="4" w:space="0" w:color="auto"/>
              <w:right w:val="single" w:sz="4" w:space="0" w:color="auto"/>
            </w:tcBorders>
          </w:tcPr>
          <w:p w14:paraId="51E20B2E" w14:textId="77777777" w:rsidR="005E2A0A" w:rsidRPr="005E2A0A" w:rsidRDefault="005E2A0A" w:rsidP="005E2A0A">
            <w:pPr>
              <w:jc w:val="center"/>
              <w:rPr>
                <w:sz w:val="20"/>
                <w:szCs w:val="20"/>
              </w:rPr>
            </w:pPr>
            <w:r w:rsidRPr="005E2A0A">
              <w:rPr>
                <w:sz w:val="20"/>
                <w:szCs w:val="20"/>
              </w:rPr>
              <w:t>10,0</w:t>
            </w:r>
          </w:p>
        </w:tc>
        <w:tc>
          <w:tcPr>
            <w:tcW w:w="250" w:type="pct"/>
            <w:tcBorders>
              <w:top w:val="single" w:sz="4" w:space="0" w:color="auto"/>
              <w:left w:val="single" w:sz="4" w:space="0" w:color="auto"/>
              <w:bottom w:val="single" w:sz="4" w:space="0" w:color="auto"/>
              <w:right w:val="single" w:sz="4" w:space="0" w:color="auto"/>
            </w:tcBorders>
          </w:tcPr>
          <w:p w14:paraId="67D3D1DA" w14:textId="77777777" w:rsidR="005E2A0A" w:rsidRPr="005E2A0A" w:rsidRDefault="005E2A0A" w:rsidP="005E2A0A">
            <w:pPr>
              <w:rPr>
                <w:sz w:val="20"/>
                <w:szCs w:val="20"/>
              </w:rPr>
            </w:pPr>
            <w:r w:rsidRPr="005E2A0A">
              <w:rPr>
                <w:sz w:val="20"/>
                <w:szCs w:val="20"/>
              </w:rPr>
              <w:t>0,0</w:t>
            </w:r>
          </w:p>
        </w:tc>
        <w:tc>
          <w:tcPr>
            <w:tcW w:w="237" w:type="pct"/>
            <w:tcBorders>
              <w:top w:val="single" w:sz="4" w:space="0" w:color="auto"/>
              <w:left w:val="single" w:sz="4" w:space="0" w:color="auto"/>
              <w:bottom w:val="single" w:sz="4" w:space="0" w:color="auto"/>
              <w:right w:val="single" w:sz="4" w:space="0" w:color="auto"/>
            </w:tcBorders>
          </w:tcPr>
          <w:p w14:paraId="442698D9"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17C291F4"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1E65FE4E"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49D9C6CF"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42ACD02F" w14:textId="77777777" w:rsidR="005E2A0A" w:rsidRPr="005E2A0A" w:rsidRDefault="005E2A0A" w:rsidP="005E2A0A">
            <w:pPr>
              <w:rPr>
                <w:sz w:val="20"/>
                <w:szCs w:val="20"/>
              </w:rPr>
            </w:pPr>
            <w:r w:rsidRPr="005E2A0A">
              <w:rPr>
                <w:sz w:val="20"/>
                <w:szCs w:val="20"/>
              </w:rPr>
              <w:t>0,0</w:t>
            </w:r>
          </w:p>
        </w:tc>
        <w:tc>
          <w:tcPr>
            <w:tcW w:w="251" w:type="pct"/>
            <w:tcBorders>
              <w:top w:val="single" w:sz="4" w:space="0" w:color="auto"/>
              <w:left w:val="single" w:sz="4" w:space="0" w:color="auto"/>
              <w:bottom w:val="single" w:sz="4" w:space="0" w:color="auto"/>
              <w:right w:val="single" w:sz="4" w:space="0" w:color="auto"/>
            </w:tcBorders>
          </w:tcPr>
          <w:p w14:paraId="7ABB84DF" w14:textId="77777777" w:rsidR="005E2A0A" w:rsidRPr="005E2A0A" w:rsidRDefault="005E2A0A" w:rsidP="005E2A0A">
            <w:pPr>
              <w:rPr>
                <w:sz w:val="20"/>
                <w:szCs w:val="20"/>
              </w:rPr>
            </w:pPr>
            <w:r w:rsidRPr="005E2A0A">
              <w:rPr>
                <w:sz w:val="20"/>
                <w:szCs w:val="20"/>
              </w:rPr>
              <w:t>0,0</w:t>
            </w:r>
          </w:p>
        </w:tc>
      </w:tr>
      <w:tr w:rsidR="005E2A0A" w:rsidRPr="005E2A0A" w14:paraId="194C12E7" w14:textId="77777777" w:rsidTr="005867CE">
        <w:trPr>
          <w:cantSplit/>
        </w:trPr>
        <w:tc>
          <w:tcPr>
            <w:tcW w:w="255" w:type="pct"/>
            <w:vMerge w:val="restart"/>
            <w:tcBorders>
              <w:top w:val="single" w:sz="4" w:space="0" w:color="auto"/>
              <w:left w:val="single" w:sz="4" w:space="0" w:color="auto"/>
              <w:right w:val="single" w:sz="4" w:space="0" w:color="auto"/>
            </w:tcBorders>
          </w:tcPr>
          <w:p w14:paraId="25803563" w14:textId="77777777" w:rsidR="005E2A0A" w:rsidRPr="005E2A0A" w:rsidRDefault="005E2A0A" w:rsidP="005E2A0A">
            <w:pPr>
              <w:autoSpaceDE w:val="0"/>
              <w:autoSpaceDN w:val="0"/>
              <w:adjustRightInd w:val="0"/>
              <w:jc w:val="center"/>
              <w:rPr>
                <w:kern w:val="2"/>
                <w:sz w:val="22"/>
                <w:szCs w:val="22"/>
                <w:lang w:eastAsia="en-US"/>
              </w:rPr>
            </w:pPr>
            <w:r w:rsidRPr="005E2A0A">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428CEF3B" w14:textId="77777777" w:rsidR="005E2A0A" w:rsidRPr="005E2A0A" w:rsidRDefault="005E2A0A" w:rsidP="005E2A0A">
            <w:pPr>
              <w:autoSpaceDE w:val="0"/>
              <w:autoSpaceDN w:val="0"/>
              <w:adjustRightInd w:val="0"/>
              <w:rPr>
                <w:kern w:val="2"/>
                <w:sz w:val="22"/>
                <w:szCs w:val="22"/>
                <w:lang w:eastAsia="en-US"/>
              </w:rPr>
            </w:pPr>
            <w:r w:rsidRPr="005E2A0A">
              <w:rPr>
                <w:kern w:val="2"/>
                <w:sz w:val="22"/>
                <w:szCs w:val="22"/>
                <w:lang w:eastAsia="en-US"/>
              </w:rPr>
              <w:t>Подпрограмма 1 «Развитие муниципального управления и муниципальной службы в Истоминского сельского поселения»</w:t>
            </w:r>
          </w:p>
        </w:tc>
        <w:tc>
          <w:tcPr>
            <w:tcW w:w="663" w:type="pct"/>
            <w:tcBorders>
              <w:top w:val="single" w:sz="4" w:space="0" w:color="auto"/>
              <w:left w:val="single" w:sz="4" w:space="0" w:color="auto"/>
              <w:bottom w:val="single" w:sz="4" w:space="0" w:color="auto"/>
              <w:right w:val="single" w:sz="4" w:space="0" w:color="auto"/>
            </w:tcBorders>
            <w:hideMark/>
          </w:tcPr>
          <w:p w14:paraId="33C2833A" w14:textId="77777777" w:rsidR="005E2A0A" w:rsidRPr="005E2A0A" w:rsidRDefault="005E2A0A" w:rsidP="005E2A0A">
            <w:pPr>
              <w:rPr>
                <w:kern w:val="2"/>
                <w:sz w:val="22"/>
                <w:szCs w:val="22"/>
                <w:lang w:eastAsia="en-US"/>
              </w:rPr>
            </w:pPr>
            <w:r w:rsidRPr="005E2A0A">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483104E9" w14:textId="77777777" w:rsidR="005E2A0A" w:rsidRPr="005E2A0A" w:rsidRDefault="005E2A0A" w:rsidP="005E2A0A">
            <w:pPr>
              <w:jc w:val="center"/>
              <w:rPr>
                <w:spacing w:val="-22"/>
                <w:kern w:val="2"/>
                <w:sz w:val="20"/>
                <w:szCs w:val="20"/>
                <w:lang w:eastAsia="en-US"/>
              </w:rPr>
            </w:pPr>
            <w:r w:rsidRPr="005E2A0A">
              <w:rPr>
                <w:spacing w:val="-22"/>
                <w:kern w:val="2"/>
                <w:sz w:val="20"/>
                <w:szCs w:val="20"/>
                <w:lang w:eastAsia="en-US"/>
              </w:rPr>
              <w:t>69,9</w:t>
            </w:r>
          </w:p>
        </w:tc>
        <w:tc>
          <w:tcPr>
            <w:tcW w:w="252" w:type="pct"/>
            <w:tcBorders>
              <w:top w:val="single" w:sz="4" w:space="0" w:color="auto"/>
              <w:left w:val="single" w:sz="4" w:space="0" w:color="auto"/>
              <w:bottom w:val="single" w:sz="4" w:space="0" w:color="auto"/>
              <w:right w:val="single" w:sz="4" w:space="0" w:color="auto"/>
            </w:tcBorders>
            <w:hideMark/>
          </w:tcPr>
          <w:p w14:paraId="1B964B5E"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14:paraId="6FD61E20"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14:paraId="044EAEAF"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z w:val="20"/>
                <w:szCs w:val="20"/>
              </w:rPr>
              <w:t>8,5</w:t>
            </w:r>
          </w:p>
        </w:tc>
        <w:tc>
          <w:tcPr>
            <w:tcW w:w="242" w:type="pct"/>
            <w:tcBorders>
              <w:top w:val="single" w:sz="4" w:space="0" w:color="auto"/>
              <w:left w:val="single" w:sz="4" w:space="0" w:color="auto"/>
              <w:bottom w:val="single" w:sz="4" w:space="0" w:color="auto"/>
              <w:right w:val="single" w:sz="4" w:space="0" w:color="auto"/>
            </w:tcBorders>
            <w:hideMark/>
          </w:tcPr>
          <w:p w14:paraId="59902931" w14:textId="77777777" w:rsidR="005E2A0A" w:rsidRPr="005E2A0A" w:rsidRDefault="005E2A0A" w:rsidP="005E2A0A">
            <w:pPr>
              <w:jc w:val="center"/>
              <w:rPr>
                <w:sz w:val="20"/>
                <w:szCs w:val="20"/>
              </w:rPr>
            </w:pPr>
            <w:r w:rsidRPr="005E2A0A">
              <w:rPr>
                <w:sz w:val="20"/>
                <w:szCs w:val="20"/>
              </w:rPr>
              <w:t>10,0</w:t>
            </w:r>
          </w:p>
        </w:tc>
        <w:tc>
          <w:tcPr>
            <w:tcW w:w="242" w:type="pct"/>
            <w:tcBorders>
              <w:top w:val="single" w:sz="4" w:space="0" w:color="auto"/>
              <w:left w:val="single" w:sz="4" w:space="0" w:color="auto"/>
              <w:bottom w:val="single" w:sz="4" w:space="0" w:color="auto"/>
              <w:right w:val="single" w:sz="4" w:space="0" w:color="auto"/>
            </w:tcBorders>
            <w:hideMark/>
          </w:tcPr>
          <w:p w14:paraId="0A8930CB" w14:textId="77777777" w:rsidR="005E2A0A" w:rsidRPr="005E2A0A" w:rsidRDefault="005E2A0A" w:rsidP="005E2A0A">
            <w:pPr>
              <w:jc w:val="center"/>
              <w:rPr>
                <w:sz w:val="20"/>
                <w:szCs w:val="20"/>
              </w:rPr>
            </w:pPr>
            <w:r w:rsidRPr="005E2A0A">
              <w:rPr>
                <w:sz w:val="20"/>
                <w:szCs w:val="20"/>
              </w:rPr>
              <w:t>10,0</w:t>
            </w:r>
          </w:p>
        </w:tc>
        <w:tc>
          <w:tcPr>
            <w:tcW w:w="250" w:type="pct"/>
            <w:tcBorders>
              <w:top w:val="single" w:sz="4" w:space="0" w:color="auto"/>
              <w:left w:val="single" w:sz="4" w:space="0" w:color="auto"/>
              <w:bottom w:val="single" w:sz="4" w:space="0" w:color="auto"/>
              <w:right w:val="single" w:sz="4" w:space="0" w:color="auto"/>
            </w:tcBorders>
            <w:hideMark/>
          </w:tcPr>
          <w:p w14:paraId="4C21961D" w14:textId="77777777" w:rsidR="005E2A0A" w:rsidRPr="005E2A0A" w:rsidRDefault="005E2A0A" w:rsidP="005E2A0A">
            <w:pPr>
              <w:rPr>
                <w:sz w:val="20"/>
                <w:szCs w:val="20"/>
              </w:rPr>
            </w:pPr>
            <w:r w:rsidRPr="005E2A0A">
              <w:rPr>
                <w:sz w:val="20"/>
                <w:szCs w:val="20"/>
              </w:rPr>
              <w:t>0,0</w:t>
            </w:r>
          </w:p>
        </w:tc>
        <w:tc>
          <w:tcPr>
            <w:tcW w:w="237" w:type="pct"/>
            <w:tcBorders>
              <w:top w:val="single" w:sz="4" w:space="0" w:color="auto"/>
              <w:left w:val="single" w:sz="4" w:space="0" w:color="auto"/>
              <w:bottom w:val="single" w:sz="4" w:space="0" w:color="auto"/>
              <w:right w:val="single" w:sz="4" w:space="0" w:color="auto"/>
            </w:tcBorders>
            <w:hideMark/>
          </w:tcPr>
          <w:p w14:paraId="3F88C37B"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7CC02391"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7221625D"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05C7912F"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5419743E" w14:textId="77777777" w:rsidR="005E2A0A" w:rsidRPr="005E2A0A" w:rsidRDefault="005E2A0A" w:rsidP="005E2A0A">
            <w:pPr>
              <w:rPr>
                <w:sz w:val="20"/>
                <w:szCs w:val="20"/>
              </w:rPr>
            </w:pPr>
            <w:r w:rsidRPr="005E2A0A">
              <w:rPr>
                <w:sz w:val="20"/>
                <w:szCs w:val="20"/>
              </w:rPr>
              <w:t>0,0</w:t>
            </w:r>
          </w:p>
        </w:tc>
        <w:tc>
          <w:tcPr>
            <w:tcW w:w="251" w:type="pct"/>
            <w:tcBorders>
              <w:top w:val="single" w:sz="4" w:space="0" w:color="auto"/>
              <w:left w:val="single" w:sz="4" w:space="0" w:color="auto"/>
              <w:bottom w:val="single" w:sz="4" w:space="0" w:color="auto"/>
              <w:right w:val="single" w:sz="4" w:space="0" w:color="auto"/>
            </w:tcBorders>
          </w:tcPr>
          <w:p w14:paraId="6F8D42E4" w14:textId="77777777" w:rsidR="005E2A0A" w:rsidRPr="005E2A0A" w:rsidRDefault="005E2A0A" w:rsidP="005E2A0A">
            <w:pPr>
              <w:rPr>
                <w:sz w:val="20"/>
                <w:szCs w:val="20"/>
              </w:rPr>
            </w:pPr>
            <w:r w:rsidRPr="005E2A0A">
              <w:rPr>
                <w:sz w:val="20"/>
                <w:szCs w:val="20"/>
              </w:rPr>
              <w:t>0,0</w:t>
            </w:r>
          </w:p>
        </w:tc>
      </w:tr>
      <w:tr w:rsidR="005E2A0A" w:rsidRPr="005E2A0A" w14:paraId="25644995" w14:textId="77777777" w:rsidTr="005867CE">
        <w:trPr>
          <w:cantSplit/>
        </w:trPr>
        <w:tc>
          <w:tcPr>
            <w:tcW w:w="255" w:type="pct"/>
            <w:vMerge/>
            <w:tcBorders>
              <w:left w:val="single" w:sz="4" w:space="0" w:color="auto"/>
              <w:right w:val="single" w:sz="4" w:space="0" w:color="auto"/>
            </w:tcBorders>
          </w:tcPr>
          <w:p w14:paraId="167DD4F4" w14:textId="77777777" w:rsidR="005E2A0A" w:rsidRPr="005E2A0A" w:rsidRDefault="005E2A0A" w:rsidP="005E2A0A">
            <w:pPr>
              <w:jc w:val="center"/>
              <w:rPr>
                <w:kern w:val="2"/>
                <w:sz w:val="22"/>
                <w:szCs w:val="22"/>
                <w:lang w:eastAsia="en-US"/>
              </w:rPr>
            </w:pPr>
          </w:p>
        </w:tc>
        <w:tc>
          <w:tcPr>
            <w:tcW w:w="852" w:type="pct"/>
            <w:vMerge/>
            <w:tcBorders>
              <w:left w:val="single" w:sz="4" w:space="0" w:color="auto"/>
              <w:right w:val="single" w:sz="4" w:space="0" w:color="auto"/>
            </w:tcBorders>
            <w:hideMark/>
          </w:tcPr>
          <w:p w14:paraId="745F4E7B" w14:textId="77777777" w:rsidR="005E2A0A" w:rsidRPr="005E2A0A" w:rsidRDefault="005E2A0A" w:rsidP="005E2A0A">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752CD95" w14:textId="77777777" w:rsidR="005E2A0A" w:rsidRPr="005E2A0A" w:rsidRDefault="005E2A0A" w:rsidP="005E2A0A">
            <w:pPr>
              <w:autoSpaceDE w:val="0"/>
              <w:autoSpaceDN w:val="0"/>
              <w:adjustRightInd w:val="0"/>
              <w:rPr>
                <w:kern w:val="2"/>
                <w:sz w:val="22"/>
                <w:szCs w:val="22"/>
                <w:lang w:eastAsia="en-US"/>
              </w:rPr>
            </w:pPr>
            <w:r w:rsidRPr="005E2A0A">
              <w:rPr>
                <w:kern w:val="2"/>
                <w:sz w:val="22"/>
                <w:szCs w:val="22"/>
                <w:lang w:eastAsia="en-US"/>
              </w:rPr>
              <w:t>областной</w:t>
            </w:r>
          </w:p>
          <w:p w14:paraId="0EA57B37" w14:textId="77777777" w:rsidR="005E2A0A" w:rsidRPr="005E2A0A" w:rsidRDefault="005E2A0A" w:rsidP="005E2A0A">
            <w:pPr>
              <w:rPr>
                <w:kern w:val="2"/>
                <w:sz w:val="22"/>
                <w:szCs w:val="22"/>
                <w:lang w:eastAsia="en-US"/>
              </w:rPr>
            </w:pPr>
            <w:r w:rsidRPr="005E2A0A">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7D74954A" w14:textId="77777777" w:rsidR="005E2A0A" w:rsidRPr="005E2A0A" w:rsidRDefault="005E2A0A" w:rsidP="005E2A0A">
            <w:pPr>
              <w:jc w:val="center"/>
              <w:rPr>
                <w:kern w:val="2"/>
                <w:sz w:val="22"/>
                <w:szCs w:val="22"/>
              </w:rPr>
            </w:pPr>
            <w:r w:rsidRPr="005E2A0A">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7C902D71"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422C481A"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37D6F79F"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CE650FF"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ABE365B" w14:textId="77777777" w:rsidR="005E2A0A" w:rsidRPr="005E2A0A" w:rsidRDefault="005E2A0A" w:rsidP="005E2A0A">
            <w:pPr>
              <w:jc w:val="center"/>
              <w:rPr>
                <w:kern w:val="2"/>
                <w:sz w:val="22"/>
                <w:szCs w:val="22"/>
              </w:rPr>
            </w:pPr>
            <w:r w:rsidRPr="005E2A0A">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2E38143B" w14:textId="77777777" w:rsidR="005E2A0A" w:rsidRPr="005E2A0A" w:rsidRDefault="005E2A0A" w:rsidP="005E2A0A">
            <w:pPr>
              <w:jc w:val="center"/>
              <w:rPr>
                <w:kern w:val="2"/>
                <w:sz w:val="22"/>
                <w:szCs w:val="22"/>
              </w:rPr>
            </w:pPr>
            <w:r w:rsidRPr="005E2A0A">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386CE6BD"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4DCA931"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053900B"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0C9EEA3"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DD48142"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3C6FBAF6" w14:textId="77777777" w:rsidR="005E2A0A" w:rsidRPr="005E2A0A" w:rsidRDefault="005E2A0A" w:rsidP="005E2A0A">
            <w:pPr>
              <w:jc w:val="center"/>
              <w:rPr>
                <w:kern w:val="2"/>
                <w:sz w:val="22"/>
                <w:szCs w:val="22"/>
              </w:rPr>
            </w:pPr>
            <w:r w:rsidRPr="005E2A0A">
              <w:rPr>
                <w:kern w:val="2"/>
                <w:sz w:val="22"/>
                <w:szCs w:val="22"/>
                <w:lang w:eastAsia="en-US"/>
              </w:rPr>
              <w:t>–</w:t>
            </w:r>
          </w:p>
        </w:tc>
      </w:tr>
      <w:tr w:rsidR="005E2A0A" w:rsidRPr="005E2A0A" w14:paraId="54A2F710" w14:textId="77777777" w:rsidTr="005867CE">
        <w:trPr>
          <w:cantSplit/>
        </w:trPr>
        <w:tc>
          <w:tcPr>
            <w:tcW w:w="255" w:type="pct"/>
            <w:vMerge/>
            <w:tcBorders>
              <w:left w:val="single" w:sz="4" w:space="0" w:color="auto"/>
              <w:right w:val="single" w:sz="4" w:space="0" w:color="auto"/>
            </w:tcBorders>
          </w:tcPr>
          <w:p w14:paraId="1367A748" w14:textId="77777777" w:rsidR="005E2A0A" w:rsidRPr="005E2A0A" w:rsidRDefault="005E2A0A" w:rsidP="005E2A0A">
            <w:pPr>
              <w:jc w:val="center"/>
              <w:rPr>
                <w:kern w:val="2"/>
                <w:sz w:val="22"/>
                <w:szCs w:val="22"/>
                <w:lang w:eastAsia="en-US"/>
              </w:rPr>
            </w:pPr>
          </w:p>
        </w:tc>
        <w:tc>
          <w:tcPr>
            <w:tcW w:w="852" w:type="pct"/>
            <w:vMerge/>
            <w:tcBorders>
              <w:left w:val="single" w:sz="4" w:space="0" w:color="auto"/>
              <w:right w:val="single" w:sz="4" w:space="0" w:color="auto"/>
            </w:tcBorders>
            <w:hideMark/>
          </w:tcPr>
          <w:p w14:paraId="0A8939F2" w14:textId="77777777" w:rsidR="005E2A0A" w:rsidRPr="005E2A0A" w:rsidRDefault="005E2A0A" w:rsidP="005E2A0A">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4D80A2A6" w14:textId="77777777" w:rsidR="005E2A0A" w:rsidRPr="005E2A0A" w:rsidRDefault="005E2A0A" w:rsidP="005E2A0A">
            <w:pPr>
              <w:autoSpaceDE w:val="0"/>
              <w:autoSpaceDN w:val="0"/>
              <w:adjustRightInd w:val="0"/>
              <w:rPr>
                <w:kern w:val="2"/>
                <w:sz w:val="22"/>
                <w:szCs w:val="22"/>
                <w:lang w:eastAsia="en-US"/>
              </w:rPr>
            </w:pPr>
            <w:r w:rsidRPr="005E2A0A">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5AEC9AD0" w14:textId="77777777" w:rsidR="005E2A0A" w:rsidRPr="005E2A0A" w:rsidRDefault="005E2A0A" w:rsidP="005E2A0A">
            <w:pPr>
              <w:jc w:val="center"/>
              <w:rPr>
                <w:kern w:val="2"/>
                <w:sz w:val="22"/>
                <w:szCs w:val="22"/>
              </w:rPr>
            </w:pPr>
            <w:r w:rsidRPr="005E2A0A">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41FBF59A"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A09FF31"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C8FEA5E"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81F03D1"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8E269E2" w14:textId="77777777" w:rsidR="005E2A0A" w:rsidRPr="005E2A0A" w:rsidRDefault="005E2A0A" w:rsidP="005E2A0A">
            <w:pPr>
              <w:jc w:val="center"/>
              <w:rPr>
                <w:kern w:val="2"/>
                <w:sz w:val="22"/>
                <w:szCs w:val="22"/>
              </w:rPr>
            </w:pPr>
            <w:r w:rsidRPr="005E2A0A">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7104A75D" w14:textId="77777777" w:rsidR="005E2A0A" w:rsidRPr="005E2A0A" w:rsidRDefault="005E2A0A" w:rsidP="005E2A0A">
            <w:pPr>
              <w:jc w:val="center"/>
              <w:rPr>
                <w:kern w:val="2"/>
                <w:sz w:val="22"/>
                <w:szCs w:val="22"/>
              </w:rPr>
            </w:pPr>
            <w:r w:rsidRPr="005E2A0A">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5A9597B0"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7E93359"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863B334"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3DE8B82"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B9AEE37"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41B194B7" w14:textId="77777777" w:rsidR="005E2A0A" w:rsidRPr="005E2A0A" w:rsidRDefault="005E2A0A" w:rsidP="005E2A0A">
            <w:pPr>
              <w:jc w:val="center"/>
              <w:rPr>
                <w:kern w:val="2"/>
                <w:sz w:val="22"/>
                <w:szCs w:val="22"/>
              </w:rPr>
            </w:pPr>
            <w:r w:rsidRPr="005E2A0A">
              <w:rPr>
                <w:kern w:val="2"/>
                <w:sz w:val="22"/>
                <w:szCs w:val="22"/>
                <w:lang w:eastAsia="en-US"/>
              </w:rPr>
              <w:t>–</w:t>
            </w:r>
          </w:p>
        </w:tc>
      </w:tr>
      <w:tr w:rsidR="005E2A0A" w:rsidRPr="005E2A0A" w14:paraId="55B9FA5B" w14:textId="77777777" w:rsidTr="005867CE">
        <w:trPr>
          <w:cantSplit/>
        </w:trPr>
        <w:tc>
          <w:tcPr>
            <w:tcW w:w="255" w:type="pct"/>
            <w:vMerge/>
            <w:tcBorders>
              <w:left w:val="single" w:sz="4" w:space="0" w:color="auto"/>
              <w:right w:val="single" w:sz="4" w:space="0" w:color="auto"/>
            </w:tcBorders>
          </w:tcPr>
          <w:p w14:paraId="0AECFEB4" w14:textId="77777777" w:rsidR="005E2A0A" w:rsidRPr="005E2A0A" w:rsidRDefault="005E2A0A" w:rsidP="005E2A0A">
            <w:pPr>
              <w:jc w:val="center"/>
              <w:rPr>
                <w:kern w:val="2"/>
                <w:sz w:val="22"/>
                <w:szCs w:val="22"/>
                <w:lang w:eastAsia="en-US"/>
              </w:rPr>
            </w:pPr>
          </w:p>
        </w:tc>
        <w:tc>
          <w:tcPr>
            <w:tcW w:w="852" w:type="pct"/>
            <w:vMerge/>
            <w:tcBorders>
              <w:left w:val="single" w:sz="4" w:space="0" w:color="auto"/>
              <w:right w:val="single" w:sz="4" w:space="0" w:color="auto"/>
            </w:tcBorders>
            <w:hideMark/>
          </w:tcPr>
          <w:p w14:paraId="40F3E35B" w14:textId="77777777" w:rsidR="005E2A0A" w:rsidRPr="005E2A0A" w:rsidRDefault="005E2A0A" w:rsidP="005E2A0A">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765FB17" w14:textId="77777777" w:rsidR="005E2A0A" w:rsidRPr="005E2A0A" w:rsidRDefault="005E2A0A" w:rsidP="005E2A0A">
            <w:pPr>
              <w:rPr>
                <w:kern w:val="2"/>
                <w:sz w:val="22"/>
                <w:szCs w:val="22"/>
                <w:lang w:eastAsia="en-US"/>
              </w:rPr>
            </w:pPr>
            <w:r w:rsidRPr="005E2A0A">
              <w:rPr>
                <w:kern w:val="2"/>
                <w:sz w:val="22"/>
                <w:szCs w:val="22"/>
                <w:lang w:eastAsia="en-US"/>
              </w:rPr>
              <w:t xml:space="preserve">в том числе </w:t>
            </w:r>
          </w:p>
          <w:p w14:paraId="4E5E83D0" w14:textId="77777777" w:rsidR="005E2A0A" w:rsidRPr="005E2A0A" w:rsidRDefault="005E2A0A" w:rsidP="005E2A0A">
            <w:pPr>
              <w:autoSpaceDE w:val="0"/>
              <w:autoSpaceDN w:val="0"/>
              <w:adjustRightInd w:val="0"/>
              <w:rPr>
                <w:kern w:val="2"/>
                <w:sz w:val="22"/>
                <w:szCs w:val="22"/>
                <w:lang w:eastAsia="en-US"/>
              </w:rPr>
            </w:pPr>
            <w:r w:rsidRPr="005E2A0A">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14:paraId="1AF38FF7" w14:textId="77777777" w:rsidR="005E2A0A" w:rsidRPr="005E2A0A" w:rsidRDefault="005E2A0A" w:rsidP="005E2A0A">
            <w:pPr>
              <w:jc w:val="center"/>
              <w:rPr>
                <w:kern w:val="2"/>
                <w:sz w:val="22"/>
                <w:szCs w:val="22"/>
              </w:rPr>
            </w:pPr>
            <w:r w:rsidRPr="005E2A0A">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0CE6C290"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0BC2BAE6"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4888BFF4"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138C889"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A7201E4" w14:textId="77777777" w:rsidR="005E2A0A" w:rsidRPr="005E2A0A" w:rsidRDefault="005E2A0A" w:rsidP="005E2A0A">
            <w:pPr>
              <w:jc w:val="center"/>
              <w:rPr>
                <w:kern w:val="2"/>
                <w:sz w:val="22"/>
                <w:szCs w:val="22"/>
              </w:rPr>
            </w:pPr>
            <w:r w:rsidRPr="005E2A0A">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42BF64AA" w14:textId="77777777" w:rsidR="005E2A0A" w:rsidRPr="005E2A0A" w:rsidRDefault="005E2A0A" w:rsidP="005E2A0A">
            <w:pPr>
              <w:jc w:val="center"/>
              <w:rPr>
                <w:kern w:val="2"/>
                <w:sz w:val="22"/>
                <w:szCs w:val="22"/>
              </w:rPr>
            </w:pPr>
            <w:r w:rsidRPr="005E2A0A">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4385A99F"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9C906C2"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015440D"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AE07F10" w14:textId="77777777" w:rsidR="005E2A0A" w:rsidRPr="005E2A0A" w:rsidRDefault="005E2A0A" w:rsidP="005E2A0A">
            <w:pPr>
              <w:jc w:val="center"/>
              <w:rPr>
                <w:kern w:val="2"/>
                <w:sz w:val="22"/>
                <w:szCs w:val="22"/>
              </w:rPr>
            </w:pPr>
            <w:r w:rsidRPr="005E2A0A">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1776892" w14:textId="77777777" w:rsidR="005E2A0A" w:rsidRPr="005E2A0A" w:rsidRDefault="005E2A0A" w:rsidP="005E2A0A">
            <w:pPr>
              <w:jc w:val="center"/>
              <w:rPr>
                <w:kern w:val="2"/>
                <w:sz w:val="22"/>
                <w:szCs w:val="22"/>
                <w:lang w:eastAsia="en-US"/>
              </w:rPr>
            </w:pPr>
            <w:r w:rsidRPr="005E2A0A">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6CF3881F" w14:textId="77777777" w:rsidR="005E2A0A" w:rsidRPr="005E2A0A" w:rsidRDefault="005E2A0A" w:rsidP="005E2A0A">
            <w:pPr>
              <w:jc w:val="center"/>
              <w:rPr>
                <w:kern w:val="2"/>
                <w:sz w:val="22"/>
                <w:szCs w:val="22"/>
              </w:rPr>
            </w:pPr>
            <w:r w:rsidRPr="005E2A0A">
              <w:rPr>
                <w:kern w:val="2"/>
                <w:sz w:val="22"/>
                <w:szCs w:val="22"/>
                <w:lang w:eastAsia="en-US"/>
              </w:rPr>
              <w:t>–</w:t>
            </w:r>
          </w:p>
        </w:tc>
      </w:tr>
      <w:tr w:rsidR="005E2A0A" w:rsidRPr="005E2A0A" w14:paraId="43AA08EA" w14:textId="77777777" w:rsidTr="005867CE">
        <w:trPr>
          <w:cantSplit/>
        </w:trPr>
        <w:tc>
          <w:tcPr>
            <w:tcW w:w="255" w:type="pct"/>
            <w:vMerge/>
            <w:tcBorders>
              <w:left w:val="single" w:sz="4" w:space="0" w:color="auto"/>
              <w:right w:val="single" w:sz="4" w:space="0" w:color="auto"/>
            </w:tcBorders>
          </w:tcPr>
          <w:p w14:paraId="5AC660E1" w14:textId="77777777" w:rsidR="005E2A0A" w:rsidRPr="005E2A0A" w:rsidRDefault="005E2A0A" w:rsidP="005E2A0A">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14:paraId="077F8031" w14:textId="77777777" w:rsidR="005E2A0A" w:rsidRPr="005E2A0A" w:rsidRDefault="005E2A0A" w:rsidP="005E2A0A">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41659338" w14:textId="77777777" w:rsidR="005E2A0A" w:rsidRPr="005E2A0A" w:rsidRDefault="005E2A0A" w:rsidP="005E2A0A">
            <w:pPr>
              <w:rPr>
                <w:kern w:val="2"/>
                <w:sz w:val="22"/>
                <w:szCs w:val="22"/>
                <w:lang w:eastAsia="en-US"/>
              </w:rPr>
            </w:pPr>
            <w:r w:rsidRPr="005E2A0A">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70CDA6C1" w14:textId="77777777" w:rsidR="005E2A0A" w:rsidRPr="005E2A0A" w:rsidRDefault="005E2A0A" w:rsidP="005E2A0A">
            <w:pPr>
              <w:jc w:val="center"/>
              <w:rPr>
                <w:spacing w:val="-22"/>
                <w:kern w:val="2"/>
                <w:sz w:val="20"/>
                <w:szCs w:val="20"/>
                <w:lang w:eastAsia="en-US"/>
              </w:rPr>
            </w:pPr>
            <w:r w:rsidRPr="005E2A0A">
              <w:rPr>
                <w:spacing w:val="-22"/>
                <w:kern w:val="2"/>
                <w:sz w:val="20"/>
                <w:szCs w:val="20"/>
                <w:lang w:eastAsia="en-US"/>
              </w:rPr>
              <w:t>69,9</w:t>
            </w:r>
          </w:p>
        </w:tc>
        <w:tc>
          <w:tcPr>
            <w:tcW w:w="252" w:type="pct"/>
            <w:tcBorders>
              <w:top w:val="single" w:sz="4" w:space="0" w:color="auto"/>
              <w:left w:val="single" w:sz="4" w:space="0" w:color="auto"/>
              <w:bottom w:val="single" w:sz="4" w:space="0" w:color="auto"/>
              <w:right w:val="single" w:sz="4" w:space="0" w:color="auto"/>
            </w:tcBorders>
            <w:hideMark/>
          </w:tcPr>
          <w:p w14:paraId="1C832B08"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14:paraId="6F16A18D"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pacing w:val="-24"/>
                <w:kern w:val="2"/>
                <w:sz w:val="20"/>
                <w:szCs w:val="20"/>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14:paraId="5240A1A5" w14:textId="77777777" w:rsidR="005E2A0A" w:rsidRPr="005E2A0A" w:rsidRDefault="005E2A0A" w:rsidP="005E2A0A">
            <w:pPr>
              <w:autoSpaceDE w:val="0"/>
              <w:autoSpaceDN w:val="0"/>
              <w:adjustRightInd w:val="0"/>
              <w:jc w:val="center"/>
              <w:rPr>
                <w:spacing w:val="-24"/>
                <w:kern w:val="2"/>
                <w:sz w:val="20"/>
                <w:szCs w:val="20"/>
                <w:lang w:eastAsia="en-US"/>
              </w:rPr>
            </w:pPr>
            <w:r w:rsidRPr="005E2A0A">
              <w:rPr>
                <w:sz w:val="20"/>
                <w:szCs w:val="20"/>
              </w:rPr>
              <w:t>8,5</w:t>
            </w:r>
          </w:p>
        </w:tc>
        <w:tc>
          <w:tcPr>
            <w:tcW w:w="242" w:type="pct"/>
            <w:tcBorders>
              <w:top w:val="single" w:sz="4" w:space="0" w:color="auto"/>
              <w:left w:val="single" w:sz="4" w:space="0" w:color="auto"/>
              <w:bottom w:val="single" w:sz="4" w:space="0" w:color="auto"/>
              <w:right w:val="single" w:sz="4" w:space="0" w:color="auto"/>
            </w:tcBorders>
            <w:hideMark/>
          </w:tcPr>
          <w:p w14:paraId="148627DC" w14:textId="77777777" w:rsidR="005E2A0A" w:rsidRPr="005E2A0A" w:rsidRDefault="005E2A0A" w:rsidP="005E2A0A">
            <w:pPr>
              <w:jc w:val="center"/>
              <w:rPr>
                <w:sz w:val="20"/>
                <w:szCs w:val="20"/>
              </w:rPr>
            </w:pPr>
            <w:r w:rsidRPr="005E2A0A">
              <w:rPr>
                <w:sz w:val="20"/>
                <w:szCs w:val="20"/>
              </w:rPr>
              <w:t>10,0</w:t>
            </w:r>
          </w:p>
        </w:tc>
        <w:tc>
          <w:tcPr>
            <w:tcW w:w="242" w:type="pct"/>
            <w:tcBorders>
              <w:top w:val="single" w:sz="4" w:space="0" w:color="auto"/>
              <w:left w:val="single" w:sz="4" w:space="0" w:color="auto"/>
              <w:bottom w:val="single" w:sz="4" w:space="0" w:color="auto"/>
              <w:right w:val="single" w:sz="4" w:space="0" w:color="auto"/>
            </w:tcBorders>
            <w:hideMark/>
          </w:tcPr>
          <w:p w14:paraId="79B3F27E" w14:textId="77777777" w:rsidR="005E2A0A" w:rsidRPr="005E2A0A" w:rsidRDefault="005E2A0A" w:rsidP="005E2A0A">
            <w:pPr>
              <w:jc w:val="center"/>
              <w:rPr>
                <w:sz w:val="20"/>
                <w:szCs w:val="20"/>
              </w:rPr>
            </w:pPr>
            <w:r w:rsidRPr="005E2A0A">
              <w:rPr>
                <w:sz w:val="20"/>
                <w:szCs w:val="20"/>
              </w:rPr>
              <w:t>10,0</w:t>
            </w:r>
          </w:p>
        </w:tc>
        <w:tc>
          <w:tcPr>
            <w:tcW w:w="250" w:type="pct"/>
            <w:tcBorders>
              <w:top w:val="single" w:sz="4" w:space="0" w:color="auto"/>
              <w:left w:val="single" w:sz="4" w:space="0" w:color="auto"/>
              <w:bottom w:val="single" w:sz="4" w:space="0" w:color="auto"/>
              <w:right w:val="single" w:sz="4" w:space="0" w:color="auto"/>
            </w:tcBorders>
            <w:hideMark/>
          </w:tcPr>
          <w:p w14:paraId="076AC83C" w14:textId="77777777" w:rsidR="005E2A0A" w:rsidRPr="005E2A0A" w:rsidRDefault="005E2A0A" w:rsidP="005E2A0A">
            <w:pPr>
              <w:rPr>
                <w:sz w:val="20"/>
                <w:szCs w:val="20"/>
              </w:rPr>
            </w:pPr>
            <w:r w:rsidRPr="005E2A0A">
              <w:rPr>
                <w:sz w:val="20"/>
                <w:szCs w:val="20"/>
              </w:rPr>
              <w:t>0,0</w:t>
            </w:r>
          </w:p>
        </w:tc>
        <w:tc>
          <w:tcPr>
            <w:tcW w:w="237" w:type="pct"/>
            <w:tcBorders>
              <w:top w:val="single" w:sz="4" w:space="0" w:color="auto"/>
              <w:left w:val="single" w:sz="4" w:space="0" w:color="auto"/>
              <w:bottom w:val="single" w:sz="4" w:space="0" w:color="auto"/>
              <w:right w:val="single" w:sz="4" w:space="0" w:color="auto"/>
            </w:tcBorders>
            <w:hideMark/>
          </w:tcPr>
          <w:p w14:paraId="26904E09"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090E7781"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0B0B473D"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4AB8AB8D" w14:textId="77777777" w:rsidR="005E2A0A" w:rsidRPr="005E2A0A" w:rsidRDefault="005E2A0A" w:rsidP="005E2A0A">
            <w:pPr>
              <w:rPr>
                <w:sz w:val="20"/>
                <w:szCs w:val="20"/>
              </w:rPr>
            </w:pPr>
            <w:r w:rsidRPr="005E2A0A">
              <w:rPr>
                <w:sz w:val="20"/>
                <w:szCs w:val="20"/>
              </w:rPr>
              <w:t>0,0</w:t>
            </w:r>
          </w:p>
        </w:tc>
        <w:tc>
          <w:tcPr>
            <w:tcW w:w="242" w:type="pct"/>
            <w:tcBorders>
              <w:top w:val="single" w:sz="4" w:space="0" w:color="auto"/>
              <w:left w:val="single" w:sz="4" w:space="0" w:color="auto"/>
              <w:bottom w:val="single" w:sz="4" w:space="0" w:color="auto"/>
              <w:right w:val="single" w:sz="4" w:space="0" w:color="auto"/>
            </w:tcBorders>
          </w:tcPr>
          <w:p w14:paraId="299A2980" w14:textId="77777777" w:rsidR="005E2A0A" w:rsidRPr="005E2A0A" w:rsidRDefault="005E2A0A" w:rsidP="005E2A0A">
            <w:pPr>
              <w:rPr>
                <w:sz w:val="20"/>
                <w:szCs w:val="20"/>
              </w:rPr>
            </w:pPr>
            <w:r w:rsidRPr="005E2A0A">
              <w:rPr>
                <w:sz w:val="20"/>
                <w:szCs w:val="20"/>
              </w:rPr>
              <w:t>0,0</w:t>
            </w:r>
          </w:p>
        </w:tc>
        <w:tc>
          <w:tcPr>
            <w:tcW w:w="251" w:type="pct"/>
            <w:tcBorders>
              <w:top w:val="single" w:sz="4" w:space="0" w:color="auto"/>
              <w:left w:val="single" w:sz="4" w:space="0" w:color="auto"/>
              <w:bottom w:val="single" w:sz="4" w:space="0" w:color="auto"/>
              <w:right w:val="single" w:sz="4" w:space="0" w:color="auto"/>
            </w:tcBorders>
          </w:tcPr>
          <w:p w14:paraId="1A36CED9" w14:textId="77777777" w:rsidR="005E2A0A" w:rsidRPr="005E2A0A" w:rsidRDefault="005E2A0A" w:rsidP="005E2A0A">
            <w:pPr>
              <w:rPr>
                <w:sz w:val="20"/>
                <w:szCs w:val="20"/>
              </w:rPr>
            </w:pPr>
            <w:r w:rsidRPr="005E2A0A">
              <w:rPr>
                <w:sz w:val="20"/>
                <w:szCs w:val="20"/>
              </w:rPr>
              <w:t>0,0</w:t>
            </w:r>
          </w:p>
        </w:tc>
      </w:tr>
    </w:tbl>
    <w:p w14:paraId="6D24C7AE" w14:textId="77777777" w:rsidR="005E2A0A" w:rsidRPr="005E2A0A" w:rsidRDefault="005E2A0A" w:rsidP="005E2A0A">
      <w:pPr>
        <w:autoSpaceDE w:val="0"/>
        <w:autoSpaceDN w:val="0"/>
        <w:adjustRightInd w:val="0"/>
        <w:rPr>
          <w:kern w:val="2"/>
          <w:sz w:val="22"/>
          <w:szCs w:val="22"/>
          <w:lang w:eastAsia="en-US"/>
        </w:rPr>
      </w:pPr>
    </w:p>
    <w:p w14:paraId="370D53C6" w14:textId="77777777" w:rsidR="005E2A0A" w:rsidRPr="005E2A0A" w:rsidRDefault="005E2A0A" w:rsidP="005E2A0A">
      <w:pPr>
        <w:autoSpaceDE w:val="0"/>
        <w:autoSpaceDN w:val="0"/>
        <w:adjustRightInd w:val="0"/>
        <w:ind w:firstLine="709"/>
        <w:jc w:val="both"/>
        <w:rPr>
          <w:sz w:val="20"/>
          <w:szCs w:val="20"/>
          <w:lang w:eastAsia="en-US"/>
        </w:rPr>
      </w:pPr>
    </w:p>
    <w:p w14:paraId="1553AC9F" w14:textId="77777777" w:rsidR="005E2A0A" w:rsidRPr="005E2A0A" w:rsidRDefault="005E2A0A" w:rsidP="005E2A0A">
      <w:pPr>
        <w:ind w:firstLine="709"/>
        <w:rPr>
          <w:kern w:val="2"/>
          <w:sz w:val="28"/>
          <w:szCs w:val="28"/>
        </w:rPr>
        <w:sectPr w:rsidR="005E2A0A" w:rsidRPr="005E2A0A" w:rsidSect="00400286">
          <w:footerReference w:type="even" r:id="rId24"/>
          <w:footerReference w:type="default" r:id="rId25"/>
          <w:pgSz w:w="16840" w:h="11907" w:orient="landscape" w:code="9"/>
          <w:pgMar w:top="1304" w:right="538" w:bottom="851" w:left="1134" w:header="720" w:footer="720" w:gutter="0"/>
          <w:cols w:space="720"/>
          <w:docGrid w:linePitch="272"/>
        </w:sectPr>
      </w:pPr>
    </w:p>
    <w:p w14:paraId="4612137F" w14:textId="77777777" w:rsidR="005E2A0A" w:rsidRPr="005E2A0A" w:rsidRDefault="005E2A0A" w:rsidP="005E2A0A">
      <w:pPr>
        <w:spacing w:line="276" w:lineRule="auto"/>
        <w:ind w:firstLine="567"/>
        <w:jc w:val="both"/>
        <w:rPr>
          <w:sz w:val="28"/>
          <w:szCs w:val="28"/>
          <w:lang w:eastAsia="en-US"/>
        </w:rPr>
      </w:pPr>
      <w:r w:rsidRPr="005E2A0A">
        <w:rPr>
          <w:sz w:val="28"/>
          <w:szCs w:val="28"/>
          <w:lang w:eastAsia="en-US"/>
        </w:rPr>
        <w:lastRenderedPageBreak/>
        <w:t>2.</w:t>
      </w:r>
      <w:r w:rsidRPr="005E2A0A">
        <w:rPr>
          <w:rFonts w:eastAsia="Calibri"/>
          <w:sz w:val="28"/>
          <w:szCs w:val="28"/>
          <w:lang w:eastAsia="en-US"/>
        </w:rPr>
        <w:t xml:space="preserve"> </w:t>
      </w:r>
      <w:r w:rsidRPr="005E2A0A">
        <w:rPr>
          <w:sz w:val="28"/>
          <w:szCs w:val="28"/>
          <w:lang w:eastAsia="en-US"/>
        </w:rPr>
        <w:t>Настоящее постановление вступает в силу со дня его официального опубликования</w:t>
      </w:r>
    </w:p>
    <w:p w14:paraId="3E82D0C5" w14:textId="77777777" w:rsidR="005E2A0A" w:rsidRPr="005E2A0A" w:rsidRDefault="005E2A0A" w:rsidP="005E2A0A">
      <w:pPr>
        <w:ind w:firstLine="567"/>
        <w:jc w:val="both"/>
        <w:rPr>
          <w:rFonts w:eastAsia="Calibri"/>
          <w:sz w:val="28"/>
          <w:szCs w:val="28"/>
        </w:rPr>
      </w:pPr>
      <w:r w:rsidRPr="005E2A0A">
        <w:rPr>
          <w:rFonts w:eastAsia="Calibri"/>
          <w:sz w:val="28"/>
          <w:szCs w:val="28"/>
        </w:rPr>
        <w:t xml:space="preserve">3. </w:t>
      </w:r>
      <w:r w:rsidRPr="005E2A0A">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3B8FE30B" w14:textId="77777777" w:rsidR="005E2A0A" w:rsidRPr="005E2A0A" w:rsidRDefault="005E2A0A" w:rsidP="005E2A0A">
      <w:pPr>
        <w:ind w:firstLine="567"/>
        <w:jc w:val="both"/>
        <w:rPr>
          <w:rFonts w:eastAsia="Calibri"/>
          <w:sz w:val="28"/>
          <w:szCs w:val="28"/>
        </w:rPr>
      </w:pPr>
      <w:r w:rsidRPr="005E2A0A">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Кудовба Д.А.</w:t>
      </w:r>
    </w:p>
    <w:p w14:paraId="1A05EFCB" w14:textId="77777777" w:rsidR="005E2A0A" w:rsidRPr="005E2A0A" w:rsidRDefault="005E2A0A" w:rsidP="005E2A0A">
      <w:pPr>
        <w:widowControl w:val="0"/>
        <w:autoSpaceDE w:val="0"/>
        <w:autoSpaceDN w:val="0"/>
        <w:adjustRightInd w:val="0"/>
        <w:rPr>
          <w:bCs/>
          <w:sz w:val="28"/>
          <w:szCs w:val="28"/>
        </w:rPr>
      </w:pPr>
    </w:p>
    <w:p w14:paraId="70CD0D91" w14:textId="77777777" w:rsidR="005E2A0A" w:rsidRPr="005E2A0A" w:rsidRDefault="005E2A0A" w:rsidP="005E2A0A">
      <w:pPr>
        <w:jc w:val="both"/>
        <w:rPr>
          <w:sz w:val="28"/>
          <w:szCs w:val="28"/>
        </w:rPr>
      </w:pPr>
      <w:r w:rsidRPr="005E2A0A">
        <w:rPr>
          <w:sz w:val="28"/>
          <w:szCs w:val="28"/>
        </w:rPr>
        <w:t xml:space="preserve">Глава Администрации </w:t>
      </w:r>
    </w:p>
    <w:p w14:paraId="058E772E" w14:textId="77777777" w:rsidR="005E2A0A" w:rsidRPr="005E2A0A" w:rsidRDefault="005E2A0A" w:rsidP="005E2A0A">
      <w:pPr>
        <w:jc w:val="both"/>
        <w:rPr>
          <w:sz w:val="28"/>
          <w:szCs w:val="28"/>
        </w:rPr>
      </w:pPr>
      <w:r w:rsidRPr="005E2A0A">
        <w:rPr>
          <w:sz w:val="28"/>
          <w:szCs w:val="28"/>
        </w:rPr>
        <w:t xml:space="preserve">Истоминского сельского поселения                                      </w:t>
      </w:r>
      <w:r w:rsidRPr="005E2A0A">
        <w:rPr>
          <w:sz w:val="28"/>
          <w:szCs w:val="28"/>
        </w:rPr>
        <w:tab/>
        <w:t xml:space="preserve">     О.А. Калинина</w:t>
      </w:r>
    </w:p>
    <w:p w14:paraId="457ECACB" w14:textId="77777777" w:rsidR="005E2A0A" w:rsidRPr="005E2A0A" w:rsidRDefault="005E2A0A" w:rsidP="005E2A0A">
      <w:pPr>
        <w:widowControl w:val="0"/>
        <w:autoSpaceDE w:val="0"/>
        <w:autoSpaceDN w:val="0"/>
        <w:adjustRightInd w:val="0"/>
        <w:rPr>
          <w:bCs/>
          <w:sz w:val="28"/>
          <w:szCs w:val="28"/>
        </w:rPr>
      </w:pPr>
    </w:p>
    <w:p w14:paraId="2C36B898" w14:textId="77777777" w:rsidR="005E2A0A" w:rsidRPr="005E2A0A" w:rsidRDefault="005E2A0A" w:rsidP="005E2A0A">
      <w:pPr>
        <w:widowControl w:val="0"/>
        <w:autoSpaceDE w:val="0"/>
        <w:autoSpaceDN w:val="0"/>
        <w:adjustRightInd w:val="0"/>
        <w:rPr>
          <w:bCs/>
          <w:sz w:val="20"/>
          <w:szCs w:val="20"/>
        </w:rPr>
      </w:pPr>
    </w:p>
    <w:p w14:paraId="4A5479CF" w14:textId="77777777" w:rsidR="005E2A0A" w:rsidRPr="005E2A0A" w:rsidRDefault="005E2A0A" w:rsidP="005E2A0A">
      <w:pPr>
        <w:widowControl w:val="0"/>
        <w:autoSpaceDE w:val="0"/>
        <w:autoSpaceDN w:val="0"/>
        <w:adjustRightInd w:val="0"/>
        <w:rPr>
          <w:bCs/>
          <w:sz w:val="20"/>
          <w:szCs w:val="20"/>
        </w:rPr>
      </w:pPr>
    </w:p>
    <w:p w14:paraId="25D1C4D4" w14:textId="77777777" w:rsidR="005E2A0A" w:rsidRPr="005E2A0A" w:rsidRDefault="005E2A0A" w:rsidP="005E2A0A">
      <w:pPr>
        <w:widowControl w:val="0"/>
        <w:autoSpaceDE w:val="0"/>
        <w:autoSpaceDN w:val="0"/>
        <w:adjustRightInd w:val="0"/>
        <w:rPr>
          <w:bCs/>
          <w:sz w:val="20"/>
          <w:szCs w:val="20"/>
        </w:rPr>
      </w:pPr>
    </w:p>
    <w:p w14:paraId="7B78CF8E" w14:textId="77777777" w:rsidR="005E2A0A" w:rsidRPr="005E2A0A" w:rsidRDefault="005E2A0A" w:rsidP="005E2A0A">
      <w:pPr>
        <w:widowControl w:val="0"/>
        <w:autoSpaceDE w:val="0"/>
        <w:autoSpaceDN w:val="0"/>
        <w:adjustRightInd w:val="0"/>
        <w:rPr>
          <w:bCs/>
          <w:sz w:val="20"/>
          <w:szCs w:val="20"/>
        </w:rPr>
      </w:pPr>
      <w:r w:rsidRPr="005E2A0A">
        <w:rPr>
          <w:bCs/>
          <w:sz w:val="20"/>
          <w:szCs w:val="20"/>
        </w:rPr>
        <w:t xml:space="preserve">Постановление вносит                                                                                                                             </w:t>
      </w:r>
    </w:p>
    <w:p w14:paraId="64BF72EB" w14:textId="77777777" w:rsidR="005E2A0A" w:rsidRPr="005E2A0A" w:rsidRDefault="005E2A0A" w:rsidP="005E2A0A">
      <w:pPr>
        <w:widowControl w:val="0"/>
        <w:autoSpaceDE w:val="0"/>
        <w:autoSpaceDN w:val="0"/>
        <w:adjustRightInd w:val="0"/>
        <w:rPr>
          <w:bCs/>
          <w:sz w:val="20"/>
          <w:szCs w:val="20"/>
        </w:rPr>
      </w:pPr>
      <w:r w:rsidRPr="005E2A0A">
        <w:rPr>
          <w:bCs/>
          <w:sz w:val="20"/>
          <w:szCs w:val="20"/>
        </w:rPr>
        <w:t xml:space="preserve">Заместитель главы </w:t>
      </w:r>
      <w:proofErr w:type="gramStart"/>
      <w:r w:rsidRPr="005E2A0A">
        <w:rPr>
          <w:bCs/>
          <w:sz w:val="20"/>
          <w:szCs w:val="20"/>
        </w:rPr>
        <w:t>Администрации .</w:t>
      </w:r>
      <w:proofErr w:type="gramEnd"/>
      <w:r w:rsidRPr="005E2A0A">
        <w:rPr>
          <w:bCs/>
          <w:sz w:val="20"/>
          <w:szCs w:val="20"/>
        </w:rPr>
        <w:tab/>
      </w:r>
      <w:r w:rsidRPr="005E2A0A">
        <w:rPr>
          <w:bCs/>
          <w:sz w:val="20"/>
          <w:szCs w:val="20"/>
        </w:rPr>
        <w:tab/>
      </w:r>
      <w:r w:rsidRPr="005E2A0A">
        <w:rPr>
          <w:bCs/>
          <w:sz w:val="20"/>
          <w:szCs w:val="20"/>
        </w:rPr>
        <w:tab/>
      </w:r>
      <w:r w:rsidRPr="005E2A0A">
        <w:rPr>
          <w:bCs/>
          <w:sz w:val="20"/>
          <w:szCs w:val="20"/>
        </w:rPr>
        <w:tab/>
      </w:r>
      <w:r w:rsidRPr="005E2A0A">
        <w:rPr>
          <w:bCs/>
          <w:sz w:val="20"/>
          <w:szCs w:val="20"/>
        </w:rPr>
        <w:tab/>
      </w:r>
      <w:r w:rsidRPr="005E2A0A">
        <w:rPr>
          <w:bCs/>
          <w:sz w:val="20"/>
          <w:szCs w:val="20"/>
        </w:rPr>
        <w:tab/>
      </w:r>
      <w:r w:rsidRPr="005E2A0A">
        <w:rPr>
          <w:bCs/>
          <w:sz w:val="20"/>
          <w:szCs w:val="20"/>
        </w:rPr>
        <w:tab/>
      </w:r>
    </w:p>
    <w:p w14:paraId="1FA896C9" w14:textId="77777777" w:rsidR="005E2A0A" w:rsidRPr="005E2A0A" w:rsidRDefault="005E2A0A" w:rsidP="005E2A0A">
      <w:pPr>
        <w:widowControl w:val="0"/>
        <w:autoSpaceDE w:val="0"/>
        <w:autoSpaceDN w:val="0"/>
        <w:adjustRightInd w:val="0"/>
        <w:rPr>
          <w:bCs/>
          <w:sz w:val="20"/>
          <w:szCs w:val="20"/>
        </w:rPr>
      </w:pPr>
    </w:p>
    <w:p w14:paraId="21AD68B3" w14:textId="77777777" w:rsidR="005E2A0A" w:rsidRPr="005E2A0A" w:rsidRDefault="005E2A0A" w:rsidP="005E2A0A">
      <w:pPr>
        <w:widowControl w:val="0"/>
        <w:autoSpaceDE w:val="0"/>
        <w:autoSpaceDN w:val="0"/>
        <w:adjustRightInd w:val="0"/>
        <w:rPr>
          <w:bCs/>
          <w:sz w:val="20"/>
          <w:szCs w:val="20"/>
        </w:rPr>
      </w:pPr>
      <w:r w:rsidRPr="005E2A0A">
        <w:rPr>
          <w:bCs/>
          <w:sz w:val="20"/>
          <w:szCs w:val="20"/>
        </w:rPr>
        <w:tab/>
      </w:r>
      <w:r w:rsidRPr="005E2A0A">
        <w:rPr>
          <w:bCs/>
          <w:sz w:val="20"/>
          <w:szCs w:val="20"/>
        </w:rPr>
        <w:tab/>
      </w:r>
      <w:r w:rsidRPr="005E2A0A">
        <w:rPr>
          <w:bCs/>
          <w:sz w:val="20"/>
          <w:szCs w:val="20"/>
        </w:rPr>
        <w:tab/>
      </w:r>
      <w:r w:rsidRPr="005E2A0A">
        <w:rPr>
          <w:bCs/>
          <w:sz w:val="20"/>
          <w:szCs w:val="20"/>
        </w:rPr>
        <w:tab/>
      </w:r>
      <w:r w:rsidRPr="005E2A0A">
        <w:rPr>
          <w:bCs/>
          <w:sz w:val="20"/>
          <w:szCs w:val="20"/>
        </w:rPr>
        <w:tab/>
      </w:r>
      <w:r w:rsidRPr="005E2A0A">
        <w:rPr>
          <w:bCs/>
          <w:sz w:val="20"/>
          <w:szCs w:val="20"/>
        </w:rPr>
        <w:tab/>
      </w:r>
      <w:r w:rsidRPr="005E2A0A">
        <w:rPr>
          <w:bCs/>
          <w:sz w:val="20"/>
          <w:szCs w:val="20"/>
        </w:rPr>
        <w:tab/>
      </w:r>
      <w:r w:rsidRPr="005E2A0A">
        <w:rPr>
          <w:bCs/>
          <w:sz w:val="20"/>
          <w:szCs w:val="20"/>
        </w:rPr>
        <w:tab/>
      </w:r>
      <w:r w:rsidRPr="005E2A0A">
        <w:rPr>
          <w:bCs/>
          <w:sz w:val="20"/>
          <w:szCs w:val="20"/>
        </w:rPr>
        <w:tab/>
      </w:r>
      <w:r w:rsidRPr="005E2A0A">
        <w:rPr>
          <w:bCs/>
          <w:sz w:val="20"/>
          <w:szCs w:val="20"/>
        </w:rPr>
        <w:tab/>
      </w:r>
      <w:r w:rsidRPr="005E2A0A">
        <w:rPr>
          <w:bCs/>
          <w:sz w:val="20"/>
          <w:szCs w:val="20"/>
        </w:rPr>
        <w:tab/>
      </w:r>
    </w:p>
    <w:p w14:paraId="1496600A" w14:textId="77777777" w:rsidR="005E2A0A" w:rsidRPr="005E2A0A" w:rsidRDefault="005E2A0A" w:rsidP="005E2A0A">
      <w:pPr>
        <w:tabs>
          <w:tab w:val="left" w:pos="7313"/>
        </w:tabs>
        <w:rPr>
          <w:sz w:val="28"/>
          <w:szCs w:val="28"/>
        </w:rPr>
      </w:pPr>
    </w:p>
    <w:p w14:paraId="178CEF9D" w14:textId="15D5B871" w:rsidR="005E2A0A" w:rsidRDefault="005E2A0A" w:rsidP="00893F50">
      <w:pPr>
        <w:tabs>
          <w:tab w:val="left" w:pos="1005"/>
        </w:tabs>
        <w:rPr>
          <w:sz w:val="28"/>
          <w:szCs w:val="28"/>
        </w:rPr>
      </w:pPr>
    </w:p>
    <w:p w14:paraId="4311938D" w14:textId="14567386" w:rsidR="005E2A0A" w:rsidRDefault="005E2A0A" w:rsidP="00893F50">
      <w:pPr>
        <w:tabs>
          <w:tab w:val="left" w:pos="1005"/>
        </w:tabs>
        <w:rPr>
          <w:sz w:val="28"/>
          <w:szCs w:val="28"/>
        </w:rPr>
      </w:pPr>
    </w:p>
    <w:p w14:paraId="539A935A" w14:textId="6C13BBF5" w:rsidR="005E2A0A" w:rsidRDefault="005E2A0A" w:rsidP="00893F50">
      <w:pPr>
        <w:tabs>
          <w:tab w:val="left" w:pos="1005"/>
        </w:tabs>
        <w:rPr>
          <w:sz w:val="28"/>
          <w:szCs w:val="28"/>
        </w:rPr>
      </w:pPr>
    </w:p>
    <w:p w14:paraId="4C1EA528" w14:textId="4EB2D2D0" w:rsidR="005E2A0A" w:rsidRDefault="005E2A0A" w:rsidP="00893F50">
      <w:pPr>
        <w:tabs>
          <w:tab w:val="left" w:pos="1005"/>
        </w:tabs>
        <w:rPr>
          <w:sz w:val="28"/>
          <w:szCs w:val="28"/>
        </w:rPr>
      </w:pPr>
    </w:p>
    <w:p w14:paraId="3D4E42E4" w14:textId="7E68E9AF" w:rsidR="005E2A0A" w:rsidRDefault="005E2A0A" w:rsidP="00893F50">
      <w:pPr>
        <w:tabs>
          <w:tab w:val="left" w:pos="1005"/>
        </w:tabs>
        <w:rPr>
          <w:sz w:val="28"/>
          <w:szCs w:val="28"/>
        </w:rPr>
      </w:pPr>
    </w:p>
    <w:p w14:paraId="19D9DC02" w14:textId="55D9EEE6" w:rsidR="005E2A0A" w:rsidRDefault="005E2A0A" w:rsidP="00893F50">
      <w:pPr>
        <w:tabs>
          <w:tab w:val="left" w:pos="1005"/>
        </w:tabs>
        <w:rPr>
          <w:sz w:val="28"/>
          <w:szCs w:val="28"/>
        </w:rPr>
      </w:pPr>
    </w:p>
    <w:p w14:paraId="24AED3E9" w14:textId="620449C4" w:rsidR="005E2A0A" w:rsidRDefault="005E2A0A" w:rsidP="00893F50">
      <w:pPr>
        <w:tabs>
          <w:tab w:val="left" w:pos="1005"/>
        </w:tabs>
        <w:rPr>
          <w:sz w:val="28"/>
          <w:szCs w:val="28"/>
        </w:rPr>
      </w:pPr>
    </w:p>
    <w:p w14:paraId="598EBFEA" w14:textId="54655A6F" w:rsidR="005E2A0A" w:rsidRDefault="005E2A0A" w:rsidP="00893F50">
      <w:pPr>
        <w:tabs>
          <w:tab w:val="left" w:pos="1005"/>
        </w:tabs>
        <w:rPr>
          <w:sz w:val="28"/>
          <w:szCs w:val="28"/>
        </w:rPr>
      </w:pPr>
    </w:p>
    <w:p w14:paraId="4F4B39C7" w14:textId="13F45EE3" w:rsidR="005E2A0A" w:rsidRDefault="005E2A0A" w:rsidP="00893F50">
      <w:pPr>
        <w:tabs>
          <w:tab w:val="left" w:pos="1005"/>
        </w:tabs>
        <w:rPr>
          <w:sz w:val="28"/>
          <w:szCs w:val="28"/>
        </w:rPr>
      </w:pPr>
    </w:p>
    <w:p w14:paraId="20E8EAE8" w14:textId="0119E90E" w:rsidR="005E2A0A" w:rsidRDefault="005E2A0A" w:rsidP="00893F50">
      <w:pPr>
        <w:tabs>
          <w:tab w:val="left" w:pos="1005"/>
        </w:tabs>
        <w:rPr>
          <w:sz w:val="28"/>
          <w:szCs w:val="28"/>
        </w:rPr>
      </w:pPr>
    </w:p>
    <w:p w14:paraId="5A0E74DB" w14:textId="77A5ED4B" w:rsidR="00B65527" w:rsidRDefault="00B65527" w:rsidP="00893F50">
      <w:pPr>
        <w:tabs>
          <w:tab w:val="left" w:pos="1005"/>
        </w:tabs>
        <w:rPr>
          <w:sz w:val="28"/>
          <w:szCs w:val="28"/>
        </w:rPr>
      </w:pPr>
    </w:p>
    <w:p w14:paraId="338D4597" w14:textId="4DB388B2" w:rsidR="00B65527" w:rsidRDefault="00B65527" w:rsidP="00893F50">
      <w:pPr>
        <w:tabs>
          <w:tab w:val="left" w:pos="1005"/>
        </w:tabs>
        <w:rPr>
          <w:sz w:val="28"/>
          <w:szCs w:val="28"/>
        </w:rPr>
      </w:pPr>
    </w:p>
    <w:p w14:paraId="7B900281" w14:textId="5EBD1A01" w:rsidR="00B65527" w:rsidRDefault="00B65527" w:rsidP="00893F50">
      <w:pPr>
        <w:tabs>
          <w:tab w:val="left" w:pos="1005"/>
        </w:tabs>
        <w:rPr>
          <w:sz w:val="28"/>
          <w:szCs w:val="28"/>
        </w:rPr>
      </w:pPr>
    </w:p>
    <w:p w14:paraId="179B7E0B" w14:textId="433F3221" w:rsidR="00B65527" w:rsidRDefault="00B65527" w:rsidP="00893F50">
      <w:pPr>
        <w:tabs>
          <w:tab w:val="left" w:pos="1005"/>
        </w:tabs>
        <w:rPr>
          <w:sz w:val="28"/>
          <w:szCs w:val="28"/>
        </w:rPr>
      </w:pPr>
    </w:p>
    <w:p w14:paraId="6A72F66D" w14:textId="576496A7" w:rsidR="00B65527" w:rsidRDefault="00B65527" w:rsidP="00893F50">
      <w:pPr>
        <w:tabs>
          <w:tab w:val="left" w:pos="1005"/>
        </w:tabs>
        <w:rPr>
          <w:sz w:val="28"/>
          <w:szCs w:val="28"/>
        </w:rPr>
      </w:pPr>
    </w:p>
    <w:p w14:paraId="48F46374" w14:textId="62982A5C" w:rsidR="00B65527" w:rsidRDefault="00B65527" w:rsidP="00893F50">
      <w:pPr>
        <w:tabs>
          <w:tab w:val="left" w:pos="1005"/>
        </w:tabs>
        <w:rPr>
          <w:sz w:val="28"/>
          <w:szCs w:val="28"/>
        </w:rPr>
      </w:pPr>
    </w:p>
    <w:p w14:paraId="029E07BB" w14:textId="7A2EA184" w:rsidR="00B65527" w:rsidRDefault="00B65527" w:rsidP="00893F50">
      <w:pPr>
        <w:tabs>
          <w:tab w:val="left" w:pos="1005"/>
        </w:tabs>
        <w:rPr>
          <w:sz w:val="28"/>
          <w:szCs w:val="28"/>
        </w:rPr>
      </w:pPr>
    </w:p>
    <w:p w14:paraId="69F744C7" w14:textId="77777777" w:rsidR="00B267AC" w:rsidRDefault="00B267AC" w:rsidP="00893F50">
      <w:pPr>
        <w:tabs>
          <w:tab w:val="left" w:pos="1005"/>
        </w:tabs>
        <w:rPr>
          <w:sz w:val="28"/>
          <w:szCs w:val="28"/>
        </w:rPr>
      </w:pPr>
    </w:p>
    <w:p w14:paraId="78934B2F" w14:textId="77777777" w:rsidR="00B65527" w:rsidRDefault="00B65527" w:rsidP="00893F50">
      <w:pPr>
        <w:tabs>
          <w:tab w:val="left" w:pos="1005"/>
        </w:tabs>
        <w:rPr>
          <w:sz w:val="28"/>
          <w:szCs w:val="28"/>
        </w:rPr>
      </w:pPr>
    </w:p>
    <w:p w14:paraId="69EA4B2E" w14:textId="5C530C62" w:rsidR="005E2A0A" w:rsidRDefault="005E2A0A" w:rsidP="00893F50">
      <w:pPr>
        <w:tabs>
          <w:tab w:val="left" w:pos="1005"/>
        </w:tabs>
        <w:rPr>
          <w:sz w:val="28"/>
          <w:szCs w:val="28"/>
        </w:rPr>
      </w:pPr>
    </w:p>
    <w:p w14:paraId="790F0249" w14:textId="4FD79FEE" w:rsidR="005E2A0A" w:rsidRDefault="005E2A0A" w:rsidP="00893F50">
      <w:pPr>
        <w:tabs>
          <w:tab w:val="left" w:pos="1005"/>
        </w:tabs>
        <w:rPr>
          <w:sz w:val="28"/>
          <w:szCs w:val="28"/>
        </w:rPr>
      </w:pPr>
    </w:p>
    <w:p w14:paraId="1E1F5F94" w14:textId="34A27CBE" w:rsidR="005E2A0A" w:rsidRDefault="005E2A0A" w:rsidP="00893F50">
      <w:pPr>
        <w:tabs>
          <w:tab w:val="left" w:pos="1005"/>
        </w:tabs>
        <w:rPr>
          <w:sz w:val="28"/>
          <w:szCs w:val="28"/>
        </w:rPr>
      </w:pPr>
    </w:p>
    <w:p w14:paraId="363B1953" w14:textId="14476464" w:rsidR="005E2A0A" w:rsidRDefault="005E2A0A" w:rsidP="00893F50">
      <w:pPr>
        <w:tabs>
          <w:tab w:val="left" w:pos="1005"/>
        </w:tabs>
        <w:rPr>
          <w:sz w:val="28"/>
          <w:szCs w:val="28"/>
        </w:rPr>
      </w:pPr>
    </w:p>
    <w:p w14:paraId="7F087160" w14:textId="1278F0BE" w:rsidR="005E2A0A" w:rsidRDefault="005E2A0A" w:rsidP="005E2A0A">
      <w:pPr>
        <w:jc w:val="center"/>
        <w:rPr>
          <w:noProof/>
          <w:sz w:val="20"/>
          <w:szCs w:val="20"/>
        </w:rPr>
      </w:pPr>
    </w:p>
    <w:p w14:paraId="44B85A1A" w14:textId="77777777" w:rsidR="00314D08" w:rsidRPr="005E2A0A" w:rsidRDefault="00314D08" w:rsidP="005E2A0A">
      <w:pPr>
        <w:jc w:val="center"/>
        <w:rPr>
          <w:b/>
          <w:sz w:val="26"/>
          <w:szCs w:val="26"/>
        </w:rPr>
      </w:pPr>
    </w:p>
    <w:p w14:paraId="01F261EC" w14:textId="77777777" w:rsidR="005E2A0A" w:rsidRPr="005E2A0A" w:rsidRDefault="005E2A0A" w:rsidP="005E2A0A">
      <w:pPr>
        <w:jc w:val="center"/>
        <w:rPr>
          <w:sz w:val="26"/>
          <w:szCs w:val="26"/>
        </w:rPr>
      </w:pPr>
      <w:r w:rsidRPr="005E2A0A">
        <w:rPr>
          <w:sz w:val="26"/>
          <w:szCs w:val="26"/>
        </w:rPr>
        <w:lastRenderedPageBreak/>
        <w:t xml:space="preserve">АДМИНИСТРАЦИЯ </w:t>
      </w:r>
    </w:p>
    <w:p w14:paraId="4AA33988" w14:textId="77777777" w:rsidR="005E2A0A" w:rsidRPr="005E2A0A" w:rsidRDefault="005E2A0A" w:rsidP="005E2A0A">
      <w:pPr>
        <w:jc w:val="center"/>
        <w:rPr>
          <w:sz w:val="26"/>
          <w:szCs w:val="26"/>
        </w:rPr>
      </w:pPr>
      <w:r w:rsidRPr="005E2A0A">
        <w:rPr>
          <w:sz w:val="26"/>
          <w:szCs w:val="26"/>
        </w:rPr>
        <w:t>ИСТОМИНСКОЕ СЕЛЬСКОЕ ПОСЕЛЕНИЕ</w:t>
      </w:r>
    </w:p>
    <w:p w14:paraId="72E2E2FC" w14:textId="77777777" w:rsidR="005E2A0A" w:rsidRPr="005E2A0A" w:rsidRDefault="005E2A0A" w:rsidP="005E2A0A">
      <w:pPr>
        <w:jc w:val="center"/>
        <w:rPr>
          <w:sz w:val="26"/>
          <w:szCs w:val="26"/>
        </w:rPr>
      </w:pPr>
      <w:r w:rsidRPr="005E2A0A">
        <w:rPr>
          <w:sz w:val="26"/>
          <w:szCs w:val="26"/>
        </w:rPr>
        <w:t>АКСАЙСКОГО РАЙОНА РОСТОВСКОЙ ОБЛАСТИ</w:t>
      </w:r>
    </w:p>
    <w:p w14:paraId="052AC075" w14:textId="77777777" w:rsidR="005E2A0A" w:rsidRPr="005E2A0A" w:rsidRDefault="005E2A0A" w:rsidP="005E2A0A">
      <w:pPr>
        <w:jc w:val="center"/>
        <w:rPr>
          <w:sz w:val="26"/>
          <w:szCs w:val="26"/>
        </w:rPr>
      </w:pPr>
    </w:p>
    <w:p w14:paraId="5425F2FD" w14:textId="77777777" w:rsidR="005E2A0A" w:rsidRPr="005E2A0A" w:rsidRDefault="005E2A0A" w:rsidP="005E2A0A">
      <w:pPr>
        <w:jc w:val="center"/>
        <w:rPr>
          <w:b/>
          <w:sz w:val="26"/>
          <w:szCs w:val="26"/>
        </w:rPr>
      </w:pPr>
      <w:r w:rsidRPr="005E2A0A">
        <w:rPr>
          <w:b/>
          <w:sz w:val="26"/>
          <w:szCs w:val="26"/>
        </w:rPr>
        <w:t>РАСПОРЯЖЕНИЕ</w:t>
      </w:r>
    </w:p>
    <w:p w14:paraId="4EE7AD60" w14:textId="77777777" w:rsidR="005E2A0A" w:rsidRPr="005E2A0A" w:rsidRDefault="005E2A0A" w:rsidP="005E2A0A">
      <w:pPr>
        <w:jc w:val="center"/>
        <w:rPr>
          <w:b/>
          <w:sz w:val="26"/>
          <w:szCs w:val="26"/>
        </w:rPr>
      </w:pPr>
    </w:p>
    <w:p w14:paraId="28F31112" w14:textId="77777777" w:rsidR="005E2A0A" w:rsidRPr="005E2A0A" w:rsidRDefault="005E2A0A" w:rsidP="005E2A0A">
      <w:pPr>
        <w:jc w:val="center"/>
        <w:rPr>
          <w:sz w:val="26"/>
          <w:szCs w:val="26"/>
        </w:rPr>
      </w:pPr>
      <w:r w:rsidRPr="005E2A0A">
        <w:rPr>
          <w:sz w:val="26"/>
          <w:szCs w:val="26"/>
        </w:rPr>
        <w:t>______24.05.2021                                 х. Островского                                                     №96 __</w:t>
      </w:r>
    </w:p>
    <w:p w14:paraId="0FE2A72C" w14:textId="77777777" w:rsidR="005E2A0A" w:rsidRPr="005E2A0A" w:rsidRDefault="005E2A0A" w:rsidP="005E2A0A">
      <w:pPr>
        <w:rPr>
          <w:sz w:val="26"/>
          <w:szCs w:val="26"/>
        </w:rPr>
      </w:pPr>
    </w:p>
    <w:p w14:paraId="05340F57" w14:textId="77777777" w:rsidR="005E2A0A" w:rsidRPr="005E2A0A" w:rsidRDefault="005E2A0A" w:rsidP="005E2A0A">
      <w:pPr>
        <w:rPr>
          <w:sz w:val="26"/>
          <w:szCs w:val="26"/>
        </w:rPr>
      </w:pPr>
      <w:r w:rsidRPr="005E2A0A">
        <w:rPr>
          <w:sz w:val="26"/>
          <w:szCs w:val="26"/>
        </w:rPr>
        <w:t xml:space="preserve">О внесении изменений в распоряжение </w:t>
      </w:r>
    </w:p>
    <w:p w14:paraId="393D339B" w14:textId="77777777" w:rsidR="005E2A0A" w:rsidRPr="005E2A0A" w:rsidRDefault="005E2A0A" w:rsidP="005E2A0A">
      <w:pPr>
        <w:rPr>
          <w:sz w:val="26"/>
          <w:szCs w:val="26"/>
        </w:rPr>
      </w:pPr>
      <w:r w:rsidRPr="005E2A0A">
        <w:rPr>
          <w:sz w:val="26"/>
          <w:szCs w:val="26"/>
        </w:rPr>
        <w:t>Администрации Истоминского сельского поселения</w:t>
      </w:r>
    </w:p>
    <w:p w14:paraId="7BF18138" w14:textId="77777777" w:rsidR="005E2A0A" w:rsidRPr="005E2A0A" w:rsidRDefault="005E2A0A" w:rsidP="005E2A0A">
      <w:pPr>
        <w:rPr>
          <w:sz w:val="26"/>
          <w:szCs w:val="26"/>
        </w:rPr>
      </w:pPr>
      <w:r w:rsidRPr="005E2A0A">
        <w:rPr>
          <w:sz w:val="26"/>
          <w:szCs w:val="26"/>
        </w:rPr>
        <w:t>от 25.12.2020 года № 213 «Об утверждении плана реализации</w:t>
      </w:r>
    </w:p>
    <w:p w14:paraId="7AF73F38" w14:textId="77777777" w:rsidR="005E2A0A" w:rsidRPr="005E2A0A" w:rsidRDefault="005E2A0A" w:rsidP="005E2A0A">
      <w:pPr>
        <w:rPr>
          <w:sz w:val="26"/>
          <w:szCs w:val="26"/>
        </w:rPr>
      </w:pPr>
      <w:r w:rsidRPr="005E2A0A">
        <w:rPr>
          <w:sz w:val="26"/>
          <w:szCs w:val="26"/>
        </w:rPr>
        <w:t xml:space="preserve">муниципальной программы Истоминского </w:t>
      </w:r>
    </w:p>
    <w:p w14:paraId="7A414D89" w14:textId="77777777" w:rsidR="005E2A0A" w:rsidRPr="005E2A0A" w:rsidRDefault="005E2A0A" w:rsidP="005E2A0A">
      <w:pPr>
        <w:rPr>
          <w:sz w:val="26"/>
          <w:szCs w:val="26"/>
        </w:rPr>
      </w:pPr>
      <w:r w:rsidRPr="005E2A0A">
        <w:rPr>
          <w:sz w:val="26"/>
          <w:szCs w:val="26"/>
        </w:rPr>
        <w:t xml:space="preserve">сельского поселения «Развитие муниципальной </w:t>
      </w:r>
    </w:p>
    <w:p w14:paraId="36488D43" w14:textId="77777777" w:rsidR="005E2A0A" w:rsidRPr="005E2A0A" w:rsidRDefault="005E2A0A" w:rsidP="005E2A0A">
      <w:pPr>
        <w:rPr>
          <w:sz w:val="26"/>
          <w:szCs w:val="26"/>
        </w:rPr>
      </w:pPr>
      <w:r w:rsidRPr="005E2A0A">
        <w:rPr>
          <w:sz w:val="26"/>
          <w:szCs w:val="26"/>
        </w:rPr>
        <w:t xml:space="preserve">службы» на 2020 год. </w:t>
      </w:r>
    </w:p>
    <w:p w14:paraId="18600CFF" w14:textId="77777777" w:rsidR="005E2A0A" w:rsidRPr="005E2A0A" w:rsidRDefault="005E2A0A" w:rsidP="005E2A0A">
      <w:pPr>
        <w:rPr>
          <w:sz w:val="26"/>
          <w:szCs w:val="26"/>
        </w:rPr>
      </w:pPr>
    </w:p>
    <w:p w14:paraId="37DF5B51" w14:textId="77777777" w:rsidR="005E2A0A" w:rsidRPr="005E2A0A" w:rsidRDefault="005E2A0A" w:rsidP="005E2A0A">
      <w:pPr>
        <w:ind w:firstLine="709"/>
        <w:jc w:val="both"/>
        <w:rPr>
          <w:sz w:val="26"/>
          <w:szCs w:val="26"/>
        </w:rPr>
      </w:pPr>
      <w:r w:rsidRPr="005E2A0A">
        <w:rPr>
          <w:sz w:val="26"/>
          <w:szCs w:val="26"/>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roofErr w:type="gramStart"/>
      <w:r w:rsidRPr="005E2A0A">
        <w:rPr>
          <w:sz w:val="26"/>
          <w:szCs w:val="26"/>
        </w:rPr>
        <w:t>»,-</w:t>
      </w:r>
      <w:proofErr w:type="gramEnd"/>
      <w:r w:rsidRPr="005E2A0A">
        <w:rPr>
          <w:sz w:val="26"/>
          <w:szCs w:val="26"/>
        </w:rPr>
        <w:t xml:space="preserve"> </w:t>
      </w:r>
    </w:p>
    <w:p w14:paraId="0EBF139C" w14:textId="77777777" w:rsidR="005E2A0A" w:rsidRPr="005E2A0A" w:rsidRDefault="005E2A0A" w:rsidP="005E2A0A">
      <w:pPr>
        <w:rPr>
          <w:b/>
          <w:sz w:val="26"/>
          <w:szCs w:val="26"/>
        </w:rPr>
      </w:pPr>
    </w:p>
    <w:p w14:paraId="536011B3" w14:textId="77777777" w:rsidR="005E2A0A" w:rsidRPr="005E2A0A" w:rsidRDefault="005E2A0A" w:rsidP="005E2A0A">
      <w:pPr>
        <w:ind w:firstLine="709"/>
        <w:jc w:val="both"/>
        <w:rPr>
          <w:sz w:val="26"/>
          <w:szCs w:val="26"/>
        </w:rPr>
      </w:pPr>
      <w:r w:rsidRPr="005E2A0A">
        <w:rPr>
          <w:sz w:val="26"/>
          <w:szCs w:val="26"/>
        </w:rPr>
        <w:t>1. Внести изменения в план реализации муниципальной программы «Развитие муниципальной службы» Истоминского сельского поселения на 2021 год, согласно приложению к настоящему распоряжению.</w:t>
      </w:r>
    </w:p>
    <w:p w14:paraId="2793EB8D" w14:textId="77777777" w:rsidR="005E2A0A" w:rsidRPr="005E2A0A" w:rsidRDefault="005E2A0A" w:rsidP="005E2A0A">
      <w:pPr>
        <w:ind w:firstLine="709"/>
        <w:jc w:val="both"/>
        <w:rPr>
          <w:sz w:val="26"/>
          <w:szCs w:val="26"/>
        </w:rPr>
      </w:pPr>
      <w:r w:rsidRPr="005E2A0A">
        <w:rPr>
          <w:sz w:val="26"/>
          <w:szCs w:val="26"/>
        </w:rPr>
        <w:t>2. 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70C04CCC" w14:textId="77777777" w:rsidR="005E2A0A" w:rsidRPr="005E2A0A" w:rsidRDefault="005E2A0A" w:rsidP="005E2A0A">
      <w:pPr>
        <w:ind w:firstLine="709"/>
        <w:jc w:val="both"/>
        <w:rPr>
          <w:sz w:val="26"/>
          <w:szCs w:val="26"/>
        </w:rPr>
      </w:pPr>
      <w:r w:rsidRPr="005E2A0A">
        <w:rPr>
          <w:sz w:val="26"/>
          <w:szCs w:val="26"/>
        </w:rPr>
        <w:t>3. Контроль за выполнением настоящего распоряжения возложить на заместителя главы Администрации Истоминского сельского поселения Кудовба Д.А.</w:t>
      </w:r>
    </w:p>
    <w:p w14:paraId="1C4F2061" w14:textId="77777777" w:rsidR="005E2A0A" w:rsidRPr="005E2A0A" w:rsidRDefault="005E2A0A" w:rsidP="005E2A0A">
      <w:pPr>
        <w:rPr>
          <w:sz w:val="26"/>
          <w:szCs w:val="26"/>
        </w:rPr>
      </w:pPr>
    </w:p>
    <w:p w14:paraId="2299DCDE" w14:textId="77777777" w:rsidR="005E2A0A" w:rsidRPr="005E2A0A" w:rsidRDefault="005E2A0A" w:rsidP="005E2A0A">
      <w:pPr>
        <w:rPr>
          <w:sz w:val="26"/>
          <w:szCs w:val="26"/>
        </w:rPr>
      </w:pPr>
      <w:r w:rsidRPr="005E2A0A">
        <w:rPr>
          <w:sz w:val="26"/>
          <w:szCs w:val="26"/>
        </w:rPr>
        <w:t>Глава Администрации</w:t>
      </w:r>
    </w:p>
    <w:p w14:paraId="03BAE9E6" w14:textId="77777777" w:rsidR="005E2A0A" w:rsidRPr="005E2A0A" w:rsidRDefault="005E2A0A" w:rsidP="005E2A0A">
      <w:pPr>
        <w:rPr>
          <w:sz w:val="26"/>
          <w:szCs w:val="26"/>
        </w:rPr>
      </w:pPr>
      <w:r w:rsidRPr="005E2A0A">
        <w:rPr>
          <w:sz w:val="26"/>
          <w:szCs w:val="26"/>
        </w:rPr>
        <w:t xml:space="preserve">Истоминского сельского поселения </w:t>
      </w:r>
      <w:r w:rsidRPr="005E2A0A">
        <w:rPr>
          <w:sz w:val="26"/>
          <w:szCs w:val="26"/>
        </w:rPr>
        <w:tab/>
      </w:r>
      <w:r w:rsidRPr="005E2A0A">
        <w:rPr>
          <w:sz w:val="26"/>
          <w:szCs w:val="26"/>
        </w:rPr>
        <w:tab/>
        <w:t xml:space="preserve">                                        О.А. Калинина</w:t>
      </w:r>
    </w:p>
    <w:p w14:paraId="34ABC757" w14:textId="77777777" w:rsidR="005E2A0A" w:rsidRPr="005E2A0A" w:rsidRDefault="005E2A0A" w:rsidP="005E2A0A">
      <w:pPr>
        <w:rPr>
          <w:sz w:val="26"/>
          <w:szCs w:val="26"/>
        </w:rPr>
      </w:pPr>
    </w:p>
    <w:p w14:paraId="3D0B2395" w14:textId="77777777" w:rsidR="005E2A0A" w:rsidRPr="005E2A0A" w:rsidRDefault="005E2A0A" w:rsidP="005E2A0A">
      <w:pPr>
        <w:rPr>
          <w:sz w:val="26"/>
          <w:szCs w:val="26"/>
        </w:rPr>
      </w:pPr>
    </w:p>
    <w:p w14:paraId="6F60CFD6" w14:textId="77777777" w:rsidR="005E2A0A" w:rsidRPr="005E2A0A" w:rsidRDefault="005E2A0A" w:rsidP="005E2A0A">
      <w:pPr>
        <w:rPr>
          <w:sz w:val="26"/>
          <w:szCs w:val="26"/>
        </w:rPr>
      </w:pPr>
    </w:p>
    <w:p w14:paraId="7012343C" w14:textId="77777777" w:rsidR="005E2A0A" w:rsidRPr="005E2A0A" w:rsidRDefault="005E2A0A" w:rsidP="005E2A0A">
      <w:pPr>
        <w:rPr>
          <w:sz w:val="26"/>
          <w:szCs w:val="26"/>
        </w:rPr>
      </w:pPr>
    </w:p>
    <w:p w14:paraId="056AC66E" w14:textId="77777777" w:rsidR="005E2A0A" w:rsidRPr="005E2A0A" w:rsidRDefault="005E2A0A" w:rsidP="005E2A0A">
      <w:pPr>
        <w:rPr>
          <w:sz w:val="26"/>
          <w:szCs w:val="26"/>
        </w:rPr>
      </w:pPr>
    </w:p>
    <w:p w14:paraId="6C4B1B56" w14:textId="77777777" w:rsidR="005E2A0A" w:rsidRPr="005E2A0A" w:rsidRDefault="005E2A0A" w:rsidP="005E2A0A">
      <w:pPr>
        <w:rPr>
          <w:sz w:val="20"/>
          <w:szCs w:val="20"/>
        </w:rPr>
      </w:pPr>
      <w:r w:rsidRPr="005E2A0A">
        <w:rPr>
          <w:sz w:val="20"/>
          <w:szCs w:val="20"/>
        </w:rPr>
        <w:t>Постановление вносит</w:t>
      </w:r>
    </w:p>
    <w:p w14:paraId="1864A6FC" w14:textId="77777777" w:rsidR="005E2A0A" w:rsidRPr="005E2A0A" w:rsidRDefault="005E2A0A" w:rsidP="005E2A0A">
      <w:pPr>
        <w:rPr>
          <w:sz w:val="20"/>
          <w:szCs w:val="20"/>
        </w:rPr>
      </w:pPr>
      <w:r w:rsidRPr="005E2A0A">
        <w:rPr>
          <w:sz w:val="20"/>
          <w:szCs w:val="20"/>
        </w:rPr>
        <w:t>Заместитель главы Администрации</w:t>
      </w:r>
      <w:r w:rsidRPr="005E2A0A">
        <w:rPr>
          <w:sz w:val="20"/>
          <w:szCs w:val="20"/>
        </w:rPr>
        <w:tab/>
      </w:r>
      <w:r w:rsidRPr="005E2A0A">
        <w:rPr>
          <w:sz w:val="20"/>
          <w:szCs w:val="20"/>
        </w:rPr>
        <w:tab/>
      </w:r>
      <w:r w:rsidRPr="005E2A0A">
        <w:rPr>
          <w:sz w:val="20"/>
          <w:szCs w:val="20"/>
        </w:rPr>
        <w:tab/>
      </w:r>
      <w:r w:rsidRPr="005E2A0A">
        <w:rPr>
          <w:sz w:val="20"/>
          <w:szCs w:val="20"/>
        </w:rPr>
        <w:tab/>
      </w:r>
      <w:r w:rsidRPr="005E2A0A">
        <w:rPr>
          <w:sz w:val="20"/>
          <w:szCs w:val="20"/>
        </w:rPr>
        <w:tab/>
      </w:r>
      <w:r w:rsidRPr="005E2A0A">
        <w:rPr>
          <w:sz w:val="20"/>
          <w:szCs w:val="20"/>
        </w:rPr>
        <w:tab/>
      </w:r>
      <w:r w:rsidRPr="005E2A0A">
        <w:rPr>
          <w:sz w:val="20"/>
          <w:szCs w:val="20"/>
        </w:rPr>
        <w:tab/>
      </w:r>
      <w:r w:rsidRPr="005E2A0A">
        <w:rPr>
          <w:sz w:val="20"/>
          <w:szCs w:val="20"/>
        </w:rPr>
        <w:tab/>
      </w:r>
    </w:p>
    <w:p w14:paraId="6866C505" w14:textId="77777777" w:rsidR="005E2A0A" w:rsidRPr="005E2A0A" w:rsidRDefault="005E2A0A" w:rsidP="005E2A0A">
      <w:pPr>
        <w:rPr>
          <w:sz w:val="20"/>
          <w:szCs w:val="20"/>
        </w:rPr>
      </w:pPr>
    </w:p>
    <w:p w14:paraId="48CF897F" w14:textId="77777777" w:rsidR="00B65527" w:rsidRDefault="005E2A0A" w:rsidP="005E2A0A">
      <w:pPr>
        <w:rPr>
          <w:sz w:val="20"/>
          <w:szCs w:val="20"/>
        </w:rPr>
      </w:pPr>
      <w:r w:rsidRPr="005E2A0A">
        <w:rPr>
          <w:sz w:val="20"/>
          <w:szCs w:val="20"/>
        </w:rPr>
        <w:tab/>
      </w:r>
      <w:r w:rsidRPr="005E2A0A">
        <w:rPr>
          <w:sz w:val="20"/>
          <w:szCs w:val="20"/>
        </w:rPr>
        <w:tab/>
      </w:r>
      <w:r w:rsidRPr="005E2A0A">
        <w:rPr>
          <w:sz w:val="20"/>
          <w:szCs w:val="20"/>
        </w:rPr>
        <w:tab/>
      </w:r>
      <w:r w:rsidRPr="005E2A0A">
        <w:rPr>
          <w:sz w:val="20"/>
          <w:szCs w:val="20"/>
        </w:rPr>
        <w:tab/>
      </w:r>
      <w:r w:rsidRPr="005E2A0A">
        <w:rPr>
          <w:sz w:val="20"/>
          <w:szCs w:val="20"/>
        </w:rPr>
        <w:tab/>
      </w:r>
      <w:r w:rsidRPr="005E2A0A">
        <w:rPr>
          <w:sz w:val="20"/>
          <w:szCs w:val="20"/>
        </w:rPr>
        <w:tab/>
      </w:r>
      <w:r w:rsidRPr="005E2A0A">
        <w:rPr>
          <w:sz w:val="20"/>
          <w:szCs w:val="20"/>
        </w:rPr>
        <w:tab/>
      </w:r>
      <w:r w:rsidRPr="005E2A0A">
        <w:rPr>
          <w:sz w:val="20"/>
          <w:szCs w:val="20"/>
        </w:rPr>
        <w:tab/>
      </w:r>
    </w:p>
    <w:p w14:paraId="49A3C93E" w14:textId="77777777" w:rsidR="00B65527" w:rsidRDefault="00B65527" w:rsidP="005E2A0A">
      <w:pPr>
        <w:rPr>
          <w:sz w:val="20"/>
          <w:szCs w:val="20"/>
        </w:rPr>
      </w:pPr>
    </w:p>
    <w:p w14:paraId="2D2D6A01" w14:textId="77777777" w:rsidR="009855ED" w:rsidRDefault="009855ED" w:rsidP="005E2A0A">
      <w:pPr>
        <w:rPr>
          <w:sz w:val="20"/>
          <w:szCs w:val="20"/>
        </w:rPr>
        <w:sectPr w:rsidR="009855ED" w:rsidSect="0094379F">
          <w:footerReference w:type="default" r:id="rId26"/>
          <w:pgSz w:w="11906" w:h="16838"/>
          <w:pgMar w:top="1134" w:right="851" w:bottom="1134" w:left="1134" w:header="709" w:footer="709" w:gutter="0"/>
          <w:cols w:space="720"/>
        </w:sectPr>
      </w:pPr>
    </w:p>
    <w:p w14:paraId="5C683D2A" w14:textId="33A71DC2" w:rsidR="00B65527" w:rsidRDefault="00B65527" w:rsidP="005E2A0A">
      <w:pPr>
        <w:rPr>
          <w:sz w:val="20"/>
          <w:szCs w:val="20"/>
        </w:rPr>
      </w:pPr>
    </w:p>
    <w:p w14:paraId="5115C7B7" w14:textId="77777777" w:rsidR="00B65527" w:rsidRDefault="00B65527" w:rsidP="005E2A0A">
      <w:pPr>
        <w:rPr>
          <w:sz w:val="20"/>
          <w:szCs w:val="20"/>
        </w:rPr>
      </w:pPr>
    </w:p>
    <w:p w14:paraId="49A148DA" w14:textId="25FF6015" w:rsidR="005E2A0A" w:rsidRPr="005E2A0A" w:rsidRDefault="005E2A0A" w:rsidP="005E2A0A">
      <w:pPr>
        <w:rPr>
          <w:sz w:val="20"/>
          <w:szCs w:val="20"/>
        </w:rPr>
      </w:pPr>
      <w:r w:rsidRPr="005E2A0A">
        <w:rPr>
          <w:sz w:val="20"/>
          <w:szCs w:val="20"/>
        </w:rPr>
        <w:tab/>
      </w:r>
      <w:r w:rsidRPr="005E2A0A">
        <w:rPr>
          <w:sz w:val="20"/>
          <w:szCs w:val="20"/>
        </w:rPr>
        <w:tab/>
      </w:r>
      <w:r w:rsidRPr="005E2A0A">
        <w:rPr>
          <w:sz w:val="20"/>
          <w:szCs w:val="20"/>
        </w:rPr>
        <w:tab/>
      </w:r>
      <w:r w:rsidRPr="005E2A0A">
        <w:rPr>
          <w:sz w:val="20"/>
          <w:szCs w:val="20"/>
        </w:rPr>
        <w:tab/>
      </w:r>
    </w:p>
    <w:p w14:paraId="4B74AC96" w14:textId="77777777" w:rsidR="005E2A0A" w:rsidRPr="005E2A0A" w:rsidRDefault="005E2A0A" w:rsidP="005E2A0A">
      <w:pPr>
        <w:rPr>
          <w:sz w:val="20"/>
          <w:szCs w:val="20"/>
        </w:rPr>
      </w:pPr>
    </w:p>
    <w:p w14:paraId="560DC4B7" w14:textId="77777777" w:rsidR="005E2A0A" w:rsidRPr="005E2A0A" w:rsidRDefault="005E2A0A" w:rsidP="005E2A0A">
      <w:pPr>
        <w:rPr>
          <w:sz w:val="20"/>
          <w:szCs w:val="20"/>
        </w:rPr>
      </w:pPr>
    </w:p>
    <w:p w14:paraId="6D44C38F" w14:textId="77777777" w:rsidR="005E2A0A" w:rsidRPr="005E2A0A" w:rsidRDefault="005E2A0A" w:rsidP="005E2A0A">
      <w:pPr>
        <w:jc w:val="right"/>
        <w:rPr>
          <w:rFonts w:eastAsia="Calibri"/>
          <w:sz w:val="28"/>
          <w:szCs w:val="28"/>
          <w:lang w:eastAsia="en-US"/>
        </w:rPr>
      </w:pPr>
      <w:r w:rsidRPr="005E2A0A">
        <w:rPr>
          <w:rFonts w:eastAsia="Calibri"/>
          <w:sz w:val="28"/>
          <w:szCs w:val="28"/>
          <w:lang w:eastAsia="en-US"/>
        </w:rPr>
        <w:t>Приложение</w:t>
      </w:r>
    </w:p>
    <w:p w14:paraId="020F25D6" w14:textId="77777777" w:rsidR="005E2A0A" w:rsidRPr="005E2A0A" w:rsidRDefault="005E2A0A" w:rsidP="005E2A0A">
      <w:pPr>
        <w:jc w:val="right"/>
        <w:rPr>
          <w:rFonts w:eastAsia="Calibri"/>
          <w:sz w:val="28"/>
          <w:szCs w:val="28"/>
          <w:lang w:eastAsia="en-US"/>
        </w:rPr>
      </w:pPr>
      <w:r w:rsidRPr="005E2A0A">
        <w:rPr>
          <w:rFonts w:eastAsia="Calibri"/>
          <w:sz w:val="28"/>
          <w:szCs w:val="28"/>
          <w:lang w:eastAsia="en-US"/>
        </w:rPr>
        <w:t xml:space="preserve">к распоряжению Администрации </w:t>
      </w:r>
    </w:p>
    <w:p w14:paraId="1A2B30FA" w14:textId="77777777" w:rsidR="005E2A0A" w:rsidRPr="005E2A0A" w:rsidRDefault="005E2A0A" w:rsidP="005E2A0A">
      <w:pPr>
        <w:jc w:val="right"/>
        <w:rPr>
          <w:rFonts w:eastAsia="Calibri"/>
          <w:sz w:val="28"/>
          <w:szCs w:val="28"/>
          <w:lang w:eastAsia="en-US"/>
        </w:rPr>
      </w:pPr>
      <w:r w:rsidRPr="005E2A0A">
        <w:rPr>
          <w:rFonts w:eastAsia="Calibri"/>
          <w:sz w:val="28"/>
          <w:szCs w:val="28"/>
          <w:lang w:eastAsia="en-US"/>
        </w:rPr>
        <w:t>Истоминского сельского поселения</w:t>
      </w:r>
    </w:p>
    <w:p w14:paraId="06029D13" w14:textId="77777777" w:rsidR="005E2A0A" w:rsidRPr="005E2A0A" w:rsidRDefault="005E2A0A" w:rsidP="005E2A0A">
      <w:pPr>
        <w:jc w:val="right"/>
        <w:rPr>
          <w:rFonts w:eastAsia="Calibri"/>
          <w:sz w:val="28"/>
          <w:szCs w:val="28"/>
          <w:lang w:eastAsia="en-US"/>
        </w:rPr>
      </w:pPr>
      <w:r w:rsidRPr="005E2A0A">
        <w:rPr>
          <w:rFonts w:eastAsia="Calibri"/>
          <w:sz w:val="28"/>
          <w:szCs w:val="28"/>
          <w:lang w:eastAsia="en-US"/>
        </w:rPr>
        <w:t>от 24.05.2021 года № 96</w:t>
      </w:r>
    </w:p>
    <w:p w14:paraId="081D94CD" w14:textId="77777777" w:rsidR="005E2A0A" w:rsidRPr="005E2A0A" w:rsidRDefault="005E2A0A" w:rsidP="005E2A0A">
      <w:pPr>
        <w:jc w:val="center"/>
        <w:rPr>
          <w:rFonts w:eastAsia="Calibri"/>
          <w:sz w:val="28"/>
          <w:szCs w:val="28"/>
          <w:lang w:eastAsia="en-US"/>
        </w:rPr>
      </w:pPr>
    </w:p>
    <w:p w14:paraId="71E23305" w14:textId="77777777" w:rsidR="005E2A0A" w:rsidRPr="005E2A0A" w:rsidRDefault="005E2A0A" w:rsidP="005E2A0A">
      <w:pPr>
        <w:jc w:val="center"/>
        <w:rPr>
          <w:rFonts w:eastAsia="Calibri"/>
          <w:sz w:val="28"/>
          <w:szCs w:val="28"/>
          <w:lang w:eastAsia="en-US"/>
        </w:rPr>
      </w:pPr>
      <w:r w:rsidRPr="005E2A0A">
        <w:rPr>
          <w:rFonts w:eastAsia="Calibri"/>
          <w:sz w:val="28"/>
          <w:szCs w:val="28"/>
          <w:lang w:eastAsia="en-US"/>
        </w:rPr>
        <w:t>План реализации муниципальной программы Истоминского сельского поселения</w:t>
      </w:r>
    </w:p>
    <w:p w14:paraId="0DCC29A6" w14:textId="77777777" w:rsidR="005E2A0A" w:rsidRPr="005E2A0A" w:rsidRDefault="005E2A0A" w:rsidP="005E2A0A">
      <w:pPr>
        <w:jc w:val="center"/>
        <w:rPr>
          <w:sz w:val="28"/>
          <w:szCs w:val="28"/>
        </w:rPr>
      </w:pPr>
      <w:r w:rsidRPr="005E2A0A">
        <w:rPr>
          <w:rFonts w:eastAsia="Calibri"/>
          <w:sz w:val="28"/>
          <w:szCs w:val="28"/>
          <w:lang w:eastAsia="en-US"/>
        </w:rPr>
        <w:t>«</w:t>
      </w:r>
      <w:r w:rsidRPr="005E2A0A">
        <w:rPr>
          <w:sz w:val="28"/>
          <w:szCs w:val="28"/>
        </w:rPr>
        <w:t>Развитие муниципальной службы</w:t>
      </w:r>
      <w:r w:rsidRPr="005E2A0A">
        <w:rPr>
          <w:rFonts w:eastAsia="Calibri"/>
          <w:sz w:val="28"/>
          <w:szCs w:val="28"/>
          <w:lang w:eastAsia="en-US"/>
        </w:rPr>
        <w:t>» на 2021 год</w:t>
      </w:r>
    </w:p>
    <w:p w14:paraId="6C668F42" w14:textId="77777777" w:rsidR="005E2A0A" w:rsidRPr="005E2A0A" w:rsidRDefault="005E2A0A" w:rsidP="005E2A0A">
      <w:pPr>
        <w:spacing w:line="254" w:lineRule="auto"/>
        <w:jc w:val="center"/>
        <w:rPr>
          <w:rFonts w:eastAsia="Calibri"/>
          <w:b/>
          <w:lang w:eastAsia="en-US"/>
        </w:rPr>
      </w:pPr>
    </w:p>
    <w:tbl>
      <w:tblPr>
        <w:tblStyle w:val="12f2"/>
        <w:tblW w:w="15470" w:type="dxa"/>
        <w:jc w:val="center"/>
        <w:tblLook w:val="04A0" w:firstRow="1" w:lastRow="0" w:firstColumn="1" w:lastColumn="0" w:noHBand="0" w:noVBand="1"/>
      </w:tblPr>
      <w:tblGrid>
        <w:gridCol w:w="465"/>
        <w:gridCol w:w="3018"/>
        <w:gridCol w:w="1872"/>
        <w:gridCol w:w="2439"/>
        <w:gridCol w:w="1508"/>
        <w:gridCol w:w="1787"/>
        <w:gridCol w:w="2573"/>
        <w:gridCol w:w="1800"/>
        <w:gridCol w:w="8"/>
      </w:tblGrid>
      <w:tr w:rsidR="005E2A0A" w:rsidRPr="005E2A0A" w14:paraId="48F44603" w14:textId="77777777" w:rsidTr="005867CE">
        <w:trPr>
          <w:gridAfter w:val="1"/>
          <w:wAfter w:w="8" w:type="dxa"/>
          <w:trHeight w:val="525"/>
          <w:jc w:val="center"/>
        </w:trPr>
        <w:tc>
          <w:tcPr>
            <w:tcW w:w="465" w:type="dxa"/>
            <w:vMerge w:val="restart"/>
            <w:tcBorders>
              <w:top w:val="single" w:sz="4" w:space="0" w:color="auto"/>
              <w:left w:val="single" w:sz="4" w:space="0" w:color="auto"/>
              <w:bottom w:val="single" w:sz="4" w:space="0" w:color="auto"/>
              <w:right w:val="single" w:sz="4" w:space="0" w:color="auto"/>
            </w:tcBorders>
            <w:hideMark/>
          </w:tcPr>
          <w:p w14:paraId="3592BB88" w14:textId="77777777" w:rsidR="005E2A0A" w:rsidRPr="005E2A0A" w:rsidRDefault="005E2A0A" w:rsidP="005E2A0A">
            <w:pPr>
              <w:jc w:val="center"/>
              <w:rPr>
                <w:sz w:val="22"/>
                <w:szCs w:val="22"/>
              </w:rPr>
            </w:pPr>
            <w:r w:rsidRPr="005E2A0A">
              <w:rPr>
                <w:sz w:val="22"/>
                <w:szCs w:val="22"/>
              </w:rPr>
              <w:t>№</w:t>
            </w:r>
          </w:p>
        </w:tc>
        <w:tc>
          <w:tcPr>
            <w:tcW w:w="3018" w:type="dxa"/>
            <w:vMerge w:val="restart"/>
            <w:tcBorders>
              <w:top w:val="single" w:sz="4" w:space="0" w:color="auto"/>
              <w:left w:val="single" w:sz="4" w:space="0" w:color="auto"/>
              <w:bottom w:val="single" w:sz="4" w:space="0" w:color="auto"/>
              <w:right w:val="single" w:sz="4" w:space="0" w:color="auto"/>
            </w:tcBorders>
            <w:hideMark/>
          </w:tcPr>
          <w:p w14:paraId="59312141" w14:textId="77777777" w:rsidR="005E2A0A" w:rsidRPr="005E2A0A" w:rsidRDefault="005E2A0A" w:rsidP="005E2A0A">
            <w:pPr>
              <w:jc w:val="center"/>
              <w:rPr>
                <w:sz w:val="22"/>
                <w:szCs w:val="22"/>
              </w:rPr>
            </w:pPr>
            <w:r w:rsidRPr="005E2A0A">
              <w:rPr>
                <w:sz w:val="22"/>
                <w:szCs w:val="22"/>
              </w:rPr>
              <w:t>Номер и наименование</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4CD59414" w14:textId="77777777" w:rsidR="005E2A0A" w:rsidRPr="005E2A0A" w:rsidRDefault="005E2A0A" w:rsidP="005E2A0A">
            <w:pPr>
              <w:rPr>
                <w:sz w:val="22"/>
                <w:szCs w:val="22"/>
              </w:rPr>
            </w:pPr>
            <w:r w:rsidRPr="005E2A0A">
              <w:rPr>
                <w:sz w:val="22"/>
                <w:szCs w:val="22"/>
              </w:rPr>
              <w:t>Ответственный исполнитель, соисполнитель, участник программы</w:t>
            </w:r>
          </w:p>
        </w:tc>
        <w:tc>
          <w:tcPr>
            <w:tcW w:w="2439" w:type="dxa"/>
            <w:vMerge w:val="restart"/>
            <w:tcBorders>
              <w:top w:val="single" w:sz="4" w:space="0" w:color="auto"/>
              <w:left w:val="single" w:sz="4" w:space="0" w:color="auto"/>
              <w:bottom w:val="single" w:sz="4" w:space="0" w:color="auto"/>
              <w:right w:val="single" w:sz="4" w:space="0" w:color="auto"/>
            </w:tcBorders>
            <w:hideMark/>
          </w:tcPr>
          <w:p w14:paraId="389E9876" w14:textId="77777777" w:rsidR="005E2A0A" w:rsidRPr="005E2A0A" w:rsidRDefault="005E2A0A" w:rsidP="005E2A0A">
            <w:pPr>
              <w:jc w:val="center"/>
              <w:rPr>
                <w:sz w:val="22"/>
                <w:szCs w:val="22"/>
              </w:rPr>
            </w:pPr>
            <w:r w:rsidRPr="005E2A0A">
              <w:rPr>
                <w:sz w:val="22"/>
                <w:szCs w:val="22"/>
              </w:rPr>
              <w:t>Ожидаемый результат (краткое описание)</w:t>
            </w:r>
          </w:p>
        </w:tc>
        <w:tc>
          <w:tcPr>
            <w:tcW w:w="1508" w:type="dxa"/>
            <w:vMerge w:val="restart"/>
            <w:tcBorders>
              <w:top w:val="single" w:sz="4" w:space="0" w:color="auto"/>
              <w:left w:val="single" w:sz="4" w:space="0" w:color="auto"/>
              <w:bottom w:val="single" w:sz="4" w:space="0" w:color="auto"/>
              <w:right w:val="single" w:sz="4" w:space="0" w:color="auto"/>
            </w:tcBorders>
            <w:hideMark/>
          </w:tcPr>
          <w:p w14:paraId="374BAE80" w14:textId="77777777" w:rsidR="005E2A0A" w:rsidRPr="005E2A0A" w:rsidRDefault="005E2A0A" w:rsidP="005E2A0A">
            <w:pPr>
              <w:jc w:val="center"/>
              <w:rPr>
                <w:sz w:val="22"/>
                <w:szCs w:val="22"/>
              </w:rPr>
            </w:pPr>
            <w:r w:rsidRPr="005E2A0A">
              <w:rPr>
                <w:sz w:val="22"/>
                <w:szCs w:val="22"/>
              </w:rPr>
              <w:t>Плановый срок</w:t>
            </w:r>
          </w:p>
        </w:tc>
        <w:tc>
          <w:tcPr>
            <w:tcW w:w="6160" w:type="dxa"/>
            <w:gridSpan w:val="3"/>
            <w:tcBorders>
              <w:top w:val="single" w:sz="4" w:space="0" w:color="auto"/>
              <w:left w:val="single" w:sz="4" w:space="0" w:color="auto"/>
              <w:bottom w:val="single" w:sz="4" w:space="0" w:color="auto"/>
              <w:right w:val="single" w:sz="4" w:space="0" w:color="auto"/>
            </w:tcBorders>
            <w:hideMark/>
          </w:tcPr>
          <w:p w14:paraId="6D7230D9" w14:textId="77777777" w:rsidR="005E2A0A" w:rsidRPr="005E2A0A" w:rsidRDefault="005E2A0A" w:rsidP="005E2A0A">
            <w:pPr>
              <w:jc w:val="center"/>
              <w:rPr>
                <w:sz w:val="22"/>
                <w:szCs w:val="22"/>
              </w:rPr>
            </w:pPr>
            <w:r w:rsidRPr="005E2A0A">
              <w:rPr>
                <w:sz w:val="22"/>
                <w:szCs w:val="22"/>
              </w:rPr>
              <w:t>Объем ресурсного обеспечения</w:t>
            </w:r>
          </w:p>
          <w:p w14:paraId="50C8F88E" w14:textId="77777777" w:rsidR="005E2A0A" w:rsidRPr="005E2A0A" w:rsidRDefault="005E2A0A" w:rsidP="005E2A0A">
            <w:pPr>
              <w:jc w:val="center"/>
              <w:rPr>
                <w:sz w:val="22"/>
                <w:szCs w:val="22"/>
              </w:rPr>
            </w:pPr>
            <w:r w:rsidRPr="005E2A0A">
              <w:rPr>
                <w:sz w:val="22"/>
                <w:szCs w:val="22"/>
              </w:rPr>
              <w:t>(тыс. руб.)</w:t>
            </w:r>
          </w:p>
        </w:tc>
      </w:tr>
      <w:tr w:rsidR="005E2A0A" w:rsidRPr="005E2A0A" w14:paraId="146AB0A9" w14:textId="77777777" w:rsidTr="005867CE">
        <w:trPr>
          <w:trHeight w:val="7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2EC68B" w14:textId="77777777" w:rsidR="005E2A0A" w:rsidRPr="005E2A0A" w:rsidRDefault="005E2A0A" w:rsidP="005E2A0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39A16" w14:textId="77777777" w:rsidR="005E2A0A" w:rsidRPr="005E2A0A" w:rsidRDefault="005E2A0A" w:rsidP="005E2A0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B24CC" w14:textId="77777777" w:rsidR="005E2A0A" w:rsidRPr="005E2A0A" w:rsidRDefault="005E2A0A" w:rsidP="005E2A0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F61AD" w14:textId="77777777" w:rsidR="005E2A0A" w:rsidRPr="005E2A0A" w:rsidRDefault="005E2A0A" w:rsidP="005E2A0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31332" w14:textId="77777777" w:rsidR="005E2A0A" w:rsidRPr="005E2A0A" w:rsidRDefault="005E2A0A" w:rsidP="005E2A0A">
            <w:pP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14:paraId="31944DD7" w14:textId="77777777" w:rsidR="005E2A0A" w:rsidRPr="005E2A0A" w:rsidRDefault="005E2A0A" w:rsidP="005E2A0A">
            <w:pPr>
              <w:jc w:val="center"/>
              <w:rPr>
                <w:sz w:val="22"/>
                <w:szCs w:val="22"/>
              </w:rPr>
            </w:pPr>
            <w:r w:rsidRPr="005E2A0A">
              <w:rPr>
                <w:sz w:val="22"/>
                <w:szCs w:val="22"/>
              </w:rPr>
              <w:t>Всего</w:t>
            </w:r>
          </w:p>
        </w:tc>
        <w:tc>
          <w:tcPr>
            <w:tcW w:w="2573" w:type="dxa"/>
            <w:tcBorders>
              <w:top w:val="single" w:sz="4" w:space="0" w:color="auto"/>
              <w:left w:val="single" w:sz="4" w:space="0" w:color="auto"/>
              <w:bottom w:val="single" w:sz="4" w:space="0" w:color="auto"/>
              <w:right w:val="single" w:sz="4" w:space="0" w:color="auto"/>
            </w:tcBorders>
            <w:hideMark/>
          </w:tcPr>
          <w:p w14:paraId="217B0181" w14:textId="77777777" w:rsidR="005E2A0A" w:rsidRPr="005E2A0A" w:rsidRDefault="005E2A0A" w:rsidP="005E2A0A">
            <w:pPr>
              <w:jc w:val="center"/>
              <w:rPr>
                <w:sz w:val="22"/>
                <w:szCs w:val="22"/>
              </w:rPr>
            </w:pPr>
            <w:r w:rsidRPr="005E2A0A">
              <w:rPr>
                <w:sz w:val="22"/>
                <w:szCs w:val="22"/>
              </w:rPr>
              <w:t>Бюджет сельского поселения</w:t>
            </w:r>
          </w:p>
        </w:tc>
        <w:tc>
          <w:tcPr>
            <w:tcW w:w="1808" w:type="dxa"/>
            <w:gridSpan w:val="2"/>
            <w:tcBorders>
              <w:top w:val="single" w:sz="4" w:space="0" w:color="auto"/>
              <w:left w:val="single" w:sz="4" w:space="0" w:color="auto"/>
              <w:bottom w:val="single" w:sz="4" w:space="0" w:color="auto"/>
              <w:right w:val="single" w:sz="4" w:space="0" w:color="auto"/>
            </w:tcBorders>
            <w:hideMark/>
          </w:tcPr>
          <w:p w14:paraId="06F587E3" w14:textId="77777777" w:rsidR="005E2A0A" w:rsidRPr="005E2A0A" w:rsidRDefault="005E2A0A" w:rsidP="005E2A0A">
            <w:pPr>
              <w:jc w:val="center"/>
              <w:rPr>
                <w:sz w:val="22"/>
                <w:szCs w:val="22"/>
              </w:rPr>
            </w:pPr>
            <w:r w:rsidRPr="005E2A0A">
              <w:rPr>
                <w:sz w:val="22"/>
                <w:szCs w:val="22"/>
              </w:rPr>
              <w:t>Внебюджетные источники</w:t>
            </w:r>
          </w:p>
        </w:tc>
      </w:tr>
      <w:tr w:rsidR="005E2A0A" w:rsidRPr="005E2A0A" w14:paraId="734EB9DA" w14:textId="77777777" w:rsidTr="005867CE">
        <w:trPr>
          <w:jc w:val="center"/>
        </w:trPr>
        <w:tc>
          <w:tcPr>
            <w:tcW w:w="465" w:type="dxa"/>
            <w:tcBorders>
              <w:top w:val="single" w:sz="4" w:space="0" w:color="auto"/>
              <w:left w:val="single" w:sz="4" w:space="0" w:color="auto"/>
              <w:bottom w:val="single" w:sz="4" w:space="0" w:color="auto"/>
              <w:right w:val="single" w:sz="4" w:space="0" w:color="auto"/>
            </w:tcBorders>
            <w:hideMark/>
          </w:tcPr>
          <w:p w14:paraId="5C0808C7" w14:textId="77777777" w:rsidR="005E2A0A" w:rsidRPr="005E2A0A" w:rsidRDefault="005E2A0A" w:rsidP="005E2A0A">
            <w:pPr>
              <w:jc w:val="center"/>
              <w:rPr>
                <w:sz w:val="22"/>
                <w:szCs w:val="22"/>
              </w:rPr>
            </w:pPr>
            <w:r w:rsidRPr="005E2A0A">
              <w:rPr>
                <w:sz w:val="22"/>
                <w:szCs w:val="22"/>
              </w:rPr>
              <w:t>1</w:t>
            </w:r>
          </w:p>
        </w:tc>
        <w:tc>
          <w:tcPr>
            <w:tcW w:w="3018" w:type="dxa"/>
            <w:tcBorders>
              <w:top w:val="single" w:sz="4" w:space="0" w:color="auto"/>
              <w:left w:val="single" w:sz="4" w:space="0" w:color="auto"/>
              <w:bottom w:val="single" w:sz="4" w:space="0" w:color="auto"/>
              <w:right w:val="single" w:sz="4" w:space="0" w:color="auto"/>
            </w:tcBorders>
            <w:hideMark/>
          </w:tcPr>
          <w:p w14:paraId="3B459BC6" w14:textId="77777777" w:rsidR="005E2A0A" w:rsidRPr="005E2A0A" w:rsidRDefault="005E2A0A" w:rsidP="005E2A0A">
            <w:pPr>
              <w:rPr>
                <w:sz w:val="22"/>
                <w:szCs w:val="22"/>
              </w:rPr>
            </w:pPr>
            <w:r w:rsidRPr="005E2A0A">
              <w:rPr>
                <w:sz w:val="22"/>
                <w:szCs w:val="22"/>
              </w:rPr>
              <w:t>Муниципальная программа</w:t>
            </w:r>
          </w:p>
          <w:p w14:paraId="7875E0D4" w14:textId="77777777" w:rsidR="005E2A0A" w:rsidRPr="005E2A0A" w:rsidRDefault="005E2A0A" w:rsidP="005E2A0A">
            <w:pPr>
              <w:rPr>
                <w:sz w:val="22"/>
                <w:szCs w:val="22"/>
              </w:rPr>
            </w:pPr>
            <w:r w:rsidRPr="005E2A0A">
              <w:rPr>
                <w:sz w:val="22"/>
                <w:szCs w:val="22"/>
              </w:rPr>
              <w:t>Развитие муниципальной службы</w:t>
            </w:r>
          </w:p>
        </w:tc>
        <w:tc>
          <w:tcPr>
            <w:tcW w:w="1872" w:type="dxa"/>
            <w:tcBorders>
              <w:top w:val="single" w:sz="4" w:space="0" w:color="auto"/>
              <w:left w:val="single" w:sz="4" w:space="0" w:color="auto"/>
              <w:bottom w:val="single" w:sz="4" w:space="0" w:color="auto"/>
              <w:right w:val="single" w:sz="4" w:space="0" w:color="auto"/>
            </w:tcBorders>
            <w:hideMark/>
          </w:tcPr>
          <w:p w14:paraId="5D3F266A" w14:textId="77777777" w:rsidR="005E2A0A" w:rsidRPr="005E2A0A" w:rsidRDefault="005E2A0A" w:rsidP="005E2A0A">
            <w:pPr>
              <w:rPr>
                <w:sz w:val="22"/>
                <w:szCs w:val="22"/>
              </w:rPr>
            </w:pPr>
            <w:r w:rsidRPr="005E2A0A">
              <w:rPr>
                <w:sz w:val="22"/>
                <w:szCs w:val="22"/>
              </w:rPr>
              <w:t>Заместитель главы Администрации</w:t>
            </w:r>
          </w:p>
        </w:tc>
        <w:tc>
          <w:tcPr>
            <w:tcW w:w="2439" w:type="dxa"/>
            <w:tcBorders>
              <w:top w:val="single" w:sz="4" w:space="0" w:color="auto"/>
              <w:left w:val="single" w:sz="4" w:space="0" w:color="auto"/>
              <w:bottom w:val="single" w:sz="4" w:space="0" w:color="auto"/>
              <w:right w:val="single" w:sz="4" w:space="0" w:color="auto"/>
            </w:tcBorders>
            <w:hideMark/>
          </w:tcPr>
          <w:p w14:paraId="5AB1A505" w14:textId="77777777" w:rsidR="005E2A0A" w:rsidRPr="005E2A0A" w:rsidRDefault="005E2A0A" w:rsidP="005E2A0A">
            <w:pPr>
              <w:jc w:val="center"/>
              <w:rPr>
                <w:sz w:val="22"/>
                <w:szCs w:val="22"/>
              </w:rPr>
            </w:pPr>
            <w:r w:rsidRPr="005E2A0A">
              <w:rPr>
                <w:sz w:val="22"/>
                <w:szCs w:val="22"/>
              </w:rPr>
              <w:t>-</w:t>
            </w:r>
          </w:p>
        </w:tc>
        <w:tc>
          <w:tcPr>
            <w:tcW w:w="1508" w:type="dxa"/>
            <w:tcBorders>
              <w:top w:val="single" w:sz="4" w:space="0" w:color="auto"/>
              <w:left w:val="single" w:sz="4" w:space="0" w:color="auto"/>
              <w:bottom w:val="single" w:sz="4" w:space="0" w:color="auto"/>
              <w:right w:val="single" w:sz="4" w:space="0" w:color="auto"/>
            </w:tcBorders>
            <w:hideMark/>
          </w:tcPr>
          <w:p w14:paraId="6C149BF6" w14:textId="77777777" w:rsidR="005E2A0A" w:rsidRPr="005E2A0A" w:rsidRDefault="005E2A0A" w:rsidP="005E2A0A">
            <w:pPr>
              <w:jc w:val="center"/>
              <w:rPr>
                <w:sz w:val="22"/>
                <w:szCs w:val="22"/>
              </w:rPr>
            </w:pPr>
            <w:r w:rsidRPr="005E2A0A">
              <w:rPr>
                <w:sz w:val="22"/>
                <w:szCs w:val="22"/>
              </w:rPr>
              <w:t>31.12.2021 год</w:t>
            </w:r>
          </w:p>
        </w:tc>
        <w:tc>
          <w:tcPr>
            <w:tcW w:w="1787" w:type="dxa"/>
            <w:tcBorders>
              <w:top w:val="single" w:sz="4" w:space="0" w:color="auto"/>
              <w:left w:val="single" w:sz="4" w:space="0" w:color="auto"/>
              <w:bottom w:val="single" w:sz="4" w:space="0" w:color="auto"/>
              <w:right w:val="single" w:sz="4" w:space="0" w:color="auto"/>
            </w:tcBorders>
            <w:hideMark/>
          </w:tcPr>
          <w:p w14:paraId="6DB022D4" w14:textId="77777777" w:rsidR="005E2A0A" w:rsidRPr="005E2A0A" w:rsidRDefault="005E2A0A" w:rsidP="005E2A0A">
            <w:pPr>
              <w:jc w:val="center"/>
              <w:rPr>
                <w:sz w:val="22"/>
                <w:szCs w:val="22"/>
              </w:rPr>
            </w:pPr>
            <w:r w:rsidRPr="005E2A0A">
              <w:rPr>
                <w:color w:val="000000"/>
                <w:sz w:val="22"/>
                <w:szCs w:val="22"/>
              </w:rPr>
              <w:t>8,6</w:t>
            </w:r>
          </w:p>
        </w:tc>
        <w:tc>
          <w:tcPr>
            <w:tcW w:w="2573" w:type="dxa"/>
            <w:tcBorders>
              <w:top w:val="single" w:sz="4" w:space="0" w:color="auto"/>
              <w:left w:val="single" w:sz="4" w:space="0" w:color="auto"/>
              <w:bottom w:val="single" w:sz="4" w:space="0" w:color="auto"/>
              <w:right w:val="single" w:sz="4" w:space="0" w:color="auto"/>
            </w:tcBorders>
            <w:hideMark/>
          </w:tcPr>
          <w:p w14:paraId="1934FF9A" w14:textId="77777777" w:rsidR="005E2A0A" w:rsidRPr="005E2A0A" w:rsidRDefault="005E2A0A" w:rsidP="005E2A0A">
            <w:pPr>
              <w:jc w:val="center"/>
              <w:rPr>
                <w:sz w:val="22"/>
                <w:szCs w:val="22"/>
              </w:rPr>
            </w:pPr>
            <w:r w:rsidRPr="005E2A0A">
              <w:rPr>
                <w:color w:val="000000"/>
                <w:sz w:val="22"/>
                <w:szCs w:val="22"/>
              </w:rPr>
              <w:t>8,6</w:t>
            </w:r>
          </w:p>
        </w:tc>
        <w:tc>
          <w:tcPr>
            <w:tcW w:w="1808" w:type="dxa"/>
            <w:gridSpan w:val="2"/>
            <w:tcBorders>
              <w:top w:val="single" w:sz="4" w:space="0" w:color="auto"/>
              <w:left w:val="single" w:sz="4" w:space="0" w:color="auto"/>
              <w:bottom w:val="single" w:sz="4" w:space="0" w:color="auto"/>
              <w:right w:val="single" w:sz="4" w:space="0" w:color="auto"/>
            </w:tcBorders>
            <w:hideMark/>
          </w:tcPr>
          <w:p w14:paraId="213E6FAB" w14:textId="77777777" w:rsidR="005E2A0A" w:rsidRPr="005E2A0A" w:rsidRDefault="005E2A0A" w:rsidP="005E2A0A">
            <w:pPr>
              <w:jc w:val="center"/>
              <w:rPr>
                <w:spacing w:val="-26"/>
                <w:sz w:val="22"/>
                <w:szCs w:val="22"/>
              </w:rPr>
            </w:pPr>
            <w:r w:rsidRPr="005E2A0A">
              <w:rPr>
                <w:color w:val="000000"/>
                <w:sz w:val="22"/>
                <w:szCs w:val="22"/>
              </w:rPr>
              <w:t>0,0</w:t>
            </w:r>
          </w:p>
        </w:tc>
      </w:tr>
      <w:tr w:rsidR="005E2A0A" w:rsidRPr="005E2A0A" w14:paraId="67654122" w14:textId="77777777" w:rsidTr="005867CE">
        <w:trPr>
          <w:jc w:val="center"/>
        </w:trPr>
        <w:tc>
          <w:tcPr>
            <w:tcW w:w="465" w:type="dxa"/>
            <w:tcBorders>
              <w:top w:val="single" w:sz="4" w:space="0" w:color="auto"/>
              <w:left w:val="single" w:sz="4" w:space="0" w:color="auto"/>
              <w:bottom w:val="single" w:sz="4" w:space="0" w:color="auto"/>
              <w:right w:val="single" w:sz="4" w:space="0" w:color="auto"/>
            </w:tcBorders>
            <w:hideMark/>
          </w:tcPr>
          <w:p w14:paraId="2E3CCC05" w14:textId="77777777" w:rsidR="005E2A0A" w:rsidRPr="005E2A0A" w:rsidRDefault="005E2A0A" w:rsidP="005E2A0A">
            <w:pPr>
              <w:jc w:val="center"/>
              <w:rPr>
                <w:sz w:val="22"/>
                <w:szCs w:val="22"/>
              </w:rPr>
            </w:pPr>
            <w:r w:rsidRPr="005E2A0A">
              <w:rPr>
                <w:sz w:val="22"/>
                <w:szCs w:val="22"/>
              </w:rPr>
              <w:t>2</w:t>
            </w:r>
          </w:p>
        </w:tc>
        <w:tc>
          <w:tcPr>
            <w:tcW w:w="3018" w:type="dxa"/>
            <w:tcBorders>
              <w:top w:val="single" w:sz="4" w:space="0" w:color="auto"/>
              <w:left w:val="single" w:sz="4" w:space="0" w:color="auto"/>
              <w:bottom w:val="single" w:sz="4" w:space="0" w:color="auto"/>
              <w:right w:val="single" w:sz="4" w:space="0" w:color="auto"/>
            </w:tcBorders>
          </w:tcPr>
          <w:p w14:paraId="6D6B9DFA" w14:textId="77777777" w:rsidR="005E2A0A" w:rsidRPr="005E2A0A" w:rsidRDefault="005E2A0A" w:rsidP="005E2A0A">
            <w:pPr>
              <w:rPr>
                <w:sz w:val="22"/>
                <w:szCs w:val="22"/>
              </w:rPr>
            </w:pPr>
            <w:r w:rsidRPr="005E2A0A">
              <w:rPr>
                <w:sz w:val="22"/>
                <w:szCs w:val="22"/>
              </w:rPr>
              <w:t xml:space="preserve">Подпрограмма 1 </w:t>
            </w:r>
          </w:p>
          <w:p w14:paraId="54986892" w14:textId="77777777" w:rsidR="005E2A0A" w:rsidRPr="005E2A0A" w:rsidRDefault="005E2A0A" w:rsidP="005E2A0A">
            <w:pPr>
              <w:rPr>
                <w:sz w:val="22"/>
                <w:szCs w:val="22"/>
              </w:rPr>
            </w:pPr>
            <w:r w:rsidRPr="005E2A0A">
              <w:rPr>
                <w:sz w:val="22"/>
                <w:szCs w:val="22"/>
              </w:rPr>
              <w:t>Развитие муниципального управления и муниципальной службы</w:t>
            </w:r>
          </w:p>
          <w:p w14:paraId="75F0807A" w14:textId="77777777" w:rsidR="005E2A0A" w:rsidRPr="005E2A0A" w:rsidRDefault="005E2A0A" w:rsidP="005E2A0A">
            <w:pPr>
              <w:jc w:val="right"/>
              <w:rPr>
                <w:sz w:val="22"/>
                <w:szCs w:val="22"/>
              </w:rPr>
            </w:pPr>
          </w:p>
        </w:tc>
        <w:tc>
          <w:tcPr>
            <w:tcW w:w="1872" w:type="dxa"/>
            <w:tcBorders>
              <w:top w:val="single" w:sz="4" w:space="0" w:color="auto"/>
              <w:left w:val="single" w:sz="4" w:space="0" w:color="auto"/>
              <w:bottom w:val="single" w:sz="4" w:space="0" w:color="auto"/>
              <w:right w:val="single" w:sz="4" w:space="0" w:color="auto"/>
            </w:tcBorders>
            <w:hideMark/>
          </w:tcPr>
          <w:p w14:paraId="267DC78D" w14:textId="77777777" w:rsidR="005E2A0A" w:rsidRPr="005E2A0A" w:rsidRDefault="005E2A0A" w:rsidP="005E2A0A">
            <w:pPr>
              <w:rPr>
                <w:sz w:val="22"/>
                <w:szCs w:val="22"/>
              </w:rPr>
            </w:pPr>
            <w:r w:rsidRPr="005E2A0A">
              <w:rPr>
                <w:sz w:val="22"/>
                <w:szCs w:val="22"/>
              </w:rPr>
              <w:t>Заместитель главы Администрации</w:t>
            </w:r>
          </w:p>
        </w:tc>
        <w:tc>
          <w:tcPr>
            <w:tcW w:w="2439" w:type="dxa"/>
            <w:tcBorders>
              <w:top w:val="single" w:sz="4" w:space="0" w:color="auto"/>
              <w:left w:val="single" w:sz="4" w:space="0" w:color="auto"/>
              <w:bottom w:val="single" w:sz="4" w:space="0" w:color="auto"/>
              <w:right w:val="single" w:sz="4" w:space="0" w:color="auto"/>
            </w:tcBorders>
            <w:hideMark/>
          </w:tcPr>
          <w:p w14:paraId="425D302F" w14:textId="77777777" w:rsidR="005E2A0A" w:rsidRPr="005E2A0A" w:rsidRDefault="005E2A0A" w:rsidP="005E2A0A">
            <w:pPr>
              <w:jc w:val="center"/>
              <w:rPr>
                <w:sz w:val="22"/>
                <w:szCs w:val="22"/>
              </w:rPr>
            </w:pPr>
            <w:r w:rsidRPr="005E2A0A">
              <w:rPr>
                <w:sz w:val="22"/>
                <w:szCs w:val="22"/>
              </w:rPr>
              <w:t>-</w:t>
            </w:r>
          </w:p>
        </w:tc>
        <w:tc>
          <w:tcPr>
            <w:tcW w:w="1508" w:type="dxa"/>
            <w:tcBorders>
              <w:top w:val="single" w:sz="4" w:space="0" w:color="auto"/>
              <w:left w:val="single" w:sz="4" w:space="0" w:color="auto"/>
              <w:bottom w:val="single" w:sz="4" w:space="0" w:color="auto"/>
              <w:right w:val="single" w:sz="4" w:space="0" w:color="auto"/>
            </w:tcBorders>
            <w:hideMark/>
          </w:tcPr>
          <w:p w14:paraId="0C0E4B40" w14:textId="77777777" w:rsidR="005E2A0A" w:rsidRPr="005E2A0A" w:rsidRDefault="005E2A0A" w:rsidP="005E2A0A">
            <w:pPr>
              <w:jc w:val="center"/>
              <w:rPr>
                <w:sz w:val="22"/>
                <w:szCs w:val="22"/>
              </w:rPr>
            </w:pPr>
            <w:r w:rsidRPr="005E2A0A">
              <w:rPr>
                <w:sz w:val="22"/>
                <w:szCs w:val="22"/>
              </w:rPr>
              <w:t>31.12.2021 год</w:t>
            </w:r>
          </w:p>
        </w:tc>
        <w:tc>
          <w:tcPr>
            <w:tcW w:w="1787" w:type="dxa"/>
            <w:tcBorders>
              <w:top w:val="single" w:sz="4" w:space="0" w:color="auto"/>
              <w:left w:val="single" w:sz="4" w:space="0" w:color="auto"/>
              <w:bottom w:val="single" w:sz="4" w:space="0" w:color="auto"/>
              <w:right w:val="single" w:sz="4" w:space="0" w:color="auto"/>
            </w:tcBorders>
            <w:hideMark/>
          </w:tcPr>
          <w:p w14:paraId="1B69975E" w14:textId="77777777" w:rsidR="005E2A0A" w:rsidRPr="005E2A0A" w:rsidRDefault="005E2A0A" w:rsidP="005E2A0A">
            <w:pPr>
              <w:jc w:val="center"/>
              <w:rPr>
                <w:sz w:val="22"/>
                <w:szCs w:val="22"/>
              </w:rPr>
            </w:pPr>
            <w:r w:rsidRPr="005E2A0A">
              <w:rPr>
                <w:color w:val="000000"/>
                <w:sz w:val="22"/>
                <w:szCs w:val="22"/>
              </w:rPr>
              <w:t>8,6</w:t>
            </w:r>
          </w:p>
        </w:tc>
        <w:tc>
          <w:tcPr>
            <w:tcW w:w="2573" w:type="dxa"/>
            <w:tcBorders>
              <w:top w:val="single" w:sz="4" w:space="0" w:color="auto"/>
              <w:left w:val="single" w:sz="4" w:space="0" w:color="auto"/>
              <w:bottom w:val="single" w:sz="4" w:space="0" w:color="auto"/>
              <w:right w:val="single" w:sz="4" w:space="0" w:color="auto"/>
            </w:tcBorders>
            <w:hideMark/>
          </w:tcPr>
          <w:p w14:paraId="3CE09EB5" w14:textId="77777777" w:rsidR="005E2A0A" w:rsidRPr="005E2A0A" w:rsidRDefault="005E2A0A" w:rsidP="005E2A0A">
            <w:pPr>
              <w:jc w:val="center"/>
              <w:rPr>
                <w:sz w:val="22"/>
                <w:szCs w:val="22"/>
              </w:rPr>
            </w:pPr>
            <w:r w:rsidRPr="005E2A0A">
              <w:rPr>
                <w:color w:val="000000"/>
                <w:sz w:val="22"/>
                <w:szCs w:val="22"/>
              </w:rPr>
              <w:t>8,6</w:t>
            </w:r>
          </w:p>
        </w:tc>
        <w:tc>
          <w:tcPr>
            <w:tcW w:w="1808" w:type="dxa"/>
            <w:gridSpan w:val="2"/>
            <w:tcBorders>
              <w:top w:val="single" w:sz="4" w:space="0" w:color="auto"/>
              <w:left w:val="single" w:sz="4" w:space="0" w:color="auto"/>
              <w:bottom w:val="single" w:sz="4" w:space="0" w:color="auto"/>
              <w:right w:val="single" w:sz="4" w:space="0" w:color="auto"/>
            </w:tcBorders>
            <w:hideMark/>
          </w:tcPr>
          <w:p w14:paraId="10354A04" w14:textId="77777777" w:rsidR="005E2A0A" w:rsidRPr="005E2A0A" w:rsidRDefault="005E2A0A" w:rsidP="005E2A0A">
            <w:pPr>
              <w:jc w:val="center"/>
              <w:rPr>
                <w:spacing w:val="-26"/>
                <w:sz w:val="22"/>
                <w:szCs w:val="22"/>
              </w:rPr>
            </w:pPr>
            <w:r w:rsidRPr="005E2A0A">
              <w:rPr>
                <w:color w:val="000000"/>
                <w:sz w:val="22"/>
                <w:szCs w:val="22"/>
              </w:rPr>
              <w:t>0,0</w:t>
            </w:r>
          </w:p>
        </w:tc>
      </w:tr>
      <w:tr w:rsidR="005E2A0A" w:rsidRPr="005E2A0A" w14:paraId="7CC0A668" w14:textId="77777777" w:rsidTr="005867CE">
        <w:trPr>
          <w:trHeight w:val="2034"/>
          <w:jc w:val="center"/>
        </w:trPr>
        <w:tc>
          <w:tcPr>
            <w:tcW w:w="465" w:type="dxa"/>
            <w:tcBorders>
              <w:top w:val="single" w:sz="4" w:space="0" w:color="auto"/>
              <w:left w:val="single" w:sz="4" w:space="0" w:color="auto"/>
              <w:bottom w:val="single" w:sz="4" w:space="0" w:color="auto"/>
              <w:right w:val="single" w:sz="4" w:space="0" w:color="auto"/>
            </w:tcBorders>
            <w:hideMark/>
          </w:tcPr>
          <w:p w14:paraId="3280B2B5" w14:textId="77777777" w:rsidR="005E2A0A" w:rsidRPr="005E2A0A" w:rsidRDefault="005E2A0A" w:rsidP="005E2A0A">
            <w:pPr>
              <w:jc w:val="center"/>
              <w:rPr>
                <w:sz w:val="22"/>
                <w:szCs w:val="22"/>
              </w:rPr>
            </w:pPr>
            <w:r w:rsidRPr="005E2A0A">
              <w:rPr>
                <w:sz w:val="22"/>
                <w:szCs w:val="22"/>
              </w:rPr>
              <w:t>3</w:t>
            </w:r>
          </w:p>
        </w:tc>
        <w:tc>
          <w:tcPr>
            <w:tcW w:w="3018" w:type="dxa"/>
            <w:tcBorders>
              <w:top w:val="single" w:sz="4" w:space="0" w:color="auto"/>
              <w:left w:val="single" w:sz="4" w:space="0" w:color="auto"/>
              <w:bottom w:val="single" w:sz="4" w:space="0" w:color="auto"/>
              <w:right w:val="single" w:sz="4" w:space="0" w:color="auto"/>
            </w:tcBorders>
            <w:hideMark/>
          </w:tcPr>
          <w:p w14:paraId="0E549F2D" w14:textId="77777777" w:rsidR="005E2A0A" w:rsidRPr="005E2A0A" w:rsidRDefault="005E2A0A" w:rsidP="005E2A0A">
            <w:pPr>
              <w:rPr>
                <w:sz w:val="22"/>
                <w:szCs w:val="22"/>
              </w:rPr>
            </w:pPr>
            <w:r w:rsidRPr="005E2A0A">
              <w:rPr>
                <w:sz w:val="22"/>
                <w:szCs w:val="22"/>
              </w:rPr>
              <w:t>Основное мероприятие 1.1</w:t>
            </w:r>
            <w:r w:rsidRPr="005E2A0A">
              <w:rPr>
                <w:spacing w:val="-6"/>
                <w:kern w:val="2"/>
                <w:sz w:val="22"/>
                <w:szCs w:val="22"/>
              </w:rPr>
              <w:t xml:space="preserve"> Совершенствование правовой и методической основы муниципальной службы</w:t>
            </w:r>
            <w:r w:rsidRPr="005E2A0A">
              <w:rPr>
                <w:sz w:val="22"/>
                <w:szCs w:val="22"/>
              </w:rPr>
              <w:t xml:space="preserve"> </w:t>
            </w:r>
          </w:p>
        </w:tc>
        <w:tc>
          <w:tcPr>
            <w:tcW w:w="1872" w:type="dxa"/>
            <w:tcBorders>
              <w:top w:val="single" w:sz="4" w:space="0" w:color="auto"/>
              <w:left w:val="single" w:sz="4" w:space="0" w:color="auto"/>
              <w:bottom w:val="single" w:sz="4" w:space="0" w:color="auto"/>
              <w:right w:val="single" w:sz="4" w:space="0" w:color="auto"/>
            </w:tcBorders>
            <w:hideMark/>
          </w:tcPr>
          <w:p w14:paraId="5F6B3785" w14:textId="77777777" w:rsidR="005E2A0A" w:rsidRPr="005E2A0A" w:rsidRDefault="005E2A0A" w:rsidP="005E2A0A">
            <w:pPr>
              <w:rPr>
                <w:sz w:val="22"/>
                <w:szCs w:val="22"/>
              </w:rPr>
            </w:pPr>
            <w:r w:rsidRPr="005E2A0A">
              <w:rPr>
                <w:sz w:val="22"/>
                <w:szCs w:val="22"/>
              </w:rPr>
              <w:t>Заместитель главы Администрации</w:t>
            </w:r>
          </w:p>
        </w:tc>
        <w:tc>
          <w:tcPr>
            <w:tcW w:w="2439" w:type="dxa"/>
            <w:tcBorders>
              <w:top w:val="single" w:sz="4" w:space="0" w:color="auto"/>
              <w:left w:val="single" w:sz="4" w:space="0" w:color="auto"/>
              <w:bottom w:val="single" w:sz="4" w:space="0" w:color="auto"/>
              <w:right w:val="single" w:sz="4" w:space="0" w:color="auto"/>
            </w:tcBorders>
            <w:hideMark/>
          </w:tcPr>
          <w:p w14:paraId="2F3DCFAB" w14:textId="77777777" w:rsidR="005E2A0A" w:rsidRPr="005E2A0A" w:rsidRDefault="005E2A0A" w:rsidP="005E2A0A">
            <w:pPr>
              <w:jc w:val="center"/>
              <w:rPr>
                <w:sz w:val="22"/>
                <w:szCs w:val="22"/>
              </w:rPr>
            </w:pPr>
            <w:r w:rsidRPr="005E2A0A">
              <w:rPr>
                <w:sz w:val="22"/>
                <w:szCs w:val="22"/>
              </w:rPr>
              <w:t>Правовое регулирование вопросов муниципальной службы</w:t>
            </w:r>
          </w:p>
        </w:tc>
        <w:tc>
          <w:tcPr>
            <w:tcW w:w="1508" w:type="dxa"/>
            <w:tcBorders>
              <w:top w:val="single" w:sz="4" w:space="0" w:color="auto"/>
              <w:left w:val="single" w:sz="4" w:space="0" w:color="auto"/>
              <w:bottom w:val="single" w:sz="4" w:space="0" w:color="auto"/>
              <w:right w:val="single" w:sz="4" w:space="0" w:color="auto"/>
            </w:tcBorders>
            <w:hideMark/>
          </w:tcPr>
          <w:p w14:paraId="7154B19A" w14:textId="77777777" w:rsidR="005E2A0A" w:rsidRPr="005E2A0A" w:rsidRDefault="005E2A0A" w:rsidP="005E2A0A">
            <w:pPr>
              <w:jc w:val="center"/>
              <w:rPr>
                <w:sz w:val="22"/>
                <w:szCs w:val="22"/>
              </w:rPr>
            </w:pPr>
            <w:r w:rsidRPr="005E2A0A">
              <w:rPr>
                <w:sz w:val="22"/>
                <w:szCs w:val="22"/>
              </w:rPr>
              <w:t>31.12.2021 год</w:t>
            </w:r>
          </w:p>
        </w:tc>
        <w:tc>
          <w:tcPr>
            <w:tcW w:w="1787" w:type="dxa"/>
            <w:tcBorders>
              <w:top w:val="single" w:sz="4" w:space="0" w:color="auto"/>
              <w:left w:val="single" w:sz="4" w:space="0" w:color="auto"/>
              <w:bottom w:val="single" w:sz="4" w:space="0" w:color="auto"/>
              <w:right w:val="single" w:sz="4" w:space="0" w:color="auto"/>
            </w:tcBorders>
            <w:hideMark/>
          </w:tcPr>
          <w:p w14:paraId="592E6305" w14:textId="77777777" w:rsidR="005E2A0A" w:rsidRPr="005E2A0A" w:rsidRDefault="005E2A0A" w:rsidP="005E2A0A">
            <w:pPr>
              <w:jc w:val="center"/>
              <w:rPr>
                <w:spacing w:val="-26"/>
                <w:sz w:val="22"/>
                <w:szCs w:val="22"/>
              </w:rPr>
            </w:pPr>
            <w:r w:rsidRPr="005E2A0A">
              <w:rPr>
                <w:color w:val="000000"/>
                <w:sz w:val="22"/>
                <w:szCs w:val="22"/>
              </w:rPr>
              <w:t>0,0</w:t>
            </w:r>
          </w:p>
        </w:tc>
        <w:tc>
          <w:tcPr>
            <w:tcW w:w="2573" w:type="dxa"/>
            <w:tcBorders>
              <w:top w:val="single" w:sz="4" w:space="0" w:color="auto"/>
              <w:left w:val="single" w:sz="4" w:space="0" w:color="auto"/>
              <w:bottom w:val="single" w:sz="4" w:space="0" w:color="auto"/>
              <w:right w:val="single" w:sz="4" w:space="0" w:color="auto"/>
            </w:tcBorders>
            <w:hideMark/>
          </w:tcPr>
          <w:p w14:paraId="63999D3E" w14:textId="77777777" w:rsidR="005E2A0A" w:rsidRPr="005E2A0A" w:rsidRDefault="005E2A0A" w:rsidP="005E2A0A">
            <w:pPr>
              <w:jc w:val="center"/>
              <w:rPr>
                <w:spacing w:val="-26"/>
                <w:sz w:val="22"/>
                <w:szCs w:val="22"/>
              </w:rPr>
            </w:pPr>
            <w:r w:rsidRPr="005E2A0A">
              <w:rPr>
                <w:color w:val="000000"/>
                <w:sz w:val="22"/>
                <w:szCs w:val="22"/>
              </w:rPr>
              <w:t>0,0</w:t>
            </w:r>
          </w:p>
        </w:tc>
        <w:tc>
          <w:tcPr>
            <w:tcW w:w="1808" w:type="dxa"/>
            <w:gridSpan w:val="2"/>
            <w:tcBorders>
              <w:top w:val="single" w:sz="4" w:space="0" w:color="auto"/>
              <w:left w:val="single" w:sz="4" w:space="0" w:color="auto"/>
              <w:bottom w:val="single" w:sz="4" w:space="0" w:color="auto"/>
              <w:right w:val="single" w:sz="4" w:space="0" w:color="auto"/>
            </w:tcBorders>
            <w:hideMark/>
          </w:tcPr>
          <w:p w14:paraId="173238FB" w14:textId="77777777" w:rsidR="005E2A0A" w:rsidRPr="005E2A0A" w:rsidRDefault="005E2A0A" w:rsidP="005E2A0A">
            <w:pPr>
              <w:jc w:val="center"/>
              <w:rPr>
                <w:spacing w:val="-26"/>
                <w:sz w:val="22"/>
                <w:szCs w:val="22"/>
              </w:rPr>
            </w:pPr>
            <w:r w:rsidRPr="005E2A0A">
              <w:rPr>
                <w:color w:val="000000"/>
                <w:sz w:val="22"/>
                <w:szCs w:val="22"/>
              </w:rPr>
              <w:t>0,0</w:t>
            </w:r>
          </w:p>
        </w:tc>
      </w:tr>
      <w:tr w:rsidR="005E2A0A" w:rsidRPr="005E2A0A" w14:paraId="279610EF" w14:textId="77777777" w:rsidTr="005867CE">
        <w:trPr>
          <w:trHeight w:val="1550"/>
          <w:jc w:val="center"/>
        </w:trPr>
        <w:tc>
          <w:tcPr>
            <w:tcW w:w="465" w:type="dxa"/>
            <w:tcBorders>
              <w:top w:val="single" w:sz="4" w:space="0" w:color="auto"/>
              <w:left w:val="single" w:sz="4" w:space="0" w:color="auto"/>
              <w:bottom w:val="single" w:sz="4" w:space="0" w:color="auto"/>
              <w:right w:val="single" w:sz="4" w:space="0" w:color="auto"/>
            </w:tcBorders>
            <w:hideMark/>
          </w:tcPr>
          <w:p w14:paraId="05BCF0F3" w14:textId="77777777" w:rsidR="005E2A0A" w:rsidRPr="005E2A0A" w:rsidRDefault="005E2A0A" w:rsidP="005E2A0A">
            <w:pPr>
              <w:jc w:val="center"/>
              <w:rPr>
                <w:sz w:val="22"/>
                <w:szCs w:val="22"/>
              </w:rPr>
            </w:pPr>
            <w:r w:rsidRPr="005E2A0A">
              <w:rPr>
                <w:sz w:val="22"/>
                <w:szCs w:val="22"/>
              </w:rPr>
              <w:lastRenderedPageBreak/>
              <w:t>4</w:t>
            </w:r>
          </w:p>
        </w:tc>
        <w:tc>
          <w:tcPr>
            <w:tcW w:w="3018" w:type="dxa"/>
            <w:tcBorders>
              <w:top w:val="single" w:sz="4" w:space="0" w:color="auto"/>
              <w:left w:val="single" w:sz="4" w:space="0" w:color="auto"/>
              <w:bottom w:val="single" w:sz="4" w:space="0" w:color="auto"/>
              <w:right w:val="single" w:sz="4" w:space="0" w:color="auto"/>
            </w:tcBorders>
            <w:hideMark/>
          </w:tcPr>
          <w:p w14:paraId="3C7455D9" w14:textId="77777777" w:rsidR="005E2A0A" w:rsidRPr="005E2A0A" w:rsidRDefault="005E2A0A" w:rsidP="005E2A0A">
            <w:pPr>
              <w:rPr>
                <w:sz w:val="22"/>
                <w:szCs w:val="22"/>
              </w:rPr>
            </w:pPr>
            <w:r w:rsidRPr="005E2A0A">
              <w:rPr>
                <w:sz w:val="22"/>
                <w:szCs w:val="22"/>
              </w:rPr>
              <w:t xml:space="preserve">Основное мероприятие 1.2 </w:t>
            </w:r>
            <w:r w:rsidRPr="005E2A0A">
              <w:rPr>
                <w:spacing w:val="-6"/>
                <w:kern w:val="2"/>
                <w:sz w:val="22"/>
                <w:szCs w:val="22"/>
              </w:rPr>
              <w:t>Внедрение эффективных технологий современных методов работы с кадровым резервом</w:t>
            </w:r>
          </w:p>
        </w:tc>
        <w:tc>
          <w:tcPr>
            <w:tcW w:w="1872" w:type="dxa"/>
            <w:tcBorders>
              <w:top w:val="single" w:sz="4" w:space="0" w:color="auto"/>
              <w:left w:val="single" w:sz="4" w:space="0" w:color="auto"/>
              <w:bottom w:val="single" w:sz="4" w:space="0" w:color="auto"/>
              <w:right w:val="single" w:sz="4" w:space="0" w:color="auto"/>
            </w:tcBorders>
            <w:hideMark/>
          </w:tcPr>
          <w:p w14:paraId="560E28D1" w14:textId="77777777" w:rsidR="005E2A0A" w:rsidRPr="005E2A0A" w:rsidRDefault="005E2A0A" w:rsidP="005E2A0A">
            <w:pPr>
              <w:rPr>
                <w:sz w:val="22"/>
                <w:szCs w:val="22"/>
              </w:rPr>
            </w:pPr>
            <w:r w:rsidRPr="005E2A0A">
              <w:rPr>
                <w:sz w:val="22"/>
                <w:szCs w:val="22"/>
              </w:rPr>
              <w:t>Заместитель главы Администрации</w:t>
            </w:r>
          </w:p>
        </w:tc>
        <w:tc>
          <w:tcPr>
            <w:tcW w:w="2439" w:type="dxa"/>
            <w:tcBorders>
              <w:top w:val="single" w:sz="4" w:space="0" w:color="auto"/>
              <w:left w:val="single" w:sz="4" w:space="0" w:color="auto"/>
              <w:bottom w:val="single" w:sz="4" w:space="0" w:color="auto"/>
              <w:right w:val="single" w:sz="4" w:space="0" w:color="auto"/>
            </w:tcBorders>
            <w:hideMark/>
          </w:tcPr>
          <w:p w14:paraId="7840C299" w14:textId="77777777" w:rsidR="005E2A0A" w:rsidRPr="005E2A0A" w:rsidRDefault="005E2A0A" w:rsidP="005E2A0A">
            <w:pPr>
              <w:jc w:val="center"/>
              <w:rPr>
                <w:sz w:val="22"/>
                <w:szCs w:val="22"/>
              </w:rPr>
            </w:pPr>
            <w:r w:rsidRPr="005E2A0A">
              <w:rPr>
                <w:sz w:val="22"/>
                <w:szCs w:val="22"/>
              </w:rPr>
              <w:t>Совершенствование кадрового обеспечения муниципальной службы</w:t>
            </w:r>
          </w:p>
        </w:tc>
        <w:tc>
          <w:tcPr>
            <w:tcW w:w="1508" w:type="dxa"/>
            <w:tcBorders>
              <w:top w:val="single" w:sz="4" w:space="0" w:color="auto"/>
              <w:left w:val="single" w:sz="4" w:space="0" w:color="auto"/>
              <w:bottom w:val="single" w:sz="4" w:space="0" w:color="auto"/>
              <w:right w:val="single" w:sz="4" w:space="0" w:color="auto"/>
            </w:tcBorders>
            <w:hideMark/>
          </w:tcPr>
          <w:p w14:paraId="67765E44" w14:textId="77777777" w:rsidR="005E2A0A" w:rsidRPr="005E2A0A" w:rsidRDefault="005E2A0A" w:rsidP="005E2A0A">
            <w:pPr>
              <w:jc w:val="center"/>
              <w:rPr>
                <w:sz w:val="22"/>
                <w:szCs w:val="22"/>
              </w:rPr>
            </w:pPr>
            <w:r w:rsidRPr="005E2A0A">
              <w:rPr>
                <w:sz w:val="22"/>
                <w:szCs w:val="22"/>
              </w:rPr>
              <w:t>31.12.2021 год</w:t>
            </w:r>
          </w:p>
        </w:tc>
        <w:tc>
          <w:tcPr>
            <w:tcW w:w="1787" w:type="dxa"/>
            <w:tcBorders>
              <w:top w:val="single" w:sz="4" w:space="0" w:color="auto"/>
              <w:left w:val="single" w:sz="4" w:space="0" w:color="auto"/>
              <w:bottom w:val="single" w:sz="4" w:space="0" w:color="auto"/>
              <w:right w:val="single" w:sz="4" w:space="0" w:color="auto"/>
            </w:tcBorders>
            <w:hideMark/>
          </w:tcPr>
          <w:p w14:paraId="430B4C1E" w14:textId="77777777" w:rsidR="005E2A0A" w:rsidRPr="005E2A0A" w:rsidRDefault="005E2A0A" w:rsidP="005E2A0A">
            <w:pPr>
              <w:jc w:val="center"/>
              <w:rPr>
                <w:spacing w:val="-26"/>
                <w:sz w:val="22"/>
                <w:szCs w:val="22"/>
              </w:rPr>
            </w:pPr>
            <w:r w:rsidRPr="005E2A0A">
              <w:rPr>
                <w:color w:val="000000"/>
                <w:sz w:val="22"/>
                <w:szCs w:val="22"/>
              </w:rPr>
              <w:t>0,0</w:t>
            </w:r>
          </w:p>
        </w:tc>
        <w:tc>
          <w:tcPr>
            <w:tcW w:w="2573" w:type="dxa"/>
            <w:tcBorders>
              <w:top w:val="single" w:sz="4" w:space="0" w:color="auto"/>
              <w:left w:val="single" w:sz="4" w:space="0" w:color="auto"/>
              <w:bottom w:val="single" w:sz="4" w:space="0" w:color="auto"/>
              <w:right w:val="single" w:sz="4" w:space="0" w:color="auto"/>
            </w:tcBorders>
            <w:hideMark/>
          </w:tcPr>
          <w:p w14:paraId="2373E694" w14:textId="77777777" w:rsidR="005E2A0A" w:rsidRPr="005E2A0A" w:rsidRDefault="005E2A0A" w:rsidP="005E2A0A">
            <w:pPr>
              <w:jc w:val="center"/>
              <w:rPr>
                <w:spacing w:val="-26"/>
                <w:sz w:val="22"/>
                <w:szCs w:val="22"/>
              </w:rPr>
            </w:pPr>
            <w:r w:rsidRPr="005E2A0A">
              <w:rPr>
                <w:color w:val="000000"/>
                <w:sz w:val="22"/>
                <w:szCs w:val="22"/>
              </w:rPr>
              <w:t>0,0</w:t>
            </w:r>
          </w:p>
        </w:tc>
        <w:tc>
          <w:tcPr>
            <w:tcW w:w="1808" w:type="dxa"/>
            <w:gridSpan w:val="2"/>
            <w:tcBorders>
              <w:top w:val="single" w:sz="4" w:space="0" w:color="auto"/>
              <w:left w:val="single" w:sz="4" w:space="0" w:color="auto"/>
              <w:bottom w:val="single" w:sz="4" w:space="0" w:color="auto"/>
              <w:right w:val="single" w:sz="4" w:space="0" w:color="auto"/>
            </w:tcBorders>
            <w:hideMark/>
          </w:tcPr>
          <w:p w14:paraId="306180C7" w14:textId="77777777" w:rsidR="005E2A0A" w:rsidRPr="005E2A0A" w:rsidRDefault="005E2A0A" w:rsidP="005E2A0A">
            <w:pPr>
              <w:jc w:val="center"/>
              <w:rPr>
                <w:spacing w:val="-26"/>
                <w:sz w:val="22"/>
                <w:szCs w:val="22"/>
              </w:rPr>
            </w:pPr>
            <w:r w:rsidRPr="005E2A0A">
              <w:rPr>
                <w:color w:val="000000"/>
                <w:sz w:val="22"/>
                <w:szCs w:val="22"/>
              </w:rPr>
              <w:t>0,0</w:t>
            </w:r>
          </w:p>
        </w:tc>
      </w:tr>
      <w:tr w:rsidR="005E2A0A" w:rsidRPr="005E2A0A" w14:paraId="6422B1D4" w14:textId="77777777" w:rsidTr="005867CE">
        <w:trPr>
          <w:trHeight w:val="2034"/>
          <w:jc w:val="center"/>
        </w:trPr>
        <w:tc>
          <w:tcPr>
            <w:tcW w:w="465" w:type="dxa"/>
            <w:tcBorders>
              <w:top w:val="single" w:sz="4" w:space="0" w:color="auto"/>
              <w:left w:val="single" w:sz="4" w:space="0" w:color="auto"/>
              <w:bottom w:val="single" w:sz="4" w:space="0" w:color="auto"/>
              <w:right w:val="single" w:sz="4" w:space="0" w:color="auto"/>
            </w:tcBorders>
            <w:hideMark/>
          </w:tcPr>
          <w:p w14:paraId="431474F8" w14:textId="77777777" w:rsidR="005E2A0A" w:rsidRPr="005E2A0A" w:rsidRDefault="005E2A0A" w:rsidP="005E2A0A">
            <w:pPr>
              <w:jc w:val="center"/>
              <w:rPr>
                <w:sz w:val="22"/>
                <w:szCs w:val="22"/>
              </w:rPr>
            </w:pPr>
            <w:r w:rsidRPr="005E2A0A">
              <w:rPr>
                <w:sz w:val="22"/>
                <w:szCs w:val="22"/>
              </w:rPr>
              <w:t>5</w:t>
            </w:r>
          </w:p>
        </w:tc>
        <w:tc>
          <w:tcPr>
            <w:tcW w:w="3018" w:type="dxa"/>
            <w:tcBorders>
              <w:top w:val="single" w:sz="4" w:space="0" w:color="auto"/>
              <w:left w:val="single" w:sz="4" w:space="0" w:color="auto"/>
              <w:bottom w:val="single" w:sz="4" w:space="0" w:color="auto"/>
              <w:right w:val="single" w:sz="4" w:space="0" w:color="auto"/>
            </w:tcBorders>
          </w:tcPr>
          <w:p w14:paraId="02D82743" w14:textId="77777777" w:rsidR="005E2A0A" w:rsidRPr="005E2A0A" w:rsidRDefault="005E2A0A" w:rsidP="005E2A0A">
            <w:pPr>
              <w:rPr>
                <w:sz w:val="22"/>
                <w:szCs w:val="22"/>
              </w:rPr>
            </w:pPr>
            <w:r w:rsidRPr="005E2A0A">
              <w:rPr>
                <w:sz w:val="22"/>
                <w:szCs w:val="22"/>
              </w:rPr>
              <w:t xml:space="preserve">Основное мероприятие 1.3. </w:t>
            </w:r>
            <w:r w:rsidRPr="005E2A0A">
              <w:rPr>
                <w:spacing w:val="-6"/>
                <w:kern w:val="2"/>
                <w:sz w:val="22"/>
                <w:szCs w:val="22"/>
              </w:rPr>
              <w:t>Обеспечение дополнительного кадрового образования лиц, замещающих должности муниципальной службы и сотрудников, в кадровых резерв муниципальной службы</w:t>
            </w:r>
          </w:p>
          <w:p w14:paraId="3966EEA9" w14:textId="77777777" w:rsidR="005E2A0A" w:rsidRPr="005E2A0A" w:rsidRDefault="005E2A0A" w:rsidP="005E2A0A">
            <w:pPr>
              <w:rPr>
                <w:sz w:val="22"/>
                <w:szCs w:val="22"/>
              </w:rPr>
            </w:pPr>
          </w:p>
        </w:tc>
        <w:tc>
          <w:tcPr>
            <w:tcW w:w="1872" w:type="dxa"/>
            <w:tcBorders>
              <w:top w:val="single" w:sz="4" w:space="0" w:color="auto"/>
              <w:left w:val="single" w:sz="4" w:space="0" w:color="auto"/>
              <w:bottom w:val="single" w:sz="4" w:space="0" w:color="auto"/>
              <w:right w:val="single" w:sz="4" w:space="0" w:color="auto"/>
            </w:tcBorders>
            <w:hideMark/>
          </w:tcPr>
          <w:p w14:paraId="3CDEA183" w14:textId="77777777" w:rsidR="005E2A0A" w:rsidRPr="005E2A0A" w:rsidRDefault="005E2A0A" w:rsidP="005E2A0A">
            <w:pPr>
              <w:rPr>
                <w:sz w:val="22"/>
                <w:szCs w:val="22"/>
              </w:rPr>
            </w:pPr>
            <w:r w:rsidRPr="005E2A0A">
              <w:rPr>
                <w:sz w:val="22"/>
                <w:szCs w:val="22"/>
              </w:rPr>
              <w:t>Заместитель главы Администрации</w:t>
            </w:r>
          </w:p>
        </w:tc>
        <w:tc>
          <w:tcPr>
            <w:tcW w:w="2439" w:type="dxa"/>
            <w:tcBorders>
              <w:top w:val="single" w:sz="4" w:space="0" w:color="auto"/>
              <w:left w:val="single" w:sz="4" w:space="0" w:color="auto"/>
              <w:bottom w:val="single" w:sz="4" w:space="0" w:color="auto"/>
              <w:right w:val="single" w:sz="4" w:space="0" w:color="auto"/>
            </w:tcBorders>
            <w:hideMark/>
          </w:tcPr>
          <w:p w14:paraId="43E70072" w14:textId="77777777" w:rsidR="005E2A0A" w:rsidRPr="005E2A0A" w:rsidRDefault="005E2A0A" w:rsidP="005E2A0A">
            <w:pPr>
              <w:jc w:val="center"/>
              <w:rPr>
                <w:sz w:val="22"/>
                <w:szCs w:val="22"/>
              </w:rPr>
            </w:pPr>
            <w:r w:rsidRPr="005E2A0A">
              <w:rPr>
                <w:sz w:val="22"/>
                <w:szCs w:val="22"/>
                <w:lang w:val="en-US"/>
              </w:rPr>
              <w:t>C</w:t>
            </w:r>
            <w:proofErr w:type="spellStart"/>
            <w:r w:rsidRPr="005E2A0A">
              <w:rPr>
                <w:sz w:val="22"/>
                <w:szCs w:val="22"/>
              </w:rPr>
              <w:t>оздание</w:t>
            </w:r>
            <w:proofErr w:type="spellEnd"/>
            <w:r w:rsidRPr="005E2A0A">
              <w:rPr>
                <w:sz w:val="22"/>
                <w:szCs w:val="22"/>
              </w:rPr>
              <w:t xml:space="preserve"> условий для организации и осуществления повышения квалификации</w:t>
            </w:r>
          </w:p>
        </w:tc>
        <w:tc>
          <w:tcPr>
            <w:tcW w:w="1508" w:type="dxa"/>
            <w:tcBorders>
              <w:top w:val="single" w:sz="4" w:space="0" w:color="auto"/>
              <w:left w:val="single" w:sz="4" w:space="0" w:color="auto"/>
              <w:bottom w:val="single" w:sz="4" w:space="0" w:color="auto"/>
              <w:right w:val="single" w:sz="4" w:space="0" w:color="auto"/>
            </w:tcBorders>
            <w:hideMark/>
          </w:tcPr>
          <w:p w14:paraId="1008F7CC" w14:textId="77777777" w:rsidR="005E2A0A" w:rsidRPr="005E2A0A" w:rsidRDefault="005E2A0A" w:rsidP="005E2A0A">
            <w:pPr>
              <w:jc w:val="center"/>
              <w:rPr>
                <w:sz w:val="22"/>
                <w:szCs w:val="22"/>
              </w:rPr>
            </w:pPr>
            <w:r w:rsidRPr="005E2A0A">
              <w:rPr>
                <w:sz w:val="22"/>
                <w:szCs w:val="22"/>
              </w:rPr>
              <w:t>31.12.2021 год</w:t>
            </w:r>
          </w:p>
        </w:tc>
        <w:tc>
          <w:tcPr>
            <w:tcW w:w="1787" w:type="dxa"/>
            <w:tcBorders>
              <w:top w:val="single" w:sz="4" w:space="0" w:color="auto"/>
              <w:left w:val="single" w:sz="4" w:space="0" w:color="auto"/>
              <w:bottom w:val="single" w:sz="4" w:space="0" w:color="auto"/>
              <w:right w:val="single" w:sz="4" w:space="0" w:color="auto"/>
            </w:tcBorders>
            <w:hideMark/>
          </w:tcPr>
          <w:p w14:paraId="4317138B" w14:textId="77777777" w:rsidR="005E2A0A" w:rsidRPr="005E2A0A" w:rsidRDefault="005E2A0A" w:rsidP="005E2A0A">
            <w:pPr>
              <w:jc w:val="center"/>
              <w:rPr>
                <w:sz w:val="22"/>
                <w:szCs w:val="22"/>
              </w:rPr>
            </w:pPr>
            <w:r w:rsidRPr="005E2A0A">
              <w:rPr>
                <w:color w:val="000000"/>
                <w:sz w:val="22"/>
                <w:szCs w:val="22"/>
              </w:rPr>
              <w:t>8,6</w:t>
            </w:r>
          </w:p>
        </w:tc>
        <w:tc>
          <w:tcPr>
            <w:tcW w:w="2573" w:type="dxa"/>
            <w:tcBorders>
              <w:top w:val="single" w:sz="4" w:space="0" w:color="auto"/>
              <w:left w:val="single" w:sz="4" w:space="0" w:color="auto"/>
              <w:bottom w:val="single" w:sz="4" w:space="0" w:color="auto"/>
              <w:right w:val="single" w:sz="4" w:space="0" w:color="auto"/>
            </w:tcBorders>
            <w:hideMark/>
          </w:tcPr>
          <w:p w14:paraId="67558B71" w14:textId="77777777" w:rsidR="005E2A0A" w:rsidRPr="005E2A0A" w:rsidRDefault="005E2A0A" w:rsidP="005E2A0A">
            <w:pPr>
              <w:jc w:val="center"/>
              <w:rPr>
                <w:sz w:val="22"/>
                <w:szCs w:val="22"/>
              </w:rPr>
            </w:pPr>
            <w:r w:rsidRPr="005E2A0A">
              <w:rPr>
                <w:color w:val="000000"/>
                <w:sz w:val="22"/>
                <w:szCs w:val="22"/>
              </w:rPr>
              <w:t>8,6</w:t>
            </w:r>
          </w:p>
        </w:tc>
        <w:tc>
          <w:tcPr>
            <w:tcW w:w="1808" w:type="dxa"/>
            <w:gridSpan w:val="2"/>
            <w:tcBorders>
              <w:top w:val="single" w:sz="4" w:space="0" w:color="auto"/>
              <w:left w:val="single" w:sz="4" w:space="0" w:color="auto"/>
              <w:bottom w:val="single" w:sz="4" w:space="0" w:color="auto"/>
              <w:right w:val="single" w:sz="4" w:space="0" w:color="auto"/>
            </w:tcBorders>
            <w:hideMark/>
          </w:tcPr>
          <w:p w14:paraId="57D366FC" w14:textId="77777777" w:rsidR="005E2A0A" w:rsidRPr="005E2A0A" w:rsidRDefault="005E2A0A" w:rsidP="005E2A0A">
            <w:pPr>
              <w:jc w:val="center"/>
              <w:rPr>
                <w:spacing w:val="-26"/>
                <w:sz w:val="22"/>
                <w:szCs w:val="22"/>
              </w:rPr>
            </w:pPr>
            <w:r w:rsidRPr="005E2A0A">
              <w:rPr>
                <w:color w:val="000000"/>
                <w:sz w:val="22"/>
                <w:szCs w:val="22"/>
              </w:rPr>
              <w:t>0,0</w:t>
            </w:r>
          </w:p>
        </w:tc>
      </w:tr>
      <w:tr w:rsidR="005E2A0A" w:rsidRPr="005E2A0A" w14:paraId="156CE6CB" w14:textId="77777777" w:rsidTr="005867CE">
        <w:trPr>
          <w:trHeight w:val="2034"/>
          <w:jc w:val="center"/>
        </w:trPr>
        <w:tc>
          <w:tcPr>
            <w:tcW w:w="465" w:type="dxa"/>
            <w:tcBorders>
              <w:top w:val="single" w:sz="4" w:space="0" w:color="auto"/>
              <w:left w:val="single" w:sz="4" w:space="0" w:color="auto"/>
              <w:bottom w:val="single" w:sz="4" w:space="0" w:color="auto"/>
              <w:right w:val="single" w:sz="4" w:space="0" w:color="auto"/>
            </w:tcBorders>
            <w:hideMark/>
          </w:tcPr>
          <w:p w14:paraId="220CFB84" w14:textId="77777777" w:rsidR="005E2A0A" w:rsidRPr="005E2A0A" w:rsidRDefault="005E2A0A" w:rsidP="005E2A0A">
            <w:pPr>
              <w:jc w:val="center"/>
              <w:rPr>
                <w:sz w:val="22"/>
                <w:szCs w:val="22"/>
              </w:rPr>
            </w:pPr>
            <w:r w:rsidRPr="005E2A0A">
              <w:rPr>
                <w:sz w:val="22"/>
                <w:szCs w:val="22"/>
              </w:rPr>
              <w:t>6</w:t>
            </w:r>
          </w:p>
        </w:tc>
        <w:tc>
          <w:tcPr>
            <w:tcW w:w="3018" w:type="dxa"/>
            <w:tcBorders>
              <w:top w:val="single" w:sz="4" w:space="0" w:color="auto"/>
              <w:left w:val="single" w:sz="4" w:space="0" w:color="auto"/>
              <w:bottom w:val="single" w:sz="4" w:space="0" w:color="auto"/>
              <w:right w:val="single" w:sz="4" w:space="0" w:color="auto"/>
            </w:tcBorders>
            <w:hideMark/>
          </w:tcPr>
          <w:p w14:paraId="6719C733" w14:textId="77777777" w:rsidR="005E2A0A" w:rsidRPr="005E2A0A" w:rsidRDefault="005E2A0A" w:rsidP="005E2A0A">
            <w:pPr>
              <w:rPr>
                <w:sz w:val="22"/>
                <w:szCs w:val="22"/>
              </w:rPr>
            </w:pPr>
            <w:r w:rsidRPr="005E2A0A">
              <w:rPr>
                <w:sz w:val="22"/>
                <w:szCs w:val="22"/>
              </w:rPr>
              <w:t>Основное мероприятие 1.4</w:t>
            </w:r>
            <w:r w:rsidRPr="005E2A0A">
              <w:rPr>
                <w:spacing w:val="-6"/>
                <w:kern w:val="2"/>
                <w:sz w:val="22"/>
                <w:szCs w:val="22"/>
              </w:rPr>
              <w:t xml:space="preserve"> Проведение аттестации рабочих мест Администрации Истоминского сельского поселения</w:t>
            </w:r>
          </w:p>
        </w:tc>
        <w:tc>
          <w:tcPr>
            <w:tcW w:w="1872" w:type="dxa"/>
            <w:tcBorders>
              <w:top w:val="single" w:sz="4" w:space="0" w:color="auto"/>
              <w:left w:val="single" w:sz="4" w:space="0" w:color="auto"/>
              <w:bottom w:val="single" w:sz="4" w:space="0" w:color="auto"/>
              <w:right w:val="single" w:sz="4" w:space="0" w:color="auto"/>
            </w:tcBorders>
            <w:hideMark/>
          </w:tcPr>
          <w:p w14:paraId="62FBDDF8" w14:textId="77777777" w:rsidR="005E2A0A" w:rsidRPr="005E2A0A" w:rsidRDefault="005E2A0A" w:rsidP="005E2A0A">
            <w:pPr>
              <w:rPr>
                <w:sz w:val="22"/>
                <w:szCs w:val="22"/>
              </w:rPr>
            </w:pPr>
            <w:r w:rsidRPr="005E2A0A">
              <w:rPr>
                <w:sz w:val="22"/>
                <w:szCs w:val="22"/>
              </w:rPr>
              <w:t>Заместитель главы Администрации</w:t>
            </w:r>
          </w:p>
        </w:tc>
        <w:tc>
          <w:tcPr>
            <w:tcW w:w="2439" w:type="dxa"/>
            <w:tcBorders>
              <w:top w:val="single" w:sz="4" w:space="0" w:color="auto"/>
              <w:left w:val="single" w:sz="4" w:space="0" w:color="auto"/>
              <w:bottom w:val="single" w:sz="4" w:space="0" w:color="auto"/>
              <w:right w:val="single" w:sz="4" w:space="0" w:color="auto"/>
            </w:tcBorders>
            <w:hideMark/>
          </w:tcPr>
          <w:p w14:paraId="737F6941" w14:textId="77777777" w:rsidR="005E2A0A" w:rsidRPr="005E2A0A" w:rsidRDefault="005E2A0A" w:rsidP="005E2A0A">
            <w:pPr>
              <w:jc w:val="center"/>
              <w:rPr>
                <w:sz w:val="22"/>
                <w:szCs w:val="22"/>
              </w:rPr>
            </w:pPr>
            <w:r w:rsidRPr="005E2A0A">
              <w:rPr>
                <w:sz w:val="22"/>
                <w:szCs w:val="22"/>
              </w:rPr>
              <w:t>Выявления вредных и опасных производственных факторов, а также приведения условий труда в соответствие с установленными требованиями законодательных актов Российской Федерации</w:t>
            </w:r>
          </w:p>
        </w:tc>
        <w:tc>
          <w:tcPr>
            <w:tcW w:w="1508" w:type="dxa"/>
            <w:tcBorders>
              <w:top w:val="single" w:sz="4" w:space="0" w:color="auto"/>
              <w:left w:val="single" w:sz="4" w:space="0" w:color="auto"/>
              <w:bottom w:val="single" w:sz="4" w:space="0" w:color="auto"/>
              <w:right w:val="single" w:sz="4" w:space="0" w:color="auto"/>
            </w:tcBorders>
            <w:hideMark/>
          </w:tcPr>
          <w:p w14:paraId="79F5CD9C" w14:textId="77777777" w:rsidR="005E2A0A" w:rsidRPr="005E2A0A" w:rsidRDefault="005E2A0A" w:rsidP="005E2A0A">
            <w:pPr>
              <w:jc w:val="center"/>
              <w:rPr>
                <w:sz w:val="22"/>
                <w:szCs w:val="22"/>
              </w:rPr>
            </w:pPr>
            <w:r w:rsidRPr="005E2A0A">
              <w:rPr>
                <w:sz w:val="22"/>
                <w:szCs w:val="22"/>
              </w:rPr>
              <w:t>31.12.2021 год</w:t>
            </w:r>
          </w:p>
        </w:tc>
        <w:tc>
          <w:tcPr>
            <w:tcW w:w="1787" w:type="dxa"/>
            <w:tcBorders>
              <w:top w:val="single" w:sz="4" w:space="0" w:color="auto"/>
              <w:left w:val="single" w:sz="4" w:space="0" w:color="auto"/>
              <w:bottom w:val="single" w:sz="4" w:space="0" w:color="auto"/>
              <w:right w:val="single" w:sz="4" w:space="0" w:color="auto"/>
            </w:tcBorders>
            <w:hideMark/>
          </w:tcPr>
          <w:p w14:paraId="65DDC232" w14:textId="77777777" w:rsidR="005E2A0A" w:rsidRPr="005E2A0A" w:rsidRDefault="005E2A0A" w:rsidP="005E2A0A">
            <w:pPr>
              <w:jc w:val="center"/>
              <w:rPr>
                <w:spacing w:val="-26"/>
                <w:sz w:val="22"/>
                <w:szCs w:val="22"/>
              </w:rPr>
            </w:pPr>
            <w:r w:rsidRPr="005E2A0A">
              <w:rPr>
                <w:color w:val="000000"/>
                <w:sz w:val="22"/>
                <w:szCs w:val="22"/>
              </w:rPr>
              <w:t>0,0</w:t>
            </w:r>
          </w:p>
        </w:tc>
        <w:tc>
          <w:tcPr>
            <w:tcW w:w="2573" w:type="dxa"/>
            <w:tcBorders>
              <w:top w:val="single" w:sz="4" w:space="0" w:color="auto"/>
              <w:left w:val="single" w:sz="4" w:space="0" w:color="auto"/>
              <w:bottom w:val="single" w:sz="4" w:space="0" w:color="auto"/>
              <w:right w:val="single" w:sz="4" w:space="0" w:color="auto"/>
            </w:tcBorders>
            <w:hideMark/>
          </w:tcPr>
          <w:p w14:paraId="076FE0FE" w14:textId="77777777" w:rsidR="005E2A0A" w:rsidRPr="005E2A0A" w:rsidRDefault="005E2A0A" w:rsidP="005E2A0A">
            <w:pPr>
              <w:jc w:val="center"/>
              <w:rPr>
                <w:spacing w:val="-26"/>
                <w:sz w:val="22"/>
                <w:szCs w:val="22"/>
              </w:rPr>
            </w:pPr>
            <w:r w:rsidRPr="005E2A0A">
              <w:rPr>
                <w:color w:val="000000"/>
                <w:sz w:val="22"/>
                <w:szCs w:val="22"/>
              </w:rPr>
              <w:t>0,0</w:t>
            </w:r>
          </w:p>
        </w:tc>
        <w:tc>
          <w:tcPr>
            <w:tcW w:w="1808" w:type="dxa"/>
            <w:gridSpan w:val="2"/>
            <w:tcBorders>
              <w:top w:val="single" w:sz="4" w:space="0" w:color="auto"/>
              <w:left w:val="single" w:sz="4" w:space="0" w:color="auto"/>
              <w:bottom w:val="single" w:sz="4" w:space="0" w:color="auto"/>
              <w:right w:val="single" w:sz="4" w:space="0" w:color="auto"/>
            </w:tcBorders>
            <w:hideMark/>
          </w:tcPr>
          <w:p w14:paraId="6A17282B" w14:textId="77777777" w:rsidR="005E2A0A" w:rsidRPr="005E2A0A" w:rsidRDefault="005E2A0A" w:rsidP="005E2A0A">
            <w:pPr>
              <w:jc w:val="center"/>
              <w:rPr>
                <w:spacing w:val="-26"/>
                <w:sz w:val="22"/>
                <w:szCs w:val="22"/>
              </w:rPr>
            </w:pPr>
            <w:r w:rsidRPr="005E2A0A">
              <w:rPr>
                <w:color w:val="000000"/>
                <w:sz w:val="22"/>
                <w:szCs w:val="22"/>
              </w:rPr>
              <w:t>0,0</w:t>
            </w:r>
          </w:p>
        </w:tc>
      </w:tr>
    </w:tbl>
    <w:p w14:paraId="46D39D3F" w14:textId="77777777" w:rsidR="009855ED" w:rsidRDefault="009855ED" w:rsidP="005E2A0A">
      <w:pPr>
        <w:rPr>
          <w:sz w:val="28"/>
          <w:szCs w:val="20"/>
        </w:rPr>
      </w:pPr>
    </w:p>
    <w:p w14:paraId="3B301989" w14:textId="77777777" w:rsidR="009855ED" w:rsidRDefault="009855ED" w:rsidP="005E2A0A">
      <w:pPr>
        <w:rPr>
          <w:sz w:val="28"/>
          <w:szCs w:val="20"/>
        </w:rPr>
      </w:pPr>
    </w:p>
    <w:p w14:paraId="0D3F0C35" w14:textId="77777777" w:rsidR="009855ED" w:rsidRDefault="009855ED" w:rsidP="005E2A0A">
      <w:pPr>
        <w:rPr>
          <w:sz w:val="28"/>
          <w:szCs w:val="20"/>
        </w:rPr>
      </w:pPr>
    </w:p>
    <w:p w14:paraId="6BAC6137" w14:textId="3F507902" w:rsidR="005E2A0A" w:rsidRPr="005E2A0A" w:rsidRDefault="005E2A0A" w:rsidP="005E2A0A">
      <w:pPr>
        <w:rPr>
          <w:sz w:val="28"/>
          <w:szCs w:val="20"/>
        </w:rPr>
      </w:pPr>
      <w:r w:rsidRPr="005E2A0A">
        <w:rPr>
          <w:sz w:val="28"/>
          <w:szCs w:val="20"/>
        </w:rPr>
        <w:t xml:space="preserve">Глава Администрации </w:t>
      </w:r>
    </w:p>
    <w:p w14:paraId="4F1A793C" w14:textId="77777777" w:rsidR="005E2A0A" w:rsidRPr="005E2A0A" w:rsidRDefault="005E2A0A" w:rsidP="005E2A0A">
      <w:pPr>
        <w:rPr>
          <w:sz w:val="28"/>
          <w:szCs w:val="20"/>
        </w:rPr>
      </w:pPr>
      <w:r w:rsidRPr="005E2A0A">
        <w:rPr>
          <w:sz w:val="28"/>
          <w:szCs w:val="20"/>
        </w:rPr>
        <w:t>Истоминского сельского поселения</w:t>
      </w:r>
      <w:r w:rsidRPr="005E2A0A">
        <w:rPr>
          <w:sz w:val="28"/>
          <w:szCs w:val="20"/>
        </w:rPr>
        <w:tab/>
      </w:r>
      <w:r w:rsidRPr="005E2A0A">
        <w:rPr>
          <w:sz w:val="28"/>
          <w:szCs w:val="20"/>
        </w:rPr>
        <w:tab/>
      </w:r>
      <w:r w:rsidRPr="005E2A0A">
        <w:rPr>
          <w:sz w:val="28"/>
          <w:szCs w:val="20"/>
        </w:rPr>
        <w:tab/>
      </w:r>
      <w:r w:rsidRPr="005E2A0A">
        <w:rPr>
          <w:sz w:val="28"/>
          <w:szCs w:val="20"/>
        </w:rPr>
        <w:tab/>
      </w:r>
      <w:r w:rsidRPr="005E2A0A">
        <w:rPr>
          <w:sz w:val="28"/>
          <w:szCs w:val="20"/>
        </w:rPr>
        <w:tab/>
      </w:r>
      <w:r w:rsidRPr="005E2A0A">
        <w:rPr>
          <w:sz w:val="28"/>
          <w:szCs w:val="20"/>
        </w:rPr>
        <w:tab/>
      </w:r>
      <w:r w:rsidRPr="005E2A0A">
        <w:rPr>
          <w:sz w:val="28"/>
          <w:szCs w:val="20"/>
        </w:rPr>
        <w:tab/>
      </w:r>
      <w:r w:rsidRPr="005E2A0A">
        <w:rPr>
          <w:sz w:val="28"/>
          <w:szCs w:val="20"/>
        </w:rPr>
        <w:tab/>
      </w:r>
      <w:r w:rsidRPr="005E2A0A">
        <w:rPr>
          <w:sz w:val="28"/>
          <w:szCs w:val="20"/>
        </w:rPr>
        <w:tab/>
        <w:t>О.А. Калинина</w:t>
      </w:r>
    </w:p>
    <w:p w14:paraId="11E2FEA3" w14:textId="282453B3" w:rsidR="005E2A0A" w:rsidRDefault="005E2A0A" w:rsidP="00893F50">
      <w:pPr>
        <w:tabs>
          <w:tab w:val="left" w:pos="1005"/>
        </w:tabs>
        <w:rPr>
          <w:sz w:val="28"/>
          <w:szCs w:val="28"/>
        </w:rPr>
      </w:pPr>
    </w:p>
    <w:p w14:paraId="599D2DD5" w14:textId="77777777" w:rsidR="005858C3" w:rsidRDefault="005858C3" w:rsidP="00893F50">
      <w:pPr>
        <w:tabs>
          <w:tab w:val="left" w:pos="1005"/>
        </w:tabs>
        <w:rPr>
          <w:sz w:val="28"/>
          <w:szCs w:val="28"/>
        </w:rPr>
        <w:sectPr w:rsidR="005858C3" w:rsidSect="009855ED">
          <w:pgSz w:w="16838" w:h="11906" w:orient="landscape"/>
          <w:pgMar w:top="1134" w:right="1134" w:bottom="851" w:left="1134" w:header="709" w:footer="709" w:gutter="0"/>
          <w:cols w:space="720"/>
          <w:docGrid w:linePitch="326"/>
        </w:sectPr>
      </w:pPr>
    </w:p>
    <w:p w14:paraId="14ABB167" w14:textId="2A7B5CA0" w:rsidR="005E2A0A" w:rsidRDefault="005E2A0A" w:rsidP="00893F50">
      <w:pPr>
        <w:tabs>
          <w:tab w:val="left" w:pos="1005"/>
        </w:tabs>
        <w:rPr>
          <w:sz w:val="28"/>
          <w:szCs w:val="28"/>
        </w:rPr>
      </w:pPr>
    </w:p>
    <w:p w14:paraId="15E7B1AB" w14:textId="01173B62" w:rsidR="005E2A0A" w:rsidRDefault="005E2A0A" w:rsidP="005E2A0A">
      <w:pPr>
        <w:jc w:val="center"/>
        <w:rPr>
          <w:b/>
          <w:sz w:val="28"/>
          <w:szCs w:val="28"/>
        </w:rPr>
      </w:pPr>
    </w:p>
    <w:p w14:paraId="74979B33" w14:textId="77777777" w:rsidR="005E2A0A" w:rsidRDefault="005E2A0A" w:rsidP="005E2A0A">
      <w:pPr>
        <w:jc w:val="center"/>
        <w:rPr>
          <w:b/>
          <w:sz w:val="28"/>
          <w:szCs w:val="28"/>
        </w:rPr>
      </w:pPr>
      <w:r>
        <w:rPr>
          <w:b/>
          <w:sz w:val="28"/>
          <w:szCs w:val="28"/>
        </w:rPr>
        <w:t>АДМИНИСТРАЦИЯ</w:t>
      </w:r>
    </w:p>
    <w:p w14:paraId="7729E890" w14:textId="77777777" w:rsidR="005E2A0A" w:rsidRDefault="005E2A0A" w:rsidP="005E2A0A">
      <w:pPr>
        <w:jc w:val="center"/>
        <w:rPr>
          <w:b/>
          <w:sz w:val="28"/>
          <w:szCs w:val="28"/>
        </w:rPr>
      </w:pPr>
      <w:r>
        <w:rPr>
          <w:b/>
          <w:sz w:val="28"/>
          <w:szCs w:val="28"/>
        </w:rPr>
        <w:t xml:space="preserve"> ИСТОМИНСКОГО СЕЛЬСКОГО ПОСЕЛЕНИЯ </w:t>
      </w:r>
    </w:p>
    <w:p w14:paraId="1DCBD207" w14:textId="77777777" w:rsidR="005E2A0A" w:rsidRDefault="005E2A0A" w:rsidP="005E2A0A">
      <w:pPr>
        <w:jc w:val="center"/>
        <w:rPr>
          <w:b/>
          <w:sz w:val="28"/>
          <w:szCs w:val="28"/>
        </w:rPr>
      </w:pPr>
      <w:r>
        <w:rPr>
          <w:b/>
          <w:sz w:val="28"/>
          <w:szCs w:val="28"/>
        </w:rPr>
        <w:t>АКСАЙСКОГО РАЙОНА РОСТОВСКОЙ ОБЛАСТИ</w:t>
      </w:r>
    </w:p>
    <w:p w14:paraId="2F4517CF" w14:textId="77777777" w:rsidR="005E2A0A" w:rsidRDefault="005E2A0A" w:rsidP="005E2A0A">
      <w:pPr>
        <w:jc w:val="center"/>
        <w:rPr>
          <w:sz w:val="28"/>
          <w:szCs w:val="28"/>
        </w:rPr>
      </w:pPr>
    </w:p>
    <w:p w14:paraId="08AF1BB2" w14:textId="77777777" w:rsidR="005E2A0A" w:rsidRDefault="005E2A0A" w:rsidP="005E2A0A">
      <w:pPr>
        <w:widowControl w:val="0"/>
        <w:jc w:val="center"/>
        <w:outlineLvl w:val="0"/>
        <w:rPr>
          <w:b/>
          <w:sz w:val="28"/>
          <w:szCs w:val="28"/>
        </w:rPr>
      </w:pPr>
      <w:r>
        <w:rPr>
          <w:b/>
          <w:sz w:val="28"/>
          <w:szCs w:val="28"/>
        </w:rPr>
        <w:t>РАСПОРЯЖЕНИЕ</w:t>
      </w:r>
    </w:p>
    <w:p w14:paraId="40C637AF" w14:textId="77777777" w:rsidR="005E2A0A" w:rsidRDefault="005E2A0A" w:rsidP="005E2A0A">
      <w:pPr>
        <w:tabs>
          <w:tab w:val="left" w:pos="375"/>
          <w:tab w:val="left" w:pos="9000"/>
          <w:tab w:val="right" w:pos="10205"/>
        </w:tabs>
        <w:rPr>
          <w:b/>
          <w:sz w:val="28"/>
          <w:szCs w:val="28"/>
        </w:rPr>
      </w:pPr>
    </w:p>
    <w:p w14:paraId="0F52FB03" w14:textId="09CA9B86" w:rsidR="005E2A0A" w:rsidRDefault="005E2A0A" w:rsidP="005E2A0A">
      <w:pPr>
        <w:tabs>
          <w:tab w:val="left" w:pos="375"/>
          <w:tab w:val="left" w:pos="9000"/>
          <w:tab w:val="right" w:pos="10205"/>
        </w:tabs>
        <w:rPr>
          <w:kern w:val="2"/>
          <w:sz w:val="28"/>
          <w:szCs w:val="28"/>
        </w:rPr>
      </w:pPr>
      <w:r>
        <w:rPr>
          <w:sz w:val="28"/>
          <w:szCs w:val="28"/>
        </w:rPr>
        <w:t>24.05.2021                                           х. Островского                                      № 97</w:t>
      </w:r>
    </w:p>
    <w:p w14:paraId="7D744BAC" w14:textId="77777777" w:rsidR="005E2A0A" w:rsidRDefault="005E2A0A" w:rsidP="005E2A0A">
      <w:pPr>
        <w:rPr>
          <w:kern w:val="2"/>
          <w:sz w:val="28"/>
          <w:szCs w:val="28"/>
        </w:rPr>
      </w:pPr>
      <w:r>
        <w:rPr>
          <w:kern w:val="2"/>
          <w:sz w:val="28"/>
          <w:szCs w:val="28"/>
        </w:rPr>
        <w:t>О внесении изменений в распоряжение</w:t>
      </w:r>
    </w:p>
    <w:p w14:paraId="7187FE6A" w14:textId="77777777" w:rsidR="005E2A0A" w:rsidRDefault="005E2A0A" w:rsidP="005E2A0A">
      <w:pPr>
        <w:rPr>
          <w:kern w:val="2"/>
          <w:sz w:val="28"/>
          <w:szCs w:val="28"/>
        </w:rPr>
      </w:pPr>
      <w:r>
        <w:rPr>
          <w:kern w:val="2"/>
          <w:sz w:val="28"/>
          <w:szCs w:val="28"/>
        </w:rPr>
        <w:t>Администрации Истоминского сельского</w:t>
      </w:r>
    </w:p>
    <w:p w14:paraId="09382F4F" w14:textId="77777777" w:rsidR="005E2A0A" w:rsidRDefault="005E2A0A" w:rsidP="005E2A0A">
      <w:pPr>
        <w:rPr>
          <w:kern w:val="2"/>
          <w:sz w:val="28"/>
          <w:szCs w:val="28"/>
        </w:rPr>
      </w:pPr>
      <w:r>
        <w:rPr>
          <w:kern w:val="2"/>
          <w:sz w:val="28"/>
          <w:szCs w:val="28"/>
        </w:rPr>
        <w:t>поселения от 29.12.2020 года № 174</w:t>
      </w:r>
    </w:p>
    <w:p w14:paraId="4B7B947C" w14:textId="77777777" w:rsidR="005E2A0A" w:rsidRPr="009B0704" w:rsidRDefault="005E2A0A" w:rsidP="005E2A0A">
      <w:pPr>
        <w:rPr>
          <w:sz w:val="28"/>
          <w:szCs w:val="28"/>
        </w:rPr>
      </w:pPr>
      <w:r>
        <w:rPr>
          <w:sz w:val="28"/>
          <w:szCs w:val="28"/>
        </w:rPr>
        <w:t>«</w:t>
      </w:r>
      <w:r w:rsidRPr="009B0704">
        <w:rPr>
          <w:sz w:val="28"/>
          <w:szCs w:val="28"/>
        </w:rPr>
        <w:t>Об утверждении плана реализации</w:t>
      </w:r>
    </w:p>
    <w:p w14:paraId="5EFC2805" w14:textId="77777777" w:rsidR="005E2A0A" w:rsidRPr="0094379F" w:rsidRDefault="005E2A0A" w:rsidP="005E2A0A">
      <w:pPr>
        <w:rPr>
          <w:sz w:val="28"/>
          <w:szCs w:val="28"/>
        </w:rPr>
      </w:pPr>
      <w:r w:rsidRPr="009B0704">
        <w:rPr>
          <w:sz w:val="28"/>
          <w:szCs w:val="28"/>
        </w:rPr>
        <w:t xml:space="preserve">муниципальной программы «Развитие </w:t>
      </w:r>
    </w:p>
    <w:p w14:paraId="0A9832E4" w14:textId="77777777" w:rsidR="005E2A0A" w:rsidRPr="008544ED" w:rsidRDefault="005E2A0A" w:rsidP="005E2A0A">
      <w:pPr>
        <w:rPr>
          <w:sz w:val="28"/>
          <w:szCs w:val="28"/>
        </w:rPr>
      </w:pPr>
      <w:r w:rsidRPr="009B0704">
        <w:rPr>
          <w:sz w:val="28"/>
          <w:szCs w:val="28"/>
        </w:rPr>
        <w:t>физич</w:t>
      </w:r>
      <w:r>
        <w:rPr>
          <w:sz w:val="28"/>
          <w:szCs w:val="28"/>
        </w:rPr>
        <w:t>еской культуры и спорта» на 2021</w:t>
      </w:r>
      <w:r w:rsidRPr="009B0704">
        <w:rPr>
          <w:sz w:val="28"/>
          <w:szCs w:val="28"/>
        </w:rPr>
        <w:t xml:space="preserve"> год</w:t>
      </w:r>
      <w:r>
        <w:rPr>
          <w:sz w:val="28"/>
          <w:szCs w:val="28"/>
        </w:rPr>
        <w:t>»</w:t>
      </w:r>
    </w:p>
    <w:p w14:paraId="0BE51DF6" w14:textId="77777777" w:rsidR="005E2A0A" w:rsidRDefault="005E2A0A" w:rsidP="005E2A0A">
      <w:pPr>
        <w:rPr>
          <w:b/>
          <w:sz w:val="28"/>
          <w:szCs w:val="28"/>
        </w:rPr>
      </w:pPr>
    </w:p>
    <w:p w14:paraId="6FBB24A1" w14:textId="77777777" w:rsidR="005E2A0A" w:rsidRDefault="005E2A0A" w:rsidP="005E2A0A">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года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07.08.2018 года № 174 «Об утверждения методических рекомендаций по разработке и реализации муниципальных программ Истоминского сельского поселения». </w:t>
      </w:r>
    </w:p>
    <w:p w14:paraId="79793284" w14:textId="77777777" w:rsidR="005E2A0A" w:rsidRDefault="005E2A0A" w:rsidP="005E2A0A">
      <w:pPr>
        <w:spacing w:line="216" w:lineRule="auto"/>
        <w:jc w:val="center"/>
        <w:rPr>
          <w:sz w:val="28"/>
          <w:szCs w:val="28"/>
        </w:rPr>
      </w:pPr>
    </w:p>
    <w:p w14:paraId="3993DFE0" w14:textId="77777777" w:rsidR="005E2A0A" w:rsidRDefault="005E2A0A" w:rsidP="005E2A0A">
      <w:pPr>
        <w:ind w:firstLine="567"/>
        <w:jc w:val="both"/>
        <w:rPr>
          <w:sz w:val="28"/>
          <w:szCs w:val="28"/>
        </w:rPr>
      </w:pPr>
      <w:r>
        <w:rPr>
          <w:sz w:val="28"/>
          <w:szCs w:val="28"/>
        </w:rPr>
        <w:t xml:space="preserve">1. Внести изменения </w:t>
      </w:r>
      <w:r>
        <w:rPr>
          <w:kern w:val="2"/>
          <w:sz w:val="28"/>
          <w:szCs w:val="28"/>
        </w:rPr>
        <w:t xml:space="preserve">в распоряжение Администрации Истоминского сельского поселения от 29.12.2020 года № 174 </w:t>
      </w:r>
      <w:r>
        <w:rPr>
          <w:sz w:val="28"/>
          <w:szCs w:val="28"/>
        </w:rPr>
        <w:t>«</w:t>
      </w:r>
      <w:r w:rsidRPr="009B0704">
        <w:rPr>
          <w:sz w:val="28"/>
          <w:szCs w:val="28"/>
        </w:rPr>
        <w:t>Об утверждении плана реализации</w:t>
      </w:r>
      <w:r>
        <w:rPr>
          <w:sz w:val="28"/>
          <w:szCs w:val="28"/>
        </w:rPr>
        <w:t xml:space="preserve"> </w:t>
      </w:r>
      <w:r w:rsidRPr="009B0704">
        <w:rPr>
          <w:sz w:val="28"/>
          <w:szCs w:val="28"/>
        </w:rPr>
        <w:t>муниципальной программы «Развитие физич</w:t>
      </w:r>
      <w:r>
        <w:rPr>
          <w:sz w:val="28"/>
          <w:szCs w:val="28"/>
        </w:rPr>
        <w:t>еской культуры и спорта» на 2021</w:t>
      </w:r>
      <w:r w:rsidRPr="009B0704">
        <w:rPr>
          <w:sz w:val="28"/>
          <w:szCs w:val="28"/>
        </w:rPr>
        <w:t xml:space="preserve"> год</w:t>
      </w:r>
      <w:r>
        <w:rPr>
          <w:sz w:val="28"/>
          <w:szCs w:val="28"/>
        </w:rPr>
        <w:t>» согласно приложению к настоящему распоряжению.</w:t>
      </w:r>
    </w:p>
    <w:p w14:paraId="790059D5" w14:textId="77777777" w:rsidR="005E2A0A" w:rsidRDefault="005E2A0A" w:rsidP="005E2A0A">
      <w:pPr>
        <w:ind w:firstLine="567"/>
        <w:jc w:val="both"/>
        <w:rPr>
          <w:rFonts w:eastAsia="Calibri"/>
          <w:sz w:val="28"/>
          <w:szCs w:val="28"/>
        </w:rPr>
      </w:pPr>
      <w:r>
        <w:rPr>
          <w:sz w:val="28"/>
          <w:szCs w:val="28"/>
        </w:rPr>
        <w:t>2.</w:t>
      </w:r>
      <w:r w:rsidRPr="00064863">
        <w:rPr>
          <w:rFonts w:eastAsia="Calibri"/>
          <w:sz w:val="28"/>
          <w:szCs w:val="28"/>
        </w:rPr>
        <w:t xml:space="preserve"> </w:t>
      </w:r>
      <w:r w:rsidRPr="009B0704">
        <w:rPr>
          <w:sz w:val="28"/>
          <w:szCs w:val="28"/>
        </w:rPr>
        <w:t>Настоящие распоряжение вступает в силу со дня его официального опубликования.</w:t>
      </w:r>
      <w:r>
        <w:rPr>
          <w:sz w:val="28"/>
          <w:szCs w:val="28"/>
        </w:rPr>
        <w:t xml:space="preserve"> </w:t>
      </w:r>
    </w:p>
    <w:p w14:paraId="1D8328D5" w14:textId="77777777" w:rsidR="005E2A0A" w:rsidRDefault="005E2A0A" w:rsidP="005E2A0A">
      <w:pPr>
        <w:ind w:firstLine="567"/>
        <w:jc w:val="both"/>
        <w:rPr>
          <w:rFonts w:eastAsia="Calibri"/>
          <w:sz w:val="28"/>
          <w:szCs w:val="28"/>
        </w:rPr>
      </w:pPr>
      <w:r>
        <w:rPr>
          <w:rFonts w:eastAsia="Calibri"/>
          <w:sz w:val="28"/>
          <w:szCs w:val="28"/>
        </w:rPr>
        <w:t xml:space="preserve">3. </w:t>
      </w:r>
      <w:r>
        <w:rPr>
          <w:sz w:val="28"/>
          <w:szCs w:val="28"/>
        </w:rPr>
        <w:t xml:space="preserve">Настоящее </w:t>
      </w:r>
      <w:r w:rsidRPr="009B0704">
        <w:rPr>
          <w:sz w:val="28"/>
          <w:szCs w:val="28"/>
        </w:rPr>
        <w:t>распоряжение</w:t>
      </w:r>
      <w:r>
        <w:rPr>
          <w:sz w:val="28"/>
          <w:szCs w:val="28"/>
        </w:rPr>
        <w:t xml:space="preserve">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4BC22EF2" w14:textId="77777777" w:rsidR="005E2A0A" w:rsidRDefault="005E2A0A" w:rsidP="005E2A0A">
      <w:pPr>
        <w:ind w:firstLine="567"/>
        <w:jc w:val="both"/>
        <w:rPr>
          <w:rFonts w:eastAsia="Calibri"/>
          <w:sz w:val="28"/>
          <w:szCs w:val="28"/>
        </w:rPr>
      </w:pPr>
      <w:r>
        <w:rPr>
          <w:rFonts w:eastAsia="Calibri"/>
          <w:sz w:val="28"/>
          <w:szCs w:val="28"/>
        </w:rPr>
        <w:t xml:space="preserve">4. Контроль за выполнением настоящего </w:t>
      </w:r>
      <w:r>
        <w:rPr>
          <w:sz w:val="28"/>
          <w:szCs w:val="28"/>
        </w:rPr>
        <w:t>распоряжения</w:t>
      </w:r>
      <w:r>
        <w:rPr>
          <w:rFonts w:eastAsia="Calibri"/>
          <w:sz w:val="28"/>
          <w:szCs w:val="28"/>
        </w:rPr>
        <w:t xml:space="preserve"> возложить на заместителя главы Администрации Истоминского сельского поселения Кудовба Д.А.</w:t>
      </w:r>
    </w:p>
    <w:p w14:paraId="738FE343" w14:textId="77777777" w:rsidR="005E2A0A" w:rsidRDefault="005E2A0A" w:rsidP="005E2A0A">
      <w:pPr>
        <w:widowControl w:val="0"/>
        <w:autoSpaceDE w:val="0"/>
        <w:autoSpaceDN w:val="0"/>
        <w:adjustRightInd w:val="0"/>
        <w:rPr>
          <w:bCs/>
          <w:sz w:val="28"/>
          <w:szCs w:val="28"/>
        </w:rPr>
      </w:pPr>
    </w:p>
    <w:p w14:paraId="720E6A03" w14:textId="77777777" w:rsidR="005E2A0A" w:rsidRDefault="005E2A0A" w:rsidP="005E2A0A">
      <w:pPr>
        <w:jc w:val="both"/>
        <w:rPr>
          <w:sz w:val="28"/>
          <w:szCs w:val="28"/>
        </w:rPr>
      </w:pPr>
      <w:r>
        <w:rPr>
          <w:sz w:val="28"/>
          <w:szCs w:val="28"/>
        </w:rPr>
        <w:t xml:space="preserve">Главы Администрации </w:t>
      </w:r>
    </w:p>
    <w:p w14:paraId="2E05EBDA" w14:textId="0FAE46BC" w:rsidR="005E2A0A" w:rsidRPr="008A3342" w:rsidRDefault="005E2A0A" w:rsidP="005E2A0A">
      <w:pPr>
        <w:jc w:val="both"/>
        <w:rPr>
          <w:sz w:val="28"/>
          <w:szCs w:val="28"/>
        </w:rPr>
      </w:pPr>
      <w:r>
        <w:rPr>
          <w:sz w:val="28"/>
          <w:szCs w:val="28"/>
        </w:rPr>
        <w:t xml:space="preserve">Истоминского сельского поселения                             </w:t>
      </w:r>
      <w:r>
        <w:rPr>
          <w:sz w:val="28"/>
          <w:szCs w:val="28"/>
        </w:rPr>
        <w:tab/>
      </w:r>
      <w:r>
        <w:rPr>
          <w:sz w:val="28"/>
          <w:szCs w:val="28"/>
        </w:rPr>
        <w:tab/>
        <w:t>О.А. Калинина</w:t>
      </w:r>
    </w:p>
    <w:p w14:paraId="3435E04A" w14:textId="77777777" w:rsidR="005E2A0A" w:rsidRDefault="005E2A0A" w:rsidP="005E2A0A">
      <w:pPr>
        <w:widowControl w:val="0"/>
        <w:autoSpaceDE w:val="0"/>
        <w:autoSpaceDN w:val="0"/>
        <w:adjustRightInd w:val="0"/>
        <w:rPr>
          <w:bCs/>
          <w:sz w:val="28"/>
          <w:szCs w:val="28"/>
        </w:rPr>
      </w:pPr>
    </w:p>
    <w:p w14:paraId="11EA4569" w14:textId="77777777" w:rsidR="005E2A0A" w:rsidRDefault="005E2A0A" w:rsidP="005E2A0A">
      <w:pPr>
        <w:widowControl w:val="0"/>
        <w:autoSpaceDE w:val="0"/>
        <w:autoSpaceDN w:val="0"/>
        <w:adjustRightInd w:val="0"/>
        <w:rPr>
          <w:bCs/>
          <w:sz w:val="20"/>
          <w:szCs w:val="20"/>
        </w:rPr>
      </w:pPr>
      <w:r>
        <w:rPr>
          <w:bCs/>
          <w:sz w:val="20"/>
          <w:szCs w:val="20"/>
        </w:rPr>
        <w:t xml:space="preserve">Постановление вносит                                                                                                                             </w:t>
      </w:r>
    </w:p>
    <w:p w14:paraId="3C76337B" w14:textId="77777777" w:rsidR="00A96CC8" w:rsidRDefault="005E2A0A" w:rsidP="005E2A0A">
      <w:pPr>
        <w:widowControl w:val="0"/>
        <w:autoSpaceDE w:val="0"/>
        <w:autoSpaceDN w:val="0"/>
        <w:adjustRightInd w:val="0"/>
        <w:rPr>
          <w:bCs/>
          <w:sz w:val="20"/>
          <w:szCs w:val="20"/>
        </w:rPr>
        <w:sectPr w:rsidR="00A96CC8" w:rsidSect="00A96CC8">
          <w:headerReference w:type="even" r:id="rId27"/>
          <w:headerReference w:type="default" r:id="rId28"/>
          <w:footerReference w:type="even" r:id="rId29"/>
          <w:footerReference w:type="default" r:id="rId30"/>
          <w:pgSz w:w="11900" w:h="16840" w:code="9"/>
          <w:pgMar w:top="776" w:right="797" w:bottom="975" w:left="1646" w:header="0" w:footer="3" w:gutter="0"/>
          <w:cols w:space="720"/>
          <w:docGrid w:linePitch="326"/>
        </w:sectPr>
      </w:pPr>
      <w:r>
        <w:rPr>
          <w:bCs/>
          <w:sz w:val="20"/>
          <w:szCs w:val="20"/>
        </w:rPr>
        <w:t xml:space="preserve">Заместитель главы Администрации   </w:t>
      </w:r>
      <w:r>
        <w:rPr>
          <w:bCs/>
          <w:sz w:val="20"/>
          <w:szCs w:val="20"/>
        </w:rPr>
        <w:tab/>
      </w:r>
    </w:p>
    <w:p w14:paraId="63758E68" w14:textId="3CBD125C" w:rsidR="005E2A0A" w:rsidRDefault="005E2A0A" w:rsidP="005E2A0A">
      <w:pPr>
        <w:widowControl w:val="0"/>
        <w:autoSpaceDE w:val="0"/>
        <w:autoSpaceDN w:val="0"/>
        <w:adjustRightInd w:val="0"/>
        <w:rPr>
          <w:bCs/>
          <w:sz w:val="20"/>
          <w:szCs w:val="20"/>
        </w:rPr>
      </w:pPr>
      <w:r>
        <w:rPr>
          <w:bCs/>
          <w:sz w:val="20"/>
          <w:szCs w:val="20"/>
        </w:rPr>
        <w:lastRenderedPageBreak/>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14:paraId="0149089A" w14:textId="7D66BB34" w:rsidR="005E2A0A" w:rsidRPr="007F4CC5" w:rsidRDefault="005E2A0A" w:rsidP="00A96CC8">
      <w:pPr>
        <w:widowControl w:val="0"/>
        <w:autoSpaceDE w:val="0"/>
        <w:autoSpaceDN w:val="0"/>
        <w:adjustRightInd w:val="0"/>
        <w:rPr>
          <w:rFonts w:eastAsia="Calibri"/>
          <w:sz w:val="28"/>
          <w:szCs w:val="28"/>
        </w:rPr>
      </w:pPr>
      <w:r>
        <w:rPr>
          <w:bCs/>
          <w:sz w:val="20"/>
          <w:szCs w:val="20"/>
        </w:rPr>
        <w:tab/>
        <w:t xml:space="preserve"> </w:t>
      </w:r>
      <w:r>
        <w:rPr>
          <w:rFonts w:eastAsia="Calibri"/>
          <w:sz w:val="28"/>
          <w:szCs w:val="28"/>
        </w:rPr>
        <w:t xml:space="preserve">Приложение </w:t>
      </w:r>
    </w:p>
    <w:p w14:paraId="69DB9C03" w14:textId="05C7C3A4" w:rsidR="005E2A0A" w:rsidRPr="008544ED" w:rsidRDefault="005E2A0A" w:rsidP="005E2A0A">
      <w:pPr>
        <w:autoSpaceDE w:val="0"/>
        <w:autoSpaceDN w:val="0"/>
        <w:adjustRightInd w:val="0"/>
        <w:jc w:val="right"/>
        <w:rPr>
          <w:rFonts w:eastAsia="Calibri"/>
          <w:sz w:val="28"/>
          <w:szCs w:val="28"/>
        </w:rPr>
      </w:pPr>
      <w:r w:rsidRPr="009B0704">
        <w:rPr>
          <w:rFonts w:eastAsia="Calibri"/>
          <w:sz w:val="28"/>
          <w:szCs w:val="28"/>
        </w:rPr>
        <w:t xml:space="preserve"> к распоряжению</w:t>
      </w:r>
      <w:r w:rsidRPr="007F4CC5">
        <w:rPr>
          <w:rFonts w:eastAsia="Calibri"/>
          <w:sz w:val="28"/>
          <w:szCs w:val="28"/>
        </w:rPr>
        <w:t xml:space="preserve"> </w:t>
      </w:r>
      <w:r w:rsidRPr="009B0704">
        <w:rPr>
          <w:bCs/>
          <w:kern w:val="2"/>
          <w:sz w:val="28"/>
          <w:szCs w:val="28"/>
        </w:rPr>
        <w:t xml:space="preserve">Администрации </w:t>
      </w:r>
    </w:p>
    <w:p w14:paraId="28FD1568" w14:textId="77777777" w:rsidR="005E2A0A" w:rsidRPr="009B0704" w:rsidRDefault="005E2A0A" w:rsidP="005E2A0A">
      <w:pPr>
        <w:autoSpaceDE w:val="0"/>
        <w:autoSpaceDN w:val="0"/>
        <w:adjustRightInd w:val="0"/>
        <w:jc w:val="right"/>
        <w:rPr>
          <w:bCs/>
          <w:kern w:val="2"/>
          <w:sz w:val="28"/>
          <w:szCs w:val="28"/>
        </w:rPr>
      </w:pPr>
      <w:r w:rsidRPr="009B0704">
        <w:rPr>
          <w:bCs/>
          <w:kern w:val="2"/>
          <w:sz w:val="28"/>
          <w:szCs w:val="28"/>
        </w:rPr>
        <w:t xml:space="preserve">Истоминского сельского поселения </w:t>
      </w:r>
    </w:p>
    <w:p w14:paraId="102AEE75" w14:textId="77777777" w:rsidR="005E2A0A" w:rsidRPr="009B0704" w:rsidRDefault="005E2A0A" w:rsidP="005E2A0A">
      <w:pPr>
        <w:jc w:val="right"/>
        <w:rPr>
          <w:rFonts w:eastAsia="Calibri"/>
          <w:sz w:val="28"/>
          <w:szCs w:val="28"/>
        </w:rPr>
      </w:pPr>
      <w:r>
        <w:rPr>
          <w:rFonts w:eastAsia="Calibri"/>
          <w:sz w:val="28"/>
          <w:szCs w:val="28"/>
        </w:rPr>
        <w:t>от 24.05.2021 года № 97</w:t>
      </w:r>
    </w:p>
    <w:p w14:paraId="5A0AB068" w14:textId="77777777" w:rsidR="005E2A0A" w:rsidRPr="007F4CC5" w:rsidRDefault="005E2A0A" w:rsidP="005E2A0A">
      <w:pPr>
        <w:spacing w:after="160" w:line="254" w:lineRule="auto"/>
        <w:jc w:val="center"/>
        <w:rPr>
          <w:rFonts w:eastAsia="Calibri"/>
          <w:sz w:val="28"/>
          <w:szCs w:val="28"/>
        </w:rPr>
      </w:pPr>
    </w:p>
    <w:p w14:paraId="671E5E92" w14:textId="77777777" w:rsidR="005E2A0A" w:rsidRDefault="005E2A0A" w:rsidP="005E2A0A">
      <w:pPr>
        <w:spacing w:line="254" w:lineRule="auto"/>
        <w:jc w:val="center"/>
        <w:rPr>
          <w:b/>
          <w:color w:val="000000"/>
          <w:sz w:val="28"/>
          <w:szCs w:val="28"/>
        </w:rPr>
      </w:pPr>
      <w:r w:rsidRPr="009B0704">
        <w:rPr>
          <w:rFonts w:eastAsia="Calibri"/>
          <w:b/>
          <w:sz w:val="28"/>
          <w:szCs w:val="28"/>
        </w:rPr>
        <w:t xml:space="preserve">План реализации муниципальной программы </w:t>
      </w:r>
      <w:r w:rsidRPr="009B0704">
        <w:rPr>
          <w:b/>
          <w:sz w:val="28"/>
          <w:szCs w:val="28"/>
        </w:rPr>
        <w:t>«Р</w:t>
      </w:r>
      <w:r w:rsidRPr="009B0704">
        <w:rPr>
          <w:b/>
          <w:color w:val="000000"/>
          <w:sz w:val="28"/>
          <w:szCs w:val="28"/>
        </w:rPr>
        <w:t xml:space="preserve">азвитие </w:t>
      </w:r>
      <w:r>
        <w:rPr>
          <w:b/>
          <w:color w:val="000000"/>
          <w:sz w:val="28"/>
          <w:szCs w:val="28"/>
        </w:rPr>
        <w:t xml:space="preserve">физической культуры и спорта» </w:t>
      </w:r>
    </w:p>
    <w:p w14:paraId="131EEA3F" w14:textId="77777777" w:rsidR="005E2A0A" w:rsidRPr="008544ED" w:rsidRDefault="005E2A0A" w:rsidP="005E2A0A">
      <w:pPr>
        <w:spacing w:line="254" w:lineRule="auto"/>
        <w:jc w:val="center"/>
        <w:rPr>
          <w:rFonts w:eastAsia="Calibri"/>
          <w:b/>
          <w:sz w:val="28"/>
          <w:szCs w:val="28"/>
        </w:rPr>
      </w:pPr>
      <w:r>
        <w:rPr>
          <w:b/>
          <w:color w:val="000000"/>
          <w:sz w:val="28"/>
          <w:szCs w:val="28"/>
        </w:rPr>
        <w:t xml:space="preserve">в </w:t>
      </w:r>
      <w:r w:rsidRPr="009B0704">
        <w:rPr>
          <w:b/>
          <w:color w:val="000000"/>
          <w:sz w:val="28"/>
          <w:szCs w:val="28"/>
        </w:rPr>
        <w:t>Истоминском сельском поселении</w:t>
      </w:r>
      <w:r w:rsidRPr="009B0704">
        <w:rPr>
          <w:b/>
          <w:sz w:val="28"/>
          <w:szCs w:val="28"/>
        </w:rPr>
        <w:t xml:space="preserve"> </w:t>
      </w:r>
      <w:r>
        <w:rPr>
          <w:rFonts w:eastAsia="Calibri"/>
          <w:b/>
          <w:sz w:val="28"/>
          <w:szCs w:val="28"/>
        </w:rPr>
        <w:t>на 2021</w:t>
      </w:r>
      <w:r w:rsidRPr="009B0704">
        <w:rPr>
          <w:rFonts w:eastAsia="Calibri"/>
          <w:b/>
          <w:sz w:val="28"/>
          <w:szCs w:val="28"/>
        </w:rPr>
        <w:t xml:space="preserve"> год</w:t>
      </w:r>
    </w:p>
    <w:tbl>
      <w:tblPr>
        <w:tblW w:w="14895" w:type="dxa"/>
        <w:tblLayout w:type="fixed"/>
        <w:tblCellMar>
          <w:left w:w="75" w:type="dxa"/>
          <w:right w:w="75" w:type="dxa"/>
        </w:tblCellMar>
        <w:tblLook w:val="04A0" w:firstRow="1" w:lastRow="0" w:firstColumn="1" w:lastColumn="0" w:noHBand="0" w:noVBand="1"/>
      </w:tblPr>
      <w:tblGrid>
        <w:gridCol w:w="568"/>
        <w:gridCol w:w="3121"/>
        <w:gridCol w:w="2412"/>
        <w:gridCol w:w="2485"/>
        <w:gridCol w:w="1627"/>
        <w:gridCol w:w="994"/>
        <w:gridCol w:w="2410"/>
        <w:gridCol w:w="1278"/>
      </w:tblGrid>
      <w:tr w:rsidR="005E2A0A" w:rsidRPr="008544ED" w14:paraId="54C93EA8" w14:textId="77777777" w:rsidTr="005867CE">
        <w:trPr>
          <w:trHeight w:val="325"/>
        </w:trPr>
        <w:tc>
          <w:tcPr>
            <w:tcW w:w="568" w:type="dxa"/>
            <w:vMerge w:val="restart"/>
            <w:tcBorders>
              <w:top w:val="single" w:sz="4" w:space="0" w:color="auto"/>
              <w:left w:val="single" w:sz="4" w:space="0" w:color="auto"/>
              <w:bottom w:val="single" w:sz="4" w:space="0" w:color="auto"/>
              <w:right w:val="single" w:sz="4" w:space="0" w:color="auto"/>
            </w:tcBorders>
            <w:hideMark/>
          </w:tcPr>
          <w:p w14:paraId="240D393F"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 п/п</w:t>
            </w:r>
          </w:p>
        </w:tc>
        <w:tc>
          <w:tcPr>
            <w:tcW w:w="3122" w:type="dxa"/>
            <w:vMerge w:val="restart"/>
            <w:tcBorders>
              <w:top w:val="single" w:sz="4" w:space="0" w:color="auto"/>
              <w:left w:val="single" w:sz="4" w:space="0" w:color="auto"/>
              <w:bottom w:val="single" w:sz="4" w:space="0" w:color="auto"/>
              <w:right w:val="single" w:sz="4" w:space="0" w:color="auto"/>
            </w:tcBorders>
          </w:tcPr>
          <w:p w14:paraId="2A59EEDE"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Номер и наименование</w:t>
            </w:r>
          </w:p>
          <w:p w14:paraId="572D9157" w14:textId="77777777" w:rsidR="005E2A0A" w:rsidRPr="008544ED" w:rsidRDefault="005E2A0A" w:rsidP="005867CE">
            <w:pPr>
              <w:pStyle w:val="ConsPlusCell"/>
              <w:spacing w:line="276" w:lineRule="auto"/>
              <w:jc w:val="center"/>
              <w:rPr>
                <w:rFonts w:ascii="Times New Roman" w:hAnsi="Times New Roman" w:cs="Times New Roman"/>
                <w:sz w:val="26"/>
                <w:szCs w:val="26"/>
              </w:rPr>
            </w:pPr>
          </w:p>
        </w:tc>
        <w:tc>
          <w:tcPr>
            <w:tcW w:w="2413" w:type="dxa"/>
            <w:vMerge w:val="restart"/>
            <w:tcBorders>
              <w:top w:val="single" w:sz="4" w:space="0" w:color="auto"/>
              <w:left w:val="single" w:sz="4" w:space="0" w:color="auto"/>
              <w:bottom w:val="single" w:sz="4" w:space="0" w:color="auto"/>
              <w:right w:val="single" w:sz="4" w:space="0" w:color="auto"/>
            </w:tcBorders>
            <w:hideMark/>
          </w:tcPr>
          <w:p w14:paraId="0A2D9684"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 xml:space="preserve">Ответственный </w:t>
            </w:r>
            <w:r w:rsidRPr="008544ED">
              <w:rPr>
                <w:rFonts w:ascii="Times New Roman" w:hAnsi="Times New Roman" w:cs="Times New Roman"/>
                <w:sz w:val="26"/>
                <w:szCs w:val="26"/>
              </w:rPr>
              <w:br/>
              <w:t xml:space="preserve"> исполнитель, соисполнитель, участник  </w:t>
            </w:r>
            <w:r w:rsidRPr="008544ED">
              <w:rPr>
                <w:rFonts w:ascii="Times New Roman" w:hAnsi="Times New Roman" w:cs="Times New Roman"/>
                <w:sz w:val="26"/>
                <w:szCs w:val="26"/>
              </w:rPr>
              <w:br/>
              <w:t xml:space="preserve">(должность/ ФИО) </w:t>
            </w:r>
            <w:hyperlink r:id="rId31" w:anchor="Par1127" w:history="1">
              <w:r w:rsidRPr="008544ED">
                <w:rPr>
                  <w:rStyle w:val="a4"/>
                </w:rPr>
                <w:t>&lt;1&gt;</w:t>
              </w:r>
            </w:hyperlink>
          </w:p>
        </w:tc>
        <w:tc>
          <w:tcPr>
            <w:tcW w:w="2486" w:type="dxa"/>
            <w:vMerge w:val="restart"/>
            <w:tcBorders>
              <w:top w:val="single" w:sz="4" w:space="0" w:color="auto"/>
              <w:left w:val="single" w:sz="4" w:space="0" w:color="auto"/>
              <w:bottom w:val="single" w:sz="4" w:space="0" w:color="auto"/>
              <w:right w:val="single" w:sz="4" w:space="0" w:color="auto"/>
            </w:tcBorders>
            <w:hideMark/>
          </w:tcPr>
          <w:p w14:paraId="11F40C9D"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Ожидаемый результат (краткое описание)</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5A94A186" w14:textId="77777777" w:rsidR="005E2A0A" w:rsidRPr="008544ED" w:rsidRDefault="005E2A0A" w:rsidP="005867CE">
            <w:pPr>
              <w:pStyle w:val="ConsPlusCell"/>
              <w:spacing w:line="276" w:lineRule="auto"/>
              <w:ind w:left="-74"/>
              <w:jc w:val="center"/>
              <w:rPr>
                <w:rFonts w:ascii="Times New Roman" w:hAnsi="Times New Roman" w:cs="Times New Roman"/>
                <w:sz w:val="26"/>
                <w:szCs w:val="26"/>
              </w:rPr>
            </w:pPr>
            <w:r w:rsidRPr="008544ED">
              <w:rPr>
                <w:rFonts w:ascii="Times New Roman" w:hAnsi="Times New Roman" w:cs="Times New Roman"/>
                <w:sz w:val="26"/>
                <w:szCs w:val="26"/>
              </w:rPr>
              <w:t xml:space="preserve">Плановый </w:t>
            </w:r>
            <w:r w:rsidRPr="008544ED">
              <w:rPr>
                <w:rFonts w:ascii="Times New Roman" w:hAnsi="Times New Roman" w:cs="Times New Roman"/>
                <w:sz w:val="26"/>
                <w:szCs w:val="26"/>
              </w:rPr>
              <w:br/>
              <w:t xml:space="preserve">срок    </w:t>
            </w:r>
            <w:r w:rsidRPr="008544ED">
              <w:rPr>
                <w:rFonts w:ascii="Times New Roman" w:hAnsi="Times New Roman" w:cs="Times New Roman"/>
                <w:sz w:val="26"/>
                <w:szCs w:val="26"/>
              </w:rPr>
              <w:br/>
              <w:t xml:space="preserve">реализации </w:t>
            </w:r>
          </w:p>
        </w:tc>
        <w:tc>
          <w:tcPr>
            <w:tcW w:w="4683" w:type="dxa"/>
            <w:gridSpan w:val="3"/>
            <w:tcBorders>
              <w:top w:val="single" w:sz="4" w:space="0" w:color="auto"/>
              <w:left w:val="single" w:sz="4" w:space="0" w:color="auto"/>
              <w:bottom w:val="single" w:sz="4" w:space="0" w:color="auto"/>
              <w:right w:val="single" w:sz="4" w:space="0" w:color="auto"/>
            </w:tcBorders>
            <w:hideMark/>
          </w:tcPr>
          <w:p w14:paraId="13057E41"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 xml:space="preserve">Объем расходов, (тыс. рублей) </w:t>
            </w:r>
            <w:hyperlink r:id="rId32" w:anchor="Par1127" w:history="1">
              <w:r w:rsidRPr="008544ED">
                <w:rPr>
                  <w:rStyle w:val="a4"/>
                </w:rPr>
                <w:t>&lt;2&gt;</w:t>
              </w:r>
            </w:hyperlink>
          </w:p>
        </w:tc>
      </w:tr>
      <w:tr w:rsidR="005E2A0A" w:rsidRPr="008544ED" w14:paraId="2A8E7F02" w14:textId="77777777" w:rsidTr="005867CE">
        <w:trPr>
          <w:trHeight w:val="136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77591F7" w14:textId="77777777" w:rsidR="005E2A0A" w:rsidRPr="008544ED" w:rsidRDefault="005E2A0A" w:rsidP="005867CE">
            <w:pPr>
              <w:rPr>
                <w:rFonts w:eastAsia="Calibri"/>
                <w:sz w:val="26"/>
                <w:szCs w:val="26"/>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14:paraId="046D8FE5" w14:textId="77777777" w:rsidR="005E2A0A" w:rsidRPr="008544ED" w:rsidRDefault="005E2A0A" w:rsidP="005867CE">
            <w:pPr>
              <w:rPr>
                <w:rFonts w:eastAsia="Calibri"/>
                <w:sz w:val="26"/>
                <w:szCs w:val="26"/>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7A35EB87" w14:textId="77777777" w:rsidR="005E2A0A" w:rsidRPr="008544ED" w:rsidRDefault="005E2A0A" w:rsidP="005867CE">
            <w:pPr>
              <w:rPr>
                <w:rFonts w:eastAsia="Calibri"/>
                <w:sz w:val="26"/>
                <w:szCs w:val="26"/>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14:paraId="019981BF" w14:textId="77777777" w:rsidR="005E2A0A" w:rsidRPr="008544ED" w:rsidRDefault="005E2A0A" w:rsidP="005867CE">
            <w:pPr>
              <w:rPr>
                <w:rFonts w:eastAsia="Calibri"/>
                <w:sz w:val="26"/>
                <w:szCs w:val="26"/>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9133ED8" w14:textId="77777777" w:rsidR="005E2A0A" w:rsidRPr="008544ED" w:rsidRDefault="005E2A0A" w:rsidP="005867CE">
            <w:pPr>
              <w:rPr>
                <w:rFonts w:eastAsia="Calibri"/>
                <w:sz w:val="26"/>
                <w:szCs w:val="26"/>
              </w:rPr>
            </w:pPr>
          </w:p>
        </w:tc>
        <w:tc>
          <w:tcPr>
            <w:tcW w:w="994" w:type="dxa"/>
            <w:tcBorders>
              <w:top w:val="nil"/>
              <w:left w:val="single" w:sz="4" w:space="0" w:color="auto"/>
              <w:bottom w:val="single" w:sz="4" w:space="0" w:color="auto"/>
              <w:right w:val="single" w:sz="4" w:space="0" w:color="auto"/>
            </w:tcBorders>
            <w:hideMark/>
          </w:tcPr>
          <w:p w14:paraId="725EE917"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всего</w:t>
            </w:r>
          </w:p>
        </w:tc>
        <w:tc>
          <w:tcPr>
            <w:tcW w:w="2411" w:type="dxa"/>
            <w:tcBorders>
              <w:top w:val="nil"/>
              <w:left w:val="single" w:sz="4" w:space="0" w:color="auto"/>
              <w:bottom w:val="single" w:sz="4" w:space="0" w:color="auto"/>
              <w:right w:val="single" w:sz="4" w:space="0" w:color="auto"/>
            </w:tcBorders>
            <w:hideMark/>
          </w:tcPr>
          <w:p w14:paraId="3E211011"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бюджет</w:t>
            </w:r>
          </w:p>
          <w:p w14:paraId="157227A2"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сельского поселения</w:t>
            </w:r>
          </w:p>
        </w:tc>
        <w:tc>
          <w:tcPr>
            <w:tcW w:w="1277" w:type="dxa"/>
            <w:tcBorders>
              <w:top w:val="nil"/>
              <w:left w:val="single" w:sz="4" w:space="0" w:color="auto"/>
              <w:bottom w:val="single" w:sz="4" w:space="0" w:color="auto"/>
              <w:right w:val="single" w:sz="4" w:space="0" w:color="auto"/>
            </w:tcBorders>
            <w:hideMark/>
          </w:tcPr>
          <w:p w14:paraId="576721F4" w14:textId="77777777" w:rsidR="005E2A0A" w:rsidRPr="008544ED" w:rsidRDefault="005E2A0A" w:rsidP="005867CE">
            <w:pPr>
              <w:pStyle w:val="ConsPlusCell"/>
              <w:spacing w:line="276" w:lineRule="auto"/>
              <w:jc w:val="center"/>
              <w:rPr>
                <w:rFonts w:ascii="Times New Roman" w:hAnsi="Times New Roman" w:cs="Times New Roman"/>
                <w:sz w:val="26"/>
                <w:szCs w:val="26"/>
              </w:rPr>
            </w:pPr>
            <w:proofErr w:type="spellStart"/>
            <w:r w:rsidRPr="008544ED">
              <w:rPr>
                <w:rFonts w:ascii="Times New Roman" w:hAnsi="Times New Roman" w:cs="Times New Roman"/>
                <w:sz w:val="26"/>
                <w:szCs w:val="26"/>
              </w:rPr>
              <w:t>внебюд-жетные</w:t>
            </w:r>
            <w:proofErr w:type="spellEnd"/>
            <w:r w:rsidRPr="008544ED">
              <w:rPr>
                <w:rFonts w:ascii="Times New Roman" w:hAnsi="Times New Roman" w:cs="Times New Roman"/>
                <w:sz w:val="26"/>
                <w:szCs w:val="26"/>
              </w:rPr>
              <w:br/>
              <w:t>источники</w:t>
            </w:r>
          </w:p>
        </w:tc>
      </w:tr>
    </w:tbl>
    <w:tbl>
      <w:tblPr>
        <w:tblpPr w:leftFromText="180" w:rightFromText="180" w:bottomFromText="200" w:vertAnchor="text" w:horzAnchor="margin" w:tblpY="208"/>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118"/>
        <w:gridCol w:w="2410"/>
        <w:gridCol w:w="2482"/>
        <w:gridCol w:w="1626"/>
        <w:gridCol w:w="992"/>
        <w:gridCol w:w="2409"/>
        <w:gridCol w:w="1276"/>
      </w:tblGrid>
      <w:tr w:rsidR="005E2A0A" w:rsidRPr="008544ED" w14:paraId="25091C06" w14:textId="77777777" w:rsidTr="005867CE">
        <w:trPr>
          <w:tblHeader/>
        </w:trPr>
        <w:tc>
          <w:tcPr>
            <w:tcW w:w="567" w:type="dxa"/>
            <w:tcBorders>
              <w:top w:val="single" w:sz="4" w:space="0" w:color="auto"/>
              <w:left w:val="single" w:sz="4" w:space="0" w:color="auto"/>
              <w:bottom w:val="single" w:sz="4" w:space="0" w:color="auto"/>
              <w:right w:val="single" w:sz="4" w:space="0" w:color="auto"/>
            </w:tcBorders>
            <w:hideMark/>
          </w:tcPr>
          <w:p w14:paraId="37AB42BF"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hideMark/>
          </w:tcPr>
          <w:p w14:paraId="402C7D1E"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hideMark/>
          </w:tcPr>
          <w:p w14:paraId="05C8B8AD"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3</w:t>
            </w:r>
          </w:p>
        </w:tc>
        <w:tc>
          <w:tcPr>
            <w:tcW w:w="2482" w:type="dxa"/>
            <w:tcBorders>
              <w:top w:val="single" w:sz="4" w:space="0" w:color="auto"/>
              <w:left w:val="single" w:sz="4" w:space="0" w:color="auto"/>
              <w:bottom w:val="single" w:sz="4" w:space="0" w:color="auto"/>
              <w:right w:val="single" w:sz="4" w:space="0" w:color="auto"/>
            </w:tcBorders>
            <w:hideMark/>
          </w:tcPr>
          <w:p w14:paraId="006170FC"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4</w:t>
            </w:r>
          </w:p>
        </w:tc>
        <w:tc>
          <w:tcPr>
            <w:tcW w:w="1626" w:type="dxa"/>
            <w:tcBorders>
              <w:top w:val="single" w:sz="4" w:space="0" w:color="auto"/>
              <w:left w:val="single" w:sz="4" w:space="0" w:color="auto"/>
              <w:bottom w:val="single" w:sz="4" w:space="0" w:color="auto"/>
              <w:right w:val="single" w:sz="4" w:space="0" w:color="auto"/>
            </w:tcBorders>
            <w:hideMark/>
          </w:tcPr>
          <w:p w14:paraId="35382680"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14:paraId="4629C3C2"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6</w:t>
            </w:r>
          </w:p>
        </w:tc>
        <w:tc>
          <w:tcPr>
            <w:tcW w:w="2409" w:type="dxa"/>
            <w:tcBorders>
              <w:top w:val="single" w:sz="4" w:space="0" w:color="auto"/>
              <w:left w:val="single" w:sz="4" w:space="0" w:color="auto"/>
              <w:bottom w:val="single" w:sz="4" w:space="0" w:color="auto"/>
              <w:right w:val="single" w:sz="4" w:space="0" w:color="auto"/>
            </w:tcBorders>
            <w:hideMark/>
          </w:tcPr>
          <w:p w14:paraId="4B47C7BC"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7</w:t>
            </w:r>
          </w:p>
        </w:tc>
        <w:tc>
          <w:tcPr>
            <w:tcW w:w="1276" w:type="dxa"/>
            <w:tcBorders>
              <w:top w:val="single" w:sz="4" w:space="0" w:color="auto"/>
              <w:left w:val="single" w:sz="4" w:space="0" w:color="auto"/>
              <w:bottom w:val="single" w:sz="4" w:space="0" w:color="auto"/>
              <w:right w:val="single" w:sz="4" w:space="0" w:color="auto"/>
            </w:tcBorders>
            <w:hideMark/>
          </w:tcPr>
          <w:p w14:paraId="1BC66478"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8</w:t>
            </w:r>
          </w:p>
        </w:tc>
      </w:tr>
      <w:tr w:rsidR="005E2A0A" w:rsidRPr="008544ED" w14:paraId="0F8B819B" w14:textId="77777777" w:rsidTr="005867CE">
        <w:trPr>
          <w:tblHeader/>
        </w:trPr>
        <w:tc>
          <w:tcPr>
            <w:tcW w:w="567" w:type="dxa"/>
            <w:tcBorders>
              <w:top w:val="single" w:sz="4" w:space="0" w:color="auto"/>
              <w:left w:val="single" w:sz="4" w:space="0" w:color="auto"/>
              <w:bottom w:val="single" w:sz="4" w:space="0" w:color="auto"/>
              <w:right w:val="single" w:sz="4" w:space="0" w:color="auto"/>
            </w:tcBorders>
          </w:tcPr>
          <w:p w14:paraId="6984D025"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tcPr>
          <w:p w14:paraId="2731FD99" w14:textId="77777777" w:rsidR="005E2A0A" w:rsidRPr="008544ED" w:rsidRDefault="005E2A0A" w:rsidP="005867CE">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 xml:space="preserve">Программа </w:t>
            </w:r>
            <w:r w:rsidRPr="008544ED">
              <w:rPr>
                <w:rFonts w:ascii="Times New Roman" w:hAnsi="Times New Roman" w:cs="Times New Roman"/>
                <w:sz w:val="26"/>
                <w:szCs w:val="26"/>
              </w:rPr>
              <w:t>«Развитие физической культуры и массового спорта»</w:t>
            </w:r>
          </w:p>
        </w:tc>
        <w:tc>
          <w:tcPr>
            <w:tcW w:w="2410" w:type="dxa"/>
            <w:tcBorders>
              <w:top w:val="single" w:sz="4" w:space="0" w:color="auto"/>
              <w:left w:val="single" w:sz="4" w:space="0" w:color="auto"/>
              <w:bottom w:val="single" w:sz="4" w:space="0" w:color="auto"/>
              <w:right w:val="single" w:sz="4" w:space="0" w:color="auto"/>
            </w:tcBorders>
          </w:tcPr>
          <w:p w14:paraId="43DAAE79"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37643445"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1A360C84" w14:textId="77777777" w:rsidR="005E2A0A" w:rsidRPr="008544ED" w:rsidRDefault="005E2A0A" w:rsidP="005867CE">
            <w:pPr>
              <w:pStyle w:val="ConsPlusCell"/>
              <w:spacing w:line="276" w:lineRule="auto"/>
              <w:jc w:val="center"/>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tcPr>
          <w:p w14:paraId="268AE871"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tc>
        <w:tc>
          <w:tcPr>
            <w:tcW w:w="1626" w:type="dxa"/>
            <w:tcBorders>
              <w:top w:val="single" w:sz="4" w:space="0" w:color="auto"/>
              <w:left w:val="single" w:sz="4" w:space="0" w:color="auto"/>
              <w:bottom w:val="single" w:sz="4" w:space="0" w:color="auto"/>
              <w:right w:val="single" w:sz="4" w:space="0" w:color="auto"/>
            </w:tcBorders>
          </w:tcPr>
          <w:p w14:paraId="3A03EB47"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4365CD6C"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797,4</w:t>
            </w:r>
          </w:p>
        </w:tc>
        <w:tc>
          <w:tcPr>
            <w:tcW w:w="2409" w:type="dxa"/>
            <w:tcBorders>
              <w:top w:val="single" w:sz="4" w:space="0" w:color="auto"/>
              <w:left w:val="single" w:sz="4" w:space="0" w:color="auto"/>
              <w:bottom w:val="single" w:sz="4" w:space="0" w:color="auto"/>
              <w:right w:val="single" w:sz="4" w:space="0" w:color="auto"/>
            </w:tcBorders>
          </w:tcPr>
          <w:p w14:paraId="33867EC7"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797,4</w:t>
            </w:r>
          </w:p>
        </w:tc>
        <w:tc>
          <w:tcPr>
            <w:tcW w:w="1276" w:type="dxa"/>
            <w:tcBorders>
              <w:top w:val="single" w:sz="4" w:space="0" w:color="auto"/>
              <w:left w:val="single" w:sz="4" w:space="0" w:color="auto"/>
              <w:bottom w:val="single" w:sz="4" w:space="0" w:color="auto"/>
              <w:right w:val="single" w:sz="4" w:space="0" w:color="auto"/>
            </w:tcBorders>
          </w:tcPr>
          <w:p w14:paraId="49BA6A44"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0,0</w:t>
            </w:r>
          </w:p>
        </w:tc>
      </w:tr>
      <w:tr w:rsidR="005E2A0A" w:rsidRPr="008544ED" w14:paraId="6674AED2" w14:textId="77777777" w:rsidTr="005867CE">
        <w:tc>
          <w:tcPr>
            <w:tcW w:w="567" w:type="dxa"/>
            <w:tcBorders>
              <w:top w:val="single" w:sz="4" w:space="0" w:color="auto"/>
              <w:left w:val="single" w:sz="4" w:space="0" w:color="auto"/>
              <w:bottom w:val="single" w:sz="4" w:space="0" w:color="auto"/>
              <w:right w:val="single" w:sz="4" w:space="0" w:color="auto"/>
            </w:tcBorders>
            <w:hideMark/>
          </w:tcPr>
          <w:p w14:paraId="75F7D50C"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hideMark/>
          </w:tcPr>
          <w:p w14:paraId="3FB520F9"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Подпрограмма 1  </w:t>
            </w:r>
          </w:p>
          <w:p w14:paraId="22BED4CA"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«Развитие физической культуры и массового спорта»</w:t>
            </w:r>
          </w:p>
        </w:tc>
        <w:tc>
          <w:tcPr>
            <w:tcW w:w="2410" w:type="dxa"/>
            <w:tcBorders>
              <w:top w:val="single" w:sz="4" w:space="0" w:color="auto"/>
              <w:left w:val="single" w:sz="4" w:space="0" w:color="auto"/>
              <w:bottom w:val="single" w:sz="4" w:space="0" w:color="auto"/>
              <w:right w:val="single" w:sz="4" w:space="0" w:color="auto"/>
            </w:tcBorders>
            <w:hideMark/>
          </w:tcPr>
          <w:p w14:paraId="0DF6052E"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3231673D"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2C526B79" w14:textId="77777777" w:rsidR="005E2A0A" w:rsidRPr="008544ED" w:rsidRDefault="005E2A0A" w:rsidP="005867CE">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hideMark/>
          </w:tcPr>
          <w:p w14:paraId="70F1D267"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tc>
        <w:tc>
          <w:tcPr>
            <w:tcW w:w="1626" w:type="dxa"/>
            <w:tcBorders>
              <w:top w:val="single" w:sz="4" w:space="0" w:color="auto"/>
              <w:left w:val="single" w:sz="4" w:space="0" w:color="auto"/>
              <w:bottom w:val="single" w:sz="4" w:space="0" w:color="auto"/>
              <w:right w:val="single" w:sz="4" w:space="0" w:color="auto"/>
            </w:tcBorders>
          </w:tcPr>
          <w:p w14:paraId="0821A445"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hideMark/>
          </w:tcPr>
          <w:p w14:paraId="0DA79F72"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797,4</w:t>
            </w:r>
          </w:p>
        </w:tc>
        <w:tc>
          <w:tcPr>
            <w:tcW w:w="2409" w:type="dxa"/>
            <w:tcBorders>
              <w:top w:val="single" w:sz="4" w:space="0" w:color="auto"/>
              <w:left w:val="single" w:sz="4" w:space="0" w:color="auto"/>
              <w:bottom w:val="single" w:sz="4" w:space="0" w:color="auto"/>
              <w:right w:val="single" w:sz="4" w:space="0" w:color="auto"/>
            </w:tcBorders>
            <w:hideMark/>
          </w:tcPr>
          <w:p w14:paraId="729C8A9D"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797,4</w:t>
            </w:r>
          </w:p>
        </w:tc>
        <w:tc>
          <w:tcPr>
            <w:tcW w:w="1276" w:type="dxa"/>
            <w:tcBorders>
              <w:top w:val="single" w:sz="4" w:space="0" w:color="auto"/>
              <w:left w:val="single" w:sz="4" w:space="0" w:color="auto"/>
              <w:bottom w:val="single" w:sz="4" w:space="0" w:color="auto"/>
              <w:right w:val="single" w:sz="4" w:space="0" w:color="auto"/>
            </w:tcBorders>
            <w:hideMark/>
          </w:tcPr>
          <w:p w14:paraId="7A7E9DB2"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0,0</w:t>
            </w:r>
          </w:p>
        </w:tc>
      </w:tr>
      <w:tr w:rsidR="005E2A0A" w:rsidRPr="008544ED" w14:paraId="6DBE608A" w14:textId="77777777" w:rsidTr="005867CE">
        <w:trPr>
          <w:trHeight w:val="422"/>
        </w:trPr>
        <w:tc>
          <w:tcPr>
            <w:tcW w:w="567" w:type="dxa"/>
            <w:tcBorders>
              <w:top w:val="single" w:sz="4" w:space="0" w:color="auto"/>
              <w:left w:val="single" w:sz="4" w:space="0" w:color="auto"/>
              <w:bottom w:val="single" w:sz="4" w:space="0" w:color="auto"/>
              <w:right w:val="single" w:sz="4" w:space="0" w:color="auto"/>
            </w:tcBorders>
            <w:hideMark/>
          </w:tcPr>
          <w:p w14:paraId="2563A38E"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1.1</w:t>
            </w:r>
          </w:p>
        </w:tc>
        <w:tc>
          <w:tcPr>
            <w:tcW w:w="3118" w:type="dxa"/>
            <w:tcBorders>
              <w:top w:val="single" w:sz="4" w:space="0" w:color="auto"/>
              <w:left w:val="single" w:sz="4" w:space="0" w:color="auto"/>
              <w:bottom w:val="single" w:sz="4" w:space="0" w:color="auto"/>
              <w:right w:val="single" w:sz="4" w:space="0" w:color="auto"/>
            </w:tcBorders>
            <w:hideMark/>
          </w:tcPr>
          <w:p w14:paraId="7A863C53"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Мероприятия</w:t>
            </w:r>
            <w:r>
              <w:rPr>
                <w:rFonts w:ascii="Times New Roman" w:hAnsi="Times New Roman" w:cs="Times New Roman"/>
                <w:sz w:val="26"/>
                <w:szCs w:val="26"/>
              </w:rPr>
              <w:t xml:space="preserve"> 1.1</w:t>
            </w:r>
            <w:r w:rsidRPr="008544ED">
              <w:rPr>
                <w:rFonts w:ascii="Times New Roman" w:hAnsi="Times New Roman" w:cs="Times New Roman"/>
                <w:sz w:val="26"/>
                <w:szCs w:val="26"/>
              </w:rPr>
              <w:t xml:space="preserve"> Мероприятия по обеспечению содержания имущества </w:t>
            </w:r>
          </w:p>
        </w:tc>
        <w:tc>
          <w:tcPr>
            <w:tcW w:w="2410" w:type="dxa"/>
            <w:tcBorders>
              <w:top w:val="single" w:sz="4" w:space="0" w:color="auto"/>
              <w:left w:val="single" w:sz="4" w:space="0" w:color="auto"/>
              <w:bottom w:val="single" w:sz="4" w:space="0" w:color="auto"/>
              <w:right w:val="single" w:sz="4" w:space="0" w:color="auto"/>
            </w:tcBorders>
            <w:hideMark/>
          </w:tcPr>
          <w:p w14:paraId="0AC52FC5"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49C65688"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58F28190" w14:textId="77777777" w:rsidR="005E2A0A" w:rsidRPr="008544ED" w:rsidRDefault="005E2A0A" w:rsidP="005867CE">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hideMark/>
          </w:tcPr>
          <w:p w14:paraId="6A614933" w14:textId="77777777" w:rsidR="005E2A0A" w:rsidRPr="008544ED" w:rsidRDefault="005E2A0A" w:rsidP="005867CE">
            <w:pPr>
              <w:rPr>
                <w:kern w:val="2"/>
                <w:sz w:val="26"/>
                <w:szCs w:val="26"/>
              </w:rPr>
            </w:pPr>
            <w:r w:rsidRPr="008544ED">
              <w:rPr>
                <w:kern w:val="2"/>
                <w:sz w:val="26"/>
                <w:szCs w:val="26"/>
              </w:rPr>
              <w:t>Увеличение численности участников спортивно-</w:t>
            </w:r>
            <w:r w:rsidRPr="008544ED">
              <w:rPr>
                <w:kern w:val="2"/>
                <w:sz w:val="26"/>
                <w:szCs w:val="26"/>
              </w:rPr>
              <w:lastRenderedPageBreak/>
              <w:t xml:space="preserve">досуговых мероприятий </w:t>
            </w:r>
          </w:p>
        </w:tc>
        <w:tc>
          <w:tcPr>
            <w:tcW w:w="1626" w:type="dxa"/>
            <w:tcBorders>
              <w:top w:val="single" w:sz="4" w:space="0" w:color="auto"/>
              <w:left w:val="single" w:sz="4" w:space="0" w:color="auto"/>
              <w:bottom w:val="single" w:sz="4" w:space="0" w:color="auto"/>
              <w:right w:val="single" w:sz="4" w:space="0" w:color="auto"/>
            </w:tcBorders>
            <w:hideMark/>
          </w:tcPr>
          <w:p w14:paraId="31422C34"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lastRenderedPageBreak/>
              <w:t>31.12.2021</w:t>
            </w:r>
          </w:p>
        </w:tc>
        <w:tc>
          <w:tcPr>
            <w:tcW w:w="992" w:type="dxa"/>
            <w:tcBorders>
              <w:top w:val="single" w:sz="4" w:space="0" w:color="auto"/>
              <w:left w:val="single" w:sz="4" w:space="0" w:color="auto"/>
              <w:bottom w:val="single" w:sz="4" w:space="0" w:color="auto"/>
              <w:right w:val="single" w:sz="4" w:space="0" w:color="auto"/>
            </w:tcBorders>
            <w:hideMark/>
          </w:tcPr>
          <w:p w14:paraId="52A69856"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2409" w:type="dxa"/>
            <w:tcBorders>
              <w:top w:val="single" w:sz="4" w:space="0" w:color="auto"/>
              <w:left w:val="single" w:sz="4" w:space="0" w:color="auto"/>
              <w:bottom w:val="single" w:sz="4" w:space="0" w:color="auto"/>
              <w:right w:val="single" w:sz="4" w:space="0" w:color="auto"/>
            </w:tcBorders>
            <w:hideMark/>
          </w:tcPr>
          <w:p w14:paraId="5C2F0617"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14:paraId="13097AF2"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0,0</w:t>
            </w:r>
          </w:p>
        </w:tc>
      </w:tr>
      <w:tr w:rsidR="005E2A0A" w:rsidRPr="008544ED" w14:paraId="31ABCE51" w14:textId="77777777" w:rsidTr="005867CE">
        <w:trPr>
          <w:trHeight w:val="2137"/>
        </w:trPr>
        <w:tc>
          <w:tcPr>
            <w:tcW w:w="567" w:type="dxa"/>
            <w:tcBorders>
              <w:top w:val="single" w:sz="4" w:space="0" w:color="auto"/>
              <w:left w:val="single" w:sz="4" w:space="0" w:color="auto"/>
              <w:bottom w:val="single" w:sz="4" w:space="0" w:color="auto"/>
              <w:right w:val="single" w:sz="4" w:space="0" w:color="auto"/>
            </w:tcBorders>
            <w:hideMark/>
          </w:tcPr>
          <w:p w14:paraId="3B8A8B0A" w14:textId="77777777" w:rsidR="005E2A0A" w:rsidRPr="008544ED" w:rsidRDefault="005E2A0A" w:rsidP="005867CE">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2.1</w:t>
            </w:r>
          </w:p>
        </w:tc>
        <w:tc>
          <w:tcPr>
            <w:tcW w:w="3118" w:type="dxa"/>
            <w:tcBorders>
              <w:top w:val="single" w:sz="4" w:space="0" w:color="auto"/>
              <w:left w:val="single" w:sz="4" w:space="0" w:color="auto"/>
              <w:bottom w:val="single" w:sz="4" w:space="0" w:color="auto"/>
              <w:right w:val="single" w:sz="4" w:space="0" w:color="auto"/>
            </w:tcBorders>
            <w:hideMark/>
          </w:tcPr>
          <w:p w14:paraId="4D04D0AE" w14:textId="77777777" w:rsidR="005E2A0A" w:rsidRPr="008544ED" w:rsidRDefault="005E2A0A" w:rsidP="005867CE">
            <w:pPr>
              <w:pStyle w:val="ConsPlusCell"/>
              <w:spacing w:line="276" w:lineRule="auto"/>
              <w:rPr>
                <w:rFonts w:ascii="Times New Roman" w:hAnsi="Times New Roman" w:cs="Times New Roman"/>
                <w:bCs/>
                <w:color w:val="000000" w:themeColor="text1"/>
                <w:sz w:val="26"/>
                <w:szCs w:val="26"/>
              </w:rPr>
            </w:pPr>
            <w:r w:rsidRPr="008544ED">
              <w:rPr>
                <w:rFonts w:ascii="Times New Roman" w:hAnsi="Times New Roman" w:cs="Times New Roman"/>
                <w:sz w:val="26"/>
                <w:szCs w:val="26"/>
              </w:rPr>
              <w:t>Мероприятия</w:t>
            </w:r>
            <w:r>
              <w:rPr>
                <w:rFonts w:ascii="Times New Roman" w:hAnsi="Times New Roman" w:cs="Times New Roman"/>
                <w:sz w:val="26"/>
                <w:szCs w:val="26"/>
              </w:rPr>
              <w:t xml:space="preserve"> 1.2</w:t>
            </w:r>
            <w:r w:rsidRPr="008544ED">
              <w:rPr>
                <w:rFonts w:ascii="Times New Roman" w:hAnsi="Times New Roman" w:cs="Times New Roman"/>
                <w:sz w:val="26"/>
                <w:szCs w:val="26"/>
              </w:rPr>
              <w:t xml:space="preserve"> </w:t>
            </w:r>
            <w:r>
              <w:rPr>
                <w:rFonts w:ascii="Times New Roman" w:hAnsi="Times New Roman" w:cs="Times New Roman"/>
                <w:bCs/>
                <w:color w:val="000000" w:themeColor="text1"/>
                <w:sz w:val="26"/>
                <w:szCs w:val="26"/>
              </w:rPr>
              <w:t>Физкультурные и массовые спортивные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4CC67914"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751FD43F"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611E68E0" w14:textId="77777777" w:rsidR="005E2A0A" w:rsidRPr="008544ED" w:rsidRDefault="005E2A0A" w:rsidP="005867CE">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hideMark/>
          </w:tcPr>
          <w:p w14:paraId="66AA3A1B" w14:textId="77777777" w:rsidR="005E2A0A" w:rsidRPr="008544ED" w:rsidRDefault="005E2A0A" w:rsidP="005867CE">
            <w:pPr>
              <w:pStyle w:val="ConsPlusCell"/>
              <w:spacing w:line="276" w:lineRule="auto"/>
              <w:rPr>
                <w:rFonts w:ascii="Times New Roman" w:hAnsi="Times New Roman" w:cs="Times New Roman"/>
                <w:kern w:val="2"/>
                <w:sz w:val="26"/>
                <w:szCs w:val="26"/>
              </w:rPr>
            </w:pPr>
            <w:r w:rsidRPr="008544ED">
              <w:rPr>
                <w:rFonts w:ascii="Times New Roman" w:hAnsi="Times New Roman" w:cs="Times New Roman"/>
                <w:kern w:val="2"/>
                <w:sz w:val="26"/>
                <w:szCs w:val="26"/>
              </w:rPr>
              <w:t xml:space="preserve">Совершенствования системы физического воспитания </w:t>
            </w:r>
          </w:p>
        </w:tc>
        <w:tc>
          <w:tcPr>
            <w:tcW w:w="1626" w:type="dxa"/>
            <w:tcBorders>
              <w:top w:val="single" w:sz="4" w:space="0" w:color="auto"/>
              <w:left w:val="single" w:sz="4" w:space="0" w:color="auto"/>
              <w:bottom w:val="single" w:sz="4" w:space="0" w:color="auto"/>
              <w:right w:val="single" w:sz="4" w:space="0" w:color="auto"/>
            </w:tcBorders>
            <w:hideMark/>
          </w:tcPr>
          <w:p w14:paraId="2B840AC2"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hideMark/>
          </w:tcPr>
          <w:p w14:paraId="039D6C01" w14:textId="77777777" w:rsidR="005E2A0A" w:rsidRPr="00A80169"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20,0</w:t>
            </w:r>
          </w:p>
        </w:tc>
        <w:tc>
          <w:tcPr>
            <w:tcW w:w="2409" w:type="dxa"/>
            <w:tcBorders>
              <w:top w:val="single" w:sz="4" w:space="0" w:color="auto"/>
              <w:left w:val="single" w:sz="4" w:space="0" w:color="auto"/>
              <w:bottom w:val="single" w:sz="4" w:space="0" w:color="auto"/>
              <w:right w:val="single" w:sz="4" w:space="0" w:color="auto"/>
            </w:tcBorders>
            <w:hideMark/>
          </w:tcPr>
          <w:p w14:paraId="49450654" w14:textId="77777777" w:rsidR="005E2A0A" w:rsidRPr="00A80169"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20,0</w:t>
            </w:r>
          </w:p>
        </w:tc>
        <w:tc>
          <w:tcPr>
            <w:tcW w:w="1276" w:type="dxa"/>
            <w:tcBorders>
              <w:top w:val="single" w:sz="4" w:space="0" w:color="auto"/>
              <w:left w:val="single" w:sz="4" w:space="0" w:color="auto"/>
              <w:bottom w:val="single" w:sz="4" w:space="0" w:color="auto"/>
              <w:right w:val="single" w:sz="4" w:space="0" w:color="auto"/>
            </w:tcBorders>
            <w:hideMark/>
          </w:tcPr>
          <w:p w14:paraId="7810A58B" w14:textId="77777777" w:rsidR="005E2A0A" w:rsidRPr="006350D2"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5E2A0A" w:rsidRPr="008544ED" w14:paraId="32A6FA0B" w14:textId="77777777" w:rsidTr="005867CE">
        <w:trPr>
          <w:trHeight w:val="1549"/>
        </w:trPr>
        <w:tc>
          <w:tcPr>
            <w:tcW w:w="567" w:type="dxa"/>
            <w:tcBorders>
              <w:top w:val="single" w:sz="4" w:space="0" w:color="auto"/>
              <w:left w:val="single" w:sz="4" w:space="0" w:color="auto"/>
              <w:bottom w:val="single" w:sz="4" w:space="0" w:color="auto"/>
              <w:right w:val="single" w:sz="4" w:space="0" w:color="auto"/>
            </w:tcBorders>
            <w:hideMark/>
          </w:tcPr>
          <w:p w14:paraId="2716C6FA" w14:textId="77777777" w:rsidR="005E2A0A" w:rsidRPr="008544ED" w:rsidRDefault="005E2A0A" w:rsidP="005867CE">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2.2</w:t>
            </w:r>
          </w:p>
        </w:tc>
        <w:tc>
          <w:tcPr>
            <w:tcW w:w="3118" w:type="dxa"/>
            <w:tcBorders>
              <w:top w:val="single" w:sz="4" w:space="0" w:color="auto"/>
              <w:left w:val="single" w:sz="4" w:space="0" w:color="auto"/>
              <w:bottom w:val="single" w:sz="4" w:space="0" w:color="auto"/>
              <w:right w:val="single" w:sz="4" w:space="0" w:color="auto"/>
            </w:tcBorders>
            <w:hideMark/>
          </w:tcPr>
          <w:p w14:paraId="2FDC3E96" w14:textId="77777777" w:rsidR="005E2A0A" w:rsidRPr="008544ED" w:rsidRDefault="005E2A0A" w:rsidP="005867CE">
            <w:pPr>
              <w:pStyle w:val="ConsPlusCell"/>
              <w:spacing w:line="276" w:lineRule="auto"/>
              <w:rPr>
                <w:rFonts w:ascii="Times New Roman" w:hAnsi="Times New Roman" w:cs="Times New Roman"/>
                <w:bCs/>
                <w:color w:val="000000" w:themeColor="text1"/>
                <w:sz w:val="26"/>
                <w:szCs w:val="26"/>
              </w:rPr>
            </w:pPr>
            <w:r w:rsidRPr="008544ED">
              <w:rPr>
                <w:rFonts w:ascii="Times New Roman" w:hAnsi="Times New Roman" w:cs="Times New Roman"/>
                <w:bCs/>
                <w:color w:val="000000" w:themeColor="text1"/>
                <w:sz w:val="26"/>
                <w:szCs w:val="26"/>
              </w:rPr>
              <w:t>Контрольное событие:</w:t>
            </w:r>
          </w:p>
          <w:p w14:paraId="2F59CB32" w14:textId="77777777" w:rsidR="005E2A0A" w:rsidRPr="008544ED" w:rsidRDefault="005E2A0A" w:rsidP="005867CE">
            <w:pPr>
              <w:pStyle w:val="ConsPlusCell"/>
              <w:spacing w:line="276" w:lineRule="auto"/>
              <w:rPr>
                <w:rFonts w:ascii="Times New Roman" w:hAnsi="Times New Roman" w:cs="Times New Roman"/>
                <w:bCs/>
                <w:color w:val="000000" w:themeColor="text1"/>
                <w:sz w:val="26"/>
                <w:szCs w:val="26"/>
              </w:rPr>
            </w:pPr>
            <w:r w:rsidRPr="008544ED">
              <w:rPr>
                <w:rFonts w:ascii="Times New Roman" w:hAnsi="Times New Roman" w:cs="Times New Roman"/>
                <w:bCs/>
                <w:color w:val="000000" w:themeColor="text1"/>
                <w:sz w:val="26"/>
                <w:szCs w:val="26"/>
              </w:rPr>
              <w:t>Создания условий для занятия физической культурой.</w:t>
            </w:r>
          </w:p>
        </w:tc>
        <w:tc>
          <w:tcPr>
            <w:tcW w:w="2410" w:type="dxa"/>
            <w:tcBorders>
              <w:top w:val="single" w:sz="4" w:space="0" w:color="auto"/>
              <w:left w:val="single" w:sz="4" w:space="0" w:color="auto"/>
              <w:bottom w:val="single" w:sz="4" w:space="0" w:color="auto"/>
              <w:right w:val="single" w:sz="4" w:space="0" w:color="auto"/>
            </w:tcBorders>
            <w:hideMark/>
          </w:tcPr>
          <w:p w14:paraId="22D51AAD"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646D2CB2"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4B589E4D" w14:textId="77777777" w:rsidR="005E2A0A" w:rsidRPr="008544ED" w:rsidRDefault="005E2A0A" w:rsidP="005867CE">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hideMark/>
          </w:tcPr>
          <w:p w14:paraId="21BDD08F" w14:textId="77777777" w:rsidR="005E2A0A" w:rsidRPr="008544ED" w:rsidRDefault="005E2A0A" w:rsidP="005867CE">
            <w:pPr>
              <w:pStyle w:val="ConsPlusCell"/>
              <w:spacing w:line="276" w:lineRule="auto"/>
              <w:rPr>
                <w:rFonts w:ascii="Times New Roman" w:hAnsi="Times New Roman" w:cs="Times New Roman"/>
                <w:kern w:val="2"/>
                <w:sz w:val="26"/>
                <w:szCs w:val="26"/>
              </w:rPr>
            </w:pPr>
            <w:r w:rsidRPr="008544ED">
              <w:rPr>
                <w:rFonts w:ascii="Times New Roman" w:hAnsi="Times New Roman" w:cs="Times New Roman"/>
                <w:color w:val="000000"/>
                <w:kern w:val="2"/>
                <w:sz w:val="26"/>
                <w:szCs w:val="26"/>
              </w:rPr>
              <w:t>улучшение материально-технической базы</w:t>
            </w:r>
          </w:p>
        </w:tc>
        <w:tc>
          <w:tcPr>
            <w:tcW w:w="1626" w:type="dxa"/>
            <w:tcBorders>
              <w:top w:val="single" w:sz="4" w:space="0" w:color="auto"/>
              <w:left w:val="single" w:sz="4" w:space="0" w:color="auto"/>
              <w:bottom w:val="single" w:sz="4" w:space="0" w:color="auto"/>
              <w:right w:val="single" w:sz="4" w:space="0" w:color="auto"/>
            </w:tcBorders>
            <w:hideMark/>
          </w:tcPr>
          <w:p w14:paraId="09F6B699"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58C7CB58"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p w14:paraId="03D0DEEA" w14:textId="77777777" w:rsidR="005E2A0A" w:rsidRPr="008544ED" w:rsidRDefault="005E2A0A" w:rsidP="005867CE">
            <w:pPr>
              <w:pStyle w:val="ConsPlusCell"/>
              <w:spacing w:line="276" w:lineRule="auto"/>
              <w:jc w:val="cente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7F0478B7"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p w14:paraId="69981025" w14:textId="77777777" w:rsidR="005E2A0A" w:rsidRPr="008544ED" w:rsidRDefault="005E2A0A" w:rsidP="005867CE">
            <w:pPr>
              <w:pStyle w:val="ConsPlusCell"/>
              <w:spacing w:line="276" w:lineRule="auto"/>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9B04B76"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p w14:paraId="4B4BB68C" w14:textId="77777777" w:rsidR="005E2A0A" w:rsidRPr="008544ED" w:rsidRDefault="005E2A0A" w:rsidP="005867CE">
            <w:pPr>
              <w:pStyle w:val="ConsPlusCell"/>
              <w:spacing w:line="276" w:lineRule="auto"/>
              <w:jc w:val="center"/>
              <w:rPr>
                <w:rFonts w:ascii="Times New Roman" w:hAnsi="Times New Roman" w:cs="Times New Roman"/>
                <w:sz w:val="26"/>
                <w:szCs w:val="26"/>
              </w:rPr>
            </w:pPr>
          </w:p>
        </w:tc>
      </w:tr>
      <w:tr w:rsidR="005E2A0A" w:rsidRPr="008544ED" w14:paraId="35381056" w14:textId="77777777" w:rsidTr="005867CE">
        <w:trPr>
          <w:trHeight w:val="1549"/>
        </w:trPr>
        <w:tc>
          <w:tcPr>
            <w:tcW w:w="567" w:type="dxa"/>
            <w:tcBorders>
              <w:top w:val="single" w:sz="4" w:space="0" w:color="auto"/>
              <w:left w:val="single" w:sz="4" w:space="0" w:color="auto"/>
              <w:bottom w:val="single" w:sz="4" w:space="0" w:color="auto"/>
              <w:right w:val="single" w:sz="4" w:space="0" w:color="auto"/>
            </w:tcBorders>
          </w:tcPr>
          <w:p w14:paraId="4AD34206" w14:textId="77777777" w:rsidR="005E2A0A" w:rsidRPr="008544ED" w:rsidRDefault="005E2A0A" w:rsidP="005867CE">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3.1</w:t>
            </w:r>
          </w:p>
        </w:tc>
        <w:tc>
          <w:tcPr>
            <w:tcW w:w="3118" w:type="dxa"/>
            <w:tcBorders>
              <w:top w:val="single" w:sz="4" w:space="0" w:color="auto"/>
              <w:left w:val="single" w:sz="4" w:space="0" w:color="auto"/>
              <w:bottom w:val="single" w:sz="4" w:space="0" w:color="auto"/>
              <w:right w:val="single" w:sz="4" w:space="0" w:color="auto"/>
            </w:tcBorders>
          </w:tcPr>
          <w:p w14:paraId="2598CBB4" w14:textId="77777777" w:rsidR="005E2A0A" w:rsidRDefault="005E2A0A" w:rsidP="005867CE">
            <w:pPr>
              <w:pStyle w:val="ConsPlusCell"/>
              <w:spacing w:line="276"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М</w:t>
            </w:r>
            <w:r w:rsidRPr="00147C74">
              <w:rPr>
                <w:rFonts w:ascii="Times New Roman" w:hAnsi="Times New Roman" w:cs="Times New Roman"/>
                <w:bCs/>
                <w:color w:val="000000" w:themeColor="text1"/>
                <w:sz w:val="26"/>
                <w:szCs w:val="26"/>
              </w:rPr>
              <w:t xml:space="preserve">ероприятие </w:t>
            </w:r>
            <w:r>
              <w:rPr>
                <w:rFonts w:ascii="Times New Roman" w:hAnsi="Times New Roman" w:cs="Times New Roman"/>
                <w:bCs/>
                <w:color w:val="000000" w:themeColor="text1"/>
                <w:sz w:val="26"/>
                <w:szCs w:val="26"/>
              </w:rPr>
              <w:t>1.3</w:t>
            </w:r>
          </w:p>
          <w:p w14:paraId="71CB84F7" w14:textId="77777777" w:rsidR="005E2A0A" w:rsidRPr="008544ED" w:rsidRDefault="005E2A0A" w:rsidP="005867CE">
            <w:pPr>
              <w:pStyle w:val="ConsPlusCell"/>
              <w:spacing w:line="276"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Мероприятия по созданию условий для развития физической и массового спорта</w:t>
            </w:r>
          </w:p>
        </w:tc>
        <w:tc>
          <w:tcPr>
            <w:tcW w:w="2410" w:type="dxa"/>
            <w:tcBorders>
              <w:top w:val="single" w:sz="4" w:space="0" w:color="auto"/>
              <w:left w:val="single" w:sz="4" w:space="0" w:color="auto"/>
              <w:bottom w:val="single" w:sz="4" w:space="0" w:color="auto"/>
              <w:right w:val="single" w:sz="4" w:space="0" w:color="auto"/>
            </w:tcBorders>
          </w:tcPr>
          <w:p w14:paraId="27B8E9FF"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7BF5B59F"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1C459ABC" w14:textId="77777777" w:rsidR="005E2A0A" w:rsidRPr="008544ED" w:rsidRDefault="005E2A0A" w:rsidP="005867CE">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tcPr>
          <w:p w14:paraId="354DEF72" w14:textId="77777777" w:rsidR="005E2A0A" w:rsidRPr="008544ED" w:rsidRDefault="005E2A0A" w:rsidP="005867CE">
            <w:pPr>
              <w:pStyle w:val="ConsPlusCell"/>
              <w:spacing w:line="276" w:lineRule="auto"/>
              <w:rPr>
                <w:rFonts w:ascii="Times New Roman" w:hAnsi="Times New Roman" w:cs="Times New Roman"/>
                <w:color w:val="000000"/>
                <w:kern w:val="2"/>
                <w:sz w:val="26"/>
                <w:szCs w:val="26"/>
              </w:rPr>
            </w:pPr>
          </w:p>
        </w:tc>
        <w:tc>
          <w:tcPr>
            <w:tcW w:w="1626" w:type="dxa"/>
            <w:tcBorders>
              <w:top w:val="single" w:sz="4" w:space="0" w:color="auto"/>
              <w:left w:val="single" w:sz="4" w:space="0" w:color="auto"/>
              <w:bottom w:val="single" w:sz="4" w:space="0" w:color="auto"/>
              <w:right w:val="single" w:sz="4" w:space="0" w:color="auto"/>
            </w:tcBorders>
          </w:tcPr>
          <w:p w14:paraId="09E7B764"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19733C0A"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c>
          <w:tcPr>
            <w:tcW w:w="2409" w:type="dxa"/>
            <w:tcBorders>
              <w:top w:val="single" w:sz="4" w:space="0" w:color="auto"/>
              <w:left w:val="single" w:sz="4" w:space="0" w:color="auto"/>
              <w:bottom w:val="single" w:sz="4" w:space="0" w:color="auto"/>
              <w:right w:val="single" w:sz="4" w:space="0" w:color="auto"/>
            </w:tcBorders>
          </w:tcPr>
          <w:p w14:paraId="74D314C3"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60D06178" w14:textId="77777777" w:rsidR="005E2A0A" w:rsidRPr="008544ED"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5E2A0A" w:rsidRPr="008544ED" w14:paraId="25779CD9" w14:textId="77777777" w:rsidTr="005867CE">
        <w:trPr>
          <w:trHeight w:val="1549"/>
        </w:trPr>
        <w:tc>
          <w:tcPr>
            <w:tcW w:w="567" w:type="dxa"/>
            <w:tcBorders>
              <w:top w:val="single" w:sz="4" w:space="0" w:color="auto"/>
              <w:left w:val="single" w:sz="4" w:space="0" w:color="auto"/>
              <w:bottom w:val="single" w:sz="4" w:space="0" w:color="auto"/>
              <w:right w:val="single" w:sz="4" w:space="0" w:color="auto"/>
            </w:tcBorders>
          </w:tcPr>
          <w:p w14:paraId="42D7819E" w14:textId="77777777" w:rsidR="005E2A0A" w:rsidRDefault="005E2A0A" w:rsidP="005867CE">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3.2</w:t>
            </w:r>
          </w:p>
        </w:tc>
        <w:tc>
          <w:tcPr>
            <w:tcW w:w="3118" w:type="dxa"/>
            <w:tcBorders>
              <w:top w:val="single" w:sz="4" w:space="0" w:color="auto"/>
              <w:left w:val="single" w:sz="4" w:space="0" w:color="auto"/>
              <w:bottom w:val="single" w:sz="4" w:space="0" w:color="auto"/>
              <w:right w:val="single" w:sz="4" w:space="0" w:color="auto"/>
            </w:tcBorders>
          </w:tcPr>
          <w:p w14:paraId="60946416" w14:textId="77777777" w:rsidR="005E2A0A" w:rsidRDefault="005E2A0A" w:rsidP="005867CE">
            <w:pPr>
              <w:pStyle w:val="ConsPlusCell"/>
              <w:spacing w:line="276"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М</w:t>
            </w:r>
            <w:r w:rsidRPr="00147C74">
              <w:rPr>
                <w:rFonts w:ascii="Times New Roman" w:hAnsi="Times New Roman" w:cs="Times New Roman"/>
                <w:bCs/>
                <w:color w:val="000000" w:themeColor="text1"/>
                <w:sz w:val="26"/>
                <w:szCs w:val="26"/>
              </w:rPr>
              <w:t xml:space="preserve">ероприятие </w:t>
            </w:r>
            <w:r>
              <w:rPr>
                <w:rFonts w:ascii="Times New Roman" w:hAnsi="Times New Roman" w:cs="Times New Roman"/>
                <w:bCs/>
                <w:color w:val="000000" w:themeColor="text1"/>
                <w:sz w:val="26"/>
                <w:szCs w:val="26"/>
              </w:rPr>
              <w:t>1.4</w:t>
            </w:r>
          </w:p>
          <w:p w14:paraId="37D08A17" w14:textId="77777777" w:rsidR="005E2A0A" w:rsidRDefault="005E2A0A" w:rsidP="005867CE">
            <w:pPr>
              <w:pStyle w:val="ConsPlusCell"/>
              <w:spacing w:line="276" w:lineRule="auto"/>
              <w:rPr>
                <w:rFonts w:ascii="Times New Roman" w:hAnsi="Times New Roman" w:cs="Times New Roman"/>
                <w:bCs/>
                <w:color w:val="000000" w:themeColor="text1"/>
                <w:sz w:val="26"/>
                <w:szCs w:val="26"/>
              </w:rPr>
            </w:pPr>
            <w:r w:rsidRPr="00147C74">
              <w:rPr>
                <w:rFonts w:ascii="Times New Roman" w:hAnsi="Times New Roman" w:cs="Times New Roman"/>
                <w:bCs/>
                <w:color w:val="000000" w:themeColor="text1"/>
                <w:sz w:val="26"/>
                <w:szCs w:val="26"/>
              </w:rPr>
              <w:t>Расходы на реализацию проектов инициативного бюджетирования</w:t>
            </w:r>
          </w:p>
        </w:tc>
        <w:tc>
          <w:tcPr>
            <w:tcW w:w="2410" w:type="dxa"/>
            <w:tcBorders>
              <w:top w:val="single" w:sz="4" w:space="0" w:color="auto"/>
              <w:left w:val="single" w:sz="4" w:space="0" w:color="auto"/>
              <w:bottom w:val="single" w:sz="4" w:space="0" w:color="auto"/>
              <w:right w:val="single" w:sz="4" w:space="0" w:color="auto"/>
            </w:tcBorders>
          </w:tcPr>
          <w:p w14:paraId="564E75FC"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1B113863" w14:textId="77777777" w:rsidR="005E2A0A" w:rsidRPr="008544ED" w:rsidRDefault="005E2A0A" w:rsidP="005867CE">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7EAD00C2" w14:textId="77777777" w:rsidR="005E2A0A" w:rsidRPr="008544ED" w:rsidRDefault="005E2A0A" w:rsidP="005867CE">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tcPr>
          <w:p w14:paraId="4E0307AA" w14:textId="77777777" w:rsidR="005E2A0A" w:rsidRPr="008544ED" w:rsidRDefault="005E2A0A" w:rsidP="005867CE">
            <w:pPr>
              <w:pStyle w:val="ConsPlusCell"/>
              <w:spacing w:line="276" w:lineRule="auto"/>
              <w:rPr>
                <w:rFonts w:ascii="Times New Roman" w:hAnsi="Times New Roman" w:cs="Times New Roman"/>
                <w:color w:val="000000"/>
                <w:kern w:val="2"/>
                <w:sz w:val="26"/>
                <w:szCs w:val="26"/>
              </w:rPr>
            </w:pPr>
            <w:r>
              <w:rPr>
                <w:rFonts w:ascii="Times New Roman" w:hAnsi="Times New Roman" w:cs="Times New Roman"/>
                <w:color w:val="000000"/>
                <w:kern w:val="2"/>
                <w:sz w:val="26"/>
                <w:szCs w:val="26"/>
              </w:rPr>
              <w:t>Улучшение условий для занятия спортом</w:t>
            </w:r>
          </w:p>
        </w:tc>
        <w:tc>
          <w:tcPr>
            <w:tcW w:w="1626" w:type="dxa"/>
            <w:tcBorders>
              <w:top w:val="single" w:sz="4" w:space="0" w:color="auto"/>
              <w:left w:val="single" w:sz="4" w:space="0" w:color="auto"/>
              <w:bottom w:val="single" w:sz="4" w:space="0" w:color="auto"/>
              <w:right w:val="single" w:sz="4" w:space="0" w:color="auto"/>
            </w:tcBorders>
          </w:tcPr>
          <w:p w14:paraId="6549E1E4" w14:textId="77777777" w:rsidR="005E2A0A"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5E6BDF90" w14:textId="77777777" w:rsidR="005E2A0A"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767,4</w:t>
            </w:r>
          </w:p>
        </w:tc>
        <w:tc>
          <w:tcPr>
            <w:tcW w:w="2409" w:type="dxa"/>
            <w:tcBorders>
              <w:top w:val="single" w:sz="4" w:space="0" w:color="auto"/>
              <w:left w:val="single" w:sz="4" w:space="0" w:color="auto"/>
              <w:bottom w:val="single" w:sz="4" w:space="0" w:color="auto"/>
              <w:right w:val="single" w:sz="4" w:space="0" w:color="auto"/>
            </w:tcBorders>
          </w:tcPr>
          <w:p w14:paraId="6B6C7B31" w14:textId="77777777" w:rsidR="005E2A0A"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767,4</w:t>
            </w:r>
          </w:p>
        </w:tc>
        <w:tc>
          <w:tcPr>
            <w:tcW w:w="1276" w:type="dxa"/>
            <w:tcBorders>
              <w:top w:val="single" w:sz="4" w:space="0" w:color="auto"/>
              <w:left w:val="single" w:sz="4" w:space="0" w:color="auto"/>
              <w:bottom w:val="single" w:sz="4" w:space="0" w:color="auto"/>
              <w:right w:val="single" w:sz="4" w:space="0" w:color="auto"/>
            </w:tcBorders>
          </w:tcPr>
          <w:p w14:paraId="3BBEE583" w14:textId="77777777" w:rsidR="005E2A0A" w:rsidRDefault="005E2A0A" w:rsidP="005867CE">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bl>
    <w:p w14:paraId="78C8E488" w14:textId="77777777" w:rsidR="005E2A0A" w:rsidRDefault="005E2A0A" w:rsidP="005E2A0A">
      <w:pPr>
        <w:tabs>
          <w:tab w:val="left" w:pos="4635"/>
        </w:tabs>
        <w:rPr>
          <w:sz w:val="28"/>
          <w:szCs w:val="28"/>
        </w:rPr>
      </w:pPr>
    </w:p>
    <w:p w14:paraId="4DF41BFC" w14:textId="77777777" w:rsidR="005E2A0A" w:rsidRDefault="005E2A0A" w:rsidP="005E2A0A">
      <w:pPr>
        <w:jc w:val="both"/>
        <w:rPr>
          <w:sz w:val="28"/>
          <w:szCs w:val="28"/>
        </w:rPr>
      </w:pPr>
      <w:r>
        <w:rPr>
          <w:sz w:val="28"/>
          <w:szCs w:val="28"/>
        </w:rPr>
        <w:t xml:space="preserve">Главы Администрации </w:t>
      </w:r>
    </w:p>
    <w:p w14:paraId="28E25FA6" w14:textId="77777777" w:rsidR="005E2A0A" w:rsidRPr="005800B3" w:rsidRDefault="005E2A0A" w:rsidP="005E2A0A">
      <w:pPr>
        <w:jc w:val="both"/>
        <w:rPr>
          <w:sz w:val="28"/>
          <w:szCs w:val="28"/>
        </w:rPr>
      </w:pPr>
      <w:r>
        <w:rPr>
          <w:sz w:val="28"/>
          <w:szCs w:val="28"/>
        </w:rPr>
        <w:t>Истоминского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О.А. Калинина</w:t>
      </w:r>
    </w:p>
    <w:p w14:paraId="0F7C39A0" w14:textId="77777777" w:rsidR="005E2A0A" w:rsidRPr="005800B3" w:rsidRDefault="005E2A0A" w:rsidP="005E2A0A">
      <w:pPr>
        <w:autoSpaceDE w:val="0"/>
        <w:autoSpaceDN w:val="0"/>
        <w:adjustRightInd w:val="0"/>
        <w:jc w:val="right"/>
        <w:rPr>
          <w:sz w:val="28"/>
          <w:szCs w:val="28"/>
        </w:rPr>
      </w:pPr>
    </w:p>
    <w:p w14:paraId="2E44867A" w14:textId="77777777" w:rsidR="005E2A0A" w:rsidRPr="00C3743B" w:rsidRDefault="005E2A0A" w:rsidP="00893F50">
      <w:pPr>
        <w:tabs>
          <w:tab w:val="left" w:pos="1005"/>
        </w:tabs>
        <w:rPr>
          <w:sz w:val="28"/>
          <w:szCs w:val="28"/>
        </w:rPr>
      </w:pPr>
    </w:p>
    <w:sectPr w:rsidR="005E2A0A" w:rsidRPr="00C3743B" w:rsidSect="00A96CC8">
      <w:pgSz w:w="16840" w:h="11900" w:orient="landscape" w:code="9"/>
      <w:pgMar w:top="1646" w:right="776" w:bottom="797" w:left="975" w:header="0" w:footer="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AD81" w14:textId="77777777" w:rsidR="00893F50" w:rsidRDefault="00893F50"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34DF3D" w14:textId="77777777" w:rsidR="00893F50" w:rsidRDefault="00893F50" w:rsidP="00F9067F">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0048" w14:textId="77777777" w:rsidR="005E2A0A" w:rsidRDefault="005E2A0A" w:rsidP="009E019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14:paraId="6BBB8F17" w14:textId="77777777" w:rsidR="005E2A0A" w:rsidRPr="00456AEA" w:rsidRDefault="005E2A0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A023" w14:textId="77777777" w:rsidR="005E2A0A" w:rsidRDefault="005E2A0A" w:rsidP="0036256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8D939AE" w14:textId="77777777" w:rsidR="005E2A0A" w:rsidRPr="0036256A" w:rsidRDefault="005E2A0A">
    <w:pPr>
      <w:pStyle w:val="aa"/>
      <w:rPr>
        <w:lang w:val="en-US"/>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B33112" w:rsidRDefault="00B33112"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B33112" w:rsidRDefault="00B33112" w:rsidP="00B85F65">
    <w:pPr>
      <w:pStyle w:val="aa"/>
      <w:ind w:right="360"/>
    </w:pPr>
  </w:p>
  <w:p w14:paraId="49AA7139" w14:textId="77777777" w:rsidR="00B33112" w:rsidRDefault="00B33112"/>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B33112" w:rsidRDefault="00B33112" w:rsidP="00B85F65">
    <w:pPr>
      <w:pStyle w:val="aa"/>
      <w:framePr w:wrap="around" w:vAnchor="text" w:hAnchor="margin" w:xAlign="right" w:y="1"/>
      <w:ind w:right="360"/>
      <w:rPr>
        <w:rStyle w:val="a7"/>
      </w:rPr>
    </w:pPr>
  </w:p>
  <w:p w14:paraId="515797F7" w14:textId="77777777" w:rsidR="00B33112" w:rsidRDefault="00B33112" w:rsidP="00B85F6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203F" w14:textId="77777777" w:rsidR="00893F50" w:rsidRDefault="00893F50"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62B4" w14:textId="77777777" w:rsidR="002C1436" w:rsidRDefault="002C1436">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729B" w14:textId="77777777" w:rsidR="00893F50" w:rsidRDefault="00893F50"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1698C3C" w14:textId="77777777" w:rsidR="00893F50" w:rsidRDefault="00893F50" w:rsidP="00F9067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6A27" w14:textId="77777777" w:rsidR="00893F50" w:rsidRDefault="00893F50" w:rsidP="00DA19D8">
    <w:pPr>
      <w:pStyle w:val="aa"/>
      <w:framePr w:wrap="around" w:vAnchor="text" w:hAnchor="margin" w:xAlign="right" w:y="1"/>
      <w:ind w:right="360"/>
      <w:rPr>
        <w:rStyle w:val="a7"/>
      </w:rPr>
    </w:pPr>
  </w:p>
  <w:p w14:paraId="65274876" w14:textId="77777777" w:rsidR="00893F50" w:rsidRDefault="00893F50" w:rsidP="00F9067F">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770" w14:textId="77777777" w:rsidR="00893F50" w:rsidRDefault="00893F50"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077069" w14:textId="77777777" w:rsidR="00893F50" w:rsidRDefault="00893F50" w:rsidP="00F9067F">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352" w14:textId="77777777" w:rsidR="00893F50" w:rsidRDefault="00893F50" w:rsidP="00DA19D8">
    <w:pPr>
      <w:pStyle w:val="aa"/>
      <w:framePr w:wrap="around" w:vAnchor="text" w:hAnchor="margin" w:xAlign="right" w:y="1"/>
      <w:ind w:right="360"/>
      <w:rPr>
        <w:rStyle w:val="a7"/>
      </w:rPr>
    </w:pPr>
  </w:p>
  <w:p w14:paraId="21C77A56" w14:textId="77777777" w:rsidR="00893F50" w:rsidRDefault="00893F50" w:rsidP="00F9067F">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DB91" w14:textId="77777777" w:rsidR="005E2A0A" w:rsidRDefault="005E2A0A" w:rsidP="009E019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2045295D" w14:textId="77777777" w:rsidR="005E2A0A" w:rsidRPr="009E019A" w:rsidRDefault="005E2A0A">
    <w:pPr>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06DB" w14:textId="77777777" w:rsidR="005E2A0A" w:rsidRDefault="005E2A0A" w:rsidP="009E019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098E6E2" w14:textId="77777777" w:rsidR="005E2A0A" w:rsidRDefault="005E2A0A">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1868" w14:textId="77777777" w:rsidR="00893F50" w:rsidRDefault="00893F50"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D091C3B" w14:textId="77777777" w:rsidR="00893F50" w:rsidRDefault="00893F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2C55" w14:textId="77777777" w:rsidR="00893F50" w:rsidRDefault="00893F50" w:rsidP="00BE0642">
    <w:pPr>
      <w:pStyle w:val="a5"/>
      <w:framePr w:wrap="around" w:vAnchor="text" w:hAnchor="margin" w:xAlign="center" w:y="1"/>
      <w:rPr>
        <w:rStyle w:val="a7"/>
      </w:rPr>
    </w:pPr>
  </w:p>
  <w:tbl>
    <w:tblPr>
      <w:tblStyle w:val="ac"/>
      <w:tblW w:w="0" w:type="auto"/>
      <w:tblLook w:val="04A0" w:firstRow="1" w:lastRow="0" w:firstColumn="1" w:lastColumn="0" w:noHBand="0" w:noVBand="1"/>
    </w:tblPr>
    <w:tblGrid>
      <w:gridCol w:w="4644"/>
      <w:gridCol w:w="2694"/>
      <w:gridCol w:w="2799"/>
    </w:tblGrid>
    <w:tr w:rsidR="002C1436" w14:paraId="51DE5D73" w14:textId="77777777" w:rsidTr="002C1436">
      <w:tc>
        <w:tcPr>
          <w:tcW w:w="4644" w:type="dxa"/>
          <w:tcBorders>
            <w:top w:val="single" w:sz="4" w:space="0" w:color="auto"/>
            <w:left w:val="single" w:sz="4" w:space="0" w:color="auto"/>
            <w:bottom w:val="single" w:sz="4" w:space="0" w:color="auto"/>
            <w:right w:val="single" w:sz="4" w:space="0" w:color="auto"/>
          </w:tcBorders>
          <w:hideMark/>
        </w:tcPr>
        <w:p w14:paraId="3B2531CF" w14:textId="77777777" w:rsidR="002C1436" w:rsidRDefault="002C1436" w:rsidP="002C1436">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1CF4B7E1" w14:textId="77777777" w:rsidR="002C1436" w:rsidRDefault="002C1436" w:rsidP="002C1436">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733EF8DE" w14:textId="0002C46B" w:rsidR="002C1436" w:rsidRDefault="002C1436" w:rsidP="002C1436">
          <w:pPr>
            <w:pStyle w:val="a5"/>
            <w:rPr>
              <w:lang w:eastAsia="en-US"/>
            </w:rPr>
          </w:pPr>
          <w:r>
            <w:rPr>
              <w:lang w:eastAsia="en-US"/>
            </w:rPr>
            <w:t>№13 от 2</w:t>
          </w:r>
          <w:r w:rsidR="00B94752">
            <w:rPr>
              <w:lang w:eastAsia="en-US"/>
            </w:rPr>
            <w:t>5</w:t>
          </w:r>
          <w:r>
            <w:rPr>
              <w:lang w:eastAsia="en-US"/>
            </w:rPr>
            <w:t>.05.2021</w:t>
          </w:r>
        </w:p>
      </w:tc>
    </w:tr>
  </w:tbl>
  <w:p w14:paraId="750C9AE2" w14:textId="77777777" w:rsidR="00893F50" w:rsidRDefault="00893F5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644"/>
      <w:gridCol w:w="2694"/>
      <w:gridCol w:w="2799"/>
    </w:tblGrid>
    <w:tr w:rsidR="006A0AAD" w14:paraId="0E92B647" w14:textId="77777777" w:rsidTr="006A0AAD">
      <w:tc>
        <w:tcPr>
          <w:tcW w:w="4644" w:type="dxa"/>
          <w:tcBorders>
            <w:top w:val="single" w:sz="4" w:space="0" w:color="auto"/>
            <w:left w:val="single" w:sz="4" w:space="0" w:color="auto"/>
            <w:bottom w:val="single" w:sz="4" w:space="0" w:color="auto"/>
            <w:right w:val="single" w:sz="4" w:space="0" w:color="auto"/>
          </w:tcBorders>
          <w:hideMark/>
        </w:tcPr>
        <w:p w14:paraId="06C53CD9" w14:textId="77777777" w:rsidR="006A0AAD" w:rsidRDefault="006A0AAD" w:rsidP="006A0AAD">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57BC014F" w14:textId="77777777" w:rsidR="006A0AAD" w:rsidRDefault="006A0AAD" w:rsidP="006A0AAD">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628B218B" w14:textId="77777777" w:rsidR="006A0AAD" w:rsidRDefault="006A0AAD" w:rsidP="006A0AAD">
          <w:pPr>
            <w:pStyle w:val="a5"/>
            <w:rPr>
              <w:lang w:eastAsia="en-US"/>
            </w:rPr>
          </w:pPr>
          <w:r>
            <w:rPr>
              <w:lang w:eastAsia="en-US"/>
            </w:rPr>
            <w:t>№13 от 25.05.2021</w:t>
          </w:r>
        </w:p>
      </w:tc>
    </w:tr>
  </w:tbl>
  <w:p w14:paraId="027E3AFA" w14:textId="77777777" w:rsidR="002C1436" w:rsidRDefault="002C1436">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4A14" w14:textId="77777777" w:rsidR="00893F50" w:rsidRDefault="00893F50"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1B5A2" w14:textId="77777777" w:rsidR="00893F50" w:rsidRDefault="00893F5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320E" w14:textId="77777777" w:rsidR="00893F50" w:rsidRDefault="00893F50">
    <w:pPr>
      <w:pStyle w:val="a5"/>
      <w:jc w:val="center"/>
    </w:pPr>
  </w:p>
  <w:p w14:paraId="2B711C54" w14:textId="77777777" w:rsidR="00893F50" w:rsidRDefault="00893F50">
    <w:pPr>
      <w:pStyle w:val="a5"/>
      <w:jc w:val="center"/>
    </w:pPr>
    <w:r>
      <w:fldChar w:fldCharType="begin"/>
    </w:r>
    <w:r>
      <w:instrText xml:space="preserve"> PAGE   \* MERGEFORMAT </w:instrText>
    </w:r>
    <w:r>
      <w:fldChar w:fldCharType="separate"/>
    </w:r>
    <w:r>
      <w:rPr>
        <w:noProof/>
      </w:rPr>
      <w:t>5</w:t>
    </w:r>
    <w:r>
      <w:fldChar w:fldCharType="end"/>
    </w:r>
  </w:p>
  <w:tbl>
    <w:tblPr>
      <w:tblStyle w:val="ac"/>
      <w:tblW w:w="0" w:type="auto"/>
      <w:tblLook w:val="04A0" w:firstRow="1" w:lastRow="0" w:firstColumn="1" w:lastColumn="0" w:noHBand="0" w:noVBand="1"/>
    </w:tblPr>
    <w:tblGrid>
      <w:gridCol w:w="4644"/>
      <w:gridCol w:w="2694"/>
      <w:gridCol w:w="2799"/>
    </w:tblGrid>
    <w:tr w:rsidR="00CD6010" w14:paraId="424C5746" w14:textId="77777777" w:rsidTr="0082467F">
      <w:tc>
        <w:tcPr>
          <w:tcW w:w="4644" w:type="dxa"/>
          <w:tcBorders>
            <w:top w:val="single" w:sz="4" w:space="0" w:color="auto"/>
            <w:left w:val="single" w:sz="4" w:space="0" w:color="auto"/>
            <w:bottom w:val="single" w:sz="4" w:space="0" w:color="auto"/>
            <w:right w:val="single" w:sz="4" w:space="0" w:color="auto"/>
          </w:tcBorders>
          <w:hideMark/>
        </w:tcPr>
        <w:p w14:paraId="3962D4F2" w14:textId="77777777" w:rsidR="00CD6010" w:rsidRDefault="00CD6010" w:rsidP="00CD6010">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1F900DF9" w14:textId="77777777" w:rsidR="00CD6010" w:rsidRDefault="00CD6010" w:rsidP="00CD6010">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7474DCED" w14:textId="767C9DEE" w:rsidR="00CD6010" w:rsidRDefault="00CD6010" w:rsidP="00CD6010">
          <w:pPr>
            <w:pStyle w:val="a5"/>
            <w:rPr>
              <w:lang w:eastAsia="en-US"/>
            </w:rPr>
          </w:pPr>
          <w:r>
            <w:rPr>
              <w:lang w:eastAsia="en-US"/>
            </w:rPr>
            <w:t>№13 от 2</w:t>
          </w:r>
          <w:r w:rsidR="006A0AAD">
            <w:rPr>
              <w:lang w:eastAsia="en-US"/>
            </w:rPr>
            <w:t>5</w:t>
          </w:r>
          <w:r>
            <w:rPr>
              <w:lang w:eastAsia="en-US"/>
            </w:rPr>
            <w:t>.05.2021</w:t>
          </w:r>
        </w:p>
      </w:tc>
    </w:tr>
  </w:tbl>
  <w:p w14:paraId="2D5882CE" w14:textId="77777777" w:rsidR="00893F50" w:rsidRDefault="00893F50">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C899" w14:textId="77777777" w:rsidR="00893F50" w:rsidRDefault="00893F50"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9A56FE" w14:textId="77777777" w:rsidR="00893F50" w:rsidRDefault="00893F50">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644"/>
      <w:gridCol w:w="2694"/>
      <w:gridCol w:w="2799"/>
    </w:tblGrid>
    <w:tr w:rsidR="0094477D" w14:paraId="619ED0DB" w14:textId="77777777" w:rsidTr="0082467F">
      <w:tc>
        <w:tcPr>
          <w:tcW w:w="4644" w:type="dxa"/>
          <w:tcBorders>
            <w:top w:val="single" w:sz="4" w:space="0" w:color="auto"/>
            <w:left w:val="single" w:sz="4" w:space="0" w:color="auto"/>
            <w:bottom w:val="single" w:sz="4" w:space="0" w:color="auto"/>
            <w:right w:val="single" w:sz="4" w:space="0" w:color="auto"/>
          </w:tcBorders>
          <w:hideMark/>
        </w:tcPr>
        <w:p w14:paraId="7F3CD60B" w14:textId="77777777" w:rsidR="0094477D" w:rsidRDefault="0094477D" w:rsidP="0094477D">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5BEC4EFE" w14:textId="77777777" w:rsidR="0094477D" w:rsidRDefault="0094477D" w:rsidP="0094477D">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139F4ECD" w14:textId="0D06CDD5" w:rsidR="0094477D" w:rsidRDefault="0094477D" w:rsidP="0094477D">
          <w:pPr>
            <w:pStyle w:val="a5"/>
            <w:rPr>
              <w:lang w:eastAsia="en-US"/>
            </w:rPr>
          </w:pPr>
          <w:r>
            <w:rPr>
              <w:lang w:eastAsia="en-US"/>
            </w:rPr>
            <w:t>№13 от 2</w:t>
          </w:r>
          <w:r w:rsidR="008163E9">
            <w:rPr>
              <w:lang w:eastAsia="en-US"/>
            </w:rPr>
            <w:t>5</w:t>
          </w:r>
          <w:r>
            <w:rPr>
              <w:lang w:eastAsia="en-US"/>
            </w:rPr>
            <w:t>.05.2021</w:t>
          </w:r>
        </w:p>
      </w:tc>
    </w:tr>
  </w:tbl>
  <w:p w14:paraId="5D41EC50" w14:textId="77777777" w:rsidR="00893F50" w:rsidRDefault="00893F50">
    <w:pPr>
      <w:pStyle w:val="a5"/>
      <w:jc w:val="center"/>
    </w:pPr>
  </w:p>
  <w:p w14:paraId="4513A69C" w14:textId="77777777" w:rsidR="00893F50" w:rsidRDefault="00893F50">
    <w:pPr>
      <w:pStyle w:val="a5"/>
      <w:jc w:val="center"/>
    </w:pPr>
    <w:r>
      <w:fldChar w:fldCharType="begin"/>
    </w:r>
    <w:r>
      <w:instrText xml:space="preserve"> PAGE   \* MERGEFORMAT </w:instrText>
    </w:r>
    <w:r>
      <w:fldChar w:fldCharType="separate"/>
    </w:r>
    <w:r>
      <w:rPr>
        <w:noProof/>
      </w:rPr>
      <w:t>3</w:t>
    </w:r>
    <w:r>
      <w:fldChar w:fldCharType="end"/>
    </w:r>
  </w:p>
  <w:p w14:paraId="1DEB7794" w14:textId="77777777" w:rsidR="00893F50" w:rsidRDefault="00893F50">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B33112" w:rsidRDefault="00B33112"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B33112" w:rsidRDefault="00B33112">
    <w:pPr>
      <w:pStyle w:val="a5"/>
    </w:pPr>
  </w:p>
  <w:p w14:paraId="677BBDD2" w14:textId="77777777" w:rsidR="00B33112" w:rsidRDefault="00B3311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ADE" w14:textId="77777777" w:rsidR="00B33112" w:rsidRDefault="00B33112">
    <w:pPr>
      <w:pStyle w:val="a5"/>
      <w:jc w:val="center"/>
    </w:pPr>
  </w:p>
  <w:p w14:paraId="0A9132AB" w14:textId="77777777" w:rsidR="00B33112" w:rsidRDefault="00B33112">
    <w:pPr>
      <w:pStyle w:val="a5"/>
      <w:jc w:val="center"/>
    </w:pPr>
    <w:r>
      <w:fldChar w:fldCharType="begin"/>
    </w:r>
    <w:r>
      <w:instrText xml:space="preserve"> PAGE   \* MERGEFORMAT </w:instrText>
    </w:r>
    <w:r>
      <w:fldChar w:fldCharType="separate"/>
    </w:r>
    <w:r>
      <w:rPr>
        <w:noProof/>
      </w:rPr>
      <w:t>21</w:t>
    </w:r>
    <w:r>
      <w:fldChar w:fldCharType="end"/>
    </w:r>
  </w:p>
  <w:p w14:paraId="7F51908D" w14:textId="77777777" w:rsidR="00B33112" w:rsidRDefault="00B33112">
    <w:pPr>
      <w:pStyle w:val="a5"/>
    </w:pPr>
  </w:p>
  <w:tbl>
    <w:tblPr>
      <w:tblStyle w:val="ac"/>
      <w:tblW w:w="0" w:type="auto"/>
      <w:tblLook w:val="04A0" w:firstRow="1" w:lastRow="0" w:firstColumn="1" w:lastColumn="0" w:noHBand="0" w:noVBand="1"/>
    </w:tblPr>
    <w:tblGrid>
      <w:gridCol w:w="4644"/>
      <w:gridCol w:w="2694"/>
      <w:gridCol w:w="2799"/>
    </w:tblGrid>
    <w:tr w:rsidR="00545DDF" w14:paraId="26459E1F" w14:textId="77777777" w:rsidTr="00545DDF">
      <w:tc>
        <w:tcPr>
          <w:tcW w:w="4644" w:type="dxa"/>
          <w:tcBorders>
            <w:top w:val="single" w:sz="4" w:space="0" w:color="auto"/>
            <w:left w:val="single" w:sz="4" w:space="0" w:color="auto"/>
            <w:bottom w:val="single" w:sz="4" w:space="0" w:color="auto"/>
            <w:right w:val="single" w:sz="4" w:space="0" w:color="auto"/>
          </w:tcBorders>
          <w:hideMark/>
        </w:tcPr>
        <w:p w14:paraId="49DCFCC3" w14:textId="77777777" w:rsidR="00545DDF" w:rsidRDefault="00545DDF" w:rsidP="00545DDF">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3DD9A679" w14:textId="77777777" w:rsidR="00545DDF" w:rsidRDefault="00545DDF" w:rsidP="00545DDF">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61D43D6E" w14:textId="77777777" w:rsidR="00545DDF" w:rsidRDefault="00545DDF" w:rsidP="00545DDF">
          <w:pPr>
            <w:pStyle w:val="a5"/>
            <w:rPr>
              <w:lang w:eastAsia="en-US"/>
            </w:rPr>
          </w:pPr>
          <w:r>
            <w:rPr>
              <w:lang w:eastAsia="en-US"/>
            </w:rPr>
            <w:t>№13 от 25.05.2021</w:t>
          </w:r>
        </w:p>
      </w:tc>
    </w:tr>
  </w:tbl>
  <w:p w14:paraId="77236788" w14:textId="77777777" w:rsidR="00B33112" w:rsidRDefault="00B331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17802BE"/>
    <w:multiLevelType w:val="hybridMultilevel"/>
    <w:tmpl w:val="EDE048CC"/>
    <w:lvl w:ilvl="0" w:tplc="B6961E12">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8"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22656"/>
    <w:multiLevelType w:val="hybridMultilevel"/>
    <w:tmpl w:val="67825B90"/>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4DC5126"/>
    <w:multiLevelType w:val="hybridMultilevel"/>
    <w:tmpl w:val="67825B90"/>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A461FCA"/>
    <w:multiLevelType w:val="hybridMultilevel"/>
    <w:tmpl w:val="47889998"/>
    <w:lvl w:ilvl="0" w:tplc="0B6EDE2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6" w15:restartNumberingAfterBreak="0">
    <w:nsid w:val="5DD50EEE"/>
    <w:multiLevelType w:val="hybridMultilevel"/>
    <w:tmpl w:val="229404F4"/>
    <w:lvl w:ilvl="0" w:tplc="1526A4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61622EB0"/>
    <w:multiLevelType w:val="hybridMultilevel"/>
    <w:tmpl w:val="67825B90"/>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F7199C"/>
    <w:multiLevelType w:val="hybridMultilevel"/>
    <w:tmpl w:val="67825B90"/>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411E8E"/>
    <w:multiLevelType w:val="hybridMultilevel"/>
    <w:tmpl w:val="EDE048CC"/>
    <w:lvl w:ilvl="0" w:tplc="B6961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32279784">
    <w:abstractNumId w:val="9"/>
  </w:num>
  <w:num w:numId="2" w16cid:durableId="716900935">
    <w:abstractNumId w:val="13"/>
  </w:num>
  <w:num w:numId="3" w16cid:durableId="1723871837">
    <w:abstractNumId w:val="8"/>
  </w:num>
  <w:num w:numId="4" w16cid:durableId="410933240">
    <w:abstractNumId w:val="21"/>
  </w:num>
  <w:num w:numId="5" w16cid:durableId="1405175930">
    <w:abstractNumId w:val="19"/>
  </w:num>
  <w:num w:numId="6" w16cid:durableId="20643314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019256">
    <w:abstractNumId w:val="15"/>
  </w:num>
  <w:num w:numId="8" w16cid:durableId="860510395">
    <w:abstractNumId w:val="17"/>
  </w:num>
  <w:num w:numId="9" w16cid:durableId="1896699070">
    <w:abstractNumId w:val="14"/>
  </w:num>
  <w:num w:numId="10" w16cid:durableId="10938933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325103">
    <w:abstractNumId w:val="18"/>
  </w:num>
  <w:num w:numId="12" w16cid:durableId="2006860187">
    <w:abstractNumId w:val="20"/>
  </w:num>
  <w:num w:numId="13" w16cid:durableId="1348411928">
    <w:abstractNumId w:val="12"/>
  </w:num>
  <w:num w:numId="14" w16cid:durableId="2109807157">
    <w:abstractNumId w:val="7"/>
  </w:num>
  <w:num w:numId="15" w16cid:durableId="140275693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4749F"/>
    <w:rsid w:val="0006214D"/>
    <w:rsid w:val="000716C5"/>
    <w:rsid w:val="00090F2E"/>
    <w:rsid w:val="00093374"/>
    <w:rsid w:val="000B6096"/>
    <w:rsid w:val="000C259F"/>
    <w:rsid w:val="000C5ED1"/>
    <w:rsid w:val="000C6D0A"/>
    <w:rsid w:val="000D730D"/>
    <w:rsid w:val="000E37D5"/>
    <w:rsid w:val="0010661E"/>
    <w:rsid w:val="00111746"/>
    <w:rsid w:val="00114D57"/>
    <w:rsid w:val="00121156"/>
    <w:rsid w:val="00127F3E"/>
    <w:rsid w:val="00131BE5"/>
    <w:rsid w:val="00133195"/>
    <w:rsid w:val="0013663C"/>
    <w:rsid w:val="001A47D7"/>
    <w:rsid w:val="001B3CB0"/>
    <w:rsid w:val="001B4D98"/>
    <w:rsid w:val="001C7CA4"/>
    <w:rsid w:val="001D45FC"/>
    <w:rsid w:val="001D5EC1"/>
    <w:rsid w:val="001F4DE8"/>
    <w:rsid w:val="001F6518"/>
    <w:rsid w:val="002110CC"/>
    <w:rsid w:val="00211245"/>
    <w:rsid w:val="00215475"/>
    <w:rsid w:val="0022573C"/>
    <w:rsid w:val="00227FFC"/>
    <w:rsid w:val="0023146C"/>
    <w:rsid w:val="0023735B"/>
    <w:rsid w:val="0025271B"/>
    <w:rsid w:val="00255D81"/>
    <w:rsid w:val="00261AA7"/>
    <w:rsid w:val="002718FD"/>
    <w:rsid w:val="002724FF"/>
    <w:rsid w:val="002B539E"/>
    <w:rsid w:val="002C1436"/>
    <w:rsid w:val="002C3DEF"/>
    <w:rsid w:val="002C72CF"/>
    <w:rsid w:val="002D2986"/>
    <w:rsid w:val="002E61BD"/>
    <w:rsid w:val="002F532D"/>
    <w:rsid w:val="00301190"/>
    <w:rsid w:val="00307117"/>
    <w:rsid w:val="00314D08"/>
    <w:rsid w:val="0032514E"/>
    <w:rsid w:val="0034547F"/>
    <w:rsid w:val="003546BE"/>
    <w:rsid w:val="00361319"/>
    <w:rsid w:val="00366206"/>
    <w:rsid w:val="00366CCE"/>
    <w:rsid w:val="003724C8"/>
    <w:rsid w:val="00372F2B"/>
    <w:rsid w:val="0037596E"/>
    <w:rsid w:val="00382C78"/>
    <w:rsid w:val="003A1C5B"/>
    <w:rsid w:val="003B4FB2"/>
    <w:rsid w:val="003B5E13"/>
    <w:rsid w:val="003C1929"/>
    <w:rsid w:val="003E5F55"/>
    <w:rsid w:val="003F6259"/>
    <w:rsid w:val="0041781C"/>
    <w:rsid w:val="00424C60"/>
    <w:rsid w:val="0047305E"/>
    <w:rsid w:val="00474C46"/>
    <w:rsid w:val="0048170B"/>
    <w:rsid w:val="004842BB"/>
    <w:rsid w:val="0048446F"/>
    <w:rsid w:val="004A0AA0"/>
    <w:rsid w:val="004A1A92"/>
    <w:rsid w:val="004A79BE"/>
    <w:rsid w:val="004B3AB9"/>
    <w:rsid w:val="004B74EE"/>
    <w:rsid w:val="004C685C"/>
    <w:rsid w:val="004E6DB1"/>
    <w:rsid w:val="004F026F"/>
    <w:rsid w:val="004F627D"/>
    <w:rsid w:val="005227AA"/>
    <w:rsid w:val="005228AF"/>
    <w:rsid w:val="005328CF"/>
    <w:rsid w:val="00534780"/>
    <w:rsid w:val="005347C6"/>
    <w:rsid w:val="00536F53"/>
    <w:rsid w:val="00540FA8"/>
    <w:rsid w:val="00545DDF"/>
    <w:rsid w:val="0055158E"/>
    <w:rsid w:val="00576035"/>
    <w:rsid w:val="00577902"/>
    <w:rsid w:val="00577CC6"/>
    <w:rsid w:val="0058574A"/>
    <w:rsid w:val="005858C3"/>
    <w:rsid w:val="0059020E"/>
    <w:rsid w:val="005B152E"/>
    <w:rsid w:val="005C261C"/>
    <w:rsid w:val="005C2EB4"/>
    <w:rsid w:val="005E2A0A"/>
    <w:rsid w:val="00625DDF"/>
    <w:rsid w:val="006525F7"/>
    <w:rsid w:val="00672D27"/>
    <w:rsid w:val="0068365B"/>
    <w:rsid w:val="00697DFA"/>
    <w:rsid w:val="006A0137"/>
    <w:rsid w:val="006A09B3"/>
    <w:rsid w:val="006A0AAD"/>
    <w:rsid w:val="006B3D19"/>
    <w:rsid w:val="006C3D2B"/>
    <w:rsid w:val="006C5871"/>
    <w:rsid w:val="006E49C2"/>
    <w:rsid w:val="006E5C67"/>
    <w:rsid w:val="00704C4E"/>
    <w:rsid w:val="00713053"/>
    <w:rsid w:val="007206D6"/>
    <w:rsid w:val="00725918"/>
    <w:rsid w:val="00753EF0"/>
    <w:rsid w:val="00766032"/>
    <w:rsid w:val="00767691"/>
    <w:rsid w:val="00773C3E"/>
    <w:rsid w:val="00774952"/>
    <w:rsid w:val="007806AC"/>
    <w:rsid w:val="00782CE1"/>
    <w:rsid w:val="0078401F"/>
    <w:rsid w:val="007879DE"/>
    <w:rsid w:val="00795102"/>
    <w:rsid w:val="007A0606"/>
    <w:rsid w:val="007A63CA"/>
    <w:rsid w:val="007B2F82"/>
    <w:rsid w:val="007D3D94"/>
    <w:rsid w:val="007D78B3"/>
    <w:rsid w:val="007F5858"/>
    <w:rsid w:val="008163E9"/>
    <w:rsid w:val="00817F2F"/>
    <w:rsid w:val="00850AF1"/>
    <w:rsid w:val="008609D2"/>
    <w:rsid w:val="00873F71"/>
    <w:rsid w:val="00874718"/>
    <w:rsid w:val="00893F50"/>
    <w:rsid w:val="008965D7"/>
    <w:rsid w:val="00896844"/>
    <w:rsid w:val="008C3AC3"/>
    <w:rsid w:val="008C5251"/>
    <w:rsid w:val="008C53F6"/>
    <w:rsid w:val="008C6BD5"/>
    <w:rsid w:val="008E6049"/>
    <w:rsid w:val="008E7CA1"/>
    <w:rsid w:val="008F13B5"/>
    <w:rsid w:val="008F1BCC"/>
    <w:rsid w:val="008F33A1"/>
    <w:rsid w:val="009275E0"/>
    <w:rsid w:val="00936E13"/>
    <w:rsid w:val="0094477D"/>
    <w:rsid w:val="00972B24"/>
    <w:rsid w:val="009847EE"/>
    <w:rsid w:val="009855ED"/>
    <w:rsid w:val="0099015D"/>
    <w:rsid w:val="00993559"/>
    <w:rsid w:val="009C74B1"/>
    <w:rsid w:val="009D6C6C"/>
    <w:rsid w:val="009E55D3"/>
    <w:rsid w:val="009F2879"/>
    <w:rsid w:val="00A1657F"/>
    <w:rsid w:val="00A24F8B"/>
    <w:rsid w:val="00A25BE4"/>
    <w:rsid w:val="00A41CE1"/>
    <w:rsid w:val="00A429F3"/>
    <w:rsid w:val="00A572AE"/>
    <w:rsid w:val="00A57FA3"/>
    <w:rsid w:val="00A77711"/>
    <w:rsid w:val="00A83FDF"/>
    <w:rsid w:val="00A849EB"/>
    <w:rsid w:val="00A94F5B"/>
    <w:rsid w:val="00A96CC8"/>
    <w:rsid w:val="00AA0157"/>
    <w:rsid w:val="00AA134E"/>
    <w:rsid w:val="00AB0DC5"/>
    <w:rsid w:val="00AB613B"/>
    <w:rsid w:val="00AC5448"/>
    <w:rsid w:val="00AE1D5C"/>
    <w:rsid w:val="00AF01F9"/>
    <w:rsid w:val="00AF12F3"/>
    <w:rsid w:val="00AF4996"/>
    <w:rsid w:val="00B017CA"/>
    <w:rsid w:val="00B01B0D"/>
    <w:rsid w:val="00B06D53"/>
    <w:rsid w:val="00B20F2B"/>
    <w:rsid w:val="00B267AC"/>
    <w:rsid w:val="00B33112"/>
    <w:rsid w:val="00B41793"/>
    <w:rsid w:val="00B520AA"/>
    <w:rsid w:val="00B642D3"/>
    <w:rsid w:val="00B65527"/>
    <w:rsid w:val="00B664A7"/>
    <w:rsid w:val="00B665FD"/>
    <w:rsid w:val="00B7302B"/>
    <w:rsid w:val="00B76485"/>
    <w:rsid w:val="00B85F65"/>
    <w:rsid w:val="00B863D9"/>
    <w:rsid w:val="00B94752"/>
    <w:rsid w:val="00B94E24"/>
    <w:rsid w:val="00BE060C"/>
    <w:rsid w:val="00C05E7B"/>
    <w:rsid w:val="00C51272"/>
    <w:rsid w:val="00C649B4"/>
    <w:rsid w:val="00C936DF"/>
    <w:rsid w:val="00CD3DC1"/>
    <w:rsid w:val="00CD6010"/>
    <w:rsid w:val="00CE410A"/>
    <w:rsid w:val="00CF7A7F"/>
    <w:rsid w:val="00D2571E"/>
    <w:rsid w:val="00D326B6"/>
    <w:rsid w:val="00D62329"/>
    <w:rsid w:val="00D62DE4"/>
    <w:rsid w:val="00D711A6"/>
    <w:rsid w:val="00DC4AF5"/>
    <w:rsid w:val="00DE194D"/>
    <w:rsid w:val="00DE226A"/>
    <w:rsid w:val="00E0273B"/>
    <w:rsid w:val="00E05BCF"/>
    <w:rsid w:val="00E203BF"/>
    <w:rsid w:val="00E266D1"/>
    <w:rsid w:val="00E359D3"/>
    <w:rsid w:val="00E3633F"/>
    <w:rsid w:val="00E372AC"/>
    <w:rsid w:val="00E42804"/>
    <w:rsid w:val="00E664AC"/>
    <w:rsid w:val="00E73D3D"/>
    <w:rsid w:val="00E92828"/>
    <w:rsid w:val="00E96705"/>
    <w:rsid w:val="00E96D68"/>
    <w:rsid w:val="00EA23DA"/>
    <w:rsid w:val="00EA3385"/>
    <w:rsid w:val="00EC5492"/>
    <w:rsid w:val="00EC5D66"/>
    <w:rsid w:val="00EE5B7B"/>
    <w:rsid w:val="00EF5D49"/>
    <w:rsid w:val="00EF6330"/>
    <w:rsid w:val="00F16BB4"/>
    <w:rsid w:val="00F2619C"/>
    <w:rsid w:val="00F60F39"/>
    <w:rsid w:val="00F62009"/>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1"/>
    <w:qFormat/>
    <w:rsid w:val="006B3D19"/>
    <w:rPr>
      <w:sz w:val="28"/>
      <w:szCs w:val="20"/>
    </w:rPr>
  </w:style>
  <w:style w:type="character" w:customStyle="1" w:styleId="af8">
    <w:name w:val="Основной текст Знак"/>
    <w:aliases w:val=" Знак Знак1"/>
    <w:basedOn w:val="a1"/>
    <w:uiPriority w:val="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22"/>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basedOn w:val="a0"/>
    <w:next w:val="af2"/>
    <w:qFormat/>
    <w:rsid w:val="006A0137"/>
    <w:pPr>
      <w:ind w:left="4111"/>
      <w:jc w:val="center"/>
    </w:pPr>
    <w:rPr>
      <w:szCs w:val="20"/>
    </w:rPr>
  </w:style>
  <w:style w:type="character" w:customStyle="1" w:styleId="Exact">
    <w:name w:val="Подпись к картинке Exact"/>
    <w:basedOn w:val="a1"/>
    <w:link w:val="afffffffffffc"/>
    <w:locked/>
    <w:rsid w:val="006A0137"/>
    <w:rPr>
      <w:rFonts w:ascii="Times New Roman" w:eastAsia="Times New Roman" w:hAnsi="Times New Roman" w:cs="Times New Roman"/>
      <w:sz w:val="26"/>
      <w:szCs w:val="26"/>
      <w:shd w:val="clear" w:color="auto" w:fill="FFFFFF"/>
    </w:rPr>
  </w:style>
  <w:style w:type="paragraph" w:customStyle="1" w:styleId="afffffffffffc">
    <w:name w:val="Подпись к картинке"/>
    <w:basedOn w:val="a0"/>
    <w:link w:val="Exact"/>
    <w:rsid w:val="006A0137"/>
    <w:pPr>
      <w:widowControl w:val="0"/>
      <w:shd w:val="clear" w:color="auto" w:fill="FFFFFF"/>
      <w:spacing w:line="288" w:lineRule="exact"/>
    </w:pPr>
    <w:rPr>
      <w:sz w:val="26"/>
      <w:szCs w:val="26"/>
      <w:lang w:eastAsia="en-US"/>
    </w:rPr>
  </w:style>
  <w:style w:type="character" w:customStyle="1" w:styleId="4f1">
    <w:name w:val="Основной текст (4)_"/>
    <w:basedOn w:val="a1"/>
    <w:link w:val="4f2"/>
    <w:locked/>
    <w:rsid w:val="006A0137"/>
    <w:rPr>
      <w:rFonts w:ascii="Trebuchet MS" w:eastAsia="Trebuchet MS" w:hAnsi="Trebuchet MS" w:cs="Trebuchet MS"/>
      <w:b/>
      <w:bCs/>
      <w:sz w:val="19"/>
      <w:szCs w:val="19"/>
      <w:shd w:val="clear" w:color="auto" w:fill="FFFFFF"/>
    </w:rPr>
  </w:style>
  <w:style w:type="paragraph" w:customStyle="1" w:styleId="4f2">
    <w:name w:val="Основной текст (4)"/>
    <w:basedOn w:val="a0"/>
    <w:link w:val="4f1"/>
    <w:rsid w:val="006A0137"/>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5d">
    <w:name w:val="Основной текст (5)_"/>
    <w:basedOn w:val="a1"/>
    <w:link w:val="5e"/>
    <w:locked/>
    <w:rsid w:val="006A0137"/>
    <w:rPr>
      <w:rFonts w:ascii="Times New Roman" w:eastAsia="Times New Roman" w:hAnsi="Times New Roman" w:cs="Times New Roman"/>
      <w:b/>
      <w:bCs/>
      <w:sz w:val="26"/>
      <w:szCs w:val="26"/>
      <w:shd w:val="clear" w:color="auto" w:fill="FFFFFF"/>
    </w:rPr>
  </w:style>
  <w:style w:type="paragraph" w:customStyle="1" w:styleId="5e">
    <w:name w:val="Основной текст (5)"/>
    <w:basedOn w:val="a0"/>
    <w:link w:val="5d"/>
    <w:rsid w:val="006A0137"/>
    <w:pPr>
      <w:widowControl w:val="0"/>
      <w:shd w:val="clear" w:color="auto" w:fill="FFFFFF"/>
      <w:spacing w:before="2300" w:after="660" w:line="326" w:lineRule="exact"/>
    </w:pPr>
    <w:rPr>
      <w:b/>
      <w:bCs/>
      <w:sz w:val="26"/>
      <w:szCs w:val="26"/>
      <w:lang w:eastAsia="en-US"/>
    </w:rPr>
  </w:style>
  <w:style w:type="character" w:customStyle="1" w:styleId="6e">
    <w:name w:val="Основной текст (6)_"/>
    <w:basedOn w:val="a1"/>
    <w:link w:val="6f"/>
    <w:locked/>
    <w:rsid w:val="006A0137"/>
    <w:rPr>
      <w:rFonts w:ascii="Times New Roman" w:eastAsia="Times New Roman" w:hAnsi="Times New Roman" w:cs="Times New Roman"/>
      <w:sz w:val="42"/>
      <w:szCs w:val="42"/>
      <w:shd w:val="clear" w:color="auto" w:fill="FFFFFF"/>
    </w:rPr>
  </w:style>
  <w:style w:type="paragraph" w:customStyle="1" w:styleId="6f">
    <w:name w:val="Основной текст (6)"/>
    <w:basedOn w:val="a0"/>
    <w:link w:val="6e"/>
    <w:rsid w:val="006A0137"/>
    <w:pPr>
      <w:widowControl w:val="0"/>
      <w:shd w:val="clear" w:color="auto" w:fill="FFFFFF"/>
      <w:spacing w:line="322" w:lineRule="exact"/>
      <w:jc w:val="center"/>
    </w:pPr>
    <w:rPr>
      <w:sz w:val="42"/>
      <w:szCs w:val="42"/>
      <w:lang w:eastAsia="en-US"/>
    </w:rPr>
  </w:style>
  <w:style w:type="character" w:customStyle="1" w:styleId="4TimesNewRoman">
    <w:name w:val="Основной текст (4) + Times New Roman"/>
    <w:aliases w:val="11 pt,Не полужирный,Курсив"/>
    <w:basedOn w:val="4f1"/>
    <w:rsid w:val="006A0137"/>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fffb">
    <w:name w:val="Основной текст (2) + Курсив"/>
    <w:basedOn w:val="2ff9"/>
    <w:rsid w:val="006A0137"/>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afffffffffffd">
    <w:name w:val="Колонтитул_"/>
    <w:basedOn w:val="a1"/>
    <w:rsid w:val="006A01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w">
    <w:name w:val="w"/>
    <w:basedOn w:val="a1"/>
    <w:rsid w:val="006A0137"/>
  </w:style>
  <w:style w:type="character" w:customStyle="1" w:styleId="29pt">
    <w:name w:val="Основной текст (2) + 9 pt"/>
    <w:aliases w:val="Полужирный"/>
    <w:basedOn w:val="2ff9"/>
    <w:rsid w:val="006A013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1"/>
    <w:rsid w:val="006A0137"/>
  </w:style>
  <w:style w:type="paragraph" w:styleId="afffffffffffe">
    <w:name w:val="Note Heading"/>
    <w:basedOn w:val="a0"/>
    <w:next w:val="a0"/>
    <w:link w:val="affffffffffff"/>
    <w:rsid w:val="006A0137"/>
  </w:style>
  <w:style w:type="character" w:customStyle="1" w:styleId="affffffffffff">
    <w:name w:val="Заголовок записки Знак"/>
    <w:basedOn w:val="a1"/>
    <w:link w:val="afffffffffffe"/>
    <w:rsid w:val="006A0137"/>
    <w:rPr>
      <w:rFonts w:ascii="Times New Roman" w:eastAsia="Times New Roman" w:hAnsi="Times New Roman" w:cs="Times New Roman"/>
      <w:sz w:val="24"/>
      <w:szCs w:val="24"/>
      <w:lang w:eastAsia="ru-RU"/>
    </w:rPr>
  </w:style>
  <w:style w:type="paragraph" w:customStyle="1" w:styleId="affffffffffff0">
    <w:name w:val="Подпись к таблице"/>
    <w:basedOn w:val="a0"/>
    <w:link w:val="affffffffffff1"/>
    <w:rsid w:val="006A0137"/>
    <w:pPr>
      <w:widowControl w:val="0"/>
      <w:shd w:val="clear" w:color="auto" w:fill="FFFFFF"/>
      <w:spacing w:after="60"/>
      <w:jc w:val="right"/>
    </w:pPr>
    <w:rPr>
      <w:color w:val="000000"/>
      <w:sz w:val="28"/>
      <w:szCs w:val="20"/>
    </w:rPr>
  </w:style>
  <w:style w:type="paragraph" w:customStyle="1" w:styleId="8c">
    <w:name w:val="Основной текст (8)"/>
    <w:basedOn w:val="a0"/>
    <w:link w:val="8d"/>
    <w:rsid w:val="006A0137"/>
    <w:pPr>
      <w:widowControl w:val="0"/>
      <w:shd w:val="clear" w:color="auto" w:fill="FFFFFF"/>
      <w:spacing w:before="180"/>
      <w:jc w:val="center"/>
    </w:pPr>
    <w:rPr>
      <w:b/>
      <w:color w:val="000000"/>
      <w:sz w:val="20"/>
      <w:szCs w:val="20"/>
    </w:rPr>
  </w:style>
  <w:style w:type="paragraph" w:customStyle="1" w:styleId="2fffc">
    <w:name w:val="Подпись к таблице (2)"/>
    <w:basedOn w:val="a0"/>
    <w:link w:val="2fffd"/>
    <w:rsid w:val="006A0137"/>
    <w:pPr>
      <w:widowControl w:val="0"/>
      <w:shd w:val="clear" w:color="auto" w:fill="FFFFFF"/>
      <w:spacing w:line="317" w:lineRule="exact"/>
      <w:jc w:val="both"/>
    </w:pPr>
    <w:rPr>
      <w:color w:val="000000"/>
      <w:sz w:val="22"/>
      <w:szCs w:val="20"/>
    </w:rPr>
  </w:style>
  <w:style w:type="paragraph" w:customStyle="1" w:styleId="3ff7">
    <w:name w:val="Подпись к таблице (3)"/>
    <w:basedOn w:val="a0"/>
    <w:link w:val="3ff8"/>
    <w:rsid w:val="006A0137"/>
    <w:pPr>
      <w:widowControl w:val="0"/>
      <w:shd w:val="clear" w:color="auto" w:fill="FFFFFF"/>
      <w:spacing w:before="180"/>
      <w:jc w:val="center"/>
    </w:pPr>
    <w:rPr>
      <w:b/>
      <w:color w:val="000000"/>
      <w:sz w:val="20"/>
      <w:szCs w:val="20"/>
    </w:rPr>
  </w:style>
  <w:style w:type="paragraph" w:customStyle="1" w:styleId="9c">
    <w:name w:val="Основной текст (9)"/>
    <w:basedOn w:val="a0"/>
    <w:link w:val="9d"/>
    <w:rsid w:val="006A0137"/>
    <w:pPr>
      <w:widowControl w:val="0"/>
      <w:shd w:val="clear" w:color="auto" w:fill="FFFFFF"/>
      <w:spacing w:line="322" w:lineRule="exact"/>
      <w:ind w:hanging="280"/>
    </w:pPr>
    <w:rPr>
      <w:color w:val="000000"/>
      <w:sz w:val="22"/>
      <w:szCs w:val="20"/>
    </w:rPr>
  </w:style>
  <w:style w:type="character" w:customStyle="1" w:styleId="327pt">
    <w:name w:val="Основной текст (3) + 27 pt;Не курсив"/>
    <w:basedOn w:val="3fe"/>
    <w:rsid w:val="006A0137"/>
    <w:rPr>
      <w:rFonts w:ascii="Times New Roman" w:eastAsia="Times New Roman" w:hAnsi="Times New Roman" w:cs="Times New Roman"/>
      <w:b/>
      <w:bCs w:val="0"/>
      <w:i/>
      <w:iCs w:val="0"/>
      <w:smallCaps w:val="0"/>
      <w:strike w:val="0"/>
      <w:color w:val="000000"/>
      <w:sz w:val="54"/>
      <w:szCs w:val="28"/>
      <w:u w:val="none"/>
      <w:shd w:val="clear" w:color="auto" w:fill="FFFFFF"/>
    </w:rPr>
  </w:style>
  <w:style w:type="character" w:customStyle="1" w:styleId="210pt">
    <w:name w:val="Основной текст (2) + 10 pt;Полужирный"/>
    <w:basedOn w:val="2ff9"/>
    <w:rsid w:val="006A0137"/>
    <w:rPr>
      <w:rFonts w:ascii="Times New Roman" w:eastAsia="Times New Roman" w:hAnsi="Times New Roman" w:cs="Times New Roman"/>
      <w:b/>
      <w:i w:val="0"/>
      <w:strike w:val="0"/>
      <w:color w:val="000000"/>
      <w:sz w:val="20"/>
      <w:szCs w:val="26"/>
      <w:u w:val="none"/>
      <w:shd w:val="clear" w:color="auto" w:fill="FFFFFF"/>
    </w:rPr>
  </w:style>
  <w:style w:type="character" w:customStyle="1" w:styleId="565pt1pt">
    <w:name w:val="Основной текст (5) + 6;5 pt;Не курсив;Интервал 1 pt"/>
    <w:basedOn w:val="5d"/>
    <w:rsid w:val="006A0137"/>
    <w:rPr>
      <w:rFonts w:ascii="Times New Roman" w:eastAsia="Times New Roman" w:hAnsi="Times New Roman" w:cs="Times New Roman"/>
      <w:b w:val="0"/>
      <w:bCs w:val="0"/>
      <w:i/>
      <w:strike w:val="0"/>
      <w:color w:val="000000"/>
      <w:sz w:val="13"/>
      <w:szCs w:val="26"/>
      <w:u w:val="none"/>
      <w:shd w:val="clear" w:color="auto" w:fill="FFFFFF"/>
    </w:rPr>
  </w:style>
  <w:style w:type="character" w:customStyle="1" w:styleId="514pt">
    <w:name w:val="Основной текст (5) + 14 pt;Не курсив"/>
    <w:basedOn w:val="5d"/>
    <w:rsid w:val="006A0137"/>
    <w:rPr>
      <w:rFonts w:ascii="Times New Roman" w:eastAsia="Times New Roman" w:hAnsi="Times New Roman" w:cs="Times New Roman"/>
      <w:b w:val="0"/>
      <w:bCs w:val="0"/>
      <w:i/>
      <w:strike w:val="0"/>
      <w:color w:val="000000"/>
      <w:sz w:val="28"/>
      <w:szCs w:val="26"/>
      <w:u w:val="none"/>
      <w:shd w:val="clear" w:color="auto" w:fill="FFFFFF"/>
    </w:rPr>
  </w:style>
  <w:style w:type="character" w:customStyle="1" w:styleId="affffffffffff1">
    <w:name w:val="Подпись к таблице_"/>
    <w:basedOn w:val="a1"/>
    <w:link w:val="affffffffffff0"/>
    <w:rsid w:val="006A0137"/>
    <w:rPr>
      <w:rFonts w:ascii="Times New Roman" w:eastAsia="Times New Roman" w:hAnsi="Times New Roman" w:cs="Times New Roman"/>
      <w:color w:val="000000"/>
      <w:sz w:val="28"/>
      <w:szCs w:val="20"/>
      <w:shd w:val="clear" w:color="auto" w:fill="FFFFFF"/>
      <w:lang w:eastAsia="ru-RU"/>
    </w:rPr>
  </w:style>
  <w:style w:type="character" w:customStyle="1" w:styleId="211pt">
    <w:name w:val="Основной текст (2) + 11 p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8d">
    <w:name w:val="Основной текст (8)_"/>
    <w:basedOn w:val="a1"/>
    <w:link w:val="8c"/>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2fffd">
    <w:name w:val="Подпись к таблице (2)_"/>
    <w:basedOn w:val="a1"/>
    <w:link w:val="2fffc"/>
    <w:rsid w:val="006A0137"/>
    <w:rPr>
      <w:rFonts w:ascii="Times New Roman" w:eastAsia="Times New Roman" w:hAnsi="Times New Roman" w:cs="Times New Roman"/>
      <w:color w:val="000000"/>
      <w:szCs w:val="20"/>
      <w:shd w:val="clear" w:color="auto" w:fill="FFFFFF"/>
      <w:lang w:eastAsia="ru-RU"/>
    </w:rPr>
  </w:style>
  <w:style w:type="character" w:customStyle="1" w:styleId="214pt">
    <w:name w:val="Подпись к таблице (2) + 14 pt"/>
    <w:basedOn w:val="2fff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character" w:customStyle="1" w:styleId="212pt">
    <w:name w:val="Основной текст (2) + 12 pt;Курсив"/>
    <w:basedOn w:val="2ff9"/>
    <w:rsid w:val="006A0137"/>
    <w:rPr>
      <w:rFonts w:ascii="Times New Roman" w:eastAsia="Times New Roman" w:hAnsi="Times New Roman" w:cs="Times New Roman"/>
      <w:b w:val="0"/>
      <w:i/>
      <w:strike w:val="0"/>
      <w:color w:val="000000"/>
      <w:sz w:val="24"/>
      <w:szCs w:val="26"/>
      <w:u w:val="none"/>
      <w:shd w:val="clear" w:color="auto" w:fill="FFFFFF"/>
    </w:rPr>
  </w:style>
  <w:style w:type="character" w:customStyle="1" w:styleId="211ptExact">
    <w:name w:val="Основной текст (2) + 11 pt Exact"/>
    <w:basedOn w:val="2ff9"/>
    <w:rsid w:val="006A0137"/>
    <w:rPr>
      <w:rFonts w:ascii="Times New Roman" w:eastAsia="Times New Roman" w:hAnsi="Times New Roman" w:cs="Times New Roman"/>
      <w:b w:val="0"/>
      <w:i w:val="0"/>
      <w:strike w:val="0"/>
      <w:color w:val="000000"/>
      <w:sz w:val="22"/>
      <w:szCs w:val="26"/>
      <w:u w:val="none"/>
      <w:shd w:val="clear" w:color="auto" w:fill="FFFFFF"/>
    </w:rPr>
  </w:style>
  <w:style w:type="character" w:customStyle="1" w:styleId="3ff8">
    <w:name w:val="Подпись к таблице (3)_"/>
    <w:basedOn w:val="a1"/>
    <w:link w:val="3ff7"/>
    <w:rsid w:val="006A0137"/>
    <w:rPr>
      <w:rFonts w:ascii="Times New Roman" w:eastAsia="Times New Roman" w:hAnsi="Times New Roman" w:cs="Times New Roman"/>
      <w:b/>
      <w:color w:val="000000"/>
      <w:sz w:val="20"/>
      <w:szCs w:val="20"/>
      <w:shd w:val="clear" w:color="auto" w:fill="FFFFFF"/>
      <w:lang w:eastAsia="ru-RU"/>
    </w:rPr>
  </w:style>
  <w:style w:type="character" w:customStyle="1" w:styleId="9d">
    <w:name w:val="Основной текст (9)_"/>
    <w:basedOn w:val="a1"/>
    <w:link w:val="9c"/>
    <w:rsid w:val="006A0137"/>
    <w:rPr>
      <w:rFonts w:ascii="Times New Roman" w:eastAsia="Times New Roman" w:hAnsi="Times New Roman" w:cs="Times New Roman"/>
      <w:color w:val="000000"/>
      <w:szCs w:val="20"/>
      <w:shd w:val="clear" w:color="auto" w:fill="FFFFFF"/>
      <w:lang w:eastAsia="ru-RU"/>
    </w:rPr>
  </w:style>
  <w:style w:type="character" w:customStyle="1" w:styleId="914pt">
    <w:name w:val="Основной текст (9) + 14 pt"/>
    <w:basedOn w:val="9d"/>
    <w:rsid w:val="006A0137"/>
    <w:rPr>
      <w:rFonts w:ascii="Times New Roman" w:eastAsia="Times New Roman" w:hAnsi="Times New Roman" w:cs="Times New Roman"/>
      <w:b w:val="0"/>
      <w:i w:val="0"/>
      <w:strike w:val="0"/>
      <w:color w:val="000000"/>
      <w:sz w:val="28"/>
      <w:szCs w:val="20"/>
      <w:u w:val="none"/>
      <w:shd w:val="clear" w:color="auto" w:fill="FFFFFF"/>
      <w:lang w:eastAsia="ru-RU"/>
    </w:rPr>
  </w:style>
  <w:style w:type="table" w:styleId="1ffffb">
    <w:name w:val="Table Simple 1"/>
    <w:basedOn w:val="a2"/>
    <w:rsid w:val="006A0137"/>
    <w:pPr>
      <w:widowControl w:val="0"/>
      <w:spacing w:after="0" w:line="240" w:lineRule="auto"/>
    </w:pPr>
    <w:rPr>
      <w:rFonts w:ascii="Arial Unicode MS" w:eastAsia="Times New Roman" w:hAnsi="Arial Unicode MS"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2">
    <w:basedOn w:val="a0"/>
    <w:next w:val="af"/>
    <w:uiPriority w:val="99"/>
    <w:unhideWhenUsed/>
    <w:rsid w:val="00893F50"/>
    <w:pPr>
      <w:spacing w:before="100" w:beforeAutospacing="1" w:after="100" w:afterAutospacing="1"/>
    </w:pPr>
  </w:style>
  <w:style w:type="table" w:customStyle="1" w:styleId="12f2">
    <w:name w:val="Сетка таблицы12"/>
    <w:basedOn w:val="a2"/>
    <w:next w:val="ac"/>
    <w:uiPriority w:val="39"/>
    <w:rsid w:val="005E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42">
      <w:bodyDiv w:val="1"/>
      <w:marLeft w:val="0"/>
      <w:marRight w:val="0"/>
      <w:marTop w:val="0"/>
      <w:marBottom w:val="0"/>
      <w:divBdr>
        <w:top w:val="none" w:sz="0" w:space="0" w:color="auto"/>
        <w:left w:val="none" w:sz="0" w:space="0" w:color="auto"/>
        <w:bottom w:val="none" w:sz="0" w:space="0" w:color="auto"/>
        <w:right w:val="none" w:sz="0" w:space="0" w:color="auto"/>
      </w:divBdr>
    </w:div>
    <w:div w:id="3675522">
      <w:bodyDiv w:val="1"/>
      <w:marLeft w:val="0"/>
      <w:marRight w:val="0"/>
      <w:marTop w:val="0"/>
      <w:marBottom w:val="0"/>
      <w:divBdr>
        <w:top w:val="none" w:sz="0" w:space="0" w:color="auto"/>
        <w:left w:val="none" w:sz="0" w:space="0" w:color="auto"/>
        <w:bottom w:val="none" w:sz="0" w:space="0" w:color="auto"/>
        <w:right w:val="none" w:sz="0" w:space="0" w:color="auto"/>
      </w:divBdr>
    </w:div>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935940722">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391688167">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77098152">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yperlink" Target="file:///C:\Documents%20and%20Settings\User\&#1056;&#1072;&#1073;&#1086;&#1095;&#1080;&#1081;%20&#1089;&#1090;&#1086;&#1083;\&#1087;&#1088;&#1086;&#1075;&#1088;&#1072;&#1084;&#1084;&#1099;\&#1043;&#1091;&#1090;&#1085;&#1080;&#1082;\&#1087;&#1088;&#1086;&#1077;&#1082;&#1090;\&#1055;&#1083;&#1072;&#1085;%20&#1089;&#1087;&#1086;&#1088;&#1090;2.docx"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file:///C:\Documents%20and%20Settings\User\&#1056;&#1072;&#1073;&#1086;&#1095;&#1080;&#1081;%20&#1089;&#1090;&#1086;&#1083;\&#1087;&#1088;&#1086;&#1075;&#1088;&#1072;&#1084;&#1084;&#1099;\&#1043;&#1091;&#1090;&#1085;&#1080;&#1082;\&#1087;&#1088;&#1086;&#1077;&#1082;&#1090;\&#1055;&#1083;&#1072;&#1085;%20&#1089;&#1087;&#1086;&#1088;&#1090;2.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111</Pages>
  <Words>18223</Words>
  <Characters>103877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194</cp:revision>
  <cp:lastPrinted>2021-02-17T05:50:00Z</cp:lastPrinted>
  <dcterms:created xsi:type="dcterms:W3CDTF">2020-04-14T05:40:00Z</dcterms:created>
  <dcterms:modified xsi:type="dcterms:W3CDTF">2022-06-07T07:23:00Z</dcterms:modified>
</cp:coreProperties>
</file>