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240B29"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4677888C" w:rsidR="00782CE1" w:rsidRPr="003B4FB2" w:rsidRDefault="00366CCE" w:rsidP="00782CE1">
      <w:pPr>
        <w:jc w:val="right"/>
        <w:rPr>
          <w:b/>
        </w:rPr>
      </w:pPr>
      <w:r>
        <w:rPr>
          <w:b/>
        </w:rPr>
        <w:t xml:space="preserve">№ </w:t>
      </w:r>
      <w:r w:rsidR="00C464F5">
        <w:rPr>
          <w:b/>
        </w:rPr>
        <w:t>12</w:t>
      </w:r>
      <w:r>
        <w:rPr>
          <w:b/>
        </w:rPr>
        <w:t xml:space="preserve"> от «</w:t>
      </w:r>
      <w:r w:rsidR="00C464F5">
        <w:rPr>
          <w:b/>
        </w:rPr>
        <w:t>0</w:t>
      </w:r>
      <w:r w:rsidR="00430A0C">
        <w:rPr>
          <w:b/>
        </w:rPr>
        <w:t>4</w:t>
      </w:r>
      <w:r w:rsidR="00782CE1" w:rsidRPr="003B4FB2">
        <w:rPr>
          <w:b/>
        </w:rPr>
        <w:t>»</w:t>
      </w:r>
      <w:r w:rsidR="0055158E" w:rsidRPr="003B4FB2">
        <w:rPr>
          <w:b/>
        </w:rPr>
        <w:t xml:space="preserve"> </w:t>
      </w:r>
      <w:r w:rsidR="00B41793">
        <w:rPr>
          <w:b/>
        </w:rPr>
        <w:t>ма</w:t>
      </w:r>
      <w:r w:rsidR="00C464F5">
        <w:rPr>
          <w:b/>
        </w:rPr>
        <w:t>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52AE3A5E"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430A0C">
        <w:t>04</w:t>
      </w:r>
      <w:r w:rsidRPr="003B4FB2">
        <w:t>.</w:t>
      </w:r>
      <w:r w:rsidR="00B7302B">
        <w:t>0</w:t>
      </w:r>
      <w:r w:rsidR="00430A0C">
        <w:t>5</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79B642BA" w14:textId="602AE024" w:rsidR="000B6096" w:rsidRDefault="000B6096" w:rsidP="00782CE1">
      <w:pPr>
        <w:jc w:val="both"/>
        <w:rPr>
          <w:rStyle w:val="a4"/>
        </w:rPr>
      </w:pPr>
    </w:p>
    <w:p w14:paraId="6A274620" w14:textId="77777777" w:rsidR="00A63A00" w:rsidRDefault="00A63A00" w:rsidP="00A63A00">
      <w:pPr>
        <w:shd w:val="clear" w:color="auto" w:fill="FFFFFF"/>
        <w:spacing w:line="317" w:lineRule="exact"/>
        <w:ind w:right="10"/>
        <w:jc w:val="center"/>
        <w:rPr>
          <w:b/>
          <w:bCs/>
          <w:color w:val="323232"/>
          <w:sz w:val="26"/>
          <w:szCs w:val="26"/>
        </w:rPr>
      </w:pPr>
      <w:r w:rsidRPr="008B720C">
        <w:rPr>
          <w:b/>
          <w:bCs/>
          <w:color w:val="323232"/>
          <w:sz w:val="26"/>
          <w:szCs w:val="26"/>
        </w:rPr>
        <w:t xml:space="preserve">ПРОТОКОЛ ПУБЛИЧНЫХ СЛУШАНИЙ № </w:t>
      </w:r>
      <w:r>
        <w:rPr>
          <w:b/>
          <w:bCs/>
          <w:color w:val="323232"/>
          <w:sz w:val="26"/>
          <w:szCs w:val="26"/>
        </w:rPr>
        <w:t>02</w:t>
      </w:r>
    </w:p>
    <w:p w14:paraId="7FBA34A7" w14:textId="77777777" w:rsidR="00A63A00" w:rsidRPr="008B720C" w:rsidRDefault="00A63A00" w:rsidP="00A63A00">
      <w:pPr>
        <w:shd w:val="clear" w:color="auto" w:fill="FFFFFF"/>
        <w:spacing w:line="317" w:lineRule="exact"/>
        <w:ind w:right="10"/>
        <w:jc w:val="center"/>
        <w:rPr>
          <w:b/>
          <w:sz w:val="26"/>
          <w:szCs w:val="26"/>
        </w:rPr>
      </w:pPr>
    </w:p>
    <w:p w14:paraId="2582F49D" w14:textId="77777777" w:rsidR="00A63A00" w:rsidRPr="008B720C" w:rsidRDefault="00A63A00" w:rsidP="00A63A00">
      <w:pPr>
        <w:ind w:firstLine="708"/>
        <w:jc w:val="both"/>
        <w:rPr>
          <w:sz w:val="26"/>
          <w:szCs w:val="26"/>
        </w:rPr>
      </w:pPr>
      <w:r w:rsidRPr="008B720C">
        <w:rPr>
          <w:sz w:val="26"/>
          <w:szCs w:val="26"/>
        </w:rPr>
        <w:t xml:space="preserve"> По решению Собрания депутатов Истоминского сельского поселения </w:t>
      </w:r>
      <w:r>
        <w:rPr>
          <w:sz w:val="26"/>
          <w:szCs w:val="26"/>
        </w:rPr>
        <w:t xml:space="preserve">             </w:t>
      </w:r>
      <w:r w:rsidRPr="008B720C">
        <w:rPr>
          <w:sz w:val="26"/>
          <w:szCs w:val="26"/>
        </w:rPr>
        <w:t>от</w:t>
      </w:r>
      <w:r>
        <w:rPr>
          <w:sz w:val="26"/>
          <w:szCs w:val="26"/>
        </w:rPr>
        <w:t xml:space="preserve"> 09</w:t>
      </w:r>
      <w:r w:rsidRPr="008B720C">
        <w:rPr>
          <w:sz w:val="26"/>
          <w:szCs w:val="26"/>
        </w:rPr>
        <w:t xml:space="preserve"> апреля 20</w:t>
      </w:r>
      <w:r>
        <w:rPr>
          <w:sz w:val="26"/>
          <w:szCs w:val="26"/>
        </w:rPr>
        <w:t>21</w:t>
      </w:r>
      <w:r w:rsidRPr="008B720C">
        <w:rPr>
          <w:sz w:val="26"/>
          <w:szCs w:val="26"/>
        </w:rPr>
        <w:t xml:space="preserve"> года №</w:t>
      </w:r>
      <w:r>
        <w:rPr>
          <w:sz w:val="26"/>
          <w:szCs w:val="26"/>
        </w:rPr>
        <w:t>2</w:t>
      </w:r>
      <w:r w:rsidRPr="008B720C">
        <w:rPr>
          <w:sz w:val="26"/>
          <w:szCs w:val="26"/>
        </w:rPr>
        <w:t>56 «Об утверждении отчета об исполнении бюджета Истоминского сельского поселения Аксайского района за 20</w:t>
      </w:r>
      <w:r>
        <w:rPr>
          <w:sz w:val="26"/>
          <w:szCs w:val="26"/>
        </w:rPr>
        <w:t>20</w:t>
      </w:r>
      <w:r w:rsidRPr="008B720C">
        <w:rPr>
          <w:sz w:val="26"/>
          <w:szCs w:val="26"/>
        </w:rPr>
        <w:t xml:space="preserve"> год».</w:t>
      </w:r>
    </w:p>
    <w:p w14:paraId="2BEEEDF3" w14:textId="77777777" w:rsidR="00A63A00" w:rsidRPr="008B720C" w:rsidRDefault="00A63A00" w:rsidP="00A63A00">
      <w:pPr>
        <w:shd w:val="clear" w:color="auto" w:fill="FFFFFF"/>
        <w:tabs>
          <w:tab w:val="left" w:pos="8102"/>
        </w:tabs>
        <w:spacing w:before="312"/>
        <w:ind w:left="48"/>
        <w:rPr>
          <w:sz w:val="26"/>
          <w:szCs w:val="26"/>
        </w:rPr>
      </w:pPr>
      <w:r>
        <w:rPr>
          <w:color w:val="323232"/>
          <w:spacing w:val="-7"/>
          <w:sz w:val="26"/>
          <w:szCs w:val="26"/>
        </w:rPr>
        <w:t>30</w:t>
      </w:r>
      <w:r w:rsidRPr="008B720C">
        <w:rPr>
          <w:color w:val="323232"/>
          <w:spacing w:val="-7"/>
          <w:sz w:val="26"/>
          <w:szCs w:val="26"/>
        </w:rPr>
        <w:t>.0</w:t>
      </w:r>
      <w:r>
        <w:rPr>
          <w:color w:val="323232"/>
          <w:spacing w:val="-7"/>
          <w:sz w:val="26"/>
          <w:szCs w:val="26"/>
        </w:rPr>
        <w:t>4</w:t>
      </w:r>
      <w:r w:rsidRPr="008B720C">
        <w:rPr>
          <w:color w:val="323232"/>
          <w:spacing w:val="-7"/>
          <w:sz w:val="26"/>
          <w:szCs w:val="26"/>
        </w:rPr>
        <w:t>.20</w:t>
      </w:r>
      <w:r>
        <w:rPr>
          <w:color w:val="323232"/>
          <w:spacing w:val="-7"/>
          <w:sz w:val="26"/>
          <w:szCs w:val="26"/>
        </w:rPr>
        <w:t>21</w:t>
      </w:r>
      <w:r w:rsidRPr="008B720C">
        <w:rPr>
          <w:color w:val="323232"/>
          <w:spacing w:val="-7"/>
          <w:sz w:val="26"/>
          <w:szCs w:val="26"/>
        </w:rPr>
        <w:t xml:space="preserve"> г.</w:t>
      </w:r>
      <w:r w:rsidRPr="008B720C">
        <w:rPr>
          <w:color w:val="323232"/>
          <w:sz w:val="26"/>
          <w:szCs w:val="26"/>
        </w:rPr>
        <w:t xml:space="preserve">                          </w:t>
      </w:r>
      <w:r>
        <w:rPr>
          <w:color w:val="323232"/>
          <w:sz w:val="26"/>
          <w:szCs w:val="26"/>
        </w:rPr>
        <w:t xml:space="preserve">         </w:t>
      </w:r>
      <w:r w:rsidRPr="008B720C">
        <w:rPr>
          <w:color w:val="323232"/>
          <w:sz w:val="26"/>
          <w:szCs w:val="26"/>
        </w:rPr>
        <w:t xml:space="preserve">                                                                </w:t>
      </w:r>
      <w:r w:rsidRPr="008B720C">
        <w:rPr>
          <w:color w:val="323232"/>
          <w:spacing w:val="-3"/>
          <w:sz w:val="26"/>
          <w:szCs w:val="26"/>
        </w:rPr>
        <w:t>п. Дорожный</w:t>
      </w:r>
    </w:p>
    <w:p w14:paraId="082B3EA0" w14:textId="77777777" w:rsidR="00A63A00" w:rsidRPr="008B720C" w:rsidRDefault="00A63A00" w:rsidP="00A63A00">
      <w:pPr>
        <w:shd w:val="clear" w:color="auto" w:fill="FFFFFF"/>
        <w:spacing w:before="317" w:line="326" w:lineRule="exact"/>
        <w:ind w:left="14" w:right="24"/>
        <w:jc w:val="both"/>
        <w:rPr>
          <w:sz w:val="26"/>
          <w:szCs w:val="26"/>
        </w:rPr>
      </w:pPr>
      <w:r w:rsidRPr="008B720C">
        <w:rPr>
          <w:b/>
          <w:bCs/>
          <w:color w:val="323232"/>
          <w:spacing w:val="3"/>
          <w:sz w:val="26"/>
          <w:szCs w:val="26"/>
        </w:rPr>
        <w:t xml:space="preserve">Место проведения публичных слушаний - </w:t>
      </w:r>
      <w:r w:rsidRPr="008B720C">
        <w:rPr>
          <w:color w:val="323232"/>
          <w:spacing w:val="3"/>
          <w:sz w:val="26"/>
          <w:szCs w:val="26"/>
        </w:rPr>
        <w:t xml:space="preserve">Ростовская область, </w:t>
      </w:r>
      <w:r w:rsidRPr="008B720C">
        <w:rPr>
          <w:color w:val="323232"/>
          <w:spacing w:val="-1"/>
          <w:sz w:val="26"/>
          <w:szCs w:val="26"/>
        </w:rPr>
        <w:t>Аксайский района, п. Дорожный, ул. Центральная, дом 25 «а»</w:t>
      </w:r>
    </w:p>
    <w:p w14:paraId="7E0E2E34" w14:textId="77777777" w:rsidR="00A63A00" w:rsidRPr="008B720C" w:rsidRDefault="00A63A00" w:rsidP="00A63A00">
      <w:pPr>
        <w:shd w:val="clear" w:color="auto" w:fill="FFFFFF"/>
        <w:spacing w:before="312" w:line="326" w:lineRule="exact"/>
        <w:ind w:left="48" w:right="19"/>
        <w:jc w:val="both"/>
        <w:rPr>
          <w:color w:val="323232"/>
          <w:spacing w:val="-2"/>
          <w:sz w:val="26"/>
          <w:szCs w:val="26"/>
        </w:rPr>
      </w:pPr>
      <w:r w:rsidRPr="008B720C">
        <w:rPr>
          <w:b/>
          <w:bCs/>
          <w:color w:val="323232"/>
          <w:spacing w:val="-2"/>
          <w:sz w:val="26"/>
          <w:szCs w:val="26"/>
        </w:rPr>
        <w:t xml:space="preserve">Дата и время проведения публичных слушаний </w:t>
      </w:r>
      <w:r w:rsidRPr="008B720C">
        <w:rPr>
          <w:color w:val="323232"/>
          <w:spacing w:val="-2"/>
          <w:sz w:val="26"/>
          <w:szCs w:val="26"/>
        </w:rPr>
        <w:t xml:space="preserve">— </w:t>
      </w:r>
      <w:r>
        <w:rPr>
          <w:color w:val="323232"/>
          <w:spacing w:val="-2"/>
          <w:sz w:val="26"/>
          <w:szCs w:val="26"/>
        </w:rPr>
        <w:t>30</w:t>
      </w:r>
      <w:r w:rsidRPr="008B720C">
        <w:rPr>
          <w:color w:val="323232"/>
          <w:spacing w:val="-2"/>
          <w:sz w:val="26"/>
          <w:szCs w:val="26"/>
        </w:rPr>
        <w:t>.0</w:t>
      </w:r>
      <w:r>
        <w:rPr>
          <w:color w:val="323232"/>
          <w:spacing w:val="-2"/>
          <w:sz w:val="26"/>
          <w:szCs w:val="26"/>
        </w:rPr>
        <w:t>4</w:t>
      </w:r>
      <w:r w:rsidRPr="008B720C">
        <w:rPr>
          <w:color w:val="323232"/>
          <w:spacing w:val="-2"/>
          <w:sz w:val="26"/>
          <w:szCs w:val="26"/>
        </w:rPr>
        <w:t>.20</w:t>
      </w:r>
      <w:r>
        <w:rPr>
          <w:color w:val="323232"/>
          <w:spacing w:val="-2"/>
          <w:sz w:val="26"/>
          <w:szCs w:val="26"/>
        </w:rPr>
        <w:t>21</w:t>
      </w:r>
      <w:r w:rsidRPr="008B720C">
        <w:rPr>
          <w:color w:val="323232"/>
          <w:spacing w:val="-2"/>
          <w:sz w:val="26"/>
          <w:szCs w:val="26"/>
        </w:rPr>
        <w:t>г. 15-00 час.</w:t>
      </w:r>
    </w:p>
    <w:p w14:paraId="010F75EF" w14:textId="77777777" w:rsidR="00A63A00" w:rsidRPr="008B720C" w:rsidRDefault="00A63A00" w:rsidP="00A63A00">
      <w:pPr>
        <w:shd w:val="clear" w:color="auto" w:fill="FFFFFF"/>
        <w:spacing w:before="322"/>
        <w:jc w:val="both"/>
        <w:rPr>
          <w:sz w:val="26"/>
          <w:szCs w:val="26"/>
        </w:rPr>
      </w:pPr>
      <w:r w:rsidRPr="008B720C">
        <w:rPr>
          <w:b/>
          <w:bCs/>
          <w:color w:val="323232"/>
          <w:spacing w:val="-2"/>
          <w:sz w:val="26"/>
          <w:szCs w:val="26"/>
        </w:rPr>
        <w:t>Комиссия в составе:</w:t>
      </w:r>
    </w:p>
    <w:p w14:paraId="492BFACF" w14:textId="77777777" w:rsidR="00A63A00" w:rsidRPr="008B720C" w:rsidRDefault="00A63A00" w:rsidP="00A63A00">
      <w:pPr>
        <w:shd w:val="clear" w:color="auto" w:fill="FFFFFF"/>
        <w:spacing w:before="312" w:line="322" w:lineRule="exact"/>
        <w:ind w:left="14"/>
        <w:jc w:val="both"/>
        <w:rPr>
          <w:color w:val="323232"/>
          <w:spacing w:val="-1"/>
          <w:sz w:val="26"/>
          <w:szCs w:val="26"/>
        </w:rPr>
      </w:pPr>
      <w:proofErr w:type="spellStart"/>
      <w:r w:rsidRPr="008B720C">
        <w:rPr>
          <w:color w:val="323232"/>
          <w:spacing w:val="1"/>
          <w:sz w:val="26"/>
          <w:szCs w:val="26"/>
        </w:rPr>
        <w:t>Будко</w:t>
      </w:r>
      <w:proofErr w:type="spellEnd"/>
      <w:r w:rsidRPr="008B720C">
        <w:rPr>
          <w:color w:val="323232"/>
          <w:spacing w:val="1"/>
          <w:sz w:val="26"/>
          <w:szCs w:val="26"/>
        </w:rPr>
        <w:t xml:space="preserve"> С.И. – Председатель Собрания депутатов - глава Истоминского сельского</w:t>
      </w:r>
      <w:r w:rsidRPr="008B720C">
        <w:rPr>
          <w:sz w:val="26"/>
          <w:szCs w:val="26"/>
        </w:rPr>
        <w:t xml:space="preserve"> </w:t>
      </w:r>
      <w:r w:rsidRPr="008B720C">
        <w:rPr>
          <w:color w:val="323232"/>
          <w:spacing w:val="-1"/>
          <w:sz w:val="26"/>
          <w:szCs w:val="26"/>
        </w:rPr>
        <w:t>поселения (председатель комиссии);</w:t>
      </w:r>
    </w:p>
    <w:p w14:paraId="3741BEC1" w14:textId="1618CC28" w:rsidR="00A63A00" w:rsidRPr="008B720C" w:rsidRDefault="00A63A00" w:rsidP="00A63A00">
      <w:pPr>
        <w:shd w:val="clear" w:color="auto" w:fill="FFFFFF"/>
        <w:spacing w:line="322" w:lineRule="exact"/>
        <w:ind w:right="101"/>
        <w:jc w:val="both"/>
        <w:rPr>
          <w:sz w:val="26"/>
          <w:szCs w:val="26"/>
        </w:rPr>
      </w:pPr>
      <w:r>
        <w:rPr>
          <w:sz w:val="26"/>
          <w:szCs w:val="26"/>
        </w:rPr>
        <w:t>Калинина О.А.- глава Администрации Истоминского сельского поселения</w:t>
      </w:r>
      <w:r w:rsidRPr="008B720C">
        <w:rPr>
          <w:color w:val="323232"/>
          <w:spacing w:val="-2"/>
          <w:sz w:val="26"/>
          <w:szCs w:val="26"/>
        </w:rPr>
        <w:t xml:space="preserve"> </w:t>
      </w:r>
      <w:r>
        <w:rPr>
          <w:color w:val="323232"/>
          <w:spacing w:val="-2"/>
          <w:sz w:val="26"/>
          <w:szCs w:val="26"/>
        </w:rPr>
        <w:t xml:space="preserve">Мамулова Н.А. – главный специалист </w:t>
      </w:r>
      <w:r w:rsidRPr="008B720C">
        <w:rPr>
          <w:color w:val="323232"/>
          <w:spacing w:val="-2"/>
          <w:sz w:val="26"/>
          <w:szCs w:val="26"/>
        </w:rPr>
        <w:t xml:space="preserve">(секретарь комиссии).  </w:t>
      </w:r>
    </w:p>
    <w:p w14:paraId="703FB219" w14:textId="77777777" w:rsidR="00A63A00" w:rsidRPr="008B720C" w:rsidRDefault="00A63A00" w:rsidP="00A63A00">
      <w:pPr>
        <w:shd w:val="clear" w:color="auto" w:fill="FFFFFF"/>
        <w:spacing w:line="322" w:lineRule="exact"/>
        <w:ind w:left="19"/>
        <w:jc w:val="both"/>
        <w:rPr>
          <w:sz w:val="26"/>
          <w:szCs w:val="26"/>
        </w:rPr>
      </w:pPr>
      <w:r>
        <w:rPr>
          <w:color w:val="323232"/>
          <w:spacing w:val="2"/>
          <w:sz w:val="26"/>
          <w:szCs w:val="26"/>
        </w:rPr>
        <w:t xml:space="preserve">Шкуро Е.В. </w:t>
      </w:r>
      <w:r w:rsidRPr="008B720C">
        <w:rPr>
          <w:color w:val="323232"/>
          <w:spacing w:val="2"/>
          <w:sz w:val="26"/>
          <w:szCs w:val="26"/>
        </w:rPr>
        <w:t>- начальник сектора экономики и финансов</w:t>
      </w:r>
      <w:r w:rsidRPr="008B720C">
        <w:rPr>
          <w:color w:val="323232"/>
          <w:sz w:val="26"/>
          <w:szCs w:val="26"/>
        </w:rPr>
        <w:t>;</w:t>
      </w:r>
    </w:p>
    <w:p w14:paraId="56A06DEE" w14:textId="77777777" w:rsidR="00A63A00" w:rsidRPr="008B720C" w:rsidRDefault="00A63A00" w:rsidP="00A63A00">
      <w:pPr>
        <w:shd w:val="clear" w:color="auto" w:fill="FFFFFF"/>
        <w:spacing w:line="322" w:lineRule="exact"/>
        <w:jc w:val="both"/>
        <w:rPr>
          <w:color w:val="323232"/>
          <w:spacing w:val="1"/>
          <w:sz w:val="26"/>
          <w:szCs w:val="26"/>
        </w:rPr>
      </w:pPr>
      <w:proofErr w:type="spellStart"/>
      <w:r w:rsidRPr="008B720C">
        <w:rPr>
          <w:color w:val="323232"/>
          <w:spacing w:val="-5"/>
          <w:sz w:val="26"/>
          <w:szCs w:val="26"/>
        </w:rPr>
        <w:t>Карбаев</w:t>
      </w:r>
      <w:proofErr w:type="spellEnd"/>
      <w:r w:rsidRPr="008B720C">
        <w:rPr>
          <w:color w:val="323232"/>
          <w:spacing w:val="-5"/>
          <w:sz w:val="26"/>
          <w:szCs w:val="26"/>
        </w:rPr>
        <w:t xml:space="preserve"> Г.В.</w:t>
      </w:r>
      <w:r w:rsidRPr="008B720C">
        <w:rPr>
          <w:color w:val="323232"/>
          <w:sz w:val="26"/>
          <w:szCs w:val="26"/>
        </w:rPr>
        <w:tab/>
        <w:t xml:space="preserve"> </w:t>
      </w:r>
      <w:r w:rsidRPr="008B720C">
        <w:rPr>
          <w:color w:val="323232"/>
          <w:spacing w:val="1"/>
          <w:sz w:val="26"/>
          <w:szCs w:val="26"/>
        </w:rPr>
        <w:t xml:space="preserve">- депутат Собрания депутатов Истоминского сельского поселения </w:t>
      </w:r>
    </w:p>
    <w:p w14:paraId="63A61F3F" w14:textId="77777777" w:rsidR="00A63A00" w:rsidRPr="008B720C" w:rsidRDefault="00A63A00" w:rsidP="00A63A00">
      <w:pPr>
        <w:shd w:val="clear" w:color="auto" w:fill="FFFFFF"/>
        <w:rPr>
          <w:sz w:val="26"/>
          <w:szCs w:val="26"/>
        </w:rPr>
      </w:pPr>
    </w:p>
    <w:p w14:paraId="7709A147" w14:textId="77777777" w:rsidR="00A63A00" w:rsidRPr="008B720C" w:rsidRDefault="00A63A00" w:rsidP="00A63A00">
      <w:pPr>
        <w:shd w:val="clear" w:color="auto" w:fill="FFFFFF"/>
        <w:spacing w:before="326"/>
        <w:rPr>
          <w:b/>
          <w:bCs/>
          <w:color w:val="323232"/>
          <w:spacing w:val="-2"/>
          <w:sz w:val="26"/>
          <w:szCs w:val="26"/>
        </w:rPr>
      </w:pPr>
      <w:r w:rsidRPr="008B720C">
        <w:rPr>
          <w:b/>
          <w:bCs/>
          <w:color w:val="323232"/>
          <w:spacing w:val="-2"/>
          <w:sz w:val="26"/>
          <w:szCs w:val="26"/>
        </w:rPr>
        <w:t>Приглашенные:</w:t>
      </w:r>
    </w:p>
    <w:p w14:paraId="477D287D" w14:textId="77777777" w:rsidR="00A63A00" w:rsidRPr="008B720C" w:rsidRDefault="00A63A00" w:rsidP="00A63A00">
      <w:pPr>
        <w:shd w:val="clear" w:color="auto" w:fill="FFFFFF"/>
        <w:spacing w:before="326" w:line="322" w:lineRule="exact"/>
        <w:jc w:val="both"/>
        <w:rPr>
          <w:color w:val="323232"/>
          <w:sz w:val="26"/>
          <w:szCs w:val="26"/>
        </w:rPr>
      </w:pPr>
      <w:r w:rsidRPr="008B720C">
        <w:rPr>
          <w:bCs/>
          <w:color w:val="323232"/>
          <w:spacing w:val="-2"/>
          <w:sz w:val="26"/>
          <w:szCs w:val="26"/>
        </w:rPr>
        <w:lastRenderedPageBreak/>
        <w:t>Депутаты Истоминского сельского поселения, работники администрации Истоминского сельского поселения, работники МБУК ИСП «Дорожный СДК», работники муниципальных бюджетных учреждений образования поселения.</w:t>
      </w:r>
    </w:p>
    <w:p w14:paraId="27871B74" w14:textId="77777777" w:rsidR="00A63A00" w:rsidRPr="008B720C" w:rsidRDefault="00A63A00" w:rsidP="00A63A00">
      <w:pPr>
        <w:shd w:val="clear" w:color="auto" w:fill="FFFFFF"/>
        <w:spacing w:before="326" w:line="322" w:lineRule="exact"/>
        <w:jc w:val="both"/>
        <w:rPr>
          <w:color w:val="323232"/>
          <w:sz w:val="26"/>
          <w:szCs w:val="26"/>
        </w:rPr>
      </w:pPr>
      <w:r w:rsidRPr="008B720C">
        <w:rPr>
          <w:color w:val="000000"/>
          <w:spacing w:val="5"/>
          <w:sz w:val="26"/>
          <w:szCs w:val="26"/>
        </w:rPr>
        <w:t xml:space="preserve">Жители Истоминского сельского поселения в количестве </w:t>
      </w:r>
      <w:r>
        <w:rPr>
          <w:color w:val="000000"/>
          <w:spacing w:val="-4"/>
          <w:sz w:val="26"/>
          <w:szCs w:val="26"/>
        </w:rPr>
        <w:t>9</w:t>
      </w:r>
      <w:r w:rsidRPr="008B720C">
        <w:rPr>
          <w:color w:val="000000"/>
          <w:spacing w:val="-4"/>
          <w:sz w:val="26"/>
          <w:szCs w:val="26"/>
        </w:rPr>
        <w:t xml:space="preserve"> человек.</w:t>
      </w:r>
    </w:p>
    <w:p w14:paraId="0534F508" w14:textId="77777777" w:rsidR="00A63A00" w:rsidRPr="008B720C" w:rsidRDefault="00A63A00" w:rsidP="00A63A00">
      <w:pPr>
        <w:shd w:val="clear" w:color="auto" w:fill="FFFFFF"/>
        <w:spacing w:before="331" w:line="317" w:lineRule="exact"/>
        <w:jc w:val="both"/>
        <w:rPr>
          <w:sz w:val="26"/>
          <w:szCs w:val="26"/>
        </w:rPr>
      </w:pPr>
      <w:r w:rsidRPr="008B720C">
        <w:rPr>
          <w:b/>
          <w:bCs/>
          <w:color w:val="323232"/>
          <w:spacing w:val="-2"/>
          <w:sz w:val="26"/>
          <w:szCs w:val="26"/>
        </w:rPr>
        <w:t>Повестка дня:</w:t>
      </w:r>
    </w:p>
    <w:p w14:paraId="5BA8D6BF" w14:textId="77777777" w:rsidR="00A63A00" w:rsidRPr="008B720C" w:rsidRDefault="00A63A00" w:rsidP="00A63A00">
      <w:pPr>
        <w:shd w:val="clear" w:color="auto" w:fill="FFFFFF"/>
        <w:spacing w:line="317" w:lineRule="exact"/>
        <w:ind w:left="19" w:firstLine="710"/>
        <w:jc w:val="both"/>
        <w:rPr>
          <w:sz w:val="26"/>
          <w:szCs w:val="26"/>
        </w:rPr>
      </w:pPr>
      <w:r w:rsidRPr="008B720C">
        <w:rPr>
          <w:color w:val="323232"/>
          <w:spacing w:val="15"/>
          <w:sz w:val="26"/>
          <w:szCs w:val="26"/>
        </w:rPr>
        <w:t xml:space="preserve">Обсуждение представленного </w:t>
      </w:r>
      <w:r w:rsidRPr="008B720C">
        <w:rPr>
          <w:sz w:val="26"/>
          <w:szCs w:val="26"/>
        </w:rPr>
        <w:t>решения «Об утверждении отчета об исполнении бюджета Истоминского сельского поселения Аксайского района за 20</w:t>
      </w:r>
      <w:r>
        <w:rPr>
          <w:sz w:val="26"/>
          <w:szCs w:val="26"/>
        </w:rPr>
        <w:t>20</w:t>
      </w:r>
      <w:r w:rsidRPr="008B720C">
        <w:rPr>
          <w:sz w:val="26"/>
          <w:szCs w:val="26"/>
        </w:rPr>
        <w:t xml:space="preserve"> год»</w:t>
      </w:r>
    </w:p>
    <w:p w14:paraId="774348FB" w14:textId="77777777" w:rsidR="00A63A00" w:rsidRPr="008B720C" w:rsidRDefault="00A63A00" w:rsidP="00A63A00">
      <w:pPr>
        <w:shd w:val="clear" w:color="auto" w:fill="FFFFFF"/>
        <w:spacing w:before="326" w:line="317" w:lineRule="exact"/>
        <w:jc w:val="both"/>
        <w:rPr>
          <w:b/>
          <w:bCs/>
          <w:color w:val="000000"/>
          <w:spacing w:val="-2"/>
          <w:sz w:val="26"/>
          <w:szCs w:val="26"/>
        </w:rPr>
      </w:pPr>
      <w:r w:rsidRPr="008B720C">
        <w:rPr>
          <w:b/>
          <w:bCs/>
          <w:color w:val="000000"/>
          <w:spacing w:val="-2"/>
          <w:sz w:val="26"/>
          <w:szCs w:val="26"/>
        </w:rPr>
        <w:t>Регламент встречи:</w:t>
      </w:r>
    </w:p>
    <w:p w14:paraId="6B53BF17" w14:textId="77777777" w:rsidR="00A63A00" w:rsidRPr="008B720C" w:rsidRDefault="00A63A00" w:rsidP="00A63A00">
      <w:pPr>
        <w:widowControl w:val="0"/>
        <w:numPr>
          <w:ilvl w:val="0"/>
          <w:numId w:val="60"/>
        </w:numPr>
        <w:shd w:val="clear" w:color="auto" w:fill="FFFFFF"/>
        <w:tabs>
          <w:tab w:val="left" w:pos="725"/>
        </w:tabs>
        <w:autoSpaceDE w:val="0"/>
        <w:autoSpaceDN w:val="0"/>
        <w:adjustRightInd w:val="0"/>
        <w:spacing w:line="317" w:lineRule="exact"/>
        <w:ind w:left="374"/>
        <w:jc w:val="both"/>
        <w:rPr>
          <w:color w:val="000000"/>
          <w:spacing w:val="-28"/>
          <w:sz w:val="26"/>
          <w:szCs w:val="26"/>
        </w:rPr>
      </w:pPr>
      <w:r w:rsidRPr="008B720C">
        <w:rPr>
          <w:color w:val="000000"/>
          <w:spacing w:val="-2"/>
          <w:sz w:val="26"/>
          <w:szCs w:val="26"/>
        </w:rPr>
        <w:t>Вступительное слово - до 3-х минут.</w:t>
      </w:r>
    </w:p>
    <w:p w14:paraId="06D6C394" w14:textId="77777777" w:rsidR="00A63A00" w:rsidRPr="008B720C" w:rsidRDefault="00A63A00" w:rsidP="00A63A00">
      <w:pPr>
        <w:widowControl w:val="0"/>
        <w:numPr>
          <w:ilvl w:val="0"/>
          <w:numId w:val="60"/>
        </w:numPr>
        <w:shd w:val="clear" w:color="auto" w:fill="FFFFFF"/>
        <w:tabs>
          <w:tab w:val="left" w:pos="725"/>
        </w:tabs>
        <w:autoSpaceDE w:val="0"/>
        <w:autoSpaceDN w:val="0"/>
        <w:adjustRightInd w:val="0"/>
        <w:spacing w:line="317" w:lineRule="exact"/>
        <w:ind w:left="374"/>
        <w:jc w:val="both"/>
        <w:rPr>
          <w:color w:val="000000"/>
          <w:spacing w:val="-17"/>
          <w:sz w:val="26"/>
          <w:szCs w:val="26"/>
        </w:rPr>
      </w:pPr>
      <w:r w:rsidRPr="008B720C">
        <w:rPr>
          <w:color w:val="000000"/>
          <w:spacing w:val="8"/>
          <w:sz w:val="26"/>
          <w:szCs w:val="26"/>
        </w:rPr>
        <w:t>Доклад-до 15 минут.</w:t>
      </w:r>
    </w:p>
    <w:p w14:paraId="7819BFBB" w14:textId="77777777" w:rsidR="00A63A00" w:rsidRPr="008B720C" w:rsidRDefault="00A63A00" w:rsidP="00A63A00">
      <w:pPr>
        <w:widowControl w:val="0"/>
        <w:numPr>
          <w:ilvl w:val="0"/>
          <w:numId w:val="60"/>
        </w:numPr>
        <w:shd w:val="clear" w:color="auto" w:fill="FFFFFF"/>
        <w:tabs>
          <w:tab w:val="left" w:pos="725"/>
        </w:tabs>
        <w:autoSpaceDE w:val="0"/>
        <w:autoSpaceDN w:val="0"/>
        <w:adjustRightInd w:val="0"/>
        <w:spacing w:line="317" w:lineRule="exact"/>
        <w:ind w:left="374"/>
        <w:jc w:val="both"/>
        <w:rPr>
          <w:color w:val="000000"/>
          <w:spacing w:val="-16"/>
          <w:sz w:val="26"/>
          <w:szCs w:val="26"/>
        </w:rPr>
      </w:pPr>
      <w:r w:rsidRPr="008B720C">
        <w:rPr>
          <w:color w:val="000000"/>
          <w:spacing w:val="-8"/>
          <w:sz w:val="26"/>
          <w:szCs w:val="26"/>
        </w:rPr>
        <w:t xml:space="preserve">Информация — 10 минут.  </w:t>
      </w:r>
    </w:p>
    <w:p w14:paraId="0EDD6744" w14:textId="77777777" w:rsidR="00A63A00" w:rsidRPr="008B720C" w:rsidRDefault="00A63A00" w:rsidP="00A63A00">
      <w:pPr>
        <w:widowControl w:val="0"/>
        <w:numPr>
          <w:ilvl w:val="0"/>
          <w:numId w:val="60"/>
        </w:numPr>
        <w:shd w:val="clear" w:color="auto" w:fill="FFFFFF"/>
        <w:tabs>
          <w:tab w:val="left" w:pos="725"/>
        </w:tabs>
        <w:autoSpaceDE w:val="0"/>
        <w:autoSpaceDN w:val="0"/>
        <w:adjustRightInd w:val="0"/>
        <w:spacing w:before="5" w:line="317" w:lineRule="exact"/>
        <w:ind w:left="374"/>
        <w:jc w:val="both"/>
        <w:rPr>
          <w:color w:val="000000"/>
          <w:spacing w:val="1"/>
          <w:sz w:val="26"/>
          <w:szCs w:val="26"/>
        </w:rPr>
      </w:pPr>
      <w:r w:rsidRPr="008B720C">
        <w:rPr>
          <w:color w:val="000000"/>
          <w:spacing w:val="-7"/>
          <w:sz w:val="26"/>
          <w:szCs w:val="26"/>
        </w:rPr>
        <w:t xml:space="preserve">Вопросы — до 10-х минут. </w:t>
      </w:r>
      <w:r w:rsidRPr="008B720C">
        <w:rPr>
          <w:color w:val="000000"/>
          <w:spacing w:val="1"/>
          <w:sz w:val="26"/>
          <w:szCs w:val="26"/>
        </w:rPr>
        <w:t xml:space="preserve">Ответ на вопрос - 15 минут  </w:t>
      </w:r>
    </w:p>
    <w:p w14:paraId="5ECF58C5" w14:textId="77777777" w:rsidR="00A63A00" w:rsidRPr="008B720C" w:rsidRDefault="00A63A00" w:rsidP="00A63A00">
      <w:pPr>
        <w:shd w:val="clear" w:color="auto" w:fill="FFFFFF"/>
        <w:tabs>
          <w:tab w:val="left" w:pos="725"/>
        </w:tabs>
        <w:spacing w:before="5" w:line="317" w:lineRule="exact"/>
        <w:ind w:left="374"/>
        <w:jc w:val="both"/>
        <w:rPr>
          <w:color w:val="000000"/>
          <w:spacing w:val="1"/>
          <w:sz w:val="26"/>
          <w:szCs w:val="26"/>
        </w:rPr>
      </w:pPr>
    </w:p>
    <w:p w14:paraId="538D58D4" w14:textId="0B7DF934" w:rsidR="00A63A00" w:rsidRPr="008B720C" w:rsidRDefault="00A63A00" w:rsidP="00A63A00">
      <w:pPr>
        <w:ind w:firstLine="708"/>
        <w:jc w:val="both"/>
        <w:rPr>
          <w:sz w:val="26"/>
          <w:szCs w:val="26"/>
        </w:rPr>
      </w:pPr>
      <w:r w:rsidRPr="008B720C">
        <w:rPr>
          <w:b/>
          <w:color w:val="212121"/>
          <w:sz w:val="26"/>
          <w:szCs w:val="26"/>
          <w:lang w:val="en-US"/>
        </w:rPr>
        <w:t>I</w:t>
      </w:r>
      <w:r w:rsidRPr="008B720C">
        <w:rPr>
          <w:b/>
          <w:color w:val="212121"/>
          <w:sz w:val="26"/>
          <w:szCs w:val="26"/>
        </w:rPr>
        <w:t>.</w:t>
      </w:r>
      <w:r w:rsidRPr="008B720C">
        <w:rPr>
          <w:color w:val="212121"/>
          <w:sz w:val="26"/>
          <w:szCs w:val="26"/>
        </w:rPr>
        <w:t xml:space="preserve">Со вступительным словом по рассматриваемому вопросу выступил Председатель Собрания депутатов - </w:t>
      </w:r>
      <w:r w:rsidRPr="008B720C">
        <w:rPr>
          <w:color w:val="212121"/>
          <w:spacing w:val="12"/>
          <w:sz w:val="26"/>
          <w:szCs w:val="26"/>
        </w:rPr>
        <w:t xml:space="preserve">глава </w:t>
      </w:r>
      <w:r w:rsidRPr="008B720C">
        <w:rPr>
          <w:color w:val="212121"/>
          <w:spacing w:val="10"/>
          <w:sz w:val="26"/>
          <w:szCs w:val="26"/>
        </w:rPr>
        <w:t xml:space="preserve">Истоминского сельского поселения </w:t>
      </w:r>
      <w:proofErr w:type="spellStart"/>
      <w:r w:rsidRPr="008B720C">
        <w:rPr>
          <w:b/>
          <w:bCs/>
          <w:i/>
          <w:iCs/>
          <w:color w:val="212121"/>
          <w:spacing w:val="10"/>
          <w:sz w:val="26"/>
          <w:szCs w:val="26"/>
        </w:rPr>
        <w:t>Будко</w:t>
      </w:r>
      <w:proofErr w:type="spellEnd"/>
      <w:r w:rsidRPr="008B720C">
        <w:rPr>
          <w:b/>
          <w:bCs/>
          <w:i/>
          <w:iCs/>
          <w:color w:val="212121"/>
          <w:spacing w:val="10"/>
          <w:sz w:val="26"/>
          <w:szCs w:val="26"/>
        </w:rPr>
        <w:t xml:space="preserve"> С.И. </w:t>
      </w:r>
      <w:r w:rsidRPr="008B720C">
        <w:rPr>
          <w:bCs/>
          <w:iCs/>
          <w:color w:val="212121"/>
          <w:spacing w:val="10"/>
          <w:sz w:val="26"/>
          <w:szCs w:val="26"/>
        </w:rPr>
        <w:t xml:space="preserve"> </w:t>
      </w:r>
      <w:r w:rsidRPr="008B720C">
        <w:rPr>
          <w:color w:val="212121"/>
          <w:spacing w:val="10"/>
          <w:sz w:val="26"/>
          <w:szCs w:val="26"/>
        </w:rPr>
        <w:t xml:space="preserve">разъяснив, что </w:t>
      </w:r>
      <w:r w:rsidRPr="008B720C">
        <w:rPr>
          <w:color w:val="212121"/>
          <w:spacing w:val="4"/>
          <w:sz w:val="26"/>
          <w:szCs w:val="26"/>
        </w:rPr>
        <w:t>публичные слушания проводятся в соответствии с действующим законодательством, решением Собрания депутатов Истоминского сельского поселения от 20.09.2013 г. № 40 «О публичных слушань</w:t>
      </w:r>
      <w:r w:rsidR="0094089D">
        <w:rPr>
          <w:color w:val="212121"/>
          <w:spacing w:val="4"/>
          <w:sz w:val="26"/>
          <w:szCs w:val="26"/>
        </w:rPr>
        <w:t>я</w:t>
      </w:r>
      <w:r w:rsidRPr="008B720C">
        <w:rPr>
          <w:color w:val="212121"/>
          <w:spacing w:val="4"/>
          <w:sz w:val="26"/>
          <w:szCs w:val="26"/>
        </w:rPr>
        <w:t xml:space="preserve">х по проектам решения Собрания депутатов о бюджете и об отчете, об исполнении бюджета поселения» и </w:t>
      </w:r>
      <w:bookmarkStart w:id="0" w:name="_Hlk9063831"/>
      <w:r w:rsidRPr="008B720C">
        <w:rPr>
          <w:sz w:val="26"/>
          <w:szCs w:val="26"/>
        </w:rPr>
        <w:t xml:space="preserve">решением  Собрания депутатов  Истоминского сельского поселения от </w:t>
      </w:r>
      <w:r>
        <w:rPr>
          <w:sz w:val="26"/>
          <w:szCs w:val="26"/>
        </w:rPr>
        <w:t>09</w:t>
      </w:r>
      <w:r w:rsidRPr="008B720C">
        <w:rPr>
          <w:sz w:val="26"/>
          <w:szCs w:val="26"/>
        </w:rPr>
        <w:t xml:space="preserve"> апреля 20</w:t>
      </w:r>
      <w:r>
        <w:rPr>
          <w:sz w:val="26"/>
          <w:szCs w:val="26"/>
        </w:rPr>
        <w:t>21</w:t>
      </w:r>
      <w:r w:rsidRPr="008B720C">
        <w:rPr>
          <w:sz w:val="26"/>
          <w:szCs w:val="26"/>
        </w:rPr>
        <w:t xml:space="preserve"> года №</w:t>
      </w:r>
      <w:r>
        <w:rPr>
          <w:sz w:val="26"/>
          <w:szCs w:val="26"/>
        </w:rPr>
        <w:t>2</w:t>
      </w:r>
      <w:r w:rsidRPr="008B720C">
        <w:rPr>
          <w:sz w:val="26"/>
          <w:szCs w:val="26"/>
        </w:rPr>
        <w:t>56 «Об утверждении отчета об исполнении бюджета Истоминского сельского поселения Аксайского района за 20</w:t>
      </w:r>
      <w:r>
        <w:rPr>
          <w:sz w:val="26"/>
          <w:szCs w:val="26"/>
        </w:rPr>
        <w:t>20</w:t>
      </w:r>
      <w:r w:rsidRPr="008B720C">
        <w:rPr>
          <w:sz w:val="26"/>
          <w:szCs w:val="26"/>
        </w:rPr>
        <w:t xml:space="preserve"> год».</w:t>
      </w:r>
    </w:p>
    <w:bookmarkEnd w:id="0"/>
    <w:p w14:paraId="70959FFE" w14:textId="77777777" w:rsidR="00A63A00" w:rsidRPr="008B720C" w:rsidRDefault="00A63A00" w:rsidP="00A63A00">
      <w:pPr>
        <w:ind w:firstLine="708"/>
        <w:jc w:val="both"/>
        <w:rPr>
          <w:sz w:val="26"/>
          <w:szCs w:val="26"/>
        </w:rPr>
      </w:pPr>
    </w:p>
    <w:p w14:paraId="3727D174" w14:textId="77777777" w:rsidR="00A63A00" w:rsidRPr="008B720C" w:rsidRDefault="00A63A00" w:rsidP="00A63A00">
      <w:pPr>
        <w:jc w:val="both"/>
        <w:rPr>
          <w:sz w:val="26"/>
          <w:szCs w:val="26"/>
        </w:rPr>
      </w:pPr>
      <w:r w:rsidRPr="008B720C">
        <w:rPr>
          <w:b/>
          <w:bCs/>
          <w:color w:val="212121"/>
          <w:spacing w:val="-1"/>
          <w:sz w:val="26"/>
          <w:szCs w:val="26"/>
        </w:rPr>
        <w:t>В соответствии с повесткой дня выступали:</w:t>
      </w:r>
    </w:p>
    <w:p w14:paraId="0D9B247D" w14:textId="77777777" w:rsidR="00A63A00" w:rsidRPr="008B720C" w:rsidRDefault="00A63A00" w:rsidP="00A63A00">
      <w:pPr>
        <w:shd w:val="clear" w:color="auto" w:fill="FFFFFF"/>
        <w:spacing w:before="317" w:line="322" w:lineRule="exact"/>
        <w:ind w:right="5" w:firstLine="792"/>
        <w:jc w:val="both"/>
        <w:rPr>
          <w:sz w:val="26"/>
          <w:szCs w:val="26"/>
        </w:rPr>
      </w:pPr>
      <w:r w:rsidRPr="008B720C">
        <w:rPr>
          <w:bCs/>
          <w:color w:val="212121"/>
          <w:spacing w:val="-1"/>
          <w:sz w:val="26"/>
          <w:szCs w:val="26"/>
        </w:rPr>
        <w:t>1.</w:t>
      </w:r>
      <w:r w:rsidRPr="008B720C">
        <w:rPr>
          <w:b/>
          <w:bCs/>
          <w:color w:val="212121"/>
          <w:spacing w:val="-1"/>
          <w:sz w:val="26"/>
          <w:szCs w:val="26"/>
        </w:rPr>
        <w:t xml:space="preserve">  </w:t>
      </w:r>
      <w:r w:rsidRPr="008B720C">
        <w:rPr>
          <w:bCs/>
          <w:color w:val="212121"/>
          <w:spacing w:val="-1"/>
          <w:sz w:val="26"/>
          <w:szCs w:val="26"/>
        </w:rPr>
        <w:t xml:space="preserve">Слово для доклада предоставлено </w:t>
      </w:r>
      <w:r w:rsidRPr="008B720C">
        <w:rPr>
          <w:color w:val="212121"/>
          <w:spacing w:val="12"/>
          <w:sz w:val="26"/>
          <w:szCs w:val="26"/>
        </w:rPr>
        <w:t xml:space="preserve">начальнику сектора экономики и финансов Шкуро Е.В., </w:t>
      </w:r>
      <w:r w:rsidRPr="008B720C">
        <w:rPr>
          <w:color w:val="212121"/>
          <w:spacing w:val="8"/>
          <w:sz w:val="26"/>
          <w:szCs w:val="26"/>
        </w:rPr>
        <w:t xml:space="preserve">которая </w:t>
      </w:r>
      <w:r w:rsidRPr="008B720C">
        <w:rPr>
          <w:color w:val="212121"/>
          <w:sz w:val="26"/>
          <w:szCs w:val="26"/>
        </w:rPr>
        <w:t xml:space="preserve">ознакомила присутствующих с </w:t>
      </w:r>
      <w:r w:rsidRPr="008B720C">
        <w:rPr>
          <w:sz w:val="26"/>
          <w:szCs w:val="26"/>
        </w:rPr>
        <w:t xml:space="preserve">решения Собрания депутатов Истоминского сельского поселения от </w:t>
      </w:r>
      <w:r>
        <w:rPr>
          <w:sz w:val="26"/>
          <w:szCs w:val="26"/>
        </w:rPr>
        <w:t>09</w:t>
      </w:r>
      <w:r w:rsidRPr="008B720C">
        <w:rPr>
          <w:sz w:val="26"/>
          <w:szCs w:val="26"/>
        </w:rPr>
        <w:t xml:space="preserve"> апреля 20</w:t>
      </w:r>
      <w:r>
        <w:rPr>
          <w:sz w:val="26"/>
          <w:szCs w:val="26"/>
        </w:rPr>
        <w:t>21</w:t>
      </w:r>
      <w:r w:rsidRPr="008B720C">
        <w:rPr>
          <w:sz w:val="26"/>
          <w:szCs w:val="26"/>
        </w:rPr>
        <w:t xml:space="preserve"> года №</w:t>
      </w:r>
      <w:r>
        <w:rPr>
          <w:sz w:val="26"/>
          <w:szCs w:val="26"/>
        </w:rPr>
        <w:t>2</w:t>
      </w:r>
      <w:r w:rsidRPr="008B720C">
        <w:rPr>
          <w:sz w:val="26"/>
          <w:szCs w:val="26"/>
        </w:rPr>
        <w:t>56 «Об утверждении отчета об исполнении бюджета Истоминского сельского поселения Аксайского района за 20</w:t>
      </w:r>
      <w:r>
        <w:rPr>
          <w:sz w:val="26"/>
          <w:szCs w:val="26"/>
        </w:rPr>
        <w:t>20</w:t>
      </w:r>
      <w:r w:rsidRPr="008B720C">
        <w:rPr>
          <w:sz w:val="26"/>
          <w:szCs w:val="26"/>
        </w:rPr>
        <w:t>год».</w:t>
      </w:r>
      <w:r w:rsidRPr="008B720C">
        <w:rPr>
          <w:b/>
          <w:bCs/>
          <w:color w:val="323232"/>
          <w:sz w:val="26"/>
          <w:szCs w:val="26"/>
        </w:rPr>
        <w:t xml:space="preserve"> </w:t>
      </w:r>
      <w:r w:rsidRPr="008B720C">
        <w:rPr>
          <w:color w:val="212121"/>
          <w:spacing w:val="1"/>
          <w:sz w:val="26"/>
          <w:szCs w:val="26"/>
        </w:rPr>
        <w:t>Проинформировала присутствующих об исполнении объемов поступлений доходов и об исполнении расходов бюджета Истоминского сельского поселения Аксайского района в 20</w:t>
      </w:r>
      <w:r>
        <w:rPr>
          <w:color w:val="212121"/>
          <w:spacing w:val="1"/>
          <w:sz w:val="26"/>
          <w:szCs w:val="26"/>
        </w:rPr>
        <w:t>20</w:t>
      </w:r>
      <w:r w:rsidRPr="008B720C">
        <w:rPr>
          <w:color w:val="212121"/>
          <w:spacing w:val="1"/>
          <w:sz w:val="26"/>
          <w:szCs w:val="26"/>
        </w:rPr>
        <w:t xml:space="preserve"> году и с заключением Контрольно-счетной палаты Аксайского района на отчет об исполнении бюджета Истоминского сельского поселения за 20</w:t>
      </w:r>
      <w:r>
        <w:rPr>
          <w:color w:val="212121"/>
          <w:spacing w:val="1"/>
          <w:sz w:val="26"/>
          <w:szCs w:val="26"/>
        </w:rPr>
        <w:t>20</w:t>
      </w:r>
      <w:r w:rsidRPr="008B720C">
        <w:rPr>
          <w:color w:val="212121"/>
          <w:spacing w:val="1"/>
          <w:sz w:val="26"/>
          <w:szCs w:val="26"/>
        </w:rPr>
        <w:t xml:space="preserve"> год.</w:t>
      </w:r>
    </w:p>
    <w:p w14:paraId="13D37E9E" w14:textId="77777777" w:rsidR="00A63A00" w:rsidRPr="008B720C" w:rsidRDefault="00A63A00" w:rsidP="00A63A00">
      <w:pPr>
        <w:shd w:val="clear" w:color="auto" w:fill="FFFFFF"/>
        <w:spacing w:line="326" w:lineRule="exact"/>
        <w:ind w:left="86" w:right="10" w:firstLine="610"/>
        <w:jc w:val="both"/>
        <w:rPr>
          <w:color w:val="212121"/>
          <w:spacing w:val="6"/>
          <w:sz w:val="26"/>
          <w:szCs w:val="26"/>
        </w:rPr>
      </w:pPr>
      <w:r w:rsidRPr="008B720C">
        <w:rPr>
          <w:color w:val="212121"/>
          <w:spacing w:val="6"/>
          <w:sz w:val="26"/>
          <w:szCs w:val="26"/>
        </w:rPr>
        <w:t xml:space="preserve"> 2.Слово для доклада предоставлено заместителю главы администрации Истоминского сельского поселения Кудовба Д.А. по исполнению муниципальных программы «Региональная политика</w:t>
      </w:r>
      <w:proofErr w:type="gramStart"/>
      <w:r w:rsidRPr="008B720C">
        <w:rPr>
          <w:color w:val="212121"/>
          <w:spacing w:val="6"/>
          <w:sz w:val="26"/>
          <w:szCs w:val="26"/>
        </w:rPr>
        <w:t xml:space="preserve">» </w:t>
      </w:r>
      <w:r>
        <w:rPr>
          <w:color w:val="212121"/>
          <w:spacing w:val="6"/>
          <w:sz w:val="26"/>
          <w:szCs w:val="26"/>
        </w:rPr>
        <w:t>,</w:t>
      </w:r>
      <w:proofErr w:type="gramEnd"/>
      <w:r w:rsidRPr="00754D29">
        <w:rPr>
          <w:color w:val="212121"/>
          <w:spacing w:val="6"/>
          <w:sz w:val="26"/>
          <w:szCs w:val="26"/>
        </w:rPr>
        <w:t xml:space="preserve"> </w:t>
      </w:r>
      <w:r w:rsidRPr="008B720C">
        <w:rPr>
          <w:color w:val="212121"/>
          <w:spacing w:val="6"/>
          <w:sz w:val="26"/>
          <w:szCs w:val="26"/>
        </w:rPr>
        <w:t>«Защита населения и территории от чрезвычайных ситуаций, обеспечение пожарной безопасности»</w:t>
      </w:r>
      <w:r>
        <w:rPr>
          <w:color w:val="212121"/>
          <w:spacing w:val="6"/>
          <w:sz w:val="26"/>
          <w:szCs w:val="26"/>
        </w:rPr>
        <w:t xml:space="preserve">, </w:t>
      </w:r>
      <w:r w:rsidRPr="008B720C">
        <w:rPr>
          <w:color w:val="212121"/>
          <w:spacing w:val="6"/>
          <w:sz w:val="26"/>
          <w:szCs w:val="26"/>
        </w:rPr>
        <w:t>«Развитие физической культуры и спорта» и «Культура».</w:t>
      </w:r>
    </w:p>
    <w:p w14:paraId="33AD3782" w14:textId="77777777" w:rsidR="00A63A00" w:rsidRPr="008B720C" w:rsidRDefault="00A63A00" w:rsidP="00A63A00">
      <w:pPr>
        <w:shd w:val="clear" w:color="auto" w:fill="FFFFFF"/>
        <w:spacing w:line="326" w:lineRule="exact"/>
        <w:ind w:left="86" w:right="10" w:firstLine="610"/>
        <w:jc w:val="both"/>
        <w:rPr>
          <w:color w:val="212121"/>
          <w:spacing w:val="6"/>
          <w:sz w:val="26"/>
          <w:szCs w:val="26"/>
        </w:rPr>
      </w:pPr>
      <w:r>
        <w:rPr>
          <w:color w:val="212121"/>
          <w:spacing w:val="6"/>
          <w:sz w:val="26"/>
          <w:szCs w:val="26"/>
        </w:rPr>
        <w:lastRenderedPageBreak/>
        <w:t xml:space="preserve"> </w:t>
      </w:r>
      <w:r w:rsidRPr="008B720C">
        <w:rPr>
          <w:color w:val="212121"/>
          <w:spacing w:val="6"/>
          <w:sz w:val="26"/>
          <w:szCs w:val="26"/>
        </w:rPr>
        <w:t xml:space="preserve">3.Слово для доклада предоставлено </w:t>
      </w:r>
      <w:r w:rsidRPr="008B720C">
        <w:rPr>
          <w:rFonts w:eastAsia="Calibri"/>
          <w:sz w:val="26"/>
          <w:szCs w:val="26"/>
          <w:lang w:eastAsia="en-US"/>
        </w:rPr>
        <w:t xml:space="preserve">начальнику сектора </w:t>
      </w:r>
      <w:r w:rsidRPr="008B720C">
        <w:rPr>
          <w:rFonts w:eastAsia="Calibri"/>
          <w:sz w:val="26"/>
          <w:szCs w:val="26"/>
        </w:rPr>
        <w:t xml:space="preserve">имущественных отношений и архитектуры администрации Истоминского сельского поселения </w:t>
      </w:r>
      <w:r>
        <w:rPr>
          <w:rFonts w:eastAsia="Calibri"/>
          <w:sz w:val="26"/>
          <w:szCs w:val="26"/>
        </w:rPr>
        <w:t>Шициной С.А.</w:t>
      </w:r>
      <w:r w:rsidRPr="008B720C">
        <w:rPr>
          <w:rFonts w:eastAsia="Calibri"/>
          <w:sz w:val="26"/>
          <w:szCs w:val="26"/>
        </w:rPr>
        <w:t xml:space="preserve"> </w:t>
      </w:r>
      <w:r w:rsidRPr="008B720C">
        <w:rPr>
          <w:color w:val="212121"/>
          <w:spacing w:val="6"/>
          <w:sz w:val="26"/>
          <w:szCs w:val="26"/>
        </w:rPr>
        <w:t xml:space="preserve">по исполнению муниципальной программы «Управление имущества». </w:t>
      </w:r>
    </w:p>
    <w:p w14:paraId="17375457" w14:textId="77777777" w:rsidR="00A63A00" w:rsidRPr="008B720C" w:rsidRDefault="00A63A00" w:rsidP="00A63A00">
      <w:pPr>
        <w:shd w:val="clear" w:color="auto" w:fill="FFFFFF"/>
        <w:spacing w:line="326" w:lineRule="exact"/>
        <w:ind w:left="86" w:right="10" w:firstLine="610"/>
        <w:jc w:val="both"/>
        <w:rPr>
          <w:color w:val="212121"/>
          <w:spacing w:val="6"/>
          <w:sz w:val="26"/>
          <w:szCs w:val="26"/>
        </w:rPr>
      </w:pPr>
      <w:r>
        <w:rPr>
          <w:color w:val="212121"/>
          <w:spacing w:val="6"/>
          <w:sz w:val="26"/>
          <w:szCs w:val="26"/>
        </w:rPr>
        <w:t xml:space="preserve"> </w:t>
      </w:r>
      <w:r w:rsidRPr="008B720C">
        <w:rPr>
          <w:color w:val="212121"/>
          <w:spacing w:val="6"/>
          <w:sz w:val="26"/>
          <w:szCs w:val="26"/>
        </w:rPr>
        <w:t xml:space="preserve">4.Слово для доклада предоставлено </w:t>
      </w:r>
      <w:r w:rsidRPr="008B720C">
        <w:rPr>
          <w:rFonts w:eastAsia="Calibri"/>
          <w:sz w:val="26"/>
          <w:szCs w:val="26"/>
        </w:rPr>
        <w:t>Начальник отдела имущественных и земельных отношений, жилищно-коммунальному хозяйству, благоустройству, архитектуре и предпринимательству администрации Истоминского сельского поселения</w:t>
      </w:r>
      <w:r w:rsidRPr="008B720C">
        <w:rPr>
          <w:color w:val="212121"/>
          <w:spacing w:val="6"/>
          <w:sz w:val="26"/>
          <w:szCs w:val="26"/>
        </w:rPr>
        <w:t xml:space="preserve"> Аракелян И.С. по исполнению муниципальных программ «Благоустройство территории Истоминского сельского поселения», «Развитие транспортной системы» и Обеспечение качественными жилищно-коммунальными услугами населения».</w:t>
      </w:r>
    </w:p>
    <w:p w14:paraId="40AB467A" w14:textId="4E3091A1" w:rsidR="00A63A00" w:rsidRPr="008B720C" w:rsidRDefault="00A63A00" w:rsidP="00A63A00">
      <w:pPr>
        <w:shd w:val="clear" w:color="auto" w:fill="FFFFFF"/>
        <w:spacing w:line="326" w:lineRule="exact"/>
        <w:ind w:left="86" w:right="10"/>
        <w:jc w:val="both"/>
        <w:rPr>
          <w:color w:val="212121"/>
          <w:spacing w:val="6"/>
          <w:sz w:val="26"/>
          <w:szCs w:val="26"/>
        </w:rPr>
      </w:pPr>
      <w:r w:rsidRPr="008B720C">
        <w:rPr>
          <w:color w:val="212121"/>
          <w:spacing w:val="6"/>
          <w:sz w:val="26"/>
          <w:szCs w:val="26"/>
        </w:rPr>
        <w:t xml:space="preserve">         </w:t>
      </w:r>
      <w:r>
        <w:rPr>
          <w:color w:val="212121"/>
          <w:spacing w:val="6"/>
          <w:sz w:val="26"/>
          <w:szCs w:val="26"/>
        </w:rPr>
        <w:t xml:space="preserve"> 5</w:t>
      </w:r>
      <w:r w:rsidRPr="008B720C">
        <w:rPr>
          <w:color w:val="212121"/>
          <w:spacing w:val="6"/>
          <w:sz w:val="26"/>
          <w:szCs w:val="26"/>
        </w:rPr>
        <w:t xml:space="preserve">.Слово для доклада предоставлено </w:t>
      </w:r>
      <w:r>
        <w:rPr>
          <w:color w:val="212121"/>
          <w:spacing w:val="6"/>
          <w:sz w:val="26"/>
          <w:szCs w:val="26"/>
        </w:rPr>
        <w:t>главному</w:t>
      </w:r>
      <w:r w:rsidRPr="008B720C">
        <w:rPr>
          <w:color w:val="212121"/>
          <w:spacing w:val="6"/>
          <w:sz w:val="26"/>
          <w:szCs w:val="26"/>
        </w:rPr>
        <w:t xml:space="preserve"> специалисту администрации Истоминского сельского поселения </w:t>
      </w:r>
      <w:r>
        <w:rPr>
          <w:color w:val="212121"/>
          <w:spacing w:val="6"/>
          <w:sz w:val="26"/>
          <w:szCs w:val="26"/>
        </w:rPr>
        <w:t>Мамуловой Н.А</w:t>
      </w:r>
      <w:r w:rsidRPr="008B720C">
        <w:rPr>
          <w:color w:val="212121"/>
          <w:spacing w:val="6"/>
          <w:sz w:val="26"/>
          <w:szCs w:val="26"/>
        </w:rPr>
        <w:t>., по исполнению муниципальных программ «Информационное сообщество»</w:t>
      </w:r>
      <w:r>
        <w:rPr>
          <w:color w:val="212121"/>
          <w:spacing w:val="6"/>
          <w:sz w:val="26"/>
          <w:szCs w:val="26"/>
        </w:rPr>
        <w:t xml:space="preserve"> </w:t>
      </w:r>
      <w:r w:rsidRPr="008B720C">
        <w:rPr>
          <w:color w:val="212121"/>
          <w:spacing w:val="6"/>
          <w:sz w:val="26"/>
          <w:szCs w:val="26"/>
        </w:rPr>
        <w:t>и «Обеспечение общественного порядка и противодействие преступности».</w:t>
      </w:r>
    </w:p>
    <w:p w14:paraId="05BB8AFE" w14:textId="77777777" w:rsidR="00A63A00" w:rsidRPr="008B720C" w:rsidRDefault="00A63A00" w:rsidP="00A63A00">
      <w:pPr>
        <w:shd w:val="clear" w:color="auto" w:fill="FFFFFF"/>
        <w:spacing w:line="326" w:lineRule="exact"/>
        <w:ind w:left="86" w:right="10"/>
        <w:jc w:val="both"/>
        <w:rPr>
          <w:color w:val="212121"/>
          <w:spacing w:val="6"/>
          <w:sz w:val="26"/>
          <w:szCs w:val="26"/>
        </w:rPr>
      </w:pPr>
      <w:r w:rsidRPr="008B720C">
        <w:rPr>
          <w:color w:val="212121"/>
          <w:spacing w:val="6"/>
          <w:sz w:val="26"/>
          <w:szCs w:val="26"/>
        </w:rPr>
        <w:t xml:space="preserve">         </w:t>
      </w:r>
      <w:r>
        <w:rPr>
          <w:color w:val="212121"/>
          <w:spacing w:val="6"/>
          <w:sz w:val="26"/>
          <w:szCs w:val="26"/>
        </w:rPr>
        <w:t>6</w:t>
      </w:r>
      <w:r w:rsidRPr="008B720C">
        <w:rPr>
          <w:color w:val="212121"/>
          <w:spacing w:val="6"/>
          <w:sz w:val="26"/>
          <w:szCs w:val="26"/>
        </w:rPr>
        <w:t xml:space="preserve">. Слово для доклада предоставлено директору МБУК ИСП «Дорожный СДК» </w:t>
      </w:r>
      <w:proofErr w:type="spellStart"/>
      <w:r w:rsidRPr="008B720C">
        <w:rPr>
          <w:color w:val="212121"/>
          <w:spacing w:val="6"/>
          <w:sz w:val="26"/>
          <w:szCs w:val="26"/>
        </w:rPr>
        <w:t>Поддубной</w:t>
      </w:r>
      <w:proofErr w:type="spellEnd"/>
      <w:r w:rsidRPr="008B720C">
        <w:rPr>
          <w:color w:val="212121"/>
          <w:spacing w:val="6"/>
          <w:sz w:val="26"/>
          <w:szCs w:val="26"/>
        </w:rPr>
        <w:t xml:space="preserve"> О.А.  по исполнению муниципального задания за 20</w:t>
      </w:r>
      <w:r>
        <w:rPr>
          <w:color w:val="212121"/>
          <w:spacing w:val="6"/>
          <w:sz w:val="26"/>
          <w:szCs w:val="26"/>
        </w:rPr>
        <w:t>20</w:t>
      </w:r>
      <w:r w:rsidRPr="008B720C">
        <w:rPr>
          <w:color w:val="212121"/>
          <w:spacing w:val="6"/>
          <w:sz w:val="26"/>
          <w:szCs w:val="26"/>
        </w:rPr>
        <w:t xml:space="preserve"> год». </w:t>
      </w:r>
    </w:p>
    <w:p w14:paraId="06CFEF7E" w14:textId="77777777" w:rsidR="00A63A00" w:rsidRPr="008B720C" w:rsidRDefault="00A63A00" w:rsidP="00A63A00">
      <w:pPr>
        <w:shd w:val="clear" w:color="auto" w:fill="FFFFFF"/>
        <w:spacing w:line="326" w:lineRule="exact"/>
        <w:ind w:left="86" w:right="10" w:firstLine="610"/>
        <w:jc w:val="both"/>
        <w:rPr>
          <w:color w:val="212121"/>
          <w:spacing w:val="6"/>
          <w:sz w:val="26"/>
          <w:szCs w:val="26"/>
        </w:rPr>
      </w:pPr>
      <w:r w:rsidRPr="008B720C">
        <w:rPr>
          <w:color w:val="212121"/>
          <w:spacing w:val="6"/>
          <w:sz w:val="26"/>
          <w:szCs w:val="26"/>
        </w:rPr>
        <w:t xml:space="preserve">После представления </w:t>
      </w:r>
      <w:r w:rsidRPr="008B720C">
        <w:rPr>
          <w:sz w:val="26"/>
          <w:szCs w:val="26"/>
        </w:rPr>
        <w:t>решения Собрания депутатов Истоминского сельского поселения «Об утверждении отчета об исполнении бюджета Истоминского сельского поселения Аксайского района за 20</w:t>
      </w:r>
      <w:r>
        <w:rPr>
          <w:sz w:val="26"/>
          <w:szCs w:val="26"/>
        </w:rPr>
        <w:t>20</w:t>
      </w:r>
      <w:r w:rsidRPr="008B720C">
        <w:rPr>
          <w:sz w:val="26"/>
          <w:szCs w:val="26"/>
        </w:rPr>
        <w:t>год»</w:t>
      </w:r>
    </w:p>
    <w:p w14:paraId="7223779B" w14:textId="77777777" w:rsidR="00A63A00" w:rsidRDefault="00A63A00" w:rsidP="00A63A00">
      <w:pPr>
        <w:shd w:val="clear" w:color="auto" w:fill="FFFFFF"/>
        <w:spacing w:line="326" w:lineRule="exact"/>
        <w:ind w:right="10"/>
        <w:jc w:val="both"/>
        <w:rPr>
          <w:color w:val="212121"/>
          <w:spacing w:val="-5"/>
          <w:sz w:val="26"/>
          <w:szCs w:val="26"/>
        </w:rPr>
      </w:pPr>
      <w:r w:rsidRPr="008B720C">
        <w:rPr>
          <w:color w:val="212121"/>
          <w:spacing w:val="6"/>
          <w:sz w:val="26"/>
          <w:szCs w:val="26"/>
        </w:rPr>
        <w:t xml:space="preserve"> </w:t>
      </w:r>
      <w:r w:rsidRPr="008B720C">
        <w:rPr>
          <w:color w:val="212121"/>
          <w:spacing w:val="1"/>
          <w:sz w:val="26"/>
          <w:szCs w:val="26"/>
        </w:rPr>
        <w:t xml:space="preserve"> Присутствующим было предложено перейти к его </w:t>
      </w:r>
      <w:r w:rsidRPr="008B720C">
        <w:rPr>
          <w:color w:val="212121"/>
          <w:spacing w:val="-5"/>
          <w:sz w:val="26"/>
          <w:szCs w:val="26"/>
        </w:rPr>
        <w:t>обсуждению.</w:t>
      </w:r>
    </w:p>
    <w:p w14:paraId="55B07669" w14:textId="77777777" w:rsidR="00A63A00" w:rsidRPr="008B720C" w:rsidRDefault="00A63A00" w:rsidP="00A63A00">
      <w:pPr>
        <w:shd w:val="clear" w:color="auto" w:fill="FFFFFF"/>
        <w:spacing w:line="326" w:lineRule="exact"/>
        <w:ind w:right="10"/>
        <w:jc w:val="both"/>
        <w:rPr>
          <w:sz w:val="26"/>
          <w:szCs w:val="26"/>
        </w:rPr>
      </w:pPr>
    </w:p>
    <w:p w14:paraId="6DBB72C8" w14:textId="77777777" w:rsidR="00A63A00" w:rsidRDefault="00A63A00" w:rsidP="00A63A00">
      <w:pPr>
        <w:shd w:val="clear" w:color="auto" w:fill="FFFFFF"/>
        <w:spacing w:line="322" w:lineRule="exact"/>
        <w:ind w:left="91" w:right="14"/>
        <w:jc w:val="both"/>
        <w:rPr>
          <w:b/>
          <w:bCs/>
          <w:color w:val="212121"/>
          <w:sz w:val="26"/>
          <w:szCs w:val="26"/>
        </w:rPr>
      </w:pPr>
      <w:r w:rsidRPr="008B720C">
        <w:rPr>
          <w:b/>
          <w:bCs/>
          <w:color w:val="212121"/>
          <w:sz w:val="26"/>
          <w:szCs w:val="26"/>
        </w:rPr>
        <w:t>В ходе встречи от участников публичных слушаний вопросов не поступило.</w:t>
      </w:r>
    </w:p>
    <w:p w14:paraId="4B2F5E4A" w14:textId="77777777" w:rsidR="00A63A00" w:rsidRPr="008B720C" w:rsidRDefault="00A63A00" w:rsidP="00A63A00">
      <w:pPr>
        <w:shd w:val="clear" w:color="auto" w:fill="FFFFFF"/>
        <w:spacing w:line="322" w:lineRule="exact"/>
        <w:ind w:left="91" w:right="14"/>
        <w:jc w:val="both"/>
        <w:rPr>
          <w:b/>
          <w:bCs/>
          <w:color w:val="212121"/>
          <w:spacing w:val="-5"/>
          <w:sz w:val="26"/>
          <w:szCs w:val="26"/>
        </w:rPr>
      </w:pPr>
    </w:p>
    <w:p w14:paraId="73410BA1" w14:textId="77777777" w:rsidR="00A63A00" w:rsidRPr="008B720C" w:rsidRDefault="00A63A00" w:rsidP="00A63A00">
      <w:pPr>
        <w:shd w:val="clear" w:color="auto" w:fill="FFFFFF"/>
        <w:spacing w:line="326" w:lineRule="exact"/>
        <w:ind w:left="86" w:right="10" w:firstLine="610"/>
        <w:jc w:val="both"/>
        <w:rPr>
          <w:color w:val="212121"/>
          <w:spacing w:val="6"/>
          <w:sz w:val="26"/>
          <w:szCs w:val="26"/>
        </w:rPr>
      </w:pPr>
      <w:r w:rsidRPr="008B720C">
        <w:rPr>
          <w:b/>
          <w:bCs/>
          <w:color w:val="000000"/>
          <w:spacing w:val="5"/>
          <w:sz w:val="26"/>
          <w:szCs w:val="26"/>
          <w:lang w:val="en-US"/>
        </w:rPr>
        <w:t>II</w:t>
      </w:r>
      <w:r w:rsidRPr="008B720C">
        <w:rPr>
          <w:b/>
          <w:bCs/>
          <w:color w:val="000000"/>
          <w:spacing w:val="5"/>
          <w:sz w:val="26"/>
          <w:szCs w:val="26"/>
        </w:rPr>
        <w:t xml:space="preserve">. </w:t>
      </w:r>
      <w:r w:rsidRPr="008B720C">
        <w:rPr>
          <w:color w:val="000000"/>
          <w:spacing w:val="5"/>
          <w:sz w:val="26"/>
          <w:szCs w:val="26"/>
        </w:rPr>
        <w:t xml:space="preserve">Председатель комиссии </w:t>
      </w:r>
      <w:proofErr w:type="spellStart"/>
      <w:r w:rsidRPr="008B720C">
        <w:rPr>
          <w:b/>
          <w:bCs/>
          <w:i/>
          <w:iCs/>
          <w:color w:val="000000"/>
          <w:spacing w:val="5"/>
          <w:sz w:val="26"/>
          <w:szCs w:val="26"/>
        </w:rPr>
        <w:t>Будко</w:t>
      </w:r>
      <w:proofErr w:type="spellEnd"/>
      <w:r w:rsidRPr="008B720C">
        <w:rPr>
          <w:b/>
          <w:bCs/>
          <w:i/>
          <w:iCs/>
          <w:color w:val="000000"/>
          <w:spacing w:val="5"/>
          <w:sz w:val="26"/>
          <w:szCs w:val="26"/>
        </w:rPr>
        <w:t xml:space="preserve"> С.И. </w:t>
      </w:r>
      <w:r w:rsidRPr="008B720C">
        <w:rPr>
          <w:color w:val="000000"/>
          <w:spacing w:val="5"/>
          <w:sz w:val="26"/>
          <w:szCs w:val="26"/>
        </w:rPr>
        <w:t xml:space="preserve">предложил от имени </w:t>
      </w:r>
      <w:r w:rsidRPr="008B720C">
        <w:rPr>
          <w:color w:val="000000"/>
          <w:spacing w:val="6"/>
          <w:sz w:val="26"/>
          <w:szCs w:val="26"/>
        </w:rPr>
        <w:t xml:space="preserve">участников публичных слушаний представленное </w:t>
      </w:r>
      <w:r w:rsidRPr="008B720C">
        <w:rPr>
          <w:sz w:val="26"/>
          <w:szCs w:val="26"/>
        </w:rPr>
        <w:t>решение Собрания депутатов Истоминского сельского поселения «Об утверждении отчета об исполнении бюджета Истоминского сельского поселения Аксайского района за 20</w:t>
      </w:r>
      <w:r>
        <w:rPr>
          <w:sz w:val="26"/>
          <w:szCs w:val="26"/>
        </w:rPr>
        <w:t xml:space="preserve">20 </w:t>
      </w:r>
      <w:r w:rsidRPr="008B720C">
        <w:rPr>
          <w:sz w:val="26"/>
          <w:szCs w:val="26"/>
        </w:rPr>
        <w:t>год»</w:t>
      </w:r>
      <w:r w:rsidRPr="008B720C">
        <w:rPr>
          <w:color w:val="000000"/>
          <w:spacing w:val="3"/>
          <w:sz w:val="26"/>
          <w:szCs w:val="26"/>
        </w:rPr>
        <w:t xml:space="preserve"> </w:t>
      </w:r>
      <w:r w:rsidRPr="008B720C">
        <w:rPr>
          <w:sz w:val="26"/>
          <w:szCs w:val="26"/>
        </w:rPr>
        <w:t>одобрить и рекомендовать его для утверждения на очередном Собрание депутатов Истоминского сельского поселения.</w:t>
      </w:r>
    </w:p>
    <w:p w14:paraId="21681C05" w14:textId="77777777" w:rsidR="00A63A00" w:rsidRPr="008B720C" w:rsidRDefault="00A63A00" w:rsidP="00A63A00">
      <w:pPr>
        <w:shd w:val="clear" w:color="auto" w:fill="FFFFFF"/>
        <w:spacing w:line="326" w:lineRule="exact"/>
        <w:ind w:left="86" w:right="10" w:firstLine="610"/>
        <w:jc w:val="both"/>
        <w:rPr>
          <w:color w:val="212121"/>
          <w:spacing w:val="6"/>
          <w:sz w:val="26"/>
          <w:szCs w:val="26"/>
        </w:rPr>
      </w:pPr>
      <w:r w:rsidRPr="008B720C">
        <w:rPr>
          <w:color w:val="000000"/>
          <w:sz w:val="26"/>
          <w:szCs w:val="26"/>
        </w:rPr>
        <w:t xml:space="preserve">В связи с тем, что повестка дня исчерпана и у участников публичных </w:t>
      </w:r>
      <w:r w:rsidRPr="008B720C">
        <w:rPr>
          <w:color w:val="000000"/>
          <w:spacing w:val="-1"/>
          <w:sz w:val="26"/>
          <w:szCs w:val="26"/>
        </w:rPr>
        <w:t>слушаний вопросов по существу нет, встреча была завершена.</w:t>
      </w:r>
    </w:p>
    <w:p w14:paraId="3207C176" w14:textId="77777777" w:rsidR="00A63A00" w:rsidRPr="008B720C" w:rsidRDefault="00A63A00" w:rsidP="00A63A00">
      <w:pPr>
        <w:shd w:val="clear" w:color="auto" w:fill="FFFFFF"/>
        <w:spacing w:before="322" w:line="322" w:lineRule="exact"/>
        <w:ind w:left="24" w:right="5" w:firstLine="720"/>
        <w:jc w:val="both"/>
        <w:rPr>
          <w:sz w:val="26"/>
          <w:szCs w:val="26"/>
        </w:rPr>
      </w:pPr>
    </w:p>
    <w:p w14:paraId="6E9596F1" w14:textId="77777777" w:rsidR="00A63A00" w:rsidRDefault="00A63A00" w:rsidP="00A63A00">
      <w:pPr>
        <w:shd w:val="clear" w:color="auto" w:fill="FFFFFF"/>
        <w:tabs>
          <w:tab w:val="left" w:pos="5150"/>
          <w:tab w:val="left" w:leader="underscore" w:pos="6850"/>
        </w:tabs>
        <w:rPr>
          <w:color w:val="000000"/>
          <w:spacing w:val="-1"/>
          <w:sz w:val="26"/>
          <w:szCs w:val="26"/>
        </w:rPr>
      </w:pPr>
      <w:r w:rsidRPr="008B720C">
        <w:rPr>
          <w:color w:val="000000"/>
          <w:spacing w:val="-3"/>
          <w:sz w:val="26"/>
          <w:szCs w:val="26"/>
        </w:rPr>
        <w:t>Председатель</w:t>
      </w:r>
      <w:r>
        <w:rPr>
          <w:color w:val="000000"/>
          <w:sz w:val="26"/>
          <w:szCs w:val="26"/>
        </w:rPr>
        <w:t xml:space="preserve">                                                 _______________                 </w:t>
      </w:r>
      <w:r w:rsidRPr="008B720C">
        <w:rPr>
          <w:color w:val="000000"/>
          <w:spacing w:val="-1"/>
          <w:sz w:val="26"/>
          <w:szCs w:val="26"/>
        </w:rPr>
        <w:t xml:space="preserve">С. И. </w:t>
      </w:r>
      <w:proofErr w:type="spellStart"/>
      <w:r w:rsidRPr="008B720C">
        <w:rPr>
          <w:color w:val="000000"/>
          <w:spacing w:val="-1"/>
          <w:sz w:val="26"/>
          <w:szCs w:val="26"/>
        </w:rPr>
        <w:t>Будко</w:t>
      </w:r>
      <w:proofErr w:type="spellEnd"/>
    </w:p>
    <w:p w14:paraId="7BCC9BE6" w14:textId="77777777" w:rsidR="00A63A00" w:rsidRPr="008B720C" w:rsidRDefault="00A63A00" w:rsidP="00A63A00">
      <w:pPr>
        <w:shd w:val="clear" w:color="auto" w:fill="FFFFFF"/>
        <w:tabs>
          <w:tab w:val="left" w:pos="5150"/>
          <w:tab w:val="left" w:leader="underscore" w:pos="6850"/>
        </w:tabs>
        <w:rPr>
          <w:sz w:val="26"/>
          <w:szCs w:val="26"/>
        </w:rPr>
      </w:pPr>
    </w:p>
    <w:p w14:paraId="7385CC99" w14:textId="77777777" w:rsidR="00A63A00" w:rsidRPr="008B720C" w:rsidRDefault="00A63A00" w:rsidP="00A63A00">
      <w:pPr>
        <w:shd w:val="clear" w:color="auto" w:fill="FFFFFF"/>
        <w:tabs>
          <w:tab w:val="left" w:pos="5088"/>
          <w:tab w:val="left" w:leader="underscore" w:pos="6922"/>
        </w:tabs>
        <w:rPr>
          <w:color w:val="000000"/>
          <w:spacing w:val="-3"/>
          <w:sz w:val="26"/>
          <w:szCs w:val="26"/>
        </w:rPr>
      </w:pPr>
      <w:r w:rsidRPr="008B720C">
        <w:rPr>
          <w:color w:val="000000"/>
          <w:spacing w:val="-4"/>
          <w:sz w:val="26"/>
          <w:szCs w:val="26"/>
        </w:rPr>
        <w:t>Секретарь</w:t>
      </w:r>
      <w:r>
        <w:rPr>
          <w:color w:val="000000"/>
          <w:sz w:val="26"/>
          <w:szCs w:val="26"/>
        </w:rPr>
        <w:t xml:space="preserve">                                                       _______________            </w:t>
      </w:r>
      <w:r>
        <w:rPr>
          <w:color w:val="000000"/>
          <w:spacing w:val="-3"/>
          <w:sz w:val="26"/>
          <w:szCs w:val="26"/>
        </w:rPr>
        <w:t>Н.А. Мамулова</w:t>
      </w:r>
    </w:p>
    <w:p w14:paraId="6F070822" w14:textId="77777777" w:rsidR="00A63A00" w:rsidRPr="008B720C" w:rsidRDefault="00A63A00" w:rsidP="00A63A00">
      <w:pPr>
        <w:shd w:val="clear" w:color="auto" w:fill="FFFFFF"/>
        <w:tabs>
          <w:tab w:val="left" w:pos="5088"/>
          <w:tab w:val="left" w:leader="underscore" w:pos="6922"/>
        </w:tabs>
        <w:ind w:left="734"/>
        <w:rPr>
          <w:color w:val="000000"/>
          <w:spacing w:val="-3"/>
          <w:sz w:val="26"/>
          <w:szCs w:val="26"/>
        </w:rPr>
      </w:pPr>
    </w:p>
    <w:p w14:paraId="7BCFF89C" w14:textId="5AEFBFB4" w:rsidR="00A63A00" w:rsidRDefault="00A63A00" w:rsidP="00A63A00">
      <w:pPr>
        <w:shd w:val="clear" w:color="auto" w:fill="FFFFFF"/>
        <w:tabs>
          <w:tab w:val="left" w:pos="5088"/>
          <w:tab w:val="left" w:leader="underscore" w:pos="6922"/>
        </w:tabs>
        <w:spacing w:before="326"/>
        <w:ind w:left="734"/>
        <w:rPr>
          <w:color w:val="000000"/>
          <w:spacing w:val="-3"/>
          <w:sz w:val="26"/>
          <w:szCs w:val="26"/>
        </w:rPr>
      </w:pPr>
    </w:p>
    <w:p w14:paraId="3F896C9E" w14:textId="7218F682" w:rsidR="0094089D" w:rsidRDefault="0094089D" w:rsidP="00C73EFC">
      <w:pPr>
        <w:shd w:val="clear" w:color="auto" w:fill="FFFFFF"/>
        <w:tabs>
          <w:tab w:val="left" w:pos="5088"/>
          <w:tab w:val="left" w:leader="underscore" w:pos="6922"/>
        </w:tabs>
        <w:spacing w:before="326"/>
        <w:rPr>
          <w:color w:val="000000"/>
          <w:spacing w:val="-3"/>
          <w:sz w:val="26"/>
          <w:szCs w:val="26"/>
        </w:rPr>
      </w:pPr>
    </w:p>
    <w:p w14:paraId="42B5BE61" w14:textId="77777777" w:rsidR="00C73EFC" w:rsidRPr="008B720C" w:rsidRDefault="00C73EFC" w:rsidP="00C73EFC">
      <w:pPr>
        <w:shd w:val="clear" w:color="auto" w:fill="FFFFFF"/>
        <w:tabs>
          <w:tab w:val="left" w:pos="5088"/>
          <w:tab w:val="left" w:leader="underscore" w:pos="6922"/>
        </w:tabs>
        <w:spacing w:before="326"/>
        <w:rPr>
          <w:color w:val="000000"/>
          <w:spacing w:val="-3"/>
          <w:sz w:val="26"/>
          <w:szCs w:val="26"/>
        </w:rPr>
      </w:pPr>
    </w:p>
    <w:p w14:paraId="47E21871" w14:textId="77777777" w:rsidR="0094089D" w:rsidRDefault="0094089D" w:rsidP="0094089D">
      <w:pPr>
        <w:pStyle w:val="afffffffffff9"/>
        <w:rPr>
          <w:b w:val="0"/>
          <w:bCs w:val="0"/>
          <w:sz w:val="26"/>
          <w:szCs w:val="26"/>
        </w:rPr>
      </w:pPr>
      <w:r w:rsidRPr="00B83133">
        <w:rPr>
          <w:sz w:val="26"/>
          <w:szCs w:val="26"/>
        </w:rPr>
        <w:t xml:space="preserve">Заключение о результатах </w:t>
      </w:r>
      <w:r w:rsidRPr="00B83133">
        <w:rPr>
          <w:bCs w:val="0"/>
          <w:sz w:val="26"/>
          <w:szCs w:val="26"/>
        </w:rPr>
        <w:t>публичных слушаний</w:t>
      </w:r>
    </w:p>
    <w:p w14:paraId="47D08084" w14:textId="77777777" w:rsidR="0094089D" w:rsidRPr="00B83133" w:rsidRDefault="0094089D" w:rsidP="0094089D">
      <w:pPr>
        <w:jc w:val="center"/>
        <w:rPr>
          <w:b/>
          <w:bCs/>
          <w:sz w:val="26"/>
          <w:szCs w:val="26"/>
        </w:rPr>
      </w:pPr>
    </w:p>
    <w:p w14:paraId="24DF1D26" w14:textId="77777777" w:rsidR="0094089D" w:rsidRPr="00B83133" w:rsidRDefault="0094089D" w:rsidP="0094089D">
      <w:pPr>
        <w:jc w:val="both"/>
        <w:rPr>
          <w:b/>
          <w:bCs/>
          <w:sz w:val="26"/>
          <w:szCs w:val="26"/>
        </w:rPr>
      </w:pPr>
      <w:r>
        <w:rPr>
          <w:b/>
          <w:bCs/>
          <w:sz w:val="26"/>
          <w:szCs w:val="26"/>
        </w:rPr>
        <w:t>30 апреля</w:t>
      </w:r>
      <w:r w:rsidRPr="00B83133">
        <w:rPr>
          <w:b/>
          <w:bCs/>
          <w:sz w:val="26"/>
          <w:szCs w:val="26"/>
        </w:rPr>
        <w:t xml:space="preserve"> 20</w:t>
      </w:r>
      <w:r>
        <w:rPr>
          <w:b/>
          <w:bCs/>
          <w:sz w:val="26"/>
          <w:szCs w:val="26"/>
        </w:rPr>
        <w:t>21</w:t>
      </w:r>
      <w:r w:rsidRPr="00B83133">
        <w:rPr>
          <w:b/>
          <w:bCs/>
          <w:sz w:val="26"/>
          <w:szCs w:val="26"/>
        </w:rPr>
        <w:t xml:space="preserve"> года         </w:t>
      </w:r>
      <w:r>
        <w:rPr>
          <w:b/>
          <w:bCs/>
          <w:sz w:val="26"/>
          <w:szCs w:val="26"/>
        </w:rPr>
        <w:t xml:space="preserve">                         </w:t>
      </w:r>
      <w:r w:rsidRPr="00B83133">
        <w:rPr>
          <w:b/>
          <w:bCs/>
          <w:sz w:val="26"/>
          <w:szCs w:val="26"/>
        </w:rPr>
        <w:t xml:space="preserve">                                      поселок Дорожный</w:t>
      </w:r>
    </w:p>
    <w:p w14:paraId="1E6E0270" w14:textId="77777777" w:rsidR="0094089D" w:rsidRPr="00B83133" w:rsidRDefault="0094089D" w:rsidP="0094089D">
      <w:pPr>
        <w:jc w:val="both"/>
        <w:rPr>
          <w:b/>
          <w:bCs/>
          <w:sz w:val="26"/>
          <w:szCs w:val="26"/>
        </w:rPr>
      </w:pPr>
    </w:p>
    <w:p w14:paraId="7D604F09" w14:textId="77777777" w:rsidR="0094089D" w:rsidRPr="00B83133" w:rsidRDefault="0094089D" w:rsidP="0094089D">
      <w:pPr>
        <w:jc w:val="both"/>
        <w:rPr>
          <w:sz w:val="26"/>
          <w:szCs w:val="26"/>
        </w:rPr>
      </w:pPr>
      <w:r>
        <w:rPr>
          <w:b/>
          <w:bCs/>
          <w:sz w:val="26"/>
          <w:szCs w:val="26"/>
        </w:rPr>
        <w:t xml:space="preserve">           </w:t>
      </w:r>
      <w:r w:rsidRPr="00B83133">
        <w:rPr>
          <w:b/>
          <w:bCs/>
          <w:sz w:val="26"/>
          <w:szCs w:val="26"/>
        </w:rPr>
        <w:t xml:space="preserve">Инициаторы публичных слушаний: </w:t>
      </w:r>
      <w:r w:rsidRPr="00B83133">
        <w:rPr>
          <w:sz w:val="26"/>
          <w:szCs w:val="26"/>
        </w:rPr>
        <w:t>Собрание депутатов Истоминского сельского поселения.</w:t>
      </w:r>
    </w:p>
    <w:p w14:paraId="72C50FFE" w14:textId="77777777" w:rsidR="0094089D" w:rsidRPr="00B83133" w:rsidRDefault="0094089D" w:rsidP="0094089D">
      <w:pPr>
        <w:ind w:firstLine="708"/>
        <w:jc w:val="both"/>
        <w:rPr>
          <w:sz w:val="26"/>
          <w:szCs w:val="26"/>
        </w:rPr>
      </w:pPr>
      <w:r w:rsidRPr="00B83133">
        <w:rPr>
          <w:b/>
          <w:bCs/>
          <w:sz w:val="26"/>
          <w:szCs w:val="26"/>
        </w:rPr>
        <w:t xml:space="preserve">Публичные слушания назначены: </w:t>
      </w:r>
      <w:r w:rsidRPr="00B83133">
        <w:rPr>
          <w:sz w:val="26"/>
          <w:szCs w:val="26"/>
        </w:rPr>
        <w:t xml:space="preserve">решением Собрания депутатов Истоминского сельского поселения от </w:t>
      </w:r>
      <w:r>
        <w:rPr>
          <w:sz w:val="26"/>
          <w:szCs w:val="26"/>
        </w:rPr>
        <w:t>09</w:t>
      </w:r>
      <w:r w:rsidRPr="00B83133">
        <w:rPr>
          <w:sz w:val="26"/>
          <w:szCs w:val="26"/>
        </w:rPr>
        <w:t xml:space="preserve"> апреля 20</w:t>
      </w:r>
      <w:r>
        <w:rPr>
          <w:sz w:val="26"/>
          <w:szCs w:val="26"/>
        </w:rPr>
        <w:t>21</w:t>
      </w:r>
      <w:r w:rsidRPr="00B83133">
        <w:rPr>
          <w:sz w:val="26"/>
          <w:szCs w:val="26"/>
        </w:rPr>
        <w:t xml:space="preserve"> года №</w:t>
      </w:r>
      <w:r>
        <w:rPr>
          <w:sz w:val="26"/>
          <w:szCs w:val="26"/>
        </w:rPr>
        <w:t>256</w:t>
      </w:r>
      <w:r w:rsidRPr="00B83133">
        <w:rPr>
          <w:sz w:val="26"/>
          <w:szCs w:val="26"/>
        </w:rPr>
        <w:t xml:space="preserve"> «Об утверждении отчета об исполнении бюджета Истоминского сельского поселения Аксайского района за 20</w:t>
      </w:r>
      <w:r>
        <w:rPr>
          <w:sz w:val="26"/>
          <w:szCs w:val="26"/>
        </w:rPr>
        <w:t>20</w:t>
      </w:r>
      <w:r w:rsidRPr="00B83133">
        <w:rPr>
          <w:sz w:val="26"/>
          <w:szCs w:val="26"/>
        </w:rPr>
        <w:t xml:space="preserve"> год».</w:t>
      </w:r>
    </w:p>
    <w:p w14:paraId="0D0369B4" w14:textId="77777777" w:rsidR="0094089D" w:rsidRPr="00B83133" w:rsidRDefault="0094089D" w:rsidP="0094089D">
      <w:pPr>
        <w:ind w:firstLine="708"/>
        <w:jc w:val="both"/>
        <w:rPr>
          <w:sz w:val="26"/>
          <w:szCs w:val="26"/>
        </w:rPr>
      </w:pPr>
      <w:r w:rsidRPr="00B83133">
        <w:rPr>
          <w:b/>
          <w:bCs/>
          <w:sz w:val="26"/>
          <w:szCs w:val="26"/>
        </w:rPr>
        <w:t>Вопрос публичных слушаний:</w:t>
      </w:r>
      <w:r w:rsidRPr="00B83133">
        <w:rPr>
          <w:sz w:val="26"/>
          <w:szCs w:val="26"/>
        </w:rPr>
        <w:t xml:space="preserve"> решением Собрания депутатов Истоминского сельского поселения от </w:t>
      </w:r>
      <w:r>
        <w:rPr>
          <w:sz w:val="26"/>
          <w:szCs w:val="26"/>
        </w:rPr>
        <w:t>09</w:t>
      </w:r>
      <w:r w:rsidRPr="00B83133">
        <w:rPr>
          <w:sz w:val="26"/>
          <w:szCs w:val="26"/>
        </w:rPr>
        <w:t xml:space="preserve"> апреля 20</w:t>
      </w:r>
      <w:r>
        <w:rPr>
          <w:sz w:val="26"/>
          <w:szCs w:val="26"/>
        </w:rPr>
        <w:t>21</w:t>
      </w:r>
      <w:r w:rsidRPr="00B83133">
        <w:rPr>
          <w:sz w:val="26"/>
          <w:szCs w:val="26"/>
        </w:rPr>
        <w:t xml:space="preserve"> года №</w:t>
      </w:r>
      <w:r>
        <w:rPr>
          <w:sz w:val="26"/>
          <w:szCs w:val="26"/>
        </w:rPr>
        <w:t>2</w:t>
      </w:r>
      <w:r w:rsidRPr="00B83133">
        <w:rPr>
          <w:sz w:val="26"/>
          <w:szCs w:val="26"/>
        </w:rPr>
        <w:t>56 «Об утверждении отчета об исполнении бюджета Истоминского сельского поселения Аксайского района за 20</w:t>
      </w:r>
      <w:r>
        <w:rPr>
          <w:sz w:val="26"/>
          <w:szCs w:val="26"/>
        </w:rPr>
        <w:t>20</w:t>
      </w:r>
      <w:r w:rsidRPr="00B83133">
        <w:rPr>
          <w:sz w:val="26"/>
          <w:szCs w:val="26"/>
        </w:rPr>
        <w:t xml:space="preserve"> год».</w:t>
      </w:r>
    </w:p>
    <w:p w14:paraId="56FADD8E" w14:textId="77777777" w:rsidR="0094089D" w:rsidRPr="00B83133" w:rsidRDefault="0094089D" w:rsidP="0094089D">
      <w:pPr>
        <w:jc w:val="both"/>
        <w:rPr>
          <w:sz w:val="26"/>
          <w:szCs w:val="26"/>
        </w:rPr>
      </w:pPr>
      <w:r>
        <w:rPr>
          <w:b/>
          <w:bCs/>
          <w:sz w:val="26"/>
          <w:szCs w:val="26"/>
        </w:rPr>
        <w:t xml:space="preserve">           </w:t>
      </w:r>
      <w:r w:rsidRPr="00B83133">
        <w:rPr>
          <w:b/>
          <w:bCs/>
          <w:sz w:val="26"/>
          <w:szCs w:val="26"/>
        </w:rPr>
        <w:t>Сведение об опубликовании информации о публичных слушаниях:</w:t>
      </w:r>
      <w:r w:rsidRPr="00B83133">
        <w:rPr>
          <w:sz w:val="26"/>
          <w:szCs w:val="26"/>
        </w:rPr>
        <w:t xml:space="preserve"> Вестник Истоминского сельского поселения №</w:t>
      </w:r>
      <w:r>
        <w:rPr>
          <w:sz w:val="26"/>
          <w:szCs w:val="26"/>
        </w:rPr>
        <w:t xml:space="preserve"> 8</w:t>
      </w:r>
      <w:r w:rsidRPr="00B83133">
        <w:rPr>
          <w:sz w:val="26"/>
          <w:szCs w:val="26"/>
        </w:rPr>
        <w:t xml:space="preserve"> от </w:t>
      </w:r>
      <w:r>
        <w:rPr>
          <w:sz w:val="26"/>
          <w:szCs w:val="26"/>
        </w:rPr>
        <w:t>12</w:t>
      </w:r>
      <w:r w:rsidRPr="00B83133">
        <w:rPr>
          <w:sz w:val="26"/>
          <w:szCs w:val="26"/>
        </w:rPr>
        <w:t xml:space="preserve"> апреля 20</w:t>
      </w:r>
      <w:r>
        <w:rPr>
          <w:sz w:val="26"/>
          <w:szCs w:val="26"/>
        </w:rPr>
        <w:t>21</w:t>
      </w:r>
      <w:r w:rsidRPr="00B83133">
        <w:rPr>
          <w:sz w:val="26"/>
          <w:szCs w:val="26"/>
        </w:rPr>
        <w:t xml:space="preserve"> года.</w:t>
      </w:r>
    </w:p>
    <w:p w14:paraId="71126F25" w14:textId="77777777" w:rsidR="0094089D" w:rsidRPr="00B83133" w:rsidRDefault="0094089D" w:rsidP="0094089D">
      <w:pPr>
        <w:jc w:val="both"/>
        <w:rPr>
          <w:sz w:val="26"/>
          <w:szCs w:val="26"/>
        </w:rPr>
      </w:pPr>
      <w:r>
        <w:rPr>
          <w:b/>
          <w:bCs/>
          <w:sz w:val="26"/>
          <w:szCs w:val="26"/>
        </w:rPr>
        <w:t xml:space="preserve">           </w:t>
      </w:r>
      <w:r w:rsidRPr="00B83133">
        <w:rPr>
          <w:b/>
          <w:bCs/>
          <w:sz w:val="26"/>
          <w:szCs w:val="26"/>
        </w:rPr>
        <w:t xml:space="preserve">Уполномоченный орган по проведению публичных слушаний: </w:t>
      </w:r>
      <w:r w:rsidRPr="00B83133">
        <w:rPr>
          <w:sz w:val="26"/>
          <w:szCs w:val="26"/>
        </w:rPr>
        <w:t xml:space="preserve">постоянная комиссия по бюджету, налогам и собственности Собрания депутатов Истоминского сельского поселения </w:t>
      </w:r>
    </w:p>
    <w:p w14:paraId="6B3EC11F" w14:textId="77777777" w:rsidR="0094089D" w:rsidRPr="007A26EE" w:rsidRDefault="0094089D" w:rsidP="0094089D">
      <w:pPr>
        <w:pStyle w:val="affffa"/>
        <w:tabs>
          <w:tab w:val="left" w:pos="1620"/>
        </w:tabs>
        <w:ind w:right="-2"/>
        <w:rPr>
          <w:rFonts w:ascii="Times New Roman" w:hAnsi="Times New Roman" w:cs="Times New Roman"/>
          <w:bCs/>
          <w:sz w:val="28"/>
          <w:szCs w:val="28"/>
        </w:rPr>
      </w:pPr>
      <w:r w:rsidRPr="007A26EE">
        <w:rPr>
          <w:rFonts w:ascii="Times New Roman" w:hAnsi="Times New Roman" w:cs="Times New Roman"/>
          <w:bCs/>
          <w:sz w:val="28"/>
          <w:szCs w:val="28"/>
        </w:rPr>
        <w:t xml:space="preserve">      В соответствии со статьей 28 Федерального закона  от 06.10.2003г. №131-ФЗ  «Об общих принципах  организации местного самоуправления в РФ» ,30 апреля 2021 года в 15-00  в Актовом зале Администрации Истоминского сельского поселения по адресу: 346707 Ростовская область, Аксайский район, поселок Дорожный, ул. Центральная 25а, проведены  публичные слушания по данному вопросу.       </w:t>
      </w:r>
    </w:p>
    <w:p w14:paraId="6183A4A4" w14:textId="77777777" w:rsidR="0094089D" w:rsidRPr="007A26EE" w:rsidRDefault="0094089D" w:rsidP="0094089D">
      <w:pPr>
        <w:jc w:val="both"/>
        <w:rPr>
          <w:bCs/>
          <w:sz w:val="28"/>
          <w:szCs w:val="28"/>
        </w:rPr>
      </w:pPr>
      <w:r w:rsidRPr="007A26EE">
        <w:rPr>
          <w:bCs/>
          <w:sz w:val="28"/>
          <w:szCs w:val="28"/>
        </w:rPr>
        <w:t xml:space="preserve">       «Об утверждении отчета об исполнении бюджета Истоминского сельского поселения Аксайского района за 2020 год», предложенный к обсуждению.</w:t>
      </w:r>
    </w:p>
    <w:p w14:paraId="12501474" w14:textId="77777777" w:rsidR="0094089D" w:rsidRPr="007A26EE" w:rsidRDefault="0094089D" w:rsidP="0094089D">
      <w:pPr>
        <w:pStyle w:val="affffa"/>
        <w:tabs>
          <w:tab w:val="left" w:pos="1620"/>
        </w:tabs>
        <w:ind w:right="-2"/>
        <w:rPr>
          <w:rFonts w:ascii="Times New Roman" w:hAnsi="Times New Roman" w:cs="Times New Roman"/>
          <w:b/>
          <w:sz w:val="28"/>
          <w:szCs w:val="28"/>
        </w:rPr>
      </w:pPr>
      <w:r w:rsidRPr="007A26EE">
        <w:rPr>
          <w:rFonts w:ascii="Times New Roman" w:hAnsi="Times New Roman" w:cs="Times New Roman"/>
          <w:bCs/>
          <w:sz w:val="28"/>
          <w:szCs w:val="28"/>
        </w:rPr>
        <w:t xml:space="preserve">        Публичные слушания проведены Председателем Собрания депутатов – главой Истоминского сельского поселения </w:t>
      </w:r>
      <w:proofErr w:type="spellStart"/>
      <w:r w:rsidRPr="007A26EE">
        <w:rPr>
          <w:rFonts w:ascii="Times New Roman" w:hAnsi="Times New Roman" w:cs="Times New Roman"/>
          <w:bCs/>
          <w:sz w:val="28"/>
          <w:szCs w:val="28"/>
        </w:rPr>
        <w:t>Будко</w:t>
      </w:r>
      <w:proofErr w:type="spellEnd"/>
      <w:r w:rsidRPr="007A26EE">
        <w:rPr>
          <w:rFonts w:ascii="Times New Roman" w:hAnsi="Times New Roman" w:cs="Times New Roman"/>
          <w:bCs/>
          <w:sz w:val="28"/>
          <w:szCs w:val="28"/>
        </w:rPr>
        <w:t xml:space="preserve"> С.И</w:t>
      </w:r>
      <w:r w:rsidRPr="007A26EE">
        <w:rPr>
          <w:rFonts w:ascii="Times New Roman" w:hAnsi="Times New Roman" w:cs="Times New Roman"/>
          <w:b/>
          <w:sz w:val="28"/>
          <w:szCs w:val="28"/>
        </w:rPr>
        <w:t>.</w:t>
      </w:r>
    </w:p>
    <w:p w14:paraId="252D56B2" w14:textId="77777777" w:rsidR="0094089D" w:rsidRPr="00B83133" w:rsidRDefault="0094089D" w:rsidP="0094089D">
      <w:pPr>
        <w:jc w:val="both"/>
        <w:rPr>
          <w:sz w:val="26"/>
          <w:szCs w:val="26"/>
        </w:rPr>
      </w:pPr>
      <w:r>
        <w:rPr>
          <w:b/>
          <w:bCs/>
          <w:sz w:val="26"/>
          <w:szCs w:val="26"/>
        </w:rPr>
        <w:t xml:space="preserve">        </w:t>
      </w:r>
      <w:r w:rsidRPr="00B83133">
        <w:rPr>
          <w:b/>
          <w:bCs/>
          <w:sz w:val="26"/>
          <w:szCs w:val="26"/>
        </w:rPr>
        <w:t xml:space="preserve">Предложения уполномоченного органа: </w:t>
      </w:r>
      <w:r w:rsidRPr="00B83133">
        <w:rPr>
          <w:sz w:val="26"/>
          <w:szCs w:val="26"/>
        </w:rPr>
        <w:t>по результатам публичных слушаний Решение Собрания депутатов Истоминского сельского поселения «Об утверждении отчета об исполнении бюджета Истоминского сельского поселения Аксайского района за 20</w:t>
      </w:r>
      <w:r>
        <w:rPr>
          <w:sz w:val="26"/>
          <w:szCs w:val="26"/>
        </w:rPr>
        <w:t>20</w:t>
      </w:r>
      <w:r w:rsidRPr="00B83133">
        <w:rPr>
          <w:sz w:val="26"/>
          <w:szCs w:val="26"/>
        </w:rPr>
        <w:t xml:space="preserve"> год» одобрить и рекомендовать для принятия на очередном Собрании депутатов Истоминского сельского поселения.</w:t>
      </w:r>
    </w:p>
    <w:p w14:paraId="5763B91D" w14:textId="77777777" w:rsidR="0094089D" w:rsidRPr="00B83133" w:rsidRDefault="0094089D" w:rsidP="0094089D">
      <w:pPr>
        <w:jc w:val="both"/>
        <w:rPr>
          <w:sz w:val="26"/>
          <w:szCs w:val="26"/>
        </w:rPr>
      </w:pPr>
    </w:p>
    <w:p w14:paraId="27C16E32" w14:textId="77777777" w:rsidR="0094089D" w:rsidRDefault="0094089D" w:rsidP="0094089D">
      <w:pPr>
        <w:jc w:val="both"/>
        <w:rPr>
          <w:sz w:val="26"/>
          <w:szCs w:val="26"/>
        </w:rPr>
      </w:pPr>
    </w:p>
    <w:p w14:paraId="42AD33C7" w14:textId="77777777" w:rsidR="0094089D" w:rsidRDefault="0094089D" w:rsidP="0094089D">
      <w:pPr>
        <w:jc w:val="both"/>
        <w:rPr>
          <w:sz w:val="26"/>
          <w:szCs w:val="26"/>
        </w:rPr>
      </w:pPr>
    </w:p>
    <w:p w14:paraId="09A83B4E" w14:textId="77777777" w:rsidR="0094089D" w:rsidRPr="00B83133" w:rsidRDefault="0094089D" w:rsidP="0094089D">
      <w:pPr>
        <w:jc w:val="both"/>
        <w:rPr>
          <w:sz w:val="26"/>
          <w:szCs w:val="26"/>
        </w:rPr>
      </w:pPr>
    </w:p>
    <w:p w14:paraId="15F7C2EE" w14:textId="77777777" w:rsidR="0094089D" w:rsidRPr="00B83133" w:rsidRDefault="0094089D" w:rsidP="0094089D">
      <w:pPr>
        <w:rPr>
          <w:sz w:val="26"/>
          <w:szCs w:val="26"/>
        </w:rPr>
      </w:pPr>
      <w:r w:rsidRPr="00B83133">
        <w:rPr>
          <w:sz w:val="26"/>
          <w:szCs w:val="26"/>
        </w:rPr>
        <w:t xml:space="preserve">Председатель Собрания депутатов - </w:t>
      </w:r>
    </w:p>
    <w:p w14:paraId="5CFDE2A6" w14:textId="77777777" w:rsidR="0094089D" w:rsidRPr="00B83133" w:rsidRDefault="0094089D" w:rsidP="0094089D">
      <w:pPr>
        <w:rPr>
          <w:sz w:val="26"/>
          <w:szCs w:val="26"/>
        </w:rPr>
      </w:pPr>
      <w:r w:rsidRPr="00B83133">
        <w:rPr>
          <w:sz w:val="26"/>
          <w:szCs w:val="26"/>
        </w:rPr>
        <w:t xml:space="preserve">глава Истоминского сельского поселения                     </w:t>
      </w:r>
      <w:r>
        <w:rPr>
          <w:sz w:val="26"/>
          <w:szCs w:val="26"/>
        </w:rPr>
        <w:t xml:space="preserve">  </w:t>
      </w:r>
      <w:r w:rsidRPr="00B83133">
        <w:rPr>
          <w:sz w:val="26"/>
          <w:szCs w:val="26"/>
        </w:rPr>
        <w:t xml:space="preserve"> </w:t>
      </w:r>
      <w:r>
        <w:rPr>
          <w:sz w:val="26"/>
          <w:szCs w:val="26"/>
        </w:rPr>
        <w:t xml:space="preserve">           </w:t>
      </w:r>
      <w:r w:rsidRPr="00B83133">
        <w:rPr>
          <w:sz w:val="26"/>
          <w:szCs w:val="26"/>
        </w:rPr>
        <w:t xml:space="preserve">                 С. И. </w:t>
      </w:r>
      <w:proofErr w:type="spellStart"/>
      <w:r w:rsidRPr="00B83133">
        <w:rPr>
          <w:sz w:val="26"/>
          <w:szCs w:val="26"/>
        </w:rPr>
        <w:t>Будко</w:t>
      </w:r>
      <w:proofErr w:type="spellEnd"/>
    </w:p>
    <w:p w14:paraId="12ECF15E" w14:textId="77777777" w:rsidR="0094089D" w:rsidRPr="00B83133" w:rsidRDefault="0094089D" w:rsidP="0094089D">
      <w:pPr>
        <w:tabs>
          <w:tab w:val="left" w:pos="1350"/>
        </w:tabs>
        <w:jc w:val="both"/>
        <w:rPr>
          <w:sz w:val="26"/>
          <w:szCs w:val="26"/>
        </w:rPr>
      </w:pPr>
    </w:p>
    <w:p w14:paraId="7481670A" w14:textId="77777777" w:rsidR="00A63A00" w:rsidRPr="008B720C" w:rsidRDefault="00A63A00" w:rsidP="00A63A00">
      <w:pPr>
        <w:shd w:val="clear" w:color="auto" w:fill="FFFFFF"/>
        <w:tabs>
          <w:tab w:val="left" w:pos="5088"/>
          <w:tab w:val="left" w:leader="underscore" w:pos="6922"/>
        </w:tabs>
        <w:spacing w:before="326"/>
        <w:ind w:left="734"/>
        <w:rPr>
          <w:color w:val="000000"/>
          <w:spacing w:val="-3"/>
          <w:sz w:val="26"/>
          <w:szCs w:val="26"/>
        </w:rPr>
      </w:pPr>
    </w:p>
    <w:sectPr w:rsidR="00A63A00" w:rsidRPr="008B720C" w:rsidSect="002D2986">
      <w:headerReference w:type="even" r:id="rId9"/>
      <w:headerReference w:type="default" r:id="rId10"/>
      <w:footerReference w:type="even" r:id="rId11"/>
      <w:footerReference w:type="default" r:id="rId12"/>
      <w:pgSz w:w="11909" w:h="16834"/>
      <w:pgMar w:top="851" w:right="852" w:bottom="113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4A0AA0" w:rsidRDefault="004A0AA0">
      <w:r>
        <w:separator/>
      </w:r>
    </w:p>
  </w:endnote>
  <w:endnote w:type="continuationSeparator" w:id="0">
    <w:p w14:paraId="1F17EF2F" w14:textId="77777777" w:rsidR="004A0AA0" w:rsidRDefault="004A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4A0AA0" w:rsidRDefault="004A0AA0"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4A0AA0" w:rsidRDefault="004A0AA0" w:rsidP="00B85F65">
    <w:pPr>
      <w:pStyle w:val="aa"/>
      <w:ind w:right="360"/>
    </w:pPr>
  </w:p>
  <w:p w14:paraId="49AA7139" w14:textId="77777777" w:rsidR="004A0AA0" w:rsidRDefault="004A0A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4A0AA0" w:rsidRDefault="004A0AA0" w:rsidP="00B85F65">
    <w:pPr>
      <w:pStyle w:val="aa"/>
      <w:framePr w:wrap="around" w:vAnchor="text" w:hAnchor="margin" w:xAlign="right" w:y="1"/>
      <w:ind w:right="360"/>
      <w:rPr>
        <w:rStyle w:val="a7"/>
      </w:rPr>
    </w:pPr>
  </w:p>
  <w:p w14:paraId="515797F7" w14:textId="77777777" w:rsidR="004A0AA0" w:rsidRDefault="004A0AA0" w:rsidP="00B85F6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4A0AA0" w:rsidRDefault="004A0AA0">
      <w:r>
        <w:separator/>
      </w:r>
    </w:p>
  </w:footnote>
  <w:footnote w:type="continuationSeparator" w:id="0">
    <w:p w14:paraId="1AE1A03A" w14:textId="77777777" w:rsidR="004A0AA0" w:rsidRDefault="004A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4A0AA0" w:rsidRDefault="004A0AA0"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4A0AA0" w:rsidRDefault="004A0AA0">
    <w:pPr>
      <w:pStyle w:val="a5"/>
    </w:pPr>
  </w:p>
  <w:p w14:paraId="677BBDD2" w14:textId="77777777" w:rsidR="004A0AA0" w:rsidRDefault="004A0A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ADE" w14:textId="77777777" w:rsidR="004A0AA0" w:rsidRDefault="004A0AA0">
    <w:pPr>
      <w:pStyle w:val="a5"/>
      <w:jc w:val="center"/>
    </w:pPr>
  </w:p>
  <w:p w14:paraId="0A9132AB" w14:textId="77777777" w:rsidR="004A0AA0" w:rsidRDefault="004A0AA0">
    <w:pPr>
      <w:pStyle w:val="a5"/>
      <w:jc w:val="center"/>
    </w:pPr>
    <w:r>
      <w:fldChar w:fldCharType="begin"/>
    </w:r>
    <w:r>
      <w:instrText xml:space="preserve"> PAGE   \* MERGEFORMAT </w:instrText>
    </w:r>
    <w:r>
      <w:fldChar w:fldCharType="separate"/>
    </w:r>
    <w:r>
      <w:rPr>
        <w:noProof/>
      </w:rPr>
      <w:t>21</w:t>
    </w:r>
    <w:r>
      <w:fldChar w:fldCharType="end"/>
    </w:r>
  </w:p>
  <w:p w14:paraId="7F51908D" w14:textId="77777777" w:rsidR="004A0AA0" w:rsidRDefault="004A0AA0">
    <w:pPr>
      <w:pStyle w:val="a5"/>
    </w:pPr>
  </w:p>
  <w:p w14:paraId="77236788" w14:textId="77777777" w:rsidR="004A0AA0" w:rsidRDefault="004A0A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0962622"/>
    <w:multiLevelType w:val="multilevel"/>
    <w:tmpl w:val="36A60C34"/>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E260A7"/>
    <w:multiLevelType w:val="singleLevel"/>
    <w:tmpl w:val="89E69D70"/>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9" w15:restartNumberingAfterBreak="0">
    <w:nsid w:val="0238502D"/>
    <w:multiLevelType w:val="multilevel"/>
    <w:tmpl w:val="0BD2D9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5D57E15"/>
    <w:multiLevelType w:val="multilevel"/>
    <w:tmpl w:val="A35EE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8F4BE3"/>
    <w:multiLevelType w:val="multilevel"/>
    <w:tmpl w:val="2C90E9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ED59A2"/>
    <w:multiLevelType w:val="multilevel"/>
    <w:tmpl w:val="E8FEF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F8556F"/>
    <w:multiLevelType w:val="multilevel"/>
    <w:tmpl w:val="7554A16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EB26C8"/>
    <w:multiLevelType w:val="hybridMultilevel"/>
    <w:tmpl w:val="069A7DF0"/>
    <w:lvl w:ilvl="0" w:tplc="46BADEBA">
      <w:start w:val="3"/>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6"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2E2BD2"/>
    <w:multiLevelType w:val="multilevel"/>
    <w:tmpl w:val="A7C22F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165D2D"/>
    <w:multiLevelType w:val="multilevel"/>
    <w:tmpl w:val="AB706E3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B634AF"/>
    <w:multiLevelType w:val="multilevel"/>
    <w:tmpl w:val="DA80E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AC399E"/>
    <w:multiLevelType w:val="multilevel"/>
    <w:tmpl w:val="1FA2F4A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922D39"/>
    <w:multiLevelType w:val="multilevel"/>
    <w:tmpl w:val="52481DB4"/>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B416A4"/>
    <w:multiLevelType w:val="multilevel"/>
    <w:tmpl w:val="738C4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2C383A"/>
    <w:multiLevelType w:val="multilevel"/>
    <w:tmpl w:val="AE36BC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6E56885"/>
    <w:multiLevelType w:val="hybridMultilevel"/>
    <w:tmpl w:val="1DC21CB4"/>
    <w:lvl w:ilvl="0" w:tplc="DDF22198">
      <w:start w:val="1"/>
      <w:numFmt w:val="upperRoman"/>
      <w:lvlText w:val="%1."/>
      <w:lvlJc w:val="left"/>
      <w:pPr>
        <w:ind w:left="795" w:hanging="72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6" w15:restartNumberingAfterBreak="0">
    <w:nsid w:val="2B552940"/>
    <w:multiLevelType w:val="multilevel"/>
    <w:tmpl w:val="49E89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B16D2C"/>
    <w:multiLevelType w:val="singleLevel"/>
    <w:tmpl w:val="EA1482CA"/>
    <w:lvl w:ilvl="0">
      <w:start w:val="1"/>
      <w:numFmt w:val="decimal"/>
      <w:lvlText w:val="%1."/>
      <w:legacy w:legacy="1" w:legacySpace="0" w:legacyIndent="351"/>
      <w:lvlJc w:val="left"/>
      <w:rPr>
        <w:rFonts w:ascii="Times New Roman" w:hAnsi="Times New Roman" w:cs="Times New Roman" w:hint="default"/>
      </w:rPr>
    </w:lvl>
  </w:abstractNum>
  <w:abstractNum w:abstractNumId="28" w15:restartNumberingAfterBreak="0">
    <w:nsid w:val="2FC9725B"/>
    <w:multiLevelType w:val="multilevel"/>
    <w:tmpl w:val="AFCC9B7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341E153D"/>
    <w:multiLevelType w:val="multilevel"/>
    <w:tmpl w:val="0EDEC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D21EC3"/>
    <w:multiLevelType w:val="hybridMultilevel"/>
    <w:tmpl w:val="B08EEB60"/>
    <w:lvl w:ilvl="0" w:tplc="461064D4">
      <w:start w:val="1"/>
      <w:numFmt w:val="decimal"/>
      <w:lvlText w:val="%1."/>
      <w:lvlJc w:val="left"/>
      <w:pPr>
        <w:ind w:left="938" w:hanging="360"/>
      </w:pPr>
    </w:lvl>
    <w:lvl w:ilvl="1" w:tplc="04190019">
      <w:start w:val="1"/>
      <w:numFmt w:val="lowerLetter"/>
      <w:lvlText w:val="%2."/>
      <w:lvlJc w:val="left"/>
      <w:pPr>
        <w:ind w:left="1658" w:hanging="360"/>
      </w:pPr>
    </w:lvl>
    <w:lvl w:ilvl="2" w:tplc="0419001B">
      <w:start w:val="1"/>
      <w:numFmt w:val="lowerRoman"/>
      <w:lvlText w:val="%3."/>
      <w:lvlJc w:val="right"/>
      <w:pPr>
        <w:ind w:left="2378" w:hanging="180"/>
      </w:pPr>
    </w:lvl>
    <w:lvl w:ilvl="3" w:tplc="0419000F">
      <w:start w:val="1"/>
      <w:numFmt w:val="decimal"/>
      <w:lvlText w:val="%4."/>
      <w:lvlJc w:val="left"/>
      <w:pPr>
        <w:ind w:left="3098" w:hanging="360"/>
      </w:pPr>
    </w:lvl>
    <w:lvl w:ilvl="4" w:tplc="04190019">
      <w:start w:val="1"/>
      <w:numFmt w:val="lowerLetter"/>
      <w:lvlText w:val="%5."/>
      <w:lvlJc w:val="left"/>
      <w:pPr>
        <w:ind w:left="3818" w:hanging="360"/>
      </w:pPr>
    </w:lvl>
    <w:lvl w:ilvl="5" w:tplc="0419001B">
      <w:start w:val="1"/>
      <w:numFmt w:val="lowerRoman"/>
      <w:lvlText w:val="%6."/>
      <w:lvlJc w:val="right"/>
      <w:pPr>
        <w:ind w:left="4538" w:hanging="180"/>
      </w:pPr>
    </w:lvl>
    <w:lvl w:ilvl="6" w:tplc="0419000F">
      <w:start w:val="1"/>
      <w:numFmt w:val="decimal"/>
      <w:lvlText w:val="%7."/>
      <w:lvlJc w:val="left"/>
      <w:pPr>
        <w:ind w:left="5258" w:hanging="360"/>
      </w:pPr>
    </w:lvl>
    <w:lvl w:ilvl="7" w:tplc="04190019">
      <w:start w:val="1"/>
      <w:numFmt w:val="lowerLetter"/>
      <w:lvlText w:val="%8."/>
      <w:lvlJc w:val="left"/>
      <w:pPr>
        <w:ind w:left="5978" w:hanging="360"/>
      </w:pPr>
    </w:lvl>
    <w:lvl w:ilvl="8" w:tplc="0419001B">
      <w:start w:val="1"/>
      <w:numFmt w:val="lowerRoman"/>
      <w:lvlText w:val="%9."/>
      <w:lvlJc w:val="right"/>
      <w:pPr>
        <w:ind w:left="6698" w:hanging="180"/>
      </w:pPr>
    </w:lvl>
  </w:abstractNum>
  <w:abstractNum w:abstractNumId="32" w15:restartNumberingAfterBreak="0">
    <w:nsid w:val="34F0182D"/>
    <w:multiLevelType w:val="multilevel"/>
    <w:tmpl w:val="4690674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633D81"/>
    <w:multiLevelType w:val="multilevel"/>
    <w:tmpl w:val="924CD76A"/>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429510B2"/>
    <w:multiLevelType w:val="multilevel"/>
    <w:tmpl w:val="77464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F8536D"/>
    <w:multiLevelType w:val="multilevel"/>
    <w:tmpl w:val="6AAE042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D438A8"/>
    <w:multiLevelType w:val="hybridMultilevel"/>
    <w:tmpl w:val="BCEE7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59E7BF5"/>
    <w:multiLevelType w:val="multilevel"/>
    <w:tmpl w:val="6840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9D1106"/>
    <w:multiLevelType w:val="multilevel"/>
    <w:tmpl w:val="7CA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CF177E"/>
    <w:multiLevelType w:val="multilevel"/>
    <w:tmpl w:val="C3620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2768D7"/>
    <w:multiLevelType w:val="multilevel"/>
    <w:tmpl w:val="760AD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9E2C49"/>
    <w:multiLevelType w:val="multilevel"/>
    <w:tmpl w:val="5CCC8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FB271B"/>
    <w:multiLevelType w:val="multilevel"/>
    <w:tmpl w:val="D416D8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44" w15:restartNumberingAfterBreak="0">
    <w:nsid w:val="52B76F3C"/>
    <w:multiLevelType w:val="multilevel"/>
    <w:tmpl w:val="22824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559766E"/>
    <w:multiLevelType w:val="multilevel"/>
    <w:tmpl w:val="5FB410EA"/>
    <w:lvl w:ilvl="0">
      <w:start w:val="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726CE2"/>
    <w:multiLevelType w:val="multilevel"/>
    <w:tmpl w:val="CDD84CC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8101DE9"/>
    <w:multiLevelType w:val="multilevel"/>
    <w:tmpl w:val="54CEF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6A145A"/>
    <w:multiLevelType w:val="multilevel"/>
    <w:tmpl w:val="09E26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D50EEE"/>
    <w:multiLevelType w:val="hybridMultilevel"/>
    <w:tmpl w:val="229404F4"/>
    <w:lvl w:ilvl="0" w:tplc="152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1622EB0"/>
    <w:multiLevelType w:val="hybridMultilevel"/>
    <w:tmpl w:val="6BF2A232"/>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2A63B9A"/>
    <w:multiLevelType w:val="multilevel"/>
    <w:tmpl w:val="88C8D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8317336"/>
    <w:multiLevelType w:val="multilevel"/>
    <w:tmpl w:val="5B8C94F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0D320B"/>
    <w:multiLevelType w:val="hybridMultilevel"/>
    <w:tmpl w:val="16E6B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6A0E6199"/>
    <w:multiLevelType w:val="multilevel"/>
    <w:tmpl w:val="0C30133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A7856A9"/>
    <w:multiLevelType w:val="hybridMultilevel"/>
    <w:tmpl w:val="E318D622"/>
    <w:lvl w:ilvl="0" w:tplc="12D61B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6DA34969"/>
    <w:multiLevelType w:val="multilevel"/>
    <w:tmpl w:val="0BC4C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2E76356"/>
    <w:multiLevelType w:val="multilevel"/>
    <w:tmpl w:val="5068F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6CF3ADE"/>
    <w:multiLevelType w:val="multilevel"/>
    <w:tmpl w:val="1D12C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FD2A5D"/>
    <w:multiLevelType w:val="multilevel"/>
    <w:tmpl w:val="ED8A4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A4F7966"/>
    <w:multiLevelType w:val="multilevel"/>
    <w:tmpl w:val="13086C0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430484"/>
    <w:multiLevelType w:val="multilevel"/>
    <w:tmpl w:val="F2BE2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511A2D"/>
    <w:multiLevelType w:val="hybridMultilevel"/>
    <w:tmpl w:val="4D4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F82EF2"/>
    <w:multiLevelType w:val="multilevel"/>
    <w:tmpl w:val="5068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8A03C0"/>
    <w:multiLevelType w:val="multilevel"/>
    <w:tmpl w:val="337C6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7831889">
    <w:abstractNumId w:val="16"/>
  </w:num>
  <w:num w:numId="2" w16cid:durableId="554659786">
    <w:abstractNumId w:val="29"/>
  </w:num>
  <w:num w:numId="3" w16cid:durableId="786200933">
    <w:abstractNumId w:val="10"/>
  </w:num>
  <w:num w:numId="4" w16cid:durableId="1479687208">
    <w:abstractNumId w:val="61"/>
  </w:num>
  <w:num w:numId="5" w16cid:durableId="1709492">
    <w:abstractNumId w:val="58"/>
  </w:num>
  <w:num w:numId="6" w16cid:durableId="163945299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6842248">
    <w:abstractNumId w:val="43"/>
  </w:num>
  <w:num w:numId="8" w16cid:durableId="1519811987">
    <w:abstractNumId w:val="64"/>
  </w:num>
  <w:num w:numId="9" w16cid:durableId="12813775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8956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93446">
    <w:abstractNumId w:val="8"/>
    <w:lvlOverride w:ilvl="0">
      <w:startOverride w:val="1"/>
    </w:lvlOverride>
  </w:num>
  <w:num w:numId="12" w16cid:durableId="320085578">
    <w:abstractNumId w:val="15"/>
  </w:num>
  <w:num w:numId="13" w16cid:durableId="280843158">
    <w:abstractNumId w:val="13"/>
  </w:num>
  <w:num w:numId="14" w16cid:durableId="768889975">
    <w:abstractNumId w:val="39"/>
  </w:num>
  <w:num w:numId="15" w16cid:durableId="1604606291">
    <w:abstractNumId w:val="56"/>
  </w:num>
  <w:num w:numId="16" w16cid:durableId="1930381271">
    <w:abstractNumId w:val="66"/>
  </w:num>
  <w:num w:numId="17" w16cid:durableId="722631335">
    <w:abstractNumId w:val="41"/>
  </w:num>
  <w:num w:numId="18" w16cid:durableId="1280180757">
    <w:abstractNumId w:val="42"/>
  </w:num>
  <w:num w:numId="19" w16cid:durableId="1984237111">
    <w:abstractNumId w:val="32"/>
  </w:num>
  <w:num w:numId="20" w16cid:durableId="227766730">
    <w:abstractNumId w:val="45"/>
  </w:num>
  <w:num w:numId="21" w16cid:durableId="992490412">
    <w:abstractNumId w:val="18"/>
  </w:num>
  <w:num w:numId="22" w16cid:durableId="447432837">
    <w:abstractNumId w:val="35"/>
  </w:num>
  <w:num w:numId="23" w16cid:durableId="445659284">
    <w:abstractNumId w:val="46"/>
  </w:num>
  <w:num w:numId="24" w16cid:durableId="2143499882">
    <w:abstractNumId w:val="54"/>
  </w:num>
  <w:num w:numId="25" w16cid:durableId="1867913382">
    <w:abstractNumId w:val="12"/>
  </w:num>
  <w:num w:numId="26" w16cid:durableId="1959020225">
    <w:abstractNumId w:val="62"/>
  </w:num>
  <w:num w:numId="27" w16cid:durableId="581331754">
    <w:abstractNumId w:val="23"/>
  </w:num>
  <w:num w:numId="28" w16cid:durableId="1547451643">
    <w:abstractNumId w:val="21"/>
  </w:num>
  <w:num w:numId="29" w16cid:durableId="30614148">
    <w:abstractNumId w:val="52"/>
  </w:num>
  <w:num w:numId="30" w16cid:durableId="645284307">
    <w:abstractNumId w:val="28"/>
  </w:num>
  <w:num w:numId="31" w16cid:durableId="891846604">
    <w:abstractNumId w:val="20"/>
  </w:num>
  <w:num w:numId="32" w16cid:durableId="241260451">
    <w:abstractNumId w:val="7"/>
  </w:num>
  <w:num w:numId="33" w16cid:durableId="446395317">
    <w:abstractNumId w:val="37"/>
  </w:num>
  <w:num w:numId="34" w16cid:durableId="2018843810">
    <w:abstractNumId w:val="57"/>
  </w:num>
  <w:num w:numId="35" w16cid:durableId="1230576662">
    <w:abstractNumId w:val="14"/>
  </w:num>
  <w:num w:numId="36" w16cid:durableId="21633595">
    <w:abstractNumId w:val="9"/>
  </w:num>
  <w:num w:numId="37" w16cid:durableId="897013688">
    <w:abstractNumId w:val="40"/>
  </w:num>
  <w:num w:numId="38" w16cid:durableId="965502388">
    <w:abstractNumId w:val="38"/>
  </w:num>
  <w:num w:numId="39" w16cid:durableId="1290941314">
    <w:abstractNumId w:val="30"/>
  </w:num>
  <w:num w:numId="40" w16cid:durableId="1146165771">
    <w:abstractNumId w:val="11"/>
  </w:num>
  <w:num w:numId="41" w16cid:durableId="726220602">
    <w:abstractNumId w:val="34"/>
  </w:num>
  <w:num w:numId="42" w16cid:durableId="1317369911">
    <w:abstractNumId w:val="59"/>
  </w:num>
  <w:num w:numId="43" w16cid:durableId="613826175">
    <w:abstractNumId w:val="26"/>
  </w:num>
  <w:num w:numId="44" w16cid:durableId="1939020101">
    <w:abstractNumId w:val="63"/>
  </w:num>
  <w:num w:numId="45" w16cid:durableId="1057554898">
    <w:abstractNumId w:val="48"/>
  </w:num>
  <w:num w:numId="46" w16cid:durableId="147065436">
    <w:abstractNumId w:val="47"/>
  </w:num>
  <w:num w:numId="47" w16cid:durableId="868447880">
    <w:abstractNumId w:val="65"/>
  </w:num>
  <w:num w:numId="48" w16cid:durableId="785464924">
    <w:abstractNumId w:val="19"/>
  </w:num>
  <w:num w:numId="49" w16cid:durableId="2052999389">
    <w:abstractNumId w:val="22"/>
  </w:num>
  <w:num w:numId="50" w16cid:durableId="1330644519">
    <w:abstractNumId w:val="44"/>
  </w:num>
  <w:num w:numId="51" w16cid:durableId="297611186">
    <w:abstractNumId w:val="60"/>
  </w:num>
  <w:num w:numId="52" w16cid:durableId="1624506870">
    <w:abstractNumId w:val="17"/>
  </w:num>
  <w:num w:numId="53" w16cid:durableId="1198855686">
    <w:abstractNumId w:val="51"/>
  </w:num>
  <w:num w:numId="54" w16cid:durableId="14950308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8398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86380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12184296">
    <w:abstractNumId w:val="50"/>
  </w:num>
  <w:num w:numId="58" w16cid:durableId="296954397">
    <w:abstractNumId w:val="49"/>
  </w:num>
  <w:num w:numId="59" w16cid:durableId="1566452711">
    <w:abstractNumId w:val="55"/>
  </w:num>
  <w:num w:numId="60" w16cid:durableId="1445535235">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93374"/>
    <w:rsid w:val="000B6096"/>
    <w:rsid w:val="000C259F"/>
    <w:rsid w:val="000C5ED1"/>
    <w:rsid w:val="000C6D0A"/>
    <w:rsid w:val="000D730D"/>
    <w:rsid w:val="000E37D5"/>
    <w:rsid w:val="0010661E"/>
    <w:rsid w:val="00111746"/>
    <w:rsid w:val="00114D57"/>
    <w:rsid w:val="00121156"/>
    <w:rsid w:val="00127F3E"/>
    <w:rsid w:val="00131BE5"/>
    <w:rsid w:val="001B4D98"/>
    <w:rsid w:val="001C7CA4"/>
    <w:rsid w:val="001D45FC"/>
    <w:rsid w:val="001F4DE8"/>
    <w:rsid w:val="002110CC"/>
    <w:rsid w:val="00211245"/>
    <w:rsid w:val="0022573C"/>
    <w:rsid w:val="00227FFC"/>
    <w:rsid w:val="0023735B"/>
    <w:rsid w:val="00240B29"/>
    <w:rsid w:val="0025271B"/>
    <w:rsid w:val="00255D81"/>
    <w:rsid w:val="002718FD"/>
    <w:rsid w:val="002B539E"/>
    <w:rsid w:val="002C3DEF"/>
    <w:rsid w:val="002C72CF"/>
    <w:rsid w:val="002D2986"/>
    <w:rsid w:val="002E61BD"/>
    <w:rsid w:val="002F532D"/>
    <w:rsid w:val="00301190"/>
    <w:rsid w:val="00307117"/>
    <w:rsid w:val="0032514E"/>
    <w:rsid w:val="0034547F"/>
    <w:rsid w:val="00361319"/>
    <w:rsid w:val="00366206"/>
    <w:rsid w:val="00366CCE"/>
    <w:rsid w:val="003724C8"/>
    <w:rsid w:val="00382C78"/>
    <w:rsid w:val="003A1C5B"/>
    <w:rsid w:val="003B4FB2"/>
    <w:rsid w:val="003B5E13"/>
    <w:rsid w:val="003E5F55"/>
    <w:rsid w:val="003F6259"/>
    <w:rsid w:val="0041781C"/>
    <w:rsid w:val="00424C60"/>
    <w:rsid w:val="00430A0C"/>
    <w:rsid w:val="0047305E"/>
    <w:rsid w:val="00474C46"/>
    <w:rsid w:val="0048170B"/>
    <w:rsid w:val="004842BB"/>
    <w:rsid w:val="0048446F"/>
    <w:rsid w:val="004A0AA0"/>
    <w:rsid w:val="004A1A92"/>
    <w:rsid w:val="004A79BE"/>
    <w:rsid w:val="004B74EE"/>
    <w:rsid w:val="004C685C"/>
    <w:rsid w:val="004E6DB1"/>
    <w:rsid w:val="004F026F"/>
    <w:rsid w:val="005227AA"/>
    <w:rsid w:val="005228AF"/>
    <w:rsid w:val="005328CF"/>
    <w:rsid w:val="00534780"/>
    <w:rsid w:val="00540FA8"/>
    <w:rsid w:val="0055158E"/>
    <w:rsid w:val="00576035"/>
    <w:rsid w:val="00577902"/>
    <w:rsid w:val="00577CC6"/>
    <w:rsid w:val="005C261C"/>
    <w:rsid w:val="005C2EB4"/>
    <w:rsid w:val="00625DDF"/>
    <w:rsid w:val="006525F7"/>
    <w:rsid w:val="00672D27"/>
    <w:rsid w:val="0068365B"/>
    <w:rsid w:val="00697DFA"/>
    <w:rsid w:val="006A09B3"/>
    <w:rsid w:val="006B3D19"/>
    <w:rsid w:val="006C3D2B"/>
    <w:rsid w:val="006E49C2"/>
    <w:rsid w:val="006E5C67"/>
    <w:rsid w:val="00704C4E"/>
    <w:rsid w:val="007206D6"/>
    <w:rsid w:val="00766032"/>
    <w:rsid w:val="00767691"/>
    <w:rsid w:val="00774952"/>
    <w:rsid w:val="007806AC"/>
    <w:rsid w:val="00782CE1"/>
    <w:rsid w:val="0078401F"/>
    <w:rsid w:val="007879DE"/>
    <w:rsid w:val="00795102"/>
    <w:rsid w:val="007A0606"/>
    <w:rsid w:val="007A26EE"/>
    <w:rsid w:val="007A63CA"/>
    <w:rsid w:val="007B2F82"/>
    <w:rsid w:val="007D78B3"/>
    <w:rsid w:val="00817F2F"/>
    <w:rsid w:val="00835643"/>
    <w:rsid w:val="00850AF1"/>
    <w:rsid w:val="008609D2"/>
    <w:rsid w:val="00873F71"/>
    <w:rsid w:val="00874718"/>
    <w:rsid w:val="008965D7"/>
    <w:rsid w:val="00896844"/>
    <w:rsid w:val="008C6BD5"/>
    <w:rsid w:val="008E7CA1"/>
    <w:rsid w:val="008F33A1"/>
    <w:rsid w:val="0094089D"/>
    <w:rsid w:val="00972B24"/>
    <w:rsid w:val="009847EE"/>
    <w:rsid w:val="0099015D"/>
    <w:rsid w:val="00993559"/>
    <w:rsid w:val="009E55D3"/>
    <w:rsid w:val="009F2879"/>
    <w:rsid w:val="00A1657F"/>
    <w:rsid w:val="00A24F8B"/>
    <w:rsid w:val="00A25BE4"/>
    <w:rsid w:val="00A41CE1"/>
    <w:rsid w:val="00A572AE"/>
    <w:rsid w:val="00A57FA3"/>
    <w:rsid w:val="00A63A00"/>
    <w:rsid w:val="00A83FDF"/>
    <w:rsid w:val="00A849EB"/>
    <w:rsid w:val="00A94F5B"/>
    <w:rsid w:val="00AA0157"/>
    <w:rsid w:val="00AA134E"/>
    <w:rsid w:val="00AB0DC5"/>
    <w:rsid w:val="00AB613B"/>
    <w:rsid w:val="00AE1D5C"/>
    <w:rsid w:val="00AF01F9"/>
    <w:rsid w:val="00AF12F3"/>
    <w:rsid w:val="00AF4996"/>
    <w:rsid w:val="00B017CA"/>
    <w:rsid w:val="00B20F2B"/>
    <w:rsid w:val="00B41793"/>
    <w:rsid w:val="00B664A7"/>
    <w:rsid w:val="00B7302B"/>
    <w:rsid w:val="00B76485"/>
    <w:rsid w:val="00B85F65"/>
    <w:rsid w:val="00B863D9"/>
    <w:rsid w:val="00B94E24"/>
    <w:rsid w:val="00C05E7B"/>
    <w:rsid w:val="00C464F5"/>
    <w:rsid w:val="00C51272"/>
    <w:rsid w:val="00C649B4"/>
    <w:rsid w:val="00C73EFC"/>
    <w:rsid w:val="00D326B6"/>
    <w:rsid w:val="00D62329"/>
    <w:rsid w:val="00D62DE4"/>
    <w:rsid w:val="00D711A6"/>
    <w:rsid w:val="00DC4AF5"/>
    <w:rsid w:val="00E0273B"/>
    <w:rsid w:val="00E05BCF"/>
    <w:rsid w:val="00E203BF"/>
    <w:rsid w:val="00E359D3"/>
    <w:rsid w:val="00E3633F"/>
    <w:rsid w:val="00E372AC"/>
    <w:rsid w:val="00E53718"/>
    <w:rsid w:val="00E664AC"/>
    <w:rsid w:val="00E73D3D"/>
    <w:rsid w:val="00E92828"/>
    <w:rsid w:val="00EA23DA"/>
    <w:rsid w:val="00EC5492"/>
    <w:rsid w:val="00EC5D66"/>
    <w:rsid w:val="00EE5B7B"/>
    <w:rsid w:val="00EF5D49"/>
    <w:rsid w:val="00EF6330"/>
    <w:rsid w:val="00F16BB4"/>
    <w:rsid w:val="00F2619C"/>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uiPriority w:val="99"/>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9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uiPriority w:val="99"/>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99"/>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paragraph" w:customStyle="1" w:styleId="afffffffffff9">
    <w:basedOn w:val="a0"/>
    <w:next w:val="af2"/>
    <w:qFormat/>
    <w:rsid w:val="0094089D"/>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4</Pages>
  <Words>1236</Words>
  <Characters>7049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136</cp:revision>
  <cp:lastPrinted>2021-02-17T05:50:00Z</cp:lastPrinted>
  <dcterms:created xsi:type="dcterms:W3CDTF">2020-04-14T05:40:00Z</dcterms:created>
  <dcterms:modified xsi:type="dcterms:W3CDTF">2022-06-07T06:43:00Z</dcterms:modified>
</cp:coreProperties>
</file>