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0C6D355E" w:rsidR="00782CE1" w:rsidRPr="003B4FB2" w:rsidRDefault="00CC6B75" w:rsidP="00782CE1">
      <w:pPr>
        <w:jc w:val="both"/>
      </w:pPr>
      <w:r>
        <w:t xml:space="preserve"> </w:t>
      </w:r>
    </w:p>
    <w:p w14:paraId="14EA64C7" w14:textId="751D1CF2" w:rsidR="00782CE1" w:rsidRPr="003B4FB2" w:rsidRDefault="00744F13" w:rsidP="00782CE1">
      <w:pPr>
        <w:jc w:val="both"/>
        <w:rPr>
          <w:b/>
        </w:rPr>
      </w:pPr>
      <w:r>
        <w:rPr>
          <w:noProof/>
        </w:rPr>
        <mc:AlternateContent>
          <mc:Choice Requires="wps">
            <w:drawing>
              <wp:anchor distT="0" distB="0" distL="114300" distR="114300" simplePos="0" relativeHeight="251658240" behindDoc="0" locked="0" layoutInCell="1" allowOverlap="1" wp14:anchorId="176784FC" wp14:editId="0D0530E6">
                <wp:simplePos x="0" y="0"/>
                <wp:positionH relativeFrom="column">
                  <wp:posOffset>126365</wp:posOffset>
                </wp:positionH>
                <wp:positionV relativeFrom="paragraph">
                  <wp:posOffset>34290</wp:posOffset>
                </wp:positionV>
                <wp:extent cx="5638800" cy="822960"/>
                <wp:effectExtent l="0" t="0" r="0" b="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8800" cy="822960"/>
                        </a:xfrm>
                        <a:prstGeom prst="rect">
                          <a:avLst/>
                        </a:prstGeom>
                      </wps:spPr>
                      <wps:txb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76784FC" id="_x0000_t202" coordsize="21600,21600" o:spt="202" path="m,l,21600r21600,l21600,xe">
                <v:stroke joinstyle="miter"/>
                <v:path gradientshapeok="t" o:connecttype="rect"/>
              </v:shapetype>
              <v:shape id="WordArt 2" o:spid="_x0000_s1026" type="#_x0000_t202" style="position:absolute;left:0;text-align:left;margin-left:9.95pt;margin-top:2.7pt;width:4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" filled="f" stroked="f">
                <o:lock v:ext="edit" shapetype="t"/>
                <v:textbo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v:textbox>
              </v:shape>
            </w:pict>
          </mc:Fallback>
        </mc:AlternateContent>
      </w:r>
    </w:p>
    <w:p w14:paraId="7F28DDD0" w14:textId="41C59D17" w:rsidR="00782CE1" w:rsidRPr="003B4FB2" w:rsidRDefault="00782CE1" w:rsidP="00782CE1">
      <w:pPr>
        <w:jc w:val="both"/>
        <w:rPr>
          <w:b/>
        </w:rPr>
      </w:pPr>
    </w:p>
    <w:p w14:paraId="5DD26541" w14:textId="4AF122DD" w:rsidR="00782CE1" w:rsidRPr="003B4FB2" w:rsidRDefault="00782CE1" w:rsidP="00782CE1">
      <w:pPr>
        <w:jc w:val="both"/>
        <w:rPr>
          <w:b/>
        </w:rPr>
      </w:pPr>
    </w:p>
    <w:p w14:paraId="6B834FA5" w14:textId="0E5A3B91" w:rsidR="00782CE1" w:rsidRPr="003B4FB2" w:rsidRDefault="00782CE1" w:rsidP="00782CE1">
      <w:pPr>
        <w:jc w:val="both"/>
        <w:rPr>
          <w:b/>
        </w:rPr>
      </w:pPr>
    </w:p>
    <w:p w14:paraId="1690EA21" w14:textId="2092483B" w:rsidR="00DC7D79" w:rsidRDefault="00782CE1" w:rsidP="00782CE1">
      <w:pPr>
        <w:jc w:val="both"/>
        <w:rPr>
          <w:b/>
        </w:rPr>
      </w:pPr>
      <w:r w:rsidRPr="003B4FB2">
        <w:rPr>
          <w:b/>
        </w:rPr>
        <w:t xml:space="preserve">         </w:t>
      </w:r>
    </w:p>
    <w:p w14:paraId="5B0AC0D4" w14:textId="049F0E23" w:rsidR="00DC7D79" w:rsidRDefault="00DC7D79" w:rsidP="00782CE1">
      <w:pPr>
        <w:jc w:val="both"/>
        <w:rPr>
          <w:b/>
        </w:rPr>
      </w:pPr>
    </w:p>
    <w:p w14:paraId="27934F66" w14:textId="20C42A2A" w:rsidR="00782CE1" w:rsidRPr="003B4FB2" w:rsidRDefault="00744F13" w:rsidP="00DC7D79">
      <w:pPr>
        <w:jc w:val="center"/>
        <w:rPr>
          <w:b/>
        </w:rPr>
      </w:pPr>
      <w:r>
        <w:rPr>
          <w:b/>
        </w:rPr>
        <w:t>Я</w:t>
      </w:r>
      <w:r w:rsidR="00782CE1" w:rsidRPr="003B4FB2">
        <w:rPr>
          <w:b/>
        </w:rPr>
        <w:t>вляется официальным периодическим печатным изданием</w:t>
      </w:r>
    </w:p>
    <w:p w14:paraId="5959C99B" w14:textId="5A7C07AB" w:rsidR="00782CE1" w:rsidRPr="003B4FB2" w:rsidRDefault="00782CE1" w:rsidP="00782CE1">
      <w:pPr>
        <w:jc w:val="both"/>
        <w:rPr>
          <w:b/>
        </w:rPr>
      </w:pPr>
      <w:r w:rsidRPr="003B4FB2">
        <w:rPr>
          <w:b/>
        </w:rPr>
        <w:t xml:space="preserve">                                              Истоминского сельского поселения</w:t>
      </w:r>
    </w:p>
    <w:p w14:paraId="64981912" w14:textId="4C34A3EB" w:rsidR="00782CE1" w:rsidRPr="003B4FB2" w:rsidRDefault="00782CE1" w:rsidP="00782CE1">
      <w:pPr>
        <w:jc w:val="both"/>
        <w:rPr>
          <w:b/>
        </w:rPr>
      </w:pPr>
      <w:r w:rsidRPr="003B4FB2">
        <w:rPr>
          <w:b/>
        </w:rPr>
        <w:t xml:space="preserve">                                          Аксайского района Ростовской области</w:t>
      </w:r>
    </w:p>
    <w:p w14:paraId="3A06B89B" w14:textId="53A8998E" w:rsidR="00782CE1" w:rsidRPr="003B4FB2" w:rsidRDefault="00366CCE" w:rsidP="00782CE1">
      <w:pPr>
        <w:jc w:val="right"/>
        <w:rPr>
          <w:b/>
        </w:rPr>
      </w:pPr>
      <w:r>
        <w:rPr>
          <w:b/>
        </w:rPr>
        <w:t xml:space="preserve">№ </w:t>
      </w:r>
      <w:r w:rsidR="0003406C">
        <w:rPr>
          <w:b/>
        </w:rPr>
        <w:t>2</w:t>
      </w:r>
      <w:r w:rsidR="00F14DE3">
        <w:rPr>
          <w:b/>
        </w:rPr>
        <w:t>2</w:t>
      </w:r>
      <w:r>
        <w:rPr>
          <w:b/>
        </w:rPr>
        <w:t xml:space="preserve"> от «</w:t>
      </w:r>
      <w:r w:rsidR="00F14DE3">
        <w:rPr>
          <w:b/>
        </w:rPr>
        <w:t>2</w:t>
      </w:r>
      <w:r w:rsidR="0003406C">
        <w:rPr>
          <w:b/>
        </w:rPr>
        <w:t>5</w:t>
      </w:r>
      <w:r w:rsidR="00782CE1" w:rsidRPr="003B4FB2">
        <w:rPr>
          <w:b/>
        </w:rPr>
        <w:t>»</w:t>
      </w:r>
      <w:r w:rsidR="0055158E" w:rsidRPr="003B4FB2">
        <w:rPr>
          <w:b/>
        </w:rPr>
        <w:t xml:space="preserve"> </w:t>
      </w:r>
      <w:r w:rsidR="0003406C">
        <w:rPr>
          <w:b/>
        </w:rPr>
        <w:t>декабря</w:t>
      </w:r>
      <w:r w:rsidR="0055158E" w:rsidRPr="003B4FB2">
        <w:rPr>
          <w:b/>
        </w:rPr>
        <w:t xml:space="preserve"> </w:t>
      </w:r>
      <w:r w:rsidR="008C6BD5">
        <w:rPr>
          <w:b/>
        </w:rPr>
        <w:t>202</w:t>
      </w:r>
      <w:r w:rsidR="005A2140">
        <w:rPr>
          <w:b/>
        </w:rPr>
        <w:t>3</w:t>
      </w:r>
      <w:r w:rsidR="00782CE1" w:rsidRPr="003B4FB2">
        <w:rPr>
          <w:b/>
        </w:rPr>
        <w:t xml:space="preserve"> года</w:t>
      </w:r>
    </w:p>
    <w:p w14:paraId="2EE4EFD2" w14:textId="12870F10" w:rsidR="00782CE1" w:rsidRPr="003B4FB2" w:rsidRDefault="00782CE1" w:rsidP="00782CE1">
      <w:pPr>
        <w:jc w:val="both"/>
        <w:rPr>
          <w:b/>
        </w:rPr>
      </w:pPr>
    </w:p>
    <w:p w14:paraId="1FD11924" w14:textId="22760044" w:rsidR="00782CE1" w:rsidRPr="003B4FB2" w:rsidRDefault="00782CE1" w:rsidP="00782CE1">
      <w:pPr>
        <w:jc w:val="both"/>
      </w:pPr>
      <w:r w:rsidRPr="003B4FB2">
        <w:t>Учредитель: Администрация Истоминского сельского поселения</w:t>
      </w:r>
    </w:p>
    <w:p w14:paraId="33BE495A" w14:textId="0E455C2C"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4E255415" w:rsidR="00782CE1" w:rsidRPr="003B4FB2" w:rsidRDefault="00782CE1" w:rsidP="00782CE1">
      <w:pPr>
        <w:ind w:right="-2"/>
        <w:jc w:val="both"/>
      </w:pPr>
      <w:r w:rsidRPr="003B4FB2">
        <w:t xml:space="preserve">Ответственный за выпуск: </w:t>
      </w:r>
      <w:r w:rsidR="0033013C">
        <w:t>Аракелян И.С.</w:t>
      </w:r>
    </w:p>
    <w:p w14:paraId="70C59CCD" w14:textId="75FC9831" w:rsidR="00782CE1" w:rsidRPr="003B4FB2" w:rsidRDefault="00782CE1" w:rsidP="00782CE1">
      <w:pPr>
        <w:jc w:val="both"/>
      </w:pPr>
      <w:r w:rsidRPr="003B4FB2">
        <w:t>Издатель: Администрация Истоминского сельского поселения</w:t>
      </w:r>
    </w:p>
    <w:p w14:paraId="681D4A99" w14:textId="2AF158F6"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F14DE3">
        <w:t>2</w:t>
      </w:r>
      <w:r w:rsidR="00D074B8">
        <w:t>5</w:t>
      </w:r>
      <w:r w:rsidRPr="003B4FB2">
        <w:t>.</w:t>
      </w:r>
      <w:r w:rsidR="00D074B8">
        <w:t>12</w:t>
      </w:r>
      <w:r w:rsidRPr="003B4FB2">
        <w:t>.202</w:t>
      </w:r>
      <w:r w:rsidR="005A2140">
        <w:t>3</w:t>
      </w:r>
      <w:r w:rsidRPr="003B4FB2">
        <w:t>. 11.00ч</w:t>
      </w:r>
    </w:p>
    <w:p w14:paraId="46C3BF9A" w14:textId="295387E5"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677C52A9"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3213CFE4"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539A8324" w14:textId="24A54252" w:rsidR="00E968CB" w:rsidRPr="00D074B8" w:rsidRDefault="00E968CB" w:rsidP="00D074B8">
      <w:pPr>
        <w:pStyle w:val="a8"/>
        <w:widowControl w:val="0"/>
        <w:numPr>
          <w:ilvl w:val="0"/>
          <w:numId w:val="50"/>
        </w:numPr>
        <w:shd w:val="clear" w:color="auto" w:fill="FFFFFF"/>
        <w:spacing w:line="297" w:lineRule="exact"/>
        <w:ind w:left="0" w:firstLine="709"/>
        <w:jc w:val="both"/>
        <w:rPr>
          <w:rFonts w:ascii="Times New Roman" w:hAnsi="Times New Roman" w:cs="Times New Roman"/>
          <w:lang w:bidi="ru-RU"/>
        </w:rPr>
      </w:pPr>
      <w:r w:rsidRPr="00E968CB">
        <w:rPr>
          <w:rFonts w:ascii="Times New Roman" w:hAnsi="Times New Roman" w:cs="Times New Roman"/>
          <w:lang w:bidi="ru-RU"/>
        </w:rPr>
        <w:t xml:space="preserve"> </w:t>
      </w:r>
      <w:r w:rsidR="00B4312B" w:rsidRPr="00E968CB">
        <w:rPr>
          <w:rFonts w:ascii="Times New Roman" w:hAnsi="Times New Roman" w:cs="Times New Roman"/>
          <w:sz w:val="24"/>
          <w:szCs w:val="24"/>
          <w:lang w:bidi="ru-RU"/>
        </w:rPr>
        <w:t>Протокол проведения публичных слушаний № 0</w:t>
      </w:r>
      <w:r w:rsidR="00D074B8">
        <w:rPr>
          <w:rFonts w:ascii="Times New Roman" w:hAnsi="Times New Roman" w:cs="Times New Roman"/>
          <w:sz w:val="24"/>
          <w:szCs w:val="24"/>
          <w:lang w:bidi="ru-RU"/>
        </w:rPr>
        <w:t>3</w:t>
      </w:r>
      <w:r w:rsidRPr="00E968CB">
        <w:rPr>
          <w:rFonts w:ascii="Times New Roman" w:hAnsi="Times New Roman" w:cs="Times New Roman"/>
          <w:sz w:val="24"/>
          <w:szCs w:val="24"/>
          <w:lang w:bidi="ru-RU"/>
        </w:rPr>
        <w:t xml:space="preserve"> </w:t>
      </w:r>
      <w:r w:rsidR="00B4312B" w:rsidRPr="00E968CB">
        <w:rPr>
          <w:rFonts w:ascii="Times New Roman" w:hAnsi="Times New Roman" w:cs="Times New Roman"/>
          <w:sz w:val="24"/>
          <w:szCs w:val="24"/>
          <w:lang w:bidi="ru-RU"/>
        </w:rPr>
        <w:t xml:space="preserve">по </w:t>
      </w:r>
      <w:r w:rsidRPr="00E968CB">
        <w:rPr>
          <w:rFonts w:ascii="Times New Roman" w:hAnsi="Times New Roman" w:cs="Times New Roman"/>
          <w:sz w:val="24"/>
          <w:szCs w:val="24"/>
          <w:lang w:bidi="ru-RU"/>
        </w:rPr>
        <w:t>решению</w:t>
      </w:r>
      <w:r w:rsidR="00B4312B" w:rsidRPr="00E968CB">
        <w:rPr>
          <w:rFonts w:ascii="Times New Roman" w:hAnsi="Times New Roman" w:cs="Times New Roman"/>
          <w:b/>
          <w:bCs/>
          <w:sz w:val="24"/>
          <w:szCs w:val="24"/>
          <w:lang w:bidi="ru-RU"/>
        </w:rPr>
        <w:t xml:space="preserve"> </w:t>
      </w:r>
      <w:r w:rsidRPr="00E968CB">
        <w:rPr>
          <w:rFonts w:ascii="Times New Roman" w:hAnsi="Times New Roman" w:cs="Times New Roman"/>
          <w:sz w:val="24"/>
          <w:szCs w:val="24"/>
          <w:lang w:bidi="ru-RU"/>
        </w:rPr>
        <w:t xml:space="preserve">Собрания депутатов Истоминского сельского поселения от </w:t>
      </w:r>
      <w:r w:rsidR="00D074B8">
        <w:rPr>
          <w:rFonts w:ascii="Times New Roman" w:hAnsi="Times New Roman" w:cs="Times New Roman"/>
          <w:sz w:val="24"/>
          <w:szCs w:val="24"/>
          <w:lang w:bidi="ru-RU"/>
        </w:rPr>
        <w:t>2</w:t>
      </w:r>
      <w:r w:rsidR="00BB6D15">
        <w:rPr>
          <w:rFonts w:ascii="Times New Roman" w:hAnsi="Times New Roman" w:cs="Times New Roman"/>
          <w:sz w:val="24"/>
          <w:szCs w:val="24"/>
          <w:lang w:bidi="ru-RU"/>
        </w:rPr>
        <w:t>8</w:t>
      </w:r>
      <w:r w:rsidRPr="00E968CB">
        <w:rPr>
          <w:rFonts w:ascii="Times New Roman" w:hAnsi="Times New Roman" w:cs="Times New Roman"/>
          <w:sz w:val="24"/>
          <w:szCs w:val="24"/>
          <w:lang w:bidi="ru-RU"/>
        </w:rPr>
        <w:t>.</w:t>
      </w:r>
      <w:r w:rsidR="00D074B8">
        <w:rPr>
          <w:rFonts w:ascii="Times New Roman" w:hAnsi="Times New Roman" w:cs="Times New Roman"/>
          <w:sz w:val="24"/>
          <w:szCs w:val="24"/>
          <w:lang w:bidi="ru-RU"/>
        </w:rPr>
        <w:t>1</w:t>
      </w:r>
      <w:r w:rsidR="00BB6D15">
        <w:rPr>
          <w:rFonts w:ascii="Times New Roman" w:hAnsi="Times New Roman" w:cs="Times New Roman"/>
          <w:sz w:val="24"/>
          <w:szCs w:val="24"/>
          <w:lang w:bidi="ru-RU"/>
        </w:rPr>
        <w:t>1</w:t>
      </w:r>
      <w:r w:rsidRPr="00E968CB">
        <w:rPr>
          <w:rFonts w:ascii="Times New Roman" w:hAnsi="Times New Roman" w:cs="Times New Roman"/>
          <w:sz w:val="24"/>
          <w:szCs w:val="24"/>
          <w:lang w:bidi="ru-RU"/>
        </w:rPr>
        <w:t xml:space="preserve">.2023 г. № </w:t>
      </w:r>
      <w:r w:rsidR="00BB6D15">
        <w:rPr>
          <w:rFonts w:ascii="Times New Roman" w:hAnsi="Times New Roman" w:cs="Times New Roman"/>
          <w:sz w:val="24"/>
          <w:szCs w:val="24"/>
          <w:lang w:bidi="ru-RU"/>
        </w:rPr>
        <w:t>99</w:t>
      </w:r>
      <w:r w:rsidRPr="00E968CB">
        <w:rPr>
          <w:rFonts w:ascii="Times New Roman" w:hAnsi="Times New Roman" w:cs="Times New Roman"/>
          <w:sz w:val="24"/>
          <w:szCs w:val="24"/>
          <w:lang w:bidi="ru-RU"/>
        </w:rPr>
        <w:t xml:space="preserve"> </w:t>
      </w:r>
      <w:r w:rsidR="00D074B8" w:rsidRPr="00D074B8">
        <w:rPr>
          <w:rFonts w:ascii="Times New Roman" w:hAnsi="Times New Roman" w:cs="Times New Roman"/>
          <w:lang w:bidi="ru-RU"/>
        </w:rPr>
        <w:t>«О проекте решения Собрания депутатов Истоминского сельского поселения «О бюджете Истоминского сельского поселения Аксайского района на 2024 год и плановый период 2025 и 2026 годов»</w:t>
      </w:r>
    </w:p>
    <w:p w14:paraId="1C2852DD" w14:textId="40C9E688" w:rsidR="008440BB" w:rsidRPr="00B4312B" w:rsidRDefault="008440BB" w:rsidP="00284352">
      <w:pPr>
        <w:pStyle w:val="af9"/>
        <w:numPr>
          <w:ilvl w:val="0"/>
          <w:numId w:val="50"/>
        </w:numPr>
        <w:rPr>
          <w:sz w:val="24"/>
          <w:szCs w:val="24"/>
          <w:lang w:bidi="ru-RU"/>
        </w:rPr>
      </w:pPr>
      <w:r w:rsidRPr="00E968CB">
        <w:rPr>
          <w:sz w:val="24"/>
          <w:szCs w:val="24"/>
          <w:lang w:bidi="ru-RU"/>
        </w:rPr>
        <w:t>Заключение о результатах публичных слушаний</w:t>
      </w:r>
      <w:r w:rsidR="00E968CB">
        <w:rPr>
          <w:sz w:val="24"/>
          <w:szCs w:val="24"/>
          <w:lang w:bidi="ru-RU"/>
        </w:rPr>
        <w:t>.</w:t>
      </w:r>
    </w:p>
    <w:p w14:paraId="0EA415D4" w14:textId="47E620D6" w:rsidR="0018507A" w:rsidRPr="00E968CB" w:rsidRDefault="0018507A" w:rsidP="0018507A">
      <w:pPr>
        <w:pStyle w:val="af9"/>
        <w:rPr>
          <w:sz w:val="24"/>
          <w:szCs w:val="24"/>
        </w:rPr>
      </w:pPr>
    </w:p>
    <w:p w14:paraId="62867BC5" w14:textId="5C472016" w:rsidR="0018507A" w:rsidRPr="00E968CB" w:rsidRDefault="0018507A" w:rsidP="0018507A">
      <w:pPr>
        <w:pStyle w:val="af9"/>
        <w:rPr>
          <w:sz w:val="24"/>
          <w:szCs w:val="24"/>
        </w:rPr>
      </w:pPr>
    </w:p>
    <w:p w14:paraId="2FA6DEEF" w14:textId="2FC342BA" w:rsidR="0018507A" w:rsidRDefault="0018507A" w:rsidP="0018507A">
      <w:pPr>
        <w:pStyle w:val="af9"/>
        <w:rPr>
          <w:sz w:val="24"/>
          <w:szCs w:val="24"/>
        </w:rPr>
      </w:pPr>
    </w:p>
    <w:p w14:paraId="70E3B37B" w14:textId="6A6974AF" w:rsidR="0018507A" w:rsidRDefault="0018507A" w:rsidP="0018507A">
      <w:pPr>
        <w:pStyle w:val="af9"/>
        <w:rPr>
          <w:sz w:val="24"/>
          <w:szCs w:val="24"/>
        </w:rPr>
      </w:pPr>
    </w:p>
    <w:p w14:paraId="6AAE5947" w14:textId="3DA3F4BA" w:rsidR="0018507A" w:rsidRDefault="0018507A" w:rsidP="0018507A">
      <w:pPr>
        <w:pStyle w:val="af9"/>
        <w:rPr>
          <w:sz w:val="24"/>
          <w:szCs w:val="24"/>
        </w:rPr>
      </w:pPr>
    </w:p>
    <w:p w14:paraId="55F047AE" w14:textId="7DFABC51" w:rsidR="0018507A" w:rsidRDefault="0018507A" w:rsidP="0018507A">
      <w:pPr>
        <w:pStyle w:val="af9"/>
        <w:rPr>
          <w:sz w:val="24"/>
          <w:szCs w:val="24"/>
        </w:rPr>
      </w:pPr>
    </w:p>
    <w:p w14:paraId="17177507" w14:textId="79F13BEC" w:rsidR="0018507A" w:rsidRDefault="0018507A" w:rsidP="0018507A">
      <w:pPr>
        <w:pStyle w:val="af9"/>
        <w:rPr>
          <w:sz w:val="24"/>
          <w:szCs w:val="24"/>
        </w:rPr>
      </w:pPr>
    </w:p>
    <w:p w14:paraId="3694B749" w14:textId="02482A63" w:rsidR="0018507A" w:rsidRDefault="0018507A" w:rsidP="0018507A">
      <w:pPr>
        <w:pStyle w:val="af9"/>
        <w:rPr>
          <w:sz w:val="24"/>
          <w:szCs w:val="24"/>
        </w:rPr>
      </w:pPr>
    </w:p>
    <w:p w14:paraId="258EDAA7" w14:textId="74670578" w:rsidR="0018507A" w:rsidRDefault="0018507A" w:rsidP="0018507A">
      <w:pPr>
        <w:pStyle w:val="af9"/>
        <w:rPr>
          <w:sz w:val="24"/>
          <w:szCs w:val="24"/>
        </w:rPr>
      </w:pPr>
    </w:p>
    <w:p w14:paraId="65C09A5B" w14:textId="77777777" w:rsidR="009D5A66" w:rsidRDefault="009D5A66" w:rsidP="0018507A">
      <w:pPr>
        <w:pStyle w:val="af9"/>
        <w:rPr>
          <w:sz w:val="24"/>
          <w:szCs w:val="24"/>
        </w:rPr>
      </w:pPr>
    </w:p>
    <w:p w14:paraId="621231D5" w14:textId="77777777" w:rsidR="009D5A66" w:rsidRDefault="009D5A66" w:rsidP="0018507A">
      <w:pPr>
        <w:pStyle w:val="af9"/>
        <w:rPr>
          <w:sz w:val="24"/>
          <w:szCs w:val="24"/>
        </w:rPr>
      </w:pPr>
    </w:p>
    <w:p w14:paraId="1EAD0D44" w14:textId="77777777" w:rsidR="009D5A66" w:rsidRDefault="009D5A66" w:rsidP="0018507A">
      <w:pPr>
        <w:pStyle w:val="af9"/>
        <w:rPr>
          <w:sz w:val="24"/>
          <w:szCs w:val="24"/>
        </w:rPr>
      </w:pPr>
    </w:p>
    <w:p w14:paraId="661623F7" w14:textId="77777777" w:rsidR="009D5A66" w:rsidRDefault="009D5A66" w:rsidP="0018507A">
      <w:pPr>
        <w:pStyle w:val="af9"/>
        <w:rPr>
          <w:sz w:val="24"/>
          <w:szCs w:val="24"/>
        </w:rPr>
      </w:pPr>
    </w:p>
    <w:p w14:paraId="0088683B" w14:textId="77777777" w:rsidR="009D5A66" w:rsidRDefault="009D5A66" w:rsidP="0018507A">
      <w:pPr>
        <w:pStyle w:val="af9"/>
        <w:rPr>
          <w:sz w:val="24"/>
          <w:szCs w:val="24"/>
        </w:rPr>
      </w:pPr>
    </w:p>
    <w:p w14:paraId="5C2708E7" w14:textId="77777777" w:rsidR="009D5A66" w:rsidRDefault="009D5A66" w:rsidP="0018507A">
      <w:pPr>
        <w:pStyle w:val="af9"/>
        <w:rPr>
          <w:sz w:val="24"/>
          <w:szCs w:val="24"/>
        </w:rPr>
      </w:pPr>
    </w:p>
    <w:p w14:paraId="2D21DA48" w14:textId="77777777" w:rsidR="009D5A66" w:rsidRDefault="009D5A66" w:rsidP="0018507A">
      <w:pPr>
        <w:pStyle w:val="af9"/>
        <w:rPr>
          <w:sz w:val="24"/>
          <w:szCs w:val="24"/>
        </w:rPr>
      </w:pPr>
    </w:p>
    <w:p w14:paraId="08E8E4A8" w14:textId="77777777" w:rsidR="009D5A66" w:rsidRDefault="009D5A66" w:rsidP="0018507A">
      <w:pPr>
        <w:pStyle w:val="af9"/>
        <w:rPr>
          <w:sz w:val="24"/>
          <w:szCs w:val="24"/>
        </w:rPr>
      </w:pPr>
    </w:p>
    <w:p w14:paraId="4D1D9477" w14:textId="792D942C" w:rsidR="009D5A66" w:rsidRPr="00C16668" w:rsidRDefault="009D5A66" w:rsidP="009D5A66">
      <w:pPr>
        <w:tabs>
          <w:tab w:val="left" w:pos="1005"/>
        </w:tabs>
        <w:rPr>
          <w:sz w:val="28"/>
          <w:szCs w:val="28"/>
        </w:rPr>
        <w:sectPr w:rsidR="009D5A66" w:rsidRPr="00C16668" w:rsidSect="00420C45">
          <w:headerReference w:type="even" r:id="rId9"/>
          <w:footerReference w:type="even" r:id="rId10"/>
          <w:footerReference w:type="default" r:id="rId11"/>
          <w:pgSz w:w="11906" w:h="16838"/>
          <w:pgMar w:top="1304" w:right="1134" w:bottom="1304" w:left="567" w:header="709" w:footer="544" w:gutter="0"/>
          <w:cols w:space="708"/>
          <w:titlePg/>
          <w:docGrid w:linePitch="360"/>
        </w:sectPr>
      </w:pPr>
    </w:p>
    <w:p w14:paraId="7242F537" w14:textId="77777777" w:rsidR="00BB6D15" w:rsidRPr="00BB6D15" w:rsidRDefault="00BB6D15" w:rsidP="00BB6D15">
      <w:pPr>
        <w:jc w:val="center"/>
        <w:rPr>
          <w:b/>
          <w:bCs/>
          <w:sz w:val="28"/>
          <w:szCs w:val="28"/>
        </w:rPr>
      </w:pPr>
      <w:r w:rsidRPr="00BB6D15">
        <w:rPr>
          <w:b/>
          <w:bCs/>
          <w:sz w:val="28"/>
          <w:szCs w:val="28"/>
        </w:rPr>
        <w:lastRenderedPageBreak/>
        <w:t>ПРОТОКОЛ ПУБЛИЧНЫХ СЛУШАНИЙ № 03</w:t>
      </w:r>
    </w:p>
    <w:p w14:paraId="0DC632E6" w14:textId="77777777" w:rsidR="00BB6D15" w:rsidRPr="00BB6D15" w:rsidRDefault="00BB6D15" w:rsidP="00BB6D15">
      <w:pPr>
        <w:jc w:val="both"/>
        <w:rPr>
          <w:b/>
          <w:bCs/>
          <w:sz w:val="28"/>
          <w:szCs w:val="28"/>
        </w:rPr>
      </w:pPr>
    </w:p>
    <w:p w14:paraId="079B5509" w14:textId="77777777" w:rsidR="00BB6D15" w:rsidRPr="00BB6D15" w:rsidRDefault="00BB6D15" w:rsidP="00BB6D15">
      <w:pPr>
        <w:jc w:val="both"/>
        <w:rPr>
          <w:b/>
          <w:bCs/>
          <w:sz w:val="28"/>
          <w:szCs w:val="28"/>
        </w:rPr>
      </w:pPr>
      <w:r w:rsidRPr="00BB6D15">
        <w:rPr>
          <w:bCs/>
          <w:sz w:val="28"/>
          <w:szCs w:val="28"/>
        </w:rPr>
        <w:t>По вопросу:</w:t>
      </w:r>
      <w:r w:rsidRPr="00BB6D15">
        <w:rPr>
          <w:b/>
          <w:bCs/>
          <w:sz w:val="28"/>
          <w:szCs w:val="28"/>
        </w:rPr>
        <w:t xml:space="preserve"> </w:t>
      </w:r>
      <w:r w:rsidRPr="00BB6D15">
        <w:rPr>
          <w:sz w:val="28"/>
          <w:szCs w:val="28"/>
        </w:rPr>
        <w:t>«О проекте решения Собрания депутатов Истоминского сельского поселения «О проекте бюджета Истоминского сельского поселения Аксайского района на 2024 год и на плановый период 2025 и 2026 годы»</w:t>
      </w:r>
    </w:p>
    <w:p w14:paraId="6D19E593" w14:textId="77777777" w:rsidR="00BB6D15" w:rsidRPr="00BB6D15" w:rsidRDefault="00BB6D15" w:rsidP="00BB6D15">
      <w:pPr>
        <w:jc w:val="both"/>
        <w:rPr>
          <w:b/>
          <w:bCs/>
          <w:sz w:val="28"/>
          <w:szCs w:val="28"/>
        </w:rPr>
      </w:pPr>
      <w:r w:rsidRPr="00BB6D15">
        <w:rPr>
          <w:b/>
          <w:bCs/>
          <w:sz w:val="28"/>
          <w:szCs w:val="28"/>
        </w:rPr>
        <w:tab/>
        <w:t xml:space="preserve">      </w:t>
      </w:r>
    </w:p>
    <w:p w14:paraId="15893828" w14:textId="77777777" w:rsidR="00BB6D15" w:rsidRPr="00BB6D15" w:rsidRDefault="00BB6D15" w:rsidP="00BB6D15">
      <w:pPr>
        <w:jc w:val="both"/>
        <w:rPr>
          <w:sz w:val="28"/>
          <w:szCs w:val="28"/>
        </w:rPr>
      </w:pPr>
      <w:r w:rsidRPr="00BB6D15">
        <w:rPr>
          <w:b/>
          <w:bCs/>
          <w:sz w:val="28"/>
          <w:szCs w:val="28"/>
        </w:rPr>
        <w:t xml:space="preserve"> 22 декабря   2023 года</w:t>
      </w:r>
    </w:p>
    <w:p w14:paraId="4C3C24D5" w14:textId="77777777" w:rsidR="00BB6D15" w:rsidRPr="00BB6D15" w:rsidRDefault="00BB6D15" w:rsidP="00BB6D15">
      <w:pPr>
        <w:jc w:val="both"/>
        <w:rPr>
          <w:sz w:val="28"/>
          <w:szCs w:val="28"/>
        </w:rPr>
      </w:pPr>
      <w:r w:rsidRPr="00BB6D15">
        <w:rPr>
          <w:sz w:val="28"/>
          <w:szCs w:val="28"/>
        </w:rPr>
        <w:t xml:space="preserve"> 16-00 час. </w:t>
      </w:r>
    </w:p>
    <w:p w14:paraId="3A5DD21A" w14:textId="77777777" w:rsidR="00BB6D15" w:rsidRPr="00BB6D15" w:rsidRDefault="00BB6D15" w:rsidP="00BB6D15">
      <w:pPr>
        <w:jc w:val="both"/>
        <w:rPr>
          <w:sz w:val="28"/>
          <w:szCs w:val="28"/>
        </w:rPr>
      </w:pPr>
      <w:r w:rsidRPr="00BB6D15">
        <w:rPr>
          <w:sz w:val="28"/>
          <w:szCs w:val="28"/>
        </w:rPr>
        <w:t xml:space="preserve"> Аксайский р-он,</w:t>
      </w:r>
    </w:p>
    <w:p w14:paraId="3C51F74D" w14:textId="77777777" w:rsidR="00BB6D15" w:rsidRPr="00BB6D15" w:rsidRDefault="00BB6D15" w:rsidP="00BB6D15">
      <w:pPr>
        <w:jc w:val="both"/>
        <w:rPr>
          <w:sz w:val="28"/>
          <w:szCs w:val="28"/>
        </w:rPr>
      </w:pPr>
      <w:r w:rsidRPr="00BB6D15">
        <w:rPr>
          <w:sz w:val="28"/>
          <w:szCs w:val="28"/>
        </w:rPr>
        <w:t xml:space="preserve"> п. Дорожный, ул. Центральная дом 25 а </w:t>
      </w:r>
    </w:p>
    <w:p w14:paraId="2F89263B" w14:textId="77777777" w:rsidR="00BB6D15" w:rsidRPr="00BB6D15" w:rsidRDefault="00BB6D15" w:rsidP="00BB6D15">
      <w:pPr>
        <w:jc w:val="both"/>
        <w:rPr>
          <w:b/>
          <w:bCs/>
          <w:sz w:val="28"/>
          <w:szCs w:val="28"/>
        </w:rPr>
      </w:pPr>
    </w:p>
    <w:p w14:paraId="3B8C766F" w14:textId="77777777" w:rsidR="00BB6D15" w:rsidRPr="00BB6D15" w:rsidRDefault="00BB6D15" w:rsidP="00BB6D15">
      <w:pPr>
        <w:jc w:val="both"/>
        <w:rPr>
          <w:sz w:val="28"/>
          <w:szCs w:val="28"/>
        </w:rPr>
      </w:pPr>
      <w:r w:rsidRPr="00BB6D15">
        <w:rPr>
          <w:b/>
          <w:sz w:val="28"/>
          <w:szCs w:val="28"/>
        </w:rPr>
        <w:t>Председательствующий на публичных слушаниях:</w:t>
      </w:r>
      <w:r w:rsidRPr="00BB6D15">
        <w:rPr>
          <w:sz w:val="28"/>
          <w:szCs w:val="28"/>
        </w:rPr>
        <w:t xml:space="preserve"> Сорока А.И. – председатель Собрания депутатов - глава Истоминского сельского поселения</w:t>
      </w:r>
    </w:p>
    <w:p w14:paraId="16A8415D" w14:textId="77777777" w:rsidR="00BB6D15" w:rsidRPr="00BB6D15" w:rsidRDefault="00BB6D15" w:rsidP="00BB6D15">
      <w:pPr>
        <w:jc w:val="both"/>
        <w:rPr>
          <w:sz w:val="28"/>
          <w:szCs w:val="28"/>
        </w:rPr>
      </w:pPr>
      <w:r w:rsidRPr="00BB6D15">
        <w:rPr>
          <w:b/>
          <w:sz w:val="28"/>
          <w:szCs w:val="28"/>
        </w:rPr>
        <w:t xml:space="preserve">Секретарь публичных слушаний: </w:t>
      </w:r>
      <w:r w:rsidRPr="00BB6D15">
        <w:rPr>
          <w:sz w:val="28"/>
          <w:szCs w:val="28"/>
        </w:rPr>
        <w:t xml:space="preserve">Мамулова Н.А.- главный специалист администрации </w:t>
      </w:r>
      <w:r w:rsidRPr="00BB6D15">
        <w:rPr>
          <w:bCs/>
          <w:sz w:val="28"/>
          <w:szCs w:val="28"/>
        </w:rPr>
        <w:t>Истоминского сельского поселения.</w:t>
      </w:r>
    </w:p>
    <w:p w14:paraId="4FE059BC" w14:textId="77777777" w:rsidR="00BB6D15" w:rsidRPr="00BB6D15" w:rsidRDefault="00BB6D15" w:rsidP="00BB6D15">
      <w:pPr>
        <w:jc w:val="both"/>
        <w:rPr>
          <w:sz w:val="28"/>
          <w:szCs w:val="28"/>
        </w:rPr>
      </w:pPr>
    </w:p>
    <w:p w14:paraId="6CDF700A" w14:textId="77777777" w:rsidR="00BB6D15" w:rsidRPr="00BB6D15" w:rsidRDefault="00BB6D15" w:rsidP="00BB6D15">
      <w:pPr>
        <w:jc w:val="both"/>
        <w:rPr>
          <w:sz w:val="28"/>
          <w:szCs w:val="28"/>
        </w:rPr>
      </w:pPr>
      <w:r w:rsidRPr="00BB6D15">
        <w:rPr>
          <w:b/>
          <w:sz w:val="28"/>
          <w:szCs w:val="28"/>
        </w:rPr>
        <w:t>На публичных слушаниях присутствуют:</w:t>
      </w:r>
      <w:r w:rsidRPr="00BB6D15">
        <w:rPr>
          <w:sz w:val="28"/>
          <w:szCs w:val="28"/>
        </w:rPr>
        <w:t xml:space="preserve"> </w:t>
      </w:r>
    </w:p>
    <w:p w14:paraId="52DA1B4E" w14:textId="77777777" w:rsidR="00BB6D15" w:rsidRPr="00BB6D15" w:rsidRDefault="00BB6D15" w:rsidP="00BB6D15">
      <w:pPr>
        <w:jc w:val="both"/>
        <w:rPr>
          <w:sz w:val="28"/>
          <w:szCs w:val="28"/>
          <w:u w:val="single"/>
        </w:rPr>
      </w:pPr>
      <w:r w:rsidRPr="00BB6D15">
        <w:rPr>
          <w:sz w:val="28"/>
          <w:szCs w:val="28"/>
          <w:u w:val="single"/>
        </w:rPr>
        <w:t>Депутаты Собрания депутатов Истоминского сельского поселения:</w:t>
      </w:r>
    </w:p>
    <w:p w14:paraId="145659ED" w14:textId="77777777" w:rsidR="00BB6D15" w:rsidRPr="00BB6D15" w:rsidRDefault="00BB6D15" w:rsidP="00BB6D15">
      <w:pPr>
        <w:jc w:val="both"/>
        <w:rPr>
          <w:sz w:val="28"/>
          <w:szCs w:val="28"/>
        </w:rPr>
      </w:pPr>
    </w:p>
    <w:p w14:paraId="4FC4A3BA" w14:textId="77777777" w:rsidR="00BB6D15" w:rsidRPr="00BB6D15" w:rsidRDefault="00BB6D15" w:rsidP="00BB6D15">
      <w:pPr>
        <w:jc w:val="both"/>
        <w:rPr>
          <w:sz w:val="28"/>
          <w:szCs w:val="28"/>
        </w:rPr>
      </w:pPr>
      <w:r w:rsidRPr="00BB6D15">
        <w:rPr>
          <w:sz w:val="28"/>
          <w:szCs w:val="28"/>
        </w:rPr>
        <w:t>Работники администрации Истоминского сельского поселения, работники учреждений культуры и жителе поселения.</w:t>
      </w:r>
    </w:p>
    <w:p w14:paraId="45C9ED1D" w14:textId="77777777" w:rsidR="00BB6D15" w:rsidRPr="00BB6D15" w:rsidRDefault="00BB6D15" w:rsidP="00BB6D15">
      <w:pPr>
        <w:jc w:val="both"/>
        <w:rPr>
          <w:sz w:val="28"/>
          <w:szCs w:val="28"/>
        </w:rPr>
      </w:pPr>
    </w:p>
    <w:p w14:paraId="6E9A4381" w14:textId="77777777" w:rsidR="00BB6D15" w:rsidRPr="00BB6D15" w:rsidRDefault="00BB6D15" w:rsidP="00BB6D15">
      <w:pPr>
        <w:jc w:val="both"/>
        <w:rPr>
          <w:sz w:val="28"/>
          <w:szCs w:val="28"/>
        </w:rPr>
      </w:pPr>
      <w:r w:rsidRPr="00BB6D15">
        <w:rPr>
          <w:sz w:val="28"/>
          <w:szCs w:val="28"/>
        </w:rPr>
        <w:t xml:space="preserve"> </w:t>
      </w:r>
      <w:r w:rsidRPr="00BB6D15">
        <w:rPr>
          <w:b/>
          <w:sz w:val="28"/>
          <w:szCs w:val="28"/>
        </w:rPr>
        <w:t>Количество граждан:</w:t>
      </w:r>
      <w:r w:rsidRPr="00BB6D15">
        <w:rPr>
          <w:sz w:val="28"/>
          <w:szCs w:val="28"/>
        </w:rPr>
        <w:t xml:space="preserve"> 20 человек. </w:t>
      </w:r>
    </w:p>
    <w:p w14:paraId="2F1CA121" w14:textId="77777777" w:rsidR="00BB6D15" w:rsidRPr="00BB6D15" w:rsidRDefault="00BB6D15" w:rsidP="00BB6D15">
      <w:pPr>
        <w:jc w:val="both"/>
        <w:rPr>
          <w:sz w:val="28"/>
          <w:szCs w:val="28"/>
        </w:rPr>
      </w:pPr>
      <w:r w:rsidRPr="00BB6D15">
        <w:rPr>
          <w:b/>
          <w:bCs/>
          <w:sz w:val="28"/>
          <w:szCs w:val="28"/>
        </w:rPr>
        <w:t>Повестка дня:</w:t>
      </w:r>
    </w:p>
    <w:p w14:paraId="785E2CCD" w14:textId="77777777" w:rsidR="00BB6D15" w:rsidRPr="00BB6D15" w:rsidRDefault="00BB6D15" w:rsidP="00BB6D15">
      <w:pPr>
        <w:jc w:val="both"/>
        <w:rPr>
          <w:sz w:val="28"/>
          <w:szCs w:val="28"/>
        </w:rPr>
      </w:pPr>
      <w:r w:rsidRPr="00BB6D15">
        <w:rPr>
          <w:sz w:val="28"/>
          <w:szCs w:val="28"/>
        </w:rPr>
        <w:t xml:space="preserve">Обсуждение представленного проекта решения Собрания депутатов Истоминского сельского поселения от </w:t>
      </w:r>
      <w:r w:rsidRPr="00BB6D15">
        <w:rPr>
          <w:bCs/>
          <w:sz w:val="28"/>
          <w:szCs w:val="28"/>
        </w:rPr>
        <w:t xml:space="preserve">28 ноября 2023 года № </w:t>
      </w:r>
      <w:r w:rsidRPr="00BB6D15">
        <w:rPr>
          <w:sz w:val="28"/>
          <w:szCs w:val="28"/>
        </w:rPr>
        <w:t xml:space="preserve">99 «О проекте решения Собрания депутатов Истоминского сельского поселения «О проекте бюджета Истоминского сельского поселения Аксайского района на 2024 год и на плановый период 2025 и 2026 годы»           </w:t>
      </w:r>
    </w:p>
    <w:p w14:paraId="4FE9AF0E" w14:textId="77777777" w:rsidR="00BB6D15" w:rsidRPr="00BB6D15" w:rsidRDefault="00BB6D15" w:rsidP="00BB6D15">
      <w:pPr>
        <w:jc w:val="both"/>
        <w:rPr>
          <w:sz w:val="28"/>
          <w:szCs w:val="28"/>
        </w:rPr>
      </w:pPr>
    </w:p>
    <w:p w14:paraId="52ED8C38" w14:textId="77777777" w:rsidR="00BB6D15" w:rsidRPr="00BB6D15" w:rsidRDefault="00BB6D15" w:rsidP="00BB6D15">
      <w:pPr>
        <w:jc w:val="both"/>
        <w:rPr>
          <w:b/>
          <w:sz w:val="28"/>
          <w:szCs w:val="28"/>
        </w:rPr>
      </w:pPr>
      <w:r w:rsidRPr="00BB6D15">
        <w:rPr>
          <w:b/>
          <w:sz w:val="28"/>
          <w:szCs w:val="28"/>
        </w:rPr>
        <w:t xml:space="preserve">Регламент работы: </w:t>
      </w:r>
    </w:p>
    <w:p w14:paraId="7E291BE7" w14:textId="77777777" w:rsidR="00BB6D15" w:rsidRPr="00BB6D15" w:rsidRDefault="00BB6D15" w:rsidP="00BB6D15">
      <w:pPr>
        <w:jc w:val="both"/>
        <w:rPr>
          <w:sz w:val="28"/>
          <w:szCs w:val="28"/>
        </w:rPr>
      </w:pPr>
      <w:r w:rsidRPr="00BB6D15">
        <w:rPr>
          <w:sz w:val="28"/>
          <w:szCs w:val="28"/>
        </w:rPr>
        <w:t>Время для основного доклада – 10-15 минут.</w:t>
      </w:r>
    </w:p>
    <w:p w14:paraId="0A206BC6" w14:textId="77777777" w:rsidR="00BB6D15" w:rsidRPr="00BB6D15" w:rsidRDefault="00BB6D15" w:rsidP="00BB6D15">
      <w:pPr>
        <w:jc w:val="both"/>
        <w:rPr>
          <w:sz w:val="28"/>
          <w:szCs w:val="28"/>
        </w:rPr>
      </w:pPr>
      <w:r w:rsidRPr="00BB6D15">
        <w:rPr>
          <w:sz w:val="28"/>
          <w:szCs w:val="28"/>
        </w:rPr>
        <w:t>Время для выступлений – 5-10 минут.</w:t>
      </w:r>
    </w:p>
    <w:p w14:paraId="18D35257" w14:textId="77777777" w:rsidR="00BB6D15" w:rsidRPr="00BB6D15" w:rsidRDefault="00BB6D15" w:rsidP="00BB6D15">
      <w:pPr>
        <w:jc w:val="both"/>
        <w:rPr>
          <w:sz w:val="28"/>
          <w:szCs w:val="28"/>
        </w:rPr>
      </w:pPr>
      <w:r w:rsidRPr="00BB6D15">
        <w:rPr>
          <w:sz w:val="28"/>
          <w:szCs w:val="28"/>
        </w:rPr>
        <w:t>Прием письменных замечаний и предложений – в течение всего мероприятия.</w:t>
      </w:r>
    </w:p>
    <w:p w14:paraId="7E0A8B0D" w14:textId="77777777" w:rsidR="00BB6D15" w:rsidRPr="00BB6D15" w:rsidRDefault="00BB6D15" w:rsidP="00BB6D15">
      <w:pPr>
        <w:jc w:val="both"/>
        <w:rPr>
          <w:sz w:val="28"/>
          <w:szCs w:val="28"/>
        </w:rPr>
      </w:pPr>
      <w:r w:rsidRPr="00BB6D15">
        <w:rPr>
          <w:sz w:val="28"/>
          <w:szCs w:val="28"/>
        </w:rPr>
        <w:t>Подведение итогов – 5 минут.</w:t>
      </w:r>
    </w:p>
    <w:p w14:paraId="75855B72" w14:textId="77777777" w:rsidR="00BB6D15" w:rsidRPr="00BB6D15" w:rsidRDefault="00BB6D15" w:rsidP="00BB6D15">
      <w:pPr>
        <w:jc w:val="both"/>
        <w:rPr>
          <w:b/>
          <w:sz w:val="28"/>
          <w:szCs w:val="28"/>
        </w:rPr>
      </w:pPr>
    </w:p>
    <w:p w14:paraId="181209A5" w14:textId="77777777" w:rsidR="00BB6D15" w:rsidRPr="00BB6D15" w:rsidRDefault="00BB6D15" w:rsidP="00BB6D15">
      <w:pPr>
        <w:jc w:val="both"/>
        <w:rPr>
          <w:b/>
          <w:sz w:val="28"/>
          <w:szCs w:val="28"/>
        </w:rPr>
      </w:pPr>
      <w:r w:rsidRPr="00BB6D15">
        <w:rPr>
          <w:b/>
          <w:sz w:val="28"/>
          <w:szCs w:val="28"/>
        </w:rPr>
        <w:t xml:space="preserve">Выступающие: </w:t>
      </w:r>
    </w:p>
    <w:p w14:paraId="0708C1B5" w14:textId="77777777" w:rsidR="00BB6D15" w:rsidRPr="00BB6D15" w:rsidRDefault="00BB6D15" w:rsidP="00BB6D15">
      <w:pPr>
        <w:jc w:val="both"/>
        <w:rPr>
          <w:b/>
          <w:sz w:val="28"/>
          <w:szCs w:val="28"/>
        </w:rPr>
      </w:pPr>
    </w:p>
    <w:p w14:paraId="75FBEA28" w14:textId="77777777" w:rsidR="00BB6D15" w:rsidRPr="00BB6D15" w:rsidRDefault="00BB6D15" w:rsidP="00BB6D15">
      <w:pPr>
        <w:jc w:val="both"/>
        <w:rPr>
          <w:sz w:val="28"/>
          <w:szCs w:val="28"/>
        </w:rPr>
      </w:pPr>
      <w:r w:rsidRPr="00BB6D15">
        <w:rPr>
          <w:sz w:val="28"/>
          <w:szCs w:val="28"/>
        </w:rPr>
        <w:t xml:space="preserve">1.Со вступительным словом по рассматриваемому вопросу выступил Председатель Собрания депутатов - глава Истоминского сельского поселения </w:t>
      </w:r>
      <w:r w:rsidRPr="00BB6D15">
        <w:rPr>
          <w:b/>
          <w:bCs/>
          <w:i/>
          <w:iCs/>
          <w:sz w:val="28"/>
          <w:szCs w:val="28"/>
        </w:rPr>
        <w:t xml:space="preserve">Сорока А.И. </w:t>
      </w:r>
      <w:r w:rsidRPr="00BB6D15">
        <w:rPr>
          <w:bCs/>
          <w:iCs/>
          <w:sz w:val="28"/>
          <w:szCs w:val="28"/>
        </w:rPr>
        <w:t xml:space="preserve"> </w:t>
      </w:r>
      <w:r w:rsidRPr="00BB6D15">
        <w:rPr>
          <w:sz w:val="28"/>
          <w:szCs w:val="28"/>
        </w:rPr>
        <w:t xml:space="preserve"> разъяснив, что публичные слушания проводятся в соответствии с действующим законодательством, решением Собрания депутатов Истоминского сельского поселения от 20.06.2018 г. № 103 «Об утверждении Положения о  порядке организации и проведения публичных </w:t>
      </w:r>
      <w:r w:rsidRPr="00BB6D15">
        <w:rPr>
          <w:sz w:val="28"/>
          <w:szCs w:val="28"/>
        </w:rPr>
        <w:lastRenderedPageBreak/>
        <w:t>слушаний в муниципальном образовании «Истоминское сельское поселение» и  на основании  решения Собрания депутатов  Истоминского сельского поселения от 28 ноября 2023 года № 99 «О проекте решения Собрания депутатов Истоминского сельского поселения  «О проекте бюджета Истоминского сельского поселения Аксайского района на 2024 год и на плановый период 2025 и 2026 годы»</w:t>
      </w:r>
    </w:p>
    <w:p w14:paraId="5C530394" w14:textId="77777777" w:rsidR="00BB6D15" w:rsidRPr="00BB6D15" w:rsidRDefault="00BB6D15" w:rsidP="00BB6D15">
      <w:pPr>
        <w:jc w:val="both"/>
        <w:rPr>
          <w:sz w:val="28"/>
          <w:szCs w:val="28"/>
        </w:rPr>
      </w:pPr>
      <w:r w:rsidRPr="00BB6D15">
        <w:rPr>
          <w:b/>
          <w:bCs/>
          <w:sz w:val="28"/>
          <w:szCs w:val="28"/>
        </w:rPr>
        <w:t>В соответствии с повесткой дня выступали:</w:t>
      </w:r>
    </w:p>
    <w:p w14:paraId="77BD3920" w14:textId="77777777" w:rsidR="00BB6D15" w:rsidRPr="00BB6D15" w:rsidRDefault="00BB6D15" w:rsidP="00BB6D15">
      <w:pPr>
        <w:jc w:val="both"/>
        <w:rPr>
          <w:sz w:val="28"/>
          <w:szCs w:val="28"/>
        </w:rPr>
      </w:pPr>
    </w:p>
    <w:p w14:paraId="31458433" w14:textId="77777777" w:rsidR="00BB6D15" w:rsidRPr="00BB6D15" w:rsidRDefault="00BB6D15" w:rsidP="00BB6D15">
      <w:pPr>
        <w:jc w:val="both"/>
        <w:rPr>
          <w:sz w:val="28"/>
          <w:szCs w:val="28"/>
        </w:rPr>
      </w:pPr>
      <w:r w:rsidRPr="00BB6D15">
        <w:rPr>
          <w:b/>
          <w:sz w:val="28"/>
          <w:szCs w:val="28"/>
        </w:rPr>
        <w:t xml:space="preserve">       </w:t>
      </w:r>
      <w:r w:rsidRPr="00BB6D15">
        <w:rPr>
          <w:b/>
          <w:sz w:val="28"/>
          <w:szCs w:val="28"/>
          <w:lang w:val="en-US"/>
        </w:rPr>
        <w:t>I</w:t>
      </w:r>
      <w:r w:rsidRPr="00BB6D15">
        <w:rPr>
          <w:sz w:val="28"/>
          <w:szCs w:val="28"/>
        </w:rPr>
        <w:t xml:space="preserve">.Слово для доклада предоставлено начальнику сектора экономики и финансов Шкуро Е.В., которая ознакомила присутствующих с проектом решения Собрания депутатов  Истоминского сельского поселения от 28 ноября 2023 года № 99 «О проекте решения Собрания депутатов Истоминского сельского поселения «О проекте бюджета Истоминского сельского поселения Аксайского района на 2024 год и на плановый период 2025 и 2065 годы» и проинформировала об основных поправках в проект бюджета Истоминского сельского поселения на 2024 год и плановый период 2025 и 2026 годы, предложенный к обсуждению, с учетом изменений, утвержденных областным законом «Об областном бюджете на 2024 год и плановый период 2025 и 2026 годы» во втором чтении, принятого в 13 декабря 2023 года Законодательным Собранием Ростовской области. </w:t>
      </w:r>
    </w:p>
    <w:p w14:paraId="52ED70DE" w14:textId="77777777" w:rsidR="00BB6D15" w:rsidRPr="00BB6D15" w:rsidRDefault="00BB6D15" w:rsidP="00BB6D15">
      <w:pPr>
        <w:jc w:val="both"/>
        <w:rPr>
          <w:b/>
          <w:bCs/>
          <w:sz w:val="28"/>
          <w:szCs w:val="28"/>
        </w:rPr>
      </w:pPr>
      <w:r w:rsidRPr="00BB6D15">
        <w:rPr>
          <w:b/>
          <w:bCs/>
          <w:sz w:val="28"/>
          <w:szCs w:val="28"/>
        </w:rPr>
        <w:t xml:space="preserve">В ходе встречи участниками публичных слушаний вопросов, письменных замечаний и предложений не поступило. </w:t>
      </w:r>
    </w:p>
    <w:p w14:paraId="7A0FD467" w14:textId="77777777" w:rsidR="00BB6D15" w:rsidRPr="00BB6D15" w:rsidRDefault="00BB6D15" w:rsidP="00BB6D15">
      <w:pPr>
        <w:jc w:val="both"/>
        <w:rPr>
          <w:sz w:val="28"/>
          <w:szCs w:val="28"/>
        </w:rPr>
      </w:pPr>
      <w:r w:rsidRPr="00BB6D15">
        <w:rPr>
          <w:b/>
          <w:bCs/>
          <w:sz w:val="28"/>
          <w:szCs w:val="28"/>
          <w:lang w:val="en-US"/>
        </w:rPr>
        <w:t>II</w:t>
      </w:r>
      <w:r w:rsidRPr="00BB6D15">
        <w:rPr>
          <w:b/>
          <w:bCs/>
          <w:sz w:val="28"/>
          <w:szCs w:val="28"/>
        </w:rPr>
        <w:t xml:space="preserve">. </w:t>
      </w:r>
      <w:r w:rsidRPr="00BB6D15">
        <w:rPr>
          <w:sz w:val="28"/>
          <w:szCs w:val="28"/>
        </w:rPr>
        <w:t xml:space="preserve">Председатель комиссии </w:t>
      </w:r>
      <w:r w:rsidRPr="00BB6D15">
        <w:rPr>
          <w:b/>
          <w:bCs/>
          <w:i/>
          <w:iCs/>
          <w:sz w:val="28"/>
          <w:szCs w:val="28"/>
        </w:rPr>
        <w:t xml:space="preserve">Сорока А.И.  </w:t>
      </w:r>
      <w:r w:rsidRPr="00BB6D15">
        <w:rPr>
          <w:sz w:val="28"/>
          <w:szCs w:val="28"/>
        </w:rPr>
        <w:t>предложил от имени участников публичных слушаний представленный проект</w:t>
      </w:r>
      <w:r w:rsidRPr="00BB6D15">
        <w:rPr>
          <w:b/>
          <w:bCs/>
          <w:sz w:val="28"/>
          <w:szCs w:val="28"/>
        </w:rPr>
        <w:t xml:space="preserve"> </w:t>
      </w:r>
      <w:r w:rsidRPr="00BB6D15">
        <w:rPr>
          <w:sz w:val="28"/>
          <w:szCs w:val="28"/>
        </w:rPr>
        <w:t>решения Собрания депутатов Истоминского сельского поселения «О проекте бюджета Истоминского сельского поселения Аксайского района на 2024 год и на плановый период 2025 и 2026 годы» одобрить и рекомендовать его для утверждения на очередном Собрание депутатов Истоминского сельского поселения.</w:t>
      </w:r>
    </w:p>
    <w:p w14:paraId="4C5478DD" w14:textId="77777777" w:rsidR="00BB6D15" w:rsidRPr="00BB6D15" w:rsidRDefault="00BB6D15" w:rsidP="00BB6D15">
      <w:pPr>
        <w:jc w:val="both"/>
        <w:rPr>
          <w:sz w:val="28"/>
          <w:szCs w:val="28"/>
        </w:rPr>
      </w:pPr>
      <w:r w:rsidRPr="00BB6D15">
        <w:rPr>
          <w:sz w:val="28"/>
          <w:szCs w:val="28"/>
        </w:rPr>
        <w:t>В связи с тем, что повестка дня исчерпана и у участников публичных слушаний вопросов по существу нет, встреча была завершена.</w:t>
      </w:r>
    </w:p>
    <w:p w14:paraId="5FADA374" w14:textId="77777777" w:rsidR="00BB6D15" w:rsidRPr="00BB6D15" w:rsidRDefault="00BB6D15" w:rsidP="00BB6D15">
      <w:pPr>
        <w:jc w:val="both"/>
        <w:rPr>
          <w:sz w:val="28"/>
          <w:szCs w:val="28"/>
        </w:rPr>
      </w:pPr>
    </w:p>
    <w:p w14:paraId="23648BEF" w14:textId="77777777" w:rsidR="00BB6D15" w:rsidRPr="00BB6D15" w:rsidRDefault="00BB6D15" w:rsidP="00BB6D15">
      <w:pPr>
        <w:jc w:val="both"/>
        <w:rPr>
          <w:sz w:val="28"/>
          <w:szCs w:val="28"/>
        </w:rPr>
      </w:pPr>
    </w:p>
    <w:p w14:paraId="63590DCA" w14:textId="77777777" w:rsidR="00BB6D15" w:rsidRPr="00BB6D15" w:rsidRDefault="00BB6D15" w:rsidP="00BB6D15">
      <w:pPr>
        <w:jc w:val="both"/>
        <w:rPr>
          <w:sz w:val="28"/>
          <w:szCs w:val="28"/>
        </w:rPr>
      </w:pPr>
    </w:p>
    <w:p w14:paraId="6A72E089" w14:textId="77777777" w:rsidR="00BB6D15" w:rsidRPr="00BB6D15" w:rsidRDefault="00BB6D15" w:rsidP="00BB6D15">
      <w:pPr>
        <w:jc w:val="both"/>
        <w:rPr>
          <w:sz w:val="28"/>
          <w:szCs w:val="28"/>
        </w:rPr>
      </w:pPr>
    </w:p>
    <w:p w14:paraId="541CE606" w14:textId="77777777" w:rsidR="00BB6D15" w:rsidRPr="00BB6D15" w:rsidRDefault="00BB6D15" w:rsidP="00BB6D15">
      <w:pPr>
        <w:jc w:val="both"/>
        <w:rPr>
          <w:sz w:val="28"/>
          <w:szCs w:val="28"/>
        </w:rPr>
      </w:pPr>
    </w:p>
    <w:p w14:paraId="73B1507D" w14:textId="77777777" w:rsidR="00BB6D15" w:rsidRPr="00BB6D15" w:rsidRDefault="00BB6D15" w:rsidP="00BB6D15">
      <w:pPr>
        <w:jc w:val="both"/>
        <w:rPr>
          <w:sz w:val="28"/>
          <w:szCs w:val="28"/>
        </w:rPr>
      </w:pPr>
      <w:r w:rsidRPr="00BB6D15">
        <w:rPr>
          <w:sz w:val="28"/>
          <w:szCs w:val="28"/>
        </w:rPr>
        <w:t>Председательствующий                                             Сорока А.И.</w:t>
      </w:r>
    </w:p>
    <w:p w14:paraId="7469C338" w14:textId="77777777" w:rsidR="00BB6D15" w:rsidRPr="00BB6D15" w:rsidRDefault="00BB6D15" w:rsidP="00BB6D15">
      <w:pPr>
        <w:jc w:val="both"/>
        <w:rPr>
          <w:sz w:val="28"/>
          <w:szCs w:val="28"/>
        </w:rPr>
      </w:pPr>
    </w:p>
    <w:p w14:paraId="18732645" w14:textId="77777777" w:rsidR="00BB6D15" w:rsidRPr="00BB6D15" w:rsidRDefault="00BB6D15" w:rsidP="00BB6D15">
      <w:pPr>
        <w:jc w:val="both"/>
        <w:rPr>
          <w:sz w:val="28"/>
          <w:szCs w:val="28"/>
        </w:rPr>
      </w:pPr>
      <w:r w:rsidRPr="00BB6D15">
        <w:rPr>
          <w:sz w:val="28"/>
          <w:szCs w:val="28"/>
        </w:rPr>
        <w:t>Секретарь                                                                    Мамулова Н.А.</w:t>
      </w:r>
    </w:p>
    <w:p w14:paraId="148FE056" w14:textId="77777777" w:rsidR="00BB6D15" w:rsidRPr="00BB6D15" w:rsidRDefault="00BB6D15" w:rsidP="00BB6D15">
      <w:pPr>
        <w:jc w:val="both"/>
        <w:rPr>
          <w:sz w:val="28"/>
          <w:szCs w:val="28"/>
        </w:rPr>
      </w:pPr>
    </w:p>
    <w:p w14:paraId="169D5AFB" w14:textId="6201B6BE" w:rsidR="009D5A66" w:rsidRDefault="009D5A66" w:rsidP="0034515F">
      <w:pPr>
        <w:jc w:val="both"/>
        <w:rPr>
          <w:sz w:val="28"/>
          <w:szCs w:val="28"/>
        </w:rPr>
      </w:pPr>
    </w:p>
    <w:p w14:paraId="34457DAF" w14:textId="77777777" w:rsidR="00BE3A7A" w:rsidRDefault="00BE3A7A" w:rsidP="0034515F">
      <w:pPr>
        <w:jc w:val="both"/>
        <w:rPr>
          <w:sz w:val="28"/>
          <w:szCs w:val="28"/>
        </w:rPr>
      </w:pPr>
    </w:p>
    <w:p w14:paraId="5E917058" w14:textId="77777777" w:rsidR="00BE3A7A" w:rsidRDefault="00BE3A7A" w:rsidP="0034515F">
      <w:pPr>
        <w:jc w:val="both"/>
        <w:rPr>
          <w:sz w:val="28"/>
          <w:szCs w:val="28"/>
        </w:rPr>
      </w:pPr>
    </w:p>
    <w:p w14:paraId="033C5054" w14:textId="77777777" w:rsidR="00BE3A7A" w:rsidRDefault="00BE3A7A" w:rsidP="0034515F">
      <w:pPr>
        <w:jc w:val="both"/>
        <w:rPr>
          <w:sz w:val="28"/>
          <w:szCs w:val="28"/>
        </w:rPr>
      </w:pPr>
    </w:p>
    <w:p w14:paraId="76414FD5" w14:textId="77777777" w:rsidR="00BE3A7A" w:rsidRDefault="00BE3A7A" w:rsidP="0034515F">
      <w:pPr>
        <w:jc w:val="both"/>
        <w:rPr>
          <w:sz w:val="28"/>
          <w:szCs w:val="28"/>
        </w:rPr>
      </w:pPr>
    </w:p>
    <w:p w14:paraId="25192116" w14:textId="77777777" w:rsidR="00BE3A7A" w:rsidRDefault="00BE3A7A" w:rsidP="0034515F">
      <w:pPr>
        <w:jc w:val="both"/>
        <w:rPr>
          <w:sz w:val="28"/>
          <w:szCs w:val="28"/>
        </w:rPr>
      </w:pPr>
    </w:p>
    <w:p w14:paraId="330D2CF1" w14:textId="77777777" w:rsidR="00BE3A7A" w:rsidRPr="00BE3A7A" w:rsidRDefault="00BE3A7A" w:rsidP="00632F17">
      <w:pPr>
        <w:jc w:val="center"/>
        <w:rPr>
          <w:sz w:val="28"/>
          <w:szCs w:val="28"/>
        </w:rPr>
      </w:pPr>
      <w:r w:rsidRPr="00BE3A7A">
        <w:rPr>
          <w:b/>
          <w:bCs/>
          <w:sz w:val="28"/>
          <w:szCs w:val="28"/>
        </w:rPr>
        <w:lastRenderedPageBreak/>
        <w:t xml:space="preserve">Заключение о результатах </w:t>
      </w:r>
      <w:r w:rsidRPr="00BE3A7A">
        <w:rPr>
          <w:b/>
          <w:sz w:val="28"/>
          <w:szCs w:val="28"/>
        </w:rPr>
        <w:t>публичных слушаний</w:t>
      </w:r>
    </w:p>
    <w:p w14:paraId="1B81DCFD" w14:textId="77777777" w:rsidR="00BE3A7A" w:rsidRPr="00BE3A7A" w:rsidRDefault="00BE3A7A" w:rsidP="00632F17">
      <w:pPr>
        <w:jc w:val="center"/>
        <w:rPr>
          <w:b/>
          <w:bCs/>
          <w:sz w:val="28"/>
          <w:szCs w:val="28"/>
        </w:rPr>
      </w:pPr>
    </w:p>
    <w:p w14:paraId="60079BAB" w14:textId="77777777" w:rsidR="00BE3A7A" w:rsidRPr="00BE3A7A" w:rsidRDefault="00BE3A7A" w:rsidP="00632F17">
      <w:pPr>
        <w:jc w:val="center"/>
        <w:rPr>
          <w:b/>
          <w:bCs/>
          <w:sz w:val="28"/>
          <w:szCs w:val="28"/>
        </w:rPr>
      </w:pPr>
      <w:r w:rsidRPr="00BE3A7A">
        <w:rPr>
          <w:b/>
          <w:bCs/>
          <w:sz w:val="28"/>
          <w:szCs w:val="28"/>
        </w:rPr>
        <w:t>22 декабря 2023 года                                                                   пос. Дорожный</w:t>
      </w:r>
    </w:p>
    <w:p w14:paraId="1EEBCD15" w14:textId="77777777" w:rsidR="00BE3A7A" w:rsidRPr="00BE3A7A" w:rsidRDefault="00BE3A7A" w:rsidP="00BE3A7A">
      <w:pPr>
        <w:jc w:val="both"/>
        <w:rPr>
          <w:b/>
          <w:bCs/>
          <w:sz w:val="28"/>
          <w:szCs w:val="28"/>
        </w:rPr>
      </w:pPr>
    </w:p>
    <w:p w14:paraId="57276FED" w14:textId="77777777" w:rsidR="00BE3A7A" w:rsidRPr="00BE3A7A" w:rsidRDefault="00BE3A7A" w:rsidP="00BE3A7A">
      <w:pPr>
        <w:jc w:val="both"/>
        <w:rPr>
          <w:sz w:val="28"/>
          <w:szCs w:val="28"/>
        </w:rPr>
      </w:pPr>
      <w:r w:rsidRPr="00BE3A7A">
        <w:rPr>
          <w:b/>
          <w:bCs/>
          <w:sz w:val="28"/>
          <w:szCs w:val="28"/>
        </w:rPr>
        <w:t xml:space="preserve">Инициаторы публичных слушаний: </w:t>
      </w:r>
      <w:r w:rsidRPr="00BE3A7A">
        <w:rPr>
          <w:sz w:val="28"/>
          <w:szCs w:val="28"/>
        </w:rPr>
        <w:t>Собрание депутатов Истоминского сельского поселения</w:t>
      </w:r>
    </w:p>
    <w:p w14:paraId="1EFDB403" w14:textId="77777777" w:rsidR="00BE3A7A" w:rsidRPr="00BE3A7A" w:rsidRDefault="00BE3A7A" w:rsidP="00BE3A7A">
      <w:pPr>
        <w:jc w:val="both"/>
        <w:rPr>
          <w:sz w:val="28"/>
          <w:szCs w:val="28"/>
        </w:rPr>
      </w:pPr>
      <w:r w:rsidRPr="00BE3A7A">
        <w:rPr>
          <w:b/>
          <w:bCs/>
          <w:sz w:val="28"/>
          <w:szCs w:val="28"/>
        </w:rPr>
        <w:t xml:space="preserve">Публичные слушания назначены: </w:t>
      </w:r>
      <w:r w:rsidRPr="00BE3A7A">
        <w:rPr>
          <w:sz w:val="28"/>
          <w:szCs w:val="28"/>
        </w:rPr>
        <w:t>решением Собрания депутатов Истоминского сельского поселения от 28 ноября 2023 года № 99 «О проекте решения Собрания депутатов Истоминского сельского поселения «О проекте бюджете Истоминского сельского поселения на 2024 год и плановый период 2025 - 2026 годы».</w:t>
      </w:r>
    </w:p>
    <w:p w14:paraId="05EF9390" w14:textId="77777777" w:rsidR="00BE3A7A" w:rsidRPr="00BE3A7A" w:rsidRDefault="00BE3A7A" w:rsidP="00BE3A7A">
      <w:pPr>
        <w:jc w:val="both"/>
        <w:rPr>
          <w:sz w:val="28"/>
          <w:szCs w:val="28"/>
        </w:rPr>
      </w:pPr>
      <w:r w:rsidRPr="00BE3A7A">
        <w:rPr>
          <w:b/>
          <w:bCs/>
          <w:sz w:val="28"/>
          <w:szCs w:val="28"/>
        </w:rPr>
        <w:t>Вопрос публичных слушаний:</w:t>
      </w:r>
      <w:r w:rsidRPr="00BE3A7A">
        <w:rPr>
          <w:sz w:val="28"/>
          <w:szCs w:val="28"/>
        </w:rPr>
        <w:t xml:space="preserve"> «О бюджете Истоминского сельского поселения на 2024 год и плановый период 2025 - 2026 годы» с соответствующими изменениями и дополнениями.</w:t>
      </w:r>
    </w:p>
    <w:p w14:paraId="52FC9ED4" w14:textId="77777777" w:rsidR="00BE3A7A" w:rsidRPr="00BE3A7A" w:rsidRDefault="00BE3A7A" w:rsidP="00BE3A7A">
      <w:pPr>
        <w:jc w:val="both"/>
        <w:rPr>
          <w:sz w:val="28"/>
          <w:szCs w:val="28"/>
        </w:rPr>
      </w:pPr>
      <w:r w:rsidRPr="00BE3A7A">
        <w:rPr>
          <w:b/>
          <w:bCs/>
          <w:sz w:val="28"/>
          <w:szCs w:val="28"/>
        </w:rPr>
        <w:t>Сведение об опубликовании информации о публичных слушаниях</w:t>
      </w:r>
      <w:r w:rsidRPr="00BE3A7A">
        <w:rPr>
          <w:bCs/>
          <w:sz w:val="28"/>
          <w:szCs w:val="28"/>
        </w:rPr>
        <w:t>:</w:t>
      </w:r>
      <w:r w:rsidRPr="00BE3A7A">
        <w:rPr>
          <w:sz w:val="28"/>
          <w:szCs w:val="28"/>
        </w:rPr>
        <w:t xml:space="preserve"> официальном периодическом печатном издании Истоминского сельского поселения «Вестник Истоминского сельского поселения» № 21 от 29 ноября 2023 года и на сайте Администрации Истоминского сельского поселения.</w:t>
      </w:r>
    </w:p>
    <w:p w14:paraId="4066089A" w14:textId="77777777" w:rsidR="00BE3A7A" w:rsidRPr="00BE3A7A" w:rsidRDefault="00BE3A7A" w:rsidP="00BE3A7A">
      <w:pPr>
        <w:jc w:val="both"/>
        <w:rPr>
          <w:sz w:val="28"/>
          <w:szCs w:val="28"/>
        </w:rPr>
      </w:pPr>
      <w:r w:rsidRPr="00BE3A7A">
        <w:rPr>
          <w:b/>
          <w:bCs/>
          <w:sz w:val="28"/>
          <w:szCs w:val="28"/>
        </w:rPr>
        <w:t>Уполномоченный орган по проведению публичных слушаний:</w:t>
      </w:r>
      <w:r w:rsidRPr="00BE3A7A">
        <w:rPr>
          <w:sz w:val="28"/>
          <w:szCs w:val="28"/>
        </w:rPr>
        <w:t xml:space="preserve"> Постоянная комиссия по экономической политике бюджету, финансам, налога, муниципальной собственности Собрания депутатов Истоминского сельского поселения Аксайского района</w:t>
      </w:r>
    </w:p>
    <w:p w14:paraId="2564D0C4" w14:textId="2BF4794B" w:rsidR="00BE3A7A" w:rsidRPr="00BE3A7A" w:rsidRDefault="00BE3A7A" w:rsidP="00BE3A7A">
      <w:pPr>
        <w:jc w:val="both"/>
        <w:rPr>
          <w:sz w:val="28"/>
          <w:szCs w:val="28"/>
        </w:rPr>
      </w:pPr>
      <w:r w:rsidRPr="00BE3A7A">
        <w:rPr>
          <w:sz w:val="28"/>
          <w:szCs w:val="28"/>
        </w:rPr>
        <w:t>В проект бюджета Истоминского сельского поселения на 2024 год и плановый период 2025 и 2026 годы, предложенный к обсуждению, с учетом изменений, утвержденных областным законом «Об областном бюджете на 2024 год и плановый период 2025 и 2026 годы» во втором чтении, принятого  13 декабря 2023 года Законодательным Собранием Ростовской области рекомендуется внести следующие поправки:</w:t>
      </w:r>
    </w:p>
    <w:p w14:paraId="27A9BA5C" w14:textId="77777777" w:rsidR="00BE3A7A" w:rsidRPr="00BE3A7A" w:rsidRDefault="00BE3A7A" w:rsidP="00BE3A7A">
      <w:pPr>
        <w:jc w:val="both"/>
        <w:rPr>
          <w:sz w:val="28"/>
          <w:szCs w:val="28"/>
        </w:rPr>
      </w:pPr>
    </w:p>
    <w:tbl>
      <w:tblPr>
        <w:tblW w:w="9411"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133"/>
        <w:gridCol w:w="4102"/>
        <w:gridCol w:w="3680"/>
      </w:tblGrid>
      <w:tr w:rsidR="00BE3A7A" w:rsidRPr="00BE3A7A" w14:paraId="4FC7612E" w14:textId="77777777" w:rsidTr="00570409">
        <w:tc>
          <w:tcPr>
            <w:tcW w:w="496" w:type="dxa"/>
          </w:tcPr>
          <w:p w14:paraId="355F1604" w14:textId="77777777" w:rsidR="00BE3A7A" w:rsidRPr="00BE3A7A" w:rsidRDefault="00BE3A7A" w:rsidP="00BE3A7A">
            <w:pPr>
              <w:jc w:val="both"/>
              <w:rPr>
                <w:sz w:val="28"/>
                <w:szCs w:val="28"/>
              </w:rPr>
            </w:pPr>
            <w:bookmarkStart w:id="0" w:name="_Hlk533503607"/>
            <w:r w:rsidRPr="00BE3A7A">
              <w:rPr>
                <w:sz w:val="28"/>
                <w:szCs w:val="28"/>
              </w:rPr>
              <w:t>№</w:t>
            </w:r>
          </w:p>
        </w:tc>
        <w:tc>
          <w:tcPr>
            <w:tcW w:w="1119" w:type="dxa"/>
          </w:tcPr>
          <w:p w14:paraId="1BDC72F1" w14:textId="77777777" w:rsidR="00BE3A7A" w:rsidRPr="00BE3A7A" w:rsidRDefault="00BE3A7A" w:rsidP="00BE3A7A">
            <w:pPr>
              <w:jc w:val="both"/>
              <w:rPr>
                <w:sz w:val="28"/>
                <w:szCs w:val="28"/>
              </w:rPr>
            </w:pPr>
            <w:r w:rsidRPr="00BE3A7A">
              <w:rPr>
                <w:sz w:val="28"/>
                <w:szCs w:val="28"/>
              </w:rPr>
              <w:t xml:space="preserve">Статья, часть, пункт, абзац </w:t>
            </w:r>
          </w:p>
        </w:tc>
        <w:tc>
          <w:tcPr>
            <w:tcW w:w="4110" w:type="dxa"/>
          </w:tcPr>
          <w:p w14:paraId="73325912" w14:textId="77777777" w:rsidR="00BE3A7A" w:rsidRPr="00BE3A7A" w:rsidRDefault="00BE3A7A" w:rsidP="00BE3A7A">
            <w:pPr>
              <w:jc w:val="both"/>
              <w:rPr>
                <w:sz w:val="28"/>
                <w:szCs w:val="28"/>
              </w:rPr>
            </w:pPr>
            <w:r w:rsidRPr="00BE3A7A">
              <w:rPr>
                <w:sz w:val="28"/>
                <w:szCs w:val="28"/>
              </w:rPr>
              <w:t>Текст проекта решения</w:t>
            </w:r>
          </w:p>
          <w:p w14:paraId="6D8FF95A" w14:textId="77777777" w:rsidR="00BE3A7A" w:rsidRPr="00BE3A7A" w:rsidRDefault="00BE3A7A" w:rsidP="00BE3A7A">
            <w:pPr>
              <w:jc w:val="both"/>
              <w:rPr>
                <w:sz w:val="28"/>
                <w:szCs w:val="28"/>
              </w:rPr>
            </w:pPr>
            <w:r w:rsidRPr="00BE3A7A">
              <w:rPr>
                <w:sz w:val="28"/>
                <w:szCs w:val="28"/>
              </w:rPr>
              <w:t xml:space="preserve"> Собрания депутатов</w:t>
            </w:r>
          </w:p>
          <w:p w14:paraId="475DEE9A" w14:textId="77777777" w:rsidR="00BE3A7A" w:rsidRPr="00BE3A7A" w:rsidRDefault="00BE3A7A" w:rsidP="00BE3A7A">
            <w:pPr>
              <w:jc w:val="both"/>
              <w:rPr>
                <w:sz w:val="28"/>
                <w:szCs w:val="28"/>
              </w:rPr>
            </w:pPr>
            <w:r w:rsidRPr="00BE3A7A">
              <w:rPr>
                <w:sz w:val="28"/>
                <w:szCs w:val="28"/>
              </w:rPr>
              <w:t xml:space="preserve"> </w:t>
            </w:r>
          </w:p>
        </w:tc>
        <w:tc>
          <w:tcPr>
            <w:tcW w:w="3686" w:type="dxa"/>
          </w:tcPr>
          <w:p w14:paraId="79975BFD" w14:textId="77777777" w:rsidR="00BE3A7A" w:rsidRPr="00BE3A7A" w:rsidRDefault="00BE3A7A" w:rsidP="00BE3A7A">
            <w:pPr>
              <w:jc w:val="both"/>
              <w:rPr>
                <w:sz w:val="28"/>
                <w:szCs w:val="28"/>
              </w:rPr>
            </w:pPr>
            <w:r w:rsidRPr="00BE3A7A">
              <w:rPr>
                <w:sz w:val="28"/>
                <w:szCs w:val="28"/>
              </w:rPr>
              <w:t xml:space="preserve">Текст проекта решения </w:t>
            </w:r>
          </w:p>
          <w:p w14:paraId="3EB0F524" w14:textId="77777777" w:rsidR="00BE3A7A" w:rsidRPr="00BE3A7A" w:rsidRDefault="00BE3A7A" w:rsidP="00BE3A7A">
            <w:pPr>
              <w:jc w:val="both"/>
              <w:rPr>
                <w:sz w:val="28"/>
                <w:szCs w:val="28"/>
              </w:rPr>
            </w:pPr>
            <w:r w:rsidRPr="00BE3A7A">
              <w:rPr>
                <w:sz w:val="28"/>
                <w:szCs w:val="28"/>
              </w:rPr>
              <w:t>Собрания депутатов</w:t>
            </w:r>
          </w:p>
          <w:p w14:paraId="25B94637" w14:textId="77777777" w:rsidR="00BE3A7A" w:rsidRPr="00BE3A7A" w:rsidRDefault="00BE3A7A" w:rsidP="00BE3A7A">
            <w:pPr>
              <w:jc w:val="both"/>
              <w:rPr>
                <w:sz w:val="28"/>
                <w:szCs w:val="28"/>
              </w:rPr>
            </w:pPr>
            <w:r w:rsidRPr="00BE3A7A">
              <w:rPr>
                <w:sz w:val="28"/>
                <w:szCs w:val="28"/>
              </w:rPr>
              <w:t>с учетом поправки</w:t>
            </w:r>
          </w:p>
        </w:tc>
      </w:tr>
      <w:bookmarkEnd w:id="0"/>
      <w:tr w:rsidR="00BE3A7A" w:rsidRPr="00BE3A7A" w14:paraId="23C8EF2C" w14:textId="77777777" w:rsidTr="00570409">
        <w:tc>
          <w:tcPr>
            <w:tcW w:w="496" w:type="dxa"/>
          </w:tcPr>
          <w:p w14:paraId="2EE7FA34" w14:textId="77777777" w:rsidR="00BE3A7A" w:rsidRPr="00BE3A7A" w:rsidRDefault="00BE3A7A" w:rsidP="00BE3A7A">
            <w:pPr>
              <w:jc w:val="both"/>
              <w:rPr>
                <w:sz w:val="28"/>
                <w:szCs w:val="28"/>
              </w:rPr>
            </w:pPr>
            <w:r w:rsidRPr="00BE3A7A">
              <w:rPr>
                <w:sz w:val="28"/>
                <w:szCs w:val="28"/>
              </w:rPr>
              <w:t>1</w:t>
            </w:r>
          </w:p>
        </w:tc>
        <w:tc>
          <w:tcPr>
            <w:tcW w:w="1119" w:type="dxa"/>
          </w:tcPr>
          <w:p w14:paraId="1476643A" w14:textId="77777777" w:rsidR="00BE3A7A" w:rsidRPr="00BE3A7A" w:rsidRDefault="00BE3A7A" w:rsidP="00BE3A7A">
            <w:pPr>
              <w:jc w:val="both"/>
              <w:rPr>
                <w:sz w:val="28"/>
                <w:szCs w:val="28"/>
              </w:rPr>
            </w:pPr>
            <w:r w:rsidRPr="00BE3A7A">
              <w:rPr>
                <w:sz w:val="28"/>
                <w:szCs w:val="28"/>
              </w:rPr>
              <w:t xml:space="preserve">Статья 1 </w:t>
            </w:r>
          </w:p>
        </w:tc>
        <w:tc>
          <w:tcPr>
            <w:tcW w:w="4110" w:type="dxa"/>
          </w:tcPr>
          <w:p w14:paraId="1CEFB58D" w14:textId="77777777" w:rsidR="00BE3A7A" w:rsidRPr="00BE3A7A" w:rsidRDefault="00BE3A7A" w:rsidP="00BE3A7A">
            <w:pPr>
              <w:jc w:val="both"/>
              <w:rPr>
                <w:b/>
                <w:iCs/>
                <w:sz w:val="28"/>
                <w:szCs w:val="28"/>
              </w:rPr>
            </w:pPr>
            <w:r w:rsidRPr="00BE3A7A">
              <w:rPr>
                <w:b/>
                <w:iCs/>
                <w:sz w:val="28"/>
                <w:szCs w:val="28"/>
              </w:rPr>
              <w:t>Статья 1.</w:t>
            </w:r>
            <w:r w:rsidRPr="00BE3A7A">
              <w:rPr>
                <w:iCs/>
                <w:sz w:val="28"/>
                <w:szCs w:val="28"/>
              </w:rPr>
              <w:t xml:space="preserve"> </w:t>
            </w:r>
            <w:r w:rsidRPr="00BE3A7A">
              <w:rPr>
                <w:b/>
                <w:iCs/>
                <w:sz w:val="28"/>
                <w:szCs w:val="28"/>
              </w:rPr>
              <w:t xml:space="preserve">Основные характеристики бюджета Истоминского сельского поселения Аксайского района на 2024 год и на плановый период 2025 и 2026 годов.                    </w:t>
            </w:r>
          </w:p>
          <w:p w14:paraId="3314A9B5" w14:textId="77777777" w:rsidR="00BE3A7A" w:rsidRPr="00BE3A7A" w:rsidRDefault="00BE3A7A" w:rsidP="00BE3A7A">
            <w:pPr>
              <w:jc w:val="both"/>
              <w:rPr>
                <w:sz w:val="28"/>
                <w:szCs w:val="28"/>
              </w:rPr>
            </w:pPr>
            <w:r w:rsidRPr="00BE3A7A">
              <w:rPr>
                <w:sz w:val="28"/>
                <w:szCs w:val="28"/>
              </w:rPr>
              <w:t xml:space="preserve">1. Утвердить основные характеристики бюджета Истоминского сельского поселения Аксайского района на 2024 год, определённые с учётом уровня инфляции, не </w:t>
            </w:r>
            <w:r w:rsidRPr="00BE3A7A">
              <w:rPr>
                <w:sz w:val="28"/>
                <w:szCs w:val="28"/>
              </w:rPr>
              <w:lastRenderedPageBreak/>
              <w:t>превышающего 4,0 процента (декабрь 2024 года к декабрю 2023 года):</w:t>
            </w:r>
          </w:p>
          <w:p w14:paraId="3ABF432B" w14:textId="77777777" w:rsidR="00BE3A7A" w:rsidRPr="00BE3A7A" w:rsidRDefault="00BE3A7A" w:rsidP="00BE3A7A">
            <w:pPr>
              <w:jc w:val="both"/>
              <w:rPr>
                <w:sz w:val="28"/>
                <w:szCs w:val="28"/>
              </w:rPr>
            </w:pPr>
            <w:r w:rsidRPr="00BE3A7A">
              <w:rPr>
                <w:sz w:val="28"/>
                <w:szCs w:val="28"/>
              </w:rPr>
              <w:t>1)  прогнозируемый общий объем доходов бюджета Истоминского сельского поселения Аксайского района в сумме 35 882,3тыс. рублей;</w:t>
            </w:r>
          </w:p>
          <w:p w14:paraId="5680AE39" w14:textId="77777777" w:rsidR="00BE3A7A" w:rsidRPr="00BE3A7A" w:rsidRDefault="00BE3A7A" w:rsidP="00BE3A7A">
            <w:pPr>
              <w:jc w:val="both"/>
              <w:rPr>
                <w:sz w:val="28"/>
                <w:szCs w:val="28"/>
              </w:rPr>
            </w:pPr>
            <w:r w:rsidRPr="00BE3A7A">
              <w:rPr>
                <w:sz w:val="28"/>
                <w:szCs w:val="28"/>
              </w:rPr>
              <w:t>2) общий объем расходов бюджета Истоминского сельского поселения Аксайского района в сумме 35 882,3 тыс. рублей;</w:t>
            </w:r>
          </w:p>
          <w:p w14:paraId="21A8A63D" w14:textId="77777777" w:rsidR="00BE3A7A" w:rsidRPr="00BE3A7A" w:rsidRDefault="00BE3A7A" w:rsidP="00BE3A7A">
            <w:pPr>
              <w:jc w:val="both"/>
              <w:rPr>
                <w:sz w:val="28"/>
                <w:szCs w:val="28"/>
              </w:rPr>
            </w:pPr>
            <w:r w:rsidRPr="00BE3A7A">
              <w:rPr>
                <w:sz w:val="28"/>
                <w:szCs w:val="28"/>
              </w:rPr>
              <w:t>3) верхний предел муниципального внутреннего долга Истоминского сельского поселения на 1 января 2025 года в сумме 0,0 тыс. рублей, в том числе верхний предел долга по муниципальным гарантиям Истоминского сельского поселения в сумме 0,0 тыс. рублей;</w:t>
            </w:r>
          </w:p>
          <w:p w14:paraId="5DFE2A5B" w14:textId="77777777" w:rsidR="00BE3A7A" w:rsidRPr="00BE3A7A" w:rsidRDefault="00BE3A7A" w:rsidP="00BE3A7A">
            <w:pPr>
              <w:jc w:val="both"/>
              <w:rPr>
                <w:sz w:val="28"/>
                <w:szCs w:val="28"/>
              </w:rPr>
            </w:pPr>
            <w:r w:rsidRPr="00BE3A7A">
              <w:rPr>
                <w:sz w:val="28"/>
                <w:szCs w:val="28"/>
              </w:rPr>
              <w:t>4) объем расходов на обслуживание муниципального долга Истоминского сельского поселения на 2024 год в сумме 0,0 тыс. рублей;</w:t>
            </w:r>
          </w:p>
          <w:p w14:paraId="7AABC7BC" w14:textId="77777777" w:rsidR="00BE3A7A" w:rsidRPr="00BE3A7A" w:rsidRDefault="00BE3A7A" w:rsidP="00BE3A7A">
            <w:pPr>
              <w:jc w:val="both"/>
              <w:rPr>
                <w:sz w:val="28"/>
                <w:szCs w:val="28"/>
              </w:rPr>
            </w:pPr>
            <w:r w:rsidRPr="00BE3A7A">
              <w:rPr>
                <w:sz w:val="28"/>
                <w:szCs w:val="28"/>
              </w:rPr>
              <w:t>5) прогнозируемый дефицит бюджета Истоминского сельского поселения Аксайского района в сумме 0,0 тыс. рублей.</w:t>
            </w:r>
          </w:p>
          <w:p w14:paraId="2B1A7FF8" w14:textId="77777777" w:rsidR="00BE3A7A" w:rsidRPr="00BE3A7A" w:rsidRDefault="00BE3A7A" w:rsidP="00BE3A7A">
            <w:pPr>
              <w:jc w:val="both"/>
              <w:rPr>
                <w:iCs/>
                <w:sz w:val="28"/>
                <w:szCs w:val="28"/>
              </w:rPr>
            </w:pPr>
            <w:r w:rsidRPr="00BE3A7A">
              <w:rPr>
                <w:iCs/>
                <w:sz w:val="28"/>
                <w:szCs w:val="28"/>
              </w:rPr>
              <w:t>2. Утвердить основные характеристики бюджета Истоминского сельского поселения Аксайского района на плановый период 2025 и 2026 годов,</w:t>
            </w:r>
            <w:r w:rsidRPr="00BE3A7A">
              <w:rPr>
                <w:sz w:val="28"/>
                <w:szCs w:val="28"/>
              </w:rPr>
              <w:t xml:space="preserve"> </w:t>
            </w:r>
            <w:r w:rsidRPr="00BE3A7A">
              <w:rPr>
                <w:iCs/>
                <w:sz w:val="28"/>
                <w:szCs w:val="28"/>
              </w:rPr>
              <w:t>определённые с учётом уровня инфляции, не превышающего 4,0 процента (декабрь 2025 года к декабрю 2024 года) и 4,0 процента (декабрь 2026 года к декабрю 2025 года) соответственно:</w:t>
            </w:r>
          </w:p>
          <w:p w14:paraId="32AC0C8F" w14:textId="77777777" w:rsidR="00BE3A7A" w:rsidRPr="00BE3A7A" w:rsidRDefault="00BE3A7A" w:rsidP="00BE3A7A">
            <w:pPr>
              <w:jc w:val="both"/>
              <w:rPr>
                <w:iCs/>
                <w:sz w:val="28"/>
                <w:szCs w:val="28"/>
              </w:rPr>
            </w:pPr>
            <w:r w:rsidRPr="00BE3A7A">
              <w:rPr>
                <w:iCs/>
                <w:sz w:val="28"/>
                <w:szCs w:val="28"/>
              </w:rPr>
              <w:lastRenderedPageBreak/>
              <w:t>1)  прогнозируемый общий объем доходов бюджета Истоминского сельского поселения Аксайского района на 2025 год в сумме 29 358,01тыс. рублей и на 2026 год в сумме 43 965,7 тыс. рублей;</w:t>
            </w:r>
          </w:p>
          <w:p w14:paraId="0D6A9E06" w14:textId="77777777" w:rsidR="00BE3A7A" w:rsidRPr="00BE3A7A" w:rsidRDefault="00BE3A7A" w:rsidP="00BE3A7A">
            <w:pPr>
              <w:jc w:val="both"/>
              <w:rPr>
                <w:iCs/>
                <w:sz w:val="28"/>
                <w:szCs w:val="28"/>
              </w:rPr>
            </w:pPr>
            <w:r w:rsidRPr="00BE3A7A">
              <w:rPr>
                <w:iCs/>
                <w:sz w:val="28"/>
                <w:szCs w:val="28"/>
              </w:rPr>
              <w:t xml:space="preserve">2) общий объем расходов бюджета Истоминского сельского поселения Аксайского района на 2025 год в сумме 29 358,1 тыс. рублей, в том числе условно утверждённые расходы в сумме 579,5 тыс. рублей, и на 2026 год в сумме 43 965,7 тыс. рублей, </w:t>
            </w:r>
            <w:r w:rsidRPr="00BE3A7A">
              <w:rPr>
                <w:sz w:val="28"/>
                <w:szCs w:val="28"/>
              </w:rPr>
              <w:t>в том числе условно утверждённые расходы в сумме 2194,6 тыс. рублей</w:t>
            </w:r>
            <w:r w:rsidRPr="00BE3A7A">
              <w:rPr>
                <w:iCs/>
                <w:sz w:val="28"/>
                <w:szCs w:val="28"/>
              </w:rPr>
              <w:t>;</w:t>
            </w:r>
          </w:p>
          <w:p w14:paraId="4E3CF803" w14:textId="77777777" w:rsidR="00BE3A7A" w:rsidRPr="00BE3A7A" w:rsidRDefault="00BE3A7A" w:rsidP="00BE3A7A">
            <w:pPr>
              <w:jc w:val="both"/>
              <w:rPr>
                <w:iCs/>
                <w:sz w:val="28"/>
                <w:szCs w:val="28"/>
              </w:rPr>
            </w:pPr>
            <w:r w:rsidRPr="00BE3A7A">
              <w:rPr>
                <w:iCs/>
                <w:sz w:val="28"/>
                <w:szCs w:val="28"/>
              </w:rPr>
              <w:t>3) верхний предел муниципального внутреннего долга Истоминского сельского поселения на 1 января 2025 года в сумме 0,0</w:t>
            </w:r>
            <w:r w:rsidRPr="00BE3A7A">
              <w:rPr>
                <w:sz w:val="28"/>
                <w:szCs w:val="28"/>
              </w:rPr>
              <w:t xml:space="preserve"> </w:t>
            </w:r>
            <w:r w:rsidRPr="00BE3A7A">
              <w:rPr>
                <w:iCs/>
                <w:sz w:val="28"/>
                <w:szCs w:val="28"/>
              </w:rPr>
              <w:t>тыс. рублей, в том числе верхний предел долга по муниципальным гарантиям Истоминского сельского поселения в сумме 0,0 тыс. рублей, и верхний предел муниципального внутреннего долга Истоминского сельского поселения на 1 января 2026 года в сумме 0,0</w:t>
            </w:r>
            <w:r w:rsidRPr="00BE3A7A">
              <w:rPr>
                <w:sz w:val="28"/>
                <w:szCs w:val="28"/>
              </w:rPr>
              <w:t xml:space="preserve"> </w:t>
            </w:r>
            <w:r w:rsidRPr="00BE3A7A">
              <w:rPr>
                <w:iCs/>
                <w:sz w:val="28"/>
                <w:szCs w:val="28"/>
              </w:rPr>
              <w:t>тыс. рублей, в том числе верхний предел долга по муниципальным гарантиям Истоминского сельского поселения в сумме 0,0 тыс. рублей;</w:t>
            </w:r>
          </w:p>
          <w:p w14:paraId="14036EE6" w14:textId="77777777" w:rsidR="00BE3A7A" w:rsidRPr="00BE3A7A" w:rsidRDefault="00BE3A7A" w:rsidP="00BE3A7A">
            <w:pPr>
              <w:jc w:val="both"/>
              <w:rPr>
                <w:iCs/>
                <w:sz w:val="28"/>
                <w:szCs w:val="28"/>
              </w:rPr>
            </w:pPr>
            <w:r w:rsidRPr="00BE3A7A">
              <w:rPr>
                <w:iCs/>
                <w:sz w:val="28"/>
                <w:szCs w:val="28"/>
              </w:rPr>
              <w:t>4) объем расходов на обслуживание муниципального долга Истоминского сельского поселения на 2025 год в сумме 0,0 тыс. рублей и на 2026 год в сумме 0,0</w:t>
            </w:r>
            <w:r w:rsidRPr="00BE3A7A">
              <w:rPr>
                <w:sz w:val="28"/>
                <w:szCs w:val="28"/>
              </w:rPr>
              <w:t xml:space="preserve"> </w:t>
            </w:r>
            <w:r w:rsidRPr="00BE3A7A">
              <w:rPr>
                <w:iCs/>
                <w:sz w:val="28"/>
                <w:szCs w:val="28"/>
              </w:rPr>
              <w:t>тыс. рублей;</w:t>
            </w:r>
          </w:p>
          <w:p w14:paraId="62C21EEE" w14:textId="77777777" w:rsidR="00BE3A7A" w:rsidRPr="00BE3A7A" w:rsidRDefault="00BE3A7A" w:rsidP="00BE3A7A">
            <w:pPr>
              <w:jc w:val="both"/>
              <w:rPr>
                <w:sz w:val="28"/>
                <w:szCs w:val="28"/>
              </w:rPr>
            </w:pPr>
            <w:r w:rsidRPr="00BE3A7A">
              <w:rPr>
                <w:iCs/>
                <w:sz w:val="28"/>
                <w:szCs w:val="28"/>
              </w:rPr>
              <w:t xml:space="preserve">5) </w:t>
            </w:r>
            <w:r w:rsidRPr="00BE3A7A">
              <w:rPr>
                <w:sz w:val="28"/>
                <w:szCs w:val="28"/>
              </w:rPr>
              <w:t xml:space="preserve">прогнозируемый дефицит </w:t>
            </w:r>
            <w:r w:rsidRPr="00BE3A7A">
              <w:rPr>
                <w:sz w:val="28"/>
                <w:szCs w:val="28"/>
              </w:rPr>
              <w:lastRenderedPageBreak/>
              <w:t>бюджета Истоминского сельского поселения Аксайского района на 2025 год в сумме 0,0 тыс. рублей и на 2026 год в сумме 0,0 тыс. рублей.</w:t>
            </w:r>
          </w:p>
          <w:p w14:paraId="4C298533" w14:textId="77777777" w:rsidR="00BE3A7A" w:rsidRPr="00BE3A7A" w:rsidRDefault="00BE3A7A" w:rsidP="00BE3A7A">
            <w:pPr>
              <w:jc w:val="both"/>
              <w:rPr>
                <w:iCs/>
                <w:sz w:val="28"/>
                <w:szCs w:val="28"/>
              </w:rPr>
            </w:pPr>
            <w:r w:rsidRPr="00BE3A7A">
              <w:rPr>
                <w:sz w:val="28"/>
                <w:szCs w:val="28"/>
              </w:rPr>
              <w:t xml:space="preserve">3. Учесть в бюджете Истоминского сельского поселения Аксайского района объем поступлений доходов на 2024 год и </w:t>
            </w:r>
            <w:r w:rsidRPr="00BE3A7A">
              <w:rPr>
                <w:iCs/>
                <w:sz w:val="28"/>
                <w:szCs w:val="28"/>
              </w:rPr>
              <w:t>на плановый период 2025 и 2026 годов</w:t>
            </w:r>
            <w:r w:rsidRPr="00BE3A7A">
              <w:rPr>
                <w:sz w:val="28"/>
                <w:szCs w:val="28"/>
              </w:rPr>
              <w:t xml:space="preserve"> согласно </w:t>
            </w:r>
            <w:hyperlink r:id="rId12" w:history="1">
              <w:r w:rsidRPr="00BE3A7A">
                <w:rPr>
                  <w:rStyle w:val="a4"/>
                  <w:sz w:val="28"/>
                  <w:szCs w:val="28"/>
                </w:rPr>
                <w:t>приложению 1</w:t>
              </w:r>
            </w:hyperlink>
            <w:r w:rsidRPr="00BE3A7A">
              <w:rPr>
                <w:sz w:val="28"/>
                <w:szCs w:val="28"/>
              </w:rPr>
              <w:t xml:space="preserve"> к настоящему </w:t>
            </w:r>
            <w:r w:rsidRPr="00BE3A7A">
              <w:rPr>
                <w:iCs/>
                <w:sz w:val="28"/>
                <w:szCs w:val="28"/>
              </w:rPr>
              <w:t>Решению.</w:t>
            </w:r>
          </w:p>
          <w:p w14:paraId="6FE7CF37" w14:textId="77777777" w:rsidR="00BE3A7A" w:rsidRPr="00BE3A7A" w:rsidRDefault="00BE3A7A" w:rsidP="00BE3A7A">
            <w:pPr>
              <w:jc w:val="both"/>
              <w:rPr>
                <w:iCs/>
                <w:sz w:val="28"/>
                <w:szCs w:val="28"/>
              </w:rPr>
            </w:pPr>
            <w:r w:rsidRPr="00BE3A7A">
              <w:rPr>
                <w:sz w:val="28"/>
                <w:szCs w:val="28"/>
              </w:rPr>
              <w:t xml:space="preserve">4. </w:t>
            </w:r>
            <w:r w:rsidRPr="00BE3A7A">
              <w:rPr>
                <w:iCs/>
                <w:sz w:val="28"/>
                <w:szCs w:val="28"/>
              </w:rPr>
              <w:t>Утвердить источники финансирования дефицита бюджета Истоминского сельского поселения Аксайского района на 2024 год</w:t>
            </w:r>
            <w:r w:rsidRPr="00BE3A7A">
              <w:rPr>
                <w:sz w:val="28"/>
                <w:szCs w:val="28"/>
              </w:rPr>
              <w:t xml:space="preserve"> и </w:t>
            </w:r>
            <w:r w:rsidRPr="00BE3A7A">
              <w:rPr>
                <w:iCs/>
                <w:sz w:val="28"/>
                <w:szCs w:val="28"/>
              </w:rPr>
              <w:t xml:space="preserve">на плановый период 2025 и 2026 годов согласно </w:t>
            </w:r>
            <w:hyperlink r:id="rId13" w:history="1">
              <w:r w:rsidRPr="00BE3A7A">
                <w:rPr>
                  <w:rStyle w:val="a4"/>
                  <w:iCs/>
                  <w:sz w:val="28"/>
                  <w:szCs w:val="28"/>
                </w:rPr>
                <w:t>приложению 2</w:t>
              </w:r>
            </w:hyperlink>
            <w:r w:rsidRPr="00BE3A7A">
              <w:rPr>
                <w:iCs/>
                <w:sz w:val="28"/>
                <w:szCs w:val="28"/>
              </w:rPr>
              <w:t xml:space="preserve"> к настоящему Решению.</w:t>
            </w:r>
          </w:p>
          <w:p w14:paraId="2B055B15" w14:textId="77777777" w:rsidR="00BE3A7A" w:rsidRPr="00BE3A7A" w:rsidRDefault="00BE3A7A" w:rsidP="00BE3A7A">
            <w:pPr>
              <w:jc w:val="both"/>
              <w:rPr>
                <w:sz w:val="28"/>
                <w:szCs w:val="28"/>
              </w:rPr>
            </w:pPr>
            <w:r w:rsidRPr="00BE3A7A">
              <w:rPr>
                <w:sz w:val="28"/>
                <w:szCs w:val="28"/>
              </w:rPr>
              <w:t xml:space="preserve"> </w:t>
            </w:r>
          </w:p>
        </w:tc>
        <w:tc>
          <w:tcPr>
            <w:tcW w:w="3686" w:type="dxa"/>
          </w:tcPr>
          <w:p w14:paraId="0783EFE7" w14:textId="77777777" w:rsidR="00BE3A7A" w:rsidRPr="00BE3A7A" w:rsidRDefault="00BE3A7A" w:rsidP="00BE3A7A">
            <w:pPr>
              <w:jc w:val="both"/>
              <w:rPr>
                <w:b/>
                <w:iCs/>
                <w:sz w:val="28"/>
                <w:szCs w:val="28"/>
              </w:rPr>
            </w:pPr>
            <w:r w:rsidRPr="00BE3A7A">
              <w:rPr>
                <w:b/>
                <w:bCs/>
                <w:sz w:val="28"/>
                <w:szCs w:val="28"/>
              </w:rPr>
              <w:lastRenderedPageBreak/>
              <w:t xml:space="preserve">  </w:t>
            </w:r>
            <w:r w:rsidRPr="00BE3A7A">
              <w:rPr>
                <w:b/>
                <w:iCs/>
                <w:sz w:val="28"/>
                <w:szCs w:val="28"/>
              </w:rPr>
              <w:t>Статья 1.</w:t>
            </w:r>
            <w:r w:rsidRPr="00BE3A7A">
              <w:rPr>
                <w:iCs/>
                <w:sz w:val="28"/>
                <w:szCs w:val="28"/>
              </w:rPr>
              <w:t xml:space="preserve"> </w:t>
            </w:r>
            <w:r w:rsidRPr="00BE3A7A">
              <w:rPr>
                <w:b/>
                <w:iCs/>
                <w:sz w:val="28"/>
                <w:szCs w:val="28"/>
              </w:rPr>
              <w:t xml:space="preserve">Основные характеристики бюджета Истоминского сельского поселения Аксайского района на 2024 год и на плановый период 2025 и 2026 годов.                    </w:t>
            </w:r>
          </w:p>
          <w:p w14:paraId="6B971807" w14:textId="77777777" w:rsidR="00BE3A7A" w:rsidRPr="00BE3A7A" w:rsidRDefault="00BE3A7A" w:rsidP="00BE3A7A">
            <w:pPr>
              <w:jc w:val="both"/>
              <w:rPr>
                <w:sz w:val="28"/>
                <w:szCs w:val="28"/>
              </w:rPr>
            </w:pPr>
            <w:r w:rsidRPr="00BE3A7A">
              <w:rPr>
                <w:sz w:val="28"/>
                <w:szCs w:val="28"/>
              </w:rPr>
              <w:t xml:space="preserve">1. Утвердить основные характеристики бюджета Истоминского сельского поселения Аксайского района на 2024 год, </w:t>
            </w:r>
            <w:r w:rsidRPr="00BE3A7A">
              <w:rPr>
                <w:sz w:val="28"/>
                <w:szCs w:val="28"/>
              </w:rPr>
              <w:lastRenderedPageBreak/>
              <w:t>определённые с учётом уровня инфляции, не превышающего 4,5 процента (декабрь 2024 года к декабрю 2023 года):</w:t>
            </w:r>
          </w:p>
          <w:p w14:paraId="1E81BDB4" w14:textId="77777777" w:rsidR="00BE3A7A" w:rsidRPr="00BE3A7A" w:rsidRDefault="00BE3A7A" w:rsidP="00BE3A7A">
            <w:pPr>
              <w:jc w:val="both"/>
              <w:rPr>
                <w:sz w:val="28"/>
                <w:szCs w:val="28"/>
              </w:rPr>
            </w:pPr>
            <w:r w:rsidRPr="00BE3A7A">
              <w:rPr>
                <w:sz w:val="28"/>
                <w:szCs w:val="28"/>
              </w:rPr>
              <w:t>1)  прогнозируемый общий объем доходов бюджета Истоминского сельского поселения Аксайского района в сумме 30 534,0тыс. рублей;</w:t>
            </w:r>
          </w:p>
          <w:p w14:paraId="7257714A" w14:textId="77777777" w:rsidR="00BE3A7A" w:rsidRPr="00BE3A7A" w:rsidRDefault="00BE3A7A" w:rsidP="00BE3A7A">
            <w:pPr>
              <w:jc w:val="both"/>
              <w:rPr>
                <w:sz w:val="28"/>
                <w:szCs w:val="28"/>
              </w:rPr>
            </w:pPr>
            <w:r w:rsidRPr="00BE3A7A">
              <w:rPr>
                <w:sz w:val="28"/>
                <w:szCs w:val="28"/>
              </w:rPr>
              <w:t>2) общий объем расходов бюджета Истоминского сельского поселения Аксайского района в сумме 30 534,0 тыс. рублей;</w:t>
            </w:r>
          </w:p>
          <w:p w14:paraId="1FA207FD" w14:textId="77777777" w:rsidR="00BE3A7A" w:rsidRPr="00BE3A7A" w:rsidRDefault="00BE3A7A" w:rsidP="00BE3A7A">
            <w:pPr>
              <w:jc w:val="both"/>
              <w:rPr>
                <w:sz w:val="28"/>
                <w:szCs w:val="28"/>
              </w:rPr>
            </w:pPr>
            <w:r w:rsidRPr="00BE3A7A">
              <w:rPr>
                <w:sz w:val="28"/>
                <w:szCs w:val="28"/>
              </w:rPr>
              <w:t>3) верхний предел муниципального внутреннего долга Истоминского сельского поселения на 1 января 2026 года в сумме 0,0 тыс. рублей, в том числе верхний предел долга по муниципальным гарантиям Истоминского сельского поселения в сумме 0,0 тыс. рублей;</w:t>
            </w:r>
          </w:p>
          <w:p w14:paraId="2619422A" w14:textId="77777777" w:rsidR="00BE3A7A" w:rsidRPr="00BE3A7A" w:rsidRDefault="00BE3A7A" w:rsidP="00BE3A7A">
            <w:pPr>
              <w:jc w:val="both"/>
              <w:rPr>
                <w:sz w:val="28"/>
                <w:szCs w:val="28"/>
              </w:rPr>
            </w:pPr>
            <w:r w:rsidRPr="00BE3A7A">
              <w:rPr>
                <w:sz w:val="28"/>
                <w:szCs w:val="28"/>
              </w:rPr>
              <w:t>4) объем расходов на обслуживание муниципального долга Истоминского сельского поселения на 2024 год в сумме 0,0 тыс. рублей;</w:t>
            </w:r>
          </w:p>
          <w:p w14:paraId="320C0326" w14:textId="77777777" w:rsidR="00BE3A7A" w:rsidRPr="00BE3A7A" w:rsidRDefault="00BE3A7A" w:rsidP="00BE3A7A">
            <w:pPr>
              <w:jc w:val="both"/>
              <w:rPr>
                <w:sz w:val="28"/>
                <w:szCs w:val="28"/>
              </w:rPr>
            </w:pPr>
            <w:r w:rsidRPr="00BE3A7A">
              <w:rPr>
                <w:sz w:val="28"/>
                <w:szCs w:val="28"/>
              </w:rPr>
              <w:t>5) прогнозируемый дефицит бюджета Истоминского сельского поселения Аксайского района в сумме 0,0 тыс. рублей.</w:t>
            </w:r>
          </w:p>
          <w:p w14:paraId="11E1A3FF" w14:textId="77777777" w:rsidR="00BE3A7A" w:rsidRPr="00BE3A7A" w:rsidRDefault="00BE3A7A" w:rsidP="00BE3A7A">
            <w:pPr>
              <w:jc w:val="both"/>
              <w:rPr>
                <w:iCs/>
                <w:sz w:val="28"/>
                <w:szCs w:val="28"/>
              </w:rPr>
            </w:pPr>
            <w:r w:rsidRPr="00BE3A7A">
              <w:rPr>
                <w:iCs/>
                <w:sz w:val="28"/>
                <w:szCs w:val="28"/>
              </w:rPr>
              <w:t>2. Утвердить основные характеристики бюджета Истоминского сельского поселения Аксайского района на плановый период 2025 и 2026 годов,</w:t>
            </w:r>
            <w:r w:rsidRPr="00BE3A7A">
              <w:rPr>
                <w:sz w:val="28"/>
                <w:szCs w:val="28"/>
              </w:rPr>
              <w:t xml:space="preserve"> </w:t>
            </w:r>
            <w:r w:rsidRPr="00BE3A7A">
              <w:rPr>
                <w:iCs/>
                <w:sz w:val="28"/>
                <w:szCs w:val="28"/>
              </w:rPr>
              <w:lastRenderedPageBreak/>
              <w:t>определённые с учётом уровня инфляции, не превышающего 4,0 процента (декабрь 2025 года к декабрю 2024 года) и 4,0 процента (декабрь 2026 года к декабрю 2025 года) соответственно:</w:t>
            </w:r>
          </w:p>
          <w:p w14:paraId="185D234A" w14:textId="77777777" w:rsidR="00BE3A7A" w:rsidRPr="00BE3A7A" w:rsidRDefault="00BE3A7A" w:rsidP="00BE3A7A">
            <w:pPr>
              <w:jc w:val="both"/>
              <w:rPr>
                <w:iCs/>
                <w:sz w:val="28"/>
                <w:szCs w:val="28"/>
              </w:rPr>
            </w:pPr>
            <w:r w:rsidRPr="00BE3A7A">
              <w:rPr>
                <w:iCs/>
                <w:sz w:val="28"/>
                <w:szCs w:val="28"/>
              </w:rPr>
              <w:t>1)  прогнозируемый общий объем доходов бюджета Истоминского сельского поселения Аксайского района на 2025 год в сумме 29421,4 тыс. рублей и на 2026 год в сумме 44392,9 тыс. рублей;</w:t>
            </w:r>
          </w:p>
          <w:p w14:paraId="481F8375" w14:textId="77777777" w:rsidR="00BE3A7A" w:rsidRPr="00BE3A7A" w:rsidRDefault="00BE3A7A" w:rsidP="00BE3A7A">
            <w:pPr>
              <w:jc w:val="both"/>
              <w:rPr>
                <w:iCs/>
                <w:sz w:val="28"/>
                <w:szCs w:val="28"/>
              </w:rPr>
            </w:pPr>
            <w:r w:rsidRPr="00BE3A7A">
              <w:rPr>
                <w:iCs/>
                <w:sz w:val="28"/>
                <w:szCs w:val="28"/>
              </w:rPr>
              <w:t xml:space="preserve">2) общий объем расходов бюджета Истоминского сельского поселения Аксайского района на 2025 год в сумме 29 421,4 тыс. рублей, в том числе условно утверждённые расходы в сумме 579,6 тыс. рублей, и на 2026 год в сумме 44 392,9 тыс. рублей, </w:t>
            </w:r>
            <w:r w:rsidRPr="00BE3A7A">
              <w:rPr>
                <w:sz w:val="28"/>
                <w:szCs w:val="28"/>
              </w:rPr>
              <w:t>в том числе условно утверждённые расходы в сумме 2 010,2тыс. рублей</w:t>
            </w:r>
            <w:r w:rsidRPr="00BE3A7A">
              <w:rPr>
                <w:iCs/>
                <w:sz w:val="28"/>
                <w:szCs w:val="28"/>
              </w:rPr>
              <w:t>;</w:t>
            </w:r>
          </w:p>
          <w:p w14:paraId="7C02F478" w14:textId="77777777" w:rsidR="00BE3A7A" w:rsidRPr="00BE3A7A" w:rsidRDefault="00BE3A7A" w:rsidP="00BE3A7A">
            <w:pPr>
              <w:jc w:val="both"/>
              <w:rPr>
                <w:iCs/>
                <w:sz w:val="28"/>
                <w:szCs w:val="28"/>
              </w:rPr>
            </w:pPr>
            <w:r w:rsidRPr="00BE3A7A">
              <w:rPr>
                <w:iCs/>
                <w:sz w:val="28"/>
                <w:szCs w:val="28"/>
              </w:rPr>
              <w:t>3) верхний предел муниципального внутреннего долга Истоминского сельского поселения на 1 января 2025 года в сумме 0,0</w:t>
            </w:r>
            <w:r w:rsidRPr="00BE3A7A">
              <w:rPr>
                <w:sz w:val="28"/>
                <w:szCs w:val="28"/>
              </w:rPr>
              <w:t xml:space="preserve"> </w:t>
            </w:r>
            <w:r w:rsidRPr="00BE3A7A">
              <w:rPr>
                <w:iCs/>
                <w:sz w:val="28"/>
                <w:szCs w:val="28"/>
              </w:rPr>
              <w:t xml:space="preserve">тыс. рублей, в том числе верхний предел долга по муниципальным гарантиям Истоминского сельского поселения в сумме 0,0 тыс. рублей, и верхний предел муниципального внутреннего долга Истоминского сельского поселения на 1 января 2027 </w:t>
            </w:r>
            <w:r w:rsidRPr="00BE3A7A">
              <w:rPr>
                <w:iCs/>
                <w:sz w:val="28"/>
                <w:szCs w:val="28"/>
              </w:rPr>
              <w:lastRenderedPageBreak/>
              <w:t>года в сумме 0,0</w:t>
            </w:r>
            <w:r w:rsidRPr="00BE3A7A">
              <w:rPr>
                <w:sz w:val="28"/>
                <w:szCs w:val="28"/>
              </w:rPr>
              <w:t xml:space="preserve"> </w:t>
            </w:r>
            <w:r w:rsidRPr="00BE3A7A">
              <w:rPr>
                <w:iCs/>
                <w:sz w:val="28"/>
                <w:szCs w:val="28"/>
              </w:rPr>
              <w:t>тыс. рублей, в том числе верхний предел долга по муниципальным гарантиям Истоминского сельского поселения в сумме 0,0 тыс. рублей;</w:t>
            </w:r>
          </w:p>
          <w:p w14:paraId="18699F0D" w14:textId="77777777" w:rsidR="00BE3A7A" w:rsidRPr="00BE3A7A" w:rsidRDefault="00BE3A7A" w:rsidP="00BE3A7A">
            <w:pPr>
              <w:jc w:val="both"/>
              <w:rPr>
                <w:iCs/>
                <w:sz w:val="28"/>
                <w:szCs w:val="28"/>
              </w:rPr>
            </w:pPr>
            <w:r w:rsidRPr="00BE3A7A">
              <w:rPr>
                <w:iCs/>
                <w:sz w:val="28"/>
                <w:szCs w:val="28"/>
              </w:rPr>
              <w:t>4) объем расходов на обслуживание муниципального долга Истоминского сельского поселения на 2025 год в сумме 0,0 тыс. рублей и на 2026 год в сумме 0,0</w:t>
            </w:r>
            <w:r w:rsidRPr="00BE3A7A">
              <w:rPr>
                <w:sz w:val="28"/>
                <w:szCs w:val="28"/>
              </w:rPr>
              <w:t xml:space="preserve"> </w:t>
            </w:r>
            <w:r w:rsidRPr="00BE3A7A">
              <w:rPr>
                <w:iCs/>
                <w:sz w:val="28"/>
                <w:szCs w:val="28"/>
              </w:rPr>
              <w:t>тыс. рублей;</w:t>
            </w:r>
          </w:p>
          <w:p w14:paraId="27076827" w14:textId="77777777" w:rsidR="00BE3A7A" w:rsidRPr="00BE3A7A" w:rsidRDefault="00BE3A7A" w:rsidP="00BE3A7A">
            <w:pPr>
              <w:jc w:val="both"/>
              <w:rPr>
                <w:sz w:val="28"/>
                <w:szCs w:val="28"/>
              </w:rPr>
            </w:pPr>
            <w:r w:rsidRPr="00BE3A7A">
              <w:rPr>
                <w:iCs/>
                <w:sz w:val="28"/>
                <w:szCs w:val="28"/>
              </w:rPr>
              <w:t xml:space="preserve">5) </w:t>
            </w:r>
            <w:r w:rsidRPr="00BE3A7A">
              <w:rPr>
                <w:sz w:val="28"/>
                <w:szCs w:val="28"/>
              </w:rPr>
              <w:t>прогнозируемый дефицит бюджета Истоминского сельского поселения Аксайского района на 2025 год в сумме 0,0 тыс. рублей и на 2026 год в сумме 0,0 тыс. рублей.</w:t>
            </w:r>
          </w:p>
          <w:p w14:paraId="62335D02" w14:textId="77777777" w:rsidR="00BE3A7A" w:rsidRPr="00BE3A7A" w:rsidRDefault="00BE3A7A" w:rsidP="00BE3A7A">
            <w:pPr>
              <w:jc w:val="both"/>
              <w:rPr>
                <w:iCs/>
                <w:sz w:val="28"/>
                <w:szCs w:val="28"/>
              </w:rPr>
            </w:pPr>
            <w:r w:rsidRPr="00BE3A7A">
              <w:rPr>
                <w:sz w:val="28"/>
                <w:szCs w:val="28"/>
              </w:rPr>
              <w:t xml:space="preserve">3. Учесть в бюджете Истоминского сельского поселения Аксайского района объем поступлений доходов на 2024 год и </w:t>
            </w:r>
            <w:r w:rsidRPr="00BE3A7A">
              <w:rPr>
                <w:iCs/>
                <w:sz w:val="28"/>
                <w:szCs w:val="28"/>
              </w:rPr>
              <w:t>на плановый период 2025 и 2026 годов</w:t>
            </w:r>
            <w:r w:rsidRPr="00BE3A7A">
              <w:rPr>
                <w:sz w:val="28"/>
                <w:szCs w:val="28"/>
              </w:rPr>
              <w:t xml:space="preserve"> согласно </w:t>
            </w:r>
            <w:hyperlink r:id="rId14" w:history="1">
              <w:r w:rsidRPr="00BE3A7A">
                <w:rPr>
                  <w:rStyle w:val="a4"/>
                  <w:sz w:val="28"/>
                  <w:szCs w:val="28"/>
                </w:rPr>
                <w:t>приложению 1</w:t>
              </w:r>
            </w:hyperlink>
            <w:r w:rsidRPr="00BE3A7A">
              <w:rPr>
                <w:sz w:val="28"/>
                <w:szCs w:val="28"/>
              </w:rPr>
              <w:t xml:space="preserve"> к настоящему </w:t>
            </w:r>
            <w:r w:rsidRPr="00BE3A7A">
              <w:rPr>
                <w:iCs/>
                <w:sz w:val="28"/>
                <w:szCs w:val="28"/>
              </w:rPr>
              <w:t>Решению.</w:t>
            </w:r>
          </w:p>
          <w:p w14:paraId="67840272" w14:textId="77777777" w:rsidR="00BE3A7A" w:rsidRPr="00BE3A7A" w:rsidRDefault="00BE3A7A" w:rsidP="00BE3A7A">
            <w:pPr>
              <w:jc w:val="both"/>
              <w:rPr>
                <w:iCs/>
                <w:sz w:val="28"/>
                <w:szCs w:val="28"/>
              </w:rPr>
            </w:pPr>
            <w:r w:rsidRPr="00BE3A7A">
              <w:rPr>
                <w:sz w:val="28"/>
                <w:szCs w:val="28"/>
              </w:rPr>
              <w:t xml:space="preserve">4. </w:t>
            </w:r>
            <w:r w:rsidRPr="00BE3A7A">
              <w:rPr>
                <w:iCs/>
                <w:sz w:val="28"/>
                <w:szCs w:val="28"/>
              </w:rPr>
              <w:t>Утвердить источники финансирования дефицита бюджета Истоминского сельского поселения Аксайского района на 2024 год</w:t>
            </w:r>
            <w:r w:rsidRPr="00BE3A7A">
              <w:rPr>
                <w:sz w:val="28"/>
                <w:szCs w:val="28"/>
              </w:rPr>
              <w:t xml:space="preserve"> и </w:t>
            </w:r>
            <w:r w:rsidRPr="00BE3A7A">
              <w:rPr>
                <w:iCs/>
                <w:sz w:val="28"/>
                <w:szCs w:val="28"/>
              </w:rPr>
              <w:t xml:space="preserve">на плановый период 2025 и 2026 годов согласно </w:t>
            </w:r>
            <w:hyperlink r:id="rId15" w:history="1">
              <w:r w:rsidRPr="00BE3A7A">
                <w:rPr>
                  <w:rStyle w:val="a4"/>
                  <w:iCs/>
                  <w:sz w:val="28"/>
                  <w:szCs w:val="28"/>
                </w:rPr>
                <w:t>приложению 2</w:t>
              </w:r>
            </w:hyperlink>
            <w:r w:rsidRPr="00BE3A7A">
              <w:rPr>
                <w:iCs/>
                <w:sz w:val="28"/>
                <w:szCs w:val="28"/>
              </w:rPr>
              <w:t xml:space="preserve"> к настоящему Решению.</w:t>
            </w:r>
          </w:p>
          <w:p w14:paraId="4E5EBEC2" w14:textId="77777777" w:rsidR="00BE3A7A" w:rsidRPr="00BE3A7A" w:rsidRDefault="00BE3A7A" w:rsidP="00BE3A7A">
            <w:pPr>
              <w:jc w:val="both"/>
              <w:rPr>
                <w:sz w:val="28"/>
                <w:szCs w:val="28"/>
              </w:rPr>
            </w:pPr>
          </w:p>
        </w:tc>
      </w:tr>
      <w:tr w:rsidR="00BE3A7A" w:rsidRPr="00BE3A7A" w14:paraId="7D3726F4" w14:textId="77777777" w:rsidTr="00570409">
        <w:tc>
          <w:tcPr>
            <w:tcW w:w="496" w:type="dxa"/>
          </w:tcPr>
          <w:p w14:paraId="6E8C2487" w14:textId="77777777" w:rsidR="00BE3A7A" w:rsidRPr="00BE3A7A" w:rsidRDefault="00BE3A7A" w:rsidP="00BE3A7A">
            <w:pPr>
              <w:jc w:val="both"/>
              <w:rPr>
                <w:sz w:val="28"/>
                <w:szCs w:val="28"/>
              </w:rPr>
            </w:pPr>
          </w:p>
        </w:tc>
        <w:tc>
          <w:tcPr>
            <w:tcW w:w="1119" w:type="dxa"/>
          </w:tcPr>
          <w:p w14:paraId="11623C11" w14:textId="77777777" w:rsidR="00BE3A7A" w:rsidRPr="00BE3A7A" w:rsidRDefault="00BE3A7A" w:rsidP="00BE3A7A">
            <w:pPr>
              <w:jc w:val="both"/>
              <w:rPr>
                <w:sz w:val="28"/>
                <w:szCs w:val="28"/>
              </w:rPr>
            </w:pPr>
            <w:r w:rsidRPr="00BE3A7A">
              <w:rPr>
                <w:sz w:val="28"/>
                <w:szCs w:val="28"/>
              </w:rPr>
              <w:t>Статья 2</w:t>
            </w:r>
          </w:p>
        </w:tc>
        <w:tc>
          <w:tcPr>
            <w:tcW w:w="4110" w:type="dxa"/>
          </w:tcPr>
          <w:p w14:paraId="00A716BF" w14:textId="77777777" w:rsidR="00BE3A7A" w:rsidRPr="00BE3A7A" w:rsidRDefault="00BE3A7A" w:rsidP="00BE3A7A">
            <w:pPr>
              <w:jc w:val="both"/>
              <w:rPr>
                <w:b/>
                <w:iCs/>
                <w:sz w:val="28"/>
                <w:szCs w:val="28"/>
              </w:rPr>
            </w:pPr>
            <w:r w:rsidRPr="00BE3A7A">
              <w:rPr>
                <w:b/>
                <w:iCs/>
                <w:sz w:val="28"/>
                <w:szCs w:val="28"/>
              </w:rPr>
              <w:t>Статья 2</w:t>
            </w:r>
            <w:r w:rsidRPr="00BE3A7A">
              <w:rPr>
                <w:iCs/>
                <w:sz w:val="28"/>
                <w:szCs w:val="28"/>
              </w:rPr>
              <w:t xml:space="preserve">. </w:t>
            </w:r>
            <w:r w:rsidRPr="00BE3A7A">
              <w:rPr>
                <w:b/>
                <w:iCs/>
                <w:sz w:val="28"/>
                <w:szCs w:val="28"/>
              </w:rPr>
              <w:t xml:space="preserve">Бюджетные ассигнования бюджета Истоминского сельского поселения Аксайского района </w:t>
            </w:r>
            <w:r w:rsidRPr="00BE3A7A">
              <w:rPr>
                <w:b/>
                <w:iCs/>
                <w:sz w:val="28"/>
                <w:szCs w:val="28"/>
              </w:rPr>
              <w:lastRenderedPageBreak/>
              <w:t xml:space="preserve">на 2024 год и на плановый период 2025 и 2026 годов </w:t>
            </w:r>
          </w:p>
          <w:p w14:paraId="25204434" w14:textId="77777777" w:rsidR="00BE3A7A" w:rsidRPr="00BE3A7A" w:rsidRDefault="00BE3A7A" w:rsidP="00BE3A7A">
            <w:pPr>
              <w:jc w:val="both"/>
              <w:rPr>
                <w:iCs/>
                <w:sz w:val="28"/>
                <w:szCs w:val="28"/>
              </w:rPr>
            </w:pPr>
            <w:r w:rsidRPr="00BE3A7A">
              <w:rPr>
                <w:iCs/>
                <w:sz w:val="28"/>
                <w:szCs w:val="28"/>
              </w:rPr>
              <w:t>1. Утвердить общий объем бюджетных ассигнований на исполнение публичных нормативных обязательств Истоминского сельского поселения Аксайского района на 2024 год в сумме 244,0 тыс. рублей, на 2025 год в сумме 255,7 тыс. рублей и 2026 год в сумме 266,0 тыс. рублей.</w:t>
            </w:r>
          </w:p>
          <w:p w14:paraId="61E535D0" w14:textId="77777777" w:rsidR="00BE3A7A" w:rsidRPr="00BE3A7A" w:rsidRDefault="00BE3A7A" w:rsidP="00BE3A7A">
            <w:pPr>
              <w:jc w:val="both"/>
              <w:rPr>
                <w:sz w:val="28"/>
                <w:szCs w:val="28"/>
              </w:rPr>
            </w:pPr>
            <w:r w:rsidRPr="00BE3A7A">
              <w:rPr>
                <w:sz w:val="28"/>
                <w:szCs w:val="28"/>
              </w:rPr>
              <w:t>2. Утвердить объем бюджетных ассигнований дорожного фонда Истоминского сельского поселения на 2024 год в сумме 8 727,5 тыс. рублей, на 2025 год в сумме 4 909,2 тыс. рублей и на 2026 год в сумме 2 761,3 тыс. рублей.</w:t>
            </w:r>
          </w:p>
          <w:p w14:paraId="314E5760" w14:textId="77777777" w:rsidR="00BE3A7A" w:rsidRPr="00BE3A7A" w:rsidRDefault="00BE3A7A" w:rsidP="00BE3A7A">
            <w:pPr>
              <w:jc w:val="both"/>
              <w:rPr>
                <w:sz w:val="28"/>
                <w:szCs w:val="28"/>
              </w:rPr>
            </w:pPr>
            <w:r w:rsidRPr="00BE3A7A">
              <w:rPr>
                <w:sz w:val="28"/>
                <w:szCs w:val="28"/>
              </w:rPr>
              <w:t>3. Утвердить:</w:t>
            </w:r>
          </w:p>
          <w:p w14:paraId="257AC1C3" w14:textId="77777777" w:rsidR="00BE3A7A" w:rsidRPr="00BE3A7A" w:rsidRDefault="00BE3A7A" w:rsidP="00BE3A7A">
            <w:pPr>
              <w:jc w:val="both"/>
              <w:rPr>
                <w:iCs/>
                <w:sz w:val="28"/>
                <w:szCs w:val="28"/>
              </w:rPr>
            </w:pPr>
            <w:r w:rsidRPr="00BE3A7A">
              <w:rPr>
                <w:sz w:val="28"/>
                <w:szCs w:val="28"/>
              </w:rPr>
              <w:t xml:space="preserve">1)  распределение бюджетных ассигнований по разделам, подразделам, целевым статьям (муниципальным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на 2024 год </w:t>
            </w:r>
            <w:r w:rsidRPr="00BE3A7A">
              <w:rPr>
                <w:iCs/>
                <w:sz w:val="28"/>
                <w:szCs w:val="28"/>
              </w:rPr>
              <w:t xml:space="preserve">и на плановый период 2025 и 2026 годов </w:t>
            </w:r>
            <w:r w:rsidRPr="00BE3A7A">
              <w:rPr>
                <w:sz w:val="28"/>
                <w:szCs w:val="28"/>
              </w:rPr>
              <w:t xml:space="preserve">согласно </w:t>
            </w:r>
            <w:hyperlink r:id="rId16" w:history="1">
              <w:r w:rsidRPr="00BE3A7A">
                <w:rPr>
                  <w:rStyle w:val="a4"/>
                  <w:sz w:val="28"/>
                  <w:szCs w:val="28"/>
                </w:rPr>
                <w:t xml:space="preserve">приложению </w:t>
              </w:r>
            </w:hyperlink>
            <w:r w:rsidRPr="00BE3A7A">
              <w:rPr>
                <w:sz w:val="28"/>
                <w:szCs w:val="28"/>
              </w:rPr>
              <w:t>3 к настоящему Решению</w:t>
            </w:r>
            <w:r w:rsidRPr="00BE3A7A">
              <w:rPr>
                <w:iCs/>
                <w:sz w:val="28"/>
                <w:szCs w:val="28"/>
              </w:rPr>
              <w:t>;</w:t>
            </w:r>
          </w:p>
          <w:p w14:paraId="71681F0B" w14:textId="77777777" w:rsidR="00BE3A7A" w:rsidRPr="00BE3A7A" w:rsidRDefault="00BE3A7A" w:rsidP="00BE3A7A">
            <w:pPr>
              <w:jc w:val="both"/>
              <w:rPr>
                <w:sz w:val="28"/>
                <w:szCs w:val="28"/>
              </w:rPr>
            </w:pPr>
            <w:r w:rsidRPr="00BE3A7A">
              <w:rPr>
                <w:sz w:val="28"/>
                <w:szCs w:val="28"/>
              </w:rPr>
              <w:t xml:space="preserve">2)   ведомственную структуру расходов бюджета Истоминского сельского поселения Аксайского района на 2024 год и на плановый период 2025 и 2026 годов согласно </w:t>
            </w:r>
            <w:hyperlink r:id="rId17" w:history="1">
              <w:r w:rsidRPr="00BE3A7A">
                <w:rPr>
                  <w:rStyle w:val="a4"/>
                  <w:sz w:val="28"/>
                  <w:szCs w:val="28"/>
                </w:rPr>
                <w:t xml:space="preserve">приложению </w:t>
              </w:r>
            </w:hyperlink>
            <w:r w:rsidRPr="00BE3A7A">
              <w:rPr>
                <w:sz w:val="28"/>
                <w:szCs w:val="28"/>
              </w:rPr>
              <w:t>4 к настоящему Решению;</w:t>
            </w:r>
          </w:p>
          <w:p w14:paraId="427BD498" w14:textId="77777777" w:rsidR="00BE3A7A" w:rsidRPr="00BE3A7A" w:rsidRDefault="00BE3A7A" w:rsidP="00BE3A7A">
            <w:pPr>
              <w:jc w:val="both"/>
              <w:rPr>
                <w:sz w:val="28"/>
                <w:szCs w:val="28"/>
              </w:rPr>
            </w:pPr>
            <w:r w:rsidRPr="00BE3A7A">
              <w:rPr>
                <w:sz w:val="28"/>
                <w:szCs w:val="28"/>
              </w:rPr>
              <w:t xml:space="preserve">3) распределение бюджетных ассигнований по целевым </w:t>
            </w:r>
            <w:r w:rsidRPr="00BE3A7A">
              <w:rPr>
                <w:sz w:val="28"/>
                <w:szCs w:val="28"/>
              </w:rPr>
              <w:lastRenderedPageBreak/>
              <w:t xml:space="preserve">статьям (муниципальных программам Истоминского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2024 год и на плановый период 2025 и 2026 годов согласно </w:t>
            </w:r>
            <w:hyperlink r:id="rId18" w:history="1">
              <w:r w:rsidRPr="00BE3A7A">
                <w:rPr>
                  <w:rStyle w:val="a4"/>
                  <w:sz w:val="28"/>
                  <w:szCs w:val="28"/>
                </w:rPr>
                <w:t xml:space="preserve">приложению </w:t>
              </w:r>
            </w:hyperlink>
            <w:r w:rsidRPr="00BE3A7A">
              <w:rPr>
                <w:sz w:val="28"/>
                <w:szCs w:val="28"/>
              </w:rPr>
              <w:t>5 к настоящему Решению.</w:t>
            </w:r>
          </w:p>
          <w:p w14:paraId="23979EC4" w14:textId="77777777" w:rsidR="00BE3A7A" w:rsidRPr="00BE3A7A" w:rsidRDefault="00BE3A7A" w:rsidP="00BE3A7A">
            <w:pPr>
              <w:jc w:val="both"/>
              <w:rPr>
                <w:sz w:val="28"/>
                <w:szCs w:val="28"/>
              </w:rPr>
            </w:pPr>
          </w:p>
        </w:tc>
        <w:tc>
          <w:tcPr>
            <w:tcW w:w="3686" w:type="dxa"/>
          </w:tcPr>
          <w:p w14:paraId="0AB28CFD" w14:textId="77777777" w:rsidR="00BE3A7A" w:rsidRPr="00BE3A7A" w:rsidRDefault="00BE3A7A" w:rsidP="00BE3A7A">
            <w:pPr>
              <w:jc w:val="both"/>
              <w:rPr>
                <w:b/>
                <w:iCs/>
                <w:sz w:val="28"/>
                <w:szCs w:val="28"/>
              </w:rPr>
            </w:pPr>
            <w:r w:rsidRPr="00BE3A7A">
              <w:rPr>
                <w:b/>
                <w:iCs/>
                <w:sz w:val="28"/>
                <w:szCs w:val="28"/>
              </w:rPr>
              <w:lastRenderedPageBreak/>
              <w:t>Статья 2</w:t>
            </w:r>
            <w:r w:rsidRPr="00BE3A7A">
              <w:rPr>
                <w:iCs/>
                <w:sz w:val="28"/>
                <w:szCs w:val="28"/>
              </w:rPr>
              <w:t xml:space="preserve">. </w:t>
            </w:r>
            <w:r w:rsidRPr="00BE3A7A">
              <w:rPr>
                <w:b/>
                <w:iCs/>
                <w:sz w:val="28"/>
                <w:szCs w:val="28"/>
              </w:rPr>
              <w:t xml:space="preserve">Бюджетные ассигнования бюджета Истоминского сельского поселения Аксайского </w:t>
            </w:r>
            <w:r w:rsidRPr="00BE3A7A">
              <w:rPr>
                <w:b/>
                <w:iCs/>
                <w:sz w:val="28"/>
                <w:szCs w:val="28"/>
              </w:rPr>
              <w:lastRenderedPageBreak/>
              <w:t xml:space="preserve">района на 2024 год и на плановый период 2025 и 2026 годов </w:t>
            </w:r>
          </w:p>
          <w:p w14:paraId="7ED779D5" w14:textId="77777777" w:rsidR="00BE3A7A" w:rsidRPr="00BE3A7A" w:rsidRDefault="00BE3A7A" w:rsidP="00BE3A7A">
            <w:pPr>
              <w:jc w:val="both"/>
              <w:rPr>
                <w:iCs/>
                <w:sz w:val="28"/>
                <w:szCs w:val="28"/>
              </w:rPr>
            </w:pPr>
            <w:r w:rsidRPr="00BE3A7A">
              <w:rPr>
                <w:iCs/>
                <w:sz w:val="28"/>
                <w:szCs w:val="28"/>
              </w:rPr>
              <w:t>1. Утвердить общий объем бюджетных ассигнований на исполнение публичных нормативных обязательств Истоминского сельского поселения Аксайского района на 2024 год в сумме 244,0 тыс. рублей, на 2025 год в сумме 255,7 тыс. рублей и 2026 год в сумме 266,0 тыс. рублей.</w:t>
            </w:r>
          </w:p>
          <w:p w14:paraId="2B69DBDD" w14:textId="77777777" w:rsidR="00BE3A7A" w:rsidRPr="00BE3A7A" w:rsidRDefault="00BE3A7A" w:rsidP="00BE3A7A">
            <w:pPr>
              <w:jc w:val="both"/>
              <w:rPr>
                <w:sz w:val="28"/>
                <w:szCs w:val="28"/>
              </w:rPr>
            </w:pPr>
            <w:r w:rsidRPr="00BE3A7A">
              <w:rPr>
                <w:sz w:val="28"/>
                <w:szCs w:val="28"/>
              </w:rPr>
              <w:t>2. Утвердить объем бюджетных ассигнований дорожного фонда Истоминского сельского поселения на 2024 год в сумме 2 560,1 тыс. рублей, на 2025 год в сумме 4 909,2 тыс. рублей и на 2026 год в сумме 2 761,3 тыс. рублей.</w:t>
            </w:r>
          </w:p>
          <w:p w14:paraId="17246DF3" w14:textId="77777777" w:rsidR="00BE3A7A" w:rsidRPr="00BE3A7A" w:rsidRDefault="00BE3A7A" w:rsidP="00BE3A7A">
            <w:pPr>
              <w:jc w:val="both"/>
              <w:rPr>
                <w:sz w:val="28"/>
                <w:szCs w:val="28"/>
              </w:rPr>
            </w:pPr>
            <w:r w:rsidRPr="00BE3A7A">
              <w:rPr>
                <w:sz w:val="28"/>
                <w:szCs w:val="28"/>
              </w:rPr>
              <w:t>3. Утвердить:</w:t>
            </w:r>
          </w:p>
          <w:p w14:paraId="6B9AD3BF" w14:textId="77777777" w:rsidR="00BE3A7A" w:rsidRPr="00BE3A7A" w:rsidRDefault="00BE3A7A" w:rsidP="00BE3A7A">
            <w:pPr>
              <w:jc w:val="both"/>
              <w:rPr>
                <w:iCs/>
                <w:sz w:val="28"/>
                <w:szCs w:val="28"/>
              </w:rPr>
            </w:pPr>
            <w:r w:rsidRPr="00BE3A7A">
              <w:rPr>
                <w:sz w:val="28"/>
                <w:szCs w:val="28"/>
              </w:rPr>
              <w:t xml:space="preserve">1)  распределение бюджетных ассигнований по разделам, подразделам, целевым статьям (муниципальным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на 2024 год </w:t>
            </w:r>
            <w:r w:rsidRPr="00BE3A7A">
              <w:rPr>
                <w:iCs/>
                <w:sz w:val="28"/>
                <w:szCs w:val="28"/>
              </w:rPr>
              <w:t xml:space="preserve">и на плановый период 2025 и 2026 годов </w:t>
            </w:r>
            <w:r w:rsidRPr="00BE3A7A">
              <w:rPr>
                <w:sz w:val="28"/>
                <w:szCs w:val="28"/>
              </w:rPr>
              <w:t xml:space="preserve">согласно </w:t>
            </w:r>
            <w:hyperlink r:id="rId19" w:history="1">
              <w:r w:rsidRPr="00BE3A7A">
                <w:rPr>
                  <w:rStyle w:val="a4"/>
                  <w:sz w:val="28"/>
                  <w:szCs w:val="28"/>
                </w:rPr>
                <w:t xml:space="preserve">приложению </w:t>
              </w:r>
            </w:hyperlink>
            <w:r w:rsidRPr="00BE3A7A">
              <w:rPr>
                <w:sz w:val="28"/>
                <w:szCs w:val="28"/>
              </w:rPr>
              <w:t>3 к настоящему Решению</w:t>
            </w:r>
            <w:r w:rsidRPr="00BE3A7A">
              <w:rPr>
                <w:iCs/>
                <w:sz w:val="28"/>
                <w:szCs w:val="28"/>
              </w:rPr>
              <w:t>;</w:t>
            </w:r>
          </w:p>
          <w:p w14:paraId="2DBA49BD" w14:textId="77777777" w:rsidR="00BE3A7A" w:rsidRPr="00BE3A7A" w:rsidRDefault="00BE3A7A" w:rsidP="00BE3A7A">
            <w:pPr>
              <w:jc w:val="both"/>
              <w:rPr>
                <w:sz w:val="28"/>
                <w:szCs w:val="28"/>
              </w:rPr>
            </w:pPr>
            <w:r w:rsidRPr="00BE3A7A">
              <w:rPr>
                <w:sz w:val="28"/>
                <w:szCs w:val="28"/>
              </w:rPr>
              <w:t xml:space="preserve">2)   ведомственную структуру расходов бюджета Истоминского сельского поселения </w:t>
            </w:r>
            <w:r w:rsidRPr="00BE3A7A">
              <w:rPr>
                <w:sz w:val="28"/>
                <w:szCs w:val="28"/>
              </w:rPr>
              <w:lastRenderedPageBreak/>
              <w:t xml:space="preserve">Аксайского района на 2024 год и на плановый период 2025 и 2026 годов согласно </w:t>
            </w:r>
            <w:hyperlink r:id="rId20" w:history="1">
              <w:r w:rsidRPr="00BE3A7A">
                <w:rPr>
                  <w:rStyle w:val="a4"/>
                  <w:sz w:val="28"/>
                  <w:szCs w:val="28"/>
                </w:rPr>
                <w:t xml:space="preserve">приложению </w:t>
              </w:r>
            </w:hyperlink>
            <w:r w:rsidRPr="00BE3A7A">
              <w:rPr>
                <w:sz w:val="28"/>
                <w:szCs w:val="28"/>
              </w:rPr>
              <w:t>4 к настоящему Решению;</w:t>
            </w:r>
          </w:p>
          <w:p w14:paraId="5EAB9B2B" w14:textId="77777777" w:rsidR="00BE3A7A" w:rsidRPr="00BE3A7A" w:rsidRDefault="00BE3A7A" w:rsidP="00BE3A7A">
            <w:pPr>
              <w:jc w:val="both"/>
              <w:rPr>
                <w:sz w:val="28"/>
                <w:szCs w:val="28"/>
              </w:rPr>
            </w:pPr>
            <w:r w:rsidRPr="00BE3A7A">
              <w:rPr>
                <w:sz w:val="28"/>
                <w:szCs w:val="28"/>
              </w:rPr>
              <w:t xml:space="preserve">3) распределение бюджетных ассигнований по целевым статьям (муниципальных программам Истоминского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2024 год и на плановый период 2025 и 2026 годов согласно </w:t>
            </w:r>
            <w:hyperlink r:id="rId21" w:history="1">
              <w:r w:rsidRPr="00BE3A7A">
                <w:rPr>
                  <w:rStyle w:val="a4"/>
                  <w:sz w:val="28"/>
                  <w:szCs w:val="28"/>
                </w:rPr>
                <w:t xml:space="preserve">приложению </w:t>
              </w:r>
            </w:hyperlink>
            <w:r w:rsidRPr="00BE3A7A">
              <w:rPr>
                <w:sz w:val="28"/>
                <w:szCs w:val="28"/>
              </w:rPr>
              <w:t>5 к настоящему Решению.</w:t>
            </w:r>
          </w:p>
          <w:p w14:paraId="786CB3B5" w14:textId="77777777" w:rsidR="00BE3A7A" w:rsidRPr="00BE3A7A" w:rsidRDefault="00BE3A7A" w:rsidP="00BE3A7A">
            <w:pPr>
              <w:jc w:val="both"/>
              <w:rPr>
                <w:sz w:val="28"/>
                <w:szCs w:val="28"/>
              </w:rPr>
            </w:pPr>
          </w:p>
        </w:tc>
      </w:tr>
      <w:tr w:rsidR="00BE3A7A" w:rsidRPr="00BE3A7A" w14:paraId="5694C86C" w14:textId="77777777" w:rsidTr="00570409">
        <w:tc>
          <w:tcPr>
            <w:tcW w:w="496" w:type="dxa"/>
          </w:tcPr>
          <w:p w14:paraId="47DE56C0" w14:textId="77777777" w:rsidR="00BE3A7A" w:rsidRPr="00BE3A7A" w:rsidRDefault="00BE3A7A" w:rsidP="00BE3A7A">
            <w:pPr>
              <w:jc w:val="both"/>
              <w:rPr>
                <w:sz w:val="28"/>
                <w:szCs w:val="28"/>
              </w:rPr>
            </w:pPr>
            <w:r w:rsidRPr="00BE3A7A">
              <w:rPr>
                <w:sz w:val="28"/>
                <w:szCs w:val="28"/>
              </w:rPr>
              <w:lastRenderedPageBreak/>
              <w:t>4</w:t>
            </w:r>
          </w:p>
        </w:tc>
        <w:tc>
          <w:tcPr>
            <w:tcW w:w="1119" w:type="dxa"/>
          </w:tcPr>
          <w:p w14:paraId="37B2E42F" w14:textId="77777777" w:rsidR="00BE3A7A" w:rsidRPr="00BE3A7A" w:rsidRDefault="00BE3A7A" w:rsidP="00BE3A7A">
            <w:pPr>
              <w:jc w:val="both"/>
              <w:rPr>
                <w:sz w:val="28"/>
                <w:szCs w:val="28"/>
              </w:rPr>
            </w:pPr>
            <w:r w:rsidRPr="00BE3A7A">
              <w:rPr>
                <w:sz w:val="28"/>
                <w:szCs w:val="28"/>
              </w:rPr>
              <w:t>Статья 5</w:t>
            </w:r>
          </w:p>
        </w:tc>
        <w:tc>
          <w:tcPr>
            <w:tcW w:w="4110" w:type="dxa"/>
          </w:tcPr>
          <w:p w14:paraId="64E8B025" w14:textId="77777777" w:rsidR="00BE3A7A" w:rsidRPr="00BE3A7A" w:rsidRDefault="00BE3A7A" w:rsidP="00BE3A7A">
            <w:pPr>
              <w:jc w:val="both"/>
              <w:rPr>
                <w:b/>
                <w:iCs/>
                <w:sz w:val="28"/>
                <w:szCs w:val="28"/>
              </w:rPr>
            </w:pPr>
            <w:r w:rsidRPr="00BE3A7A">
              <w:rPr>
                <w:b/>
                <w:iCs/>
                <w:sz w:val="28"/>
                <w:szCs w:val="28"/>
              </w:rPr>
              <w:t>Статья 5.</w:t>
            </w:r>
            <w:r w:rsidRPr="00BE3A7A">
              <w:rPr>
                <w:iCs/>
                <w:sz w:val="28"/>
                <w:szCs w:val="28"/>
              </w:rPr>
              <w:t xml:space="preserve"> </w:t>
            </w:r>
            <w:r w:rsidRPr="00BE3A7A">
              <w:rPr>
                <w:b/>
                <w:iCs/>
                <w:sz w:val="28"/>
                <w:szCs w:val="28"/>
              </w:rPr>
              <w:t>Безвозмездные поступления, предоставляемые другими бюджетам бюджетной системы Российской Федерации</w:t>
            </w:r>
          </w:p>
          <w:p w14:paraId="4DBA69CF" w14:textId="77777777" w:rsidR="00BE3A7A" w:rsidRPr="00BE3A7A" w:rsidRDefault="00BE3A7A" w:rsidP="00BE3A7A">
            <w:pPr>
              <w:jc w:val="both"/>
              <w:rPr>
                <w:iCs/>
                <w:sz w:val="28"/>
                <w:szCs w:val="28"/>
              </w:rPr>
            </w:pPr>
          </w:p>
          <w:p w14:paraId="037A1966" w14:textId="77777777" w:rsidR="00BE3A7A" w:rsidRPr="00BE3A7A" w:rsidRDefault="00BE3A7A" w:rsidP="00BE3A7A">
            <w:pPr>
              <w:jc w:val="both"/>
              <w:rPr>
                <w:iCs/>
                <w:sz w:val="28"/>
                <w:szCs w:val="28"/>
              </w:rPr>
            </w:pPr>
            <w:r w:rsidRPr="00BE3A7A">
              <w:rPr>
                <w:iCs/>
                <w:sz w:val="28"/>
                <w:szCs w:val="28"/>
              </w:rPr>
              <w:t>1. Утвердить общий объем безвозмездных поступлений, предоставляемых другими бюджетами бюджетной системы Российской Федерации, на 2024 год в сумме 23733,6 тыс. рублей, на 2025 год в сумме 16 919,4 тыс. рублей и на 2026 год в сумме 13 433,3 тыс. рублей согласно приложению 7 к настоящему Решению, в том числе:</w:t>
            </w:r>
          </w:p>
          <w:p w14:paraId="7E2D0071" w14:textId="77777777" w:rsidR="00BE3A7A" w:rsidRPr="00BE3A7A" w:rsidRDefault="00BE3A7A" w:rsidP="00BE3A7A">
            <w:pPr>
              <w:jc w:val="both"/>
              <w:rPr>
                <w:iCs/>
                <w:sz w:val="28"/>
                <w:szCs w:val="28"/>
              </w:rPr>
            </w:pPr>
            <w:r w:rsidRPr="00BE3A7A">
              <w:rPr>
                <w:iCs/>
                <w:sz w:val="28"/>
                <w:szCs w:val="28"/>
              </w:rPr>
              <w:t xml:space="preserve">1) дотация бюджету Истоминского сельского поселения в целях </w:t>
            </w:r>
            <w:r w:rsidRPr="00BE3A7A">
              <w:rPr>
                <w:iCs/>
                <w:sz w:val="28"/>
                <w:szCs w:val="28"/>
              </w:rPr>
              <w:lastRenderedPageBreak/>
              <w:t>выравнивания бюджетной обеспеченности на 2024 год в сумме 13 426,1 тыс. рублей, на 2025 год в сумме 10 740,9 тыс. рублей, на 2026 год в сумме 9 666,8 тыс. рублей</w:t>
            </w:r>
          </w:p>
          <w:p w14:paraId="1F76FD91" w14:textId="77777777" w:rsidR="00BE3A7A" w:rsidRPr="00BE3A7A" w:rsidRDefault="00BE3A7A" w:rsidP="00BE3A7A">
            <w:pPr>
              <w:jc w:val="both"/>
              <w:rPr>
                <w:sz w:val="28"/>
                <w:szCs w:val="28"/>
              </w:rPr>
            </w:pPr>
            <w:r w:rsidRPr="00BE3A7A">
              <w:rPr>
                <w:sz w:val="28"/>
                <w:szCs w:val="28"/>
              </w:rPr>
              <w:t xml:space="preserve">             2) дотации бюджетам на поддержку мер по обеспечению сбалансированности бюджетов</w:t>
            </w:r>
            <w:r w:rsidRPr="00BE3A7A">
              <w:rPr>
                <w:iCs/>
                <w:sz w:val="28"/>
                <w:szCs w:val="28"/>
              </w:rPr>
              <w:t xml:space="preserve"> на 2024 год в сумме 379,8 тыс. рублей;</w:t>
            </w:r>
          </w:p>
          <w:p w14:paraId="32EA69BC" w14:textId="77777777" w:rsidR="00BE3A7A" w:rsidRPr="00BE3A7A" w:rsidRDefault="00BE3A7A" w:rsidP="00BE3A7A">
            <w:pPr>
              <w:jc w:val="both"/>
              <w:rPr>
                <w:iCs/>
                <w:sz w:val="28"/>
                <w:szCs w:val="28"/>
              </w:rPr>
            </w:pPr>
            <w:r w:rsidRPr="00BE3A7A">
              <w:rPr>
                <w:iCs/>
                <w:sz w:val="28"/>
                <w:szCs w:val="28"/>
              </w:rPr>
              <w:t xml:space="preserve">             3)  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иных непрограммных расходов Администрации Истоминского сельского поселения на 2024 год, на 2025 год и 2026 год в сумме 0,2 тыс. рублей соответственно;</w:t>
            </w:r>
          </w:p>
          <w:p w14:paraId="65E724C4" w14:textId="77777777" w:rsidR="00BE3A7A" w:rsidRPr="00BE3A7A" w:rsidRDefault="00BE3A7A" w:rsidP="00BE3A7A">
            <w:pPr>
              <w:jc w:val="both"/>
              <w:rPr>
                <w:iCs/>
                <w:sz w:val="28"/>
                <w:szCs w:val="28"/>
              </w:rPr>
            </w:pPr>
            <w:r w:rsidRPr="00BE3A7A">
              <w:rPr>
                <w:iCs/>
                <w:sz w:val="28"/>
                <w:szCs w:val="28"/>
              </w:rPr>
              <w:t xml:space="preserve">            4)субвенция бюджету поселения на осуществление государственных полномочий по первичному воинскому учёту на территории, где отсутствуют военные комиссариаты на 2024 год в сумме 317,3 тыс. рублей, на 2025 год в сумме 328,2 тыс. рублей;</w:t>
            </w:r>
          </w:p>
          <w:p w14:paraId="6F7A5A60" w14:textId="77777777" w:rsidR="00BE3A7A" w:rsidRPr="00BE3A7A" w:rsidRDefault="00BE3A7A" w:rsidP="00BE3A7A">
            <w:pPr>
              <w:jc w:val="both"/>
              <w:rPr>
                <w:bCs/>
                <w:sz w:val="28"/>
                <w:szCs w:val="28"/>
              </w:rPr>
            </w:pPr>
            <w:r w:rsidRPr="00BE3A7A">
              <w:rPr>
                <w:iCs/>
                <w:sz w:val="28"/>
                <w:szCs w:val="28"/>
              </w:rPr>
              <w:t xml:space="preserve">           </w:t>
            </w:r>
            <w:r w:rsidRPr="00BE3A7A">
              <w:rPr>
                <w:bCs/>
                <w:sz w:val="28"/>
                <w:szCs w:val="28"/>
              </w:rPr>
              <w:t xml:space="preserve">5) </w:t>
            </w:r>
            <w:r w:rsidRPr="00BE3A7A">
              <w:rPr>
                <w:sz w:val="28"/>
                <w:szCs w:val="28"/>
              </w:rPr>
              <w:t xml:space="preserve">межбюджетные трансферты, передаваемые бюджетам сельских поселений из бюджетов муниципальных районов на осуществление </w:t>
            </w:r>
            <w:r w:rsidRPr="00BE3A7A">
              <w:rPr>
                <w:sz w:val="28"/>
                <w:szCs w:val="28"/>
              </w:rPr>
              <w:lastRenderedPageBreak/>
              <w:t xml:space="preserve">части полномочий по решению вопросов местного значения в соответствии с заключёнными соглашениями </w:t>
            </w:r>
            <w:r w:rsidRPr="00BE3A7A">
              <w:rPr>
                <w:bCs/>
                <w:sz w:val="28"/>
                <w:szCs w:val="28"/>
              </w:rPr>
              <w:t>на 2024 год в сумме 8 801,5 тыс. рублей, на 2025 год в сумме 4 983,2 тыс. рублей, на 2026 год</w:t>
            </w:r>
          </w:p>
          <w:p w14:paraId="43EA19A6" w14:textId="77777777" w:rsidR="00BE3A7A" w:rsidRPr="00BE3A7A" w:rsidRDefault="00BE3A7A" w:rsidP="00BE3A7A">
            <w:pPr>
              <w:jc w:val="both"/>
              <w:rPr>
                <w:sz w:val="28"/>
                <w:szCs w:val="28"/>
              </w:rPr>
            </w:pPr>
            <w:r w:rsidRPr="00BE3A7A">
              <w:rPr>
                <w:bCs/>
                <w:sz w:val="28"/>
                <w:szCs w:val="28"/>
              </w:rPr>
              <w:t xml:space="preserve"> в сумме 2835,3 тыс. рублей;</w:t>
            </w:r>
          </w:p>
          <w:p w14:paraId="06E6CA0D" w14:textId="77777777" w:rsidR="00BE3A7A" w:rsidRPr="00BE3A7A" w:rsidRDefault="00BE3A7A" w:rsidP="00BE3A7A">
            <w:pPr>
              <w:jc w:val="both"/>
              <w:rPr>
                <w:bCs/>
                <w:sz w:val="28"/>
                <w:szCs w:val="28"/>
              </w:rPr>
            </w:pPr>
            <w:r w:rsidRPr="00BE3A7A">
              <w:rPr>
                <w:bCs/>
                <w:sz w:val="28"/>
                <w:szCs w:val="28"/>
              </w:rPr>
              <w:t xml:space="preserve">          6)</w:t>
            </w:r>
            <w:r w:rsidRPr="00BE3A7A">
              <w:rPr>
                <w:sz w:val="28"/>
                <w:szCs w:val="28"/>
              </w:rPr>
              <w:t>прочие межбюджетные трансферты, передаваемые бюджетам сельских поселений</w:t>
            </w:r>
            <w:r w:rsidRPr="00BE3A7A">
              <w:rPr>
                <w:bCs/>
                <w:sz w:val="28"/>
                <w:szCs w:val="28"/>
              </w:rPr>
              <w:t xml:space="preserve"> на 2024 год в сумме 808,7 тыс. рублей, на 2025 год в сумме 866,9 тыс. рублей и на 2026 год 931,0 тыс. рублей соответственно.</w:t>
            </w:r>
          </w:p>
          <w:p w14:paraId="5EE218E8" w14:textId="77777777" w:rsidR="00BE3A7A" w:rsidRPr="00BE3A7A" w:rsidRDefault="00BE3A7A" w:rsidP="00BE3A7A">
            <w:pPr>
              <w:jc w:val="both"/>
              <w:rPr>
                <w:iCs/>
                <w:sz w:val="28"/>
                <w:szCs w:val="28"/>
              </w:rPr>
            </w:pPr>
          </w:p>
        </w:tc>
        <w:tc>
          <w:tcPr>
            <w:tcW w:w="3686" w:type="dxa"/>
          </w:tcPr>
          <w:p w14:paraId="22E2615D" w14:textId="77777777" w:rsidR="00BE3A7A" w:rsidRPr="00BE3A7A" w:rsidRDefault="00BE3A7A" w:rsidP="00BE3A7A">
            <w:pPr>
              <w:jc w:val="both"/>
              <w:rPr>
                <w:b/>
                <w:iCs/>
                <w:sz w:val="28"/>
                <w:szCs w:val="28"/>
              </w:rPr>
            </w:pPr>
            <w:r w:rsidRPr="00BE3A7A">
              <w:rPr>
                <w:b/>
                <w:iCs/>
                <w:sz w:val="28"/>
                <w:szCs w:val="28"/>
              </w:rPr>
              <w:lastRenderedPageBreak/>
              <w:t>Статья 5.</w:t>
            </w:r>
            <w:r w:rsidRPr="00BE3A7A">
              <w:rPr>
                <w:iCs/>
                <w:sz w:val="28"/>
                <w:szCs w:val="28"/>
              </w:rPr>
              <w:t xml:space="preserve"> </w:t>
            </w:r>
            <w:r w:rsidRPr="00BE3A7A">
              <w:rPr>
                <w:b/>
                <w:iCs/>
                <w:sz w:val="28"/>
                <w:szCs w:val="28"/>
              </w:rPr>
              <w:t>Безвозмездные поступления, предоставляемые другими бюджетам бюджетной системы Российской Федерации</w:t>
            </w:r>
          </w:p>
          <w:p w14:paraId="61BDE188" w14:textId="77777777" w:rsidR="00BE3A7A" w:rsidRPr="00BE3A7A" w:rsidRDefault="00BE3A7A" w:rsidP="00BE3A7A">
            <w:pPr>
              <w:jc w:val="both"/>
              <w:rPr>
                <w:iCs/>
                <w:sz w:val="28"/>
                <w:szCs w:val="28"/>
              </w:rPr>
            </w:pPr>
          </w:p>
          <w:p w14:paraId="4C8219D0" w14:textId="77777777" w:rsidR="00BE3A7A" w:rsidRPr="00BE3A7A" w:rsidRDefault="00BE3A7A" w:rsidP="00BE3A7A">
            <w:pPr>
              <w:jc w:val="both"/>
              <w:rPr>
                <w:iCs/>
                <w:sz w:val="28"/>
                <w:szCs w:val="28"/>
              </w:rPr>
            </w:pPr>
            <w:r w:rsidRPr="00BE3A7A">
              <w:rPr>
                <w:iCs/>
                <w:sz w:val="28"/>
                <w:szCs w:val="28"/>
              </w:rPr>
              <w:t>1. Утвердить общий объем безвозмездных поступлений, предоставляемых другими бюджетами бюджетной системы Российской Федерации, на 2024 год в сумме 18 381,3 тыс. рублей, на 2025 год в сумме 16 978,6 тыс. рублей и на 2026 год в сумме 13 856,1 тыс. рублей согласно приложению 7 к настоящему Решению, в том числе:</w:t>
            </w:r>
          </w:p>
          <w:p w14:paraId="3625209F" w14:textId="77777777" w:rsidR="00BE3A7A" w:rsidRPr="00BE3A7A" w:rsidRDefault="00BE3A7A" w:rsidP="00BE3A7A">
            <w:pPr>
              <w:jc w:val="both"/>
              <w:rPr>
                <w:iCs/>
                <w:sz w:val="28"/>
                <w:szCs w:val="28"/>
              </w:rPr>
            </w:pPr>
            <w:r w:rsidRPr="00BE3A7A">
              <w:rPr>
                <w:iCs/>
                <w:sz w:val="28"/>
                <w:szCs w:val="28"/>
              </w:rPr>
              <w:t xml:space="preserve">1) дотация бюджету </w:t>
            </w:r>
            <w:r w:rsidRPr="00BE3A7A">
              <w:rPr>
                <w:iCs/>
                <w:sz w:val="28"/>
                <w:szCs w:val="28"/>
              </w:rPr>
              <w:lastRenderedPageBreak/>
              <w:t>Истоминского сельского поселения в целях выравнивания бюджетной обеспеченности на 2024 год в сумме 13 426,1 тыс. рублей, на 2025 год в сумме 10 740,9 тыс. рублей, на 2026 год в сумме 9 666,8 тыс. рублей</w:t>
            </w:r>
          </w:p>
          <w:p w14:paraId="4961485B" w14:textId="77777777" w:rsidR="00BE3A7A" w:rsidRPr="00BE3A7A" w:rsidRDefault="00BE3A7A" w:rsidP="00BE3A7A">
            <w:pPr>
              <w:jc w:val="both"/>
              <w:rPr>
                <w:sz w:val="28"/>
                <w:szCs w:val="28"/>
              </w:rPr>
            </w:pPr>
            <w:r w:rsidRPr="00BE3A7A">
              <w:rPr>
                <w:sz w:val="28"/>
                <w:szCs w:val="28"/>
              </w:rPr>
              <w:t xml:space="preserve">             2) дотации бюджетам на поддержку мер по обеспечению сбалансированности бюджетов</w:t>
            </w:r>
            <w:r w:rsidRPr="00BE3A7A">
              <w:rPr>
                <w:iCs/>
                <w:sz w:val="28"/>
                <w:szCs w:val="28"/>
              </w:rPr>
              <w:t xml:space="preserve"> на 2024 год в сумме 467,2 тыс. рублей;</w:t>
            </w:r>
          </w:p>
          <w:p w14:paraId="3421A7AC" w14:textId="77777777" w:rsidR="00BE3A7A" w:rsidRPr="00BE3A7A" w:rsidRDefault="00BE3A7A" w:rsidP="00BE3A7A">
            <w:pPr>
              <w:jc w:val="both"/>
              <w:rPr>
                <w:iCs/>
                <w:sz w:val="28"/>
                <w:szCs w:val="28"/>
              </w:rPr>
            </w:pPr>
            <w:r w:rsidRPr="00BE3A7A">
              <w:rPr>
                <w:iCs/>
                <w:sz w:val="28"/>
                <w:szCs w:val="28"/>
              </w:rPr>
              <w:t xml:space="preserve">             3)  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иных непрограммных расходов Администрации Истоминского сельского поселения на 2024 год, на 2025 год и 2026 год в сумме 0,2 тыс. рублей соответственно;</w:t>
            </w:r>
          </w:p>
          <w:p w14:paraId="0A2A3872" w14:textId="77777777" w:rsidR="00BE3A7A" w:rsidRPr="00BE3A7A" w:rsidRDefault="00BE3A7A" w:rsidP="00BE3A7A">
            <w:pPr>
              <w:jc w:val="both"/>
              <w:rPr>
                <w:iCs/>
                <w:sz w:val="28"/>
                <w:szCs w:val="28"/>
              </w:rPr>
            </w:pPr>
            <w:r w:rsidRPr="00BE3A7A">
              <w:rPr>
                <w:iCs/>
                <w:sz w:val="28"/>
                <w:szCs w:val="28"/>
              </w:rPr>
              <w:t xml:space="preserve">            4)субвенция бюджету поселения на осуществление государственных полномочий по первичному воинскому учёту на территории, где отсутствуют военные комиссариаты на 2024 год в сумме 352,6 тыс. рублей, на </w:t>
            </w:r>
            <w:r w:rsidRPr="00BE3A7A">
              <w:rPr>
                <w:iCs/>
                <w:sz w:val="28"/>
                <w:szCs w:val="28"/>
              </w:rPr>
              <w:lastRenderedPageBreak/>
              <w:t>2025 год в сумме 387,4 тыс. рублей и</w:t>
            </w:r>
            <w:r w:rsidRPr="00BE3A7A">
              <w:rPr>
                <w:sz w:val="28"/>
                <w:szCs w:val="28"/>
              </w:rPr>
              <w:t xml:space="preserve"> </w:t>
            </w:r>
            <w:r w:rsidRPr="00BE3A7A">
              <w:rPr>
                <w:iCs/>
                <w:sz w:val="28"/>
                <w:szCs w:val="28"/>
              </w:rPr>
              <w:t>на 2026 год в сумме 422,8 тыс. рублей;</w:t>
            </w:r>
          </w:p>
          <w:p w14:paraId="10C4216B" w14:textId="77777777" w:rsidR="00BE3A7A" w:rsidRPr="00BE3A7A" w:rsidRDefault="00BE3A7A" w:rsidP="00BE3A7A">
            <w:pPr>
              <w:jc w:val="both"/>
              <w:rPr>
                <w:bCs/>
                <w:sz w:val="28"/>
                <w:szCs w:val="28"/>
              </w:rPr>
            </w:pPr>
            <w:r w:rsidRPr="00BE3A7A">
              <w:rPr>
                <w:iCs/>
                <w:sz w:val="28"/>
                <w:szCs w:val="28"/>
              </w:rPr>
              <w:t xml:space="preserve">           </w:t>
            </w:r>
            <w:r w:rsidRPr="00BE3A7A">
              <w:rPr>
                <w:bCs/>
                <w:sz w:val="28"/>
                <w:szCs w:val="28"/>
              </w:rPr>
              <w:t xml:space="preserve">5) </w:t>
            </w:r>
            <w:r w:rsidRPr="00BE3A7A">
              <w:rPr>
                <w:sz w:val="28"/>
                <w:szCs w:val="2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w:t>
            </w:r>
            <w:r w:rsidRPr="00BE3A7A">
              <w:rPr>
                <w:bCs/>
                <w:sz w:val="28"/>
                <w:szCs w:val="28"/>
              </w:rPr>
              <w:t>на 2024 год в сумме 2 634,1 тыс. рублей, на 2025 год в сумме 4 983,2 тыс. рублей, на 2026 год</w:t>
            </w:r>
          </w:p>
          <w:p w14:paraId="4F42BB98" w14:textId="77777777" w:rsidR="00BE3A7A" w:rsidRPr="00BE3A7A" w:rsidRDefault="00BE3A7A" w:rsidP="00BE3A7A">
            <w:pPr>
              <w:jc w:val="both"/>
              <w:rPr>
                <w:sz w:val="28"/>
                <w:szCs w:val="28"/>
              </w:rPr>
            </w:pPr>
            <w:r w:rsidRPr="00BE3A7A">
              <w:rPr>
                <w:bCs/>
                <w:sz w:val="28"/>
                <w:szCs w:val="28"/>
              </w:rPr>
              <w:t xml:space="preserve"> в сумме 2 835,3 тыс. рублей;</w:t>
            </w:r>
          </w:p>
          <w:p w14:paraId="4E239920" w14:textId="77777777" w:rsidR="00BE3A7A" w:rsidRPr="00BE3A7A" w:rsidRDefault="00BE3A7A" w:rsidP="00BE3A7A">
            <w:pPr>
              <w:jc w:val="both"/>
              <w:rPr>
                <w:bCs/>
                <w:sz w:val="28"/>
                <w:szCs w:val="28"/>
              </w:rPr>
            </w:pPr>
            <w:r w:rsidRPr="00BE3A7A">
              <w:rPr>
                <w:bCs/>
                <w:sz w:val="28"/>
                <w:szCs w:val="28"/>
              </w:rPr>
              <w:t xml:space="preserve">          6)</w:t>
            </w:r>
            <w:r w:rsidRPr="00BE3A7A">
              <w:rPr>
                <w:sz w:val="28"/>
                <w:szCs w:val="28"/>
              </w:rPr>
              <w:t>прочие межбюджетные трансферты, передаваемые бюджетам сельских поселений</w:t>
            </w:r>
            <w:r w:rsidRPr="00BE3A7A">
              <w:rPr>
                <w:bCs/>
                <w:sz w:val="28"/>
                <w:szCs w:val="28"/>
              </w:rPr>
              <w:t xml:space="preserve"> на 2024 год в сумме 1 501,1 тыс. рублей, на 2025 год в сумме 866,9 тыс. рублей и на 2026 год 931,0 тыс. рублей соответственно.</w:t>
            </w:r>
          </w:p>
          <w:p w14:paraId="46B63179" w14:textId="77777777" w:rsidR="00BE3A7A" w:rsidRPr="00BE3A7A" w:rsidRDefault="00BE3A7A" w:rsidP="00BE3A7A">
            <w:pPr>
              <w:jc w:val="both"/>
              <w:rPr>
                <w:iCs/>
                <w:sz w:val="28"/>
                <w:szCs w:val="28"/>
              </w:rPr>
            </w:pPr>
          </w:p>
        </w:tc>
      </w:tr>
      <w:tr w:rsidR="00BE3A7A" w:rsidRPr="00BE3A7A" w14:paraId="0BC503E4" w14:textId="77777777" w:rsidTr="00570409">
        <w:tc>
          <w:tcPr>
            <w:tcW w:w="496" w:type="dxa"/>
          </w:tcPr>
          <w:p w14:paraId="24D9AC6E" w14:textId="77777777" w:rsidR="00BE3A7A" w:rsidRPr="00BE3A7A" w:rsidRDefault="00BE3A7A" w:rsidP="00BE3A7A">
            <w:pPr>
              <w:jc w:val="both"/>
              <w:rPr>
                <w:sz w:val="28"/>
                <w:szCs w:val="28"/>
              </w:rPr>
            </w:pPr>
            <w:r w:rsidRPr="00BE3A7A">
              <w:rPr>
                <w:sz w:val="28"/>
                <w:szCs w:val="28"/>
              </w:rPr>
              <w:lastRenderedPageBreak/>
              <w:t>3</w:t>
            </w:r>
          </w:p>
        </w:tc>
        <w:tc>
          <w:tcPr>
            <w:tcW w:w="1119" w:type="dxa"/>
          </w:tcPr>
          <w:p w14:paraId="4DB8BF98" w14:textId="77777777" w:rsidR="00BE3A7A" w:rsidRPr="00BE3A7A" w:rsidRDefault="00BE3A7A" w:rsidP="00BE3A7A">
            <w:pPr>
              <w:jc w:val="both"/>
              <w:rPr>
                <w:sz w:val="28"/>
                <w:szCs w:val="28"/>
              </w:rPr>
            </w:pPr>
            <w:r w:rsidRPr="00BE3A7A">
              <w:rPr>
                <w:sz w:val="28"/>
                <w:szCs w:val="28"/>
              </w:rPr>
              <w:t>Статья 6</w:t>
            </w:r>
          </w:p>
          <w:p w14:paraId="439AF692" w14:textId="77777777" w:rsidR="00BE3A7A" w:rsidRPr="00BE3A7A" w:rsidRDefault="00BE3A7A" w:rsidP="00BE3A7A">
            <w:pPr>
              <w:jc w:val="both"/>
              <w:rPr>
                <w:sz w:val="28"/>
                <w:szCs w:val="28"/>
              </w:rPr>
            </w:pPr>
          </w:p>
        </w:tc>
        <w:tc>
          <w:tcPr>
            <w:tcW w:w="4110" w:type="dxa"/>
          </w:tcPr>
          <w:p w14:paraId="2AF21C67" w14:textId="77777777" w:rsidR="00BE3A7A" w:rsidRPr="00BE3A7A" w:rsidRDefault="00BE3A7A" w:rsidP="00BE3A7A">
            <w:pPr>
              <w:jc w:val="both"/>
              <w:rPr>
                <w:b/>
                <w:sz w:val="28"/>
                <w:szCs w:val="28"/>
              </w:rPr>
            </w:pPr>
            <w:r w:rsidRPr="00BE3A7A">
              <w:rPr>
                <w:b/>
                <w:iCs/>
                <w:sz w:val="28"/>
                <w:szCs w:val="28"/>
              </w:rPr>
              <w:t xml:space="preserve">Статья 6. </w:t>
            </w:r>
            <w:r w:rsidRPr="00BE3A7A">
              <w:rPr>
                <w:b/>
                <w:sz w:val="28"/>
                <w:szCs w:val="28"/>
              </w:rPr>
              <w:t>Особенности использования бюджетных ассигнований на обеспечение деятельности муниципальных бюджетных учреждений Истоминского сельского поселения Аксайского района</w:t>
            </w:r>
          </w:p>
          <w:p w14:paraId="25385B55" w14:textId="77777777" w:rsidR="00BE3A7A" w:rsidRPr="00BE3A7A" w:rsidRDefault="00BE3A7A" w:rsidP="00BE3A7A">
            <w:pPr>
              <w:jc w:val="both"/>
              <w:rPr>
                <w:b/>
                <w:sz w:val="28"/>
                <w:szCs w:val="28"/>
              </w:rPr>
            </w:pPr>
          </w:p>
          <w:p w14:paraId="7E14A364" w14:textId="77777777" w:rsidR="00BE3A7A" w:rsidRPr="00BE3A7A" w:rsidRDefault="00BE3A7A" w:rsidP="00BE3A7A">
            <w:pPr>
              <w:jc w:val="both"/>
              <w:rPr>
                <w:sz w:val="28"/>
                <w:szCs w:val="28"/>
              </w:rPr>
            </w:pPr>
            <w:r w:rsidRPr="00BE3A7A">
              <w:rPr>
                <w:sz w:val="28"/>
                <w:szCs w:val="28"/>
              </w:rPr>
              <w:t xml:space="preserve">1. Установить, что размеры должностных окладов руководителей, специалистов и служащих, ставок заработной платы рабочих муниципальных бюджетных учреждений Истоминского сельского поселения Аксайского района </w:t>
            </w:r>
            <w:r w:rsidRPr="00BE3A7A">
              <w:rPr>
                <w:sz w:val="28"/>
                <w:szCs w:val="28"/>
              </w:rPr>
              <w:lastRenderedPageBreak/>
              <w:t>индексируются с 1 октября 2024 года на 4,0 процента, с 1 октября 2025 года на 4,0 процента, с 1 октября 2026 года на 4,0 процента.</w:t>
            </w:r>
          </w:p>
          <w:p w14:paraId="78CD3986" w14:textId="77777777" w:rsidR="00BE3A7A" w:rsidRPr="00BE3A7A" w:rsidRDefault="00BE3A7A" w:rsidP="00BE3A7A">
            <w:pPr>
              <w:jc w:val="both"/>
              <w:rPr>
                <w:bCs/>
                <w:sz w:val="28"/>
                <w:szCs w:val="28"/>
              </w:rPr>
            </w:pPr>
          </w:p>
        </w:tc>
        <w:tc>
          <w:tcPr>
            <w:tcW w:w="3686" w:type="dxa"/>
          </w:tcPr>
          <w:p w14:paraId="7424AFCE" w14:textId="77777777" w:rsidR="00BE3A7A" w:rsidRPr="00BE3A7A" w:rsidRDefault="00BE3A7A" w:rsidP="00BE3A7A">
            <w:pPr>
              <w:jc w:val="both"/>
              <w:rPr>
                <w:b/>
                <w:sz w:val="28"/>
                <w:szCs w:val="28"/>
              </w:rPr>
            </w:pPr>
            <w:r w:rsidRPr="00BE3A7A">
              <w:rPr>
                <w:b/>
                <w:iCs/>
                <w:sz w:val="28"/>
                <w:szCs w:val="28"/>
              </w:rPr>
              <w:lastRenderedPageBreak/>
              <w:t>Статья 6.</w:t>
            </w:r>
            <w:r w:rsidRPr="00BE3A7A">
              <w:rPr>
                <w:iCs/>
                <w:sz w:val="28"/>
                <w:szCs w:val="28"/>
              </w:rPr>
              <w:t xml:space="preserve"> </w:t>
            </w:r>
            <w:r w:rsidRPr="00BE3A7A">
              <w:rPr>
                <w:b/>
                <w:sz w:val="28"/>
                <w:szCs w:val="28"/>
              </w:rPr>
              <w:t>Особенности использования бюджетных ассигнований на обеспечение деятельности Администрации Истоминского сельского поселения Аксайского района</w:t>
            </w:r>
          </w:p>
          <w:p w14:paraId="3E7961DB" w14:textId="77777777" w:rsidR="00BE3A7A" w:rsidRPr="00BE3A7A" w:rsidRDefault="00BE3A7A" w:rsidP="00BE3A7A">
            <w:pPr>
              <w:jc w:val="both"/>
              <w:rPr>
                <w:b/>
                <w:sz w:val="28"/>
                <w:szCs w:val="28"/>
              </w:rPr>
            </w:pPr>
          </w:p>
          <w:p w14:paraId="51ABD750" w14:textId="77777777" w:rsidR="00BE3A7A" w:rsidRPr="00BE3A7A" w:rsidRDefault="00BE3A7A" w:rsidP="00BE3A7A">
            <w:pPr>
              <w:jc w:val="both"/>
              <w:rPr>
                <w:sz w:val="28"/>
                <w:szCs w:val="28"/>
              </w:rPr>
            </w:pPr>
            <w:r w:rsidRPr="00BE3A7A">
              <w:rPr>
                <w:sz w:val="28"/>
                <w:szCs w:val="28"/>
              </w:rPr>
              <w:t xml:space="preserve">1. Установить, что размеры должностных окладов муниципальных служащих Администрации Истоминского сельского поселения Аксайского района, индексируются с 1 </w:t>
            </w:r>
            <w:r w:rsidRPr="00BE3A7A">
              <w:rPr>
                <w:sz w:val="28"/>
                <w:szCs w:val="28"/>
              </w:rPr>
              <w:lastRenderedPageBreak/>
              <w:t>октября 2025 года на 4,0 процента, с 1 октября 2026 года на 4,0 процента.</w:t>
            </w:r>
          </w:p>
          <w:p w14:paraId="48700036" w14:textId="77777777" w:rsidR="00BE3A7A" w:rsidRPr="00BE3A7A" w:rsidRDefault="00BE3A7A" w:rsidP="00BE3A7A">
            <w:pPr>
              <w:jc w:val="both"/>
              <w:rPr>
                <w:bCs/>
                <w:sz w:val="28"/>
                <w:szCs w:val="28"/>
              </w:rPr>
            </w:pPr>
            <w:r w:rsidRPr="00BE3A7A">
              <w:rPr>
                <w:b/>
                <w:bCs/>
                <w:sz w:val="28"/>
                <w:szCs w:val="28"/>
              </w:rPr>
              <w:t>Установить, что размеры должностных окладов технического персонала и ставок заработной платы обслуживающего персонала Администрации Истоминского сельского поселения Аксайского района индексируются с 1 октября 2024 года на 4,5 процента, с 1 октября 2025 года на 4,0 процента, с 1 октября 2026 года на 4,0 процента.</w:t>
            </w:r>
          </w:p>
        </w:tc>
      </w:tr>
      <w:tr w:rsidR="00BE3A7A" w:rsidRPr="00BE3A7A" w14:paraId="2AF056FA" w14:textId="77777777" w:rsidTr="00570409">
        <w:tc>
          <w:tcPr>
            <w:tcW w:w="496" w:type="dxa"/>
          </w:tcPr>
          <w:p w14:paraId="2033075D" w14:textId="77777777" w:rsidR="00BE3A7A" w:rsidRPr="00BE3A7A" w:rsidRDefault="00BE3A7A" w:rsidP="00BE3A7A">
            <w:pPr>
              <w:jc w:val="both"/>
              <w:rPr>
                <w:sz w:val="28"/>
                <w:szCs w:val="28"/>
              </w:rPr>
            </w:pPr>
            <w:r w:rsidRPr="00BE3A7A">
              <w:rPr>
                <w:sz w:val="28"/>
                <w:szCs w:val="28"/>
              </w:rPr>
              <w:lastRenderedPageBreak/>
              <w:t>4</w:t>
            </w:r>
          </w:p>
        </w:tc>
        <w:tc>
          <w:tcPr>
            <w:tcW w:w="1119" w:type="dxa"/>
          </w:tcPr>
          <w:p w14:paraId="60AE43D7" w14:textId="77777777" w:rsidR="00BE3A7A" w:rsidRPr="00BE3A7A" w:rsidRDefault="00BE3A7A" w:rsidP="00BE3A7A">
            <w:pPr>
              <w:jc w:val="both"/>
              <w:rPr>
                <w:sz w:val="28"/>
                <w:szCs w:val="28"/>
              </w:rPr>
            </w:pPr>
            <w:r w:rsidRPr="00BE3A7A">
              <w:rPr>
                <w:sz w:val="28"/>
                <w:szCs w:val="28"/>
              </w:rPr>
              <w:t>Статья 7</w:t>
            </w:r>
          </w:p>
        </w:tc>
        <w:tc>
          <w:tcPr>
            <w:tcW w:w="4110" w:type="dxa"/>
          </w:tcPr>
          <w:p w14:paraId="186D6CC5" w14:textId="77777777" w:rsidR="00BE3A7A" w:rsidRPr="00BE3A7A" w:rsidRDefault="00BE3A7A" w:rsidP="00BE3A7A">
            <w:pPr>
              <w:jc w:val="both"/>
              <w:rPr>
                <w:b/>
                <w:sz w:val="28"/>
                <w:szCs w:val="28"/>
              </w:rPr>
            </w:pPr>
            <w:r w:rsidRPr="00BE3A7A">
              <w:rPr>
                <w:b/>
                <w:sz w:val="28"/>
                <w:szCs w:val="28"/>
              </w:rPr>
              <w:t>Статья 7. Особенности исполнения бюджета Истоминского сельского поселения Аксайского района в 2024 году</w:t>
            </w:r>
          </w:p>
          <w:p w14:paraId="38F276FE" w14:textId="77777777" w:rsidR="00BE3A7A" w:rsidRPr="00BE3A7A" w:rsidRDefault="00BE3A7A" w:rsidP="00BE3A7A">
            <w:pPr>
              <w:jc w:val="both"/>
              <w:rPr>
                <w:b/>
                <w:sz w:val="28"/>
                <w:szCs w:val="28"/>
              </w:rPr>
            </w:pPr>
          </w:p>
          <w:p w14:paraId="48CBB54E" w14:textId="77777777" w:rsidR="00BE3A7A" w:rsidRPr="00BE3A7A" w:rsidRDefault="00BE3A7A" w:rsidP="00BE3A7A">
            <w:pPr>
              <w:jc w:val="both"/>
              <w:rPr>
                <w:sz w:val="28"/>
                <w:szCs w:val="28"/>
              </w:rPr>
            </w:pPr>
            <w:bookmarkStart w:id="1" w:name="sub_1202"/>
            <w:r w:rsidRPr="00BE3A7A">
              <w:rPr>
                <w:sz w:val="28"/>
                <w:szCs w:val="28"/>
              </w:rPr>
              <w:t xml:space="preserve"> 1. Установить в соответствии с </w:t>
            </w:r>
            <w:r w:rsidRPr="00BE3A7A">
              <w:rPr>
                <w:b/>
                <w:sz w:val="28"/>
                <w:szCs w:val="28"/>
              </w:rPr>
              <w:t>абзацем вторым части 4 статьи 40</w:t>
            </w:r>
            <w:r w:rsidRPr="00BE3A7A">
              <w:rPr>
                <w:sz w:val="28"/>
                <w:szCs w:val="28"/>
              </w:rPr>
              <w:t xml:space="preserve"> Решения Собрания депутатов Истоминского сельского поселения от 22 августа 2013 года № 37 «Положение о бюджетном процессе в Истоминском сельском поселении», что основанием для внесения в 2024 году изменений в показатели сводной бюджетной росписи бюджета поселения являются:</w:t>
            </w:r>
          </w:p>
          <w:p w14:paraId="49F752AB" w14:textId="77777777" w:rsidR="00BE3A7A" w:rsidRPr="00BE3A7A" w:rsidRDefault="00BE3A7A" w:rsidP="00BE3A7A">
            <w:pPr>
              <w:jc w:val="both"/>
              <w:rPr>
                <w:sz w:val="28"/>
                <w:szCs w:val="28"/>
              </w:rPr>
            </w:pPr>
            <w:bookmarkStart w:id="2" w:name="sub_1221"/>
            <w:bookmarkEnd w:id="1"/>
            <w:r w:rsidRPr="00BE3A7A">
              <w:rPr>
                <w:sz w:val="28"/>
                <w:szCs w:val="28"/>
              </w:rPr>
              <w:t xml:space="preserve"> 1)    в части неиспользованных бюджетных ассигнований резервного фонда Администрации Истоминского сельского поселения, выделенных в порядке, установленном Администрацией Истоминского сельского поселения, </w:t>
            </w:r>
            <w:r w:rsidRPr="00BE3A7A">
              <w:rPr>
                <w:sz w:val="28"/>
                <w:szCs w:val="28"/>
              </w:rPr>
              <w:lastRenderedPageBreak/>
              <w:t>распоряжения Администрации Истоминского сельского поселения, предусматривающие:</w:t>
            </w:r>
          </w:p>
          <w:bookmarkEnd w:id="2"/>
          <w:p w14:paraId="302B4217" w14:textId="77777777" w:rsidR="00BE3A7A" w:rsidRPr="00BE3A7A" w:rsidRDefault="00BE3A7A" w:rsidP="00BE3A7A">
            <w:pPr>
              <w:jc w:val="both"/>
              <w:rPr>
                <w:sz w:val="28"/>
                <w:szCs w:val="28"/>
              </w:rPr>
            </w:pPr>
            <w:r w:rsidRPr="00BE3A7A">
              <w:rPr>
                <w:sz w:val="28"/>
                <w:szCs w:val="28"/>
              </w:rPr>
              <w:t>уменьшение объема ранее выделенных бюджетных ассигнований из резервного фонда Администрации Истоминского сельского поселения на суммы неиспользованных средств;</w:t>
            </w:r>
          </w:p>
          <w:p w14:paraId="06932947" w14:textId="77777777" w:rsidR="00BE3A7A" w:rsidRPr="00BE3A7A" w:rsidRDefault="00BE3A7A" w:rsidP="00BE3A7A">
            <w:pPr>
              <w:jc w:val="both"/>
              <w:rPr>
                <w:sz w:val="28"/>
                <w:szCs w:val="28"/>
              </w:rPr>
            </w:pPr>
            <w:r w:rsidRPr="00BE3A7A">
              <w:rPr>
                <w:sz w:val="28"/>
                <w:szCs w:val="28"/>
              </w:rPr>
              <w:t>признание утратившими силу ранее принятых распоряжений Администрации Истоминского сельского поселения о выделении средств из резервного фонда Администрации Истоминского сельского поселения;</w:t>
            </w:r>
          </w:p>
          <w:p w14:paraId="56A32FC1" w14:textId="77777777" w:rsidR="00BE3A7A" w:rsidRPr="00BE3A7A" w:rsidRDefault="00BE3A7A" w:rsidP="00BE3A7A">
            <w:pPr>
              <w:jc w:val="both"/>
              <w:rPr>
                <w:sz w:val="28"/>
                <w:szCs w:val="28"/>
              </w:rPr>
            </w:pPr>
            <w:bookmarkStart w:id="3" w:name="sub_1222"/>
            <w:r w:rsidRPr="00BE3A7A">
              <w:rPr>
                <w:sz w:val="28"/>
                <w:szCs w:val="28"/>
              </w:rPr>
              <w:t xml:space="preserve">  2)   перераспределение бюджетных ассигнований в связи с изменением и (или) уточнением </w:t>
            </w:r>
            <w:r w:rsidRPr="00BE3A7A">
              <w:rPr>
                <w:b/>
                <w:sz w:val="28"/>
                <w:szCs w:val="28"/>
              </w:rPr>
              <w:t>бюджетной классификации</w:t>
            </w:r>
            <w:r w:rsidRPr="00BE3A7A">
              <w:rPr>
                <w:sz w:val="28"/>
                <w:szCs w:val="28"/>
              </w:rPr>
              <w:t xml:space="preserve"> Российской Федерации или в связи с необходимостью детализации целевой статьи расходов классификации расходов бюджета поселения;</w:t>
            </w:r>
          </w:p>
          <w:p w14:paraId="4D6BEA56" w14:textId="77777777" w:rsidR="00BE3A7A" w:rsidRPr="00BE3A7A" w:rsidRDefault="00BE3A7A" w:rsidP="00BE3A7A">
            <w:pPr>
              <w:jc w:val="both"/>
              <w:rPr>
                <w:sz w:val="28"/>
                <w:szCs w:val="28"/>
              </w:rPr>
            </w:pPr>
            <w:bookmarkStart w:id="4" w:name="sub_1223"/>
            <w:bookmarkEnd w:id="3"/>
            <w:r w:rsidRPr="00BE3A7A">
              <w:rPr>
                <w:sz w:val="28"/>
                <w:szCs w:val="28"/>
              </w:rPr>
              <w:t xml:space="preserve">  3) перераспределение бюджетных ассигнований между разделами, подразделами, целевыми статьями и видами расходов </w:t>
            </w:r>
            <w:r w:rsidRPr="00BE3A7A">
              <w:rPr>
                <w:b/>
                <w:sz w:val="28"/>
                <w:szCs w:val="28"/>
              </w:rPr>
              <w:t>классификации</w:t>
            </w:r>
            <w:r w:rsidRPr="00BE3A7A">
              <w:rPr>
                <w:sz w:val="28"/>
                <w:szCs w:val="28"/>
              </w:rPr>
              <w:t xml:space="preserve"> расходов бюджета поселения в пределах общего объема бюджетных ассигнований, предусмотренных главному распорядителю средств бюджета поселения, на выполнение региональных проектов, направленных на реализацию федеральных проектов, входящих в состав </w:t>
            </w:r>
            <w:r w:rsidRPr="00BE3A7A">
              <w:rPr>
                <w:sz w:val="28"/>
                <w:szCs w:val="28"/>
              </w:rPr>
              <w:lastRenderedPageBreak/>
              <w:t xml:space="preserve">национальных проектов, не противоречащее </w:t>
            </w:r>
            <w:r w:rsidRPr="00BE3A7A">
              <w:rPr>
                <w:b/>
                <w:sz w:val="28"/>
                <w:szCs w:val="28"/>
              </w:rPr>
              <w:t>бюджетному законодательству</w:t>
            </w:r>
            <w:r w:rsidRPr="00BE3A7A">
              <w:rPr>
                <w:sz w:val="28"/>
                <w:szCs w:val="28"/>
              </w:rPr>
              <w:t>;</w:t>
            </w:r>
          </w:p>
          <w:p w14:paraId="4009BC4F" w14:textId="77777777" w:rsidR="00BE3A7A" w:rsidRPr="00BE3A7A" w:rsidRDefault="00BE3A7A" w:rsidP="00BE3A7A">
            <w:pPr>
              <w:jc w:val="both"/>
              <w:rPr>
                <w:sz w:val="28"/>
                <w:szCs w:val="28"/>
              </w:rPr>
            </w:pPr>
            <w:bookmarkStart w:id="5" w:name="sub_1224"/>
            <w:bookmarkEnd w:id="4"/>
            <w:r w:rsidRPr="00BE3A7A">
              <w:rPr>
                <w:sz w:val="28"/>
                <w:szCs w:val="28"/>
              </w:rPr>
              <w:t xml:space="preserve">  4) перераспределение бюджетных ассигнований между разделами, подразделами, целевыми статьями и видами расходов </w:t>
            </w:r>
            <w:r w:rsidRPr="00BE3A7A">
              <w:rPr>
                <w:b/>
                <w:sz w:val="28"/>
                <w:szCs w:val="28"/>
              </w:rPr>
              <w:t>классификации</w:t>
            </w:r>
            <w:r w:rsidRPr="00BE3A7A">
              <w:rPr>
                <w:sz w:val="28"/>
                <w:szCs w:val="28"/>
              </w:rPr>
              <w:t xml:space="preserve"> расходов бюджета поселения в пределах общего объема бюджетных ассигнований, предусмотренных главному распорядителю средств бюджета поселения,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w:t>
            </w:r>
            <w:r w:rsidRPr="00BE3A7A">
              <w:rPr>
                <w:b/>
                <w:sz w:val="28"/>
                <w:szCs w:val="28"/>
              </w:rPr>
              <w:t>бюджетному законодательству.</w:t>
            </w:r>
            <w:bookmarkEnd w:id="5"/>
          </w:p>
          <w:p w14:paraId="5089FF16" w14:textId="77777777" w:rsidR="00BE3A7A" w:rsidRPr="00BE3A7A" w:rsidRDefault="00BE3A7A" w:rsidP="00BE3A7A">
            <w:pPr>
              <w:jc w:val="both"/>
              <w:rPr>
                <w:bCs/>
                <w:sz w:val="28"/>
                <w:szCs w:val="28"/>
              </w:rPr>
            </w:pPr>
          </w:p>
          <w:p w14:paraId="590BC768" w14:textId="77777777" w:rsidR="00BE3A7A" w:rsidRPr="00BE3A7A" w:rsidRDefault="00BE3A7A" w:rsidP="00BE3A7A">
            <w:pPr>
              <w:jc w:val="both"/>
              <w:rPr>
                <w:bCs/>
                <w:sz w:val="28"/>
                <w:szCs w:val="28"/>
              </w:rPr>
            </w:pPr>
          </w:p>
        </w:tc>
        <w:tc>
          <w:tcPr>
            <w:tcW w:w="3686" w:type="dxa"/>
          </w:tcPr>
          <w:p w14:paraId="33EDC782" w14:textId="77777777" w:rsidR="00BE3A7A" w:rsidRPr="00BE3A7A" w:rsidRDefault="00BE3A7A" w:rsidP="00BE3A7A">
            <w:pPr>
              <w:jc w:val="both"/>
              <w:rPr>
                <w:b/>
                <w:sz w:val="28"/>
                <w:szCs w:val="28"/>
              </w:rPr>
            </w:pPr>
            <w:r w:rsidRPr="00BE3A7A">
              <w:rPr>
                <w:b/>
                <w:iCs/>
                <w:sz w:val="28"/>
                <w:szCs w:val="28"/>
              </w:rPr>
              <w:lastRenderedPageBreak/>
              <w:t xml:space="preserve">Статья 7. </w:t>
            </w:r>
            <w:r w:rsidRPr="00BE3A7A">
              <w:rPr>
                <w:b/>
                <w:sz w:val="28"/>
                <w:szCs w:val="28"/>
              </w:rPr>
              <w:t>Особенности использования бюджетных ассигнований на обеспечение деятельности муниципальных бюджетных учреждений Истоминского сельского поселения Аксайского района</w:t>
            </w:r>
          </w:p>
          <w:p w14:paraId="440BA131" w14:textId="77777777" w:rsidR="00BE3A7A" w:rsidRPr="00BE3A7A" w:rsidRDefault="00BE3A7A" w:rsidP="00BE3A7A">
            <w:pPr>
              <w:jc w:val="both"/>
              <w:rPr>
                <w:b/>
                <w:sz w:val="28"/>
                <w:szCs w:val="28"/>
              </w:rPr>
            </w:pPr>
          </w:p>
          <w:p w14:paraId="0D339BE9" w14:textId="77777777" w:rsidR="00BE3A7A" w:rsidRPr="00BE3A7A" w:rsidRDefault="00BE3A7A" w:rsidP="00BE3A7A">
            <w:pPr>
              <w:jc w:val="both"/>
              <w:rPr>
                <w:sz w:val="28"/>
                <w:szCs w:val="28"/>
              </w:rPr>
            </w:pPr>
            <w:r w:rsidRPr="00BE3A7A">
              <w:rPr>
                <w:sz w:val="28"/>
                <w:szCs w:val="28"/>
              </w:rPr>
              <w:t>1. Установить, что размеры должностных окладов руководителей, специалистов и служащих, ставок заработной платы рабочих муниципальных бюджетных учреждений Истоминского сельского поселения Аксайского района индексируются с 1 октября 2024 года на 4,5 процента, с 1 октября 2025 года на 4,0 процента, с 1 октября 2026 года на 4,0 процента.</w:t>
            </w:r>
          </w:p>
          <w:p w14:paraId="0FF0FB96" w14:textId="77777777" w:rsidR="00BE3A7A" w:rsidRPr="00BE3A7A" w:rsidRDefault="00BE3A7A" w:rsidP="00BE3A7A">
            <w:pPr>
              <w:jc w:val="both"/>
              <w:rPr>
                <w:bCs/>
                <w:sz w:val="28"/>
                <w:szCs w:val="28"/>
              </w:rPr>
            </w:pPr>
          </w:p>
        </w:tc>
      </w:tr>
      <w:tr w:rsidR="00BE3A7A" w:rsidRPr="00BE3A7A" w14:paraId="41B21B7B" w14:textId="77777777" w:rsidTr="00570409">
        <w:tc>
          <w:tcPr>
            <w:tcW w:w="496" w:type="dxa"/>
          </w:tcPr>
          <w:p w14:paraId="6145721C" w14:textId="77777777" w:rsidR="00BE3A7A" w:rsidRPr="00BE3A7A" w:rsidRDefault="00BE3A7A" w:rsidP="00BE3A7A">
            <w:pPr>
              <w:jc w:val="both"/>
              <w:rPr>
                <w:sz w:val="28"/>
                <w:szCs w:val="28"/>
              </w:rPr>
            </w:pPr>
          </w:p>
        </w:tc>
        <w:tc>
          <w:tcPr>
            <w:tcW w:w="1119" w:type="dxa"/>
          </w:tcPr>
          <w:p w14:paraId="40378C57" w14:textId="77777777" w:rsidR="00BE3A7A" w:rsidRPr="00BE3A7A" w:rsidRDefault="00BE3A7A" w:rsidP="00BE3A7A">
            <w:pPr>
              <w:jc w:val="both"/>
              <w:rPr>
                <w:sz w:val="28"/>
                <w:szCs w:val="28"/>
              </w:rPr>
            </w:pPr>
            <w:r w:rsidRPr="00BE3A7A">
              <w:rPr>
                <w:sz w:val="28"/>
                <w:szCs w:val="28"/>
              </w:rPr>
              <w:t>Статья 8.</w:t>
            </w:r>
          </w:p>
        </w:tc>
        <w:tc>
          <w:tcPr>
            <w:tcW w:w="4110" w:type="dxa"/>
          </w:tcPr>
          <w:p w14:paraId="2E0FBC39" w14:textId="77777777" w:rsidR="00BE3A7A" w:rsidRPr="00BE3A7A" w:rsidRDefault="00BE3A7A" w:rsidP="00BE3A7A">
            <w:pPr>
              <w:jc w:val="both"/>
              <w:rPr>
                <w:iCs/>
                <w:sz w:val="28"/>
                <w:szCs w:val="28"/>
              </w:rPr>
            </w:pPr>
            <w:r w:rsidRPr="00BE3A7A">
              <w:rPr>
                <w:iCs/>
                <w:sz w:val="28"/>
                <w:szCs w:val="28"/>
              </w:rPr>
              <w:t xml:space="preserve">Статья 8. Вступление в силу настоящего Решения Собрания депутатов Истоминского сельского поселения </w:t>
            </w:r>
          </w:p>
          <w:p w14:paraId="2CB4AFA6" w14:textId="77777777" w:rsidR="00BE3A7A" w:rsidRPr="00BE3A7A" w:rsidRDefault="00BE3A7A" w:rsidP="00BE3A7A">
            <w:pPr>
              <w:jc w:val="both"/>
              <w:rPr>
                <w:iCs/>
                <w:sz w:val="28"/>
                <w:szCs w:val="28"/>
              </w:rPr>
            </w:pPr>
          </w:p>
          <w:p w14:paraId="2AC33E16" w14:textId="77777777" w:rsidR="00BE3A7A" w:rsidRPr="00BE3A7A" w:rsidRDefault="00BE3A7A" w:rsidP="00BE3A7A">
            <w:pPr>
              <w:jc w:val="both"/>
              <w:rPr>
                <w:b/>
                <w:sz w:val="28"/>
                <w:szCs w:val="28"/>
              </w:rPr>
            </w:pPr>
            <w:r w:rsidRPr="00BE3A7A">
              <w:rPr>
                <w:iCs/>
                <w:sz w:val="28"/>
                <w:szCs w:val="28"/>
              </w:rPr>
              <w:t>1. Настоящий Решение Собрания депутатов Истоминского сельского поселения вступает в силу с 1 января 2024 года.</w:t>
            </w:r>
          </w:p>
        </w:tc>
        <w:tc>
          <w:tcPr>
            <w:tcW w:w="3686" w:type="dxa"/>
          </w:tcPr>
          <w:p w14:paraId="1F31901C" w14:textId="77777777" w:rsidR="00BE3A7A" w:rsidRPr="00BE3A7A" w:rsidRDefault="00BE3A7A" w:rsidP="00BE3A7A">
            <w:pPr>
              <w:jc w:val="both"/>
              <w:rPr>
                <w:iCs/>
                <w:sz w:val="28"/>
                <w:szCs w:val="28"/>
              </w:rPr>
            </w:pPr>
            <w:r w:rsidRPr="00BE3A7A">
              <w:rPr>
                <w:iCs/>
                <w:sz w:val="28"/>
                <w:szCs w:val="28"/>
              </w:rPr>
              <w:t>Статья 8. Особенности исполнения бюджета Истоминского сельского поселения Аксайского района в 2024 году</w:t>
            </w:r>
          </w:p>
          <w:p w14:paraId="4B724BE7" w14:textId="77777777" w:rsidR="00BE3A7A" w:rsidRPr="00BE3A7A" w:rsidRDefault="00BE3A7A" w:rsidP="00BE3A7A">
            <w:pPr>
              <w:jc w:val="both"/>
              <w:rPr>
                <w:iCs/>
                <w:sz w:val="28"/>
                <w:szCs w:val="28"/>
              </w:rPr>
            </w:pPr>
          </w:p>
          <w:p w14:paraId="7AD6AC90" w14:textId="77777777" w:rsidR="00BE3A7A" w:rsidRPr="00BE3A7A" w:rsidRDefault="00BE3A7A" w:rsidP="00BE3A7A">
            <w:pPr>
              <w:jc w:val="both"/>
              <w:rPr>
                <w:iCs/>
                <w:sz w:val="28"/>
                <w:szCs w:val="28"/>
              </w:rPr>
            </w:pPr>
            <w:r w:rsidRPr="00BE3A7A">
              <w:rPr>
                <w:iCs/>
                <w:sz w:val="28"/>
                <w:szCs w:val="28"/>
              </w:rPr>
              <w:t xml:space="preserve"> 1. Установить в соответствии с абзацем вторым части 4 статьи 40 Решения Собрания депутатов Истоминского сельского поселения от 22 августа 2013 года № 37 «Положение о бюджетном процессе в Истоминском сельском поселении», что основанием для внесения в 2024 году изменений в показатели сводной </w:t>
            </w:r>
            <w:r w:rsidRPr="00BE3A7A">
              <w:rPr>
                <w:iCs/>
                <w:sz w:val="28"/>
                <w:szCs w:val="28"/>
              </w:rPr>
              <w:lastRenderedPageBreak/>
              <w:t>бюджетной росписи бюджета поселения являются:</w:t>
            </w:r>
          </w:p>
          <w:p w14:paraId="18A713BD" w14:textId="77777777" w:rsidR="00BE3A7A" w:rsidRPr="00BE3A7A" w:rsidRDefault="00BE3A7A" w:rsidP="00BE3A7A">
            <w:pPr>
              <w:jc w:val="both"/>
              <w:rPr>
                <w:iCs/>
                <w:sz w:val="28"/>
                <w:szCs w:val="28"/>
              </w:rPr>
            </w:pPr>
            <w:r w:rsidRPr="00BE3A7A">
              <w:rPr>
                <w:iCs/>
                <w:sz w:val="28"/>
                <w:szCs w:val="28"/>
              </w:rPr>
              <w:t xml:space="preserve"> 1)    в части неиспользованных бюджетных ассигнований резервного фонда Администрации Истоминского сельского поселения, выделенных в порядке, установленном Администрацией Истоминского сельского поселения, распоряжения Администрации Истоминского сельского поселения, предусматривающие:</w:t>
            </w:r>
          </w:p>
          <w:p w14:paraId="5CAD0436" w14:textId="77777777" w:rsidR="00BE3A7A" w:rsidRPr="00BE3A7A" w:rsidRDefault="00BE3A7A" w:rsidP="00BE3A7A">
            <w:pPr>
              <w:jc w:val="both"/>
              <w:rPr>
                <w:iCs/>
                <w:sz w:val="28"/>
                <w:szCs w:val="28"/>
              </w:rPr>
            </w:pPr>
            <w:r w:rsidRPr="00BE3A7A">
              <w:rPr>
                <w:iCs/>
                <w:sz w:val="28"/>
                <w:szCs w:val="28"/>
              </w:rPr>
              <w:t>уменьшение объёма ранее выделенных бюджетных ассигнований из резервного фонда Администрации Истоминского сельского поселения на суммы неиспользованных средств;</w:t>
            </w:r>
          </w:p>
          <w:p w14:paraId="7487818D" w14:textId="77777777" w:rsidR="00BE3A7A" w:rsidRPr="00BE3A7A" w:rsidRDefault="00BE3A7A" w:rsidP="00BE3A7A">
            <w:pPr>
              <w:jc w:val="both"/>
              <w:rPr>
                <w:iCs/>
                <w:sz w:val="28"/>
                <w:szCs w:val="28"/>
              </w:rPr>
            </w:pPr>
            <w:r w:rsidRPr="00BE3A7A">
              <w:rPr>
                <w:iCs/>
                <w:sz w:val="28"/>
                <w:szCs w:val="28"/>
              </w:rPr>
              <w:t>признание утратившими силу ранее принятых распоряжений Администрации Истоминского сельского поселения о выделении средств из резервного фонда Администрации Истоминского сельского поселения;</w:t>
            </w:r>
          </w:p>
          <w:p w14:paraId="0D81FAAF" w14:textId="77777777" w:rsidR="00BE3A7A" w:rsidRPr="00BE3A7A" w:rsidRDefault="00BE3A7A" w:rsidP="00BE3A7A">
            <w:pPr>
              <w:jc w:val="both"/>
              <w:rPr>
                <w:iCs/>
                <w:sz w:val="28"/>
                <w:szCs w:val="28"/>
              </w:rPr>
            </w:pPr>
            <w:r w:rsidRPr="00BE3A7A">
              <w:rPr>
                <w:iCs/>
                <w:sz w:val="28"/>
                <w:szCs w:val="28"/>
              </w:rPr>
              <w:t xml:space="preserve">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w:t>
            </w:r>
            <w:r w:rsidRPr="00BE3A7A">
              <w:rPr>
                <w:iCs/>
                <w:sz w:val="28"/>
                <w:szCs w:val="28"/>
              </w:rPr>
              <w:lastRenderedPageBreak/>
              <w:t>поселения;</w:t>
            </w:r>
          </w:p>
          <w:p w14:paraId="4E7AB3CF" w14:textId="77777777" w:rsidR="00BE3A7A" w:rsidRPr="00BE3A7A" w:rsidRDefault="00BE3A7A" w:rsidP="00BE3A7A">
            <w:pPr>
              <w:jc w:val="both"/>
              <w:rPr>
                <w:iCs/>
                <w:sz w:val="28"/>
                <w:szCs w:val="28"/>
              </w:rPr>
            </w:pPr>
            <w:r w:rsidRPr="00BE3A7A">
              <w:rPr>
                <w:iCs/>
                <w:sz w:val="28"/>
                <w:szCs w:val="28"/>
              </w:rPr>
              <w:t xml:space="preserve">  3) перераспределение бюджетных ассигнований между разделами, подразделами, целевыми статьями и видами расходов классификации расходов бюджета поселения в пределах общего объёма бюджетных ассигнований, предусмотренных главному распорядителю средств бюджета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5450FACB" w14:textId="77777777" w:rsidR="00BE3A7A" w:rsidRPr="00BE3A7A" w:rsidRDefault="00BE3A7A" w:rsidP="00BE3A7A">
            <w:pPr>
              <w:jc w:val="both"/>
              <w:rPr>
                <w:iCs/>
                <w:sz w:val="28"/>
                <w:szCs w:val="28"/>
              </w:rPr>
            </w:pPr>
            <w:r w:rsidRPr="00BE3A7A">
              <w:rPr>
                <w:iCs/>
                <w:sz w:val="28"/>
                <w:szCs w:val="28"/>
              </w:rPr>
              <w:t xml:space="preserve">  4) перераспределение бюджетных ассигнований между разделами, подразделами, целевыми статьями и видами расходов классификации расходов бюджета поселения в пределах общего объёма бюджетных ассигнований, предусмотренных главному распорядителю средств бюджета поселения,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бюджетному законодательству.</w:t>
            </w:r>
          </w:p>
        </w:tc>
      </w:tr>
      <w:tr w:rsidR="00BE3A7A" w:rsidRPr="00BE3A7A" w14:paraId="430286B6" w14:textId="77777777" w:rsidTr="00570409">
        <w:tc>
          <w:tcPr>
            <w:tcW w:w="496" w:type="dxa"/>
          </w:tcPr>
          <w:p w14:paraId="68D52070" w14:textId="77777777" w:rsidR="00BE3A7A" w:rsidRPr="00BE3A7A" w:rsidRDefault="00BE3A7A" w:rsidP="00BE3A7A">
            <w:pPr>
              <w:jc w:val="both"/>
              <w:rPr>
                <w:sz w:val="28"/>
                <w:szCs w:val="28"/>
              </w:rPr>
            </w:pPr>
          </w:p>
        </w:tc>
        <w:tc>
          <w:tcPr>
            <w:tcW w:w="1119" w:type="dxa"/>
          </w:tcPr>
          <w:p w14:paraId="534A51F6" w14:textId="77777777" w:rsidR="00BE3A7A" w:rsidRPr="00BE3A7A" w:rsidRDefault="00BE3A7A" w:rsidP="00BE3A7A">
            <w:pPr>
              <w:jc w:val="both"/>
              <w:rPr>
                <w:sz w:val="28"/>
                <w:szCs w:val="28"/>
              </w:rPr>
            </w:pPr>
            <w:r w:rsidRPr="00BE3A7A">
              <w:rPr>
                <w:b/>
                <w:iCs/>
                <w:sz w:val="28"/>
                <w:szCs w:val="28"/>
              </w:rPr>
              <w:t xml:space="preserve">Статья </w:t>
            </w:r>
            <w:r w:rsidRPr="00BE3A7A">
              <w:rPr>
                <w:b/>
                <w:iCs/>
                <w:sz w:val="28"/>
                <w:szCs w:val="28"/>
              </w:rPr>
              <w:lastRenderedPageBreak/>
              <w:t>9</w:t>
            </w:r>
          </w:p>
        </w:tc>
        <w:tc>
          <w:tcPr>
            <w:tcW w:w="4110" w:type="dxa"/>
          </w:tcPr>
          <w:p w14:paraId="65372C12" w14:textId="77777777" w:rsidR="00BE3A7A" w:rsidRPr="00BE3A7A" w:rsidRDefault="00BE3A7A" w:rsidP="00BE3A7A">
            <w:pPr>
              <w:jc w:val="both"/>
              <w:rPr>
                <w:b/>
                <w:sz w:val="28"/>
                <w:szCs w:val="28"/>
              </w:rPr>
            </w:pPr>
            <w:r w:rsidRPr="00BE3A7A">
              <w:rPr>
                <w:b/>
                <w:sz w:val="28"/>
                <w:szCs w:val="28"/>
              </w:rPr>
              <w:lastRenderedPageBreak/>
              <w:t>-</w:t>
            </w:r>
          </w:p>
        </w:tc>
        <w:tc>
          <w:tcPr>
            <w:tcW w:w="3686" w:type="dxa"/>
          </w:tcPr>
          <w:p w14:paraId="10A2A95A" w14:textId="77777777" w:rsidR="00BE3A7A" w:rsidRPr="00BE3A7A" w:rsidRDefault="00BE3A7A" w:rsidP="00BE3A7A">
            <w:pPr>
              <w:jc w:val="both"/>
              <w:rPr>
                <w:iCs/>
                <w:sz w:val="28"/>
                <w:szCs w:val="28"/>
              </w:rPr>
            </w:pPr>
            <w:r w:rsidRPr="00BE3A7A">
              <w:rPr>
                <w:iCs/>
                <w:sz w:val="28"/>
                <w:szCs w:val="28"/>
              </w:rPr>
              <w:t xml:space="preserve">Статья 9. Вступление в силу </w:t>
            </w:r>
            <w:r w:rsidRPr="00BE3A7A">
              <w:rPr>
                <w:iCs/>
                <w:sz w:val="28"/>
                <w:szCs w:val="28"/>
              </w:rPr>
              <w:lastRenderedPageBreak/>
              <w:t xml:space="preserve">настоящего Решения Собрания депутатов Истоминского сельского поселения </w:t>
            </w:r>
          </w:p>
          <w:p w14:paraId="4B478A02" w14:textId="77777777" w:rsidR="00BE3A7A" w:rsidRPr="00BE3A7A" w:rsidRDefault="00BE3A7A" w:rsidP="00BE3A7A">
            <w:pPr>
              <w:jc w:val="both"/>
              <w:rPr>
                <w:iCs/>
                <w:sz w:val="28"/>
                <w:szCs w:val="28"/>
              </w:rPr>
            </w:pPr>
          </w:p>
          <w:p w14:paraId="12863DEE" w14:textId="77777777" w:rsidR="00BE3A7A" w:rsidRPr="00BE3A7A" w:rsidRDefault="00BE3A7A" w:rsidP="00BE3A7A">
            <w:pPr>
              <w:jc w:val="both"/>
              <w:rPr>
                <w:iCs/>
                <w:sz w:val="28"/>
                <w:szCs w:val="28"/>
              </w:rPr>
            </w:pPr>
            <w:r w:rsidRPr="00BE3A7A">
              <w:rPr>
                <w:iCs/>
                <w:sz w:val="28"/>
                <w:szCs w:val="28"/>
              </w:rPr>
              <w:t>1. Настоящий Решение Собрания депутатов Истоминского сельского поселения вступает в силу с 1 января 2024 года.</w:t>
            </w:r>
          </w:p>
        </w:tc>
      </w:tr>
    </w:tbl>
    <w:p w14:paraId="52F6D73F" w14:textId="77777777" w:rsidR="00BE3A7A" w:rsidRPr="00BE3A7A" w:rsidRDefault="00BE3A7A" w:rsidP="00BE3A7A">
      <w:pPr>
        <w:jc w:val="both"/>
        <w:rPr>
          <w:sz w:val="28"/>
          <w:szCs w:val="28"/>
        </w:rPr>
      </w:pPr>
      <w:r w:rsidRPr="00BE3A7A">
        <w:rPr>
          <w:sz w:val="28"/>
          <w:szCs w:val="28"/>
        </w:rPr>
        <w:lastRenderedPageBreak/>
        <w:t xml:space="preserve">  </w:t>
      </w:r>
    </w:p>
    <w:p w14:paraId="62AC71A3" w14:textId="77777777" w:rsidR="00BE3A7A" w:rsidRPr="00BE3A7A" w:rsidRDefault="00BE3A7A" w:rsidP="00BE3A7A">
      <w:pPr>
        <w:jc w:val="both"/>
        <w:rPr>
          <w:sz w:val="28"/>
          <w:szCs w:val="28"/>
        </w:rPr>
      </w:pPr>
      <w:r w:rsidRPr="00BE3A7A">
        <w:rPr>
          <w:sz w:val="28"/>
          <w:szCs w:val="28"/>
        </w:rPr>
        <w:t>В приложения 1,2,3,4,5,6.7 к проекту решения Собрания депутатов Истоминского сельского поселения «О бюджете Истоминского сельского поселения на 2023 год и плановый период 2024- 2025 годы» внести соответствующие изменения и дополнения с учетом указанных поправок, приложенных к настоящему заключению.</w:t>
      </w:r>
    </w:p>
    <w:p w14:paraId="0C906DAF" w14:textId="77777777" w:rsidR="00BE3A7A" w:rsidRPr="00BE3A7A" w:rsidRDefault="00BE3A7A" w:rsidP="00BE3A7A">
      <w:pPr>
        <w:jc w:val="both"/>
        <w:rPr>
          <w:bCs/>
          <w:sz w:val="28"/>
          <w:szCs w:val="28"/>
        </w:rPr>
      </w:pPr>
    </w:p>
    <w:tbl>
      <w:tblPr>
        <w:tblW w:w="9411"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1792"/>
        <w:gridCol w:w="3645"/>
        <w:gridCol w:w="3645"/>
      </w:tblGrid>
      <w:tr w:rsidR="00BE3A7A" w:rsidRPr="00BE3A7A" w14:paraId="2F4299EB" w14:textId="77777777" w:rsidTr="00570409">
        <w:tc>
          <w:tcPr>
            <w:tcW w:w="462" w:type="dxa"/>
          </w:tcPr>
          <w:p w14:paraId="1BCC8288" w14:textId="77777777" w:rsidR="00BE3A7A" w:rsidRPr="00BE3A7A" w:rsidRDefault="00BE3A7A" w:rsidP="00BE3A7A">
            <w:pPr>
              <w:jc w:val="both"/>
              <w:rPr>
                <w:sz w:val="28"/>
                <w:szCs w:val="28"/>
              </w:rPr>
            </w:pPr>
            <w:r w:rsidRPr="00BE3A7A">
              <w:rPr>
                <w:sz w:val="28"/>
                <w:szCs w:val="28"/>
              </w:rPr>
              <w:t>№</w:t>
            </w:r>
          </w:p>
        </w:tc>
        <w:tc>
          <w:tcPr>
            <w:tcW w:w="2071" w:type="dxa"/>
          </w:tcPr>
          <w:p w14:paraId="0FB8587A" w14:textId="77777777" w:rsidR="00BE3A7A" w:rsidRPr="00BE3A7A" w:rsidRDefault="00BE3A7A" w:rsidP="00BE3A7A">
            <w:pPr>
              <w:jc w:val="both"/>
              <w:rPr>
                <w:sz w:val="28"/>
                <w:szCs w:val="28"/>
              </w:rPr>
            </w:pPr>
            <w:r w:rsidRPr="00BE3A7A">
              <w:rPr>
                <w:sz w:val="28"/>
                <w:szCs w:val="28"/>
              </w:rPr>
              <w:t xml:space="preserve">Статья, часть, пункт, абзац </w:t>
            </w:r>
          </w:p>
        </w:tc>
        <w:tc>
          <w:tcPr>
            <w:tcW w:w="3799" w:type="dxa"/>
          </w:tcPr>
          <w:p w14:paraId="2E26F539" w14:textId="77777777" w:rsidR="00BE3A7A" w:rsidRPr="00BE3A7A" w:rsidRDefault="00BE3A7A" w:rsidP="00BE3A7A">
            <w:pPr>
              <w:jc w:val="both"/>
              <w:rPr>
                <w:sz w:val="28"/>
                <w:szCs w:val="28"/>
              </w:rPr>
            </w:pPr>
            <w:r w:rsidRPr="00BE3A7A">
              <w:rPr>
                <w:sz w:val="28"/>
                <w:szCs w:val="28"/>
              </w:rPr>
              <w:t>Текст проекта решения</w:t>
            </w:r>
          </w:p>
          <w:p w14:paraId="279A4853" w14:textId="77777777" w:rsidR="00BE3A7A" w:rsidRPr="00BE3A7A" w:rsidRDefault="00BE3A7A" w:rsidP="00BE3A7A">
            <w:pPr>
              <w:jc w:val="both"/>
              <w:rPr>
                <w:sz w:val="28"/>
                <w:szCs w:val="28"/>
              </w:rPr>
            </w:pPr>
            <w:r w:rsidRPr="00BE3A7A">
              <w:rPr>
                <w:sz w:val="28"/>
                <w:szCs w:val="28"/>
              </w:rPr>
              <w:t xml:space="preserve"> Собрания депутатов</w:t>
            </w:r>
          </w:p>
          <w:p w14:paraId="64D56FF7" w14:textId="77777777" w:rsidR="00BE3A7A" w:rsidRPr="00BE3A7A" w:rsidRDefault="00BE3A7A" w:rsidP="00BE3A7A">
            <w:pPr>
              <w:jc w:val="both"/>
              <w:rPr>
                <w:sz w:val="28"/>
                <w:szCs w:val="28"/>
              </w:rPr>
            </w:pPr>
            <w:r w:rsidRPr="00BE3A7A">
              <w:rPr>
                <w:sz w:val="28"/>
                <w:szCs w:val="28"/>
              </w:rPr>
              <w:t xml:space="preserve"> </w:t>
            </w:r>
          </w:p>
        </w:tc>
        <w:tc>
          <w:tcPr>
            <w:tcW w:w="3079" w:type="dxa"/>
          </w:tcPr>
          <w:p w14:paraId="6B35526F" w14:textId="77777777" w:rsidR="00BE3A7A" w:rsidRPr="00BE3A7A" w:rsidRDefault="00BE3A7A" w:rsidP="00BE3A7A">
            <w:pPr>
              <w:jc w:val="both"/>
              <w:rPr>
                <w:sz w:val="28"/>
                <w:szCs w:val="28"/>
              </w:rPr>
            </w:pPr>
            <w:r w:rsidRPr="00BE3A7A">
              <w:rPr>
                <w:sz w:val="28"/>
                <w:szCs w:val="28"/>
              </w:rPr>
              <w:t xml:space="preserve">Текст проекта решения </w:t>
            </w:r>
          </w:p>
          <w:p w14:paraId="77A86841" w14:textId="77777777" w:rsidR="00BE3A7A" w:rsidRPr="00BE3A7A" w:rsidRDefault="00BE3A7A" w:rsidP="00BE3A7A">
            <w:pPr>
              <w:jc w:val="both"/>
              <w:rPr>
                <w:sz w:val="28"/>
                <w:szCs w:val="28"/>
              </w:rPr>
            </w:pPr>
            <w:r w:rsidRPr="00BE3A7A">
              <w:rPr>
                <w:sz w:val="28"/>
                <w:szCs w:val="28"/>
              </w:rPr>
              <w:t>Собрания депутатов</w:t>
            </w:r>
          </w:p>
          <w:p w14:paraId="12B4703D" w14:textId="77777777" w:rsidR="00BE3A7A" w:rsidRPr="00BE3A7A" w:rsidRDefault="00BE3A7A" w:rsidP="00BE3A7A">
            <w:pPr>
              <w:jc w:val="both"/>
              <w:rPr>
                <w:sz w:val="28"/>
                <w:szCs w:val="28"/>
              </w:rPr>
            </w:pPr>
            <w:r w:rsidRPr="00BE3A7A">
              <w:rPr>
                <w:sz w:val="28"/>
                <w:szCs w:val="28"/>
              </w:rPr>
              <w:t>с учетом поправки</w:t>
            </w:r>
          </w:p>
        </w:tc>
      </w:tr>
      <w:tr w:rsidR="00BE3A7A" w:rsidRPr="00BE3A7A" w14:paraId="26797E15" w14:textId="77777777" w:rsidTr="00570409">
        <w:tc>
          <w:tcPr>
            <w:tcW w:w="462" w:type="dxa"/>
          </w:tcPr>
          <w:p w14:paraId="2917AA55" w14:textId="77777777" w:rsidR="00BE3A7A" w:rsidRPr="00BE3A7A" w:rsidRDefault="00BE3A7A" w:rsidP="00BE3A7A">
            <w:pPr>
              <w:jc w:val="both"/>
              <w:rPr>
                <w:sz w:val="28"/>
                <w:szCs w:val="28"/>
              </w:rPr>
            </w:pPr>
            <w:r w:rsidRPr="00BE3A7A">
              <w:rPr>
                <w:sz w:val="28"/>
                <w:szCs w:val="28"/>
              </w:rPr>
              <w:t>1</w:t>
            </w:r>
          </w:p>
        </w:tc>
        <w:tc>
          <w:tcPr>
            <w:tcW w:w="2071" w:type="dxa"/>
          </w:tcPr>
          <w:p w14:paraId="0BEE502E" w14:textId="77777777" w:rsidR="00BE3A7A" w:rsidRPr="00BE3A7A" w:rsidRDefault="00BE3A7A" w:rsidP="00BE3A7A">
            <w:pPr>
              <w:jc w:val="both"/>
              <w:rPr>
                <w:sz w:val="28"/>
                <w:szCs w:val="28"/>
              </w:rPr>
            </w:pPr>
            <w:r w:rsidRPr="00BE3A7A">
              <w:rPr>
                <w:sz w:val="28"/>
                <w:szCs w:val="28"/>
              </w:rPr>
              <w:t>Приложение №1</w:t>
            </w:r>
          </w:p>
        </w:tc>
        <w:tc>
          <w:tcPr>
            <w:tcW w:w="3799" w:type="dxa"/>
          </w:tcPr>
          <w:p w14:paraId="5086AB42" w14:textId="77777777" w:rsidR="00BE3A7A" w:rsidRPr="00BE3A7A" w:rsidRDefault="00BE3A7A" w:rsidP="00BE3A7A">
            <w:pPr>
              <w:jc w:val="both"/>
              <w:rPr>
                <w:sz w:val="28"/>
                <w:szCs w:val="28"/>
              </w:rPr>
            </w:pPr>
            <w:r w:rsidRPr="00BE3A7A">
              <w:rPr>
                <w:sz w:val="28"/>
                <w:szCs w:val="28"/>
              </w:rPr>
              <w:t xml:space="preserve"> Объем поступлений доходов бюджета Истоминского сельского поселения Аксайского района </w:t>
            </w:r>
          </w:p>
          <w:p w14:paraId="5964E5CE" w14:textId="77777777" w:rsidR="00BE3A7A" w:rsidRPr="00BE3A7A" w:rsidRDefault="00BE3A7A" w:rsidP="00BE3A7A">
            <w:pPr>
              <w:jc w:val="both"/>
              <w:rPr>
                <w:sz w:val="28"/>
                <w:szCs w:val="28"/>
              </w:rPr>
            </w:pPr>
            <w:r w:rsidRPr="00BE3A7A">
              <w:rPr>
                <w:sz w:val="28"/>
                <w:szCs w:val="28"/>
              </w:rPr>
              <w:t>на 2024 год и на плановый период 2025 и 2026 годов</w:t>
            </w:r>
          </w:p>
          <w:p w14:paraId="0ED10015" w14:textId="77777777" w:rsidR="00BE3A7A" w:rsidRPr="00BE3A7A" w:rsidRDefault="00BE3A7A" w:rsidP="00BE3A7A">
            <w:pPr>
              <w:jc w:val="both"/>
              <w:rPr>
                <w:sz w:val="28"/>
                <w:szCs w:val="28"/>
              </w:rPr>
            </w:pPr>
            <w:r w:rsidRPr="00BE3A7A">
              <w:rPr>
                <w:sz w:val="28"/>
                <w:szCs w:val="28"/>
              </w:rPr>
              <w:t>(тыс. рублей)</w:t>
            </w:r>
          </w:p>
          <w:p w14:paraId="02FCDCDB" w14:textId="77777777" w:rsidR="00BE3A7A" w:rsidRPr="00BE3A7A" w:rsidRDefault="00BE3A7A" w:rsidP="00BE3A7A">
            <w:pPr>
              <w:jc w:val="both"/>
              <w:rPr>
                <w:sz w:val="28"/>
                <w:szCs w:val="28"/>
              </w:rPr>
            </w:pPr>
            <w:r w:rsidRPr="00BE3A7A">
              <w:rPr>
                <w:sz w:val="28"/>
                <w:szCs w:val="28"/>
              </w:rPr>
              <w:t>Код бюджетной классификации Российской Федерации</w:t>
            </w:r>
          </w:p>
          <w:p w14:paraId="39B16C04" w14:textId="77777777" w:rsidR="00BE3A7A" w:rsidRPr="00BE3A7A" w:rsidRDefault="00BE3A7A" w:rsidP="00BE3A7A">
            <w:pPr>
              <w:jc w:val="both"/>
              <w:rPr>
                <w:sz w:val="28"/>
                <w:szCs w:val="28"/>
              </w:rPr>
            </w:pPr>
            <w:r w:rsidRPr="00BE3A7A">
              <w:rPr>
                <w:sz w:val="28"/>
                <w:szCs w:val="28"/>
              </w:rPr>
              <w:t>Наименование</w:t>
            </w:r>
            <w:r w:rsidRPr="00BE3A7A">
              <w:rPr>
                <w:sz w:val="28"/>
                <w:szCs w:val="28"/>
              </w:rPr>
              <w:tab/>
              <w:t xml:space="preserve">2024 </w:t>
            </w:r>
          </w:p>
          <w:p w14:paraId="6689A09B" w14:textId="77777777" w:rsidR="00BE3A7A" w:rsidRPr="00BE3A7A" w:rsidRDefault="00BE3A7A" w:rsidP="00BE3A7A">
            <w:pPr>
              <w:jc w:val="both"/>
              <w:rPr>
                <w:sz w:val="28"/>
                <w:szCs w:val="28"/>
              </w:rPr>
            </w:pPr>
            <w:r w:rsidRPr="00BE3A7A">
              <w:rPr>
                <w:sz w:val="28"/>
                <w:szCs w:val="28"/>
              </w:rPr>
              <w:t>год</w:t>
            </w:r>
            <w:r w:rsidRPr="00BE3A7A">
              <w:rPr>
                <w:sz w:val="28"/>
                <w:szCs w:val="28"/>
              </w:rPr>
              <w:tab/>
              <w:t>2025 год</w:t>
            </w:r>
            <w:r w:rsidRPr="00BE3A7A">
              <w:rPr>
                <w:sz w:val="28"/>
                <w:szCs w:val="28"/>
              </w:rPr>
              <w:tab/>
              <w:t>2026</w:t>
            </w:r>
          </w:p>
          <w:p w14:paraId="48E35245" w14:textId="77777777" w:rsidR="00BE3A7A" w:rsidRPr="00BE3A7A" w:rsidRDefault="00BE3A7A" w:rsidP="00BE3A7A">
            <w:pPr>
              <w:jc w:val="both"/>
              <w:rPr>
                <w:sz w:val="28"/>
                <w:szCs w:val="28"/>
              </w:rPr>
            </w:pPr>
            <w:r w:rsidRPr="00BE3A7A">
              <w:rPr>
                <w:sz w:val="28"/>
                <w:szCs w:val="28"/>
              </w:rPr>
              <w:t>год</w:t>
            </w:r>
          </w:p>
          <w:p w14:paraId="53D7F37D" w14:textId="77777777" w:rsidR="00BE3A7A" w:rsidRPr="00BE3A7A" w:rsidRDefault="00BE3A7A" w:rsidP="00BE3A7A">
            <w:pPr>
              <w:jc w:val="both"/>
              <w:rPr>
                <w:sz w:val="28"/>
                <w:szCs w:val="28"/>
              </w:rPr>
            </w:pPr>
            <w:r w:rsidRPr="00BE3A7A">
              <w:rPr>
                <w:sz w:val="28"/>
                <w:szCs w:val="28"/>
              </w:rPr>
              <w:t xml:space="preserve">1 00 00000 00 0000 000 </w:t>
            </w:r>
            <w:r w:rsidRPr="00BE3A7A">
              <w:rPr>
                <w:sz w:val="28"/>
                <w:szCs w:val="28"/>
              </w:rPr>
              <w:tab/>
              <w:t>НАЛОГОВЫЕ И НЕНАЛОГОВЫЕ ДОХОДЫ</w:t>
            </w:r>
            <w:r w:rsidRPr="00BE3A7A">
              <w:rPr>
                <w:sz w:val="28"/>
                <w:szCs w:val="28"/>
              </w:rPr>
              <w:tab/>
              <w:t>12 148,7        12 438,7</w:t>
            </w:r>
            <w:r w:rsidRPr="00BE3A7A">
              <w:rPr>
                <w:sz w:val="28"/>
                <w:szCs w:val="28"/>
              </w:rPr>
              <w:tab/>
            </w:r>
          </w:p>
          <w:p w14:paraId="1EA4D4C2" w14:textId="77777777" w:rsidR="00BE3A7A" w:rsidRPr="00BE3A7A" w:rsidRDefault="00BE3A7A" w:rsidP="00BE3A7A">
            <w:pPr>
              <w:jc w:val="both"/>
              <w:rPr>
                <w:sz w:val="28"/>
                <w:szCs w:val="28"/>
              </w:rPr>
            </w:pPr>
            <w:r w:rsidRPr="00BE3A7A">
              <w:rPr>
                <w:sz w:val="28"/>
                <w:szCs w:val="28"/>
              </w:rPr>
              <w:t>30 532,4</w:t>
            </w:r>
          </w:p>
          <w:p w14:paraId="3482E1DB" w14:textId="77777777" w:rsidR="00BE3A7A" w:rsidRPr="00BE3A7A" w:rsidRDefault="00BE3A7A" w:rsidP="00BE3A7A">
            <w:pPr>
              <w:jc w:val="both"/>
              <w:rPr>
                <w:sz w:val="28"/>
                <w:szCs w:val="28"/>
              </w:rPr>
            </w:pPr>
            <w:r w:rsidRPr="00BE3A7A">
              <w:rPr>
                <w:sz w:val="28"/>
                <w:szCs w:val="28"/>
              </w:rPr>
              <w:t>1 01 00000 00 0000 000 НАЛОГИ НА ПРИБЫЛЬ, ДОХОДЫ</w:t>
            </w:r>
            <w:r w:rsidRPr="00BE3A7A">
              <w:rPr>
                <w:sz w:val="28"/>
                <w:szCs w:val="28"/>
              </w:rPr>
              <w:tab/>
              <w:t>1 781,1</w:t>
            </w:r>
            <w:r w:rsidRPr="00BE3A7A">
              <w:rPr>
                <w:sz w:val="28"/>
                <w:szCs w:val="28"/>
              </w:rPr>
              <w:tab/>
              <w:t>1 880,7</w:t>
            </w:r>
            <w:r w:rsidRPr="00BE3A7A">
              <w:rPr>
                <w:sz w:val="28"/>
                <w:szCs w:val="28"/>
              </w:rPr>
              <w:tab/>
              <w:t>1 972,3</w:t>
            </w:r>
          </w:p>
          <w:p w14:paraId="1C1F5E0F" w14:textId="77777777" w:rsidR="00BE3A7A" w:rsidRPr="00BE3A7A" w:rsidRDefault="00BE3A7A" w:rsidP="00BE3A7A">
            <w:pPr>
              <w:jc w:val="both"/>
              <w:rPr>
                <w:sz w:val="28"/>
                <w:szCs w:val="28"/>
              </w:rPr>
            </w:pPr>
            <w:r w:rsidRPr="00BE3A7A">
              <w:rPr>
                <w:sz w:val="28"/>
                <w:szCs w:val="28"/>
              </w:rPr>
              <w:t xml:space="preserve">1 01 02000 01 0000 110 </w:t>
            </w:r>
            <w:r w:rsidRPr="00BE3A7A">
              <w:rPr>
                <w:sz w:val="28"/>
                <w:szCs w:val="28"/>
              </w:rPr>
              <w:lastRenderedPageBreak/>
              <w:t>Налог на доходы физических лиц</w:t>
            </w:r>
            <w:r w:rsidRPr="00BE3A7A">
              <w:rPr>
                <w:sz w:val="28"/>
                <w:szCs w:val="28"/>
              </w:rPr>
              <w:tab/>
              <w:t>1 781,1</w:t>
            </w:r>
            <w:r w:rsidRPr="00BE3A7A">
              <w:rPr>
                <w:sz w:val="28"/>
                <w:szCs w:val="28"/>
              </w:rPr>
              <w:tab/>
              <w:t>1 880,7</w:t>
            </w:r>
            <w:r w:rsidRPr="00BE3A7A">
              <w:rPr>
                <w:sz w:val="28"/>
                <w:szCs w:val="28"/>
              </w:rPr>
              <w:tab/>
              <w:t>1 972,3</w:t>
            </w:r>
          </w:p>
          <w:p w14:paraId="7A683492" w14:textId="77777777" w:rsidR="00BE3A7A" w:rsidRPr="00BE3A7A" w:rsidRDefault="00BE3A7A" w:rsidP="00BE3A7A">
            <w:pPr>
              <w:jc w:val="both"/>
              <w:rPr>
                <w:sz w:val="28"/>
                <w:szCs w:val="28"/>
              </w:rPr>
            </w:pPr>
            <w:r w:rsidRPr="00BE3A7A">
              <w:rPr>
                <w:sz w:val="28"/>
                <w:szCs w:val="28"/>
              </w:rPr>
              <w:t>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r w:rsidRPr="00BE3A7A">
              <w:rPr>
                <w:sz w:val="28"/>
                <w:szCs w:val="28"/>
              </w:rPr>
              <w:tab/>
              <w:t>1 781,1</w:t>
            </w:r>
            <w:r w:rsidRPr="00BE3A7A">
              <w:rPr>
                <w:sz w:val="28"/>
                <w:szCs w:val="28"/>
              </w:rPr>
              <w:tab/>
              <w:t>1 880,7</w:t>
            </w:r>
            <w:r w:rsidRPr="00BE3A7A">
              <w:rPr>
                <w:sz w:val="28"/>
                <w:szCs w:val="28"/>
              </w:rPr>
              <w:tab/>
              <w:t>1 972,3</w:t>
            </w:r>
          </w:p>
          <w:p w14:paraId="0AB5BE0D" w14:textId="77777777" w:rsidR="00BE3A7A" w:rsidRPr="00BE3A7A" w:rsidRDefault="00BE3A7A" w:rsidP="00BE3A7A">
            <w:pPr>
              <w:jc w:val="both"/>
              <w:rPr>
                <w:sz w:val="28"/>
                <w:szCs w:val="28"/>
              </w:rPr>
            </w:pPr>
            <w:r w:rsidRPr="00BE3A7A">
              <w:rPr>
                <w:sz w:val="28"/>
                <w:szCs w:val="28"/>
              </w:rPr>
              <w:t>1 05 00000 00 0000 000 НАЛОГИ НА СОВОКУПНЫЙ ДОХОД</w:t>
            </w:r>
            <w:r w:rsidRPr="00BE3A7A">
              <w:rPr>
                <w:sz w:val="28"/>
                <w:szCs w:val="28"/>
              </w:rPr>
              <w:tab/>
              <w:t>829,1</w:t>
            </w:r>
            <w:r w:rsidRPr="00BE3A7A">
              <w:rPr>
                <w:sz w:val="28"/>
                <w:szCs w:val="28"/>
              </w:rPr>
              <w:tab/>
              <w:t>862,3</w:t>
            </w:r>
            <w:r w:rsidRPr="00BE3A7A">
              <w:rPr>
                <w:sz w:val="28"/>
                <w:szCs w:val="28"/>
              </w:rPr>
              <w:tab/>
              <w:t>896,8</w:t>
            </w:r>
          </w:p>
          <w:p w14:paraId="7948B9AF" w14:textId="77777777" w:rsidR="00BE3A7A" w:rsidRPr="00BE3A7A" w:rsidRDefault="00BE3A7A" w:rsidP="00BE3A7A">
            <w:pPr>
              <w:jc w:val="both"/>
              <w:rPr>
                <w:sz w:val="28"/>
                <w:szCs w:val="28"/>
              </w:rPr>
            </w:pPr>
            <w:r w:rsidRPr="00BE3A7A">
              <w:rPr>
                <w:sz w:val="28"/>
                <w:szCs w:val="28"/>
              </w:rPr>
              <w:t>1 05 03000 01 0000 110Единый сельскохозяйственный налог</w:t>
            </w:r>
            <w:r w:rsidRPr="00BE3A7A">
              <w:rPr>
                <w:sz w:val="28"/>
                <w:szCs w:val="28"/>
              </w:rPr>
              <w:tab/>
              <w:t>829,1</w:t>
            </w:r>
            <w:r w:rsidRPr="00BE3A7A">
              <w:rPr>
                <w:sz w:val="28"/>
                <w:szCs w:val="28"/>
              </w:rPr>
              <w:tab/>
              <w:t>862,3</w:t>
            </w:r>
            <w:r w:rsidRPr="00BE3A7A">
              <w:rPr>
                <w:sz w:val="28"/>
                <w:szCs w:val="28"/>
              </w:rPr>
              <w:tab/>
              <w:t>896,8</w:t>
            </w:r>
          </w:p>
          <w:p w14:paraId="76085AEB" w14:textId="77777777" w:rsidR="00BE3A7A" w:rsidRPr="00BE3A7A" w:rsidRDefault="00BE3A7A" w:rsidP="00BE3A7A">
            <w:pPr>
              <w:jc w:val="both"/>
              <w:rPr>
                <w:sz w:val="28"/>
                <w:szCs w:val="28"/>
              </w:rPr>
            </w:pPr>
            <w:r w:rsidRPr="00BE3A7A">
              <w:rPr>
                <w:sz w:val="28"/>
                <w:szCs w:val="28"/>
              </w:rPr>
              <w:t>1 05 03010 01 0000 110Единый сельскохозяйственный налог</w:t>
            </w:r>
            <w:r w:rsidRPr="00BE3A7A">
              <w:rPr>
                <w:sz w:val="28"/>
                <w:szCs w:val="28"/>
              </w:rPr>
              <w:tab/>
              <w:t>829,1</w:t>
            </w:r>
            <w:r w:rsidRPr="00BE3A7A">
              <w:rPr>
                <w:sz w:val="28"/>
                <w:szCs w:val="28"/>
              </w:rPr>
              <w:tab/>
              <w:t>862,3</w:t>
            </w:r>
            <w:r w:rsidRPr="00BE3A7A">
              <w:rPr>
                <w:sz w:val="28"/>
                <w:szCs w:val="28"/>
              </w:rPr>
              <w:tab/>
              <w:t>896,8</w:t>
            </w:r>
          </w:p>
          <w:p w14:paraId="3994DC63" w14:textId="77777777" w:rsidR="00BE3A7A" w:rsidRPr="00BE3A7A" w:rsidRDefault="00BE3A7A" w:rsidP="00BE3A7A">
            <w:pPr>
              <w:jc w:val="both"/>
              <w:rPr>
                <w:sz w:val="28"/>
                <w:szCs w:val="28"/>
              </w:rPr>
            </w:pPr>
            <w:r w:rsidRPr="00BE3A7A">
              <w:rPr>
                <w:sz w:val="28"/>
                <w:szCs w:val="28"/>
              </w:rPr>
              <w:t>1 06 00000 00 0000 000 НАЛОГИ НА ИМУЩЕСТВО</w:t>
            </w:r>
            <w:r w:rsidRPr="00BE3A7A">
              <w:rPr>
                <w:sz w:val="28"/>
                <w:szCs w:val="28"/>
              </w:rPr>
              <w:tab/>
              <w:t>9 068,8</w:t>
            </w:r>
            <w:r w:rsidRPr="00BE3A7A">
              <w:rPr>
                <w:sz w:val="28"/>
                <w:szCs w:val="28"/>
              </w:rPr>
              <w:tab/>
              <w:t>9 490,2</w:t>
            </w:r>
            <w:r w:rsidRPr="00BE3A7A">
              <w:rPr>
                <w:sz w:val="28"/>
                <w:szCs w:val="28"/>
              </w:rPr>
              <w:tab/>
              <w:t xml:space="preserve"> 27 457,5</w:t>
            </w:r>
          </w:p>
          <w:p w14:paraId="1ED794EA" w14:textId="77777777" w:rsidR="00BE3A7A" w:rsidRPr="00BE3A7A" w:rsidRDefault="00BE3A7A" w:rsidP="00BE3A7A">
            <w:pPr>
              <w:jc w:val="both"/>
              <w:rPr>
                <w:sz w:val="28"/>
                <w:szCs w:val="28"/>
              </w:rPr>
            </w:pPr>
          </w:p>
          <w:p w14:paraId="4F788B68" w14:textId="77777777" w:rsidR="00BE3A7A" w:rsidRPr="00BE3A7A" w:rsidRDefault="00BE3A7A" w:rsidP="00BE3A7A">
            <w:pPr>
              <w:jc w:val="both"/>
              <w:rPr>
                <w:sz w:val="28"/>
                <w:szCs w:val="28"/>
              </w:rPr>
            </w:pPr>
            <w:r w:rsidRPr="00BE3A7A">
              <w:rPr>
                <w:sz w:val="28"/>
                <w:szCs w:val="28"/>
              </w:rPr>
              <w:t>1 06 01000 00 0000 110Налог на имущество физических лиц</w:t>
            </w:r>
            <w:r w:rsidRPr="00BE3A7A">
              <w:rPr>
                <w:sz w:val="28"/>
                <w:szCs w:val="28"/>
              </w:rPr>
              <w:tab/>
              <w:t>799,7</w:t>
            </w:r>
            <w:r w:rsidRPr="00BE3A7A">
              <w:rPr>
                <w:sz w:val="28"/>
                <w:szCs w:val="28"/>
              </w:rPr>
              <w:tab/>
              <w:t>799,7</w:t>
            </w:r>
            <w:r w:rsidRPr="00BE3A7A">
              <w:rPr>
                <w:sz w:val="28"/>
                <w:szCs w:val="28"/>
              </w:rPr>
              <w:tab/>
              <w:t>799,7</w:t>
            </w:r>
          </w:p>
          <w:p w14:paraId="5E88E9AC" w14:textId="77777777" w:rsidR="00BE3A7A" w:rsidRPr="00BE3A7A" w:rsidRDefault="00BE3A7A" w:rsidP="00BE3A7A">
            <w:pPr>
              <w:jc w:val="both"/>
              <w:rPr>
                <w:sz w:val="28"/>
                <w:szCs w:val="28"/>
              </w:rPr>
            </w:pPr>
            <w:r w:rsidRPr="00BE3A7A">
              <w:rPr>
                <w:sz w:val="28"/>
                <w:szCs w:val="28"/>
              </w:rPr>
              <w:t xml:space="preserve">1 06 01030 10 0000 110Налог на имущество физических лиц, взимаемый по ставкам, применяемым к </w:t>
            </w:r>
            <w:r w:rsidRPr="00BE3A7A">
              <w:rPr>
                <w:sz w:val="28"/>
                <w:szCs w:val="28"/>
              </w:rPr>
              <w:lastRenderedPageBreak/>
              <w:t>объектам налогообложения, расположенным в границах сельских поселений</w:t>
            </w:r>
            <w:r w:rsidRPr="00BE3A7A">
              <w:rPr>
                <w:sz w:val="28"/>
                <w:szCs w:val="28"/>
              </w:rPr>
              <w:tab/>
              <w:t>799,7</w:t>
            </w:r>
            <w:r w:rsidRPr="00BE3A7A">
              <w:rPr>
                <w:sz w:val="28"/>
                <w:szCs w:val="28"/>
              </w:rPr>
              <w:tab/>
              <w:t>799,7</w:t>
            </w:r>
            <w:r w:rsidRPr="00BE3A7A">
              <w:rPr>
                <w:sz w:val="28"/>
                <w:szCs w:val="28"/>
              </w:rPr>
              <w:tab/>
              <w:t>799,7</w:t>
            </w:r>
          </w:p>
          <w:p w14:paraId="457963F8" w14:textId="77777777" w:rsidR="00BE3A7A" w:rsidRPr="00BE3A7A" w:rsidRDefault="00BE3A7A" w:rsidP="00BE3A7A">
            <w:pPr>
              <w:jc w:val="both"/>
              <w:rPr>
                <w:sz w:val="28"/>
                <w:szCs w:val="28"/>
              </w:rPr>
            </w:pPr>
            <w:r w:rsidRPr="00BE3A7A">
              <w:rPr>
                <w:sz w:val="28"/>
                <w:szCs w:val="28"/>
              </w:rPr>
              <w:t>1 06 06000 00 0000 110Земельный налог</w:t>
            </w:r>
            <w:r w:rsidRPr="00BE3A7A">
              <w:rPr>
                <w:sz w:val="28"/>
                <w:szCs w:val="28"/>
              </w:rPr>
              <w:tab/>
              <w:t>8 269,1</w:t>
            </w:r>
            <w:r w:rsidRPr="00BE3A7A">
              <w:rPr>
                <w:sz w:val="28"/>
                <w:szCs w:val="28"/>
              </w:rPr>
              <w:tab/>
              <w:t>8 690,5</w:t>
            </w:r>
            <w:r w:rsidRPr="00BE3A7A">
              <w:rPr>
                <w:sz w:val="28"/>
                <w:szCs w:val="28"/>
              </w:rPr>
              <w:tab/>
              <w:t>26 657,8</w:t>
            </w:r>
          </w:p>
          <w:p w14:paraId="5CFCFDEE" w14:textId="77777777" w:rsidR="00BE3A7A" w:rsidRPr="00BE3A7A" w:rsidRDefault="00BE3A7A" w:rsidP="00BE3A7A">
            <w:pPr>
              <w:jc w:val="both"/>
              <w:rPr>
                <w:sz w:val="28"/>
                <w:szCs w:val="28"/>
              </w:rPr>
            </w:pPr>
            <w:r w:rsidRPr="00BE3A7A">
              <w:rPr>
                <w:sz w:val="28"/>
                <w:szCs w:val="28"/>
              </w:rPr>
              <w:t>1 06 06030 00 0000 110Земельный налог с организаций</w:t>
            </w:r>
            <w:r w:rsidRPr="00BE3A7A">
              <w:rPr>
                <w:sz w:val="28"/>
                <w:szCs w:val="28"/>
              </w:rPr>
              <w:tab/>
              <w:t>3 413,3</w:t>
            </w:r>
            <w:r w:rsidRPr="00BE3A7A">
              <w:rPr>
                <w:sz w:val="28"/>
                <w:szCs w:val="28"/>
              </w:rPr>
              <w:tab/>
              <w:t>3 610,2</w:t>
            </w:r>
            <w:r w:rsidRPr="00BE3A7A">
              <w:rPr>
                <w:sz w:val="28"/>
                <w:szCs w:val="28"/>
              </w:rPr>
              <w:tab/>
              <w:t>13 081,2</w:t>
            </w:r>
          </w:p>
          <w:p w14:paraId="70A66F52" w14:textId="77777777" w:rsidR="00BE3A7A" w:rsidRPr="00BE3A7A" w:rsidRDefault="00BE3A7A" w:rsidP="00BE3A7A">
            <w:pPr>
              <w:jc w:val="both"/>
              <w:rPr>
                <w:sz w:val="28"/>
                <w:szCs w:val="28"/>
              </w:rPr>
            </w:pPr>
            <w:r w:rsidRPr="00BE3A7A">
              <w:rPr>
                <w:sz w:val="28"/>
                <w:szCs w:val="28"/>
              </w:rPr>
              <w:t>1 06 06033 10 0000 110Земельный налог с организаций, обладающих земельным участком, расположенным в границах сельских поселений</w:t>
            </w:r>
            <w:r w:rsidRPr="00BE3A7A">
              <w:rPr>
                <w:sz w:val="28"/>
                <w:szCs w:val="28"/>
              </w:rPr>
              <w:tab/>
              <w:t>3 413,3</w:t>
            </w:r>
            <w:r w:rsidRPr="00BE3A7A">
              <w:rPr>
                <w:sz w:val="28"/>
                <w:szCs w:val="28"/>
              </w:rPr>
              <w:tab/>
              <w:t>3 610,2</w:t>
            </w:r>
            <w:r w:rsidRPr="00BE3A7A">
              <w:rPr>
                <w:sz w:val="28"/>
                <w:szCs w:val="28"/>
              </w:rPr>
              <w:tab/>
              <w:t>13 081,2</w:t>
            </w:r>
          </w:p>
          <w:p w14:paraId="3C099127" w14:textId="77777777" w:rsidR="00BE3A7A" w:rsidRPr="00BE3A7A" w:rsidRDefault="00BE3A7A" w:rsidP="00BE3A7A">
            <w:pPr>
              <w:jc w:val="both"/>
              <w:rPr>
                <w:sz w:val="28"/>
                <w:szCs w:val="28"/>
              </w:rPr>
            </w:pPr>
            <w:r w:rsidRPr="00BE3A7A">
              <w:rPr>
                <w:sz w:val="28"/>
                <w:szCs w:val="28"/>
              </w:rPr>
              <w:t>1 06 06040 00 0000 110Земельный налог с физических лиц</w:t>
            </w:r>
            <w:r w:rsidRPr="00BE3A7A">
              <w:rPr>
                <w:sz w:val="28"/>
                <w:szCs w:val="28"/>
              </w:rPr>
              <w:tab/>
              <w:t>4 855,8</w:t>
            </w:r>
            <w:r w:rsidRPr="00BE3A7A">
              <w:rPr>
                <w:sz w:val="28"/>
                <w:szCs w:val="28"/>
              </w:rPr>
              <w:tab/>
              <w:t>5 080,3</w:t>
            </w:r>
            <w:r w:rsidRPr="00BE3A7A">
              <w:rPr>
                <w:sz w:val="28"/>
                <w:szCs w:val="28"/>
              </w:rPr>
              <w:tab/>
              <w:t>13 576,6</w:t>
            </w:r>
          </w:p>
          <w:p w14:paraId="56126274" w14:textId="77777777" w:rsidR="00BE3A7A" w:rsidRPr="00BE3A7A" w:rsidRDefault="00BE3A7A" w:rsidP="00BE3A7A">
            <w:pPr>
              <w:jc w:val="both"/>
              <w:rPr>
                <w:sz w:val="28"/>
                <w:szCs w:val="28"/>
              </w:rPr>
            </w:pPr>
            <w:r w:rsidRPr="00BE3A7A">
              <w:rPr>
                <w:sz w:val="28"/>
                <w:szCs w:val="28"/>
              </w:rPr>
              <w:t>1 06 06043 10 0000 110Земельный налог с физических лиц, обладающих земельным участком, расположенным в границах сельских поселений</w:t>
            </w:r>
            <w:r w:rsidRPr="00BE3A7A">
              <w:rPr>
                <w:sz w:val="28"/>
                <w:szCs w:val="28"/>
              </w:rPr>
              <w:tab/>
              <w:t>4 855,8</w:t>
            </w:r>
            <w:r w:rsidRPr="00BE3A7A">
              <w:rPr>
                <w:sz w:val="28"/>
                <w:szCs w:val="28"/>
              </w:rPr>
              <w:tab/>
              <w:t xml:space="preserve"> 5 080,3</w:t>
            </w:r>
            <w:r w:rsidRPr="00BE3A7A">
              <w:rPr>
                <w:sz w:val="28"/>
                <w:szCs w:val="28"/>
              </w:rPr>
              <w:tab/>
              <w:t>13 576,6</w:t>
            </w:r>
          </w:p>
          <w:p w14:paraId="1A57DB74" w14:textId="77777777" w:rsidR="00BE3A7A" w:rsidRPr="00BE3A7A" w:rsidRDefault="00BE3A7A" w:rsidP="00BE3A7A">
            <w:pPr>
              <w:jc w:val="both"/>
              <w:rPr>
                <w:sz w:val="28"/>
                <w:szCs w:val="28"/>
              </w:rPr>
            </w:pPr>
            <w:r w:rsidRPr="00BE3A7A">
              <w:rPr>
                <w:sz w:val="28"/>
                <w:szCs w:val="28"/>
              </w:rPr>
              <w:t>1 08 00000 00 0000 000 ГОСУДАРСТВЕННАЯ ПОШЛИНА</w:t>
            </w:r>
            <w:r w:rsidRPr="00BE3A7A">
              <w:rPr>
                <w:sz w:val="28"/>
                <w:szCs w:val="28"/>
              </w:rPr>
              <w:tab/>
              <w:t>7,8</w:t>
            </w:r>
            <w:r w:rsidRPr="00BE3A7A">
              <w:rPr>
                <w:sz w:val="28"/>
                <w:szCs w:val="28"/>
              </w:rPr>
              <w:tab/>
              <w:t>8,1</w:t>
            </w:r>
            <w:r w:rsidRPr="00BE3A7A">
              <w:rPr>
                <w:sz w:val="28"/>
                <w:szCs w:val="28"/>
              </w:rPr>
              <w:tab/>
              <w:t>8,4</w:t>
            </w:r>
          </w:p>
          <w:p w14:paraId="378AA66A" w14:textId="77777777" w:rsidR="00BE3A7A" w:rsidRPr="00BE3A7A" w:rsidRDefault="00BE3A7A" w:rsidP="00BE3A7A">
            <w:pPr>
              <w:jc w:val="both"/>
              <w:rPr>
                <w:sz w:val="28"/>
                <w:szCs w:val="28"/>
              </w:rPr>
            </w:pPr>
            <w:r w:rsidRPr="00BE3A7A">
              <w:rPr>
                <w:sz w:val="28"/>
                <w:szCs w:val="28"/>
              </w:rPr>
              <w:t>1 08 04000 01 0000 110Государственная пошлина за совершение нотариальных действий (за исключением действий, совершаемых консульскими учреждениями Российской Федерации)</w:t>
            </w:r>
            <w:r w:rsidRPr="00BE3A7A">
              <w:rPr>
                <w:sz w:val="28"/>
                <w:szCs w:val="28"/>
              </w:rPr>
              <w:tab/>
              <w:t>7,8</w:t>
            </w:r>
            <w:r w:rsidRPr="00BE3A7A">
              <w:rPr>
                <w:sz w:val="28"/>
                <w:szCs w:val="28"/>
              </w:rPr>
              <w:tab/>
              <w:t>8,1</w:t>
            </w:r>
            <w:r w:rsidRPr="00BE3A7A">
              <w:rPr>
                <w:sz w:val="28"/>
                <w:szCs w:val="28"/>
              </w:rPr>
              <w:tab/>
              <w:t>8,4</w:t>
            </w:r>
          </w:p>
          <w:p w14:paraId="5D1F0FF7" w14:textId="77777777" w:rsidR="00BE3A7A" w:rsidRPr="00BE3A7A" w:rsidRDefault="00BE3A7A" w:rsidP="00BE3A7A">
            <w:pPr>
              <w:jc w:val="both"/>
              <w:rPr>
                <w:sz w:val="28"/>
                <w:szCs w:val="28"/>
              </w:rPr>
            </w:pPr>
            <w:r w:rsidRPr="00BE3A7A">
              <w:rPr>
                <w:sz w:val="28"/>
                <w:szCs w:val="28"/>
              </w:rPr>
              <w:t xml:space="preserve">1 08 04020 01 0000 110Государственная </w:t>
            </w:r>
            <w:r w:rsidRPr="00BE3A7A">
              <w:rPr>
                <w:sz w:val="28"/>
                <w:szCs w:val="28"/>
              </w:rPr>
              <w:lastRenderedPageBreak/>
              <w:t>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sidRPr="00BE3A7A">
              <w:rPr>
                <w:sz w:val="28"/>
                <w:szCs w:val="28"/>
              </w:rPr>
              <w:tab/>
              <w:t>7,8</w:t>
            </w:r>
            <w:r w:rsidRPr="00BE3A7A">
              <w:rPr>
                <w:sz w:val="28"/>
                <w:szCs w:val="28"/>
              </w:rPr>
              <w:tab/>
              <w:t>8,1</w:t>
            </w:r>
            <w:r w:rsidRPr="00BE3A7A">
              <w:rPr>
                <w:sz w:val="28"/>
                <w:szCs w:val="28"/>
              </w:rPr>
              <w:tab/>
              <w:t>8,4</w:t>
            </w:r>
          </w:p>
          <w:p w14:paraId="0BB4604F" w14:textId="77777777" w:rsidR="00BE3A7A" w:rsidRPr="00BE3A7A" w:rsidRDefault="00BE3A7A" w:rsidP="00BE3A7A">
            <w:pPr>
              <w:jc w:val="both"/>
              <w:rPr>
                <w:sz w:val="28"/>
                <w:szCs w:val="28"/>
              </w:rPr>
            </w:pPr>
            <w:r w:rsidRPr="00BE3A7A">
              <w:rPr>
                <w:sz w:val="28"/>
                <w:szCs w:val="28"/>
              </w:rPr>
              <w:t>1 11 00000 00 0000 000 ДОХОДЫ ОТ ИСПОЛЬЗОВАНИЯ ИМУЩЕСТВА, НАХОДЯЩЕГОСЯ В ГОСУДАРСТВЕННОЙ И МУНИЦИПАЛЬНОЙ СОБСТВЕННОСТИ</w:t>
            </w:r>
            <w:r w:rsidRPr="00BE3A7A">
              <w:rPr>
                <w:sz w:val="28"/>
                <w:szCs w:val="28"/>
              </w:rPr>
              <w:tab/>
              <w:t>194,9</w:t>
            </w:r>
            <w:r w:rsidRPr="00BE3A7A">
              <w:rPr>
                <w:sz w:val="28"/>
                <w:szCs w:val="28"/>
              </w:rPr>
              <w:tab/>
              <w:t>194,9</w:t>
            </w:r>
            <w:r w:rsidRPr="00BE3A7A">
              <w:rPr>
                <w:sz w:val="28"/>
                <w:szCs w:val="28"/>
              </w:rPr>
              <w:tab/>
              <w:t>194,9</w:t>
            </w:r>
          </w:p>
          <w:p w14:paraId="21DF678E" w14:textId="77777777" w:rsidR="00BE3A7A" w:rsidRPr="00BE3A7A" w:rsidRDefault="00BE3A7A" w:rsidP="00BE3A7A">
            <w:pPr>
              <w:jc w:val="both"/>
              <w:rPr>
                <w:sz w:val="28"/>
                <w:szCs w:val="28"/>
              </w:rPr>
            </w:pPr>
            <w:r w:rsidRPr="00BE3A7A">
              <w:rPr>
                <w:sz w:val="28"/>
                <w:szCs w:val="28"/>
              </w:rPr>
              <w:t>1 11 05000 00 0000 120Доходы,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r w:rsidRPr="00BE3A7A">
              <w:rPr>
                <w:sz w:val="28"/>
                <w:szCs w:val="28"/>
              </w:rPr>
              <w:tab/>
              <w:t>194,9</w:t>
            </w:r>
            <w:r w:rsidRPr="00BE3A7A">
              <w:rPr>
                <w:sz w:val="28"/>
                <w:szCs w:val="28"/>
              </w:rPr>
              <w:tab/>
              <w:t>194,9</w:t>
            </w:r>
            <w:r w:rsidRPr="00BE3A7A">
              <w:rPr>
                <w:sz w:val="28"/>
                <w:szCs w:val="28"/>
              </w:rPr>
              <w:tab/>
              <w:t>194,9</w:t>
            </w:r>
          </w:p>
          <w:p w14:paraId="1294768D" w14:textId="77777777" w:rsidR="00BE3A7A" w:rsidRPr="00BE3A7A" w:rsidRDefault="00BE3A7A" w:rsidP="00BE3A7A">
            <w:pPr>
              <w:jc w:val="both"/>
              <w:rPr>
                <w:sz w:val="28"/>
                <w:szCs w:val="28"/>
              </w:rPr>
            </w:pPr>
            <w:r w:rsidRPr="00BE3A7A">
              <w:rPr>
                <w:sz w:val="28"/>
                <w:szCs w:val="28"/>
              </w:rPr>
              <w:t>1 11 05070 00 0000 120Доходы от сдачи в аренду имущества, составляющего государственную (муниципальную) казну (за исключением земельных участков)</w:t>
            </w:r>
            <w:r w:rsidRPr="00BE3A7A">
              <w:rPr>
                <w:sz w:val="28"/>
                <w:szCs w:val="28"/>
              </w:rPr>
              <w:tab/>
              <w:t>188,6</w:t>
            </w:r>
            <w:r w:rsidRPr="00BE3A7A">
              <w:rPr>
                <w:sz w:val="28"/>
                <w:szCs w:val="28"/>
              </w:rPr>
              <w:tab/>
              <w:t>188,6</w:t>
            </w:r>
            <w:r w:rsidRPr="00BE3A7A">
              <w:rPr>
                <w:sz w:val="28"/>
                <w:szCs w:val="28"/>
              </w:rPr>
              <w:tab/>
              <w:t>188,6</w:t>
            </w:r>
          </w:p>
          <w:p w14:paraId="6494A908" w14:textId="77777777" w:rsidR="00BE3A7A" w:rsidRPr="00BE3A7A" w:rsidRDefault="00BE3A7A" w:rsidP="00BE3A7A">
            <w:pPr>
              <w:jc w:val="both"/>
              <w:rPr>
                <w:sz w:val="28"/>
                <w:szCs w:val="28"/>
              </w:rPr>
            </w:pPr>
            <w:r w:rsidRPr="00BE3A7A">
              <w:rPr>
                <w:sz w:val="28"/>
                <w:szCs w:val="28"/>
              </w:rPr>
              <w:lastRenderedPageBreak/>
              <w:t>1 11 05075 10 0000 120Доходы от сдачи в аренду имущества, составляющего казну сельских поселений (за исключением земельных участков)</w:t>
            </w:r>
            <w:r w:rsidRPr="00BE3A7A">
              <w:rPr>
                <w:sz w:val="28"/>
                <w:szCs w:val="28"/>
              </w:rPr>
              <w:tab/>
              <w:t>188,6</w:t>
            </w:r>
            <w:r w:rsidRPr="00BE3A7A">
              <w:rPr>
                <w:sz w:val="28"/>
                <w:szCs w:val="28"/>
              </w:rPr>
              <w:tab/>
              <w:t>188,6</w:t>
            </w:r>
            <w:r w:rsidRPr="00BE3A7A">
              <w:rPr>
                <w:sz w:val="28"/>
                <w:szCs w:val="28"/>
              </w:rPr>
              <w:tab/>
              <w:t>188,6</w:t>
            </w:r>
          </w:p>
          <w:p w14:paraId="36257F62" w14:textId="77777777" w:rsidR="00BE3A7A" w:rsidRPr="00BE3A7A" w:rsidRDefault="00BE3A7A" w:rsidP="00BE3A7A">
            <w:pPr>
              <w:jc w:val="both"/>
              <w:rPr>
                <w:sz w:val="28"/>
                <w:szCs w:val="28"/>
              </w:rPr>
            </w:pPr>
            <w:r w:rsidRPr="00BE3A7A">
              <w:rPr>
                <w:sz w:val="28"/>
                <w:szCs w:val="28"/>
              </w:rPr>
              <w:t>1 11 09000 00 0000 120Прочие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r w:rsidRPr="00BE3A7A">
              <w:rPr>
                <w:sz w:val="28"/>
                <w:szCs w:val="28"/>
              </w:rPr>
              <w:tab/>
              <w:t>6,3</w:t>
            </w:r>
            <w:r w:rsidRPr="00BE3A7A">
              <w:rPr>
                <w:sz w:val="28"/>
                <w:szCs w:val="28"/>
              </w:rPr>
              <w:tab/>
              <w:t>6,3</w:t>
            </w:r>
            <w:r w:rsidRPr="00BE3A7A">
              <w:rPr>
                <w:sz w:val="28"/>
                <w:szCs w:val="28"/>
              </w:rPr>
              <w:tab/>
              <w:t>6,3</w:t>
            </w:r>
          </w:p>
          <w:p w14:paraId="5794A685" w14:textId="77777777" w:rsidR="00BE3A7A" w:rsidRPr="00BE3A7A" w:rsidRDefault="00BE3A7A" w:rsidP="00BE3A7A">
            <w:pPr>
              <w:jc w:val="both"/>
              <w:rPr>
                <w:sz w:val="28"/>
                <w:szCs w:val="28"/>
              </w:rPr>
            </w:pPr>
            <w:r w:rsidRPr="00BE3A7A">
              <w:rPr>
                <w:sz w:val="28"/>
                <w:szCs w:val="28"/>
              </w:rPr>
              <w:t>1 11 09040 00 0000 120Прочие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r w:rsidRPr="00BE3A7A">
              <w:rPr>
                <w:sz w:val="28"/>
                <w:szCs w:val="28"/>
              </w:rPr>
              <w:tab/>
              <w:t>6,3</w:t>
            </w:r>
            <w:r w:rsidRPr="00BE3A7A">
              <w:rPr>
                <w:sz w:val="28"/>
                <w:szCs w:val="28"/>
              </w:rPr>
              <w:tab/>
              <w:t>6,3</w:t>
            </w:r>
            <w:r w:rsidRPr="00BE3A7A">
              <w:rPr>
                <w:sz w:val="28"/>
                <w:szCs w:val="28"/>
              </w:rPr>
              <w:tab/>
              <w:t>6,3</w:t>
            </w:r>
          </w:p>
          <w:p w14:paraId="7CC526F0" w14:textId="77777777" w:rsidR="00BE3A7A" w:rsidRPr="00BE3A7A" w:rsidRDefault="00BE3A7A" w:rsidP="00BE3A7A">
            <w:pPr>
              <w:jc w:val="both"/>
              <w:rPr>
                <w:sz w:val="28"/>
                <w:szCs w:val="28"/>
              </w:rPr>
            </w:pPr>
            <w:r w:rsidRPr="00BE3A7A">
              <w:rPr>
                <w:sz w:val="28"/>
                <w:szCs w:val="28"/>
              </w:rPr>
              <w:t xml:space="preserve">1 11 09045 10 0000 120  Прочие поступления от использования имущества, находящегося в собственности сельских поселений (за исключением имущества муниципальных </w:t>
            </w:r>
            <w:r w:rsidRPr="00BE3A7A">
              <w:rPr>
                <w:sz w:val="28"/>
                <w:szCs w:val="28"/>
              </w:rPr>
              <w:lastRenderedPageBreak/>
              <w:t>бюджетных и автономных учреждений, а также имущества муниципальных унитарных предприятий, в том числе казённых)</w:t>
            </w:r>
            <w:r w:rsidRPr="00BE3A7A">
              <w:rPr>
                <w:sz w:val="28"/>
                <w:szCs w:val="28"/>
              </w:rPr>
              <w:tab/>
              <w:t>6,3</w:t>
            </w:r>
            <w:r w:rsidRPr="00BE3A7A">
              <w:rPr>
                <w:sz w:val="28"/>
                <w:szCs w:val="28"/>
              </w:rPr>
              <w:tab/>
              <w:t>6,3</w:t>
            </w:r>
            <w:r w:rsidRPr="00BE3A7A">
              <w:rPr>
                <w:sz w:val="28"/>
                <w:szCs w:val="28"/>
              </w:rPr>
              <w:tab/>
              <w:t>6,3</w:t>
            </w:r>
          </w:p>
          <w:p w14:paraId="3273B13C" w14:textId="77777777" w:rsidR="00BE3A7A" w:rsidRPr="00BE3A7A" w:rsidRDefault="00BE3A7A" w:rsidP="00BE3A7A">
            <w:pPr>
              <w:jc w:val="both"/>
              <w:rPr>
                <w:sz w:val="28"/>
                <w:szCs w:val="28"/>
              </w:rPr>
            </w:pPr>
            <w:r w:rsidRPr="00BE3A7A">
              <w:rPr>
                <w:sz w:val="28"/>
                <w:szCs w:val="28"/>
              </w:rPr>
              <w:t>1 16 00000 00 0000 000 ШТРАФЫ, САНКЦИИ, ВОЗМЕЩЕНИЕ УЩЕРБА</w:t>
            </w:r>
            <w:r w:rsidRPr="00BE3A7A">
              <w:rPr>
                <w:sz w:val="28"/>
                <w:szCs w:val="28"/>
              </w:rPr>
              <w:tab/>
              <w:t>2,4</w:t>
            </w:r>
            <w:r w:rsidRPr="00BE3A7A">
              <w:rPr>
                <w:sz w:val="28"/>
                <w:szCs w:val="28"/>
              </w:rPr>
              <w:tab/>
              <w:t>2,5</w:t>
            </w:r>
            <w:r w:rsidRPr="00BE3A7A">
              <w:rPr>
                <w:sz w:val="28"/>
                <w:szCs w:val="28"/>
              </w:rPr>
              <w:tab/>
              <w:t>2,5</w:t>
            </w:r>
          </w:p>
          <w:p w14:paraId="1B6321F1" w14:textId="77777777" w:rsidR="00BE3A7A" w:rsidRPr="00BE3A7A" w:rsidRDefault="00BE3A7A" w:rsidP="00BE3A7A">
            <w:pPr>
              <w:jc w:val="both"/>
              <w:rPr>
                <w:sz w:val="28"/>
                <w:szCs w:val="28"/>
              </w:rPr>
            </w:pPr>
            <w:r w:rsidRPr="00BE3A7A">
              <w:rPr>
                <w:sz w:val="28"/>
                <w:szCs w:val="28"/>
              </w:rPr>
              <w:t>1 16 02000 02 0000 140 Административные штрафы, установленные законами субъектов Российской Федерации об административных правонарушениях</w:t>
            </w:r>
            <w:r w:rsidRPr="00BE3A7A">
              <w:rPr>
                <w:sz w:val="28"/>
                <w:szCs w:val="28"/>
              </w:rPr>
              <w:tab/>
              <w:t>2,4</w:t>
            </w:r>
            <w:r w:rsidRPr="00BE3A7A">
              <w:rPr>
                <w:sz w:val="28"/>
                <w:szCs w:val="28"/>
              </w:rPr>
              <w:tab/>
              <w:t>2,5</w:t>
            </w:r>
            <w:r w:rsidRPr="00BE3A7A">
              <w:rPr>
                <w:sz w:val="28"/>
                <w:szCs w:val="28"/>
              </w:rPr>
              <w:tab/>
              <w:t>2,5</w:t>
            </w:r>
          </w:p>
          <w:p w14:paraId="4519D78B" w14:textId="77777777" w:rsidR="00BE3A7A" w:rsidRPr="00BE3A7A" w:rsidRDefault="00BE3A7A" w:rsidP="00BE3A7A">
            <w:pPr>
              <w:jc w:val="both"/>
              <w:rPr>
                <w:sz w:val="28"/>
                <w:szCs w:val="28"/>
              </w:rPr>
            </w:pPr>
            <w:r w:rsidRPr="00BE3A7A">
              <w:rPr>
                <w:sz w:val="28"/>
                <w:szCs w:val="28"/>
              </w:rPr>
              <w:t>1 16 02020 02 0000 140</w:t>
            </w:r>
            <w:r w:rsidRPr="00BE3A7A">
              <w:rPr>
                <w:sz w:val="28"/>
                <w:szCs w:val="28"/>
              </w:rPr>
              <w:tab/>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r w:rsidRPr="00BE3A7A">
              <w:rPr>
                <w:sz w:val="28"/>
                <w:szCs w:val="28"/>
              </w:rPr>
              <w:tab/>
              <w:t>2,4</w:t>
            </w:r>
            <w:r w:rsidRPr="00BE3A7A">
              <w:rPr>
                <w:sz w:val="28"/>
                <w:szCs w:val="28"/>
              </w:rPr>
              <w:tab/>
              <w:t>2,5</w:t>
            </w:r>
            <w:r w:rsidRPr="00BE3A7A">
              <w:rPr>
                <w:sz w:val="28"/>
                <w:szCs w:val="28"/>
              </w:rPr>
              <w:tab/>
              <w:t>2,5</w:t>
            </w:r>
          </w:p>
          <w:p w14:paraId="0B6EC3CB" w14:textId="77777777" w:rsidR="00BE3A7A" w:rsidRPr="00BE3A7A" w:rsidRDefault="00BE3A7A" w:rsidP="00BE3A7A">
            <w:pPr>
              <w:jc w:val="both"/>
              <w:rPr>
                <w:sz w:val="28"/>
                <w:szCs w:val="28"/>
              </w:rPr>
            </w:pPr>
            <w:r w:rsidRPr="00BE3A7A">
              <w:rPr>
                <w:sz w:val="28"/>
                <w:szCs w:val="28"/>
              </w:rPr>
              <w:t>1 17 00000 00 0000 000 ПРОЧИЕ НЕНАЛОГОВЫЕ ДОХОДЫ</w:t>
            </w:r>
            <w:r w:rsidRPr="00BE3A7A">
              <w:rPr>
                <w:sz w:val="28"/>
                <w:szCs w:val="28"/>
              </w:rPr>
              <w:tab/>
              <w:t>264,6</w:t>
            </w:r>
            <w:r w:rsidRPr="00BE3A7A">
              <w:rPr>
                <w:sz w:val="28"/>
                <w:szCs w:val="28"/>
              </w:rPr>
              <w:tab/>
              <w:t>0,0</w:t>
            </w:r>
            <w:r w:rsidRPr="00BE3A7A">
              <w:rPr>
                <w:sz w:val="28"/>
                <w:szCs w:val="28"/>
              </w:rPr>
              <w:tab/>
              <w:t>0,0</w:t>
            </w:r>
          </w:p>
          <w:p w14:paraId="335A037C" w14:textId="77777777" w:rsidR="00BE3A7A" w:rsidRPr="00BE3A7A" w:rsidRDefault="00BE3A7A" w:rsidP="00BE3A7A">
            <w:pPr>
              <w:jc w:val="both"/>
              <w:rPr>
                <w:sz w:val="28"/>
                <w:szCs w:val="28"/>
              </w:rPr>
            </w:pPr>
            <w:r w:rsidRPr="00BE3A7A">
              <w:rPr>
                <w:sz w:val="28"/>
                <w:szCs w:val="28"/>
              </w:rPr>
              <w:t>1 17 15000 00 0000 150Инициативные платежи</w:t>
            </w:r>
            <w:r w:rsidRPr="00BE3A7A">
              <w:rPr>
                <w:sz w:val="28"/>
                <w:szCs w:val="28"/>
              </w:rPr>
              <w:tab/>
              <w:t>264,6</w:t>
            </w:r>
            <w:r w:rsidRPr="00BE3A7A">
              <w:rPr>
                <w:sz w:val="28"/>
                <w:szCs w:val="28"/>
              </w:rPr>
              <w:tab/>
              <w:t>0,0</w:t>
            </w:r>
            <w:r w:rsidRPr="00BE3A7A">
              <w:rPr>
                <w:sz w:val="28"/>
                <w:szCs w:val="28"/>
              </w:rPr>
              <w:tab/>
              <w:t>0,0</w:t>
            </w:r>
          </w:p>
          <w:p w14:paraId="1F44837E" w14:textId="77777777" w:rsidR="00BE3A7A" w:rsidRPr="00BE3A7A" w:rsidRDefault="00BE3A7A" w:rsidP="00BE3A7A">
            <w:pPr>
              <w:jc w:val="both"/>
              <w:rPr>
                <w:sz w:val="28"/>
                <w:szCs w:val="28"/>
              </w:rPr>
            </w:pPr>
            <w:r w:rsidRPr="00BE3A7A">
              <w:rPr>
                <w:sz w:val="28"/>
                <w:szCs w:val="28"/>
              </w:rPr>
              <w:t>1 17 15030 10 0000 150 Инициативные платежи, зачисляемые в бюджеты сельских поселений</w:t>
            </w:r>
            <w:r w:rsidRPr="00BE3A7A">
              <w:rPr>
                <w:sz w:val="28"/>
                <w:szCs w:val="28"/>
              </w:rPr>
              <w:tab/>
              <w:t>264,6</w:t>
            </w:r>
            <w:r w:rsidRPr="00BE3A7A">
              <w:rPr>
                <w:sz w:val="28"/>
                <w:szCs w:val="28"/>
              </w:rPr>
              <w:tab/>
              <w:t>0,0</w:t>
            </w:r>
            <w:r w:rsidRPr="00BE3A7A">
              <w:rPr>
                <w:sz w:val="28"/>
                <w:szCs w:val="28"/>
              </w:rPr>
              <w:tab/>
              <w:t>0,0</w:t>
            </w:r>
          </w:p>
          <w:p w14:paraId="22752B47" w14:textId="77777777" w:rsidR="00BE3A7A" w:rsidRPr="00BE3A7A" w:rsidRDefault="00BE3A7A" w:rsidP="00BE3A7A">
            <w:pPr>
              <w:jc w:val="both"/>
              <w:rPr>
                <w:sz w:val="28"/>
                <w:szCs w:val="28"/>
              </w:rPr>
            </w:pPr>
            <w:r w:rsidRPr="00BE3A7A">
              <w:rPr>
                <w:sz w:val="28"/>
                <w:szCs w:val="28"/>
              </w:rPr>
              <w:t>2 00 00000 00 0000 000 БЕЗВОЗМЕЗДНЫЕ ПОСТУПЛЕНИЯ</w:t>
            </w:r>
            <w:r w:rsidRPr="00BE3A7A">
              <w:rPr>
                <w:sz w:val="28"/>
                <w:szCs w:val="28"/>
              </w:rPr>
              <w:tab/>
              <w:t>25 679,3</w:t>
            </w:r>
            <w:r w:rsidRPr="00BE3A7A">
              <w:rPr>
                <w:sz w:val="28"/>
                <w:szCs w:val="28"/>
              </w:rPr>
              <w:tab/>
              <w:t>16 919,4</w:t>
            </w:r>
            <w:r w:rsidRPr="00BE3A7A">
              <w:rPr>
                <w:sz w:val="28"/>
                <w:szCs w:val="28"/>
              </w:rPr>
              <w:tab/>
              <w:t>13 433,3</w:t>
            </w:r>
          </w:p>
          <w:p w14:paraId="040A069B" w14:textId="77777777" w:rsidR="00BE3A7A" w:rsidRPr="00BE3A7A" w:rsidRDefault="00BE3A7A" w:rsidP="00BE3A7A">
            <w:pPr>
              <w:jc w:val="both"/>
              <w:rPr>
                <w:sz w:val="28"/>
                <w:szCs w:val="28"/>
              </w:rPr>
            </w:pPr>
            <w:r w:rsidRPr="00BE3A7A">
              <w:rPr>
                <w:sz w:val="28"/>
                <w:szCs w:val="28"/>
              </w:rPr>
              <w:t xml:space="preserve">2 02 00000 00 0000 000 БЕЗВОЗМЕЗДНЫЕ </w:t>
            </w:r>
            <w:r w:rsidRPr="00BE3A7A">
              <w:rPr>
                <w:sz w:val="28"/>
                <w:szCs w:val="28"/>
              </w:rPr>
              <w:lastRenderedPageBreak/>
              <w:t>ПОСТУПЛЕНИЯ ОТ ДРУГИХ БЮДЖЕТОВ БЮДЖЕТНОЙ СИСТЕМЫ РОССИЙСКОЙ ФЕДЕРАЦИИ</w:t>
            </w:r>
            <w:r w:rsidRPr="00BE3A7A">
              <w:rPr>
                <w:sz w:val="28"/>
                <w:szCs w:val="28"/>
              </w:rPr>
              <w:tab/>
              <w:t>23 733,6</w:t>
            </w:r>
            <w:r w:rsidRPr="00BE3A7A">
              <w:rPr>
                <w:sz w:val="28"/>
                <w:szCs w:val="28"/>
              </w:rPr>
              <w:tab/>
              <w:t>16 919,4</w:t>
            </w:r>
            <w:r w:rsidRPr="00BE3A7A">
              <w:rPr>
                <w:sz w:val="28"/>
                <w:szCs w:val="28"/>
              </w:rPr>
              <w:tab/>
              <w:t>13 433,3</w:t>
            </w:r>
          </w:p>
          <w:p w14:paraId="0FAC2A8C" w14:textId="77777777" w:rsidR="00BE3A7A" w:rsidRPr="00BE3A7A" w:rsidRDefault="00BE3A7A" w:rsidP="00BE3A7A">
            <w:pPr>
              <w:jc w:val="both"/>
              <w:rPr>
                <w:sz w:val="28"/>
                <w:szCs w:val="28"/>
              </w:rPr>
            </w:pPr>
            <w:r w:rsidRPr="00BE3A7A">
              <w:rPr>
                <w:sz w:val="28"/>
                <w:szCs w:val="28"/>
              </w:rPr>
              <w:t>2 02 10000 00 0000 150 Дотации бюджетам бюджетной системы Российской Федерации</w:t>
            </w:r>
            <w:r w:rsidRPr="00BE3A7A">
              <w:rPr>
                <w:sz w:val="28"/>
                <w:szCs w:val="28"/>
              </w:rPr>
              <w:tab/>
              <w:t>13 805,9</w:t>
            </w:r>
          </w:p>
          <w:p w14:paraId="5AE90636" w14:textId="77777777" w:rsidR="00BE3A7A" w:rsidRPr="00BE3A7A" w:rsidRDefault="00BE3A7A" w:rsidP="00BE3A7A">
            <w:pPr>
              <w:jc w:val="both"/>
              <w:rPr>
                <w:sz w:val="28"/>
                <w:szCs w:val="28"/>
              </w:rPr>
            </w:pPr>
            <w:r w:rsidRPr="00BE3A7A">
              <w:rPr>
                <w:sz w:val="28"/>
                <w:szCs w:val="28"/>
              </w:rPr>
              <w:tab/>
              <w:t>10 740,9</w:t>
            </w:r>
            <w:r w:rsidRPr="00BE3A7A">
              <w:rPr>
                <w:sz w:val="28"/>
                <w:szCs w:val="28"/>
              </w:rPr>
              <w:tab/>
              <w:t>9 666,8</w:t>
            </w:r>
          </w:p>
          <w:p w14:paraId="38A03F27" w14:textId="77777777" w:rsidR="00BE3A7A" w:rsidRPr="00BE3A7A" w:rsidRDefault="00BE3A7A" w:rsidP="00BE3A7A">
            <w:pPr>
              <w:jc w:val="both"/>
              <w:rPr>
                <w:sz w:val="28"/>
                <w:szCs w:val="28"/>
              </w:rPr>
            </w:pPr>
            <w:r w:rsidRPr="00BE3A7A">
              <w:rPr>
                <w:sz w:val="28"/>
                <w:szCs w:val="28"/>
              </w:rPr>
              <w:t>2 02 15001 00 0000 150 Дотации на выравнивание бюджетной обеспеченности</w:t>
            </w:r>
            <w:r w:rsidRPr="00BE3A7A">
              <w:rPr>
                <w:sz w:val="28"/>
                <w:szCs w:val="28"/>
              </w:rPr>
              <w:tab/>
              <w:t>13 426,1</w:t>
            </w:r>
            <w:r w:rsidRPr="00BE3A7A">
              <w:rPr>
                <w:sz w:val="28"/>
                <w:szCs w:val="28"/>
              </w:rPr>
              <w:tab/>
              <w:t>10 740,9</w:t>
            </w:r>
            <w:r w:rsidRPr="00BE3A7A">
              <w:rPr>
                <w:sz w:val="28"/>
                <w:szCs w:val="28"/>
              </w:rPr>
              <w:tab/>
              <w:t>9 666,8</w:t>
            </w:r>
          </w:p>
          <w:p w14:paraId="76A38678" w14:textId="77777777" w:rsidR="00BE3A7A" w:rsidRPr="00BE3A7A" w:rsidRDefault="00BE3A7A" w:rsidP="00BE3A7A">
            <w:pPr>
              <w:jc w:val="both"/>
              <w:rPr>
                <w:sz w:val="28"/>
                <w:szCs w:val="28"/>
              </w:rPr>
            </w:pPr>
            <w:r w:rsidRPr="00BE3A7A">
              <w:rPr>
                <w:sz w:val="28"/>
                <w:szCs w:val="28"/>
              </w:rPr>
              <w:t>2 02 15001 10 0000 150 Дотации бюджетам сельских поселений на выравнивание бюджетной обеспеченности из бюджета субъекта Российской Федерации</w:t>
            </w:r>
            <w:r w:rsidRPr="00BE3A7A">
              <w:rPr>
                <w:sz w:val="28"/>
                <w:szCs w:val="28"/>
              </w:rPr>
              <w:tab/>
              <w:t>13 426,1</w:t>
            </w:r>
            <w:r w:rsidRPr="00BE3A7A">
              <w:rPr>
                <w:sz w:val="28"/>
                <w:szCs w:val="28"/>
              </w:rPr>
              <w:tab/>
              <w:t>10 740,9</w:t>
            </w:r>
            <w:r w:rsidRPr="00BE3A7A">
              <w:rPr>
                <w:sz w:val="28"/>
                <w:szCs w:val="28"/>
              </w:rPr>
              <w:tab/>
              <w:t>9 666,8</w:t>
            </w:r>
          </w:p>
          <w:p w14:paraId="7A6A987C" w14:textId="77777777" w:rsidR="00BE3A7A" w:rsidRPr="00BE3A7A" w:rsidRDefault="00BE3A7A" w:rsidP="00BE3A7A">
            <w:pPr>
              <w:jc w:val="both"/>
              <w:rPr>
                <w:sz w:val="28"/>
                <w:szCs w:val="28"/>
              </w:rPr>
            </w:pPr>
            <w:r w:rsidRPr="00BE3A7A">
              <w:rPr>
                <w:sz w:val="28"/>
                <w:szCs w:val="28"/>
              </w:rPr>
              <w:t>2 02 15002 00 0000 150Дотации бюджетам на поддержку мер по обеспечению сбалансированности бюджетов</w:t>
            </w:r>
            <w:r w:rsidRPr="00BE3A7A">
              <w:rPr>
                <w:sz w:val="28"/>
                <w:szCs w:val="28"/>
              </w:rPr>
              <w:tab/>
              <w:t>379,8</w:t>
            </w:r>
            <w:r w:rsidRPr="00BE3A7A">
              <w:rPr>
                <w:sz w:val="28"/>
                <w:szCs w:val="28"/>
              </w:rPr>
              <w:tab/>
              <w:t>0,0</w:t>
            </w:r>
            <w:r w:rsidRPr="00BE3A7A">
              <w:rPr>
                <w:sz w:val="28"/>
                <w:szCs w:val="28"/>
              </w:rPr>
              <w:tab/>
              <w:t>0,0</w:t>
            </w:r>
          </w:p>
          <w:p w14:paraId="6668C6A7" w14:textId="77777777" w:rsidR="00BE3A7A" w:rsidRPr="00BE3A7A" w:rsidRDefault="00BE3A7A" w:rsidP="00BE3A7A">
            <w:pPr>
              <w:jc w:val="both"/>
              <w:rPr>
                <w:sz w:val="28"/>
                <w:szCs w:val="28"/>
              </w:rPr>
            </w:pPr>
            <w:r w:rsidRPr="00BE3A7A">
              <w:rPr>
                <w:sz w:val="28"/>
                <w:szCs w:val="28"/>
              </w:rPr>
              <w:t>2 02 15002 10 0000 150Дотации бюджетам сельских поселений на поддержку мер по обеспечению сбалансированности бюджетов</w:t>
            </w:r>
            <w:r w:rsidRPr="00BE3A7A">
              <w:rPr>
                <w:sz w:val="28"/>
                <w:szCs w:val="28"/>
              </w:rPr>
              <w:tab/>
              <w:t>379,8</w:t>
            </w:r>
            <w:r w:rsidRPr="00BE3A7A">
              <w:rPr>
                <w:sz w:val="28"/>
                <w:szCs w:val="28"/>
              </w:rPr>
              <w:tab/>
              <w:t>0,0</w:t>
            </w:r>
            <w:r w:rsidRPr="00BE3A7A">
              <w:rPr>
                <w:sz w:val="28"/>
                <w:szCs w:val="28"/>
              </w:rPr>
              <w:tab/>
              <w:t>0,0</w:t>
            </w:r>
          </w:p>
          <w:p w14:paraId="5C99ED60" w14:textId="77777777" w:rsidR="00BE3A7A" w:rsidRPr="00BE3A7A" w:rsidRDefault="00BE3A7A" w:rsidP="00BE3A7A">
            <w:pPr>
              <w:jc w:val="both"/>
              <w:rPr>
                <w:sz w:val="28"/>
                <w:szCs w:val="28"/>
              </w:rPr>
            </w:pPr>
            <w:r w:rsidRPr="00BE3A7A">
              <w:rPr>
                <w:sz w:val="28"/>
                <w:szCs w:val="28"/>
              </w:rPr>
              <w:t>2 02 30000 00 0000 150Субвенции бюджетам бюджетной системы Российской Федерации</w:t>
            </w:r>
            <w:r w:rsidRPr="00BE3A7A">
              <w:rPr>
                <w:sz w:val="28"/>
                <w:szCs w:val="28"/>
              </w:rPr>
              <w:tab/>
              <w:t>317,5</w:t>
            </w:r>
            <w:r w:rsidRPr="00BE3A7A">
              <w:rPr>
                <w:sz w:val="28"/>
                <w:szCs w:val="28"/>
              </w:rPr>
              <w:tab/>
              <w:t>328,4</w:t>
            </w:r>
            <w:r w:rsidRPr="00BE3A7A">
              <w:rPr>
                <w:sz w:val="28"/>
                <w:szCs w:val="28"/>
              </w:rPr>
              <w:tab/>
              <w:t>0,2</w:t>
            </w:r>
          </w:p>
          <w:p w14:paraId="18346D9E" w14:textId="77777777" w:rsidR="00BE3A7A" w:rsidRPr="00BE3A7A" w:rsidRDefault="00BE3A7A" w:rsidP="00BE3A7A">
            <w:pPr>
              <w:jc w:val="both"/>
              <w:rPr>
                <w:sz w:val="28"/>
                <w:szCs w:val="28"/>
              </w:rPr>
            </w:pPr>
          </w:p>
          <w:p w14:paraId="2E5E15E6" w14:textId="77777777" w:rsidR="00BE3A7A" w:rsidRPr="00BE3A7A" w:rsidRDefault="00BE3A7A" w:rsidP="00BE3A7A">
            <w:pPr>
              <w:jc w:val="both"/>
              <w:rPr>
                <w:sz w:val="28"/>
                <w:szCs w:val="28"/>
              </w:rPr>
            </w:pPr>
            <w:r w:rsidRPr="00BE3A7A">
              <w:rPr>
                <w:sz w:val="28"/>
                <w:szCs w:val="28"/>
              </w:rPr>
              <w:t xml:space="preserve">2 02 30024 00 0000 </w:t>
            </w:r>
            <w:r w:rsidRPr="00BE3A7A">
              <w:rPr>
                <w:sz w:val="28"/>
                <w:szCs w:val="28"/>
              </w:rPr>
              <w:lastRenderedPageBreak/>
              <w:t>150Субвенции местным бюджетам на выполнение передаваемых полномочий субъектов Российской Федерации</w:t>
            </w:r>
            <w:r w:rsidRPr="00BE3A7A">
              <w:rPr>
                <w:sz w:val="28"/>
                <w:szCs w:val="28"/>
              </w:rPr>
              <w:tab/>
              <w:t>0,2</w:t>
            </w:r>
            <w:r w:rsidRPr="00BE3A7A">
              <w:rPr>
                <w:sz w:val="28"/>
                <w:szCs w:val="28"/>
              </w:rPr>
              <w:tab/>
              <w:t>0,2</w:t>
            </w:r>
            <w:r w:rsidRPr="00BE3A7A">
              <w:rPr>
                <w:sz w:val="28"/>
                <w:szCs w:val="28"/>
              </w:rPr>
              <w:tab/>
              <w:t>0,2</w:t>
            </w:r>
          </w:p>
          <w:p w14:paraId="6A7AE7AD" w14:textId="77777777" w:rsidR="00BE3A7A" w:rsidRPr="00BE3A7A" w:rsidRDefault="00BE3A7A" w:rsidP="00BE3A7A">
            <w:pPr>
              <w:jc w:val="both"/>
              <w:rPr>
                <w:sz w:val="28"/>
                <w:szCs w:val="28"/>
              </w:rPr>
            </w:pPr>
          </w:p>
          <w:p w14:paraId="0816D0DC" w14:textId="77777777" w:rsidR="00BE3A7A" w:rsidRPr="00BE3A7A" w:rsidRDefault="00BE3A7A" w:rsidP="00BE3A7A">
            <w:pPr>
              <w:jc w:val="both"/>
              <w:rPr>
                <w:sz w:val="28"/>
                <w:szCs w:val="28"/>
              </w:rPr>
            </w:pPr>
            <w:r w:rsidRPr="00BE3A7A">
              <w:rPr>
                <w:sz w:val="28"/>
                <w:szCs w:val="28"/>
              </w:rPr>
              <w:t>2 02 30024 10 0000 150Субвенции бюджетам сельских поселений на выполнение передаваемых полномочий субъектов Российской Федерации</w:t>
            </w:r>
            <w:r w:rsidRPr="00BE3A7A">
              <w:rPr>
                <w:sz w:val="28"/>
                <w:szCs w:val="28"/>
              </w:rPr>
              <w:tab/>
              <w:t>0,2</w:t>
            </w:r>
            <w:r w:rsidRPr="00BE3A7A">
              <w:rPr>
                <w:sz w:val="28"/>
                <w:szCs w:val="28"/>
              </w:rPr>
              <w:tab/>
              <w:t>0,2</w:t>
            </w:r>
            <w:r w:rsidRPr="00BE3A7A">
              <w:rPr>
                <w:sz w:val="28"/>
                <w:szCs w:val="28"/>
              </w:rPr>
              <w:tab/>
              <w:t>0,2</w:t>
            </w:r>
          </w:p>
          <w:p w14:paraId="6E5748CF" w14:textId="77777777" w:rsidR="00BE3A7A" w:rsidRPr="00BE3A7A" w:rsidRDefault="00BE3A7A" w:rsidP="00BE3A7A">
            <w:pPr>
              <w:jc w:val="both"/>
              <w:rPr>
                <w:sz w:val="28"/>
                <w:szCs w:val="28"/>
              </w:rPr>
            </w:pPr>
          </w:p>
          <w:p w14:paraId="25911294" w14:textId="77777777" w:rsidR="00BE3A7A" w:rsidRPr="00BE3A7A" w:rsidRDefault="00BE3A7A" w:rsidP="00BE3A7A">
            <w:pPr>
              <w:jc w:val="both"/>
              <w:rPr>
                <w:sz w:val="28"/>
                <w:szCs w:val="28"/>
              </w:rPr>
            </w:pPr>
            <w:r w:rsidRPr="00BE3A7A">
              <w:rPr>
                <w:sz w:val="28"/>
                <w:szCs w:val="28"/>
              </w:rPr>
              <w:t>2 02 35118 00 0000 150Субвенции бюджетам на осуществление первичного воинского учёта органами местного самоуправления поселений, муниципальных и городских округов</w:t>
            </w:r>
            <w:r w:rsidRPr="00BE3A7A">
              <w:rPr>
                <w:sz w:val="28"/>
                <w:szCs w:val="28"/>
              </w:rPr>
              <w:tab/>
              <w:t>317,3</w:t>
            </w:r>
            <w:r w:rsidRPr="00BE3A7A">
              <w:rPr>
                <w:sz w:val="28"/>
                <w:szCs w:val="28"/>
              </w:rPr>
              <w:tab/>
              <w:t>328,2</w:t>
            </w:r>
            <w:r w:rsidRPr="00BE3A7A">
              <w:rPr>
                <w:sz w:val="28"/>
                <w:szCs w:val="28"/>
              </w:rPr>
              <w:tab/>
              <w:t>0,0</w:t>
            </w:r>
          </w:p>
          <w:p w14:paraId="49828877" w14:textId="77777777" w:rsidR="00BE3A7A" w:rsidRPr="00BE3A7A" w:rsidRDefault="00BE3A7A" w:rsidP="00BE3A7A">
            <w:pPr>
              <w:jc w:val="both"/>
              <w:rPr>
                <w:sz w:val="28"/>
                <w:szCs w:val="28"/>
              </w:rPr>
            </w:pPr>
            <w:r w:rsidRPr="00BE3A7A">
              <w:rPr>
                <w:sz w:val="28"/>
                <w:szCs w:val="28"/>
              </w:rPr>
              <w:t>2 02 35118 10 0000 150Субвенции бюджетам сельских поселений на осуществление первичного воинского учёта органами местного самоуправления поселений, муниципальных и городских округов</w:t>
            </w:r>
            <w:r w:rsidRPr="00BE3A7A">
              <w:rPr>
                <w:sz w:val="28"/>
                <w:szCs w:val="28"/>
              </w:rPr>
              <w:tab/>
              <w:t>317,3</w:t>
            </w:r>
            <w:r w:rsidRPr="00BE3A7A">
              <w:rPr>
                <w:sz w:val="28"/>
                <w:szCs w:val="28"/>
              </w:rPr>
              <w:tab/>
              <w:t>328,2</w:t>
            </w:r>
            <w:r w:rsidRPr="00BE3A7A">
              <w:rPr>
                <w:sz w:val="28"/>
                <w:szCs w:val="28"/>
              </w:rPr>
              <w:tab/>
              <w:t>0,0</w:t>
            </w:r>
          </w:p>
          <w:p w14:paraId="2FBA08C2" w14:textId="77777777" w:rsidR="00BE3A7A" w:rsidRPr="00BE3A7A" w:rsidRDefault="00BE3A7A" w:rsidP="00BE3A7A">
            <w:pPr>
              <w:jc w:val="both"/>
              <w:rPr>
                <w:sz w:val="28"/>
                <w:szCs w:val="28"/>
              </w:rPr>
            </w:pPr>
          </w:p>
          <w:p w14:paraId="0EEED7EA" w14:textId="77777777" w:rsidR="00BE3A7A" w:rsidRPr="00BE3A7A" w:rsidRDefault="00BE3A7A" w:rsidP="00BE3A7A">
            <w:pPr>
              <w:jc w:val="both"/>
              <w:rPr>
                <w:sz w:val="28"/>
                <w:szCs w:val="28"/>
              </w:rPr>
            </w:pPr>
            <w:r w:rsidRPr="00BE3A7A">
              <w:rPr>
                <w:sz w:val="28"/>
                <w:szCs w:val="28"/>
              </w:rPr>
              <w:t>2 02 40000 00 0000 150 Иные межбюджетные трансферты</w:t>
            </w:r>
            <w:r w:rsidRPr="00BE3A7A">
              <w:rPr>
                <w:sz w:val="28"/>
                <w:szCs w:val="28"/>
              </w:rPr>
              <w:tab/>
              <w:t>9 610,2</w:t>
            </w:r>
            <w:r w:rsidRPr="00BE3A7A">
              <w:rPr>
                <w:sz w:val="28"/>
                <w:szCs w:val="28"/>
              </w:rPr>
              <w:tab/>
              <w:t>5 850,1</w:t>
            </w:r>
            <w:r w:rsidRPr="00BE3A7A">
              <w:rPr>
                <w:sz w:val="28"/>
                <w:szCs w:val="28"/>
              </w:rPr>
              <w:tab/>
              <w:t>3 766,3</w:t>
            </w:r>
          </w:p>
          <w:p w14:paraId="7BDDF2E3" w14:textId="77777777" w:rsidR="00BE3A7A" w:rsidRPr="00BE3A7A" w:rsidRDefault="00BE3A7A" w:rsidP="00BE3A7A">
            <w:pPr>
              <w:jc w:val="both"/>
              <w:rPr>
                <w:sz w:val="28"/>
                <w:szCs w:val="28"/>
              </w:rPr>
            </w:pPr>
            <w:r w:rsidRPr="00BE3A7A">
              <w:rPr>
                <w:sz w:val="28"/>
                <w:szCs w:val="28"/>
              </w:rPr>
              <w:t xml:space="preserve">2 02 40014 00 0000 150Межбюджетные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w:t>
            </w:r>
            <w:r w:rsidRPr="00BE3A7A">
              <w:rPr>
                <w:sz w:val="28"/>
                <w:szCs w:val="28"/>
              </w:rPr>
              <w:lastRenderedPageBreak/>
              <w:t>заключёнными соглашениями</w:t>
            </w:r>
            <w:r w:rsidRPr="00BE3A7A">
              <w:rPr>
                <w:sz w:val="28"/>
                <w:szCs w:val="28"/>
              </w:rPr>
              <w:tab/>
              <w:t>8 801,5</w:t>
            </w:r>
            <w:r w:rsidRPr="00BE3A7A">
              <w:rPr>
                <w:sz w:val="28"/>
                <w:szCs w:val="28"/>
              </w:rPr>
              <w:tab/>
              <w:t>4 983,2</w:t>
            </w:r>
            <w:r w:rsidRPr="00BE3A7A">
              <w:rPr>
                <w:sz w:val="28"/>
                <w:szCs w:val="28"/>
              </w:rPr>
              <w:tab/>
              <w:t>2 835,3</w:t>
            </w:r>
          </w:p>
          <w:p w14:paraId="0CBBE83A" w14:textId="77777777" w:rsidR="00BE3A7A" w:rsidRPr="00BE3A7A" w:rsidRDefault="00BE3A7A" w:rsidP="00BE3A7A">
            <w:pPr>
              <w:jc w:val="both"/>
              <w:rPr>
                <w:sz w:val="28"/>
                <w:szCs w:val="28"/>
              </w:rPr>
            </w:pPr>
            <w:r w:rsidRPr="00BE3A7A">
              <w:rPr>
                <w:sz w:val="28"/>
                <w:szCs w:val="28"/>
              </w:rPr>
              <w:t>2 02 40014 10 0000 150Межбюджетные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r w:rsidRPr="00BE3A7A">
              <w:rPr>
                <w:sz w:val="28"/>
                <w:szCs w:val="28"/>
              </w:rPr>
              <w:tab/>
              <w:t>8 801,5</w:t>
            </w:r>
            <w:r w:rsidRPr="00BE3A7A">
              <w:rPr>
                <w:sz w:val="28"/>
                <w:szCs w:val="28"/>
              </w:rPr>
              <w:tab/>
              <w:t xml:space="preserve"> 4 983,2</w:t>
            </w:r>
            <w:r w:rsidRPr="00BE3A7A">
              <w:rPr>
                <w:sz w:val="28"/>
                <w:szCs w:val="28"/>
              </w:rPr>
              <w:tab/>
              <w:t>2 835,3</w:t>
            </w:r>
          </w:p>
          <w:p w14:paraId="1FC8B2FE" w14:textId="77777777" w:rsidR="00BE3A7A" w:rsidRPr="00BE3A7A" w:rsidRDefault="00BE3A7A" w:rsidP="00BE3A7A">
            <w:pPr>
              <w:jc w:val="both"/>
              <w:rPr>
                <w:sz w:val="28"/>
                <w:szCs w:val="28"/>
              </w:rPr>
            </w:pPr>
            <w:r w:rsidRPr="00BE3A7A">
              <w:rPr>
                <w:sz w:val="28"/>
                <w:szCs w:val="28"/>
              </w:rPr>
              <w:t>2 02 49999 00 0000 150Прочие межбюджетные трансферты, передаваемые бюджетам</w:t>
            </w:r>
            <w:r w:rsidRPr="00BE3A7A">
              <w:rPr>
                <w:sz w:val="28"/>
                <w:szCs w:val="28"/>
              </w:rPr>
              <w:tab/>
              <w:t>808,7</w:t>
            </w:r>
          </w:p>
          <w:p w14:paraId="71877D68" w14:textId="77777777" w:rsidR="00BE3A7A" w:rsidRPr="00BE3A7A" w:rsidRDefault="00BE3A7A" w:rsidP="00BE3A7A">
            <w:pPr>
              <w:jc w:val="both"/>
              <w:rPr>
                <w:sz w:val="28"/>
                <w:szCs w:val="28"/>
              </w:rPr>
            </w:pPr>
            <w:r w:rsidRPr="00BE3A7A">
              <w:rPr>
                <w:sz w:val="28"/>
                <w:szCs w:val="28"/>
              </w:rPr>
              <w:tab/>
              <w:t>866,9</w:t>
            </w:r>
            <w:r w:rsidRPr="00BE3A7A">
              <w:rPr>
                <w:sz w:val="28"/>
                <w:szCs w:val="28"/>
              </w:rPr>
              <w:tab/>
              <w:t>931,0</w:t>
            </w:r>
          </w:p>
          <w:p w14:paraId="75E2F564" w14:textId="77777777" w:rsidR="00BE3A7A" w:rsidRPr="00BE3A7A" w:rsidRDefault="00BE3A7A" w:rsidP="00BE3A7A">
            <w:pPr>
              <w:jc w:val="both"/>
              <w:rPr>
                <w:sz w:val="28"/>
                <w:szCs w:val="28"/>
              </w:rPr>
            </w:pPr>
          </w:p>
          <w:p w14:paraId="1EECEBDA" w14:textId="77777777" w:rsidR="00BE3A7A" w:rsidRPr="00BE3A7A" w:rsidRDefault="00BE3A7A" w:rsidP="00BE3A7A">
            <w:pPr>
              <w:jc w:val="both"/>
              <w:rPr>
                <w:sz w:val="28"/>
                <w:szCs w:val="28"/>
              </w:rPr>
            </w:pPr>
            <w:r w:rsidRPr="00BE3A7A">
              <w:rPr>
                <w:sz w:val="28"/>
                <w:szCs w:val="28"/>
              </w:rPr>
              <w:t>2 02 49999 10 0000 150</w:t>
            </w:r>
          </w:p>
          <w:p w14:paraId="0220BAAE" w14:textId="77777777" w:rsidR="00BE3A7A" w:rsidRPr="00BE3A7A" w:rsidRDefault="00BE3A7A" w:rsidP="00BE3A7A">
            <w:pPr>
              <w:jc w:val="both"/>
              <w:rPr>
                <w:sz w:val="28"/>
                <w:szCs w:val="28"/>
              </w:rPr>
            </w:pPr>
            <w:r w:rsidRPr="00BE3A7A">
              <w:rPr>
                <w:sz w:val="28"/>
                <w:szCs w:val="28"/>
              </w:rPr>
              <w:t>Прочие межбюджетные трансферты, передаваемые бюджетам сельских поселений</w:t>
            </w:r>
            <w:r w:rsidRPr="00BE3A7A">
              <w:rPr>
                <w:sz w:val="28"/>
                <w:szCs w:val="28"/>
              </w:rPr>
              <w:tab/>
              <w:t>808,7</w:t>
            </w:r>
            <w:r w:rsidRPr="00BE3A7A">
              <w:rPr>
                <w:sz w:val="28"/>
                <w:szCs w:val="28"/>
              </w:rPr>
              <w:tab/>
              <w:t>866,9</w:t>
            </w:r>
            <w:r w:rsidRPr="00BE3A7A">
              <w:rPr>
                <w:sz w:val="28"/>
                <w:szCs w:val="28"/>
              </w:rPr>
              <w:tab/>
              <w:t>931,0</w:t>
            </w:r>
          </w:p>
          <w:p w14:paraId="3CA64654" w14:textId="77777777" w:rsidR="00BE3A7A" w:rsidRPr="00BE3A7A" w:rsidRDefault="00BE3A7A" w:rsidP="00BE3A7A">
            <w:pPr>
              <w:jc w:val="both"/>
              <w:rPr>
                <w:sz w:val="28"/>
                <w:szCs w:val="28"/>
              </w:rPr>
            </w:pPr>
            <w:r w:rsidRPr="00BE3A7A">
              <w:rPr>
                <w:sz w:val="28"/>
                <w:szCs w:val="28"/>
              </w:rPr>
              <w:t xml:space="preserve"> Всего доходов</w:t>
            </w:r>
            <w:r w:rsidRPr="00BE3A7A">
              <w:rPr>
                <w:sz w:val="28"/>
                <w:szCs w:val="28"/>
              </w:rPr>
              <w:tab/>
              <w:t xml:space="preserve"> 35 882,3</w:t>
            </w:r>
            <w:r w:rsidRPr="00BE3A7A">
              <w:rPr>
                <w:sz w:val="28"/>
                <w:szCs w:val="28"/>
              </w:rPr>
              <w:tab/>
              <w:t>29 358,1</w:t>
            </w:r>
            <w:r w:rsidRPr="00BE3A7A">
              <w:rPr>
                <w:sz w:val="28"/>
                <w:szCs w:val="28"/>
              </w:rPr>
              <w:tab/>
              <w:t>43 965,7</w:t>
            </w:r>
          </w:p>
          <w:p w14:paraId="51E4E94C" w14:textId="77777777" w:rsidR="00BE3A7A" w:rsidRPr="00BE3A7A" w:rsidRDefault="00BE3A7A" w:rsidP="00BE3A7A">
            <w:pPr>
              <w:jc w:val="both"/>
              <w:rPr>
                <w:sz w:val="28"/>
                <w:szCs w:val="28"/>
              </w:rPr>
            </w:pPr>
          </w:p>
        </w:tc>
        <w:tc>
          <w:tcPr>
            <w:tcW w:w="3079" w:type="dxa"/>
          </w:tcPr>
          <w:p w14:paraId="55D6DEDA" w14:textId="77777777" w:rsidR="00BE3A7A" w:rsidRPr="00BE3A7A" w:rsidRDefault="00BE3A7A" w:rsidP="00BE3A7A">
            <w:pPr>
              <w:jc w:val="both"/>
              <w:rPr>
                <w:sz w:val="28"/>
                <w:szCs w:val="28"/>
              </w:rPr>
            </w:pPr>
            <w:r w:rsidRPr="00BE3A7A">
              <w:rPr>
                <w:sz w:val="28"/>
                <w:szCs w:val="28"/>
              </w:rPr>
              <w:lastRenderedPageBreak/>
              <w:t xml:space="preserve">Объем поступлений доходов бюджета Истоминского сельского поселения Аксайского района </w:t>
            </w:r>
          </w:p>
          <w:p w14:paraId="2F302DA8" w14:textId="77777777" w:rsidR="00BE3A7A" w:rsidRPr="00BE3A7A" w:rsidRDefault="00BE3A7A" w:rsidP="00BE3A7A">
            <w:pPr>
              <w:jc w:val="both"/>
              <w:rPr>
                <w:sz w:val="28"/>
                <w:szCs w:val="28"/>
              </w:rPr>
            </w:pPr>
            <w:r w:rsidRPr="00BE3A7A">
              <w:rPr>
                <w:sz w:val="28"/>
                <w:szCs w:val="28"/>
              </w:rPr>
              <w:t>на 2024 год и на плановый период 2025 и 2026 годов</w:t>
            </w:r>
          </w:p>
          <w:p w14:paraId="6654656A" w14:textId="77777777" w:rsidR="00BE3A7A" w:rsidRPr="00BE3A7A" w:rsidRDefault="00BE3A7A" w:rsidP="00BE3A7A">
            <w:pPr>
              <w:jc w:val="both"/>
              <w:rPr>
                <w:sz w:val="28"/>
                <w:szCs w:val="28"/>
              </w:rPr>
            </w:pPr>
            <w:r w:rsidRPr="00BE3A7A">
              <w:rPr>
                <w:sz w:val="28"/>
                <w:szCs w:val="28"/>
              </w:rPr>
              <w:t>(тыс. рублей)</w:t>
            </w:r>
          </w:p>
          <w:p w14:paraId="4EC3761D" w14:textId="77777777" w:rsidR="00BE3A7A" w:rsidRPr="00BE3A7A" w:rsidRDefault="00BE3A7A" w:rsidP="00BE3A7A">
            <w:pPr>
              <w:jc w:val="both"/>
              <w:rPr>
                <w:sz w:val="28"/>
                <w:szCs w:val="28"/>
              </w:rPr>
            </w:pPr>
            <w:r w:rsidRPr="00BE3A7A">
              <w:rPr>
                <w:sz w:val="28"/>
                <w:szCs w:val="28"/>
              </w:rPr>
              <w:t>Код бюджетной классификации Российской Федерации</w:t>
            </w:r>
            <w:r w:rsidRPr="00BE3A7A">
              <w:rPr>
                <w:sz w:val="28"/>
                <w:szCs w:val="28"/>
              </w:rPr>
              <w:tab/>
              <w:t>Наименование</w:t>
            </w:r>
            <w:r w:rsidRPr="00BE3A7A">
              <w:rPr>
                <w:sz w:val="28"/>
                <w:szCs w:val="28"/>
              </w:rPr>
              <w:tab/>
              <w:t xml:space="preserve">2024 </w:t>
            </w:r>
          </w:p>
          <w:p w14:paraId="3B9711E0" w14:textId="77777777" w:rsidR="00BE3A7A" w:rsidRPr="00BE3A7A" w:rsidRDefault="00BE3A7A" w:rsidP="00BE3A7A">
            <w:pPr>
              <w:jc w:val="both"/>
              <w:rPr>
                <w:sz w:val="28"/>
                <w:szCs w:val="28"/>
              </w:rPr>
            </w:pPr>
            <w:r w:rsidRPr="00BE3A7A">
              <w:rPr>
                <w:sz w:val="28"/>
                <w:szCs w:val="28"/>
              </w:rPr>
              <w:t>год</w:t>
            </w:r>
            <w:r w:rsidRPr="00BE3A7A">
              <w:rPr>
                <w:sz w:val="28"/>
                <w:szCs w:val="28"/>
              </w:rPr>
              <w:tab/>
              <w:t>2025</w:t>
            </w:r>
          </w:p>
          <w:p w14:paraId="2D9581F6" w14:textId="77777777" w:rsidR="00BE3A7A" w:rsidRPr="00BE3A7A" w:rsidRDefault="00BE3A7A" w:rsidP="00BE3A7A">
            <w:pPr>
              <w:jc w:val="both"/>
              <w:rPr>
                <w:sz w:val="28"/>
                <w:szCs w:val="28"/>
              </w:rPr>
            </w:pPr>
            <w:r w:rsidRPr="00BE3A7A">
              <w:rPr>
                <w:sz w:val="28"/>
                <w:szCs w:val="28"/>
              </w:rPr>
              <w:t>год</w:t>
            </w:r>
            <w:r w:rsidRPr="00BE3A7A">
              <w:rPr>
                <w:sz w:val="28"/>
                <w:szCs w:val="28"/>
              </w:rPr>
              <w:tab/>
              <w:t>2026</w:t>
            </w:r>
          </w:p>
          <w:p w14:paraId="5BA78E10" w14:textId="77777777" w:rsidR="00BE3A7A" w:rsidRPr="00BE3A7A" w:rsidRDefault="00BE3A7A" w:rsidP="00BE3A7A">
            <w:pPr>
              <w:jc w:val="both"/>
              <w:rPr>
                <w:sz w:val="28"/>
                <w:szCs w:val="28"/>
              </w:rPr>
            </w:pPr>
            <w:r w:rsidRPr="00BE3A7A">
              <w:rPr>
                <w:sz w:val="28"/>
                <w:szCs w:val="28"/>
              </w:rPr>
              <w:t xml:space="preserve"> год</w:t>
            </w:r>
          </w:p>
          <w:p w14:paraId="4601D188" w14:textId="77777777" w:rsidR="00BE3A7A" w:rsidRPr="00BE3A7A" w:rsidRDefault="00BE3A7A" w:rsidP="00BE3A7A">
            <w:pPr>
              <w:jc w:val="both"/>
              <w:rPr>
                <w:sz w:val="28"/>
                <w:szCs w:val="28"/>
              </w:rPr>
            </w:pPr>
          </w:p>
          <w:p w14:paraId="4ED02074" w14:textId="77777777" w:rsidR="00BE3A7A" w:rsidRPr="00BE3A7A" w:rsidRDefault="00BE3A7A" w:rsidP="00BE3A7A">
            <w:pPr>
              <w:jc w:val="both"/>
              <w:rPr>
                <w:sz w:val="28"/>
                <w:szCs w:val="28"/>
              </w:rPr>
            </w:pPr>
            <w:r w:rsidRPr="00BE3A7A">
              <w:rPr>
                <w:sz w:val="28"/>
                <w:szCs w:val="28"/>
              </w:rPr>
              <w:t>1</w:t>
            </w:r>
            <w:r w:rsidRPr="00BE3A7A">
              <w:rPr>
                <w:sz w:val="28"/>
                <w:szCs w:val="28"/>
              </w:rPr>
              <w:tab/>
              <w:t>2</w:t>
            </w:r>
            <w:r w:rsidRPr="00BE3A7A">
              <w:rPr>
                <w:sz w:val="28"/>
                <w:szCs w:val="28"/>
              </w:rPr>
              <w:tab/>
              <w:t>3</w:t>
            </w:r>
            <w:r w:rsidRPr="00BE3A7A">
              <w:rPr>
                <w:sz w:val="28"/>
                <w:szCs w:val="28"/>
              </w:rPr>
              <w:tab/>
              <w:t>4</w:t>
            </w:r>
            <w:r w:rsidRPr="00BE3A7A">
              <w:rPr>
                <w:sz w:val="28"/>
                <w:szCs w:val="28"/>
              </w:rPr>
              <w:tab/>
              <w:t>5</w:t>
            </w:r>
          </w:p>
          <w:p w14:paraId="2179D803" w14:textId="77777777" w:rsidR="00BE3A7A" w:rsidRPr="00BE3A7A" w:rsidRDefault="00BE3A7A" w:rsidP="00BE3A7A">
            <w:pPr>
              <w:jc w:val="both"/>
              <w:rPr>
                <w:sz w:val="28"/>
                <w:szCs w:val="28"/>
              </w:rPr>
            </w:pPr>
            <w:r w:rsidRPr="00BE3A7A">
              <w:rPr>
                <w:sz w:val="28"/>
                <w:szCs w:val="28"/>
              </w:rPr>
              <w:t xml:space="preserve">1 00 00000 00 0000 000 </w:t>
            </w:r>
            <w:r w:rsidRPr="00BE3A7A">
              <w:rPr>
                <w:sz w:val="28"/>
                <w:szCs w:val="28"/>
              </w:rPr>
              <w:tab/>
              <w:t>НАЛОГОВЫЕ И НЕНАЛОГОВЫЕ ДОХОДЫ</w:t>
            </w:r>
            <w:r w:rsidRPr="00BE3A7A">
              <w:rPr>
                <w:sz w:val="28"/>
                <w:szCs w:val="28"/>
              </w:rPr>
              <w:tab/>
              <w:t>12 152,7</w:t>
            </w:r>
            <w:r w:rsidRPr="00BE3A7A">
              <w:rPr>
                <w:sz w:val="28"/>
                <w:szCs w:val="28"/>
              </w:rPr>
              <w:tab/>
              <w:t>12 442,8</w:t>
            </w:r>
            <w:r w:rsidRPr="00BE3A7A">
              <w:rPr>
                <w:sz w:val="28"/>
                <w:szCs w:val="28"/>
              </w:rPr>
              <w:tab/>
              <w:t>30 536,8</w:t>
            </w:r>
          </w:p>
          <w:p w14:paraId="5A60A4B5" w14:textId="77777777" w:rsidR="00BE3A7A" w:rsidRPr="00BE3A7A" w:rsidRDefault="00BE3A7A" w:rsidP="00BE3A7A">
            <w:pPr>
              <w:jc w:val="both"/>
              <w:rPr>
                <w:sz w:val="28"/>
                <w:szCs w:val="28"/>
              </w:rPr>
            </w:pPr>
            <w:r w:rsidRPr="00BE3A7A">
              <w:rPr>
                <w:sz w:val="28"/>
                <w:szCs w:val="28"/>
              </w:rPr>
              <w:t xml:space="preserve">1 01 00000 00 0000 000 </w:t>
            </w:r>
            <w:r w:rsidRPr="00BE3A7A">
              <w:rPr>
                <w:sz w:val="28"/>
                <w:szCs w:val="28"/>
              </w:rPr>
              <w:tab/>
              <w:t>НАЛОГИ НА ПРИБЫЛЬ, ДОХОДЫ</w:t>
            </w:r>
            <w:r w:rsidRPr="00BE3A7A">
              <w:rPr>
                <w:sz w:val="28"/>
                <w:szCs w:val="28"/>
              </w:rPr>
              <w:tab/>
              <w:t xml:space="preserve">1 </w:t>
            </w:r>
            <w:r w:rsidRPr="00BE3A7A">
              <w:rPr>
                <w:sz w:val="28"/>
                <w:szCs w:val="28"/>
              </w:rPr>
              <w:lastRenderedPageBreak/>
              <w:t>781,1</w:t>
            </w:r>
            <w:r w:rsidRPr="00BE3A7A">
              <w:rPr>
                <w:sz w:val="28"/>
                <w:szCs w:val="28"/>
              </w:rPr>
              <w:tab/>
              <w:t>1 880,7</w:t>
            </w:r>
            <w:r w:rsidRPr="00BE3A7A">
              <w:rPr>
                <w:sz w:val="28"/>
                <w:szCs w:val="28"/>
              </w:rPr>
              <w:tab/>
              <w:t>1 972,3</w:t>
            </w:r>
          </w:p>
          <w:p w14:paraId="489BA7BE" w14:textId="77777777" w:rsidR="00BE3A7A" w:rsidRPr="00BE3A7A" w:rsidRDefault="00BE3A7A" w:rsidP="00BE3A7A">
            <w:pPr>
              <w:jc w:val="both"/>
              <w:rPr>
                <w:sz w:val="28"/>
                <w:szCs w:val="28"/>
              </w:rPr>
            </w:pPr>
            <w:r w:rsidRPr="00BE3A7A">
              <w:rPr>
                <w:sz w:val="28"/>
                <w:szCs w:val="28"/>
              </w:rPr>
              <w:t xml:space="preserve">1 01 02000 01 0000 110 </w:t>
            </w:r>
            <w:r w:rsidRPr="00BE3A7A">
              <w:rPr>
                <w:sz w:val="28"/>
                <w:szCs w:val="28"/>
              </w:rPr>
              <w:tab/>
              <w:t>Налог на доходы физических лиц</w:t>
            </w:r>
            <w:r w:rsidRPr="00BE3A7A">
              <w:rPr>
                <w:sz w:val="28"/>
                <w:szCs w:val="28"/>
              </w:rPr>
              <w:tab/>
              <w:t>1 781,1</w:t>
            </w:r>
            <w:r w:rsidRPr="00BE3A7A">
              <w:rPr>
                <w:sz w:val="28"/>
                <w:szCs w:val="28"/>
              </w:rPr>
              <w:tab/>
              <w:t>1 880,7</w:t>
            </w:r>
            <w:r w:rsidRPr="00BE3A7A">
              <w:rPr>
                <w:sz w:val="28"/>
                <w:szCs w:val="28"/>
              </w:rPr>
              <w:tab/>
              <w:t>1 972,3</w:t>
            </w:r>
          </w:p>
          <w:p w14:paraId="167F04C2" w14:textId="77777777" w:rsidR="00BE3A7A" w:rsidRPr="00BE3A7A" w:rsidRDefault="00BE3A7A" w:rsidP="00BE3A7A">
            <w:pPr>
              <w:jc w:val="both"/>
              <w:rPr>
                <w:sz w:val="28"/>
                <w:szCs w:val="28"/>
              </w:rPr>
            </w:pPr>
            <w:r w:rsidRPr="00BE3A7A">
              <w:rPr>
                <w:sz w:val="28"/>
                <w:szCs w:val="28"/>
              </w:rPr>
              <w:t xml:space="preserve">1 01 02010 01 0000 110 </w:t>
            </w:r>
            <w:r w:rsidRPr="00BE3A7A">
              <w:rPr>
                <w:sz w:val="28"/>
                <w:szCs w:val="28"/>
              </w:rPr>
              <w:ta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r w:rsidRPr="00BE3A7A">
              <w:rPr>
                <w:sz w:val="28"/>
                <w:szCs w:val="28"/>
              </w:rPr>
              <w:tab/>
              <w:t>1 781,1</w:t>
            </w:r>
            <w:r w:rsidRPr="00BE3A7A">
              <w:rPr>
                <w:sz w:val="28"/>
                <w:szCs w:val="28"/>
              </w:rPr>
              <w:tab/>
              <w:t>1 880,7</w:t>
            </w:r>
            <w:r w:rsidRPr="00BE3A7A">
              <w:rPr>
                <w:sz w:val="28"/>
                <w:szCs w:val="28"/>
              </w:rPr>
              <w:tab/>
              <w:t>1 972,3</w:t>
            </w:r>
          </w:p>
          <w:p w14:paraId="21E64D10" w14:textId="77777777" w:rsidR="00BE3A7A" w:rsidRPr="00BE3A7A" w:rsidRDefault="00BE3A7A" w:rsidP="00BE3A7A">
            <w:pPr>
              <w:jc w:val="both"/>
              <w:rPr>
                <w:sz w:val="28"/>
                <w:szCs w:val="28"/>
              </w:rPr>
            </w:pPr>
            <w:r w:rsidRPr="00BE3A7A">
              <w:rPr>
                <w:sz w:val="28"/>
                <w:szCs w:val="28"/>
              </w:rPr>
              <w:t xml:space="preserve">1 05 00000 00 0000 000 </w:t>
            </w:r>
            <w:r w:rsidRPr="00BE3A7A">
              <w:rPr>
                <w:sz w:val="28"/>
                <w:szCs w:val="28"/>
              </w:rPr>
              <w:tab/>
              <w:t>НАЛОГИ НА СОВОКУПНЫЙ ДОХОД</w:t>
            </w:r>
            <w:r w:rsidRPr="00BE3A7A">
              <w:rPr>
                <w:sz w:val="28"/>
                <w:szCs w:val="28"/>
              </w:rPr>
              <w:tab/>
              <w:t>833,1</w:t>
            </w:r>
            <w:r w:rsidRPr="00BE3A7A">
              <w:rPr>
                <w:sz w:val="28"/>
                <w:szCs w:val="28"/>
              </w:rPr>
              <w:tab/>
              <w:t>866,4</w:t>
            </w:r>
            <w:r w:rsidRPr="00BE3A7A">
              <w:rPr>
                <w:sz w:val="28"/>
                <w:szCs w:val="28"/>
              </w:rPr>
              <w:tab/>
              <w:t>901,1</w:t>
            </w:r>
          </w:p>
          <w:p w14:paraId="1B271656" w14:textId="77777777" w:rsidR="00BE3A7A" w:rsidRPr="00BE3A7A" w:rsidRDefault="00BE3A7A" w:rsidP="00BE3A7A">
            <w:pPr>
              <w:jc w:val="both"/>
              <w:rPr>
                <w:sz w:val="28"/>
                <w:szCs w:val="28"/>
              </w:rPr>
            </w:pPr>
            <w:r w:rsidRPr="00BE3A7A">
              <w:rPr>
                <w:sz w:val="28"/>
                <w:szCs w:val="28"/>
              </w:rPr>
              <w:t>1 05 03000 01 0000 110</w:t>
            </w:r>
            <w:r w:rsidRPr="00BE3A7A">
              <w:rPr>
                <w:sz w:val="28"/>
                <w:szCs w:val="28"/>
              </w:rPr>
              <w:tab/>
              <w:t>Единый сельскохозяйственный налог</w:t>
            </w:r>
            <w:r w:rsidRPr="00BE3A7A">
              <w:rPr>
                <w:sz w:val="28"/>
                <w:szCs w:val="28"/>
              </w:rPr>
              <w:tab/>
              <w:t>833,1</w:t>
            </w:r>
            <w:r w:rsidRPr="00BE3A7A">
              <w:rPr>
                <w:sz w:val="28"/>
                <w:szCs w:val="28"/>
              </w:rPr>
              <w:tab/>
              <w:t>866,4</w:t>
            </w:r>
            <w:r w:rsidRPr="00BE3A7A">
              <w:rPr>
                <w:sz w:val="28"/>
                <w:szCs w:val="28"/>
              </w:rPr>
              <w:tab/>
              <w:t>901,1</w:t>
            </w:r>
          </w:p>
          <w:p w14:paraId="4590AB92" w14:textId="77777777" w:rsidR="00BE3A7A" w:rsidRPr="00BE3A7A" w:rsidRDefault="00BE3A7A" w:rsidP="00BE3A7A">
            <w:pPr>
              <w:jc w:val="both"/>
              <w:rPr>
                <w:sz w:val="28"/>
                <w:szCs w:val="28"/>
              </w:rPr>
            </w:pPr>
            <w:r w:rsidRPr="00BE3A7A">
              <w:rPr>
                <w:sz w:val="28"/>
                <w:szCs w:val="28"/>
              </w:rPr>
              <w:t>1 05 03010 01 0000 110</w:t>
            </w:r>
            <w:r w:rsidRPr="00BE3A7A">
              <w:rPr>
                <w:sz w:val="28"/>
                <w:szCs w:val="28"/>
              </w:rPr>
              <w:tab/>
              <w:t>Единый сельскохозяйственный налог</w:t>
            </w:r>
            <w:r w:rsidRPr="00BE3A7A">
              <w:rPr>
                <w:sz w:val="28"/>
                <w:szCs w:val="28"/>
              </w:rPr>
              <w:tab/>
              <w:t>833,1</w:t>
            </w:r>
            <w:r w:rsidRPr="00BE3A7A">
              <w:rPr>
                <w:sz w:val="28"/>
                <w:szCs w:val="28"/>
              </w:rPr>
              <w:tab/>
              <w:t>866,4</w:t>
            </w:r>
            <w:r w:rsidRPr="00BE3A7A">
              <w:rPr>
                <w:sz w:val="28"/>
                <w:szCs w:val="28"/>
              </w:rPr>
              <w:tab/>
              <w:t>901,1</w:t>
            </w:r>
          </w:p>
          <w:p w14:paraId="5A12E112" w14:textId="77777777" w:rsidR="00BE3A7A" w:rsidRPr="00BE3A7A" w:rsidRDefault="00BE3A7A" w:rsidP="00BE3A7A">
            <w:pPr>
              <w:jc w:val="both"/>
              <w:rPr>
                <w:sz w:val="28"/>
                <w:szCs w:val="28"/>
              </w:rPr>
            </w:pPr>
            <w:r w:rsidRPr="00BE3A7A">
              <w:rPr>
                <w:sz w:val="28"/>
                <w:szCs w:val="28"/>
              </w:rPr>
              <w:t xml:space="preserve">1 06 00000 00 0000 000 </w:t>
            </w:r>
            <w:r w:rsidRPr="00BE3A7A">
              <w:rPr>
                <w:sz w:val="28"/>
                <w:szCs w:val="28"/>
              </w:rPr>
              <w:tab/>
              <w:t>НАЛОГИ НА ИМУЩЕСТВО</w:t>
            </w:r>
            <w:r w:rsidRPr="00BE3A7A">
              <w:rPr>
                <w:sz w:val="28"/>
                <w:szCs w:val="28"/>
              </w:rPr>
              <w:tab/>
              <w:t>9 068,8</w:t>
            </w:r>
            <w:r w:rsidRPr="00BE3A7A">
              <w:rPr>
                <w:sz w:val="28"/>
                <w:szCs w:val="28"/>
              </w:rPr>
              <w:tab/>
              <w:t>9 490,2</w:t>
            </w:r>
            <w:r w:rsidRPr="00BE3A7A">
              <w:rPr>
                <w:sz w:val="28"/>
                <w:szCs w:val="28"/>
              </w:rPr>
              <w:tab/>
              <w:t xml:space="preserve"> 27 457,5</w:t>
            </w:r>
          </w:p>
          <w:p w14:paraId="215151FF" w14:textId="77777777" w:rsidR="00BE3A7A" w:rsidRPr="00BE3A7A" w:rsidRDefault="00BE3A7A" w:rsidP="00BE3A7A">
            <w:pPr>
              <w:jc w:val="both"/>
              <w:rPr>
                <w:sz w:val="28"/>
                <w:szCs w:val="28"/>
              </w:rPr>
            </w:pPr>
          </w:p>
          <w:p w14:paraId="47C3710A" w14:textId="77777777" w:rsidR="00BE3A7A" w:rsidRPr="00BE3A7A" w:rsidRDefault="00BE3A7A" w:rsidP="00BE3A7A">
            <w:pPr>
              <w:jc w:val="both"/>
              <w:rPr>
                <w:sz w:val="28"/>
                <w:szCs w:val="28"/>
              </w:rPr>
            </w:pPr>
            <w:r w:rsidRPr="00BE3A7A">
              <w:rPr>
                <w:sz w:val="28"/>
                <w:szCs w:val="28"/>
              </w:rPr>
              <w:t>1 06 01000 00 0000 110</w:t>
            </w:r>
            <w:r w:rsidRPr="00BE3A7A">
              <w:rPr>
                <w:sz w:val="28"/>
                <w:szCs w:val="28"/>
              </w:rPr>
              <w:tab/>
              <w:t>Налог на имущество физических лиц</w:t>
            </w:r>
            <w:r w:rsidRPr="00BE3A7A">
              <w:rPr>
                <w:sz w:val="28"/>
                <w:szCs w:val="28"/>
              </w:rPr>
              <w:tab/>
              <w:t>799,7</w:t>
            </w:r>
            <w:r w:rsidRPr="00BE3A7A">
              <w:rPr>
                <w:sz w:val="28"/>
                <w:szCs w:val="28"/>
              </w:rPr>
              <w:tab/>
              <w:t>799,7</w:t>
            </w:r>
            <w:r w:rsidRPr="00BE3A7A">
              <w:rPr>
                <w:sz w:val="28"/>
                <w:szCs w:val="28"/>
              </w:rPr>
              <w:tab/>
              <w:t>799,7</w:t>
            </w:r>
          </w:p>
          <w:p w14:paraId="2FD45876" w14:textId="77777777" w:rsidR="00BE3A7A" w:rsidRPr="00BE3A7A" w:rsidRDefault="00BE3A7A" w:rsidP="00BE3A7A">
            <w:pPr>
              <w:jc w:val="both"/>
              <w:rPr>
                <w:sz w:val="28"/>
                <w:szCs w:val="28"/>
              </w:rPr>
            </w:pPr>
            <w:r w:rsidRPr="00BE3A7A">
              <w:rPr>
                <w:sz w:val="28"/>
                <w:szCs w:val="28"/>
              </w:rPr>
              <w:t>1 06 01030 10 0000 110</w:t>
            </w:r>
            <w:r w:rsidRPr="00BE3A7A">
              <w:rPr>
                <w:sz w:val="28"/>
                <w:szCs w:val="28"/>
              </w:rPr>
              <w:tab/>
              <w:t xml:space="preserve">Налог на имущество </w:t>
            </w:r>
            <w:r w:rsidRPr="00BE3A7A">
              <w:rPr>
                <w:sz w:val="28"/>
                <w:szCs w:val="28"/>
              </w:rPr>
              <w:lastRenderedPageBreak/>
              <w:t>физических лиц, взимаемый по ставкам, применяемым к объектам налогообложения, расположенным в границах сельских поселений</w:t>
            </w:r>
            <w:r w:rsidRPr="00BE3A7A">
              <w:rPr>
                <w:sz w:val="28"/>
                <w:szCs w:val="28"/>
              </w:rPr>
              <w:tab/>
              <w:t>799,7</w:t>
            </w:r>
            <w:r w:rsidRPr="00BE3A7A">
              <w:rPr>
                <w:sz w:val="28"/>
                <w:szCs w:val="28"/>
              </w:rPr>
              <w:tab/>
              <w:t>799,7</w:t>
            </w:r>
            <w:r w:rsidRPr="00BE3A7A">
              <w:rPr>
                <w:sz w:val="28"/>
                <w:szCs w:val="28"/>
              </w:rPr>
              <w:tab/>
              <w:t>799,7</w:t>
            </w:r>
          </w:p>
          <w:p w14:paraId="005279D1" w14:textId="77777777" w:rsidR="00BE3A7A" w:rsidRPr="00BE3A7A" w:rsidRDefault="00BE3A7A" w:rsidP="00BE3A7A">
            <w:pPr>
              <w:jc w:val="both"/>
              <w:rPr>
                <w:sz w:val="28"/>
                <w:szCs w:val="28"/>
              </w:rPr>
            </w:pPr>
            <w:r w:rsidRPr="00BE3A7A">
              <w:rPr>
                <w:sz w:val="28"/>
                <w:szCs w:val="28"/>
              </w:rPr>
              <w:t>1 06 06000 00 0000 110</w:t>
            </w:r>
            <w:r w:rsidRPr="00BE3A7A">
              <w:rPr>
                <w:sz w:val="28"/>
                <w:szCs w:val="28"/>
              </w:rPr>
              <w:tab/>
              <w:t>Земельный налог</w:t>
            </w:r>
            <w:r w:rsidRPr="00BE3A7A">
              <w:rPr>
                <w:sz w:val="28"/>
                <w:szCs w:val="28"/>
              </w:rPr>
              <w:tab/>
              <w:t>8 269,1</w:t>
            </w:r>
            <w:r w:rsidRPr="00BE3A7A">
              <w:rPr>
                <w:sz w:val="28"/>
                <w:szCs w:val="28"/>
              </w:rPr>
              <w:tab/>
              <w:t>8 690,5</w:t>
            </w:r>
            <w:r w:rsidRPr="00BE3A7A">
              <w:rPr>
                <w:sz w:val="28"/>
                <w:szCs w:val="28"/>
              </w:rPr>
              <w:tab/>
              <w:t>26 657,8</w:t>
            </w:r>
          </w:p>
          <w:p w14:paraId="7717FD52" w14:textId="77777777" w:rsidR="00BE3A7A" w:rsidRPr="00BE3A7A" w:rsidRDefault="00BE3A7A" w:rsidP="00BE3A7A">
            <w:pPr>
              <w:jc w:val="both"/>
              <w:rPr>
                <w:sz w:val="28"/>
                <w:szCs w:val="28"/>
              </w:rPr>
            </w:pPr>
            <w:r w:rsidRPr="00BE3A7A">
              <w:rPr>
                <w:sz w:val="28"/>
                <w:szCs w:val="28"/>
              </w:rPr>
              <w:t>1 06 06030 00 0000 110</w:t>
            </w:r>
            <w:r w:rsidRPr="00BE3A7A">
              <w:rPr>
                <w:sz w:val="28"/>
                <w:szCs w:val="28"/>
              </w:rPr>
              <w:tab/>
              <w:t>Земельный налог с организаций</w:t>
            </w:r>
            <w:r w:rsidRPr="00BE3A7A">
              <w:rPr>
                <w:sz w:val="28"/>
                <w:szCs w:val="28"/>
              </w:rPr>
              <w:tab/>
              <w:t>3 413,3</w:t>
            </w:r>
            <w:r w:rsidRPr="00BE3A7A">
              <w:rPr>
                <w:sz w:val="28"/>
                <w:szCs w:val="28"/>
              </w:rPr>
              <w:tab/>
              <w:t>3 610,2</w:t>
            </w:r>
            <w:r w:rsidRPr="00BE3A7A">
              <w:rPr>
                <w:sz w:val="28"/>
                <w:szCs w:val="28"/>
              </w:rPr>
              <w:tab/>
              <w:t>13 081,2</w:t>
            </w:r>
          </w:p>
          <w:p w14:paraId="6E5E2E0C" w14:textId="77777777" w:rsidR="00BE3A7A" w:rsidRPr="00BE3A7A" w:rsidRDefault="00BE3A7A" w:rsidP="00BE3A7A">
            <w:pPr>
              <w:jc w:val="both"/>
              <w:rPr>
                <w:sz w:val="28"/>
                <w:szCs w:val="28"/>
              </w:rPr>
            </w:pPr>
            <w:r w:rsidRPr="00BE3A7A">
              <w:rPr>
                <w:sz w:val="28"/>
                <w:szCs w:val="28"/>
              </w:rPr>
              <w:t>1 06 06033 10 0000 110</w:t>
            </w:r>
            <w:r w:rsidRPr="00BE3A7A">
              <w:rPr>
                <w:sz w:val="28"/>
                <w:szCs w:val="28"/>
              </w:rPr>
              <w:tab/>
              <w:t>Земельный налог с организаций, обладающих земельным участком, расположенным в границах сельских поселений</w:t>
            </w:r>
            <w:r w:rsidRPr="00BE3A7A">
              <w:rPr>
                <w:sz w:val="28"/>
                <w:szCs w:val="28"/>
              </w:rPr>
              <w:tab/>
              <w:t>3 413,3</w:t>
            </w:r>
            <w:r w:rsidRPr="00BE3A7A">
              <w:rPr>
                <w:sz w:val="28"/>
                <w:szCs w:val="28"/>
              </w:rPr>
              <w:tab/>
              <w:t>3 610,2</w:t>
            </w:r>
            <w:r w:rsidRPr="00BE3A7A">
              <w:rPr>
                <w:sz w:val="28"/>
                <w:szCs w:val="28"/>
              </w:rPr>
              <w:tab/>
              <w:t>13 081,2</w:t>
            </w:r>
          </w:p>
          <w:p w14:paraId="2E1962F2" w14:textId="77777777" w:rsidR="00BE3A7A" w:rsidRPr="00BE3A7A" w:rsidRDefault="00BE3A7A" w:rsidP="00BE3A7A">
            <w:pPr>
              <w:jc w:val="both"/>
              <w:rPr>
                <w:sz w:val="28"/>
                <w:szCs w:val="28"/>
              </w:rPr>
            </w:pPr>
            <w:r w:rsidRPr="00BE3A7A">
              <w:rPr>
                <w:sz w:val="28"/>
                <w:szCs w:val="28"/>
              </w:rPr>
              <w:t>1 06 06040 00 0000 110</w:t>
            </w:r>
            <w:r w:rsidRPr="00BE3A7A">
              <w:rPr>
                <w:sz w:val="28"/>
                <w:szCs w:val="28"/>
              </w:rPr>
              <w:tab/>
              <w:t>Земельный налог с физических лиц</w:t>
            </w:r>
            <w:r w:rsidRPr="00BE3A7A">
              <w:rPr>
                <w:sz w:val="28"/>
                <w:szCs w:val="28"/>
              </w:rPr>
              <w:tab/>
              <w:t>4 855,8</w:t>
            </w:r>
            <w:r w:rsidRPr="00BE3A7A">
              <w:rPr>
                <w:sz w:val="28"/>
                <w:szCs w:val="28"/>
              </w:rPr>
              <w:tab/>
              <w:t>5 080,3</w:t>
            </w:r>
            <w:r w:rsidRPr="00BE3A7A">
              <w:rPr>
                <w:sz w:val="28"/>
                <w:szCs w:val="28"/>
              </w:rPr>
              <w:tab/>
              <w:t>13 576,6</w:t>
            </w:r>
          </w:p>
          <w:p w14:paraId="1EF596A3" w14:textId="77777777" w:rsidR="00BE3A7A" w:rsidRPr="00BE3A7A" w:rsidRDefault="00BE3A7A" w:rsidP="00BE3A7A">
            <w:pPr>
              <w:jc w:val="both"/>
              <w:rPr>
                <w:sz w:val="28"/>
                <w:szCs w:val="28"/>
              </w:rPr>
            </w:pPr>
            <w:r w:rsidRPr="00BE3A7A">
              <w:rPr>
                <w:sz w:val="28"/>
                <w:szCs w:val="28"/>
              </w:rPr>
              <w:t>1 06 06043 10 0000 110</w:t>
            </w:r>
            <w:r w:rsidRPr="00BE3A7A">
              <w:rPr>
                <w:sz w:val="28"/>
                <w:szCs w:val="28"/>
              </w:rPr>
              <w:tab/>
              <w:t>Земельный налог с физических лиц, обладающих земельным участком, расположенным в границах сельских поселений</w:t>
            </w:r>
            <w:r w:rsidRPr="00BE3A7A">
              <w:rPr>
                <w:sz w:val="28"/>
                <w:szCs w:val="28"/>
              </w:rPr>
              <w:tab/>
              <w:t>4 855,8</w:t>
            </w:r>
            <w:r w:rsidRPr="00BE3A7A">
              <w:rPr>
                <w:sz w:val="28"/>
                <w:szCs w:val="28"/>
              </w:rPr>
              <w:tab/>
              <w:t xml:space="preserve"> 5 080,3</w:t>
            </w:r>
            <w:r w:rsidRPr="00BE3A7A">
              <w:rPr>
                <w:sz w:val="28"/>
                <w:szCs w:val="28"/>
              </w:rPr>
              <w:tab/>
              <w:t>13 576,6</w:t>
            </w:r>
          </w:p>
          <w:p w14:paraId="4EA0B1F2" w14:textId="77777777" w:rsidR="00BE3A7A" w:rsidRPr="00BE3A7A" w:rsidRDefault="00BE3A7A" w:rsidP="00BE3A7A">
            <w:pPr>
              <w:jc w:val="both"/>
              <w:rPr>
                <w:sz w:val="28"/>
                <w:szCs w:val="28"/>
              </w:rPr>
            </w:pPr>
            <w:r w:rsidRPr="00BE3A7A">
              <w:rPr>
                <w:sz w:val="28"/>
                <w:szCs w:val="28"/>
              </w:rPr>
              <w:t xml:space="preserve">1 08 00000 00 0000 000 </w:t>
            </w:r>
            <w:r w:rsidRPr="00BE3A7A">
              <w:rPr>
                <w:sz w:val="28"/>
                <w:szCs w:val="28"/>
              </w:rPr>
              <w:tab/>
              <w:t>ГОСУДАРСТВЕННАЯ ПОШЛИНА</w:t>
            </w:r>
            <w:r w:rsidRPr="00BE3A7A">
              <w:rPr>
                <w:sz w:val="28"/>
                <w:szCs w:val="28"/>
              </w:rPr>
              <w:tab/>
              <w:t>7,8</w:t>
            </w:r>
            <w:r w:rsidRPr="00BE3A7A">
              <w:rPr>
                <w:sz w:val="28"/>
                <w:szCs w:val="28"/>
              </w:rPr>
              <w:tab/>
              <w:t>8,1</w:t>
            </w:r>
            <w:r w:rsidRPr="00BE3A7A">
              <w:rPr>
                <w:sz w:val="28"/>
                <w:szCs w:val="28"/>
              </w:rPr>
              <w:tab/>
              <w:t>8,4</w:t>
            </w:r>
          </w:p>
          <w:p w14:paraId="05D77CBD" w14:textId="77777777" w:rsidR="00BE3A7A" w:rsidRPr="00BE3A7A" w:rsidRDefault="00BE3A7A" w:rsidP="00BE3A7A">
            <w:pPr>
              <w:jc w:val="both"/>
              <w:rPr>
                <w:sz w:val="28"/>
                <w:szCs w:val="28"/>
              </w:rPr>
            </w:pPr>
            <w:r w:rsidRPr="00BE3A7A">
              <w:rPr>
                <w:sz w:val="28"/>
                <w:szCs w:val="28"/>
              </w:rPr>
              <w:t>1 08 04000 01 0000 110</w:t>
            </w:r>
            <w:r w:rsidRPr="00BE3A7A">
              <w:rPr>
                <w:sz w:val="28"/>
                <w:szCs w:val="28"/>
              </w:rPr>
              <w:tab/>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r w:rsidRPr="00BE3A7A">
              <w:rPr>
                <w:sz w:val="28"/>
                <w:szCs w:val="28"/>
              </w:rPr>
              <w:tab/>
              <w:t>7,8</w:t>
            </w:r>
            <w:r w:rsidRPr="00BE3A7A">
              <w:rPr>
                <w:sz w:val="28"/>
                <w:szCs w:val="28"/>
              </w:rPr>
              <w:tab/>
              <w:t>8,1</w:t>
            </w:r>
            <w:r w:rsidRPr="00BE3A7A">
              <w:rPr>
                <w:sz w:val="28"/>
                <w:szCs w:val="28"/>
              </w:rPr>
              <w:tab/>
              <w:t>8,4</w:t>
            </w:r>
          </w:p>
          <w:p w14:paraId="36D920BF" w14:textId="77777777" w:rsidR="00BE3A7A" w:rsidRPr="00BE3A7A" w:rsidRDefault="00BE3A7A" w:rsidP="00BE3A7A">
            <w:pPr>
              <w:jc w:val="both"/>
              <w:rPr>
                <w:sz w:val="28"/>
                <w:szCs w:val="28"/>
              </w:rPr>
            </w:pPr>
            <w:r w:rsidRPr="00BE3A7A">
              <w:rPr>
                <w:sz w:val="28"/>
                <w:szCs w:val="28"/>
              </w:rPr>
              <w:lastRenderedPageBreak/>
              <w:t>1 08 04020 01 0000 110</w:t>
            </w:r>
            <w:r w:rsidRPr="00BE3A7A">
              <w:rPr>
                <w:sz w:val="28"/>
                <w:szCs w:val="28"/>
              </w:rPr>
              <w:tab/>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sidRPr="00BE3A7A">
              <w:rPr>
                <w:sz w:val="28"/>
                <w:szCs w:val="28"/>
              </w:rPr>
              <w:tab/>
              <w:t>7,8</w:t>
            </w:r>
            <w:r w:rsidRPr="00BE3A7A">
              <w:rPr>
                <w:sz w:val="28"/>
                <w:szCs w:val="28"/>
              </w:rPr>
              <w:tab/>
              <w:t>8,1</w:t>
            </w:r>
            <w:r w:rsidRPr="00BE3A7A">
              <w:rPr>
                <w:sz w:val="28"/>
                <w:szCs w:val="28"/>
              </w:rPr>
              <w:tab/>
              <w:t>8,4</w:t>
            </w:r>
          </w:p>
          <w:p w14:paraId="42CA212B" w14:textId="77777777" w:rsidR="00BE3A7A" w:rsidRPr="00BE3A7A" w:rsidRDefault="00BE3A7A" w:rsidP="00BE3A7A">
            <w:pPr>
              <w:jc w:val="both"/>
              <w:rPr>
                <w:sz w:val="28"/>
                <w:szCs w:val="28"/>
              </w:rPr>
            </w:pPr>
            <w:r w:rsidRPr="00BE3A7A">
              <w:rPr>
                <w:sz w:val="28"/>
                <w:szCs w:val="28"/>
              </w:rPr>
              <w:t xml:space="preserve">1 11 00000 00 0000 000 </w:t>
            </w:r>
            <w:r w:rsidRPr="00BE3A7A">
              <w:rPr>
                <w:sz w:val="28"/>
                <w:szCs w:val="28"/>
              </w:rPr>
              <w:tab/>
              <w:t>ДОХОДЫ ОТ ИСПОЛЬЗОВАНИЯ ИМУЩЕСТВА, НАХОДЯЩЕГОСЯ В ГОСУДАРСТВЕННОЙ И МУНИЦИПАЛЬНОЙ СОБСТВЕННОСТИ</w:t>
            </w:r>
            <w:r w:rsidRPr="00BE3A7A">
              <w:rPr>
                <w:sz w:val="28"/>
                <w:szCs w:val="28"/>
              </w:rPr>
              <w:tab/>
              <w:t>194,9</w:t>
            </w:r>
            <w:r w:rsidRPr="00BE3A7A">
              <w:rPr>
                <w:sz w:val="28"/>
                <w:szCs w:val="28"/>
              </w:rPr>
              <w:tab/>
              <w:t>194,9</w:t>
            </w:r>
            <w:r w:rsidRPr="00BE3A7A">
              <w:rPr>
                <w:sz w:val="28"/>
                <w:szCs w:val="28"/>
              </w:rPr>
              <w:tab/>
              <w:t>194,9</w:t>
            </w:r>
          </w:p>
          <w:p w14:paraId="5F674A08" w14:textId="77777777" w:rsidR="00BE3A7A" w:rsidRPr="00BE3A7A" w:rsidRDefault="00BE3A7A" w:rsidP="00BE3A7A">
            <w:pPr>
              <w:jc w:val="both"/>
              <w:rPr>
                <w:sz w:val="28"/>
                <w:szCs w:val="28"/>
              </w:rPr>
            </w:pPr>
            <w:r w:rsidRPr="00BE3A7A">
              <w:rPr>
                <w:sz w:val="28"/>
                <w:szCs w:val="28"/>
              </w:rPr>
              <w:t>1 11 05000 00 0000 120</w:t>
            </w:r>
            <w:r w:rsidRPr="00BE3A7A">
              <w:rPr>
                <w:sz w:val="28"/>
                <w:szCs w:val="28"/>
              </w:rPr>
              <w:tab/>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r w:rsidRPr="00BE3A7A">
              <w:rPr>
                <w:sz w:val="28"/>
                <w:szCs w:val="28"/>
              </w:rPr>
              <w:tab/>
              <w:t>194,9</w:t>
            </w:r>
            <w:r w:rsidRPr="00BE3A7A">
              <w:rPr>
                <w:sz w:val="28"/>
                <w:szCs w:val="28"/>
              </w:rPr>
              <w:tab/>
              <w:t>194,9</w:t>
            </w:r>
            <w:r w:rsidRPr="00BE3A7A">
              <w:rPr>
                <w:sz w:val="28"/>
                <w:szCs w:val="28"/>
              </w:rPr>
              <w:tab/>
              <w:t>194,9</w:t>
            </w:r>
          </w:p>
          <w:p w14:paraId="189005D3" w14:textId="77777777" w:rsidR="00BE3A7A" w:rsidRPr="00BE3A7A" w:rsidRDefault="00BE3A7A" w:rsidP="00BE3A7A">
            <w:pPr>
              <w:jc w:val="both"/>
              <w:rPr>
                <w:sz w:val="28"/>
                <w:szCs w:val="28"/>
              </w:rPr>
            </w:pPr>
            <w:r w:rsidRPr="00BE3A7A">
              <w:rPr>
                <w:sz w:val="28"/>
                <w:szCs w:val="28"/>
              </w:rPr>
              <w:t>1 11 05070 00 0000 120</w:t>
            </w:r>
            <w:r w:rsidRPr="00BE3A7A">
              <w:rPr>
                <w:sz w:val="28"/>
                <w:szCs w:val="28"/>
              </w:rPr>
              <w:tab/>
              <w:t xml:space="preserve">Доходы от сдачи в аренду имущества, составляющего государственную (муниципальную) казну (за исключением земельных </w:t>
            </w:r>
            <w:r w:rsidRPr="00BE3A7A">
              <w:rPr>
                <w:sz w:val="28"/>
                <w:szCs w:val="28"/>
              </w:rPr>
              <w:lastRenderedPageBreak/>
              <w:t>участков)</w:t>
            </w:r>
            <w:r w:rsidRPr="00BE3A7A">
              <w:rPr>
                <w:sz w:val="28"/>
                <w:szCs w:val="28"/>
              </w:rPr>
              <w:tab/>
              <w:t>188,6</w:t>
            </w:r>
            <w:r w:rsidRPr="00BE3A7A">
              <w:rPr>
                <w:sz w:val="28"/>
                <w:szCs w:val="28"/>
              </w:rPr>
              <w:tab/>
              <w:t>188,6</w:t>
            </w:r>
            <w:r w:rsidRPr="00BE3A7A">
              <w:rPr>
                <w:sz w:val="28"/>
                <w:szCs w:val="28"/>
              </w:rPr>
              <w:tab/>
              <w:t>188,6</w:t>
            </w:r>
          </w:p>
          <w:p w14:paraId="683C3F39" w14:textId="77777777" w:rsidR="00BE3A7A" w:rsidRPr="00BE3A7A" w:rsidRDefault="00BE3A7A" w:rsidP="00BE3A7A">
            <w:pPr>
              <w:jc w:val="both"/>
              <w:rPr>
                <w:sz w:val="28"/>
                <w:szCs w:val="28"/>
              </w:rPr>
            </w:pPr>
            <w:r w:rsidRPr="00BE3A7A">
              <w:rPr>
                <w:sz w:val="28"/>
                <w:szCs w:val="28"/>
              </w:rPr>
              <w:t>1 11 05075 10 0000 120</w:t>
            </w:r>
            <w:r w:rsidRPr="00BE3A7A">
              <w:rPr>
                <w:sz w:val="28"/>
                <w:szCs w:val="28"/>
              </w:rPr>
              <w:tab/>
              <w:t>Доходы от сдачи в аренду имущества, составляющего казну сельских поселений (за исключением земельных участков)</w:t>
            </w:r>
            <w:r w:rsidRPr="00BE3A7A">
              <w:rPr>
                <w:sz w:val="28"/>
                <w:szCs w:val="28"/>
              </w:rPr>
              <w:tab/>
              <w:t>188,6</w:t>
            </w:r>
            <w:r w:rsidRPr="00BE3A7A">
              <w:rPr>
                <w:sz w:val="28"/>
                <w:szCs w:val="28"/>
              </w:rPr>
              <w:tab/>
              <w:t>188,6</w:t>
            </w:r>
            <w:r w:rsidRPr="00BE3A7A">
              <w:rPr>
                <w:sz w:val="28"/>
                <w:szCs w:val="28"/>
              </w:rPr>
              <w:tab/>
              <w:t>188,6</w:t>
            </w:r>
          </w:p>
          <w:p w14:paraId="6A526A29" w14:textId="77777777" w:rsidR="00BE3A7A" w:rsidRPr="00BE3A7A" w:rsidRDefault="00BE3A7A" w:rsidP="00BE3A7A">
            <w:pPr>
              <w:jc w:val="both"/>
              <w:rPr>
                <w:sz w:val="28"/>
                <w:szCs w:val="28"/>
              </w:rPr>
            </w:pPr>
            <w:r w:rsidRPr="00BE3A7A">
              <w:rPr>
                <w:sz w:val="28"/>
                <w:szCs w:val="28"/>
              </w:rPr>
              <w:t>1 11 09000 00 0000 120</w:t>
            </w:r>
            <w:r w:rsidRPr="00BE3A7A">
              <w:rPr>
                <w:sz w:val="28"/>
                <w:szCs w:val="28"/>
              </w:rPr>
              <w:tab/>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r w:rsidRPr="00BE3A7A">
              <w:rPr>
                <w:sz w:val="28"/>
                <w:szCs w:val="28"/>
              </w:rPr>
              <w:tab/>
              <w:t>6,3</w:t>
            </w:r>
            <w:r w:rsidRPr="00BE3A7A">
              <w:rPr>
                <w:sz w:val="28"/>
                <w:szCs w:val="28"/>
              </w:rPr>
              <w:tab/>
              <w:t>6,3</w:t>
            </w:r>
            <w:r w:rsidRPr="00BE3A7A">
              <w:rPr>
                <w:sz w:val="28"/>
                <w:szCs w:val="28"/>
              </w:rPr>
              <w:tab/>
              <w:t>6,3</w:t>
            </w:r>
          </w:p>
          <w:p w14:paraId="76BF9BC8" w14:textId="77777777" w:rsidR="00BE3A7A" w:rsidRPr="00BE3A7A" w:rsidRDefault="00BE3A7A" w:rsidP="00BE3A7A">
            <w:pPr>
              <w:jc w:val="both"/>
              <w:rPr>
                <w:sz w:val="28"/>
                <w:szCs w:val="28"/>
              </w:rPr>
            </w:pPr>
            <w:r w:rsidRPr="00BE3A7A">
              <w:rPr>
                <w:sz w:val="28"/>
                <w:szCs w:val="28"/>
              </w:rPr>
              <w:t>1 11 09040 00 0000 120</w:t>
            </w:r>
            <w:r w:rsidRPr="00BE3A7A">
              <w:rPr>
                <w:sz w:val="28"/>
                <w:szCs w:val="28"/>
              </w:rPr>
              <w:tab/>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r w:rsidRPr="00BE3A7A">
              <w:rPr>
                <w:sz w:val="28"/>
                <w:szCs w:val="28"/>
              </w:rPr>
              <w:tab/>
              <w:t>6,3</w:t>
            </w:r>
            <w:r w:rsidRPr="00BE3A7A">
              <w:rPr>
                <w:sz w:val="28"/>
                <w:szCs w:val="28"/>
              </w:rPr>
              <w:tab/>
              <w:t>6,3</w:t>
            </w:r>
            <w:r w:rsidRPr="00BE3A7A">
              <w:rPr>
                <w:sz w:val="28"/>
                <w:szCs w:val="28"/>
              </w:rPr>
              <w:tab/>
              <w:t>6,3</w:t>
            </w:r>
          </w:p>
          <w:p w14:paraId="2FC82F49" w14:textId="77777777" w:rsidR="00BE3A7A" w:rsidRPr="00BE3A7A" w:rsidRDefault="00BE3A7A" w:rsidP="00BE3A7A">
            <w:pPr>
              <w:jc w:val="both"/>
              <w:rPr>
                <w:sz w:val="28"/>
                <w:szCs w:val="28"/>
              </w:rPr>
            </w:pPr>
            <w:r w:rsidRPr="00BE3A7A">
              <w:rPr>
                <w:sz w:val="28"/>
                <w:szCs w:val="28"/>
              </w:rPr>
              <w:t xml:space="preserve">1 11 09045 10 0000 120  </w:t>
            </w:r>
            <w:r w:rsidRPr="00BE3A7A">
              <w:rPr>
                <w:sz w:val="28"/>
                <w:szCs w:val="28"/>
              </w:rPr>
              <w:tab/>
              <w:t xml:space="preserve">Прочие поступления от использования имущества, находящегося в собственности сельских </w:t>
            </w:r>
            <w:r w:rsidRPr="00BE3A7A">
              <w:rPr>
                <w:sz w:val="28"/>
                <w:szCs w:val="28"/>
              </w:rPr>
              <w:lastRenderedPageBreak/>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r w:rsidRPr="00BE3A7A">
              <w:rPr>
                <w:sz w:val="28"/>
                <w:szCs w:val="28"/>
              </w:rPr>
              <w:tab/>
              <w:t>6,3</w:t>
            </w:r>
            <w:r w:rsidRPr="00BE3A7A">
              <w:rPr>
                <w:sz w:val="28"/>
                <w:szCs w:val="28"/>
              </w:rPr>
              <w:tab/>
              <w:t>6,3</w:t>
            </w:r>
            <w:r w:rsidRPr="00BE3A7A">
              <w:rPr>
                <w:sz w:val="28"/>
                <w:szCs w:val="28"/>
              </w:rPr>
              <w:tab/>
              <w:t>6,3</w:t>
            </w:r>
          </w:p>
          <w:p w14:paraId="2DCABF17" w14:textId="77777777" w:rsidR="00BE3A7A" w:rsidRPr="00BE3A7A" w:rsidRDefault="00BE3A7A" w:rsidP="00BE3A7A">
            <w:pPr>
              <w:jc w:val="both"/>
              <w:rPr>
                <w:sz w:val="28"/>
                <w:szCs w:val="28"/>
              </w:rPr>
            </w:pPr>
            <w:r w:rsidRPr="00BE3A7A">
              <w:rPr>
                <w:sz w:val="28"/>
                <w:szCs w:val="28"/>
              </w:rPr>
              <w:t xml:space="preserve">1 16 00000 00 0000 000 </w:t>
            </w:r>
            <w:r w:rsidRPr="00BE3A7A">
              <w:rPr>
                <w:sz w:val="28"/>
                <w:szCs w:val="28"/>
              </w:rPr>
              <w:tab/>
              <w:t>ШТРАФЫ, САНКЦИИ, ВОЗМЕЩЕНИЕ УЩЕРБА</w:t>
            </w:r>
            <w:r w:rsidRPr="00BE3A7A">
              <w:rPr>
                <w:sz w:val="28"/>
                <w:szCs w:val="28"/>
              </w:rPr>
              <w:tab/>
              <w:t>2,4</w:t>
            </w:r>
            <w:r w:rsidRPr="00BE3A7A">
              <w:rPr>
                <w:sz w:val="28"/>
                <w:szCs w:val="28"/>
              </w:rPr>
              <w:tab/>
              <w:t>2,5</w:t>
            </w:r>
            <w:r w:rsidRPr="00BE3A7A">
              <w:rPr>
                <w:sz w:val="28"/>
                <w:szCs w:val="28"/>
              </w:rPr>
              <w:tab/>
              <w:t>2,6</w:t>
            </w:r>
          </w:p>
          <w:p w14:paraId="56119857" w14:textId="77777777" w:rsidR="00BE3A7A" w:rsidRPr="00BE3A7A" w:rsidRDefault="00BE3A7A" w:rsidP="00BE3A7A">
            <w:pPr>
              <w:jc w:val="both"/>
              <w:rPr>
                <w:sz w:val="28"/>
                <w:szCs w:val="28"/>
              </w:rPr>
            </w:pPr>
            <w:r w:rsidRPr="00BE3A7A">
              <w:rPr>
                <w:sz w:val="28"/>
                <w:szCs w:val="28"/>
              </w:rPr>
              <w:t xml:space="preserve">1 16 02000 02 0000 140 </w:t>
            </w:r>
            <w:r w:rsidRPr="00BE3A7A">
              <w:rPr>
                <w:sz w:val="28"/>
                <w:szCs w:val="28"/>
              </w:rPr>
              <w:tab/>
              <w:t>Административные штрафы, установленные законами субъектов Российской Федерации об административных правонарушениях</w:t>
            </w:r>
            <w:r w:rsidRPr="00BE3A7A">
              <w:rPr>
                <w:sz w:val="28"/>
                <w:szCs w:val="28"/>
              </w:rPr>
              <w:tab/>
              <w:t>2,4</w:t>
            </w:r>
            <w:r w:rsidRPr="00BE3A7A">
              <w:rPr>
                <w:sz w:val="28"/>
                <w:szCs w:val="28"/>
              </w:rPr>
              <w:tab/>
              <w:t>2,5</w:t>
            </w:r>
            <w:r w:rsidRPr="00BE3A7A">
              <w:rPr>
                <w:sz w:val="28"/>
                <w:szCs w:val="28"/>
              </w:rPr>
              <w:tab/>
              <w:t>2,6</w:t>
            </w:r>
          </w:p>
          <w:p w14:paraId="7C0E2A47" w14:textId="77777777" w:rsidR="00BE3A7A" w:rsidRPr="00BE3A7A" w:rsidRDefault="00BE3A7A" w:rsidP="00BE3A7A">
            <w:pPr>
              <w:jc w:val="both"/>
              <w:rPr>
                <w:sz w:val="28"/>
                <w:szCs w:val="28"/>
              </w:rPr>
            </w:pPr>
            <w:r w:rsidRPr="00BE3A7A">
              <w:rPr>
                <w:sz w:val="28"/>
                <w:szCs w:val="28"/>
              </w:rPr>
              <w:t>1 16 02020 02 0000 140</w:t>
            </w:r>
            <w:r w:rsidRPr="00BE3A7A">
              <w:rPr>
                <w:sz w:val="28"/>
                <w:szCs w:val="28"/>
              </w:rPr>
              <w:tab/>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r w:rsidRPr="00BE3A7A">
              <w:rPr>
                <w:sz w:val="28"/>
                <w:szCs w:val="28"/>
              </w:rPr>
              <w:tab/>
              <w:t>2,4</w:t>
            </w:r>
            <w:r w:rsidRPr="00BE3A7A">
              <w:rPr>
                <w:sz w:val="28"/>
                <w:szCs w:val="28"/>
              </w:rPr>
              <w:tab/>
              <w:t>2,5</w:t>
            </w:r>
            <w:r w:rsidRPr="00BE3A7A">
              <w:rPr>
                <w:sz w:val="28"/>
                <w:szCs w:val="28"/>
              </w:rPr>
              <w:tab/>
              <w:t>2,6</w:t>
            </w:r>
          </w:p>
          <w:p w14:paraId="4678DC7B" w14:textId="77777777" w:rsidR="00BE3A7A" w:rsidRPr="00BE3A7A" w:rsidRDefault="00BE3A7A" w:rsidP="00BE3A7A">
            <w:pPr>
              <w:jc w:val="both"/>
              <w:rPr>
                <w:sz w:val="28"/>
                <w:szCs w:val="28"/>
              </w:rPr>
            </w:pPr>
            <w:r w:rsidRPr="00BE3A7A">
              <w:rPr>
                <w:sz w:val="28"/>
                <w:szCs w:val="28"/>
              </w:rPr>
              <w:t xml:space="preserve">1 17 00000 00 0000 000 </w:t>
            </w:r>
            <w:r w:rsidRPr="00BE3A7A">
              <w:rPr>
                <w:sz w:val="28"/>
                <w:szCs w:val="28"/>
              </w:rPr>
              <w:tab/>
              <w:t>ПРОЧИЕ НЕНАЛОГОВЫЕ ДОХОДЫ</w:t>
            </w:r>
            <w:r w:rsidRPr="00BE3A7A">
              <w:rPr>
                <w:sz w:val="28"/>
                <w:szCs w:val="28"/>
              </w:rPr>
              <w:tab/>
              <w:t>264,6</w:t>
            </w:r>
            <w:r w:rsidRPr="00BE3A7A">
              <w:rPr>
                <w:sz w:val="28"/>
                <w:szCs w:val="28"/>
              </w:rPr>
              <w:tab/>
              <w:t>0,0</w:t>
            </w:r>
            <w:r w:rsidRPr="00BE3A7A">
              <w:rPr>
                <w:sz w:val="28"/>
                <w:szCs w:val="28"/>
              </w:rPr>
              <w:tab/>
              <w:t>0,0</w:t>
            </w:r>
          </w:p>
          <w:p w14:paraId="25AF29BC" w14:textId="77777777" w:rsidR="00BE3A7A" w:rsidRPr="00BE3A7A" w:rsidRDefault="00BE3A7A" w:rsidP="00BE3A7A">
            <w:pPr>
              <w:jc w:val="both"/>
              <w:rPr>
                <w:sz w:val="28"/>
                <w:szCs w:val="28"/>
              </w:rPr>
            </w:pPr>
            <w:r w:rsidRPr="00BE3A7A">
              <w:rPr>
                <w:sz w:val="28"/>
                <w:szCs w:val="28"/>
              </w:rPr>
              <w:t>1 17 15000 00 0000 150</w:t>
            </w:r>
            <w:r w:rsidRPr="00BE3A7A">
              <w:rPr>
                <w:sz w:val="28"/>
                <w:szCs w:val="28"/>
              </w:rPr>
              <w:tab/>
              <w:t>Инициативные платежи</w:t>
            </w:r>
            <w:r w:rsidRPr="00BE3A7A">
              <w:rPr>
                <w:sz w:val="28"/>
                <w:szCs w:val="28"/>
              </w:rPr>
              <w:tab/>
              <w:t>264,6</w:t>
            </w:r>
            <w:r w:rsidRPr="00BE3A7A">
              <w:rPr>
                <w:sz w:val="28"/>
                <w:szCs w:val="28"/>
              </w:rPr>
              <w:tab/>
              <w:t>0,0</w:t>
            </w:r>
            <w:r w:rsidRPr="00BE3A7A">
              <w:rPr>
                <w:sz w:val="28"/>
                <w:szCs w:val="28"/>
              </w:rPr>
              <w:tab/>
              <w:t>0,0</w:t>
            </w:r>
          </w:p>
          <w:p w14:paraId="4BE0DCF9" w14:textId="77777777" w:rsidR="00BE3A7A" w:rsidRPr="00BE3A7A" w:rsidRDefault="00BE3A7A" w:rsidP="00BE3A7A">
            <w:pPr>
              <w:jc w:val="both"/>
              <w:rPr>
                <w:sz w:val="28"/>
                <w:szCs w:val="28"/>
              </w:rPr>
            </w:pPr>
            <w:r w:rsidRPr="00BE3A7A">
              <w:rPr>
                <w:sz w:val="28"/>
                <w:szCs w:val="28"/>
              </w:rPr>
              <w:t xml:space="preserve">1 17 15030 10 0000 150 </w:t>
            </w:r>
            <w:r w:rsidRPr="00BE3A7A">
              <w:rPr>
                <w:sz w:val="28"/>
                <w:szCs w:val="28"/>
              </w:rPr>
              <w:tab/>
              <w:t>Инициативные платежи, зачисляемые в бюджеты сельских поселений</w:t>
            </w:r>
            <w:r w:rsidRPr="00BE3A7A">
              <w:rPr>
                <w:sz w:val="28"/>
                <w:szCs w:val="28"/>
              </w:rPr>
              <w:tab/>
              <w:t>264,6</w:t>
            </w:r>
            <w:r w:rsidRPr="00BE3A7A">
              <w:rPr>
                <w:sz w:val="28"/>
                <w:szCs w:val="28"/>
              </w:rPr>
              <w:tab/>
              <w:t>0,0</w:t>
            </w:r>
            <w:r w:rsidRPr="00BE3A7A">
              <w:rPr>
                <w:sz w:val="28"/>
                <w:szCs w:val="28"/>
              </w:rPr>
              <w:tab/>
              <w:t>0,0</w:t>
            </w:r>
          </w:p>
          <w:p w14:paraId="0C8A27D5" w14:textId="77777777" w:rsidR="00BE3A7A" w:rsidRPr="00BE3A7A" w:rsidRDefault="00BE3A7A" w:rsidP="00BE3A7A">
            <w:pPr>
              <w:jc w:val="both"/>
              <w:rPr>
                <w:sz w:val="28"/>
                <w:szCs w:val="28"/>
              </w:rPr>
            </w:pPr>
            <w:r w:rsidRPr="00BE3A7A">
              <w:rPr>
                <w:sz w:val="28"/>
                <w:szCs w:val="28"/>
              </w:rPr>
              <w:t xml:space="preserve">2 00 00000 00 0000 000 </w:t>
            </w:r>
            <w:r w:rsidRPr="00BE3A7A">
              <w:rPr>
                <w:sz w:val="28"/>
                <w:szCs w:val="28"/>
              </w:rPr>
              <w:tab/>
              <w:t xml:space="preserve">БЕЗВОЗМЕЗДНЫЕ </w:t>
            </w:r>
            <w:r w:rsidRPr="00BE3A7A">
              <w:rPr>
                <w:sz w:val="28"/>
                <w:szCs w:val="28"/>
              </w:rPr>
              <w:lastRenderedPageBreak/>
              <w:t>ПОСТУПЛЕНИЯ</w:t>
            </w:r>
            <w:r w:rsidRPr="00BE3A7A">
              <w:rPr>
                <w:sz w:val="28"/>
                <w:szCs w:val="28"/>
              </w:rPr>
              <w:tab/>
              <w:t>18 381,3</w:t>
            </w:r>
          </w:p>
          <w:p w14:paraId="2B26D505" w14:textId="77777777" w:rsidR="00BE3A7A" w:rsidRPr="00BE3A7A" w:rsidRDefault="00BE3A7A" w:rsidP="00BE3A7A">
            <w:pPr>
              <w:jc w:val="both"/>
              <w:rPr>
                <w:sz w:val="28"/>
                <w:szCs w:val="28"/>
              </w:rPr>
            </w:pPr>
            <w:r w:rsidRPr="00BE3A7A">
              <w:rPr>
                <w:sz w:val="28"/>
                <w:szCs w:val="28"/>
              </w:rPr>
              <w:tab/>
              <w:t>16 978,6</w:t>
            </w:r>
            <w:r w:rsidRPr="00BE3A7A">
              <w:rPr>
                <w:sz w:val="28"/>
                <w:szCs w:val="28"/>
              </w:rPr>
              <w:tab/>
              <w:t>13 856,1</w:t>
            </w:r>
          </w:p>
          <w:p w14:paraId="0BC6F4F7" w14:textId="77777777" w:rsidR="00BE3A7A" w:rsidRPr="00BE3A7A" w:rsidRDefault="00BE3A7A" w:rsidP="00BE3A7A">
            <w:pPr>
              <w:jc w:val="both"/>
              <w:rPr>
                <w:sz w:val="28"/>
                <w:szCs w:val="28"/>
              </w:rPr>
            </w:pPr>
            <w:r w:rsidRPr="00BE3A7A">
              <w:rPr>
                <w:sz w:val="28"/>
                <w:szCs w:val="28"/>
              </w:rPr>
              <w:t xml:space="preserve">2 02 00000 00 0000 000 </w:t>
            </w:r>
            <w:r w:rsidRPr="00BE3A7A">
              <w:rPr>
                <w:sz w:val="28"/>
                <w:szCs w:val="28"/>
              </w:rPr>
              <w:tab/>
              <w:t>БЕЗВОЗМЕЗДНЫЕ ПОСТУПЛЕНИЯ ОТ ДРУГИХ БЮДЖЕТОВ БЮДЖЕТНОЙ СИСТЕМЫ РОССИЙСКОЙ ФЕДЕРАЦИИ</w:t>
            </w:r>
            <w:r w:rsidRPr="00BE3A7A">
              <w:rPr>
                <w:sz w:val="28"/>
                <w:szCs w:val="28"/>
              </w:rPr>
              <w:tab/>
              <w:t>18 381,3</w:t>
            </w:r>
            <w:r w:rsidRPr="00BE3A7A">
              <w:rPr>
                <w:sz w:val="28"/>
                <w:szCs w:val="28"/>
              </w:rPr>
              <w:tab/>
              <w:t>16 978,6</w:t>
            </w:r>
            <w:r w:rsidRPr="00BE3A7A">
              <w:rPr>
                <w:sz w:val="28"/>
                <w:szCs w:val="28"/>
              </w:rPr>
              <w:tab/>
              <w:t>13 856,1</w:t>
            </w:r>
          </w:p>
          <w:p w14:paraId="6AB05A88" w14:textId="77777777" w:rsidR="00BE3A7A" w:rsidRPr="00BE3A7A" w:rsidRDefault="00BE3A7A" w:rsidP="00BE3A7A">
            <w:pPr>
              <w:jc w:val="both"/>
              <w:rPr>
                <w:sz w:val="28"/>
                <w:szCs w:val="28"/>
              </w:rPr>
            </w:pPr>
            <w:r w:rsidRPr="00BE3A7A">
              <w:rPr>
                <w:sz w:val="28"/>
                <w:szCs w:val="28"/>
              </w:rPr>
              <w:t xml:space="preserve">2 02 10000 00 0000 150 </w:t>
            </w:r>
            <w:r w:rsidRPr="00BE3A7A">
              <w:rPr>
                <w:sz w:val="28"/>
                <w:szCs w:val="28"/>
              </w:rPr>
              <w:tab/>
              <w:t>Дотации бюджетам бюджетной системы Российской Федерации</w:t>
            </w:r>
            <w:r w:rsidRPr="00BE3A7A">
              <w:rPr>
                <w:sz w:val="28"/>
                <w:szCs w:val="28"/>
              </w:rPr>
              <w:tab/>
              <w:t>13 893,3</w:t>
            </w:r>
          </w:p>
          <w:p w14:paraId="0A8DF318" w14:textId="77777777" w:rsidR="00BE3A7A" w:rsidRPr="00BE3A7A" w:rsidRDefault="00BE3A7A" w:rsidP="00BE3A7A">
            <w:pPr>
              <w:jc w:val="both"/>
              <w:rPr>
                <w:sz w:val="28"/>
                <w:szCs w:val="28"/>
              </w:rPr>
            </w:pPr>
            <w:r w:rsidRPr="00BE3A7A">
              <w:rPr>
                <w:sz w:val="28"/>
                <w:szCs w:val="28"/>
              </w:rPr>
              <w:tab/>
              <w:t>10 740,9</w:t>
            </w:r>
            <w:r w:rsidRPr="00BE3A7A">
              <w:rPr>
                <w:sz w:val="28"/>
                <w:szCs w:val="28"/>
              </w:rPr>
              <w:tab/>
              <w:t>9 666,8</w:t>
            </w:r>
          </w:p>
          <w:p w14:paraId="02B3917A" w14:textId="77777777" w:rsidR="00BE3A7A" w:rsidRPr="00BE3A7A" w:rsidRDefault="00BE3A7A" w:rsidP="00BE3A7A">
            <w:pPr>
              <w:jc w:val="both"/>
              <w:rPr>
                <w:sz w:val="28"/>
                <w:szCs w:val="28"/>
              </w:rPr>
            </w:pPr>
            <w:r w:rsidRPr="00BE3A7A">
              <w:rPr>
                <w:sz w:val="28"/>
                <w:szCs w:val="28"/>
              </w:rPr>
              <w:t xml:space="preserve">2 02 15001 00 0000 150 </w:t>
            </w:r>
            <w:r w:rsidRPr="00BE3A7A">
              <w:rPr>
                <w:sz w:val="28"/>
                <w:szCs w:val="28"/>
              </w:rPr>
              <w:tab/>
              <w:t>Дотации на выравнивание бюджетной обеспеченности</w:t>
            </w:r>
            <w:r w:rsidRPr="00BE3A7A">
              <w:rPr>
                <w:sz w:val="28"/>
                <w:szCs w:val="28"/>
              </w:rPr>
              <w:tab/>
              <w:t>13 426,1</w:t>
            </w:r>
            <w:r w:rsidRPr="00BE3A7A">
              <w:rPr>
                <w:sz w:val="28"/>
                <w:szCs w:val="28"/>
              </w:rPr>
              <w:tab/>
              <w:t>10 740,9</w:t>
            </w:r>
            <w:r w:rsidRPr="00BE3A7A">
              <w:rPr>
                <w:sz w:val="28"/>
                <w:szCs w:val="28"/>
              </w:rPr>
              <w:tab/>
              <w:t>9 666,8</w:t>
            </w:r>
          </w:p>
          <w:p w14:paraId="3DE099D0" w14:textId="77777777" w:rsidR="00BE3A7A" w:rsidRPr="00BE3A7A" w:rsidRDefault="00BE3A7A" w:rsidP="00BE3A7A">
            <w:pPr>
              <w:jc w:val="both"/>
              <w:rPr>
                <w:sz w:val="28"/>
                <w:szCs w:val="28"/>
              </w:rPr>
            </w:pPr>
            <w:r w:rsidRPr="00BE3A7A">
              <w:rPr>
                <w:sz w:val="28"/>
                <w:szCs w:val="28"/>
              </w:rPr>
              <w:t xml:space="preserve">2 02 15001 10 0000 150 </w:t>
            </w:r>
            <w:r w:rsidRPr="00BE3A7A">
              <w:rPr>
                <w:sz w:val="28"/>
                <w:szCs w:val="28"/>
              </w:rPr>
              <w:tab/>
              <w:t>Дотации бюджетам сельских поселений на выравнивание бюджетной обеспеченности из бюджета субъекта Российской Федерации</w:t>
            </w:r>
            <w:r w:rsidRPr="00BE3A7A">
              <w:rPr>
                <w:sz w:val="28"/>
                <w:szCs w:val="28"/>
              </w:rPr>
              <w:tab/>
              <w:t>13 426,1</w:t>
            </w:r>
            <w:r w:rsidRPr="00BE3A7A">
              <w:rPr>
                <w:sz w:val="28"/>
                <w:szCs w:val="28"/>
              </w:rPr>
              <w:tab/>
              <w:t>10 740,9</w:t>
            </w:r>
            <w:r w:rsidRPr="00BE3A7A">
              <w:rPr>
                <w:sz w:val="28"/>
                <w:szCs w:val="28"/>
              </w:rPr>
              <w:tab/>
              <w:t>9 666,8</w:t>
            </w:r>
          </w:p>
          <w:p w14:paraId="6C7985A5" w14:textId="77777777" w:rsidR="00BE3A7A" w:rsidRPr="00BE3A7A" w:rsidRDefault="00BE3A7A" w:rsidP="00BE3A7A">
            <w:pPr>
              <w:jc w:val="both"/>
              <w:rPr>
                <w:sz w:val="28"/>
                <w:szCs w:val="28"/>
              </w:rPr>
            </w:pPr>
            <w:r w:rsidRPr="00BE3A7A">
              <w:rPr>
                <w:sz w:val="28"/>
                <w:szCs w:val="28"/>
              </w:rPr>
              <w:t>2 02 15002 00 0000 150</w:t>
            </w:r>
            <w:r w:rsidRPr="00BE3A7A">
              <w:rPr>
                <w:sz w:val="28"/>
                <w:szCs w:val="28"/>
              </w:rPr>
              <w:tab/>
              <w:t>Дотации бюджетам на поддержку мер по обеспечению сбалансированности бюджетов</w:t>
            </w:r>
            <w:r w:rsidRPr="00BE3A7A">
              <w:rPr>
                <w:sz w:val="28"/>
                <w:szCs w:val="28"/>
              </w:rPr>
              <w:tab/>
              <w:t>467,2</w:t>
            </w:r>
            <w:r w:rsidRPr="00BE3A7A">
              <w:rPr>
                <w:sz w:val="28"/>
                <w:szCs w:val="28"/>
              </w:rPr>
              <w:tab/>
              <w:t>0,0</w:t>
            </w:r>
            <w:r w:rsidRPr="00BE3A7A">
              <w:rPr>
                <w:sz w:val="28"/>
                <w:szCs w:val="28"/>
              </w:rPr>
              <w:tab/>
              <w:t>0,0</w:t>
            </w:r>
          </w:p>
          <w:p w14:paraId="0D090DEB" w14:textId="77777777" w:rsidR="00BE3A7A" w:rsidRPr="00BE3A7A" w:rsidRDefault="00BE3A7A" w:rsidP="00BE3A7A">
            <w:pPr>
              <w:jc w:val="both"/>
              <w:rPr>
                <w:sz w:val="28"/>
                <w:szCs w:val="28"/>
              </w:rPr>
            </w:pPr>
            <w:r w:rsidRPr="00BE3A7A">
              <w:rPr>
                <w:sz w:val="28"/>
                <w:szCs w:val="28"/>
              </w:rPr>
              <w:t>2 02 15002 10 0000 150</w:t>
            </w:r>
            <w:r w:rsidRPr="00BE3A7A">
              <w:rPr>
                <w:sz w:val="28"/>
                <w:szCs w:val="28"/>
              </w:rPr>
              <w:tab/>
              <w:t>Дотации бюджетам сельских поселений на поддержку мер по обеспечению сбалансированности бюджетов</w:t>
            </w:r>
            <w:r w:rsidRPr="00BE3A7A">
              <w:rPr>
                <w:sz w:val="28"/>
                <w:szCs w:val="28"/>
              </w:rPr>
              <w:tab/>
              <w:t>467,2</w:t>
            </w:r>
            <w:r w:rsidRPr="00BE3A7A">
              <w:rPr>
                <w:sz w:val="28"/>
                <w:szCs w:val="28"/>
              </w:rPr>
              <w:tab/>
              <w:t>0,0</w:t>
            </w:r>
            <w:r w:rsidRPr="00BE3A7A">
              <w:rPr>
                <w:sz w:val="28"/>
                <w:szCs w:val="28"/>
              </w:rPr>
              <w:tab/>
              <w:t>0,0</w:t>
            </w:r>
          </w:p>
          <w:p w14:paraId="2F67B754" w14:textId="77777777" w:rsidR="00BE3A7A" w:rsidRPr="00BE3A7A" w:rsidRDefault="00BE3A7A" w:rsidP="00BE3A7A">
            <w:pPr>
              <w:jc w:val="both"/>
              <w:rPr>
                <w:sz w:val="28"/>
                <w:szCs w:val="28"/>
              </w:rPr>
            </w:pPr>
            <w:r w:rsidRPr="00BE3A7A">
              <w:rPr>
                <w:sz w:val="28"/>
                <w:szCs w:val="28"/>
              </w:rPr>
              <w:t>2 02 30000 00 0000 150</w:t>
            </w:r>
            <w:r w:rsidRPr="00BE3A7A">
              <w:rPr>
                <w:sz w:val="28"/>
                <w:szCs w:val="28"/>
              </w:rPr>
              <w:tab/>
              <w:t xml:space="preserve">Субвенции бюджетам бюджетной системы </w:t>
            </w:r>
            <w:r w:rsidRPr="00BE3A7A">
              <w:rPr>
                <w:sz w:val="28"/>
                <w:szCs w:val="28"/>
              </w:rPr>
              <w:lastRenderedPageBreak/>
              <w:t>Российской Федерации</w:t>
            </w:r>
            <w:r w:rsidRPr="00BE3A7A">
              <w:rPr>
                <w:sz w:val="28"/>
                <w:szCs w:val="28"/>
              </w:rPr>
              <w:tab/>
              <w:t>352,8</w:t>
            </w:r>
            <w:r w:rsidRPr="00BE3A7A">
              <w:rPr>
                <w:sz w:val="28"/>
                <w:szCs w:val="28"/>
              </w:rPr>
              <w:tab/>
              <w:t>387,6</w:t>
            </w:r>
            <w:r w:rsidRPr="00BE3A7A">
              <w:rPr>
                <w:sz w:val="28"/>
                <w:szCs w:val="28"/>
              </w:rPr>
              <w:tab/>
              <w:t>423,0</w:t>
            </w:r>
          </w:p>
          <w:p w14:paraId="38F0EBE1" w14:textId="77777777" w:rsidR="00BE3A7A" w:rsidRPr="00BE3A7A" w:rsidRDefault="00BE3A7A" w:rsidP="00BE3A7A">
            <w:pPr>
              <w:jc w:val="both"/>
              <w:rPr>
                <w:sz w:val="28"/>
                <w:szCs w:val="28"/>
              </w:rPr>
            </w:pPr>
          </w:p>
          <w:p w14:paraId="0D95F2D4" w14:textId="77777777" w:rsidR="00BE3A7A" w:rsidRPr="00BE3A7A" w:rsidRDefault="00BE3A7A" w:rsidP="00BE3A7A">
            <w:pPr>
              <w:jc w:val="both"/>
              <w:rPr>
                <w:sz w:val="28"/>
                <w:szCs w:val="28"/>
              </w:rPr>
            </w:pPr>
            <w:r w:rsidRPr="00BE3A7A">
              <w:rPr>
                <w:sz w:val="28"/>
                <w:szCs w:val="28"/>
              </w:rPr>
              <w:t>2 02 30024 00 0000 150</w:t>
            </w:r>
            <w:r w:rsidRPr="00BE3A7A">
              <w:rPr>
                <w:sz w:val="28"/>
                <w:szCs w:val="28"/>
              </w:rPr>
              <w:tab/>
              <w:t>Субвенции местным бюджетам на выполнение передаваемых полномочий субъектов Российской Федерации</w:t>
            </w:r>
            <w:r w:rsidRPr="00BE3A7A">
              <w:rPr>
                <w:sz w:val="28"/>
                <w:szCs w:val="28"/>
              </w:rPr>
              <w:tab/>
              <w:t>0,2</w:t>
            </w:r>
            <w:r w:rsidRPr="00BE3A7A">
              <w:rPr>
                <w:sz w:val="28"/>
                <w:szCs w:val="28"/>
              </w:rPr>
              <w:tab/>
              <w:t>0,2</w:t>
            </w:r>
            <w:r w:rsidRPr="00BE3A7A">
              <w:rPr>
                <w:sz w:val="28"/>
                <w:szCs w:val="28"/>
              </w:rPr>
              <w:tab/>
              <w:t>0,2</w:t>
            </w:r>
          </w:p>
          <w:p w14:paraId="4C916B8F" w14:textId="77777777" w:rsidR="00BE3A7A" w:rsidRPr="00BE3A7A" w:rsidRDefault="00BE3A7A" w:rsidP="00BE3A7A">
            <w:pPr>
              <w:jc w:val="both"/>
              <w:rPr>
                <w:sz w:val="28"/>
                <w:szCs w:val="28"/>
              </w:rPr>
            </w:pPr>
          </w:p>
          <w:p w14:paraId="01D81DCD" w14:textId="77777777" w:rsidR="00BE3A7A" w:rsidRPr="00BE3A7A" w:rsidRDefault="00BE3A7A" w:rsidP="00BE3A7A">
            <w:pPr>
              <w:jc w:val="both"/>
              <w:rPr>
                <w:sz w:val="28"/>
                <w:szCs w:val="28"/>
              </w:rPr>
            </w:pPr>
            <w:r w:rsidRPr="00BE3A7A">
              <w:rPr>
                <w:sz w:val="28"/>
                <w:szCs w:val="28"/>
              </w:rPr>
              <w:t>2 02 30024 10 0000 150</w:t>
            </w:r>
            <w:r w:rsidRPr="00BE3A7A">
              <w:rPr>
                <w:sz w:val="28"/>
                <w:szCs w:val="28"/>
              </w:rPr>
              <w:tab/>
              <w:t>Субвенции бюджетам сельских поселений на выполнение передаваемых полномочий субъектов Российской Федерации</w:t>
            </w:r>
            <w:r w:rsidRPr="00BE3A7A">
              <w:rPr>
                <w:sz w:val="28"/>
                <w:szCs w:val="28"/>
              </w:rPr>
              <w:tab/>
              <w:t>0,2</w:t>
            </w:r>
            <w:r w:rsidRPr="00BE3A7A">
              <w:rPr>
                <w:sz w:val="28"/>
                <w:szCs w:val="28"/>
              </w:rPr>
              <w:tab/>
              <w:t>0,2</w:t>
            </w:r>
            <w:r w:rsidRPr="00BE3A7A">
              <w:rPr>
                <w:sz w:val="28"/>
                <w:szCs w:val="28"/>
              </w:rPr>
              <w:tab/>
              <w:t>0,2</w:t>
            </w:r>
          </w:p>
          <w:p w14:paraId="5AFBF493" w14:textId="77777777" w:rsidR="00BE3A7A" w:rsidRPr="00BE3A7A" w:rsidRDefault="00BE3A7A" w:rsidP="00BE3A7A">
            <w:pPr>
              <w:jc w:val="both"/>
              <w:rPr>
                <w:sz w:val="28"/>
                <w:szCs w:val="28"/>
              </w:rPr>
            </w:pPr>
          </w:p>
          <w:p w14:paraId="0EE2809A" w14:textId="77777777" w:rsidR="00BE3A7A" w:rsidRPr="00BE3A7A" w:rsidRDefault="00BE3A7A" w:rsidP="00BE3A7A">
            <w:pPr>
              <w:jc w:val="both"/>
              <w:rPr>
                <w:sz w:val="28"/>
                <w:szCs w:val="28"/>
              </w:rPr>
            </w:pPr>
            <w:r w:rsidRPr="00BE3A7A">
              <w:rPr>
                <w:sz w:val="28"/>
                <w:szCs w:val="28"/>
              </w:rPr>
              <w:t>2 02 35118 00 0000 150</w:t>
            </w:r>
            <w:r w:rsidRPr="00BE3A7A">
              <w:rPr>
                <w:sz w:val="28"/>
                <w:szCs w:val="28"/>
              </w:rPr>
              <w:tab/>
              <w:t>Субвенции бюджетам на осуществление первичного воинского учёта органами местного самоуправления поселений, муниципальных и городских округов</w:t>
            </w:r>
            <w:r w:rsidRPr="00BE3A7A">
              <w:rPr>
                <w:sz w:val="28"/>
                <w:szCs w:val="28"/>
              </w:rPr>
              <w:tab/>
              <w:t>352,6</w:t>
            </w:r>
            <w:r w:rsidRPr="00BE3A7A">
              <w:rPr>
                <w:sz w:val="28"/>
                <w:szCs w:val="28"/>
              </w:rPr>
              <w:tab/>
              <w:t>387,4</w:t>
            </w:r>
            <w:r w:rsidRPr="00BE3A7A">
              <w:rPr>
                <w:sz w:val="28"/>
                <w:szCs w:val="28"/>
              </w:rPr>
              <w:tab/>
              <w:t>422,8</w:t>
            </w:r>
          </w:p>
          <w:p w14:paraId="226C4C38" w14:textId="77777777" w:rsidR="00BE3A7A" w:rsidRPr="00BE3A7A" w:rsidRDefault="00BE3A7A" w:rsidP="00BE3A7A">
            <w:pPr>
              <w:jc w:val="both"/>
              <w:rPr>
                <w:sz w:val="28"/>
                <w:szCs w:val="28"/>
              </w:rPr>
            </w:pPr>
            <w:r w:rsidRPr="00BE3A7A">
              <w:rPr>
                <w:sz w:val="28"/>
                <w:szCs w:val="28"/>
              </w:rPr>
              <w:t>2 02 35118 10 0000 150</w:t>
            </w:r>
            <w:r w:rsidRPr="00BE3A7A">
              <w:rPr>
                <w:sz w:val="28"/>
                <w:szCs w:val="28"/>
              </w:rPr>
              <w:tab/>
              <w:t>Субвенции бюджетам сельских поселений на осуществление первичного воинского учёта органами местного самоуправления поселений, муниципальных и городских округов</w:t>
            </w:r>
            <w:r w:rsidRPr="00BE3A7A">
              <w:rPr>
                <w:sz w:val="28"/>
                <w:szCs w:val="28"/>
              </w:rPr>
              <w:tab/>
              <w:t>352,6</w:t>
            </w:r>
            <w:r w:rsidRPr="00BE3A7A">
              <w:rPr>
                <w:sz w:val="28"/>
                <w:szCs w:val="28"/>
              </w:rPr>
              <w:tab/>
              <w:t>387,4</w:t>
            </w:r>
            <w:r w:rsidRPr="00BE3A7A">
              <w:rPr>
                <w:sz w:val="28"/>
                <w:szCs w:val="28"/>
              </w:rPr>
              <w:tab/>
              <w:t>422,8</w:t>
            </w:r>
          </w:p>
          <w:p w14:paraId="2FB4C3A1" w14:textId="77777777" w:rsidR="00BE3A7A" w:rsidRPr="00BE3A7A" w:rsidRDefault="00BE3A7A" w:rsidP="00BE3A7A">
            <w:pPr>
              <w:jc w:val="both"/>
              <w:rPr>
                <w:sz w:val="28"/>
                <w:szCs w:val="28"/>
              </w:rPr>
            </w:pPr>
          </w:p>
          <w:p w14:paraId="44C1D5AC" w14:textId="77777777" w:rsidR="00BE3A7A" w:rsidRPr="00BE3A7A" w:rsidRDefault="00BE3A7A" w:rsidP="00BE3A7A">
            <w:pPr>
              <w:jc w:val="both"/>
              <w:rPr>
                <w:sz w:val="28"/>
                <w:szCs w:val="28"/>
              </w:rPr>
            </w:pPr>
            <w:r w:rsidRPr="00BE3A7A">
              <w:rPr>
                <w:sz w:val="28"/>
                <w:szCs w:val="28"/>
              </w:rPr>
              <w:t xml:space="preserve">2 02 40000 00 0000 150 </w:t>
            </w:r>
            <w:r w:rsidRPr="00BE3A7A">
              <w:rPr>
                <w:sz w:val="28"/>
                <w:szCs w:val="28"/>
              </w:rPr>
              <w:tab/>
              <w:t>Иные межбюджетные трансферты</w:t>
            </w:r>
            <w:r w:rsidRPr="00BE3A7A">
              <w:rPr>
                <w:sz w:val="28"/>
                <w:szCs w:val="28"/>
              </w:rPr>
              <w:tab/>
              <w:t>4 135,2</w:t>
            </w:r>
            <w:r w:rsidRPr="00BE3A7A">
              <w:rPr>
                <w:sz w:val="28"/>
                <w:szCs w:val="28"/>
              </w:rPr>
              <w:tab/>
              <w:t>5 850,1</w:t>
            </w:r>
            <w:r w:rsidRPr="00BE3A7A">
              <w:rPr>
                <w:sz w:val="28"/>
                <w:szCs w:val="28"/>
              </w:rPr>
              <w:tab/>
              <w:t>3 766,3</w:t>
            </w:r>
          </w:p>
          <w:p w14:paraId="5B2F0DAF" w14:textId="77777777" w:rsidR="00BE3A7A" w:rsidRPr="00BE3A7A" w:rsidRDefault="00BE3A7A" w:rsidP="00BE3A7A">
            <w:pPr>
              <w:jc w:val="both"/>
              <w:rPr>
                <w:sz w:val="28"/>
                <w:szCs w:val="28"/>
              </w:rPr>
            </w:pPr>
            <w:r w:rsidRPr="00BE3A7A">
              <w:rPr>
                <w:sz w:val="28"/>
                <w:szCs w:val="28"/>
              </w:rPr>
              <w:t>2 02 40014 00 0000 150</w:t>
            </w:r>
            <w:r w:rsidRPr="00BE3A7A">
              <w:rPr>
                <w:sz w:val="28"/>
                <w:szCs w:val="28"/>
              </w:rPr>
              <w:tab/>
              <w:t xml:space="preserve">Межбюджетные трансферты, передаваемые бюджетам муниципальных </w:t>
            </w:r>
            <w:r w:rsidRPr="00BE3A7A">
              <w:rPr>
                <w:sz w:val="28"/>
                <w:szCs w:val="28"/>
              </w:rPr>
              <w:lastRenderedPageBreak/>
              <w:t>образований на осуществление части полномочий по решению вопросов местного значения в соответствии с заключёнными соглашениями</w:t>
            </w:r>
            <w:r w:rsidRPr="00BE3A7A">
              <w:rPr>
                <w:sz w:val="28"/>
                <w:szCs w:val="28"/>
              </w:rPr>
              <w:tab/>
              <w:t>2 634,1</w:t>
            </w:r>
            <w:r w:rsidRPr="00BE3A7A">
              <w:rPr>
                <w:sz w:val="28"/>
                <w:szCs w:val="28"/>
              </w:rPr>
              <w:tab/>
              <w:t>4 983,2</w:t>
            </w:r>
            <w:r w:rsidRPr="00BE3A7A">
              <w:rPr>
                <w:sz w:val="28"/>
                <w:szCs w:val="28"/>
              </w:rPr>
              <w:tab/>
              <w:t>2 835,3</w:t>
            </w:r>
          </w:p>
          <w:p w14:paraId="372CE97C" w14:textId="77777777" w:rsidR="00BE3A7A" w:rsidRPr="00BE3A7A" w:rsidRDefault="00BE3A7A" w:rsidP="00BE3A7A">
            <w:pPr>
              <w:jc w:val="both"/>
              <w:rPr>
                <w:sz w:val="28"/>
                <w:szCs w:val="28"/>
              </w:rPr>
            </w:pPr>
            <w:r w:rsidRPr="00BE3A7A">
              <w:rPr>
                <w:sz w:val="28"/>
                <w:szCs w:val="28"/>
              </w:rPr>
              <w:t>2 02 40014 10 0000 150</w:t>
            </w:r>
            <w:r w:rsidRPr="00BE3A7A">
              <w:rPr>
                <w:sz w:val="28"/>
                <w:szCs w:val="28"/>
              </w:rPr>
              <w:tab/>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r w:rsidRPr="00BE3A7A">
              <w:rPr>
                <w:sz w:val="28"/>
                <w:szCs w:val="28"/>
              </w:rPr>
              <w:tab/>
              <w:t>2 634,1</w:t>
            </w:r>
            <w:r w:rsidRPr="00BE3A7A">
              <w:rPr>
                <w:sz w:val="28"/>
                <w:szCs w:val="28"/>
              </w:rPr>
              <w:tab/>
              <w:t xml:space="preserve"> 4 983,2</w:t>
            </w:r>
            <w:r w:rsidRPr="00BE3A7A">
              <w:rPr>
                <w:sz w:val="28"/>
                <w:szCs w:val="28"/>
              </w:rPr>
              <w:tab/>
              <w:t>2 835,3</w:t>
            </w:r>
          </w:p>
          <w:p w14:paraId="51061E00" w14:textId="77777777" w:rsidR="00BE3A7A" w:rsidRPr="00BE3A7A" w:rsidRDefault="00BE3A7A" w:rsidP="00BE3A7A">
            <w:pPr>
              <w:jc w:val="both"/>
              <w:rPr>
                <w:sz w:val="28"/>
                <w:szCs w:val="28"/>
              </w:rPr>
            </w:pPr>
            <w:r w:rsidRPr="00BE3A7A">
              <w:rPr>
                <w:sz w:val="28"/>
                <w:szCs w:val="28"/>
              </w:rPr>
              <w:t>2 02 49999 00 0000 150</w:t>
            </w:r>
            <w:r w:rsidRPr="00BE3A7A">
              <w:rPr>
                <w:sz w:val="28"/>
                <w:szCs w:val="28"/>
              </w:rPr>
              <w:tab/>
              <w:t>Прочие межбюджетные трансферты, передаваемые бюджетам</w:t>
            </w:r>
            <w:r w:rsidRPr="00BE3A7A">
              <w:rPr>
                <w:sz w:val="28"/>
                <w:szCs w:val="28"/>
              </w:rPr>
              <w:tab/>
              <w:t>1 501,1</w:t>
            </w:r>
          </w:p>
          <w:p w14:paraId="72B9CBAD" w14:textId="77777777" w:rsidR="00BE3A7A" w:rsidRPr="00BE3A7A" w:rsidRDefault="00BE3A7A" w:rsidP="00BE3A7A">
            <w:pPr>
              <w:jc w:val="both"/>
              <w:rPr>
                <w:sz w:val="28"/>
                <w:szCs w:val="28"/>
              </w:rPr>
            </w:pPr>
            <w:r w:rsidRPr="00BE3A7A">
              <w:rPr>
                <w:sz w:val="28"/>
                <w:szCs w:val="28"/>
              </w:rPr>
              <w:tab/>
              <w:t>866,9</w:t>
            </w:r>
            <w:r w:rsidRPr="00BE3A7A">
              <w:rPr>
                <w:sz w:val="28"/>
                <w:szCs w:val="28"/>
              </w:rPr>
              <w:tab/>
              <w:t>931,0</w:t>
            </w:r>
          </w:p>
          <w:p w14:paraId="5CC79858" w14:textId="77777777" w:rsidR="00BE3A7A" w:rsidRPr="00BE3A7A" w:rsidRDefault="00BE3A7A" w:rsidP="00BE3A7A">
            <w:pPr>
              <w:jc w:val="both"/>
              <w:rPr>
                <w:sz w:val="28"/>
                <w:szCs w:val="28"/>
              </w:rPr>
            </w:pPr>
          </w:p>
          <w:p w14:paraId="702C4268" w14:textId="77777777" w:rsidR="00BE3A7A" w:rsidRPr="00BE3A7A" w:rsidRDefault="00BE3A7A" w:rsidP="00BE3A7A">
            <w:pPr>
              <w:jc w:val="both"/>
              <w:rPr>
                <w:sz w:val="28"/>
                <w:szCs w:val="28"/>
              </w:rPr>
            </w:pPr>
            <w:r w:rsidRPr="00BE3A7A">
              <w:rPr>
                <w:sz w:val="28"/>
                <w:szCs w:val="28"/>
              </w:rPr>
              <w:t>2 02 49999 10 0000 150</w:t>
            </w:r>
          </w:p>
          <w:p w14:paraId="6CFC72D6" w14:textId="77777777" w:rsidR="00BE3A7A" w:rsidRPr="00BE3A7A" w:rsidRDefault="00BE3A7A" w:rsidP="00BE3A7A">
            <w:pPr>
              <w:jc w:val="both"/>
              <w:rPr>
                <w:sz w:val="28"/>
                <w:szCs w:val="28"/>
              </w:rPr>
            </w:pPr>
            <w:r w:rsidRPr="00BE3A7A">
              <w:rPr>
                <w:sz w:val="28"/>
                <w:szCs w:val="28"/>
              </w:rPr>
              <w:tab/>
              <w:t>Прочие межбюджетные трансферты, передаваемые бюджетам сельских поселений</w:t>
            </w:r>
            <w:r w:rsidRPr="00BE3A7A">
              <w:rPr>
                <w:sz w:val="28"/>
                <w:szCs w:val="28"/>
              </w:rPr>
              <w:tab/>
              <w:t>1 501,1</w:t>
            </w:r>
            <w:r w:rsidRPr="00BE3A7A">
              <w:rPr>
                <w:sz w:val="28"/>
                <w:szCs w:val="28"/>
              </w:rPr>
              <w:tab/>
              <w:t>866,9</w:t>
            </w:r>
            <w:r w:rsidRPr="00BE3A7A">
              <w:rPr>
                <w:sz w:val="28"/>
                <w:szCs w:val="28"/>
              </w:rPr>
              <w:tab/>
              <w:t>931,0</w:t>
            </w:r>
          </w:p>
          <w:p w14:paraId="2BCE5AAE" w14:textId="77777777" w:rsidR="00BE3A7A" w:rsidRPr="00BE3A7A" w:rsidRDefault="00BE3A7A" w:rsidP="00BE3A7A">
            <w:pPr>
              <w:jc w:val="both"/>
              <w:rPr>
                <w:sz w:val="28"/>
                <w:szCs w:val="28"/>
              </w:rPr>
            </w:pPr>
            <w:r w:rsidRPr="00BE3A7A">
              <w:rPr>
                <w:sz w:val="28"/>
                <w:szCs w:val="28"/>
              </w:rPr>
              <w:t xml:space="preserve"> </w:t>
            </w:r>
            <w:r w:rsidRPr="00BE3A7A">
              <w:rPr>
                <w:sz w:val="28"/>
                <w:szCs w:val="28"/>
              </w:rPr>
              <w:tab/>
              <w:t>Всего доходов</w:t>
            </w:r>
            <w:r w:rsidRPr="00BE3A7A">
              <w:rPr>
                <w:sz w:val="28"/>
                <w:szCs w:val="28"/>
              </w:rPr>
              <w:tab/>
              <w:t xml:space="preserve"> 30 534,0</w:t>
            </w:r>
            <w:r w:rsidRPr="00BE3A7A">
              <w:rPr>
                <w:sz w:val="28"/>
                <w:szCs w:val="28"/>
              </w:rPr>
              <w:tab/>
              <w:t>29 421,4</w:t>
            </w:r>
            <w:r w:rsidRPr="00BE3A7A">
              <w:rPr>
                <w:sz w:val="28"/>
                <w:szCs w:val="28"/>
              </w:rPr>
              <w:tab/>
              <w:t>44 392,9</w:t>
            </w:r>
            <w:r w:rsidRPr="00BE3A7A">
              <w:rPr>
                <w:sz w:val="28"/>
                <w:szCs w:val="28"/>
              </w:rPr>
              <w:tab/>
            </w:r>
            <w:r w:rsidRPr="00BE3A7A">
              <w:rPr>
                <w:sz w:val="28"/>
                <w:szCs w:val="28"/>
              </w:rPr>
              <w:tab/>
            </w:r>
            <w:r w:rsidRPr="00BE3A7A">
              <w:rPr>
                <w:sz w:val="28"/>
                <w:szCs w:val="28"/>
              </w:rPr>
              <w:tab/>
            </w:r>
          </w:p>
        </w:tc>
      </w:tr>
      <w:tr w:rsidR="00BE3A7A" w:rsidRPr="00BE3A7A" w14:paraId="2A6D08BB" w14:textId="77777777" w:rsidTr="00570409">
        <w:tc>
          <w:tcPr>
            <w:tcW w:w="462" w:type="dxa"/>
          </w:tcPr>
          <w:p w14:paraId="1DE6C04D" w14:textId="77777777" w:rsidR="00BE3A7A" w:rsidRPr="00BE3A7A" w:rsidRDefault="00BE3A7A" w:rsidP="00BE3A7A">
            <w:pPr>
              <w:jc w:val="both"/>
              <w:rPr>
                <w:sz w:val="28"/>
                <w:szCs w:val="28"/>
              </w:rPr>
            </w:pPr>
            <w:r w:rsidRPr="00BE3A7A">
              <w:rPr>
                <w:sz w:val="28"/>
                <w:szCs w:val="28"/>
              </w:rPr>
              <w:lastRenderedPageBreak/>
              <w:t>2</w:t>
            </w:r>
          </w:p>
        </w:tc>
        <w:tc>
          <w:tcPr>
            <w:tcW w:w="2071" w:type="dxa"/>
          </w:tcPr>
          <w:p w14:paraId="386C0731" w14:textId="77777777" w:rsidR="00BE3A7A" w:rsidRPr="00BE3A7A" w:rsidRDefault="00BE3A7A" w:rsidP="00BE3A7A">
            <w:pPr>
              <w:jc w:val="both"/>
              <w:rPr>
                <w:sz w:val="28"/>
                <w:szCs w:val="28"/>
              </w:rPr>
            </w:pPr>
            <w:r w:rsidRPr="00BE3A7A">
              <w:rPr>
                <w:sz w:val="28"/>
                <w:szCs w:val="28"/>
              </w:rPr>
              <w:t>Приложение №2</w:t>
            </w:r>
          </w:p>
        </w:tc>
        <w:tc>
          <w:tcPr>
            <w:tcW w:w="3799" w:type="dxa"/>
          </w:tcPr>
          <w:p w14:paraId="235CA5A4" w14:textId="77777777" w:rsidR="00BE3A7A" w:rsidRPr="00BE3A7A" w:rsidRDefault="00BE3A7A" w:rsidP="00BE3A7A">
            <w:pPr>
              <w:jc w:val="both"/>
              <w:rPr>
                <w:sz w:val="28"/>
                <w:szCs w:val="28"/>
              </w:rPr>
            </w:pPr>
            <w:r w:rsidRPr="00BE3A7A">
              <w:rPr>
                <w:sz w:val="28"/>
                <w:szCs w:val="28"/>
              </w:rPr>
              <w:t>Источники финансирования дефицита бюджета Истоминского сельского поселения Аксайского района</w:t>
            </w:r>
          </w:p>
          <w:p w14:paraId="344B38F4" w14:textId="77777777" w:rsidR="00BE3A7A" w:rsidRPr="00BE3A7A" w:rsidRDefault="00BE3A7A" w:rsidP="00BE3A7A">
            <w:pPr>
              <w:jc w:val="both"/>
              <w:rPr>
                <w:sz w:val="28"/>
                <w:szCs w:val="28"/>
              </w:rPr>
            </w:pPr>
            <w:r w:rsidRPr="00BE3A7A">
              <w:rPr>
                <w:sz w:val="28"/>
                <w:szCs w:val="28"/>
              </w:rPr>
              <w:t>на 2024 год и на плановый период 2025 и 2026 годов</w:t>
            </w:r>
          </w:p>
          <w:p w14:paraId="44D4C135" w14:textId="77777777" w:rsidR="00BE3A7A" w:rsidRPr="00BE3A7A" w:rsidRDefault="00BE3A7A" w:rsidP="00BE3A7A">
            <w:pPr>
              <w:jc w:val="both"/>
              <w:rPr>
                <w:sz w:val="28"/>
                <w:szCs w:val="28"/>
              </w:rPr>
            </w:pPr>
            <w:r w:rsidRPr="00BE3A7A">
              <w:rPr>
                <w:sz w:val="28"/>
                <w:szCs w:val="28"/>
              </w:rPr>
              <w:lastRenderedPageBreak/>
              <w:t xml:space="preserve"> (тыс. рублей)</w:t>
            </w:r>
          </w:p>
          <w:p w14:paraId="3104DC8E" w14:textId="77777777" w:rsidR="00BE3A7A" w:rsidRPr="00BE3A7A" w:rsidRDefault="00BE3A7A" w:rsidP="00BE3A7A">
            <w:pPr>
              <w:jc w:val="both"/>
              <w:rPr>
                <w:sz w:val="28"/>
                <w:szCs w:val="28"/>
              </w:rPr>
            </w:pPr>
            <w:r w:rsidRPr="00BE3A7A">
              <w:rPr>
                <w:sz w:val="28"/>
                <w:szCs w:val="28"/>
              </w:rPr>
              <w:t>Код бюджетной классификации Российской Федерации</w:t>
            </w:r>
            <w:r w:rsidRPr="00BE3A7A">
              <w:rPr>
                <w:sz w:val="28"/>
                <w:szCs w:val="28"/>
              </w:rPr>
              <w:tab/>
              <w:t>Наименование</w:t>
            </w:r>
            <w:r w:rsidRPr="00BE3A7A">
              <w:rPr>
                <w:sz w:val="28"/>
                <w:szCs w:val="28"/>
              </w:rPr>
              <w:tab/>
            </w:r>
          </w:p>
          <w:p w14:paraId="228E064F" w14:textId="77777777" w:rsidR="00BE3A7A" w:rsidRPr="00BE3A7A" w:rsidRDefault="00BE3A7A" w:rsidP="00BE3A7A">
            <w:pPr>
              <w:jc w:val="both"/>
              <w:rPr>
                <w:sz w:val="28"/>
                <w:szCs w:val="28"/>
              </w:rPr>
            </w:pPr>
            <w:r w:rsidRPr="00BE3A7A">
              <w:rPr>
                <w:sz w:val="28"/>
                <w:szCs w:val="28"/>
              </w:rPr>
              <w:t>2024 год</w:t>
            </w:r>
            <w:r w:rsidRPr="00BE3A7A">
              <w:rPr>
                <w:sz w:val="28"/>
                <w:szCs w:val="28"/>
              </w:rPr>
              <w:tab/>
            </w:r>
          </w:p>
          <w:p w14:paraId="3D94CC8E" w14:textId="77777777" w:rsidR="00BE3A7A" w:rsidRPr="00BE3A7A" w:rsidRDefault="00BE3A7A" w:rsidP="00BE3A7A">
            <w:pPr>
              <w:jc w:val="both"/>
              <w:rPr>
                <w:sz w:val="28"/>
                <w:szCs w:val="28"/>
              </w:rPr>
            </w:pPr>
            <w:r w:rsidRPr="00BE3A7A">
              <w:rPr>
                <w:sz w:val="28"/>
                <w:szCs w:val="28"/>
              </w:rPr>
              <w:t>2025 год</w:t>
            </w:r>
            <w:r w:rsidRPr="00BE3A7A">
              <w:rPr>
                <w:sz w:val="28"/>
                <w:szCs w:val="28"/>
              </w:rPr>
              <w:tab/>
            </w:r>
          </w:p>
          <w:p w14:paraId="107844D9" w14:textId="77777777" w:rsidR="00BE3A7A" w:rsidRPr="00BE3A7A" w:rsidRDefault="00BE3A7A" w:rsidP="00BE3A7A">
            <w:pPr>
              <w:jc w:val="both"/>
              <w:rPr>
                <w:sz w:val="28"/>
                <w:szCs w:val="28"/>
              </w:rPr>
            </w:pPr>
            <w:r w:rsidRPr="00BE3A7A">
              <w:rPr>
                <w:sz w:val="28"/>
                <w:szCs w:val="28"/>
              </w:rPr>
              <w:t>2026 год</w:t>
            </w:r>
          </w:p>
          <w:p w14:paraId="70F5E377" w14:textId="77777777" w:rsidR="00BE3A7A" w:rsidRPr="00BE3A7A" w:rsidRDefault="00BE3A7A" w:rsidP="00BE3A7A">
            <w:pPr>
              <w:jc w:val="both"/>
              <w:rPr>
                <w:sz w:val="28"/>
                <w:szCs w:val="28"/>
              </w:rPr>
            </w:pPr>
          </w:p>
          <w:p w14:paraId="242433A2" w14:textId="77777777" w:rsidR="00BE3A7A" w:rsidRPr="00BE3A7A" w:rsidRDefault="00BE3A7A" w:rsidP="00BE3A7A">
            <w:pPr>
              <w:jc w:val="both"/>
              <w:rPr>
                <w:sz w:val="28"/>
                <w:szCs w:val="28"/>
              </w:rPr>
            </w:pPr>
            <w:r w:rsidRPr="00BE3A7A">
              <w:rPr>
                <w:sz w:val="28"/>
                <w:szCs w:val="28"/>
              </w:rPr>
              <w:t>1</w:t>
            </w:r>
            <w:r w:rsidRPr="00BE3A7A">
              <w:rPr>
                <w:sz w:val="28"/>
                <w:szCs w:val="28"/>
              </w:rPr>
              <w:tab/>
              <w:t>2</w:t>
            </w:r>
            <w:r w:rsidRPr="00BE3A7A">
              <w:rPr>
                <w:sz w:val="28"/>
                <w:szCs w:val="28"/>
              </w:rPr>
              <w:tab/>
              <w:t>3</w:t>
            </w:r>
            <w:r w:rsidRPr="00BE3A7A">
              <w:rPr>
                <w:sz w:val="28"/>
                <w:szCs w:val="28"/>
              </w:rPr>
              <w:tab/>
              <w:t>4</w:t>
            </w:r>
            <w:r w:rsidRPr="00BE3A7A">
              <w:rPr>
                <w:sz w:val="28"/>
                <w:szCs w:val="28"/>
              </w:rPr>
              <w:tab/>
              <w:t>5</w:t>
            </w:r>
          </w:p>
          <w:p w14:paraId="1BDD9ACE" w14:textId="77777777" w:rsidR="00BE3A7A" w:rsidRPr="00BE3A7A" w:rsidRDefault="00BE3A7A" w:rsidP="00BE3A7A">
            <w:pPr>
              <w:jc w:val="both"/>
              <w:rPr>
                <w:sz w:val="28"/>
                <w:szCs w:val="28"/>
              </w:rPr>
            </w:pPr>
            <w:r w:rsidRPr="00BE3A7A">
              <w:rPr>
                <w:sz w:val="28"/>
                <w:szCs w:val="28"/>
              </w:rPr>
              <w:t>01 00 00 00 00 0000 000</w:t>
            </w:r>
            <w:r w:rsidRPr="00BE3A7A">
              <w:rPr>
                <w:sz w:val="28"/>
                <w:szCs w:val="28"/>
              </w:rPr>
              <w:tab/>
              <w:t>ИСТОЧНИКИ ВНУТРЕННЕГО ФИНАНСИРОВАНИЯ ДЕФИЦИТОВ БЮДЖЕТОВ</w:t>
            </w:r>
            <w:r w:rsidRPr="00BE3A7A">
              <w:rPr>
                <w:sz w:val="28"/>
                <w:szCs w:val="28"/>
              </w:rPr>
              <w:tab/>
              <w:t>0,0</w:t>
            </w:r>
            <w:r w:rsidRPr="00BE3A7A">
              <w:rPr>
                <w:sz w:val="28"/>
                <w:szCs w:val="28"/>
              </w:rPr>
              <w:tab/>
              <w:t>0,0</w:t>
            </w:r>
            <w:r w:rsidRPr="00BE3A7A">
              <w:rPr>
                <w:sz w:val="28"/>
                <w:szCs w:val="28"/>
              </w:rPr>
              <w:tab/>
              <w:t>0,0</w:t>
            </w:r>
          </w:p>
          <w:p w14:paraId="1F889938" w14:textId="77777777" w:rsidR="00BE3A7A" w:rsidRPr="00BE3A7A" w:rsidRDefault="00BE3A7A" w:rsidP="00BE3A7A">
            <w:pPr>
              <w:jc w:val="both"/>
              <w:rPr>
                <w:sz w:val="28"/>
                <w:szCs w:val="28"/>
              </w:rPr>
            </w:pPr>
            <w:r w:rsidRPr="00BE3A7A">
              <w:rPr>
                <w:sz w:val="28"/>
                <w:szCs w:val="28"/>
              </w:rPr>
              <w:t>01 05 00 00 00 0000 000</w:t>
            </w:r>
            <w:r w:rsidRPr="00BE3A7A">
              <w:rPr>
                <w:sz w:val="28"/>
                <w:szCs w:val="28"/>
              </w:rPr>
              <w:tab/>
              <w:t>Изменение остатков средств на счетах по учёту средств бюджетов</w:t>
            </w:r>
            <w:r w:rsidRPr="00BE3A7A">
              <w:rPr>
                <w:sz w:val="28"/>
                <w:szCs w:val="28"/>
              </w:rPr>
              <w:tab/>
              <w:t>0,0</w:t>
            </w:r>
            <w:r w:rsidRPr="00BE3A7A">
              <w:rPr>
                <w:sz w:val="28"/>
                <w:szCs w:val="28"/>
              </w:rPr>
              <w:tab/>
              <w:t>0,0</w:t>
            </w:r>
            <w:r w:rsidRPr="00BE3A7A">
              <w:rPr>
                <w:sz w:val="28"/>
                <w:szCs w:val="28"/>
              </w:rPr>
              <w:tab/>
              <w:t>0,0</w:t>
            </w:r>
          </w:p>
          <w:p w14:paraId="566ABEA7" w14:textId="77777777" w:rsidR="00BE3A7A" w:rsidRPr="00BE3A7A" w:rsidRDefault="00BE3A7A" w:rsidP="00BE3A7A">
            <w:pPr>
              <w:jc w:val="both"/>
              <w:rPr>
                <w:sz w:val="28"/>
                <w:szCs w:val="28"/>
              </w:rPr>
            </w:pPr>
            <w:r w:rsidRPr="00BE3A7A">
              <w:rPr>
                <w:sz w:val="28"/>
                <w:szCs w:val="28"/>
              </w:rPr>
              <w:t>01 05 00 00 00 0000 500</w:t>
            </w:r>
            <w:r w:rsidRPr="00BE3A7A">
              <w:rPr>
                <w:sz w:val="28"/>
                <w:szCs w:val="28"/>
              </w:rPr>
              <w:tab/>
              <w:t>Увеличение остатков средств бюджетов</w:t>
            </w:r>
            <w:r w:rsidRPr="00BE3A7A">
              <w:rPr>
                <w:sz w:val="28"/>
                <w:szCs w:val="28"/>
              </w:rPr>
              <w:tab/>
              <w:t>35 882,3</w:t>
            </w:r>
            <w:r w:rsidRPr="00BE3A7A">
              <w:rPr>
                <w:sz w:val="28"/>
                <w:szCs w:val="28"/>
              </w:rPr>
              <w:tab/>
              <w:t>29 358,1</w:t>
            </w:r>
            <w:r w:rsidRPr="00BE3A7A">
              <w:rPr>
                <w:sz w:val="28"/>
                <w:szCs w:val="28"/>
              </w:rPr>
              <w:tab/>
              <w:t>43 965,7</w:t>
            </w:r>
          </w:p>
          <w:p w14:paraId="5820E72E" w14:textId="77777777" w:rsidR="00BE3A7A" w:rsidRPr="00BE3A7A" w:rsidRDefault="00BE3A7A" w:rsidP="00BE3A7A">
            <w:pPr>
              <w:jc w:val="both"/>
              <w:rPr>
                <w:sz w:val="28"/>
                <w:szCs w:val="28"/>
              </w:rPr>
            </w:pPr>
            <w:r w:rsidRPr="00BE3A7A">
              <w:rPr>
                <w:sz w:val="28"/>
                <w:szCs w:val="28"/>
              </w:rPr>
              <w:t>01 05 02 00 00 0000 500</w:t>
            </w:r>
            <w:r w:rsidRPr="00BE3A7A">
              <w:rPr>
                <w:sz w:val="28"/>
                <w:szCs w:val="28"/>
              </w:rPr>
              <w:tab/>
              <w:t>Увеличение прочих остатков средств бюджетов</w:t>
            </w:r>
            <w:r w:rsidRPr="00BE3A7A">
              <w:rPr>
                <w:sz w:val="28"/>
                <w:szCs w:val="28"/>
              </w:rPr>
              <w:tab/>
              <w:t>35 882,3</w:t>
            </w:r>
            <w:r w:rsidRPr="00BE3A7A">
              <w:rPr>
                <w:sz w:val="28"/>
                <w:szCs w:val="28"/>
              </w:rPr>
              <w:tab/>
              <w:t>29 358,1</w:t>
            </w:r>
            <w:r w:rsidRPr="00BE3A7A">
              <w:rPr>
                <w:sz w:val="28"/>
                <w:szCs w:val="28"/>
              </w:rPr>
              <w:tab/>
              <w:t>43 965,7</w:t>
            </w:r>
          </w:p>
          <w:p w14:paraId="0151B9BD" w14:textId="77777777" w:rsidR="00BE3A7A" w:rsidRPr="00BE3A7A" w:rsidRDefault="00BE3A7A" w:rsidP="00BE3A7A">
            <w:pPr>
              <w:jc w:val="both"/>
              <w:rPr>
                <w:sz w:val="28"/>
                <w:szCs w:val="28"/>
              </w:rPr>
            </w:pPr>
            <w:r w:rsidRPr="00BE3A7A">
              <w:rPr>
                <w:sz w:val="28"/>
                <w:szCs w:val="28"/>
              </w:rPr>
              <w:t>01 05 02 01 00 0000 510</w:t>
            </w:r>
            <w:r w:rsidRPr="00BE3A7A">
              <w:rPr>
                <w:sz w:val="28"/>
                <w:szCs w:val="28"/>
              </w:rPr>
              <w:tab/>
              <w:t>Увеличение прочих остатков денежных средств бюджетов</w:t>
            </w:r>
            <w:r w:rsidRPr="00BE3A7A">
              <w:rPr>
                <w:sz w:val="28"/>
                <w:szCs w:val="28"/>
              </w:rPr>
              <w:tab/>
              <w:t>35 882,3</w:t>
            </w:r>
            <w:r w:rsidRPr="00BE3A7A">
              <w:rPr>
                <w:sz w:val="28"/>
                <w:szCs w:val="28"/>
              </w:rPr>
              <w:tab/>
              <w:t>29 358,1</w:t>
            </w:r>
            <w:r w:rsidRPr="00BE3A7A">
              <w:rPr>
                <w:sz w:val="28"/>
                <w:szCs w:val="28"/>
              </w:rPr>
              <w:tab/>
              <w:t>43 965,7</w:t>
            </w:r>
          </w:p>
          <w:p w14:paraId="374F3BF6" w14:textId="77777777" w:rsidR="00BE3A7A" w:rsidRPr="00BE3A7A" w:rsidRDefault="00BE3A7A" w:rsidP="00BE3A7A">
            <w:pPr>
              <w:jc w:val="both"/>
              <w:rPr>
                <w:sz w:val="28"/>
                <w:szCs w:val="28"/>
              </w:rPr>
            </w:pPr>
            <w:r w:rsidRPr="00BE3A7A">
              <w:rPr>
                <w:sz w:val="28"/>
                <w:szCs w:val="28"/>
              </w:rPr>
              <w:t>01 05 02 01 10 0000 510</w:t>
            </w:r>
            <w:r w:rsidRPr="00BE3A7A">
              <w:rPr>
                <w:sz w:val="28"/>
                <w:szCs w:val="28"/>
              </w:rPr>
              <w:tab/>
              <w:t>Увеличение прочих остатков денежных средств бюджетов сельских поселений</w:t>
            </w:r>
            <w:r w:rsidRPr="00BE3A7A">
              <w:rPr>
                <w:sz w:val="28"/>
                <w:szCs w:val="28"/>
              </w:rPr>
              <w:tab/>
              <w:t>35 882,3</w:t>
            </w:r>
            <w:r w:rsidRPr="00BE3A7A">
              <w:rPr>
                <w:sz w:val="28"/>
                <w:szCs w:val="28"/>
              </w:rPr>
              <w:tab/>
              <w:t>29 358,1</w:t>
            </w:r>
            <w:r w:rsidRPr="00BE3A7A">
              <w:rPr>
                <w:sz w:val="28"/>
                <w:szCs w:val="28"/>
              </w:rPr>
              <w:tab/>
              <w:t>43 965,7</w:t>
            </w:r>
          </w:p>
          <w:p w14:paraId="75BC1DF6" w14:textId="77777777" w:rsidR="00BE3A7A" w:rsidRPr="00BE3A7A" w:rsidRDefault="00BE3A7A" w:rsidP="00BE3A7A">
            <w:pPr>
              <w:jc w:val="both"/>
              <w:rPr>
                <w:sz w:val="28"/>
                <w:szCs w:val="28"/>
              </w:rPr>
            </w:pPr>
            <w:r w:rsidRPr="00BE3A7A">
              <w:rPr>
                <w:sz w:val="28"/>
                <w:szCs w:val="28"/>
              </w:rPr>
              <w:t>01 05 00 00 00 0000 600</w:t>
            </w:r>
            <w:r w:rsidRPr="00BE3A7A">
              <w:rPr>
                <w:sz w:val="28"/>
                <w:szCs w:val="28"/>
              </w:rPr>
              <w:tab/>
              <w:t>Уменьшение остатков средств бюджетов</w:t>
            </w:r>
            <w:r w:rsidRPr="00BE3A7A">
              <w:rPr>
                <w:sz w:val="28"/>
                <w:szCs w:val="28"/>
              </w:rPr>
              <w:tab/>
              <w:t xml:space="preserve">35 </w:t>
            </w:r>
            <w:r w:rsidRPr="00BE3A7A">
              <w:rPr>
                <w:sz w:val="28"/>
                <w:szCs w:val="28"/>
              </w:rPr>
              <w:lastRenderedPageBreak/>
              <w:t>882,3</w:t>
            </w:r>
            <w:r w:rsidRPr="00BE3A7A">
              <w:rPr>
                <w:sz w:val="28"/>
                <w:szCs w:val="28"/>
              </w:rPr>
              <w:tab/>
              <w:t>29 358,1</w:t>
            </w:r>
            <w:r w:rsidRPr="00BE3A7A">
              <w:rPr>
                <w:sz w:val="28"/>
                <w:szCs w:val="28"/>
              </w:rPr>
              <w:tab/>
              <w:t>43 965,7</w:t>
            </w:r>
          </w:p>
          <w:p w14:paraId="4CD66A9D" w14:textId="77777777" w:rsidR="00BE3A7A" w:rsidRPr="00BE3A7A" w:rsidRDefault="00BE3A7A" w:rsidP="00BE3A7A">
            <w:pPr>
              <w:jc w:val="both"/>
              <w:rPr>
                <w:sz w:val="28"/>
                <w:szCs w:val="28"/>
              </w:rPr>
            </w:pPr>
            <w:r w:rsidRPr="00BE3A7A">
              <w:rPr>
                <w:sz w:val="28"/>
                <w:szCs w:val="28"/>
              </w:rPr>
              <w:t>01 05 02 00 00 0000 600</w:t>
            </w:r>
            <w:r w:rsidRPr="00BE3A7A">
              <w:rPr>
                <w:sz w:val="28"/>
                <w:szCs w:val="28"/>
              </w:rPr>
              <w:tab/>
              <w:t>Уменьшение прочих остатков средств бюджетов</w:t>
            </w:r>
            <w:r w:rsidRPr="00BE3A7A">
              <w:rPr>
                <w:sz w:val="28"/>
                <w:szCs w:val="28"/>
              </w:rPr>
              <w:tab/>
              <w:t>35 882,3</w:t>
            </w:r>
            <w:r w:rsidRPr="00BE3A7A">
              <w:rPr>
                <w:sz w:val="28"/>
                <w:szCs w:val="28"/>
              </w:rPr>
              <w:tab/>
              <w:t>29 358,1</w:t>
            </w:r>
            <w:r w:rsidRPr="00BE3A7A">
              <w:rPr>
                <w:sz w:val="28"/>
                <w:szCs w:val="28"/>
              </w:rPr>
              <w:tab/>
              <w:t>43 965,7</w:t>
            </w:r>
          </w:p>
          <w:p w14:paraId="58C4F9CD" w14:textId="77777777" w:rsidR="00BE3A7A" w:rsidRPr="00BE3A7A" w:rsidRDefault="00BE3A7A" w:rsidP="00BE3A7A">
            <w:pPr>
              <w:jc w:val="both"/>
              <w:rPr>
                <w:sz w:val="28"/>
                <w:szCs w:val="28"/>
              </w:rPr>
            </w:pPr>
            <w:r w:rsidRPr="00BE3A7A">
              <w:rPr>
                <w:sz w:val="28"/>
                <w:szCs w:val="28"/>
              </w:rPr>
              <w:t>01 05 02 01 00 0000 610</w:t>
            </w:r>
            <w:r w:rsidRPr="00BE3A7A">
              <w:rPr>
                <w:sz w:val="28"/>
                <w:szCs w:val="28"/>
              </w:rPr>
              <w:tab/>
              <w:t>Уменьшение прочих остатков денежных средств бюджетов</w:t>
            </w:r>
            <w:r w:rsidRPr="00BE3A7A">
              <w:rPr>
                <w:sz w:val="28"/>
                <w:szCs w:val="28"/>
              </w:rPr>
              <w:tab/>
              <w:t>35 882,3</w:t>
            </w:r>
            <w:r w:rsidRPr="00BE3A7A">
              <w:rPr>
                <w:sz w:val="28"/>
                <w:szCs w:val="28"/>
              </w:rPr>
              <w:tab/>
              <w:t>29 358,1</w:t>
            </w:r>
            <w:r w:rsidRPr="00BE3A7A">
              <w:rPr>
                <w:sz w:val="28"/>
                <w:szCs w:val="28"/>
              </w:rPr>
              <w:tab/>
              <w:t>43 965,7</w:t>
            </w:r>
          </w:p>
          <w:p w14:paraId="17B0157A" w14:textId="77777777" w:rsidR="00BE3A7A" w:rsidRPr="00BE3A7A" w:rsidRDefault="00BE3A7A" w:rsidP="00BE3A7A">
            <w:pPr>
              <w:jc w:val="both"/>
              <w:rPr>
                <w:sz w:val="28"/>
                <w:szCs w:val="28"/>
              </w:rPr>
            </w:pPr>
            <w:r w:rsidRPr="00BE3A7A">
              <w:rPr>
                <w:sz w:val="28"/>
                <w:szCs w:val="28"/>
              </w:rPr>
              <w:t>01 05 02 01 10 0000 610</w:t>
            </w:r>
            <w:r w:rsidRPr="00BE3A7A">
              <w:rPr>
                <w:sz w:val="28"/>
                <w:szCs w:val="28"/>
              </w:rPr>
              <w:tab/>
              <w:t>Уменьшение прочих остатков денежных средств бюджетов сельских поселений</w:t>
            </w:r>
            <w:r w:rsidRPr="00BE3A7A">
              <w:rPr>
                <w:sz w:val="28"/>
                <w:szCs w:val="28"/>
              </w:rPr>
              <w:tab/>
              <w:t>35 882,3</w:t>
            </w:r>
            <w:r w:rsidRPr="00BE3A7A">
              <w:rPr>
                <w:sz w:val="28"/>
                <w:szCs w:val="28"/>
              </w:rPr>
              <w:tab/>
              <w:t>29 358,1</w:t>
            </w:r>
            <w:r w:rsidRPr="00BE3A7A">
              <w:rPr>
                <w:sz w:val="28"/>
                <w:szCs w:val="28"/>
              </w:rPr>
              <w:tab/>
              <w:t>43 965,7</w:t>
            </w:r>
          </w:p>
        </w:tc>
        <w:tc>
          <w:tcPr>
            <w:tcW w:w="3079" w:type="dxa"/>
          </w:tcPr>
          <w:p w14:paraId="5934A14A" w14:textId="77777777" w:rsidR="00BE3A7A" w:rsidRPr="00BE3A7A" w:rsidRDefault="00BE3A7A" w:rsidP="00BE3A7A">
            <w:pPr>
              <w:jc w:val="both"/>
              <w:rPr>
                <w:sz w:val="28"/>
                <w:szCs w:val="28"/>
              </w:rPr>
            </w:pPr>
            <w:r w:rsidRPr="00BE3A7A">
              <w:rPr>
                <w:sz w:val="28"/>
                <w:szCs w:val="28"/>
              </w:rPr>
              <w:lastRenderedPageBreak/>
              <w:tab/>
            </w:r>
          </w:p>
          <w:p w14:paraId="531C8805" w14:textId="77777777" w:rsidR="00BE3A7A" w:rsidRPr="00BE3A7A" w:rsidRDefault="00BE3A7A" w:rsidP="00BE3A7A">
            <w:pPr>
              <w:jc w:val="both"/>
              <w:rPr>
                <w:sz w:val="28"/>
                <w:szCs w:val="28"/>
              </w:rPr>
            </w:pPr>
            <w:r w:rsidRPr="00BE3A7A">
              <w:rPr>
                <w:sz w:val="28"/>
                <w:szCs w:val="28"/>
              </w:rPr>
              <w:t>Источники финансирования дефицита бюджета Истоминского сельского поселения Аксайского района</w:t>
            </w:r>
          </w:p>
          <w:p w14:paraId="089B167D" w14:textId="77777777" w:rsidR="00BE3A7A" w:rsidRPr="00BE3A7A" w:rsidRDefault="00BE3A7A" w:rsidP="00BE3A7A">
            <w:pPr>
              <w:jc w:val="both"/>
              <w:rPr>
                <w:sz w:val="28"/>
                <w:szCs w:val="28"/>
              </w:rPr>
            </w:pPr>
            <w:r w:rsidRPr="00BE3A7A">
              <w:rPr>
                <w:sz w:val="28"/>
                <w:szCs w:val="28"/>
              </w:rPr>
              <w:t xml:space="preserve">на 2024 год и на плановый </w:t>
            </w:r>
            <w:r w:rsidRPr="00BE3A7A">
              <w:rPr>
                <w:sz w:val="28"/>
                <w:szCs w:val="28"/>
              </w:rPr>
              <w:lastRenderedPageBreak/>
              <w:t>период 2025 и 2026 годов</w:t>
            </w:r>
          </w:p>
          <w:p w14:paraId="40BA77C0" w14:textId="77777777" w:rsidR="00BE3A7A" w:rsidRPr="00BE3A7A" w:rsidRDefault="00BE3A7A" w:rsidP="00BE3A7A">
            <w:pPr>
              <w:jc w:val="both"/>
              <w:rPr>
                <w:sz w:val="28"/>
                <w:szCs w:val="28"/>
              </w:rPr>
            </w:pPr>
            <w:r w:rsidRPr="00BE3A7A">
              <w:rPr>
                <w:sz w:val="28"/>
                <w:szCs w:val="28"/>
              </w:rPr>
              <w:t xml:space="preserve"> (тыс. рублей)</w:t>
            </w:r>
          </w:p>
          <w:p w14:paraId="4C90DF62" w14:textId="77777777" w:rsidR="00BE3A7A" w:rsidRPr="00BE3A7A" w:rsidRDefault="00BE3A7A" w:rsidP="00BE3A7A">
            <w:pPr>
              <w:jc w:val="both"/>
              <w:rPr>
                <w:sz w:val="28"/>
                <w:szCs w:val="28"/>
              </w:rPr>
            </w:pPr>
            <w:r w:rsidRPr="00BE3A7A">
              <w:rPr>
                <w:sz w:val="28"/>
                <w:szCs w:val="28"/>
              </w:rPr>
              <w:t>Код бюджетной классификации Российской Федерации</w:t>
            </w:r>
            <w:r w:rsidRPr="00BE3A7A">
              <w:rPr>
                <w:sz w:val="28"/>
                <w:szCs w:val="28"/>
              </w:rPr>
              <w:tab/>
              <w:t>Наименование</w:t>
            </w:r>
            <w:r w:rsidRPr="00BE3A7A">
              <w:rPr>
                <w:sz w:val="28"/>
                <w:szCs w:val="28"/>
              </w:rPr>
              <w:tab/>
            </w:r>
          </w:p>
          <w:p w14:paraId="6CD69C3F" w14:textId="77777777" w:rsidR="00BE3A7A" w:rsidRPr="00BE3A7A" w:rsidRDefault="00BE3A7A" w:rsidP="00BE3A7A">
            <w:pPr>
              <w:jc w:val="both"/>
              <w:rPr>
                <w:sz w:val="28"/>
                <w:szCs w:val="28"/>
              </w:rPr>
            </w:pPr>
            <w:r w:rsidRPr="00BE3A7A">
              <w:rPr>
                <w:sz w:val="28"/>
                <w:szCs w:val="28"/>
              </w:rPr>
              <w:t>2024 год</w:t>
            </w:r>
            <w:r w:rsidRPr="00BE3A7A">
              <w:rPr>
                <w:sz w:val="28"/>
                <w:szCs w:val="28"/>
              </w:rPr>
              <w:tab/>
            </w:r>
          </w:p>
          <w:p w14:paraId="00352170" w14:textId="77777777" w:rsidR="00BE3A7A" w:rsidRPr="00BE3A7A" w:rsidRDefault="00BE3A7A" w:rsidP="00BE3A7A">
            <w:pPr>
              <w:jc w:val="both"/>
              <w:rPr>
                <w:sz w:val="28"/>
                <w:szCs w:val="28"/>
              </w:rPr>
            </w:pPr>
            <w:r w:rsidRPr="00BE3A7A">
              <w:rPr>
                <w:sz w:val="28"/>
                <w:szCs w:val="28"/>
              </w:rPr>
              <w:t>2025 год</w:t>
            </w:r>
            <w:r w:rsidRPr="00BE3A7A">
              <w:rPr>
                <w:sz w:val="28"/>
                <w:szCs w:val="28"/>
              </w:rPr>
              <w:tab/>
            </w:r>
          </w:p>
          <w:p w14:paraId="1150859B" w14:textId="77777777" w:rsidR="00BE3A7A" w:rsidRPr="00BE3A7A" w:rsidRDefault="00BE3A7A" w:rsidP="00BE3A7A">
            <w:pPr>
              <w:jc w:val="both"/>
              <w:rPr>
                <w:sz w:val="28"/>
                <w:szCs w:val="28"/>
              </w:rPr>
            </w:pPr>
            <w:r w:rsidRPr="00BE3A7A">
              <w:rPr>
                <w:sz w:val="28"/>
                <w:szCs w:val="28"/>
              </w:rPr>
              <w:t>2026 год</w:t>
            </w:r>
          </w:p>
          <w:p w14:paraId="59223C76" w14:textId="77777777" w:rsidR="00BE3A7A" w:rsidRPr="00BE3A7A" w:rsidRDefault="00BE3A7A" w:rsidP="00BE3A7A">
            <w:pPr>
              <w:jc w:val="both"/>
              <w:rPr>
                <w:sz w:val="28"/>
                <w:szCs w:val="28"/>
              </w:rPr>
            </w:pPr>
          </w:p>
          <w:p w14:paraId="11766912" w14:textId="77777777" w:rsidR="00BE3A7A" w:rsidRPr="00BE3A7A" w:rsidRDefault="00BE3A7A" w:rsidP="00BE3A7A">
            <w:pPr>
              <w:jc w:val="both"/>
              <w:rPr>
                <w:sz w:val="28"/>
                <w:szCs w:val="28"/>
              </w:rPr>
            </w:pPr>
            <w:r w:rsidRPr="00BE3A7A">
              <w:rPr>
                <w:sz w:val="28"/>
                <w:szCs w:val="28"/>
              </w:rPr>
              <w:t>1</w:t>
            </w:r>
            <w:r w:rsidRPr="00BE3A7A">
              <w:rPr>
                <w:sz w:val="28"/>
                <w:szCs w:val="28"/>
              </w:rPr>
              <w:tab/>
              <w:t>2</w:t>
            </w:r>
            <w:r w:rsidRPr="00BE3A7A">
              <w:rPr>
                <w:sz w:val="28"/>
                <w:szCs w:val="28"/>
              </w:rPr>
              <w:tab/>
              <w:t>3</w:t>
            </w:r>
            <w:r w:rsidRPr="00BE3A7A">
              <w:rPr>
                <w:sz w:val="28"/>
                <w:szCs w:val="28"/>
              </w:rPr>
              <w:tab/>
              <w:t>4</w:t>
            </w:r>
            <w:r w:rsidRPr="00BE3A7A">
              <w:rPr>
                <w:sz w:val="28"/>
                <w:szCs w:val="28"/>
              </w:rPr>
              <w:tab/>
              <w:t>5</w:t>
            </w:r>
          </w:p>
          <w:p w14:paraId="06A99A4E" w14:textId="77777777" w:rsidR="00BE3A7A" w:rsidRPr="00BE3A7A" w:rsidRDefault="00BE3A7A" w:rsidP="00BE3A7A">
            <w:pPr>
              <w:jc w:val="both"/>
              <w:rPr>
                <w:sz w:val="28"/>
                <w:szCs w:val="28"/>
              </w:rPr>
            </w:pPr>
            <w:r w:rsidRPr="00BE3A7A">
              <w:rPr>
                <w:sz w:val="28"/>
                <w:szCs w:val="28"/>
              </w:rPr>
              <w:t>01 00 00 00 00 0000 000</w:t>
            </w:r>
            <w:r w:rsidRPr="00BE3A7A">
              <w:rPr>
                <w:sz w:val="28"/>
                <w:szCs w:val="28"/>
              </w:rPr>
              <w:tab/>
              <w:t>ИСТОЧНИКИ ВНУТРЕННЕГО ФИНАНСИРОВАНИЯ ДЕФИЦИТОВ БЮДЖЕТОВ</w:t>
            </w:r>
            <w:r w:rsidRPr="00BE3A7A">
              <w:rPr>
                <w:sz w:val="28"/>
                <w:szCs w:val="28"/>
              </w:rPr>
              <w:tab/>
              <w:t>0,0</w:t>
            </w:r>
            <w:r w:rsidRPr="00BE3A7A">
              <w:rPr>
                <w:sz w:val="28"/>
                <w:szCs w:val="28"/>
              </w:rPr>
              <w:tab/>
              <w:t>0,0</w:t>
            </w:r>
            <w:r w:rsidRPr="00BE3A7A">
              <w:rPr>
                <w:sz w:val="28"/>
                <w:szCs w:val="28"/>
              </w:rPr>
              <w:tab/>
              <w:t>0,0</w:t>
            </w:r>
          </w:p>
          <w:p w14:paraId="33914FBE" w14:textId="77777777" w:rsidR="00BE3A7A" w:rsidRPr="00BE3A7A" w:rsidRDefault="00BE3A7A" w:rsidP="00BE3A7A">
            <w:pPr>
              <w:jc w:val="both"/>
              <w:rPr>
                <w:sz w:val="28"/>
                <w:szCs w:val="28"/>
              </w:rPr>
            </w:pPr>
            <w:r w:rsidRPr="00BE3A7A">
              <w:rPr>
                <w:sz w:val="28"/>
                <w:szCs w:val="28"/>
              </w:rPr>
              <w:t>01 05 00 00 00 0000 000</w:t>
            </w:r>
            <w:r w:rsidRPr="00BE3A7A">
              <w:rPr>
                <w:sz w:val="28"/>
                <w:szCs w:val="28"/>
              </w:rPr>
              <w:tab/>
              <w:t>Изменение остатков средств на счетах по учёту средств бюджетов</w:t>
            </w:r>
            <w:r w:rsidRPr="00BE3A7A">
              <w:rPr>
                <w:sz w:val="28"/>
                <w:szCs w:val="28"/>
              </w:rPr>
              <w:tab/>
              <w:t>0,0</w:t>
            </w:r>
            <w:r w:rsidRPr="00BE3A7A">
              <w:rPr>
                <w:sz w:val="28"/>
                <w:szCs w:val="28"/>
              </w:rPr>
              <w:tab/>
              <w:t>0,0</w:t>
            </w:r>
            <w:r w:rsidRPr="00BE3A7A">
              <w:rPr>
                <w:sz w:val="28"/>
                <w:szCs w:val="28"/>
              </w:rPr>
              <w:tab/>
              <w:t>0,0</w:t>
            </w:r>
          </w:p>
          <w:p w14:paraId="68AD08B5" w14:textId="77777777" w:rsidR="00BE3A7A" w:rsidRPr="00BE3A7A" w:rsidRDefault="00BE3A7A" w:rsidP="00BE3A7A">
            <w:pPr>
              <w:jc w:val="both"/>
              <w:rPr>
                <w:sz w:val="28"/>
                <w:szCs w:val="28"/>
              </w:rPr>
            </w:pPr>
            <w:r w:rsidRPr="00BE3A7A">
              <w:rPr>
                <w:sz w:val="28"/>
                <w:szCs w:val="28"/>
              </w:rPr>
              <w:t>01 05 00 00 00 0000 500</w:t>
            </w:r>
            <w:r w:rsidRPr="00BE3A7A">
              <w:rPr>
                <w:sz w:val="28"/>
                <w:szCs w:val="28"/>
              </w:rPr>
              <w:tab/>
              <w:t>Увеличение остатков средств бюджетов</w:t>
            </w:r>
            <w:r w:rsidRPr="00BE3A7A">
              <w:rPr>
                <w:sz w:val="28"/>
                <w:szCs w:val="28"/>
              </w:rPr>
              <w:tab/>
              <w:t>30 534,0</w:t>
            </w:r>
            <w:r w:rsidRPr="00BE3A7A">
              <w:rPr>
                <w:sz w:val="28"/>
                <w:szCs w:val="28"/>
              </w:rPr>
              <w:tab/>
              <w:t>29 421,4</w:t>
            </w:r>
            <w:r w:rsidRPr="00BE3A7A">
              <w:rPr>
                <w:sz w:val="28"/>
                <w:szCs w:val="28"/>
              </w:rPr>
              <w:tab/>
              <w:t>44 392,9</w:t>
            </w:r>
          </w:p>
          <w:p w14:paraId="5133FC0B" w14:textId="77777777" w:rsidR="00BE3A7A" w:rsidRPr="00BE3A7A" w:rsidRDefault="00BE3A7A" w:rsidP="00BE3A7A">
            <w:pPr>
              <w:jc w:val="both"/>
              <w:rPr>
                <w:sz w:val="28"/>
                <w:szCs w:val="28"/>
              </w:rPr>
            </w:pPr>
            <w:r w:rsidRPr="00BE3A7A">
              <w:rPr>
                <w:sz w:val="28"/>
                <w:szCs w:val="28"/>
              </w:rPr>
              <w:t>01 05 02 00 00 0000 500</w:t>
            </w:r>
            <w:r w:rsidRPr="00BE3A7A">
              <w:rPr>
                <w:sz w:val="28"/>
                <w:szCs w:val="28"/>
              </w:rPr>
              <w:tab/>
              <w:t>Увеличение прочих остатков средств бюджетов</w:t>
            </w:r>
            <w:r w:rsidRPr="00BE3A7A">
              <w:rPr>
                <w:sz w:val="28"/>
                <w:szCs w:val="28"/>
              </w:rPr>
              <w:tab/>
              <w:t>30 534,0</w:t>
            </w:r>
            <w:r w:rsidRPr="00BE3A7A">
              <w:rPr>
                <w:sz w:val="28"/>
                <w:szCs w:val="28"/>
              </w:rPr>
              <w:tab/>
              <w:t>29 421,4</w:t>
            </w:r>
            <w:r w:rsidRPr="00BE3A7A">
              <w:rPr>
                <w:sz w:val="28"/>
                <w:szCs w:val="28"/>
              </w:rPr>
              <w:tab/>
              <w:t>44 392,9</w:t>
            </w:r>
          </w:p>
          <w:p w14:paraId="5259083D" w14:textId="77777777" w:rsidR="00BE3A7A" w:rsidRPr="00BE3A7A" w:rsidRDefault="00BE3A7A" w:rsidP="00BE3A7A">
            <w:pPr>
              <w:jc w:val="both"/>
              <w:rPr>
                <w:sz w:val="28"/>
                <w:szCs w:val="28"/>
              </w:rPr>
            </w:pPr>
            <w:r w:rsidRPr="00BE3A7A">
              <w:rPr>
                <w:sz w:val="28"/>
                <w:szCs w:val="28"/>
              </w:rPr>
              <w:t>01 05 02 01 00 0000 510</w:t>
            </w:r>
            <w:r w:rsidRPr="00BE3A7A">
              <w:rPr>
                <w:sz w:val="28"/>
                <w:szCs w:val="28"/>
              </w:rPr>
              <w:tab/>
              <w:t>Увеличение прочих остатков денежных средств бюджетов</w:t>
            </w:r>
            <w:r w:rsidRPr="00BE3A7A">
              <w:rPr>
                <w:sz w:val="28"/>
                <w:szCs w:val="28"/>
              </w:rPr>
              <w:tab/>
              <w:t>30 534,0</w:t>
            </w:r>
            <w:r w:rsidRPr="00BE3A7A">
              <w:rPr>
                <w:sz w:val="28"/>
                <w:szCs w:val="28"/>
              </w:rPr>
              <w:tab/>
              <w:t>29 421,4</w:t>
            </w:r>
            <w:r w:rsidRPr="00BE3A7A">
              <w:rPr>
                <w:sz w:val="28"/>
                <w:szCs w:val="28"/>
              </w:rPr>
              <w:tab/>
              <w:t>44 392,9</w:t>
            </w:r>
          </w:p>
          <w:p w14:paraId="3C9DE89F" w14:textId="77777777" w:rsidR="00BE3A7A" w:rsidRPr="00BE3A7A" w:rsidRDefault="00BE3A7A" w:rsidP="00BE3A7A">
            <w:pPr>
              <w:jc w:val="both"/>
              <w:rPr>
                <w:sz w:val="28"/>
                <w:szCs w:val="28"/>
              </w:rPr>
            </w:pPr>
            <w:r w:rsidRPr="00BE3A7A">
              <w:rPr>
                <w:sz w:val="28"/>
                <w:szCs w:val="28"/>
              </w:rPr>
              <w:t>01 05 02 01 10 0000 510</w:t>
            </w:r>
            <w:r w:rsidRPr="00BE3A7A">
              <w:rPr>
                <w:sz w:val="28"/>
                <w:szCs w:val="28"/>
              </w:rPr>
              <w:tab/>
              <w:t>Увеличение прочих остатков денежных средств бюджетов сельских поселений</w:t>
            </w:r>
            <w:r w:rsidRPr="00BE3A7A">
              <w:rPr>
                <w:sz w:val="28"/>
                <w:szCs w:val="28"/>
              </w:rPr>
              <w:tab/>
              <w:t>30 534,0</w:t>
            </w:r>
            <w:r w:rsidRPr="00BE3A7A">
              <w:rPr>
                <w:sz w:val="28"/>
                <w:szCs w:val="28"/>
              </w:rPr>
              <w:tab/>
              <w:t>29 421,4</w:t>
            </w:r>
            <w:r w:rsidRPr="00BE3A7A">
              <w:rPr>
                <w:sz w:val="28"/>
                <w:szCs w:val="28"/>
              </w:rPr>
              <w:tab/>
              <w:t>44 392,9</w:t>
            </w:r>
          </w:p>
          <w:p w14:paraId="10F1FB26" w14:textId="77777777" w:rsidR="00BE3A7A" w:rsidRPr="00BE3A7A" w:rsidRDefault="00BE3A7A" w:rsidP="00BE3A7A">
            <w:pPr>
              <w:jc w:val="both"/>
              <w:rPr>
                <w:sz w:val="28"/>
                <w:szCs w:val="28"/>
              </w:rPr>
            </w:pPr>
            <w:r w:rsidRPr="00BE3A7A">
              <w:rPr>
                <w:sz w:val="28"/>
                <w:szCs w:val="28"/>
              </w:rPr>
              <w:t>01 05 00 00 00 0000 600</w:t>
            </w:r>
            <w:r w:rsidRPr="00BE3A7A">
              <w:rPr>
                <w:sz w:val="28"/>
                <w:szCs w:val="28"/>
              </w:rPr>
              <w:tab/>
              <w:t xml:space="preserve">Уменьшение остатков </w:t>
            </w:r>
            <w:r w:rsidRPr="00BE3A7A">
              <w:rPr>
                <w:sz w:val="28"/>
                <w:szCs w:val="28"/>
              </w:rPr>
              <w:lastRenderedPageBreak/>
              <w:t>средств бюджетов</w:t>
            </w:r>
            <w:r w:rsidRPr="00BE3A7A">
              <w:rPr>
                <w:sz w:val="28"/>
                <w:szCs w:val="28"/>
              </w:rPr>
              <w:tab/>
              <w:t>30 534,0</w:t>
            </w:r>
            <w:r w:rsidRPr="00BE3A7A">
              <w:rPr>
                <w:sz w:val="28"/>
                <w:szCs w:val="28"/>
              </w:rPr>
              <w:tab/>
              <w:t>29 421,4</w:t>
            </w:r>
            <w:r w:rsidRPr="00BE3A7A">
              <w:rPr>
                <w:sz w:val="28"/>
                <w:szCs w:val="28"/>
              </w:rPr>
              <w:tab/>
              <w:t>44 392,9</w:t>
            </w:r>
          </w:p>
          <w:p w14:paraId="2E3C9D0C" w14:textId="77777777" w:rsidR="00BE3A7A" w:rsidRPr="00BE3A7A" w:rsidRDefault="00BE3A7A" w:rsidP="00BE3A7A">
            <w:pPr>
              <w:jc w:val="both"/>
              <w:rPr>
                <w:sz w:val="28"/>
                <w:szCs w:val="28"/>
              </w:rPr>
            </w:pPr>
            <w:r w:rsidRPr="00BE3A7A">
              <w:rPr>
                <w:sz w:val="28"/>
                <w:szCs w:val="28"/>
              </w:rPr>
              <w:t>01 05 02 00 00 0000 600</w:t>
            </w:r>
            <w:r w:rsidRPr="00BE3A7A">
              <w:rPr>
                <w:sz w:val="28"/>
                <w:szCs w:val="28"/>
              </w:rPr>
              <w:tab/>
              <w:t>Уменьшение прочих остатков средств бюджетов</w:t>
            </w:r>
            <w:r w:rsidRPr="00BE3A7A">
              <w:rPr>
                <w:sz w:val="28"/>
                <w:szCs w:val="28"/>
              </w:rPr>
              <w:tab/>
              <w:t>30 534,0</w:t>
            </w:r>
            <w:r w:rsidRPr="00BE3A7A">
              <w:rPr>
                <w:sz w:val="28"/>
                <w:szCs w:val="28"/>
              </w:rPr>
              <w:tab/>
              <w:t>29 421,4</w:t>
            </w:r>
            <w:r w:rsidRPr="00BE3A7A">
              <w:rPr>
                <w:sz w:val="28"/>
                <w:szCs w:val="28"/>
              </w:rPr>
              <w:tab/>
              <w:t>44 392,9</w:t>
            </w:r>
          </w:p>
          <w:p w14:paraId="6661B0B2" w14:textId="77777777" w:rsidR="00BE3A7A" w:rsidRPr="00BE3A7A" w:rsidRDefault="00BE3A7A" w:rsidP="00BE3A7A">
            <w:pPr>
              <w:jc w:val="both"/>
              <w:rPr>
                <w:sz w:val="28"/>
                <w:szCs w:val="28"/>
              </w:rPr>
            </w:pPr>
            <w:r w:rsidRPr="00BE3A7A">
              <w:rPr>
                <w:sz w:val="28"/>
                <w:szCs w:val="28"/>
              </w:rPr>
              <w:t>01 05 02 01 00 0000 610</w:t>
            </w:r>
            <w:r w:rsidRPr="00BE3A7A">
              <w:rPr>
                <w:sz w:val="28"/>
                <w:szCs w:val="28"/>
              </w:rPr>
              <w:tab/>
              <w:t>Уменьшение прочих остатков денежных средств бюджетов</w:t>
            </w:r>
            <w:r w:rsidRPr="00BE3A7A">
              <w:rPr>
                <w:sz w:val="28"/>
                <w:szCs w:val="28"/>
              </w:rPr>
              <w:tab/>
              <w:t>30 534,0</w:t>
            </w:r>
            <w:r w:rsidRPr="00BE3A7A">
              <w:rPr>
                <w:sz w:val="28"/>
                <w:szCs w:val="28"/>
              </w:rPr>
              <w:tab/>
              <w:t>29 421,4</w:t>
            </w:r>
            <w:r w:rsidRPr="00BE3A7A">
              <w:rPr>
                <w:sz w:val="28"/>
                <w:szCs w:val="28"/>
              </w:rPr>
              <w:tab/>
              <w:t>44 392,9</w:t>
            </w:r>
          </w:p>
          <w:p w14:paraId="4CC4869D" w14:textId="77777777" w:rsidR="00BE3A7A" w:rsidRPr="00BE3A7A" w:rsidRDefault="00BE3A7A" w:rsidP="00BE3A7A">
            <w:pPr>
              <w:jc w:val="both"/>
              <w:rPr>
                <w:sz w:val="28"/>
                <w:szCs w:val="28"/>
              </w:rPr>
            </w:pPr>
            <w:r w:rsidRPr="00BE3A7A">
              <w:rPr>
                <w:sz w:val="28"/>
                <w:szCs w:val="28"/>
              </w:rPr>
              <w:t>01 05 02 01 10 0000 610</w:t>
            </w:r>
            <w:r w:rsidRPr="00BE3A7A">
              <w:rPr>
                <w:sz w:val="28"/>
                <w:szCs w:val="28"/>
              </w:rPr>
              <w:tab/>
              <w:t>Уменьшение прочих остатков денежных средств бюджетов сельских поселений</w:t>
            </w:r>
            <w:r w:rsidRPr="00BE3A7A">
              <w:rPr>
                <w:sz w:val="28"/>
                <w:szCs w:val="28"/>
              </w:rPr>
              <w:tab/>
              <w:t>30 534,0</w:t>
            </w:r>
            <w:r w:rsidRPr="00BE3A7A">
              <w:rPr>
                <w:sz w:val="28"/>
                <w:szCs w:val="28"/>
              </w:rPr>
              <w:tab/>
              <w:t>29 421,4</w:t>
            </w:r>
            <w:r w:rsidRPr="00BE3A7A">
              <w:rPr>
                <w:sz w:val="28"/>
                <w:szCs w:val="28"/>
              </w:rPr>
              <w:tab/>
              <w:t>44 392,9</w:t>
            </w:r>
          </w:p>
        </w:tc>
      </w:tr>
      <w:tr w:rsidR="00BE3A7A" w:rsidRPr="00BE3A7A" w14:paraId="12DA369D" w14:textId="77777777" w:rsidTr="00570409">
        <w:tc>
          <w:tcPr>
            <w:tcW w:w="462" w:type="dxa"/>
          </w:tcPr>
          <w:p w14:paraId="33F4C3A7" w14:textId="77777777" w:rsidR="00BE3A7A" w:rsidRPr="00BE3A7A" w:rsidRDefault="00BE3A7A" w:rsidP="00BE3A7A">
            <w:pPr>
              <w:jc w:val="both"/>
              <w:rPr>
                <w:sz w:val="28"/>
                <w:szCs w:val="28"/>
              </w:rPr>
            </w:pPr>
            <w:r w:rsidRPr="00BE3A7A">
              <w:rPr>
                <w:sz w:val="28"/>
                <w:szCs w:val="28"/>
              </w:rPr>
              <w:lastRenderedPageBreak/>
              <w:t>3</w:t>
            </w:r>
          </w:p>
        </w:tc>
        <w:tc>
          <w:tcPr>
            <w:tcW w:w="2071" w:type="dxa"/>
          </w:tcPr>
          <w:p w14:paraId="5002AFB7" w14:textId="77777777" w:rsidR="00BE3A7A" w:rsidRPr="00BE3A7A" w:rsidRDefault="00BE3A7A" w:rsidP="00BE3A7A">
            <w:pPr>
              <w:jc w:val="both"/>
              <w:rPr>
                <w:sz w:val="28"/>
                <w:szCs w:val="28"/>
              </w:rPr>
            </w:pPr>
            <w:r w:rsidRPr="00BE3A7A">
              <w:rPr>
                <w:sz w:val="28"/>
                <w:szCs w:val="28"/>
              </w:rPr>
              <w:t>Приложение №3</w:t>
            </w:r>
          </w:p>
        </w:tc>
        <w:tc>
          <w:tcPr>
            <w:tcW w:w="3799" w:type="dxa"/>
          </w:tcPr>
          <w:p w14:paraId="121BD55A" w14:textId="77777777" w:rsidR="00BE3A7A" w:rsidRPr="00BE3A7A" w:rsidRDefault="00BE3A7A" w:rsidP="00BE3A7A">
            <w:pPr>
              <w:jc w:val="both"/>
              <w:rPr>
                <w:sz w:val="28"/>
                <w:szCs w:val="28"/>
              </w:rPr>
            </w:pPr>
          </w:p>
          <w:p w14:paraId="50D49751" w14:textId="77777777" w:rsidR="00BE3A7A" w:rsidRPr="00BE3A7A" w:rsidRDefault="00BE3A7A" w:rsidP="00BE3A7A">
            <w:pPr>
              <w:jc w:val="both"/>
              <w:rPr>
                <w:sz w:val="28"/>
                <w:szCs w:val="28"/>
              </w:rPr>
            </w:pPr>
          </w:p>
          <w:p w14:paraId="06BDCC0E" w14:textId="77777777" w:rsidR="00BE3A7A" w:rsidRPr="00BE3A7A" w:rsidRDefault="00BE3A7A" w:rsidP="00BE3A7A">
            <w:pPr>
              <w:jc w:val="both"/>
              <w:rPr>
                <w:sz w:val="28"/>
                <w:szCs w:val="28"/>
              </w:rPr>
            </w:pPr>
            <w:r w:rsidRPr="00BE3A7A">
              <w:rPr>
                <w:sz w:val="28"/>
                <w:szCs w:val="28"/>
              </w:rPr>
              <w:t xml:space="preserve">Распределение бюджетных ассигнований по разделам, подразделам, целевым статьям </w:t>
            </w:r>
          </w:p>
          <w:p w14:paraId="3A49EF75" w14:textId="77777777" w:rsidR="00BE3A7A" w:rsidRPr="00BE3A7A" w:rsidRDefault="00BE3A7A" w:rsidP="00BE3A7A">
            <w:pPr>
              <w:jc w:val="both"/>
              <w:rPr>
                <w:sz w:val="28"/>
                <w:szCs w:val="28"/>
              </w:rPr>
            </w:pPr>
            <w:r w:rsidRPr="00BE3A7A">
              <w:rPr>
                <w:sz w:val="28"/>
                <w:szCs w:val="28"/>
              </w:rPr>
              <w:t>(муниципальных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на 2024 год и на плановый период 2025 и 2026 годов</w:t>
            </w:r>
          </w:p>
          <w:p w14:paraId="41742216" w14:textId="77777777" w:rsidR="00BE3A7A" w:rsidRPr="00BE3A7A" w:rsidRDefault="00BE3A7A" w:rsidP="00BE3A7A">
            <w:pPr>
              <w:jc w:val="both"/>
              <w:rPr>
                <w:sz w:val="28"/>
                <w:szCs w:val="28"/>
              </w:rPr>
            </w:pPr>
          </w:p>
          <w:p w14:paraId="1F4C83E1" w14:textId="77777777" w:rsidR="00BE3A7A" w:rsidRPr="00BE3A7A" w:rsidRDefault="00BE3A7A" w:rsidP="00BE3A7A">
            <w:pPr>
              <w:jc w:val="both"/>
              <w:rPr>
                <w:sz w:val="28"/>
                <w:szCs w:val="28"/>
              </w:rPr>
            </w:pPr>
            <w:r w:rsidRPr="00BE3A7A">
              <w:rPr>
                <w:sz w:val="28"/>
                <w:szCs w:val="28"/>
              </w:rPr>
              <w:t>(тыс. рублей)</w:t>
            </w:r>
          </w:p>
          <w:p w14:paraId="556C1911" w14:textId="77777777" w:rsidR="00BE3A7A" w:rsidRPr="00BE3A7A" w:rsidRDefault="00BE3A7A" w:rsidP="00BE3A7A">
            <w:pPr>
              <w:jc w:val="both"/>
              <w:rPr>
                <w:sz w:val="28"/>
                <w:szCs w:val="28"/>
              </w:rPr>
            </w:pPr>
            <w:r w:rsidRPr="00BE3A7A">
              <w:rPr>
                <w:sz w:val="28"/>
                <w:szCs w:val="28"/>
              </w:rPr>
              <w:t>Наименование</w:t>
            </w:r>
            <w:r w:rsidRPr="00BE3A7A">
              <w:rPr>
                <w:sz w:val="28"/>
                <w:szCs w:val="28"/>
              </w:rPr>
              <w:tab/>
            </w:r>
            <w:proofErr w:type="spellStart"/>
            <w:r w:rsidRPr="00BE3A7A">
              <w:rPr>
                <w:sz w:val="28"/>
                <w:szCs w:val="28"/>
              </w:rPr>
              <w:t>Рз</w:t>
            </w:r>
            <w:proofErr w:type="spellEnd"/>
            <w:r w:rsidRPr="00BE3A7A">
              <w:rPr>
                <w:sz w:val="28"/>
                <w:szCs w:val="28"/>
              </w:rPr>
              <w:tab/>
              <w:t>ПР</w:t>
            </w:r>
            <w:r w:rsidRPr="00BE3A7A">
              <w:rPr>
                <w:sz w:val="28"/>
                <w:szCs w:val="28"/>
              </w:rPr>
              <w:tab/>
              <w:t>ЦСР</w:t>
            </w:r>
            <w:r w:rsidRPr="00BE3A7A">
              <w:rPr>
                <w:sz w:val="28"/>
                <w:szCs w:val="28"/>
              </w:rPr>
              <w:tab/>
              <w:t>ВР</w:t>
            </w:r>
            <w:r w:rsidRPr="00BE3A7A">
              <w:rPr>
                <w:sz w:val="28"/>
                <w:szCs w:val="28"/>
              </w:rPr>
              <w:tab/>
              <w:t>2024 год</w:t>
            </w:r>
            <w:r w:rsidRPr="00BE3A7A">
              <w:rPr>
                <w:sz w:val="28"/>
                <w:szCs w:val="28"/>
              </w:rPr>
              <w:tab/>
              <w:t>2025 год</w:t>
            </w:r>
            <w:r w:rsidRPr="00BE3A7A">
              <w:rPr>
                <w:sz w:val="28"/>
                <w:szCs w:val="28"/>
              </w:rPr>
              <w:tab/>
              <w:t>2026год</w:t>
            </w:r>
          </w:p>
          <w:p w14:paraId="2F0A8236" w14:textId="77777777" w:rsidR="00BE3A7A" w:rsidRPr="00BE3A7A" w:rsidRDefault="00BE3A7A" w:rsidP="00BE3A7A">
            <w:pPr>
              <w:jc w:val="both"/>
              <w:rPr>
                <w:sz w:val="28"/>
                <w:szCs w:val="28"/>
              </w:rPr>
            </w:pPr>
            <w:r w:rsidRPr="00BE3A7A">
              <w:rPr>
                <w:sz w:val="28"/>
                <w:szCs w:val="28"/>
              </w:rPr>
              <w:t>1</w:t>
            </w:r>
            <w:r w:rsidRPr="00BE3A7A">
              <w:rPr>
                <w:sz w:val="28"/>
                <w:szCs w:val="28"/>
              </w:rPr>
              <w:tab/>
              <w:t>2</w:t>
            </w:r>
            <w:r w:rsidRPr="00BE3A7A">
              <w:rPr>
                <w:sz w:val="28"/>
                <w:szCs w:val="28"/>
              </w:rPr>
              <w:tab/>
              <w:t>3</w:t>
            </w:r>
            <w:r w:rsidRPr="00BE3A7A">
              <w:rPr>
                <w:sz w:val="28"/>
                <w:szCs w:val="28"/>
              </w:rPr>
              <w:tab/>
              <w:t>4</w:t>
            </w:r>
            <w:r w:rsidRPr="00BE3A7A">
              <w:rPr>
                <w:sz w:val="28"/>
                <w:szCs w:val="28"/>
              </w:rPr>
              <w:tab/>
              <w:t>5</w:t>
            </w:r>
            <w:r w:rsidRPr="00BE3A7A">
              <w:rPr>
                <w:sz w:val="28"/>
                <w:szCs w:val="28"/>
              </w:rPr>
              <w:tab/>
              <w:t>6</w:t>
            </w:r>
            <w:r w:rsidRPr="00BE3A7A">
              <w:rPr>
                <w:sz w:val="28"/>
                <w:szCs w:val="28"/>
              </w:rPr>
              <w:tab/>
              <w:t>7</w:t>
            </w:r>
            <w:r w:rsidRPr="00BE3A7A">
              <w:rPr>
                <w:sz w:val="28"/>
                <w:szCs w:val="28"/>
              </w:rPr>
              <w:tab/>
              <w:t>8</w:t>
            </w:r>
          </w:p>
          <w:p w14:paraId="41320DB6" w14:textId="77777777" w:rsidR="00BE3A7A" w:rsidRPr="00BE3A7A" w:rsidRDefault="00BE3A7A" w:rsidP="00BE3A7A">
            <w:pPr>
              <w:jc w:val="both"/>
              <w:rPr>
                <w:sz w:val="28"/>
                <w:szCs w:val="28"/>
              </w:rPr>
            </w:pPr>
            <w:r w:rsidRPr="00BE3A7A">
              <w:rPr>
                <w:sz w:val="28"/>
                <w:szCs w:val="28"/>
              </w:rPr>
              <w:t>ВСЕГО</w:t>
            </w:r>
            <w:r w:rsidRPr="00BE3A7A">
              <w:rPr>
                <w:sz w:val="28"/>
                <w:szCs w:val="28"/>
              </w:rPr>
              <w:tab/>
              <w:t xml:space="preserve"> </w:t>
            </w:r>
            <w:r w:rsidRPr="00BE3A7A">
              <w:rPr>
                <w:sz w:val="28"/>
                <w:szCs w:val="28"/>
              </w:rPr>
              <w:tab/>
              <w:t xml:space="preserve"> </w:t>
            </w:r>
            <w:r w:rsidRPr="00BE3A7A">
              <w:rPr>
                <w:sz w:val="28"/>
                <w:szCs w:val="28"/>
              </w:rPr>
              <w:tab/>
              <w:t xml:space="preserve"> </w:t>
            </w:r>
            <w:r w:rsidRPr="00BE3A7A">
              <w:rPr>
                <w:sz w:val="28"/>
                <w:szCs w:val="28"/>
              </w:rPr>
              <w:tab/>
              <w:t xml:space="preserve"> </w:t>
            </w:r>
            <w:r w:rsidRPr="00BE3A7A">
              <w:rPr>
                <w:sz w:val="28"/>
                <w:szCs w:val="28"/>
              </w:rPr>
              <w:tab/>
              <w:t>35 882,3</w:t>
            </w:r>
            <w:r w:rsidRPr="00BE3A7A">
              <w:rPr>
                <w:sz w:val="28"/>
                <w:szCs w:val="28"/>
              </w:rPr>
              <w:tab/>
              <w:t>29 358,1</w:t>
            </w:r>
            <w:r w:rsidRPr="00BE3A7A">
              <w:rPr>
                <w:sz w:val="28"/>
                <w:szCs w:val="28"/>
              </w:rPr>
              <w:tab/>
              <w:t>43 965,7</w:t>
            </w:r>
          </w:p>
          <w:p w14:paraId="3844CC85" w14:textId="77777777" w:rsidR="00BE3A7A" w:rsidRPr="00BE3A7A" w:rsidRDefault="00BE3A7A" w:rsidP="00BE3A7A">
            <w:pPr>
              <w:jc w:val="both"/>
              <w:rPr>
                <w:sz w:val="28"/>
                <w:szCs w:val="28"/>
              </w:rPr>
            </w:pPr>
            <w:r w:rsidRPr="00BE3A7A">
              <w:rPr>
                <w:sz w:val="28"/>
                <w:szCs w:val="28"/>
              </w:rPr>
              <w:lastRenderedPageBreak/>
              <w:t>ОБЩЕГОСУДАРСТВЕННЫЕ ВОПРОСЫ</w:t>
            </w:r>
            <w:r w:rsidRPr="00BE3A7A">
              <w:rPr>
                <w:sz w:val="28"/>
                <w:szCs w:val="28"/>
              </w:rPr>
              <w:tab/>
              <w:t>01</w:t>
            </w:r>
            <w:r w:rsidRPr="00BE3A7A">
              <w:rPr>
                <w:sz w:val="28"/>
                <w:szCs w:val="28"/>
              </w:rPr>
              <w:tab/>
              <w:t>00</w:t>
            </w:r>
            <w:r w:rsidRPr="00BE3A7A">
              <w:rPr>
                <w:sz w:val="28"/>
                <w:szCs w:val="28"/>
              </w:rPr>
              <w:tab/>
              <w:t xml:space="preserve"> </w:t>
            </w:r>
            <w:r w:rsidRPr="00BE3A7A">
              <w:rPr>
                <w:sz w:val="28"/>
                <w:szCs w:val="28"/>
              </w:rPr>
              <w:tab/>
              <w:t xml:space="preserve"> </w:t>
            </w:r>
            <w:r w:rsidRPr="00BE3A7A">
              <w:rPr>
                <w:sz w:val="28"/>
                <w:szCs w:val="28"/>
              </w:rPr>
              <w:tab/>
              <w:t>10 146,9</w:t>
            </w:r>
            <w:r w:rsidRPr="00BE3A7A">
              <w:rPr>
                <w:sz w:val="28"/>
                <w:szCs w:val="28"/>
              </w:rPr>
              <w:tab/>
              <w:t>9 538,1</w:t>
            </w:r>
            <w:r w:rsidRPr="00BE3A7A">
              <w:rPr>
                <w:sz w:val="28"/>
                <w:szCs w:val="28"/>
              </w:rPr>
              <w:tab/>
              <w:t>17 255,4</w:t>
            </w:r>
          </w:p>
          <w:p w14:paraId="4266D625" w14:textId="77777777" w:rsidR="00BE3A7A" w:rsidRPr="00BE3A7A" w:rsidRDefault="00BE3A7A" w:rsidP="00BE3A7A">
            <w:pPr>
              <w:jc w:val="both"/>
              <w:rPr>
                <w:sz w:val="28"/>
                <w:szCs w:val="28"/>
              </w:rPr>
            </w:pPr>
            <w:r w:rsidRPr="00BE3A7A">
              <w:rPr>
                <w:sz w:val="28"/>
                <w:szCs w:val="28"/>
              </w:rPr>
              <w:t>Функционирование Правительства Российской Федерации, высших исполнительных органов субъектов Российской Федерации, местных администраций</w:t>
            </w:r>
            <w:r w:rsidRPr="00BE3A7A">
              <w:rPr>
                <w:sz w:val="28"/>
                <w:szCs w:val="28"/>
              </w:rPr>
              <w:tab/>
              <w:t>01</w:t>
            </w:r>
            <w:r w:rsidRPr="00BE3A7A">
              <w:rPr>
                <w:sz w:val="28"/>
                <w:szCs w:val="28"/>
              </w:rPr>
              <w:tab/>
              <w:t>04</w:t>
            </w:r>
            <w:r w:rsidRPr="00BE3A7A">
              <w:rPr>
                <w:sz w:val="28"/>
                <w:szCs w:val="28"/>
              </w:rPr>
              <w:tab/>
              <w:t xml:space="preserve"> </w:t>
            </w:r>
            <w:r w:rsidRPr="00BE3A7A">
              <w:rPr>
                <w:sz w:val="28"/>
                <w:szCs w:val="28"/>
              </w:rPr>
              <w:tab/>
              <w:t xml:space="preserve"> </w:t>
            </w:r>
            <w:r w:rsidRPr="00BE3A7A">
              <w:rPr>
                <w:sz w:val="28"/>
                <w:szCs w:val="28"/>
              </w:rPr>
              <w:tab/>
              <w:t>10 076,8</w:t>
            </w:r>
            <w:r w:rsidRPr="00BE3A7A">
              <w:rPr>
                <w:sz w:val="28"/>
                <w:szCs w:val="28"/>
              </w:rPr>
              <w:tab/>
              <w:t>8 887,5</w:t>
            </w:r>
            <w:r w:rsidRPr="00BE3A7A">
              <w:rPr>
                <w:sz w:val="28"/>
                <w:szCs w:val="28"/>
              </w:rPr>
              <w:tab/>
              <w:t>12 310,8</w:t>
            </w:r>
          </w:p>
          <w:p w14:paraId="7E321C62" w14:textId="77777777" w:rsidR="00BE3A7A" w:rsidRPr="00BE3A7A" w:rsidRDefault="00BE3A7A" w:rsidP="00BE3A7A">
            <w:pPr>
              <w:jc w:val="both"/>
              <w:rPr>
                <w:sz w:val="28"/>
                <w:szCs w:val="28"/>
              </w:rPr>
            </w:pPr>
            <w:r w:rsidRPr="00BE3A7A">
              <w:rPr>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(Иные закупки товаров, работ и услуг для обеспечения государственных (муниципальных) нужд)</w:t>
            </w:r>
            <w:r w:rsidRPr="00BE3A7A">
              <w:rPr>
                <w:sz w:val="28"/>
                <w:szCs w:val="28"/>
              </w:rPr>
              <w:tab/>
              <w:t>01</w:t>
            </w:r>
            <w:r w:rsidRPr="00BE3A7A">
              <w:rPr>
                <w:sz w:val="28"/>
                <w:szCs w:val="28"/>
              </w:rPr>
              <w:tab/>
              <w:t>04</w:t>
            </w:r>
            <w:r w:rsidRPr="00BE3A7A">
              <w:rPr>
                <w:sz w:val="28"/>
                <w:szCs w:val="28"/>
              </w:rPr>
              <w:tab/>
              <w:t>12 1 00 24250</w:t>
            </w:r>
            <w:r w:rsidRPr="00BE3A7A">
              <w:rPr>
                <w:sz w:val="28"/>
                <w:szCs w:val="28"/>
              </w:rPr>
              <w:tab/>
              <w:t>240</w:t>
            </w:r>
            <w:r w:rsidRPr="00BE3A7A">
              <w:rPr>
                <w:sz w:val="28"/>
                <w:szCs w:val="28"/>
              </w:rPr>
              <w:tab/>
              <w:t xml:space="preserve">          68,7</w:t>
            </w:r>
            <w:r w:rsidRPr="00BE3A7A">
              <w:rPr>
                <w:sz w:val="28"/>
                <w:szCs w:val="28"/>
              </w:rPr>
              <w:tab/>
              <w:t>0,0</w:t>
            </w:r>
            <w:r w:rsidRPr="00BE3A7A">
              <w:rPr>
                <w:sz w:val="28"/>
                <w:szCs w:val="28"/>
              </w:rPr>
              <w:tab/>
              <w:t>100,0</w:t>
            </w:r>
          </w:p>
          <w:p w14:paraId="6377DEB9" w14:textId="77777777" w:rsidR="00BE3A7A" w:rsidRPr="00BE3A7A" w:rsidRDefault="00BE3A7A" w:rsidP="00BE3A7A">
            <w:pPr>
              <w:jc w:val="both"/>
              <w:rPr>
                <w:sz w:val="28"/>
                <w:szCs w:val="28"/>
              </w:rPr>
            </w:pPr>
            <w:r w:rsidRPr="00BE3A7A">
              <w:rPr>
                <w:sz w:val="28"/>
                <w:szCs w:val="28"/>
              </w:rPr>
              <w:t xml:space="preserve">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(Расходы на выплаты персоналу </w:t>
            </w:r>
            <w:r w:rsidRPr="00BE3A7A">
              <w:rPr>
                <w:sz w:val="28"/>
                <w:szCs w:val="28"/>
              </w:rPr>
              <w:lastRenderedPageBreak/>
              <w:t>государственных (муниципальных) органов)</w:t>
            </w:r>
            <w:r w:rsidRPr="00BE3A7A">
              <w:rPr>
                <w:sz w:val="28"/>
                <w:szCs w:val="28"/>
              </w:rPr>
              <w:tab/>
              <w:t>01</w:t>
            </w:r>
            <w:r w:rsidRPr="00BE3A7A">
              <w:rPr>
                <w:sz w:val="28"/>
                <w:szCs w:val="28"/>
              </w:rPr>
              <w:tab/>
              <w:t>04</w:t>
            </w:r>
            <w:r w:rsidRPr="00BE3A7A">
              <w:rPr>
                <w:sz w:val="28"/>
                <w:szCs w:val="28"/>
              </w:rPr>
              <w:tab/>
              <w:t>89 1 00 00110</w:t>
            </w:r>
            <w:r w:rsidRPr="00BE3A7A">
              <w:rPr>
                <w:sz w:val="28"/>
                <w:szCs w:val="28"/>
              </w:rPr>
              <w:tab/>
              <w:t>120</w:t>
            </w:r>
            <w:r w:rsidRPr="00BE3A7A">
              <w:rPr>
                <w:sz w:val="28"/>
                <w:szCs w:val="28"/>
              </w:rPr>
              <w:tab/>
              <w:t>9 250,6</w:t>
            </w:r>
            <w:r w:rsidRPr="00BE3A7A">
              <w:rPr>
                <w:sz w:val="28"/>
                <w:szCs w:val="28"/>
              </w:rPr>
              <w:tab/>
              <w:t>8 887,3</w:t>
            </w:r>
            <w:r w:rsidRPr="00BE3A7A">
              <w:rPr>
                <w:sz w:val="28"/>
                <w:szCs w:val="28"/>
              </w:rPr>
              <w:tab/>
              <w:t>11 167,8</w:t>
            </w:r>
          </w:p>
          <w:p w14:paraId="08A85A9E" w14:textId="77777777" w:rsidR="00BE3A7A" w:rsidRPr="00BE3A7A" w:rsidRDefault="00BE3A7A" w:rsidP="00BE3A7A">
            <w:pPr>
              <w:jc w:val="both"/>
              <w:rPr>
                <w:sz w:val="28"/>
                <w:szCs w:val="28"/>
              </w:rPr>
            </w:pPr>
            <w:r w:rsidRPr="00BE3A7A">
              <w:rPr>
                <w:sz w:val="28"/>
                <w:szCs w:val="28"/>
              </w:rPr>
              <w:t>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r w:rsidRPr="00BE3A7A">
              <w:rPr>
                <w:sz w:val="28"/>
                <w:szCs w:val="28"/>
              </w:rPr>
              <w:tab/>
              <w:t>01</w:t>
            </w:r>
            <w:r w:rsidRPr="00BE3A7A">
              <w:rPr>
                <w:sz w:val="28"/>
                <w:szCs w:val="28"/>
              </w:rPr>
              <w:tab/>
              <w:t>04</w:t>
            </w:r>
            <w:r w:rsidRPr="00BE3A7A">
              <w:rPr>
                <w:sz w:val="28"/>
                <w:szCs w:val="28"/>
              </w:rPr>
              <w:tab/>
              <w:t>89 1 00 00190</w:t>
            </w:r>
            <w:r w:rsidRPr="00BE3A7A">
              <w:rPr>
                <w:sz w:val="28"/>
                <w:szCs w:val="28"/>
              </w:rPr>
              <w:tab/>
              <w:t>240</w:t>
            </w:r>
            <w:r w:rsidRPr="00BE3A7A">
              <w:rPr>
                <w:sz w:val="28"/>
                <w:szCs w:val="28"/>
              </w:rPr>
              <w:tab/>
              <w:t xml:space="preserve">757,3           </w:t>
            </w:r>
            <w:r w:rsidRPr="00BE3A7A">
              <w:rPr>
                <w:sz w:val="28"/>
                <w:szCs w:val="28"/>
              </w:rPr>
              <w:tab/>
              <w:t>0,0</w:t>
            </w:r>
            <w:r w:rsidRPr="00BE3A7A">
              <w:rPr>
                <w:sz w:val="28"/>
                <w:szCs w:val="28"/>
              </w:rPr>
              <w:tab/>
              <w:t>1 042,8</w:t>
            </w:r>
          </w:p>
          <w:p w14:paraId="3DA91918" w14:textId="77777777" w:rsidR="00BE3A7A" w:rsidRPr="00BE3A7A" w:rsidRDefault="00BE3A7A" w:rsidP="00BE3A7A">
            <w:pPr>
              <w:jc w:val="both"/>
              <w:rPr>
                <w:sz w:val="28"/>
                <w:szCs w:val="28"/>
              </w:rPr>
            </w:pPr>
            <w:r w:rsidRPr="00BE3A7A">
              <w:rPr>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(Иные закупки товаров, работ и услуг для обеспечения </w:t>
            </w:r>
            <w:r w:rsidRPr="00BE3A7A">
              <w:rPr>
                <w:sz w:val="28"/>
                <w:szCs w:val="28"/>
              </w:rPr>
              <w:lastRenderedPageBreak/>
              <w:t>государственных (муниципальных) нужд)</w:t>
            </w:r>
            <w:r w:rsidRPr="00BE3A7A">
              <w:rPr>
                <w:sz w:val="28"/>
                <w:szCs w:val="28"/>
              </w:rPr>
              <w:tab/>
              <w:t>01</w:t>
            </w:r>
            <w:r w:rsidRPr="00BE3A7A">
              <w:rPr>
                <w:sz w:val="28"/>
                <w:szCs w:val="28"/>
              </w:rPr>
              <w:tab/>
              <w:t>04</w:t>
            </w:r>
            <w:r w:rsidRPr="00BE3A7A">
              <w:rPr>
                <w:sz w:val="28"/>
                <w:szCs w:val="28"/>
              </w:rPr>
              <w:tab/>
              <w:t>89 9 00 72390</w:t>
            </w:r>
            <w:r w:rsidRPr="00BE3A7A">
              <w:rPr>
                <w:sz w:val="28"/>
                <w:szCs w:val="28"/>
              </w:rPr>
              <w:tab/>
              <w:t>240</w:t>
            </w:r>
            <w:r w:rsidRPr="00BE3A7A">
              <w:rPr>
                <w:sz w:val="28"/>
                <w:szCs w:val="28"/>
              </w:rPr>
              <w:tab/>
              <w:t>0,2</w:t>
            </w:r>
            <w:r w:rsidRPr="00BE3A7A">
              <w:rPr>
                <w:sz w:val="28"/>
                <w:szCs w:val="28"/>
              </w:rPr>
              <w:tab/>
              <w:t>0,2</w:t>
            </w:r>
            <w:r w:rsidRPr="00BE3A7A">
              <w:rPr>
                <w:sz w:val="28"/>
                <w:szCs w:val="28"/>
              </w:rPr>
              <w:tab/>
              <w:t>0,2</w:t>
            </w:r>
          </w:p>
          <w:p w14:paraId="1B348251" w14:textId="77777777" w:rsidR="00BE3A7A" w:rsidRPr="00BE3A7A" w:rsidRDefault="00BE3A7A" w:rsidP="00BE3A7A">
            <w:pPr>
              <w:jc w:val="both"/>
              <w:rPr>
                <w:sz w:val="28"/>
                <w:szCs w:val="28"/>
              </w:rPr>
            </w:pPr>
          </w:p>
          <w:p w14:paraId="487813AC" w14:textId="77777777" w:rsidR="00BE3A7A" w:rsidRPr="00BE3A7A" w:rsidRDefault="00BE3A7A" w:rsidP="00BE3A7A">
            <w:pPr>
              <w:jc w:val="both"/>
              <w:rPr>
                <w:sz w:val="28"/>
                <w:szCs w:val="28"/>
              </w:rPr>
            </w:pPr>
            <w:r w:rsidRPr="00BE3A7A">
              <w:rPr>
                <w:sz w:val="28"/>
                <w:szCs w:val="28"/>
              </w:rPr>
              <w:t>Обеспечение деятельности финансовых, налоговых и таможенных органов и органов финансового (финансово-бюджетного) надзора</w:t>
            </w:r>
            <w:r w:rsidRPr="00BE3A7A">
              <w:rPr>
                <w:sz w:val="28"/>
                <w:szCs w:val="28"/>
              </w:rPr>
              <w:tab/>
              <w:t>01</w:t>
            </w:r>
            <w:r w:rsidRPr="00BE3A7A">
              <w:rPr>
                <w:sz w:val="28"/>
                <w:szCs w:val="28"/>
              </w:rPr>
              <w:tab/>
              <w:t>06</w:t>
            </w:r>
            <w:r w:rsidRPr="00BE3A7A">
              <w:rPr>
                <w:sz w:val="28"/>
                <w:szCs w:val="28"/>
              </w:rPr>
              <w:tab/>
              <w:t xml:space="preserve"> </w:t>
            </w:r>
            <w:r w:rsidRPr="00BE3A7A">
              <w:rPr>
                <w:sz w:val="28"/>
                <w:szCs w:val="28"/>
              </w:rPr>
              <w:tab/>
              <w:t xml:space="preserve"> </w:t>
            </w:r>
            <w:r w:rsidRPr="00BE3A7A">
              <w:rPr>
                <w:sz w:val="28"/>
                <w:szCs w:val="28"/>
              </w:rPr>
              <w:tab/>
              <w:t>24,2</w:t>
            </w:r>
            <w:r w:rsidRPr="00BE3A7A">
              <w:rPr>
                <w:sz w:val="28"/>
                <w:szCs w:val="28"/>
              </w:rPr>
              <w:tab/>
              <w:t>25,2</w:t>
            </w:r>
            <w:r w:rsidRPr="00BE3A7A">
              <w:rPr>
                <w:sz w:val="28"/>
                <w:szCs w:val="28"/>
              </w:rPr>
              <w:tab/>
              <w:t>26,2</w:t>
            </w:r>
          </w:p>
          <w:p w14:paraId="41979ACE" w14:textId="77777777" w:rsidR="00BE3A7A" w:rsidRPr="00BE3A7A" w:rsidRDefault="00BE3A7A" w:rsidP="00BE3A7A">
            <w:pPr>
              <w:jc w:val="both"/>
              <w:rPr>
                <w:sz w:val="28"/>
                <w:szCs w:val="28"/>
              </w:rPr>
            </w:pPr>
            <w:r w:rsidRPr="00BE3A7A">
              <w:rPr>
                <w:sz w:val="28"/>
                <w:szCs w:val="28"/>
              </w:rPr>
              <w:t>Расходы на осуществление переданных полномочий Контрольно-счётной палате Аксайского района контрольно-счётного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r w:rsidRPr="00BE3A7A">
              <w:rPr>
                <w:sz w:val="28"/>
                <w:szCs w:val="28"/>
              </w:rPr>
              <w:tab/>
              <w:t>01</w:t>
            </w:r>
            <w:r w:rsidRPr="00BE3A7A">
              <w:rPr>
                <w:sz w:val="28"/>
                <w:szCs w:val="28"/>
              </w:rPr>
              <w:tab/>
              <w:t>06</w:t>
            </w:r>
            <w:r w:rsidRPr="00BE3A7A">
              <w:rPr>
                <w:sz w:val="28"/>
                <w:szCs w:val="28"/>
              </w:rPr>
              <w:tab/>
              <w:t>99 9 00 89920</w:t>
            </w:r>
            <w:r w:rsidRPr="00BE3A7A">
              <w:rPr>
                <w:sz w:val="28"/>
                <w:szCs w:val="28"/>
              </w:rPr>
              <w:tab/>
              <w:t>540</w:t>
            </w:r>
            <w:r w:rsidRPr="00BE3A7A">
              <w:rPr>
                <w:sz w:val="28"/>
                <w:szCs w:val="28"/>
              </w:rPr>
              <w:tab/>
              <w:t>24,2</w:t>
            </w:r>
            <w:r w:rsidRPr="00BE3A7A">
              <w:rPr>
                <w:sz w:val="28"/>
                <w:szCs w:val="28"/>
              </w:rPr>
              <w:tab/>
              <w:t>25,2</w:t>
            </w:r>
            <w:r w:rsidRPr="00BE3A7A">
              <w:rPr>
                <w:sz w:val="28"/>
                <w:szCs w:val="28"/>
              </w:rPr>
              <w:tab/>
              <w:t>26,2</w:t>
            </w:r>
          </w:p>
          <w:p w14:paraId="701AAB32" w14:textId="77777777" w:rsidR="00BE3A7A" w:rsidRPr="00BE3A7A" w:rsidRDefault="00BE3A7A" w:rsidP="00BE3A7A">
            <w:pPr>
              <w:jc w:val="both"/>
              <w:rPr>
                <w:sz w:val="28"/>
                <w:szCs w:val="28"/>
              </w:rPr>
            </w:pPr>
            <w:r w:rsidRPr="00BE3A7A">
              <w:rPr>
                <w:sz w:val="28"/>
                <w:szCs w:val="28"/>
              </w:rPr>
              <w:t>Обеспечение проведения выборов и референдумов</w:t>
            </w:r>
            <w:r w:rsidRPr="00BE3A7A">
              <w:rPr>
                <w:sz w:val="28"/>
                <w:szCs w:val="28"/>
              </w:rPr>
              <w:tab/>
              <w:t>01</w:t>
            </w:r>
            <w:r w:rsidRPr="00BE3A7A">
              <w:rPr>
                <w:sz w:val="28"/>
                <w:szCs w:val="28"/>
              </w:rPr>
              <w:tab/>
              <w:t>07</w:t>
            </w:r>
            <w:r w:rsidRPr="00BE3A7A">
              <w:rPr>
                <w:sz w:val="28"/>
                <w:szCs w:val="28"/>
              </w:rPr>
              <w:tab/>
            </w:r>
            <w:r w:rsidRPr="00BE3A7A">
              <w:rPr>
                <w:sz w:val="28"/>
                <w:szCs w:val="28"/>
              </w:rPr>
              <w:tab/>
            </w:r>
            <w:r w:rsidRPr="00BE3A7A">
              <w:rPr>
                <w:sz w:val="28"/>
                <w:szCs w:val="28"/>
              </w:rPr>
              <w:tab/>
              <w:t>0,0</w:t>
            </w:r>
            <w:r w:rsidRPr="00BE3A7A">
              <w:rPr>
                <w:sz w:val="28"/>
                <w:szCs w:val="28"/>
              </w:rPr>
              <w:tab/>
              <w:t>0,0</w:t>
            </w:r>
            <w:r w:rsidRPr="00BE3A7A">
              <w:rPr>
                <w:sz w:val="28"/>
                <w:szCs w:val="28"/>
              </w:rPr>
              <w:tab/>
              <w:t>549,3</w:t>
            </w:r>
          </w:p>
          <w:p w14:paraId="4A269F9D" w14:textId="77777777" w:rsidR="00BE3A7A" w:rsidRPr="00BE3A7A" w:rsidRDefault="00BE3A7A" w:rsidP="00BE3A7A">
            <w:pPr>
              <w:jc w:val="both"/>
              <w:rPr>
                <w:sz w:val="28"/>
                <w:szCs w:val="28"/>
              </w:rPr>
            </w:pPr>
            <w:r w:rsidRPr="00BE3A7A">
              <w:rPr>
                <w:sz w:val="28"/>
                <w:szCs w:val="28"/>
              </w:rPr>
              <w:t xml:space="preserve">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w:t>
            </w:r>
            <w:r w:rsidRPr="00BE3A7A">
              <w:rPr>
                <w:sz w:val="28"/>
                <w:szCs w:val="28"/>
              </w:rPr>
              <w:lastRenderedPageBreak/>
              <w:t>органов местного самоуправления муниципального образования «Истоминского сельского поселения» (Специальные  расходы)</w:t>
            </w:r>
            <w:r w:rsidRPr="00BE3A7A">
              <w:rPr>
                <w:sz w:val="28"/>
                <w:szCs w:val="28"/>
              </w:rPr>
              <w:tab/>
              <w:t>01</w:t>
            </w:r>
            <w:r w:rsidRPr="00BE3A7A">
              <w:rPr>
                <w:sz w:val="28"/>
                <w:szCs w:val="28"/>
              </w:rPr>
              <w:tab/>
              <w:t>07</w:t>
            </w:r>
            <w:r w:rsidRPr="00BE3A7A">
              <w:rPr>
                <w:sz w:val="28"/>
                <w:szCs w:val="28"/>
              </w:rPr>
              <w:tab/>
              <w:t>99 9 00 89920</w:t>
            </w:r>
            <w:r w:rsidRPr="00BE3A7A">
              <w:rPr>
                <w:sz w:val="28"/>
                <w:szCs w:val="28"/>
              </w:rPr>
              <w:tab/>
              <w:t>880</w:t>
            </w:r>
            <w:r w:rsidRPr="00BE3A7A">
              <w:rPr>
                <w:sz w:val="28"/>
                <w:szCs w:val="28"/>
              </w:rPr>
              <w:tab/>
              <w:t>0,0</w:t>
            </w:r>
            <w:r w:rsidRPr="00BE3A7A">
              <w:rPr>
                <w:sz w:val="28"/>
                <w:szCs w:val="28"/>
              </w:rPr>
              <w:tab/>
              <w:t>0,0</w:t>
            </w:r>
            <w:r w:rsidRPr="00BE3A7A">
              <w:rPr>
                <w:sz w:val="28"/>
                <w:szCs w:val="28"/>
              </w:rPr>
              <w:tab/>
              <w:t>549,3</w:t>
            </w:r>
          </w:p>
          <w:p w14:paraId="46C62D04" w14:textId="77777777" w:rsidR="00BE3A7A" w:rsidRPr="00BE3A7A" w:rsidRDefault="00BE3A7A" w:rsidP="00BE3A7A">
            <w:pPr>
              <w:jc w:val="both"/>
              <w:rPr>
                <w:sz w:val="28"/>
                <w:szCs w:val="28"/>
              </w:rPr>
            </w:pPr>
            <w:r w:rsidRPr="00BE3A7A">
              <w:rPr>
                <w:sz w:val="28"/>
                <w:szCs w:val="28"/>
              </w:rPr>
              <w:t>Другие общегосударственные вопросы</w:t>
            </w:r>
          </w:p>
          <w:p w14:paraId="3BB9CA45" w14:textId="77777777" w:rsidR="00BE3A7A" w:rsidRPr="00BE3A7A" w:rsidRDefault="00BE3A7A" w:rsidP="00BE3A7A">
            <w:pPr>
              <w:jc w:val="both"/>
              <w:rPr>
                <w:sz w:val="28"/>
                <w:szCs w:val="28"/>
              </w:rPr>
            </w:pPr>
            <w:r w:rsidRPr="00BE3A7A">
              <w:rPr>
                <w:sz w:val="28"/>
                <w:szCs w:val="28"/>
              </w:rPr>
              <w:tab/>
              <w:t>01</w:t>
            </w:r>
            <w:r w:rsidRPr="00BE3A7A">
              <w:rPr>
                <w:sz w:val="28"/>
                <w:szCs w:val="28"/>
              </w:rPr>
              <w:tab/>
              <w:t>13</w:t>
            </w:r>
            <w:r w:rsidRPr="00BE3A7A">
              <w:rPr>
                <w:sz w:val="28"/>
                <w:szCs w:val="28"/>
              </w:rPr>
              <w:tab/>
              <w:t xml:space="preserve"> </w:t>
            </w:r>
            <w:r w:rsidRPr="00BE3A7A">
              <w:rPr>
                <w:sz w:val="28"/>
                <w:szCs w:val="28"/>
              </w:rPr>
              <w:tab/>
              <w:t xml:space="preserve"> </w:t>
            </w:r>
            <w:r w:rsidRPr="00BE3A7A">
              <w:rPr>
                <w:sz w:val="28"/>
                <w:szCs w:val="28"/>
              </w:rPr>
              <w:tab/>
              <w:t>45,9</w:t>
            </w:r>
            <w:r w:rsidRPr="00BE3A7A">
              <w:rPr>
                <w:sz w:val="28"/>
                <w:szCs w:val="28"/>
              </w:rPr>
              <w:tab/>
              <w:t>625,4</w:t>
            </w:r>
            <w:r w:rsidRPr="00BE3A7A">
              <w:rPr>
                <w:sz w:val="28"/>
                <w:szCs w:val="28"/>
              </w:rPr>
              <w:tab/>
              <w:t>4 369,1</w:t>
            </w:r>
          </w:p>
          <w:p w14:paraId="61918E68" w14:textId="77777777" w:rsidR="00BE3A7A" w:rsidRPr="00BE3A7A" w:rsidRDefault="00BE3A7A" w:rsidP="00BE3A7A">
            <w:pPr>
              <w:jc w:val="both"/>
              <w:rPr>
                <w:sz w:val="28"/>
                <w:szCs w:val="28"/>
              </w:rPr>
            </w:pPr>
            <w:r w:rsidRPr="00BE3A7A">
              <w:rPr>
                <w:sz w:val="28"/>
                <w:szCs w:val="28"/>
              </w:rPr>
              <w:t>Мероприятия по обеспечению содержания муниципального имущества в рамках подпрограммы "Повышение эффективности управления муниципальным имуществом и приватизации"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r w:rsidRPr="00BE3A7A">
              <w:rPr>
                <w:sz w:val="28"/>
                <w:szCs w:val="28"/>
              </w:rPr>
              <w:tab/>
              <w:t>01</w:t>
            </w:r>
            <w:r w:rsidRPr="00BE3A7A">
              <w:rPr>
                <w:sz w:val="28"/>
                <w:szCs w:val="28"/>
              </w:rPr>
              <w:tab/>
              <w:t>13</w:t>
            </w:r>
            <w:r w:rsidRPr="00BE3A7A">
              <w:rPr>
                <w:sz w:val="28"/>
                <w:szCs w:val="28"/>
              </w:rPr>
              <w:tab/>
              <w:t>07 1 00 24210</w:t>
            </w:r>
            <w:r w:rsidRPr="00BE3A7A">
              <w:rPr>
                <w:sz w:val="28"/>
                <w:szCs w:val="28"/>
              </w:rPr>
              <w:tab/>
              <w:t>240</w:t>
            </w:r>
            <w:r w:rsidRPr="00BE3A7A">
              <w:rPr>
                <w:sz w:val="28"/>
                <w:szCs w:val="28"/>
              </w:rPr>
              <w:tab/>
              <w:t>0,0</w:t>
            </w:r>
            <w:r w:rsidRPr="00BE3A7A">
              <w:rPr>
                <w:sz w:val="28"/>
                <w:szCs w:val="28"/>
              </w:rPr>
              <w:tab/>
              <w:t>0,0</w:t>
            </w:r>
            <w:r w:rsidRPr="00BE3A7A">
              <w:rPr>
                <w:sz w:val="28"/>
                <w:szCs w:val="28"/>
              </w:rPr>
              <w:tab/>
              <w:t>178,4</w:t>
            </w:r>
          </w:p>
          <w:p w14:paraId="281127B7" w14:textId="77777777" w:rsidR="00BE3A7A" w:rsidRPr="00BE3A7A" w:rsidRDefault="00BE3A7A" w:rsidP="00BE3A7A">
            <w:pPr>
              <w:jc w:val="both"/>
              <w:rPr>
                <w:sz w:val="28"/>
                <w:szCs w:val="28"/>
              </w:rPr>
            </w:pPr>
            <w:r w:rsidRPr="00BE3A7A">
              <w:rPr>
                <w:sz w:val="28"/>
                <w:szCs w:val="28"/>
              </w:rPr>
              <w:t xml:space="preserve">Мероприятия по обеспечению учёта имущества в рамках </w:t>
            </w:r>
          </w:p>
          <w:p w14:paraId="352D5B97" w14:textId="77777777" w:rsidR="00BE3A7A" w:rsidRPr="00BE3A7A" w:rsidRDefault="00BE3A7A" w:rsidP="00BE3A7A">
            <w:pPr>
              <w:jc w:val="both"/>
              <w:rPr>
                <w:sz w:val="28"/>
                <w:szCs w:val="28"/>
              </w:rPr>
            </w:pPr>
            <w:r w:rsidRPr="00BE3A7A">
              <w:rPr>
                <w:sz w:val="28"/>
                <w:szCs w:val="28"/>
              </w:rPr>
              <w:t xml:space="preserve">подпрограммы «Повышение эффективности управления муниципальным имуществом и приватизации» муниципальной программы Истоминского сельского поселения «Управление </w:t>
            </w:r>
            <w:r w:rsidRPr="00BE3A7A">
              <w:rPr>
                <w:sz w:val="28"/>
                <w:szCs w:val="28"/>
              </w:rPr>
              <w:lastRenderedPageBreak/>
              <w:t>имуществом» сельского поселения «Управление имуществом» (Иные закупки товаров, работ и услуг для обеспечения государственных (муниципальных) нужд)</w:t>
            </w:r>
            <w:r w:rsidRPr="00BE3A7A">
              <w:rPr>
                <w:sz w:val="28"/>
                <w:szCs w:val="28"/>
              </w:rPr>
              <w:tab/>
              <w:t>01</w:t>
            </w:r>
            <w:r w:rsidRPr="00BE3A7A">
              <w:rPr>
                <w:sz w:val="28"/>
                <w:szCs w:val="28"/>
              </w:rPr>
              <w:tab/>
              <w:t>13</w:t>
            </w:r>
            <w:r w:rsidRPr="00BE3A7A">
              <w:rPr>
                <w:sz w:val="28"/>
                <w:szCs w:val="28"/>
              </w:rPr>
              <w:tab/>
              <w:t>07 1 00 24610</w:t>
            </w:r>
            <w:r w:rsidRPr="00BE3A7A">
              <w:rPr>
                <w:sz w:val="28"/>
                <w:szCs w:val="28"/>
              </w:rPr>
              <w:tab/>
              <w:t>240</w:t>
            </w:r>
            <w:r w:rsidRPr="00BE3A7A">
              <w:rPr>
                <w:sz w:val="28"/>
                <w:szCs w:val="28"/>
              </w:rPr>
              <w:tab/>
              <w:t>0,0</w:t>
            </w:r>
            <w:r w:rsidRPr="00BE3A7A">
              <w:rPr>
                <w:sz w:val="28"/>
                <w:szCs w:val="28"/>
              </w:rPr>
              <w:tab/>
              <w:t>0,0</w:t>
            </w:r>
            <w:r w:rsidRPr="00BE3A7A">
              <w:rPr>
                <w:sz w:val="28"/>
                <w:szCs w:val="28"/>
              </w:rPr>
              <w:tab/>
              <w:t>245,7</w:t>
            </w:r>
          </w:p>
          <w:p w14:paraId="281F8DF8" w14:textId="77777777" w:rsidR="00BE3A7A" w:rsidRPr="00BE3A7A" w:rsidRDefault="00BE3A7A" w:rsidP="00BE3A7A">
            <w:pPr>
              <w:jc w:val="both"/>
              <w:rPr>
                <w:sz w:val="28"/>
                <w:szCs w:val="28"/>
              </w:rPr>
            </w:pPr>
            <w:r w:rsidRPr="00BE3A7A">
              <w:rPr>
                <w:sz w:val="28"/>
                <w:szCs w:val="28"/>
              </w:rPr>
              <w:t>Мероприятия по приспособлению входных групп, лестниц, пандусных съездов, путей движения внутри зданий, зон оказания услуг, санитарно – гигиенических помещений, прилегающих территорий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 (Иные закупки товаров, работ и услуг для обеспечения государственных (муниципальных) нужд)</w:t>
            </w:r>
          </w:p>
          <w:p w14:paraId="5D961BF6" w14:textId="77777777" w:rsidR="00BE3A7A" w:rsidRPr="00BE3A7A" w:rsidRDefault="00BE3A7A" w:rsidP="00BE3A7A">
            <w:pPr>
              <w:jc w:val="both"/>
              <w:rPr>
                <w:sz w:val="28"/>
                <w:szCs w:val="28"/>
              </w:rPr>
            </w:pPr>
            <w:r w:rsidRPr="00BE3A7A">
              <w:rPr>
                <w:sz w:val="28"/>
                <w:szCs w:val="28"/>
              </w:rPr>
              <w:tab/>
              <w:t>01</w:t>
            </w:r>
            <w:r w:rsidRPr="00BE3A7A">
              <w:rPr>
                <w:sz w:val="28"/>
                <w:szCs w:val="28"/>
              </w:rPr>
              <w:tab/>
              <w:t>13</w:t>
            </w:r>
            <w:r w:rsidRPr="00BE3A7A">
              <w:rPr>
                <w:sz w:val="28"/>
                <w:szCs w:val="28"/>
              </w:rPr>
              <w:tab/>
              <w:t>09 1 00 24470</w:t>
            </w:r>
            <w:r w:rsidRPr="00BE3A7A">
              <w:rPr>
                <w:sz w:val="28"/>
                <w:szCs w:val="28"/>
              </w:rPr>
              <w:tab/>
              <w:t>240</w:t>
            </w:r>
            <w:r w:rsidRPr="00BE3A7A">
              <w:rPr>
                <w:sz w:val="28"/>
                <w:szCs w:val="28"/>
              </w:rPr>
              <w:tab/>
              <w:t>0,0</w:t>
            </w:r>
            <w:r w:rsidRPr="00BE3A7A">
              <w:rPr>
                <w:sz w:val="28"/>
                <w:szCs w:val="28"/>
              </w:rPr>
              <w:tab/>
              <w:t>0,0</w:t>
            </w:r>
            <w:r w:rsidRPr="00BE3A7A">
              <w:rPr>
                <w:sz w:val="28"/>
                <w:szCs w:val="28"/>
              </w:rPr>
              <w:tab/>
              <w:t>1704,6</w:t>
            </w:r>
          </w:p>
          <w:p w14:paraId="62BBA766" w14:textId="77777777" w:rsidR="00BE3A7A" w:rsidRPr="00BE3A7A" w:rsidRDefault="00BE3A7A" w:rsidP="00BE3A7A">
            <w:pPr>
              <w:jc w:val="both"/>
              <w:rPr>
                <w:sz w:val="28"/>
                <w:szCs w:val="28"/>
              </w:rPr>
            </w:pPr>
            <w:r w:rsidRPr="00BE3A7A">
              <w:rPr>
                <w:sz w:val="28"/>
                <w:szCs w:val="28"/>
              </w:rPr>
              <w:t>Реализация направления расходов в рамках обеспечения деятельности Администрации Истоминского сельского поселения (Уплата налогов, сборов и иных платежей)</w:t>
            </w:r>
            <w:r w:rsidRPr="00BE3A7A">
              <w:rPr>
                <w:sz w:val="28"/>
                <w:szCs w:val="28"/>
              </w:rPr>
              <w:tab/>
              <w:t>01</w:t>
            </w:r>
            <w:r w:rsidRPr="00BE3A7A">
              <w:rPr>
                <w:sz w:val="28"/>
                <w:szCs w:val="28"/>
              </w:rPr>
              <w:tab/>
              <w:t>13</w:t>
            </w:r>
            <w:r w:rsidRPr="00BE3A7A">
              <w:rPr>
                <w:sz w:val="28"/>
                <w:szCs w:val="28"/>
              </w:rPr>
              <w:tab/>
              <w:t>89 1 00 99990</w:t>
            </w:r>
            <w:r w:rsidRPr="00BE3A7A">
              <w:rPr>
                <w:sz w:val="28"/>
                <w:szCs w:val="28"/>
              </w:rPr>
              <w:tab/>
              <w:t>850</w:t>
            </w:r>
            <w:r w:rsidRPr="00BE3A7A">
              <w:rPr>
                <w:sz w:val="28"/>
                <w:szCs w:val="28"/>
              </w:rPr>
              <w:tab/>
              <w:t>45,9</w:t>
            </w:r>
            <w:r w:rsidRPr="00BE3A7A">
              <w:rPr>
                <w:sz w:val="28"/>
                <w:szCs w:val="28"/>
              </w:rPr>
              <w:tab/>
              <w:t>45,9</w:t>
            </w:r>
            <w:r w:rsidRPr="00BE3A7A">
              <w:rPr>
                <w:sz w:val="28"/>
                <w:szCs w:val="28"/>
              </w:rPr>
              <w:tab/>
              <w:t>45,8</w:t>
            </w:r>
          </w:p>
          <w:p w14:paraId="5411D7A2" w14:textId="77777777" w:rsidR="00BE3A7A" w:rsidRPr="00BE3A7A" w:rsidRDefault="00BE3A7A" w:rsidP="00BE3A7A">
            <w:pPr>
              <w:jc w:val="both"/>
              <w:rPr>
                <w:sz w:val="28"/>
                <w:szCs w:val="28"/>
              </w:rPr>
            </w:pPr>
            <w:r w:rsidRPr="00BE3A7A">
              <w:rPr>
                <w:sz w:val="28"/>
                <w:szCs w:val="28"/>
              </w:rPr>
              <w:lastRenderedPageBreak/>
              <w:t>Условно утверждённые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r w:rsidRPr="00BE3A7A">
              <w:rPr>
                <w:sz w:val="28"/>
                <w:szCs w:val="28"/>
              </w:rPr>
              <w:tab/>
              <w:t>01</w:t>
            </w:r>
            <w:r w:rsidRPr="00BE3A7A">
              <w:rPr>
                <w:sz w:val="28"/>
                <w:szCs w:val="28"/>
              </w:rPr>
              <w:tab/>
              <w:t>13</w:t>
            </w:r>
            <w:r w:rsidRPr="00BE3A7A">
              <w:rPr>
                <w:sz w:val="28"/>
                <w:szCs w:val="28"/>
              </w:rPr>
              <w:tab/>
              <w:t>89 9 00 90110</w:t>
            </w:r>
            <w:r w:rsidRPr="00BE3A7A">
              <w:rPr>
                <w:sz w:val="28"/>
                <w:szCs w:val="28"/>
              </w:rPr>
              <w:tab/>
              <w:t>880</w:t>
            </w:r>
            <w:r w:rsidRPr="00BE3A7A">
              <w:rPr>
                <w:sz w:val="28"/>
                <w:szCs w:val="28"/>
              </w:rPr>
              <w:tab/>
              <w:t>0,0</w:t>
            </w:r>
            <w:r w:rsidRPr="00BE3A7A">
              <w:rPr>
                <w:sz w:val="28"/>
                <w:szCs w:val="28"/>
              </w:rPr>
              <w:tab/>
              <w:t>579,5</w:t>
            </w:r>
            <w:r w:rsidRPr="00BE3A7A">
              <w:rPr>
                <w:sz w:val="28"/>
                <w:szCs w:val="28"/>
              </w:rPr>
              <w:tab/>
              <w:t>2 194,6</w:t>
            </w:r>
          </w:p>
          <w:p w14:paraId="4B8A4B0D" w14:textId="77777777" w:rsidR="00BE3A7A" w:rsidRPr="00BE3A7A" w:rsidRDefault="00BE3A7A" w:rsidP="00BE3A7A">
            <w:pPr>
              <w:jc w:val="both"/>
              <w:rPr>
                <w:sz w:val="28"/>
                <w:szCs w:val="28"/>
              </w:rPr>
            </w:pPr>
          </w:p>
          <w:p w14:paraId="136E0C77" w14:textId="77777777" w:rsidR="00BE3A7A" w:rsidRPr="00BE3A7A" w:rsidRDefault="00BE3A7A" w:rsidP="00BE3A7A">
            <w:pPr>
              <w:jc w:val="both"/>
              <w:rPr>
                <w:sz w:val="28"/>
                <w:szCs w:val="28"/>
              </w:rPr>
            </w:pPr>
            <w:r w:rsidRPr="00BE3A7A">
              <w:rPr>
                <w:sz w:val="28"/>
                <w:szCs w:val="28"/>
              </w:rPr>
              <w:t xml:space="preserve">НАЦИОНАЛЬНАЯ ОБОРОНА </w:t>
            </w:r>
            <w:r w:rsidRPr="00BE3A7A">
              <w:rPr>
                <w:sz w:val="28"/>
                <w:szCs w:val="28"/>
              </w:rPr>
              <w:tab/>
              <w:t>02</w:t>
            </w:r>
            <w:r w:rsidRPr="00BE3A7A">
              <w:rPr>
                <w:sz w:val="28"/>
                <w:szCs w:val="28"/>
              </w:rPr>
              <w:tab/>
              <w:t>00</w:t>
            </w:r>
            <w:r w:rsidRPr="00BE3A7A">
              <w:rPr>
                <w:sz w:val="28"/>
                <w:szCs w:val="28"/>
              </w:rPr>
              <w:tab/>
              <w:t xml:space="preserve"> </w:t>
            </w:r>
            <w:r w:rsidRPr="00BE3A7A">
              <w:rPr>
                <w:sz w:val="28"/>
                <w:szCs w:val="28"/>
              </w:rPr>
              <w:tab/>
              <w:t xml:space="preserve"> </w:t>
            </w:r>
            <w:r w:rsidRPr="00BE3A7A">
              <w:rPr>
                <w:sz w:val="28"/>
                <w:szCs w:val="28"/>
              </w:rPr>
              <w:tab/>
              <w:t>317,3</w:t>
            </w:r>
            <w:r w:rsidRPr="00BE3A7A">
              <w:rPr>
                <w:sz w:val="28"/>
                <w:szCs w:val="28"/>
              </w:rPr>
              <w:tab/>
              <w:t>328,2</w:t>
            </w:r>
            <w:r w:rsidRPr="00BE3A7A">
              <w:rPr>
                <w:sz w:val="28"/>
                <w:szCs w:val="28"/>
              </w:rPr>
              <w:tab/>
              <w:t>0,0</w:t>
            </w:r>
          </w:p>
          <w:p w14:paraId="7FE0E36E" w14:textId="77777777" w:rsidR="00BE3A7A" w:rsidRPr="00BE3A7A" w:rsidRDefault="00BE3A7A" w:rsidP="00BE3A7A">
            <w:pPr>
              <w:jc w:val="both"/>
              <w:rPr>
                <w:sz w:val="28"/>
                <w:szCs w:val="28"/>
              </w:rPr>
            </w:pPr>
            <w:r w:rsidRPr="00BE3A7A">
              <w:rPr>
                <w:sz w:val="28"/>
                <w:szCs w:val="28"/>
              </w:rPr>
              <w:t>Мобилизационная и вневойсковая подготовка</w:t>
            </w:r>
            <w:r w:rsidRPr="00BE3A7A">
              <w:rPr>
                <w:sz w:val="28"/>
                <w:szCs w:val="28"/>
              </w:rPr>
              <w:tab/>
              <w:t>02</w:t>
            </w:r>
            <w:r w:rsidRPr="00BE3A7A">
              <w:rPr>
                <w:sz w:val="28"/>
                <w:szCs w:val="28"/>
              </w:rPr>
              <w:tab/>
              <w:t>03</w:t>
            </w:r>
            <w:r w:rsidRPr="00BE3A7A">
              <w:rPr>
                <w:sz w:val="28"/>
                <w:szCs w:val="28"/>
              </w:rPr>
              <w:tab/>
              <w:t xml:space="preserve"> </w:t>
            </w:r>
            <w:r w:rsidRPr="00BE3A7A">
              <w:rPr>
                <w:sz w:val="28"/>
                <w:szCs w:val="28"/>
              </w:rPr>
              <w:tab/>
              <w:t xml:space="preserve"> </w:t>
            </w:r>
            <w:r w:rsidRPr="00BE3A7A">
              <w:rPr>
                <w:sz w:val="28"/>
                <w:szCs w:val="28"/>
              </w:rPr>
              <w:tab/>
              <w:t>317,3</w:t>
            </w:r>
            <w:r w:rsidRPr="00BE3A7A">
              <w:rPr>
                <w:sz w:val="28"/>
                <w:szCs w:val="28"/>
              </w:rPr>
              <w:tab/>
              <w:t>328,2</w:t>
            </w:r>
            <w:r w:rsidRPr="00BE3A7A">
              <w:rPr>
                <w:sz w:val="28"/>
                <w:szCs w:val="28"/>
              </w:rPr>
              <w:tab/>
              <w:t>0,0</w:t>
            </w:r>
          </w:p>
          <w:p w14:paraId="7181E79F" w14:textId="77777777" w:rsidR="00BE3A7A" w:rsidRPr="00BE3A7A" w:rsidRDefault="00BE3A7A" w:rsidP="00BE3A7A">
            <w:pPr>
              <w:jc w:val="both"/>
              <w:rPr>
                <w:sz w:val="28"/>
                <w:szCs w:val="28"/>
              </w:rPr>
            </w:pPr>
            <w:r w:rsidRPr="00BE3A7A">
              <w:rPr>
                <w:sz w:val="28"/>
                <w:szCs w:val="28"/>
              </w:rPr>
              <w:t>Расходы на осуществление первичного воинского учёта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r w:rsidRPr="00BE3A7A">
              <w:rPr>
                <w:sz w:val="28"/>
                <w:szCs w:val="28"/>
              </w:rPr>
              <w:tab/>
              <w:t>02</w:t>
            </w:r>
            <w:r w:rsidRPr="00BE3A7A">
              <w:rPr>
                <w:sz w:val="28"/>
                <w:szCs w:val="28"/>
              </w:rPr>
              <w:tab/>
              <w:t>03</w:t>
            </w:r>
            <w:r w:rsidRPr="00BE3A7A">
              <w:rPr>
                <w:sz w:val="28"/>
                <w:szCs w:val="28"/>
              </w:rPr>
              <w:tab/>
              <w:t>89 9 00 51180</w:t>
            </w:r>
            <w:r w:rsidRPr="00BE3A7A">
              <w:rPr>
                <w:sz w:val="28"/>
                <w:szCs w:val="28"/>
              </w:rPr>
              <w:tab/>
              <w:t>120</w:t>
            </w:r>
            <w:r w:rsidRPr="00BE3A7A">
              <w:rPr>
                <w:sz w:val="28"/>
                <w:szCs w:val="28"/>
              </w:rPr>
              <w:tab/>
              <w:t>317,3</w:t>
            </w:r>
            <w:r w:rsidRPr="00BE3A7A">
              <w:rPr>
                <w:sz w:val="28"/>
                <w:szCs w:val="28"/>
              </w:rPr>
              <w:tab/>
              <w:t>328,2</w:t>
            </w:r>
            <w:r w:rsidRPr="00BE3A7A">
              <w:rPr>
                <w:sz w:val="28"/>
                <w:szCs w:val="28"/>
              </w:rPr>
              <w:tab/>
              <w:t>0,0</w:t>
            </w:r>
          </w:p>
          <w:p w14:paraId="1F9FB7EC" w14:textId="77777777" w:rsidR="00BE3A7A" w:rsidRPr="00BE3A7A" w:rsidRDefault="00BE3A7A" w:rsidP="00BE3A7A">
            <w:pPr>
              <w:jc w:val="both"/>
              <w:rPr>
                <w:sz w:val="28"/>
                <w:szCs w:val="28"/>
              </w:rPr>
            </w:pPr>
            <w:r w:rsidRPr="00BE3A7A">
              <w:rPr>
                <w:sz w:val="28"/>
                <w:szCs w:val="28"/>
              </w:rPr>
              <w:t>НАЦИОНАЛЬНАЯ БЕЗОПАСНОСТЬ И ПРАВООХРАНИТЕЛЬНАЯ ДЕЯТЕЛЬНОСТЬ</w:t>
            </w:r>
            <w:r w:rsidRPr="00BE3A7A">
              <w:rPr>
                <w:sz w:val="28"/>
                <w:szCs w:val="28"/>
              </w:rPr>
              <w:tab/>
              <w:t>03</w:t>
            </w:r>
            <w:r w:rsidRPr="00BE3A7A">
              <w:rPr>
                <w:sz w:val="28"/>
                <w:szCs w:val="28"/>
              </w:rPr>
              <w:tab/>
              <w:t>00</w:t>
            </w:r>
            <w:r w:rsidRPr="00BE3A7A">
              <w:rPr>
                <w:sz w:val="28"/>
                <w:szCs w:val="28"/>
              </w:rPr>
              <w:tab/>
              <w:t xml:space="preserve"> </w:t>
            </w:r>
            <w:r w:rsidRPr="00BE3A7A">
              <w:rPr>
                <w:sz w:val="28"/>
                <w:szCs w:val="28"/>
              </w:rPr>
              <w:tab/>
              <w:t xml:space="preserve"> </w:t>
            </w:r>
            <w:r w:rsidRPr="00BE3A7A">
              <w:rPr>
                <w:sz w:val="28"/>
                <w:szCs w:val="28"/>
              </w:rPr>
              <w:tab/>
              <w:t>1 346,8</w:t>
            </w:r>
            <w:r w:rsidRPr="00BE3A7A">
              <w:rPr>
                <w:sz w:val="28"/>
                <w:szCs w:val="28"/>
              </w:rPr>
              <w:tab/>
              <w:t>1 400,6</w:t>
            </w:r>
            <w:r w:rsidRPr="00BE3A7A">
              <w:rPr>
                <w:sz w:val="28"/>
                <w:szCs w:val="28"/>
              </w:rPr>
              <w:tab/>
              <w:t xml:space="preserve"> 1 456,5</w:t>
            </w:r>
          </w:p>
          <w:p w14:paraId="4D5FA7A2" w14:textId="77777777" w:rsidR="00BE3A7A" w:rsidRPr="00BE3A7A" w:rsidRDefault="00BE3A7A" w:rsidP="00BE3A7A">
            <w:pPr>
              <w:jc w:val="both"/>
              <w:rPr>
                <w:sz w:val="28"/>
                <w:szCs w:val="28"/>
              </w:rPr>
            </w:pPr>
            <w:r w:rsidRPr="00BE3A7A">
              <w:rPr>
                <w:sz w:val="28"/>
                <w:szCs w:val="28"/>
              </w:rPr>
              <w:t xml:space="preserve">Защита населения и территории от чрезвычайных ситуаций природного и техногенного </w:t>
            </w:r>
            <w:r w:rsidRPr="00BE3A7A">
              <w:rPr>
                <w:sz w:val="28"/>
                <w:szCs w:val="28"/>
              </w:rPr>
              <w:lastRenderedPageBreak/>
              <w:t>характера, пожарная безопасность</w:t>
            </w:r>
            <w:r w:rsidRPr="00BE3A7A">
              <w:rPr>
                <w:sz w:val="28"/>
                <w:szCs w:val="28"/>
              </w:rPr>
              <w:tab/>
              <w:t>03</w:t>
            </w:r>
            <w:r w:rsidRPr="00BE3A7A">
              <w:rPr>
                <w:sz w:val="28"/>
                <w:szCs w:val="28"/>
              </w:rPr>
              <w:tab/>
              <w:t>10</w:t>
            </w:r>
            <w:r w:rsidRPr="00BE3A7A">
              <w:rPr>
                <w:sz w:val="28"/>
                <w:szCs w:val="28"/>
              </w:rPr>
              <w:tab/>
              <w:t xml:space="preserve"> </w:t>
            </w:r>
            <w:r w:rsidRPr="00BE3A7A">
              <w:rPr>
                <w:sz w:val="28"/>
                <w:szCs w:val="28"/>
              </w:rPr>
              <w:tab/>
              <w:t xml:space="preserve"> </w:t>
            </w:r>
            <w:r w:rsidRPr="00BE3A7A">
              <w:rPr>
                <w:sz w:val="28"/>
                <w:szCs w:val="28"/>
              </w:rPr>
              <w:tab/>
              <w:t>1 346,8</w:t>
            </w:r>
            <w:r w:rsidRPr="00BE3A7A">
              <w:rPr>
                <w:sz w:val="28"/>
                <w:szCs w:val="28"/>
              </w:rPr>
              <w:tab/>
              <w:t>1 400,6</w:t>
            </w:r>
            <w:r w:rsidRPr="00BE3A7A">
              <w:rPr>
                <w:sz w:val="28"/>
                <w:szCs w:val="28"/>
              </w:rPr>
              <w:tab/>
              <w:t>1 456,5</w:t>
            </w:r>
          </w:p>
          <w:p w14:paraId="69AED5F4" w14:textId="77777777" w:rsidR="00BE3A7A" w:rsidRPr="00BE3A7A" w:rsidRDefault="00BE3A7A" w:rsidP="00BE3A7A">
            <w:pPr>
              <w:jc w:val="both"/>
              <w:rPr>
                <w:sz w:val="28"/>
                <w:szCs w:val="28"/>
              </w:rPr>
            </w:pPr>
            <w:r w:rsidRPr="00BE3A7A">
              <w:rPr>
                <w:sz w:val="28"/>
                <w:szCs w:val="28"/>
              </w:rPr>
              <w:t>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«Противопожарная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r w:rsidRPr="00BE3A7A">
              <w:rPr>
                <w:sz w:val="28"/>
                <w:szCs w:val="28"/>
              </w:rPr>
              <w:tab/>
              <w:t>03</w:t>
            </w:r>
            <w:r w:rsidRPr="00BE3A7A">
              <w:rPr>
                <w:sz w:val="28"/>
                <w:szCs w:val="28"/>
              </w:rPr>
              <w:tab/>
              <w:t>10</w:t>
            </w:r>
            <w:r w:rsidRPr="00BE3A7A">
              <w:rPr>
                <w:sz w:val="28"/>
                <w:szCs w:val="28"/>
              </w:rPr>
              <w:tab/>
              <w:t>01 1 00 89020</w:t>
            </w:r>
            <w:r w:rsidRPr="00BE3A7A">
              <w:rPr>
                <w:sz w:val="28"/>
                <w:szCs w:val="28"/>
              </w:rPr>
              <w:tab/>
              <w:t>540</w:t>
            </w:r>
            <w:r w:rsidRPr="00BE3A7A">
              <w:rPr>
                <w:sz w:val="28"/>
                <w:szCs w:val="28"/>
              </w:rPr>
              <w:tab/>
              <w:t>1 346,8</w:t>
            </w:r>
            <w:r w:rsidRPr="00BE3A7A">
              <w:rPr>
                <w:sz w:val="28"/>
                <w:szCs w:val="28"/>
              </w:rPr>
              <w:tab/>
              <w:t xml:space="preserve"> 1 400,6</w:t>
            </w:r>
            <w:r w:rsidRPr="00BE3A7A">
              <w:rPr>
                <w:sz w:val="28"/>
                <w:szCs w:val="28"/>
              </w:rPr>
              <w:tab/>
              <w:t>1 456,5</w:t>
            </w:r>
          </w:p>
          <w:p w14:paraId="7352E541" w14:textId="77777777" w:rsidR="00BE3A7A" w:rsidRPr="00BE3A7A" w:rsidRDefault="00BE3A7A" w:rsidP="00BE3A7A">
            <w:pPr>
              <w:jc w:val="both"/>
              <w:rPr>
                <w:sz w:val="28"/>
                <w:szCs w:val="28"/>
              </w:rPr>
            </w:pPr>
            <w:r w:rsidRPr="00BE3A7A">
              <w:rPr>
                <w:sz w:val="28"/>
                <w:szCs w:val="28"/>
              </w:rPr>
              <w:t>НАЦИОНАЛЬНАЯ ЭКОНОМИКА</w:t>
            </w:r>
            <w:r w:rsidRPr="00BE3A7A">
              <w:rPr>
                <w:sz w:val="28"/>
                <w:szCs w:val="28"/>
              </w:rPr>
              <w:tab/>
              <w:t>04</w:t>
            </w:r>
            <w:r w:rsidRPr="00BE3A7A">
              <w:rPr>
                <w:sz w:val="28"/>
                <w:szCs w:val="28"/>
              </w:rPr>
              <w:tab/>
              <w:t>00</w:t>
            </w:r>
            <w:r w:rsidRPr="00BE3A7A">
              <w:rPr>
                <w:sz w:val="28"/>
                <w:szCs w:val="28"/>
              </w:rPr>
              <w:tab/>
              <w:t xml:space="preserve"> </w:t>
            </w:r>
            <w:r w:rsidRPr="00BE3A7A">
              <w:rPr>
                <w:sz w:val="28"/>
                <w:szCs w:val="28"/>
              </w:rPr>
              <w:tab/>
              <w:t xml:space="preserve"> </w:t>
            </w:r>
            <w:r w:rsidRPr="00BE3A7A">
              <w:rPr>
                <w:sz w:val="28"/>
                <w:szCs w:val="28"/>
              </w:rPr>
              <w:tab/>
              <w:t>8 801,5</w:t>
            </w:r>
            <w:r w:rsidRPr="00BE3A7A">
              <w:rPr>
                <w:sz w:val="28"/>
                <w:szCs w:val="28"/>
              </w:rPr>
              <w:tab/>
              <w:t>4 983,2</w:t>
            </w:r>
            <w:r w:rsidRPr="00BE3A7A">
              <w:rPr>
                <w:sz w:val="28"/>
                <w:szCs w:val="28"/>
              </w:rPr>
              <w:tab/>
              <w:t>2 835,3</w:t>
            </w:r>
          </w:p>
          <w:p w14:paraId="4E31D2DE" w14:textId="77777777" w:rsidR="00BE3A7A" w:rsidRPr="00BE3A7A" w:rsidRDefault="00BE3A7A" w:rsidP="00BE3A7A">
            <w:pPr>
              <w:jc w:val="both"/>
              <w:rPr>
                <w:sz w:val="28"/>
                <w:szCs w:val="28"/>
              </w:rPr>
            </w:pPr>
            <w:r w:rsidRPr="00BE3A7A">
              <w:rPr>
                <w:sz w:val="28"/>
                <w:szCs w:val="28"/>
              </w:rPr>
              <w:t xml:space="preserve"> Дорожное хозяйство (дорожные фонды)</w:t>
            </w:r>
            <w:r w:rsidRPr="00BE3A7A">
              <w:rPr>
                <w:sz w:val="28"/>
                <w:szCs w:val="28"/>
              </w:rPr>
              <w:tab/>
              <w:t>04</w:t>
            </w:r>
            <w:r w:rsidRPr="00BE3A7A">
              <w:rPr>
                <w:sz w:val="28"/>
                <w:szCs w:val="28"/>
              </w:rPr>
              <w:tab/>
              <w:t>09</w:t>
            </w:r>
            <w:r w:rsidRPr="00BE3A7A">
              <w:rPr>
                <w:sz w:val="28"/>
                <w:szCs w:val="28"/>
              </w:rPr>
              <w:tab/>
              <w:t xml:space="preserve"> </w:t>
            </w:r>
            <w:r w:rsidRPr="00BE3A7A">
              <w:rPr>
                <w:sz w:val="28"/>
                <w:szCs w:val="28"/>
              </w:rPr>
              <w:tab/>
              <w:t xml:space="preserve"> </w:t>
            </w:r>
            <w:r w:rsidRPr="00BE3A7A">
              <w:rPr>
                <w:sz w:val="28"/>
                <w:szCs w:val="28"/>
              </w:rPr>
              <w:tab/>
              <w:t>8 727,5</w:t>
            </w:r>
            <w:r w:rsidRPr="00BE3A7A">
              <w:rPr>
                <w:sz w:val="28"/>
                <w:szCs w:val="28"/>
              </w:rPr>
              <w:tab/>
              <w:t>4 909,2</w:t>
            </w:r>
            <w:r w:rsidRPr="00BE3A7A">
              <w:rPr>
                <w:sz w:val="28"/>
                <w:szCs w:val="28"/>
              </w:rPr>
              <w:tab/>
              <w:t>2 761,3</w:t>
            </w:r>
          </w:p>
          <w:p w14:paraId="687369FC" w14:textId="77777777" w:rsidR="00BE3A7A" w:rsidRPr="00BE3A7A" w:rsidRDefault="00BE3A7A" w:rsidP="00BE3A7A">
            <w:pPr>
              <w:jc w:val="both"/>
              <w:rPr>
                <w:sz w:val="28"/>
                <w:szCs w:val="28"/>
              </w:rPr>
            </w:pPr>
            <w:r w:rsidRPr="00BE3A7A">
              <w:rPr>
                <w:sz w:val="28"/>
                <w:szCs w:val="28"/>
              </w:rPr>
              <w:t xml:space="preserve">Расходов на ремонт и содержание автомобильных </w:t>
            </w:r>
            <w:r w:rsidRPr="00BE3A7A">
              <w:rPr>
                <w:sz w:val="28"/>
                <w:szCs w:val="28"/>
              </w:rPr>
              <w:lastRenderedPageBreak/>
              <w:t>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r w:rsidRPr="00BE3A7A">
              <w:rPr>
                <w:sz w:val="28"/>
                <w:szCs w:val="28"/>
              </w:rPr>
              <w:tab/>
              <w:t>04</w:t>
            </w:r>
            <w:r w:rsidRPr="00BE3A7A">
              <w:rPr>
                <w:sz w:val="28"/>
                <w:szCs w:val="28"/>
              </w:rPr>
              <w:tab/>
              <w:t>09</w:t>
            </w:r>
            <w:r w:rsidRPr="00BE3A7A">
              <w:rPr>
                <w:sz w:val="28"/>
                <w:szCs w:val="28"/>
              </w:rPr>
              <w:tab/>
              <w:t>04 1 00 24230</w:t>
            </w:r>
            <w:r w:rsidRPr="00BE3A7A">
              <w:rPr>
                <w:sz w:val="28"/>
                <w:szCs w:val="28"/>
              </w:rPr>
              <w:tab/>
              <w:t>240</w:t>
            </w:r>
            <w:r w:rsidRPr="00BE3A7A">
              <w:rPr>
                <w:sz w:val="28"/>
                <w:szCs w:val="28"/>
              </w:rPr>
              <w:tab/>
              <w:t>2 560,1</w:t>
            </w:r>
            <w:r w:rsidRPr="00BE3A7A">
              <w:rPr>
                <w:sz w:val="28"/>
                <w:szCs w:val="28"/>
              </w:rPr>
              <w:tab/>
              <w:t>2 650,0</w:t>
            </w:r>
            <w:r w:rsidRPr="00BE3A7A">
              <w:rPr>
                <w:sz w:val="28"/>
                <w:szCs w:val="28"/>
              </w:rPr>
              <w:tab/>
              <w:t xml:space="preserve"> 2 761,3</w:t>
            </w:r>
          </w:p>
          <w:p w14:paraId="2EB5D27F" w14:textId="77777777" w:rsidR="00BE3A7A" w:rsidRPr="00BE3A7A" w:rsidRDefault="00BE3A7A" w:rsidP="00BE3A7A">
            <w:pPr>
              <w:jc w:val="both"/>
              <w:rPr>
                <w:sz w:val="28"/>
                <w:szCs w:val="28"/>
              </w:rPr>
            </w:pPr>
          </w:p>
          <w:p w14:paraId="105925D6" w14:textId="77777777" w:rsidR="00BE3A7A" w:rsidRPr="00BE3A7A" w:rsidRDefault="00BE3A7A" w:rsidP="00BE3A7A">
            <w:pPr>
              <w:jc w:val="both"/>
              <w:rPr>
                <w:sz w:val="28"/>
                <w:szCs w:val="28"/>
              </w:rPr>
            </w:pPr>
            <w:r w:rsidRPr="00BE3A7A">
              <w:rPr>
                <w:sz w:val="28"/>
                <w:szCs w:val="28"/>
              </w:rPr>
              <w:t xml:space="preserve">Расходы на финансовое обеспечение дорожной </w:t>
            </w:r>
          </w:p>
          <w:p w14:paraId="470D3219" w14:textId="77777777" w:rsidR="00BE3A7A" w:rsidRPr="00BE3A7A" w:rsidRDefault="00BE3A7A" w:rsidP="00BE3A7A">
            <w:pPr>
              <w:jc w:val="both"/>
              <w:rPr>
                <w:sz w:val="28"/>
                <w:szCs w:val="28"/>
              </w:rPr>
            </w:pPr>
            <w:r w:rsidRPr="00BE3A7A">
              <w:rPr>
                <w:sz w:val="28"/>
                <w:szCs w:val="28"/>
              </w:rPr>
              <w:t>деятельности в рамках реализации национального проекта «Безопасные и качественные 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r w:rsidRPr="00BE3A7A">
              <w:rPr>
                <w:sz w:val="28"/>
                <w:szCs w:val="28"/>
              </w:rPr>
              <w:tab/>
              <w:t>04</w:t>
            </w:r>
            <w:r w:rsidRPr="00BE3A7A">
              <w:rPr>
                <w:sz w:val="28"/>
                <w:szCs w:val="28"/>
              </w:rPr>
              <w:tab/>
              <w:t>09</w:t>
            </w:r>
            <w:r w:rsidRPr="00BE3A7A">
              <w:rPr>
                <w:sz w:val="28"/>
                <w:szCs w:val="28"/>
              </w:rPr>
              <w:tab/>
              <w:t>04 1  R1 S4800</w:t>
            </w:r>
            <w:r w:rsidRPr="00BE3A7A">
              <w:rPr>
                <w:sz w:val="28"/>
                <w:szCs w:val="28"/>
              </w:rPr>
              <w:tab/>
              <w:t>240</w:t>
            </w:r>
            <w:r w:rsidRPr="00BE3A7A">
              <w:rPr>
                <w:sz w:val="28"/>
                <w:szCs w:val="28"/>
              </w:rPr>
              <w:tab/>
              <w:t>6 167,4</w:t>
            </w:r>
            <w:r w:rsidRPr="00BE3A7A">
              <w:rPr>
                <w:sz w:val="28"/>
                <w:szCs w:val="28"/>
              </w:rPr>
              <w:lastRenderedPageBreak/>
              <w:tab/>
              <w:t>2 259,2</w:t>
            </w:r>
            <w:r w:rsidRPr="00BE3A7A">
              <w:rPr>
                <w:sz w:val="28"/>
                <w:szCs w:val="28"/>
              </w:rPr>
              <w:tab/>
              <w:t>0,0</w:t>
            </w:r>
          </w:p>
          <w:p w14:paraId="6047BB20" w14:textId="77777777" w:rsidR="00BE3A7A" w:rsidRPr="00BE3A7A" w:rsidRDefault="00BE3A7A" w:rsidP="00BE3A7A">
            <w:pPr>
              <w:jc w:val="both"/>
              <w:rPr>
                <w:sz w:val="28"/>
                <w:szCs w:val="28"/>
              </w:rPr>
            </w:pPr>
            <w:r w:rsidRPr="00BE3A7A">
              <w:rPr>
                <w:sz w:val="28"/>
                <w:szCs w:val="28"/>
              </w:rPr>
              <w:t xml:space="preserve">ДРУГИЕ ВОПРОСЫ В ОБЛАСТИ НАЦИОНАЛЬНОЙ </w:t>
            </w:r>
          </w:p>
          <w:p w14:paraId="3AE2B6DB" w14:textId="77777777" w:rsidR="00BE3A7A" w:rsidRPr="00BE3A7A" w:rsidRDefault="00BE3A7A" w:rsidP="00BE3A7A">
            <w:pPr>
              <w:jc w:val="both"/>
              <w:rPr>
                <w:sz w:val="28"/>
                <w:szCs w:val="28"/>
              </w:rPr>
            </w:pPr>
            <w:r w:rsidRPr="00BE3A7A">
              <w:rPr>
                <w:sz w:val="28"/>
                <w:szCs w:val="28"/>
              </w:rPr>
              <w:t>ЭКОНОМИКИ</w:t>
            </w:r>
            <w:r w:rsidRPr="00BE3A7A">
              <w:rPr>
                <w:sz w:val="28"/>
                <w:szCs w:val="28"/>
              </w:rPr>
              <w:tab/>
              <w:t>04</w:t>
            </w:r>
            <w:r w:rsidRPr="00BE3A7A">
              <w:rPr>
                <w:sz w:val="28"/>
                <w:szCs w:val="28"/>
              </w:rPr>
              <w:tab/>
              <w:t>12</w:t>
            </w:r>
            <w:r w:rsidRPr="00BE3A7A">
              <w:rPr>
                <w:sz w:val="28"/>
                <w:szCs w:val="28"/>
              </w:rPr>
              <w:tab/>
            </w:r>
            <w:r w:rsidRPr="00BE3A7A">
              <w:rPr>
                <w:sz w:val="28"/>
                <w:szCs w:val="28"/>
              </w:rPr>
              <w:tab/>
            </w:r>
            <w:r w:rsidRPr="00BE3A7A">
              <w:rPr>
                <w:sz w:val="28"/>
                <w:szCs w:val="28"/>
              </w:rPr>
              <w:tab/>
              <w:t>74,0</w:t>
            </w:r>
            <w:r w:rsidRPr="00BE3A7A">
              <w:rPr>
                <w:sz w:val="28"/>
                <w:szCs w:val="28"/>
              </w:rPr>
              <w:tab/>
              <w:t>74,0</w:t>
            </w:r>
            <w:r w:rsidRPr="00BE3A7A">
              <w:rPr>
                <w:sz w:val="28"/>
                <w:szCs w:val="28"/>
              </w:rPr>
              <w:tab/>
              <w:t>74,0</w:t>
            </w:r>
          </w:p>
          <w:p w14:paraId="268DCF8B" w14:textId="77777777" w:rsidR="00BE3A7A" w:rsidRPr="00BE3A7A" w:rsidRDefault="00BE3A7A" w:rsidP="00BE3A7A">
            <w:pPr>
              <w:jc w:val="both"/>
              <w:rPr>
                <w:sz w:val="28"/>
                <w:szCs w:val="28"/>
              </w:rPr>
            </w:pPr>
            <w:r w:rsidRPr="00BE3A7A">
              <w:rPr>
                <w:sz w:val="28"/>
                <w:szCs w:val="28"/>
              </w:rPr>
              <w:t>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r w:rsidRPr="00BE3A7A">
              <w:rPr>
                <w:sz w:val="28"/>
                <w:szCs w:val="28"/>
              </w:rPr>
              <w:tab/>
              <w:t>04</w:t>
            </w:r>
            <w:r w:rsidRPr="00BE3A7A">
              <w:rPr>
                <w:sz w:val="28"/>
                <w:szCs w:val="28"/>
              </w:rPr>
              <w:tab/>
              <w:t>12</w:t>
            </w:r>
            <w:r w:rsidRPr="00BE3A7A">
              <w:rPr>
                <w:sz w:val="28"/>
                <w:szCs w:val="28"/>
              </w:rPr>
              <w:tab/>
              <w:t>89 9 00 24510</w:t>
            </w:r>
            <w:r w:rsidRPr="00BE3A7A">
              <w:rPr>
                <w:sz w:val="28"/>
                <w:szCs w:val="28"/>
              </w:rPr>
              <w:tab/>
              <w:t>120</w:t>
            </w:r>
            <w:r w:rsidRPr="00BE3A7A">
              <w:rPr>
                <w:sz w:val="28"/>
                <w:szCs w:val="28"/>
              </w:rPr>
              <w:tab/>
              <w:t>37,0</w:t>
            </w:r>
            <w:r w:rsidRPr="00BE3A7A">
              <w:rPr>
                <w:sz w:val="28"/>
                <w:szCs w:val="28"/>
              </w:rPr>
              <w:tab/>
              <w:t>37,0</w:t>
            </w:r>
            <w:r w:rsidRPr="00BE3A7A">
              <w:rPr>
                <w:sz w:val="28"/>
                <w:szCs w:val="28"/>
              </w:rPr>
              <w:tab/>
              <w:t>37,0</w:t>
            </w:r>
          </w:p>
          <w:p w14:paraId="295FD520" w14:textId="77777777" w:rsidR="00BE3A7A" w:rsidRPr="00BE3A7A" w:rsidRDefault="00BE3A7A" w:rsidP="00BE3A7A">
            <w:pPr>
              <w:jc w:val="both"/>
              <w:rPr>
                <w:sz w:val="28"/>
                <w:szCs w:val="28"/>
              </w:rPr>
            </w:pPr>
            <w:r w:rsidRPr="00BE3A7A">
              <w:rPr>
                <w:sz w:val="28"/>
                <w:szCs w:val="28"/>
              </w:rPr>
              <w:t>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r w:rsidRPr="00BE3A7A">
              <w:rPr>
                <w:sz w:val="28"/>
                <w:szCs w:val="28"/>
              </w:rPr>
              <w:tab/>
              <w:t>04</w:t>
            </w:r>
            <w:r w:rsidRPr="00BE3A7A">
              <w:rPr>
                <w:sz w:val="28"/>
                <w:szCs w:val="28"/>
              </w:rPr>
              <w:tab/>
              <w:t>12</w:t>
            </w:r>
            <w:r w:rsidRPr="00BE3A7A">
              <w:rPr>
                <w:sz w:val="28"/>
                <w:szCs w:val="28"/>
              </w:rPr>
              <w:tab/>
              <w:t>89 9 00 24530</w:t>
            </w:r>
            <w:r w:rsidRPr="00BE3A7A">
              <w:rPr>
                <w:sz w:val="28"/>
                <w:szCs w:val="28"/>
              </w:rPr>
              <w:tab/>
              <w:t>120</w:t>
            </w:r>
            <w:r w:rsidRPr="00BE3A7A">
              <w:rPr>
                <w:sz w:val="28"/>
                <w:szCs w:val="28"/>
              </w:rPr>
              <w:tab/>
              <w:t>18,5</w:t>
            </w:r>
            <w:r w:rsidRPr="00BE3A7A">
              <w:rPr>
                <w:sz w:val="28"/>
                <w:szCs w:val="28"/>
              </w:rPr>
              <w:tab/>
              <w:t>18,5</w:t>
            </w:r>
            <w:r w:rsidRPr="00BE3A7A">
              <w:rPr>
                <w:sz w:val="28"/>
                <w:szCs w:val="28"/>
              </w:rPr>
              <w:tab/>
              <w:t>18,5</w:t>
            </w:r>
          </w:p>
          <w:p w14:paraId="5C7FE6FE" w14:textId="77777777" w:rsidR="00BE3A7A" w:rsidRPr="00BE3A7A" w:rsidRDefault="00BE3A7A" w:rsidP="00BE3A7A">
            <w:pPr>
              <w:jc w:val="both"/>
              <w:rPr>
                <w:sz w:val="28"/>
                <w:szCs w:val="28"/>
              </w:rPr>
            </w:pPr>
            <w:r w:rsidRPr="00BE3A7A">
              <w:rPr>
                <w:sz w:val="28"/>
                <w:szCs w:val="28"/>
              </w:rPr>
              <w:t xml:space="preserve">Расходы на осуществление </w:t>
            </w:r>
            <w:r w:rsidRPr="00BE3A7A">
              <w:rPr>
                <w:sz w:val="28"/>
                <w:szCs w:val="28"/>
              </w:rPr>
              <w:lastRenderedPageBreak/>
              <w:t>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r w:rsidRPr="00BE3A7A">
              <w:rPr>
                <w:sz w:val="28"/>
                <w:szCs w:val="28"/>
              </w:rPr>
              <w:tab/>
              <w:t>04</w:t>
            </w:r>
            <w:r w:rsidRPr="00BE3A7A">
              <w:rPr>
                <w:sz w:val="28"/>
                <w:szCs w:val="28"/>
              </w:rPr>
              <w:tab/>
              <w:t>12</w:t>
            </w:r>
            <w:r w:rsidRPr="00BE3A7A">
              <w:rPr>
                <w:sz w:val="28"/>
                <w:szCs w:val="28"/>
              </w:rPr>
              <w:tab/>
              <w:t>89 9 0024540</w:t>
            </w:r>
            <w:r w:rsidRPr="00BE3A7A">
              <w:rPr>
                <w:sz w:val="28"/>
                <w:szCs w:val="28"/>
              </w:rPr>
              <w:tab/>
              <w:t>120</w:t>
            </w:r>
            <w:r w:rsidRPr="00BE3A7A">
              <w:rPr>
                <w:sz w:val="28"/>
                <w:szCs w:val="28"/>
              </w:rPr>
              <w:tab/>
              <w:t>18,5</w:t>
            </w:r>
            <w:r w:rsidRPr="00BE3A7A">
              <w:rPr>
                <w:sz w:val="28"/>
                <w:szCs w:val="28"/>
              </w:rPr>
              <w:tab/>
              <w:t>18,5</w:t>
            </w:r>
            <w:r w:rsidRPr="00BE3A7A">
              <w:rPr>
                <w:sz w:val="28"/>
                <w:szCs w:val="28"/>
              </w:rPr>
              <w:tab/>
              <w:t>18,5</w:t>
            </w:r>
          </w:p>
          <w:p w14:paraId="31CD8B38" w14:textId="77777777" w:rsidR="00BE3A7A" w:rsidRPr="00BE3A7A" w:rsidRDefault="00BE3A7A" w:rsidP="00BE3A7A">
            <w:pPr>
              <w:jc w:val="both"/>
              <w:rPr>
                <w:sz w:val="28"/>
                <w:szCs w:val="28"/>
              </w:rPr>
            </w:pPr>
            <w:r w:rsidRPr="00BE3A7A">
              <w:rPr>
                <w:sz w:val="28"/>
                <w:szCs w:val="28"/>
              </w:rPr>
              <w:t>ЖИЛИЩНО-КОММУНАЛЬНОЕ ХОЗЯЙСТВО</w:t>
            </w:r>
            <w:r w:rsidRPr="00BE3A7A">
              <w:rPr>
                <w:sz w:val="28"/>
                <w:szCs w:val="28"/>
              </w:rPr>
              <w:tab/>
              <w:t>05</w:t>
            </w:r>
            <w:r w:rsidRPr="00BE3A7A">
              <w:rPr>
                <w:sz w:val="28"/>
                <w:szCs w:val="28"/>
              </w:rPr>
              <w:tab/>
              <w:t>00</w:t>
            </w:r>
            <w:r w:rsidRPr="00BE3A7A">
              <w:rPr>
                <w:sz w:val="28"/>
                <w:szCs w:val="28"/>
              </w:rPr>
              <w:tab/>
              <w:t xml:space="preserve"> </w:t>
            </w:r>
            <w:r w:rsidRPr="00BE3A7A">
              <w:rPr>
                <w:sz w:val="28"/>
                <w:szCs w:val="28"/>
              </w:rPr>
              <w:tab/>
              <w:t xml:space="preserve"> </w:t>
            </w:r>
            <w:r w:rsidRPr="00BE3A7A">
              <w:rPr>
                <w:sz w:val="28"/>
                <w:szCs w:val="28"/>
              </w:rPr>
              <w:tab/>
              <w:t>5 093,5</w:t>
            </w:r>
            <w:r w:rsidRPr="00BE3A7A">
              <w:rPr>
                <w:sz w:val="28"/>
                <w:szCs w:val="28"/>
              </w:rPr>
              <w:tab/>
              <w:t>2 384,6</w:t>
            </w:r>
            <w:r w:rsidRPr="00BE3A7A">
              <w:rPr>
                <w:sz w:val="28"/>
                <w:szCs w:val="28"/>
              </w:rPr>
              <w:tab/>
              <w:t>6 588,0</w:t>
            </w:r>
          </w:p>
          <w:p w14:paraId="3562C13B" w14:textId="77777777" w:rsidR="00BE3A7A" w:rsidRPr="00BE3A7A" w:rsidRDefault="00BE3A7A" w:rsidP="00BE3A7A">
            <w:pPr>
              <w:jc w:val="both"/>
              <w:rPr>
                <w:sz w:val="28"/>
                <w:szCs w:val="28"/>
              </w:rPr>
            </w:pPr>
            <w:r w:rsidRPr="00BE3A7A">
              <w:rPr>
                <w:sz w:val="28"/>
                <w:szCs w:val="28"/>
              </w:rPr>
              <w:t>Жилищное хозяйство</w:t>
            </w:r>
            <w:r w:rsidRPr="00BE3A7A">
              <w:rPr>
                <w:sz w:val="28"/>
                <w:szCs w:val="28"/>
              </w:rPr>
              <w:tab/>
              <w:t>05</w:t>
            </w:r>
            <w:r w:rsidRPr="00BE3A7A">
              <w:rPr>
                <w:sz w:val="28"/>
                <w:szCs w:val="28"/>
              </w:rPr>
              <w:tab/>
              <w:t>01</w:t>
            </w:r>
            <w:r w:rsidRPr="00BE3A7A">
              <w:rPr>
                <w:sz w:val="28"/>
                <w:szCs w:val="28"/>
              </w:rPr>
              <w:tab/>
              <w:t xml:space="preserve"> </w:t>
            </w:r>
            <w:r w:rsidRPr="00BE3A7A">
              <w:rPr>
                <w:sz w:val="28"/>
                <w:szCs w:val="28"/>
              </w:rPr>
              <w:tab/>
              <w:t xml:space="preserve"> </w:t>
            </w:r>
            <w:r w:rsidRPr="00BE3A7A">
              <w:rPr>
                <w:sz w:val="28"/>
                <w:szCs w:val="28"/>
              </w:rPr>
              <w:tab/>
              <w:t>21,9</w:t>
            </w:r>
            <w:r w:rsidRPr="00BE3A7A">
              <w:rPr>
                <w:sz w:val="28"/>
                <w:szCs w:val="28"/>
              </w:rPr>
              <w:tab/>
              <w:t>22,8</w:t>
            </w:r>
            <w:r w:rsidRPr="00BE3A7A">
              <w:rPr>
                <w:sz w:val="28"/>
                <w:szCs w:val="28"/>
              </w:rPr>
              <w:tab/>
              <w:t>23,7</w:t>
            </w:r>
          </w:p>
          <w:p w14:paraId="289BBEC4" w14:textId="77777777" w:rsidR="00BE3A7A" w:rsidRPr="00BE3A7A" w:rsidRDefault="00BE3A7A" w:rsidP="00BE3A7A">
            <w:pPr>
              <w:jc w:val="both"/>
              <w:rPr>
                <w:sz w:val="28"/>
                <w:szCs w:val="28"/>
              </w:rPr>
            </w:pPr>
            <w:r w:rsidRPr="00BE3A7A">
              <w:rPr>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w:t>
            </w:r>
            <w:r w:rsidRPr="00BE3A7A">
              <w:rPr>
                <w:sz w:val="28"/>
                <w:szCs w:val="28"/>
              </w:rPr>
              <w:lastRenderedPageBreak/>
              <w:t>государственных (муниципальных) нужд)</w:t>
            </w:r>
            <w:r w:rsidRPr="00BE3A7A">
              <w:rPr>
                <w:sz w:val="28"/>
                <w:szCs w:val="28"/>
              </w:rPr>
              <w:tab/>
              <w:t>05</w:t>
            </w:r>
            <w:r w:rsidRPr="00BE3A7A">
              <w:rPr>
                <w:sz w:val="28"/>
                <w:szCs w:val="28"/>
              </w:rPr>
              <w:tab/>
              <w:t>01</w:t>
            </w:r>
            <w:r w:rsidRPr="00BE3A7A">
              <w:rPr>
                <w:sz w:val="28"/>
                <w:szCs w:val="28"/>
              </w:rPr>
              <w:tab/>
              <w:t>03 1 00 24100</w:t>
            </w:r>
            <w:r w:rsidRPr="00BE3A7A">
              <w:rPr>
                <w:sz w:val="28"/>
                <w:szCs w:val="28"/>
              </w:rPr>
              <w:tab/>
              <w:t>240</w:t>
            </w:r>
            <w:r w:rsidRPr="00BE3A7A">
              <w:rPr>
                <w:sz w:val="28"/>
                <w:szCs w:val="28"/>
              </w:rPr>
              <w:tab/>
              <w:t>21,9</w:t>
            </w:r>
            <w:r w:rsidRPr="00BE3A7A">
              <w:rPr>
                <w:sz w:val="28"/>
                <w:szCs w:val="28"/>
              </w:rPr>
              <w:tab/>
              <w:t>22,8</w:t>
            </w:r>
            <w:r w:rsidRPr="00BE3A7A">
              <w:rPr>
                <w:sz w:val="28"/>
                <w:szCs w:val="28"/>
              </w:rPr>
              <w:tab/>
              <w:t>23,7</w:t>
            </w:r>
          </w:p>
          <w:p w14:paraId="79F21FDE" w14:textId="77777777" w:rsidR="00BE3A7A" w:rsidRPr="00BE3A7A" w:rsidRDefault="00BE3A7A" w:rsidP="00BE3A7A">
            <w:pPr>
              <w:jc w:val="both"/>
              <w:rPr>
                <w:sz w:val="28"/>
                <w:szCs w:val="28"/>
              </w:rPr>
            </w:pPr>
            <w:r w:rsidRPr="00BE3A7A">
              <w:rPr>
                <w:sz w:val="28"/>
                <w:szCs w:val="28"/>
              </w:rPr>
              <w:t>Коммунальное хозяйство</w:t>
            </w:r>
            <w:r w:rsidRPr="00BE3A7A">
              <w:rPr>
                <w:sz w:val="28"/>
                <w:szCs w:val="28"/>
              </w:rPr>
              <w:tab/>
              <w:t>05</w:t>
            </w:r>
            <w:r w:rsidRPr="00BE3A7A">
              <w:rPr>
                <w:sz w:val="28"/>
                <w:szCs w:val="28"/>
              </w:rPr>
              <w:tab/>
              <w:t>02</w:t>
            </w:r>
            <w:r w:rsidRPr="00BE3A7A">
              <w:rPr>
                <w:sz w:val="28"/>
                <w:szCs w:val="28"/>
              </w:rPr>
              <w:tab/>
              <w:t xml:space="preserve"> </w:t>
            </w:r>
            <w:r w:rsidRPr="00BE3A7A">
              <w:rPr>
                <w:sz w:val="28"/>
                <w:szCs w:val="28"/>
              </w:rPr>
              <w:tab/>
              <w:t xml:space="preserve"> </w:t>
            </w:r>
            <w:r w:rsidRPr="00BE3A7A">
              <w:rPr>
                <w:sz w:val="28"/>
                <w:szCs w:val="28"/>
              </w:rPr>
              <w:tab/>
              <w:t>1 087,8</w:t>
            </w:r>
            <w:r w:rsidRPr="00BE3A7A">
              <w:rPr>
                <w:sz w:val="28"/>
                <w:szCs w:val="28"/>
              </w:rPr>
              <w:tab/>
              <w:t>903,2</w:t>
            </w:r>
            <w:r w:rsidRPr="00BE3A7A">
              <w:rPr>
                <w:sz w:val="28"/>
                <w:szCs w:val="28"/>
              </w:rPr>
              <w:tab/>
              <w:t>1 229,9</w:t>
            </w:r>
          </w:p>
          <w:p w14:paraId="58BD9077" w14:textId="77777777" w:rsidR="00BE3A7A" w:rsidRPr="00BE3A7A" w:rsidRDefault="00BE3A7A" w:rsidP="00BE3A7A">
            <w:pPr>
              <w:jc w:val="both"/>
              <w:rPr>
                <w:sz w:val="28"/>
                <w:szCs w:val="28"/>
              </w:rPr>
            </w:pPr>
            <w:r w:rsidRPr="00BE3A7A">
              <w:rPr>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w:t>
            </w:r>
            <w:r w:rsidRPr="00BE3A7A">
              <w:rPr>
                <w:sz w:val="28"/>
                <w:szCs w:val="28"/>
              </w:rPr>
              <w:tab/>
              <w:t>05</w:t>
            </w:r>
            <w:r w:rsidRPr="00BE3A7A">
              <w:rPr>
                <w:sz w:val="28"/>
                <w:szCs w:val="28"/>
              </w:rPr>
              <w:tab/>
              <w:t>02</w:t>
            </w:r>
            <w:r w:rsidRPr="00BE3A7A">
              <w:rPr>
                <w:sz w:val="28"/>
                <w:szCs w:val="28"/>
              </w:rPr>
              <w:tab/>
              <w:t>03 2 0024110</w:t>
            </w:r>
            <w:r w:rsidRPr="00BE3A7A">
              <w:rPr>
                <w:sz w:val="28"/>
                <w:szCs w:val="28"/>
              </w:rPr>
              <w:tab/>
              <w:t>240</w:t>
            </w:r>
            <w:r w:rsidRPr="00BE3A7A">
              <w:rPr>
                <w:sz w:val="28"/>
                <w:szCs w:val="28"/>
              </w:rPr>
              <w:tab/>
              <w:t>242,8</w:t>
            </w:r>
            <w:r w:rsidRPr="00BE3A7A">
              <w:rPr>
                <w:sz w:val="28"/>
                <w:szCs w:val="28"/>
              </w:rPr>
              <w:tab/>
              <w:t>0,0</w:t>
            </w:r>
            <w:r w:rsidRPr="00BE3A7A">
              <w:rPr>
                <w:sz w:val="28"/>
                <w:szCs w:val="28"/>
              </w:rPr>
              <w:tab/>
              <w:t>262,6</w:t>
            </w:r>
          </w:p>
          <w:p w14:paraId="7B5C1924" w14:textId="77777777" w:rsidR="00BE3A7A" w:rsidRPr="00BE3A7A" w:rsidRDefault="00BE3A7A" w:rsidP="00BE3A7A">
            <w:pPr>
              <w:jc w:val="both"/>
              <w:rPr>
                <w:sz w:val="28"/>
                <w:szCs w:val="28"/>
              </w:rPr>
            </w:pPr>
            <w:r w:rsidRPr="00BE3A7A">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w:t>
            </w:r>
            <w:r w:rsidRPr="00BE3A7A">
              <w:rPr>
                <w:sz w:val="28"/>
                <w:szCs w:val="28"/>
              </w:rPr>
              <w:lastRenderedPageBreak/>
              <w:t>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E3A7A">
              <w:rPr>
                <w:sz w:val="28"/>
                <w:szCs w:val="28"/>
              </w:rPr>
              <w:tab/>
              <w:t>05</w:t>
            </w:r>
            <w:r w:rsidRPr="00BE3A7A">
              <w:rPr>
                <w:sz w:val="28"/>
                <w:szCs w:val="28"/>
              </w:rPr>
              <w:tab/>
              <w:t>02</w:t>
            </w:r>
            <w:r w:rsidRPr="00BE3A7A">
              <w:rPr>
                <w:sz w:val="28"/>
                <w:szCs w:val="28"/>
              </w:rPr>
              <w:tab/>
              <w:t>03 2 00 S3660</w:t>
            </w:r>
            <w:r w:rsidRPr="00BE3A7A">
              <w:rPr>
                <w:sz w:val="28"/>
                <w:szCs w:val="28"/>
              </w:rPr>
              <w:tab/>
              <w:t>810</w:t>
            </w:r>
            <w:r w:rsidRPr="00BE3A7A">
              <w:rPr>
                <w:sz w:val="28"/>
                <w:szCs w:val="28"/>
              </w:rPr>
              <w:tab/>
              <w:t>262,8</w:t>
            </w:r>
            <w:r w:rsidRPr="00BE3A7A">
              <w:rPr>
                <w:sz w:val="28"/>
                <w:szCs w:val="28"/>
              </w:rPr>
              <w:tab/>
              <w:t>262,8</w:t>
            </w:r>
            <w:r w:rsidRPr="00BE3A7A">
              <w:rPr>
                <w:sz w:val="28"/>
                <w:szCs w:val="28"/>
              </w:rPr>
              <w:tab/>
              <w:t>262,8</w:t>
            </w:r>
          </w:p>
          <w:p w14:paraId="173D7A35" w14:textId="77777777" w:rsidR="00BE3A7A" w:rsidRPr="00BE3A7A" w:rsidRDefault="00BE3A7A" w:rsidP="00BE3A7A">
            <w:pPr>
              <w:jc w:val="both"/>
              <w:rPr>
                <w:sz w:val="28"/>
                <w:szCs w:val="28"/>
              </w:rPr>
            </w:pPr>
            <w:r w:rsidRPr="00BE3A7A">
              <w:rPr>
                <w:sz w:val="28"/>
                <w:szCs w:val="28"/>
              </w:rPr>
              <w:t>Расходы на мероприятия по ликвидации мест несанкционированного размещения отходов в рамках подпрограммы «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r w:rsidRPr="00BE3A7A">
              <w:rPr>
                <w:sz w:val="28"/>
                <w:szCs w:val="28"/>
              </w:rPr>
              <w:tab/>
              <w:t>05</w:t>
            </w:r>
            <w:r w:rsidRPr="00BE3A7A">
              <w:rPr>
                <w:sz w:val="28"/>
                <w:szCs w:val="28"/>
              </w:rPr>
              <w:tab/>
              <w:t>02</w:t>
            </w:r>
            <w:r w:rsidRPr="00BE3A7A">
              <w:rPr>
                <w:sz w:val="28"/>
                <w:szCs w:val="28"/>
              </w:rPr>
              <w:tab/>
              <w:t xml:space="preserve">17 2 00 24700 </w:t>
            </w:r>
            <w:r w:rsidRPr="00BE3A7A">
              <w:rPr>
                <w:sz w:val="28"/>
                <w:szCs w:val="28"/>
              </w:rPr>
              <w:tab/>
              <w:t>240</w:t>
            </w:r>
            <w:r w:rsidRPr="00BE3A7A">
              <w:rPr>
                <w:sz w:val="28"/>
                <w:szCs w:val="28"/>
              </w:rPr>
              <w:tab/>
              <w:t>582,2</w:t>
            </w:r>
            <w:r w:rsidRPr="00BE3A7A">
              <w:rPr>
                <w:sz w:val="28"/>
                <w:szCs w:val="28"/>
              </w:rPr>
              <w:tab/>
              <w:t>640,4</w:t>
            </w:r>
            <w:r w:rsidRPr="00BE3A7A">
              <w:rPr>
                <w:sz w:val="28"/>
                <w:szCs w:val="28"/>
              </w:rPr>
              <w:tab/>
              <w:t>704,5</w:t>
            </w:r>
          </w:p>
          <w:p w14:paraId="2C860E1C" w14:textId="77777777" w:rsidR="00BE3A7A" w:rsidRPr="00BE3A7A" w:rsidRDefault="00BE3A7A" w:rsidP="00BE3A7A">
            <w:pPr>
              <w:jc w:val="both"/>
              <w:rPr>
                <w:sz w:val="28"/>
                <w:szCs w:val="28"/>
              </w:rPr>
            </w:pPr>
            <w:r w:rsidRPr="00BE3A7A">
              <w:rPr>
                <w:sz w:val="28"/>
                <w:szCs w:val="28"/>
              </w:rPr>
              <w:t>Благоустройство</w:t>
            </w:r>
            <w:r w:rsidRPr="00BE3A7A">
              <w:rPr>
                <w:sz w:val="28"/>
                <w:szCs w:val="28"/>
              </w:rPr>
              <w:tab/>
              <w:t>05</w:t>
            </w:r>
            <w:r w:rsidRPr="00BE3A7A">
              <w:rPr>
                <w:sz w:val="28"/>
                <w:szCs w:val="28"/>
              </w:rPr>
              <w:tab/>
              <w:t>03</w:t>
            </w:r>
            <w:r w:rsidRPr="00BE3A7A">
              <w:rPr>
                <w:sz w:val="28"/>
                <w:szCs w:val="28"/>
              </w:rPr>
              <w:tab/>
              <w:t xml:space="preserve"> </w:t>
            </w:r>
            <w:r w:rsidRPr="00BE3A7A">
              <w:rPr>
                <w:sz w:val="28"/>
                <w:szCs w:val="28"/>
              </w:rPr>
              <w:tab/>
              <w:t xml:space="preserve"> </w:t>
            </w:r>
            <w:r w:rsidRPr="00BE3A7A">
              <w:rPr>
                <w:sz w:val="28"/>
                <w:szCs w:val="28"/>
              </w:rPr>
              <w:tab/>
              <w:t>3 960,5</w:t>
            </w:r>
            <w:r w:rsidRPr="00BE3A7A">
              <w:rPr>
                <w:sz w:val="28"/>
                <w:szCs w:val="28"/>
              </w:rPr>
              <w:tab/>
              <w:t>1 458,6</w:t>
            </w:r>
            <w:r w:rsidRPr="00BE3A7A">
              <w:rPr>
                <w:sz w:val="28"/>
                <w:szCs w:val="28"/>
              </w:rPr>
              <w:tab/>
              <w:t>5 309,2</w:t>
            </w:r>
          </w:p>
          <w:p w14:paraId="2DD80D42" w14:textId="77777777" w:rsidR="00BE3A7A" w:rsidRPr="00BE3A7A" w:rsidRDefault="00BE3A7A" w:rsidP="00BE3A7A">
            <w:pPr>
              <w:jc w:val="both"/>
              <w:rPr>
                <w:sz w:val="28"/>
                <w:szCs w:val="28"/>
              </w:rPr>
            </w:pPr>
            <w:r w:rsidRPr="00BE3A7A">
              <w:rPr>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w:t>
            </w:r>
            <w:r w:rsidRPr="00BE3A7A">
              <w:rPr>
                <w:sz w:val="28"/>
                <w:szCs w:val="28"/>
              </w:rPr>
              <w:lastRenderedPageBreak/>
              <w:t>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r w:rsidRPr="00BE3A7A">
              <w:rPr>
                <w:sz w:val="28"/>
                <w:szCs w:val="28"/>
              </w:rPr>
              <w:tab/>
              <w:t>05</w:t>
            </w:r>
            <w:r w:rsidRPr="00BE3A7A">
              <w:rPr>
                <w:sz w:val="28"/>
                <w:szCs w:val="28"/>
              </w:rPr>
              <w:tab/>
              <w:t>03</w:t>
            </w:r>
            <w:r w:rsidRPr="00BE3A7A">
              <w:rPr>
                <w:sz w:val="28"/>
                <w:szCs w:val="28"/>
              </w:rPr>
              <w:tab/>
              <w:t>14 1 00 24290</w:t>
            </w:r>
            <w:r w:rsidRPr="00BE3A7A">
              <w:rPr>
                <w:sz w:val="28"/>
                <w:szCs w:val="28"/>
              </w:rPr>
              <w:tab/>
              <w:t>240</w:t>
            </w:r>
            <w:r w:rsidRPr="00BE3A7A">
              <w:rPr>
                <w:sz w:val="28"/>
                <w:szCs w:val="28"/>
              </w:rPr>
              <w:tab/>
              <w:t>2 039,7</w:t>
            </w:r>
            <w:r w:rsidRPr="00BE3A7A">
              <w:rPr>
                <w:sz w:val="28"/>
                <w:szCs w:val="28"/>
              </w:rPr>
              <w:tab/>
              <w:t>1 458,6</w:t>
            </w:r>
            <w:r w:rsidRPr="00BE3A7A">
              <w:rPr>
                <w:sz w:val="28"/>
                <w:szCs w:val="28"/>
              </w:rPr>
              <w:tab/>
              <w:t>2 204,3</w:t>
            </w:r>
          </w:p>
          <w:p w14:paraId="54816296" w14:textId="77777777" w:rsidR="00BE3A7A" w:rsidRPr="00BE3A7A" w:rsidRDefault="00BE3A7A" w:rsidP="00BE3A7A">
            <w:pPr>
              <w:jc w:val="both"/>
              <w:rPr>
                <w:sz w:val="28"/>
                <w:szCs w:val="28"/>
              </w:rPr>
            </w:pPr>
            <w:r w:rsidRPr="00BE3A7A">
              <w:rPr>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p w14:paraId="02AFE485" w14:textId="77777777" w:rsidR="00BE3A7A" w:rsidRPr="00BE3A7A" w:rsidRDefault="00BE3A7A" w:rsidP="00BE3A7A">
            <w:pPr>
              <w:jc w:val="both"/>
              <w:rPr>
                <w:sz w:val="28"/>
                <w:szCs w:val="28"/>
              </w:rPr>
            </w:pPr>
            <w:r w:rsidRPr="00BE3A7A">
              <w:rPr>
                <w:sz w:val="28"/>
                <w:szCs w:val="28"/>
              </w:rPr>
              <w:tab/>
              <w:t>05</w:t>
            </w:r>
            <w:r w:rsidRPr="00BE3A7A">
              <w:rPr>
                <w:sz w:val="28"/>
                <w:szCs w:val="28"/>
              </w:rPr>
              <w:tab/>
              <w:t>03</w:t>
            </w:r>
            <w:r w:rsidRPr="00BE3A7A">
              <w:rPr>
                <w:sz w:val="28"/>
                <w:szCs w:val="28"/>
              </w:rPr>
              <w:tab/>
              <w:t>14 200 24300</w:t>
            </w:r>
            <w:r w:rsidRPr="00BE3A7A">
              <w:rPr>
                <w:sz w:val="28"/>
                <w:szCs w:val="28"/>
              </w:rPr>
              <w:tab/>
              <w:t>240</w:t>
            </w:r>
            <w:r w:rsidRPr="00BE3A7A">
              <w:rPr>
                <w:sz w:val="28"/>
                <w:szCs w:val="28"/>
              </w:rPr>
              <w:tab/>
              <w:t>937,1</w:t>
            </w:r>
            <w:r w:rsidRPr="00BE3A7A">
              <w:rPr>
                <w:sz w:val="28"/>
                <w:szCs w:val="28"/>
              </w:rPr>
              <w:tab/>
              <w:t>0,0</w:t>
            </w:r>
            <w:r w:rsidRPr="00BE3A7A">
              <w:rPr>
                <w:sz w:val="28"/>
                <w:szCs w:val="28"/>
              </w:rPr>
              <w:tab/>
              <w:t>602,8</w:t>
            </w:r>
          </w:p>
          <w:p w14:paraId="30DE757E" w14:textId="77777777" w:rsidR="00BE3A7A" w:rsidRPr="00BE3A7A" w:rsidRDefault="00BE3A7A" w:rsidP="00BE3A7A">
            <w:pPr>
              <w:jc w:val="both"/>
              <w:rPr>
                <w:sz w:val="28"/>
                <w:szCs w:val="28"/>
              </w:rPr>
            </w:pPr>
            <w:r w:rsidRPr="00BE3A7A">
              <w:rPr>
                <w:sz w:val="28"/>
                <w:szCs w:val="28"/>
              </w:rPr>
              <w:t xml:space="preserve">Расходы на реализацию проектов инициативного бюджетирования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сельского поселения (Иные </w:t>
            </w:r>
            <w:r w:rsidRPr="00BE3A7A">
              <w:rPr>
                <w:sz w:val="28"/>
                <w:szCs w:val="28"/>
              </w:rPr>
              <w:lastRenderedPageBreak/>
              <w:t>закупки товаров, работ и услуг для обеспечения государственных (муниципальных) нужд)</w:t>
            </w:r>
          </w:p>
          <w:p w14:paraId="614E3EF0" w14:textId="77777777" w:rsidR="00BE3A7A" w:rsidRPr="00BE3A7A" w:rsidRDefault="00BE3A7A" w:rsidP="00BE3A7A">
            <w:pPr>
              <w:jc w:val="both"/>
              <w:rPr>
                <w:sz w:val="28"/>
                <w:szCs w:val="28"/>
              </w:rPr>
            </w:pPr>
            <w:r w:rsidRPr="00BE3A7A">
              <w:rPr>
                <w:sz w:val="28"/>
                <w:szCs w:val="28"/>
              </w:rPr>
              <w:tab/>
              <w:t>05</w:t>
            </w:r>
            <w:r w:rsidRPr="00BE3A7A">
              <w:rPr>
                <w:sz w:val="28"/>
                <w:szCs w:val="28"/>
              </w:rPr>
              <w:tab/>
              <w:t>03</w:t>
            </w:r>
            <w:r w:rsidRPr="00BE3A7A">
              <w:rPr>
                <w:sz w:val="28"/>
                <w:szCs w:val="28"/>
              </w:rPr>
              <w:tab/>
              <w:t>14 2 00 24640</w:t>
            </w:r>
            <w:r w:rsidRPr="00BE3A7A">
              <w:rPr>
                <w:sz w:val="28"/>
                <w:szCs w:val="28"/>
              </w:rPr>
              <w:tab/>
              <w:t>240</w:t>
            </w:r>
            <w:r w:rsidRPr="00BE3A7A">
              <w:rPr>
                <w:sz w:val="28"/>
                <w:szCs w:val="28"/>
              </w:rPr>
              <w:tab/>
              <w:t>50,0</w:t>
            </w:r>
            <w:r w:rsidRPr="00BE3A7A">
              <w:rPr>
                <w:sz w:val="28"/>
                <w:szCs w:val="28"/>
              </w:rPr>
              <w:tab/>
              <w:t>0,0</w:t>
            </w:r>
            <w:r w:rsidRPr="00BE3A7A">
              <w:rPr>
                <w:sz w:val="28"/>
                <w:szCs w:val="28"/>
              </w:rPr>
              <w:tab/>
              <w:t xml:space="preserve">          0,0</w:t>
            </w:r>
          </w:p>
          <w:p w14:paraId="11D157B4" w14:textId="77777777" w:rsidR="00BE3A7A" w:rsidRPr="00BE3A7A" w:rsidRDefault="00BE3A7A" w:rsidP="00BE3A7A">
            <w:pPr>
              <w:jc w:val="both"/>
              <w:rPr>
                <w:sz w:val="28"/>
                <w:szCs w:val="28"/>
              </w:rPr>
            </w:pPr>
            <w:r w:rsidRPr="00BE3A7A">
              <w:rPr>
                <w:sz w:val="28"/>
                <w:szCs w:val="28"/>
              </w:rPr>
              <w:t>Расходы на реализацию инициативных проектов  (Благоустройство земельного участка по адресу Аксайский район п. Дивный ул. Советская 21А)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сельского поселения»( Иные закупки товаров, работ и услуг для обеспечения государственных (муниципальных) нужд)</w:t>
            </w:r>
            <w:r w:rsidRPr="00BE3A7A">
              <w:rPr>
                <w:sz w:val="28"/>
                <w:szCs w:val="28"/>
              </w:rPr>
              <w:tab/>
              <w:t>05</w:t>
            </w:r>
            <w:r w:rsidRPr="00BE3A7A">
              <w:rPr>
                <w:sz w:val="28"/>
                <w:szCs w:val="28"/>
              </w:rPr>
              <w:tab/>
              <w:t>03</w:t>
            </w:r>
            <w:r w:rsidRPr="00BE3A7A">
              <w:rPr>
                <w:sz w:val="28"/>
                <w:szCs w:val="28"/>
              </w:rPr>
              <w:tab/>
              <w:t>14 2 00 S4644</w:t>
            </w:r>
            <w:r w:rsidRPr="00BE3A7A">
              <w:rPr>
                <w:sz w:val="28"/>
                <w:szCs w:val="28"/>
              </w:rPr>
              <w:tab/>
              <w:t>240</w:t>
            </w:r>
            <w:r w:rsidRPr="00BE3A7A">
              <w:rPr>
                <w:sz w:val="28"/>
                <w:szCs w:val="28"/>
              </w:rPr>
              <w:tab/>
              <w:t>578,1</w:t>
            </w:r>
            <w:r w:rsidRPr="00BE3A7A">
              <w:rPr>
                <w:sz w:val="28"/>
                <w:szCs w:val="28"/>
              </w:rPr>
              <w:tab/>
              <w:t>0,0</w:t>
            </w:r>
            <w:r w:rsidRPr="00BE3A7A">
              <w:rPr>
                <w:sz w:val="28"/>
                <w:szCs w:val="28"/>
              </w:rPr>
              <w:tab/>
              <w:t xml:space="preserve">           0,0</w:t>
            </w:r>
          </w:p>
          <w:p w14:paraId="271E580D" w14:textId="77777777" w:rsidR="00BE3A7A" w:rsidRPr="00BE3A7A" w:rsidRDefault="00BE3A7A" w:rsidP="00BE3A7A">
            <w:pPr>
              <w:jc w:val="both"/>
              <w:rPr>
                <w:sz w:val="28"/>
                <w:szCs w:val="28"/>
              </w:rPr>
            </w:pPr>
            <w:r w:rsidRPr="00BE3A7A">
              <w:rPr>
                <w:sz w:val="28"/>
                <w:szCs w:val="28"/>
              </w:rPr>
              <w:t xml:space="preserve">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w:t>
            </w:r>
            <w:r w:rsidRPr="00BE3A7A">
              <w:rPr>
                <w:sz w:val="28"/>
                <w:szCs w:val="28"/>
              </w:rPr>
              <w:lastRenderedPageBreak/>
              <w:t>обеспечения государственных (муниципальных) нужд)</w:t>
            </w:r>
            <w:r w:rsidRPr="00BE3A7A">
              <w:rPr>
                <w:sz w:val="28"/>
                <w:szCs w:val="28"/>
              </w:rPr>
              <w:tab/>
              <w:t>05</w:t>
            </w:r>
            <w:r w:rsidRPr="00BE3A7A">
              <w:rPr>
                <w:sz w:val="28"/>
                <w:szCs w:val="28"/>
              </w:rPr>
              <w:tab/>
              <w:t>03</w:t>
            </w:r>
            <w:r w:rsidRPr="00BE3A7A">
              <w:rPr>
                <w:sz w:val="28"/>
                <w:szCs w:val="28"/>
              </w:rPr>
              <w:tab/>
              <w:t>14 3 00 24310</w:t>
            </w:r>
            <w:r w:rsidRPr="00BE3A7A">
              <w:rPr>
                <w:sz w:val="28"/>
                <w:szCs w:val="28"/>
              </w:rPr>
              <w:tab/>
              <w:t>240</w:t>
            </w:r>
            <w:r w:rsidRPr="00BE3A7A">
              <w:rPr>
                <w:sz w:val="28"/>
                <w:szCs w:val="28"/>
              </w:rPr>
              <w:tab/>
              <w:t>355,6</w:t>
            </w:r>
            <w:r w:rsidRPr="00BE3A7A">
              <w:rPr>
                <w:sz w:val="28"/>
                <w:szCs w:val="28"/>
              </w:rPr>
              <w:tab/>
              <w:t>0,0</w:t>
            </w:r>
            <w:r w:rsidRPr="00BE3A7A">
              <w:rPr>
                <w:sz w:val="28"/>
                <w:szCs w:val="28"/>
              </w:rPr>
              <w:tab/>
              <w:t>2 502,1</w:t>
            </w:r>
          </w:p>
          <w:p w14:paraId="5224C563" w14:textId="77777777" w:rsidR="00BE3A7A" w:rsidRPr="00BE3A7A" w:rsidRDefault="00BE3A7A" w:rsidP="00BE3A7A">
            <w:pPr>
              <w:jc w:val="both"/>
              <w:rPr>
                <w:sz w:val="28"/>
                <w:szCs w:val="28"/>
              </w:rPr>
            </w:pPr>
            <w:r w:rsidRPr="00BE3A7A">
              <w:rPr>
                <w:sz w:val="28"/>
                <w:szCs w:val="28"/>
              </w:rPr>
              <w:t>Другие вопросы в области жилищно-коммунального хозяйства</w:t>
            </w:r>
            <w:r w:rsidRPr="00BE3A7A">
              <w:rPr>
                <w:sz w:val="28"/>
                <w:szCs w:val="28"/>
              </w:rPr>
              <w:tab/>
              <w:t>05</w:t>
            </w:r>
            <w:r w:rsidRPr="00BE3A7A">
              <w:rPr>
                <w:sz w:val="28"/>
                <w:szCs w:val="28"/>
              </w:rPr>
              <w:tab/>
              <w:t>05</w:t>
            </w:r>
            <w:r w:rsidRPr="00BE3A7A">
              <w:rPr>
                <w:sz w:val="28"/>
                <w:szCs w:val="28"/>
              </w:rPr>
              <w:tab/>
            </w:r>
            <w:r w:rsidRPr="00BE3A7A">
              <w:rPr>
                <w:sz w:val="28"/>
                <w:szCs w:val="28"/>
              </w:rPr>
              <w:tab/>
            </w:r>
            <w:r w:rsidRPr="00BE3A7A">
              <w:rPr>
                <w:sz w:val="28"/>
                <w:szCs w:val="28"/>
              </w:rPr>
              <w:tab/>
              <w:t>23,3</w:t>
            </w:r>
            <w:r w:rsidRPr="00BE3A7A">
              <w:rPr>
                <w:sz w:val="28"/>
                <w:szCs w:val="28"/>
              </w:rPr>
              <w:tab/>
              <w:t>0,0</w:t>
            </w:r>
            <w:r w:rsidRPr="00BE3A7A">
              <w:rPr>
                <w:sz w:val="28"/>
                <w:szCs w:val="28"/>
              </w:rPr>
              <w:tab/>
              <w:t>25,2</w:t>
            </w:r>
          </w:p>
          <w:p w14:paraId="67B5388F" w14:textId="77777777" w:rsidR="00BE3A7A" w:rsidRPr="00BE3A7A" w:rsidRDefault="00BE3A7A" w:rsidP="00BE3A7A">
            <w:pPr>
              <w:jc w:val="both"/>
              <w:rPr>
                <w:sz w:val="28"/>
                <w:szCs w:val="28"/>
              </w:rPr>
            </w:pPr>
            <w:r w:rsidRPr="00BE3A7A">
              <w:rPr>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r w:rsidRPr="00BE3A7A">
              <w:rPr>
                <w:sz w:val="28"/>
                <w:szCs w:val="28"/>
              </w:rPr>
              <w:tab/>
              <w:t>05</w:t>
            </w:r>
            <w:r w:rsidRPr="00BE3A7A">
              <w:rPr>
                <w:sz w:val="28"/>
                <w:szCs w:val="28"/>
              </w:rPr>
              <w:tab/>
              <w:t>05</w:t>
            </w:r>
            <w:r w:rsidRPr="00BE3A7A">
              <w:rPr>
                <w:sz w:val="28"/>
                <w:szCs w:val="28"/>
              </w:rPr>
              <w:tab/>
              <w:t>03 1 00 24090</w:t>
            </w:r>
            <w:r w:rsidRPr="00BE3A7A">
              <w:rPr>
                <w:sz w:val="28"/>
                <w:szCs w:val="28"/>
              </w:rPr>
              <w:tab/>
              <w:t>240</w:t>
            </w:r>
            <w:r w:rsidRPr="00BE3A7A">
              <w:rPr>
                <w:sz w:val="28"/>
                <w:szCs w:val="28"/>
              </w:rPr>
              <w:tab/>
              <w:t>23,3</w:t>
            </w:r>
            <w:r w:rsidRPr="00BE3A7A">
              <w:rPr>
                <w:sz w:val="28"/>
                <w:szCs w:val="28"/>
              </w:rPr>
              <w:tab/>
              <w:t>0,0</w:t>
            </w:r>
            <w:r w:rsidRPr="00BE3A7A">
              <w:rPr>
                <w:sz w:val="28"/>
                <w:szCs w:val="28"/>
              </w:rPr>
              <w:tab/>
              <w:t>25,2</w:t>
            </w:r>
          </w:p>
          <w:p w14:paraId="2E47BEBC" w14:textId="77777777" w:rsidR="00BE3A7A" w:rsidRPr="00BE3A7A" w:rsidRDefault="00BE3A7A" w:rsidP="00BE3A7A">
            <w:pPr>
              <w:jc w:val="both"/>
              <w:rPr>
                <w:sz w:val="28"/>
                <w:szCs w:val="28"/>
              </w:rPr>
            </w:pPr>
            <w:r w:rsidRPr="00BE3A7A">
              <w:rPr>
                <w:sz w:val="28"/>
                <w:szCs w:val="28"/>
              </w:rPr>
              <w:t>ОБРАЗОВАНИЕ</w:t>
            </w:r>
            <w:r w:rsidRPr="00BE3A7A">
              <w:rPr>
                <w:sz w:val="28"/>
                <w:szCs w:val="28"/>
              </w:rPr>
              <w:tab/>
              <w:t>07</w:t>
            </w:r>
            <w:r w:rsidRPr="00BE3A7A">
              <w:rPr>
                <w:sz w:val="28"/>
                <w:szCs w:val="28"/>
              </w:rPr>
              <w:tab/>
              <w:t>00</w:t>
            </w:r>
            <w:r w:rsidRPr="00BE3A7A">
              <w:rPr>
                <w:sz w:val="28"/>
                <w:szCs w:val="28"/>
              </w:rPr>
              <w:tab/>
            </w:r>
            <w:r w:rsidRPr="00BE3A7A">
              <w:rPr>
                <w:sz w:val="28"/>
                <w:szCs w:val="28"/>
              </w:rPr>
              <w:tab/>
            </w:r>
            <w:r w:rsidRPr="00BE3A7A">
              <w:rPr>
                <w:sz w:val="28"/>
                <w:szCs w:val="28"/>
              </w:rPr>
              <w:tab/>
              <w:t>10,0</w:t>
            </w:r>
            <w:r w:rsidRPr="00BE3A7A">
              <w:rPr>
                <w:sz w:val="28"/>
                <w:szCs w:val="28"/>
              </w:rPr>
              <w:tab/>
              <w:t>0,0</w:t>
            </w:r>
            <w:r w:rsidRPr="00BE3A7A">
              <w:rPr>
                <w:sz w:val="28"/>
                <w:szCs w:val="28"/>
              </w:rPr>
              <w:tab/>
              <w:t>0,0</w:t>
            </w:r>
          </w:p>
          <w:p w14:paraId="116D04A5" w14:textId="77777777" w:rsidR="00BE3A7A" w:rsidRPr="00BE3A7A" w:rsidRDefault="00BE3A7A" w:rsidP="00BE3A7A">
            <w:pPr>
              <w:jc w:val="both"/>
              <w:rPr>
                <w:sz w:val="28"/>
                <w:szCs w:val="28"/>
              </w:rPr>
            </w:pPr>
            <w:r w:rsidRPr="00BE3A7A">
              <w:rPr>
                <w:sz w:val="28"/>
                <w:szCs w:val="28"/>
              </w:rPr>
              <w:t>Профессиональная подготовка, переподготовка и повышение квалификации</w:t>
            </w:r>
            <w:r w:rsidRPr="00BE3A7A">
              <w:rPr>
                <w:sz w:val="28"/>
                <w:szCs w:val="28"/>
              </w:rPr>
              <w:tab/>
              <w:t>07</w:t>
            </w:r>
            <w:r w:rsidRPr="00BE3A7A">
              <w:rPr>
                <w:sz w:val="28"/>
                <w:szCs w:val="28"/>
              </w:rPr>
              <w:tab/>
              <w:t>05</w:t>
            </w:r>
            <w:r w:rsidRPr="00BE3A7A">
              <w:rPr>
                <w:sz w:val="28"/>
                <w:szCs w:val="28"/>
              </w:rPr>
              <w:tab/>
            </w:r>
            <w:r w:rsidRPr="00BE3A7A">
              <w:rPr>
                <w:sz w:val="28"/>
                <w:szCs w:val="28"/>
              </w:rPr>
              <w:tab/>
            </w:r>
            <w:r w:rsidRPr="00BE3A7A">
              <w:rPr>
                <w:sz w:val="28"/>
                <w:szCs w:val="28"/>
              </w:rPr>
              <w:tab/>
              <w:t>10,0</w:t>
            </w:r>
            <w:r w:rsidRPr="00BE3A7A">
              <w:rPr>
                <w:sz w:val="28"/>
                <w:szCs w:val="28"/>
              </w:rPr>
              <w:tab/>
              <w:t>0,0</w:t>
            </w:r>
            <w:r w:rsidRPr="00BE3A7A">
              <w:rPr>
                <w:sz w:val="28"/>
                <w:szCs w:val="28"/>
              </w:rPr>
              <w:tab/>
              <w:t>0,0</w:t>
            </w:r>
          </w:p>
          <w:p w14:paraId="1E57F952" w14:textId="77777777" w:rsidR="00BE3A7A" w:rsidRPr="00BE3A7A" w:rsidRDefault="00BE3A7A" w:rsidP="00BE3A7A">
            <w:pPr>
              <w:jc w:val="both"/>
              <w:rPr>
                <w:sz w:val="28"/>
                <w:szCs w:val="28"/>
              </w:rPr>
            </w:pPr>
            <w:r w:rsidRPr="00BE3A7A">
              <w:rPr>
                <w:sz w:val="28"/>
                <w:szCs w:val="28"/>
              </w:rPr>
              <w:t xml:space="preserve">Обеспечение дополнительного кадрового образования лиц, замещающих должности муниципальной службы и </w:t>
            </w:r>
            <w:r w:rsidRPr="00BE3A7A">
              <w:rPr>
                <w:sz w:val="28"/>
                <w:szCs w:val="28"/>
              </w:rPr>
              <w:lastRenderedPageBreak/>
              <w:t>сотрудников, включённых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 (Иные закупки товаров, работ и услуг для обеспечения государственных (муниципальных) нужд)</w:t>
            </w:r>
            <w:r w:rsidRPr="00BE3A7A">
              <w:rPr>
                <w:sz w:val="28"/>
                <w:szCs w:val="28"/>
              </w:rPr>
              <w:tab/>
              <w:t>07</w:t>
            </w:r>
            <w:r w:rsidRPr="00BE3A7A">
              <w:rPr>
                <w:sz w:val="28"/>
                <w:szCs w:val="28"/>
              </w:rPr>
              <w:tab/>
              <w:t>05</w:t>
            </w:r>
            <w:r w:rsidRPr="00BE3A7A">
              <w:rPr>
                <w:sz w:val="28"/>
                <w:szCs w:val="28"/>
              </w:rPr>
              <w:tab/>
              <w:t>0610024150</w:t>
            </w:r>
            <w:r w:rsidRPr="00BE3A7A">
              <w:rPr>
                <w:sz w:val="28"/>
                <w:szCs w:val="28"/>
              </w:rPr>
              <w:tab/>
              <w:t>240</w:t>
            </w:r>
            <w:r w:rsidRPr="00BE3A7A">
              <w:rPr>
                <w:sz w:val="28"/>
                <w:szCs w:val="28"/>
              </w:rPr>
              <w:tab/>
              <w:t>10,0</w:t>
            </w:r>
            <w:r w:rsidRPr="00BE3A7A">
              <w:rPr>
                <w:sz w:val="28"/>
                <w:szCs w:val="28"/>
              </w:rPr>
              <w:tab/>
              <w:t>0,0</w:t>
            </w:r>
            <w:r w:rsidRPr="00BE3A7A">
              <w:rPr>
                <w:sz w:val="28"/>
                <w:szCs w:val="28"/>
              </w:rPr>
              <w:tab/>
              <w:t xml:space="preserve">           0,0</w:t>
            </w:r>
          </w:p>
          <w:p w14:paraId="30048E4A" w14:textId="77777777" w:rsidR="00BE3A7A" w:rsidRPr="00BE3A7A" w:rsidRDefault="00BE3A7A" w:rsidP="00BE3A7A">
            <w:pPr>
              <w:jc w:val="both"/>
              <w:rPr>
                <w:sz w:val="28"/>
                <w:szCs w:val="28"/>
              </w:rPr>
            </w:pPr>
            <w:r w:rsidRPr="00BE3A7A">
              <w:rPr>
                <w:sz w:val="28"/>
                <w:szCs w:val="28"/>
              </w:rPr>
              <w:t>КУЛЬТУРА, КИНЕМАТОГРАФИЯ</w:t>
            </w:r>
            <w:r w:rsidRPr="00BE3A7A">
              <w:rPr>
                <w:sz w:val="28"/>
                <w:szCs w:val="28"/>
              </w:rPr>
              <w:tab/>
              <w:t>08</w:t>
            </w:r>
            <w:r w:rsidRPr="00BE3A7A">
              <w:rPr>
                <w:sz w:val="28"/>
                <w:szCs w:val="28"/>
              </w:rPr>
              <w:tab/>
              <w:t>00</w:t>
            </w:r>
            <w:r w:rsidRPr="00BE3A7A">
              <w:rPr>
                <w:sz w:val="28"/>
                <w:szCs w:val="28"/>
              </w:rPr>
              <w:tab/>
              <w:t xml:space="preserve"> </w:t>
            </w:r>
            <w:r w:rsidRPr="00BE3A7A">
              <w:rPr>
                <w:sz w:val="28"/>
                <w:szCs w:val="28"/>
              </w:rPr>
              <w:tab/>
              <w:t xml:space="preserve"> </w:t>
            </w:r>
            <w:r w:rsidRPr="00BE3A7A">
              <w:rPr>
                <w:sz w:val="28"/>
                <w:szCs w:val="28"/>
              </w:rPr>
              <w:tab/>
              <w:t>9 904,7</w:t>
            </w:r>
            <w:r w:rsidRPr="00BE3A7A">
              <w:rPr>
                <w:sz w:val="28"/>
                <w:szCs w:val="28"/>
              </w:rPr>
              <w:tab/>
              <w:t>10 449,5</w:t>
            </w:r>
            <w:r w:rsidRPr="00BE3A7A">
              <w:rPr>
                <w:sz w:val="28"/>
                <w:szCs w:val="28"/>
              </w:rPr>
              <w:tab/>
              <w:t>15 545,6</w:t>
            </w:r>
          </w:p>
          <w:p w14:paraId="39D37C02" w14:textId="77777777" w:rsidR="00BE3A7A" w:rsidRPr="00BE3A7A" w:rsidRDefault="00BE3A7A" w:rsidP="00BE3A7A">
            <w:pPr>
              <w:jc w:val="both"/>
              <w:rPr>
                <w:sz w:val="28"/>
                <w:szCs w:val="28"/>
              </w:rPr>
            </w:pPr>
            <w:r w:rsidRPr="00BE3A7A">
              <w:rPr>
                <w:sz w:val="28"/>
                <w:szCs w:val="28"/>
              </w:rPr>
              <w:t>Культура</w:t>
            </w:r>
            <w:r w:rsidRPr="00BE3A7A">
              <w:rPr>
                <w:sz w:val="28"/>
                <w:szCs w:val="28"/>
              </w:rPr>
              <w:tab/>
              <w:t>08</w:t>
            </w:r>
            <w:r w:rsidRPr="00BE3A7A">
              <w:rPr>
                <w:sz w:val="28"/>
                <w:szCs w:val="28"/>
              </w:rPr>
              <w:tab/>
              <w:t>01</w:t>
            </w:r>
            <w:r w:rsidRPr="00BE3A7A">
              <w:rPr>
                <w:sz w:val="28"/>
                <w:szCs w:val="28"/>
              </w:rPr>
              <w:tab/>
              <w:t xml:space="preserve"> </w:t>
            </w:r>
            <w:r w:rsidRPr="00BE3A7A">
              <w:rPr>
                <w:sz w:val="28"/>
                <w:szCs w:val="28"/>
              </w:rPr>
              <w:tab/>
              <w:t xml:space="preserve"> </w:t>
            </w:r>
            <w:r w:rsidRPr="00BE3A7A">
              <w:rPr>
                <w:sz w:val="28"/>
                <w:szCs w:val="28"/>
              </w:rPr>
              <w:tab/>
              <w:t>9 904,7</w:t>
            </w:r>
            <w:r w:rsidRPr="00BE3A7A">
              <w:rPr>
                <w:sz w:val="28"/>
                <w:szCs w:val="28"/>
              </w:rPr>
              <w:tab/>
              <w:t>10 449,5</w:t>
            </w:r>
            <w:r w:rsidRPr="00BE3A7A">
              <w:rPr>
                <w:sz w:val="28"/>
                <w:szCs w:val="28"/>
              </w:rPr>
              <w:tab/>
              <w:t>15 545,6</w:t>
            </w:r>
          </w:p>
          <w:p w14:paraId="01492B60" w14:textId="77777777" w:rsidR="00BE3A7A" w:rsidRPr="00BE3A7A" w:rsidRDefault="00BE3A7A" w:rsidP="00BE3A7A">
            <w:pPr>
              <w:jc w:val="both"/>
              <w:rPr>
                <w:sz w:val="28"/>
                <w:szCs w:val="28"/>
              </w:rPr>
            </w:pPr>
            <w:r w:rsidRPr="00BE3A7A">
              <w:rPr>
                <w:sz w:val="28"/>
                <w:szCs w:val="28"/>
              </w:rPr>
              <w:t>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(Субсидии бюджетным учреждениям)</w:t>
            </w:r>
            <w:r w:rsidRPr="00BE3A7A">
              <w:rPr>
                <w:sz w:val="28"/>
                <w:szCs w:val="28"/>
              </w:rPr>
              <w:tab/>
              <w:t>08</w:t>
            </w:r>
            <w:r w:rsidRPr="00BE3A7A">
              <w:rPr>
                <w:sz w:val="28"/>
                <w:szCs w:val="28"/>
              </w:rPr>
              <w:tab/>
              <w:t>01</w:t>
            </w:r>
            <w:r w:rsidRPr="00BE3A7A">
              <w:rPr>
                <w:sz w:val="28"/>
                <w:szCs w:val="28"/>
              </w:rPr>
              <w:tab/>
              <w:t>02 1 00 00590</w:t>
            </w:r>
            <w:r w:rsidRPr="00BE3A7A">
              <w:rPr>
                <w:sz w:val="28"/>
                <w:szCs w:val="28"/>
              </w:rPr>
              <w:tab/>
              <w:t>610</w:t>
            </w:r>
            <w:r w:rsidRPr="00BE3A7A">
              <w:rPr>
                <w:sz w:val="28"/>
                <w:szCs w:val="28"/>
              </w:rPr>
              <w:tab/>
              <w:t>9 904,7</w:t>
            </w:r>
            <w:r w:rsidRPr="00BE3A7A">
              <w:rPr>
                <w:sz w:val="28"/>
                <w:szCs w:val="28"/>
              </w:rPr>
              <w:tab/>
              <w:t xml:space="preserve"> 10 437,5</w:t>
            </w:r>
            <w:r w:rsidRPr="00BE3A7A">
              <w:rPr>
                <w:sz w:val="28"/>
                <w:szCs w:val="28"/>
              </w:rPr>
              <w:tab/>
              <w:t>11 047,8</w:t>
            </w:r>
          </w:p>
          <w:p w14:paraId="6F11C2C3" w14:textId="77777777" w:rsidR="00BE3A7A" w:rsidRPr="00BE3A7A" w:rsidRDefault="00BE3A7A" w:rsidP="00BE3A7A">
            <w:pPr>
              <w:jc w:val="both"/>
              <w:rPr>
                <w:sz w:val="28"/>
                <w:szCs w:val="28"/>
              </w:rPr>
            </w:pPr>
            <w:r w:rsidRPr="00BE3A7A">
              <w:rPr>
                <w:sz w:val="28"/>
                <w:szCs w:val="28"/>
              </w:rPr>
              <w:t xml:space="preserve">Мероприятия по организации и проведению </w:t>
            </w:r>
          </w:p>
          <w:p w14:paraId="17699839" w14:textId="77777777" w:rsidR="00BE3A7A" w:rsidRPr="00BE3A7A" w:rsidRDefault="00BE3A7A" w:rsidP="00BE3A7A">
            <w:pPr>
              <w:jc w:val="both"/>
              <w:rPr>
                <w:sz w:val="28"/>
                <w:szCs w:val="28"/>
              </w:rPr>
            </w:pPr>
            <w:r w:rsidRPr="00BE3A7A">
              <w:rPr>
                <w:sz w:val="28"/>
                <w:szCs w:val="28"/>
              </w:rPr>
              <w:lastRenderedPageBreak/>
              <w:t>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 » (Иные закупки товаров, работ и услуг для обеспечения государственных (муниципальных) нужд)</w:t>
            </w:r>
            <w:r w:rsidRPr="00BE3A7A">
              <w:rPr>
                <w:sz w:val="28"/>
                <w:szCs w:val="28"/>
              </w:rPr>
              <w:tab/>
              <w:t>08</w:t>
            </w:r>
            <w:r w:rsidRPr="00BE3A7A">
              <w:rPr>
                <w:sz w:val="28"/>
                <w:szCs w:val="28"/>
              </w:rPr>
              <w:tab/>
              <w:t>01</w:t>
            </w:r>
            <w:r w:rsidRPr="00BE3A7A">
              <w:rPr>
                <w:sz w:val="28"/>
                <w:szCs w:val="28"/>
              </w:rPr>
              <w:tab/>
              <w:t>02 1 00 24410</w:t>
            </w:r>
            <w:r w:rsidRPr="00BE3A7A">
              <w:rPr>
                <w:sz w:val="28"/>
                <w:szCs w:val="28"/>
              </w:rPr>
              <w:tab/>
              <w:t>240</w:t>
            </w:r>
            <w:r w:rsidRPr="00BE3A7A">
              <w:rPr>
                <w:sz w:val="28"/>
                <w:szCs w:val="28"/>
              </w:rPr>
              <w:tab/>
              <w:t>0,0</w:t>
            </w:r>
            <w:r w:rsidRPr="00BE3A7A">
              <w:rPr>
                <w:sz w:val="28"/>
                <w:szCs w:val="28"/>
              </w:rPr>
              <w:tab/>
              <w:t>12,0</w:t>
            </w:r>
            <w:r w:rsidRPr="00BE3A7A">
              <w:rPr>
                <w:sz w:val="28"/>
                <w:szCs w:val="28"/>
              </w:rPr>
              <w:tab/>
              <w:t>0,0</w:t>
            </w:r>
          </w:p>
          <w:p w14:paraId="49017895" w14:textId="77777777" w:rsidR="00BE3A7A" w:rsidRPr="00BE3A7A" w:rsidRDefault="00BE3A7A" w:rsidP="00BE3A7A">
            <w:pPr>
              <w:jc w:val="both"/>
              <w:rPr>
                <w:sz w:val="28"/>
                <w:szCs w:val="28"/>
              </w:rPr>
            </w:pPr>
            <w:r w:rsidRPr="00BE3A7A">
              <w:rPr>
                <w:sz w:val="28"/>
                <w:szCs w:val="28"/>
              </w:rPr>
              <w:t>Мероприятия по приспособлению входных групп, лестниц, пандусных съездов, путей движения внутри зданий, зон оказания услуг, санитарно – гигиенических помещений, прилегающих территорий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 (Субсидии бюджетным учреждениям)</w:t>
            </w:r>
            <w:r w:rsidRPr="00BE3A7A">
              <w:rPr>
                <w:sz w:val="28"/>
                <w:szCs w:val="28"/>
              </w:rPr>
              <w:tab/>
              <w:t>08</w:t>
            </w:r>
            <w:r w:rsidRPr="00BE3A7A">
              <w:rPr>
                <w:sz w:val="28"/>
                <w:szCs w:val="28"/>
              </w:rPr>
              <w:tab/>
              <w:t>01</w:t>
            </w:r>
            <w:r w:rsidRPr="00BE3A7A">
              <w:rPr>
                <w:sz w:val="28"/>
                <w:szCs w:val="28"/>
              </w:rPr>
              <w:tab/>
              <w:t>09 1 00 24470</w:t>
            </w:r>
            <w:r w:rsidRPr="00BE3A7A">
              <w:rPr>
                <w:sz w:val="28"/>
                <w:szCs w:val="28"/>
              </w:rPr>
              <w:tab/>
              <w:t>610</w:t>
            </w:r>
            <w:r w:rsidRPr="00BE3A7A">
              <w:rPr>
                <w:sz w:val="28"/>
                <w:szCs w:val="28"/>
              </w:rPr>
              <w:tab/>
              <w:t>0,0</w:t>
            </w:r>
            <w:r w:rsidRPr="00BE3A7A">
              <w:rPr>
                <w:sz w:val="28"/>
                <w:szCs w:val="28"/>
              </w:rPr>
              <w:tab/>
              <w:t>0,0</w:t>
            </w:r>
            <w:r w:rsidRPr="00BE3A7A">
              <w:rPr>
                <w:sz w:val="28"/>
                <w:szCs w:val="28"/>
              </w:rPr>
              <w:tab/>
              <w:t>3638,4</w:t>
            </w:r>
          </w:p>
          <w:p w14:paraId="587BB69B" w14:textId="77777777" w:rsidR="00BE3A7A" w:rsidRPr="00BE3A7A" w:rsidRDefault="00BE3A7A" w:rsidP="00BE3A7A">
            <w:pPr>
              <w:jc w:val="both"/>
              <w:rPr>
                <w:sz w:val="28"/>
                <w:szCs w:val="28"/>
              </w:rPr>
            </w:pPr>
            <w:r w:rsidRPr="00BE3A7A">
              <w:rPr>
                <w:sz w:val="28"/>
                <w:szCs w:val="28"/>
              </w:rPr>
              <w:t xml:space="preserve">Основное мероприятие антитеррористическая защищённость объектов в рамках подпрограммы "Профилактика правонарушений, </w:t>
            </w:r>
            <w:r w:rsidRPr="00BE3A7A">
              <w:rPr>
                <w:sz w:val="28"/>
                <w:szCs w:val="28"/>
              </w:rPr>
              <w:lastRenderedPageBreak/>
              <w:t>экстремизма и терроризма" муниципальной программы Истоминского сельского поселения "Обеспечение общественного порядка и противодействие преступности"( Субсидии бюджетным учреждениям)</w:t>
            </w:r>
            <w:r w:rsidRPr="00BE3A7A">
              <w:rPr>
                <w:sz w:val="28"/>
                <w:szCs w:val="28"/>
              </w:rPr>
              <w:tab/>
              <w:t>08</w:t>
            </w:r>
            <w:r w:rsidRPr="00BE3A7A">
              <w:rPr>
                <w:sz w:val="28"/>
                <w:szCs w:val="28"/>
              </w:rPr>
              <w:tab/>
              <w:t>01</w:t>
            </w:r>
            <w:r w:rsidRPr="00BE3A7A">
              <w:rPr>
                <w:sz w:val="28"/>
                <w:szCs w:val="28"/>
              </w:rPr>
              <w:tab/>
              <w:t>11 2 00 24650</w:t>
            </w:r>
            <w:r w:rsidRPr="00BE3A7A">
              <w:rPr>
                <w:sz w:val="28"/>
                <w:szCs w:val="28"/>
              </w:rPr>
              <w:tab/>
              <w:t>610</w:t>
            </w:r>
            <w:r w:rsidRPr="00BE3A7A">
              <w:rPr>
                <w:sz w:val="28"/>
                <w:szCs w:val="28"/>
              </w:rPr>
              <w:tab/>
              <w:t>0,0</w:t>
            </w:r>
            <w:r w:rsidRPr="00BE3A7A">
              <w:rPr>
                <w:sz w:val="28"/>
                <w:szCs w:val="28"/>
              </w:rPr>
              <w:tab/>
              <w:t>0,0</w:t>
            </w:r>
            <w:r w:rsidRPr="00BE3A7A">
              <w:rPr>
                <w:sz w:val="28"/>
                <w:szCs w:val="28"/>
              </w:rPr>
              <w:tab/>
              <w:t>859,4</w:t>
            </w:r>
          </w:p>
          <w:p w14:paraId="1D194748" w14:textId="77777777" w:rsidR="00BE3A7A" w:rsidRPr="00BE3A7A" w:rsidRDefault="00BE3A7A" w:rsidP="00BE3A7A">
            <w:pPr>
              <w:jc w:val="both"/>
              <w:rPr>
                <w:sz w:val="28"/>
                <w:szCs w:val="28"/>
              </w:rPr>
            </w:pPr>
            <w:r w:rsidRPr="00BE3A7A">
              <w:rPr>
                <w:sz w:val="28"/>
                <w:szCs w:val="28"/>
              </w:rPr>
              <w:t>СОЦИАЛЬНАЯ ПОЛИТИКА</w:t>
            </w:r>
            <w:r w:rsidRPr="00BE3A7A">
              <w:rPr>
                <w:sz w:val="28"/>
                <w:szCs w:val="28"/>
              </w:rPr>
              <w:tab/>
              <w:t>10</w:t>
            </w:r>
            <w:r w:rsidRPr="00BE3A7A">
              <w:rPr>
                <w:sz w:val="28"/>
                <w:szCs w:val="28"/>
              </w:rPr>
              <w:tab/>
              <w:t>00</w:t>
            </w:r>
            <w:r w:rsidRPr="00BE3A7A">
              <w:rPr>
                <w:sz w:val="28"/>
                <w:szCs w:val="28"/>
              </w:rPr>
              <w:tab/>
            </w:r>
            <w:r w:rsidRPr="00BE3A7A">
              <w:rPr>
                <w:sz w:val="28"/>
                <w:szCs w:val="28"/>
              </w:rPr>
              <w:tab/>
              <w:t xml:space="preserve"> </w:t>
            </w:r>
            <w:r w:rsidRPr="00BE3A7A">
              <w:rPr>
                <w:sz w:val="28"/>
                <w:szCs w:val="28"/>
              </w:rPr>
              <w:tab/>
              <w:t>244,0</w:t>
            </w:r>
            <w:r w:rsidRPr="00BE3A7A">
              <w:rPr>
                <w:sz w:val="28"/>
                <w:szCs w:val="28"/>
              </w:rPr>
              <w:tab/>
              <w:t>255,7</w:t>
            </w:r>
            <w:r w:rsidRPr="00BE3A7A">
              <w:rPr>
                <w:sz w:val="28"/>
                <w:szCs w:val="28"/>
              </w:rPr>
              <w:tab/>
              <w:t>266,0</w:t>
            </w:r>
          </w:p>
          <w:p w14:paraId="6DD04901" w14:textId="77777777" w:rsidR="00BE3A7A" w:rsidRPr="00BE3A7A" w:rsidRDefault="00BE3A7A" w:rsidP="00BE3A7A">
            <w:pPr>
              <w:jc w:val="both"/>
              <w:rPr>
                <w:sz w:val="28"/>
                <w:szCs w:val="28"/>
              </w:rPr>
            </w:pPr>
            <w:r w:rsidRPr="00BE3A7A">
              <w:rPr>
                <w:sz w:val="28"/>
                <w:szCs w:val="28"/>
              </w:rPr>
              <w:t>Пенсионное обеспечение</w:t>
            </w:r>
            <w:r w:rsidRPr="00BE3A7A">
              <w:rPr>
                <w:sz w:val="28"/>
                <w:szCs w:val="28"/>
              </w:rPr>
              <w:tab/>
              <w:t>10</w:t>
            </w:r>
            <w:r w:rsidRPr="00BE3A7A">
              <w:rPr>
                <w:sz w:val="28"/>
                <w:szCs w:val="28"/>
              </w:rPr>
              <w:tab/>
              <w:t>01</w:t>
            </w:r>
            <w:r w:rsidRPr="00BE3A7A">
              <w:rPr>
                <w:sz w:val="28"/>
                <w:szCs w:val="28"/>
              </w:rPr>
              <w:tab/>
              <w:t xml:space="preserve"> </w:t>
            </w:r>
            <w:r w:rsidRPr="00BE3A7A">
              <w:rPr>
                <w:sz w:val="28"/>
                <w:szCs w:val="28"/>
              </w:rPr>
              <w:tab/>
              <w:t xml:space="preserve"> </w:t>
            </w:r>
            <w:r w:rsidRPr="00BE3A7A">
              <w:rPr>
                <w:sz w:val="28"/>
                <w:szCs w:val="28"/>
              </w:rPr>
              <w:tab/>
              <w:t>244,0</w:t>
            </w:r>
            <w:r w:rsidRPr="00BE3A7A">
              <w:rPr>
                <w:sz w:val="28"/>
                <w:szCs w:val="28"/>
              </w:rPr>
              <w:tab/>
              <w:t>255,7</w:t>
            </w:r>
            <w:r w:rsidRPr="00BE3A7A">
              <w:rPr>
                <w:sz w:val="28"/>
                <w:szCs w:val="28"/>
              </w:rPr>
              <w:tab/>
              <w:t>266,0</w:t>
            </w:r>
          </w:p>
          <w:p w14:paraId="6A8D9FE0" w14:textId="77777777" w:rsidR="00BE3A7A" w:rsidRPr="00BE3A7A" w:rsidRDefault="00BE3A7A" w:rsidP="00BE3A7A">
            <w:pPr>
              <w:jc w:val="both"/>
              <w:rPr>
                <w:sz w:val="28"/>
                <w:szCs w:val="28"/>
              </w:rPr>
            </w:pPr>
            <w:r w:rsidRPr="00BE3A7A">
              <w:rPr>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(Публичные нормативные социальные выплаты гражданам)</w:t>
            </w:r>
            <w:r w:rsidRPr="00BE3A7A">
              <w:rPr>
                <w:sz w:val="28"/>
                <w:szCs w:val="28"/>
              </w:rPr>
              <w:tab/>
              <w:t>10</w:t>
            </w:r>
            <w:r w:rsidRPr="00BE3A7A">
              <w:rPr>
                <w:sz w:val="28"/>
                <w:szCs w:val="28"/>
              </w:rPr>
              <w:tab/>
              <w:t>01</w:t>
            </w:r>
            <w:r w:rsidRPr="00BE3A7A">
              <w:rPr>
                <w:sz w:val="28"/>
                <w:szCs w:val="28"/>
              </w:rPr>
              <w:tab/>
              <w:t>18 1 00 24360</w:t>
            </w:r>
            <w:r w:rsidRPr="00BE3A7A">
              <w:rPr>
                <w:sz w:val="28"/>
                <w:szCs w:val="28"/>
              </w:rPr>
              <w:tab/>
              <w:t>310</w:t>
            </w:r>
            <w:r w:rsidRPr="00BE3A7A">
              <w:rPr>
                <w:sz w:val="28"/>
                <w:szCs w:val="28"/>
              </w:rPr>
              <w:tab/>
              <w:t>244,0</w:t>
            </w:r>
            <w:r w:rsidRPr="00BE3A7A">
              <w:rPr>
                <w:sz w:val="28"/>
                <w:szCs w:val="28"/>
              </w:rPr>
              <w:tab/>
              <w:t>255,7</w:t>
            </w:r>
            <w:r w:rsidRPr="00BE3A7A">
              <w:rPr>
                <w:sz w:val="28"/>
                <w:szCs w:val="28"/>
              </w:rPr>
              <w:tab/>
              <w:t>266,0</w:t>
            </w:r>
          </w:p>
          <w:p w14:paraId="563B3F99" w14:textId="77777777" w:rsidR="00BE3A7A" w:rsidRPr="00BE3A7A" w:rsidRDefault="00BE3A7A" w:rsidP="00BE3A7A">
            <w:pPr>
              <w:jc w:val="both"/>
              <w:rPr>
                <w:sz w:val="28"/>
                <w:szCs w:val="28"/>
              </w:rPr>
            </w:pPr>
            <w:r w:rsidRPr="00BE3A7A">
              <w:rPr>
                <w:sz w:val="28"/>
                <w:szCs w:val="28"/>
              </w:rPr>
              <w:t>ФИЗИЧЕСКАЯ КУЛЬТУРА И СПОРТ</w:t>
            </w:r>
            <w:r w:rsidRPr="00BE3A7A">
              <w:rPr>
                <w:sz w:val="28"/>
                <w:szCs w:val="28"/>
              </w:rPr>
              <w:tab/>
              <w:t>11</w:t>
            </w:r>
            <w:r w:rsidRPr="00BE3A7A">
              <w:rPr>
                <w:sz w:val="28"/>
                <w:szCs w:val="28"/>
              </w:rPr>
              <w:tab/>
              <w:t>00</w:t>
            </w:r>
            <w:r w:rsidRPr="00BE3A7A">
              <w:rPr>
                <w:sz w:val="28"/>
                <w:szCs w:val="28"/>
              </w:rPr>
              <w:tab/>
              <w:t xml:space="preserve"> </w:t>
            </w:r>
            <w:r w:rsidRPr="00BE3A7A">
              <w:rPr>
                <w:sz w:val="28"/>
                <w:szCs w:val="28"/>
              </w:rPr>
              <w:tab/>
              <w:t xml:space="preserve"> </w:t>
            </w:r>
            <w:r w:rsidRPr="00BE3A7A">
              <w:rPr>
                <w:sz w:val="28"/>
                <w:szCs w:val="28"/>
              </w:rPr>
              <w:tab/>
              <w:t>17,6</w:t>
            </w:r>
            <w:r w:rsidRPr="00BE3A7A">
              <w:rPr>
                <w:sz w:val="28"/>
                <w:szCs w:val="28"/>
              </w:rPr>
              <w:tab/>
              <w:t>18,2</w:t>
            </w:r>
            <w:r w:rsidRPr="00BE3A7A">
              <w:rPr>
                <w:sz w:val="28"/>
                <w:szCs w:val="28"/>
              </w:rPr>
              <w:tab/>
              <w:t>18,9</w:t>
            </w:r>
          </w:p>
          <w:p w14:paraId="3A03A7A6" w14:textId="77777777" w:rsidR="00BE3A7A" w:rsidRPr="00BE3A7A" w:rsidRDefault="00BE3A7A" w:rsidP="00BE3A7A">
            <w:pPr>
              <w:jc w:val="both"/>
              <w:rPr>
                <w:sz w:val="28"/>
                <w:szCs w:val="28"/>
              </w:rPr>
            </w:pPr>
            <w:r w:rsidRPr="00BE3A7A">
              <w:rPr>
                <w:sz w:val="28"/>
                <w:szCs w:val="28"/>
              </w:rPr>
              <w:t>Массовый спорт</w:t>
            </w:r>
            <w:r w:rsidRPr="00BE3A7A">
              <w:rPr>
                <w:sz w:val="28"/>
                <w:szCs w:val="28"/>
              </w:rPr>
              <w:tab/>
              <w:t>11</w:t>
            </w:r>
            <w:r w:rsidRPr="00BE3A7A">
              <w:rPr>
                <w:sz w:val="28"/>
                <w:szCs w:val="28"/>
              </w:rPr>
              <w:tab/>
              <w:t>02</w:t>
            </w:r>
            <w:r w:rsidRPr="00BE3A7A">
              <w:rPr>
                <w:sz w:val="28"/>
                <w:szCs w:val="28"/>
              </w:rPr>
              <w:tab/>
            </w:r>
            <w:r w:rsidRPr="00BE3A7A">
              <w:rPr>
                <w:sz w:val="28"/>
                <w:szCs w:val="28"/>
              </w:rPr>
              <w:tab/>
            </w:r>
            <w:r w:rsidRPr="00BE3A7A">
              <w:rPr>
                <w:sz w:val="28"/>
                <w:szCs w:val="28"/>
              </w:rPr>
              <w:tab/>
              <w:t>17,6</w:t>
            </w:r>
            <w:r w:rsidRPr="00BE3A7A">
              <w:rPr>
                <w:sz w:val="28"/>
                <w:szCs w:val="28"/>
              </w:rPr>
              <w:tab/>
              <w:t>18,2</w:t>
            </w:r>
            <w:r w:rsidRPr="00BE3A7A">
              <w:rPr>
                <w:sz w:val="28"/>
                <w:szCs w:val="28"/>
              </w:rPr>
              <w:tab/>
              <w:t>18,9</w:t>
            </w:r>
          </w:p>
          <w:p w14:paraId="394367B1" w14:textId="77777777" w:rsidR="00BE3A7A" w:rsidRPr="00BE3A7A" w:rsidRDefault="00BE3A7A" w:rsidP="00BE3A7A">
            <w:pPr>
              <w:jc w:val="both"/>
              <w:rPr>
                <w:sz w:val="28"/>
                <w:szCs w:val="28"/>
              </w:rPr>
            </w:pPr>
            <w:r w:rsidRPr="00BE3A7A">
              <w:rPr>
                <w:sz w:val="28"/>
                <w:szCs w:val="28"/>
              </w:rPr>
              <w:t xml:space="preserve">Мероприятия по обеспечению содержания имущества в рамках подпрограммы «Развитие физической культуры и массового спорта» </w:t>
            </w:r>
            <w:r w:rsidRPr="00BE3A7A">
              <w:rPr>
                <w:sz w:val="28"/>
                <w:szCs w:val="28"/>
              </w:rPr>
              <w:lastRenderedPageBreak/>
              <w:t>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r w:rsidRPr="00BE3A7A">
              <w:rPr>
                <w:sz w:val="28"/>
                <w:szCs w:val="28"/>
              </w:rPr>
              <w:tab/>
              <w:t>11</w:t>
            </w:r>
            <w:r w:rsidRPr="00BE3A7A">
              <w:rPr>
                <w:sz w:val="28"/>
                <w:szCs w:val="28"/>
              </w:rPr>
              <w:tab/>
              <w:t>02</w:t>
            </w:r>
            <w:r w:rsidRPr="00BE3A7A">
              <w:rPr>
                <w:sz w:val="28"/>
                <w:szCs w:val="28"/>
              </w:rPr>
              <w:tab/>
              <w:t>05 1 00 24140</w:t>
            </w:r>
            <w:r w:rsidRPr="00BE3A7A">
              <w:rPr>
                <w:sz w:val="28"/>
                <w:szCs w:val="28"/>
              </w:rPr>
              <w:tab/>
              <w:t>240</w:t>
            </w:r>
            <w:r w:rsidRPr="00BE3A7A">
              <w:rPr>
                <w:sz w:val="28"/>
                <w:szCs w:val="28"/>
              </w:rPr>
              <w:tab/>
              <w:t>17,6</w:t>
            </w:r>
            <w:r w:rsidRPr="00BE3A7A">
              <w:rPr>
                <w:sz w:val="28"/>
                <w:szCs w:val="28"/>
              </w:rPr>
              <w:tab/>
              <w:t xml:space="preserve">18,2            </w:t>
            </w:r>
            <w:r w:rsidRPr="00BE3A7A">
              <w:rPr>
                <w:sz w:val="28"/>
                <w:szCs w:val="28"/>
              </w:rPr>
              <w:tab/>
              <w:t>18,9</w:t>
            </w:r>
          </w:p>
          <w:p w14:paraId="69EDC9B7" w14:textId="77777777" w:rsidR="00BE3A7A" w:rsidRPr="00BE3A7A" w:rsidRDefault="00BE3A7A" w:rsidP="00BE3A7A">
            <w:pPr>
              <w:jc w:val="both"/>
              <w:rPr>
                <w:sz w:val="28"/>
                <w:szCs w:val="28"/>
              </w:rPr>
            </w:pPr>
          </w:p>
        </w:tc>
        <w:tc>
          <w:tcPr>
            <w:tcW w:w="3079" w:type="dxa"/>
          </w:tcPr>
          <w:p w14:paraId="62605835" w14:textId="77777777" w:rsidR="00BE3A7A" w:rsidRPr="00BE3A7A" w:rsidRDefault="00BE3A7A" w:rsidP="00BE3A7A">
            <w:pPr>
              <w:jc w:val="both"/>
              <w:rPr>
                <w:sz w:val="28"/>
                <w:szCs w:val="28"/>
              </w:rPr>
            </w:pPr>
          </w:p>
          <w:p w14:paraId="2524C438" w14:textId="77777777" w:rsidR="00BE3A7A" w:rsidRPr="00BE3A7A" w:rsidRDefault="00BE3A7A" w:rsidP="00BE3A7A">
            <w:pPr>
              <w:jc w:val="both"/>
              <w:rPr>
                <w:sz w:val="28"/>
                <w:szCs w:val="28"/>
              </w:rPr>
            </w:pPr>
          </w:p>
          <w:p w14:paraId="0E885F74" w14:textId="77777777" w:rsidR="00BE3A7A" w:rsidRPr="00BE3A7A" w:rsidRDefault="00BE3A7A" w:rsidP="00BE3A7A">
            <w:pPr>
              <w:jc w:val="both"/>
              <w:rPr>
                <w:sz w:val="28"/>
                <w:szCs w:val="28"/>
              </w:rPr>
            </w:pPr>
            <w:r w:rsidRPr="00BE3A7A">
              <w:rPr>
                <w:sz w:val="28"/>
                <w:szCs w:val="28"/>
              </w:rPr>
              <w:t xml:space="preserve">Распределение бюджетных ассигнований по разделам, подразделам, целевым статьям </w:t>
            </w:r>
          </w:p>
          <w:p w14:paraId="20C2A714" w14:textId="77777777" w:rsidR="00BE3A7A" w:rsidRPr="00BE3A7A" w:rsidRDefault="00BE3A7A" w:rsidP="00BE3A7A">
            <w:pPr>
              <w:jc w:val="both"/>
              <w:rPr>
                <w:sz w:val="28"/>
                <w:szCs w:val="28"/>
              </w:rPr>
            </w:pPr>
            <w:r w:rsidRPr="00BE3A7A">
              <w:rPr>
                <w:sz w:val="28"/>
                <w:szCs w:val="28"/>
              </w:rPr>
              <w:t>(муниципальных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на 2024 год и на плановый период 2025 и 2026 годов</w:t>
            </w:r>
          </w:p>
          <w:p w14:paraId="66907E1C" w14:textId="77777777" w:rsidR="00BE3A7A" w:rsidRPr="00BE3A7A" w:rsidRDefault="00BE3A7A" w:rsidP="00BE3A7A">
            <w:pPr>
              <w:jc w:val="both"/>
              <w:rPr>
                <w:sz w:val="28"/>
                <w:szCs w:val="28"/>
              </w:rPr>
            </w:pPr>
          </w:p>
          <w:p w14:paraId="5042DBD3" w14:textId="77777777" w:rsidR="00BE3A7A" w:rsidRPr="00BE3A7A" w:rsidRDefault="00BE3A7A" w:rsidP="00BE3A7A">
            <w:pPr>
              <w:jc w:val="both"/>
              <w:rPr>
                <w:sz w:val="28"/>
                <w:szCs w:val="28"/>
              </w:rPr>
            </w:pPr>
            <w:r w:rsidRPr="00BE3A7A">
              <w:rPr>
                <w:sz w:val="28"/>
                <w:szCs w:val="28"/>
              </w:rPr>
              <w:t>(тыс. рублей)</w:t>
            </w:r>
          </w:p>
          <w:p w14:paraId="2FF81DD2" w14:textId="77777777" w:rsidR="00BE3A7A" w:rsidRPr="00BE3A7A" w:rsidRDefault="00BE3A7A" w:rsidP="00BE3A7A">
            <w:pPr>
              <w:jc w:val="both"/>
              <w:rPr>
                <w:sz w:val="28"/>
                <w:szCs w:val="28"/>
              </w:rPr>
            </w:pPr>
            <w:r w:rsidRPr="00BE3A7A">
              <w:rPr>
                <w:sz w:val="28"/>
                <w:szCs w:val="28"/>
              </w:rPr>
              <w:t>Наименование</w:t>
            </w:r>
            <w:r w:rsidRPr="00BE3A7A">
              <w:rPr>
                <w:sz w:val="28"/>
                <w:szCs w:val="28"/>
              </w:rPr>
              <w:tab/>
            </w:r>
            <w:proofErr w:type="spellStart"/>
            <w:r w:rsidRPr="00BE3A7A">
              <w:rPr>
                <w:sz w:val="28"/>
                <w:szCs w:val="28"/>
              </w:rPr>
              <w:t>Рз</w:t>
            </w:r>
            <w:proofErr w:type="spellEnd"/>
            <w:r w:rsidRPr="00BE3A7A">
              <w:rPr>
                <w:sz w:val="28"/>
                <w:szCs w:val="28"/>
              </w:rPr>
              <w:tab/>
              <w:t>ПР</w:t>
            </w:r>
            <w:r w:rsidRPr="00BE3A7A">
              <w:rPr>
                <w:sz w:val="28"/>
                <w:szCs w:val="28"/>
              </w:rPr>
              <w:tab/>
              <w:t>ЦСР</w:t>
            </w:r>
            <w:r w:rsidRPr="00BE3A7A">
              <w:rPr>
                <w:sz w:val="28"/>
                <w:szCs w:val="28"/>
              </w:rPr>
              <w:tab/>
              <w:t>ВР</w:t>
            </w:r>
            <w:r w:rsidRPr="00BE3A7A">
              <w:rPr>
                <w:sz w:val="28"/>
                <w:szCs w:val="28"/>
              </w:rPr>
              <w:tab/>
              <w:t>2024 год</w:t>
            </w:r>
            <w:r w:rsidRPr="00BE3A7A">
              <w:rPr>
                <w:sz w:val="28"/>
                <w:szCs w:val="28"/>
              </w:rPr>
              <w:tab/>
              <w:t>2025 год</w:t>
            </w:r>
            <w:r w:rsidRPr="00BE3A7A">
              <w:rPr>
                <w:sz w:val="28"/>
                <w:szCs w:val="28"/>
              </w:rPr>
              <w:tab/>
              <w:t>2026год</w:t>
            </w:r>
          </w:p>
          <w:p w14:paraId="5C9CD7E8" w14:textId="77777777" w:rsidR="00BE3A7A" w:rsidRPr="00BE3A7A" w:rsidRDefault="00BE3A7A" w:rsidP="00BE3A7A">
            <w:pPr>
              <w:jc w:val="both"/>
              <w:rPr>
                <w:sz w:val="28"/>
                <w:szCs w:val="28"/>
              </w:rPr>
            </w:pPr>
            <w:r w:rsidRPr="00BE3A7A">
              <w:rPr>
                <w:sz w:val="28"/>
                <w:szCs w:val="28"/>
              </w:rPr>
              <w:t>1</w:t>
            </w:r>
            <w:r w:rsidRPr="00BE3A7A">
              <w:rPr>
                <w:sz w:val="28"/>
                <w:szCs w:val="28"/>
              </w:rPr>
              <w:tab/>
              <w:t>2</w:t>
            </w:r>
            <w:r w:rsidRPr="00BE3A7A">
              <w:rPr>
                <w:sz w:val="28"/>
                <w:szCs w:val="28"/>
              </w:rPr>
              <w:tab/>
              <w:t>3</w:t>
            </w:r>
            <w:r w:rsidRPr="00BE3A7A">
              <w:rPr>
                <w:sz w:val="28"/>
                <w:szCs w:val="28"/>
              </w:rPr>
              <w:tab/>
              <w:t>4</w:t>
            </w:r>
            <w:r w:rsidRPr="00BE3A7A">
              <w:rPr>
                <w:sz w:val="28"/>
                <w:szCs w:val="28"/>
              </w:rPr>
              <w:tab/>
              <w:t>5</w:t>
            </w:r>
            <w:r w:rsidRPr="00BE3A7A">
              <w:rPr>
                <w:sz w:val="28"/>
                <w:szCs w:val="28"/>
              </w:rPr>
              <w:tab/>
              <w:t>6</w:t>
            </w:r>
            <w:r w:rsidRPr="00BE3A7A">
              <w:rPr>
                <w:sz w:val="28"/>
                <w:szCs w:val="28"/>
              </w:rPr>
              <w:tab/>
              <w:t>7</w:t>
            </w:r>
            <w:r w:rsidRPr="00BE3A7A">
              <w:rPr>
                <w:sz w:val="28"/>
                <w:szCs w:val="28"/>
              </w:rPr>
              <w:tab/>
              <w:t>8</w:t>
            </w:r>
          </w:p>
          <w:p w14:paraId="0813B83A" w14:textId="77777777" w:rsidR="00BE3A7A" w:rsidRPr="00BE3A7A" w:rsidRDefault="00BE3A7A" w:rsidP="00BE3A7A">
            <w:pPr>
              <w:jc w:val="both"/>
              <w:rPr>
                <w:sz w:val="28"/>
                <w:szCs w:val="28"/>
              </w:rPr>
            </w:pPr>
            <w:r w:rsidRPr="00BE3A7A">
              <w:rPr>
                <w:sz w:val="28"/>
                <w:szCs w:val="28"/>
              </w:rPr>
              <w:t>ВСЕГО</w:t>
            </w:r>
            <w:r w:rsidRPr="00BE3A7A">
              <w:rPr>
                <w:sz w:val="28"/>
                <w:szCs w:val="28"/>
              </w:rPr>
              <w:tab/>
              <w:t xml:space="preserve"> </w:t>
            </w:r>
            <w:r w:rsidRPr="00BE3A7A">
              <w:rPr>
                <w:sz w:val="28"/>
                <w:szCs w:val="28"/>
              </w:rPr>
              <w:tab/>
              <w:t xml:space="preserve"> </w:t>
            </w:r>
            <w:r w:rsidRPr="00BE3A7A">
              <w:rPr>
                <w:sz w:val="28"/>
                <w:szCs w:val="28"/>
              </w:rPr>
              <w:tab/>
              <w:t xml:space="preserve"> </w:t>
            </w:r>
            <w:r w:rsidRPr="00BE3A7A">
              <w:rPr>
                <w:sz w:val="28"/>
                <w:szCs w:val="28"/>
              </w:rPr>
              <w:tab/>
              <w:t xml:space="preserve"> </w:t>
            </w:r>
            <w:r w:rsidRPr="00BE3A7A">
              <w:rPr>
                <w:sz w:val="28"/>
                <w:szCs w:val="28"/>
              </w:rPr>
              <w:tab/>
              <w:t>30 534,0</w:t>
            </w:r>
            <w:r w:rsidRPr="00BE3A7A">
              <w:rPr>
                <w:sz w:val="28"/>
                <w:szCs w:val="28"/>
              </w:rPr>
              <w:tab/>
              <w:t>29 421,4</w:t>
            </w:r>
            <w:r w:rsidRPr="00BE3A7A">
              <w:rPr>
                <w:sz w:val="28"/>
                <w:szCs w:val="28"/>
              </w:rPr>
              <w:tab/>
              <w:t>44 392,9</w:t>
            </w:r>
          </w:p>
          <w:p w14:paraId="778F2D7B" w14:textId="77777777" w:rsidR="00BE3A7A" w:rsidRPr="00BE3A7A" w:rsidRDefault="00BE3A7A" w:rsidP="00BE3A7A">
            <w:pPr>
              <w:jc w:val="both"/>
              <w:rPr>
                <w:sz w:val="28"/>
                <w:szCs w:val="28"/>
              </w:rPr>
            </w:pPr>
            <w:r w:rsidRPr="00BE3A7A">
              <w:rPr>
                <w:sz w:val="28"/>
                <w:szCs w:val="28"/>
              </w:rPr>
              <w:lastRenderedPageBreak/>
              <w:t>ОБЩЕГОСУДАРСТВЕННЫЕ ВОПРОСЫ</w:t>
            </w:r>
            <w:r w:rsidRPr="00BE3A7A">
              <w:rPr>
                <w:sz w:val="28"/>
                <w:szCs w:val="28"/>
              </w:rPr>
              <w:tab/>
              <w:t>01</w:t>
            </w:r>
            <w:r w:rsidRPr="00BE3A7A">
              <w:rPr>
                <w:sz w:val="28"/>
                <w:szCs w:val="28"/>
              </w:rPr>
              <w:tab/>
              <w:t>00</w:t>
            </w:r>
            <w:r w:rsidRPr="00BE3A7A">
              <w:rPr>
                <w:sz w:val="28"/>
                <w:szCs w:val="28"/>
              </w:rPr>
              <w:tab/>
              <w:t xml:space="preserve"> </w:t>
            </w:r>
            <w:r w:rsidRPr="00BE3A7A">
              <w:rPr>
                <w:sz w:val="28"/>
                <w:szCs w:val="28"/>
              </w:rPr>
              <w:tab/>
              <w:t xml:space="preserve"> </w:t>
            </w:r>
            <w:r w:rsidRPr="00BE3A7A">
              <w:rPr>
                <w:sz w:val="28"/>
                <w:szCs w:val="28"/>
              </w:rPr>
              <w:tab/>
              <w:t>10 230,4</w:t>
            </w:r>
            <w:r w:rsidRPr="00BE3A7A">
              <w:rPr>
                <w:sz w:val="28"/>
                <w:szCs w:val="28"/>
              </w:rPr>
              <w:tab/>
              <w:t>9 538,1</w:t>
            </w:r>
            <w:r w:rsidRPr="00BE3A7A">
              <w:rPr>
                <w:sz w:val="28"/>
                <w:szCs w:val="28"/>
              </w:rPr>
              <w:tab/>
              <w:t>17 071,0</w:t>
            </w:r>
          </w:p>
          <w:p w14:paraId="4AD0D286" w14:textId="77777777" w:rsidR="00BE3A7A" w:rsidRPr="00BE3A7A" w:rsidRDefault="00BE3A7A" w:rsidP="00BE3A7A">
            <w:pPr>
              <w:jc w:val="both"/>
              <w:rPr>
                <w:sz w:val="28"/>
                <w:szCs w:val="28"/>
              </w:rPr>
            </w:pPr>
            <w:r w:rsidRPr="00BE3A7A">
              <w:rPr>
                <w:sz w:val="28"/>
                <w:szCs w:val="28"/>
              </w:rPr>
              <w:t>Функционирование Правительства Российской Федерации, высших исполнительных органов субъектов Российской Федерации, местных администраций</w:t>
            </w:r>
            <w:r w:rsidRPr="00BE3A7A">
              <w:rPr>
                <w:sz w:val="28"/>
                <w:szCs w:val="28"/>
              </w:rPr>
              <w:tab/>
              <w:t>01</w:t>
            </w:r>
            <w:r w:rsidRPr="00BE3A7A">
              <w:rPr>
                <w:sz w:val="28"/>
                <w:szCs w:val="28"/>
              </w:rPr>
              <w:tab/>
              <w:t>04</w:t>
            </w:r>
            <w:r w:rsidRPr="00BE3A7A">
              <w:rPr>
                <w:sz w:val="28"/>
                <w:szCs w:val="28"/>
              </w:rPr>
              <w:tab/>
              <w:t xml:space="preserve"> </w:t>
            </w:r>
            <w:r w:rsidRPr="00BE3A7A">
              <w:rPr>
                <w:sz w:val="28"/>
                <w:szCs w:val="28"/>
              </w:rPr>
              <w:tab/>
              <w:t xml:space="preserve"> </w:t>
            </w:r>
            <w:r w:rsidRPr="00BE3A7A">
              <w:rPr>
                <w:sz w:val="28"/>
                <w:szCs w:val="28"/>
              </w:rPr>
              <w:tab/>
              <w:t>10 160,3</w:t>
            </w:r>
            <w:r w:rsidRPr="00BE3A7A">
              <w:rPr>
                <w:sz w:val="28"/>
                <w:szCs w:val="28"/>
              </w:rPr>
              <w:tab/>
              <w:t>8 887,5</w:t>
            </w:r>
            <w:r w:rsidRPr="00BE3A7A">
              <w:rPr>
                <w:sz w:val="28"/>
                <w:szCs w:val="28"/>
              </w:rPr>
              <w:tab/>
              <w:t>12 310,8</w:t>
            </w:r>
          </w:p>
          <w:p w14:paraId="48294ED9" w14:textId="77777777" w:rsidR="00BE3A7A" w:rsidRPr="00BE3A7A" w:rsidRDefault="00BE3A7A" w:rsidP="00BE3A7A">
            <w:pPr>
              <w:jc w:val="both"/>
              <w:rPr>
                <w:sz w:val="28"/>
                <w:szCs w:val="28"/>
              </w:rPr>
            </w:pPr>
            <w:r w:rsidRPr="00BE3A7A">
              <w:rPr>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(Иные закупки товаров, работ и услуг для обеспечения государственных (муниципальных) нужд)</w:t>
            </w:r>
            <w:r w:rsidRPr="00BE3A7A">
              <w:rPr>
                <w:sz w:val="28"/>
                <w:szCs w:val="28"/>
              </w:rPr>
              <w:tab/>
              <w:t>01</w:t>
            </w:r>
            <w:r w:rsidRPr="00BE3A7A">
              <w:rPr>
                <w:sz w:val="28"/>
                <w:szCs w:val="28"/>
              </w:rPr>
              <w:tab/>
              <w:t>04</w:t>
            </w:r>
            <w:r w:rsidRPr="00BE3A7A">
              <w:rPr>
                <w:sz w:val="28"/>
                <w:szCs w:val="28"/>
              </w:rPr>
              <w:tab/>
              <w:t>12 1 00 24250</w:t>
            </w:r>
            <w:r w:rsidRPr="00BE3A7A">
              <w:rPr>
                <w:sz w:val="28"/>
                <w:szCs w:val="28"/>
              </w:rPr>
              <w:tab/>
              <w:t>240</w:t>
            </w:r>
            <w:r w:rsidRPr="00BE3A7A">
              <w:rPr>
                <w:sz w:val="28"/>
                <w:szCs w:val="28"/>
              </w:rPr>
              <w:tab/>
              <w:t xml:space="preserve">          108,7</w:t>
            </w:r>
            <w:r w:rsidRPr="00BE3A7A">
              <w:rPr>
                <w:sz w:val="28"/>
                <w:szCs w:val="28"/>
              </w:rPr>
              <w:tab/>
              <w:t>0,0</w:t>
            </w:r>
            <w:r w:rsidRPr="00BE3A7A">
              <w:rPr>
                <w:sz w:val="28"/>
                <w:szCs w:val="28"/>
              </w:rPr>
              <w:tab/>
              <w:t>100,0</w:t>
            </w:r>
          </w:p>
          <w:p w14:paraId="73C2B172" w14:textId="77777777" w:rsidR="00BE3A7A" w:rsidRPr="00BE3A7A" w:rsidRDefault="00BE3A7A" w:rsidP="00BE3A7A">
            <w:pPr>
              <w:jc w:val="both"/>
              <w:rPr>
                <w:sz w:val="28"/>
                <w:szCs w:val="28"/>
              </w:rPr>
            </w:pPr>
            <w:r w:rsidRPr="00BE3A7A">
              <w:rPr>
                <w:sz w:val="28"/>
                <w:szCs w:val="28"/>
              </w:rPr>
              <w:t xml:space="preserve">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(Расходы на выплаты персоналу </w:t>
            </w:r>
            <w:r w:rsidRPr="00BE3A7A">
              <w:rPr>
                <w:sz w:val="28"/>
                <w:szCs w:val="28"/>
              </w:rPr>
              <w:lastRenderedPageBreak/>
              <w:t>государственных (муниципальных) органов)</w:t>
            </w:r>
            <w:r w:rsidRPr="00BE3A7A">
              <w:rPr>
                <w:sz w:val="28"/>
                <w:szCs w:val="28"/>
              </w:rPr>
              <w:tab/>
              <w:t>01</w:t>
            </w:r>
            <w:r w:rsidRPr="00BE3A7A">
              <w:rPr>
                <w:sz w:val="28"/>
                <w:szCs w:val="28"/>
              </w:rPr>
              <w:tab/>
              <w:t>04</w:t>
            </w:r>
            <w:r w:rsidRPr="00BE3A7A">
              <w:rPr>
                <w:sz w:val="28"/>
                <w:szCs w:val="28"/>
              </w:rPr>
              <w:tab/>
              <w:t>89 1 00 00110</w:t>
            </w:r>
            <w:r w:rsidRPr="00BE3A7A">
              <w:rPr>
                <w:sz w:val="28"/>
                <w:szCs w:val="28"/>
              </w:rPr>
              <w:tab/>
              <w:t>120</w:t>
            </w:r>
            <w:r w:rsidRPr="00BE3A7A">
              <w:rPr>
                <w:sz w:val="28"/>
                <w:szCs w:val="28"/>
              </w:rPr>
              <w:tab/>
              <w:t>9 254,1</w:t>
            </w:r>
            <w:r w:rsidRPr="00BE3A7A">
              <w:rPr>
                <w:sz w:val="28"/>
                <w:szCs w:val="28"/>
              </w:rPr>
              <w:tab/>
              <w:t>8 887,3</w:t>
            </w:r>
            <w:r w:rsidRPr="00BE3A7A">
              <w:rPr>
                <w:sz w:val="28"/>
                <w:szCs w:val="28"/>
              </w:rPr>
              <w:tab/>
              <w:t>11 167,8</w:t>
            </w:r>
          </w:p>
          <w:p w14:paraId="0F1E61B8" w14:textId="77777777" w:rsidR="00BE3A7A" w:rsidRPr="00BE3A7A" w:rsidRDefault="00BE3A7A" w:rsidP="00BE3A7A">
            <w:pPr>
              <w:jc w:val="both"/>
              <w:rPr>
                <w:sz w:val="28"/>
                <w:szCs w:val="28"/>
              </w:rPr>
            </w:pPr>
            <w:r w:rsidRPr="00BE3A7A">
              <w:rPr>
                <w:sz w:val="28"/>
                <w:szCs w:val="28"/>
              </w:rPr>
              <w:t>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r w:rsidRPr="00BE3A7A">
              <w:rPr>
                <w:sz w:val="28"/>
                <w:szCs w:val="28"/>
              </w:rPr>
              <w:tab/>
              <w:t>01</w:t>
            </w:r>
            <w:r w:rsidRPr="00BE3A7A">
              <w:rPr>
                <w:sz w:val="28"/>
                <w:szCs w:val="28"/>
              </w:rPr>
              <w:tab/>
              <w:t>04</w:t>
            </w:r>
            <w:r w:rsidRPr="00BE3A7A">
              <w:rPr>
                <w:sz w:val="28"/>
                <w:szCs w:val="28"/>
              </w:rPr>
              <w:tab/>
              <w:t>89 1 00 00190</w:t>
            </w:r>
            <w:r w:rsidRPr="00BE3A7A">
              <w:rPr>
                <w:sz w:val="28"/>
                <w:szCs w:val="28"/>
              </w:rPr>
              <w:tab/>
              <w:t>240</w:t>
            </w:r>
            <w:r w:rsidRPr="00BE3A7A">
              <w:rPr>
                <w:sz w:val="28"/>
                <w:szCs w:val="28"/>
              </w:rPr>
              <w:tab/>
              <w:t xml:space="preserve">797,3           </w:t>
            </w:r>
            <w:r w:rsidRPr="00BE3A7A">
              <w:rPr>
                <w:sz w:val="28"/>
                <w:szCs w:val="28"/>
              </w:rPr>
              <w:tab/>
              <w:t>0,0</w:t>
            </w:r>
            <w:r w:rsidRPr="00BE3A7A">
              <w:rPr>
                <w:sz w:val="28"/>
                <w:szCs w:val="28"/>
              </w:rPr>
              <w:tab/>
              <w:t>1 042,8</w:t>
            </w:r>
          </w:p>
          <w:p w14:paraId="1B979AB3" w14:textId="77777777" w:rsidR="00BE3A7A" w:rsidRPr="00BE3A7A" w:rsidRDefault="00BE3A7A" w:rsidP="00BE3A7A">
            <w:pPr>
              <w:jc w:val="both"/>
              <w:rPr>
                <w:sz w:val="28"/>
                <w:szCs w:val="28"/>
              </w:rPr>
            </w:pPr>
            <w:r w:rsidRPr="00BE3A7A">
              <w:rPr>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(Иные закупки товаров, работ и услуг для обеспечения </w:t>
            </w:r>
            <w:r w:rsidRPr="00BE3A7A">
              <w:rPr>
                <w:sz w:val="28"/>
                <w:szCs w:val="28"/>
              </w:rPr>
              <w:lastRenderedPageBreak/>
              <w:t>государственных (муниципальных) нужд)</w:t>
            </w:r>
            <w:r w:rsidRPr="00BE3A7A">
              <w:rPr>
                <w:sz w:val="28"/>
                <w:szCs w:val="28"/>
              </w:rPr>
              <w:tab/>
              <w:t>01</w:t>
            </w:r>
            <w:r w:rsidRPr="00BE3A7A">
              <w:rPr>
                <w:sz w:val="28"/>
                <w:szCs w:val="28"/>
              </w:rPr>
              <w:tab/>
              <w:t>04</w:t>
            </w:r>
            <w:r w:rsidRPr="00BE3A7A">
              <w:rPr>
                <w:sz w:val="28"/>
                <w:szCs w:val="28"/>
              </w:rPr>
              <w:tab/>
              <w:t>89 9 00 72390</w:t>
            </w:r>
            <w:r w:rsidRPr="00BE3A7A">
              <w:rPr>
                <w:sz w:val="28"/>
                <w:szCs w:val="28"/>
              </w:rPr>
              <w:tab/>
              <w:t>240</w:t>
            </w:r>
            <w:r w:rsidRPr="00BE3A7A">
              <w:rPr>
                <w:sz w:val="28"/>
                <w:szCs w:val="28"/>
              </w:rPr>
              <w:tab/>
              <w:t>0,2</w:t>
            </w:r>
            <w:r w:rsidRPr="00BE3A7A">
              <w:rPr>
                <w:sz w:val="28"/>
                <w:szCs w:val="28"/>
              </w:rPr>
              <w:tab/>
              <w:t>0,2</w:t>
            </w:r>
            <w:r w:rsidRPr="00BE3A7A">
              <w:rPr>
                <w:sz w:val="28"/>
                <w:szCs w:val="28"/>
              </w:rPr>
              <w:tab/>
              <w:t>0,2</w:t>
            </w:r>
          </w:p>
          <w:p w14:paraId="22168A1D" w14:textId="77777777" w:rsidR="00BE3A7A" w:rsidRPr="00BE3A7A" w:rsidRDefault="00BE3A7A" w:rsidP="00BE3A7A">
            <w:pPr>
              <w:jc w:val="both"/>
              <w:rPr>
                <w:sz w:val="28"/>
                <w:szCs w:val="28"/>
              </w:rPr>
            </w:pPr>
          </w:p>
          <w:p w14:paraId="55BD4024" w14:textId="77777777" w:rsidR="00BE3A7A" w:rsidRPr="00BE3A7A" w:rsidRDefault="00BE3A7A" w:rsidP="00BE3A7A">
            <w:pPr>
              <w:jc w:val="both"/>
              <w:rPr>
                <w:sz w:val="28"/>
                <w:szCs w:val="28"/>
              </w:rPr>
            </w:pPr>
            <w:r w:rsidRPr="00BE3A7A">
              <w:rPr>
                <w:sz w:val="28"/>
                <w:szCs w:val="28"/>
              </w:rPr>
              <w:t>Обеспечение деятельности финансовых, налоговых и таможенных органов и органов финансового (финансово-бюджетного) надзора</w:t>
            </w:r>
            <w:r w:rsidRPr="00BE3A7A">
              <w:rPr>
                <w:sz w:val="28"/>
                <w:szCs w:val="28"/>
              </w:rPr>
              <w:tab/>
              <w:t>01</w:t>
            </w:r>
            <w:r w:rsidRPr="00BE3A7A">
              <w:rPr>
                <w:sz w:val="28"/>
                <w:szCs w:val="28"/>
              </w:rPr>
              <w:tab/>
              <w:t>06</w:t>
            </w:r>
            <w:r w:rsidRPr="00BE3A7A">
              <w:rPr>
                <w:sz w:val="28"/>
                <w:szCs w:val="28"/>
              </w:rPr>
              <w:tab/>
              <w:t xml:space="preserve"> </w:t>
            </w:r>
            <w:r w:rsidRPr="00BE3A7A">
              <w:rPr>
                <w:sz w:val="28"/>
                <w:szCs w:val="28"/>
              </w:rPr>
              <w:tab/>
              <w:t xml:space="preserve"> </w:t>
            </w:r>
            <w:r w:rsidRPr="00BE3A7A">
              <w:rPr>
                <w:sz w:val="28"/>
                <w:szCs w:val="28"/>
              </w:rPr>
              <w:tab/>
              <w:t>24,2</w:t>
            </w:r>
            <w:r w:rsidRPr="00BE3A7A">
              <w:rPr>
                <w:sz w:val="28"/>
                <w:szCs w:val="28"/>
              </w:rPr>
              <w:tab/>
              <w:t>25,2</w:t>
            </w:r>
            <w:r w:rsidRPr="00BE3A7A">
              <w:rPr>
                <w:sz w:val="28"/>
                <w:szCs w:val="28"/>
              </w:rPr>
              <w:tab/>
              <w:t>26,2</w:t>
            </w:r>
          </w:p>
          <w:p w14:paraId="58529B77" w14:textId="77777777" w:rsidR="00BE3A7A" w:rsidRPr="00BE3A7A" w:rsidRDefault="00BE3A7A" w:rsidP="00BE3A7A">
            <w:pPr>
              <w:jc w:val="both"/>
              <w:rPr>
                <w:sz w:val="28"/>
                <w:szCs w:val="28"/>
              </w:rPr>
            </w:pPr>
            <w:r w:rsidRPr="00BE3A7A">
              <w:rPr>
                <w:sz w:val="28"/>
                <w:szCs w:val="28"/>
              </w:rPr>
              <w:t>Расходы на осуществление переданных полномочий Контрольно-счётной палате Аксайского района контрольно-счётного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r w:rsidRPr="00BE3A7A">
              <w:rPr>
                <w:sz w:val="28"/>
                <w:szCs w:val="28"/>
              </w:rPr>
              <w:tab/>
              <w:t>01</w:t>
            </w:r>
            <w:r w:rsidRPr="00BE3A7A">
              <w:rPr>
                <w:sz w:val="28"/>
                <w:szCs w:val="28"/>
              </w:rPr>
              <w:tab/>
              <w:t>06</w:t>
            </w:r>
            <w:r w:rsidRPr="00BE3A7A">
              <w:rPr>
                <w:sz w:val="28"/>
                <w:szCs w:val="28"/>
              </w:rPr>
              <w:tab/>
              <w:t>99 9 00 89920</w:t>
            </w:r>
            <w:r w:rsidRPr="00BE3A7A">
              <w:rPr>
                <w:sz w:val="28"/>
                <w:szCs w:val="28"/>
              </w:rPr>
              <w:tab/>
              <w:t>540</w:t>
            </w:r>
            <w:r w:rsidRPr="00BE3A7A">
              <w:rPr>
                <w:sz w:val="28"/>
                <w:szCs w:val="28"/>
              </w:rPr>
              <w:tab/>
              <w:t>24,2</w:t>
            </w:r>
            <w:r w:rsidRPr="00BE3A7A">
              <w:rPr>
                <w:sz w:val="28"/>
                <w:szCs w:val="28"/>
              </w:rPr>
              <w:tab/>
              <w:t>25,2</w:t>
            </w:r>
            <w:r w:rsidRPr="00BE3A7A">
              <w:rPr>
                <w:sz w:val="28"/>
                <w:szCs w:val="28"/>
              </w:rPr>
              <w:tab/>
              <w:t>26,2</w:t>
            </w:r>
          </w:p>
          <w:p w14:paraId="7422FDC4" w14:textId="77777777" w:rsidR="00BE3A7A" w:rsidRPr="00BE3A7A" w:rsidRDefault="00BE3A7A" w:rsidP="00BE3A7A">
            <w:pPr>
              <w:jc w:val="both"/>
              <w:rPr>
                <w:sz w:val="28"/>
                <w:szCs w:val="28"/>
              </w:rPr>
            </w:pPr>
            <w:r w:rsidRPr="00BE3A7A">
              <w:rPr>
                <w:sz w:val="28"/>
                <w:szCs w:val="28"/>
              </w:rPr>
              <w:t>Обеспечение проведения выборов и референдумов</w:t>
            </w:r>
            <w:r w:rsidRPr="00BE3A7A">
              <w:rPr>
                <w:sz w:val="28"/>
                <w:szCs w:val="28"/>
              </w:rPr>
              <w:tab/>
              <w:t>01</w:t>
            </w:r>
            <w:r w:rsidRPr="00BE3A7A">
              <w:rPr>
                <w:sz w:val="28"/>
                <w:szCs w:val="28"/>
              </w:rPr>
              <w:tab/>
              <w:t>07</w:t>
            </w:r>
            <w:r w:rsidRPr="00BE3A7A">
              <w:rPr>
                <w:sz w:val="28"/>
                <w:szCs w:val="28"/>
              </w:rPr>
              <w:tab/>
            </w:r>
            <w:r w:rsidRPr="00BE3A7A">
              <w:rPr>
                <w:sz w:val="28"/>
                <w:szCs w:val="28"/>
              </w:rPr>
              <w:tab/>
            </w:r>
            <w:r w:rsidRPr="00BE3A7A">
              <w:rPr>
                <w:sz w:val="28"/>
                <w:szCs w:val="28"/>
              </w:rPr>
              <w:tab/>
              <w:t>0,0</w:t>
            </w:r>
            <w:r w:rsidRPr="00BE3A7A">
              <w:rPr>
                <w:sz w:val="28"/>
                <w:szCs w:val="28"/>
              </w:rPr>
              <w:tab/>
              <w:t>0,0</w:t>
            </w:r>
            <w:r w:rsidRPr="00BE3A7A">
              <w:rPr>
                <w:sz w:val="28"/>
                <w:szCs w:val="28"/>
              </w:rPr>
              <w:tab/>
              <w:t>549,3</w:t>
            </w:r>
          </w:p>
          <w:p w14:paraId="7D6E4ABA" w14:textId="77777777" w:rsidR="00BE3A7A" w:rsidRPr="00BE3A7A" w:rsidRDefault="00BE3A7A" w:rsidP="00BE3A7A">
            <w:pPr>
              <w:jc w:val="both"/>
              <w:rPr>
                <w:sz w:val="28"/>
                <w:szCs w:val="28"/>
              </w:rPr>
            </w:pPr>
            <w:r w:rsidRPr="00BE3A7A">
              <w:rPr>
                <w:sz w:val="28"/>
                <w:szCs w:val="28"/>
              </w:rPr>
              <w:t xml:space="preserve">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w:t>
            </w:r>
            <w:r w:rsidRPr="00BE3A7A">
              <w:rPr>
                <w:sz w:val="28"/>
                <w:szCs w:val="28"/>
              </w:rPr>
              <w:lastRenderedPageBreak/>
              <w:t>органов местного самоуправления муниципального образования «Истоминского сельского поселения» (Специальные  расходы)</w:t>
            </w:r>
            <w:r w:rsidRPr="00BE3A7A">
              <w:rPr>
                <w:sz w:val="28"/>
                <w:szCs w:val="28"/>
              </w:rPr>
              <w:tab/>
              <w:t>01</w:t>
            </w:r>
            <w:r w:rsidRPr="00BE3A7A">
              <w:rPr>
                <w:sz w:val="28"/>
                <w:szCs w:val="28"/>
              </w:rPr>
              <w:tab/>
              <w:t>07</w:t>
            </w:r>
            <w:r w:rsidRPr="00BE3A7A">
              <w:rPr>
                <w:sz w:val="28"/>
                <w:szCs w:val="28"/>
              </w:rPr>
              <w:tab/>
              <w:t>99 9 00 89920</w:t>
            </w:r>
            <w:r w:rsidRPr="00BE3A7A">
              <w:rPr>
                <w:sz w:val="28"/>
                <w:szCs w:val="28"/>
              </w:rPr>
              <w:tab/>
              <w:t>880</w:t>
            </w:r>
            <w:r w:rsidRPr="00BE3A7A">
              <w:rPr>
                <w:sz w:val="28"/>
                <w:szCs w:val="28"/>
              </w:rPr>
              <w:tab/>
              <w:t>0,0</w:t>
            </w:r>
            <w:r w:rsidRPr="00BE3A7A">
              <w:rPr>
                <w:sz w:val="28"/>
                <w:szCs w:val="28"/>
              </w:rPr>
              <w:tab/>
              <w:t>0,0</w:t>
            </w:r>
            <w:r w:rsidRPr="00BE3A7A">
              <w:rPr>
                <w:sz w:val="28"/>
                <w:szCs w:val="28"/>
              </w:rPr>
              <w:tab/>
              <w:t>549,3</w:t>
            </w:r>
          </w:p>
          <w:p w14:paraId="0B35AB99" w14:textId="77777777" w:rsidR="00BE3A7A" w:rsidRPr="00BE3A7A" w:rsidRDefault="00BE3A7A" w:rsidP="00BE3A7A">
            <w:pPr>
              <w:jc w:val="both"/>
              <w:rPr>
                <w:sz w:val="28"/>
                <w:szCs w:val="28"/>
              </w:rPr>
            </w:pPr>
            <w:r w:rsidRPr="00BE3A7A">
              <w:rPr>
                <w:sz w:val="28"/>
                <w:szCs w:val="28"/>
              </w:rPr>
              <w:t>Другие общегосударственные вопросы</w:t>
            </w:r>
          </w:p>
          <w:p w14:paraId="2504C0F5" w14:textId="77777777" w:rsidR="00BE3A7A" w:rsidRPr="00BE3A7A" w:rsidRDefault="00BE3A7A" w:rsidP="00BE3A7A">
            <w:pPr>
              <w:jc w:val="both"/>
              <w:rPr>
                <w:sz w:val="28"/>
                <w:szCs w:val="28"/>
              </w:rPr>
            </w:pPr>
            <w:r w:rsidRPr="00BE3A7A">
              <w:rPr>
                <w:sz w:val="28"/>
                <w:szCs w:val="28"/>
              </w:rPr>
              <w:tab/>
              <w:t>01</w:t>
            </w:r>
            <w:r w:rsidRPr="00BE3A7A">
              <w:rPr>
                <w:sz w:val="28"/>
                <w:szCs w:val="28"/>
              </w:rPr>
              <w:tab/>
              <w:t>13</w:t>
            </w:r>
            <w:r w:rsidRPr="00BE3A7A">
              <w:rPr>
                <w:sz w:val="28"/>
                <w:szCs w:val="28"/>
              </w:rPr>
              <w:tab/>
              <w:t xml:space="preserve"> </w:t>
            </w:r>
            <w:r w:rsidRPr="00BE3A7A">
              <w:rPr>
                <w:sz w:val="28"/>
                <w:szCs w:val="28"/>
              </w:rPr>
              <w:tab/>
              <w:t xml:space="preserve"> </w:t>
            </w:r>
            <w:r w:rsidRPr="00BE3A7A">
              <w:rPr>
                <w:sz w:val="28"/>
                <w:szCs w:val="28"/>
              </w:rPr>
              <w:tab/>
              <w:t>45,9</w:t>
            </w:r>
            <w:r w:rsidRPr="00BE3A7A">
              <w:rPr>
                <w:sz w:val="28"/>
                <w:szCs w:val="28"/>
              </w:rPr>
              <w:tab/>
              <w:t>625,5</w:t>
            </w:r>
            <w:r w:rsidRPr="00BE3A7A">
              <w:rPr>
                <w:sz w:val="28"/>
                <w:szCs w:val="28"/>
              </w:rPr>
              <w:tab/>
              <w:t>4 184,7</w:t>
            </w:r>
          </w:p>
          <w:p w14:paraId="426B4F92" w14:textId="77777777" w:rsidR="00BE3A7A" w:rsidRPr="00BE3A7A" w:rsidRDefault="00BE3A7A" w:rsidP="00BE3A7A">
            <w:pPr>
              <w:jc w:val="both"/>
              <w:rPr>
                <w:sz w:val="28"/>
                <w:szCs w:val="28"/>
              </w:rPr>
            </w:pPr>
            <w:r w:rsidRPr="00BE3A7A">
              <w:rPr>
                <w:sz w:val="28"/>
                <w:szCs w:val="28"/>
              </w:rPr>
              <w:t>Мероприятия по обеспечению содержания муниципального имущества в рамках подпрограммы "Повышение эффективности управления муниципальным имуществом и приватизации"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r w:rsidRPr="00BE3A7A">
              <w:rPr>
                <w:sz w:val="28"/>
                <w:szCs w:val="28"/>
              </w:rPr>
              <w:tab/>
              <w:t>01</w:t>
            </w:r>
            <w:r w:rsidRPr="00BE3A7A">
              <w:rPr>
                <w:sz w:val="28"/>
                <w:szCs w:val="28"/>
              </w:rPr>
              <w:tab/>
              <w:t>13</w:t>
            </w:r>
            <w:r w:rsidRPr="00BE3A7A">
              <w:rPr>
                <w:sz w:val="28"/>
                <w:szCs w:val="28"/>
              </w:rPr>
              <w:tab/>
              <w:t>07 1 00 24210</w:t>
            </w:r>
            <w:r w:rsidRPr="00BE3A7A">
              <w:rPr>
                <w:sz w:val="28"/>
                <w:szCs w:val="28"/>
              </w:rPr>
              <w:tab/>
              <w:t>240</w:t>
            </w:r>
            <w:r w:rsidRPr="00BE3A7A">
              <w:rPr>
                <w:sz w:val="28"/>
                <w:szCs w:val="28"/>
              </w:rPr>
              <w:tab/>
              <w:t>0,0</w:t>
            </w:r>
            <w:r w:rsidRPr="00BE3A7A">
              <w:rPr>
                <w:sz w:val="28"/>
                <w:szCs w:val="28"/>
              </w:rPr>
              <w:tab/>
              <w:t>0,0</w:t>
            </w:r>
            <w:r w:rsidRPr="00BE3A7A">
              <w:rPr>
                <w:sz w:val="28"/>
                <w:szCs w:val="28"/>
              </w:rPr>
              <w:tab/>
              <w:t>178,4</w:t>
            </w:r>
          </w:p>
          <w:p w14:paraId="29D86257" w14:textId="77777777" w:rsidR="00BE3A7A" w:rsidRPr="00BE3A7A" w:rsidRDefault="00BE3A7A" w:rsidP="00BE3A7A">
            <w:pPr>
              <w:jc w:val="both"/>
              <w:rPr>
                <w:sz w:val="28"/>
                <w:szCs w:val="28"/>
              </w:rPr>
            </w:pPr>
            <w:r w:rsidRPr="00BE3A7A">
              <w:rPr>
                <w:sz w:val="28"/>
                <w:szCs w:val="28"/>
              </w:rPr>
              <w:t xml:space="preserve">Мероприятия по обеспечению учёта имущества в рамках </w:t>
            </w:r>
          </w:p>
          <w:p w14:paraId="6D417653" w14:textId="77777777" w:rsidR="00BE3A7A" w:rsidRPr="00BE3A7A" w:rsidRDefault="00BE3A7A" w:rsidP="00BE3A7A">
            <w:pPr>
              <w:jc w:val="both"/>
              <w:rPr>
                <w:sz w:val="28"/>
                <w:szCs w:val="28"/>
              </w:rPr>
            </w:pPr>
            <w:r w:rsidRPr="00BE3A7A">
              <w:rPr>
                <w:sz w:val="28"/>
                <w:szCs w:val="28"/>
              </w:rPr>
              <w:t xml:space="preserve">подпрограммы «Повышение эффективности управления муниципальным имуществом и приватизации» муниципальной программы Истоминского сельского поселения «Управление </w:t>
            </w:r>
            <w:r w:rsidRPr="00BE3A7A">
              <w:rPr>
                <w:sz w:val="28"/>
                <w:szCs w:val="28"/>
              </w:rPr>
              <w:lastRenderedPageBreak/>
              <w:t>имуществом» сельского поселения «Управление имуществом» (Иные закупки товаров, работ и услуг для обеспечения государственных (муниципальных) нужд)</w:t>
            </w:r>
            <w:r w:rsidRPr="00BE3A7A">
              <w:rPr>
                <w:sz w:val="28"/>
                <w:szCs w:val="28"/>
              </w:rPr>
              <w:tab/>
              <w:t>01</w:t>
            </w:r>
            <w:r w:rsidRPr="00BE3A7A">
              <w:rPr>
                <w:sz w:val="28"/>
                <w:szCs w:val="28"/>
              </w:rPr>
              <w:tab/>
              <w:t>13</w:t>
            </w:r>
            <w:r w:rsidRPr="00BE3A7A">
              <w:rPr>
                <w:sz w:val="28"/>
                <w:szCs w:val="28"/>
              </w:rPr>
              <w:tab/>
              <w:t>07 1 00 24610</w:t>
            </w:r>
            <w:r w:rsidRPr="00BE3A7A">
              <w:rPr>
                <w:sz w:val="28"/>
                <w:szCs w:val="28"/>
              </w:rPr>
              <w:tab/>
              <w:t>240</w:t>
            </w:r>
            <w:r w:rsidRPr="00BE3A7A">
              <w:rPr>
                <w:sz w:val="28"/>
                <w:szCs w:val="28"/>
              </w:rPr>
              <w:tab/>
              <w:t>0,0</w:t>
            </w:r>
            <w:r w:rsidRPr="00BE3A7A">
              <w:rPr>
                <w:sz w:val="28"/>
                <w:szCs w:val="28"/>
              </w:rPr>
              <w:tab/>
              <w:t>0,0</w:t>
            </w:r>
            <w:r w:rsidRPr="00BE3A7A">
              <w:rPr>
                <w:sz w:val="28"/>
                <w:szCs w:val="28"/>
              </w:rPr>
              <w:tab/>
              <w:t>245,7</w:t>
            </w:r>
          </w:p>
          <w:p w14:paraId="03653C60" w14:textId="77777777" w:rsidR="00BE3A7A" w:rsidRPr="00BE3A7A" w:rsidRDefault="00BE3A7A" w:rsidP="00BE3A7A">
            <w:pPr>
              <w:jc w:val="both"/>
              <w:rPr>
                <w:sz w:val="28"/>
                <w:szCs w:val="28"/>
              </w:rPr>
            </w:pPr>
            <w:r w:rsidRPr="00BE3A7A">
              <w:rPr>
                <w:sz w:val="28"/>
                <w:szCs w:val="28"/>
              </w:rPr>
              <w:t>Мероприятия по приспособлению входных групп, лестниц, пандусных съездов, путей движения внутри зданий, зон оказания услуг, санитарно – гигиенических помещений, прилегающих территорий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 (Иные закупки товаров, работ и услуг для обеспечения государственных (муниципальных) нужд)</w:t>
            </w:r>
          </w:p>
          <w:p w14:paraId="5DC9E9D8" w14:textId="77777777" w:rsidR="00BE3A7A" w:rsidRPr="00BE3A7A" w:rsidRDefault="00BE3A7A" w:rsidP="00BE3A7A">
            <w:pPr>
              <w:jc w:val="both"/>
              <w:rPr>
                <w:sz w:val="28"/>
                <w:szCs w:val="28"/>
              </w:rPr>
            </w:pPr>
            <w:r w:rsidRPr="00BE3A7A">
              <w:rPr>
                <w:sz w:val="28"/>
                <w:szCs w:val="28"/>
              </w:rPr>
              <w:tab/>
              <w:t>01</w:t>
            </w:r>
            <w:r w:rsidRPr="00BE3A7A">
              <w:rPr>
                <w:sz w:val="28"/>
                <w:szCs w:val="28"/>
              </w:rPr>
              <w:tab/>
              <w:t>13</w:t>
            </w:r>
            <w:r w:rsidRPr="00BE3A7A">
              <w:rPr>
                <w:sz w:val="28"/>
                <w:szCs w:val="28"/>
              </w:rPr>
              <w:tab/>
              <w:t>09 1 00 24470</w:t>
            </w:r>
            <w:r w:rsidRPr="00BE3A7A">
              <w:rPr>
                <w:sz w:val="28"/>
                <w:szCs w:val="28"/>
              </w:rPr>
              <w:tab/>
              <w:t>240</w:t>
            </w:r>
            <w:r w:rsidRPr="00BE3A7A">
              <w:rPr>
                <w:sz w:val="28"/>
                <w:szCs w:val="28"/>
              </w:rPr>
              <w:tab/>
              <w:t>0,0</w:t>
            </w:r>
            <w:r w:rsidRPr="00BE3A7A">
              <w:rPr>
                <w:sz w:val="28"/>
                <w:szCs w:val="28"/>
              </w:rPr>
              <w:tab/>
              <w:t>0,0</w:t>
            </w:r>
            <w:r w:rsidRPr="00BE3A7A">
              <w:rPr>
                <w:sz w:val="28"/>
                <w:szCs w:val="28"/>
              </w:rPr>
              <w:tab/>
              <w:t>1704,6</w:t>
            </w:r>
          </w:p>
          <w:p w14:paraId="261CDB70" w14:textId="77777777" w:rsidR="00BE3A7A" w:rsidRPr="00BE3A7A" w:rsidRDefault="00BE3A7A" w:rsidP="00BE3A7A">
            <w:pPr>
              <w:jc w:val="both"/>
              <w:rPr>
                <w:sz w:val="28"/>
                <w:szCs w:val="28"/>
              </w:rPr>
            </w:pPr>
            <w:r w:rsidRPr="00BE3A7A">
              <w:rPr>
                <w:sz w:val="28"/>
                <w:szCs w:val="28"/>
              </w:rPr>
              <w:t>Реализация направления расходов в рамках обеспечения деятельности Администрации Истоминского сельского поселения (Уплата налогов, сборов и иных платежей)</w:t>
            </w:r>
            <w:r w:rsidRPr="00BE3A7A">
              <w:rPr>
                <w:sz w:val="28"/>
                <w:szCs w:val="28"/>
              </w:rPr>
              <w:tab/>
              <w:t>01</w:t>
            </w:r>
            <w:r w:rsidRPr="00BE3A7A">
              <w:rPr>
                <w:sz w:val="28"/>
                <w:szCs w:val="28"/>
              </w:rPr>
              <w:tab/>
              <w:t>13</w:t>
            </w:r>
            <w:r w:rsidRPr="00BE3A7A">
              <w:rPr>
                <w:sz w:val="28"/>
                <w:szCs w:val="28"/>
              </w:rPr>
              <w:tab/>
              <w:t>89 1 00 99990</w:t>
            </w:r>
            <w:r w:rsidRPr="00BE3A7A">
              <w:rPr>
                <w:sz w:val="28"/>
                <w:szCs w:val="28"/>
              </w:rPr>
              <w:tab/>
              <w:t>850</w:t>
            </w:r>
            <w:r w:rsidRPr="00BE3A7A">
              <w:rPr>
                <w:sz w:val="28"/>
                <w:szCs w:val="28"/>
              </w:rPr>
              <w:tab/>
              <w:t>45,9</w:t>
            </w:r>
            <w:r w:rsidRPr="00BE3A7A">
              <w:rPr>
                <w:sz w:val="28"/>
                <w:szCs w:val="28"/>
              </w:rPr>
              <w:tab/>
              <w:t>45,9</w:t>
            </w:r>
            <w:r w:rsidRPr="00BE3A7A">
              <w:rPr>
                <w:sz w:val="28"/>
                <w:szCs w:val="28"/>
              </w:rPr>
              <w:tab/>
              <w:t>45,8</w:t>
            </w:r>
          </w:p>
          <w:p w14:paraId="3C1B149B" w14:textId="77777777" w:rsidR="00BE3A7A" w:rsidRPr="00BE3A7A" w:rsidRDefault="00BE3A7A" w:rsidP="00BE3A7A">
            <w:pPr>
              <w:jc w:val="both"/>
              <w:rPr>
                <w:sz w:val="28"/>
                <w:szCs w:val="28"/>
              </w:rPr>
            </w:pPr>
            <w:r w:rsidRPr="00BE3A7A">
              <w:rPr>
                <w:sz w:val="28"/>
                <w:szCs w:val="28"/>
              </w:rPr>
              <w:lastRenderedPageBreak/>
              <w:t>Условно утверждённые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r w:rsidRPr="00BE3A7A">
              <w:rPr>
                <w:sz w:val="28"/>
                <w:szCs w:val="28"/>
              </w:rPr>
              <w:tab/>
              <w:t>01</w:t>
            </w:r>
            <w:r w:rsidRPr="00BE3A7A">
              <w:rPr>
                <w:sz w:val="28"/>
                <w:szCs w:val="28"/>
              </w:rPr>
              <w:tab/>
              <w:t>13</w:t>
            </w:r>
            <w:r w:rsidRPr="00BE3A7A">
              <w:rPr>
                <w:sz w:val="28"/>
                <w:szCs w:val="28"/>
              </w:rPr>
              <w:tab/>
              <w:t>89 9 00 90110</w:t>
            </w:r>
            <w:r w:rsidRPr="00BE3A7A">
              <w:rPr>
                <w:sz w:val="28"/>
                <w:szCs w:val="28"/>
              </w:rPr>
              <w:tab/>
              <w:t>880</w:t>
            </w:r>
            <w:r w:rsidRPr="00BE3A7A">
              <w:rPr>
                <w:sz w:val="28"/>
                <w:szCs w:val="28"/>
              </w:rPr>
              <w:tab/>
              <w:t>0,0</w:t>
            </w:r>
            <w:r w:rsidRPr="00BE3A7A">
              <w:rPr>
                <w:sz w:val="28"/>
                <w:szCs w:val="28"/>
              </w:rPr>
              <w:tab/>
              <w:t>579,6</w:t>
            </w:r>
            <w:r w:rsidRPr="00BE3A7A">
              <w:rPr>
                <w:sz w:val="28"/>
                <w:szCs w:val="28"/>
              </w:rPr>
              <w:tab/>
              <w:t>2 010,2</w:t>
            </w:r>
          </w:p>
          <w:p w14:paraId="75F24BA2" w14:textId="77777777" w:rsidR="00BE3A7A" w:rsidRPr="00BE3A7A" w:rsidRDefault="00BE3A7A" w:rsidP="00BE3A7A">
            <w:pPr>
              <w:jc w:val="both"/>
              <w:rPr>
                <w:sz w:val="28"/>
                <w:szCs w:val="28"/>
              </w:rPr>
            </w:pPr>
          </w:p>
          <w:p w14:paraId="6B4C7112" w14:textId="77777777" w:rsidR="00BE3A7A" w:rsidRPr="00BE3A7A" w:rsidRDefault="00BE3A7A" w:rsidP="00BE3A7A">
            <w:pPr>
              <w:jc w:val="both"/>
              <w:rPr>
                <w:sz w:val="28"/>
                <w:szCs w:val="28"/>
              </w:rPr>
            </w:pPr>
            <w:r w:rsidRPr="00BE3A7A">
              <w:rPr>
                <w:sz w:val="28"/>
                <w:szCs w:val="28"/>
              </w:rPr>
              <w:t xml:space="preserve">НАЦИОНАЛЬНАЯ ОБОРОНА </w:t>
            </w:r>
            <w:r w:rsidRPr="00BE3A7A">
              <w:rPr>
                <w:sz w:val="28"/>
                <w:szCs w:val="28"/>
              </w:rPr>
              <w:tab/>
              <w:t>02</w:t>
            </w:r>
            <w:r w:rsidRPr="00BE3A7A">
              <w:rPr>
                <w:sz w:val="28"/>
                <w:szCs w:val="28"/>
              </w:rPr>
              <w:tab/>
              <w:t>00</w:t>
            </w:r>
            <w:r w:rsidRPr="00BE3A7A">
              <w:rPr>
                <w:sz w:val="28"/>
                <w:szCs w:val="28"/>
              </w:rPr>
              <w:tab/>
              <w:t xml:space="preserve"> </w:t>
            </w:r>
            <w:r w:rsidRPr="00BE3A7A">
              <w:rPr>
                <w:sz w:val="28"/>
                <w:szCs w:val="28"/>
              </w:rPr>
              <w:tab/>
              <w:t xml:space="preserve"> </w:t>
            </w:r>
            <w:r w:rsidRPr="00BE3A7A">
              <w:rPr>
                <w:sz w:val="28"/>
                <w:szCs w:val="28"/>
              </w:rPr>
              <w:tab/>
              <w:t>352,6</w:t>
            </w:r>
            <w:r w:rsidRPr="00BE3A7A">
              <w:rPr>
                <w:sz w:val="28"/>
                <w:szCs w:val="28"/>
              </w:rPr>
              <w:tab/>
              <w:t>387,4</w:t>
            </w:r>
            <w:r w:rsidRPr="00BE3A7A">
              <w:rPr>
                <w:sz w:val="28"/>
                <w:szCs w:val="28"/>
              </w:rPr>
              <w:tab/>
              <w:t>422,8</w:t>
            </w:r>
          </w:p>
          <w:p w14:paraId="6E9ABD0B" w14:textId="77777777" w:rsidR="00BE3A7A" w:rsidRPr="00BE3A7A" w:rsidRDefault="00BE3A7A" w:rsidP="00BE3A7A">
            <w:pPr>
              <w:jc w:val="both"/>
              <w:rPr>
                <w:sz w:val="28"/>
                <w:szCs w:val="28"/>
              </w:rPr>
            </w:pPr>
            <w:r w:rsidRPr="00BE3A7A">
              <w:rPr>
                <w:sz w:val="28"/>
                <w:szCs w:val="28"/>
              </w:rPr>
              <w:t>Мобилизационная и вневойсковая подготовка</w:t>
            </w:r>
            <w:r w:rsidRPr="00BE3A7A">
              <w:rPr>
                <w:sz w:val="28"/>
                <w:szCs w:val="28"/>
              </w:rPr>
              <w:tab/>
              <w:t>02</w:t>
            </w:r>
            <w:r w:rsidRPr="00BE3A7A">
              <w:rPr>
                <w:sz w:val="28"/>
                <w:szCs w:val="28"/>
              </w:rPr>
              <w:tab/>
              <w:t>03</w:t>
            </w:r>
            <w:r w:rsidRPr="00BE3A7A">
              <w:rPr>
                <w:sz w:val="28"/>
                <w:szCs w:val="28"/>
              </w:rPr>
              <w:tab/>
              <w:t xml:space="preserve"> </w:t>
            </w:r>
            <w:r w:rsidRPr="00BE3A7A">
              <w:rPr>
                <w:sz w:val="28"/>
                <w:szCs w:val="28"/>
              </w:rPr>
              <w:tab/>
              <w:t xml:space="preserve"> </w:t>
            </w:r>
            <w:r w:rsidRPr="00BE3A7A">
              <w:rPr>
                <w:sz w:val="28"/>
                <w:szCs w:val="28"/>
              </w:rPr>
              <w:tab/>
              <w:t>352,6</w:t>
            </w:r>
            <w:r w:rsidRPr="00BE3A7A">
              <w:rPr>
                <w:sz w:val="28"/>
                <w:szCs w:val="28"/>
              </w:rPr>
              <w:tab/>
              <w:t>387,4</w:t>
            </w:r>
            <w:r w:rsidRPr="00BE3A7A">
              <w:rPr>
                <w:sz w:val="28"/>
                <w:szCs w:val="28"/>
              </w:rPr>
              <w:tab/>
              <w:t>422,8</w:t>
            </w:r>
          </w:p>
          <w:p w14:paraId="4153326D" w14:textId="77777777" w:rsidR="00BE3A7A" w:rsidRPr="00BE3A7A" w:rsidRDefault="00BE3A7A" w:rsidP="00BE3A7A">
            <w:pPr>
              <w:jc w:val="both"/>
              <w:rPr>
                <w:sz w:val="28"/>
                <w:szCs w:val="28"/>
              </w:rPr>
            </w:pPr>
            <w:r w:rsidRPr="00BE3A7A">
              <w:rPr>
                <w:sz w:val="28"/>
                <w:szCs w:val="28"/>
              </w:rPr>
              <w:t>Расходы на осуществление первичного воинского учёта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r w:rsidRPr="00BE3A7A">
              <w:rPr>
                <w:sz w:val="28"/>
                <w:szCs w:val="28"/>
              </w:rPr>
              <w:tab/>
              <w:t>02</w:t>
            </w:r>
            <w:r w:rsidRPr="00BE3A7A">
              <w:rPr>
                <w:sz w:val="28"/>
                <w:szCs w:val="28"/>
              </w:rPr>
              <w:tab/>
              <w:t>03</w:t>
            </w:r>
            <w:r w:rsidRPr="00BE3A7A">
              <w:rPr>
                <w:sz w:val="28"/>
                <w:szCs w:val="28"/>
              </w:rPr>
              <w:tab/>
              <w:t>89 9 00 51180</w:t>
            </w:r>
            <w:r w:rsidRPr="00BE3A7A">
              <w:rPr>
                <w:sz w:val="28"/>
                <w:szCs w:val="28"/>
              </w:rPr>
              <w:tab/>
              <w:t>120</w:t>
            </w:r>
            <w:r w:rsidRPr="00BE3A7A">
              <w:rPr>
                <w:sz w:val="28"/>
                <w:szCs w:val="28"/>
              </w:rPr>
              <w:tab/>
              <w:t>352,6</w:t>
            </w:r>
            <w:r w:rsidRPr="00BE3A7A">
              <w:rPr>
                <w:sz w:val="28"/>
                <w:szCs w:val="28"/>
              </w:rPr>
              <w:tab/>
              <w:t>387,4</w:t>
            </w:r>
            <w:r w:rsidRPr="00BE3A7A">
              <w:rPr>
                <w:sz w:val="28"/>
                <w:szCs w:val="28"/>
              </w:rPr>
              <w:tab/>
              <w:t>422,8</w:t>
            </w:r>
          </w:p>
          <w:p w14:paraId="2FC25AF0" w14:textId="77777777" w:rsidR="00BE3A7A" w:rsidRPr="00BE3A7A" w:rsidRDefault="00BE3A7A" w:rsidP="00BE3A7A">
            <w:pPr>
              <w:jc w:val="both"/>
              <w:rPr>
                <w:sz w:val="28"/>
                <w:szCs w:val="28"/>
              </w:rPr>
            </w:pPr>
            <w:r w:rsidRPr="00BE3A7A">
              <w:rPr>
                <w:sz w:val="28"/>
                <w:szCs w:val="28"/>
              </w:rPr>
              <w:t>НАЦИОНАЛЬНАЯ БЕЗОПАСНОСТЬ И ПРАВООХРАНИТЕЛЬНАЯ ДЕЯТЕЛЬНОСТЬ</w:t>
            </w:r>
            <w:r w:rsidRPr="00BE3A7A">
              <w:rPr>
                <w:sz w:val="28"/>
                <w:szCs w:val="28"/>
              </w:rPr>
              <w:tab/>
              <w:t>03</w:t>
            </w:r>
            <w:r w:rsidRPr="00BE3A7A">
              <w:rPr>
                <w:sz w:val="28"/>
                <w:szCs w:val="28"/>
              </w:rPr>
              <w:tab/>
              <w:t>00</w:t>
            </w:r>
            <w:r w:rsidRPr="00BE3A7A">
              <w:rPr>
                <w:sz w:val="28"/>
                <w:szCs w:val="28"/>
              </w:rPr>
              <w:tab/>
              <w:t xml:space="preserve"> </w:t>
            </w:r>
            <w:r w:rsidRPr="00BE3A7A">
              <w:rPr>
                <w:sz w:val="28"/>
                <w:szCs w:val="28"/>
              </w:rPr>
              <w:tab/>
              <w:t xml:space="preserve"> </w:t>
            </w:r>
            <w:r w:rsidRPr="00BE3A7A">
              <w:rPr>
                <w:sz w:val="28"/>
                <w:szCs w:val="28"/>
              </w:rPr>
              <w:tab/>
              <w:t>1 346,8</w:t>
            </w:r>
            <w:r w:rsidRPr="00BE3A7A">
              <w:rPr>
                <w:sz w:val="28"/>
                <w:szCs w:val="28"/>
              </w:rPr>
              <w:tab/>
              <w:t>1 400,6</w:t>
            </w:r>
            <w:r w:rsidRPr="00BE3A7A">
              <w:rPr>
                <w:sz w:val="28"/>
                <w:szCs w:val="28"/>
              </w:rPr>
              <w:tab/>
              <w:t xml:space="preserve"> 1 456,5</w:t>
            </w:r>
          </w:p>
          <w:p w14:paraId="4E276CC6" w14:textId="77777777" w:rsidR="00BE3A7A" w:rsidRPr="00BE3A7A" w:rsidRDefault="00BE3A7A" w:rsidP="00BE3A7A">
            <w:pPr>
              <w:jc w:val="both"/>
              <w:rPr>
                <w:sz w:val="28"/>
                <w:szCs w:val="28"/>
              </w:rPr>
            </w:pPr>
            <w:r w:rsidRPr="00BE3A7A">
              <w:rPr>
                <w:sz w:val="28"/>
                <w:szCs w:val="28"/>
              </w:rPr>
              <w:t xml:space="preserve">Защита населения и территории от </w:t>
            </w:r>
            <w:r w:rsidRPr="00BE3A7A">
              <w:rPr>
                <w:sz w:val="28"/>
                <w:szCs w:val="28"/>
              </w:rPr>
              <w:lastRenderedPageBreak/>
              <w:t>чрезвычайных ситуаций природного и техногенного характера, пожарная безопасность</w:t>
            </w:r>
            <w:r w:rsidRPr="00BE3A7A">
              <w:rPr>
                <w:sz w:val="28"/>
                <w:szCs w:val="28"/>
              </w:rPr>
              <w:tab/>
              <w:t>03</w:t>
            </w:r>
            <w:r w:rsidRPr="00BE3A7A">
              <w:rPr>
                <w:sz w:val="28"/>
                <w:szCs w:val="28"/>
              </w:rPr>
              <w:tab/>
              <w:t>10</w:t>
            </w:r>
            <w:r w:rsidRPr="00BE3A7A">
              <w:rPr>
                <w:sz w:val="28"/>
                <w:szCs w:val="28"/>
              </w:rPr>
              <w:tab/>
              <w:t xml:space="preserve"> </w:t>
            </w:r>
            <w:r w:rsidRPr="00BE3A7A">
              <w:rPr>
                <w:sz w:val="28"/>
                <w:szCs w:val="28"/>
              </w:rPr>
              <w:tab/>
              <w:t xml:space="preserve"> </w:t>
            </w:r>
            <w:r w:rsidRPr="00BE3A7A">
              <w:rPr>
                <w:sz w:val="28"/>
                <w:szCs w:val="28"/>
              </w:rPr>
              <w:tab/>
              <w:t>1 346,8</w:t>
            </w:r>
            <w:r w:rsidRPr="00BE3A7A">
              <w:rPr>
                <w:sz w:val="28"/>
                <w:szCs w:val="28"/>
              </w:rPr>
              <w:tab/>
              <w:t>1 400,6</w:t>
            </w:r>
            <w:r w:rsidRPr="00BE3A7A">
              <w:rPr>
                <w:sz w:val="28"/>
                <w:szCs w:val="28"/>
              </w:rPr>
              <w:tab/>
              <w:t>1 456,5</w:t>
            </w:r>
          </w:p>
          <w:p w14:paraId="5984BBA0" w14:textId="77777777" w:rsidR="00BE3A7A" w:rsidRPr="00BE3A7A" w:rsidRDefault="00BE3A7A" w:rsidP="00BE3A7A">
            <w:pPr>
              <w:jc w:val="both"/>
              <w:rPr>
                <w:sz w:val="28"/>
                <w:szCs w:val="28"/>
              </w:rPr>
            </w:pPr>
            <w:r w:rsidRPr="00BE3A7A">
              <w:rPr>
                <w:sz w:val="28"/>
                <w:szCs w:val="28"/>
              </w:rPr>
              <w:t>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«Противопожарная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r w:rsidRPr="00BE3A7A">
              <w:rPr>
                <w:sz w:val="28"/>
                <w:szCs w:val="28"/>
              </w:rPr>
              <w:tab/>
              <w:t>03</w:t>
            </w:r>
            <w:r w:rsidRPr="00BE3A7A">
              <w:rPr>
                <w:sz w:val="28"/>
                <w:szCs w:val="28"/>
              </w:rPr>
              <w:tab/>
              <w:t>10</w:t>
            </w:r>
            <w:r w:rsidRPr="00BE3A7A">
              <w:rPr>
                <w:sz w:val="28"/>
                <w:szCs w:val="28"/>
              </w:rPr>
              <w:tab/>
              <w:t>01 1 00 89020</w:t>
            </w:r>
            <w:r w:rsidRPr="00BE3A7A">
              <w:rPr>
                <w:sz w:val="28"/>
                <w:szCs w:val="28"/>
              </w:rPr>
              <w:tab/>
              <w:t>540</w:t>
            </w:r>
            <w:r w:rsidRPr="00BE3A7A">
              <w:rPr>
                <w:sz w:val="28"/>
                <w:szCs w:val="28"/>
              </w:rPr>
              <w:tab/>
              <w:t>1 346,8</w:t>
            </w:r>
            <w:r w:rsidRPr="00BE3A7A">
              <w:rPr>
                <w:sz w:val="28"/>
                <w:szCs w:val="28"/>
              </w:rPr>
              <w:tab/>
              <w:t xml:space="preserve"> 1 400,6</w:t>
            </w:r>
            <w:r w:rsidRPr="00BE3A7A">
              <w:rPr>
                <w:sz w:val="28"/>
                <w:szCs w:val="28"/>
              </w:rPr>
              <w:tab/>
              <w:t>1 456,5</w:t>
            </w:r>
          </w:p>
          <w:p w14:paraId="541EBED8" w14:textId="77777777" w:rsidR="00BE3A7A" w:rsidRPr="00BE3A7A" w:rsidRDefault="00BE3A7A" w:rsidP="00BE3A7A">
            <w:pPr>
              <w:jc w:val="both"/>
              <w:rPr>
                <w:sz w:val="28"/>
                <w:szCs w:val="28"/>
              </w:rPr>
            </w:pPr>
            <w:r w:rsidRPr="00BE3A7A">
              <w:rPr>
                <w:sz w:val="28"/>
                <w:szCs w:val="28"/>
              </w:rPr>
              <w:t>НАЦИОНАЛЬНАЯ ЭКОНОМИКА</w:t>
            </w:r>
            <w:r w:rsidRPr="00BE3A7A">
              <w:rPr>
                <w:sz w:val="28"/>
                <w:szCs w:val="28"/>
              </w:rPr>
              <w:tab/>
              <w:t>04</w:t>
            </w:r>
            <w:r w:rsidRPr="00BE3A7A">
              <w:rPr>
                <w:sz w:val="28"/>
                <w:szCs w:val="28"/>
              </w:rPr>
              <w:tab/>
              <w:t>00</w:t>
            </w:r>
            <w:r w:rsidRPr="00BE3A7A">
              <w:rPr>
                <w:sz w:val="28"/>
                <w:szCs w:val="28"/>
              </w:rPr>
              <w:tab/>
              <w:t xml:space="preserve"> </w:t>
            </w:r>
            <w:r w:rsidRPr="00BE3A7A">
              <w:rPr>
                <w:sz w:val="28"/>
                <w:szCs w:val="28"/>
              </w:rPr>
              <w:tab/>
              <w:t xml:space="preserve"> </w:t>
            </w:r>
            <w:r w:rsidRPr="00BE3A7A">
              <w:rPr>
                <w:sz w:val="28"/>
                <w:szCs w:val="28"/>
              </w:rPr>
              <w:tab/>
              <w:t>2 634,1</w:t>
            </w:r>
            <w:r w:rsidRPr="00BE3A7A">
              <w:rPr>
                <w:sz w:val="28"/>
                <w:szCs w:val="28"/>
              </w:rPr>
              <w:tab/>
              <w:t>4 983,2</w:t>
            </w:r>
            <w:r w:rsidRPr="00BE3A7A">
              <w:rPr>
                <w:sz w:val="28"/>
                <w:szCs w:val="28"/>
              </w:rPr>
              <w:tab/>
              <w:t>2 835,3</w:t>
            </w:r>
          </w:p>
          <w:p w14:paraId="3A8C3684" w14:textId="77777777" w:rsidR="00BE3A7A" w:rsidRPr="00BE3A7A" w:rsidRDefault="00BE3A7A" w:rsidP="00BE3A7A">
            <w:pPr>
              <w:jc w:val="both"/>
              <w:rPr>
                <w:sz w:val="28"/>
                <w:szCs w:val="28"/>
              </w:rPr>
            </w:pPr>
            <w:r w:rsidRPr="00BE3A7A">
              <w:rPr>
                <w:sz w:val="28"/>
                <w:szCs w:val="28"/>
              </w:rPr>
              <w:t xml:space="preserve"> Дорожное хозяйство (дорожные фонды)</w:t>
            </w:r>
            <w:r w:rsidRPr="00BE3A7A">
              <w:rPr>
                <w:sz w:val="28"/>
                <w:szCs w:val="28"/>
              </w:rPr>
              <w:tab/>
              <w:t>04</w:t>
            </w:r>
            <w:r w:rsidRPr="00BE3A7A">
              <w:rPr>
                <w:sz w:val="28"/>
                <w:szCs w:val="28"/>
              </w:rPr>
              <w:tab/>
              <w:t>09</w:t>
            </w:r>
            <w:r w:rsidRPr="00BE3A7A">
              <w:rPr>
                <w:sz w:val="28"/>
                <w:szCs w:val="28"/>
              </w:rPr>
              <w:tab/>
              <w:t xml:space="preserve"> </w:t>
            </w:r>
            <w:r w:rsidRPr="00BE3A7A">
              <w:rPr>
                <w:sz w:val="28"/>
                <w:szCs w:val="28"/>
              </w:rPr>
              <w:tab/>
              <w:t xml:space="preserve"> </w:t>
            </w:r>
            <w:r w:rsidRPr="00BE3A7A">
              <w:rPr>
                <w:sz w:val="28"/>
                <w:szCs w:val="28"/>
              </w:rPr>
              <w:tab/>
              <w:t>2 560,1</w:t>
            </w:r>
            <w:r w:rsidRPr="00BE3A7A">
              <w:rPr>
                <w:sz w:val="28"/>
                <w:szCs w:val="28"/>
              </w:rPr>
              <w:tab/>
              <w:t>4 909,2</w:t>
            </w:r>
            <w:r w:rsidRPr="00BE3A7A">
              <w:rPr>
                <w:sz w:val="28"/>
                <w:szCs w:val="28"/>
              </w:rPr>
              <w:tab/>
              <w:t>2 761,3</w:t>
            </w:r>
          </w:p>
          <w:p w14:paraId="30143BD2" w14:textId="77777777" w:rsidR="00BE3A7A" w:rsidRPr="00BE3A7A" w:rsidRDefault="00BE3A7A" w:rsidP="00BE3A7A">
            <w:pPr>
              <w:jc w:val="both"/>
              <w:rPr>
                <w:sz w:val="28"/>
                <w:szCs w:val="28"/>
              </w:rPr>
            </w:pPr>
            <w:r w:rsidRPr="00BE3A7A">
              <w:rPr>
                <w:sz w:val="28"/>
                <w:szCs w:val="28"/>
              </w:rPr>
              <w:lastRenderedPageBreak/>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r w:rsidRPr="00BE3A7A">
              <w:rPr>
                <w:sz w:val="28"/>
                <w:szCs w:val="28"/>
              </w:rPr>
              <w:tab/>
              <w:t>04</w:t>
            </w:r>
            <w:r w:rsidRPr="00BE3A7A">
              <w:rPr>
                <w:sz w:val="28"/>
                <w:szCs w:val="28"/>
              </w:rPr>
              <w:tab/>
              <w:t>09</w:t>
            </w:r>
            <w:r w:rsidRPr="00BE3A7A">
              <w:rPr>
                <w:sz w:val="28"/>
                <w:szCs w:val="28"/>
              </w:rPr>
              <w:tab/>
              <w:t>04 1 00 24230</w:t>
            </w:r>
            <w:r w:rsidRPr="00BE3A7A">
              <w:rPr>
                <w:sz w:val="28"/>
                <w:szCs w:val="28"/>
              </w:rPr>
              <w:tab/>
              <w:t>240</w:t>
            </w:r>
            <w:r w:rsidRPr="00BE3A7A">
              <w:rPr>
                <w:sz w:val="28"/>
                <w:szCs w:val="28"/>
              </w:rPr>
              <w:tab/>
              <w:t>2 560,1</w:t>
            </w:r>
            <w:r w:rsidRPr="00BE3A7A">
              <w:rPr>
                <w:sz w:val="28"/>
                <w:szCs w:val="28"/>
              </w:rPr>
              <w:tab/>
              <w:t>2 650,0</w:t>
            </w:r>
            <w:r w:rsidRPr="00BE3A7A">
              <w:rPr>
                <w:sz w:val="28"/>
                <w:szCs w:val="28"/>
              </w:rPr>
              <w:tab/>
              <w:t xml:space="preserve"> 2 761,3</w:t>
            </w:r>
          </w:p>
          <w:p w14:paraId="1347C746" w14:textId="77777777" w:rsidR="00BE3A7A" w:rsidRPr="00BE3A7A" w:rsidRDefault="00BE3A7A" w:rsidP="00BE3A7A">
            <w:pPr>
              <w:jc w:val="both"/>
              <w:rPr>
                <w:sz w:val="28"/>
                <w:szCs w:val="28"/>
              </w:rPr>
            </w:pPr>
          </w:p>
          <w:p w14:paraId="43B4960E" w14:textId="77777777" w:rsidR="00BE3A7A" w:rsidRPr="00BE3A7A" w:rsidRDefault="00BE3A7A" w:rsidP="00BE3A7A">
            <w:pPr>
              <w:jc w:val="both"/>
              <w:rPr>
                <w:sz w:val="28"/>
                <w:szCs w:val="28"/>
              </w:rPr>
            </w:pPr>
            <w:r w:rsidRPr="00BE3A7A">
              <w:rPr>
                <w:sz w:val="28"/>
                <w:szCs w:val="28"/>
              </w:rPr>
              <w:t xml:space="preserve">Расходы на финансовое обеспечение дорожной </w:t>
            </w:r>
          </w:p>
          <w:p w14:paraId="01ED77D3" w14:textId="77777777" w:rsidR="00BE3A7A" w:rsidRPr="00BE3A7A" w:rsidRDefault="00BE3A7A" w:rsidP="00BE3A7A">
            <w:pPr>
              <w:jc w:val="both"/>
              <w:rPr>
                <w:sz w:val="28"/>
                <w:szCs w:val="28"/>
              </w:rPr>
            </w:pPr>
            <w:r w:rsidRPr="00BE3A7A">
              <w:rPr>
                <w:sz w:val="28"/>
                <w:szCs w:val="28"/>
              </w:rPr>
              <w:t>деятельности в рамках реализации национального проекта «Безопасные и качественные 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r w:rsidRPr="00BE3A7A">
              <w:rPr>
                <w:sz w:val="28"/>
                <w:szCs w:val="28"/>
              </w:rPr>
              <w:lastRenderedPageBreak/>
              <w:tab/>
              <w:t>04</w:t>
            </w:r>
            <w:r w:rsidRPr="00BE3A7A">
              <w:rPr>
                <w:sz w:val="28"/>
                <w:szCs w:val="28"/>
              </w:rPr>
              <w:tab/>
              <w:t>09</w:t>
            </w:r>
            <w:r w:rsidRPr="00BE3A7A">
              <w:rPr>
                <w:sz w:val="28"/>
                <w:szCs w:val="28"/>
              </w:rPr>
              <w:tab/>
              <w:t>04 1  R1 S4800</w:t>
            </w:r>
            <w:r w:rsidRPr="00BE3A7A">
              <w:rPr>
                <w:sz w:val="28"/>
                <w:szCs w:val="28"/>
              </w:rPr>
              <w:tab/>
              <w:t>240</w:t>
            </w:r>
            <w:r w:rsidRPr="00BE3A7A">
              <w:rPr>
                <w:sz w:val="28"/>
                <w:szCs w:val="28"/>
              </w:rPr>
              <w:tab/>
              <w:t>0,0</w:t>
            </w:r>
            <w:r w:rsidRPr="00BE3A7A">
              <w:rPr>
                <w:sz w:val="28"/>
                <w:szCs w:val="28"/>
              </w:rPr>
              <w:tab/>
              <w:t>2 259,2</w:t>
            </w:r>
            <w:r w:rsidRPr="00BE3A7A">
              <w:rPr>
                <w:sz w:val="28"/>
                <w:szCs w:val="28"/>
              </w:rPr>
              <w:tab/>
              <w:t>0,0</w:t>
            </w:r>
          </w:p>
          <w:p w14:paraId="0E1A79E0" w14:textId="77777777" w:rsidR="00BE3A7A" w:rsidRPr="00BE3A7A" w:rsidRDefault="00BE3A7A" w:rsidP="00BE3A7A">
            <w:pPr>
              <w:jc w:val="both"/>
              <w:rPr>
                <w:sz w:val="28"/>
                <w:szCs w:val="28"/>
              </w:rPr>
            </w:pPr>
            <w:r w:rsidRPr="00BE3A7A">
              <w:rPr>
                <w:sz w:val="28"/>
                <w:szCs w:val="28"/>
              </w:rPr>
              <w:t xml:space="preserve">ДРУГИЕ ВОПРОСЫ В ОБЛАСТИ НАЦИОНАЛЬНОЙ </w:t>
            </w:r>
          </w:p>
          <w:p w14:paraId="28C23DE7" w14:textId="77777777" w:rsidR="00BE3A7A" w:rsidRPr="00BE3A7A" w:rsidRDefault="00BE3A7A" w:rsidP="00BE3A7A">
            <w:pPr>
              <w:jc w:val="both"/>
              <w:rPr>
                <w:sz w:val="28"/>
                <w:szCs w:val="28"/>
              </w:rPr>
            </w:pPr>
            <w:r w:rsidRPr="00BE3A7A">
              <w:rPr>
                <w:sz w:val="28"/>
                <w:szCs w:val="28"/>
              </w:rPr>
              <w:t>ЭКОНОМИКИ</w:t>
            </w:r>
            <w:r w:rsidRPr="00BE3A7A">
              <w:rPr>
                <w:sz w:val="28"/>
                <w:szCs w:val="28"/>
              </w:rPr>
              <w:tab/>
              <w:t>04</w:t>
            </w:r>
            <w:r w:rsidRPr="00BE3A7A">
              <w:rPr>
                <w:sz w:val="28"/>
                <w:szCs w:val="28"/>
              </w:rPr>
              <w:tab/>
              <w:t>12</w:t>
            </w:r>
            <w:r w:rsidRPr="00BE3A7A">
              <w:rPr>
                <w:sz w:val="28"/>
                <w:szCs w:val="28"/>
              </w:rPr>
              <w:tab/>
            </w:r>
            <w:r w:rsidRPr="00BE3A7A">
              <w:rPr>
                <w:sz w:val="28"/>
                <w:szCs w:val="28"/>
              </w:rPr>
              <w:tab/>
            </w:r>
            <w:r w:rsidRPr="00BE3A7A">
              <w:rPr>
                <w:sz w:val="28"/>
                <w:szCs w:val="28"/>
              </w:rPr>
              <w:tab/>
              <w:t>74,0</w:t>
            </w:r>
            <w:r w:rsidRPr="00BE3A7A">
              <w:rPr>
                <w:sz w:val="28"/>
                <w:szCs w:val="28"/>
              </w:rPr>
              <w:tab/>
              <w:t>74,0</w:t>
            </w:r>
            <w:r w:rsidRPr="00BE3A7A">
              <w:rPr>
                <w:sz w:val="28"/>
                <w:szCs w:val="28"/>
              </w:rPr>
              <w:tab/>
              <w:t>74,0</w:t>
            </w:r>
          </w:p>
          <w:p w14:paraId="3ECD81E3" w14:textId="77777777" w:rsidR="00BE3A7A" w:rsidRPr="00BE3A7A" w:rsidRDefault="00BE3A7A" w:rsidP="00BE3A7A">
            <w:pPr>
              <w:jc w:val="both"/>
              <w:rPr>
                <w:sz w:val="28"/>
                <w:szCs w:val="28"/>
              </w:rPr>
            </w:pPr>
            <w:r w:rsidRPr="00BE3A7A">
              <w:rPr>
                <w:sz w:val="28"/>
                <w:szCs w:val="28"/>
              </w:rPr>
              <w:t>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r w:rsidRPr="00BE3A7A">
              <w:rPr>
                <w:sz w:val="28"/>
                <w:szCs w:val="28"/>
              </w:rPr>
              <w:tab/>
              <w:t>04</w:t>
            </w:r>
            <w:r w:rsidRPr="00BE3A7A">
              <w:rPr>
                <w:sz w:val="28"/>
                <w:szCs w:val="28"/>
              </w:rPr>
              <w:tab/>
              <w:t>12</w:t>
            </w:r>
            <w:r w:rsidRPr="00BE3A7A">
              <w:rPr>
                <w:sz w:val="28"/>
                <w:szCs w:val="28"/>
              </w:rPr>
              <w:tab/>
              <w:t>89 9 00 24510</w:t>
            </w:r>
            <w:r w:rsidRPr="00BE3A7A">
              <w:rPr>
                <w:sz w:val="28"/>
                <w:szCs w:val="28"/>
              </w:rPr>
              <w:tab/>
              <w:t>120</w:t>
            </w:r>
            <w:r w:rsidRPr="00BE3A7A">
              <w:rPr>
                <w:sz w:val="28"/>
                <w:szCs w:val="28"/>
              </w:rPr>
              <w:tab/>
              <w:t>37,0</w:t>
            </w:r>
            <w:r w:rsidRPr="00BE3A7A">
              <w:rPr>
                <w:sz w:val="28"/>
                <w:szCs w:val="28"/>
              </w:rPr>
              <w:tab/>
              <w:t>37,0</w:t>
            </w:r>
            <w:r w:rsidRPr="00BE3A7A">
              <w:rPr>
                <w:sz w:val="28"/>
                <w:szCs w:val="28"/>
              </w:rPr>
              <w:tab/>
              <w:t>37,0</w:t>
            </w:r>
          </w:p>
          <w:p w14:paraId="6CFCB96E" w14:textId="77777777" w:rsidR="00BE3A7A" w:rsidRPr="00BE3A7A" w:rsidRDefault="00BE3A7A" w:rsidP="00BE3A7A">
            <w:pPr>
              <w:jc w:val="both"/>
              <w:rPr>
                <w:sz w:val="28"/>
                <w:szCs w:val="28"/>
              </w:rPr>
            </w:pPr>
            <w:r w:rsidRPr="00BE3A7A">
              <w:rPr>
                <w:sz w:val="28"/>
                <w:szCs w:val="28"/>
              </w:rPr>
              <w:t>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r w:rsidRPr="00BE3A7A">
              <w:rPr>
                <w:sz w:val="28"/>
                <w:szCs w:val="28"/>
              </w:rPr>
              <w:tab/>
              <w:t>04</w:t>
            </w:r>
            <w:r w:rsidRPr="00BE3A7A">
              <w:rPr>
                <w:sz w:val="28"/>
                <w:szCs w:val="28"/>
              </w:rPr>
              <w:tab/>
              <w:t>12</w:t>
            </w:r>
            <w:r w:rsidRPr="00BE3A7A">
              <w:rPr>
                <w:sz w:val="28"/>
                <w:szCs w:val="28"/>
              </w:rPr>
              <w:tab/>
              <w:t xml:space="preserve">89 9 00 </w:t>
            </w:r>
            <w:r w:rsidRPr="00BE3A7A">
              <w:rPr>
                <w:sz w:val="28"/>
                <w:szCs w:val="28"/>
              </w:rPr>
              <w:lastRenderedPageBreak/>
              <w:t>24530</w:t>
            </w:r>
            <w:r w:rsidRPr="00BE3A7A">
              <w:rPr>
                <w:sz w:val="28"/>
                <w:szCs w:val="28"/>
              </w:rPr>
              <w:tab/>
              <w:t>120</w:t>
            </w:r>
            <w:r w:rsidRPr="00BE3A7A">
              <w:rPr>
                <w:sz w:val="28"/>
                <w:szCs w:val="28"/>
              </w:rPr>
              <w:tab/>
              <w:t>18,5</w:t>
            </w:r>
            <w:r w:rsidRPr="00BE3A7A">
              <w:rPr>
                <w:sz w:val="28"/>
                <w:szCs w:val="28"/>
              </w:rPr>
              <w:tab/>
              <w:t>18,5</w:t>
            </w:r>
            <w:r w:rsidRPr="00BE3A7A">
              <w:rPr>
                <w:sz w:val="28"/>
                <w:szCs w:val="28"/>
              </w:rPr>
              <w:tab/>
              <w:t>18,5</w:t>
            </w:r>
          </w:p>
          <w:p w14:paraId="3662943E" w14:textId="77777777" w:rsidR="00BE3A7A" w:rsidRPr="00BE3A7A" w:rsidRDefault="00BE3A7A" w:rsidP="00BE3A7A">
            <w:pPr>
              <w:jc w:val="both"/>
              <w:rPr>
                <w:sz w:val="28"/>
                <w:szCs w:val="28"/>
              </w:rPr>
            </w:pPr>
            <w:r w:rsidRPr="00BE3A7A">
              <w:rPr>
                <w:sz w:val="28"/>
                <w:szCs w:val="28"/>
              </w:rPr>
              <w:t>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r w:rsidRPr="00BE3A7A">
              <w:rPr>
                <w:sz w:val="28"/>
                <w:szCs w:val="28"/>
              </w:rPr>
              <w:tab/>
              <w:t>04</w:t>
            </w:r>
            <w:r w:rsidRPr="00BE3A7A">
              <w:rPr>
                <w:sz w:val="28"/>
                <w:szCs w:val="28"/>
              </w:rPr>
              <w:tab/>
              <w:t>12</w:t>
            </w:r>
            <w:r w:rsidRPr="00BE3A7A">
              <w:rPr>
                <w:sz w:val="28"/>
                <w:szCs w:val="28"/>
              </w:rPr>
              <w:tab/>
              <w:t>89 9 0024540</w:t>
            </w:r>
            <w:r w:rsidRPr="00BE3A7A">
              <w:rPr>
                <w:sz w:val="28"/>
                <w:szCs w:val="28"/>
              </w:rPr>
              <w:tab/>
              <w:t>120</w:t>
            </w:r>
            <w:r w:rsidRPr="00BE3A7A">
              <w:rPr>
                <w:sz w:val="28"/>
                <w:szCs w:val="28"/>
              </w:rPr>
              <w:tab/>
              <w:t>18,5</w:t>
            </w:r>
            <w:r w:rsidRPr="00BE3A7A">
              <w:rPr>
                <w:sz w:val="28"/>
                <w:szCs w:val="28"/>
              </w:rPr>
              <w:tab/>
              <w:t>18,5</w:t>
            </w:r>
            <w:r w:rsidRPr="00BE3A7A">
              <w:rPr>
                <w:sz w:val="28"/>
                <w:szCs w:val="28"/>
              </w:rPr>
              <w:tab/>
              <w:t>18,5</w:t>
            </w:r>
          </w:p>
          <w:p w14:paraId="7EDDDBEC" w14:textId="77777777" w:rsidR="00BE3A7A" w:rsidRPr="00BE3A7A" w:rsidRDefault="00BE3A7A" w:rsidP="00BE3A7A">
            <w:pPr>
              <w:jc w:val="both"/>
              <w:rPr>
                <w:sz w:val="28"/>
                <w:szCs w:val="28"/>
              </w:rPr>
            </w:pPr>
            <w:r w:rsidRPr="00BE3A7A">
              <w:rPr>
                <w:sz w:val="28"/>
                <w:szCs w:val="28"/>
              </w:rPr>
              <w:t>ЖИЛИЩНО-КОММУНАЛЬНОЕ ХОЗЯЙСТВО</w:t>
            </w:r>
            <w:r w:rsidRPr="00BE3A7A">
              <w:rPr>
                <w:sz w:val="28"/>
                <w:szCs w:val="28"/>
              </w:rPr>
              <w:tab/>
              <w:t>05</w:t>
            </w:r>
            <w:r w:rsidRPr="00BE3A7A">
              <w:rPr>
                <w:sz w:val="28"/>
                <w:szCs w:val="28"/>
              </w:rPr>
              <w:tab/>
              <w:t>00</w:t>
            </w:r>
            <w:r w:rsidRPr="00BE3A7A">
              <w:rPr>
                <w:sz w:val="28"/>
                <w:szCs w:val="28"/>
              </w:rPr>
              <w:tab/>
              <w:t xml:space="preserve"> </w:t>
            </w:r>
            <w:r w:rsidRPr="00BE3A7A">
              <w:rPr>
                <w:sz w:val="28"/>
                <w:szCs w:val="28"/>
              </w:rPr>
              <w:tab/>
              <w:t xml:space="preserve"> </w:t>
            </w:r>
            <w:r w:rsidRPr="00BE3A7A">
              <w:rPr>
                <w:sz w:val="28"/>
                <w:szCs w:val="28"/>
              </w:rPr>
              <w:tab/>
              <w:t>5 793,8</w:t>
            </w:r>
            <w:r w:rsidRPr="00BE3A7A">
              <w:rPr>
                <w:sz w:val="28"/>
                <w:szCs w:val="28"/>
              </w:rPr>
              <w:tab/>
              <w:t>2 384,6</w:t>
            </w:r>
            <w:r w:rsidRPr="00BE3A7A">
              <w:rPr>
                <w:sz w:val="28"/>
                <w:szCs w:val="28"/>
              </w:rPr>
              <w:tab/>
              <w:t>6 776,8</w:t>
            </w:r>
          </w:p>
          <w:p w14:paraId="204ADEED" w14:textId="77777777" w:rsidR="00BE3A7A" w:rsidRPr="00BE3A7A" w:rsidRDefault="00BE3A7A" w:rsidP="00BE3A7A">
            <w:pPr>
              <w:jc w:val="both"/>
              <w:rPr>
                <w:sz w:val="28"/>
                <w:szCs w:val="28"/>
              </w:rPr>
            </w:pPr>
            <w:r w:rsidRPr="00BE3A7A">
              <w:rPr>
                <w:sz w:val="28"/>
                <w:szCs w:val="28"/>
              </w:rPr>
              <w:t>Жилищное хозяйство</w:t>
            </w:r>
            <w:r w:rsidRPr="00BE3A7A">
              <w:rPr>
                <w:sz w:val="28"/>
                <w:szCs w:val="28"/>
              </w:rPr>
              <w:tab/>
              <w:t>05</w:t>
            </w:r>
            <w:r w:rsidRPr="00BE3A7A">
              <w:rPr>
                <w:sz w:val="28"/>
                <w:szCs w:val="28"/>
              </w:rPr>
              <w:tab/>
              <w:t>01</w:t>
            </w:r>
            <w:r w:rsidRPr="00BE3A7A">
              <w:rPr>
                <w:sz w:val="28"/>
                <w:szCs w:val="28"/>
              </w:rPr>
              <w:tab/>
              <w:t xml:space="preserve"> </w:t>
            </w:r>
            <w:r w:rsidRPr="00BE3A7A">
              <w:rPr>
                <w:sz w:val="28"/>
                <w:szCs w:val="28"/>
              </w:rPr>
              <w:tab/>
              <w:t xml:space="preserve"> </w:t>
            </w:r>
            <w:r w:rsidRPr="00BE3A7A">
              <w:rPr>
                <w:sz w:val="28"/>
                <w:szCs w:val="28"/>
              </w:rPr>
              <w:tab/>
              <w:t>21,9</w:t>
            </w:r>
            <w:r w:rsidRPr="00BE3A7A">
              <w:rPr>
                <w:sz w:val="28"/>
                <w:szCs w:val="28"/>
              </w:rPr>
              <w:tab/>
              <w:t>22,8</w:t>
            </w:r>
            <w:r w:rsidRPr="00BE3A7A">
              <w:rPr>
                <w:sz w:val="28"/>
                <w:szCs w:val="28"/>
              </w:rPr>
              <w:tab/>
              <w:t>23,7</w:t>
            </w:r>
          </w:p>
          <w:p w14:paraId="7356FD0A" w14:textId="77777777" w:rsidR="00BE3A7A" w:rsidRPr="00BE3A7A" w:rsidRDefault="00BE3A7A" w:rsidP="00BE3A7A">
            <w:pPr>
              <w:jc w:val="both"/>
              <w:rPr>
                <w:sz w:val="28"/>
                <w:szCs w:val="28"/>
              </w:rPr>
            </w:pPr>
            <w:r w:rsidRPr="00BE3A7A">
              <w:rPr>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w:t>
            </w:r>
            <w:r w:rsidRPr="00BE3A7A">
              <w:rPr>
                <w:sz w:val="28"/>
                <w:szCs w:val="28"/>
              </w:rPr>
              <w:lastRenderedPageBreak/>
              <w:t>товаров, работ и услуг для обеспечения государственных (муниципальных) нужд)</w:t>
            </w:r>
            <w:r w:rsidRPr="00BE3A7A">
              <w:rPr>
                <w:sz w:val="28"/>
                <w:szCs w:val="28"/>
              </w:rPr>
              <w:tab/>
              <w:t>05</w:t>
            </w:r>
            <w:r w:rsidRPr="00BE3A7A">
              <w:rPr>
                <w:sz w:val="28"/>
                <w:szCs w:val="28"/>
              </w:rPr>
              <w:tab/>
              <w:t>01</w:t>
            </w:r>
            <w:r w:rsidRPr="00BE3A7A">
              <w:rPr>
                <w:sz w:val="28"/>
                <w:szCs w:val="28"/>
              </w:rPr>
              <w:tab/>
              <w:t>03 1 00 24100</w:t>
            </w:r>
            <w:r w:rsidRPr="00BE3A7A">
              <w:rPr>
                <w:sz w:val="28"/>
                <w:szCs w:val="28"/>
              </w:rPr>
              <w:tab/>
              <w:t>240</w:t>
            </w:r>
            <w:r w:rsidRPr="00BE3A7A">
              <w:rPr>
                <w:sz w:val="28"/>
                <w:szCs w:val="28"/>
              </w:rPr>
              <w:tab/>
              <w:t>21,9</w:t>
            </w:r>
            <w:r w:rsidRPr="00BE3A7A">
              <w:rPr>
                <w:sz w:val="28"/>
                <w:szCs w:val="28"/>
              </w:rPr>
              <w:tab/>
              <w:t>22,8</w:t>
            </w:r>
            <w:r w:rsidRPr="00BE3A7A">
              <w:rPr>
                <w:sz w:val="28"/>
                <w:szCs w:val="28"/>
              </w:rPr>
              <w:tab/>
              <w:t>23,7</w:t>
            </w:r>
          </w:p>
          <w:p w14:paraId="6B366BC1" w14:textId="77777777" w:rsidR="00BE3A7A" w:rsidRPr="00BE3A7A" w:rsidRDefault="00BE3A7A" w:rsidP="00BE3A7A">
            <w:pPr>
              <w:jc w:val="both"/>
              <w:rPr>
                <w:sz w:val="28"/>
                <w:szCs w:val="28"/>
              </w:rPr>
            </w:pPr>
            <w:r w:rsidRPr="00BE3A7A">
              <w:rPr>
                <w:sz w:val="28"/>
                <w:szCs w:val="28"/>
              </w:rPr>
              <w:t>Коммунальное хозяйство</w:t>
            </w:r>
            <w:r w:rsidRPr="00BE3A7A">
              <w:rPr>
                <w:sz w:val="28"/>
                <w:szCs w:val="28"/>
              </w:rPr>
              <w:tab/>
              <w:t>05</w:t>
            </w:r>
            <w:r w:rsidRPr="00BE3A7A">
              <w:rPr>
                <w:sz w:val="28"/>
                <w:szCs w:val="28"/>
              </w:rPr>
              <w:tab/>
              <w:t>02</w:t>
            </w:r>
            <w:r w:rsidRPr="00BE3A7A">
              <w:rPr>
                <w:sz w:val="28"/>
                <w:szCs w:val="28"/>
              </w:rPr>
              <w:tab/>
              <w:t xml:space="preserve"> </w:t>
            </w:r>
            <w:r w:rsidRPr="00BE3A7A">
              <w:rPr>
                <w:sz w:val="28"/>
                <w:szCs w:val="28"/>
              </w:rPr>
              <w:tab/>
              <w:t xml:space="preserve"> </w:t>
            </w:r>
            <w:r w:rsidRPr="00BE3A7A">
              <w:rPr>
                <w:sz w:val="28"/>
                <w:szCs w:val="28"/>
              </w:rPr>
              <w:tab/>
              <w:t>1 891,1</w:t>
            </w:r>
            <w:r w:rsidRPr="00BE3A7A">
              <w:rPr>
                <w:sz w:val="28"/>
                <w:szCs w:val="28"/>
              </w:rPr>
              <w:tab/>
              <w:t>903,2</w:t>
            </w:r>
            <w:r w:rsidRPr="00BE3A7A">
              <w:rPr>
                <w:sz w:val="28"/>
                <w:szCs w:val="28"/>
              </w:rPr>
              <w:tab/>
              <w:t>1 229,9</w:t>
            </w:r>
          </w:p>
          <w:p w14:paraId="21D0C686" w14:textId="77777777" w:rsidR="00BE3A7A" w:rsidRPr="00BE3A7A" w:rsidRDefault="00BE3A7A" w:rsidP="00BE3A7A">
            <w:pPr>
              <w:jc w:val="both"/>
              <w:rPr>
                <w:sz w:val="28"/>
                <w:szCs w:val="28"/>
              </w:rPr>
            </w:pPr>
            <w:r w:rsidRPr="00BE3A7A">
              <w:rPr>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w:t>
            </w:r>
            <w:r w:rsidRPr="00BE3A7A">
              <w:rPr>
                <w:sz w:val="28"/>
                <w:szCs w:val="28"/>
              </w:rPr>
              <w:tab/>
              <w:t>05</w:t>
            </w:r>
            <w:r w:rsidRPr="00BE3A7A">
              <w:rPr>
                <w:sz w:val="28"/>
                <w:szCs w:val="28"/>
              </w:rPr>
              <w:tab/>
              <w:t>02</w:t>
            </w:r>
            <w:r w:rsidRPr="00BE3A7A">
              <w:rPr>
                <w:sz w:val="28"/>
                <w:szCs w:val="28"/>
              </w:rPr>
              <w:tab/>
              <w:t>03 2 0024110</w:t>
            </w:r>
            <w:r w:rsidRPr="00BE3A7A">
              <w:rPr>
                <w:sz w:val="28"/>
                <w:szCs w:val="28"/>
              </w:rPr>
              <w:tab/>
              <w:t>240</w:t>
            </w:r>
            <w:r w:rsidRPr="00BE3A7A">
              <w:rPr>
                <w:sz w:val="28"/>
                <w:szCs w:val="28"/>
              </w:rPr>
              <w:tab/>
              <w:t>242,8</w:t>
            </w:r>
            <w:r w:rsidRPr="00BE3A7A">
              <w:rPr>
                <w:sz w:val="28"/>
                <w:szCs w:val="28"/>
              </w:rPr>
              <w:tab/>
              <w:t>0,0</w:t>
            </w:r>
            <w:r w:rsidRPr="00BE3A7A">
              <w:rPr>
                <w:sz w:val="28"/>
                <w:szCs w:val="28"/>
              </w:rPr>
              <w:tab/>
              <w:t>262,6</w:t>
            </w:r>
          </w:p>
          <w:p w14:paraId="615CBC73" w14:textId="77777777" w:rsidR="00BE3A7A" w:rsidRPr="00BE3A7A" w:rsidRDefault="00BE3A7A" w:rsidP="00BE3A7A">
            <w:pPr>
              <w:jc w:val="both"/>
              <w:rPr>
                <w:sz w:val="28"/>
                <w:szCs w:val="28"/>
              </w:rPr>
            </w:pPr>
            <w:r w:rsidRPr="00BE3A7A">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w:t>
            </w:r>
            <w:r w:rsidRPr="00BE3A7A">
              <w:rPr>
                <w:sz w:val="28"/>
                <w:szCs w:val="28"/>
              </w:rPr>
              <w:lastRenderedPageBreak/>
              <w:t>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E3A7A">
              <w:rPr>
                <w:sz w:val="28"/>
                <w:szCs w:val="28"/>
              </w:rPr>
              <w:tab/>
              <w:t>05</w:t>
            </w:r>
            <w:r w:rsidRPr="00BE3A7A">
              <w:rPr>
                <w:sz w:val="28"/>
                <w:szCs w:val="28"/>
              </w:rPr>
              <w:tab/>
              <w:t>02</w:t>
            </w:r>
            <w:r w:rsidRPr="00BE3A7A">
              <w:rPr>
                <w:sz w:val="28"/>
                <w:szCs w:val="28"/>
              </w:rPr>
              <w:tab/>
              <w:t>03 2 00 S3660</w:t>
            </w:r>
            <w:r w:rsidRPr="00BE3A7A">
              <w:rPr>
                <w:sz w:val="28"/>
                <w:szCs w:val="28"/>
              </w:rPr>
              <w:tab/>
              <w:t>810</w:t>
            </w:r>
            <w:r w:rsidRPr="00BE3A7A">
              <w:rPr>
                <w:sz w:val="28"/>
                <w:szCs w:val="28"/>
              </w:rPr>
              <w:tab/>
              <w:t>1 066,1</w:t>
            </w:r>
            <w:r w:rsidRPr="00BE3A7A">
              <w:rPr>
                <w:sz w:val="28"/>
                <w:szCs w:val="28"/>
              </w:rPr>
              <w:tab/>
              <w:t>262,8</w:t>
            </w:r>
            <w:r w:rsidRPr="00BE3A7A">
              <w:rPr>
                <w:sz w:val="28"/>
                <w:szCs w:val="28"/>
              </w:rPr>
              <w:tab/>
              <w:t>262,8</w:t>
            </w:r>
          </w:p>
          <w:p w14:paraId="3DB66357" w14:textId="77777777" w:rsidR="00BE3A7A" w:rsidRPr="00BE3A7A" w:rsidRDefault="00BE3A7A" w:rsidP="00BE3A7A">
            <w:pPr>
              <w:jc w:val="both"/>
              <w:rPr>
                <w:sz w:val="28"/>
                <w:szCs w:val="28"/>
              </w:rPr>
            </w:pPr>
            <w:r w:rsidRPr="00BE3A7A">
              <w:rPr>
                <w:sz w:val="28"/>
                <w:szCs w:val="28"/>
              </w:rPr>
              <w:t>Расходы на мероприятия по ликвидации мест несанкционированного размещения отходов в рамках подпрограммы «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r w:rsidRPr="00BE3A7A">
              <w:rPr>
                <w:sz w:val="28"/>
                <w:szCs w:val="28"/>
              </w:rPr>
              <w:tab/>
              <w:t>05</w:t>
            </w:r>
            <w:r w:rsidRPr="00BE3A7A">
              <w:rPr>
                <w:sz w:val="28"/>
                <w:szCs w:val="28"/>
              </w:rPr>
              <w:tab/>
              <w:t>02</w:t>
            </w:r>
            <w:r w:rsidRPr="00BE3A7A">
              <w:rPr>
                <w:sz w:val="28"/>
                <w:szCs w:val="28"/>
              </w:rPr>
              <w:tab/>
              <w:t xml:space="preserve">17 2 00 24700 </w:t>
            </w:r>
            <w:r w:rsidRPr="00BE3A7A">
              <w:rPr>
                <w:sz w:val="28"/>
                <w:szCs w:val="28"/>
              </w:rPr>
              <w:tab/>
              <w:t>240</w:t>
            </w:r>
            <w:r w:rsidRPr="00BE3A7A">
              <w:rPr>
                <w:sz w:val="28"/>
                <w:szCs w:val="28"/>
              </w:rPr>
              <w:tab/>
              <w:t>582,2</w:t>
            </w:r>
            <w:r w:rsidRPr="00BE3A7A">
              <w:rPr>
                <w:sz w:val="28"/>
                <w:szCs w:val="28"/>
              </w:rPr>
              <w:tab/>
              <w:t>640,4</w:t>
            </w:r>
            <w:r w:rsidRPr="00BE3A7A">
              <w:rPr>
                <w:sz w:val="28"/>
                <w:szCs w:val="28"/>
              </w:rPr>
              <w:tab/>
              <w:t>704,5</w:t>
            </w:r>
          </w:p>
          <w:p w14:paraId="190DD919" w14:textId="77777777" w:rsidR="00BE3A7A" w:rsidRPr="00BE3A7A" w:rsidRDefault="00BE3A7A" w:rsidP="00BE3A7A">
            <w:pPr>
              <w:jc w:val="both"/>
              <w:rPr>
                <w:sz w:val="28"/>
                <w:szCs w:val="28"/>
              </w:rPr>
            </w:pPr>
            <w:r w:rsidRPr="00BE3A7A">
              <w:rPr>
                <w:sz w:val="28"/>
                <w:szCs w:val="28"/>
              </w:rPr>
              <w:t>Благоустройство</w:t>
            </w:r>
            <w:r w:rsidRPr="00BE3A7A">
              <w:rPr>
                <w:sz w:val="28"/>
                <w:szCs w:val="28"/>
              </w:rPr>
              <w:tab/>
              <w:t>05</w:t>
            </w:r>
            <w:r w:rsidRPr="00BE3A7A">
              <w:rPr>
                <w:sz w:val="28"/>
                <w:szCs w:val="28"/>
              </w:rPr>
              <w:tab/>
              <w:t>03</w:t>
            </w:r>
            <w:r w:rsidRPr="00BE3A7A">
              <w:rPr>
                <w:sz w:val="28"/>
                <w:szCs w:val="28"/>
              </w:rPr>
              <w:tab/>
              <w:t xml:space="preserve"> </w:t>
            </w:r>
            <w:r w:rsidRPr="00BE3A7A">
              <w:rPr>
                <w:sz w:val="28"/>
                <w:szCs w:val="28"/>
              </w:rPr>
              <w:tab/>
              <w:t xml:space="preserve"> </w:t>
            </w:r>
            <w:r w:rsidRPr="00BE3A7A">
              <w:rPr>
                <w:sz w:val="28"/>
                <w:szCs w:val="28"/>
              </w:rPr>
              <w:tab/>
              <w:t>3 857,5</w:t>
            </w:r>
            <w:r w:rsidRPr="00BE3A7A">
              <w:rPr>
                <w:sz w:val="28"/>
                <w:szCs w:val="28"/>
              </w:rPr>
              <w:tab/>
              <w:t>1 458,6</w:t>
            </w:r>
            <w:r w:rsidRPr="00BE3A7A">
              <w:rPr>
                <w:sz w:val="28"/>
                <w:szCs w:val="28"/>
              </w:rPr>
              <w:tab/>
              <w:t>5 498,0</w:t>
            </w:r>
          </w:p>
          <w:p w14:paraId="434E5B6A" w14:textId="77777777" w:rsidR="00BE3A7A" w:rsidRPr="00BE3A7A" w:rsidRDefault="00BE3A7A" w:rsidP="00BE3A7A">
            <w:pPr>
              <w:jc w:val="both"/>
              <w:rPr>
                <w:sz w:val="28"/>
                <w:szCs w:val="28"/>
              </w:rPr>
            </w:pPr>
            <w:r w:rsidRPr="00BE3A7A">
              <w:rPr>
                <w:sz w:val="28"/>
                <w:szCs w:val="28"/>
              </w:rPr>
              <w:t xml:space="preserve">Расходы на содержание сетей уличного освещения в рамках подпрограммы </w:t>
            </w:r>
            <w:r w:rsidRPr="00BE3A7A">
              <w:rPr>
                <w:sz w:val="28"/>
                <w:szCs w:val="28"/>
              </w:rPr>
              <w:lastRenderedPageBreak/>
              <w:t>«Развитие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r w:rsidRPr="00BE3A7A">
              <w:rPr>
                <w:sz w:val="28"/>
                <w:szCs w:val="28"/>
              </w:rPr>
              <w:tab/>
              <w:t>05</w:t>
            </w:r>
            <w:r w:rsidRPr="00BE3A7A">
              <w:rPr>
                <w:sz w:val="28"/>
                <w:szCs w:val="28"/>
              </w:rPr>
              <w:tab/>
              <w:t>03</w:t>
            </w:r>
            <w:r w:rsidRPr="00BE3A7A">
              <w:rPr>
                <w:sz w:val="28"/>
                <w:szCs w:val="28"/>
              </w:rPr>
              <w:tab/>
              <w:t>14 1 00 24290</w:t>
            </w:r>
            <w:r w:rsidRPr="00BE3A7A">
              <w:rPr>
                <w:sz w:val="28"/>
                <w:szCs w:val="28"/>
              </w:rPr>
              <w:tab/>
              <w:t>240</w:t>
            </w:r>
            <w:r w:rsidRPr="00BE3A7A">
              <w:rPr>
                <w:sz w:val="28"/>
                <w:szCs w:val="28"/>
              </w:rPr>
              <w:tab/>
              <w:t>2 039,7</w:t>
            </w:r>
            <w:r w:rsidRPr="00BE3A7A">
              <w:rPr>
                <w:sz w:val="28"/>
                <w:szCs w:val="28"/>
              </w:rPr>
              <w:tab/>
              <w:t>1 458,6</w:t>
            </w:r>
            <w:r w:rsidRPr="00BE3A7A">
              <w:rPr>
                <w:sz w:val="28"/>
                <w:szCs w:val="28"/>
              </w:rPr>
              <w:tab/>
              <w:t>2 204,3</w:t>
            </w:r>
          </w:p>
          <w:p w14:paraId="3015C85A" w14:textId="77777777" w:rsidR="00BE3A7A" w:rsidRPr="00BE3A7A" w:rsidRDefault="00BE3A7A" w:rsidP="00BE3A7A">
            <w:pPr>
              <w:jc w:val="both"/>
              <w:rPr>
                <w:sz w:val="28"/>
                <w:szCs w:val="28"/>
              </w:rPr>
            </w:pPr>
            <w:r w:rsidRPr="00BE3A7A">
              <w:rPr>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p w14:paraId="4EB3EC2D" w14:textId="77777777" w:rsidR="00BE3A7A" w:rsidRPr="00BE3A7A" w:rsidRDefault="00BE3A7A" w:rsidP="00BE3A7A">
            <w:pPr>
              <w:jc w:val="both"/>
              <w:rPr>
                <w:sz w:val="28"/>
                <w:szCs w:val="28"/>
              </w:rPr>
            </w:pPr>
            <w:r w:rsidRPr="00BE3A7A">
              <w:rPr>
                <w:sz w:val="28"/>
                <w:szCs w:val="28"/>
              </w:rPr>
              <w:tab/>
              <w:t>05</w:t>
            </w:r>
            <w:r w:rsidRPr="00BE3A7A">
              <w:rPr>
                <w:sz w:val="28"/>
                <w:szCs w:val="28"/>
              </w:rPr>
              <w:tab/>
              <w:t>03</w:t>
            </w:r>
            <w:r w:rsidRPr="00BE3A7A">
              <w:rPr>
                <w:sz w:val="28"/>
                <w:szCs w:val="28"/>
              </w:rPr>
              <w:tab/>
              <w:t>14 200 24300</w:t>
            </w:r>
            <w:r w:rsidRPr="00BE3A7A">
              <w:rPr>
                <w:sz w:val="28"/>
                <w:szCs w:val="28"/>
              </w:rPr>
              <w:tab/>
              <w:t>240</w:t>
            </w:r>
            <w:r w:rsidRPr="00BE3A7A">
              <w:rPr>
                <w:sz w:val="28"/>
                <w:szCs w:val="28"/>
              </w:rPr>
              <w:tab/>
              <w:t>834,1</w:t>
            </w:r>
            <w:r w:rsidRPr="00BE3A7A">
              <w:rPr>
                <w:sz w:val="28"/>
                <w:szCs w:val="28"/>
              </w:rPr>
              <w:tab/>
              <w:t>0,0</w:t>
            </w:r>
            <w:r w:rsidRPr="00BE3A7A">
              <w:rPr>
                <w:sz w:val="28"/>
                <w:szCs w:val="28"/>
              </w:rPr>
              <w:tab/>
              <w:t>791,6</w:t>
            </w:r>
          </w:p>
          <w:p w14:paraId="67785F20" w14:textId="77777777" w:rsidR="00BE3A7A" w:rsidRPr="00BE3A7A" w:rsidRDefault="00BE3A7A" w:rsidP="00BE3A7A">
            <w:pPr>
              <w:jc w:val="both"/>
              <w:rPr>
                <w:sz w:val="28"/>
                <w:szCs w:val="28"/>
              </w:rPr>
            </w:pPr>
            <w:r w:rsidRPr="00BE3A7A">
              <w:rPr>
                <w:sz w:val="28"/>
                <w:szCs w:val="28"/>
              </w:rPr>
              <w:t xml:space="preserve">Расходы на реализацию проектов инициативного бюджетирования в рамках подпрограммы "Озеленение и благоустройство территории поселения" муниципальной программы Истоминского сельского поселения "Комплексное </w:t>
            </w:r>
            <w:r w:rsidRPr="00BE3A7A">
              <w:rPr>
                <w:sz w:val="28"/>
                <w:szCs w:val="28"/>
              </w:rPr>
              <w:lastRenderedPageBreak/>
              <w:t>благоустройство территории Истоминского сельского поселения (Иные закупки товаров, работ и услуг для обеспечения государственных (муниципальных) нужд)</w:t>
            </w:r>
          </w:p>
          <w:p w14:paraId="0FE6343B" w14:textId="77777777" w:rsidR="00BE3A7A" w:rsidRPr="00BE3A7A" w:rsidRDefault="00BE3A7A" w:rsidP="00BE3A7A">
            <w:pPr>
              <w:jc w:val="both"/>
              <w:rPr>
                <w:sz w:val="28"/>
                <w:szCs w:val="28"/>
              </w:rPr>
            </w:pPr>
            <w:r w:rsidRPr="00BE3A7A">
              <w:rPr>
                <w:sz w:val="28"/>
                <w:szCs w:val="28"/>
              </w:rPr>
              <w:tab/>
              <w:t>05</w:t>
            </w:r>
            <w:r w:rsidRPr="00BE3A7A">
              <w:rPr>
                <w:sz w:val="28"/>
                <w:szCs w:val="28"/>
              </w:rPr>
              <w:tab/>
              <w:t>03</w:t>
            </w:r>
            <w:r w:rsidRPr="00BE3A7A">
              <w:rPr>
                <w:sz w:val="28"/>
                <w:szCs w:val="28"/>
              </w:rPr>
              <w:tab/>
              <w:t>14 2 00 24640</w:t>
            </w:r>
            <w:r w:rsidRPr="00BE3A7A">
              <w:rPr>
                <w:sz w:val="28"/>
                <w:szCs w:val="28"/>
              </w:rPr>
              <w:tab/>
              <w:t>240</w:t>
            </w:r>
            <w:r w:rsidRPr="00BE3A7A">
              <w:rPr>
                <w:sz w:val="28"/>
                <w:szCs w:val="28"/>
              </w:rPr>
              <w:tab/>
              <w:t>50,0</w:t>
            </w:r>
            <w:r w:rsidRPr="00BE3A7A">
              <w:rPr>
                <w:sz w:val="28"/>
                <w:szCs w:val="28"/>
              </w:rPr>
              <w:tab/>
              <w:t>0,0</w:t>
            </w:r>
            <w:r w:rsidRPr="00BE3A7A">
              <w:rPr>
                <w:sz w:val="28"/>
                <w:szCs w:val="28"/>
              </w:rPr>
              <w:tab/>
              <w:t xml:space="preserve">          0,0</w:t>
            </w:r>
          </w:p>
          <w:p w14:paraId="0D6E7A9A" w14:textId="77777777" w:rsidR="00BE3A7A" w:rsidRPr="00BE3A7A" w:rsidRDefault="00BE3A7A" w:rsidP="00BE3A7A">
            <w:pPr>
              <w:jc w:val="both"/>
              <w:rPr>
                <w:sz w:val="28"/>
                <w:szCs w:val="28"/>
              </w:rPr>
            </w:pPr>
            <w:r w:rsidRPr="00BE3A7A">
              <w:rPr>
                <w:sz w:val="28"/>
                <w:szCs w:val="28"/>
              </w:rPr>
              <w:t>Расходы на реализацию инициативных проектов  (Благоустройство земельного участка по адресу Аксайский район п. Дивный ул. Советская 21А)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сельского поселения»( Иные закупки товаров, работ и услуг для обеспечения государственных (муниципальных) нужд)</w:t>
            </w:r>
            <w:r w:rsidRPr="00BE3A7A">
              <w:rPr>
                <w:sz w:val="28"/>
                <w:szCs w:val="28"/>
              </w:rPr>
              <w:tab/>
              <w:t>05</w:t>
            </w:r>
            <w:r w:rsidRPr="00BE3A7A">
              <w:rPr>
                <w:sz w:val="28"/>
                <w:szCs w:val="28"/>
              </w:rPr>
              <w:tab/>
              <w:t>03</w:t>
            </w:r>
            <w:r w:rsidRPr="00BE3A7A">
              <w:rPr>
                <w:sz w:val="28"/>
                <w:szCs w:val="28"/>
              </w:rPr>
              <w:tab/>
              <w:t>14 2 00 S4644</w:t>
            </w:r>
            <w:r w:rsidRPr="00BE3A7A">
              <w:rPr>
                <w:sz w:val="28"/>
                <w:szCs w:val="28"/>
              </w:rPr>
              <w:tab/>
              <w:t>240</w:t>
            </w:r>
            <w:r w:rsidRPr="00BE3A7A">
              <w:rPr>
                <w:sz w:val="28"/>
                <w:szCs w:val="28"/>
              </w:rPr>
              <w:tab/>
              <w:t>578,1</w:t>
            </w:r>
            <w:r w:rsidRPr="00BE3A7A">
              <w:rPr>
                <w:sz w:val="28"/>
                <w:szCs w:val="28"/>
              </w:rPr>
              <w:tab/>
              <w:t>0,0</w:t>
            </w:r>
            <w:r w:rsidRPr="00BE3A7A">
              <w:rPr>
                <w:sz w:val="28"/>
                <w:szCs w:val="28"/>
              </w:rPr>
              <w:tab/>
              <w:t xml:space="preserve">           0,0</w:t>
            </w:r>
          </w:p>
          <w:p w14:paraId="62621E24" w14:textId="77777777" w:rsidR="00BE3A7A" w:rsidRPr="00BE3A7A" w:rsidRDefault="00BE3A7A" w:rsidP="00BE3A7A">
            <w:pPr>
              <w:jc w:val="both"/>
              <w:rPr>
                <w:sz w:val="28"/>
                <w:szCs w:val="28"/>
              </w:rPr>
            </w:pPr>
            <w:r w:rsidRPr="00BE3A7A">
              <w:rPr>
                <w:sz w:val="28"/>
                <w:szCs w:val="28"/>
              </w:rPr>
              <w:t xml:space="preserve">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w:t>
            </w:r>
            <w:r w:rsidRPr="00BE3A7A">
              <w:rPr>
                <w:sz w:val="28"/>
                <w:szCs w:val="28"/>
              </w:rPr>
              <w:lastRenderedPageBreak/>
              <w:t>территории поселения» (Иные закупки товаров, работ и услуг для обеспечения государственных (муниципальных) нужд)</w:t>
            </w:r>
            <w:r w:rsidRPr="00BE3A7A">
              <w:rPr>
                <w:sz w:val="28"/>
                <w:szCs w:val="28"/>
              </w:rPr>
              <w:tab/>
              <w:t>05</w:t>
            </w:r>
            <w:r w:rsidRPr="00BE3A7A">
              <w:rPr>
                <w:sz w:val="28"/>
                <w:szCs w:val="28"/>
              </w:rPr>
              <w:tab/>
              <w:t>03</w:t>
            </w:r>
            <w:r w:rsidRPr="00BE3A7A">
              <w:rPr>
                <w:sz w:val="28"/>
                <w:szCs w:val="28"/>
              </w:rPr>
              <w:tab/>
              <w:t>14 3 00 24310</w:t>
            </w:r>
            <w:r w:rsidRPr="00BE3A7A">
              <w:rPr>
                <w:sz w:val="28"/>
                <w:szCs w:val="28"/>
              </w:rPr>
              <w:tab/>
              <w:t>240</w:t>
            </w:r>
            <w:r w:rsidRPr="00BE3A7A">
              <w:rPr>
                <w:sz w:val="28"/>
                <w:szCs w:val="28"/>
              </w:rPr>
              <w:tab/>
              <w:t>355,6</w:t>
            </w:r>
            <w:r w:rsidRPr="00BE3A7A">
              <w:rPr>
                <w:sz w:val="28"/>
                <w:szCs w:val="28"/>
              </w:rPr>
              <w:tab/>
              <w:t>0,0</w:t>
            </w:r>
            <w:r w:rsidRPr="00BE3A7A">
              <w:rPr>
                <w:sz w:val="28"/>
                <w:szCs w:val="28"/>
              </w:rPr>
              <w:tab/>
              <w:t>2 502,1</w:t>
            </w:r>
          </w:p>
          <w:p w14:paraId="692B2DC2" w14:textId="77777777" w:rsidR="00BE3A7A" w:rsidRPr="00BE3A7A" w:rsidRDefault="00BE3A7A" w:rsidP="00BE3A7A">
            <w:pPr>
              <w:jc w:val="both"/>
              <w:rPr>
                <w:sz w:val="28"/>
                <w:szCs w:val="28"/>
              </w:rPr>
            </w:pPr>
            <w:r w:rsidRPr="00BE3A7A">
              <w:rPr>
                <w:sz w:val="28"/>
                <w:szCs w:val="28"/>
              </w:rPr>
              <w:t>Другие вопросы в области жилищно-коммунального хозяйства</w:t>
            </w:r>
            <w:r w:rsidRPr="00BE3A7A">
              <w:rPr>
                <w:sz w:val="28"/>
                <w:szCs w:val="28"/>
              </w:rPr>
              <w:tab/>
              <w:t>05</w:t>
            </w:r>
            <w:r w:rsidRPr="00BE3A7A">
              <w:rPr>
                <w:sz w:val="28"/>
                <w:szCs w:val="28"/>
              </w:rPr>
              <w:tab/>
              <w:t>05</w:t>
            </w:r>
            <w:r w:rsidRPr="00BE3A7A">
              <w:rPr>
                <w:sz w:val="28"/>
                <w:szCs w:val="28"/>
              </w:rPr>
              <w:tab/>
            </w:r>
            <w:r w:rsidRPr="00BE3A7A">
              <w:rPr>
                <w:sz w:val="28"/>
                <w:szCs w:val="28"/>
              </w:rPr>
              <w:tab/>
            </w:r>
            <w:r w:rsidRPr="00BE3A7A">
              <w:rPr>
                <w:sz w:val="28"/>
                <w:szCs w:val="28"/>
              </w:rPr>
              <w:tab/>
              <w:t>23,3</w:t>
            </w:r>
            <w:r w:rsidRPr="00BE3A7A">
              <w:rPr>
                <w:sz w:val="28"/>
                <w:szCs w:val="28"/>
              </w:rPr>
              <w:tab/>
              <w:t>0,0</w:t>
            </w:r>
            <w:r w:rsidRPr="00BE3A7A">
              <w:rPr>
                <w:sz w:val="28"/>
                <w:szCs w:val="28"/>
              </w:rPr>
              <w:tab/>
              <w:t>25,2</w:t>
            </w:r>
          </w:p>
          <w:p w14:paraId="38874DC9" w14:textId="77777777" w:rsidR="00BE3A7A" w:rsidRPr="00BE3A7A" w:rsidRDefault="00BE3A7A" w:rsidP="00BE3A7A">
            <w:pPr>
              <w:jc w:val="both"/>
              <w:rPr>
                <w:sz w:val="28"/>
                <w:szCs w:val="28"/>
              </w:rPr>
            </w:pPr>
            <w:r w:rsidRPr="00BE3A7A">
              <w:rPr>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r w:rsidRPr="00BE3A7A">
              <w:rPr>
                <w:sz w:val="28"/>
                <w:szCs w:val="28"/>
              </w:rPr>
              <w:tab/>
              <w:t>05</w:t>
            </w:r>
            <w:r w:rsidRPr="00BE3A7A">
              <w:rPr>
                <w:sz w:val="28"/>
                <w:szCs w:val="28"/>
              </w:rPr>
              <w:tab/>
              <w:t>05</w:t>
            </w:r>
            <w:r w:rsidRPr="00BE3A7A">
              <w:rPr>
                <w:sz w:val="28"/>
                <w:szCs w:val="28"/>
              </w:rPr>
              <w:tab/>
              <w:t>03 1 00 24090</w:t>
            </w:r>
            <w:r w:rsidRPr="00BE3A7A">
              <w:rPr>
                <w:sz w:val="28"/>
                <w:szCs w:val="28"/>
              </w:rPr>
              <w:tab/>
              <w:t>240</w:t>
            </w:r>
            <w:r w:rsidRPr="00BE3A7A">
              <w:rPr>
                <w:sz w:val="28"/>
                <w:szCs w:val="28"/>
              </w:rPr>
              <w:tab/>
              <w:t>23,3</w:t>
            </w:r>
            <w:r w:rsidRPr="00BE3A7A">
              <w:rPr>
                <w:sz w:val="28"/>
                <w:szCs w:val="28"/>
              </w:rPr>
              <w:tab/>
              <w:t>0,0</w:t>
            </w:r>
            <w:r w:rsidRPr="00BE3A7A">
              <w:rPr>
                <w:sz w:val="28"/>
                <w:szCs w:val="28"/>
              </w:rPr>
              <w:tab/>
              <w:t>25,2</w:t>
            </w:r>
          </w:p>
          <w:p w14:paraId="39BFD77C" w14:textId="77777777" w:rsidR="00BE3A7A" w:rsidRPr="00BE3A7A" w:rsidRDefault="00BE3A7A" w:rsidP="00BE3A7A">
            <w:pPr>
              <w:jc w:val="both"/>
              <w:rPr>
                <w:sz w:val="28"/>
                <w:szCs w:val="28"/>
              </w:rPr>
            </w:pPr>
            <w:r w:rsidRPr="00BE3A7A">
              <w:rPr>
                <w:sz w:val="28"/>
                <w:szCs w:val="28"/>
              </w:rPr>
              <w:t>ОБРАЗОВАНИЕ</w:t>
            </w:r>
            <w:r w:rsidRPr="00BE3A7A">
              <w:rPr>
                <w:sz w:val="28"/>
                <w:szCs w:val="28"/>
              </w:rPr>
              <w:tab/>
              <w:t>07</w:t>
            </w:r>
            <w:r w:rsidRPr="00BE3A7A">
              <w:rPr>
                <w:sz w:val="28"/>
                <w:szCs w:val="28"/>
              </w:rPr>
              <w:tab/>
              <w:t>00</w:t>
            </w:r>
            <w:r w:rsidRPr="00BE3A7A">
              <w:rPr>
                <w:sz w:val="28"/>
                <w:szCs w:val="28"/>
              </w:rPr>
              <w:tab/>
            </w:r>
            <w:r w:rsidRPr="00BE3A7A">
              <w:rPr>
                <w:sz w:val="28"/>
                <w:szCs w:val="28"/>
              </w:rPr>
              <w:tab/>
            </w:r>
            <w:r w:rsidRPr="00BE3A7A">
              <w:rPr>
                <w:sz w:val="28"/>
                <w:szCs w:val="28"/>
              </w:rPr>
              <w:tab/>
              <w:t>10,0</w:t>
            </w:r>
            <w:r w:rsidRPr="00BE3A7A">
              <w:rPr>
                <w:sz w:val="28"/>
                <w:szCs w:val="28"/>
              </w:rPr>
              <w:tab/>
              <w:t>0,0</w:t>
            </w:r>
            <w:r w:rsidRPr="00BE3A7A">
              <w:rPr>
                <w:sz w:val="28"/>
                <w:szCs w:val="28"/>
              </w:rPr>
              <w:tab/>
              <w:t>0,0</w:t>
            </w:r>
          </w:p>
          <w:p w14:paraId="0FBA841F" w14:textId="77777777" w:rsidR="00BE3A7A" w:rsidRPr="00BE3A7A" w:rsidRDefault="00BE3A7A" w:rsidP="00BE3A7A">
            <w:pPr>
              <w:jc w:val="both"/>
              <w:rPr>
                <w:sz w:val="28"/>
                <w:szCs w:val="28"/>
              </w:rPr>
            </w:pPr>
            <w:r w:rsidRPr="00BE3A7A">
              <w:rPr>
                <w:sz w:val="28"/>
                <w:szCs w:val="28"/>
              </w:rPr>
              <w:t>Профессиональная подготовка, переподготовка и повышение квалификации</w:t>
            </w:r>
            <w:r w:rsidRPr="00BE3A7A">
              <w:rPr>
                <w:sz w:val="28"/>
                <w:szCs w:val="28"/>
              </w:rPr>
              <w:tab/>
              <w:t>07</w:t>
            </w:r>
            <w:r w:rsidRPr="00BE3A7A">
              <w:rPr>
                <w:sz w:val="28"/>
                <w:szCs w:val="28"/>
              </w:rPr>
              <w:tab/>
              <w:t>05</w:t>
            </w:r>
            <w:r w:rsidRPr="00BE3A7A">
              <w:rPr>
                <w:sz w:val="28"/>
                <w:szCs w:val="28"/>
              </w:rPr>
              <w:tab/>
            </w:r>
            <w:r w:rsidRPr="00BE3A7A">
              <w:rPr>
                <w:sz w:val="28"/>
                <w:szCs w:val="28"/>
              </w:rPr>
              <w:tab/>
            </w:r>
            <w:r w:rsidRPr="00BE3A7A">
              <w:rPr>
                <w:sz w:val="28"/>
                <w:szCs w:val="28"/>
              </w:rPr>
              <w:tab/>
              <w:t>10,0</w:t>
            </w:r>
            <w:r w:rsidRPr="00BE3A7A">
              <w:rPr>
                <w:sz w:val="28"/>
                <w:szCs w:val="28"/>
              </w:rPr>
              <w:tab/>
              <w:t>0,0</w:t>
            </w:r>
            <w:r w:rsidRPr="00BE3A7A">
              <w:rPr>
                <w:sz w:val="28"/>
                <w:szCs w:val="28"/>
              </w:rPr>
              <w:tab/>
              <w:t>0,0</w:t>
            </w:r>
          </w:p>
          <w:p w14:paraId="016B4519" w14:textId="77777777" w:rsidR="00BE3A7A" w:rsidRPr="00BE3A7A" w:rsidRDefault="00BE3A7A" w:rsidP="00BE3A7A">
            <w:pPr>
              <w:jc w:val="both"/>
              <w:rPr>
                <w:sz w:val="28"/>
                <w:szCs w:val="28"/>
              </w:rPr>
            </w:pPr>
            <w:r w:rsidRPr="00BE3A7A">
              <w:rPr>
                <w:sz w:val="28"/>
                <w:szCs w:val="28"/>
              </w:rPr>
              <w:t xml:space="preserve">Обеспечение дополнительного кадрового </w:t>
            </w:r>
            <w:r w:rsidRPr="00BE3A7A">
              <w:rPr>
                <w:sz w:val="28"/>
                <w:szCs w:val="28"/>
              </w:rPr>
              <w:lastRenderedPageBreak/>
              <w:t>образования лиц, замещающих должности муниципальной службы и сотрудников, включённых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 (Иные закупки товаров, работ и услуг для обеспечения государственных (муниципальных) нужд)</w:t>
            </w:r>
            <w:r w:rsidRPr="00BE3A7A">
              <w:rPr>
                <w:sz w:val="28"/>
                <w:szCs w:val="28"/>
              </w:rPr>
              <w:tab/>
              <w:t>07</w:t>
            </w:r>
            <w:r w:rsidRPr="00BE3A7A">
              <w:rPr>
                <w:sz w:val="28"/>
                <w:szCs w:val="28"/>
              </w:rPr>
              <w:tab/>
              <w:t>05</w:t>
            </w:r>
            <w:r w:rsidRPr="00BE3A7A">
              <w:rPr>
                <w:sz w:val="28"/>
                <w:szCs w:val="28"/>
              </w:rPr>
              <w:tab/>
              <w:t>0610024150</w:t>
            </w:r>
            <w:r w:rsidRPr="00BE3A7A">
              <w:rPr>
                <w:sz w:val="28"/>
                <w:szCs w:val="28"/>
              </w:rPr>
              <w:tab/>
              <w:t>240</w:t>
            </w:r>
            <w:r w:rsidRPr="00BE3A7A">
              <w:rPr>
                <w:sz w:val="28"/>
                <w:szCs w:val="28"/>
              </w:rPr>
              <w:tab/>
              <w:t>10,0</w:t>
            </w:r>
            <w:r w:rsidRPr="00BE3A7A">
              <w:rPr>
                <w:sz w:val="28"/>
                <w:szCs w:val="28"/>
              </w:rPr>
              <w:tab/>
              <w:t>0,0</w:t>
            </w:r>
            <w:r w:rsidRPr="00BE3A7A">
              <w:rPr>
                <w:sz w:val="28"/>
                <w:szCs w:val="28"/>
              </w:rPr>
              <w:tab/>
              <w:t xml:space="preserve">           0,0</w:t>
            </w:r>
          </w:p>
          <w:p w14:paraId="0B468D87" w14:textId="77777777" w:rsidR="00BE3A7A" w:rsidRPr="00BE3A7A" w:rsidRDefault="00BE3A7A" w:rsidP="00BE3A7A">
            <w:pPr>
              <w:jc w:val="both"/>
              <w:rPr>
                <w:sz w:val="28"/>
                <w:szCs w:val="28"/>
              </w:rPr>
            </w:pPr>
            <w:r w:rsidRPr="00BE3A7A">
              <w:rPr>
                <w:sz w:val="28"/>
                <w:szCs w:val="28"/>
              </w:rPr>
              <w:t>КУЛЬТУРА, КИНЕМАТОГРАФИЯ</w:t>
            </w:r>
            <w:r w:rsidRPr="00BE3A7A">
              <w:rPr>
                <w:sz w:val="28"/>
                <w:szCs w:val="28"/>
              </w:rPr>
              <w:tab/>
              <w:t>08</w:t>
            </w:r>
            <w:r w:rsidRPr="00BE3A7A">
              <w:rPr>
                <w:sz w:val="28"/>
                <w:szCs w:val="28"/>
              </w:rPr>
              <w:tab/>
              <w:t>00</w:t>
            </w:r>
            <w:r w:rsidRPr="00BE3A7A">
              <w:rPr>
                <w:sz w:val="28"/>
                <w:szCs w:val="28"/>
              </w:rPr>
              <w:tab/>
              <w:t xml:space="preserve"> </w:t>
            </w:r>
            <w:r w:rsidRPr="00BE3A7A">
              <w:rPr>
                <w:sz w:val="28"/>
                <w:szCs w:val="28"/>
              </w:rPr>
              <w:tab/>
              <w:t xml:space="preserve"> </w:t>
            </w:r>
            <w:r w:rsidRPr="00BE3A7A">
              <w:rPr>
                <w:sz w:val="28"/>
                <w:szCs w:val="28"/>
              </w:rPr>
              <w:tab/>
              <w:t>9 904,7</w:t>
            </w:r>
            <w:r w:rsidRPr="00BE3A7A">
              <w:rPr>
                <w:sz w:val="28"/>
                <w:szCs w:val="28"/>
              </w:rPr>
              <w:tab/>
              <w:t>10 449,5</w:t>
            </w:r>
            <w:r w:rsidRPr="00BE3A7A">
              <w:rPr>
                <w:sz w:val="28"/>
                <w:szCs w:val="28"/>
              </w:rPr>
              <w:tab/>
              <w:t>15 545,6</w:t>
            </w:r>
          </w:p>
          <w:p w14:paraId="2CB0256C" w14:textId="77777777" w:rsidR="00BE3A7A" w:rsidRPr="00BE3A7A" w:rsidRDefault="00BE3A7A" w:rsidP="00BE3A7A">
            <w:pPr>
              <w:jc w:val="both"/>
              <w:rPr>
                <w:sz w:val="28"/>
                <w:szCs w:val="28"/>
              </w:rPr>
            </w:pPr>
            <w:r w:rsidRPr="00BE3A7A">
              <w:rPr>
                <w:sz w:val="28"/>
                <w:szCs w:val="28"/>
              </w:rPr>
              <w:t>Культура</w:t>
            </w:r>
            <w:r w:rsidRPr="00BE3A7A">
              <w:rPr>
                <w:sz w:val="28"/>
                <w:szCs w:val="28"/>
              </w:rPr>
              <w:tab/>
              <w:t>08</w:t>
            </w:r>
            <w:r w:rsidRPr="00BE3A7A">
              <w:rPr>
                <w:sz w:val="28"/>
                <w:szCs w:val="28"/>
              </w:rPr>
              <w:tab/>
              <w:t>01</w:t>
            </w:r>
            <w:r w:rsidRPr="00BE3A7A">
              <w:rPr>
                <w:sz w:val="28"/>
                <w:szCs w:val="28"/>
              </w:rPr>
              <w:tab/>
              <w:t xml:space="preserve"> </w:t>
            </w:r>
            <w:r w:rsidRPr="00BE3A7A">
              <w:rPr>
                <w:sz w:val="28"/>
                <w:szCs w:val="28"/>
              </w:rPr>
              <w:tab/>
              <w:t xml:space="preserve"> </w:t>
            </w:r>
            <w:r w:rsidRPr="00BE3A7A">
              <w:rPr>
                <w:sz w:val="28"/>
                <w:szCs w:val="28"/>
              </w:rPr>
              <w:tab/>
              <w:t>9 904,7</w:t>
            </w:r>
            <w:r w:rsidRPr="00BE3A7A">
              <w:rPr>
                <w:sz w:val="28"/>
                <w:szCs w:val="28"/>
              </w:rPr>
              <w:tab/>
              <w:t>10 449,5</w:t>
            </w:r>
            <w:r w:rsidRPr="00BE3A7A">
              <w:rPr>
                <w:sz w:val="28"/>
                <w:szCs w:val="28"/>
              </w:rPr>
              <w:tab/>
              <w:t>15 545,6</w:t>
            </w:r>
          </w:p>
          <w:p w14:paraId="7C987A1C" w14:textId="77777777" w:rsidR="00BE3A7A" w:rsidRPr="00BE3A7A" w:rsidRDefault="00BE3A7A" w:rsidP="00BE3A7A">
            <w:pPr>
              <w:jc w:val="both"/>
              <w:rPr>
                <w:sz w:val="28"/>
                <w:szCs w:val="28"/>
              </w:rPr>
            </w:pPr>
            <w:r w:rsidRPr="00BE3A7A">
              <w:rPr>
                <w:sz w:val="28"/>
                <w:szCs w:val="28"/>
              </w:rPr>
              <w:t>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(Субсидии бюджетным учреждениям)</w:t>
            </w:r>
            <w:r w:rsidRPr="00BE3A7A">
              <w:rPr>
                <w:sz w:val="28"/>
                <w:szCs w:val="28"/>
              </w:rPr>
              <w:tab/>
              <w:t>08</w:t>
            </w:r>
            <w:r w:rsidRPr="00BE3A7A">
              <w:rPr>
                <w:sz w:val="28"/>
                <w:szCs w:val="28"/>
              </w:rPr>
              <w:tab/>
              <w:t>01</w:t>
            </w:r>
            <w:r w:rsidRPr="00BE3A7A">
              <w:rPr>
                <w:sz w:val="28"/>
                <w:szCs w:val="28"/>
              </w:rPr>
              <w:tab/>
              <w:t>02 1 00 00590</w:t>
            </w:r>
            <w:r w:rsidRPr="00BE3A7A">
              <w:rPr>
                <w:sz w:val="28"/>
                <w:szCs w:val="28"/>
              </w:rPr>
              <w:tab/>
              <w:t>610</w:t>
            </w:r>
            <w:r w:rsidRPr="00BE3A7A">
              <w:rPr>
                <w:sz w:val="28"/>
                <w:szCs w:val="28"/>
              </w:rPr>
              <w:tab/>
              <w:t>9 904,7</w:t>
            </w:r>
            <w:r w:rsidRPr="00BE3A7A">
              <w:rPr>
                <w:sz w:val="28"/>
                <w:szCs w:val="28"/>
              </w:rPr>
              <w:tab/>
              <w:t xml:space="preserve"> 10 437,5</w:t>
            </w:r>
            <w:r w:rsidRPr="00BE3A7A">
              <w:rPr>
                <w:sz w:val="28"/>
                <w:szCs w:val="28"/>
              </w:rPr>
              <w:lastRenderedPageBreak/>
              <w:tab/>
              <w:t>11 047,8</w:t>
            </w:r>
          </w:p>
          <w:p w14:paraId="00916C84" w14:textId="77777777" w:rsidR="00BE3A7A" w:rsidRPr="00BE3A7A" w:rsidRDefault="00BE3A7A" w:rsidP="00BE3A7A">
            <w:pPr>
              <w:jc w:val="both"/>
              <w:rPr>
                <w:sz w:val="28"/>
                <w:szCs w:val="28"/>
              </w:rPr>
            </w:pPr>
            <w:r w:rsidRPr="00BE3A7A">
              <w:rPr>
                <w:sz w:val="28"/>
                <w:szCs w:val="28"/>
              </w:rPr>
              <w:t xml:space="preserve">Мероприятия по организации и проведению </w:t>
            </w:r>
          </w:p>
          <w:p w14:paraId="65FCA1D9" w14:textId="77777777" w:rsidR="00BE3A7A" w:rsidRPr="00BE3A7A" w:rsidRDefault="00BE3A7A" w:rsidP="00BE3A7A">
            <w:pPr>
              <w:jc w:val="both"/>
              <w:rPr>
                <w:sz w:val="28"/>
                <w:szCs w:val="28"/>
              </w:rPr>
            </w:pPr>
            <w:r w:rsidRPr="00BE3A7A">
              <w:rPr>
                <w:sz w:val="28"/>
                <w:szCs w:val="28"/>
              </w:rPr>
              <w:t>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 » (Иные закупки товаров, работ и услуг для обеспечения государственных (муниципальных) нужд)</w:t>
            </w:r>
            <w:r w:rsidRPr="00BE3A7A">
              <w:rPr>
                <w:sz w:val="28"/>
                <w:szCs w:val="28"/>
              </w:rPr>
              <w:tab/>
              <w:t>08</w:t>
            </w:r>
            <w:r w:rsidRPr="00BE3A7A">
              <w:rPr>
                <w:sz w:val="28"/>
                <w:szCs w:val="28"/>
              </w:rPr>
              <w:tab/>
              <w:t>01</w:t>
            </w:r>
            <w:r w:rsidRPr="00BE3A7A">
              <w:rPr>
                <w:sz w:val="28"/>
                <w:szCs w:val="28"/>
              </w:rPr>
              <w:tab/>
              <w:t>02 1 00 24410</w:t>
            </w:r>
            <w:r w:rsidRPr="00BE3A7A">
              <w:rPr>
                <w:sz w:val="28"/>
                <w:szCs w:val="28"/>
              </w:rPr>
              <w:tab/>
              <w:t>240</w:t>
            </w:r>
            <w:r w:rsidRPr="00BE3A7A">
              <w:rPr>
                <w:sz w:val="28"/>
                <w:szCs w:val="28"/>
              </w:rPr>
              <w:tab/>
              <w:t>0,0</w:t>
            </w:r>
            <w:r w:rsidRPr="00BE3A7A">
              <w:rPr>
                <w:sz w:val="28"/>
                <w:szCs w:val="28"/>
              </w:rPr>
              <w:tab/>
              <w:t>12,0</w:t>
            </w:r>
            <w:r w:rsidRPr="00BE3A7A">
              <w:rPr>
                <w:sz w:val="28"/>
                <w:szCs w:val="28"/>
              </w:rPr>
              <w:tab/>
              <w:t>0,0</w:t>
            </w:r>
          </w:p>
          <w:p w14:paraId="27D9EDE2" w14:textId="77777777" w:rsidR="00BE3A7A" w:rsidRPr="00BE3A7A" w:rsidRDefault="00BE3A7A" w:rsidP="00BE3A7A">
            <w:pPr>
              <w:jc w:val="both"/>
              <w:rPr>
                <w:sz w:val="28"/>
                <w:szCs w:val="28"/>
              </w:rPr>
            </w:pPr>
            <w:r w:rsidRPr="00BE3A7A">
              <w:rPr>
                <w:sz w:val="28"/>
                <w:szCs w:val="28"/>
              </w:rPr>
              <w:t>Мероприятия по приспособлению входных групп, лестниц, пандусных съездов, путей движения внутри зданий, зон оказания услуг, санитарно – гигиенических помещений, прилегающих территорий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 (Субсидии бюджетным учреждениям)</w:t>
            </w:r>
            <w:r w:rsidRPr="00BE3A7A">
              <w:rPr>
                <w:sz w:val="28"/>
                <w:szCs w:val="28"/>
              </w:rPr>
              <w:tab/>
              <w:t>08</w:t>
            </w:r>
            <w:r w:rsidRPr="00BE3A7A">
              <w:rPr>
                <w:sz w:val="28"/>
                <w:szCs w:val="28"/>
              </w:rPr>
              <w:tab/>
              <w:t>01</w:t>
            </w:r>
            <w:r w:rsidRPr="00BE3A7A">
              <w:rPr>
                <w:sz w:val="28"/>
                <w:szCs w:val="28"/>
              </w:rPr>
              <w:tab/>
              <w:t>09 1 00 24470</w:t>
            </w:r>
            <w:r w:rsidRPr="00BE3A7A">
              <w:rPr>
                <w:sz w:val="28"/>
                <w:szCs w:val="28"/>
              </w:rPr>
              <w:tab/>
              <w:t>610</w:t>
            </w:r>
            <w:r w:rsidRPr="00BE3A7A">
              <w:rPr>
                <w:sz w:val="28"/>
                <w:szCs w:val="28"/>
              </w:rPr>
              <w:tab/>
              <w:t>0,0</w:t>
            </w:r>
            <w:r w:rsidRPr="00BE3A7A">
              <w:rPr>
                <w:sz w:val="28"/>
                <w:szCs w:val="28"/>
              </w:rPr>
              <w:tab/>
              <w:t>0,0</w:t>
            </w:r>
            <w:r w:rsidRPr="00BE3A7A">
              <w:rPr>
                <w:sz w:val="28"/>
                <w:szCs w:val="28"/>
              </w:rPr>
              <w:tab/>
              <w:t>3638,4</w:t>
            </w:r>
          </w:p>
          <w:p w14:paraId="6E87B331" w14:textId="77777777" w:rsidR="00BE3A7A" w:rsidRPr="00BE3A7A" w:rsidRDefault="00BE3A7A" w:rsidP="00BE3A7A">
            <w:pPr>
              <w:jc w:val="both"/>
              <w:rPr>
                <w:sz w:val="28"/>
                <w:szCs w:val="28"/>
              </w:rPr>
            </w:pPr>
            <w:r w:rsidRPr="00BE3A7A">
              <w:rPr>
                <w:sz w:val="28"/>
                <w:szCs w:val="28"/>
              </w:rPr>
              <w:t xml:space="preserve">Основное мероприятие антитеррористическая защищённость объектов в </w:t>
            </w:r>
            <w:r w:rsidRPr="00BE3A7A">
              <w:rPr>
                <w:sz w:val="28"/>
                <w:szCs w:val="28"/>
              </w:rPr>
              <w:lastRenderedPageBreak/>
              <w:t>рамках подпрограммы "Профилактика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преступности"( Субсидии бюджетным учреждениям)</w:t>
            </w:r>
            <w:r w:rsidRPr="00BE3A7A">
              <w:rPr>
                <w:sz w:val="28"/>
                <w:szCs w:val="28"/>
              </w:rPr>
              <w:tab/>
              <w:t>08</w:t>
            </w:r>
            <w:r w:rsidRPr="00BE3A7A">
              <w:rPr>
                <w:sz w:val="28"/>
                <w:szCs w:val="28"/>
              </w:rPr>
              <w:tab/>
              <w:t>01</w:t>
            </w:r>
            <w:r w:rsidRPr="00BE3A7A">
              <w:rPr>
                <w:sz w:val="28"/>
                <w:szCs w:val="28"/>
              </w:rPr>
              <w:tab/>
              <w:t>11 2 00 24650</w:t>
            </w:r>
            <w:r w:rsidRPr="00BE3A7A">
              <w:rPr>
                <w:sz w:val="28"/>
                <w:szCs w:val="28"/>
              </w:rPr>
              <w:tab/>
              <w:t>610</w:t>
            </w:r>
            <w:r w:rsidRPr="00BE3A7A">
              <w:rPr>
                <w:sz w:val="28"/>
                <w:szCs w:val="28"/>
              </w:rPr>
              <w:tab/>
              <w:t>0,0</w:t>
            </w:r>
            <w:r w:rsidRPr="00BE3A7A">
              <w:rPr>
                <w:sz w:val="28"/>
                <w:szCs w:val="28"/>
              </w:rPr>
              <w:tab/>
              <w:t>0,0</w:t>
            </w:r>
            <w:r w:rsidRPr="00BE3A7A">
              <w:rPr>
                <w:sz w:val="28"/>
                <w:szCs w:val="28"/>
              </w:rPr>
              <w:tab/>
              <w:t>859,4</w:t>
            </w:r>
          </w:p>
          <w:p w14:paraId="66F25290" w14:textId="77777777" w:rsidR="00BE3A7A" w:rsidRPr="00BE3A7A" w:rsidRDefault="00BE3A7A" w:rsidP="00BE3A7A">
            <w:pPr>
              <w:jc w:val="both"/>
              <w:rPr>
                <w:sz w:val="28"/>
                <w:szCs w:val="28"/>
              </w:rPr>
            </w:pPr>
            <w:r w:rsidRPr="00BE3A7A">
              <w:rPr>
                <w:sz w:val="28"/>
                <w:szCs w:val="28"/>
              </w:rPr>
              <w:t>СОЦИАЛЬНАЯ ПОЛИТИКА</w:t>
            </w:r>
            <w:r w:rsidRPr="00BE3A7A">
              <w:rPr>
                <w:sz w:val="28"/>
                <w:szCs w:val="28"/>
              </w:rPr>
              <w:tab/>
              <w:t>10</w:t>
            </w:r>
            <w:r w:rsidRPr="00BE3A7A">
              <w:rPr>
                <w:sz w:val="28"/>
                <w:szCs w:val="28"/>
              </w:rPr>
              <w:tab/>
              <w:t>00</w:t>
            </w:r>
            <w:r w:rsidRPr="00BE3A7A">
              <w:rPr>
                <w:sz w:val="28"/>
                <w:szCs w:val="28"/>
              </w:rPr>
              <w:tab/>
            </w:r>
            <w:r w:rsidRPr="00BE3A7A">
              <w:rPr>
                <w:sz w:val="28"/>
                <w:szCs w:val="28"/>
              </w:rPr>
              <w:tab/>
              <w:t xml:space="preserve"> </w:t>
            </w:r>
            <w:r w:rsidRPr="00BE3A7A">
              <w:rPr>
                <w:sz w:val="28"/>
                <w:szCs w:val="28"/>
              </w:rPr>
              <w:tab/>
              <w:t>244,0</w:t>
            </w:r>
            <w:r w:rsidRPr="00BE3A7A">
              <w:rPr>
                <w:sz w:val="28"/>
                <w:szCs w:val="28"/>
              </w:rPr>
              <w:tab/>
              <w:t>255,7</w:t>
            </w:r>
            <w:r w:rsidRPr="00BE3A7A">
              <w:rPr>
                <w:sz w:val="28"/>
                <w:szCs w:val="28"/>
              </w:rPr>
              <w:tab/>
              <w:t>266,0</w:t>
            </w:r>
          </w:p>
          <w:p w14:paraId="79565093" w14:textId="77777777" w:rsidR="00BE3A7A" w:rsidRPr="00BE3A7A" w:rsidRDefault="00BE3A7A" w:rsidP="00BE3A7A">
            <w:pPr>
              <w:jc w:val="both"/>
              <w:rPr>
                <w:sz w:val="28"/>
                <w:szCs w:val="28"/>
              </w:rPr>
            </w:pPr>
            <w:r w:rsidRPr="00BE3A7A">
              <w:rPr>
                <w:sz w:val="28"/>
                <w:szCs w:val="28"/>
              </w:rPr>
              <w:t>Пенсионное обеспечение</w:t>
            </w:r>
            <w:r w:rsidRPr="00BE3A7A">
              <w:rPr>
                <w:sz w:val="28"/>
                <w:szCs w:val="28"/>
              </w:rPr>
              <w:tab/>
              <w:t>10</w:t>
            </w:r>
            <w:r w:rsidRPr="00BE3A7A">
              <w:rPr>
                <w:sz w:val="28"/>
                <w:szCs w:val="28"/>
              </w:rPr>
              <w:tab/>
              <w:t>01</w:t>
            </w:r>
            <w:r w:rsidRPr="00BE3A7A">
              <w:rPr>
                <w:sz w:val="28"/>
                <w:szCs w:val="28"/>
              </w:rPr>
              <w:tab/>
              <w:t xml:space="preserve"> </w:t>
            </w:r>
            <w:r w:rsidRPr="00BE3A7A">
              <w:rPr>
                <w:sz w:val="28"/>
                <w:szCs w:val="28"/>
              </w:rPr>
              <w:tab/>
              <w:t xml:space="preserve"> </w:t>
            </w:r>
            <w:r w:rsidRPr="00BE3A7A">
              <w:rPr>
                <w:sz w:val="28"/>
                <w:szCs w:val="28"/>
              </w:rPr>
              <w:tab/>
              <w:t>244,0</w:t>
            </w:r>
            <w:r w:rsidRPr="00BE3A7A">
              <w:rPr>
                <w:sz w:val="28"/>
                <w:szCs w:val="28"/>
              </w:rPr>
              <w:tab/>
              <w:t>255,7</w:t>
            </w:r>
            <w:r w:rsidRPr="00BE3A7A">
              <w:rPr>
                <w:sz w:val="28"/>
                <w:szCs w:val="28"/>
              </w:rPr>
              <w:tab/>
              <w:t>266,0</w:t>
            </w:r>
          </w:p>
          <w:p w14:paraId="7F5E17AD" w14:textId="77777777" w:rsidR="00BE3A7A" w:rsidRPr="00BE3A7A" w:rsidRDefault="00BE3A7A" w:rsidP="00BE3A7A">
            <w:pPr>
              <w:jc w:val="both"/>
              <w:rPr>
                <w:sz w:val="28"/>
                <w:szCs w:val="28"/>
              </w:rPr>
            </w:pPr>
            <w:r w:rsidRPr="00BE3A7A">
              <w:rPr>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(Публичные нормативные социальные выплаты гражданам)</w:t>
            </w:r>
            <w:r w:rsidRPr="00BE3A7A">
              <w:rPr>
                <w:sz w:val="28"/>
                <w:szCs w:val="28"/>
              </w:rPr>
              <w:tab/>
              <w:t>10</w:t>
            </w:r>
            <w:r w:rsidRPr="00BE3A7A">
              <w:rPr>
                <w:sz w:val="28"/>
                <w:szCs w:val="28"/>
              </w:rPr>
              <w:tab/>
              <w:t>01</w:t>
            </w:r>
            <w:r w:rsidRPr="00BE3A7A">
              <w:rPr>
                <w:sz w:val="28"/>
                <w:szCs w:val="28"/>
              </w:rPr>
              <w:tab/>
              <w:t>18 1 00 24360</w:t>
            </w:r>
            <w:r w:rsidRPr="00BE3A7A">
              <w:rPr>
                <w:sz w:val="28"/>
                <w:szCs w:val="28"/>
              </w:rPr>
              <w:tab/>
              <w:t>310</w:t>
            </w:r>
            <w:r w:rsidRPr="00BE3A7A">
              <w:rPr>
                <w:sz w:val="28"/>
                <w:szCs w:val="28"/>
              </w:rPr>
              <w:tab/>
              <w:t>244,0</w:t>
            </w:r>
            <w:r w:rsidRPr="00BE3A7A">
              <w:rPr>
                <w:sz w:val="28"/>
                <w:szCs w:val="28"/>
              </w:rPr>
              <w:tab/>
              <w:t>255,7</w:t>
            </w:r>
            <w:r w:rsidRPr="00BE3A7A">
              <w:rPr>
                <w:sz w:val="28"/>
                <w:szCs w:val="28"/>
              </w:rPr>
              <w:tab/>
              <w:t>266,0</w:t>
            </w:r>
          </w:p>
          <w:p w14:paraId="57BF46DA" w14:textId="77777777" w:rsidR="00BE3A7A" w:rsidRPr="00BE3A7A" w:rsidRDefault="00BE3A7A" w:rsidP="00BE3A7A">
            <w:pPr>
              <w:jc w:val="both"/>
              <w:rPr>
                <w:sz w:val="28"/>
                <w:szCs w:val="28"/>
              </w:rPr>
            </w:pPr>
            <w:r w:rsidRPr="00BE3A7A">
              <w:rPr>
                <w:sz w:val="28"/>
                <w:szCs w:val="28"/>
              </w:rPr>
              <w:t>ФИЗИЧЕСКАЯ КУЛЬТУРА И СПОРТ</w:t>
            </w:r>
            <w:r w:rsidRPr="00BE3A7A">
              <w:rPr>
                <w:sz w:val="28"/>
                <w:szCs w:val="28"/>
              </w:rPr>
              <w:tab/>
              <w:t>11</w:t>
            </w:r>
            <w:r w:rsidRPr="00BE3A7A">
              <w:rPr>
                <w:sz w:val="28"/>
                <w:szCs w:val="28"/>
              </w:rPr>
              <w:tab/>
              <w:t>00</w:t>
            </w:r>
            <w:r w:rsidRPr="00BE3A7A">
              <w:rPr>
                <w:sz w:val="28"/>
                <w:szCs w:val="28"/>
              </w:rPr>
              <w:tab/>
              <w:t xml:space="preserve"> </w:t>
            </w:r>
            <w:r w:rsidRPr="00BE3A7A">
              <w:rPr>
                <w:sz w:val="28"/>
                <w:szCs w:val="28"/>
              </w:rPr>
              <w:tab/>
              <w:t xml:space="preserve"> </w:t>
            </w:r>
            <w:r w:rsidRPr="00BE3A7A">
              <w:rPr>
                <w:sz w:val="28"/>
                <w:szCs w:val="28"/>
              </w:rPr>
              <w:tab/>
              <w:t>17,6</w:t>
            </w:r>
            <w:r w:rsidRPr="00BE3A7A">
              <w:rPr>
                <w:sz w:val="28"/>
                <w:szCs w:val="28"/>
              </w:rPr>
              <w:tab/>
              <w:t>22,2</w:t>
            </w:r>
            <w:r w:rsidRPr="00BE3A7A">
              <w:rPr>
                <w:sz w:val="28"/>
                <w:szCs w:val="28"/>
              </w:rPr>
              <w:tab/>
              <w:t>18,9</w:t>
            </w:r>
          </w:p>
          <w:p w14:paraId="600DEE89" w14:textId="77777777" w:rsidR="00BE3A7A" w:rsidRPr="00BE3A7A" w:rsidRDefault="00BE3A7A" w:rsidP="00BE3A7A">
            <w:pPr>
              <w:jc w:val="both"/>
              <w:rPr>
                <w:sz w:val="28"/>
                <w:szCs w:val="28"/>
              </w:rPr>
            </w:pPr>
            <w:r w:rsidRPr="00BE3A7A">
              <w:rPr>
                <w:sz w:val="28"/>
                <w:szCs w:val="28"/>
              </w:rPr>
              <w:t>Массовый спорт</w:t>
            </w:r>
            <w:r w:rsidRPr="00BE3A7A">
              <w:rPr>
                <w:sz w:val="28"/>
                <w:szCs w:val="28"/>
              </w:rPr>
              <w:tab/>
              <w:t>11</w:t>
            </w:r>
            <w:r w:rsidRPr="00BE3A7A">
              <w:rPr>
                <w:sz w:val="28"/>
                <w:szCs w:val="28"/>
              </w:rPr>
              <w:tab/>
              <w:t>02</w:t>
            </w:r>
            <w:r w:rsidRPr="00BE3A7A">
              <w:rPr>
                <w:sz w:val="28"/>
                <w:szCs w:val="28"/>
              </w:rPr>
              <w:tab/>
            </w:r>
            <w:r w:rsidRPr="00BE3A7A">
              <w:rPr>
                <w:sz w:val="28"/>
                <w:szCs w:val="28"/>
              </w:rPr>
              <w:tab/>
            </w:r>
            <w:r w:rsidRPr="00BE3A7A">
              <w:rPr>
                <w:sz w:val="28"/>
                <w:szCs w:val="28"/>
              </w:rPr>
              <w:tab/>
              <w:t>17,6</w:t>
            </w:r>
            <w:r w:rsidRPr="00BE3A7A">
              <w:rPr>
                <w:sz w:val="28"/>
                <w:szCs w:val="28"/>
              </w:rPr>
              <w:tab/>
              <w:t>22,2</w:t>
            </w:r>
            <w:r w:rsidRPr="00BE3A7A">
              <w:rPr>
                <w:sz w:val="28"/>
                <w:szCs w:val="28"/>
              </w:rPr>
              <w:tab/>
              <w:t>18,9</w:t>
            </w:r>
          </w:p>
          <w:p w14:paraId="1184F9B4" w14:textId="77777777" w:rsidR="00BE3A7A" w:rsidRPr="00BE3A7A" w:rsidRDefault="00BE3A7A" w:rsidP="00BE3A7A">
            <w:pPr>
              <w:jc w:val="both"/>
              <w:rPr>
                <w:sz w:val="28"/>
                <w:szCs w:val="28"/>
              </w:rPr>
            </w:pPr>
            <w:r w:rsidRPr="00BE3A7A">
              <w:rPr>
                <w:sz w:val="28"/>
                <w:szCs w:val="28"/>
              </w:rPr>
              <w:t xml:space="preserve">Мероприятия по обеспечению содержания имущества в рамках </w:t>
            </w:r>
            <w:r w:rsidRPr="00BE3A7A">
              <w:rPr>
                <w:sz w:val="28"/>
                <w:szCs w:val="28"/>
              </w:rPr>
              <w:lastRenderedPageBreak/>
              <w:t>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r w:rsidRPr="00BE3A7A">
              <w:rPr>
                <w:sz w:val="28"/>
                <w:szCs w:val="28"/>
              </w:rPr>
              <w:tab/>
              <w:t>11</w:t>
            </w:r>
            <w:r w:rsidRPr="00BE3A7A">
              <w:rPr>
                <w:sz w:val="28"/>
                <w:szCs w:val="28"/>
              </w:rPr>
              <w:tab/>
              <w:t>02</w:t>
            </w:r>
            <w:r w:rsidRPr="00BE3A7A">
              <w:rPr>
                <w:sz w:val="28"/>
                <w:szCs w:val="28"/>
              </w:rPr>
              <w:tab/>
              <w:t>05 1 00 24140</w:t>
            </w:r>
            <w:r w:rsidRPr="00BE3A7A">
              <w:rPr>
                <w:sz w:val="28"/>
                <w:szCs w:val="28"/>
              </w:rPr>
              <w:tab/>
              <w:t>240</w:t>
            </w:r>
            <w:r w:rsidRPr="00BE3A7A">
              <w:rPr>
                <w:sz w:val="28"/>
                <w:szCs w:val="28"/>
              </w:rPr>
              <w:tab/>
              <w:t>17,6</w:t>
            </w:r>
            <w:r w:rsidRPr="00BE3A7A">
              <w:rPr>
                <w:sz w:val="28"/>
                <w:szCs w:val="28"/>
              </w:rPr>
              <w:tab/>
              <w:t xml:space="preserve">22,2            </w:t>
            </w:r>
            <w:r w:rsidRPr="00BE3A7A">
              <w:rPr>
                <w:sz w:val="28"/>
                <w:szCs w:val="28"/>
              </w:rPr>
              <w:tab/>
              <w:t>18,9</w:t>
            </w:r>
          </w:p>
          <w:p w14:paraId="356C3280" w14:textId="77777777" w:rsidR="00BE3A7A" w:rsidRPr="00BE3A7A" w:rsidRDefault="00BE3A7A" w:rsidP="00BE3A7A">
            <w:pPr>
              <w:jc w:val="both"/>
              <w:rPr>
                <w:sz w:val="28"/>
                <w:szCs w:val="28"/>
              </w:rPr>
            </w:pPr>
          </w:p>
        </w:tc>
      </w:tr>
      <w:tr w:rsidR="00BE3A7A" w:rsidRPr="00BE3A7A" w14:paraId="19E6493A" w14:textId="77777777" w:rsidTr="00570409">
        <w:trPr>
          <w:trHeight w:val="308"/>
        </w:trPr>
        <w:tc>
          <w:tcPr>
            <w:tcW w:w="462" w:type="dxa"/>
          </w:tcPr>
          <w:p w14:paraId="586DDDE8" w14:textId="77777777" w:rsidR="00BE3A7A" w:rsidRPr="00BE3A7A" w:rsidRDefault="00BE3A7A" w:rsidP="00BE3A7A">
            <w:pPr>
              <w:jc w:val="both"/>
              <w:rPr>
                <w:sz w:val="28"/>
                <w:szCs w:val="28"/>
              </w:rPr>
            </w:pPr>
            <w:r w:rsidRPr="00BE3A7A">
              <w:rPr>
                <w:sz w:val="28"/>
                <w:szCs w:val="28"/>
              </w:rPr>
              <w:lastRenderedPageBreak/>
              <w:t>4</w:t>
            </w:r>
          </w:p>
        </w:tc>
        <w:tc>
          <w:tcPr>
            <w:tcW w:w="2071" w:type="dxa"/>
          </w:tcPr>
          <w:p w14:paraId="09E6E1F4" w14:textId="77777777" w:rsidR="00BE3A7A" w:rsidRPr="00BE3A7A" w:rsidRDefault="00BE3A7A" w:rsidP="00BE3A7A">
            <w:pPr>
              <w:jc w:val="both"/>
              <w:rPr>
                <w:sz w:val="28"/>
                <w:szCs w:val="28"/>
              </w:rPr>
            </w:pPr>
            <w:r w:rsidRPr="00BE3A7A">
              <w:rPr>
                <w:sz w:val="28"/>
                <w:szCs w:val="28"/>
              </w:rPr>
              <w:t>Приложение №4</w:t>
            </w:r>
          </w:p>
        </w:tc>
        <w:tc>
          <w:tcPr>
            <w:tcW w:w="3799" w:type="dxa"/>
          </w:tcPr>
          <w:p w14:paraId="79770ADB" w14:textId="77777777" w:rsidR="00BE3A7A" w:rsidRPr="00BE3A7A" w:rsidRDefault="00BE3A7A" w:rsidP="00BE3A7A">
            <w:pPr>
              <w:jc w:val="both"/>
              <w:rPr>
                <w:sz w:val="28"/>
                <w:szCs w:val="28"/>
              </w:rPr>
            </w:pPr>
          </w:p>
          <w:p w14:paraId="66E85CC2" w14:textId="77777777" w:rsidR="00BE3A7A" w:rsidRPr="00BE3A7A" w:rsidRDefault="00BE3A7A" w:rsidP="00BE3A7A">
            <w:pPr>
              <w:jc w:val="both"/>
              <w:rPr>
                <w:sz w:val="28"/>
                <w:szCs w:val="28"/>
              </w:rPr>
            </w:pPr>
            <w:r w:rsidRPr="00BE3A7A">
              <w:rPr>
                <w:sz w:val="28"/>
                <w:szCs w:val="28"/>
              </w:rPr>
              <w:t>Ведомственная структура расходов</w:t>
            </w:r>
          </w:p>
          <w:p w14:paraId="7B3B5936" w14:textId="77777777" w:rsidR="00BE3A7A" w:rsidRPr="00BE3A7A" w:rsidRDefault="00BE3A7A" w:rsidP="00BE3A7A">
            <w:pPr>
              <w:jc w:val="both"/>
              <w:rPr>
                <w:sz w:val="28"/>
                <w:szCs w:val="28"/>
              </w:rPr>
            </w:pPr>
            <w:r w:rsidRPr="00BE3A7A">
              <w:rPr>
                <w:sz w:val="28"/>
                <w:szCs w:val="28"/>
              </w:rPr>
              <w:t>бюджета Истоминского сельского поселения на 2024 год и на плановый период 2025 и 2026 годов</w:t>
            </w:r>
          </w:p>
          <w:p w14:paraId="2EDA6B8C" w14:textId="77777777" w:rsidR="00BE3A7A" w:rsidRPr="00BE3A7A" w:rsidRDefault="00BE3A7A" w:rsidP="00BE3A7A">
            <w:pPr>
              <w:jc w:val="both"/>
              <w:rPr>
                <w:sz w:val="28"/>
                <w:szCs w:val="28"/>
              </w:rPr>
            </w:pPr>
            <w:r w:rsidRPr="00BE3A7A">
              <w:rPr>
                <w:sz w:val="28"/>
                <w:szCs w:val="28"/>
              </w:rPr>
              <w:t>(тыс. рублей)</w:t>
            </w:r>
          </w:p>
          <w:p w14:paraId="0C5CA850" w14:textId="77777777" w:rsidR="00BE3A7A" w:rsidRPr="00BE3A7A" w:rsidRDefault="00BE3A7A" w:rsidP="00BE3A7A">
            <w:pPr>
              <w:jc w:val="both"/>
              <w:rPr>
                <w:sz w:val="28"/>
                <w:szCs w:val="28"/>
              </w:rPr>
            </w:pPr>
            <w:r w:rsidRPr="00BE3A7A">
              <w:rPr>
                <w:sz w:val="28"/>
                <w:szCs w:val="28"/>
              </w:rPr>
              <w:t>Наименование</w:t>
            </w:r>
            <w:r w:rsidRPr="00BE3A7A">
              <w:rPr>
                <w:sz w:val="28"/>
                <w:szCs w:val="28"/>
              </w:rPr>
              <w:tab/>
              <w:t>Мин</w:t>
            </w:r>
            <w:r w:rsidRPr="00BE3A7A">
              <w:rPr>
                <w:sz w:val="28"/>
                <w:szCs w:val="28"/>
              </w:rPr>
              <w:tab/>
            </w:r>
            <w:proofErr w:type="spellStart"/>
            <w:r w:rsidRPr="00BE3A7A">
              <w:rPr>
                <w:sz w:val="28"/>
                <w:szCs w:val="28"/>
              </w:rPr>
              <w:t>Рз</w:t>
            </w:r>
            <w:proofErr w:type="spellEnd"/>
            <w:r w:rsidRPr="00BE3A7A">
              <w:rPr>
                <w:sz w:val="28"/>
                <w:szCs w:val="28"/>
              </w:rPr>
              <w:tab/>
              <w:t>ПР</w:t>
            </w:r>
            <w:r w:rsidRPr="00BE3A7A">
              <w:rPr>
                <w:sz w:val="28"/>
                <w:szCs w:val="28"/>
              </w:rPr>
              <w:tab/>
              <w:t>ЦСР</w:t>
            </w:r>
            <w:r w:rsidRPr="00BE3A7A">
              <w:rPr>
                <w:sz w:val="28"/>
                <w:szCs w:val="28"/>
              </w:rPr>
              <w:tab/>
              <w:t>ВР</w:t>
            </w:r>
            <w:r w:rsidRPr="00BE3A7A">
              <w:rPr>
                <w:sz w:val="28"/>
                <w:szCs w:val="28"/>
              </w:rPr>
              <w:tab/>
              <w:t>2024 год</w:t>
            </w:r>
            <w:r w:rsidRPr="00BE3A7A">
              <w:rPr>
                <w:sz w:val="28"/>
                <w:szCs w:val="28"/>
              </w:rPr>
              <w:tab/>
              <w:t xml:space="preserve">2025 год  </w:t>
            </w:r>
            <w:r w:rsidRPr="00BE3A7A">
              <w:rPr>
                <w:sz w:val="28"/>
                <w:szCs w:val="28"/>
              </w:rPr>
              <w:tab/>
              <w:t>2026 год</w:t>
            </w:r>
          </w:p>
          <w:p w14:paraId="59B1BF5B" w14:textId="77777777" w:rsidR="00BE3A7A" w:rsidRPr="00BE3A7A" w:rsidRDefault="00BE3A7A" w:rsidP="00BE3A7A">
            <w:pPr>
              <w:jc w:val="both"/>
              <w:rPr>
                <w:sz w:val="28"/>
                <w:szCs w:val="28"/>
              </w:rPr>
            </w:pPr>
            <w:r w:rsidRPr="00BE3A7A">
              <w:rPr>
                <w:sz w:val="28"/>
                <w:szCs w:val="28"/>
              </w:rPr>
              <w:t>1</w:t>
            </w:r>
            <w:r w:rsidRPr="00BE3A7A">
              <w:rPr>
                <w:sz w:val="28"/>
                <w:szCs w:val="28"/>
              </w:rPr>
              <w:tab/>
              <w:t>2</w:t>
            </w:r>
            <w:r w:rsidRPr="00BE3A7A">
              <w:rPr>
                <w:sz w:val="28"/>
                <w:szCs w:val="28"/>
              </w:rPr>
              <w:tab/>
              <w:t>3</w:t>
            </w:r>
            <w:r w:rsidRPr="00BE3A7A">
              <w:rPr>
                <w:sz w:val="28"/>
                <w:szCs w:val="28"/>
              </w:rPr>
              <w:tab/>
              <w:t>4</w:t>
            </w:r>
            <w:r w:rsidRPr="00BE3A7A">
              <w:rPr>
                <w:sz w:val="28"/>
                <w:szCs w:val="28"/>
              </w:rPr>
              <w:tab/>
              <w:t>5</w:t>
            </w:r>
            <w:r w:rsidRPr="00BE3A7A">
              <w:rPr>
                <w:sz w:val="28"/>
                <w:szCs w:val="28"/>
              </w:rPr>
              <w:tab/>
              <w:t>6</w:t>
            </w:r>
            <w:r w:rsidRPr="00BE3A7A">
              <w:rPr>
                <w:sz w:val="28"/>
                <w:szCs w:val="28"/>
              </w:rPr>
              <w:tab/>
              <w:t>7</w:t>
            </w:r>
            <w:r w:rsidRPr="00BE3A7A">
              <w:rPr>
                <w:sz w:val="28"/>
                <w:szCs w:val="28"/>
              </w:rPr>
              <w:tab/>
              <w:t>8</w:t>
            </w:r>
            <w:r w:rsidRPr="00BE3A7A">
              <w:rPr>
                <w:sz w:val="28"/>
                <w:szCs w:val="28"/>
              </w:rPr>
              <w:tab/>
              <w:t>9</w:t>
            </w:r>
          </w:p>
          <w:p w14:paraId="1306EC0A" w14:textId="77777777" w:rsidR="00BE3A7A" w:rsidRPr="00BE3A7A" w:rsidRDefault="00BE3A7A" w:rsidP="00BE3A7A">
            <w:pPr>
              <w:jc w:val="both"/>
              <w:rPr>
                <w:sz w:val="28"/>
                <w:szCs w:val="28"/>
              </w:rPr>
            </w:pPr>
            <w:r w:rsidRPr="00BE3A7A">
              <w:rPr>
                <w:sz w:val="28"/>
                <w:szCs w:val="28"/>
              </w:rPr>
              <w:t>ВСЕГО</w:t>
            </w:r>
            <w:r w:rsidRPr="00BE3A7A">
              <w:rPr>
                <w:sz w:val="28"/>
                <w:szCs w:val="28"/>
              </w:rPr>
              <w:tab/>
              <w:t>951</w:t>
            </w:r>
            <w:r w:rsidRPr="00BE3A7A">
              <w:rPr>
                <w:sz w:val="28"/>
                <w:szCs w:val="28"/>
              </w:rPr>
              <w:tab/>
              <w:t xml:space="preserve"> </w:t>
            </w:r>
            <w:r w:rsidRPr="00BE3A7A">
              <w:rPr>
                <w:sz w:val="28"/>
                <w:szCs w:val="28"/>
              </w:rPr>
              <w:tab/>
              <w:t xml:space="preserve"> </w:t>
            </w:r>
            <w:r w:rsidRPr="00BE3A7A">
              <w:rPr>
                <w:sz w:val="28"/>
                <w:szCs w:val="28"/>
              </w:rPr>
              <w:tab/>
              <w:t xml:space="preserve"> </w:t>
            </w:r>
            <w:r w:rsidRPr="00BE3A7A">
              <w:rPr>
                <w:sz w:val="28"/>
                <w:szCs w:val="28"/>
              </w:rPr>
              <w:tab/>
              <w:t xml:space="preserve"> </w:t>
            </w:r>
            <w:r w:rsidRPr="00BE3A7A">
              <w:rPr>
                <w:sz w:val="28"/>
                <w:szCs w:val="28"/>
              </w:rPr>
              <w:tab/>
              <w:t>35 882,3</w:t>
            </w:r>
            <w:r w:rsidRPr="00BE3A7A">
              <w:rPr>
                <w:sz w:val="28"/>
                <w:szCs w:val="28"/>
              </w:rPr>
              <w:tab/>
              <w:t>29 358,1</w:t>
            </w:r>
            <w:r w:rsidRPr="00BE3A7A">
              <w:rPr>
                <w:sz w:val="28"/>
                <w:szCs w:val="28"/>
              </w:rPr>
              <w:tab/>
              <w:t>43 965,7</w:t>
            </w:r>
          </w:p>
          <w:p w14:paraId="0B99F747" w14:textId="77777777" w:rsidR="00BE3A7A" w:rsidRPr="00BE3A7A" w:rsidRDefault="00BE3A7A" w:rsidP="00BE3A7A">
            <w:pPr>
              <w:jc w:val="both"/>
              <w:rPr>
                <w:sz w:val="28"/>
                <w:szCs w:val="28"/>
              </w:rPr>
            </w:pPr>
            <w:r w:rsidRPr="00BE3A7A">
              <w:rPr>
                <w:sz w:val="28"/>
                <w:szCs w:val="28"/>
              </w:rPr>
              <w:t xml:space="preserve">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(Иные закупки товаров, работ и услуг для </w:t>
            </w:r>
            <w:r w:rsidRPr="00BE3A7A">
              <w:rPr>
                <w:sz w:val="28"/>
                <w:szCs w:val="28"/>
              </w:rPr>
              <w:lastRenderedPageBreak/>
              <w:t>обеспечения государственных (муниципальных) нужд)</w:t>
            </w:r>
            <w:r w:rsidRPr="00BE3A7A">
              <w:rPr>
                <w:sz w:val="28"/>
                <w:szCs w:val="28"/>
              </w:rPr>
              <w:tab/>
              <w:t>951</w:t>
            </w:r>
            <w:r w:rsidRPr="00BE3A7A">
              <w:rPr>
                <w:sz w:val="28"/>
                <w:szCs w:val="28"/>
              </w:rPr>
              <w:tab/>
              <w:t>01</w:t>
            </w:r>
            <w:r w:rsidRPr="00BE3A7A">
              <w:rPr>
                <w:sz w:val="28"/>
                <w:szCs w:val="28"/>
              </w:rPr>
              <w:tab/>
              <w:t>04</w:t>
            </w:r>
            <w:r w:rsidRPr="00BE3A7A">
              <w:rPr>
                <w:sz w:val="28"/>
                <w:szCs w:val="28"/>
              </w:rPr>
              <w:tab/>
              <w:t>12 1 00 24250</w:t>
            </w:r>
            <w:r w:rsidRPr="00BE3A7A">
              <w:rPr>
                <w:sz w:val="28"/>
                <w:szCs w:val="28"/>
              </w:rPr>
              <w:tab/>
              <w:t>240</w:t>
            </w:r>
            <w:r w:rsidRPr="00BE3A7A">
              <w:rPr>
                <w:sz w:val="28"/>
                <w:szCs w:val="28"/>
              </w:rPr>
              <w:tab/>
              <w:t>68,7</w:t>
            </w:r>
            <w:r w:rsidRPr="00BE3A7A">
              <w:rPr>
                <w:sz w:val="28"/>
                <w:szCs w:val="28"/>
              </w:rPr>
              <w:tab/>
              <w:t>0,0</w:t>
            </w:r>
            <w:r w:rsidRPr="00BE3A7A">
              <w:rPr>
                <w:sz w:val="28"/>
                <w:szCs w:val="28"/>
              </w:rPr>
              <w:tab/>
              <w:t>100,0</w:t>
            </w:r>
          </w:p>
          <w:p w14:paraId="2CB028C0" w14:textId="77777777" w:rsidR="00BE3A7A" w:rsidRPr="00BE3A7A" w:rsidRDefault="00BE3A7A" w:rsidP="00BE3A7A">
            <w:pPr>
              <w:jc w:val="both"/>
              <w:rPr>
                <w:sz w:val="28"/>
                <w:szCs w:val="28"/>
              </w:rPr>
            </w:pPr>
            <w:r w:rsidRPr="00BE3A7A">
              <w:rPr>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r w:rsidRPr="00BE3A7A">
              <w:rPr>
                <w:sz w:val="28"/>
                <w:szCs w:val="28"/>
              </w:rPr>
              <w:tab/>
              <w:t>951</w:t>
            </w:r>
            <w:r w:rsidRPr="00BE3A7A">
              <w:rPr>
                <w:sz w:val="28"/>
                <w:szCs w:val="28"/>
              </w:rPr>
              <w:tab/>
              <w:t>01</w:t>
            </w:r>
            <w:r w:rsidRPr="00BE3A7A">
              <w:rPr>
                <w:sz w:val="28"/>
                <w:szCs w:val="28"/>
              </w:rPr>
              <w:tab/>
              <w:t>04</w:t>
            </w:r>
            <w:r w:rsidRPr="00BE3A7A">
              <w:rPr>
                <w:sz w:val="28"/>
                <w:szCs w:val="28"/>
              </w:rPr>
              <w:tab/>
              <w:t>89 1 00 00110</w:t>
            </w:r>
            <w:r w:rsidRPr="00BE3A7A">
              <w:rPr>
                <w:sz w:val="28"/>
                <w:szCs w:val="28"/>
              </w:rPr>
              <w:tab/>
              <w:t>120</w:t>
            </w:r>
            <w:r w:rsidRPr="00BE3A7A">
              <w:rPr>
                <w:sz w:val="28"/>
                <w:szCs w:val="28"/>
              </w:rPr>
              <w:tab/>
              <w:t>9 250,6</w:t>
            </w:r>
            <w:r w:rsidRPr="00BE3A7A">
              <w:rPr>
                <w:sz w:val="28"/>
                <w:szCs w:val="28"/>
              </w:rPr>
              <w:tab/>
              <w:t>8 887,3</w:t>
            </w:r>
            <w:r w:rsidRPr="00BE3A7A">
              <w:rPr>
                <w:sz w:val="28"/>
                <w:szCs w:val="28"/>
              </w:rPr>
              <w:tab/>
              <w:t>11 167,8</w:t>
            </w:r>
          </w:p>
          <w:p w14:paraId="7D180BF0" w14:textId="77777777" w:rsidR="00BE3A7A" w:rsidRPr="00BE3A7A" w:rsidRDefault="00BE3A7A" w:rsidP="00BE3A7A">
            <w:pPr>
              <w:jc w:val="both"/>
              <w:rPr>
                <w:sz w:val="28"/>
                <w:szCs w:val="28"/>
              </w:rPr>
            </w:pPr>
            <w:r w:rsidRPr="00BE3A7A">
              <w:rPr>
                <w:sz w:val="28"/>
                <w:szCs w:val="28"/>
              </w:rPr>
              <w:t>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01</w:t>
            </w:r>
            <w:r w:rsidRPr="00BE3A7A">
              <w:rPr>
                <w:sz w:val="28"/>
                <w:szCs w:val="28"/>
              </w:rPr>
              <w:tab/>
              <w:t>04</w:t>
            </w:r>
            <w:r w:rsidRPr="00BE3A7A">
              <w:rPr>
                <w:sz w:val="28"/>
                <w:szCs w:val="28"/>
              </w:rPr>
              <w:tab/>
              <w:t>89 1 00 00190</w:t>
            </w:r>
            <w:r w:rsidRPr="00BE3A7A">
              <w:rPr>
                <w:sz w:val="28"/>
                <w:szCs w:val="28"/>
              </w:rPr>
              <w:tab/>
              <w:t>240</w:t>
            </w:r>
            <w:r w:rsidRPr="00BE3A7A">
              <w:rPr>
                <w:sz w:val="28"/>
                <w:szCs w:val="28"/>
              </w:rPr>
              <w:tab/>
              <w:t>757,3</w:t>
            </w:r>
            <w:r w:rsidRPr="00BE3A7A">
              <w:rPr>
                <w:sz w:val="28"/>
                <w:szCs w:val="28"/>
              </w:rPr>
              <w:tab/>
              <w:t>0,0</w:t>
            </w:r>
            <w:r w:rsidRPr="00BE3A7A">
              <w:rPr>
                <w:sz w:val="28"/>
                <w:szCs w:val="28"/>
              </w:rPr>
              <w:tab/>
              <w:t>1042,8</w:t>
            </w:r>
          </w:p>
          <w:p w14:paraId="1E8EED40" w14:textId="77777777" w:rsidR="00BE3A7A" w:rsidRPr="00BE3A7A" w:rsidRDefault="00BE3A7A" w:rsidP="00BE3A7A">
            <w:pPr>
              <w:jc w:val="both"/>
              <w:rPr>
                <w:sz w:val="28"/>
                <w:szCs w:val="28"/>
              </w:rPr>
            </w:pPr>
            <w:r w:rsidRPr="00BE3A7A">
              <w:rPr>
                <w:sz w:val="28"/>
                <w:szCs w:val="28"/>
              </w:rPr>
              <w:t xml:space="preserve">Субвенция на осуществление полномочий по определению в </w:t>
            </w:r>
            <w:r w:rsidRPr="00BE3A7A">
              <w:rPr>
                <w:sz w:val="28"/>
                <w:szCs w:val="28"/>
              </w:rPr>
              <w:lastRenderedPageBreak/>
              <w:t>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01</w:t>
            </w:r>
            <w:r w:rsidRPr="00BE3A7A">
              <w:rPr>
                <w:sz w:val="28"/>
                <w:szCs w:val="28"/>
              </w:rPr>
              <w:tab/>
              <w:t>04</w:t>
            </w:r>
            <w:r w:rsidRPr="00BE3A7A">
              <w:rPr>
                <w:sz w:val="28"/>
                <w:szCs w:val="28"/>
              </w:rPr>
              <w:tab/>
              <w:t>89 9 00 72390</w:t>
            </w:r>
            <w:r w:rsidRPr="00BE3A7A">
              <w:rPr>
                <w:sz w:val="28"/>
                <w:szCs w:val="28"/>
              </w:rPr>
              <w:tab/>
              <w:t>240</w:t>
            </w:r>
            <w:r w:rsidRPr="00BE3A7A">
              <w:rPr>
                <w:sz w:val="28"/>
                <w:szCs w:val="28"/>
              </w:rPr>
              <w:tab/>
              <w:t>0,2</w:t>
            </w:r>
            <w:r w:rsidRPr="00BE3A7A">
              <w:rPr>
                <w:sz w:val="28"/>
                <w:szCs w:val="28"/>
              </w:rPr>
              <w:tab/>
              <w:t>0,2</w:t>
            </w:r>
            <w:r w:rsidRPr="00BE3A7A">
              <w:rPr>
                <w:sz w:val="28"/>
                <w:szCs w:val="28"/>
              </w:rPr>
              <w:tab/>
              <w:t>0,2</w:t>
            </w:r>
          </w:p>
          <w:p w14:paraId="6C307BDA" w14:textId="77777777" w:rsidR="00BE3A7A" w:rsidRPr="00BE3A7A" w:rsidRDefault="00BE3A7A" w:rsidP="00BE3A7A">
            <w:pPr>
              <w:jc w:val="both"/>
              <w:rPr>
                <w:sz w:val="28"/>
                <w:szCs w:val="28"/>
              </w:rPr>
            </w:pPr>
          </w:p>
          <w:p w14:paraId="1B0C3E9A" w14:textId="77777777" w:rsidR="00BE3A7A" w:rsidRPr="00BE3A7A" w:rsidRDefault="00BE3A7A" w:rsidP="00BE3A7A">
            <w:pPr>
              <w:jc w:val="both"/>
              <w:rPr>
                <w:sz w:val="28"/>
                <w:szCs w:val="28"/>
              </w:rPr>
            </w:pPr>
            <w:r w:rsidRPr="00BE3A7A">
              <w:rPr>
                <w:sz w:val="28"/>
                <w:szCs w:val="28"/>
              </w:rPr>
              <w:t>Расходы на осуществление переданных полномочий Контрольно-счётной палате Аксайского района контрольно-счётного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r w:rsidRPr="00BE3A7A">
              <w:rPr>
                <w:sz w:val="28"/>
                <w:szCs w:val="28"/>
              </w:rPr>
              <w:tab/>
              <w:t>951</w:t>
            </w:r>
            <w:r w:rsidRPr="00BE3A7A">
              <w:rPr>
                <w:sz w:val="28"/>
                <w:szCs w:val="28"/>
              </w:rPr>
              <w:tab/>
              <w:t>01</w:t>
            </w:r>
            <w:r w:rsidRPr="00BE3A7A">
              <w:rPr>
                <w:sz w:val="28"/>
                <w:szCs w:val="28"/>
              </w:rPr>
              <w:tab/>
              <w:t>06</w:t>
            </w:r>
            <w:r w:rsidRPr="00BE3A7A">
              <w:rPr>
                <w:sz w:val="28"/>
                <w:szCs w:val="28"/>
              </w:rPr>
              <w:tab/>
              <w:t>99 9 00 89920</w:t>
            </w:r>
            <w:r w:rsidRPr="00BE3A7A">
              <w:rPr>
                <w:sz w:val="28"/>
                <w:szCs w:val="28"/>
              </w:rPr>
              <w:lastRenderedPageBreak/>
              <w:tab/>
              <w:t>540</w:t>
            </w:r>
            <w:r w:rsidRPr="00BE3A7A">
              <w:rPr>
                <w:sz w:val="28"/>
                <w:szCs w:val="28"/>
              </w:rPr>
              <w:tab/>
              <w:t>24,2</w:t>
            </w:r>
            <w:r w:rsidRPr="00BE3A7A">
              <w:rPr>
                <w:sz w:val="28"/>
                <w:szCs w:val="28"/>
              </w:rPr>
              <w:tab/>
              <w:t>25,2</w:t>
            </w:r>
            <w:r w:rsidRPr="00BE3A7A">
              <w:rPr>
                <w:sz w:val="28"/>
                <w:szCs w:val="28"/>
              </w:rPr>
              <w:tab/>
              <w:t>26,2</w:t>
            </w:r>
          </w:p>
          <w:p w14:paraId="3FCA5CB5" w14:textId="77777777" w:rsidR="00BE3A7A" w:rsidRPr="00BE3A7A" w:rsidRDefault="00BE3A7A" w:rsidP="00BE3A7A">
            <w:pPr>
              <w:jc w:val="both"/>
              <w:rPr>
                <w:sz w:val="28"/>
                <w:szCs w:val="28"/>
              </w:rPr>
            </w:pPr>
            <w:r w:rsidRPr="00BE3A7A">
              <w:rPr>
                <w:sz w:val="28"/>
                <w:szCs w:val="28"/>
              </w:rPr>
              <w:t>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(Специальные расходы)</w:t>
            </w:r>
            <w:r w:rsidRPr="00BE3A7A">
              <w:rPr>
                <w:sz w:val="28"/>
                <w:szCs w:val="28"/>
              </w:rPr>
              <w:tab/>
              <w:t>951</w:t>
            </w:r>
            <w:r w:rsidRPr="00BE3A7A">
              <w:rPr>
                <w:sz w:val="28"/>
                <w:szCs w:val="28"/>
              </w:rPr>
              <w:tab/>
              <w:t>01</w:t>
            </w:r>
            <w:r w:rsidRPr="00BE3A7A">
              <w:rPr>
                <w:sz w:val="28"/>
                <w:szCs w:val="28"/>
              </w:rPr>
              <w:tab/>
              <w:t>07</w:t>
            </w:r>
            <w:r w:rsidRPr="00BE3A7A">
              <w:rPr>
                <w:sz w:val="28"/>
                <w:szCs w:val="28"/>
              </w:rPr>
              <w:tab/>
              <w:t>99 9 00 90350</w:t>
            </w:r>
            <w:r w:rsidRPr="00BE3A7A">
              <w:rPr>
                <w:sz w:val="28"/>
                <w:szCs w:val="28"/>
              </w:rPr>
              <w:tab/>
              <w:t>880</w:t>
            </w:r>
            <w:r w:rsidRPr="00BE3A7A">
              <w:rPr>
                <w:sz w:val="28"/>
                <w:szCs w:val="28"/>
              </w:rPr>
              <w:tab/>
              <w:t>0,0</w:t>
            </w:r>
            <w:r w:rsidRPr="00BE3A7A">
              <w:rPr>
                <w:sz w:val="28"/>
                <w:szCs w:val="28"/>
              </w:rPr>
              <w:tab/>
              <w:t>0,0</w:t>
            </w:r>
            <w:r w:rsidRPr="00BE3A7A">
              <w:rPr>
                <w:sz w:val="28"/>
                <w:szCs w:val="28"/>
              </w:rPr>
              <w:tab/>
              <w:t>549,3</w:t>
            </w:r>
          </w:p>
          <w:p w14:paraId="51535F86" w14:textId="77777777" w:rsidR="00BE3A7A" w:rsidRPr="00BE3A7A" w:rsidRDefault="00BE3A7A" w:rsidP="00BE3A7A">
            <w:pPr>
              <w:jc w:val="both"/>
              <w:rPr>
                <w:sz w:val="28"/>
                <w:szCs w:val="28"/>
              </w:rPr>
            </w:pPr>
            <w:r w:rsidRPr="00BE3A7A">
              <w:rPr>
                <w:sz w:val="28"/>
                <w:szCs w:val="28"/>
              </w:rPr>
              <w:t>Мероприятия по обеспечению содержания муниципального имущества в рамках подпрограммы "Повышение эффективности управления муниципальным имуществом и приватизации"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01</w:t>
            </w:r>
            <w:r w:rsidRPr="00BE3A7A">
              <w:rPr>
                <w:sz w:val="28"/>
                <w:szCs w:val="28"/>
              </w:rPr>
              <w:tab/>
              <w:t>13</w:t>
            </w:r>
            <w:r w:rsidRPr="00BE3A7A">
              <w:rPr>
                <w:sz w:val="28"/>
                <w:szCs w:val="28"/>
              </w:rPr>
              <w:tab/>
              <w:t>07 1 00 24210</w:t>
            </w:r>
            <w:r w:rsidRPr="00BE3A7A">
              <w:rPr>
                <w:sz w:val="28"/>
                <w:szCs w:val="28"/>
              </w:rPr>
              <w:tab/>
              <w:t>240</w:t>
            </w:r>
            <w:r w:rsidRPr="00BE3A7A">
              <w:rPr>
                <w:sz w:val="28"/>
                <w:szCs w:val="28"/>
              </w:rPr>
              <w:tab/>
              <w:t>0,0</w:t>
            </w:r>
            <w:r w:rsidRPr="00BE3A7A">
              <w:rPr>
                <w:sz w:val="28"/>
                <w:szCs w:val="28"/>
              </w:rPr>
              <w:tab/>
              <w:t>0,0</w:t>
            </w:r>
            <w:r w:rsidRPr="00BE3A7A">
              <w:rPr>
                <w:sz w:val="28"/>
                <w:szCs w:val="28"/>
              </w:rPr>
              <w:tab/>
              <w:t>178,4</w:t>
            </w:r>
          </w:p>
          <w:p w14:paraId="0684745F" w14:textId="77777777" w:rsidR="00BE3A7A" w:rsidRPr="00BE3A7A" w:rsidRDefault="00BE3A7A" w:rsidP="00BE3A7A">
            <w:pPr>
              <w:jc w:val="both"/>
              <w:rPr>
                <w:sz w:val="28"/>
                <w:szCs w:val="28"/>
              </w:rPr>
            </w:pPr>
            <w:r w:rsidRPr="00BE3A7A">
              <w:rPr>
                <w:sz w:val="28"/>
                <w:szCs w:val="28"/>
              </w:rPr>
              <w:t xml:space="preserve">Мероприятия по обеспечению учёта имущества в рамках подпрограммы «Повышение эффективности управления муниципальной имуществом </w:t>
            </w:r>
            <w:r w:rsidRPr="00BE3A7A">
              <w:rPr>
                <w:sz w:val="28"/>
                <w:szCs w:val="28"/>
              </w:rPr>
              <w:lastRenderedPageBreak/>
              <w:t>муниципальной программы Истоминского сельского поселения «Управление имуществом» сельского поселения «Управление имуществом»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01</w:t>
            </w:r>
            <w:r w:rsidRPr="00BE3A7A">
              <w:rPr>
                <w:sz w:val="28"/>
                <w:szCs w:val="28"/>
              </w:rPr>
              <w:tab/>
              <w:t>13</w:t>
            </w:r>
            <w:r w:rsidRPr="00BE3A7A">
              <w:rPr>
                <w:sz w:val="28"/>
                <w:szCs w:val="28"/>
              </w:rPr>
              <w:tab/>
              <w:t>07 1 00 24610</w:t>
            </w:r>
            <w:r w:rsidRPr="00BE3A7A">
              <w:rPr>
                <w:sz w:val="28"/>
                <w:szCs w:val="28"/>
              </w:rPr>
              <w:tab/>
              <w:t>240</w:t>
            </w:r>
            <w:r w:rsidRPr="00BE3A7A">
              <w:rPr>
                <w:sz w:val="28"/>
                <w:szCs w:val="28"/>
              </w:rPr>
              <w:tab/>
              <w:t>0,0</w:t>
            </w:r>
            <w:r w:rsidRPr="00BE3A7A">
              <w:rPr>
                <w:sz w:val="28"/>
                <w:szCs w:val="28"/>
              </w:rPr>
              <w:tab/>
              <w:t>0,0</w:t>
            </w:r>
            <w:r w:rsidRPr="00BE3A7A">
              <w:rPr>
                <w:sz w:val="28"/>
                <w:szCs w:val="28"/>
              </w:rPr>
              <w:tab/>
              <w:t>245,7</w:t>
            </w:r>
          </w:p>
          <w:p w14:paraId="22710813" w14:textId="77777777" w:rsidR="00BE3A7A" w:rsidRPr="00BE3A7A" w:rsidRDefault="00BE3A7A" w:rsidP="00BE3A7A">
            <w:pPr>
              <w:jc w:val="both"/>
              <w:rPr>
                <w:sz w:val="28"/>
                <w:szCs w:val="28"/>
              </w:rPr>
            </w:pPr>
            <w:r w:rsidRPr="00BE3A7A">
              <w:rPr>
                <w:sz w:val="28"/>
                <w:szCs w:val="28"/>
              </w:rPr>
              <w:t>Мероприятия по приспособлению входных групп, лестниц, пандусных съездов, путей движения внутри зданий, зон оказания услуг, санитарно – гигиенических помещений, прилегающих территорий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01</w:t>
            </w:r>
            <w:r w:rsidRPr="00BE3A7A">
              <w:rPr>
                <w:sz w:val="28"/>
                <w:szCs w:val="28"/>
              </w:rPr>
              <w:tab/>
              <w:t>13</w:t>
            </w:r>
            <w:r w:rsidRPr="00BE3A7A">
              <w:rPr>
                <w:sz w:val="28"/>
                <w:szCs w:val="28"/>
              </w:rPr>
              <w:tab/>
              <w:t>09 1 00 24470</w:t>
            </w:r>
            <w:r w:rsidRPr="00BE3A7A">
              <w:rPr>
                <w:sz w:val="28"/>
                <w:szCs w:val="28"/>
              </w:rPr>
              <w:tab/>
              <w:t>240</w:t>
            </w:r>
            <w:r w:rsidRPr="00BE3A7A">
              <w:rPr>
                <w:sz w:val="28"/>
                <w:szCs w:val="28"/>
              </w:rPr>
              <w:tab/>
              <w:t>0,0</w:t>
            </w:r>
            <w:r w:rsidRPr="00BE3A7A">
              <w:rPr>
                <w:sz w:val="28"/>
                <w:szCs w:val="28"/>
              </w:rPr>
              <w:tab/>
              <w:t>0,0</w:t>
            </w:r>
            <w:r w:rsidRPr="00BE3A7A">
              <w:rPr>
                <w:sz w:val="28"/>
                <w:szCs w:val="28"/>
              </w:rPr>
              <w:tab/>
              <w:t>1 704,6</w:t>
            </w:r>
          </w:p>
          <w:p w14:paraId="654F9725" w14:textId="77777777" w:rsidR="00BE3A7A" w:rsidRPr="00BE3A7A" w:rsidRDefault="00BE3A7A" w:rsidP="00BE3A7A">
            <w:pPr>
              <w:jc w:val="both"/>
              <w:rPr>
                <w:sz w:val="28"/>
                <w:szCs w:val="28"/>
              </w:rPr>
            </w:pPr>
            <w:r w:rsidRPr="00BE3A7A">
              <w:rPr>
                <w:sz w:val="28"/>
                <w:szCs w:val="28"/>
              </w:rPr>
              <w:t xml:space="preserve">Реализация направления расходов в рамках обеспечения деятельности Администрации Истоминского сельского поселения (Уплата налогов, </w:t>
            </w:r>
            <w:r w:rsidRPr="00BE3A7A">
              <w:rPr>
                <w:sz w:val="28"/>
                <w:szCs w:val="28"/>
              </w:rPr>
              <w:lastRenderedPageBreak/>
              <w:t>сборов и иных платежей)</w:t>
            </w:r>
            <w:r w:rsidRPr="00BE3A7A">
              <w:rPr>
                <w:sz w:val="28"/>
                <w:szCs w:val="28"/>
              </w:rPr>
              <w:tab/>
              <w:t>951</w:t>
            </w:r>
            <w:r w:rsidRPr="00BE3A7A">
              <w:rPr>
                <w:sz w:val="28"/>
                <w:szCs w:val="28"/>
              </w:rPr>
              <w:tab/>
              <w:t>01</w:t>
            </w:r>
            <w:r w:rsidRPr="00BE3A7A">
              <w:rPr>
                <w:sz w:val="28"/>
                <w:szCs w:val="28"/>
              </w:rPr>
              <w:tab/>
              <w:t>13</w:t>
            </w:r>
            <w:r w:rsidRPr="00BE3A7A">
              <w:rPr>
                <w:sz w:val="28"/>
                <w:szCs w:val="28"/>
              </w:rPr>
              <w:tab/>
              <w:t>89 1 00 99990</w:t>
            </w:r>
            <w:r w:rsidRPr="00BE3A7A">
              <w:rPr>
                <w:sz w:val="28"/>
                <w:szCs w:val="28"/>
              </w:rPr>
              <w:tab/>
              <w:t>850</w:t>
            </w:r>
            <w:r w:rsidRPr="00BE3A7A">
              <w:rPr>
                <w:sz w:val="28"/>
                <w:szCs w:val="28"/>
              </w:rPr>
              <w:tab/>
              <w:t>45,9</w:t>
            </w:r>
            <w:r w:rsidRPr="00BE3A7A">
              <w:rPr>
                <w:sz w:val="28"/>
                <w:szCs w:val="28"/>
              </w:rPr>
              <w:tab/>
              <w:t>45,9</w:t>
            </w:r>
            <w:r w:rsidRPr="00BE3A7A">
              <w:rPr>
                <w:sz w:val="28"/>
                <w:szCs w:val="28"/>
              </w:rPr>
              <w:tab/>
              <w:t>45,8</w:t>
            </w:r>
          </w:p>
          <w:p w14:paraId="396642E7" w14:textId="77777777" w:rsidR="00BE3A7A" w:rsidRPr="00BE3A7A" w:rsidRDefault="00BE3A7A" w:rsidP="00BE3A7A">
            <w:pPr>
              <w:jc w:val="both"/>
              <w:rPr>
                <w:sz w:val="28"/>
                <w:szCs w:val="28"/>
              </w:rPr>
            </w:pPr>
            <w:r w:rsidRPr="00BE3A7A">
              <w:rPr>
                <w:sz w:val="28"/>
                <w:szCs w:val="28"/>
              </w:rPr>
              <w:t>Условно утверждённые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r w:rsidRPr="00BE3A7A">
              <w:rPr>
                <w:sz w:val="28"/>
                <w:szCs w:val="28"/>
              </w:rPr>
              <w:tab/>
              <w:t>951</w:t>
            </w:r>
            <w:r w:rsidRPr="00BE3A7A">
              <w:rPr>
                <w:sz w:val="28"/>
                <w:szCs w:val="28"/>
              </w:rPr>
              <w:tab/>
              <w:t>01</w:t>
            </w:r>
            <w:r w:rsidRPr="00BE3A7A">
              <w:rPr>
                <w:sz w:val="28"/>
                <w:szCs w:val="28"/>
              </w:rPr>
              <w:tab/>
              <w:t>13</w:t>
            </w:r>
            <w:r w:rsidRPr="00BE3A7A">
              <w:rPr>
                <w:sz w:val="28"/>
                <w:szCs w:val="28"/>
              </w:rPr>
              <w:tab/>
              <w:t>89 9 00 90110</w:t>
            </w:r>
            <w:r w:rsidRPr="00BE3A7A">
              <w:rPr>
                <w:sz w:val="28"/>
                <w:szCs w:val="28"/>
              </w:rPr>
              <w:tab/>
              <w:t>880</w:t>
            </w:r>
            <w:r w:rsidRPr="00BE3A7A">
              <w:rPr>
                <w:sz w:val="28"/>
                <w:szCs w:val="28"/>
              </w:rPr>
              <w:tab/>
              <w:t>0,0</w:t>
            </w:r>
            <w:r w:rsidRPr="00BE3A7A">
              <w:rPr>
                <w:sz w:val="28"/>
                <w:szCs w:val="28"/>
              </w:rPr>
              <w:tab/>
              <w:t>579,5</w:t>
            </w:r>
            <w:r w:rsidRPr="00BE3A7A">
              <w:rPr>
                <w:sz w:val="28"/>
                <w:szCs w:val="28"/>
              </w:rPr>
              <w:tab/>
              <w:t>2 194,6</w:t>
            </w:r>
          </w:p>
          <w:p w14:paraId="2321774E" w14:textId="77777777" w:rsidR="00BE3A7A" w:rsidRPr="00BE3A7A" w:rsidRDefault="00BE3A7A" w:rsidP="00BE3A7A">
            <w:pPr>
              <w:jc w:val="both"/>
              <w:rPr>
                <w:sz w:val="28"/>
                <w:szCs w:val="28"/>
              </w:rPr>
            </w:pPr>
          </w:p>
          <w:p w14:paraId="55EAA794" w14:textId="77777777" w:rsidR="00BE3A7A" w:rsidRPr="00BE3A7A" w:rsidRDefault="00BE3A7A" w:rsidP="00BE3A7A">
            <w:pPr>
              <w:jc w:val="both"/>
              <w:rPr>
                <w:sz w:val="28"/>
                <w:szCs w:val="28"/>
              </w:rPr>
            </w:pPr>
            <w:r w:rsidRPr="00BE3A7A">
              <w:rPr>
                <w:sz w:val="28"/>
                <w:szCs w:val="28"/>
              </w:rPr>
              <w:t>Расходы на осуществление первичного воинского учёта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r w:rsidRPr="00BE3A7A">
              <w:rPr>
                <w:sz w:val="28"/>
                <w:szCs w:val="28"/>
              </w:rPr>
              <w:tab/>
              <w:t>951</w:t>
            </w:r>
            <w:r w:rsidRPr="00BE3A7A">
              <w:rPr>
                <w:sz w:val="28"/>
                <w:szCs w:val="28"/>
              </w:rPr>
              <w:tab/>
              <w:t>02</w:t>
            </w:r>
            <w:r w:rsidRPr="00BE3A7A">
              <w:rPr>
                <w:sz w:val="28"/>
                <w:szCs w:val="28"/>
              </w:rPr>
              <w:tab/>
              <w:t>03</w:t>
            </w:r>
            <w:r w:rsidRPr="00BE3A7A">
              <w:rPr>
                <w:sz w:val="28"/>
                <w:szCs w:val="28"/>
              </w:rPr>
              <w:tab/>
              <w:t>89 9 00 51180</w:t>
            </w:r>
            <w:r w:rsidRPr="00BE3A7A">
              <w:rPr>
                <w:sz w:val="28"/>
                <w:szCs w:val="28"/>
              </w:rPr>
              <w:tab/>
              <w:t>120</w:t>
            </w:r>
            <w:r w:rsidRPr="00BE3A7A">
              <w:rPr>
                <w:sz w:val="28"/>
                <w:szCs w:val="28"/>
              </w:rPr>
              <w:tab/>
              <w:t>317,3</w:t>
            </w:r>
            <w:r w:rsidRPr="00BE3A7A">
              <w:rPr>
                <w:sz w:val="28"/>
                <w:szCs w:val="28"/>
              </w:rPr>
              <w:tab/>
              <w:t>328,2</w:t>
            </w:r>
            <w:r w:rsidRPr="00BE3A7A">
              <w:rPr>
                <w:sz w:val="28"/>
                <w:szCs w:val="28"/>
              </w:rPr>
              <w:tab/>
              <w:t>0,0</w:t>
            </w:r>
          </w:p>
          <w:p w14:paraId="262BB41B" w14:textId="77777777" w:rsidR="00BE3A7A" w:rsidRPr="00BE3A7A" w:rsidRDefault="00BE3A7A" w:rsidP="00BE3A7A">
            <w:pPr>
              <w:jc w:val="both"/>
              <w:rPr>
                <w:sz w:val="28"/>
                <w:szCs w:val="28"/>
              </w:rPr>
            </w:pPr>
            <w:r w:rsidRPr="00BE3A7A">
              <w:rPr>
                <w:sz w:val="28"/>
                <w:szCs w:val="28"/>
              </w:rPr>
              <w:t xml:space="preserve">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w:t>
            </w:r>
            <w:r w:rsidRPr="00BE3A7A">
              <w:rPr>
                <w:sz w:val="28"/>
                <w:szCs w:val="28"/>
              </w:rPr>
              <w:lastRenderedPageBreak/>
              <w:t>Государственной противопожарной службы                                                                                                                  в рамках подпрограммы «Противопожарная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r w:rsidRPr="00BE3A7A">
              <w:rPr>
                <w:sz w:val="28"/>
                <w:szCs w:val="28"/>
              </w:rPr>
              <w:tab/>
              <w:t>951</w:t>
            </w:r>
            <w:r w:rsidRPr="00BE3A7A">
              <w:rPr>
                <w:sz w:val="28"/>
                <w:szCs w:val="28"/>
              </w:rPr>
              <w:tab/>
              <w:t>03</w:t>
            </w:r>
            <w:r w:rsidRPr="00BE3A7A">
              <w:rPr>
                <w:sz w:val="28"/>
                <w:szCs w:val="28"/>
              </w:rPr>
              <w:tab/>
              <w:t>10</w:t>
            </w:r>
            <w:r w:rsidRPr="00BE3A7A">
              <w:rPr>
                <w:sz w:val="28"/>
                <w:szCs w:val="28"/>
              </w:rPr>
              <w:tab/>
              <w:t>01 1 00 89020</w:t>
            </w:r>
            <w:r w:rsidRPr="00BE3A7A">
              <w:rPr>
                <w:sz w:val="28"/>
                <w:szCs w:val="28"/>
              </w:rPr>
              <w:tab/>
              <w:t>540</w:t>
            </w:r>
            <w:r w:rsidRPr="00BE3A7A">
              <w:rPr>
                <w:sz w:val="28"/>
                <w:szCs w:val="28"/>
              </w:rPr>
              <w:tab/>
              <w:t>1 346,8</w:t>
            </w:r>
            <w:r w:rsidRPr="00BE3A7A">
              <w:rPr>
                <w:sz w:val="28"/>
                <w:szCs w:val="28"/>
              </w:rPr>
              <w:tab/>
              <w:t>1 400,6</w:t>
            </w:r>
            <w:r w:rsidRPr="00BE3A7A">
              <w:rPr>
                <w:sz w:val="28"/>
                <w:szCs w:val="28"/>
              </w:rPr>
              <w:tab/>
              <w:t>1 456,5</w:t>
            </w:r>
          </w:p>
          <w:p w14:paraId="75A93364" w14:textId="77777777" w:rsidR="00BE3A7A" w:rsidRPr="00BE3A7A" w:rsidRDefault="00BE3A7A" w:rsidP="00BE3A7A">
            <w:pPr>
              <w:jc w:val="both"/>
              <w:rPr>
                <w:sz w:val="28"/>
                <w:szCs w:val="28"/>
              </w:rPr>
            </w:pPr>
            <w:r w:rsidRPr="00BE3A7A">
              <w:rPr>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04</w:t>
            </w:r>
            <w:r w:rsidRPr="00BE3A7A">
              <w:rPr>
                <w:sz w:val="28"/>
                <w:szCs w:val="28"/>
              </w:rPr>
              <w:tab/>
              <w:t>09</w:t>
            </w:r>
            <w:r w:rsidRPr="00BE3A7A">
              <w:rPr>
                <w:sz w:val="28"/>
                <w:szCs w:val="28"/>
              </w:rPr>
              <w:tab/>
              <w:t>04 1 00 24230</w:t>
            </w:r>
            <w:r w:rsidRPr="00BE3A7A">
              <w:rPr>
                <w:sz w:val="28"/>
                <w:szCs w:val="28"/>
              </w:rPr>
              <w:tab/>
              <w:t>240</w:t>
            </w:r>
            <w:r w:rsidRPr="00BE3A7A">
              <w:rPr>
                <w:sz w:val="28"/>
                <w:szCs w:val="28"/>
              </w:rPr>
              <w:tab/>
              <w:t>2 560,1</w:t>
            </w:r>
            <w:r w:rsidRPr="00BE3A7A">
              <w:rPr>
                <w:sz w:val="28"/>
                <w:szCs w:val="28"/>
              </w:rPr>
              <w:tab/>
              <w:t>2 650,0</w:t>
            </w:r>
            <w:r w:rsidRPr="00BE3A7A">
              <w:rPr>
                <w:sz w:val="28"/>
                <w:szCs w:val="28"/>
              </w:rPr>
              <w:tab/>
              <w:t>2 761,3</w:t>
            </w:r>
          </w:p>
          <w:p w14:paraId="77257D62" w14:textId="77777777" w:rsidR="00BE3A7A" w:rsidRPr="00BE3A7A" w:rsidRDefault="00BE3A7A" w:rsidP="00BE3A7A">
            <w:pPr>
              <w:jc w:val="both"/>
              <w:rPr>
                <w:sz w:val="28"/>
                <w:szCs w:val="28"/>
              </w:rPr>
            </w:pPr>
            <w:r w:rsidRPr="00BE3A7A">
              <w:rPr>
                <w:sz w:val="28"/>
                <w:szCs w:val="28"/>
              </w:rPr>
              <w:t xml:space="preserve">Расходы на финансовое обеспечение дорожной деятельности в рамках реализации национального проекта «Безопасные и </w:t>
            </w:r>
            <w:r w:rsidRPr="00BE3A7A">
              <w:rPr>
                <w:sz w:val="28"/>
                <w:szCs w:val="28"/>
              </w:rPr>
              <w:lastRenderedPageBreak/>
              <w:t>качественные дороги»</w:t>
            </w:r>
          </w:p>
          <w:p w14:paraId="744814C1" w14:textId="77777777" w:rsidR="00BE3A7A" w:rsidRPr="00BE3A7A" w:rsidRDefault="00BE3A7A" w:rsidP="00BE3A7A">
            <w:pPr>
              <w:jc w:val="both"/>
              <w:rPr>
                <w:sz w:val="28"/>
                <w:szCs w:val="28"/>
              </w:rPr>
            </w:pPr>
            <w:r w:rsidRPr="00BE3A7A">
              <w:rPr>
                <w:sz w:val="28"/>
                <w:szCs w:val="28"/>
              </w:rPr>
              <w:t>автомобильные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04</w:t>
            </w:r>
            <w:r w:rsidRPr="00BE3A7A">
              <w:rPr>
                <w:sz w:val="28"/>
                <w:szCs w:val="28"/>
              </w:rPr>
              <w:tab/>
              <w:t>09</w:t>
            </w:r>
            <w:r w:rsidRPr="00BE3A7A">
              <w:rPr>
                <w:sz w:val="28"/>
                <w:szCs w:val="28"/>
              </w:rPr>
              <w:tab/>
              <w:t>04 1  R1 S3460</w:t>
            </w:r>
            <w:r w:rsidRPr="00BE3A7A">
              <w:rPr>
                <w:sz w:val="28"/>
                <w:szCs w:val="28"/>
              </w:rPr>
              <w:tab/>
              <w:t>240</w:t>
            </w:r>
            <w:r w:rsidRPr="00BE3A7A">
              <w:rPr>
                <w:sz w:val="28"/>
                <w:szCs w:val="28"/>
              </w:rPr>
              <w:tab/>
              <w:t>6 167,4</w:t>
            </w:r>
            <w:r w:rsidRPr="00BE3A7A">
              <w:rPr>
                <w:sz w:val="28"/>
                <w:szCs w:val="28"/>
              </w:rPr>
              <w:tab/>
              <w:t>2 259,2</w:t>
            </w:r>
            <w:r w:rsidRPr="00BE3A7A">
              <w:rPr>
                <w:sz w:val="28"/>
                <w:szCs w:val="28"/>
              </w:rPr>
              <w:tab/>
              <w:t>0,0</w:t>
            </w:r>
          </w:p>
          <w:p w14:paraId="0C512F92" w14:textId="77777777" w:rsidR="00BE3A7A" w:rsidRPr="00BE3A7A" w:rsidRDefault="00BE3A7A" w:rsidP="00BE3A7A">
            <w:pPr>
              <w:jc w:val="both"/>
              <w:rPr>
                <w:sz w:val="28"/>
                <w:szCs w:val="28"/>
              </w:rPr>
            </w:pPr>
            <w:r w:rsidRPr="00BE3A7A">
              <w:rPr>
                <w:sz w:val="28"/>
                <w:szCs w:val="28"/>
              </w:rPr>
              <w:t>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r w:rsidRPr="00BE3A7A">
              <w:rPr>
                <w:sz w:val="28"/>
                <w:szCs w:val="28"/>
              </w:rPr>
              <w:tab/>
              <w:t>951</w:t>
            </w:r>
            <w:r w:rsidRPr="00BE3A7A">
              <w:rPr>
                <w:sz w:val="28"/>
                <w:szCs w:val="28"/>
              </w:rPr>
              <w:tab/>
              <w:t>04</w:t>
            </w:r>
            <w:r w:rsidRPr="00BE3A7A">
              <w:rPr>
                <w:sz w:val="28"/>
                <w:szCs w:val="28"/>
              </w:rPr>
              <w:tab/>
              <w:t>12</w:t>
            </w:r>
            <w:r w:rsidRPr="00BE3A7A">
              <w:rPr>
                <w:sz w:val="28"/>
                <w:szCs w:val="28"/>
              </w:rPr>
              <w:tab/>
              <w:t>89 9 00 24510</w:t>
            </w:r>
            <w:r w:rsidRPr="00BE3A7A">
              <w:rPr>
                <w:sz w:val="28"/>
                <w:szCs w:val="28"/>
              </w:rPr>
              <w:tab/>
              <w:t>120</w:t>
            </w:r>
            <w:r w:rsidRPr="00BE3A7A">
              <w:rPr>
                <w:sz w:val="28"/>
                <w:szCs w:val="28"/>
              </w:rPr>
              <w:tab/>
              <w:t>37,0</w:t>
            </w:r>
            <w:r w:rsidRPr="00BE3A7A">
              <w:rPr>
                <w:sz w:val="28"/>
                <w:szCs w:val="28"/>
              </w:rPr>
              <w:tab/>
              <w:t>37,0</w:t>
            </w:r>
            <w:r w:rsidRPr="00BE3A7A">
              <w:rPr>
                <w:sz w:val="28"/>
                <w:szCs w:val="28"/>
              </w:rPr>
              <w:tab/>
              <w:t>37,0</w:t>
            </w:r>
          </w:p>
          <w:p w14:paraId="219AA678" w14:textId="77777777" w:rsidR="00BE3A7A" w:rsidRPr="00BE3A7A" w:rsidRDefault="00BE3A7A" w:rsidP="00BE3A7A">
            <w:pPr>
              <w:jc w:val="both"/>
              <w:rPr>
                <w:sz w:val="28"/>
                <w:szCs w:val="28"/>
              </w:rPr>
            </w:pPr>
            <w:r w:rsidRPr="00BE3A7A">
              <w:rPr>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w:t>
            </w:r>
            <w:r w:rsidRPr="00BE3A7A">
              <w:rPr>
                <w:sz w:val="28"/>
                <w:szCs w:val="28"/>
              </w:rPr>
              <w:lastRenderedPageBreak/>
              <w:t>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r w:rsidRPr="00BE3A7A">
              <w:rPr>
                <w:sz w:val="28"/>
                <w:szCs w:val="28"/>
              </w:rPr>
              <w:tab/>
              <w:t>951</w:t>
            </w:r>
            <w:r w:rsidRPr="00BE3A7A">
              <w:rPr>
                <w:sz w:val="28"/>
                <w:szCs w:val="28"/>
              </w:rPr>
              <w:tab/>
              <w:t>04</w:t>
            </w:r>
            <w:r w:rsidRPr="00BE3A7A">
              <w:rPr>
                <w:sz w:val="28"/>
                <w:szCs w:val="28"/>
              </w:rPr>
              <w:tab/>
              <w:t>12</w:t>
            </w:r>
            <w:r w:rsidRPr="00BE3A7A">
              <w:rPr>
                <w:sz w:val="28"/>
                <w:szCs w:val="28"/>
              </w:rPr>
              <w:tab/>
              <w:t>89 9 00 24530</w:t>
            </w:r>
            <w:r w:rsidRPr="00BE3A7A">
              <w:rPr>
                <w:sz w:val="28"/>
                <w:szCs w:val="28"/>
              </w:rPr>
              <w:tab/>
              <w:t>120</w:t>
            </w:r>
            <w:r w:rsidRPr="00BE3A7A">
              <w:rPr>
                <w:sz w:val="28"/>
                <w:szCs w:val="28"/>
              </w:rPr>
              <w:tab/>
              <w:t>18,5</w:t>
            </w:r>
            <w:r w:rsidRPr="00BE3A7A">
              <w:rPr>
                <w:sz w:val="28"/>
                <w:szCs w:val="28"/>
              </w:rPr>
              <w:tab/>
              <w:t>18,5</w:t>
            </w:r>
            <w:r w:rsidRPr="00BE3A7A">
              <w:rPr>
                <w:sz w:val="28"/>
                <w:szCs w:val="28"/>
              </w:rPr>
              <w:tab/>
              <w:t>18,5</w:t>
            </w:r>
          </w:p>
          <w:p w14:paraId="44F10670" w14:textId="77777777" w:rsidR="00BE3A7A" w:rsidRPr="00BE3A7A" w:rsidRDefault="00BE3A7A" w:rsidP="00BE3A7A">
            <w:pPr>
              <w:jc w:val="both"/>
              <w:rPr>
                <w:sz w:val="28"/>
                <w:szCs w:val="28"/>
              </w:rPr>
            </w:pPr>
            <w:r w:rsidRPr="00BE3A7A">
              <w:rPr>
                <w:sz w:val="28"/>
                <w:szCs w:val="28"/>
              </w:rPr>
              <w:t>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r w:rsidRPr="00BE3A7A">
              <w:rPr>
                <w:sz w:val="28"/>
                <w:szCs w:val="28"/>
              </w:rPr>
              <w:tab/>
              <w:t>951</w:t>
            </w:r>
            <w:r w:rsidRPr="00BE3A7A">
              <w:rPr>
                <w:sz w:val="28"/>
                <w:szCs w:val="28"/>
              </w:rPr>
              <w:tab/>
              <w:t>04</w:t>
            </w:r>
            <w:r w:rsidRPr="00BE3A7A">
              <w:rPr>
                <w:sz w:val="28"/>
                <w:szCs w:val="28"/>
              </w:rPr>
              <w:tab/>
              <w:t>12</w:t>
            </w:r>
            <w:r w:rsidRPr="00BE3A7A">
              <w:rPr>
                <w:sz w:val="28"/>
                <w:szCs w:val="28"/>
              </w:rPr>
              <w:tab/>
              <w:t>89 9 0024540</w:t>
            </w:r>
            <w:r w:rsidRPr="00BE3A7A">
              <w:rPr>
                <w:sz w:val="28"/>
                <w:szCs w:val="28"/>
              </w:rPr>
              <w:tab/>
              <w:t>120</w:t>
            </w:r>
            <w:r w:rsidRPr="00BE3A7A">
              <w:rPr>
                <w:sz w:val="28"/>
                <w:szCs w:val="28"/>
              </w:rPr>
              <w:tab/>
              <w:t>18,5</w:t>
            </w:r>
            <w:r w:rsidRPr="00BE3A7A">
              <w:rPr>
                <w:sz w:val="28"/>
                <w:szCs w:val="28"/>
              </w:rPr>
              <w:tab/>
              <w:t>18,5</w:t>
            </w:r>
            <w:r w:rsidRPr="00BE3A7A">
              <w:rPr>
                <w:sz w:val="28"/>
                <w:szCs w:val="28"/>
              </w:rPr>
              <w:tab/>
              <w:t>18,5</w:t>
            </w:r>
          </w:p>
          <w:p w14:paraId="6D90BD0B" w14:textId="77777777" w:rsidR="00BE3A7A" w:rsidRPr="00BE3A7A" w:rsidRDefault="00BE3A7A" w:rsidP="00BE3A7A">
            <w:pPr>
              <w:jc w:val="both"/>
              <w:rPr>
                <w:sz w:val="28"/>
                <w:szCs w:val="28"/>
              </w:rPr>
            </w:pPr>
            <w:r w:rsidRPr="00BE3A7A">
              <w:rPr>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w:t>
            </w:r>
            <w:r w:rsidRPr="00BE3A7A">
              <w:rPr>
                <w:sz w:val="28"/>
                <w:szCs w:val="28"/>
              </w:rPr>
              <w:lastRenderedPageBreak/>
              <w:t>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05</w:t>
            </w:r>
            <w:r w:rsidRPr="00BE3A7A">
              <w:rPr>
                <w:sz w:val="28"/>
                <w:szCs w:val="28"/>
              </w:rPr>
              <w:tab/>
              <w:t>01</w:t>
            </w:r>
            <w:r w:rsidRPr="00BE3A7A">
              <w:rPr>
                <w:sz w:val="28"/>
                <w:szCs w:val="28"/>
              </w:rPr>
              <w:tab/>
              <w:t>03 1 00 24100</w:t>
            </w:r>
            <w:r w:rsidRPr="00BE3A7A">
              <w:rPr>
                <w:sz w:val="28"/>
                <w:szCs w:val="28"/>
              </w:rPr>
              <w:tab/>
              <w:t>240</w:t>
            </w:r>
            <w:r w:rsidRPr="00BE3A7A">
              <w:rPr>
                <w:sz w:val="28"/>
                <w:szCs w:val="28"/>
              </w:rPr>
              <w:tab/>
              <w:t>21,9</w:t>
            </w:r>
            <w:r w:rsidRPr="00BE3A7A">
              <w:rPr>
                <w:sz w:val="28"/>
                <w:szCs w:val="28"/>
              </w:rPr>
              <w:tab/>
              <w:t>22,8</w:t>
            </w:r>
            <w:r w:rsidRPr="00BE3A7A">
              <w:rPr>
                <w:sz w:val="28"/>
                <w:szCs w:val="28"/>
              </w:rPr>
              <w:tab/>
              <w:t>23,7</w:t>
            </w:r>
          </w:p>
          <w:p w14:paraId="64B13E56" w14:textId="77777777" w:rsidR="00BE3A7A" w:rsidRPr="00BE3A7A" w:rsidRDefault="00BE3A7A" w:rsidP="00BE3A7A">
            <w:pPr>
              <w:jc w:val="both"/>
              <w:rPr>
                <w:sz w:val="28"/>
                <w:szCs w:val="28"/>
              </w:rPr>
            </w:pPr>
            <w:r w:rsidRPr="00BE3A7A">
              <w:rPr>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05</w:t>
            </w:r>
            <w:r w:rsidRPr="00BE3A7A">
              <w:rPr>
                <w:sz w:val="28"/>
                <w:szCs w:val="28"/>
              </w:rPr>
              <w:tab/>
              <w:t>02</w:t>
            </w:r>
            <w:r w:rsidRPr="00BE3A7A">
              <w:rPr>
                <w:sz w:val="28"/>
                <w:szCs w:val="28"/>
              </w:rPr>
              <w:tab/>
              <w:t>03 2 00 24110</w:t>
            </w:r>
            <w:r w:rsidRPr="00BE3A7A">
              <w:rPr>
                <w:sz w:val="28"/>
                <w:szCs w:val="28"/>
              </w:rPr>
              <w:tab/>
              <w:t>240</w:t>
            </w:r>
            <w:r w:rsidRPr="00BE3A7A">
              <w:rPr>
                <w:sz w:val="28"/>
                <w:szCs w:val="28"/>
              </w:rPr>
              <w:tab/>
              <w:t>242,8</w:t>
            </w:r>
            <w:r w:rsidRPr="00BE3A7A">
              <w:rPr>
                <w:sz w:val="28"/>
                <w:szCs w:val="28"/>
              </w:rPr>
              <w:tab/>
              <w:t>0,0</w:t>
            </w:r>
            <w:r w:rsidRPr="00BE3A7A">
              <w:rPr>
                <w:sz w:val="28"/>
                <w:szCs w:val="28"/>
              </w:rPr>
              <w:tab/>
              <w:t>262,6</w:t>
            </w:r>
          </w:p>
          <w:p w14:paraId="7EB16672" w14:textId="77777777" w:rsidR="00BE3A7A" w:rsidRPr="00BE3A7A" w:rsidRDefault="00BE3A7A" w:rsidP="00BE3A7A">
            <w:pPr>
              <w:jc w:val="both"/>
              <w:rPr>
                <w:sz w:val="28"/>
                <w:szCs w:val="28"/>
              </w:rPr>
            </w:pPr>
            <w:r w:rsidRPr="00BE3A7A">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w:t>
            </w:r>
            <w:r w:rsidRPr="00BE3A7A">
              <w:rPr>
                <w:sz w:val="28"/>
                <w:szCs w:val="28"/>
              </w:rPr>
              <w:lastRenderedPageBreak/>
              <w:t>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E3A7A">
              <w:rPr>
                <w:sz w:val="28"/>
                <w:szCs w:val="28"/>
              </w:rPr>
              <w:tab/>
              <w:t>951</w:t>
            </w:r>
            <w:r w:rsidRPr="00BE3A7A">
              <w:rPr>
                <w:sz w:val="28"/>
                <w:szCs w:val="28"/>
              </w:rPr>
              <w:tab/>
              <w:t>05</w:t>
            </w:r>
            <w:r w:rsidRPr="00BE3A7A">
              <w:rPr>
                <w:sz w:val="28"/>
                <w:szCs w:val="28"/>
              </w:rPr>
              <w:tab/>
              <w:t>02</w:t>
            </w:r>
            <w:r w:rsidRPr="00BE3A7A">
              <w:rPr>
                <w:sz w:val="28"/>
                <w:szCs w:val="28"/>
              </w:rPr>
              <w:tab/>
              <w:t>03 2 00 S3660</w:t>
            </w:r>
            <w:r w:rsidRPr="00BE3A7A">
              <w:rPr>
                <w:sz w:val="28"/>
                <w:szCs w:val="28"/>
              </w:rPr>
              <w:tab/>
              <w:t>810</w:t>
            </w:r>
            <w:r w:rsidRPr="00BE3A7A">
              <w:rPr>
                <w:sz w:val="28"/>
                <w:szCs w:val="28"/>
              </w:rPr>
              <w:tab/>
              <w:t>262,8</w:t>
            </w:r>
            <w:r w:rsidRPr="00BE3A7A">
              <w:rPr>
                <w:sz w:val="28"/>
                <w:szCs w:val="28"/>
              </w:rPr>
              <w:tab/>
              <w:t>262,8</w:t>
            </w:r>
            <w:r w:rsidRPr="00BE3A7A">
              <w:rPr>
                <w:sz w:val="28"/>
                <w:szCs w:val="28"/>
              </w:rPr>
              <w:tab/>
              <w:t>262,8</w:t>
            </w:r>
          </w:p>
          <w:p w14:paraId="76B41142" w14:textId="77777777" w:rsidR="00BE3A7A" w:rsidRPr="00BE3A7A" w:rsidRDefault="00BE3A7A" w:rsidP="00BE3A7A">
            <w:pPr>
              <w:jc w:val="both"/>
              <w:rPr>
                <w:sz w:val="28"/>
                <w:szCs w:val="28"/>
              </w:rPr>
            </w:pPr>
            <w:r w:rsidRPr="00BE3A7A">
              <w:rPr>
                <w:sz w:val="28"/>
                <w:szCs w:val="28"/>
              </w:rPr>
              <w:t>Расходы на мероприятия по ликвидации мест несанкционированного размещения отходов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p>
          <w:p w14:paraId="7506F5E7" w14:textId="77777777" w:rsidR="00BE3A7A" w:rsidRPr="00BE3A7A" w:rsidRDefault="00BE3A7A" w:rsidP="00BE3A7A">
            <w:pPr>
              <w:jc w:val="both"/>
              <w:rPr>
                <w:sz w:val="28"/>
                <w:szCs w:val="28"/>
              </w:rPr>
            </w:pPr>
            <w:r w:rsidRPr="00BE3A7A">
              <w:rPr>
                <w:sz w:val="28"/>
                <w:szCs w:val="28"/>
              </w:rPr>
              <w:tab/>
              <w:t>951</w:t>
            </w:r>
            <w:r w:rsidRPr="00BE3A7A">
              <w:rPr>
                <w:sz w:val="28"/>
                <w:szCs w:val="28"/>
              </w:rPr>
              <w:tab/>
              <w:t>05</w:t>
            </w:r>
            <w:r w:rsidRPr="00BE3A7A">
              <w:rPr>
                <w:sz w:val="28"/>
                <w:szCs w:val="28"/>
              </w:rPr>
              <w:tab/>
              <w:t>02</w:t>
            </w:r>
            <w:r w:rsidRPr="00BE3A7A">
              <w:rPr>
                <w:sz w:val="28"/>
                <w:szCs w:val="28"/>
              </w:rPr>
              <w:tab/>
              <w:t>03 2 00 24700</w:t>
            </w:r>
            <w:r w:rsidRPr="00BE3A7A">
              <w:rPr>
                <w:sz w:val="28"/>
                <w:szCs w:val="28"/>
              </w:rPr>
              <w:tab/>
              <w:t>240</w:t>
            </w:r>
            <w:r w:rsidRPr="00BE3A7A">
              <w:rPr>
                <w:sz w:val="28"/>
                <w:szCs w:val="28"/>
              </w:rPr>
              <w:tab/>
              <w:t>582,2</w:t>
            </w:r>
            <w:r w:rsidRPr="00BE3A7A">
              <w:rPr>
                <w:sz w:val="28"/>
                <w:szCs w:val="28"/>
              </w:rPr>
              <w:tab/>
              <w:t>640,4</w:t>
            </w:r>
            <w:r w:rsidRPr="00BE3A7A">
              <w:rPr>
                <w:sz w:val="28"/>
                <w:szCs w:val="28"/>
              </w:rPr>
              <w:tab/>
              <w:t>704,5</w:t>
            </w:r>
          </w:p>
          <w:p w14:paraId="27149289" w14:textId="77777777" w:rsidR="00BE3A7A" w:rsidRPr="00BE3A7A" w:rsidRDefault="00BE3A7A" w:rsidP="00BE3A7A">
            <w:pPr>
              <w:jc w:val="both"/>
              <w:rPr>
                <w:sz w:val="28"/>
                <w:szCs w:val="28"/>
              </w:rPr>
            </w:pPr>
            <w:r w:rsidRPr="00BE3A7A">
              <w:rPr>
                <w:sz w:val="28"/>
                <w:szCs w:val="28"/>
              </w:rPr>
              <w:t xml:space="preserve">Расходы на содержание </w:t>
            </w:r>
            <w:r w:rsidRPr="00BE3A7A">
              <w:rPr>
                <w:sz w:val="28"/>
                <w:szCs w:val="28"/>
              </w:rPr>
              <w:lastRenderedPageBreak/>
              <w:t>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05</w:t>
            </w:r>
            <w:r w:rsidRPr="00BE3A7A">
              <w:rPr>
                <w:sz w:val="28"/>
                <w:szCs w:val="28"/>
              </w:rPr>
              <w:tab/>
              <w:t>03</w:t>
            </w:r>
            <w:r w:rsidRPr="00BE3A7A">
              <w:rPr>
                <w:sz w:val="28"/>
                <w:szCs w:val="28"/>
              </w:rPr>
              <w:tab/>
              <w:t>14 1 00 24290</w:t>
            </w:r>
            <w:r w:rsidRPr="00BE3A7A">
              <w:rPr>
                <w:sz w:val="28"/>
                <w:szCs w:val="28"/>
              </w:rPr>
              <w:tab/>
              <w:t>240</w:t>
            </w:r>
            <w:r w:rsidRPr="00BE3A7A">
              <w:rPr>
                <w:sz w:val="28"/>
                <w:szCs w:val="28"/>
              </w:rPr>
              <w:tab/>
              <w:t>2 039,7</w:t>
            </w:r>
            <w:r w:rsidRPr="00BE3A7A">
              <w:rPr>
                <w:sz w:val="28"/>
                <w:szCs w:val="28"/>
              </w:rPr>
              <w:tab/>
              <w:t>1 458,6</w:t>
            </w:r>
            <w:r w:rsidRPr="00BE3A7A">
              <w:rPr>
                <w:sz w:val="28"/>
                <w:szCs w:val="28"/>
              </w:rPr>
              <w:tab/>
              <w:t>2 204,3</w:t>
            </w:r>
          </w:p>
          <w:p w14:paraId="5B464FBC" w14:textId="77777777" w:rsidR="00BE3A7A" w:rsidRPr="00BE3A7A" w:rsidRDefault="00BE3A7A" w:rsidP="00BE3A7A">
            <w:pPr>
              <w:jc w:val="both"/>
              <w:rPr>
                <w:sz w:val="28"/>
                <w:szCs w:val="28"/>
              </w:rPr>
            </w:pPr>
            <w:r w:rsidRPr="00BE3A7A">
              <w:rPr>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05</w:t>
            </w:r>
            <w:r w:rsidRPr="00BE3A7A">
              <w:rPr>
                <w:sz w:val="28"/>
                <w:szCs w:val="28"/>
              </w:rPr>
              <w:tab/>
              <w:t>03</w:t>
            </w:r>
            <w:r w:rsidRPr="00BE3A7A">
              <w:rPr>
                <w:sz w:val="28"/>
                <w:szCs w:val="28"/>
              </w:rPr>
              <w:tab/>
              <w:t>14 2 00 24300</w:t>
            </w:r>
            <w:r w:rsidRPr="00BE3A7A">
              <w:rPr>
                <w:sz w:val="28"/>
                <w:szCs w:val="28"/>
              </w:rPr>
              <w:tab/>
              <w:t>240</w:t>
            </w:r>
            <w:r w:rsidRPr="00BE3A7A">
              <w:rPr>
                <w:sz w:val="28"/>
                <w:szCs w:val="28"/>
              </w:rPr>
              <w:tab/>
              <w:t>937,1</w:t>
            </w:r>
            <w:r w:rsidRPr="00BE3A7A">
              <w:rPr>
                <w:sz w:val="28"/>
                <w:szCs w:val="28"/>
              </w:rPr>
              <w:tab/>
              <w:t>0,0</w:t>
            </w:r>
            <w:r w:rsidRPr="00BE3A7A">
              <w:rPr>
                <w:sz w:val="28"/>
                <w:szCs w:val="28"/>
              </w:rPr>
              <w:tab/>
              <w:t xml:space="preserve">               602,8</w:t>
            </w:r>
          </w:p>
          <w:p w14:paraId="336DC174" w14:textId="77777777" w:rsidR="00BE3A7A" w:rsidRPr="00BE3A7A" w:rsidRDefault="00BE3A7A" w:rsidP="00BE3A7A">
            <w:pPr>
              <w:jc w:val="both"/>
              <w:rPr>
                <w:sz w:val="28"/>
                <w:szCs w:val="28"/>
              </w:rPr>
            </w:pPr>
            <w:r w:rsidRPr="00BE3A7A">
              <w:rPr>
                <w:sz w:val="28"/>
                <w:szCs w:val="28"/>
              </w:rPr>
              <w:t xml:space="preserve">Расходы на реализацию проектов инициативного бюджетирования в рамках подпрограммы "Озеленение и благоустройство территории поселения" муниципальной программы </w:t>
            </w:r>
            <w:r w:rsidRPr="00BE3A7A">
              <w:rPr>
                <w:sz w:val="28"/>
                <w:szCs w:val="28"/>
              </w:rPr>
              <w:lastRenderedPageBreak/>
              <w:t>Истоминского сельского поселения "Комплексное благоустройство территории Истоминского сельского поселения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05</w:t>
            </w:r>
            <w:r w:rsidRPr="00BE3A7A">
              <w:rPr>
                <w:sz w:val="28"/>
                <w:szCs w:val="28"/>
              </w:rPr>
              <w:tab/>
              <w:t>03</w:t>
            </w:r>
            <w:r w:rsidRPr="00BE3A7A">
              <w:rPr>
                <w:sz w:val="28"/>
                <w:szCs w:val="28"/>
              </w:rPr>
              <w:tab/>
              <w:t xml:space="preserve">14 2 00 24640 </w:t>
            </w:r>
            <w:r w:rsidRPr="00BE3A7A">
              <w:rPr>
                <w:sz w:val="28"/>
                <w:szCs w:val="28"/>
              </w:rPr>
              <w:tab/>
              <w:t>240</w:t>
            </w:r>
            <w:r w:rsidRPr="00BE3A7A">
              <w:rPr>
                <w:sz w:val="28"/>
                <w:szCs w:val="28"/>
              </w:rPr>
              <w:tab/>
              <w:t>50,0</w:t>
            </w:r>
            <w:r w:rsidRPr="00BE3A7A">
              <w:rPr>
                <w:sz w:val="28"/>
                <w:szCs w:val="28"/>
              </w:rPr>
              <w:tab/>
              <w:t>0,0</w:t>
            </w:r>
            <w:r w:rsidRPr="00BE3A7A">
              <w:rPr>
                <w:sz w:val="28"/>
                <w:szCs w:val="28"/>
              </w:rPr>
              <w:tab/>
              <w:t>0,0</w:t>
            </w:r>
          </w:p>
          <w:p w14:paraId="14A35709" w14:textId="77777777" w:rsidR="00BE3A7A" w:rsidRPr="00BE3A7A" w:rsidRDefault="00BE3A7A" w:rsidP="00BE3A7A">
            <w:pPr>
              <w:jc w:val="both"/>
              <w:rPr>
                <w:sz w:val="28"/>
                <w:szCs w:val="28"/>
              </w:rPr>
            </w:pPr>
            <w:r w:rsidRPr="00BE3A7A">
              <w:rPr>
                <w:sz w:val="28"/>
                <w:szCs w:val="28"/>
              </w:rPr>
              <w:t>Расходы на реализацию инициативных проектов (Расходы на реализацию инициативных проектов (Благоустройство земельного участка по адресу Аксайский район п. Дивный ул. Советская 21А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сельского поселения»(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05</w:t>
            </w:r>
            <w:r w:rsidRPr="00BE3A7A">
              <w:rPr>
                <w:sz w:val="28"/>
                <w:szCs w:val="28"/>
              </w:rPr>
              <w:tab/>
              <w:t>03</w:t>
            </w:r>
            <w:r w:rsidRPr="00BE3A7A">
              <w:rPr>
                <w:sz w:val="28"/>
                <w:szCs w:val="28"/>
              </w:rPr>
              <w:tab/>
              <w:t>14 2 00 S4644</w:t>
            </w:r>
            <w:r w:rsidRPr="00BE3A7A">
              <w:rPr>
                <w:sz w:val="28"/>
                <w:szCs w:val="28"/>
              </w:rPr>
              <w:tab/>
              <w:t>240</w:t>
            </w:r>
            <w:r w:rsidRPr="00BE3A7A">
              <w:rPr>
                <w:sz w:val="28"/>
                <w:szCs w:val="28"/>
              </w:rPr>
              <w:tab/>
              <w:t>578,1</w:t>
            </w:r>
            <w:r w:rsidRPr="00BE3A7A">
              <w:rPr>
                <w:sz w:val="28"/>
                <w:szCs w:val="28"/>
              </w:rPr>
              <w:tab/>
              <w:t>0,0</w:t>
            </w:r>
            <w:r w:rsidRPr="00BE3A7A">
              <w:rPr>
                <w:sz w:val="28"/>
                <w:szCs w:val="28"/>
              </w:rPr>
              <w:tab/>
              <w:t>0,0</w:t>
            </w:r>
          </w:p>
          <w:p w14:paraId="594EAA37" w14:textId="77777777" w:rsidR="00BE3A7A" w:rsidRPr="00BE3A7A" w:rsidRDefault="00BE3A7A" w:rsidP="00BE3A7A">
            <w:pPr>
              <w:jc w:val="both"/>
              <w:rPr>
                <w:sz w:val="28"/>
                <w:szCs w:val="28"/>
              </w:rPr>
            </w:pPr>
            <w:r w:rsidRPr="00BE3A7A">
              <w:rPr>
                <w:sz w:val="28"/>
                <w:szCs w:val="28"/>
              </w:rPr>
              <w:t xml:space="preserve">Мероприятия по содержанию муниципальных кладбищ в рамках подпрограммы «Благоустройство муниципальных кладбищ поселения» муниципальной </w:t>
            </w:r>
            <w:r w:rsidRPr="00BE3A7A">
              <w:rPr>
                <w:sz w:val="28"/>
                <w:szCs w:val="28"/>
              </w:rPr>
              <w:lastRenderedPageBreak/>
              <w:t>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05</w:t>
            </w:r>
            <w:r w:rsidRPr="00BE3A7A">
              <w:rPr>
                <w:sz w:val="28"/>
                <w:szCs w:val="28"/>
              </w:rPr>
              <w:tab/>
              <w:t>03</w:t>
            </w:r>
            <w:r w:rsidRPr="00BE3A7A">
              <w:rPr>
                <w:sz w:val="28"/>
                <w:szCs w:val="28"/>
              </w:rPr>
              <w:tab/>
              <w:t>14 3 00 24310</w:t>
            </w:r>
            <w:r w:rsidRPr="00BE3A7A">
              <w:rPr>
                <w:sz w:val="28"/>
                <w:szCs w:val="28"/>
              </w:rPr>
              <w:tab/>
              <w:t>240</w:t>
            </w:r>
            <w:r w:rsidRPr="00BE3A7A">
              <w:rPr>
                <w:sz w:val="28"/>
                <w:szCs w:val="28"/>
              </w:rPr>
              <w:tab/>
              <w:t>355,6</w:t>
            </w:r>
            <w:r w:rsidRPr="00BE3A7A">
              <w:rPr>
                <w:sz w:val="28"/>
                <w:szCs w:val="28"/>
              </w:rPr>
              <w:tab/>
              <w:t>0,0</w:t>
            </w:r>
            <w:r w:rsidRPr="00BE3A7A">
              <w:rPr>
                <w:sz w:val="28"/>
                <w:szCs w:val="28"/>
              </w:rPr>
              <w:tab/>
              <w:t>2 502,1</w:t>
            </w:r>
          </w:p>
          <w:p w14:paraId="39E4F7CB" w14:textId="77777777" w:rsidR="00BE3A7A" w:rsidRPr="00BE3A7A" w:rsidRDefault="00BE3A7A" w:rsidP="00BE3A7A">
            <w:pPr>
              <w:jc w:val="both"/>
              <w:rPr>
                <w:sz w:val="28"/>
                <w:szCs w:val="28"/>
              </w:rPr>
            </w:pPr>
            <w:r w:rsidRPr="00BE3A7A">
              <w:rPr>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05</w:t>
            </w:r>
            <w:r w:rsidRPr="00BE3A7A">
              <w:rPr>
                <w:sz w:val="28"/>
                <w:szCs w:val="28"/>
              </w:rPr>
              <w:tab/>
              <w:t>05</w:t>
            </w:r>
            <w:r w:rsidRPr="00BE3A7A">
              <w:rPr>
                <w:sz w:val="28"/>
                <w:szCs w:val="28"/>
              </w:rPr>
              <w:tab/>
              <w:t>03 1 00 24090</w:t>
            </w:r>
            <w:r w:rsidRPr="00BE3A7A">
              <w:rPr>
                <w:sz w:val="28"/>
                <w:szCs w:val="28"/>
              </w:rPr>
              <w:tab/>
              <w:t>240</w:t>
            </w:r>
            <w:r w:rsidRPr="00BE3A7A">
              <w:rPr>
                <w:sz w:val="28"/>
                <w:szCs w:val="28"/>
              </w:rPr>
              <w:tab/>
              <w:t>23,3</w:t>
            </w:r>
            <w:r w:rsidRPr="00BE3A7A">
              <w:rPr>
                <w:sz w:val="28"/>
                <w:szCs w:val="28"/>
              </w:rPr>
              <w:tab/>
              <w:t>0,0</w:t>
            </w:r>
            <w:r w:rsidRPr="00BE3A7A">
              <w:rPr>
                <w:sz w:val="28"/>
                <w:szCs w:val="28"/>
              </w:rPr>
              <w:tab/>
              <w:t>25,2</w:t>
            </w:r>
          </w:p>
          <w:p w14:paraId="2002EB3C" w14:textId="77777777" w:rsidR="00BE3A7A" w:rsidRPr="00BE3A7A" w:rsidRDefault="00BE3A7A" w:rsidP="00BE3A7A">
            <w:pPr>
              <w:jc w:val="both"/>
              <w:rPr>
                <w:sz w:val="28"/>
                <w:szCs w:val="28"/>
              </w:rPr>
            </w:pPr>
            <w:r w:rsidRPr="00BE3A7A">
              <w:rPr>
                <w:sz w:val="28"/>
                <w:szCs w:val="28"/>
              </w:rPr>
              <w:t xml:space="preserve">Обеспечение дополнительного кадрового образования лиц, замещающих должности муниципальной службы и сотрудников, включённых в кадровый резерв муниципальной службы в рамках подпрограммы </w:t>
            </w:r>
            <w:r w:rsidRPr="00BE3A7A">
              <w:rPr>
                <w:sz w:val="28"/>
                <w:szCs w:val="28"/>
              </w:rPr>
              <w:lastRenderedPageBreak/>
              <w:t>«Развитие муниципального управления и муниципальной службы» муниципальной программы Истоминского сельского поселения «Развитие муниципальной службы»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07</w:t>
            </w:r>
            <w:r w:rsidRPr="00BE3A7A">
              <w:rPr>
                <w:sz w:val="28"/>
                <w:szCs w:val="28"/>
              </w:rPr>
              <w:tab/>
              <w:t>05</w:t>
            </w:r>
            <w:r w:rsidRPr="00BE3A7A">
              <w:rPr>
                <w:sz w:val="28"/>
                <w:szCs w:val="28"/>
              </w:rPr>
              <w:tab/>
              <w:t>0610024150</w:t>
            </w:r>
            <w:r w:rsidRPr="00BE3A7A">
              <w:rPr>
                <w:sz w:val="28"/>
                <w:szCs w:val="28"/>
              </w:rPr>
              <w:tab/>
              <w:t>240</w:t>
            </w:r>
            <w:r w:rsidRPr="00BE3A7A">
              <w:rPr>
                <w:sz w:val="28"/>
                <w:szCs w:val="28"/>
              </w:rPr>
              <w:tab/>
              <w:t>10,0</w:t>
            </w:r>
            <w:r w:rsidRPr="00BE3A7A">
              <w:rPr>
                <w:sz w:val="28"/>
                <w:szCs w:val="28"/>
              </w:rPr>
              <w:tab/>
              <w:t>0,0</w:t>
            </w:r>
            <w:r w:rsidRPr="00BE3A7A">
              <w:rPr>
                <w:sz w:val="28"/>
                <w:szCs w:val="28"/>
              </w:rPr>
              <w:tab/>
              <w:t>0,0</w:t>
            </w:r>
          </w:p>
          <w:p w14:paraId="2B071106" w14:textId="77777777" w:rsidR="00BE3A7A" w:rsidRPr="00BE3A7A" w:rsidRDefault="00BE3A7A" w:rsidP="00BE3A7A">
            <w:pPr>
              <w:jc w:val="both"/>
              <w:rPr>
                <w:sz w:val="28"/>
                <w:szCs w:val="28"/>
              </w:rPr>
            </w:pPr>
            <w:r w:rsidRPr="00BE3A7A">
              <w:rPr>
                <w:sz w:val="28"/>
                <w:szCs w:val="28"/>
              </w:rPr>
              <w:t>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(Субсидии бюджетным учреждениям)</w:t>
            </w:r>
            <w:r w:rsidRPr="00BE3A7A">
              <w:rPr>
                <w:sz w:val="28"/>
                <w:szCs w:val="28"/>
              </w:rPr>
              <w:tab/>
              <w:t>951</w:t>
            </w:r>
            <w:r w:rsidRPr="00BE3A7A">
              <w:rPr>
                <w:sz w:val="28"/>
                <w:szCs w:val="28"/>
              </w:rPr>
              <w:tab/>
              <w:t>08</w:t>
            </w:r>
            <w:r w:rsidRPr="00BE3A7A">
              <w:rPr>
                <w:sz w:val="28"/>
                <w:szCs w:val="28"/>
              </w:rPr>
              <w:tab/>
              <w:t>01</w:t>
            </w:r>
            <w:r w:rsidRPr="00BE3A7A">
              <w:rPr>
                <w:sz w:val="28"/>
                <w:szCs w:val="28"/>
              </w:rPr>
              <w:tab/>
              <w:t>02 1 00 00590</w:t>
            </w:r>
            <w:r w:rsidRPr="00BE3A7A">
              <w:rPr>
                <w:sz w:val="28"/>
                <w:szCs w:val="28"/>
              </w:rPr>
              <w:tab/>
              <w:t>610</w:t>
            </w:r>
            <w:r w:rsidRPr="00BE3A7A">
              <w:rPr>
                <w:sz w:val="28"/>
                <w:szCs w:val="28"/>
              </w:rPr>
              <w:tab/>
              <w:t>9 904,7</w:t>
            </w:r>
            <w:r w:rsidRPr="00BE3A7A">
              <w:rPr>
                <w:sz w:val="28"/>
                <w:szCs w:val="28"/>
              </w:rPr>
              <w:tab/>
              <w:t>10 437,5</w:t>
            </w:r>
            <w:r w:rsidRPr="00BE3A7A">
              <w:rPr>
                <w:sz w:val="28"/>
                <w:szCs w:val="28"/>
              </w:rPr>
              <w:tab/>
              <w:t>11 047,8</w:t>
            </w:r>
          </w:p>
          <w:p w14:paraId="4924DDCF" w14:textId="77777777" w:rsidR="00BE3A7A" w:rsidRPr="00BE3A7A" w:rsidRDefault="00BE3A7A" w:rsidP="00BE3A7A">
            <w:pPr>
              <w:jc w:val="both"/>
              <w:rPr>
                <w:sz w:val="28"/>
                <w:szCs w:val="28"/>
              </w:rPr>
            </w:pPr>
            <w:r w:rsidRPr="00BE3A7A">
              <w:rPr>
                <w:sz w:val="28"/>
                <w:szCs w:val="28"/>
              </w:rPr>
              <w:t xml:space="preserve">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 (Иные закупки товаров, работ и услуг для </w:t>
            </w:r>
            <w:r w:rsidRPr="00BE3A7A">
              <w:rPr>
                <w:sz w:val="28"/>
                <w:szCs w:val="28"/>
              </w:rPr>
              <w:lastRenderedPageBreak/>
              <w:t>обеспечения государственных (муниципальных) нужд)</w:t>
            </w:r>
            <w:r w:rsidRPr="00BE3A7A">
              <w:rPr>
                <w:sz w:val="28"/>
                <w:szCs w:val="28"/>
              </w:rPr>
              <w:tab/>
              <w:t>951</w:t>
            </w:r>
            <w:r w:rsidRPr="00BE3A7A">
              <w:rPr>
                <w:sz w:val="28"/>
                <w:szCs w:val="28"/>
              </w:rPr>
              <w:tab/>
              <w:t>08</w:t>
            </w:r>
            <w:r w:rsidRPr="00BE3A7A">
              <w:rPr>
                <w:sz w:val="28"/>
                <w:szCs w:val="28"/>
              </w:rPr>
              <w:tab/>
              <w:t>01</w:t>
            </w:r>
            <w:r w:rsidRPr="00BE3A7A">
              <w:rPr>
                <w:sz w:val="28"/>
                <w:szCs w:val="28"/>
              </w:rPr>
              <w:tab/>
              <w:t>02 1 00 24410</w:t>
            </w:r>
            <w:r w:rsidRPr="00BE3A7A">
              <w:rPr>
                <w:sz w:val="28"/>
                <w:szCs w:val="28"/>
              </w:rPr>
              <w:tab/>
              <w:t>240</w:t>
            </w:r>
            <w:r w:rsidRPr="00BE3A7A">
              <w:rPr>
                <w:sz w:val="28"/>
                <w:szCs w:val="28"/>
              </w:rPr>
              <w:tab/>
              <w:t>0,0</w:t>
            </w:r>
            <w:r w:rsidRPr="00BE3A7A">
              <w:rPr>
                <w:sz w:val="28"/>
                <w:szCs w:val="28"/>
              </w:rPr>
              <w:tab/>
              <w:t>12,0</w:t>
            </w:r>
            <w:r w:rsidRPr="00BE3A7A">
              <w:rPr>
                <w:sz w:val="28"/>
                <w:szCs w:val="28"/>
              </w:rPr>
              <w:tab/>
              <w:t>0,0</w:t>
            </w:r>
          </w:p>
          <w:p w14:paraId="265E24BE" w14:textId="77777777" w:rsidR="00BE3A7A" w:rsidRPr="00BE3A7A" w:rsidRDefault="00BE3A7A" w:rsidP="00BE3A7A">
            <w:pPr>
              <w:jc w:val="both"/>
              <w:rPr>
                <w:sz w:val="28"/>
                <w:szCs w:val="28"/>
              </w:rPr>
            </w:pPr>
            <w:r w:rsidRPr="00BE3A7A">
              <w:rPr>
                <w:sz w:val="28"/>
                <w:szCs w:val="28"/>
              </w:rPr>
              <w:t>Мероприятия по приспособлению входных групп, лестниц, пандусных съездов, путей движения внутри зданий, зон оказания услуг, санитарно – гигиенических помещений, прилегающих территорий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 (Субсидии бюджетным учреждениям)</w:t>
            </w:r>
            <w:r w:rsidRPr="00BE3A7A">
              <w:rPr>
                <w:sz w:val="28"/>
                <w:szCs w:val="28"/>
              </w:rPr>
              <w:tab/>
              <w:t>951</w:t>
            </w:r>
            <w:r w:rsidRPr="00BE3A7A">
              <w:rPr>
                <w:sz w:val="28"/>
                <w:szCs w:val="28"/>
              </w:rPr>
              <w:tab/>
              <w:t>08</w:t>
            </w:r>
            <w:r w:rsidRPr="00BE3A7A">
              <w:rPr>
                <w:sz w:val="28"/>
                <w:szCs w:val="28"/>
              </w:rPr>
              <w:tab/>
              <w:t>01</w:t>
            </w:r>
            <w:r w:rsidRPr="00BE3A7A">
              <w:rPr>
                <w:sz w:val="28"/>
                <w:szCs w:val="28"/>
              </w:rPr>
              <w:tab/>
              <w:t>09 1 00 24470</w:t>
            </w:r>
            <w:r w:rsidRPr="00BE3A7A">
              <w:rPr>
                <w:sz w:val="28"/>
                <w:szCs w:val="28"/>
              </w:rPr>
              <w:tab/>
              <w:t>610</w:t>
            </w:r>
            <w:r w:rsidRPr="00BE3A7A">
              <w:rPr>
                <w:sz w:val="28"/>
                <w:szCs w:val="28"/>
              </w:rPr>
              <w:tab/>
              <w:t>0,0</w:t>
            </w:r>
            <w:r w:rsidRPr="00BE3A7A">
              <w:rPr>
                <w:sz w:val="28"/>
                <w:szCs w:val="28"/>
              </w:rPr>
              <w:tab/>
              <w:t>0,0</w:t>
            </w:r>
            <w:r w:rsidRPr="00BE3A7A">
              <w:rPr>
                <w:sz w:val="28"/>
                <w:szCs w:val="28"/>
              </w:rPr>
              <w:tab/>
              <w:t>3 638,4</w:t>
            </w:r>
          </w:p>
          <w:p w14:paraId="04B45F00" w14:textId="77777777" w:rsidR="00BE3A7A" w:rsidRPr="00BE3A7A" w:rsidRDefault="00BE3A7A" w:rsidP="00BE3A7A">
            <w:pPr>
              <w:jc w:val="both"/>
              <w:rPr>
                <w:sz w:val="28"/>
                <w:szCs w:val="28"/>
              </w:rPr>
            </w:pPr>
            <w:r w:rsidRPr="00BE3A7A">
              <w:rPr>
                <w:sz w:val="28"/>
                <w:szCs w:val="28"/>
              </w:rPr>
              <w:t>Основное мероприятие антитеррористическая защищённость объектов в рамках подпрограммы "Профилактика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преступности"(Субсидии бюджетным учреждениям)</w:t>
            </w:r>
            <w:r w:rsidRPr="00BE3A7A">
              <w:rPr>
                <w:sz w:val="28"/>
                <w:szCs w:val="28"/>
              </w:rPr>
              <w:tab/>
              <w:t>951</w:t>
            </w:r>
            <w:r w:rsidRPr="00BE3A7A">
              <w:rPr>
                <w:sz w:val="28"/>
                <w:szCs w:val="28"/>
              </w:rPr>
              <w:tab/>
              <w:t>08</w:t>
            </w:r>
            <w:r w:rsidRPr="00BE3A7A">
              <w:rPr>
                <w:sz w:val="28"/>
                <w:szCs w:val="28"/>
              </w:rPr>
              <w:tab/>
              <w:t>01</w:t>
            </w:r>
            <w:r w:rsidRPr="00BE3A7A">
              <w:rPr>
                <w:sz w:val="28"/>
                <w:szCs w:val="28"/>
              </w:rPr>
              <w:tab/>
              <w:t xml:space="preserve">11 2 </w:t>
            </w:r>
            <w:r w:rsidRPr="00BE3A7A">
              <w:rPr>
                <w:sz w:val="28"/>
                <w:szCs w:val="28"/>
              </w:rPr>
              <w:lastRenderedPageBreak/>
              <w:t>00 24650</w:t>
            </w:r>
            <w:r w:rsidRPr="00BE3A7A">
              <w:rPr>
                <w:sz w:val="28"/>
                <w:szCs w:val="28"/>
              </w:rPr>
              <w:tab/>
              <w:t>610</w:t>
            </w:r>
            <w:r w:rsidRPr="00BE3A7A">
              <w:rPr>
                <w:sz w:val="28"/>
                <w:szCs w:val="28"/>
              </w:rPr>
              <w:tab/>
              <w:t>0,0</w:t>
            </w:r>
            <w:r w:rsidRPr="00BE3A7A">
              <w:rPr>
                <w:sz w:val="28"/>
                <w:szCs w:val="28"/>
              </w:rPr>
              <w:tab/>
              <w:t>0,0</w:t>
            </w:r>
            <w:r w:rsidRPr="00BE3A7A">
              <w:rPr>
                <w:sz w:val="28"/>
                <w:szCs w:val="28"/>
              </w:rPr>
              <w:tab/>
              <w:t>859,4</w:t>
            </w:r>
          </w:p>
          <w:p w14:paraId="16AD2B8A" w14:textId="77777777" w:rsidR="00BE3A7A" w:rsidRPr="00BE3A7A" w:rsidRDefault="00BE3A7A" w:rsidP="00BE3A7A">
            <w:pPr>
              <w:jc w:val="both"/>
              <w:rPr>
                <w:sz w:val="28"/>
                <w:szCs w:val="28"/>
              </w:rPr>
            </w:pPr>
            <w:r w:rsidRPr="00BE3A7A">
              <w:rPr>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(Публичные нормативные социальные выплаты гражданам)</w:t>
            </w:r>
            <w:r w:rsidRPr="00BE3A7A">
              <w:rPr>
                <w:sz w:val="28"/>
                <w:szCs w:val="28"/>
              </w:rPr>
              <w:tab/>
              <w:t>951</w:t>
            </w:r>
            <w:r w:rsidRPr="00BE3A7A">
              <w:rPr>
                <w:sz w:val="28"/>
                <w:szCs w:val="28"/>
              </w:rPr>
              <w:tab/>
              <w:t>10</w:t>
            </w:r>
            <w:r w:rsidRPr="00BE3A7A">
              <w:rPr>
                <w:sz w:val="28"/>
                <w:szCs w:val="28"/>
              </w:rPr>
              <w:tab/>
              <w:t>01</w:t>
            </w:r>
            <w:r w:rsidRPr="00BE3A7A">
              <w:rPr>
                <w:sz w:val="28"/>
                <w:szCs w:val="28"/>
              </w:rPr>
              <w:tab/>
              <w:t>18 1 00 24360</w:t>
            </w:r>
            <w:r w:rsidRPr="00BE3A7A">
              <w:rPr>
                <w:sz w:val="28"/>
                <w:szCs w:val="28"/>
              </w:rPr>
              <w:tab/>
              <w:t>310</w:t>
            </w:r>
            <w:r w:rsidRPr="00BE3A7A">
              <w:rPr>
                <w:sz w:val="28"/>
                <w:szCs w:val="28"/>
              </w:rPr>
              <w:tab/>
              <w:t>244,0</w:t>
            </w:r>
            <w:r w:rsidRPr="00BE3A7A">
              <w:rPr>
                <w:sz w:val="28"/>
                <w:szCs w:val="28"/>
              </w:rPr>
              <w:tab/>
              <w:t>255,7</w:t>
            </w:r>
            <w:r w:rsidRPr="00BE3A7A">
              <w:rPr>
                <w:sz w:val="28"/>
                <w:szCs w:val="28"/>
              </w:rPr>
              <w:tab/>
              <w:t>266,0</w:t>
            </w:r>
          </w:p>
          <w:p w14:paraId="0C6C0AE1" w14:textId="77777777" w:rsidR="00BE3A7A" w:rsidRPr="00BE3A7A" w:rsidRDefault="00BE3A7A" w:rsidP="00BE3A7A">
            <w:pPr>
              <w:jc w:val="both"/>
              <w:rPr>
                <w:sz w:val="28"/>
                <w:szCs w:val="28"/>
              </w:rPr>
            </w:pPr>
            <w:r w:rsidRPr="00BE3A7A">
              <w:rPr>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11</w:t>
            </w:r>
            <w:r w:rsidRPr="00BE3A7A">
              <w:rPr>
                <w:sz w:val="28"/>
                <w:szCs w:val="28"/>
              </w:rPr>
              <w:tab/>
              <w:t>02</w:t>
            </w:r>
            <w:r w:rsidRPr="00BE3A7A">
              <w:rPr>
                <w:sz w:val="28"/>
                <w:szCs w:val="28"/>
              </w:rPr>
              <w:tab/>
              <w:t>05 1 00 24140</w:t>
            </w:r>
            <w:r w:rsidRPr="00BE3A7A">
              <w:rPr>
                <w:sz w:val="28"/>
                <w:szCs w:val="28"/>
              </w:rPr>
              <w:tab/>
              <w:t>240</w:t>
            </w:r>
            <w:r w:rsidRPr="00BE3A7A">
              <w:rPr>
                <w:sz w:val="28"/>
                <w:szCs w:val="28"/>
              </w:rPr>
              <w:tab/>
              <w:t>17,6</w:t>
            </w:r>
            <w:r w:rsidRPr="00BE3A7A">
              <w:rPr>
                <w:sz w:val="28"/>
                <w:szCs w:val="28"/>
              </w:rPr>
              <w:tab/>
              <w:t>18,2</w:t>
            </w:r>
            <w:r w:rsidRPr="00BE3A7A">
              <w:rPr>
                <w:sz w:val="28"/>
                <w:szCs w:val="28"/>
              </w:rPr>
              <w:tab/>
              <w:t>18,9</w:t>
            </w:r>
          </w:p>
          <w:p w14:paraId="27EA00A1" w14:textId="77777777" w:rsidR="00BE3A7A" w:rsidRPr="00BE3A7A" w:rsidRDefault="00BE3A7A" w:rsidP="00BE3A7A">
            <w:pPr>
              <w:jc w:val="both"/>
              <w:rPr>
                <w:sz w:val="28"/>
                <w:szCs w:val="28"/>
              </w:rPr>
            </w:pPr>
          </w:p>
          <w:p w14:paraId="5726DE61" w14:textId="77777777" w:rsidR="00BE3A7A" w:rsidRPr="00BE3A7A" w:rsidRDefault="00BE3A7A" w:rsidP="00BE3A7A">
            <w:pPr>
              <w:jc w:val="both"/>
              <w:rPr>
                <w:sz w:val="28"/>
                <w:szCs w:val="28"/>
              </w:rPr>
            </w:pPr>
            <w:r w:rsidRPr="00BE3A7A">
              <w:rPr>
                <w:sz w:val="28"/>
                <w:szCs w:val="28"/>
              </w:rPr>
              <w:tab/>
            </w:r>
          </w:p>
          <w:p w14:paraId="092E0A6E" w14:textId="77777777" w:rsidR="00BE3A7A" w:rsidRPr="00BE3A7A" w:rsidRDefault="00BE3A7A" w:rsidP="00BE3A7A">
            <w:pPr>
              <w:jc w:val="both"/>
              <w:rPr>
                <w:sz w:val="28"/>
                <w:szCs w:val="28"/>
              </w:rPr>
            </w:pPr>
            <w:r w:rsidRPr="00BE3A7A">
              <w:rPr>
                <w:sz w:val="28"/>
                <w:szCs w:val="28"/>
              </w:rPr>
              <w:tab/>
            </w:r>
          </w:p>
          <w:p w14:paraId="4652D39C" w14:textId="77777777" w:rsidR="00BE3A7A" w:rsidRPr="00BE3A7A" w:rsidRDefault="00BE3A7A" w:rsidP="00BE3A7A">
            <w:pPr>
              <w:jc w:val="both"/>
              <w:rPr>
                <w:sz w:val="28"/>
                <w:szCs w:val="28"/>
              </w:rPr>
            </w:pPr>
          </w:p>
        </w:tc>
        <w:tc>
          <w:tcPr>
            <w:tcW w:w="3079" w:type="dxa"/>
          </w:tcPr>
          <w:p w14:paraId="728CE39B" w14:textId="77777777" w:rsidR="00BE3A7A" w:rsidRPr="00BE3A7A" w:rsidRDefault="00BE3A7A" w:rsidP="00BE3A7A">
            <w:pPr>
              <w:jc w:val="both"/>
              <w:rPr>
                <w:sz w:val="28"/>
                <w:szCs w:val="28"/>
              </w:rPr>
            </w:pPr>
          </w:p>
          <w:p w14:paraId="2204ACA5" w14:textId="77777777" w:rsidR="00BE3A7A" w:rsidRPr="00BE3A7A" w:rsidRDefault="00BE3A7A" w:rsidP="00BE3A7A">
            <w:pPr>
              <w:jc w:val="both"/>
              <w:rPr>
                <w:sz w:val="28"/>
                <w:szCs w:val="28"/>
              </w:rPr>
            </w:pPr>
            <w:r w:rsidRPr="00BE3A7A">
              <w:rPr>
                <w:sz w:val="28"/>
                <w:szCs w:val="28"/>
              </w:rPr>
              <w:t>Ведомственная структура расходов</w:t>
            </w:r>
          </w:p>
          <w:p w14:paraId="285FE8D2" w14:textId="77777777" w:rsidR="00BE3A7A" w:rsidRPr="00BE3A7A" w:rsidRDefault="00BE3A7A" w:rsidP="00BE3A7A">
            <w:pPr>
              <w:jc w:val="both"/>
              <w:rPr>
                <w:sz w:val="28"/>
                <w:szCs w:val="28"/>
              </w:rPr>
            </w:pPr>
            <w:r w:rsidRPr="00BE3A7A">
              <w:rPr>
                <w:sz w:val="28"/>
                <w:szCs w:val="28"/>
              </w:rPr>
              <w:t>бюджета Истоминского сельского поселения на 2024 год и на плановый период 2025 и 2026 годов</w:t>
            </w:r>
          </w:p>
          <w:p w14:paraId="02738095" w14:textId="77777777" w:rsidR="00BE3A7A" w:rsidRPr="00BE3A7A" w:rsidRDefault="00BE3A7A" w:rsidP="00BE3A7A">
            <w:pPr>
              <w:jc w:val="both"/>
              <w:rPr>
                <w:sz w:val="28"/>
                <w:szCs w:val="28"/>
              </w:rPr>
            </w:pPr>
            <w:r w:rsidRPr="00BE3A7A">
              <w:rPr>
                <w:sz w:val="28"/>
                <w:szCs w:val="28"/>
              </w:rPr>
              <w:t>(тыс. рублей)</w:t>
            </w:r>
          </w:p>
          <w:p w14:paraId="241881C3" w14:textId="77777777" w:rsidR="00BE3A7A" w:rsidRPr="00BE3A7A" w:rsidRDefault="00BE3A7A" w:rsidP="00BE3A7A">
            <w:pPr>
              <w:jc w:val="both"/>
              <w:rPr>
                <w:sz w:val="28"/>
                <w:szCs w:val="28"/>
              </w:rPr>
            </w:pPr>
            <w:r w:rsidRPr="00BE3A7A">
              <w:rPr>
                <w:sz w:val="28"/>
                <w:szCs w:val="28"/>
              </w:rPr>
              <w:t>Наименование</w:t>
            </w:r>
            <w:r w:rsidRPr="00BE3A7A">
              <w:rPr>
                <w:sz w:val="28"/>
                <w:szCs w:val="28"/>
              </w:rPr>
              <w:tab/>
              <w:t>Мин</w:t>
            </w:r>
            <w:r w:rsidRPr="00BE3A7A">
              <w:rPr>
                <w:sz w:val="28"/>
                <w:szCs w:val="28"/>
              </w:rPr>
              <w:tab/>
            </w:r>
            <w:proofErr w:type="spellStart"/>
            <w:r w:rsidRPr="00BE3A7A">
              <w:rPr>
                <w:sz w:val="28"/>
                <w:szCs w:val="28"/>
              </w:rPr>
              <w:t>Рз</w:t>
            </w:r>
            <w:proofErr w:type="spellEnd"/>
            <w:r w:rsidRPr="00BE3A7A">
              <w:rPr>
                <w:sz w:val="28"/>
                <w:szCs w:val="28"/>
              </w:rPr>
              <w:tab/>
              <w:t>ПР</w:t>
            </w:r>
            <w:r w:rsidRPr="00BE3A7A">
              <w:rPr>
                <w:sz w:val="28"/>
                <w:szCs w:val="28"/>
              </w:rPr>
              <w:tab/>
              <w:t>ЦСР</w:t>
            </w:r>
            <w:r w:rsidRPr="00BE3A7A">
              <w:rPr>
                <w:sz w:val="28"/>
                <w:szCs w:val="28"/>
              </w:rPr>
              <w:tab/>
              <w:t>ВР</w:t>
            </w:r>
            <w:r w:rsidRPr="00BE3A7A">
              <w:rPr>
                <w:sz w:val="28"/>
                <w:szCs w:val="28"/>
              </w:rPr>
              <w:tab/>
              <w:t>2024 год</w:t>
            </w:r>
            <w:r w:rsidRPr="00BE3A7A">
              <w:rPr>
                <w:sz w:val="28"/>
                <w:szCs w:val="28"/>
              </w:rPr>
              <w:tab/>
              <w:t xml:space="preserve">2025 год  </w:t>
            </w:r>
            <w:r w:rsidRPr="00BE3A7A">
              <w:rPr>
                <w:sz w:val="28"/>
                <w:szCs w:val="28"/>
              </w:rPr>
              <w:tab/>
              <w:t>2026 год</w:t>
            </w:r>
          </w:p>
          <w:p w14:paraId="5B36E112" w14:textId="77777777" w:rsidR="00BE3A7A" w:rsidRPr="00BE3A7A" w:rsidRDefault="00BE3A7A" w:rsidP="00BE3A7A">
            <w:pPr>
              <w:jc w:val="both"/>
              <w:rPr>
                <w:sz w:val="28"/>
                <w:szCs w:val="28"/>
              </w:rPr>
            </w:pPr>
            <w:r w:rsidRPr="00BE3A7A">
              <w:rPr>
                <w:sz w:val="28"/>
                <w:szCs w:val="28"/>
              </w:rPr>
              <w:t>1</w:t>
            </w:r>
            <w:r w:rsidRPr="00BE3A7A">
              <w:rPr>
                <w:sz w:val="28"/>
                <w:szCs w:val="28"/>
              </w:rPr>
              <w:tab/>
              <w:t>2</w:t>
            </w:r>
            <w:r w:rsidRPr="00BE3A7A">
              <w:rPr>
                <w:sz w:val="28"/>
                <w:szCs w:val="28"/>
              </w:rPr>
              <w:tab/>
              <w:t>3</w:t>
            </w:r>
            <w:r w:rsidRPr="00BE3A7A">
              <w:rPr>
                <w:sz w:val="28"/>
                <w:szCs w:val="28"/>
              </w:rPr>
              <w:tab/>
              <w:t>4</w:t>
            </w:r>
            <w:r w:rsidRPr="00BE3A7A">
              <w:rPr>
                <w:sz w:val="28"/>
                <w:szCs w:val="28"/>
              </w:rPr>
              <w:tab/>
              <w:t>5</w:t>
            </w:r>
            <w:r w:rsidRPr="00BE3A7A">
              <w:rPr>
                <w:sz w:val="28"/>
                <w:szCs w:val="28"/>
              </w:rPr>
              <w:tab/>
              <w:t>6</w:t>
            </w:r>
            <w:r w:rsidRPr="00BE3A7A">
              <w:rPr>
                <w:sz w:val="28"/>
                <w:szCs w:val="28"/>
              </w:rPr>
              <w:tab/>
              <w:t>7</w:t>
            </w:r>
            <w:r w:rsidRPr="00BE3A7A">
              <w:rPr>
                <w:sz w:val="28"/>
                <w:szCs w:val="28"/>
              </w:rPr>
              <w:tab/>
              <w:t>8</w:t>
            </w:r>
            <w:r w:rsidRPr="00BE3A7A">
              <w:rPr>
                <w:sz w:val="28"/>
                <w:szCs w:val="28"/>
              </w:rPr>
              <w:tab/>
              <w:t>9</w:t>
            </w:r>
          </w:p>
          <w:p w14:paraId="6365481A" w14:textId="77777777" w:rsidR="00BE3A7A" w:rsidRPr="00BE3A7A" w:rsidRDefault="00BE3A7A" w:rsidP="00BE3A7A">
            <w:pPr>
              <w:jc w:val="both"/>
              <w:rPr>
                <w:sz w:val="28"/>
                <w:szCs w:val="28"/>
              </w:rPr>
            </w:pPr>
            <w:r w:rsidRPr="00BE3A7A">
              <w:rPr>
                <w:sz w:val="28"/>
                <w:szCs w:val="28"/>
              </w:rPr>
              <w:t>ВСЕГО</w:t>
            </w:r>
            <w:r w:rsidRPr="00BE3A7A">
              <w:rPr>
                <w:sz w:val="28"/>
                <w:szCs w:val="28"/>
              </w:rPr>
              <w:tab/>
              <w:t>951</w:t>
            </w:r>
            <w:r w:rsidRPr="00BE3A7A">
              <w:rPr>
                <w:sz w:val="28"/>
                <w:szCs w:val="28"/>
              </w:rPr>
              <w:tab/>
              <w:t xml:space="preserve"> </w:t>
            </w:r>
            <w:r w:rsidRPr="00BE3A7A">
              <w:rPr>
                <w:sz w:val="28"/>
                <w:szCs w:val="28"/>
              </w:rPr>
              <w:tab/>
              <w:t xml:space="preserve"> </w:t>
            </w:r>
            <w:r w:rsidRPr="00BE3A7A">
              <w:rPr>
                <w:sz w:val="28"/>
                <w:szCs w:val="28"/>
              </w:rPr>
              <w:tab/>
              <w:t xml:space="preserve"> </w:t>
            </w:r>
            <w:r w:rsidRPr="00BE3A7A">
              <w:rPr>
                <w:sz w:val="28"/>
                <w:szCs w:val="28"/>
              </w:rPr>
              <w:tab/>
              <w:t xml:space="preserve"> </w:t>
            </w:r>
            <w:r w:rsidRPr="00BE3A7A">
              <w:rPr>
                <w:sz w:val="28"/>
                <w:szCs w:val="28"/>
              </w:rPr>
              <w:tab/>
              <w:t>30 534,0</w:t>
            </w:r>
            <w:r w:rsidRPr="00BE3A7A">
              <w:rPr>
                <w:sz w:val="28"/>
                <w:szCs w:val="28"/>
              </w:rPr>
              <w:tab/>
              <w:t>29 421,4</w:t>
            </w:r>
            <w:r w:rsidRPr="00BE3A7A">
              <w:rPr>
                <w:sz w:val="28"/>
                <w:szCs w:val="28"/>
              </w:rPr>
              <w:tab/>
              <w:t>44 392,9</w:t>
            </w:r>
          </w:p>
          <w:p w14:paraId="3F8C021C" w14:textId="77777777" w:rsidR="00BE3A7A" w:rsidRPr="00BE3A7A" w:rsidRDefault="00BE3A7A" w:rsidP="00BE3A7A">
            <w:pPr>
              <w:jc w:val="both"/>
              <w:rPr>
                <w:sz w:val="28"/>
                <w:szCs w:val="28"/>
              </w:rPr>
            </w:pPr>
            <w:r w:rsidRPr="00BE3A7A">
              <w:rPr>
                <w:sz w:val="28"/>
                <w:szCs w:val="28"/>
              </w:rPr>
              <w:t xml:space="preserve">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(Иные закупки товаров, работ и услуг для </w:t>
            </w:r>
            <w:r w:rsidRPr="00BE3A7A">
              <w:rPr>
                <w:sz w:val="28"/>
                <w:szCs w:val="28"/>
              </w:rPr>
              <w:lastRenderedPageBreak/>
              <w:t>обеспечения государственных (муниципальных) нужд)</w:t>
            </w:r>
            <w:r w:rsidRPr="00BE3A7A">
              <w:rPr>
                <w:sz w:val="28"/>
                <w:szCs w:val="28"/>
              </w:rPr>
              <w:tab/>
              <w:t>951</w:t>
            </w:r>
            <w:r w:rsidRPr="00BE3A7A">
              <w:rPr>
                <w:sz w:val="28"/>
                <w:szCs w:val="28"/>
              </w:rPr>
              <w:tab/>
              <w:t>01</w:t>
            </w:r>
            <w:r w:rsidRPr="00BE3A7A">
              <w:rPr>
                <w:sz w:val="28"/>
                <w:szCs w:val="28"/>
              </w:rPr>
              <w:tab/>
              <w:t>04</w:t>
            </w:r>
            <w:r w:rsidRPr="00BE3A7A">
              <w:rPr>
                <w:sz w:val="28"/>
                <w:szCs w:val="28"/>
              </w:rPr>
              <w:tab/>
              <w:t>12 1 00 24250</w:t>
            </w:r>
            <w:r w:rsidRPr="00BE3A7A">
              <w:rPr>
                <w:sz w:val="28"/>
                <w:szCs w:val="28"/>
              </w:rPr>
              <w:tab/>
              <w:t>240</w:t>
            </w:r>
            <w:r w:rsidRPr="00BE3A7A">
              <w:rPr>
                <w:sz w:val="28"/>
                <w:szCs w:val="28"/>
              </w:rPr>
              <w:tab/>
              <w:t>108,7</w:t>
            </w:r>
            <w:r w:rsidRPr="00BE3A7A">
              <w:rPr>
                <w:sz w:val="28"/>
                <w:szCs w:val="28"/>
              </w:rPr>
              <w:tab/>
              <w:t>0,0</w:t>
            </w:r>
            <w:r w:rsidRPr="00BE3A7A">
              <w:rPr>
                <w:sz w:val="28"/>
                <w:szCs w:val="28"/>
              </w:rPr>
              <w:tab/>
              <w:t>100,0</w:t>
            </w:r>
          </w:p>
          <w:p w14:paraId="7939BEE4" w14:textId="77777777" w:rsidR="00BE3A7A" w:rsidRPr="00BE3A7A" w:rsidRDefault="00BE3A7A" w:rsidP="00BE3A7A">
            <w:pPr>
              <w:jc w:val="both"/>
              <w:rPr>
                <w:sz w:val="28"/>
                <w:szCs w:val="28"/>
              </w:rPr>
            </w:pPr>
            <w:r w:rsidRPr="00BE3A7A">
              <w:rPr>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r w:rsidRPr="00BE3A7A">
              <w:rPr>
                <w:sz w:val="28"/>
                <w:szCs w:val="28"/>
              </w:rPr>
              <w:tab/>
              <w:t>951</w:t>
            </w:r>
            <w:r w:rsidRPr="00BE3A7A">
              <w:rPr>
                <w:sz w:val="28"/>
                <w:szCs w:val="28"/>
              </w:rPr>
              <w:tab/>
              <w:t>01</w:t>
            </w:r>
            <w:r w:rsidRPr="00BE3A7A">
              <w:rPr>
                <w:sz w:val="28"/>
                <w:szCs w:val="28"/>
              </w:rPr>
              <w:tab/>
              <w:t>04</w:t>
            </w:r>
            <w:r w:rsidRPr="00BE3A7A">
              <w:rPr>
                <w:sz w:val="28"/>
                <w:szCs w:val="28"/>
              </w:rPr>
              <w:tab/>
              <w:t>89 1 00 00110</w:t>
            </w:r>
            <w:r w:rsidRPr="00BE3A7A">
              <w:rPr>
                <w:sz w:val="28"/>
                <w:szCs w:val="28"/>
              </w:rPr>
              <w:tab/>
              <w:t>120</w:t>
            </w:r>
            <w:r w:rsidRPr="00BE3A7A">
              <w:rPr>
                <w:sz w:val="28"/>
                <w:szCs w:val="28"/>
              </w:rPr>
              <w:tab/>
              <w:t>9 254,1</w:t>
            </w:r>
            <w:r w:rsidRPr="00BE3A7A">
              <w:rPr>
                <w:sz w:val="28"/>
                <w:szCs w:val="28"/>
              </w:rPr>
              <w:tab/>
              <w:t>8 887,3</w:t>
            </w:r>
            <w:r w:rsidRPr="00BE3A7A">
              <w:rPr>
                <w:sz w:val="28"/>
                <w:szCs w:val="28"/>
              </w:rPr>
              <w:tab/>
              <w:t>11 167,8</w:t>
            </w:r>
          </w:p>
          <w:p w14:paraId="375D1F0C" w14:textId="77777777" w:rsidR="00BE3A7A" w:rsidRPr="00BE3A7A" w:rsidRDefault="00BE3A7A" w:rsidP="00BE3A7A">
            <w:pPr>
              <w:jc w:val="both"/>
              <w:rPr>
                <w:sz w:val="28"/>
                <w:szCs w:val="28"/>
              </w:rPr>
            </w:pPr>
            <w:r w:rsidRPr="00BE3A7A">
              <w:rPr>
                <w:sz w:val="28"/>
                <w:szCs w:val="28"/>
              </w:rPr>
              <w:t>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01</w:t>
            </w:r>
            <w:r w:rsidRPr="00BE3A7A">
              <w:rPr>
                <w:sz w:val="28"/>
                <w:szCs w:val="28"/>
              </w:rPr>
              <w:tab/>
              <w:t>04</w:t>
            </w:r>
            <w:r w:rsidRPr="00BE3A7A">
              <w:rPr>
                <w:sz w:val="28"/>
                <w:szCs w:val="28"/>
              </w:rPr>
              <w:tab/>
              <w:t>89 1 00 00190</w:t>
            </w:r>
            <w:r w:rsidRPr="00BE3A7A">
              <w:rPr>
                <w:sz w:val="28"/>
                <w:szCs w:val="28"/>
              </w:rPr>
              <w:tab/>
              <w:t>240</w:t>
            </w:r>
            <w:r w:rsidRPr="00BE3A7A">
              <w:rPr>
                <w:sz w:val="28"/>
                <w:szCs w:val="28"/>
              </w:rPr>
              <w:tab/>
              <w:t>797,3</w:t>
            </w:r>
            <w:r w:rsidRPr="00BE3A7A">
              <w:rPr>
                <w:sz w:val="28"/>
                <w:szCs w:val="28"/>
              </w:rPr>
              <w:tab/>
              <w:t>0,0</w:t>
            </w:r>
            <w:r w:rsidRPr="00BE3A7A">
              <w:rPr>
                <w:sz w:val="28"/>
                <w:szCs w:val="28"/>
              </w:rPr>
              <w:tab/>
              <w:t>1042,8</w:t>
            </w:r>
          </w:p>
          <w:p w14:paraId="0A7CF0B2" w14:textId="77777777" w:rsidR="00BE3A7A" w:rsidRPr="00BE3A7A" w:rsidRDefault="00BE3A7A" w:rsidP="00BE3A7A">
            <w:pPr>
              <w:jc w:val="both"/>
              <w:rPr>
                <w:sz w:val="28"/>
                <w:szCs w:val="28"/>
              </w:rPr>
            </w:pPr>
            <w:r w:rsidRPr="00BE3A7A">
              <w:rPr>
                <w:sz w:val="28"/>
                <w:szCs w:val="28"/>
              </w:rPr>
              <w:t xml:space="preserve">Субвенция на осуществление полномочий по определению в </w:t>
            </w:r>
            <w:r w:rsidRPr="00BE3A7A">
              <w:rPr>
                <w:sz w:val="28"/>
                <w:szCs w:val="28"/>
              </w:rPr>
              <w:lastRenderedPageBreak/>
              <w:t>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01</w:t>
            </w:r>
            <w:r w:rsidRPr="00BE3A7A">
              <w:rPr>
                <w:sz w:val="28"/>
                <w:szCs w:val="28"/>
              </w:rPr>
              <w:tab/>
              <w:t>04</w:t>
            </w:r>
            <w:r w:rsidRPr="00BE3A7A">
              <w:rPr>
                <w:sz w:val="28"/>
                <w:szCs w:val="28"/>
              </w:rPr>
              <w:tab/>
              <w:t>89 9 00 72390</w:t>
            </w:r>
            <w:r w:rsidRPr="00BE3A7A">
              <w:rPr>
                <w:sz w:val="28"/>
                <w:szCs w:val="28"/>
              </w:rPr>
              <w:tab/>
              <w:t>240</w:t>
            </w:r>
            <w:r w:rsidRPr="00BE3A7A">
              <w:rPr>
                <w:sz w:val="28"/>
                <w:szCs w:val="28"/>
              </w:rPr>
              <w:tab/>
              <w:t>0,2</w:t>
            </w:r>
            <w:r w:rsidRPr="00BE3A7A">
              <w:rPr>
                <w:sz w:val="28"/>
                <w:szCs w:val="28"/>
              </w:rPr>
              <w:tab/>
              <w:t>0,2</w:t>
            </w:r>
            <w:r w:rsidRPr="00BE3A7A">
              <w:rPr>
                <w:sz w:val="28"/>
                <w:szCs w:val="28"/>
              </w:rPr>
              <w:tab/>
              <w:t>0,2</w:t>
            </w:r>
          </w:p>
          <w:p w14:paraId="762A8E43" w14:textId="77777777" w:rsidR="00BE3A7A" w:rsidRPr="00BE3A7A" w:rsidRDefault="00BE3A7A" w:rsidP="00BE3A7A">
            <w:pPr>
              <w:jc w:val="both"/>
              <w:rPr>
                <w:sz w:val="28"/>
                <w:szCs w:val="28"/>
              </w:rPr>
            </w:pPr>
          </w:p>
          <w:p w14:paraId="59A0A9FB" w14:textId="77777777" w:rsidR="00BE3A7A" w:rsidRPr="00BE3A7A" w:rsidRDefault="00BE3A7A" w:rsidP="00BE3A7A">
            <w:pPr>
              <w:jc w:val="both"/>
              <w:rPr>
                <w:sz w:val="28"/>
                <w:szCs w:val="28"/>
              </w:rPr>
            </w:pPr>
            <w:r w:rsidRPr="00BE3A7A">
              <w:rPr>
                <w:sz w:val="28"/>
                <w:szCs w:val="28"/>
              </w:rPr>
              <w:t>Расходы на осуществление переданных полномочий Контрольно-счётной палате Аксайского района контрольно-счётного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r w:rsidRPr="00BE3A7A">
              <w:rPr>
                <w:sz w:val="28"/>
                <w:szCs w:val="28"/>
              </w:rPr>
              <w:tab/>
              <w:t>951</w:t>
            </w:r>
            <w:r w:rsidRPr="00BE3A7A">
              <w:rPr>
                <w:sz w:val="28"/>
                <w:szCs w:val="28"/>
              </w:rPr>
              <w:tab/>
              <w:t>01</w:t>
            </w:r>
            <w:r w:rsidRPr="00BE3A7A">
              <w:rPr>
                <w:sz w:val="28"/>
                <w:szCs w:val="28"/>
              </w:rPr>
              <w:tab/>
              <w:t>06</w:t>
            </w:r>
            <w:r w:rsidRPr="00BE3A7A">
              <w:rPr>
                <w:sz w:val="28"/>
                <w:szCs w:val="28"/>
              </w:rPr>
              <w:tab/>
              <w:t>99 9 00 89920</w:t>
            </w:r>
            <w:r w:rsidRPr="00BE3A7A">
              <w:rPr>
                <w:sz w:val="28"/>
                <w:szCs w:val="28"/>
              </w:rPr>
              <w:lastRenderedPageBreak/>
              <w:tab/>
              <w:t>540</w:t>
            </w:r>
            <w:r w:rsidRPr="00BE3A7A">
              <w:rPr>
                <w:sz w:val="28"/>
                <w:szCs w:val="28"/>
              </w:rPr>
              <w:tab/>
              <w:t>24,2</w:t>
            </w:r>
            <w:r w:rsidRPr="00BE3A7A">
              <w:rPr>
                <w:sz w:val="28"/>
                <w:szCs w:val="28"/>
              </w:rPr>
              <w:tab/>
              <w:t>25,2</w:t>
            </w:r>
            <w:r w:rsidRPr="00BE3A7A">
              <w:rPr>
                <w:sz w:val="28"/>
                <w:szCs w:val="28"/>
              </w:rPr>
              <w:tab/>
              <w:t>26,2</w:t>
            </w:r>
          </w:p>
          <w:p w14:paraId="03A5F5F4" w14:textId="77777777" w:rsidR="00BE3A7A" w:rsidRPr="00BE3A7A" w:rsidRDefault="00BE3A7A" w:rsidP="00BE3A7A">
            <w:pPr>
              <w:jc w:val="both"/>
              <w:rPr>
                <w:sz w:val="28"/>
                <w:szCs w:val="28"/>
              </w:rPr>
            </w:pPr>
            <w:r w:rsidRPr="00BE3A7A">
              <w:rPr>
                <w:sz w:val="28"/>
                <w:szCs w:val="28"/>
              </w:rPr>
              <w:t>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(Специальные расходы)</w:t>
            </w:r>
            <w:r w:rsidRPr="00BE3A7A">
              <w:rPr>
                <w:sz w:val="28"/>
                <w:szCs w:val="28"/>
              </w:rPr>
              <w:tab/>
              <w:t>951</w:t>
            </w:r>
            <w:r w:rsidRPr="00BE3A7A">
              <w:rPr>
                <w:sz w:val="28"/>
                <w:szCs w:val="28"/>
              </w:rPr>
              <w:tab/>
              <w:t>01</w:t>
            </w:r>
            <w:r w:rsidRPr="00BE3A7A">
              <w:rPr>
                <w:sz w:val="28"/>
                <w:szCs w:val="28"/>
              </w:rPr>
              <w:tab/>
              <w:t>07</w:t>
            </w:r>
            <w:r w:rsidRPr="00BE3A7A">
              <w:rPr>
                <w:sz w:val="28"/>
                <w:szCs w:val="28"/>
              </w:rPr>
              <w:tab/>
              <w:t>99 9 00 90350</w:t>
            </w:r>
            <w:r w:rsidRPr="00BE3A7A">
              <w:rPr>
                <w:sz w:val="28"/>
                <w:szCs w:val="28"/>
              </w:rPr>
              <w:tab/>
              <w:t>880</w:t>
            </w:r>
            <w:r w:rsidRPr="00BE3A7A">
              <w:rPr>
                <w:sz w:val="28"/>
                <w:szCs w:val="28"/>
              </w:rPr>
              <w:tab/>
              <w:t>0,0</w:t>
            </w:r>
            <w:r w:rsidRPr="00BE3A7A">
              <w:rPr>
                <w:sz w:val="28"/>
                <w:szCs w:val="28"/>
              </w:rPr>
              <w:tab/>
              <w:t>0,0</w:t>
            </w:r>
            <w:r w:rsidRPr="00BE3A7A">
              <w:rPr>
                <w:sz w:val="28"/>
                <w:szCs w:val="28"/>
              </w:rPr>
              <w:tab/>
              <w:t>549,3</w:t>
            </w:r>
          </w:p>
          <w:p w14:paraId="10D9371C" w14:textId="77777777" w:rsidR="00BE3A7A" w:rsidRPr="00BE3A7A" w:rsidRDefault="00BE3A7A" w:rsidP="00BE3A7A">
            <w:pPr>
              <w:jc w:val="both"/>
              <w:rPr>
                <w:sz w:val="28"/>
                <w:szCs w:val="28"/>
              </w:rPr>
            </w:pPr>
            <w:r w:rsidRPr="00BE3A7A">
              <w:rPr>
                <w:sz w:val="28"/>
                <w:szCs w:val="28"/>
              </w:rPr>
              <w:t>Мероприятия по обеспечению содержания муниципального имущества в рамках подпрограммы "Повышение эффективности управления муниципальным имуществом и приватизации"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01</w:t>
            </w:r>
            <w:r w:rsidRPr="00BE3A7A">
              <w:rPr>
                <w:sz w:val="28"/>
                <w:szCs w:val="28"/>
              </w:rPr>
              <w:tab/>
              <w:t>13</w:t>
            </w:r>
            <w:r w:rsidRPr="00BE3A7A">
              <w:rPr>
                <w:sz w:val="28"/>
                <w:szCs w:val="28"/>
              </w:rPr>
              <w:tab/>
              <w:t>07 1 00 24210</w:t>
            </w:r>
            <w:r w:rsidRPr="00BE3A7A">
              <w:rPr>
                <w:sz w:val="28"/>
                <w:szCs w:val="28"/>
              </w:rPr>
              <w:tab/>
              <w:t>240</w:t>
            </w:r>
            <w:r w:rsidRPr="00BE3A7A">
              <w:rPr>
                <w:sz w:val="28"/>
                <w:szCs w:val="28"/>
              </w:rPr>
              <w:tab/>
              <w:t>0,0</w:t>
            </w:r>
            <w:r w:rsidRPr="00BE3A7A">
              <w:rPr>
                <w:sz w:val="28"/>
                <w:szCs w:val="28"/>
              </w:rPr>
              <w:tab/>
              <w:t>0,0</w:t>
            </w:r>
            <w:r w:rsidRPr="00BE3A7A">
              <w:rPr>
                <w:sz w:val="28"/>
                <w:szCs w:val="28"/>
              </w:rPr>
              <w:tab/>
              <w:t>178,4</w:t>
            </w:r>
          </w:p>
          <w:p w14:paraId="7823D9C0" w14:textId="77777777" w:rsidR="00BE3A7A" w:rsidRPr="00BE3A7A" w:rsidRDefault="00BE3A7A" w:rsidP="00BE3A7A">
            <w:pPr>
              <w:jc w:val="both"/>
              <w:rPr>
                <w:sz w:val="28"/>
                <w:szCs w:val="28"/>
              </w:rPr>
            </w:pPr>
            <w:r w:rsidRPr="00BE3A7A">
              <w:rPr>
                <w:sz w:val="28"/>
                <w:szCs w:val="28"/>
              </w:rPr>
              <w:t xml:space="preserve">Мероприятия по обеспечению учёта имущества в рамках подпрограммы «Повышение эффективности управления муниципальной имуществом </w:t>
            </w:r>
            <w:r w:rsidRPr="00BE3A7A">
              <w:rPr>
                <w:sz w:val="28"/>
                <w:szCs w:val="28"/>
              </w:rPr>
              <w:lastRenderedPageBreak/>
              <w:t>муниципальной программы Истоминского сельского поселения «Управление имуществом» сельского поселения «Управление имуществом»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01</w:t>
            </w:r>
            <w:r w:rsidRPr="00BE3A7A">
              <w:rPr>
                <w:sz w:val="28"/>
                <w:szCs w:val="28"/>
              </w:rPr>
              <w:tab/>
              <w:t>13</w:t>
            </w:r>
            <w:r w:rsidRPr="00BE3A7A">
              <w:rPr>
                <w:sz w:val="28"/>
                <w:szCs w:val="28"/>
              </w:rPr>
              <w:tab/>
              <w:t>07 1 00 24610</w:t>
            </w:r>
            <w:r w:rsidRPr="00BE3A7A">
              <w:rPr>
                <w:sz w:val="28"/>
                <w:szCs w:val="28"/>
              </w:rPr>
              <w:tab/>
              <w:t>240</w:t>
            </w:r>
            <w:r w:rsidRPr="00BE3A7A">
              <w:rPr>
                <w:sz w:val="28"/>
                <w:szCs w:val="28"/>
              </w:rPr>
              <w:tab/>
              <w:t>0,0</w:t>
            </w:r>
            <w:r w:rsidRPr="00BE3A7A">
              <w:rPr>
                <w:sz w:val="28"/>
                <w:szCs w:val="28"/>
              </w:rPr>
              <w:tab/>
              <w:t>0,0</w:t>
            </w:r>
            <w:r w:rsidRPr="00BE3A7A">
              <w:rPr>
                <w:sz w:val="28"/>
                <w:szCs w:val="28"/>
              </w:rPr>
              <w:tab/>
              <w:t>245,7</w:t>
            </w:r>
          </w:p>
          <w:p w14:paraId="12659DE1" w14:textId="77777777" w:rsidR="00BE3A7A" w:rsidRPr="00BE3A7A" w:rsidRDefault="00BE3A7A" w:rsidP="00BE3A7A">
            <w:pPr>
              <w:jc w:val="both"/>
              <w:rPr>
                <w:sz w:val="28"/>
                <w:szCs w:val="28"/>
              </w:rPr>
            </w:pPr>
            <w:r w:rsidRPr="00BE3A7A">
              <w:rPr>
                <w:sz w:val="28"/>
                <w:szCs w:val="28"/>
              </w:rPr>
              <w:t>Мероприятия по приспособлению входных групп, лестниц, пандусных съездов, путей движения внутри зданий, зон оказания услуг, санитарно – гигиенических помещений, прилегающих территорий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01</w:t>
            </w:r>
            <w:r w:rsidRPr="00BE3A7A">
              <w:rPr>
                <w:sz w:val="28"/>
                <w:szCs w:val="28"/>
              </w:rPr>
              <w:tab/>
              <w:t>13</w:t>
            </w:r>
            <w:r w:rsidRPr="00BE3A7A">
              <w:rPr>
                <w:sz w:val="28"/>
                <w:szCs w:val="28"/>
              </w:rPr>
              <w:tab/>
              <w:t>09 1 00 24470</w:t>
            </w:r>
            <w:r w:rsidRPr="00BE3A7A">
              <w:rPr>
                <w:sz w:val="28"/>
                <w:szCs w:val="28"/>
              </w:rPr>
              <w:tab/>
              <w:t>240</w:t>
            </w:r>
            <w:r w:rsidRPr="00BE3A7A">
              <w:rPr>
                <w:sz w:val="28"/>
                <w:szCs w:val="28"/>
              </w:rPr>
              <w:tab/>
              <w:t>0,0</w:t>
            </w:r>
            <w:r w:rsidRPr="00BE3A7A">
              <w:rPr>
                <w:sz w:val="28"/>
                <w:szCs w:val="28"/>
              </w:rPr>
              <w:tab/>
              <w:t>0,0</w:t>
            </w:r>
            <w:r w:rsidRPr="00BE3A7A">
              <w:rPr>
                <w:sz w:val="28"/>
                <w:szCs w:val="28"/>
              </w:rPr>
              <w:tab/>
              <w:t>1 704,6</w:t>
            </w:r>
          </w:p>
          <w:p w14:paraId="5F666F6B" w14:textId="77777777" w:rsidR="00BE3A7A" w:rsidRPr="00BE3A7A" w:rsidRDefault="00BE3A7A" w:rsidP="00BE3A7A">
            <w:pPr>
              <w:jc w:val="both"/>
              <w:rPr>
                <w:sz w:val="28"/>
                <w:szCs w:val="28"/>
              </w:rPr>
            </w:pPr>
            <w:r w:rsidRPr="00BE3A7A">
              <w:rPr>
                <w:sz w:val="28"/>
                <w:szCs w:val="28"/>
              </w:rPr>
              <w:t xml:space="preserve">Реализация направления расходов в рамках обеспечения деятельности Администрации Истоминского сельского поселения (Уплата налогов, </w:t>
            </w:r>
            <w:r w:rsidRPr="00BE3A7A">
              <w:rPr>
                <w:sz w:val="28"/>
                <w:szCs w:val="28"/>
              </w:rPr>
              <w:lastRenderedPageBreak/>
              <w:t>сборов и иных платежей)</w:t>
            </w:r>
            <w:r w:rsidRPr="00BE3A7A">
              <w:rPr>
                <w:sz w:val="28"/>
                <w:szCs w:val="28"/>
              </w:rPr>
              <w:tab/>
              <w:t>951</w:t>
            </w:r>
            <w:r w:rsidRPr="00BE3A7A">
              <w:rPr>
                <w:sz w:val="28"/>
                <w:szCs w:val="28"/>
              </w:rPr>
              <w:tab/>
              <w:t>01</w:t>
            </w:r>
            <w:r w:rsidRPr="00BE3A7A">
              <w:rPr>
                <w:sz w:val="28"/>
                <w:szCs w:val="28"/>
              </w:rPr>
              <w:tab/>
              <w:t>13</w:t>
            </w:r>
            <w:r w:rsidRPr="00BE3A7A">
              <w:rPr>
                <w:sz w:val="28"/>
                <w:szCs w:val="28"/>
              </w:rPr>
              <w:tab/>
              <w:t>89 1 00 99990</w:t>
            </w:r>
            <w:r w:rsidRPr="00BE3A7A">
              <w:rPr>
                <w:sz w:val="28"/>
                <w:szCs w:val="28"/>
              </w:rPr>
              <w:tab/>
              <w:t>850</w:t>
            </w:r>
            <w:r w:rsidRPr="00BE3A7A">
              <w:rPr>
                <w:sz w:val="28"/>
                <w:szCs w:val="28"/>
              </w:rPr>
              <w:tab/>
              <w:t>45,9</w:t>
            </w:r>
            <w:r w:rsidRPr="00BE3A7A">
              <w:rPr>
                <w:sz w:val="28"/>
                <w:szCs w:val="28"/>
              </w:rPr>
              <w:tab/>
              <w:t>45,9</w:t>
            </w:r>
            <w:r w:rsidRPr="00BE3A7A">
              <w:rPr>
                <w:sz w:val="28"/>
                <w:szCs w:val="28"/>
              </w:rPr>
              <w:tab/>
              <w:t>45,8</w:t>
            </w:r>
          </w:p>
          <w:p w14:paraId="77CD3BED" w14:textId="77777777" w:rsidR="00BE3A7A" w:rsidRPr="00BE3A7A" w:rsidRDefault="00BE3A7A" w:rsidP="00BE3A7A">
            <w:pPr>
              <w:jc w:val="both"/>
              <w:rPr>
                <w:sz w:val="28"/>
                <w:szCs w:val="28"/>
              </w:rPr>
            </w:pPr>
            <w:r w:rsidRPr="00BE3A7A">
              <w:rPr>
                <w:sz w:val="28"/>
                <w:szCs w:val="28"/>
              </w:rPr>
              <w:t>Условно утверждённые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r w:rsidRPr="00BE3A7A">
              <w:rPr>
                <w:sz w:val="28"/>
                <w:szCs w:val="28"/>
              </w:rPr>
              <w:tab/>
              <w:t>951</w:t>
            </w:r>
            <w:r w:rsidRPr="00BE3A7A">
              <w:rPr>
                <w:sz w:val="28"/>
                <w:szCs w:val="28"/>
              </w:rPr>
              <w:tab/>
              <w:t>01</w:t>
            </w:r>
            <w:r w:rsidRPr="00BE3A7A">
              <w:rPr>
                <w:sz w:val="28"/>
                <w:szCs w:val="28"/>
              </w:rPr>
              <w:tab/>
              <w:t>13</w:t>
            </w:r>
            <w:r w:rsidRPr="00BE3A7A">
              <w:rPr>
                <w:sz w:val="28"/>
                <w:szCs w:val="28"/>
              </w:rPr>
              <w:tab/>
              <w:t>89 9 00 90110</w:t>
            </w:r>
            <w:r w:rsidRPr="00BE3A7A">
              <w:rPr>
                <w:sz w:val="28"/>
                <w:szCs w:val="28"/>
              </w:rPr>
              <w:tab/>
              <w:t>880</w:t>
            </w:r>
            <w:r w:rsidRPr="00BE3A7A">
              <w:rPr>
                <w:sz w:val="28"/>
                <w:szCs w:val="28"/>
              </w:rPr>
              <w:tab/>
              <w:t>0,0</w:t>
            </w:r>
            <w:r w:rsidRPr="00BE3A7A">
              <w:rPr>
                <w:sz w:val="28"/>
                <w:szCs w:val="28"/>
              </w:rPr>
              <w:tab/>
              <w:t>579,5</w:t>
            </w:r>
            <w:r w:rsidRPr="00BE3A7A">
              <w:rPr>
                <w:sz w:val="28"/>
                <w:szCs w:val="28"/>
              </w:rPr>
              <w:tab/>
              <w:t>2 010,2</w:t>
            </w:r>
          </w:p>
          <w:p w14:paraId="1780EE0F" w14:textId="77777777" w:rsidR="00BE3A7A" w:rsidRPr="00BE3A7A" w:rsidRDefault="00BE3A7A" w:rsidP="00BE3A7A">
            <w:pPr>
              <w:jc w:val="both"/>
              <w:rPr>
                <w:sz w:val="28"/>
                <w:szCs w:val="28"/>
              </w:rPr>
            </w:pPr>
          </w:p>
          <w:p w14:paraId="48396BC6" w14:textId="77777777" w:rsidR="00BE3A7A" w:rsidRPr="00BE3A7A" w:rsidRDefault="00BE3A7A" w:rsidP="00BE3A7A">
            <w:pPr>
              <w:jc w:val="both"/>
              <w:rPr>
                <w:sz w:val="28"/>
                <w:szCs w:val="28"/>
              </w:rPr>
            </w:pPr>
            <w:r w:rsidRPr="00BE3A7A">
              <w:rPr>
                <w:sz w:val="28"/>
                <w:szCs w:val="28"/>
              </w:rPr>
              <w:t>Расходы на осуществление первичного воинского учёта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r w:rsidRPr="00BE3A7A">
              <w:rPr>
                <w:sz w:val="28"/>
                <w:szCs w:val="28"/>
              </w:rPr>
              <w:tab/>
              <w:t>951</w:t>
            </w:r>
            <w:r w:rsidRPr="00BE3A7A">
              <w:rPr>
                <w:sz w:val="28"/>
                <w:szCs w:val="28"/>
              </w:rPr>
              <w:tab/>
              <w:t>02</w:t>
            </w:r>
            <w:r w:rsidRPr="00BE3A7A">
              <w:rPr>
                <w:sz w:val="28"/>
                <w:szCs w:val="28"/>
              </w:rPr>
              <w:tab/>
              <w:t>03</w:t>
            </w:r>
            <w:r w:rsidRPr="00BE3A7A">
              <w:rPr>
                <w:sz w:val="28"/>
                <w:szCs w:val="28"/>
              </w:rPr>
              <w:tab/>
              <w:t>89 9 00 51180</w:t>
            </w:r>
            <w:r w:rsidRPr="00BE3A7A">
              <w:rPr>
                <w:sz w:val="28"/>
                <w:szCs w:val="28"/>
              </w:rPr>
              <w:tab/>
              <w:t>120</w:t>
            </w:r>
            <w:r w:rsidRPr="00BE3A7A">
              <w:rPr>
                <w:sz w:val="28"/>
                <w:szCs w:val="28"/>
              </w:rPr>
              <w:tab/>
              <w:t>352,6</w:t>
            </w:r>
            <w:r w:rsidRPr="00BE3A7A">
              <w:rPr>
                <w:sz w:val="28"/>
                <w:szCs w:val="28"/>
              </w:rPr>
              <w:tab/>
              <w:t>387,4</w:t>
            </w:r>
            <w:r w:rsidRPr="00BE3A7A">
              <w:rPr>
                <w:sz w:val="28"/>
                <w:szCs w:val="28"/>
              </w:rPr>
              <w:tab/>
              <w:t>422,8</w:t>
            </w:r>
          </w:p>
          <w:p w14:paraId="5DE858DB" w14:textId="77777777" w:rsidR="00BE3A7A" w:rsidRPr="00BE3A7A" w:rsidRDefault="00BE3A7A" w:rsidP="00BE3A7A">
            <w:pPr>
              <w:jc w:val="both"/>
              <w:rPr>
                <w:sz w:val="28"/>
                <w:szCs w:val="28"/>
              </w:rPr>
            </w:pPr>
            <w:r w:rsidRPr="00BE3A7A">
              <w:rPr>
                <w:sz w:val="28"/>
                <w:szCs w:val="28"/>
              </w:rPr>
              <w:t xml:space="preserve">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w:t>
            </w:r>
            <w:r w:rsidRPr="00BE3A7A">
              <w:rPr>
                <w:sz w:val="28"/>
                <w:szCs w:val="28"/>
              </w:rPr>
              <w:lastRenderedPageBreak/>
              <w:t>Государственной противопожарной службы                                                                                                                  в рамках подпрограммы «Противопожарная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r w:rsidRPr="00BE3A7A">
              <w:rPr>
                <w:sz w:val="28"/>
                <w:szCs w:val="28"/>
              </w:rPr>
              <w:tab/>
              <w:t>951</w:t>
            </w:r>
            <w:r w:rsidRPr="00BE3A7A">
              <w:rPr>
                <w:sz w:val="28"/>
                <w:szCs w:val="28"/>
              </w:rPr>
              <w:tab/>
              <w:t>03</w:t>
            </w:r>
            <w:r w:rsidRPr="00BE3A7A">
              <w:rPr>
                <w:sz w:val="28"/>
                <w:szCs w:val="28"/>
              </w:rPr>
              <w:tab/>
              <w:t>10</w:t>
            </w:r>
            <w:r w:rsidRPr="00BE3A7A">
              <w:rPr>
                <w:sz w:val="28"/>
                <w:szCs w:val="28"/>
              </w:rPr>
              <w:tab/>
              <w:t>01 1 00 89020</w:t>
            </w:r>
            <w:r w:rsidRPr="00BE3A7A">
              <w:rPr>
                <w:sz w:val="28"/>
                <w:szCs w:val="28"/>
              </w:rPr>
              <w:tab/>
              <w:t>540</w:t>
            </w:r>
            <w:r w:rsidRPr="00BE3A7A">
              <w:rPr>
                <w:sz w:val="28"/>
                <w:szCs w:val="28"/>
              </w:rPr>
              <w:tab/>
              <w:t>1 346,8</w:t>
            </w:r>
            <w:r w:rsidRPr="00BE3A7A">
              <w:rPr>
                <w:sz w:val="28"/>
                <w:szCs w:val="28"/>
              </w:rPr>
              <w:tab/>
              <w:t>1 400,6</w:t>
            </w:r>
            <w:r w:rsidRPr="00BE3A7A">
              <w:rPr>
                <w:sz w:val="28"/>
                <w:szCs w:val="28"/>
              </w:rPr>
              <w:tab/>
              <w:t>1 456,5</w:t>
            </w:r>
          </w:p>
          <w:p w14:paraId="35A59FCD" w14:textId="77777777" w:rsidR="00BE3A7A" w:rsidRPr="00BE3A7A" w:rsidRDefault="00BE3A7A" w:rsidP="00BE3A7A">
            <w:pPr>
              <w:jc w:val="both"/>
              <w:rPr>
                <w:sz w:val="28"/>
                <w:szCs w:val="28"/>
              </w:rPr>
            </w:pPr>
            <w:r w:rsidRPr="00BE3A7A">
              <w:rPr>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04</w:t>
            </w:r>
            <w:r w:rsidRPr="00BE3A7A">
              <w:rPr>
                <w:sz w:val="28"/>
                <w:szCs w:val="28"/>
              </w:rPr>
              <w:tab/>
              <w:t>09</w:t>
            </w:r>
            <w:r w:rsidRPr="00BE3A7A">
              <w:rPr>
                <w:sz w:val="28"/>
                <w:szCs w:val="28"/>
              </w:rPr>
              <w:tab/>
              <w:t>04 1 00 24230</w:t>
            </w:r>
            <w:r w:rsidRPr="00BE3A7A">
              <w:rPr>
                <w:sz w:val="28"/>
                <w:szCs w:val="28"/>
              </w:rPr>
              <w:tab/>
              <w:t>240</w:t>
            </w:r>
            <w:r w:rsidRPr="00BE3A7A">
              <w:rPr>
                <w:sz w:val="28"/>
                <w:szCs w:val="28"/>
              </w:rPr>
              <w:tab/>
              <w:t>2 560,1</w:t>
            </w:r>
            <w:r w:rsidRPr="00BE3A7A">
              <w:rPr>
                <w:sz w:val="28"/>
                <w:szCs w:val="28"/>
              </w:rPr>
              <w:tab/>
              <w:t>2 650,0</w:t>
            </w:r>
            <w:r w:rsidRPr="00BE3A7A">
              <w:rPr>
                <w:sz w:val="28"/>
                <w:szCs w:val="28"/>
              </w:rPr>
              <w:tab/>
              <w:t>2 761,3</w:t>
            </w:r>
          </w:p>
          <w:p w14:paraId="2DF057F0" w14:textId="77777777" w:rsidR="00BE3A7A" w:rsidRPr="00BE3A7A" w:rsidRDefault="00BE3A7A" w:rsidP="00BE3A7A">
            <w:pPr>
              <w:jc w:val="both"/>
              <w:rPr>
                <w:sz w:val="28"/>
                <w:szCs w:val="28"/>
              </w:rPr>
            </w:pPr>
            <w:r w:rsidRPr="00BE3A7A">
              <w:rPr>
                <w:sz w:val="28"/>
                <w:szCs w:val="28"/>
              </w:rPr>
              <w:t xml:space="preserve">Расходы на финансовое обеспечение дорожной деятельности в рамках реализации национального проекта «Безопасные и </w:t>
            </w:r>
            <w:r w:rsidRPr="00BE3A7A">
              <w:rPr>
                <w:sz w:val="28"/>
                <w:szCs w:val="28"/>
              </w:rPr>
              <w:lastRenderedPageBreak/>
              <w:t>качественные дороги»</w:t>
            </w:r>
          </w:p>
          <w:p w14:paraId="786A4B34" w14:textId="77777777" w:rsidR="00BE3A7A" w:rsidRPr="00BE3A7A" w:rsidRDefault="00BE3A7A" w:rsidP="00BE3A7A">
            <w:pPr>
              <w:jc w:val="both"/>
              <w:rPr>
                <w:sz w:val="28"/>
                <w:szCs w:val="28"/>
              </w:rPr>
            </w:pPr>
            <w:r w:rsidRPr="00BE3A7A">
              <w:rPr>
                <w:sz w:val="28"/>
                <w:szCs w:val="28"/>
              </w:rPr>
              <w:t>автомобильные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04</w:t>
            </w:r>
            <w:r w:rsidRPr="00BE3A7A">
              <w:rPr>
                <w:sz w:val="28"/>
                <w:szCs w:val="28"/>
              </w:rPr>
              <w:tab/>
              <w:t>09</w:t>
            </w:r>
            <w:r w:rsidRPr="00BE3A7A">
              <w:rPr>
                <w:sz w:val="28"/>
                <w:szCs w:val="28"/>
              </w:rPr>
              <w:tab/>
              <w:t>04 1  R1 S3460</w:t>
            </w:r>
            <w:r w:rsidRPr="00BE3A7A">
              <w:rPr>
                <w:sz w:val="28"/>
                <w:szCs w:val="28"/>
              </w:rPr>
              <w:tab/>
              <w:t>240</w:t>
            </w:r>
            <w:r w:rsidRPr="00BE3A7A">
              <w:rPr>
                <w:sz w:val="28"/>
                <w:szCs w:val="28"/>
              </w:rPr>
              <w:tab/>
              <w:t>0,0</w:t>
            </w:r>
            <w:r w:rsidRPr="00BE3A7A">
              <w:rPr>
                <w:sz w:val="28"/>
                <w:szCs w:val="28"/>
              </w:rPr>
              <w:tab/>
              <w:t>2 259,2</w:t>
            </w:r>
            <w:r w:rsidRPr="00BE3A7A">
              <w:rPr>
                <w:sz w:val="28"/>
                <w:szCs w:val="28"/>
              </w:rPr>
              <w:tab/>
              <w:t>0,0</w:t>
            </w:r>
          </w:p>
          <w:p w14:paraId="20D412DD" w14:textId="77777777" w:rsidR="00BE3A7A" w:rsidRPr="00BE3A7A" w:rsidRDefault="00BE3A7A" w:rsidP="00BE3A7A">
            <w:pPr>
              <w:jc w:val="both"/>
              <w:rPr>
                <w:sz w:val="28"/>
                <w:szCs w:val="28"/>
              </w:rPr>
            </w:pPr>
            <w:r w:rsidRPr="00BE3A7A">
              <w:rPr>
                <w:sz w:val="28"/>
                <w:szCs w:val="28"/>
              </w:rPr>
              <w:t>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r w:rsidRPr="00BE3A7A">
              <w:rPr>
                <w:sz w:val="28"/>
                <w:szCs w:val="28"/>
              </w:rPr>
              <w:tab/>
              <w:t>951</w:t>
            </w:r>
            <w:r w:rsidRPr="00BE3A7A">
              <w:rPr>
                <w:sz w:val="28"/>
                <w:szCs w:val="28"/>
              </w:rPr>
              <w:tab/>
              <w:t>04</w:t>
            </w:r>
            <w:r w:rsidRPr="00BE3A7A">
              <w:rPr>
                <w:sz w:val="28"/>
                <w:szCs w:val="28"/>
              </w:rPr>
              <w:tab/>
              <w:t>12</w:t>
            </w:r>
            <w:r w:rsidRPr="00BE3A7A">
              <w:rPr>
                <w:sz w:val="28"/>
                <w:szCs w:val="28"/>
              </w:rPr>
              <w:tab/>
              <w:t>89 9 00 24510</w:t>
            </w:r>
            <w:r w:rsidRPr="00BE3A7A">
              <w:rPr>
                <w:sz w:val="28"/>
                <w:szCs w:val="28"/>
              </w:rPr>
              <w:tab/>
              <w:t>120</w:t>
            </w:r>
            <w:r w:rsidRPr="00BE3A7A">
              <w:rPr>
                <w:sz w:val="28"/>
                <w:szCs w:val="28"/>
              </w:rPr>
              <w:tab/>
              <w:t>37,0</w:t>
            </w:r>
            <w:r w:rsidRPr="00BE3A7A">
              <w:rPr>
                <w:sz w:val="28"/>
                <w:szCs w:val="28"/>
              </w:rPr>
              <w:tab/>
              <w:t>37,0</w:t>
            </w:r>
            <w:r w:rsidRPr="00BE3A7A">
              <w:rPr>
                <w:sz w:val="28"/>
                <w:szCs w:val="28"/>
              </w:rPr>
              <w:tab/>
              <w:t>37,0</w:t>
            </w:r>
          </w:p>
          <w:p w14:paraId="02E45D43" w14:textId="77777777" w:rsidR="00BE3A7A" w:rsidRPr="00BE3A7A" w:rsidRDefault="00BE3A7A" w:rsidP="00BE3A7A">
            <w:pPr>
              <w:jc w:val="both"/>
              <w:rPr>
                <w:sz w:val="28"/>
                <w:szCs w:val="28"/>
              </w:rPr>
            </w:pPr>
            <w:r w:rsidRPr="00BE3A7A">
              <w:rPr>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w:t>
            </w:r>
            <w:r w:rsidRPr="00BE3A7A">
              <w:rPr>
                <w:sz w:val="28"/>
                <w:szCs w:val="28"/>
              </w:rPr>
              <w:lastRenderedPageBreak/>
              <w:t>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r w:rsidRPr="00BE3A7A">
              <w:rPr>
                <w:sz w:val="28"/>
                <w:szCs w:val="28"/>
              </w:rPr>
              <w:tab/>
              <w:t>951</w:t>
            </w:r>
            <w:r w:rsidRPr="00BE3A7A">
              <w:rPr>
                <w:sz w:val="28"/>
                <w:szCs w:val="28"/>
              </w:rPr>
              <w:tab/>
              <w:t>04</w:t>
            </w:r>
            <w:r w:rsidRPr="00BE3A7A">
              <w:rPr>
                <w:sz w:val="28"/>
                <w:szCs w:val="28"/>
              </w:rPr>
              <w:tab/>
              <w:t>12</w:t>
            </w:r>
            <w:r w:rsidRPr="00BE3A7A">
              <w:rPr>
                <w:sz w:val="28"/>
                <w:szCs w:val="28"/>
              </w:rPr>
              <w:tab/>
              <w:t>89 9 00 24530</w:t>
            </w:r>
            <w:r w:rsidRPr="00BE3A7A">
              <w:rPr>
                <w:sz w:val="28"/>
                <w:szCs w:val="28"/>
              </w:rPr>
              <w:tab/>
              <w:t>120</w:t>
            </w:r>
            <w:r w:rsidRPr="00BE3A7A">
              <w:rPr>
                <w:sz w:val="28"/>
                <w:szCs w:val="28"/>
              </w:rPr>
              <w:tab/>
              <w:t>18,5</w:t>
            </w:r>
            <w:r w:rsidRPr="00BE3A7A">
              <w:rPr>
                <w:sz w:val="28"/>
                <w:szCs w:val="28"/>
              </w:rPr>
              <w:tab/>
              <w:t>18,5</w:t>
            </w:r>
            <w:r w:rsidRPr="00BE3A7A">
              <w:rPr>
                <w:sz w:val="28"/>
                <w:szCs w:val="28"/>
              </w:rPr>
              <w:tab/>
              <w:t>18,5</w:t>
            </w:r>
          </w:p>
          <w:p w14:paraId="0DDA96EE" w14:textId="77777777" w:rsidR="00BE3A7A" w:rsidRPr="00BE3A7A" w:rsidRDefault="00BE3A7A" w:rsidP="00BE3A7A">
            <w:pPr>
              <w:jc w:val="both"/>
              <w:rPr>
                <w:sz w:val="28"/>
                <w:szCs w:val="28"/>
              </w:rPr>
            </w:pPr>
            <w:r w:rsidRPr="00BE3A7A">
              <w:rPr>
                <w:sz w:val="28"/>
                <w:szCs w:val="28"/>
              </w:rPr>
              <w:t>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r w:rsidRPr="00BE3A7A">
              <w:rPr>
                <w:sz w:val="28"/>
                <w:szCs w:val="28"/>
              </w:rPr>
              <w:tab/>
              <w:t>951</w:t>
            </w:r>
            <w:r w:rsidRPr="00BE3A7A">
              <w:rPr>
                <w:sz w:val="28"/>
                <w:szCs w:val="28"/>
              </w:rPr>
              <w:tab/>
              <w:t>04</w:t>
            </w:r>
            <w:r w:rsidRPr="00BE3A7A">
              <w:rPr>
                <w:sz w:val="28"/>
                <w:szCs w:val="28"/>
              </w:rPr>
              <w:tab/>
              <w:t>12</w:t>
            </w:r>
            <w:r w:rsidRPr="00BE3A7A">
              <w:rPr>
                <w:sz w:val="28"/>
                <w:szCs w:val="28"/>
              </w:rPr>
              <w:tab/>
              <w:t>89 9 0024540</w:t>
            </w:r>
            <w:r w:rsidRPr="00BE3A7A">
              <w:rPr>
                <w:sz w:val="28"/>
                <w:szCs w:val="28"/>
              </w:rPr>
              <w:tab/>
              <w:t>120</w:t>
            </w:r>
            <w:r w:rsidRPr="00BE3A7A">
              <w:rPr>
                <w:sz w:val="28"/>
                <w:szCs w:val="28"/>
              </w:rPr>
              <w:tab/>
              <w:t>18,5</w:t>
            </w:r>
            <w:r w:rsidRPr="00BE3A7A">
              <w:rPr>
                <w:sz w:val="28"/>
                <w:szCs w:val="28"/>
              </w:rPr>
              <w:tab/>
              <w:t>18,5</w:t>
            </w:r>
            <w:r w:rsidRPr="00BE3A7A">
              <w:rPr>
                <w:sz w:val="28"/>
                <w:szCs w:val="28"/>
              </w:rPr>
              <w:tab/>
              <w:t>18,5</w:t>
            </w:r>
          </w:p>
          <w:p w14:paraId="15DCD5CC" w14:textId="77777777" w:rsidR="00BE3A7A" w:rsidRPr="00BE3A7A" w:rsidRDefault="00BE3A7A" w:rsidP="00BE3A7A">
            <w:pPr>
              <w:jc w:val="both"/>
              <w:rPr>
                <w:sz w:val="28"/>
                <w:szCs w:val="28"/>
              </w:rPr>
            </w:pPr>
            <w:r w:rsidRPr="00BE3A7A">
              <w:rPr>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w:t>
            </w:r>
            <w:r w:rsidRPr="00BE3A7A">
              <w:rPr>
                <w:sz w:val="28"/>
                <w:szCs w:val="28"/>
              </w:rPr>
              <w:lastRenderedPageBreak/>
              <w:t>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05</w:t>
            </w:r>
            <w:r w:rsidRPr="00BE3A7A">
              <w:rPr>
                <w:sz w:val="28"/>
                <w:szCs w:val="28"/>
              </w:rPr>
              <w:tab/>
              <w:t>01</w:t>
            </w:r>
            <w:r w:rsidRPr="00BE3A7A">
              <w:rPr>
                <w:sz w:val="28"/>
                <w:szCs w:val="28"/>
              </w:rPr>
              <w:tab/>
              <w:t>03 1 00 24100</w:t>
            </w:r>
            <w:r w:rsidRPr="00BE3A7A">
              <w:rPr>
                <w:sz w:val="28"/>
                <w:szCs w:val="28"/>
              </w:rPr>
              <w:tab/>
              <w:t>240</w:t>
            </w:r>
            <w:r w:rsidRPr="00BE3A7A">
              <w:rPr>
                <w:sz w:val="28"/>
                <w:szCs w:val="28"/>
              </w:rPr>
              <w:tab/>
              <w:t>21,9</w:t>
            </w:r>
            <w:r w:rsidRPr="00BE3A7A">
              <w:rPr>
                <w:sz w:val="28"/>
                <w:szCs w:val="28"/>
              </w:rPr>
              <w:tab/>
              <w:t>22,8</w:t>
            </w:r>
            <w:r w:rsidRPr="00BE3A7A">
              <w:rPr>
                <w:sz w:val="28"/>
                <w:szCs w:val="28"/>
              </w:rPr>
              <w:tab/>
              <w:t>23,7</w:t>
            </w:r>
          </w:p>
          <w:p w14:paraId="5402B977" w14:textId="77777777" w:rsidR="00BE3A7A" w:rsidRPr="00BE3A7A" w:rsidRDefault="00BE3A7A" w:rsidP="00BE3A7A">
            <w:pPr>
              <w:jc w:val="both"/>
              <w:rPr>
                <w:sz w:val="28"/>
                <w:szCs w:val="28"/>
              </w:rPr>
            </w:pPr>
            <w:r w:rsidRPr="00BE3A7A">
              <w:rPr>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05</w:t>
            </w:r>
            <w:r w:rsidRPr="00BE3A7A">
              <w:rPr>
                <w:sz w:val="28"/>
                <w:szCs w:val="28"/>
              </w:rPr>
              <w:tab/>
              <w:t>02</w:t>
            </w:r>
            <w:r w:rsidRPr="00BE3A7A">
              <w:rPr>
                <w:sz w:val="28"/>
                <w:szCs w:val="28"/>
              </w:rPr>
              <w:tab/>
              <w:t>03 2 00 24110</w:t>
            </w:r>
            <w:r w:rsidRPr="00BE3A7A">
              <w:rPr>
                <w:sz w:val="28"/>
                <w:szCs w:val="28"/>
              </w:rPr>
              <w:tab/>
              <w:t>240</w:t>
            </w:r>
            <w:r w:rsidRPr="00BE3A7A">
              <w:rPr>
                <w:sz w:val="28"/>
                <w:szCs w:val="28"/>
              </w:rPr>
              <w:tab/>
              <w:t>242,8</w:t>
            </w:r>
            <w:r w:rsidRPr="00BE3A7A">
              <w:rPr>
                <w:sz w:val="28"/>
                <w:szCs w:val="28"/>
              </w:rPr>
              <w:tab/>
              <w:t>0,0</w:t>
            </w:r>
            <w:r w:rsidRPr="00BE3A7A">
              <w:rPr>
                <w:sz w:val="28"/>
                <w:szCs w:val="28"/>
              </w:rPr>
              <w:tab/>
              <w:t>262,6</w:t>
            </w:r>
          </w:p>
          <w:p w14:paraId="0791F994" w14:textId="77777777" w:rsidR="00BE3A7A" w:rsidRPr="00BE3A7A" w:rsidRDefault="00BE3A7A" w:rsidP="00BE3A7A">
            <w:pPr>
              <w:jc w:val="both"/>
              <w:rPr>
                <w:sz w:val="28"/>
                <w:szCs w:val="28"/>
              </w:rPr>
            </w:pPr>
            <w:r w:rsidRPr="00BE3A7A">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w:t>
            </w:r>
            <w:r w:rsidRPr="00BE3A7A">
              <w:rPr>
                <w:sz w:val="28"/>
                <w:szCs w:val="28"/>
              </w:rPr>
              <w:lastRenderedPageBreak/>
              <w:t>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E3A7A">
              <w:rPr>
                <w:sz w:val="28"/>
                <w:szCs w:val="28"/>
              </w:rPr>
              <w:tab/>
              <w:t>951</w:t>
            </w:r>
            <w:r w:rsidRPr="00BE3A7A">
              <w:rPr>
                <w:sz w:val="28"/>
                <w:szCs w:val="28"/>
              </w:rPr>
              <w:tab/>
              <w:t>05</w:t>
            </w:r>
            <w:r w:rsidRPr="00BE3A7A">
              <w:rPr>
                <w:sz w:val="28"/>
                <w:szCs w:val="28"/>
              </w:rPr>
              <w:tab/>
              <w:t>02</w:t>
            </w:r>
            <w:r w:rsidRPr="00BE3A7A">
              <w:rPr>
                <w:sz w:val="28"/>
                <w:szCs w:val="28"/>
              </w:rPr>
              <w:tab/>
              <w:t>03 2 00 S3660</w:t>
            </w:r>
            <w:r w:rsidRPr="00BE3A7A">
              <w:rPr>
                <w:sz w:val="28"/>
                <w:szCs w:val="28"/>
              </w:rPr>
              <w:tab/>
              <w:t>810</w:t>
            </w:r>
            <w:r w:rsidRPr="00BE3A7A">
              <w:rPr>
                <w:sz w:val="28"/>
                <w:szCs w:val="28"/>
              </w:rPr>
              <w:tab/>
              <w:t>1 066,1</w:t>
            </w:r>
            <w:r w:rsidRPr="00BE3A7A">
              <w:rPr>
                <w:sz w:val="28"/>
                <w:szCs w:val="28"/>
              </w:rPr>
              <w:tab/>
              <w:t>262,8</w:t>
            </w:r>
            <w:r w:rsidRPr="00BE3A7A">
              <w:rPr>
                <w:sz w:val="28"/>
                <w:szCs w:val="28"/>
              </w:rPr>
              <w:tab/>
              <w:t>262,8</w:t>
            </w:r>
          </w:p>
          <w:p w14:paraId="06205319" w14:textId="77777777" w:rsidR="00BE3A7A" w:rsidRPr="00BE3A7A" w:rsidRDefault="00BE3A7A" w:rsidP="00BE3A7A">
            <w:pPr>
              <w:jc w:val="both"/>
              <w:rPr>
                <w:sz w:val="28"/>
                <w:szCs w:val="28"/>
              </w:rPr>
            </w:pPr>
            <w:r w:rsidRPr="00BE3A7A">
              <w:rPr>
                <w:sz w:val="28"/>
                <w:szCs w:val="28"/>
              </w:rPr>
              <w:t>Расходы на мероприятия по ликвидации мест несанкционированного размещения отходов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p>
          <w:p w14:paraId="21209FA1" w14:textId="77777777" w:rsidR="00BE3A7A" w:rsidRPr="00BE3A7A" w:rsidRDefault="00BE3A7A" w:rsidP="00BE3A7A">
            <w:pPr>
              <w:jc w:val="both"/>
              <w:rPr>
                <w:sz w:val="28"/>
                <w:szCs w:val="28"/>
              </w:rPr>
            </w:pPr>
            <w:r w:rsidRPr="00BE3A7A">
              <w:rPr>
                <w:sz w:val="28"/>
                <w:szCs w:val="28"/>
              </w:rPr>
              <w:tab/>
              <w:t>951</w:t>
            </w:r>
            <w:r w:rsidRPr="00BE3A7A">
              <w:rPr>
                <w:sz w:val="28"/>
                <w:szCs w:val="28"/>
              </w:rPr>
              <w:tab/>
              <w:t>05</w:t>
            </w:r>
            <w:r w:rsidRPr="00BE3A7A">
              <w:rPr>
                <w:sz w:val="28"/>
                <w:szCs w:val="28"/>
              </w:rPr>
              <w:tab/>
              <w:t>02</w:t>
            </w:r>
            <w:r w:rsidRPr="00BE3A7A">
              <w:rPr>
                <w:sz w:val="28"/>
                <w:szCs w:val="28"/>
              </w:rPr>
              <w:tab/>
              <w:t>03 2 00 24700</w:t>
            </w:r>
            <w:r w:rsidRPr="00BE3A7A">
              <w:rPr>
                <w:sz w:val="28"/>
                <w:szCs w:val="28"/>
              </w:rPr>
              <w:tab/>
              <w:t>240</w:t>
            </w:r>
            <w:r w:rsidRPr="00BE3A7A">
              <w:rPr>
                <w:sz w:val="28"/>
                <w:szCs w:val="28"/>
              </w:rPr>
              <w:tab/>
              <w:t>582,2</w:t>
            </w:r>
            <w:r w:rsidRPr="00BE3A7A">
              <w:rPr>
                <w:sz w:val="28"/>
                <w:szCs w:val="28"/>
              </w:rPr>
              <w:tab/>
              <w:t>640,4</w:t>
            </w:r>
            <w:r w:rsidRPr="00BE3A7A">
              <w:rPr>
                <w:sz w:val="28"/>
                <w:szCs w:val="28"/>
              </w:rPr>
              <w:tab/>
              <w:t>704,5</w:t>
            </w:r>
          </w:p>
          <w:p w14:paraId="7B98AA24" w14:textId="77777777" w:rsidR="00BE3A7A" w:rsidRPr="00BE3A7A" w:rsidRDefault="00BE3A7A" w:rsidP="00BE3A7A">
            <w:pPr>
              <w:jc w:val="both"/>
              <w:rPr>
                <w:sz w:val="28"/>
                <w:szCs w:val="28"/>
              </w:rPr>
            </w:pPr>
            <w:r w:rsidRPr="00BE3A7A">
              <w:rPr>
                <w:sz w:val="28"/>
                <w:szCs w:val="28"/>
              </w:rPr>
              <w:t xml:space="preserve">Расходы на содержание </w:t>
            </w:r>
            <w:r w:rsidRPr="00BE3A7A">
              <w:rPr>
                <w:sz w:val="28"/>
                <w:szCs w:val="28"/>
              </w:rPr>
              <w:lastRenderedPageBreak/>
              <w:t>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05</w:t>
            </w:r>
            <w:r w:rsidRPr="00BE3A7A">
              <w:rPr>
                <w:sz w:val="28"/>
                <w:szCs w:val="28"/>
              </w:rPr>
              <w:tab/>
              <w:t>03</w:t>
            </w:r>
            <w:r w:rsidRPr="00BE3A7A">
              <w:rPr>
                <w:sz w:val="28"/>
                <w:szCs w:val="28"/>
              </w:rPr>
              <w:tab/>
              <w:t>14 1 00 24290</w:t>
            </w:r>
            <w:r w:rsidRPr="00BE3A7A">
              <w:rPr>
                <w:sz w:val="28"/>
                <w:szCs w:val="28"/>
              </w:rPr>
              <w:tab/>
              <w:t>240</w:t>
            </w:r>
            <w:r w:rsidRPr="00BE3A7A">
              <w:rPr>
                <w:sz w:val="28"/>
                <w:szCs w:val="28"/>
              </w:rPr>
              <w:tab/>
              <w:t>2 039,7</w:t>
            </w:r>
            <w:r w:rsidRPr="00BE3A7A">
              <w:rPr>
                <w:sz w:val="28"/>
                <w:szCs w:val="28"/>
              </w:rPr>
              <w:tab/>
              <w:t>1 458,6</w:t>
            </w:r>
            <w:r w:rsidRPr="00BE3A7A">
              <w:rPr>
                <w:sz w:val="28"/>
                <w:szCs w:val="28"/>
              </w:rPr>
              <w:tab/>
              <w:t>2 204,3</w:t>
            </w:r>
          </w:p>
          <w:p w14:paraId="2AC4324C" w14:textId="77777777" w:rsidR="00BE3A7A" w:rsidRPr="00BE3A7A" w:rsidRDefault="00BE3A7A" w:rsidP="00BE3A7A">
            <w:pPr>
              <w:jc w:val="both"/>
              <w:rPr>
                <w:sz w:val="28"/>
                <w:szCs w:val="28"/>
              </w:rPr>
            </w:pPr>
            <w:r w:rsidRPr="00BE3A7A">
              <w:rPr>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05</w:t>
            </w:r>
            <w:r w:rsidRPr="00BE3A7A">
              <w:rPr>
                <w:sz w:val="28"/>
                <w:szCs w:val="28"/>
              </w:rPr>
              <w:tab/>
              <w:t>03</w:t>
            </w:r>
            <w:r w:rsidRPr="00BE3A7A">
              <w:rPr>
                <w:sz w:val="28"/>
                <w:szCs w:val="28"/>
              </w:rPr>
              <w:tab/>
              <w:t>14 2 00 24300</w:t>
            </w:r>
            <w:r w:rsidRPr="00BE3A7A">
              <w:rPr>
                <w:sz w:val="28"/>
                <w:szCs w:val="28"/>
              </w:rPr>
              <w:tab/>
              <w:t>240</w:t>
            </w:r>
            <w:r w:rsidRPr="00BE3A7A">
              <w:rPr>
                <w:sz w:val="28"/>
                <w:szCs w:val="28"/>
              </w:rPr>
              <w:tab/>
              <w:t>834,1</w:t>
            </w:r>
            <w:r w:rsidRPr="00BE3A7A">
              <w:rPr>
                <w:sz w:val="28"/>
                <w:szCs w:val="28"/>
              </w:rPr>
              <w:tab/>
              <w:t>0,0</w:t>
            </w:r>
            <w:r w:rsidRPr="00BE3A7A">
              <w:rPr>
                <w:sz w:val="28"/>
                <w:szCs w:val="28"/>
              </w:rPr>
              <w:tab/>
              <w:t xml:space="preserve">               791,6</w:t>
            </w:r>
          </w:p>
          <w:p w14:paraId="43CA53F8" w14:textId="77777777" w:rsidR="00BE3A7A" w:rsidRPr="00BE3A7A" w:rsidRDefault="00BE3A7A" w:rsidP="00BE3A7A">
            <w:pPr>
              <w:jc w:val="both"/>
              <w:rPr>
                <w:sz w:val="28"/>
                <w:szCs w:val="28"/>
              </w:rPr>
            </w:pPr>
            <w:r w:rsidRPr="00BE3A7A">
              <w:rPr>
                <w:sz w:val="28"/>
                <w:szCs w:val="28"/>
              </w:rPr>
              <w:t xml:space="preserve">Расходы на реализацию проектов инициативного бюджетирования в рамках подпрограммы "Озеленение и благоустройство территории поселения" муниципальной программы </w:t>
            </w:r>
            <w:r w:rsidRPr="00BE3A7A">
              <w:rPr>
                <w:sz w:val="28"/>
                <w:szCs w:val="28"/>
              </w:rPr>
              <w:lastRenderedPageBreak/>
              <w:t>Истоминского сельского поселения "Комплексное благоустройство территории Истоминского сельского поселения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05</w:t>
            </w:r>
            <w:r w:rsidRPr="00BE3A7A">
              <w:rPr>
                <w:sz w:val="28"/>
                <w:szCs w:val="28"/>
              </w:rPr>
              <w:tab/>
              <w:t>03</w:t>
            </w:r>
            <w:r w:rsidRPr="00BE3A7A">
              <w:rPr>
                <w:sz w:val="28"/>
                <w:szCs w:val="28"/>
              </w:rPr>
              <w:tab/>
              <w:t xml:space="preserve">14 2 00 24640 </w:t>
            </w:r>
            <w:r w:rsidRPr="00BE3A7A">
              <w:rPr>
                <w:sz w:val="28"/>
                <w:szCs w:val="28"/>
              </w:rPr>
              <w:tab/>
              <w:t>240</w:t>
            </w:r>
            <w:r w:rsidRPr="00BE3A7A">
              <w:rPr>
                <w:sz w:val="28"/>
                <w:szCs w:val="28"/>
              </w:rPr>
              <w:tab/>
              <w:t>50,0</w:t>
            </w:r>
            <w:r w:rsidRPr="00BE3A7A">
              <w:rPr>
                <w:sz w:val="28"/>
                <w:szCs w:val="28"/>
              </w:rPr>
              <w:tab/>
              <w:t>0,0</w:t>
            </w:r>
            <w:r w:rsidRPr="00BE3A7A">
              <w:rPr>
                <w:sz w:val="28"/>
                <w:szCs w:val="28"/>
              </w:rPr>
              <w:tab/>
              <w:t>0,0</w:t>
            </w:r>
          </w:p>
          <w:p w14:paraId="44041A13" w14:textId="77777777" w:rsidR="00BE3A7A" w:rsidRPr="00BE3A7A" w:rsidRDefault="00BE3A7A" w:rsidP="00BE3A7A">
            <w:pPr>
              <w:jc w:val="both"/>
              <w:rPr>
                <w:sz w:val="28"/>
                <w:szCs w:val="28"/>
              </w:rPr>
            </w:pPr>
            <w:r w:rsidRPr="00BE3A7A">
              <w:rPr>
                <w:sz w:val="28"/>
                <w:szCs w:val="28"/>
              </w:rPr>
              <w:t>Расходы на реализацию инициативных проектов (Расходы на реализацию инициативных проектов (Благоустройство земельного участка по адресу Аксайский район п. Дивный ул. Советская 21А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сельского поселения»(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05</w:t>
            </w:r>
            <w:r w:rsidRPr="00BE3A7A">
              <w:rPr>
                <w:sz w:val="28"/>
                <w:szCs w:val="28"/>
              </w:rPr>
              <w:tab/>
              <w:t>03</w:t>
            </w:r>
            <w:r w:rsidRPr="00BE3A7A">
              <w:rPr>
                <w:sz w:val="28"/>
                <w:szCs w:val="28"/>
              </w:rPr>
              <w:tab/>
              <w:t>14 2 00 S4644</w:t>
            </w:r>
            <w:r w:rsidRPr="00BE3A7A">
              <w:rPr>
                <w:sz w:val="28"/>
                <w:szCs w:val="28"/>
              </w:rPr>
              <w:tab/>
              <w:t>240</w:t>
            </w:r>
            <w:r w:rsidRPr="00BE3A7A">
              <w:rPr>
                <w:sz w:val="28"/>
                <w:szCs w:val="28"/>
              </w:rPr>
              <w:tab/>
              <w:t>578,1</w:t>
            </w:r>
            <w:r w:rsidRPr="00BE3A7A">
              <w:rPr>
                <w:sz w:val="28"/>
                <w:szCs w:val="28"/>
              </w:rPr>
              <w:tab/>
              <w:t>0,0</w:t>
            </w:r>
            <w:r w:rsidRPr="00BE3A7A">
              <w:rPr>
                <w:sz w:val="28"/>
                <w:szCs w:val="28"/>
              </w:rPr>
              <w:tab/>
              <w:t>0,0</w:t>
            </w:r>
          </w:p>
          <w:p w14:paraId="6C692198" w14:textId="77777777" w:rsidR="00BE3A7A" w:rsidRPr="00BE3A7A" w:rsidRDefault="00BE3A7A" w:rsidP="00BE3A7A">
            <w:pPr>
              <w:jc w:val="both"/>
              <w:rPr>
                <w:sz w:val="28"/>
                <w:szCs w:val="28"/>
              </w:rPr>
            </w:pPr>
            <w:r w:rsidRPr="00BE3A7A">
              <w:rPr>
                <w:sz w:val="28"/>
                <w:szCs w:val="28"/>
              </w:rPr>
              <w:t xml:space="preserve">Мероприятия по содержанию муниципальных кладбищ в рамках подпрограммы «Благоустройство муниципальных кладбищ поселения» муниципальной </w:t>
            </w:r>
            <w:r w:rsidRPr="00BE3A7A">
              <w:rPr>
                <w:sz w:val="28"/>
                <w:szCs w:val="28"/>
              </w:rPr>
              <w:lastRenderedPageBreak/>
              <w:t>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05</w:t>
            </w:r>
            <w:r w:rsidRPr="00BE3A7A">
              <w:rPr>
                <w:sz w:val="28"/>
                <w:szCs w:val="28"/>
              </w:rPr>
              <w:tab/>
              <w:t>03</w:t>
            </w:r>
            <w:r w:rsidRPr="00BE3A7A">
              <w:rPr>
                <w:sz w:val="28"/>
                <w:szCs w:val="28"/>
              </w:rPr>
              <w:tab/>
              <w:t>14 3 00 24310</w:t>
            </w:r>
            <w:r w:rsidRPr="00BE3A7A">
              <w:rPr>
                <w:sz w:val="28"/>
                <w:szCs w:val="28"/>
              </w:rPr>
              <w:tab/>
              <w:t>240</w:t>
            </w:r>
            <w:r w:rsidRPr="00BE3A7A">
              <w:rPr>
                <w:sz w:val="28"/>
                <w:szCs w:val="28"/>
              </w:rPr>
              <w:tab/>
              <w:t>355,6</w:t>
            </w:r>
            <w:r w:rsidRPr="00BE3A7A">
              <w:rPr>
                <w:sz w:val="28"/>
                <w:szCs w:val="28"/>
              </w:rPr>
              <w:tab/>
              <w:t>0,0</w:t>
            </w:r>
            <w:r w:rsidRPr="00BE3A7A">
              <w:rPr>
                <w:sz w:val="28"/>
                <w:szCs w:val="28"/>
              </w:rPr>
              <w:tab/>
              <w:t>2 502,1</w:t>
            </w:r>
          </w:p>
          <w:p w14:paraId="183AA421" w14:textId="77777777" w:rsidR="00BE3A7A" w:rsidRPr="00BE3A7A" w:rsidRDefault="00BE3A7A" w:rsidP="00BE3A7A">
            <w:pPr>
              <w:jc w:val="both"/>
              <w:rPr>
                <w:sz w:val="28"/>
                <w:szCs w:val="28"/>
              </w:rPr>
            </w:pPr>
            <w:r w:rsidRPr="00BE3A7A">
              <w:rPr>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05</w:t>
            </w:r>
            <w:r w:rsidRPr="00BE3A7A">
              <w:rPr>
                <w:sz w:val="28"/>
                <w:szCs w:val="28"/>
              </w:rPr>
              <w:tab/>
              <w:t>05</w:t>
            </w:r>
            <w:r w:rsidRPr="00BE3A7A">
              <w:rPr>
                <w:sz w:val="28"/>
                <w:szCs w:val="28"/>
              </w:rPr>
              <w:tab/>
              <w:t>03 1 00 24090</w:t>
            </w:r>
            <w:r w:rsidRPr="00BE3A7A">
              <w:rPr>
                <w:sz w:val="28"/>
                <w:szCs w:val="28"/>
              </w:rPr>
              <w:tab/>
              <w:t>240</w:t>
            </w:r>
            <w:r w:rsidRPr="00BE3A7A">
              <w:rPr>
                <w:sz w:val="28"/>
                <w:szCs w:val="28"/>
              </w:rPr>
              <w:tab/>
              <w:t>23,3</w:t>
            </w:r>
            <w:r w:rsidRPr="00BE3A7A">
              <w:rPr>
                <w:sz w:val="28"/>
                <w:szCs w:val="28"/>
              </w:rPr>
              <w:tab/>
              <w:t>0,0</w:t>
            </w:r>
            <w:r w:rsidRPr="00BE3A7A">
              <w:rPr>
                <w:sz w:val="28"/>
                <w:szCs w:val="28"/>
              </w:rPr>
              <w:tab/>
              <w:t>25,2</w:t>
            </w:r>
          </w:p>
          <w:p w14:paraId="1CB74CA6" w14:textId="77777777" w:rsidR="00BE3A7A" w:rsidRPr="00BE3A7A" w:rsidRDefault="00BE3A7A" w:rsidP="00BE3A7A">
            <w:pPr>
              <w:jc w:val="both"/>
              <w:rPr>
                <w:sz w:val="28"/>
                <w:szCs w:val="28"/>
              </w:rPr>
            </w:pPr>
            <w:r w:rsidRPr="00BE3A7A">
              <w:rPr>
                <w:sz w:val="28"/>
                <w:szCs w:val="28"/>
              </w:rPr>
              <w:t xml:space="preserve">Обеспечение дополнительного кадрового образования лиц, замещающих должности муниципальной службы и сотрудников, включённых в кадровый резерв муниципальной службы в рамках подпрограммы </w:t>
            </w:r>
            <w:r w:rsidRPr="00BE3A7A">
              <w:rPr>
                <w:sz w:val="28"/>
                <w:szCs w:val="28"/>
              </w:rPr>
              <w:lastRenderedPageBreak/>
              <w:t>«Развитие муниципального управления и муниципальной службы» муниципальной программы Истоминского сельского поселения «Развитие муниципальной службы»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07</w:t>
            </w:r>
            <w:r w:rsidRPr="00BE3A7A">
              <w:rPr>
                <w:sz w:val="28"/>
                <w:szCs w:val="28"/>
              </w:rPr>
              <w:tab/>
              <w:t>05</w:t>
            </w:r>
            <w:r w:rsidRPr="00BE3A7A">
              <w:rPr>
                <w:sz w:val="28"/>
                <w:szCs w:val="28"/>
              </w:rPr>
              <w:tab/>
              <w:t>0610024150</w:t>
            </w:r>
            <w:r w:rsidRPr="00BE3A7A">
              <w:rPr>
                <w:sz w:val="28"/>
                <w:szCs w:val="28"/>
              </w:rPr>
              <w:tab/>
              <w:t>240</w:t>
            </w:r>
            <w:r w:rsidRPr="00BE3A7A">
              <w:rPr>
                <w:sz w:val="28"/>
                <w:szCs w:val="28"/>
              </w:rPr>
              <w:tab/>
              <w:t>10,0</w:t>
            </w:r>
            <w:r w:rsidRPr="00BE3A7A">
              <w:rPr>
                <w:sz w:val="28"/>
                <w:szCs w:val="28"/>
              </w:rPr>
              <w:tab/>
              <w:t>0,0</w:t>
            </w:r>
            <w:r w:rsidRPr="00BE3A7A">
              <w:rPr>
                <w:sz w:val="28"/>
                <w:szCs w:val="28"/>
              </w:rPr>
              <w:tab/>
              <w:t>0,0</w:t>
            </w:r>
          </w:p>
          <w:p w14:paraId="3F043ACC" w14:textId="77777777" w:rsidR="00BE3A7A" w:rsidRPr="00BE3A7A" w:rsidRDefault="00BE3A7A" w:rsidP="00BE3A7A">
            <w:pPr>
              <w:jc w:val="both"/>
              <w:rPr>
                <w:sz w:val="28"/>
                <w:szCs w:val="28"/>
              </w:rPr>
            </w:pPr>
            <w:r w:rsidRPr="00BE3A7A">
              <w:rPr>
                <w:sz w:val="28"/>
                <w:szCs w:val="28"/>
              </w:rPr>
              <w:t>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(Субсидии бюджетным учреждениям)</w:t>
            </w:r>
            <w:r w:rsidRPr="00BE3A7A">
              <w:rPr>
                <w:sz w:val="28"/>
                <w:szCs w:val="28"/>
              </w:rPr>
              <w:tab/>
              <w:t>951</w:t>
            </w:r>
            <w:r w:rsidRPr="00BE3A7A">
              <w:rPr>
                <w:sz w:val="28"/>
                <w:szCs w:val="28"/>
              </w:rPr>
              <w:tab/>
              <w:t>08</w:t>
            </w:r>
            <w:r w:rsidRPr="00BE3A7A">
              <w:rPr>
                <w:sz w:val="28"/>
                <w:szCs w:val="28"/>
              </w:rPr>
              <w:tab/>
              <w:t>01</w:t>
            </w:r>
            <w:r w:rsidRPr="00BE3A7A">
              <w:rPr>
                <w:sz w:val="28"/>
                <w:szCs w:val="28"/>
              </w:rPr>
              <w:tab/>
              <w:t>02 1 00 00590</w:t>
            </w:r>
            <w:r w:rsidRPr="00BE3A7A">
              <w:rPr>
                <w:sz w:val="28"/>
                <w:szCs w:val="28"/>
              </w:rPr>
              <w:tab/>
              <w:t>610</w:t>
            </w:r>
            <w:r w:rsidRPr="00BE3A7A">
              <w:rPr>
                <w:sz w:val="28"/>
                <w:szCs w:val="28"/>
              </w:rPr>
              <w:tab/>
              <w:t>9 904,7</w:t>
            </w:r>
            <w:r w:rsidRPr="00BE3A7A">
              <w:rPr>
                <w:sz w:val="28"/>
                <w:szCs w:val="28"/>
              </w:rPr>
              <w:tab/>
              <w:t>10 437,5</w:t>
            </w:r>
            <w:r w:rsidRPr="00BE3A7A">
              <w:rPr>
                <w:sz w:val="28"/>
                <w:szCs w:val="28"/>
              </w:rPr>
              <w:tab/>
              <w:t>11 047,8</w:t>
            </w:r>
          </w:p>
          <w:p w14:paraId="20506A52" w14:textId="77777777" w:rsidR="00BE3A7A" w:rsidRPr="00BE3A7A" w:rsidRDefault="00BE3A7A" w:rsidP="00BE3A7A">
            <w:pPr>
              <w:jc w:val="both"/>
              <w:rPr>
                <w:sz w:val="28"/>
                <w:szCs w:val="28"/>
              </w:rPr>
            </w:pPr>
            <w:r w:rsidRPr="00BE3A7A">
              <w:rPr>
                <w:sz w:val="28"/>
                <w:szCs w:val="28"/>
              </w:rPr>
              <w:t xml:space="preserve">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 (Иные закупки товаров, работ и услуг для </w:t>
            </w:r>
            <w:r w:rsidRPr="00BE3A7A">
              <w:rPr>
                <w:sz w:val="28"/>
                <w:szCs w:val="28"/>
              </w:rPr>
              <w:lastRenderedPageBreak/>
              <w:t>обеспечения государственных (муниципальных) нужд)</w:t>
            </w:r>
            <w:r w:rsidRPr="00BE3A7A">
              <w:rPr>
                <w:sz w:val="28"/>
                <w:szCs w:val="28"/>
              </w:rPr>
              <w:tab/>
              <w:t>951</w:t>
            </w:r>
            <w:r w:rsidRPr="00BE3A7A">
              <w:rPr>
                <w:sz w:val="28"/>
                <w:szCs w:val="28"/>
              </w:rPr>
              <w:tab/>
              <w:t>08</w:t>
            </w:r>
            <w:r w:rsidRPr="00BE3A7A">
              <w:rPr>
                <w:sz w:val="28"/>
                <w:szCs w:val="28"/>
              </w:rPr>
              <w:tab/>
              <w:t>01</w:t>
            </w:r>
            <w:r w:rsidRPr="00BE3A7A">
              <w:rPr>
                <w:sz w:val="28"/>
                <w:szCs w:val="28"/>
              </w:rPr>
              <w:tab/>
              <w:t>02 1 00 24410</w:t>
            </w:r>
            <w:r w:rsidRPr="00BE3A7A">
              <w:rPr>
                <w:sz w:val="28"/>
                <w:szCs w:val="28"/>
              </w:rPr>
              <w:tab/>
              <w:t>240</w:t>
            </w:r>
            <w:r w:rsidRPr="00BE3A7A">
              <w:rPr>
                <w:sz w:val="28"/>
                <w:szCs w:val="28"/>
              </w:rPr>
              <w:tab/>
              <w:t>0,0</w:t>
            </w:r>
            <w:r w:rsidRPr="00BE3A7A">
              <w:rPr>
                <w:sz w:val="28"/>
                <w:szCs w:val="28"/>
              </w:rPr>
              <w:tab/>
              <w:t>12,0</w:t>
            </w:r>
            <w:r w:rsidRPr="00BE3A7A">
              <w:rPr>
                <w:sz w:val="28"/>
                <w:szCs w:val="28"/>
              </w:rPr>
              <w:tab/>
              <w:t>0,0</w:t>
            </w:r>
          </w:p>
          <w:p w14:paraId="480B86D5" w14:textId="77777777" w:rsidR="00BE3A7A" w:rsidRPr="00BE3A7A" w:rsidRDefault="00BE3A7A" w:rsidP="00BE3A7A">
            <w:pPr>
              <w:jc w:val="both"/>
              <w:rPr>
                <w:sz w:val="28"/>
                <w:szCs w:val="28"/>
              </w:rPr>
            </w:pPr>
            <w:r w:rsidRPr="00BE3A7A">
              <w:rPr>
                <w:sz w:val="28"/>
                <w:szCs w:val="28"/>
              </w:rPr>
              <w:t>Мероприятия по приспособлению входных групп, лестниц, пандусных съездов, путей движения внутри зданий, зон оказания услуг, санитарно – гигиенических помещений, прилегающих территорий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 (Субсидии бюджетным учреждениям)</w:t>
            </w:r>
            <w:r w:rsidRPr="00BE3A7A">
              <w:rPr>
                <w:sz w:val="28"/>
                <w:szCs w:val="28"/>
              </w:rPr>
              <w:tab/>
              <w:t>951</w:t>
            </w:r>
            <w:r w:rsidRPr="00BE3A7A">
              <w:rPr>
                <w:sz w:val="28"/>
                <w:szCs w:val="28"/>
              </w:rPr>
              <w:tab/>
              <w:t>08</w:t>
            </w:r>
            <w:r w:rsidRPr="00BE3A7A">
              <w:rPr>
                <w:sz w:val="28"/>
                <w:szCs w:val="28"/>
              </w:rPr>
              <w:tab/>
              <w:t>01</w:t>
            </w:r>
            <w:r w:rsidRPr="00BE3A7A">
              <w:rPr>
                <w:sz w:val="28"/>
                <w:szCs w:val="28"/>
              </w:rPr>
              <w:tab/>
              <w:t>09 1 00 24470</w:t>
            </w:r>
            <w:r w:rsidRPr="00BE3A7A">
              <w:rPr>
                <w:sz w:val="28"/>
                <w:szCs w:val="28"/>
              </w:rPr>
              <w:tab/>
              <w:t>610</w:t>
            </w:r>
            <w:r w:rsidRPr="00BE3A7A">
              <w:rPr>
                <w:sz w:val="28"/>
                <w:szCs w:val="28"/>
              </w:rPr>
              <w:tab/>
              <w:t>0,0</w:t>
            </w:r>
            <w:r w:rsidRPr="00BE3A7A">
              <w:rPr>
                <w:sz w:val="28"/>
                <w:szCs w:val="28"/>
              </w:rPr>
              <w:tab/>
              <w:t>0,0</w:t>
            </w:r>
            <w:r w:rsidRPr="00BE3A7A">
              <w:rPr>
                <w:sz w:val="28"/>
                <w:szCs w:val="28"/>
              </w:rPr>
              <w:tab/>
              <w:t>3 638,4</w:t>
            </w:r>
          </w:p>
          <w:p w14:paraId="7D40784F" w14:textId="77777777" w:rsidR="00BE3A7A" w:rsidRPr="00BE3A7A" w:rsidRDefault="00BE3A7A" w:rsidP="00BE3A7A">
            <w:pPr>
              <w:jc w:val="both"/>
              <w:rPr>
                <w:sz w:val="28"/>
                <w:szCs w:val="28"/>
              </w:rPr>
            </w:pPr>
            <w:r w:rsidRPr="00BE3A7A">
              <w:rPr>
                <w:sz w:val="28"/>
                <w:szCs w:val="28"/>
              </w:rPr>
              <w:t>Основное мероприятие антитеррористическая защищённость объектов в рамках подпрограммы "Профилактика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преступности"(Субсидии бюджетным учреждениям)</w:t>
            </w:r>
            <w:r w:rsidRPr="00BE3A7A">
              <w:rPr>
                <w:sz w:val="28"/>
                <w:szCs w:val="28"/>
              </w:rPr>
              <w:tab/>
              <w:t>951</w:t>
            </w:r>
            <w:r w:rsidRPr="00BE3A7A">
              <w:rPr>
                <w:sz w:val="28"/>
                <w:szCs w:val="28"/>
              </w:rPr>
              <w:tab/>
              <w:t>08</w:t>
            </w:r>
            <w:r w:rsidRPr="00BE3A7A">
              <w:rPr>
                <w:sz w:val="28"/>
                <w:szCs w:val="28"/>
              </w:rPr>
              <w:tab/>
              <w:t>01</w:t>
            </w:r>
            <w:r w:rsidRPr="00BE3A7A">
              <w:rPr>
                <w:sz w:val="28"/>
                <w:szCs w:val="28"/>
              </w:rPr>
              <w:tab/>
              <w:t xml:space="preserve">11 2 </w:t>
            </w:r>
            <w:r w:rsidRPr="00BE3A7A">
              <w:rPr>
                <w:sz w:val="28"/>
                <w:szCs w:val="28"/>
              </w:rPr>
              <w:lastRenderedPageBreak/>
              <w:t>00 24650</w:t>
            </w:r>
            <w:r w:rsidRPr="00BE3A7A">
              <w:rPr>
                <w:sz w:val="28"/>
                <w:szCs w:val="28"/>
              </w:rPr>
              <w:tab/>
              <w:t>610</w:t>
            </w:r>
            <w:r w:rsidRPr="00BE3A7A">
              <w:rPr>
                <w:sz w:val="28"/>
                <w:szCs w:val="28"/>
              </w:rPr>
              <w:tab/>
              <w:t>0,0</w:t>
            </w:r>
            <w:r w:rsidRPr="00BE3A7A">
              <w:rPr>
                <w:sz w:val="28"/>
                <w:szCs w:val="28"/>
              </w:rPr>
              <w:tab/>
              <w:t>0,0</w:t>
            </w:r>
            <w:r w:rsidRPr="00BE3A7A">
              <w:rPr>
                <w:sz w:val="28"/>
                <w:szCs w:val="28"/>
              </w:rPr>
              <w:tab/>
              <w:t>859,4</w:t>
            </w:r>
          </w:p>
          <w:p w14:paraId="2D547439" w14:textId="77777777" w:rsidR="00BE3A7A" w:rsidRPr="00BE3A7A" w:rsidRDefault="00BE3A7A" w:rsidP="00BE3A7A">
            <w:pPr>
              <w:jc w:val="both"/>
              <w:rPr>
                <w:sz w:val="28"/>
                <w:szCs w:val="28"/>
              </w:rPr>
            </w:pPr>
            <w:r w:rsidRPr="00BE3A7A">
              <w:rPr>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(Публичные нормативные социальные выплаты гражданам)</w:t>
            </w:r>
            <w:r w:rsidRPr="00BE3A7A">
              <w:rPr>
                <w:sz w:val="28"/>
                <w:szCs w:val="28"/>
              </w:rPr>
              <w:tab/>
              <w:t>951</w:t>
            </w:r>
            <w:r w:rsidRPr="00BE3A7A">
              <w:rPr>
                <w:sz w:val="28"/>
                <w:szCs w:val="28"/>
              </w:rPr>
              <w:tab/>
              <w:t>10</w:t>
            </w:r>
            <w:r w:rsidRPr="00BE3A7A">
              <w:rPr>
                <w:sz w:val="28"/>
                <w:szCs w:val="28"/>
              </w:rPr>
              <w:tab/>
              <w:t>01</w:t>
            </w:r>
            <w:r w:rsidRPr="00BE3A7A">
              <w:rPr>
                <w:sz w:val="28"/>
                <w:szCs w:val="28"/>
              </w:rPr>
              <w:tab/>
              <w:t>18 1 00 24360</w:t>
            </w:r>
            <w:r w:rsidRPr="00BE3A7A">
              <w:rPr>
                <w:sz w:val="28"/>
                <w:szCs w:val="28"/>
              </w:rPr>
              <w:tab/>
              <w:t>310</w:t>
            </w:r>
            <w:r w:rsidRPr="00BE3A7A">
              <w:rPr>
                <w:sz w:val="28"/>
                <w:szCs w:val="28"/>
              </w:rPr>
              <w:tab/>
              <w:t>244,0</w:t>
            </w:r>
            <w:r w:rsidRPr="00BE3A7A">
              <w:rPr>
                <w:sz w:val="28"/>
                <w:szCs w:val="28"/>
              </w:rPr>
              <w:tab/>
              <w:t>255,7</w:t>
            </w:r>
            <w:r w:rsidRPr="00BE3A7A">
              <w:rPr>
                <w:sz w:val="28"/>
                <w:szCs w:val="28"/>
              </w:rPr>
              <w:tab/>
              <w:t>266,0</w:t>
            </w:r>
          </w:p>
          <w:p w14:paraId="1BFB7C8F" w14:textId="77777777" w:rsidR="00BE3A7A" w:rsidRPr="00BE3A7A" w:rsidRDefault="00BE3A7A" w:rsidP="00BE3A7A">
            <w:pPr>
              <w:jc w:val="both"/>
              <w:rPr>
                <w:sz w:val="28"/>
                <w:szCs w:val="28"/>
              </w:rPr>
            </w:pPr>
            <w:r w:rsidRPr="00BE3A7A">
              <w:rPr>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r w:rsidRPr="00BE3A7A">
              <w:rPr>
                <w:sz w:val="28"/>
                <w:szCs w:val="28"/>
              </w:rPr>
              <w:tab/>
              <w:t>951</w:t>
            </w:r>
            <w:r w:rsidRPr="00BE3A7A">
              <w:rPr>
                <w:sz w:val="28"/>
                <w:szCs w:val="28"/>
              </w:rPr>
              <w:tab/>
              <w:t>11</w:t>
            </w:r>
            <w:r w:rsidRPr="00BE3A7A">
              <w:rPr>
                <w:sz w:val="28"/>
                <w:szCs w:val="28"/>
              </w:rPr>
              <w:tab/>
              <w:t>02</w:t>
            </w:r>
            <w:r w:rsidRPr="00BE3A7A">
              <w:rPr>
                <w:sz w:val="28"/>
                <w:szCs w:val="28"/>
              </w:rPr>
              <w:tab/>
              <w:t>05 1 00 24140</w:t>
            </w:r>
            <w:r w:rsidRPr="00BE3A7A">
              <w:rPr>
                <w:sz w:val="28"/>
                <w:szCs w:val="28"/>
              </w:rPr>
              <w:tab/>
              <w:t>240</w:t>
            </w:r>
            <w:r w:rsidRPr="00BE3A7A">
              <w:rPr>
                <w:sz w:val="28"/>
                <w:szCs w:val="28"/>
              </w:rPr>
              <w:tab/>
              <w:t>17,6</w:t>
            </w:r>
            <w:r w:rsidRPr="00BE3A7A">
              <w:rPr>
                <w:sz w:val="28"/>
                <w:szCs w:val="28"/>
              </w:rPr>
              <w:tab/>
              <w:t>22,2</w:t>
            </w:r>
            <w:r w:rsidRPr="00BE3A7A">
              <w:rPr>
                <w:sz w:val="28"/>
                <w:szCs w:val="28"/>
              </w:rPr>
              <w:tab/>
              <w:t>18,9</w:t>
            </w:r>
          </w:p>
        </w:tc>
      </w:tr>
      <w:tr w:rsidR="00BE3A7A" w:rsidRPr="00BE3A7A" w14:paraId="5415C761" w14:textId="77777777" w:rsidTr="00570409">
        <w:tc>
          <w:tcPr>
            <w:tcW w:w="462" w:type="dxa"/>
          </w:tcPr>
          <w:p w14:paraId="3293F04A" w14:textId="77777777" w:rsidR="00BE3A7A" w:rsidRPr="00BE3A7A" w:rsidRDefault="00BE3A7A" w:rsidP="00BE3A7A">
            <w:pPr>
              <w:jc w:val="both"/>
              <w:rPr>
                <w:sz w:val="28"/>
                <w:szCs w:val="28"/>
              </w:rPr>
            </w:pPr>
            <w:r w:rsidRPr="00BE3A7A">
              <w:rPr>
                <w:sz w:val="28"/>
                <w:szCs w:val="28"/>
              </w:rPr>
              <w:lastRenderedPageBreak/>
              <w:t>5</w:t>
            </w:r>
          </w:p>
        </w:tc>
        <w:tc>
          <w:tcPr>
            <w:tcW w:w="2071" w:type="dxa"/>
          </w:tcPr>
          <w:p w14:paraId="707625E4" w14:textId="77777777" w:rsidR="00BE3A7A" w:rsidRPr="00BE3A7A" w:rsidRDefault="00BE3A7A" w:rsidP="00BE3A7A">
            <w:pPr>
              <w:jc w:val="both"/>
              <w:rPr>
                <w:sz w:val="28"/>
                <w:szCs w:val="28"/>
              </w:rPr>
            </w:pPr>
            <w:r w:rsidRPr="00BE3A7A">
              <w:rPr>
                <w:sz w:val="28"/>
                <w:szCs w:val="28"/>
              </w:rPr>
              <w:t>Приложение№5</w:t>
            </w:r>
          </w:p>
        </w:tc>
        <w:tc>
          <w:tcPr>
            <w:tcW w:w="3799" w:type="dxa"/>
          </w:tcPr>
          <w:p w14:paraId="7F9881F4" w14:textId="77777777" w:rsidR="00BE3A7A" w:rsidRPr="00BE3A7A" w:rsidRDefault="00BE3A7A" w:rsidP="00BE3A7A">
            <w:pPr>
              <w:jc w:val="both"/>
              <w:rPr>
                <w:sz w:val="28"/>
                <w:szCs w:val="28"/>
              </w:rPr>
            </w:pPr>
          </w:p>
          <w:p w14:paraId="18BE5DA9" w14:textId="77777777" w:rsidR="00BE3A7A" w:rsidRPr="00BE3A7A" w:rsidRDefault="00BE3A7A" w:rsidP="00BE3A7A">
            <w:pPr>
              <w:jc w:val="both"/>
              <w:rPr>
                <w:sz w:val="28"/>
                <w:szCs w:val="28"/>
              </w:rPr>
            </w:pPr>
            <w:r w:rsidRPr="00BE3A7A">
              <w:rPr>
                <w:sz w:val="28"/>
                <w:szCs w:val="28"/>
              </w:rPr>
              <w:t xml:space="preserve">Распределение бюджетных ассигнований по целевым статьям </w:t>
            </w:r>
          </w:p>
          <w:p w14:paraId="5A1BE526" w14:textId="77777777" w:rsidR="00BE3A7A" w:rsidRPr="00BE3A7A" w:rsidRDefault="00BE3A7A" w:rsidP="00BE3A7A">
            <w:pPr>
              <w:jc w:val="both"/>
              <w:rPr>
                <w:sz w:val="28"/>
                <w:szCs w:val="28"/>
              </w:rPr>
            </w:pPr>
            <w:r w:rsidRPr="00BE3A7A">
              <w:rPr>
                <w:sz w:val="28"/>
                <w:szCs w:val="28"/>
              </w:rPr>
              <w:t xml:space="preserve">(муниципальных программам Истоминского </w:t>
            </w:r>
            <w:r w:rsidRPr="00BE3A7A">
              <w:rPr>
                <w:sz w:val="28"/>
                <w:szCs w:val="28"/>
              </w:rPr>
              <w:lastRenderedPageBreak/>
              <w:t xml:space="preserve">сельского поселения и непрограммным направлениям деятельности), </w:t>
            </w:r>
          </w:p>
          <w:p w14:paraId="7B32CAF4" w14:textId="77777777" w:rsidR="00BE3A7A" w:rsidRPr="00BE3A7A" w:rsidRDefault="00BE3A7A" w:rsidP="00BE3A7A">
            <w:pPr>
              <w:jc w:val="both"/>
              <w:rPr>
                <w:sz w:val="28"/>
                <w:szCs w:val="28"/>
              </w:rPr>
            </w:pPr>
            <w:r w:rsidRPr="00BE3A7A">
              <w:rPr>
                <w:sz w:val="28"/>
                <w:szCs w:val="28"/>
              </w:rPr>
              <w:t xml:space="preserve">группам и подгруппам видов расходов, разделам, подразделам классификации расходов бюджетов </w:t>
            </w:r>
          </w:p>
          <w:p w14:paraId="66A0DEE9" w14:textId="77777777" w:rsidR="00BE3A7A" w:rsidRPr="00BE3A7A" w:rsidRDefault="00BE3A7A" w:rsidP="00BE3A7A">
            <w:pPr>
              <w:jc w:val="both"/>
              <w:rPr>
                <w:sz w:val="28"/>
                <w:szCs w:val="28"/>
              </w:rPr>
            </w:pPr>
            <w:r w:rsidRPr="00BE3A7A">
              <w:rPr>
                <w:sz w:val="28"/>
                <w:szCs w:val="28"/>
              </w:rPr>
              <w:t>на 2024 год и на плановый период 2025 и 2026 годов</w:t>
            </w:r>
          </w:p>
          <w:p w14:paraId="44947C9E" w14:textId="77777777" w:rsidR="00BE3A7A" w:rsidRPr="00BE3A7A" w:rsidRDefault="00BE3A7A" w:rsidP="00BE3A7A">
            <w:pPr>
              <w:jc w:val="both"/>
              <w:rPr>
                <w:sz w:val="28"/>
                <w:szCs w:val="28"/>
              </w:rPr>
            </w:pPr>
            <w:r w:rsidRPr="00BE3A7A">
              <w:rPr>
                <w:sz w:val="28"/>
                <w:szCs w:val="28"/>
              </w:rPr>
              <w:t>(тыс. рублей)</w:t>
            </w:r>
          </w:p>
          <w:p w14:paraId="0F7D896D" w14:textId="77777777" w:rsidR="00BE3A7A" w:rsidRPr="00BE3A7A" w:rsidRDefault="00BE3A7A" w:rsidP="00BE3A7A">
            <w:pPr>
              <w:jc w:val="both"/>
              <w:rPr>
                <w:sz w:val="28"/>
                <w:szCs w:val="28"/>
              </w:rPr>
            </w:pPr>
            <w:r w:rsidRPr="00BE3A7A">
              <w:rPr>
                <w:sz w:val="28"/>
                <w:szCs w:val="28"/>
              </w:rPr>
              <w:t>Наименование</w:t>
            </w:r>
            <w:r w:rsidRPr="00BE3A7A">
              <w:rPr>
                <w:sz w:val="28"/>
                <w:szCs w:val="28"/>
              </w:rPr>
              <w:tab/>
              <w:t>ЦСР</w:t>
            </w:r>
            <w:r w:rsidRPr="00BE3A7A">
              <w:rPr>
                <w:sz w:val="28"/>
                <w:szCs w:val="28"/>
              </w:rPr>
              <w:tab/>
              <w:t>ВР</w:t>
            </w:r>
            <w:r w:rsidRPr="00BE3A7A">
              <w:rPr>
                <w:sz w:val="28"/>
                <w:szCs w:val="28"/>
              </w:rPr>
              <w:tab/>
            </w:r>
            <w:proofErr w:type="spellStart"/>
            <w:r w:rsidRPr="00BE3A7A">
              <w:rPr>
                <w:sz w:val="28"/>
                <w:szCs w:val="28"/>
              </w:rPr>
              <w:t>Рз</w:t>
            </w:r>
            <w:proofErr w:type="spellEnd"/>
            <w:r w:rsidRPr="00BE3A7A">
              <w:rPr>
                <w:sz w:val="28"/>
                <w:szCs w:val="28"/>
              </w:rPr>
              <w:tab/>
              <w:t>ПР</w:t>
            </w:r>
            <w:r w:rsidRPr="00BE3A7A">
              <w:rPr>
                <w:sz w:val="28"/>
                <w:szCs w:val="28"/>
              </w:rPr>
              <w:tab/>
              <w:t>2024 год</w:t>
            </w:r>
            <w:r w:rsidRPr="00BE3A7A">
              <w:rPr>
                <w:sz w:val="28"/>
                <w:szCs w:val="28"/>
              </w:rPr>
              <w:tab/>
              <w:t>2025 год</w:t>
            </w:r>
            <w:r w:rsidRPr="00BE3A7A">
              <w:rPr>
                <w:sz w:val="28"/>
                <w:szCs w:val="28"/>
              </w:rPr>
              <w:tab/>
              <w:t>2026 год</w:t>
            </w:r>
          </w:p>
          <w:p w14:paraId="5E0DCDC6" w14:textId="77777777" w:rsidR="00BE3A7A" w:rsidRPr="00BE3A7A" w:rsidRDefault="00BE3A7A" w:rsidP="00BE3A7A">
            <w:pPr>
              <w:jc w:val="both"/>
              <w:rPr>
                <w:sz w:val="28"/>
                <w:szCs w:val="28"/>
              </w:rPr>
            </w:pPr>
          </w:p>
          <w:p w14:paraId="529C0117" w14:textId="77777777" w:rsidR="00BE3A7A" w:rsidRPr="00BE3A7A" w:rsidRDefault="00BE3A7A" w:rsidP="00BE3A7A">
            <w:pPr>
              <w:jc w:val="both"/>
              <w:rPr>
                <w:sz w:val="28"/>
                <w:szCs w:val="28"/>
              </w:rPr>
            </w:pPr>
            <w:r w:rsidRPr="00BE3A7A">
              <w:rPr>
                <w:sz w:val="28"/>
                <w:szCs w:val="28"/>
              </w:rPr>
              <w:t>1</w:t>
            </w:r>
            <w:r w:rsidRPr="00BE3A7A">
              <w:rPr>
                <w:sz w:val="28"/>
                <w:szCs w:val="28"/>
              </w:rPr>
              <w:tab/>
              <w:t>2</w:t>
            </w:r>
            <w:r w:rsidRPr="00BE3A7A">
              <w:rPr>
                <w:sz w:val="28"/>
                <w:szCs w:val="28"/>
              </w:rPr>
              <w:tab/>
              <w:t>3</w:t>
            </w:r>
            <w:r w:rsidRPr="00BE3A7A">
              <w:rPr>
                <w:sz w:val="28"/>
                <w:szCs w:val="28"/>
              </w:rPr>
              <w:tab/>
              <w:t>4</w:t>
            </w:r>
            <w:r w:rsidRPr="00BE3A7A">
              <w:rPr>
                <w:sz w:val="28"/>
                <w:szCs w:val="28"/>
              </w:rPr>
              <w:tab/>
              <w:t>5</w:t>
            </w:r>
            <w:r w:rsidRPr="00BE3A7A">
              <w:rPr>
                <w:sz w:val="28"/>
                <w:szCs w:val="28"/>
              </w:rPr>
              <w:tab/>
              <w:t>6</w:t>
            </w:r>
            <w:r w:rsidRPr="00BE3A7A">
              <w:rPr>
                <w:sz w:val="28"/>
                <w:szCs w:val="28"/>
              </w:rPr>
              <w:tab/>
              <w:t>7</w:t>
            </w:r>
            <w:r w:rsidRPr="00BE3A7A">
              <w:rPr>
                <w:sz w:val="28"/>
                <w:szCs w:val="28"/>
              </w:rPr>
              <w:tab/>
              <w:t>8</w:t>
            </w:r>
          </w:p>
          <w:p w14:paraId="45E2B93B" w14:textId="77777777" w:rsidR="00BE3A7A" w:rsidRPr="00BE3A7A" w:rsidRDefault="00BE3A7A" w:rsidP="00BE3A7A">
            <w:pPr>
              <w:jc w:val="both"/>
              <w:rPr>
                <w:sz w:val="28"/>
                <w:szCs w:val="28"/>
              </w:rPr>
            </w:pPr>
            <w:r w:rsidRPr="00BE3A7A">
              <w:rPr>
                <w:sz w:val="28"/>
                <w:szCs w:val="28"/>
              </w:rPr>
              <w:t>ВСЕГО</w:t>
            </w:r>
            <w:r w:rsidRPr="00BE3A7A">
              <w:rPr>
                <w:sz w:val="28"/>
                <w:szCs w:val="28"/>
              </w:rPr>
              <w:tab/>
              <w:t xml:space="preserve"> </w:t>
            </w:r>
            <w:r w:rsidRPr="00BE3A7A">
              <w:rPr>
                <w:sz w:val="28"/>
                <w:szCs w:val="28"/>
              </w:rPr>
              <w:tab/>
              <w:t xml:space="preserve"> </w:t>
            </w:r>
            <w:r w:rsidRPr="00BE3A7A">
              <w:rPr>
                <w:sz w:val="28"/>
                <w:szCs w:val="28"/>
              </w:rPr>
              <w:tab/>
              <w:t xml:space="preserve"> </w:t>
            </w:r>
            <w:r w:rsidRPr="00BE3A7A">
              <w:rPr>
                <w:sz w:val="28"/>
                <w:szCs w:val="28"/>
              </w:rPr>
              <w:tab/>
              <w:t xml:space="preserve"> </w:t>
            </w:r>
            <w:r w:rsidRPr="00BE3A7A">
              <w:rPr>
                <w:sz w:val="28"/>
                <w:szCs w:val="28"/>
              </w:rPr>
              <w:tab/>
              <w:t>35 882,3</w:t>
            </w:r>
            <w:r w:rsidRPr="00BE3A7A">
              <w:rPr>
                <w:sz w:val="28"/>
                <w:szCs w:val="28"/>
              </w:rPr>
              <w:tab/>
              <w:t>29 358,1</w:t>
            </w:r>
            <w:r w:rsidRPr="00BE3A7A">
              <w:rPr>
                <w:sz w:val="28"/>
                <w:szCs w:val="28"/>
              </w:rPr>
              <w:tab/>
              <w:t>43 965,7</w:t>
            </w:r>
          </w:p>
          <w:p w14:paraId="25E8D929"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BE3A7A">
              <w:rPr>
                <w:sz w:val="28"/>
                <w:szCs w:val="28"/>
              </w:rPr>
              <w:tab/>
              <w:t>01 0 00 00000</w:t>
            </w:r>
            <w:r w:rsidRPr="00BE3A7A">
              <w:rPr>
                <w:sz w:val="28"/>
                <w:szCs w:val="28"/>
              </w:rPr>
              <w:tab/>
              <w:t xml:space="preserve"> </w:t>
            </w:r>
            <w:r w:rsidRPr="00BE3A7A">
              <w:rPr>
                <w:sz w:val="28"/>
                <w:szCs w:val="28"/>
              </w:rPr>
              <w:tab/>
              <w:t xml:space="preserve"> </w:t>
            </w:r>
            <w:r w:rsidRPr="00BE3A7A">
              <w:rPr>
                <w:sz w:val="28"/>
                <w:szCs w:val="28"/>
              </w:rPr>
              <w:tab/>
              <w:t xml:space="preserve"> </w:t>
            </w:r>
            <w:r w:rsidRPr="00BE3A7A">
              <w:rPr>
                <w:sz w:val="28"/>
                <w:szCs w:val="28"/>
              </w:rPr>
              <w:tab/>
              <w:t>1 346,8</w:t>
            </w:r>
            <w:r w:rsidRPr="00BE3A7A">
              <w:rPr>
                <w:sz w:val="28"/>
                <w:szCs w:val="28"/>
              </w:rPr>
              <w:tab/>
              <w:t>1 400,6</w:t>
            </w:r>
            <w:r w:rsidRPr="00BE3A7A">
              <w:rPr>
                <w:sz w:val="28"/>
                <w:szCs w:val="28"/>
              </w:rPr>
              <w:tab/>
              <w:t>1 456,5</w:t>
            </w:r>
          </w:p>
          <w:p w14:paraId="70DFD3BB" w14:textId="77777777" w:rsidR="00BE3A7A" w:rsidRPr="00BE3A7A" w:rsidRDefault="00BE3A7A" w:rsidP="00BE3A7A">
            <w:pPr>
              <w:jc w:val="both"/>
              <w:rPr>
                <w:sz w:val="28"/>
                <w:szCs w:val="28"/>
              </w:rPr>
            </w:pPr>
            <w:r w:rsidRPr="00BE3A7A">
              <w:rPr>
                <w:sz w:val="28"/>
                <w:szCs w:val="28"/>
              </w:rPr>
              <w:t>Подпрограмма «Противопожарная безопасность»</w:t>
            </w:r>
            <w:r w:rsidRPr="00BE3A7A">
              <w:rPr>
                <w:sz w:val="28"/>
                <w:szCs w:val="28"/>
              </w:rPr>
              <w:tab/>
              <w:t>01 1 00 00000</w:t>
            </w:r>
            <w:r w:rsidRPr="00BE3A7A">
              <w:rPr>
                <w:sz w:val="28"/>
                <w:szCs w:val="28"/>
              </w:rPr>
              <w:tab/>
            </w:r>
            <w:r w:rsidRPr="00BE3A7A">
              <w:rPr>
                <w:sz w:val="28"/>
                <w:szCs w:val="28"/>
              </w:rPr>
              <w:tab/>
            </w:r>
            <w:r w:rsidRPr="00BE3A7A">
              <w:rPr>
                <w:sz w:val="28"/>
                <w:szCs w:val="28"/>
              </w:rPr>
              <w:tab/>
            </w:r>
            <w:r w:rsidRPr="00BE3A7A">
              <w:rPr>
                <w:sz w:val="28"/>
                <w:szCs w:val="28"/>
              </w:rPr>
              <w:tab/>
              <w:t>1 346,8</w:t>
            </w:r>
            <w:r w:rsidRPr="00BE3A7A">
              <w:rPr>
                <w:sz w:val="28"/>
                <w:szCs w:val="28"/>
              </w:rPr>
              <w:tab/>
              <w:t>1 400,6</w:t>
            </w:r>
            <w:r w:rsidRPr="00BE3A7A">
              <w:rPr>
                <w:sz w:val="28"/>
                <w:szCs w:val="28"/>
              </w:rPr>
              <w:tab/>
              <w:t>1 456,5</w:t>
            </w:r>
          </w:p>
          <w:p w14:paraId="55CAA4F8" w14:textId="77777777" w:rsidR="00BE3A7A" w:rsidRPr="00BE3A7A" w:rsidRDefault="00BE3A7A" w:rsidP="00BE3A7A">
            <w:pPr>
              <w:jc w:val="both"/>
              <w:rPr>
                <w:sz w:val="28"/>
                <w:szCs w:val="28"/>
              </w:rPr>
            </w:pPr>
            <w:r w:rsidRPr="00BE3A7A">
              <w:rPr>
                <w:sz w:val="28"/>
                <w:szCs w:val="28"/>
              </w:rPr>
              <w:t xml:space="preserve">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w:t>
            </w:r>
            <w:r w:rsidRPr="00BE3A7A">
              <w:rPr>
                <w:sz w:val="28"/>
                <w:szCs w:val="28"/>
              </w:rPr>
              <w:lastRenderedPageBreak/>
              <w:t>локализации пожара и спасению людей и имущества до прибытия подразделений Государственной противопожарной службы                                                                                                                  в рамках подпрограммы «Противопожарная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r w:rsidRPr="00BE3A7A">
              <w:rPr>
                <w:sz w:val="28"/>
                <w:szCs w:val="28"/>
              </w:rPr>
              <w:tab/>
              <w:t>01 1 00 89020</w:t>
            </w:r>
            <w:r w:rsidRPr="00BE3A7A">
              <w:rPr>
                <w:sz w:val="28"/>
                <w:szCs w:val="28"/>
              </w:rPr>
              <w:tab/>
              <w:t>540</w:t>
            </w:r>
            <w:r w:rsidRPr="00BE3A7A">
              <w:rPr>
                <w:sz w:val="28"/>
                <w:szCs w:val="28"/>
              </w:rPr>
              <w:tab/>
              <w:t>03</w:t>
            </w:r>
            <w:r w:rsidRPr="00BE3A7A">
              <w:rPr>
                <w:sz w:val="28"/>
                <w:szCs w:val="28"/>
              </w:rPr>
              <w:tab/>
              <w:t>10</w:t>
            </w:r>
            <w:r w:rsidRPr="00BE3A7A">
              <w:rPr>
                <w:sz w:val="28"/>
                <w:szCs w:val="28"/>
              </w:rPr>
              <w:tab/>
              <w:t>1 346,8</w:t>
            </w:r>
            <w:r w:rsidRPr="00BE3A7A">
              <w:rPr>
                <w:sz w:val="28"/>
                <w:szCs w:val="28"/>
              </w:rPr>
              <w:tab/>
              <w:t>1 400,6</w:t>
            </w:r>
            <w:r w:rsidRPr="00BE3A7A">
              <w:rPr>
                <w:sz w:val="28"/>
                <w:szCs w:val="28"/>
              </w:rPr>
              <w:tab/>
              <w:t>1 456,5</w:t>
            </w:r>
          </w:p>
          <w:p w14:paraId="5A2797A2"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«Культура»</w:t>
            </w:r>
            <w:r w:rsidRPr="00BE3A7A">
              <w:rPr>
                <w:sz w:val="28"/>
                <w:szCs w:val="28"/>
              </w:rPr>
              <w:tab/>
              <w:t>02 0 00 00000</w:t>
            </w:r>
            <w:r w:rsidRPr="00BE3A7A">
              <w:rPr>
                <w:sz w:val="28"/>
                <w:szCs w:val="28"/>
              </w:rPr>
              <w:tab/>
            </w:r>
            <w:r w:rsidRPr="00BE3A7A">
              <w:rPr>
                <w:sz w:val="28"/>
                <w:szCs w:val="28"/>
              </w:rPr>
              <w:tab/>
            </w:r>
            <w:r w:rsidRPr="00BE3A7A">
              <w:rPr>
                <w:sz w:val="28"/>
                <w:szCs w:val="28"/>
              </w:rPr>
              <w:tab/>
            </w:r>
            <w:r w:rsidRPr="00BE3A7A">
              <w:rPr>
                <w:sz w:val="28"/>
                <w:szCs w:val="28"/>
              </w:rPr>
              <w:tab/>
              <w:t>9 904,7</w:t>
            </w:r>
            <w:r w:rsidRPr="00BE3A7A">
              <w:rPr>
                <w:sz w:val="28"/>
                <w:szCs w:val="28"/>
              </w:rPr>
              <w:tab/>
              <w:t>10 449,5</w:t>
            </w:r>
            <w:r w:rsidRPr="00BE3A7A">
              <w:rPr>
                <w:sz w:val="28"/>
                <w:szCs w:val="28"/>
              </w:rPr>
              <w:tab/>
              <w:t>11 047,8</w:t>
            </w:r>
          </w:p>
          <w:p w14:paraId="3BF0FE04" w14:textId="77777777" w:rsidR="00BE3A7A" w:rsidRPr="00BE3A7A" w:rsidRDefault="00BE3A7A" w:rsidP="00BE3A7A">
            <w:pPr>
              <w:jc w:val="both"/>
              <w:rPr>
                <w:sz w:val="28"/>
                <w:szCs w:val="28"/>
              </w:rPr>
            </w:pPr>
            <w:r w:rsidRPr="00BE3A7A">
              <w:rPr>
                <w:sz w:val="28"/>
                <w:szCs w:val="28"/>
              </w:rPr>
              <w:t>Подпрограмма «Сельские дома культуры»</w:t>
            </w:r>
            <w:r w:rsidRPr="00BE3A7A">
              <w:rPr>
                <w:sz w:val="28"/>
                <w:szCs w:val="28"/>
              </w:rPr>
              <w:tab/>
              <w:t>02 1 00 00000</w:t>
            </w:r>
            <w:r w:rsidRPr="00BE3A7A">
              <w:rPr>
                <w:sz w:val="28"/>
                <w:szCs w:val="28"/>
              </w:rPr>
              <w:tab/>
            </w:r>
            <w:r w:rsidRPr="00BE3A7A">
              <w:rPr>
                <w:sz w:val="28"/>
                <w:szCs w:val="28"/>
              </w:rPr>
              <w:tab/>
            </w:r>
            <w:r w:rsidRPr="00BE3A7A">
              <w:rPr>
                <w:sz w:val="28"/>
                <w:szCs w:val="28"/>
              </w:rPr>
              <w:tab/>
            </w:r>
            <w:r w:rsidRPr="00BE3A7A">
              <w:rPr>
                <w:sz w:val="28"/>
                <w:szCs w:val="28"/>
              </w:rPr>
              <w:tab/>
              <w:t>9 904,7</w:t>
            </w:r>
            <w:r w:rsidRPr="00BE3A7A">
              <w:rPr>
                <w:sz w:val="28"/>
                <w:szCs w:val="28"/>
              </w:rPr>
              <w:tab/>
              <w:t>10 449,5</w:t>
            </w:r>
            <w:r w:rsidRPr="00BE3A7A">
              <w:rPr>
                <w:sz w:val="28"/>
                <w:szCs w:val="28"/>
              </w:rPr>
              <w:tab/>
              <w:t>11 047,8</w:t>
            </w:r>
          </w:p>
          <w:p w14:paraId="274DA2F7" w14:textId="77777777" w:rsidR="00BE3A7A" w:rsidRPr="00BE3A7A" w:rsidRDefault="00BE3A7A" w:rsidP="00BE3A7A">
            <w:pPr>
              <w:jc w:val="both"/>
              <w:rPr>
                <w:sz w:val="28"/>
                <w:szCs w:val="28"/>
              </w:rPr>
            </w:pPr>
          </w:p>
          <w:p w14:paraId="6871AA74" w14:textId="77777777" w:rsidR="00BE3A7A" w:rsidRPr="00BE3A7A" w:rsidRDefault="00BE3A7A" w:rsidP="00BE3A7A">
            <w:pPr>
              <w:jc w:val="both"/>
              <w:rPr>
                <w:sz w:val="28"/>
                <w:szCs w:val="28"/>
              </w:rPr>
            </w:pPr>
            <w:r w:rsidRPr="00BE3A7A">
              <w:rPr>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BE3A7A">
              <w:rPr>
                <w:sz w:val="28"/>
                <w:szCs w:val="28"/>
              </w:rPr>
              <w:lastRenderedPageBreak/>
              <w:t>(Субсидии бюджетным учреждениям)</w:t>
            </w:r>
            <w:r w:rsidRPr="00BE3A7A">
              <w:rPr>
                <w:sz w:val="28"/>
                <w:szCs w:val="28"/>
              </w:rPr>
              <w:tab/>
              <w:t>02 1 00 00590</w:t>
            </w:r>
            <w:r w:rsidRPr="00BE3A7A">
              <w:rPr>
                <w:sz w:val="28"/>
                <w:szCs w:val="28"/>
              </w:rPr>
              <w:tab/>
              <w:t>610</w:t>
            </w:r>
            <w:r w:rsidRPr="00BE3A7A">
              <w:rPr>
                <w:sz w:val="28"/>
                <w:szCs w:val="28"/>
              </w:rPr>
              <w:tab/>
              <w:t>08</w:t>
            </w:r>
            <w:r w:rsidRPr="00BE3A7A">
              <w:rPr>
                <w:sz w:val="28"/>
                <w:szCs w:val="28"/>
              </w:rPr>
              <w:tab/>
              <w:t>01</w:t>
            </w:r>
            <w:r w:rsidRPr="00BE3A7A">
              <w:rPr>
                <w:sz w:val="28"/>
                <w:szCs w:val="28"/>
              </w:rPr>
              <w:tab/>
              <w:t>9 904,7</w:t>
            </w:r>
            <w:r w:rsidRPr="00BE3A7A">
              <w:rPr>
                <w:sz w:val="28"/>
                <w:szCs w:val="28"/>
              </w:rPr>
              <w:tab/>
              <w:t xml:space="preserve"> 10 437,5</w:t>
            </w:r>
            <w:r w:rsidRPr="00BE3A7A">
              <w:rPr>
                <w:sz w:val="28"/>
                <w:szCs w:val="28"/>
              </w:rPr>
              <w:tab/>
              <w:t xml:space="preserve"> 11 047,8</w:t>
            </w:r>
          </w:p>
          <w:p w14:paraId="6BA52457" w14:textId="77777777" w:rsidR="00BE3A7A" w:rsidRPr="00BE3A7A" w:rsidRDefault="00BE3A7A" w:rsidP="00BE3A7A">
            <w:pPr>
              <w:jc w:val="both"/>
              <w:rPr>
                <w:sz w:val="28"/>
                <w:szCs w:val="28"/>
              </w:rPr>
            </w:pPr>
            <w:r w:rsidRPr="00BE3A7A">
              <w:rPr>
                <w:sz w:val="28"/>
                <w:szCs w:val="28"/>
              </w:rPr>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 » (Иные закупки товаров, работ и услуг для обеспечения государственных (муниципальных) нужд)</w:t>
            </w:r>
            <w:r w:rsidRPr="00BE3A7A">
              <w:rPr>
                <w:sz w:val="28"/>
                <w:szCs w:val="28"/>
              </w:rPr>
              <w:tab/>
              <w:t>02 1 00 24410</w:t>
            </w:r>
            <w:r w:rsidRPr="00BE3A7A">
              <w:rPr>
                <w:sz w:val="28"/>
                <w:szCs w:val="28"/>
              </w:rPr>
              <w:tab/>
              <w:t>240</w:t>
            </w:r>
            <w:r w:rsidRPr="00BE3A7A">
              <w:rPr>
                <w:sz w:val="28"/>
                <w:szCs w:val="28"/>
              </w:rPr>
              <w:tab/>
              <w:t>08</w:t>
            </w:r>
            <w:r w:rsidRPr="00BE3A7A">
              <w:rPr>
                <w:sz w:val="28"/>
                <w:szCs w:val="28"/>
              </w:rPr>
              <w:tab/>
              <w:t>04</w:t>
            </w:r>
            <w:r w:rsidRPr="00BE3A7A">
              <w:rPr>
                <w:sz w:val="28"/>
                <w:szCs w:val="28"/>
              </w:rPr>
              <w:tab/>
              <w:t>0,0</w:t>
            </w:r>
            <w:r w:rsidRPr="00BE3A7A">
              <w:rPr>
                <w:sz w:val="28"/>
                <w:szCs w:val="28"/>
              </w:rPr>
              <w:tab/>
              <w:t>12,0</w:t>
            </w:r>
            <w:r w:rsidRPr="00BE3A7A">
              <w:rPr>
                <w:sz w:val="28"/>
                <w:szCs w:val="28"/>
              </w:rPr>
              <w:tab/>
              <w:t>0,0</w:t>
            </w:r>
          </w:p>
          <w:p w14:paraId="397015A4"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«Обеспечение качественными жилищно-коммунальными услугами населения»</w:t>
            </w:r>
            <w:r w:rsidRPr="00BE3A7A">
              <w:rPr>
                <w:sz w:val="28"/>
                <w:szCs w:val="28"/>
              </w:rPr>
              <w:tab/>
              <w:t>03 0 00 00000</w:t>
            </w:r>
            <w:r w:rsidRPr="00BE3A7A">
              <w:rPr>
                <w:sz w:val="28"/>
                <w:szCs w:val="28"/>
              </w:rPr>
              <w:tab/>
            </w:r>
            <w:r w:rsidRPr="00BE3A7A">
              <w:rPr>
                <w:sz w:val="28"/>
                <w:szCs w:val="28"/>
              </w:rPr>
              <w:tab/>
            </w:r>
            <w:r w:rsidRPr="00BE3A7A">
              <w:rPr>
                <w:sz w:val="28"/>
                <w:szCs w:val="28"/>
              </w:rPr>
              <w:tab/>
            </w:r>
            <w:r w:rsidRPr="00BE3A7A">
              <w:rPr>
                <w:sz w:val="28"/>
                <w:szCs w:val="28"/>
              </w:rPr>
              <w:tab/>
              <w:t>550,8</w:t>
            </w:r>
            <w:r w:rsidRPr="00BE3A7A">
              <w:rPr>
                <w:sz w:val="28"/>
                <w:szCs w:val="28"/>
              </w:rPr>
              <w:tab/>
              <w:t>285,6</w:t>
            </w:r>
            <w:r w:rsidRPr="00BE3A7A">
              <w:rPr>
                <w:sz w:val="28"/>
                <w:szCs w:val="28"/>
              </w:rPr>
              <w:tab/>
              <w:t>574,3</w:t>
            </w:r>
          </w:p>
          <w:p w14:paraId="1BFB0E1F" w14:textId="77777777" w:rsidR="00BE3A7A" w:rsidRPr="00BE3A7A" w:rsidRDefault="00BE3A7A" w:rsidP="00BE3A7A">
            <w:pPr>
              <w:jc w:val="both"/>
              <w:rPr>
                <w:sz w:val="28"/>
                <w:szCs w:val="28"/>
              </w:rPr>
            </w:pPr>
            <w:r w:rsidRPr="00BE3A7A">
              <w:rPr>
                <w:sz w:val="28"/>
                <w:szCs w:val="28"/>
              </w:rPr>
              <w:t>Подпрограмма «Развитие жилищно-коммунального хозяйства в поселении»</w:t>
            </w:r>
            <w:r w:rsidRPr="00BE3A7A">
              <w:rPr>
                <w:sz w:val="28"/>
                <w:szCs w:val="28"/>
              </w:rPr>
              <w:tab/>
              <w:t>03 1 00 00000</w:t>
            </w:r>
            <w:r w:rsidRPr="00BE3A7A">
              <w:rPr>
                <w:sz w:val="28"/>
                <w:szCs w:val="28"/>
              </w:rPr>
              <w:tab/>
            </w:r>
            <w:r w:rsidRPr="00BE3A7A">
              <w:rPr>
                <w:sz w:val="28"/>
                <w:szCs w:val="28"/>
              </w:rPr>
              <w:tab/>
            </w:r>
            <w:r w:rsidRPr="00BE3A7A">
              <w:rPr>
                <w:sz w:val="28"/>
                <w:szCs w:val="28"/>
              </w:rPr>
              <w:tab/>
            </w:r>
            <w:r w:rsidRPr="00BE3A7A">
              <w:rPr>
                <w:sz w:val="28"/>
                <w:szCs w:val="28"/>
              </w:rPr>
              <w:tab/>
              <w:t>45,2</w:t>
            </w:r>
            <w:r w:rsidRPr="00BE3A7A">
              <w:rPr>
                <w:sz w:val="28"/>
                <w:szCs w:val="28"/>
              </w:rPr>
              <w:tab/>
              <w:t>22,8</w:t>
            </w:r>
            <w:r w:rsidRPr="00BE3A7A">
              <w:rPr>
                <w:sz w:val="28"/>
                <w:szCs w:val="28"/>
              </w:rPr>
              <w:tab/>
              <w:t>48,9</w:t>
            </w:r>
          </w:p>
          <w:p w14:paraId="09597110" w14:textId="77777777" w:rsidR="00BE3A7A" w:rsidRPr="00BE3A7A" w:rsidRDefault="00BE3A7A" w:rsidP="00BE3A7A">
            <w:pPr>
              <w:jc w:val="both"/>
              <w:rPr>
                <w:sz w:val="28"/>
                <w:szCs w:val="28"/>
              </w:rPr>
            </w:pPr>
            <w:r w:rsidRPr="00BE3A7A">
              <w:rPr>
                <w:sz w:val="28"/>
                <w:szCs w:val="28"/>
              </w:rPr>
              <w:t xml:space="preserve">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w:t>
            </w:r>
            <w:r w:rsidRPr="00BE3A7A">
              <w:rPr>
                <w:sz w:val="28"/>
                <w:szCs w:val="28"/>
              </w:rPr>
              <w:lastRenderedPageBreak/>
              <w:t>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r w:rsidRPr="00BE3A7A">
              <w:rPr>
                <w:sz w:val="28"/>
                <w:szCs w:val="28"/>
              </w:rPr>
              <w:tab/>
              <w:t>03 1 00 24090</w:t>
            </w:r>
            <w:r w:rsidRPr="00BE3A7A">
              <w:rPr>
                <w:sz w:val="28"/>
                <w:szCs w:val="28"/>
              </w:rPr>
              <w:tab/>
              <w:t>240</w:t>
            </w:r>
            <w:r w:rsidRPr="00BE3A7A">
              <w:rPr>
                <w:sz w:val="28"/>
                <w:szCs w:val="28"/>
              </w:rPr>
              <w:tab/>
              <w:t>05</w:t>
            </w:r>
            <w:r w:rsidRPr="00BE3A7A">
              <w:rPr>
                <w:sz w:val="28"/>
                <w:szCs w:val="28"/>
              </w:rPr>
              <w:tab/>
              <w:t>05</w:t>
            </w:r>
            <w:r w:rsidRPr="00BE3A7A">
              <w:rPr>
                <w:sz w:val="28"/>
                <w:szCs w:val="28"/>
              </w:rPr>
              <w:tab/>
              <w:t>23,3</w:t>
            </w:r>
            <w:r w:rsidRPr="00BE3A7A">
              <w:rPr>
                <w:sz w:val="28"/>
                <w:szCs w:val="28"/>
              </w:rPr>
              <w:tab/>
              <w:t>0,0</w:t>
            </w:r>
          </w:p>
          <w:p w14:paraId="47533653" w14:textId="77777777" w:rsidR="00BE3A7A" w:rsidRPr="00BE3A7A" w:rsidRDefault="00BE3A7A" w:rsidP="00BE3A7A">
            <w:pPr>
              <w:jc w:val="both"/>
              <w:rPr>
                <w:sz w:val="28"/>
                <w:szCs w:val="28"/>
              </w:rPr>
            </w:pPr>
            <w:r w:rsidRPr="00BE3A7A">
              <w:rPr>
                <w:sz w:val="28"/>
                <w:szCs w:val="28"/>
              </w:rPr>
              <w:tab/>
              <w:t>25,2</w:t>
            </w:r>
          </w:p>
          <w:p w14:paraId="5E57DAE1" w14:textId="77777777" w:rsidR="00BE3A7A" w:rsidRPr="00BE3A7A" w:rsidRDefault="00BE3A7A" w:rsidP="00BE3A7A">
            <w:pPr>
              <w:jc w:val="both"/>
              <w:rPr>
                <w:sz w:val="28"/>
                <w:szCs w:val="28"/>
              </w:rPr>
            </w:pPr>
            <w:r w:rsidRPr="00BE3A7A">
              <w:rPr>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r w:rsidRPr="00BE3A7A">
              <w:rPr>
                <w:sz w:val="28"/>
                <w:szCs w:val="28"/>
              </w:rPr>
              <w:tab/>
              <w:t>03 1 00 24100</w:t>
            </w:r>
            <w:r w:rsidRPr="00BE3A7A">
              <w:rPr>
                <w:sz w:val="28"/>
                <w:szCs w:val="28"/>
              </w:rPr>
              <w:tab/>
              <w:t>240</w:t>
            </w:r>
            <w:r w:rsidRPr="00BE3A7A">
              <w:rPr>
                <w:sz w:val="28"/>
                <w:szCs w:val="28"/>
              </w:rPr>
              <w:tab/>
              <w:t>05</w:t>
            </w:r>
            <w:r w:rsidRPr="00BE3A7A">
              <w:rPr>
                <w:sz w:val="28"/>
                <w:szCs w:val="28"/>
              </w:rPr>
              <w:tab/>
              <w:t>01</w:t>
            </w:r>
            <w:r w:rsidRPr="00BE3A7A">
              <w:rPr>
                <w:sz w:val="28"/>
                <w:szCs w:val="28"/>
              </w:rPr>
              <w:tab/>
              <w:t>21,9</w:t>
            </w:r>
            <w:r w:rsidRPr="00BE3A7A">
              <w:rPr>
                <w:sz w:val="28"/>
                <w:szCs w:val="28"/>
              </w:rPr>
              <w:tab/>
              <w:t>22,8</w:t>
            </w:r>
            <w:r w:rsidRPr="00BE3A7A">
              <w:rPr>
                <w:sz w:val="28"/>
                <w:szCs w:val="28"/>
              </w:rPr>
              <w:tab/>
              <w:t>23,7</w:t>
            </w:r>
          </w:p>
          <w:p w14:paraId="6B74C393" w14:textId="77777777" w:rsidR="00BE3A7A" w:rsidRPr="00BE3A7A" w:rsidRDefault="00BE3A7A" w:rsidP="00BE3A7A">
            <w:pPr>
              <w:jc w:val="both"/>
              <w:rPr>
                <w:sz w:val="28"/>
                <w:szCs w:val="28"/>
              </w:rPr>
            </w:pPr>
            <w:r w:rsidRPr="00BE3A7A">
              <w:rPr>
                <w:sz w:val="28"/>
                <w:szCs w:val="28"/>
              </w:rPr>
              <w:t>Подпрограмма «Создание условий для обеспечения бесперебойности и роста качества жилищно-коммунальных услуг на территории поселения»</w:t>
            </w:r>
            <w:r w:rsidRPr="00BE3A7A">
              <w:rPr>
                <w:sz w:val="28"/>
                <w:szCs w:val="28"/>
              </w:rPr>
              <w:tab/>
              <w:t xml:space="preserve">03 2 </w:t>
            </w:r>
            <w:r w:rsidRPr="00BE3A7A">
              <w:rPr>
                <w:sz w:val="28"/>
                <w:szCs w:val="28"/>
              </w:rPr>
              <w:lastRenderedPageBreak/>
              <w:t>00 00000</w:t>
            </w:r>
            <w:r w:rsidRPr="00BE3A7A">
              <w:rPr>
                <w:sz w:val="28"/>
                <w:szCs w:val="28"/>
              </w:rPr>
              <w:tab/>
            </w:r>
            <w:r w:rsidRPr="00BE3A7A">
              <w:rPr>
                <w:sz w:val="28"/>
                <w:szCs w:val="28"/>
              </w:rPr>
              <w:tab/>
            </w:r>
            <w:r w:rsidRPr="00BE3A7A">
              <w:rPr>
                <w:sz w:val="28"/>
                <w:szCs w:val="28"/>
              </w:rPr>
              <w:tab/>
            </w:r>
            <w:r w:rsidRPr="00BE3A7A">
              <w:rPr>
                <w:sz w:val="28"/>
                <w:szCs w:val="28"/>
              </w:rPr>
              <w:tab/>
              <w:t>505,6</w:t>
            </w:r>
            <w:r w:rsidRPr="00BE3A7A">
              <w:rPr>
                <w:sz w:val="28"/>
                <w:szCs w:val="28"/>
              </w:rPr>
              <w:tab/>
              <w:t>262,8</w:t>
            </w:r>
            <w:r w:rsidRPr="00BE3A7A">
              <w:rPr>
                <w:sz w:val="28"/>
                <w:szCs w:val="28"/>
              </w:rPr>
              <w:tab/>
              <w:t>525,4</w:t>
            </w:r>
          </w:p>
          <w:p w14:paraId="797FD66F" w14:textId="77777777" w:rsidR="00BE3A7A" w:rsidRPr="00BE3A7A" w:rsidRDefault="00BE3A7A" w:rsidP="00BE3A7A">
            <w:pPr>
              <w:jc w:val="both"/>
              <w:rPr>
                <w:sz w:val="28"/>
                <w:szCs w:val="28"/>
              </w:rPr>
            </w:pPr>
            <w:r w:rsidRPr="00BE3A7A">
              <w:rPr>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r w:rsidRPr="00BE3A7A">
              <w:rPr>
                <w:sz w:val="28"/>
                <w:szCs w:val="28"/>
              </w:rPr>
              <w:tab/>
              <w:t>03 2 00 24110</w:t>
            </w:r>
            <w:r w:rsidRPr="00BE3A7A">
              <w:rPr>
                <w:sz w:val="28"/>
                <w:szCs w:val="28"/>
              </w:rPr>
              <w:tab/>
              <w:t>240</w:t>
            </w:r>
            <w:r w:rsidRPr="00BE3A7A">
              <w:rPr>
                <w:sz w:val="28"/>
                <w:szCs w:val="28"/>
              </w:rPr>
              <w:tab/>
              <w:t>05</w:t>
            </w:r>
            <w:r w:rsidRPr="00BE3A7A">
              <w:rPr>
                <w:sz w:val="28"/>
                <w:szCs w:val="28"/>
              </w:rPr>
              <w:tab/>
              <w:t>02</w:t>
            </w:r>
            <w:r w:rsidRPr="00BE3A7A">
              <w:rPr>
                <w:sz w:val="28"/>
                <w:szCs w:val="28"/>
              </w:rPr>
              <w:tab/>
              <w:t>242,8</w:t>
            </w:r>
            <w:r w:rsidRPr="00BE3A7A">
              <w:rPr>
                <w:sz w:val="28"/>
                <w:szCs w:val="28"/>
              </w:rPr>
              <w:tab/>
              <w:t>0,0</w:t>
            </w:r>
            <w:r w:rsidRPr="00BE3A7A">
              <w:rPr>
                <w:sz w:val="28"/>
                <w:szCs w:val="28"/>
              </w:rPr>
              <w:tab/>
              <w:t>262,6</w:t>
            </w:r>
          </w:p>
          <w:p w14:paraId="3852603A" w14:textId="77777777" w:rsidR="00BE3A7A" w:rsidRPr="00BE3A7A" w:rsidRDefault="00BE3A7A" w:rsidP="00BE3A7A">
            <w:pPr>
              <w:jc w:val="both"/>
              <w:rPr>
                <w:sz w:val="28"/>
                <w:szCs w:val="28"/>
              </w:rPr>
            </w:pPr>
            <w:r w:rsidRPr="00BE3A7A">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w:t>
            </w:r>
            <w:r w:rsidRPr="00BE3A7A">
              <w:rPr>
                <w:sz w:val="28"/>
                <w:szCs w:val="28"/>
              </w:rPr>
              <w:lastRenderedPageBreak/>
              <w:t>некоммерческих организаций), индивидуальным предпринимателям, физическим лицам - производителям товаров, работ, услуг)</w:t>
            </w:r>
            <w:r w:rsidRPr="00BE3A7A">
              <w:rPr>
                <w:sz w:val="28"/>
                <w:szCs w:val="28"/>
              </w:rPr>
              <w:tab/>
              <w:t>03 2 00 S 3660</w:t>
            </w:r>
            <w:r w:rsidRPr="00BE3A7A">
              <w:rPr>
                <w:sz w:val="28"/>
                <w:szCs w:val="28"/>
              </w:rPr>
              <w:tab/>
              <w:t>810</w:t>
            </w:r>
            <w:r w:rsidRPr="00BE3A7A">
              <w:rPr>
                <w:sz w:val="28"/>
                <w:szCs w:val="28"/>
              </w:rPr>
              <w:tab/>
              <w:t>05</w:t>
            </w:r>
            <w:r w:rsidRPr="00BE3A7A">
              <w:rPr>
                <w:sz w:val="28"/>
                <w:szCs w:val="28"/>
              </w:rPr>
              <w:tab/>
              <w:t>02</w:t>
            </w:r>
            <w:r w:rsidRPr="00BE3A7A">
              <w:rPr>
                <w:sz w:val="28"/>
                <w:szCs w:val="28"/>
              </w:rPr>
              <w:tab/>
              <w:t>262,8</w:t>
            </w:r>
            <w:r w:rsidRPr="00BE3A7A">
              <w:rPr>
                <w:sz w:val="28"/>
                <w:szCs w:val="28"/>
              </w:rPr>
              <w:tab/>
              <w:t>262,8</w:t>
            </w:r>
            <w:r w:rsidRPr="00BE3A7A">
              <w:rPr>
                <w:sz w:val="28"/>
                <w:szCs w:val="28"/>
              </w:rPr>
              <w:tab/>
              <w:t>262,8</w:t>
            </w:r>
          </w:p>
          <w:p w14:paraId="4B426D4F"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«Развитие транспортной системы»</w:t>
            </w:r>
            <w:r w:rsidRPr="00BE3A7A">
              <w:rPr>
                <w:sz w:val="28"/>
                <w:szCs w:val="28"/>
              </w:rPr>
              <w:tab/>
              <w:t>04 0 00 00000</w:t>
            </w:r>
            <w:r w:rsidRPr="00BE3A7A">
              <w:rPr>
                <w:sz w:val="28"/>
                <w:szCs w:val="28"/>
              </w:rPr>
              <w:tab/>
            </w:r>
            <w:r w:rsidRPr="00BE3A7A">
              <w:rPr>
                <w:sz w:val="28"/>
                <w:szCs w:val="28"/>
              </w:rPr>
              <w:tab/>
            </w:r>
            <w:r w:rsidRPr="00BE3A7A">
              <w:rPr>
                <w:sz w:val="28"/>
                <w:szCs w:val="28"/>
              </w:rPr>
              <w:tab/>
            </w:r>
            <w:r w:rsidRPr="00BE3A7A">
              <w:rPr>
                <w:sz w:val="28"/>
                <w:szCs w:val="28"/>
              </w:rPr>
              <w:tab/>
              <w:t>8 727,5</w:t>
            </w:r>
            <w:r w:rsidRPr="00BE3A7A">
              <w:rPr>
                <w:sz w:val="28"/>
                <w:szCs w:val="28"/>
              </w:rPr>
              <w:tab/>
              <w:t>4 909,2</w:t>
            </w:r>
            <w:r w:rsidRPr="00BE3A7A">
              <w:rPr>
                <w:sz w:val="28"/>
                <w:szCs w:val="28"/>
              </w:rPr>
              <w:tab/>
              <w:t>2 761,3</w:t>
            </w:r>
          </w:p>
          <w:p w14:paraId="4E683A2D" w14:textId="77777777" w:rsidR="00BE3A7A" w:rsidRPr="00BE3A7A" w:rsidRDefault="00BE3A7A" w:rsidP="00BE3A7A">
            <w:pPr>
              <w:jc w:val="both"/>
              <w:rPr>
                <w:sz w:val="28"/>
                <w:szCs w:val="28"/>
              </w:rPr>
            </w:pPr>
            <w:r w:rsidRPr="00BE3A7A">
              <w:rPr>
                <w:sz w:val="28"/>
                <w:szCs w:val="28"/>
              </w:rPr>
              <w:t>Подпрограмма «Развитие транспортной инфраструктуры»</w:t>
            </w:r>
            <w:r w:rsidRPr="00BE3A7A">
              <w:rPr>
                <w:sz w:val="28"/>
                <w:szCs w:val="28"/>
              </w:rPr>
              <w:tab/>
              <w:t>04 1 00 00000</w:t>
            </w:r>
            <w:r w:rsidRPr="00BE3A7A">
              <w:rPr>
                <w:sz w:val="28"/>
                <w:szCs w:val="28"/>
              </w:rPr>
              <w:tab/>
            </w:r>
            <w:r w:rsidRPr="00BE3A7A">
              <w:rPr>
                <w:sz w:val="28"/>
                <w:szCs w:val="28"/>
              </w:rPr>
              <w:tab/>
            </w:r>
            <w:r w:rsidRPr="00BE3A7A">
              <w:rPr>
                <w:sz w:val="28"/>
                <w:szCs w:val="28"/>
              </w:rPr>
              <w:tab/>
            </w:r>
            <w:r w:rsidRPr="00BE3A7A">
              <w:rPr>
                <w:sz w:val="28"/>
                <w:szCs w:val="28"/>
              </w:rPr>
              <w:tab/>
              <w:t>8 727,5</w:t>
            </w:r>
            <w:r w:rsidRPr="00BE3A7A">
              <w:rPr>
                <w:sz w:val="28"/>
                <w:szCs w:val="28"/>
              </w:rPr>
              <w:tab/>
              <w:t>4 909,2</w:t>
            </w:r>
            <w:r w:rsidRPr="00BE3A7A">
              <w:rPr>
                <w:sz w:val="28"/>
                <w:szCs w:val="28"/>
              </w:rPr>
              <w:tab/>
              <w:t>2 761,3</w:t>
            </w:r>
          </w:p>
          <w:p w14:paraId="0F8CBF52" w14:textId="77777777" w:rsidR="00BE3A7A" w:rsidRPr="00BE3A7A" w:rsidRDefault="00BE3A7A" w:rsidP="00BE3A7A">
            <w:pPr>
              <w:jc w:val="both"/>
              <w:rPr>
                <w:sz w:val="28"/>
                <w:szCs w:val="28"/>
              </w:rPr>
            </w:pPr>
            <w:r w:rsidRPr="00BE3A7A">
              <w:rPr>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r w:rsidRPr="00BE3A7A">
              <w:rPr>
                <w:sz w:val="28"/>
                <w:szCs w:val="28"/>
              </w:rPr>
              <w:tab/>
              <w:t>04 1 00 24230</w:t>
            </w:r>
            <w:r w:rsidRPr="00BE3A7A">
              <w:rPr>
                <w:sz w:val="28"/>
                <w:szCs w:val="28"/>
              </w:rPr>
              <w:tab/>
              <w:t>240</w:t>
            </w:r>
            <w:r w:rsidRPr="00BE3A7A">
              <w:rPr>
                <w:sz w:val="28"/>
                <w:szCs w:val="28"/>
              </w:rPr>
              <w:tab/>
              <w:t>04</w:t>
            </w:r>
            <w:r w:rsidRPr="00BE3A7A">
              <w:rPr>
                <w:sz w:val="28"/>
                <w:szCs w:val="28"/>
              </w:rPr>
              <w:tab/>
              <w:t>09</w:t>
            </w:r>
            <w:r w:rsidRPr="00BE3A7A">
              <w:rPr>
                <w:sz w:val="28"/>
                <w:szCs w:val="28"/>
              </w:rPr>
              <w:tab/>
              <w:t>2 560,1</w:t>
            </w:r>
            <w:r w:rsidRPr="00BE3A7A">
              <w:rPr>
                <w:sz w:val="28"/>
                <w:szCs w:val="28"/>
              </w:rPr>
              <w:tab/>
              <w:t>2 650,0</w:t>
            </w:r>
            <w:r w:rsidRPr="00BE3A7A">
              <w:rPr>
                <w:sz w:val="28"/>
                <w:szCs w:val="28"/>
              </w:rPr>
              <w:tab/>
              <w:t>2 761,3</w:t>
            </w:r>
          </w:p>
          <w:p w14:paraId="259460A4" w14:textId="77777777" w:rsidR="00BE3A7A" w:rsidRPr="00BE3A7A" w:rsidRDefault="00BE3A7A" w:rsidP="00BE3A7A">
            <w:pPr>
              <w:jc w:val="both"/>
              <w:rPr>
                <w:sz w:val="28"/>
                <w:szCs w:val="28"/>
              </w:rPr>
            </w:pPr>
            <w:r w:rsidRPr="00BE3A7A">
              <w:rPr>
                <w:sz w:val="28"/>
                <w:szCs w:val="28"/>
              </w:rPr>
              <w:t xml:space="preserve">Расходы на финансовое обеспечение дорожной </w:t>
            </w:r>
            <w:r w:rsidRPr="00BE3A7A">
              <w:rPr>
                <w:sz w:val="28"/>
                <w:szCs w:val="28"/>
              </w:rPr>
              <w:lastRenderedPageBreak/>
              <w:t xml:space="preserve">деятельности в рамках реализации национального проекта «Безопасные и качественные </w:t>
            </w:r>
          </w:p>
          <w:p w14:paraId="484C41BA" w14:textId="77777777" w:rsidR="00BE3A7A" w:rsidRPr="00BE3A7A" w:rsidRDefault="00BE3A7A" w:rsidP="00BE3A7A">
            <w:pPr>
              <w:jc w:val="both"/>
              <w:rPr>
                <w:sz w:val="28"/>
                <w:szCs w:val="28"/>
              </w:rPr>
            </w:pPr>
            <w:r w:rsidRPr="00BE3A7A">
              <w:rPr>
                <w:sz w:val="28"/>
                <w:szCs w:val="28"/>
              </w:rPr>
              <w:t>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r w:rsidRPr="00BE3A7A">
              <w:rPr>
                <w:sz w:val="28"/>
                <w:szCs w:val="28"/>
              </w:rPr>
              <w:tab/>
              <w:t>04 1 R1 S4800</w:t>
            </w:r>
            <w:r w:rsidRPr="00BE3A7A">
              <w:rPr>
                <w:sz w:val="28"/>
                <w:szCs w:val="28"/>
              </w:rPr>
              <w:tab/>
              <w:t>240</w:t>
            </w:r>
            <w:r w:rsidRPr="00BE3A7A">
              <w:rPr>
                <w:sz w:val="28"/>
                <w:szCs w:val="28"/>
              </w:rPr>
              <w:tab/>
              <w:t>04</w:t>
            </w:r>
            <w:r w:rsidRPr="00BE3A7A">
              <w:rPr>
                <w:sz w:val="28"/>
                <w:szCs w:val="28"/>
              </w:rPr>
              <w:tab/>
              <w:t>09</w:t>
            </w:r>
            <w:r w:rsidRPr="00BE3A7A">
              <w:rPr>
                <w:sz w:val="28"/>
                <w:szCs w:val="28"/>
              </w:rPr>
              <w:tab/>
              <w:t>6 167,4</w:t>
            </w:r>
            <w:r w:rsidRPr="00BE3A7A">
              <w:rPr>
                <w:sz w:val="28"/>
                <w:szCs w:val="28"/>
              </w:rPr>
              <w:tab/>
              <w:t>2 259,2</w:t>
            </w:r>
            <w:r w:rsidRPr="00BE3A7A">
              <w:rPr>
                <w:sz w:val="28"/>
                <w:szCs w:val="28"/>
              </w:rPr>
              <w:tab/>
              <w:t>0,0</w:t>
            </w:r>
          </w:p>
          <w:p w14:paraId="308267B8"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«Развитие физической культуры и спорта»</w:t>
            </w:r>
            <w:r w:rsidRPr="00BE3A7A">
              <w:rPr>
                <w:sz w:val="28"/>
                <w:szCs w:val="28"/>
              </w:rPr>
              <w:tab/>
              <w:t>05 0 00 00000</w:t>
            </w:r>
            <w:r w:rsidRPr="00BE3A7A">
              <w:rPr>
                <w:sz w:val="28"/>
                <w:szCs w:val="28"/>
              </w:rPr>
              <w:tab/>
            </w:r>
            <w:r w:rsidRPr="00BE3A7A">
              <w:rPr>
                <w:sz w:val="28"/>
                <w:szCs w:val="28"/>
              </w:rPr>
              <w:tab/>
            </w:r>
            <w:r w:rsidRPr="00BE3A7A">
              <w:rPr>
                <w:sz w:val="28"/>
                <w:szCs w:val="28"/>
              </w:rPr>
              <w:tab/>
            </w:r>
            <w:r w:rsidRPr="00BE3A7A">
              <w:rPr>
                <w:sz w:val="28"/>
                <w:szCs w:val="28"/>
              </w:rPr>
              <w:tab/>
              <w:t>17,6</w:t>
            </w:r>
            <w:r w:rsidRPr="00BE3A7A">
              <w:rPr>
                <w:sz w:val="28"/>
                <w:szCs w:val="28"/>
              </w:rPr>
              <w:tab/>
              <w:t>18,2</w:t>
            </w:r>
            <w:r w:rsidRPr="00BE3A7A">
              <w:rPr>
                <w:sz w:val="28"/>
                <w:szCs w:val="28"/>
              </w:rPr>
              <w:tab/>
              <w:t>18,9</w:t>
            </w:r>
          </w:p>
          <w:p w14:paraId="15D1CDF2" w14:textId="77777777" w:rsidR="00BE3A7A" w:rsidRPr="00BE3A7A" w:rsidRDefault="00BE3A7A" w:rsidP="00BE3A7A">
            <w:pPr>
              <w:jc w:val="both"/>
              <w:rPr>
                <w:sz w:val="28"/>
                <w:szCs w:val="28"/>
              </w:rPr>
            </w:pPr>
            <w:r w:rsidRPr="00BE3A7A">
              <w:rPr>
                <w:sz w:val="28"/>
                <w:szCs w:val="28"/>
              </w:rPr>
              <w:t>Подпрограмма «Развитие физической культуры и массового спорта»</w:t>
            </w:r>
            <w:r w:rsidRPr="00BE3A7A">
              <w:rPr>
                <w:sz w:val="28"/>
                <w:szCs w:val="28"/>
              </w:rPr>
              <w:tab/>
              <w:t>05 1 00 00000</w:t>
            </w:r>
            <w:r w:rsidRPr="00BE3A7A">
              <w:rPr>
                <w:sz w:val="28"/>
                <w:szCs w:val="28"/>
              </w:rPr>
              <w:tab/>
            </w:r>
            <w:r w:rsidRPr="00BE3A7A">
              <w:rPr>
                <w:sz w:val="28"/>
                <w:szCs w:val="28"/>
              </w:rPr>
              <w:tab/>
            </w:r>
            <w:r w:rsidRPr="00BE3A7A">
              <w:rPr>
                <w:sz w:val="28"/>
                <w:szCs w:val="28"/>
              </w:rPr>
              <w:tab/>
            </w:r>
            <w:r w:rsidRPr="00BE3A7A">
              <w:rPr>
                <w:sz w:val="28"/>
                <w:szCs w:val="28"/>
              </w:rPr>
              <w:tab/>
              <w:t>17,6</w:t>
            </w:r>
            <w:r w:rsidRPr="00BE3A7A">
              <w:rPr>
                <w:sz w:val="28"/>
                <w:szCs w:val="28"/>
              </w:rPr>
              <w:tab/>
              <w:t>18,2</w:t>
            </w:r>
            <w:r w:rsidRPr="00BE3A7A">
              <w:rPr>
                <w:sz w:val="28"/>
                <w:szCs w:val="28"/>
              </w:rPr>
              <w:tab/>
              <w:t>18,9</w:t>
            </w:r>
          </w:p>
          <w:p w14:paraId="2CD6770F" w14:textId="77777777" w:rsidR="00BE3A7A" w:rsidRPr="00BE3A7A" w:rsidRDefault="00BE3A7A" w:rsidP="00BE3A7A">
            <w:pPr>
              <w:jc w:val="both"/>
              <w:rPr>
                <w:sz w:val="28"/>
                <w:szCs w:val="28"/>
              </w:rPr>
            </w:pPr>
            <w:r w:rsidRPr="00BE3A7A">
              <w:rPr>
                <w:sz w:val="28"/>
                <w:szCs w:val="28"/>
              </w:rPr>
              <w:t xml:space="preserve">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w:t>
            </w:r>
            <w:r w:rsidRPr="00BE3A7A">
              <w:rPr>
                <w:sz w:val="28"/>
                <w:szCs w:val="28"/>
              </w:rPr>
              <w:lastRenderedPageBreak/>
              <w:t>поселения «Развитие физической культуры и спорта» (Иные закупки товаров, работ и услуг для обеспечения государственных (муниципальных) нужд)</w:t>
            </w:r>
            <w:r w:rsidRPr="00BE3A7A">
              <w:rPr>
                <w:sz w:val="28"/>
                <w:szCs w:val="28"/>
              </w:rPr>
              <w:tab/>
              <w:t>05 1 00 24140</w:t>
            </w:r>
            <w:r w:rsidRPr="00BE3A7A">
              <w:rPr>
                <w:sz w:val="28"/>
                <w:szCs w:val="28"/>
              </w:rPr>
              <w:tab/>
              <w:t>240</w:t>
            </w:r>
            <w:r w:rsidRPr="00BE3A7A">
              <w:rPr>
                <w:sz w:val="28"/>
                <w:szCs w:val="28"/>
              </w:rPr>
              <w:tab/>
              <w:t>11</w:t>
            </w:r>
            <w:r w:rsidRPr="00BE3A7A">
              <w:rPr>
                <w:sz w:val="28"/>
                <w:szCs w:val="28"/>
              </w:rPr>
              <w:tab/>
              <w:t>02</w:t>
            </w:r>
            <w:r w:rsidRPr="00BE3A7A">
              <w:rPr>
                <w:sz w:val="28"/>
                <w:szCs w:val="28"/>
              </w:rPr>
              <w:tab/>
              <w:t>17,6</w:t>
            </w:r>
            <w:r w:rsidRPr="00BE3A7A">
              <w:rPr>
                <w:sz w:val="28"/>
                <w:szCs w:val="28"/>
              </w:rPr>
              <w:tab/>
              <w:t>18,2</w:t>
            </w:r>
            <w:r w:rsidRPr="00BE3A7A">
              <w:rPr>
                <w:sz w:val="28"/>
                <w:szCs w:val="28"/>
              </w:rPr>
              <w:tab/>
              <w:t>18,9</w:t>
            </w:r>
          </w:p>
          <w:p w14:paraId="3AA2527E"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«Развитие муниципальной службы»</w:t>
            </w:r>
            <w:r w:rsidRPr="00BE3A7A">
              <w:rPr>
                <w:sz w:val="28"/>
                <w:szCs w:val="28"/>
              </w:rPr>
              <w:tab/>
              <w:t>06 0 00 00000</w:t>
            </w:r>
            <w:r w:rsidRPr="00BE3A7A">
              <w:rPr>
                <w:sz w:val="28"/>
                <w:szCs w:val="28"/>
              </w:rPr>
              <w:tab/>
            </w:r>
            <w:r w:rsidRPr="00BE3A7A">
              <w:rPr>
                <w:sz w:val="28"/>
                <w:szCs w:val="28"/>
              </w:rPr>
              <w:tab/>
            </w:r>
            <w:r w:rsidRPr="00BE3A7A">
              <w:rPr>
                <w:sz w:val="28"/>
                <w:szCs w:val="28"/>
              </w:rPr>
              <w:tab/>
            </w:r>
            <w:r w:rsidRPr="00BE3A7A">
              <w:rPr>
                <w:sz w:val="28"/>
                <w:szCs w:val="28"/>
              </w:rPr>
              <w:tab/>
              <w:t>10,0</w:t>
            </w:r>
            <w:r w:rsidRPr="00BE3A7A">
              <w:rPr>
                <w:sz w:val="28"/>
                <w:szCs w:val="28"/>
              </w:rPr>
              <w:tab/>
              <w:t>0,0</w:t>
            </w:r>
            <w:r w:rsidRPr="00BE3A7A">
              <w:rPr>
                <w:sz w:val="28"/>
                <w:szCs w:val="28"/>
              </w:rPr>
              <w:tab/>
              <w:t>0,0</w:t>
            </w:r>
          </w:p>
          <w:p w14:paraId="00436FAA" w14:textId="77777777" w:rsidR="00BE3A7A" w:rsidRPr="00BE3A7A" w:rsidRDefault="00BE3A7A" w:rsidP="00BE3A7A">
            <w:pPr>
              <w:jc w:val="both"/>
              <w:rPr>
                <w:sz w:val="28"/>
                <w:szCs w:val="28"/>
              </w:rPr>
            </w:pPr>
            <w:r w:rsidRPr="00BE3A7A">
              <w:rPr>
                <w:sz w:val="28"/>
                <w:szCs w:val="28"/>
              </w:rPr>
              <w:t>Подпрограмма «Развитие муниципального управления и муниципальной службы»</w:t>
            </w:r>
            <w:r w:rsidRPr="00BE3A7A">
              <w:rPr>
                <w:sz w:val="28"/>
                <w:szCs w:val="28"/>
              </w:rPr>
              <w:tab/>
              <w:t>06 1 00 00000</w:t>
            </w:r>
            <w:r w:rsidRPr="00BE3A7A">
              <w:rPr>
                <w:sz w:val="28"/>
                <w:szCs w:val="28"/>
              </w:rPr>
              <w:tab/>
            </w:r>
            <w:r w:rsidRPr="00BE3A7A">
              <w:rPr>
                <w:sz w:val="28"/>
                <w:szCs w:val="28"/>
              </w:rPr>
              <w:tab/>
            </w:r>
            <w:r w:rsidRPr="00BE3A7A">
              <w:rPr>
                <w:sz w:val="28"/>
                <w:szCs w:val="28"/>
              </w:rPr>
              <w:tab/>
            </w:r>
            <w:r w:rsidRPr="00BE3A7A">
              <w:rPr>
                <w:sz w:val="28"/>
                <w:szCs w:val="28"/>
              </w:rPr>
              <w:tab/>
              <w:t>10,0</w:t>
            </w:r>
            <w:r w:rsidRPr="00BE3A7A">
              <w:rPr>
                <w:sz w:val="28"/>
                <w:szCs w:val="28"/>
              </w:rPr>
              <w:tab/>
              <w:t>0,0</w:t>
            </w:r>
            <w:r w:rsidRPr="00BE3A7A">
              <w:rPr>
                <w:sz w:val="28"/>
                <w:szCs w:val="28"/>
              </w:rPr>
              <w:tab/>
              <w:t>0,0</w:t>
            </w:r>
          </w:p>
          <w:p w14:paraId="361F6F9A" w14:textId="77777777" w:rsidR="00BE3A7A" w:rsidRPr="00BE3A7A" w:rsidRDefault="00BE3A7A" w:rsidP="00BE3A7A">
            <w:pPr>
              <w:jc w:val="both"/>
              <w:rPr>
                <w:sz w:val="28"/>
                <w:szCs w:val="28"/>
              </w:rPr>
            </w:pPr>
            <w:r w:rsidRPr="00BE3A7A">
              <w:rPr>
                <w:sz w:val="28"/>
                <w:szCs w:val="28"/>
              </w:rPr>
              <w:t>Обеспечение дополнительного кадрового образования лиц, замещающих должности муниципальной службы и сотрудников, включённых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 "(Иные закупки товаров, работ и услуг для обеспечения государственных (муниципальных) нужд)</w:t>
            </w:r>
            <w:r w:rsidRPr="00BE3A7A">
              <w:rPr>
                <w:sz w:val="28"/>
                <w:szCs w:val="28"/>
              </w:rPr>
              <w:lastRenderedPageBreak/>
              <w:tab/>
              <w:t>06 1 00 24150</w:t>
            </w:r>
            <w:r w:rsidRPr="00BE3A7A">
              <w:rPr>
                <w:sz w:val="28"/>
                <w:szCs w:val="28"/>
              </w:rPr>
              <w:tab/>
              <w:t>240</w:t>
            </w:r>
            <w:r w:rsidRPr="00BE3A7A">
              <w:rPr>
                <w:sz w:val="28"/>
                <w:szCs w:val="28"/>
              </w:rPr>
              <w:tab/>
              <w:t>07</w:t>
            </w:r>
            <w:r w:rsidRPr="00BE3A7A">
              <w:rPr>
                <w:sz w:val="28"/>
                <w:szCs w:val="28"/>
              </w:rPr>
              <w:tab/>
              <w:t>05</w:t>
            </w:r>
            <w:r w:rsidRPr="00BE3A7A">
              <w:rPr>
                <w:sz w:val="28"/>
                <w:szCs w:val="28"/>
              </w:rPr>
              <w:tab/>
              <w:t>10,0</w:t>
            </w:r>
            <w:r w:rsidRPr="00BE3A7A">
              <w:rPr>
                <w:sz w:val="28"/>
                <w:szCs w:val="28"/>
              </w:rPr>
              <w:tab/>
              <w:t>0,0</w:t>
            </w:r>
            <w:r w:rsidRPr="00BE3A7A">
              <w:rPr>
                <w:sz w:val="28"/>
                <w:szCs w:val="28"/>
              </w:rPr>
              <w:tab/>
              <w:t>0,0</w:t>
            </w:r>
          </w:p>
          <w:p w14:paraId="6F092C2E"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«Управление имуществом»</w:t>
            </w:r>
            <w:r w:rsidRPr="00BE3A7A">
              <w:rPr>
                <w:sz w:val="28"/>
                <w:szCs w:val="28"/>
              </w:rPr>
              <w:tab/>
              <w:t>07 0 00 00000</w:t>
            </w:r>
            <w:r w:rsidRPr="00BE3A7A">
              <w:rPr>
                <w:sz w:val="28"/>
                <w:szCs w:val="28"/>
              </w:rPr>
              <w:tab/>
            </w:r>
            <w:r w:rsidRPr="00BE3A7A">
              <w:rPr>
                <w:sz w:val="28"/>
                <w:szCs w:val="28"/>
              </w:rPr>
              <w:tab/>
            </w:r>
            <w:r w:rsidRPr="00BE3A7A">
              <w:rPr>
                <w:sz w:val="28"/>
                <w:szCs w:val="28"/>
              </w:rPr>
              <w:tab/>
            </w:r>
            <w:r w:rsidRPr="00BE3A7A">
              <w:rPr>
                <w:sz w:val="28"/>
                <w:szCs w:val="28"/>
              </w:rPr>
              <w:tab/>
              <w:t>0,0</w:t>
            </w:r>
            <w:r w:rsidRPr="00BE3A7A">
              <w:rPr>
                <w:sz w:val="28"/>
                <w:szCs w:val="28"/>
              </w:rPr>
              <w:tab/>
              <w:t>0,0</w:t>
            </w:r>
          </w:p>
          <w:p w14:paraId="4DF0C2A4" w14:textId="77777777" w:rsidR="00BE3A7A" w:rsidRPr="00BE3A7A" w:rsidRDefault="00BE3A7A" w:rsidP="00BE3A7A">
            <w:pPr>
              <w:jc w:val="both"/>
              <w:rPr>
                <w:sz w:val="28"/>
                <w:szCs w:val="28"/>
              </w:rPr>
            </w:pPr>
            <w:r w:rsidRPr="00BE3A7A">
              <w:rPr>
                <w:sz w:val="28"/>
                <w:szCs w:val="28"/>
              </w:rPr>
              <w:tab/>
              <w:t>424,1</w:t>
            </w:r>
          </w:p>
          <w:p w14:paraId="2867F701" w14:textId="77777777" w:rsidR="00BE3A7A" w:rsidRPr="00BE3A7A" w:rsidRDefault="00BE3A7A" w:rsidP="00BE3A7A">
            <w:pPr>
              <w:jc w:val="both"/>
              <w:rPr>
                <w:sz w:val="28"/>
                <w:szCs w:val="28"/>
              </w:rPr>
            </w:pPr>
            <w:r w:rsidRPr="00BE3A7A">
              <w:rPr>
                <w:sz w:val="28"/>
                <w:szCs w:val="28"/>
              </w:rPr>
              <w:t>Подпрограмма «Повышение эффективности управления муниципальным имуществом и приватизации»</w:t>
            </w:r>
            <w:r w:rsidRPr="00BE3A7A">
              <w:rPr>
                <w:sz w:val="28"/>
                <w:szCs w:val="28"/>
              </w:rPr>
              <w:tab/>
              <w:t>07 1 00 00000</w:t>
            </w:r>
            <w:r w:rsidRPr="00BE3A7A">
              <w:rPr>
                <w:sz w:val="28"/>
                <w:szCs w:val="28"/>
              </w:rPr>
              <w:tab/>
            </w:r>
            <w:r w:rsidRPr="00BE3A7A">
              <w:rPr>
                <w:sz w:val="28"/>
                <w:szCs w:val="28"/>
              </w:rPr>
              <w:tab/>
            </w:r>
            <w:r w:rsidRPr="00BE3A7A">
              <w:rPr>
                <w:sz w:val="28"/>
                <w:szCs w:val="28"/>
              </w:rPr>
              <w:tab/>
            </w:r>
            <w:r w:rsidRPr="00BE3A7A">
              <w:rPr>
                <w:sz w:val="28"/>
                <w:szCs w:val="28"/>
              </w:rPr>
              <w:tab/>
              <w:t>0,0</w:t>
            </w:r>
            <w:r w:rsidRPr="00BE3A7A">
              <w:rPr>
                <w:sz w:val="28"/>
                <w:szCs w:val="28"/>
              </w:rPr>
              <w:tab/>
              <w:t>0,0</w:t>
            </w:r>
          </w:p>
          <w:p w14:paraId="377BAAA5" w14:textId="77777777" w:rsidR="00BE3A7A" w:rsidRPr="00BE3A7A" w:rsidRDefault="00BE3A7A" w:rsidP="00BE3A7A">
            <w:pPr>
              <w:jc w:val="both"/>
              <w:rPr>
                <w:sz w:val="28"/>
                <w:szCs w:val="28"/>
              </w:rPr>
            </w:pPr>
            <w:r w:rsidRPr="00BE3A7A">
              <w:rPr>
                <w:sz w:val="28"/>
                <w:szCs w:val="28"/>
              </w:rPr>
              <w:tab/>
              <w:t>424,1</w:t>
            </w:r>
          </w:p>
          <w:p w14:paraId="1E4E4825" w14:textId="77777777" w:rsidR="00BE3A7A" w:rsidRPr="00BE3A7A" w:rsidRDefault="00BE3A7A" w:rsidP="00BE3A7A">
            <w:pPr>
              <w:jc w:val="both"/>
              <w:rPr>
                <w:sz w:val="28"/>
                <w:szCs w:val="28"/>
              </w:rPr>
            </w:pPr>
            <w:r w:rsidRPr="00BE3A7A">
              <w:rPr>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r w:rsidRPr="00BE3A7A">
              <w:rPr>
                <w:sz w:val="28"/>
                <w:szCs w:val="28"/>
              </w:rPr>
              <w:tab/>
              <w:t>07 1 00 24210</w:t>
            </w:r>
            <w:r w:rsidRPr="00BE3A7A">
              <w:rPr>
                <w:sz w:val="28"/>
                <w:szCs w:val="28"/>
              </w:rPr>
              <w:tab/>
              <w:t>240</w:t>
            </w:r>
            <w:r w:rsidRPr="00BE3A7A">
              <w:rPr>
                <w:sz w:val="28"/>
                <w:szCs w:val="28"/>
              </w:rPr>
              <w:tab/>
              <w:t>01</w:t>
            </w:r>
            <w:r w:rsidRPr="00BE3A7A">
              <w:rPr>
                <w:sz w:val="28"/>
                <w:szCs w:val="28"/>
              </w:rPr>
              <w:tab/>
              <w:t>13</w:t>
            </w:r>
            <w:r w:rsidRPr="00BE3A7A">
              <w:rPr>
                <w:sz w:val="28"/>
                <w:szCs w:val="28"/>
              </w:rPr>
              <w:tab/>
              <w:t>0,0</w:t>
            </w:r>
            <w:r w:rsidRPr="00BE3A7A">
              <w:rPr>
                <w:sz w:val="28"/>
                <w:szCs w:val="28"/>
              </w:rPr>
              <w:tab/>
              <w:t>0,0</w:t>
            </w:r>
            <w:r w:rsidRPr="00BE3A7A">
              <w:rPr>
                <w:sz w:val="28"/>
                <w:szCs w:val="28"/>
              </w:rPr>
              <w:tab/>
              <w:t>178,4</w:t>
            </w:r>
          </w:p>
          <w:p w14:paraId="3C3282DE" w14:textId="77777777" w:rsidR="00BE3A7A" w:rsidRPr="00BE3A7A" w:rsidRDefault="00BE3A7A" w:rsidP="00BE3A7A">
            <w:pPr>
              <w:jc w:val="both"/>
              <w:rPr>
                <w:sz w:val="28"/>
                <w:szCs w:val="28"/>
              </w:rPr>
            </w:pPr>
            <w:r w:rsidRPr="00BE3A7A">
              <w:rPr>
                <w:sz w:val="28"/>
                <w:szCs w:val="28"/>
              </w:rPr>
              <w:t xml:space="preserve">Мероприятия по обеспечению учёта имущества в рамках подпрограммы «Повышение эффективности управления муниципальной имуществом </w:t>
            </w:r>
            <w:r w:rsidRPr="00BE3A7A">
              <w:rPr>
                <w:sz w:val="28"/>
                <w:szCs w:val="28"/>
              </w:rPr>
              <w:lastRenderedPageBreak/>
              <w:t>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r w:rsidRPr="00BE3A7A">
              <w:rPr>
                <w:sz w:val="28"/>
                <w:szCs w:val="28"/>
              </w:rPr>
              <w:tab/>
              <w:t xml:space="preserve">07 1 00 24610 </w:t>
            </w:r>
            <w:r w:rsidRPr="00BE3A7A">
              <w:rPr>
                <w:sz w:val="28"/>
                <w:szCs w:val="28"/>
              </w:rPr>
              <w:tab/>
              <w:t>240</w:t>
            </w:r>
            <w:r w:rsidRPr="00BE3A7A">
              <w:rPr>
                <w:sz w:val="28"/>
                <w:szCs w:val="28"/>
              </w:rPr>
              <w:tab/>
              <w:t>01</w:t>
            </w:r>
            <w:r w:rsidRPr="00BE3A7A">
              <w:rPr>
                <w:sz w:val="28"/>
                <w:szCs w:val="28"/>
              </w:rPr>
              <w:tab/>
              <w:t>13</w:t>
            </w:r>
            <w:r w:rsidRPr="00BE3A7A">
              <w:rPr>
                <w:sz w:val="28"/>
                <w:szCs w:val="28"/>
              </w:rPr>
              <w:tab/>
              <w:t>0,0</w:t>
            </w:r>
            <w:r w:rsidRPr="00BE3A7A">
              <w:rPr>
                <w:sz w:val="28"/>
                <w:szCs w:val="28"/>
              </w:rPr>
              <w:tab/>
              <w:t>0,0</w:t>
            </w:r>
            <w:r w:rsidRPr="00BE3A7A">
              <w:rPr>
                <w:sz w:val="28"/>
                <w:szCs w:val="28"/>
              </w:rPr>
              <w:tab/>
              <w:t>245,7</w:t>
            </w:r>
          </w:p>
          <w:p w14:paraId="78D346CD"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«Доступная среда»</w:t>
            </w:r>
            <w:r w:rsidRPr="00BE3A7A">
              <w:rPr>
                <w:sz w:val="28"/>
                <w:szCs w:val="28"/>
              </w:rPr>
              <w:tab/>
              <w:t>09 0 00 00000</w:t>
            </w:r>
            <w:r w:rsidRPr="00BE3A7A">
              <w:rPr>
                <w:sz w:val="28"/>
                <w:szCs w:val="28"/>
              </w:rPr>
              <w:tab/>
            </w:r>
            <w:r w:rsidRPr="00BE3A7A">
              <w:rPr>
                <w:sz w:val="28"/>
                <w:szCs w:val="28"/>
              </w:rPr>
              <w:tab/>
            </w:r>
            <w:r w:rsidRPr="00BE3A7A">
              <w:rPr>
                <w:sz w:val="28"/>
                <w:szCs w:val="28"/>
              </w:rPr>
              <w:tab/>
            </w:r>
            <w:r w:rsidRPr="00BE3A7A">
              <w:rPr>
                <w:sz w:val="28"/>
                <w:szCs w:val="28"/>
              </w:rPr>
              <w:tab/>
              <w:t>0,0</w:t>
            </w:r>
            <w:r w:rsidRPr="00BE3A7A">
              <w:rPr>
                <w:sz w:val="28"/>
                <w:szCs w:val="28"/>
              </w:rPr>
              <w:tab/>
              <w:t>0,0</w:t>
            </w:r>
            <w:r w:rsidRPr="00BE3A7A">
              <w:rPr>
                <w:sz w:val="28"/>
                <w:szCs w:val="28"/>
              </w:rPr>
              <w:tab/>
              <w:t>5 343,0</w:t>
            </w:r>
          </w:p>
          <w:p w14:paraId="5C50239A" w14:textId="77777777" w:rsidR="00BE3A7A" w:rsidRPr="00BE3A7A" w:rsidRDefault="00BE3A7A" w:rsidP="00BE3A7A">
            <w:pPr>
              <w:jc w:val="both"/>
              <w:rPr>
                <w:sz w:val="28"/>
                <w:szCs w:val="28"/>
              </w:rPr>
            </w:pPr>
            <w:r w:rsidRPr="00BE3A7A">
              <w:rPr>
                <w:sz w:val="28"/>
                <w:szCs w:val="28"/>
              </w:rPr>
              <w:t>Подпрограмма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w:t>
            </w:r>
            <w:r w:rsidRPr="00BE3A7A">
              <w:rPr>
                <w:sz w:val="28"/>
                <w:szCs w:val="28"/>
              </w:rPr>
              <w:tab/>
              <w:t>09 1 00 00000</w:t>
            </w:r>
            <w:r w:rsidRPr="00BE3A7A">
              <w:rPr>
                <w:sz w:val="28"/>
                <w:szCs w:val="28"/>
              </w:rPr>
              <w:tab/>
            </w:r>
            <w:r w:rsidRPr="00BE3A7A">
              <w:rPr>
                <w:sz w:val="28"/>
                <w:szCs w:val="28"/>
              </w:rPr>
              <w:tab/>
            </w:r>
            <w:r w:rsidRPr="00BE3A7A">
              <w:rPr>
                <w:sz w:val="28"/>
                <w:szCs w:val="28"/>
              </w:rPr>
              <w:tab/>
            </w:r>
            <w:r w:rsidRPr="00BE3A7A">
              <w:rPr>
                <w:sz w:val="28"/>
                <w:szCs w:val="28"/>
              </w:rPr>
              <w:tab/>
              <w:t>0,0</w:t>
            </w:r>
            <w:r w:rsidRPr="00BE3A7A">
              <w:rPr>
                <w:sz w:val="28"/>
                <w:szCs w:val="28"/>
              </w:rPr>
              <w:tab/>
              <w:t>0,0</w:t>
            </w:r>
            <w:r w:rsidRPr="00BE3A7A">
              <w:rPr>
                <w:sz w:val="28"/>
                <w:szCs w:val="28"/>
              </w:rPr>
              <w:tab/>
              <w:t>5 343,0</w:t>
            </w:r>
          </w:p>
          <w:p w14:paraId="0972B1FA" w14:textId="77777777" w:rsidR="00BE3A7A" w:rsidRPr="00BE3A7A" w:rsidRDefault="00BE3A7A" w:rsidP="00BE3A7A">
            <w:pPr>
              <w:jc w:val="both"/>
              <w:rPr>
                <w:sz w:val="28"/>
                <w:szCs w:val="28"/>
              </w:rPr>
            </w:pPr>
            <w:r w:rsidRPr="00BE3A7A">
              <w:rPr>
                <w:sz w:val="28"/>
                <w:szCs w:val="28"/>
              </w:rPr>
              <w:t xml:space="preserve">Мероприятия по приспособлению входных групп, лестниц, пандусных съездов, путей движения внутри зданий, зон оказания услуг, санитарно – гигиенических помещений, прилегающих территорий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w:t>
            </w:r>
            <w:r w:rsidRPr="00BE3A7A">
              <w:rPr>
                <w:sz w:val="28"/>
                <w:szCs w:val="28"/>
              </w:rPr>
              <w:lastRenderedPageBreak/>
              <w:t>«Доступная среда» (Иные закупки товаров, работ и услуг для обеспечения государственных (муниципальных) нужд)</w:t>
            </w:r>
            <w:r w:rsidRPr="00BE3A7A">
              <w:rPr>
                <w:sz w:val="28"/>
                <w:szCs w:val="28"/>
              </w:rPr>
              <w:tab/>
              <w:t>09 1 00 24470</w:t>
            </w:r>
            <w:r w:rsidRPr="00BE3A7A">
              <w:rPr>
                <w:sz w:val="28"/>
                <w:szCs w:val="28"/>
              </w:rPr>
              <w:tab/>
              <w:t>240</w:t>
            </w:r>
            <w:r w:rsidRPr="00BE3A7A">
              <w:rPr>
                <w:sz w:val="28"/>
                <w:szCs w:val="28"/>
              </w:rPr>
              <w:tab/>
              <w:t>01</w:t>
            </w:r>
            <w:r w:rsidRPr="00BE3A7A">
              <w:rPr>
                <w:sz w:val="28"/>
                <w:szCs w:val="28"/>
              </w:rPr>
              <w:tab/>
              <w:t>13</w:t>
            </w:r>
            <w:r w:rsidRPr="00BE3A7A">
              <w:rPr>
                <w:sz w:val="28"/>
                <w:szCs w:val="28"/>
              </w:rPr>
              <w:tab/>
              <w:t>0,0</w:t>
            </w:r>
            <w:r w:rsidRPr="00BE3A7A">
              <w:rPr>
                <w:sz w:val="28"/>
                <w:szCs w:val="28"/>
              </w:rPr>
              <w:tab/>
              <w:t>0,0</w:t>
            </w:r>
            <w:r w:rsidRPr="00BE3A7A">
              <w:rPr>
                <w:sz w:val="28"/>
                <w:szCs w:val="28"/>
              </w:rPr>
              <w:tab/>
              <w:t>1 704,6</w:t>
            </w:r>
          </w:p>
          <w:p w14:paraId="10226DEF" w14:textId="77777777" w:rsidR="00BE3A7A" w:rsidRPr="00BE3A7A" w:rsidRDefault="00BE3A7A" w:rsidP="00BE3A7A">
            <w:pPr>
              <w:jc w:val="both"/>
              <w:rPr>
                <w:sz w:val="28"/>
                <w:szCs w:val="28"/>
              </w:rPr>
            </w:pPr>
            <w:r w:rsidRPr="00BE3A7A">
              <w:rPr>
                <w:sz w:val="28"/>
                <w:szCs w:val="28"/>
              </w:rPr>
              <w:t>Мероприятия по приспособлению входных групп, лестниц, пандусных съездов, путей движения внутри зданий, зон оказания услуг, санитарно – гигиенических помещений, прилегающих территорий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 (Субсидии бюджетным учреждениям)</w:t>
            </w:r>
            <w:r w:rsidRPr="00BE3A7A">
              <w:rPr>
                <w:sz w:val="28"/>
                <w:szCs w:val="28"/>
              </w:rPr>
              <w:tab/>
              <w:t>09 1 00 24470</w:t>
            </w:r>
            <w:r w:rsidRPr="00BE3A7A">
              <w:rPr>
                <w:sz w:val="28"/>
                <w:szCs w:val="28"/>
              </w:rPr>
              <w:tab/>
              <w:t>610</w:t>
            </w:r>
            <w:r w:rsidRPr="00BE3A7A">
              <w:rPr>
                <w:sz w:val="28"/>
                <w:szCs w:val="28"/>
              </w:rPr>
              <w:tab/>
              <w:t>08</w:t>
            </w:r>
            <w:r w:rsidRPr="00BE3A7A">
              <w:rPr>
                <w:sz w:val="28"/>
                <w:szCs w:val="28"/>
              </w:rPr>
              <w:tab/>
              <w:t>01</w:t>
            </w:r>
            <w:r w:rsidRPr="00BE3A7A">
              <w:rPr>
                <w:sz w:val="28"/>
                <w:szCs w:val="28"/>
              </w:rPr>
              <w:tab/>
              <w:t>0,0</w:t>
            </w:r>
            <w:r w:rsidRPr="00BE3A7A">
              <w:rPr>
                <w:sz w:val="28"/>
                <w:szCs w:val="28"/>
              </w:rPr>
              <w:tab/>
              <w:t>0,0</w:t>
            </w:r>
            <w:r w:rsidRPr="00BE3A7A">
              <w:rPr>
                <w:sz w:val="28"/>
                <w:szCs w:val="28"/>
              </w:rPr>
              <w:tab/>
              <w:t>3 638,4</w:t>
            </w:r>
          </w:p>
          <w:p w14:paraId="13E02073"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«Обеспечение общественного порядка и противодействие преступности»</w:t>
            </w:r>
            <w:r w:rsidRPr="00BE3A7A">
              <w:rPr>
                <w:sz w:val="28"/>
                <w:szCs w:val="28"/>
              </w:rPr>
              <w:tab/>
              <w:t>11 0 00 00000</w:t>
            </w:r>
            <w:r w:rsidRPr="00BE3A7A">
              <w:rPr>
                <w:sz w:val="28"/>
                <w:szCs w:val="28"/>
              </w:rPr>
              <w:tab/>
            </w:r>
            <w:r w:rsidRPr="00BE3A7A">
              <w:rPr>
                <w:sz w:val="28"/>
                <w:szCs w:val="28"/>
              </w:rPr>
              <w:tab/>
            </w:r>
            <w:r w:rsidRPr="00BE3A7A">
              <w:rPr>
                <w:sz w:val="28"/>
                <w:szCs w:val="28"/>
              </w:rPr>
              <w:tab/>
            </w:r>
            <w:r w:rsidRPr="00BE3A7A">
              <w:rPr>
                <w:sz w:val="28"/>
                <w:szCs w:val="28"/>
              </w:rPr>
              <w:tab/>
              <w:t>0,0</w:t>
            </w:r>
            <w:r w:rsidRPr="00BE3A7A">
              <w:rPr>
                <w:sz w:val="28"/>
                <w:szCs w:val="28"/>
              </w:rPr>
              <w:tab/>
              <w:t>0,0</w:t>
            </w:r>
            <w:r w:rsidRPr="00BE3A7A">
              <w:rPr>
                <w:sz w:val="28"/>
                <w:szCs w:val="28"/>
              </w:rPr>
              <w:tab/>
              <w:t>859,4</w:t>
            </w:r>
          </w:p>
          <w:p w14:paraId="18499F37" w14:textId="77777777" w:rsidR="00BE3A7A" w:rsidRPr="00BE3A7A" w:rsidRDefault="00BE3A7A" w:rsidP="00BE3A7A">
            <w:pPr>
              <w:jc w:val="both"/>
              <w:rPr>
                <w:sz w:val="28"/>
                <w:szCs w:val="28"/>
              </w:rPr>
            </w:pPr>
            <w:r w:rsidRPr="00BE3A7A">
              <w:rPr>
                <w:sz w:val="28"/>
                <w:szCs w:val="28"/>
              </w:rPr>
              <w:t>Подпрограмма «Профилактика правонарушений, экстремизма и терроризма»</w:t>
            </w:r>
            <w:r w:rsidRPr="00BE3A7A">
              <w:rPr>
                <w:sz w:val="28"/>
                <w:szCs w:val="28"/>
              </w:rPr>
              <w:tab/>
              <w:t>11 2 00 00000</w:t>
            </w:r>
            <w:r w:rsidRPr="00BE3A7A">
              <w:rPr>
                <w:sz w:val="28"/>
                <w:szCs w:val="28"/>
              </w:rPr>
              <w:tab/>
            </w:r>
            <w:r w:rsidRPr="00BE3A7A">
              <w:rPr>
                <w:sz w:val="28"/>
                <w:szCs w:val="28"/>
              </w:rPr>
              <w:tab/>
            </w:r>
            <w:r w:rsidRPr="00BE3A7A">
              <w:rPr>
                <w:sz w:val="28"/>
                <w:szCs w:val="28"/>
              </w:rPr>
              <w:tab/>
            </w:r>
            <w:r w:rsidRPr="00BE3A7A">
              <w:rPr>
                <w:sz w:val="28"/>
                <w:szCs w:val="28"/>
              </w:rPr>
              <w:tab/>
              <w:t>0,0</w:t>
            </w:r>
            <w:r w:rsidRPr="00BE3A7A">
              <w:rPr>
                <w:sz w:val="28"/>
                <w:szCs w:val="28"/>
              </w:rPr>
              <w:tab/>
              <w:t>0,0</w:t>
            </w:r>
            <w:r w:rsidRPr="00BE3A7A">
              <w:rPr>
                <w:sz w:val="28"/>
                <w:szCs w:val="28"/>
              </w:rPr>
              <w:lastRenderedPageBreak/>
              <w:tab/>
              <w:t>859,4</w:t>
            </w:r>
          </w:p>
          <w:p w14:paraId="5B6DC6BD" w14:textId="77777777" w:rsidR="00BE3A7A" w:rsidRPr="00BE3A7A" w:rsidRDefault="00BE3A7A" w:rsidP="00BE3A7A">
            <w:pPr>
              <w:jc w:val="both"/>
              <w:rPr>
                <w:sz w:val="28"/>
                <w:szCs w:val="28"/>
              </w:rPr>
            </w:pPr>
            <w:r w:rsidRPr="00BE3A7A">
              <w:rPr>
                <w:sz w:val="28"/>
                <w:szCs w:val="28"/>
              </w:rPr>
              <w:t>Основное мероприятие антитеррористическая защищённость объектов в рамках подпрограммы "Профилактика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преступности» (Субсидии бюджетным учреждениям)</w:t>
            </w:r>
            <w:r w:rsidRPr="00BE3A7A">
              <w:rPr>
                <w:sz w:val="28"/>
                <w:szCs w:val="28"/>
              </w:rPr>
              <w:tab/>
              <w:t>11 2 00 24650</w:t>
            </w:r>
            <w:r w:rsidRPr="00BE3A7A">
              <w:rPr>
                <w:sz w:val="28"/>
                <w:szCs w:val="28"/>
              </w:rPr>
              <w:tab/>
              <w:t>610</w:t>
            </w:r>
            <w:r w:rsidRPr="00BE3A7A">
              <w:rPr>
                <w:sz w:val="28"/>
                <w:szCs w:val="28"/>
              </w:rPr>
              <w:tab/>
              <w:t>08</w:t>
            </w:r>
            <w:r w:rsidRPr="00BE3A7A">
              <w:rPr>
                <w:sz w:val="28"/>
                <w:szCs w:val="28"/>
              </w:rPr>
              <w:tab/>
              <w:t>01</w:t>
            </w:r>
            <w:r w:rsidRPr="00BE3A7A">
              <w:rPr>
                <w:sz w:val="28"/>
                <w:szCs w:val="28"/>
              </w:rPr>
              <w:tab/>
              <w:t>0,0</w:t>
            </w:r>
            <w:r w:rsidRPr="00BE3A7A">
              <w:rPr>
                <w:sz w:val="28"/>
                <w:szCs w:val="28"/>
              </w:rPr>
              <w:tab/>
              <w:t>0,0</w:t>
            </w:r>
            <w:r w:rsidRPr="00BE3A7A">
              <w:rPr>
                <w:sz w:val="28"/>
                <w:szCs w:val="28"/>
              </w:rPr>
              <w:tab/>
              <w:t>859,4</w:t>
            </w:r>
          </w:p>
          <w:p w14:paraId="1D6E1E9F"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«Информационное общество»</w:t>
            </w:r>
            <w:r w:rsidRPr="00BE3A7A">
              <w:rPr>
                <w:sz w:val="28"/>
                <w:szCs w:val="28"/>
              </w:rPr>
              <w:tab/>
              <w:t>12 0 00 00000</w:t>
            </w:r>
            <w:r w:rsidRPr="00BE3A7A">
              <w:rPr>
                <w:sz w:val="28"/>
                <w:szCs w:val="28"/>
              </w:rPr>
              <w:tab/>
            </w:r>
            <w:r w:rsidRPr="00BE3A7A">
              <w:rPr>
                <w:sz w:val="28"/>
                <w:szCs w:val="28"/>
              </w:rPr>
              <w:tab/>
            </w:r>
            <w:r w:rsidRPr="00BE3A7A">
              <w:rPr>
                <w:sz w:val="28"/>
                <w:szCs w:val="28"/>
              </w:rPr>
              <w:tab/>
            </w:r>
            <w:r w:rsidRPr="00BE3A7A">
              <w:rPr>
                <w:sz w:val="28"/>
                <w:szCs w:val="28"/>
              </w:rPr>
              <w:tab/>
              <w:t>68,7</w:t>
            </w:r>
            <w:r w:rsidRPr="00BE3A7A">
              <w:rPr>
                <w:sz w:val="28"/>
                <w:szCs w:val="28"/>
              </w:rPr>
              <w:tab/>
              <w:t>0,0</w:t>
            </w:r>
            <w:r w:rsidRPr="00BE3A7A">
              <w:rPr>
                <w:sz w:val="28"/>
                <w:szCs w:val="28"/>
              </w:rPr>
              <w:tab/>
              <w:t>100,0</w:t>
            </w:r>
          </w:p>
          <w:p w14:paraId="24998B10" w14:textId="77777777" w:rsidR="00BE3A7A" w:rsidRPr="00BE3A7A" w:rsidRDefault="00BE3A7A" w:rsidP="00BE3A7A">
            <w:pPr>
              <w:jc w:val="both"/>
              <w:rPr>
                <w:sz w:val="28"/>
                <w:szCs w:val="28"/>
              </w:rPr>
            </w:pPr>
            <w:r w:rsidRPr="00BE3A7A">
              <w:rPr>
                <w:sz w:val="28"/>
                <w:szCs w:val="28"/>
              </w:rPr>
              <w:t>Подпрограмма «Развитие информационных технологий»</w:t>
            </w:r>
            <w:r w:rsidRPr="00BE3A7A">
              <w:rPr>
                <w:sz w:val="28"/>
                <w:szCs w:val="28"/>
              </w:rPr>
              <w:tab/>
              <w:t>12 1 00 00000</w:t>
            </w:r>
            <w:r w:rsidRPr="00BE3A7A">
              <w:rPr>
                <w:sz w:val="28"/>
                <w:szCs w:val="28"/>
              </w:rPr>
              <w:tab/>
            </w:r>
            <w:r w:rsidRPr="00BE3A7A">
              <w:rPr>
                <w:sz w:val="28"/>
                <w:szCs w:val="28"/>
              </w:rPr>
              <w:tab/>
            </w:r>
            <w:r w:rsidRPr="00BE3A7A">
              <w:rPr>
                <w:sz w:val="28"/>
                <w:szCs w:val="28"/>
              </w:rPr>
              <w:tab/>
            </w:r>
            <w:r w:rsidRPr="00BE3A7A">
              <w:rPr>
                <w:sz w:val="28"/>
                <w:szCs w:val="28"/>
              </w:rPr>
              <w:tab/>
              <w:t>68,7</w:t>
            </w:r>
            <w:r w:rsidRPr="00BE3A7A">
              <w:rPr>
                <w:sz w:val="28"/>
                <w:szCs w:val="28"/>
              </w:rPr>
              <w:tab/>
              <w:t>0,0</w:t>
            </w:r>
            <w:r w:rsidRPr="00BE3A7A">
              <w:rPr>
                <w:sz w:val="28"/>
                <w:szCs w:val="28"/>
              </w:rPr>
              <w:tab/>
              <w:t>100,0</w:t>
            </w:r>
          </w:p>
          <w:p w14:paraId="31789B5D" w14:textId="77777777" w:rsidR="00BE3A7A" w:rsidRPr="00BE3A7A" w:rsidRDefault="00BE3A7A" w:rsidP="00BE3A7A">
            <w:pPr>
              <w:jc w:val="both"/>
              <w:rPr>
                <w:sz w:val="28"/>
                <w:szCs w:val="28"/>
              </w:rPr>
            </w:pPr>
            <w:r w:rsidRPr="00BE3A7A">
              <w:rPr>
                <w:sz w:val="28"/>
                <w:szCs w:val="28"/>
              </w:rPr>
              <w:t xml:space="preserve">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(Иные закупки товаров, работ и услуг для обеспечения государственных </w:t>
            </w:r>
            <w:r w:rsidRPr="00BE3A7A">
              <w:rPr>
                <w:sz w:val="28"/>
                <w:szCs w:val="28"/>
              </w:rPr>
              <w:lastRenderedPageBreak/>
              <w:t>(муниципальных) нужд)</w:t>
            </w:r>
            <w:r w:rsidRPr="00BE3A7A">
              <w:rPr>
                <w:sz w:val="28"/>
                <w:szCs w:val="28"/>
              </w:rPr>
              <w:tab/>
              <w:t>12 1 00 24250</w:t>
            </w:r>
            <w:r w:rsidRPr="00BE3A7A">
              <w:rPr>
                <w:sz w:val="28"/>
                <w:szCs w:val="28"/>
              </w:rPr>
              <w:tab/>
              <w:t>240</w:t>
            </w:r>
            <w:r w:rsidRPr="00BE3A7A">
              <w:rPr>
                <w:sz w:val="28"/>
                <w:szCs w:val="28"/>
              </w:rPr>
              <w:tab/>
              <w:t>01</w:t>
            </w:r>
            <w:r w:rsidRPr="00BE3A7A">
              <w:rPr>
                <w:sz w:val="28"/>
                <w:szCs w:val="28"/>
              </w:rPr>
              <w:tab/>
              <w:t>04</w:t>
            </w:r>
            <w:r w:rsidRPr="00BE3A7A">
              <w:rPr>
                <w:sz w:val="28"/>
                <w:szCs w:val="28"/>
              </w:rPr>
              <w:tab/>
              <w:t xml:space="preserve">           68,7</w:t>
            </w:r>
            <w:r w:rsidRPr="00BE3A7A">
              <w:rPr>
                <w:sz w:val="28"/>
                <w:szCs w:val="28"/>
              </w:rPr>
              <w:tab/>
              <w:t>0,0</w:t>
            </w:r>
            <w:r w:rsidRPr="00BE3A7A">
              <w:rPr>
                <w:sz w:val="28"/>
                <w:szCs w:val="28"/>
              </w:rPr>
              <w:tab/>
              <w:t>100,0</w:t>
            </w:r>
          </w:p>
          <w:p w14:paraId="7AECFB40"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«Комплексное благоустройство территории поселения»</w:t>
            </w:r>
            <w:r w:rsidRPr="00BE3A7A">
              <w:rPr>
                <w:sz w:val="28"/>
                <w:szCs w:val="28"/>
              </w:rPr>
              <w:tab/>
              <w:t>14 0 00 00000</w:t>
            </w:r>
            <w:r w:rsidRPr="00BE3A7A">
              <w:rPr>
                <w:sz w:val="28"/>
                <w:szCs w:val="28"/>
              </w:rPr>
              <w:tab/>
            </w:r>
            <w:r w:rsidRPr="00BE3A7A">
              <w:rPr>
                <w:sz w:val="28"/>
                <w:szCs w:val="28"/>
              </w:rPr>
              <w:tab/>
            </w:r>
            <w:r w:rsidRPr="00BE3A7A">
              <w:rPr>
                <w:sz w:val="28"/>
                <w:szCs w:val="28"/>
              </w:rPr>
              <w:tab/>
            </w:r>
            <w:r w:rsidRPr="00BE3A7A">
              <w:rPr>
                <w:sz w:val="28"/>
                <w:szCs w:val="28"/>
              </w:rPr>
              <w:tab/>
              <w:t>3 960,5</w:t>
            </w:r>
            <w:r w:rsidRPr="00BE3A7A">
              <w:rPr>
                <w:sz w:val="28"/>
                <w:szCs w:val="28"/>
              </w:rPr>
              <w:tab/>
              <w:t>1 458,6</w:t>
            </w:r>
            <w:r w:rsidRPr="00BE3A7A">
              <w:rPr>
                <w:sz w:val="28"/>
                <w:szCs w:val="28"/>
              </w:rPr>
              <w:tab/>
              <w:t>5 309,2</w:t>
            </w:r>
          </w:p>
          <w:p w14:paraId="706FB67D" w14:textId="77777777" w:rsidR="00BE3A7A" w:rsidRPr="00BE3A7A" w:rsidRDefault="00BE3A7A" w:rsidP="00BE3A7A">
            <w:pPr>
              <w:jc w:val="both"/>
              <w:rPr>
                <w:sz w:val="28"/>
                <w:szCs w:val="28"/>
              </w:rPr>
            </w:pPr>
            <w:r w:rsidRPr="00BE3A7A">
              <w:rPr>
                <w:sz w:val="28"/>
                <w:szCs w:val="28"/>
              </w:rPr>
              <w:t>Подпрограмма «Развитие и содержание уличного освещения поселения»</w:t>
            </w:r>
            <w:r w:rsidRPr="00BE3A7A">
              <w:rPr>
                <w:sz w:val="28"/>
                <w:szCs w:val="28"/>
              </w:rPr>
              <w:tab/>
              <w:t>14 1 00 00000</w:t>
            </w:r>
            <w:r w:rsidRPr="00BE3A7A">
              <w:rPr>
                <w:sz w:val="28"/>
                <w:szCs w:val="28"/>
              </w:rPr>
              <w:tab/>
            </w:r>
            <w:r w:rsidRPr="00BE3A7A">
              <w:rPr>
                <w:sz w:val="28"/>
                <w:szCs w:val="28"/>
              </w:rPr>
              <w:tab/>
            </w:r>
            <w:r w:rsidRPr="00BE3A7A">
              <w:rPr>
                <w:sz w:val="28"/>
                <w:szCs w:val="28"/>
              </w:rPr>
              <w:tab/>
            </w:r>
            <w:r w:rsidRPr="00BE3A7A">
              <w:rPr>
                <w:sz w:val="28"/>
                <w:szCs w:val="28"/>
              </w:rPr>
              <w:tab/>
              <w:t>2 039,7</w:t>
            </w:r>
            <w:r w:rsidRPr="00BE3A7A">
              <w:rPr>
                <w:sz w:val="28"/>
                <w:szCs w:val="28"/>
              </w:rPr>
              <w:tab/>
              <w:t>1 458,6</w:t>
            </w:r>
            <w:r w:rsidRPr="00BE3A7A">
              <w:rPr>
                <w:sz w:val="28"/>
                <w:szCs w:val="28"/>
              </w:rPr>
              <w:tab/>
              <w:t>2 204,3</w:t>
            </w:r>
          </w:p>
          <w:p w14:paraId="08B8DD83" w14:textId="77777777" w:rsidR="00BE3A7A" w:rsidRPr="00BE3A7A" w:rsidRDefault="00BE3A7A" w:rsidP="00BE3A7A">
            <w:pPr>
              <w:jc w:val="both"/>
              <w:rPr>
                <w:sz w:val="28"/>
                <w:szCs w:val="28"/>
              </w:rPr>
            </w:pPr>
            <w:r w:rsidRPr="00BE3A7A">
              <w:rPr>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r w:rsidRPr="00BE3A7A">
              <w:rPr>
                <w:sz w:val="28"/>
                <w:szCs w:val="28"/>
              </w:rPr>
              <w:tab/>
              <w:t>14 1 0024290</w:t>
            </w:r>
            <w:r w:rsidRPr="00BE3A7A">
              <w:rPr>
                <w:sz w:val="28"/>
                <w:szCs w:val="28"/>
              </w:rPr>
              <w:tab/>
              <w:t>240</w:t>
            </w:r>
            <w:r w:rsidRPr="00BE3A7A">
              <w:rPr>
                <w:sz w:val="28"/>
                <w:szCs w:val="28"/>
              </w:rPr>
              <w:tab/>
              <w:t>05</w:t>
            </w:r>
            <w:r w:rsidRPr="00BE3A7A">
              <w:rPr>
                <w:sz w:val="28"/>
                <w:szCs w:val="28"/>
              </w:rPr>
              <w:tab/>
              <w:t>03</w:t>
            </w:r>
            <w:r w:rsidRPr="00BE3A7A">
              <w:rPr>
                <w:sz w:val="28"/>
                <w:szCs w:val="28"/>
              </w:rPr>
              <w:tab/>
              <w:t>2 039,7</w:t>
            </w:r>
            <w:r w:rsidRPr="00BE3A7A">
              <w:rPr>
                <w:sz w:val="28"/>
                <w:szCs w:val="28"/>
              </w:rPr>
              <w:tab/>
              <w:t>1 458,6</w:t>
            </w:r>
            <w:r w:rsidRPr="00BE3A7A">
              <w:rPr>
                <w:sz w:val="28"/>
                <w:szCs w:val="28"/>
              </w:rPr>
              <w:tab/>
              <w:t>2 204,3</w:t>
            </w:r>
          </w:p>
          <w:p w14:paraId="3716A70F" w14:textId="77777777" w:rsidR="00BE3A7A" w:rsidRPr="00BE3A7A" w:rsidRDefault="00BE3A7A" w:rsidP="00BE3A7A">
            <w:pPr>
              <w:jc w:val="both"/>
              <w:rPr>
                <w:sz w:val="28"/>
                <w:szCs w:val="28"/>
              </w:rPr>
            </w:pPr>
            <w:r w:rsidRPr="00BE3A7A">
              <w:rPr>
                <w:sz w:val="28"/>
                <w:szCs w:val="28"/>
              </w:rPr>
              <w:t>Подпрограмма «Озеленение и благоустройство территории поселения»</w:t>
            </w:r>
            <w:r w:rsidRPr="00BE3A7A">
              <w:rPr>
                <w:sz w:val="28"/>
                <w:szCs w:val="28"/>
              </w:rPr>
              <w:tab/>
              <w:t>14 2 00 00000</w:t>
            </w:r>
            <w:r w:rsidRPr="00BE3A7A">
              <w:rPr>
                <w:sz w:val="28"/>
                <w:szCs w:val="28"/>
              </w:rPr>
              <w:tab/>
            </w:r>
            <w:r w:rsidRPr="00BE3A7A">
              <w:rPr>
                <w:sz w:val="28"/>
                <w:szCs w:val="28"/>
              </w:rPr>
              <w:tab/>
            </w:r>
            <w:r w:rsidRPr="00BE3A7A">
              <w:rPr>
                <w:sz w:val="28"/>
                <w:szCs w:val="28"/>
              </w:rPr>
              <w:tab/>
            </w:r>
            <w:r w:rsidRPr="00BE3A7A">
              <w:rPr>
                <w:sz w:val="28"/>
                <w:szCs w:val="28"/>
              </w:rPr>
              <w:tab/>
              <w:t>1 565,2</w:t>
            </w:r>
            <w:r w:rsidRPr="00BE3A7A">
              <w:rPr>
                <w:sz w:val="28"/>
                <w:szCs w:val="28"/>
              </w:rPr>
              <w:tab/>
              <w:t>0,0</w:t>
            </w:r>
            <w:r w:rsidRPr="00BE3A7A">
              <w:rPr>
                <w:sz w:val="28"/>
                <w:szCs w:val="28"/>
              </w:rPr>
              <w:tab/>
              <w:t>602,8</w:t>
            </w:r>
          </w:p>
          <w:p w14:paraId="7B13B453" w14:textId="77777777" w:rsidR="00BE3A7A" w:rsidRPr="00BE3A7A" w:rsidRDefault="00BE3A7A" w:rsidP="00BE3A7A">
            <w:pPr>
              <w:jc w:val="both"/>
              <w:rPr>
                <w:sz w:val="28"/>
                <w:szCs w:val="28"/>
              </w:rPr>
            </w:pPr>
            <w:r w:rsidRPr="00BE3A7A">
              <w:rPr>
                <w:sz w:val="28"/>
                <w:szCs w:val="28"/>
              </w:rPr>
              <w:t xml:space="preserve">Мероприятия по благоустройству </w:t>
            </w:r>
            <w:r w:rsidRPr="00BE3A7A">
              <w:rPr>
                <w:sz w:val="28"/>
                <w:szCs w:val="28"/>
              </w:rPr>
              <w:lastRenderedPageBreak/>
              <w:t>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r w:rsidRPr="00BE3A7A">
              <w:rPr>
                <w:sz w:val="28"/>
                <w:szCs w:val="28"/>
              </w:rPr>
              <w:tab/>
              <w:t>14 2 00 24300</w:t>
            </w:r>
            <w:r w:rsidRPr="00BE3A7A">
              <w:rPr>
                <w:sz w:val="28"/>
                <w:szCs w:val="28"/>
              </w:rPr>
              <w:tab/>
              <w:t>240</w:t>
            </w:r>
            <w:r w:rsidRPr="00BE3A7A">
              <w:rPr>
                <w:sz w:val="28"/>
                <w:szCs w:val="28"/>
              </w:rPr>
              <w:tab/>
              <w:t>05</w:t>
            </w:r>
            <w:r w:rsidRPr="00BE3A7A">
              <w:rPr>
                <w:sz w:val="28"/>
                <w:szCs w:val="28"/>
              </w:rPr>
              <w:tab/>
              <w:t>03</w:t>
            </w:r>
            <w:r w:rsidRPr="00BE3A7A">
              <w:rPr>
                <w:sz w:val="28"/>
                <w:szCs w:val="28"/>
              </w:rPr>
              <w:tab/>
              <w:t>937,1</w:t>
            </w:r>
            <w:r w:rsidRPr="00BE3A7A">
              <w:rPr>
                <w:sz w:val="28"/>
                <w:szCs w:val="28"/>
              </w:rPr>
              <w:tab/>
              <w:t>0,0</w:t>
            </w:r>
            <w:r w:rsidRPr="00BE3A7A">
              <w:rPr>
                <w:sz w:val="28"/>
                <w:szCs w:val="28"/>
              </w:rPr>
              <w:tab/>
              <w:t>602,8</w:t>
            </w:r>
          </w:p>
          <w:p w14:paraId="3DF9D81A" w14:textId="77777777" w:rsidR="00BE3A7A" w:rsidRPr="00BE3A7A" w:rsidRDefault="00BE3A7A" w:rsidP="00BE3A7A">
            <w:pPr>
              <w:jc w:val="both"/>
              <w:rPr>
                <w:sz w:val="28"/>
                <w:szCs w:val="28"/>
              </w:rPr>
            </w:pPr>
            <w:r w:rsidRPr="00BE3A7A">
              <w:rPr>
                <w:sz w:val="28"/>
                <w:szCs w:val="28"/>
              </w:rPr>
              <w:t>Расходы на реализацию проектов инициативного бюджетирования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сельского поселения (Иные закупки товаров, работ и услуг для обеспечения государственных (муниципальных) нужд)</w:t>
            </w:r>
            <w:r w:rsidRPr="00BE3A7A">
              <w:rPr>
                <w:sz w:val="28"/>
                <w:szCs w:val="28"/>
              </w:rPr>
              <w:tab/>
              <w:t xml:space="preserve">14 2 00 24640 </w:t>
            </w:r>
            <w:r w:rsidRPr="00BE3A7A">
              <w:rPr>
                <w:sz w:val="28"/>
                <w:szCs w:val="28"/>
              </w:rPr>
              <w:tab/>
              <w:t>240</w:t>
            </w:r>
            <w:r w:rsidRPr="00BE3A7A">
              <w:rPr>
                <w:sz w:val="28"/>
                <w:szCs w:val="28"/>
              </w:rPr>
              <w:tab/>
              <w:t>05</w:t>
            </w:r>
            <w:r w:rsidRPr="00BE3A7A">
              <w:rPr>
                <w:sz w:val="28"/>
                <w:szCs w:val="28"/>
              </w:rPr>
              <w:tab/>
              <w:t>03</w:t>
            </w:r>
            <w:r w:rsidRPr="00BE3A7A">
              <w:rPr>
                <w:sz w:val="28"/>
                <w:szCs w:val="28"/>
              </w:rPr>
              <w:tab/>
              <w:t>50,0</w:t>
            </w:r>
            <w:r w:rsidRPr="00BE3A7A">
              <w:rPr>
                <w:sz w:val="28"/>
                <w:szCs w:val="28"/>
              </w:rPr>
              <w:tab/>
              <w:t>0,0</w:t>
            </w:r>
            <w:r w:rsidRPr="00BE3A7A">
              <w:rPr>
                <w:sz w:val="28"/>
                <w:szCs w:val="28"/>
              </w:rPr>
              <w:tab/>
              <w:t>0,0</w:t>
            </w:r>
          </w:p>
          <w:p w14:paraId="34E43257" w14:textId="77777777" w:rsidR="00BE3A7A" w:rsidRPr="00BE3A7A" w:rsidRDefault="00BE3A7A" w:rsidP="00BE3A7A">
            <w:pPr>
              <w:jc w:val="both"/>
              <w:rPr>
                <w:sz w:val="28"/>
                <w:szCs w:val="28"/>
              </w:rPr>
            </w:pPr>
            <w:r w:rsidRPr="00BE3A7A">
              <w:rPr>
                <w:sz w:val="28"/>
                <w:szCs w:val="28"/>
              </w:rPr>
              <w:t xml:space="preserve">Расходы на реализацию инициативных проектов (Расходы на реализацию инициативных проектов (Благоустройство земельного участка по адресу Аксайский район п. Дивный ул. Советская 21А) </w:t>
            </w:r>
            <w:r w:rsidRPr="00BE3A7A">
              <w:rPr>
                <w:sz w:val="28"/>
                <w:szCs w:val="28"/>
              </w:rPr>
              <w:lastRenderedPageBreak/>
              <w:t>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сельского поселения»       (Иные закупки товаров, работ и услуг для обеспечения государственных (муниципальных) нужд)</w:t>
            </w:r>
            <w:r w:rsidRPr="00BE3A7A">
              <w:rPr>
                <w:sz w:val="28"/>
                <w:szCs w:val="28"/>
              </w:rPr>
              <w:tab/>
              <w:t>14 2 00 S4644</w:t>
            </w:r>
            <w:r w:rsidRPr="00BE3A7A">
              <w:rPr>
                <w:sz w:val="28"/>
                <w:szCs w:val="28"/>
              </w:rPr>
              <w:tab/>
              <w:t>240</w:t>
            </w:r>
            <w:r w:rsidRPr="00BE3A7A">
              <w:rPr>
                <w:sz w:val="28"/>
                <w:szCs w:val="28"/>
              </w:rPr>
              <w:tab/>
              <w:t>05</w:t>
            </w:r>
            <w:r w:rsidRPr="00BE3A7A">
              <w:rPr>
                <w:sz w:val="28"/>
                <w:szCs w:val="28"/>
              </w:rPr>
              <w:tab/>
              <w:t>03</w:t>
            </w:r>
            <w:r w:rsidRPr="00BE3A7A">
              <w:rPr>
                <w:sz w:val="28"/>
                <w:szCs w:val="28"/>
              </w:rPr>
              <w:tab/>
              <w:t>578,1</w:t>
            </w:r>
            <w:r w:rsidRPr="00BE3A7A">
              <w:rPr>
                <w:sz w:val="28"/>
                <w:szCs w:val="28"/>
              </w:rPr>
              <w:tab/>
              <w:t>0,0</w:t>
            </w:r>
            <w:r w:rsidRPr="00BE3A7A">
              <w:rPr>
                <w:sz w:val="28"/>
                <w:szCs w:val="28"/>
              </w:rPr>
              <w:tab/>
              <w:t>0,0</w:t>
            </w:r>
          </w:p>
          <w:p w14:paraId="316C05BA" w14:textId="77777777" w:rsidR="00BE3A7A" w:rsidRPr="00BE3A7A" w:rsidRDefault="00BE3A7A" w:rsidP="00BE3A7A">
            <w:pPr>
              <w:jc w:val="both"/>
              <w:rPr>
                <w:sz w:val="28"/>
                <w:szCs w:val="28"/>
              </w:rPr>
            </w:pPr>
            <w:r w:rsidRPr="00BE3A7A">
              <w:rPr>
                <w:sz w:val="28"/>
                <w:szCs w:val="28"/>
              </w:rPr>
              <w:t>Подпрограмма «Благоустройство муниципальных кладбищ поселения»</w:t>
            </w:r>
            <w:r w:rsidRPr="00BE3A7A">
              <w:rPr>
                <w:sz w:val="28"/>
                <w:szCs w:val="28"/>
              </w:rPr>
              <w:tab/>
              <w:t>14 3 00 00000</w:t>
            </w:r>
            <w:r w:rsidRPr="00BE3A7A">
              <w:rPr>
                <w:sz w:val="28"/>
                <w:szCs w:val="28"/>
              </w:rPr>
              <w:tab/>
            </w:r>
            <w:r w:rsidRPr="00BE3A7A">
              <w:rPr>
                <w:sz w:val="28"/>
                <w:szCs w:val="28"/>
              </w:rPr>
              <w:tab/>
            </w:r>
            <w:r w:rsidRPr="00BE3A7A">
              <w:rPr>
                <w:sz w:val="28"/>
                <w:szCs w:val="28"/>
              </w:rPr>
              <w:tab/>
            </w:r>
            <w:r w:rsidRPr="00BE3A7A">
              <w:rPr>
                <w:sz w:val="28"/>
                <w:szCs w:val="28"/>
              </w:rPr>
              <w:tab/>
              <w:t>355,6</w:t>
            </w:r>
            <w:r w:rsidRPr="00BE3A7A">
              <w:rPr>
                <w:sz w:val="28"/>
                <w:szCs w:val="28"/>
              </w:rPr>
              <w:tab/>
              <w:t>0,0</w:t>
            </w:r>
            <w:r w:rsidRPr="00BE3A7A">
              <w:rPr>
                <w:sz w:val="28"/>
                <w:szCs w:val="28"/>
              </w:rPr>
              <w:tab/>
              <w:t>2502,1</w:t>
            </w:r>
          </w:p>
          <w:p w14:paraId="18248D69" w14:textId="77777777" w:rsidR="00BE3A7A" w:rsidRPr="00BE3A7A" w:rsidRDefault="00BE3A7A" w:rsidP="00BE3A7A">
            <w:pPr>
              <w:jc w:val="both"/>
              <w:rPr>
                <w:sz w:val="28"/>
                <w:szCs w:val="28"/>
              </w:rPr>
            </w:pPr>
            <w:r w:rsidRPr="00BE3A7A">
              <w:rPr>
                <w:sz w:val="28"/>
                <w:szCs w:val="28"/>
              </w:rPr>
              <w:t xml:space="preserve">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 </w:t>
            </w:r>
            <w:r w:rsidRPr="00BE3A7A">
              <w:rPr>
                <w:sz w:val="28"/>
                <w:szCs w:val="28"/>
              </w:rPr>
              <w:tab/>
              <w:t>14 3 00 24310</w:t>
            </w:r>
            <w:r w:rsidRPr="00BE3A7A">
              <w:rPr>
                <w:sz w:val="28"/>
                <w:szCs w:val="28"/>
              </w:rPr>
              <w:tab/>
              <w:t>240</w:t>
            </w:r>
            <w:r w:rsidRPr="00BE3A7A">
              <w:rPr>
                <w:sz w:val="28"/>
                <w:szCs w:val="28"/>
              </w:rPr>
              <w:tab/>
              <w:t>05</w:t>
            </w:r>
            <w:r w:rsidRPr="00BE3A7A">
              <w:rPr>
                <w:sz w:val="28"/>
                <w:szCs w:val="28"/>
              </w:rPr>
              <w:tab/>
              <w:t>03</w:t>
            </w:r>
            <w:r w:rsidRPr="00BE3A7A">
              <w:rPr>
                <w:sz w:val="28"/>
                <w:szCs w:val="28"/>
              </w:rPr>
              <w:tab/>
              <w:t>355,6</w:t>
            </w:r>
            <w:r w:rsidRPr="00BE3A7A">
              <w:rPr>
                <w:sz w:val="28"/>
                <w:szCs w:val="28"/>
              </w:rPr>
              <w:tab/>
              <w:t>0,0</w:t>
            </w:r>
            <w:r w:rsidRPr="00BE3A7A">
              <w:rPr>
                <w:sz w:val="28"/>
                <w:szCs w:val="28"/>
              </w:rPr>
              <w:tab/>
              <w:t>2502,1</w:t>
            </w:r>
          </w:p>
          <w:p w14:paraId="4D51AAA5" w14:textId="77777777" w:rsidR="00BE3A7A" w:rsidRPr="00BE3A7A" w:rsidRDefault="00BE3A7A" w:rsidP="00BE3A7A">
            <w:pPr>
              <w:jc w:val="both"/>
              <w:rPr>
                <w:sz w:val="28"/>
                <w:szCs w:val="28"/>
              </w:rPr>
            </w:pPr>
            <w:r w:rsidRPr="00BE3A7A">
              <w:rPr>
                <w:sz w:val="28"/>
                <w:szCs w:val="28"/>
              </w:rPr>
              <w:t xml:space="preserve">Муниципальная программа </w:t>
            </w:r>
            <w:r w:rsidRPr="00BE3A7A">
              <w:rPr>
                <w:sz w:val="28"/>
                <w:szCs w:val="28"/>
              </w:rPr>
              <w:lastRenderedPageBreak/>
              <w:t>Истоминского сельского поселения "Охрана окружающей среды и рационального природопользования"</w:t>
            </w:r>
            <w:r w:rsidRPr="00BE3A7A">
              <w:rPr>
                <w:sz w:val="28"/>
                <w:szCs w:val="28"/>
              </w:rPr>
              <w:tab/>
              <w:t>17 0 00 00000</w:t>
            </w:r>
            <w:r w:rsidRPr="00BE3A7A">
              <w:rPr>
                <w:sz w:val="28"/>
                <w:szCs w:val="28"/>
              </w:rPr>
              <w:tab/>
            </w:r>
            <w:r w:rsidRPr="00BE3A7A">
              <w:rPr>
                <w:sz w:val="28"/>
                <w:szCs w:val="28"/>
              </w:rPr>
              <w:tab/>
            </w:r>
            <w:r w:rsidRPr="00BE3A7A">
              <w:rPr>
                <w:sz w:val="28"/>
                <w:szCs w:val="28"/>
              </w:rPr>
              <w:tab/>
            </w:r>
            <w:r w:rsidRPr="00BE3A7A">
              <w:rPr>
                <w:sz w:val="28"/>
                <w:szCs w:val="28"/>
              </w:rPr>
              <w:tab/>
              <w:t>582,2</w:t>
            </w:r>
            <w:r w:rsidRPr="00BE3A7A">
              <w:rPr>
                <w:sz w:val="28"/>
                <w:szCs w:val="28"/>
              </w:rPr>
              <w:tab/>
              <w:t>640,4</w:t>
            </w:r>
            <w:r w:rsidRPr="00BE3A7A">
              <w:rPr>
                <w:sz w:val="28"/>
                <w:szCs w:val="28"/>
              </w:rPr>
              <w:tab/>
              <w:t>704,5</w:t>
            </w:r>
          </w:p>
          <w:p w14:paraId="510C49F1" w14:textId="77777777" w:rsidR="00BE3A7A" w:rsidRPr="00BE3A7A" w:rsidRDefault="00BE3A7A" w:rsidP="00BE3A7A">
            <w:pPr>
              <w:jc w:val="both"/>
              <w:rPr>
                <w:sz w:val="28"/>
                <w:szCs w:val="28"/>
              </w:rPr>
            </w:pPr>
            <w:r w:rsidRPr="00BE3A7A">
              <w:rPr>
                <w:sz w:val="28"/>
                <w:szCs w:val="28"/>
              </w:rPr>
              <w:t>Подпрограмма «Формирование комплексной системы управления отходами на территории поселения"</w:t>
            </w:r>
            <w:r w:rsidRPr="00BE3A7A">
              <w:rPr>
                <w:sz w:val="28"/>
                <w:szCs w:val="28"/>
              </w:rPr>
              <w:tab/>
              <w:t>17 2 00 00000</w:t>
            </w:r>
            <w:r w:rsidRPr="00BE3A7A">
              <w:rPr>
                <w:sz w:val="28"/>
                <w:szCs w:val="28"/>
              </w:rPr>
              <w:tab/>
            </w:r>
            <w:r w:rsidRPr="00BE3A7A">
              <w:rPr>
                <w:sz w:val="28"/>
                <w:szCs w:val="28"/>
              </w:rPr>
              <w:tab/>
            </w:r>
            <w:r w:rsidRPr="00BE3A7A">
              <w:rPr>
                <w:sz w:val="28"/>
                <w:szCs w:val="28"/>
              </w:rPr>
              <w:tab/>
            </w:r>
            <w:r w:rsidRPr="00BE3A7A">
              <w:rPr>
                <w:sz w:val="28"/>
                <w:szCs w:val="28"/>
              </w:rPr>
              <w:tab/>
              <w:t>582,2</w:t>
            </w:r>
            <w:r w:rsidRPr="00BE3A7A">
              <w:rPr>
                <w:sz w:val="28"/>
                <w:szCs w:val="28"/>
              </w:rPr>
              <w:tab/>
              <w:t>640,4</w:t>
            </w:r>
            <w:r w:rsidRPr="00BE3A7A">
              <w:rPr>
                <w:sz w:val="28"/>
                <w:szCs w:val="28"/>
              </w:rPr>
              <w:tab/>
              <w:t>704,5</w:t>
            </w:r>
          </w:p>
          <w:p w14:paraId="5F7D7FC3" w14:textId="77777777" w:rsidR="00BE3A7A" w:rsidRPr="00BE3A7A" w:rsidRDefault="00BE3A7A" w:rsidP="00BE3A7A">
            <w:pPr>
              <w:jc w:val="both"/>
              <w:rPr>
                <w:sz w:val="28"/>
                <w:szCs w:val="28"/>
              </w:rPr>
            </w:pPr>
            <w:r w:rsidRPr="00BE3A7A">
              <w:rPr>
                <w:sz w:val="28"/>
                <w:szCs w:val="28"/>
              </w:rPr>
              <w:t>Расходы на мероприятия по ликвидации мест несанкционированного размещения отходов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r w:rsidRPr="00BE3A7A">
              <w:rPr>
                <w:sz w:val="28"/>
                <w:szCs w:val="28"/>
              </w:rPr>
              <w:tab/>
              <w:t>17 2 00 24700</w:t>
            </w:r>
            <w:r w:rsidRPr="00BE3A7A">
              <w:rPr>
                <w:sz w:val="28"/>
                <w:szCs w:val="28"/>
              </w:rPr>
              <w:tab/>
              <w:t>240</w:t>
            </w:r>
            <w:r w:rsidRPr="00BE3A7A">
              <w:rPr>
                <w:sz w:val="28"/>
                <w:szCs w:val="28"/>
              </w:rPr>
              <w:tab/>
              <w:t>05</w:t>
            </w:r>
            <w:r w:rsidRPr="00BE3A7A">
              <w:rPr>
                <w:sz w:val="28"/>
                <w:szCs w:val="28"/>
              </w:rPr>
              <w:tab/>
              <w:t>02</w:t>
            </w:r>
            <w:r w:rsidRPr="00BE3A7A">
              <w:rPr>
                <w:sz w:val="28"/>
                <w:szCs w:val="28"/>
              </w:rPr>
              <w:tab/>
              <w:t>582,2</w:t>
            </w:r>
            <w:r w:rsidRPr="00BE3A7A">
              <w:rPr>
                <w:sz w:val="28"/>
                <w:szCs w:val="28"/>
              </w:rPr>
              <w:tab/>
              <w:t>640,4</w:t>
            </w:r>
            <w:r w:rsidRPr="00BE3A7A">
              <w:rPr>
                <w:sz w:val="28"/>
                <w:szCs w:val="28"/>
              </w:rPr>
              <w:tab/>
              <w:t>704,5</w:t>
            </w:r>
          </w:p>
          <w:p w14:paraId="6C9B342E"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«Социальная поддержка граждан»</w:t>
            </w:r>
            <w:r w:rsidRPr="00BE3A7A">
              <w:rPr>
                <w:sz w:val="28"/>
                <w:szCs w:val="28"/>
              </w:rPr>
              <w:tab/>
              <w:t>18 0 00 00000</w:t>
            </w:r>
            <w:r w:rsidRPr="00BE3A7A">
              <w:rPr>
                <w:sz w:val="28"/>
                <w:szCs w:val="28"/>
              </w:rPr>
              <w:tab/>
            </w:r>
            <w:r w:rsidRPr="00BE3A7A">
              <w:rPr>
                <w:sz w:val="28"/>
                <w:szCs w:val="28"/>
              </w:rPr>
              <w:tab/>
            </w:r>
            <w:r w:rsidRPr="00BE3A7A">
              <w:rPr>
                <w:sz w:val="28"/>
                <w:szCs w:val="28"/>
              </w:rPr>
              <w:tab/>
            </w:r>
            <w:r w:rsidRPr="00BE3A7A">
              <w:rPr>
                <w:sz w:val="28"/>
                <w:szCs w:val="28"/>
              </w:rPr>
              <w:tab/>
              <w:t>244,0</w:t>
            </w:r>
            <w:r w:rsidRPr="00BE3A7A">
              <w:rPr>
                <w:sz w:val="28"/>
                <w:szCs w:val="28"/>
              </w:rPr>
              <w:tab/>
              <w:t>255,7</w:t>
            </w:r>
            <w:r w:rsidRPr="00BE3A7A">
              <w:rPr>
                <w:sz w:val="28"/>
                <w:szCs w:val="28"/>
              </w:rPr>
              <w:tab/>
              <w:t>266,0</w:t>
            </w:r>
          </w:p>
          <w:p w14:paraId="192DA879" w14:textId="77777777" w:rsidR="00BE3A7A" w:rsidRPr="00BE3A7A" w:rsidRDefault="00BE3A7A" w:rsidP="00BE3A7A">
            <w:pPr>
              <w:jc w:val="both"/>
              <w:rPr>
                <w:sz w:val="28"/>
                <w:szCs w:val="28"/>
              </w:rPr>
            </w:pPr>
            <w:r w:rsidRPr="00BE3A7A">
              <w:rPr>
                <w:sz w:val="28"/>
                <w:szCs w:val="28"/>
              </w:rPr>
              <w:t>Подпрограмма «Социальная поддержка отдельных категорий граждан»</w:t>
            </w:r>
            <w:r w:rsidRPr="00BE3A7A">
              <w:rPr>
                <w:sz w:val="28"/>
                <w:szCs w:val="28"/>
              </w:rPr>
              <w:tab/>
              <w:t xml:space="preserve">18 1 </w:t>
            </w:r>
            <w:r w:rsidRPr="00BE3A7A">
              <w:rPr>
                <w:sz w:val="28"/>
                <w:szCs w:val="28"/>
              </w:rPr>
              <w:lastRenderedPageBreak/>
              <w:t>00 00000</w:t>
            </w:r>
            <w:r w:rsidRPr="00BE3A7A">
              <w:rPr>
                <w:sz w:val="28"/>
                <w:szCs w:val="28"/>
              </w:rPr>
              <w:tab/>
            </w:r>
            <w:r w:rsidRPr="00BE3A7A">
              <w:rPr>
                <w:sz w:val="28"/>
                <w:szCs w:val="28"/>
              </w:rPr>
              <w:tab/>
            </w:r>
            <w:r w:rsidRPr="00BE3A7A">
              <w:rPr>
                <w:sz w:val="28"/>
                <w:szCs w:val="28"/>
              </w:rPr>
              <w:tab/>
            </w:r>
            <w:r w:rsidRPr="00BE3A7A">
              <w:rPr>
                <w:sz w:val="28"/>
                <w:szCs w:val="28"/>
              </w:rPr>
              <w:tab/>
              <w:t>244,0</w:t>
            </w:r>
            <w:r w:rsidRPr="00BE3A7A">
              <w:rPr>
                <w:sz w:val="28"/>
                <w:szCs w:val="28"/>
              </w:rPr>
              <w:tab/>
              <w:t>255,7</w:t>
            </w:r>
            <w:r w:rsidRPr="00BE3A7A">
              <w:rPr>
                <w:sz w:val="28"/>
                <w:szCs w:val="28"/>
              </w:rPr>
              <w:tab/>
              <w:t>266,0</w:t>
            </w:r>
          </w:p>
          <w:p w14:paraId="07A4E2D5" w14:textId="77777777" w:rsidR="00BE3A7A" w:rsidRPr="00BE3A7A" w:rsidRDefault="00BE3A7A" w:rsidP="00BE3A7A">
            <w:pPr>
              <w:jc w:val="both"/>
              <w:rPr>
                <w:sz w:val="28"/>
                <w:szCs w:val="28"/>
              </w:rPr>
            </w:pPr>
            <w:r w:rsidRPr="00BE3A7A">
              <w:rPr>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(Публичные нормативные социальные выплаты гражданам)</w:t>
            </w:r>
            <w:r w:rsidRPr="00BE3A7A">
              <w:rPr>
                <w:sz w:val="28"/>
                <w:szCs w:val="28"/>
              </w:rPr>
              <w:tab/>
              <w:t>18 1 00 24360</w:t>
            </w:r>
            <w:r w:rsidRPr="00BE3A7A">
              <w:rPr>
                <w:sz w:val="28"/>
                <w:szCs w:val="28"/>
              </w:rPr>
              <w:tab/>
              <w:t>310</w:t>
            </w:r>
            <w:r w:rsidRPr="00BE3A7A">
              <w:rPr>
                <w:sz w:val="28"/>
                <w:szCs w:val="28"/>
              </w:rPr>
              <w:tab/>
              <w:t>10</w:t>
            </w:r>
            <w:r w:rsidRPr="00BE3A7A">
              <w:rPr>
                <w:sz w:val="28"/>
                <w:szCs w:val="28"/>
              </w:rPr>
              <w:tab/>
              <w:t>01</w:t>
            </w:r>
            <w:r w:rsidRPr="00BE3A7A">
              <w:rPr>
                <w:sz w:val="28"/>
                <w:szCs w:val="28"/>
              </w:rPr>
              <w:tab/>
              <w:t>244,0</w:t>
            </w:r>
            <w:r w:rsidRPr="00BE3A7A">
              <w:rPr>
                <w:sz w:val="28"/>
                <w:szCs w:val="28"/>
              </w:rPr>
              <w:tab/>
              <w:t>255,7</w:t>
            </w:r>
            <w:r w:rsidRPr="00BE3A7A">
              <w:rPr>
                <w:sz w:val="28"/>
                <w:szCs w:val="28"/>
              </w:rPr>
              <w:tab/>
              <w:t>266,0</w:t>
            </w:r>
          </w:p>
          <w:p w14:paraId="5B9EB3AF" w14:textId="77777777" w:rsidR="00BE3A7A" w:rsidRPr="00BE3A7A" w:rsidRDefault="00BE3A7A" w:rsidP="00BE3A7A">
            <w:pPr>
              <w:jc w:val="both"/>
              <w:rPr>
                <w:sz w:val="28"/>
                <w:szCs w:val="28"/>
              </w:rPr>
            </w:pPr>
            <w:r w:rsidRPr="00BE3A7A">
              <w:rPr>
                <w:sz w:val="28"/>
                <w:szCs w:val="28"/>
              </w:rPr>
              <w:t>Обеспечение деятельности Администрации Истоминского сельского поселения</w:t>
            </w:r>
            <w:r w:rsidRPr="00BE3A7A">
              <w:rPr>
                <w:sz w:val="28"/>
                <w:szCs w:val="28"/>
              </w:rPr>
              <w:tab/>
              <w:t>89 0 00 00000</w:t>
            </w:r>
            <w:r w:rsidRPr="00BE3A7A">
              <w:rPr>
                <w:sz w:val="28"/>
                <w:szCs w:val="28"/>
              </w:rPr>
              <w:tab/>
            </w:r>
            <w:r w:rsidRPr="00BE3A7A">
              <w:rPr>
                <w:sz w:val="28"/>
                <w:szCs w:val="28"/>
              </w:rPr>
              <w:tab/>
            </w:r>
            <w:r w:rsidRPr="00BE3A7A">
              <w:rPr>
                <w:sz w:val="28"/>
                <w:szCs w:val="28"/>
              </w:rPr>
              <w:tab/>
            </w:r>
            <w:r w:rsidRPr="00BE3A7A">
              <w:rPr>
                <w:sz w:val="28"/>
                <w:szCs w:val="28"/>
              </w:rPr>
              <w:tab/>
              <w:t>10 445,3</w:t>
            </w:r>
            <w:r w:rsidRPr="00BE3A7A">
              <w:rPr>
                <w:sz w:val="28"/>
                <w:szCs w:val="28"/>
              </w:rPr>
              <w:tab/>
              <w:t>9 915,1</w:t>
            </w:r>
            <w:r w:rsidRPr="00BE3A7A">
              <w:rPr>
                <w:sz w:val="28"/>
                <w:szCs w:val="28"/>
              </w:rPr>
              <w:tab/>
              <w:t>14 525,2</w:t>
            </w:r>
          </w:p>
          <w:p w14:paraId="72602427" w14:textId="77777777" w:rsidR="00BE3A7A" w:rsidRPr="00BE3A7A" w:rsidRDefault="00BE3A7A" w:rsidP="00BE3A7A">
            <w:pPr>
              <w:jc w:val="both"/>
              <w:rPr>
                <w:sz w:val="28"/>
                <w:szCs w:val="28"/>
              </w:rPr>
            </w:pPr>
            <w:r w:rsidRPr="00BE3A7A">
              <w:rPr>
                <w:sz w:val="28"/>
                <w:szCs w:val="28"/>
              </w:rPr>
              <w:t>Администрация Истоминского сельского поселения</w:t>
            </w:r>
            <w:r w:rsidRPr="00BE3A7A">
              <w:rPr>
                <w:sz w:val="28"/>
                <w:szCs w:val="28"/>
              </w:rPr>
              <w:tab/>
              <w:t>89 1 00 00000</w:t>
            </w:r>
            <w:r w:rsidRPr="00BE3A7A">
              <w:rPr>
                <w:sz w:val="28"/>
                <w:szCs w:val="28"/>
              </w:rPr>
              <w:tab/>
            </w:r>
            <w:r w:rsidRPr="00BE3A7A">
              <w:rPr>
                <w:sz w:val="28"/>
                <w:szCs w:val="28"/>
              </w:rPr>
              <w:tab/>
            </w:r>
            <w:r w:rsidRPr="00BE3A7A">
              <w:rPr>
                <w:sz w:val="28"/>
                <w:szCs w:val="28"/>
              </w:rPr>
              <w:tab/>
            </w:r>
            <w:r w:rsidRPr="00BE3A7A">
              <w:rPr>
                <w:sz w:val="28"/>
                <w:szCs w:val="28"/>
              </w:rPr>
              <w:tab/>
              <w:t>10 053,8</w:t>
            </w:r>
            <w:r w:rsidRPr="00BE3A7A">
              <w:rPr>
                <w:sz w:val="28"/>
                <w:szCs w:val="28"/>
              </w:rPr>
              <w:tab/>
              <w:t>8 933,2</w:t>
            </w:r>
            <w:r w:rsidRPr="00BE3A7A">
              <w:rPr>
                <w:sz w:val="28"/>
                <w:szCs w:val="28"/>
              </w:rPr>
              <w:tab/>
              <w:t>12 256,4</w:t>
            </w:r>
          </w:p>
          <w:p w14:paraId="6D57D55D" w14:textId="77777777" w:rsidR="00BE3A7A" w:rsidRPr="00BE3A7A" w:rsidRDefault="00BE3A7A" w:rsidP="00BE3A7A">
            <w:pPr>
              <w:jc w:val="both"/>
              <w:rPr>
                <w:sz w:val="28"/>
                <w:szCs w:val="28"/>
              </w:rPr>
            </w:pPr>
            <w:r w:rsidRPr="00BE3A7A">
              <w:rPr>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r w:rsidRPr="00BE3A7A">
              <w:rPr>
                <w:sz w:val="28"/>
                <w:szCs w:val="28"/>
              </w:rPr>
              <w:tab/>
              <w:t>89 1 00 00110</w:t>
            </w:r>
            <w:r w:rsidRPr="00BE3A7A">
              <w:rPr>
                <w:sz w:val="28"/>
                <w:szCs w:val="28"/>
              </w:rPr>
              <w:tab/>
              <w:t>120</w:t>
            </w:r>
            <w:r w:rsidRPr="00BE3A7A">
              <w:rPr>
                <w:sz w:val="28"/>
                <w:szCs w:val="28"/>
              </w:rPr>
              <w:tab/>
              <w:t>01</w:t>
            </w:r>
            <w:r w:rsidRPr="00BE3A7A">
              <w:rPr>
                <w:sz w:val="28"/>
                <w:szCs w:val="28"/>
              </w:rPr>
              <w:tab/>
              <w:t>04</w:t>
            </w:r>
            <w:r w:rsidRPr="00BE3A7A">
              <w:rPr>
                <w:sz w:val="28"/>
                <w:szCs w:val="28"/>
              </w:rPr>
              <w:tab/>
              <w:t>9 250,6</w:t>
            </w:r>
            <w:r w:rsidRPr="00BE3A7A">
              <w:rPr>
                <w:sz w:val="28"/>
                <w:szCs w:val="28"/>
              </w:rPr>
              <w:tab/>
              <w:t>8 887,3</w:t>
            </w:r>
            <w:r w:rsidRPr="00BE3A7A">
              <w:rPr>
                <w:sz w:val="28"/>
                <w:szCs w:val="28"/>
              </w:rPr>
              <w:tab/>
              <w:t>11 167,8</w:t>
            </w:r>
          </w:p>
          <w:p w14:paraId="5DA151E3" w14:textId="77777777" w:rsidR="00BE3A7A" w:rsidRPr="00BE3A7A" w:rsidRDefault="00BE3A7A" w:rsidP="00BE3A7A">
            <w:pPr>
              <w:jc w:val="both"/>
              <w:rPr>
                <w:sz w:val="28"/>
                <w:szCs w:val="28"/>
              </w:rPr>
            </w:pPr>
            <w:r w:rsidRPr="00BE3A7A">
              <w:rPr>
                <w:sz w:val="28"/>
                <w:szCs w:val="28"/>
              </w:rPr>
              <w:lastRenderedPageBreak/>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 </w:t>
            </w:r>
            <w:r w:rsidRPr="00BE3A7A">
              <w:rPr>
                <w:sz w:val="28"/>
                <w:szCs w:val="28"/>
              </w:rPr>
              <w:tab/>
              <w:t>89 1 00 00190</w:t>
            </w:r>
            <w:r w:rsidRPr="00BE3A7A">
              <w:rPr>
                <w:sz w:val="28"/>
                <w:szCs w:val="28"/>
              </w:rPr>
              <w:tab/>
              <w:t>240</w:t>
            </w:r>
            <w:r w:rsidRPr="00BE3A7A">
              <w:rPr>
                <w:sz w:val="28"/>
                <w:szCs w:val="28"/>
              </w:rPr>
              <w:tab/>
              <w:t>01</w:t>
            </w:r>
            <w:r w:rsidRPr="00BE3A7A">
              <w:rPr>
                <w:sz w:val="28"/>
                <w:szCs w:val="28"/>
              </w:rPr>
              <w:tab/>
              <w:t>04</w:t>
            </w:r>
            <w:r w:rsidRPr="00BE3A7A">
              <w:rPr>
                <w:sz w:val="28"/>
                <w:szCs w:val="28"/>
              </w:rPr>
              <w:tab/>
              <w:t>757,3</w:t>
            </w:r>
            <w:r w:rsidRPr="00BE3A7A">
              <w:rPr>
                <w:sz w:val="28"/>
                <w:szCs w:val="28"/>
              </w:rPr>
              <w:tab/>
              <w:t>0,0</w:t>
            </w:r>
            <w:r w:rsidRPr="00BE3A7A">
              <w:rPr>
                <w:sz w:val="28"/>
                <w:szCs w:val="28"/>
              </w:rPr>
              <w:tab/>
              <w:t>1 042,8</w:t>
            </w:r>
          </w:p>
          <w:p w14:paraId="10CF4A1C" w14:textId="77777777" w:rsidR="00BE3A7A" w:rsidRPr="00BE3A7A" w:rsidRDefault="00BE3A7A" w:rsidP="00BE3A7A">
            <w:pPr>
              <w:jc w:val="both"/>
              <w:rPr>
                <w:sz w:val="28"/>
                <w:szCs w:val="28"/>
              </w:rPr>
            </w:pPr>
            <w:r w:rsidRPr="00BE3A7A">
              <w:rPr>
                <w:sz w:val="28"/>
                <w:szCs w:val="28"/>
              </w:rPr>
              <w:t>Реализация направления расходов в рамках обеспечения деятельности Администрации Истоминского сельского поселения (Уплата налогов, сборов и иных платежей)</w:t>
            </w:r>
            <w:r w:rsidRPr="00BE3A7A">
              <w:rPr>
                <w:sz w:val="28"/>
                <w:szCs w:val="28"/>
              </w:rPr>
              <w:tab/>
              <w:t>89 1 00 99990</w:t>
            </w:r>
            <w:r w:rsidRPr="00BE3A7A">
              <w:rPr>
                <w:sz w:val="28"/>
                <w:szCs w:val="28"/>
              </w:rPr>
              <w:tab/>
              <w:t>850</w:t>
            </w:r>
            <w:r w:rsidRPr="00BE3A7A">
              <w:rPr>
                <w:sz w:val="28"/>
                <w:szCs w:val="28"/>
              </w:rPr>
              <w:tab/>
              <w:t>01</w:t>
            </w:r>
            <w:r w:rsidRPr="00BE3A7A">
              <w:rPr>
                <w:sz w:val="28"/>
                <w:szCs w:val="28"/>
              </w:rPr>
              <w:tab/>
              <w:t>13</w:t>
            </w:r>
            <w:r w:rsidRPr="00BE3A7A">
              <w:rPr>
                <w:sz w:val="28"/>
                <w:szCs w:val="28"/>
              </w:rPr>
              <w:tab/>
              <w:t>45,9</w:t>
            </w:r>
            <w:r w:rsidRPr="00BE3A7A">
              <w:rPr>
                <w:sz w:val="28"/>
                <w:szCs w:val="28"/>
              </w:rPr>
              <w:tab/>
              <w:t>45,9</w:t>
            </w:r>
            <w:r w:rsidRPr="00BE3A7A">
              <w:rPr>
                <w:sz w:val="28"/>
                <w:szCs w:val="28"/>
              </w:rPr>
              <w:tab/>
              <w:t>45,8</w:t>
            </w:r>
          </w:p>
          <w:p w14:paraId="7B5AC313" w14:textId="77777777" w:rsidR="00BE3A7A" w:rsidRPr="00BE3A7A" w:rsidRDefault="00BE3A7A" w:rsidP="00BE3A7A">
            <w:pPr>
              <w:jc w:val="both"/>
              <w:rPr>
                <w:sz w:val="28"/>
                <w:szCs w:val="28"/>
              </w:rPr>
            </w:pPr>
            <w:r w:rsidRPr="00BE3A7A">
              <w:rPr>
                <w:sz w:val="28"/>
                <w:szCs w:val="28"/>
              </w:rPr>
              <w:t>Иные непрограммные мероприятия</w:t>
            </w:r>
            <w:r w:rsidRPr="00BE3A7A">
              <w:rPr>
                <w:sz w:val="28"/>
                <w:szCs w:val="28"/>
              </w:rPr>
              <w:tab/>
              <w:t>89 9 00 00000</w:t>
            </w:r>
            <w:r w:rsidRPr="00BE3A7A">
              <w:rPr>
                <w:sz w:val="28"/>
                <w:szCs w:val="28"/>
              </w:rPr>
              <w:tab/>
            </w:r>
            <w:r w:rsidRPr="00BE3A7A">
              <w:rPr>
                <w:sz w:val="28"/>
                <w:szCs w:val="28"/>
              </w:rPr>
              <w:tab/>
            </w:r>
            <w:r w:rsidRPr="00BE3A7A">
              <w:rPr>
                <w:sz w:val="28"/>
                <w:szCs w:val="28"/>
              </w:rPr>
              <w:tab/>
            </w:r>
            <w:r w:rsidRPr="00BE3A7A">
              <w:rPr>
                <w:sz w:val="28"/>
                <w:szCs w:val="28"/>
              </w:rPr>
              <w:tab/>
              <w:t>391,5</w:t>
            </w:r>
            <w:r w:rsidRPr="00BE3A7A">
              <w:rPr>
                <w:sz w:val="28"/>
                <w:szCs w:val="28"/>
              </w:rPr>
              <w:tab/>
              <w:t>981,9</w:t>
            </w:r>
            <w:r w:rsidRPr="00BE3A7A">
              <w:rPr>
                <w:sz w:val="28"/>
                <w:szCs w:val="28"/>
              </w:rPr>
              <w:tab/>
              <w:t>2 268,8</w:t>
            </w:r>
          </w:p>
          <w:p w14:paraId="63FAA4DD" w14:textId="77777777" w:rsidR="00BE3A7A" w:rsidRPr="00BE3A7A" w:rsidRDefault="00BE3A7A" w:rsidP="00BE3A7A">
            <w:pPr>
              <w:jc w:val="both"/>
              <w:rPr>
                <w:sz w:val="28"/>
                <w:szCs w:val="28"/>
              </w:rPr>
            </w:pPr>
            <w:r w:rsidRPr="00BE3A7A">
              <w:rPr>
                <w:sz w:val="28"/>
                <w:szCs w:val="28"/>
              </w:rPr>
              <w:t xml:space="preserve">Расходы на осуществление первичного воинского учёта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w:t>
            </w:r>
            <w:r w:rsidRPr="00BE3A7A">
              <w:rPr>
                <w:sz w:val="28"/>
                <w:szCs w:val="28"/>
              </w:rPr>
              <w:lastRenderedPageBreak/>
              <w:t>(муниципальных) органов)</w:t>
            </w:r>
            <w:r w:rsidRPr="00BE3A7A">
              <w:rPr>
                <w:sz w:val="28"/>
                <w:szCs w:val="28"/>
              </w:rPr>
              <w:tab/>
              <w:t>89 9 00 51180</w:t>
            </w:r>
            <w:r w:rsidRPr="00BE3A7A">
              <w:rPr>
                <w:sz w:val="28"/>
                <w:szCs w:val="28"/>
              </w:rPr>
              <w:tab/>
              <w:t>120</w:t>
            </w:r>
            <w:r w:rsidRPr="00BE3A7A">
              <w:rPr>
                <w:sz w:val="28"/>
                <w:szCs w:val="28"/>
              </w:rPr>
              <w:tab/>
              <w:t>02</w:t>
            </w:r>
            <w:r w:rsidRPr="00BE3A7A">
              <w:rPr>
                <w:sz w:val="28"/>
                <w:szCs w:val="28"/>
              </w:rPr>
              <w:tab/>
              <w:t>03</w:t>
            </w:r>
            <w:r w:rsidRPr="00BE3A7A">
              <w:rPr>
                <w:sz w:val="28"/>
                <w:szCs w:val="28"/>
              </w:rPr>
              <w:tab/>
              <w:t>317,3</w:t>
            </w:r>
            <w:r w:rsidRPr="00BE3A7A">
              <w:rPr>
                <w:sz w:val="28"/>
                <w:szCs w:val="28"/>
              </w:rPr>
              <w:tab/>
              <w:t xml:space="preserve">            328,2</w:t>
            </w:r>
            <w:r w:rsidRPr="00BE3A7A">
              <w:rPr>
                <w:sz w:val="28"/>
                <w:szCs w:val="28"/>
              </w:rPr>
              <w:tab/>
              <w:t>0,0</w:t>
            </w:r>
          </w:p>
          <w:p w14:paraId="2193A0F5" w14:textId="77777777" w:rsidR="00BE3A7A" w:rsidRPr="00BE3A7A" w:rsidRDefault="00BE3A7A" w:rsidP="00BE3A7A">
            <w:pPr>
              <w:jc w:val="both"/>
              <w:rPr>
                <w:sz w:val="28"/>
                <w:szCs w:val="28"/>
              </w:rPr>
            </w:pPr>
            <w:r w:rsidRPr="00BE3A7A">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r w:rsidRPr="00BE3A7A">
              <w:rPr>
                <w:sz w:val="28"/>
                <w:szCs w:val="28"/>
              </w:rPr>
              <w:tab/>
              <w:t>89 9 00 72390</w:t>
            </w:r>
            <w:r w:rsidRPr="00BE3A7A">
              <w:rPr>
                <w:sz w:val="28"/>
                <w:szCs w:val="28"/>
              </w:rPr>
              <w:tab/>
              <w:t>240</w:t>
            </w:r>
            <w:r w:rsidRPr="00BE3A7A">
              <w:rPr>
                <w:sz w:val="28"/>
                <w:szCs w:val="28"/>
              </w:rPr>
              <w:tab/>
              <w:t>01</w:t>
            </w:r>
            <w:r w:rsidRPr="00BE3A7A">
              <w:rPr>
                <w:sz w:val="28"/>
                <w:szCs w:val="28"/>
              </w:rPr>
              <w:tab/>
              <w:t>04</w:t>
            </w:r>
            <w:r w:rsidRPr="00BE3A7A">
              <w:rPr>
                <w:sz w:val="28"/>
                <w:szCs w:val="28"/>
              </w:rPr>
              <w:tab/>
              <w:t>0,2</w:t>
            </w:r>
            <w:r w:rsidRPr="00BE3A7A">
              <w:rPr>
                <w:sz w:val="28"/>
                <w:szCs w:val="28"/>
              </w:rPr>
              <w:tab/>
              <w:t>0,2</w:t>
            </w:r>
            <w:r w:rsidRPr="00BE3A7A">
              <w:rPr>
                <w:sz w:val="28"/>
                <w:szCs w:val="28"/>
              </w:rPr>
              <w:tab/>
              <w:t>0,2</w:t>
            </w:r>
          </w:p>
          <w:p w14:paraId="37929558" w14:textId="77777777" w:rsidR="00BE3A7A" w:rsidRPr="00BE3A7A" w:rsidRDefault="00BE3A7A" w:rsidP="00BE3A7A">
            <w:pPr>
              <w:jc w:val="both"/>
              <w:rPr>
                <w:sz w:val="28"/>
                <w:szCs w:val="28"/>
              </w:rPr>
            </w:pPr>
            <w:r w:rsidRPr="00BE3A7A">
              <w:rPr>
                <w:sz w:val="28"/>
                <w:szCs w:val="28"/>
              </w:rPr>
              <w:t>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r w:rsidRPr="00BE3A7A">
              <w:rPr>
                <w:sz w:val="28"/>
                <w:szCs w:val="28"/>
              </w:rPr>
              <w:tab/>
              <w:t>89 9 00 24510</w:t>
            </w:r>
            <w:r w:rsidRPr="00BE3A7A">
              <w:rPr>
                <w:sz w:val="28"/>
                <w:szCs w:val="28"/>
              </w:rPr>
              <w:tab/>
              <w:t>120</w:t>
            </w:r>
            <w:r w:rsidRPr="00BE3A7A">
              <w:rPr>
                <w:sz w:val="28"/>
                <w:szCs w:val="28"/>
              </w:rPr>
              <w:lastRenderedPageBreak/>
              <w:tab/>
              <w:t>04</w:t>
            </w:r>
            <w:r w:rsidRPr="00BE3A7A">
              <w:rPr>
                <w:sz w:val="28"/>
                <w:szCs w:val="28"/>
              </w:rPr>
              <w:tab/>
              <w:t>12</w:t>
            </w:r>
            <w:r w:rsidRPr="00BE3A7A">
              <w:rPr>
                <w:sz w:val="28"/>
                <w:szCs w:val="28"/>
              </w:rPr>
              <w:tab/>
              <w:t>37,0</w:t>
            </w:r>
            <w:r w:rsidRPr="00BE3A7A">
              <w:rPr>
                <w:sz w:val="28"/>
                <w:szCs w:val="28"/>
              </w:rPr>
              <w:tab/>
              <w:t>37,0</w:t>
            </w:r>
            <w:r w:rsidRPr="00BE3A7A">
              <w:rPr>
                <w:sz w:val="28"/>
                <w:szCs w:val="28"/>
              </w:rPr>
              <w:tab/>
              <w:t>37,0</w:t>
            </w:r>
          </w:p>
          <w:p w14:paraId="0D782F9B" w14:textId="77777777" w:rsidR="00BE3A7A" w:rsidRPr="00BE3A7A" w:rsidRDefault="00BE3A7A" w:rsidP="00BE3A7A">
            <w:pPr>
              <w:jc w:val="both"/>
              <w:rPr>
                <w:sz w:val="28"/>
                <w:szCs w:val="28"/>
              </w:rPr>
            </w:pPr>
            <w:r w:rsidRPr="00BE3A7A">
              <w:rPr>
                <w:sz w:val="28"/>
                <w:szCs w:val="28"/>
              </w:rPr>
              <w:t>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r w:rsidRPr="00BE3A7A">
              <w:rPr>
                <w:sz w:val="28"/>
                <w:szCs w:val="28"/>
              </w:rPr>
              <w:tab/>
              <w:t>89 9 00 24530</w:t>
            </w:r>
            <w:r w:rsidRPr="00BE3A7A">
              <w:rPr>
                <w:sz w:val="28"/>
                <w:szCs w:val="28"/>
              </w:rPr>
              <w:tab/>
              <w:t>120</w:t>
            </w:r>
            <w:r w:rsidRPr="00BE3A7A">
              <w:rPr>
                <w:sz w:val="28"/>
                <w:szCs w:val="28"/>
              </w:rPr>
              <w:tab/>
              <w:t>04</w:t>
            </w:r>
            <w:r w:rsidRPr="00BE3A7A">
              <w:rPr>
                <w:sz w:val="28"/>
                <w:szCs w:val="28"/>
              </w:rPr>
              <w:tab/>
              <w:t>12</w:t>
            </w:r>
            <w:r w:rsidRPr="00BE3A7A">
              <w:rPr>
                <w:sz w:val="28"/>
                <w:szCs w:val="28"/>
              </w:rPr>
              <w:tab/>
              <w:t>18,5</w:t>
            </w:r>
            <w:r w:rsidRPr="00BE3A7A">
              <w:rPr>
                <w:sz w:val="28"/>
                <w:szCs w:val="28"/>
              </w:rPr>
              <w:tab/>
              <w:t>18,5</w:t>
            </w:r>
            <w:r w:rsidRPr="00BE3A7A">
              <w:rPr>
                <w:sz w:val="28"/>
                <w:szCs w:val="28"/>
              </w:rPr>
              <w:tab/>
              <w:t>18,5</w:t>
            </w:r>
          </w:p>
          <w:p w14:paraId="56C71098" w14:textId="77777777" w:rsidR="00BE3A7A" w:rsidRPr="00BE3A7A" w:rsidRDefault="00BE3A7A" w:rsidP="00BE3A7A">
            <w:pPr>
              <w:jc w:val="both"/>
              <w:rPr>
                <w:sz w:val="28"/>
                <w:szCs w:val="28"/>
              </w:rPr>
            </w:pPr>
            <w:r w:rsidRPr="00BE3A7A">
              <w:rPr>
                <w:sz w:val="28"/>
                <w:szCs w:val="28"/>
              </w:rPr>
              <w:t>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государственных(муниципальных) органов)</w:t>
            </w:r>
            <w:r w:rsidRPr="00BE3A7A">
              <w:rPr>
                <w:sz w:val="28"/>
                <w:szCs w:val="28"/>
              </w:rPr>
              <w:tab/>
              <w:t>89 9 00 24540</w:t>
            </w:r>
            <w:r w:rsidRPr="00BE3A7A">
              <w:rPr>
                <w:sz w:val="28"/>
                <w:szCs w:val="28"/>
              </w:rPr>
              <w:tab/>
              <w:t>120</w:t>
            </w:r>
            <w:r w:rsidRPr="00BE3A7A">
              <w:rPr>
                <w:sz w:val="28"/>
                <w:szCs w:val="28"/>
              </w:rPr>
              <w:tab/>
              <w:t>04</w:t>
            </w:r>
            <w:r w:rsidRPr="00BE3A7A">
              <w:rPr>
                <w:sz w:val="28"/>
                <w:szCs w:val="28"/>
              </w:rPr>
              <w:tab/>
              <w:t>12</w:t>
            </w:r>
            <w:r w:rsidRPr="00BE3A7A">
              <w:rPr>
                <w:sz w:val="28"/>
                <w:szCs w:val="28"/>
              </w:rPr>
              <w:tab/>
              <w:t>18,5</w:t>
            </w:r>
            <w:r w:rsidRPr="00BE3A7A">
              <w:rPr>
                <w:sz w:val="28"/>
                <w:szCs w:val="28"/>
              </w:rPr>
              <w:tab/>
              <w:t>18,5</w:t>
            </w:r>
            <w:r w:rsidRPr="00BE3A7A">
              <w:rPr>
                <w:sz w:val="28"/>
                <w:szCs w:val="28"/>
              </w:rPr>
              <w:tab/>
              <w:t>18,5</w:t>
            </w:r>
          </w:p>
          <w:p w14:paraId="2DD47568" w14:textId="77777777" w:rsidR="00BE3A7A" w:rsidRPr="00BE3A7A" w:rsidRDefault="00BE3A7A" w:rsidP="00BE3A7A">
            <w:pPr>
              <w:jc w:val="both"/>
              <w:rPr>
                <w:sz w:val="28"/>
                <w:szCs w:val="28"/>
              </w:rPr>
            </w:pPr>
            <w:r w:rsidRPr="00BE3A7A">
              <w:rPr>
                <w:sz w:val="28"/>
                <w:szCs w:val="28"/>
              </w:rPr>
              <w:t xml:space="preserve">Условно утверждённые расходы по иным </w:t>
            </w:r>
            <w:r w:rsidRPr="00BE3A7A">
              <w:rPr>
                <w:sz w:val="28"/>
                <w:szCs w:val="28"/>
              </w:rPr>
              <w:lastRenderedPageBreak/>
              <w:t>непрограммным мероприятиям в рамках обеспечения деятельности Администрации Истоминского сельского поселения (Специальные расходы)</w:t>
            </w:r>
            <w:r w:rsidRPr="00BE3A7A">
              <w:rPr>
                <w:sz w:val="28"/>
                <w:szCs w:val="28"/>
              </w:rPr>
              <w:tab/>
              <w:t>89 9 00 90110</w:t>
            </w:r>
            <w:r w:rsidRPr="00BE3A7A">
              <w:rPr>
                <w:sz w:val="28"/>
                <w:szCs w:val="28"/>
              </w:rPr>
              <w:tab/>
              <w:t>880</w:t>
            </w:r>
            <w:r w:rsidRPr="00BE3A7A">
              <w:rPr>
                <w:sz w:val="28"/>
                <w:szCs w:val="28"/>
              </w:rPr>
              <w:tab/>
              <w:t>01</w:t>
            </w:r>
            <w:r w:rsidRPr="00BE3A7A">
              <w:rPr>
                <w:sz w:val="28"/>
                <w:szCs w:val="28"/>
              </w:rPr>
              <w:tab/>
              <w:t>13</w:t>
            </w:r>
            <w:r w:rsidRPr="00BE3A7A">
              <w:rPr>
                <w:sz w:val="28"/>
                <w:szCs w:val="28"/>
              </w:rPr>
              <w:tab/>
              <w:t>0,0</w:t>
            </w:r>
            <w:r w:rsidRPr="00BE3A7A">
              <w:rPr>
                <w:sz w:val="28"/>
                <w:szCs w:val="28"/>
              </w:rPr>
              <w:tab/>
              <w:t>579,5</w:t>
            </w:r>
            <w:r w:rsidRPr="00BE3A7A">
              <w:rPr>
                <w:sz w:val="28"/>
                <w:szCs w:val="28"/>
              </w:rPr>
              <w:tab/>
              <w:t>2194,6</w:t>
            </w:r>
          </w:p>
          <w:p w14:paraId="4AA8D69F" w14:textId="77777777" w:rsidR="00BE3A7A" w:rsidRPr="00BE3A7A" w:rsidRDefault="00BE3A7A" w:rsidP="00BE3A7A">
            <w:pPr>
              <w:jc w:val="both"/>
              <w:rPr>
                <w:sz w:val="28"/>
                <w:szCs w:val="28"/>
              </w:rPr>
            </w:pPr>
            <w:r w:rsidRPr="00BE3A7A">
              <w:rPr>
                <w:sz w:val="28"/>
                <w:szCs w:val="28"/>
              </w:rPr>
              <w:t>Реализация функций иных органов местного самоуправления муниципального образования «Истоминского сельского поселения</w:t>
            </w:r>
            <w:r w:rsidRPr="00BE3A7A">
              <w:rPr>
                <w:sz w:val="28"/>
                <w:szCs w:val="28"/>
              </w:rPr>
              <w:tab/>
              <w:t>99 0 00 00000</w:t>
            </w:r>
            <w:r w:rsidRPr="00BE3A7A">
              <w:rPr>
                <w:sz w:val="28"/>
                <w:szCs w:val="28"/>
              </w:rPr>
              <w:tab/>
            </w:r>
            <w:r w:rsidRPr="00BE3A7A">
              <w:rPr>
                <w:sz w:val="28"/>
                <w:szCs w:val="28"/>
              </w:rPr>
              <w:tab/>
            </w:r>
            <w:r w:rsidRPr="00BE3A7A">
              <w:rPr>
                <w:sz w:val="28"/>
                <w:szCs w:val="28"/>
              </w:rPr>
              <w:tab/>
            </w:r>
            <w:r w:rsidRPr="00BE3A7A">
              <w:rPr>
                <w:sz w:val="28"/>
                <w:szCs w:val="28"/>
              </w:rPr>
              <w:tab/>
              <w:t>24,2</w:t>
            </w:r>
            <w:r w:rsidRPr="00BE3A7A">
              <w:rPr>
                <w:sz w:val="28"/>
                <w:szCs w:val="28"/>
              </w:rPr>
              <w:tab/>
              <w:t>25,2</w:t>
            </w:r>
            <w:r w:rsidRPr="00BE3A7A">
              <w:rPr>
                <w:sz w:val="28"/>
                <w:szCs w:val="28"/>
              </w:rPr>
              <w:tab/>
              <w:t>575,5</w:t>
            </w:r>
          </w:p>
          <w:p w14:paraId="4A3E624F" w14:textId="77777777" w:rsidR="00BE3A7A" w:rsidRPr="00BE3A7A" w:rsidRDefault="00BE3A7A" w:rsidP="00BE3A7A">
            <w:pPr>
              <w:jc w:val="both"/>
              <w:rPr>
                <w:sz w:val="28"/>
                <w:szCs w:val="28"/>
              </w:rPr>
            </w:pPr>
            <w:r w:rsidRPr="00BE3A7A">
              <w:rPr>
                <w:sz w:val="28"/>
                <w:szCs w:val="28"/>
              </w:rPr>
              <w:t>Иные непрограммные мероприятия</w:t>
            </w:r>
            <w:r w:rsidRPr="00BE3A7A">
              <w:rPr>
                <w:sz w:val="28"/>
                <w:szCs w:val="28"/>
              </w:rPr>
              <w:tab/>
              <w:t>99 9 00 00000</w:t>
            </w:r>
            <w:r w:rsidRPr="00BE3A7A">
              <w:rPr>
                <w:sz w:val="28"/>
                <w:szCs w:val="28"/>
              </w:rPr>
              <w:tab/>
            </w:r>
            <w:r w:rsidRPr="00BE3A7A">
              <w:rPr>
                <w:sz w:val="28"/>
                <w:szCs w:val="28"/>
              </w:rPr>
              <w:tab/>
            </w:r>
            <w:r w:rsidRPr="00BE3A7A">
              <w:rPr>
                <w:sz w:val="28"/>
                <w:szCs w:val="28"/>
              </w:rPr>
              <w:tab/>
            </w:r>
            <w:r w:rsidRPr="00BE3A7A">
              <w:rPr>
                <w:sz w:val="28"/>
                <w:szCs w:val="28"/>
              </w:rPr>
              <w:tab/>
              <w:t>24,2</w:t>
            </w:r>
            <w:r w:rsidRPr="00BE3A7A">
              <w:rPr>
                <w:sz w:val="28"/>
                <w:szCs w:val="28"/>
              </w:rPr>
              <w:tab/>
              <w:t>25,2</w:t>
            </w:r>
            <w:r w:rsidRPr="00BE3A7A">
              <w:rPr>
                <w:sz w:val="28"/>
                <w:szCs w:val="28"/>
              </w:rPr>
              <w:tab/>
              <w:t>575,5</w:t>
            </w:r>
          </w:p>
          <w:p w14:paraId="564E54A7" w14:textId="77777777" w:rsidR="00BE3A7A" w:rsidRPr="00BE3A7A" w:rsidRDefault="00BE3A7A" w:rsidP="00BE3A7A">
            <w:pPr>
              <w:jc w:val="both"/>
              <w:rPr>
                <w:sz w:val="28"/>
                <w:szCs w:val="28"/>
              </w:rPr>
            </w:pPr>
            <w:r w:rsidRPr="00BE3A7A">
              <w:rPr>
                <w:sz w:val="28"/>
                <w:szCs w:val="28"/>
              </w:rPr>
              <w:t>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(Специальные расходы)</w:t>
            </w:r>
            <w:r w:rsidRPr="00BE3A7A">
              <w:rPr>
                <w:sz w:val="28"/>
                <w:szCs w:val="28"/>
              </w:rPr>
              <w:tab/>
              <w:t>99 9 00 90350</w:t>
            </w:r>
            <w:r w:rsidRPr="00BE3A7A">
              <w:rPr>
                <w:sz w:val="28"/>
                <w:szCs w:val="28"/>
              </w:rPr>
              <w:tab/>
              <w:t>880</w:t>
            </w:r>
            <w:r w:rsidRPr="00BE3A7A">
              <w:rPr>
                <w:sz w:val="28"/>
                <w:szCs w:val="28"/>
              </w:rPr>
              <w:tab/>
              <w:t>01</w:t>
            </w:r>
            <w:r w:rsidRPr="00BE3A7A">
              <w:rPr>
                <w:sz w:val="28"/>
                <w:szCs w:val="28"/>
              </w:rPr>
              <w:tab/>
              <w:t>07</w:t>
            </w:r>
            <w:r w:rsidRPr="00BE3A7A">
              <w:rPr>
                <w:sz w:val="28"/>
                <w:szCs w:val="28"/>
              </w:rPr>
              <w:tab/>
              <w:t>0,0</w:t>
            </w:r>
            <w:r w:rsidRPr="00BE3A7A">
              <w:rPr>
                <w:sz w:val="28"/>
                <w:szCs w:val="28"/>
              </w:rPr>
              <w:tab/>
              <w:t>0,0</w:t>
            </w:r>
            <w:r w:rsidRPr="00BE3A7A">
              <w:rPr>
                <w:sz w:val="28"/>
                <w:szCs w:val="28"/>
              </w:rPr>
              <w:tab/>
              <w:t>549,3</w:t>
            </w:r>
          </w:p>
          <w:p w14:paraId="16127059" w14:textId="77777777" w:rsidR="00BE3A7A" w:rsidRPr="00BE3A7A" w:rsidRDefault="00BE3A7A" w:rsidP="00BE3A7A">
            <w:pPr>
              <w:jc w:val="both"/>
              <w:rPr>
                <w:sz w:val="28"/>
                <w:szCs w:val="28"/>
              </w:rPr>
            </w:pPr>
            <w:r w:rsidRPr="00BE3A7A">
              <w:rPr>
                <w:sz w:val="28"/>
                <w:szCs w:val="28"/>
              </w:rPr>
              <w:t xml:space="preserve">Расходы на осуществление переданных полномочий Контрольно-счётной палате Аксайского района контрольно-счётного органа Истоминского сельского поселения по </w:t>
            </w:r>
            <w:r w:rsidRPr="00BE3A7A">
              <w:rPr>
                <w:sz w:val="28"/>
                <w:szCs w:val="28"/>
              </w:rPr>
              <w:lastRenderedPageBreak/>
              <w:t>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r w:rsidRPr="00BE3A7A">
              <w:rPr>
                <w:sz w:val="28"/>
                <w:szCs w:val="28"/>
              </w:rPr>
              <w:tab/>
              <w:t>99 9 00 89920</w:t>
            </w:r>
            <w:r w:rsidRPr="00BE3A7A">
              <w:rPr>
                <w:sz w:val="28"/>
                <w:szCs w:val="28"/>
              </w:rPr>
              <w:tab/>
              <w:t>540</w:t>
            </w:r>
            <w:r w:rsidRPr="00BE3A7A">
              <w:rPr>
                <w:sz w:val="28"/>
                <w:szCs w:val="28"/>
              </w:rPr>
              <w:tab/>
              <w:t>01</w:t>
            </w:r>
            <w:r w:rsidRPr="00BE3A7A">
              <w:rPr>
                <w:sz w:val="28"/>
                <w:szCs w:val="28"/>
              </w:rPr>
              <w:tab/>
              <w:t>06</w:t>
            </w:r>
            <w:r w:rsidRPr="00BE3A7A">
              <w:rPr>
                <w:sz w:val="28"/>
                <w:szCs w:val="28"/>
              </w:rPr>
              <w:tab/>
              <w:t>24,2</w:t>
            </w:r>
            <w:r w:rsidRPr="00BE3A7A">
              <w:rPr>
                <w:sz w:val="28"/>
                <w:szCs w:val="28"/>
              </w:rPr>
              <w:tab/>
              <w:t>25,2</w:t>
            </w:r>
            <w:r w:rsidRPr="00BE3A7A">
              <w:rPr>
                <w:sz w:val="28"/>
                <w:szCs w:val="28"/>
              </w:rPr>
              <w:tab/>
              <w:t>26,2</w:t>
            </w:r>
            <w:r w:rsidRPr="00BE3A7A">
              <w:rPr>
                <w:sz w:val="28"/>
                <w:szCs w:val="28"/>
              </w:rPr>
              <w:tab/>
            </w:r>
          </w:p>
          <w:p w14:paraId="5C6CCC77" w14:textId="77777777" w:rsidR="00BE3A7A" w:rsidRPr="00BE3A7A" w:rsidRDefault="00BE3A7A" w:rsidP="00BE3A7A">
            <w:pPr>
              <w:jc w:val="both"/>
              <w:rPr>
                <w:sz w:val="28"/>
                <w:szCs w:val="28"/>
              </w:rPr>
            </w:pPr>
          </w:p>
        </w:tc>
        <w:tc>
          <w:tcPr>
            <w:tcW w:w="3079" w:type="dxa"/>
          </w:tcPr>
          <w:p w14:paraId="54ECCBAB" w14:textId="77777777" w:rsidR="00BE3A7A" w:rsidRPr="00BE3A7A" w:rsidRDefault="00BE3A7A" w:rsidP="00BE3A7A">
            <w:pPr>
              <w:jc w:val="both"/>
              <w:rPr>
                <w:sz w:val="28"/>
                <w:szCs w:val="28"/>
              </w:rPr>
            </w:pPr>
          </w:p>
          <w:p w14:paraId="1B4E422E" w14:textId="77777777" w:rsidR="00BE3A7A" w:rsidRPr="00BE3A7A" w:rsidRDefault="00BE3A7A" w:rsidP="00BE3A7A">
            <w:pPr>
              <w:jc w:val="both"/>
              <w:rPr>
                <w:sz w:val="28"/>
                <w:szCs w:val="28"/>
              </w:rPr>
            </w:pPr>
          </w:p>
          <w:p w14:paraId="244D9722" w14:textId="77777777" w:rsidR="00BE3A7A" w:rsidRPr="00BE3A7A" w:rsidRDefault="00BE3A7A" w:rsidP="00BE3A7A">
            <w:pPr>
              <w:jc w:val="both"/>
              <w:rPr>
                <w:sz w:val="28"/>
                <w:szCs w:val="28"/>
              </w:rPr>
            </w:pPr>
            <w:r w:rsidRPr="00BE3A7A">
              <w:rPr>
                <w:sz w:val="28"/>
                <w:szCs w:val="28"/>
              </w:rPr>
              <w:t xml:space="preserve">Распределение бюджетных ассигнований по целевым статьям </w:t>
            </w:r>
          </w:p>
          <w:p w14:paraId="4FABC493" w14:textId="77777777" w:rsidR="00BE3A7A" w:rsidRPr="00BE3A7A" w:rsidRDefault="00BE3A7A" w:rsidP="00BE3A7A">
            <w:pPr>
              <w:jc w:val="both"/>
              <w:rPr>
                <w:sz w:val="28"/>
                <w:szCs w:val="28"/>
              </w:rPr>
            </w:pPr>
            <w:r w:rsidRPr="00BE3A7A">
              <w:rPr>
                <w:sz w:val="28"/>
                <w:szCs w:val="28"/>
              </w:rPr>
              <w:t xml:space="preserve">(муниципальных </w:t>
            </w:r>
            <w:r w:rsidRPr="00BE3A7A">
              <w:rPr>
                <w:sz w:val="28"/>
                <w:szCs w:val="28"/>
              </w:rPr>
              <w:lastRenderedPageBreak/>
              <w:t xml:space="preserve">программам Истоминского сельского поселения и непрограммным направлениям деятельности), </w:t>
            </w:r>
          </w:p>
          <w:p w14:paraId="0BA11159" w14:textId="77777777" w:rsidR="00BE3A7A" w:rsidRPr="00BE3A7A" w:rsidRDefault="00BE3A7A" w:rsidP="00BE3A7A">
            <w:pPr>
              <w:jc w:val="both"/>
              <w:rPr>
                <w:sz w:val="28"/>
                <w:szCs w:val="28"/>
              </w:rPr>
            </w:pPr>
            <w:r w:rsidRPr="00BE3A7A">
              <w:rPr>
                <w:sz w:val="28"/>
                <w:szCs w:val="28"/>
              </w:rPr>
              <w:t xml:space="preserve">группам и подгруппам видов расходов, разделам, подразделам классификации расходов бюджетов </w:t>
            </w:r>
          </w:p>
          <w:p w14:paraId="3D2343EC" w14:textId="77777777" w:rsidR="00BE3A7A" w:rsidRPr="00BE3A7A" w:rsidRDefault="00BE3A7A" w:rsidP="00BE3A7A">
            <w:pPr>
              <w:jc w:val="both"/>
              <w:rPr>
                <w:sz w:val="28"/>
                <w:szCs w:val="28"/>
              </w:rPr>
            </w:pPr>
            <w:r w:rsidRPr="00BE3A7A">
              <w:rPr>
                <w:sz w:val="28"/>
                <w:szCs w:val="28"/>
              </w:rPr>
              <w:t>на 2024 год и на плановый период 2025 и 2026 годов</w:t>
            </w:r>
          </w:p>
          <w:p w14:paraId="0CF17E3E" w14:textId="77777777" w:rsidR="00BE3A7A" w:rsidRPr="00BE3A7A" w:rsidRDefault="00BE3A7A" w:rsidP="00BE3A7A">
            <w:pPr>
              <w:jc w:val="both"/>
              <w:rPr>
                <w:sz w:val="28"/>
                <w:szCs w:val="28"/>
              </w:rPr>
            </w:pPr>
            <w:r w:rsidRPr="00BE3A7A">
              <w:rPr>
                <w:sz w:val="28"/>
                <w:szCs w:val="28"/>
              </w:rPr>
              <w:t>(тыс. рублей)</w:t>
            </w:r>
          </w:p>
          <w:p w14:paraId="2784CB45" w14:textId="77777777" w:rsidR="00BE3A7A" w:rsidRPr="00BE3A7A" w:rsidRDefault="00BE3A7A" w:rsidP="00BE3A7A">
            <w:pPr>
              <w:jc w:val="both"/>
              <w:rPr>
                <w:sz w:val="28"/>
                <w:szCs w:val="28"/>
              </w:rPr>
            </w:pPr>
            <w:r w:rsidRPr="00BE3A7A">
              <w:rPr>
                <w:sz w:val="28"/>
                <w:szCs w:val="28"/>
              </w:rPr>
              <w:t>Наименование</w:t>
            </w:r>
            <w:r w:rsidRPr="00BE3A7A">
              <w:rPr>
                <w:sz w:val="28"/>
                <w:szCs w:val="28"/>
              </w:rPr>
              <w:tab/>
              <w:t>ЦСР</w:t>
            </w:r>
            <w:r w:rsidRPr="00BE3A7A">
              <w:rPr>
                <w:sz w:val="28"/>
                <w:szCs w:val="28"/>
              </w:rPr>
              <w:tab/>
              <w:t>ВР</w:t>
            </w:r>
            <w:r w:rsidRPr="00BE3A7A">
              <w:rPr>
                <w:sz w:val="28"/>
                <w:szCs w:val="28"/>
              </w:rPr>
              <w:tab/>
            </w:r>
            <w:proofErr w:type="spellStart"/>
            <w:r w:rsidRPr="00BE3A7A">
              <w:rPr>
                <w:sz w:val="28"/>
                <w:szCs w:val="28"/>
              </w:rPr>
              <w:t>Рз</w:t>
            </w:r>
            <w:proofErr w:type="spellEnd"/>
            <w:r w:rsidRPr="00BE3A7A">
              <w:rPr>
                <w:sz w:val="28"/>
                <w:szCs w:val="28"/>
              </w:rPr>
              <w:tab/>
              <w:t>ПР</w:t>
            </w:r>
            <w:r w:rsidRPr="00BE3A7A">
              <w:rPr>
                <w:sz w:val="28"/>
                <w:szCs w:val="28"/>
              </w:rPr>
              <w:tab/>
              <w:t>2024 год</w:t>
            </w:r>
            <w:r w:rsidRPr="00BE3A7A">
              <w:rPr>
                <w:sz w:val="28"/>
                <w:szCs w:val="28"/>
              </w:rPr>
              <w:tab/>
              <w:t>2025 год</w:t>
            </w:r>
            <w:r w:rsidRPr="00BE3A7A">
              <w:rPr>
                <w:sz w:val="28"/>
                <w:szCs w:val="28"/>
              </w:rPr>
              <w:tab/>
              <w:t>2026 год</w:t>
            </w:r>
          </w:p>
          <w:p w14:paraId="2C76D921" w14:textId="77777777" w:rsidR="00BE3A7A" w:rsidRPr="00BE3A7A" w:rsidRDefault="00BE3A7A" w:rsidP="00BE3A7A">
            <w:pPr>
              <w:jc w:val="both"/>
              <w:rPr>
                <w:sz w:val="28"/>
                <w:szCs w:val="28"/>
              </w:rPr>
            </w:pPr>
          </w:p>
          <w:p w14:paraId="66749044" w14:textId="77777777" w:rsidR="00BE3A7A" w:rsidRPr="00BE3A7A" w:rsidRDefault="00BE3A7A" w:rsidP="00BE3A7A">
            <w:pPr>
              <w:jc w:val="both"/>
              <w:rPr>
                <w:sz w:val="28"/>
                <w:szCs w:val="28"/>
              </w:rPr>
            </w:pPr>
            <w:r w:rsidRPr="00BE3A7A">
              <w:rPr>
                <w:sz w:val="28"/>
                <w:szCs w:val="28"/>
              </w:rPr>
              <w:t>1</w:t>
            </w:r>
            <w:r w:rsidRPr="00BE3A7A">
              <w:rPr>
                <w:sz w:val="28"/>
                <w:szCs w:val="28"/>
              </w:rPr>
              <w:tab/>
              <w:t>2</w:t>
            </w:r>
            <w:r w:rsidRPr="00BE3A7A">
              <w:rPr>
                <w:sz w:val="28"/>
                <w:szCs w:val="28"/>
              </w:rPr>
              <w:tab/>
              <w:t>3</w:t>
            </w:r>
            <w:r w:rsidRPr="00BE3A7A">
              <w:rPr>
                <w:sz w:val="28"/>
                <w:szCs w:val="28"/>
              </w:rPr>
              <w:tab/>
              <w:t>4</w:t>
            </w:r>
            <w:r w:rsidRPr="00BE3A7A">
              <w:rPr>
                <w:sz w:val="28"/>
                <w:szCs w:val="28"/>
              </w:rPr>
              <w:tab/>
              <w:t>5</w:t>
            </w:r>
            <w:r w:rsidRPr="00BE3A7A">
              <w:rPr>
                <w:sz w:val="28"/>
                <w:szCs w:val="28"/>
              </w:rPr>
              <w:tab/>
              <w:t>6</w:t>
            </w:r>
            <w:r w:rsidRPr="00BE3A7A">
              <w:rPr>
                <w:sz w:val="28"/>
                <w:szCs w:val="28"/>
              </w:rPr>
              <w:tab/>
              <w:t>7</w:t>
            </w:r>
            <w:r w:rsidRPr="00BE3A7A">
              <w:rPr>
                <w:sz w:val="28"/>
                <w:szCs w:val="28"/>
              </w:rPr>
              <w:tab/>
              <w:t>8</w:t>
            </w:r>
          </w:p>
          <w:p w14:paraId="20CF7345" w14:textId="77777777" w:rsidR="00BE3A7A" w:rsidRPr="00BE3A7A" w:rsidRDefault="00BE3A7A" w:rsidP="00BE3A7A">
            <w:pPr>
              <w:jc w:val="both"/>
              <w:rPr>
                <w:sz w:val="28"/>
                <w:szCs w:val="28"/>
              </w:rPr>
            </w:pPr>
            <w:r w:rsidRPr="00BE3A7A">
              <w:rPr>
                <w:sz w:val="28"/>
                <w:szCs w:val="28"/>
              </w:rPr>
              <w:t>ВСЕГО</w:t>
            </w:r>
            <w:r w:rsidRPr="00BE3A7A">
              <w:rPr>
                <w:sz w:val="28"/>
                <w:szCs w:val="28"/>
              </w:rPr>
              <w:tab/>
              <w:t xml:space="preserve"> </w:t>
            </w:r>
            <w:r w:rsidRPr="00BE3A7A">
              <w:rPr>
                <w:sz w:val="28"/>
                <w:szCs w:val="28"/>
              </w:rPr>
              <w:tab/>
              <w:t xml:space="preserve"> </w:t>
            </w:r>
            <w:r w:rsidRPr="00BE3A7A">
              <w:rPr>
                <w:sz w:val="28"/>
                <w:szCs w:val="28"/>
              </w:rPr>
              <w:tab/>
              <w:t xml:space="preserve"> </w:t>
            </w:r>
            <w:r w:rsidRPr="00BE3A7A">
              <w:rPr>
                <w:sz w:val="28"/>
                <w:szCs w:val="28"/>
              </w:rPr>
              <w:tab/>
              <w:t xml:space="preserve"> </w:t>
            </w:r>
            <w:r w:rsidRPr="00BE3A7A">
              <w:rPr>
                <w:sz w:val="28"/>
                <w:szCs w:val="28"/>
              </w:rPr>
              <w:tab/>
              <w:t>30 534,0</w:t>
            </w:r>
            <w:r w:rsidRPr="00BE3A7A">
              <w:rPr>
                <w:sz w:val="28"/>
                <w:szCs w:val="28"/>
              </w:rPr>
              <w:tab/>
              <w:t>29 421,4</w:t>
            </w:r>
            <w:r w:rsidRPr="00BE3A7A">
              <w:rPr>
                <w:sz w:val="28"/>
                <w:szCs w:val="28"/>
              </w:rPr>
              <w:tab/>
              <w:t>43 392,9</w:t>
            </w:r>
          </w:p>
          <w:p w14:paraId="5185ED7D"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BE3A7A">
              <w:rPr>
                <w:sz w:val="28"/>
                <w:szCs w:val="28"/>
              </w:rPr>
              <w:tab/>
              <w:t>01 0 00 00000</w:t>
            </w:r>
            <w:r w:rsidRPr="00BE3A7A">
              <w:rPr>
                <w:sz w:val="28"/>
                <w:szCs w:val="28"/>
              </w:rPr>
              <w:tab/>
              <w:t xml:space="preserve"> </w:t>
            </w:r>
            <w:r w:rsidRPr="00BE3A7A">
              <w:rPr>
                <w:sz w:val="28"/>
                <w:szCs w:val="28"/>
              </w:rPr>
              <w:tab/>
              <w:t xml:space="preserve"> </w:t>
            </w:r>
            <w:r w:rsidRPr="00BE3A7A">
              <w:rPr>
                <w:sz w:val="28"/>
                <w:szCs w:val="28"/>
              </w:rPr>
              <w:tab/>
              <w:t xml:space="preserve"> </w:t>
            </w:r>
            <w:r w:rsidRPr="00BE3A7A">
              <w:rPr>
                <w:sz w:val="28"/>
                <w:szCs w:val="28"/>
              </w:rPr>
              <w:tab/>
              <w:t>1 346,8</w:t>
            </w:r>
            <w:r w:rsidRPr="00BE3A7A">
              <w:rPr>
                <w:sz w:val="28"/>
                <w:szCs w:val="28"/>
              </w:rPr>
              <w:tab/>
              <w:t>1 400,6</w:t>
            </w:r>
            <w:r w:rsidRPr="00BE3A7A">
              <w:rPr>
                <w:sz w:val="28"/>
                <w:szCs w:val="28"/>
              </w:rPr>
              <w:tab/>
              <w:t>1 456,5</w:t>
            </w:r>
          </w:p>
          <w:p w14:paraId="19F4C2EF" w14:textId="77777777" w:rsidR="00BE3A7A" w:rsidRPr="00BE3A7A" w:rsidRDefault="00BE3A7A" w:rsidP="00BE3A7A">
            <w:pPr>
              <w:jc w:val="both"/>
              <w:rPr>
                <w:sz w:val="28"/>
                <w:szCs w:val="28"/>
              </w:rPr>
            </w:pPr>
            <w:r w:rsidRPr="00BE3A7A">
              <w:rPr>
                <w:sz w:val="28"/>
                <w:szCs w:val="28"/>
              </w:rPr>
              <w:t>Подпрограмма «Противопожарная безопасность»</w:t>
            </w:r>
            <w:r w:rsidRPr="00BE3A7A">
              <w:rPr>
                <w:sz w:val="28"/>
                <w:szCs w:val="28"/>
              </w:rPr>
              <w:tab/>
              <w:t>01 1 00 00000</w:t>
            </w:r>
            <w:r w:rsidRPr="00BE3A7A">
              <w:rPr>
                <w:sz w:val="28"/>
                <w:szCs w:val="28"/>
              </w:rPr>
              <w:tab/>
            </w:r>
            <w:r w:rsidRPr="00BE3A7A">
              <w:rPr>
                <w:sz w:val="28"/>
                <w:szCs w:val="28"/>
              </w:rPr>
              <w:tab/>
            </w:r>
            <w:r w:rsidRPr="00BE3A7A">
              <w:rPr>
                <w:sz w:val="28"/>
                <w:szCs w:val="28"/>
              </w:rPr>
              <w:tab/>
            </w:r>
            <w:r w:rsidRPr="00BE3A7A">
              <w:rPr>
                <w:sz w:val="28"/>
                <w:szCs w:val="28"/>
              </w:rPr>
              <w:tab/>
              <w:t>1 346,8</w:t>
            </w:r>
            <w:r w:rsidRPr="00BE3A7A">
              <w:rPr>
                <w:sz w:val="28"/>
                <w:szCs w:val="28"/>
              </w:rPr>
              <w:tab/>
              <w:t>1 400,6</w:t>
            </w:r>
            <w:r w:rsidRPr="00BE3A7A">
              <w:rPr>
                <w:sz w:val="28"/>
                <w:szCs w:val="28"/>
              </w:rPr>
              <w:tab/>
              <w:t>1 456,5</w:t>
            </w:r>
          </w:p>
          <w:p w14:paraId="5DE6FB3A" w14:textId="77777777" w:rsidR="00BE3A7A" w:rsidRPr="00BE3A7A" w:rsidRDefault="00BE3A7A" w:rsidP="00BE3A7A">
            <w:pPr>
              <w:jc w:val="both"/>
              <w:rPr>
                <w:sz w:val="28"/>
                <w:szCs w:val="28"/>
              </w:rPr>
            </w:pPr>
            <w:r w:rsidRPr="00BE3A7A">
              <w:rPr>
                <w:sz w:val="28"/>
                <w:szCs w:val="28"/>
              </w:rPr>
              <w:t xml:space="preserve">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w:t>
            </w:r>
            <w:r w:rsidRPr="00BE3A7A">
              <w:rPr>
                <w:sz w:val="28"/>
                <w:szCs w:val="28"/>
              </w:rPr>
              <w:lastRenderedPageBreak/>
              <w:t>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«Противопожарная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r w:rsidRPr="00BE3A7A">
              <w:rPr>
                <w:sz w:val="28"/>
                <w:szCs w:val="28"/>
              </w:rPr>
              <w:tab/>
              <w:t>01 1 00 89020</w:t>
            </w:r>
            <w:r w:rsidRPr="00BE3A7A">
              <w:rPr>
                <w:sz w:val="28"/>
                <w:szCs w:val="28"/>
              </w:rPr>
              <w:tab/>
              <w:t>540</w:t>
            </w:r>
            <w:r w:rsidRPr="00BE3A7A">
              <w:rPr>
                <w:sz w:val="28"/>
                <w:szCs w:val="28"/>
              </w:rPr>
              <w:tab/>
              <w:t>03</w:t>
            </w:r>
            <w:r w:rsidRPr="00BE3A7A">
              <w:rPr>
                <w:sz w:val="28"/>
                <w:szCs w:val="28"/>
              </w:rPr>
              <w:tab/>
              <w:t>10</w:t>
            </w:r>
            <w:r w:rsidRPr="00BE3A7A">
              <w:rPr>
                <w:sz w:val="28"/>
                <w:szCs w:val="28"/>
              </w:rPr>
              <w:tab/>
              <w:t>1 346,8</w:t>
            </w:r>
            <w:r w:rsidRPr="00BE3A7A">
              <w:rPr>
                <w:sz w:val="28"/>
                <w:szCs w:val="28"/>
              </w:rPr>
              <w:tab/>
              <w:t>1 400,6</w:t>
            </w:r>
            <w:r w:rsidRPr="00BE3A7A">
              <w:rPr>
                <w:sz w:val="28"/>
                <w:szCs w:val="28"/>
              </w:rPr>
              <w:tab/>
              <w:t>1 456,5</w:t>
            </w:r>
          </w:p>
          <w:p w14:paraId="0140C6F3"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«Культура»</w:t>
            </w:r>
            <w:r w:rsidRPr="00BE3A7A">
              <w:rPr>
                <w:sz w:val="28"/>
                <w:szCs w:val="28"/>
              </w:rPr>
              <w:tab/>
              <w:t>02 0 00 00000</w:t>
            </w:r>
            <w:r w:rsidRPr="00BE3A7A">
              <w:rPr>
                <w:sz w:val="28"/>
                <w:szCs w:val="28"/>
              </w:rPr>
              <w:tab/>
            </w:r>
            <w:r w:rsidRPr="00BE3A7A">
              <w:rPr>
                <w:sz w:val="28"/>
                <w:szCs w:val="28"/>
              </w:rPr>
              <w:tab/>
            </w:r>
            <w:r w:rsidRPr="00BE3A7A">
              <w:rPr>
                <w:sz w:val="28"/>
                <w:szCs w:val="28"/>
              </w:rPr>
              <w:tab/>
            </w:r>
            <w:r w:rsidRPr="00BE3A7A">
              <w:rPr>
                <w:sz w:val="28"/>
                <w:szCs w:val="28"/>
              </w:rPr>
              <w:tab/>
              <w:t>9 904,7</w:t>
            </w:r>
            <w:r w:rsidRPr="00BE3A7A">
              <w:rPr>
                <w:sz w:val="28"/>
                <w:szCs w:val="28"/>
              </w:rPr>
              <w:tab/>
              <w:t>10 449,5</w:t>
            </w:r>
            <w:r w:rsidRPr="00BE3A7A">
              <w:rPr>
                <w:sz w:val="28"/>
                <w:szCs w:val="28"/>
              </w:rPr>
              <w:tab/>
              <w:t>11 047,8</w:t>
            </w:r>
          </w:p>
          <w:p w14:paraId="2D1D1AD1" w14:textId="77777777" w:rsidR="00BE3A7A" w:rsidRPr="00BE3A7A" w:rsidRDefault="00BE3A7A" w:rsidP="00BE3A7A">
            <w:pPr>
              <w:jc w:val="both"/>
              <w:rPr>
                <w:sz w:val="28"/>
                <w:szCs w:val="28"/>
              </w:rPr>
            </w:pPr>
            <w:r w:rsidRPr="00BE3A7A">
              <w:rPr>
                <w:sz w:val="28"/>
                <w:szCs w:val="28"/>
              </w:rPr>
              <w:t>Подпрограмма «Сельские дома культуры»</w:t>
            </w:r>
            <w:r w:rsidRPr="00BE3A7A">
              <w:rPr>
                <w:sz w:val="28"/>
                <w:szCs w:val="28"/>
              </w:rPr>
              <w:tab/>
              <w:t>02 1 00 00000</w:t>
            </w:r>
            <w:r w:rsidRPr="00BE3A7A">
              <w:rPr>
                <w:sz w:val="28"/>
                <w:szCs w:val="28"/>
              </w:rPr>
              <w:tab/>
            </w:r>
            <w:r w:rsidRPr="00BE3A7A">
              <w:rPr>
                <w:sz w:val="28"/>
                <w:szCs w:val="28"/>
              </w:rPr>
              <w:tab/>
            </w:r>
            <w:r w:rsidRPr="00BE3A7A">
              <w:rPr>
                <w:sz w:val="28"/>
                <w:szCs w:val="28"/>
              </w:rPr>
              <w:tab/>
            </w:r>
            <w:r w:rsidRPr="00BE3A7A">
              <w:rPr>
                <w:sz w:val="28"/>
                <w:szCs w:val="28"/>
              </w:rPr>
              <w:tab/>
              <w:t>9 904,7</w:t>
            </w:r>
            <w:r w:rsidRPr="00BE3A7A">
              <w:rPr>
                <w:sz w:val="28"/>
                <w:szCs w:val="28"/>
              </w:rPr>
              <w:tab/>
              <w:t>10 449,5</w:t>
            </w:r>
            <w:r w:rsidRPr="00BE3A7A">
              <w:rPr>
                <w:sz w:val="28"/>
                <w:szCs w:val="28"/>
              </w:rPr>
              <w:tab/>
              <w:t>11 047,8</w:t>
            </w:r>
          </w:p>
          <w:p w14:paraId="509A82CB" w14:textId="77777777" w:rsidR="00BE3A7A" w:rsidRPr="00BE3A7A" w:rsidRDefault="00BE3A7A" w:rsidP="00BE3A7A">
            <w:pPr>
              <w:jc w:val="both"/>
              <w:rPr>
                <w:sz w:val="28"/>
                <w:szCs w:val="28"/>
              </w:rPr>
            </w:pPr>
          </w:p>
          <w:p w14:paraId="529873EF" w14:textId="77777777" w:rsidR="00BE3A7A" w:rsidRPr="00BE3A7A" w:rsidRDefault="00BE3A7A" w:rsidP="00BE3A7A">
            <w:pPr>
              <w:jc w:val="both"/>
              <w:rPr>
                <w:sz w:val="28"/>
                <w:szCs w:val="28"/>
              </w:rPr>
            </w:pPr>
            <w:r w:rsidRPr="00BE3A7A">
              <w:rPr>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w:t>
            </w:r>
            <w:r w:rsidRPr="00BE3A7A">
              <w:rPr>
                <w:sz w:val="28"/>
                <w:szCs w:val="28"/>
              </w:rPr>
              <w:lastRenderedPageBreak/>
              <w:t>поселения «Культура» (Субсидии бюджетным учреждениям)</w:t>
            </w:r>
            <w:r w:rsidRPr="00BE3A7A">
              <w:rPr>
                <w:sz w:val="28"/>
                <w:szCs w:val="28"/>
              </w:rPr>
              <w:tab/>
              <w:t>02 1 00 00590</w:t>
            </w:r>
            <w:r w:rsidRPr="00BE3A7A">
              <w:rPr>
                <w:sz w:val="28"/>
                <w:szCs w:val="28"/>
              </w:rPr>
              <w:tab/>
              <w:t>610</w:t>
            </w:r>
            <w:r w:rsidRPr="00BE3A7A">
              <w:rPr>
                <w:sz w:val="28"/>
                <w:szCs w:val="28"/>
              </w:rPr>
              <w:tab/>
              <w:t>08</w:t>
            </w:r>
            <w:r w:rsidRPr="00BE3A7A">
              <w:rPr>
                <w:sz w:val="28"/>
                <w:szCs w:val="28"/>
              </w:rPr>
              <w:tab/>
              <w:t>01</w:t>
            </w:r>
            <w:r w:rsidRPr="00BE3A7A">
              <w:rPr>
                <w:sz w:val="28"/>
                <w:szCs w:val="28"/>
              </w:rPr>
              <w:tab/>
              <w:t>9 904,7</w:t>
            </w:r>
            <w:r w:rsidRPr="00BE3A7A">
              <w:rPr>
                <w:sz w:val="28"/>
                <w:szCs w:val="28"/>
              </w:rPr>
              <w:tab/>
              <w:t xml:space="preserve"> 10 437,5</w:t>
            </w:r>
            <w:r w:rsidRPr="00BE3A7A">
              <w:rPr>
                <w:sz w:val="28"/>
                <w:szCs w:val="28"/>
              </w:rPr>
              <w:tab/>
              <w:t xml:space="preserve"> 11 047,8</w:t>
            </w:r>
          </w:p>
          <w:p w14:paraId="3DA4733D" w14:textId="77777777" w:rsidR="00BE3A7A" w:rsidRPr="00BE3A7A" w:rsidRDefault="00BE3A7A" w:rsidP="00BE3A7A">
            <w:pPr>
              <w:jc w:val="both"/>
              <w:rPr>
                <w:sz w:val="28"/>
                <w:szCs w:val="28"/>
              </w:rPr>
            </w:pPr>
            <w:r w:rsidRPr="00BE3A7A">
              <w:rPr>
                <w:sz w:val="28"/>
                <w:szCs w:val="28"/>
              </w:rPr>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 » (Иные закупки товаров, работ и услуг для обеспечения государственных (муниципальных) нужд)</w:t>
            </w:r>
            <w:r w:rsidRPr="00BE3A7A">
              <w:rPr>
                <w:sz w:val="28"/>
                <w:szCs w:val="28"/>
              </w:rPr>
              <w:tab/>
              <w:t>02 1 00 24410</w:t>
            </w:r>
            <w:r w:rsidRPr="00BE3A7A">
              <w:rPr>
                <w:sz w:val="28"/>
                <w:szCs w:val="28"/>
              </w:rPr>
              <w:tab/>
              <w:t>240</w:t>
            </w:r>
            <w:r w:rsidRPr="00BE3A7A">
              <w:rPr>
                <w:sz w:val="28"/>
                <w:szCs w:val="28"/>
              </w:rPr>
              <w:tab/>
              <w:t>08</w:t>
            </w:r>
            <w:r w:rsidRPr="00BE3A7A">
              <w:rPr>
                <w:sz w:val="28"/>
                <w:szCs w:val="28"/>
              </w:rPr>
              <w:tab/>
              <w:t>04</w:t>
            </w:r>
            <w:r w:rsidRPr="00BE3A7A">
              <w:rPr>
                <w:sz w:val="28"/>
                <w:szCs w:val="28"/>
              </w:rPr>
              <w:tab/>
              <w:t>0,0</w:t>
            </w:r>
            <w:r w:rsidRPr="00BE3A7A">
              <w:rPr>
                <w:sz w:val="28"/>
                <w:szCs w:val="28"/>
              </w:rPr>
              <w:tab/>
              <w:t>12,0</w:t>
            </w:r>
            <w:r w:rsidRPr="00BE3A7A">
              <w:rPr>
                <w:sz w:val="28"/>
                <w:szCs w:val="28"/>
              </w:rPr>
              <w:tab/>
              <w:t>0,0</w:t>
            </w:r>
          </w:p>
          <w:p w14:paraId="68E5B5B6"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«Обеспечение качественными жилищно-коммунальными услугами населения»</w:t>
            </w:r>
            <w:r w:rsidRPr="00BE3A7A">
              <w:rPr>
                <w:sz w:val="28"/>
                <w:szCs w:val="28"/>
              </w:rPr>
              <w:tab/>
              <w:t>03 0 00 00000</w:t>
            </w:r>
            <w:r w:rsidRPr="00BE3A7A">
              <w:rPr>
                <w:sz w:val="28"/>
                <w:szCs w:val="28"/>
              </w:rPr>
              <w:tab/>
            </w:r>
            <w:r w:rsidRPr="00BE3A7A">
              <w:rPr>
                <w:sz w:val="28"/>
                <w:szCs w:val="28"/>
              </w:rPr>
              <w:tab/>
            </w:r>
            <w:r w:rsidRPr="00BE3A7A">
              <w:rPr>
                <w:sz w:val="28"/>
                <w:szCs w:val="28"/>
              </w:rPr>
              <w:tab/>
            </w:r>
            <w:r w:rsidRPr="00BE3A7A">
              <w:rPr>
                <w:sz w:val="28"/>
                <w:szCs w:val="28"/>
              </w:rPr>
              <w:tab/>
              <w:t>1 354,1</w:t>
            </w:r>
            <w:r w:rsidRPr="00BE3A7A">
              <w:rPr>
                <w:sz w:val="28"/>
                <w:szCs w:val="28"/>
              </w:rPr>
              <w:tab/>
              <w:t>285,6</w:t>
            </w:r>
            <w:r w:rsidRPr="00BE3A7A">
              <w:rPr>
                <w:sz w:val="28"/>
                <w:szCs w:val="28"/>
              </w:rPr>
              <w:tab/>
              <w:t>574,3</w:t>
            </w:r>
          </w:p>
          <w:p w14:paraId="4F78FD0E" w14:textId="77777777" w:rsidR="00BE3A7A" w:rsidRPr="00BE3A7A" w:rsidRDefault="00BE3A7A" w:rsidP="00BE3A7A">
            <w:pPr>
              <w:jc w:val="both"/>
              <w:rPr>
                <w:sz w:val="28"/>
                <w:szCs w:val="28"/>
              </w:rPr>
            </w:pPr>
            <w:r w:rsidRPr="00BE3A7A">
              <w:rPr>
                <w:sz w:val="28"/>
                <w:szCs w:val="28"/>
              </w:rPr>
              <w:t>Подпрограмма «Развитие жилищно-коммунального хозяйства в поселении»</w:t>
            </w:r>
            <w:r w:rsidRPr="00BE3A7A">
              <w:rPr>
                <w:sz w:val="28"/>
                <w:szCs w:val="28"/>
              </w:rPr>
              <w:tab/>
              <w:t>03 1 00 00000</w:t>
            </w:r>
            <w:r w:rsidRPr="00BE3A7A">
              <w:rPr>
                <w:sz w:val="28"/>
                <w:szCs w:val="28"/>
              </w:rPr>
              <w:tab/>
            </w:r>
            <w:r w:rsidRPr="00BE3A7A">
              <w:rPr>
                <w:sz w:val="28"/>
                <w:szCs w:val="28"/>
              </w:rPr>
              <w:tab/>
            </w:r>
            <w:r w:rsidRPr="00BE3A7A">
              <w:rPr>
                <w:sz w:val="28"/>
                <w:szCs w:val="28"/>
              </w:rPr>
              <w:tab/>
            </w:r>
            <w:r w:rsidRPr="00BE3A7A">
              <w:rPr>
                <w:sz w:val="28"/>
                <w:szCs w:val="28"/>
              </w:rPr>
              <w:tab/>
              <w:t>45,2</w:t>
            </w:r>
            <w:r w:rsidRPr="00BE3A7A">
              <w:rPr>
                <w:sz w:val="28"/>
                <w:szCs w:val="28"/>
              </w:rPr>
              <w:tab/>
              <w:t>22,8</w:t>
            </w:r>
            <w:r w:rsidRPr="00BE3A7A">
              <w:rPr>
                <w:sz w:val="28"/>
                <w:szCs w:val="28"/>
              </w:rPr>
              <w:tab/>
              <w:t>48,9</w:t>
            </w:r>
          </w:p>
          <w:p w14:paraId="6F90D82D" w14:textId="77777777" w:rsidR="00BE3A7A" w:rsidRPr="00BE3A7A" w:rsidRDefault="00BE3A7A" w:rsidP="00BE3A7A">
            <w:pPr>
              <w:jc w:val="both"/>
              <w:rPr>
                <w:sz w:val="28"/>
                <w:szCs w:val="28"/>
              </w:rPr>
            </w:pPr>
            <w:r w:rsidRPr="00BE3A7A">
              <w:rPr>
                <w:sz w:val="28"/>
                <w:szCs w:val="28"/>
              </w:rPr>
              <w:t xml:space="preserve">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w:t>
            </w:r>
            <w:r w:rsidRPr="00BE3A7A">
              <w:rPr>
                <w:sz w:val="28"/>
                <w:szCs w:val="28"/>
              </w:rPr>
              <w:lastRenderedPageBreak/>
              <w:t>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r w:rsidRPr="00BE3A7A">
              <w:rPr>
                <w:sz w:val="28"/>
                <w:szCs w:val="28"/>
              </w:rPr>
              <w:tab/>
              <w:t>03 1 00 24090</w:t>
            </w:r>
            <w:r w:rsidRPr="00BE3A7A">
              <w:rPr>
                <w:sz w:val="28"/>
                <w:szCs w:val="28"/>
              </w:rPr>
              <w:tab/>
              <w:t>240</w:t>
            </w:r>
            <w:r w:rsidRPr="00BE3A7A">
              <w:rPr>
                <w:sz w:val="28"/>
                <w:szCs w:val="28"/>
              </w:rPr>
              <w:tab/>
              <w:t>05</w:t>
            </w:r>
            <w:r w:rsidRPr="00BE3A7A">
              <w:rPr>
                <w:sz w:val="28"/>
                <w:szCs w:val="28"/>
              </w:rPr>
              <w:tab/>
              <w:t>05</w:t>
            </w:r>
            <w:r w:rsidRPr="00BE3A7A">
              <w:rPr>
                <w:sz w:val="28"/>
                <w:szCs w:val="28"/>
              </w:rPr>
              <w:tab/>
              <w:t>23,3</w:t>
            </w:r>
            <w:r w:rsidRPr="00BE3A7A">
              <w:rPr>
                <w:sz w:val="28"/>
                <w:szCs w:val="28"/>
              </w:rPr>
              <w:tab/>
              <w:t>0,0</w:t>
            </w:r>
          </w:p>
          <w:p w14:paraId="22C22B3D" w14:textId="77777777" w:rsidR="00BE3A7A" w:rsidRPr="00BE3A7A" w:rsidRDefault="00BE3A7A" w:rsidP="00BE3A7A">
            <w:pPr>
              <w:jc w:val="both"/>
              <w:rPr>
                <w:sz w:val="28"/>
                <w:szCs w:val="28"/>
              </w:rPr>
            </w:pPr>
            <w:r w:rsidRPr="00BE3A7A">
              <w:rPr>
                <w:sz w:val="28"/>
                <w:szCs w:val="28"/>
              </w:rPr>
              <w:tab/>
              <w:t>25,2</w:t>
            </w:r>
          </w:p>
          <w:p w14:paraId="0E01846D" w14:textId="77777777" w:rsidR="00BE3A7A" w:rsidRPr="00BE3A7A" w:rsidRDefault="00BE3A7A" w:rsidP="00BE3A7A">
            <w:pPr>
              <w:jc w:val="both"/>
              <w:rPr>
                <w:sz w:val="28"/>
                <w:szCs w:val="28"/>
              </w:rPr>
            </w:pPr>
            <w:r w:rsidRPr="00BE3A7A">
              <w:rPr>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r w:rsidRPr="00BE3A7A">
              <w:rPr>
                <w:sz w:val="28"/>
                <w:szCs w:val="28"/>
              </w:rPr>
              <w:tab/>
              <w:t>03 1 00 24100</w:t>
            </w:r>
            <w:r w:rsidRPr="00BE3A7A">
              <w:rPr>
                <w:sz w:val="28"/>
                <w:szCs w:val="28"/>
              </w:rPr>
              <w:tab/>
              <w:t>240</w:t>
            </w:r>
            <w:r w:rsidRPr="00BE3A7A">
              <w:rPr>
                <w:sz w:val="28"/>
                <w:szCs w:val="28"/>
              </w:rPr>
              <w:tab/>
              <w:t>05</w:t>
            </w:r>
            <w:r w:rsidRPr="00BE3A7A">
              <w:rPr>
                <w:sz w:val="28"/>
                <w:szCs w:val="28"/>
              </w:rPr>
              <w:tab/>
              <w:t>01</w:t>
            </w:r>
            <w:r w:rsidRPr="00BE3A7A">
              <w:rPr>
                <w:sz w:val="28"/>
                <w:szCs w:val="28"/>
              </w:rPr>
              <w:tab/>
              <w:t>21,9</w:t>
            </w:r>
            <w:r w:rsidRPr="00BE3A7A">
              <w:rPr>
                <w:sz w:val="28"/>
                <w:szCs w:val="28"/>
              </w:rPr>
              <w:tab/>
              <w:t>22,8</w:t>
            </w:r>
            <w:r w:rsidRPr="00BE3A7A">
              <w:rPr>
                <w:sz w:val="28"/>
                <w:szCs w:val="28"/>
              </w:rPr>
              <w:tab/>
              <w:t>23,7</w:t>
            </w:r>
          </w:p>
          <w:p w14:paraId="6B420517" w14:textId="77777777" w:rsidR="00BE3A7A" w:rsidRPr="00BE3A7A" w:rsidRDefault="00BE3A7A" w:rsidP="00BE3A7A">
            <w:pPr>
              <w:jc w:val="both"/>
              <w:rPr>
                <w:sz w:val="28"/>
                <w:szCs w:val="28"/>
              </w:rPr>
            </w:pPr>
            <w:r w:rsidRPr="00BE3A7A">
              <w:rPr>
                <w:sz w:val="28"/>
                <w:szCs w:val="28"/>
              </w:rPr>
              <w:t xml:space="preserve">Подпрограмма «Создание условий для обеспечения бесперебойности и роста качества жилищно-коммунальных услуг на </w:t>
            </w:r>
            <w:r w:rsidRPr="00BE3A7A">
              <w:rPr>
                <w:sz w:val="28"/>
                <w:szCs w:val="28"/>
              </w:rPr>
              <w:lastRenderedPageBreak/>
              <w:t>территории поселения»</w:t>
            </w:r>
            <w:r w:rsidRPr="00BE3A7A">
              <w:rPr>
                <w:sz w:val="28"/>
                <w:szCs w:val="28"/>
              </w:rPr>
              <w:tab/>
              <w:t>03 2 00 00000</w:t>
            </w:r>
            <w:r w:rsidRPr="00BE3A7A">
              <w:rPr>
                <w:sz w:val="28"/>
                <w:szCs w:val="28"/>
              </w:rPr>
              <w:tab/>
            </w:r>
            <w:r w:rsidRPr="00BE3A7A">
              <w:rPr>
                <w:sz w:val="28"/>
                <w:szCs w:val="28"/>
              </w:rPr>
              <w:tab/>
            </w:r>
            <w:r w:rsidRPr="00BE3A7A">
              <w:rPr>
                <w:sz w:val="28"/>
                <w:szCs w:val="28"/>
              </w:rPr>
              <w:tab/>
            </w:r>
            <w:r w:rsidRPr="00BE3A7A">
              <w:rPr>
                <w:sz w:val="28"/>
                <w:szCs w:val="28"/>
              </w:rPr>
              <w:tab/>
              <w:t>1 308,9</w:t>
            </w:r>
            <w:r w:rsidRPr="00BE3A7A">
              <w:rPr>
                <w:sz w:val="28"/>
                <w:szCs w:val="28"/>
              </w:rPr>
              <w:tab/>
              <w:t>262,8</w:t>
            </w:r>
            <w:r w:rsidRPr="00BE3A7A">
              <w:rPr>
                <w:sz w:val="28"/>
                <w:szCs w:val="28"/>
              </w:rPr>
              <w:tab/>
              <w:t>525,4</w:t>
            </w:r>
          </w:p>
          <w:p w14:paraId="5ECA25BC" w14:textId="77777777" w:rsidR="00BE3A7A" w:rsidRPr="00BE3A7A" w:rsidRDefault="00BE3A7A" w:rsidP="00BE3A7A">
            <w:pPr>
              <w:jc w:val="both"/>
              <w:rPr>
                <w:sz w:val="28"/>
                <w:szCs w:val="28"/>
              </w:rPr>
            </w:pPr>
            <w:r w:rsidRPr="00BE3A7A">
              <w:rPr>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r w:rsidRPr="00BE3A7A">
              <w:rPr>
                <w:sz w:val="28"/>
                <w:szCs w:val="28"/>
              </w:rPr>
              <w:tab/>
              <w:t>03 2 00 24110</w:t>
            </w:r>
            <w:r w:rsidRPr="00BE3A7A">
              <w:rPr>
                <w:sz w:val="28"/>
                <w:szCs w:val="28"/>
              </w:rPr>
              <w:tab/>
              <w:t>240</w:t>
            </w:r>
            <w:r w:rsidRPr="00BE3A7A">
              <w:rPr>
                <w:sz w:val="28"/>
                <w:szCs w:val="28"/>
              </w:rPr>
              <w:tab/>
              <w:t>05</w:t>
            </w:r>
            <w:r w:rsidRPr="00BE3A7A">
              <w:rPr>
                <w:sz w:val="28"/>
                <w:szCs w:val="28"/>
              </w:rPr>
              <w:tab/>
              <w:t>02</w:t>
            </w:r>
            <w:r w:rsidRPr="00BE3A7A">
              <w:rPr>
                <w:sz w:val="28"/>
                <w:szCs w:val="28"/>
              </w:rPr>
              <w:tab/>
              <w:t>242,8</w:t>
            </w:r>
            <w:r w:rsidRPr="00BE3A7A">
              <w:rPr>
                <w:sz w:val="28"/>
                <w:szCs w:val="28"/>
              </w:rPr>
              <w:tab/>
              <w:t>0,0</w:t>
            </w:r>
            <w:r w:rsidRPr="00BE3A7A">
              <w:rPr>
                <w:sz w:val="28"/>
                <w:szCs w:val="28"/>
              </w:rPr>
              <w:tab/>
              <w:t>262,6</w:t>
            </w:r>
          </w:p>
          <w:p w14:paraId="0C168A2C" w14:textId="77777777" w:rsidR="00BE3A7A" w:rsidRPr="00BE3A7A" w:rsidRDefault="00BE3A7A" w:rsidP="00BE3A7A">
            <w:pPr>
              <w:jc w:val="both"/>
              <w:rPr>
                <w:sz w:val="28"/>
                <w:szCs w:val="28"/>
              </w:rPr>
            </w:pPr>
            <w:r w:rsidRPr="00BE3A7A">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w:t>
            </w:r>
            <w:r w:rsidRPr="00BE3A7A">
              <w:rPr>
                <w:sz w:val="28"/>
                <w:szCs w:val="28"/>
              </w:rPr>
              <w:lastRenderedPageBreak/>
              <w:t>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E3A7A">
              <w:rPr>
                <w:sz w:val="28"/>
                <w:szCs w:val="28"/>
              </w:rPr>
              <w:tab/>
              <w:t>03 2 00 S 3660</w:t>
            </w:r>
            <w:r w:rsidRPr="00BE3A7A">
              <w:rPr>
                <w:sz w:val="28"/>
                <w:szCs w:val="28"/>
              </w:rPr>
              <w:tab/>
              <w:t>810</w:t>
            </w:r>
            <w:r w:rsidRPr="00BE3A7A">
              <w:rPr>
                <w:sz w:val="28"/>
                <w:szCs w:val="28"/>
              </w:rPr>
              <w:tab/>
              <w:t>05</w:t>
            </w:r>
            <w:r w:rsidRPr="00BE3A7A">
              <w:rPr>
                <w:sz w:val="28"/>
                <w:szCs w:val="28"/>
              </w:rPr>
              <w:tab/>
              <w:t>02</w:t>
            </w:r>
            <w:r w:rsidRPr="00BE3A7A">
              <w:rPr>
                <w:sz w:val="28"/>
                <w:szCs w:val="28"/>
              </w:rPr>
              <w:tab/>
              <w:t>1 066,1</w:t>
            </w:r>
            <w:r w:rsidRPr="00BE3A7A">
              <w:rPr>
                <w:sz w:val="28"/>
                <w:szCs w:val="28"/>
              </w:rPr>
              <w:tab/>
              <w:t>262,8</w:t>
            </w:r>
            <w:r w:rsidRPr="00BE3A7A">
              <w:rPr>
                <w:sz w:val="28"/>
                <w:szCs w:val="28"/>
              </w:rPr>
              <w:tab/>
              <w:t>262,8</w:t>
            </w:r>
          </w:p>
          <w:p w14:paraId="57BF6A89"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«Развитие транспортной системы»</w:t>
            </w:r>
            <w:r w:rsidRPr="00BE3A7A">
              <w:rPr>
                <w:sz w:val="28"/>
                <w:szCs w:val="28"/>
              </w:rPr>
              <w:tab/>
              <w:t>04 0 00 00000</w:t>
            </w:r>
            <w:r w:rsidRPr="00BE3A7A">
              <w:rPr>
                <w:sz w:val="28"/>
                <w:szCs w:val="28"/>
              </w:rPr>
              <w:tab/>
            </w:r>
            <w:r w:rsidRPr="00BE3A7A">
              <w:rPr>
                <w:sz w:val="28"/>
                <w:szCs w:val="28"/>
              </w:rPr>
              <w:tab/>
            </w:r>
            <w:r w:rsidRPr="00BE3A7A">
              <w:rPr>
                <w:sz w:val="28"/>
                <w:szCs w:val="28"/>
              </w:rPr>
              <w:tab/>
            </w:r>
            <w:r w:rsidRPr="00BE3A7A">
              <w:rPr>
                <w:sz w:val="28"/>
                <w:szCs w:val="28"/>
              </w:rPr>
              <w:tab/>
              <w:t>2 560,1</w:t>
            </w:r>
            <w:r w:rsidRPr="00BE3A7A">
              <w:rPr>
                <w:sz w:val="28"/>
                <w:szCs w:val="28"/>
              </w:rPr>
              <w:tab/>
              <w:t>4 909,2</w:t>
            </w:r>
            <w:r w:rsidRPr="00BE3A7A">
              <w:rPr>
                <w:sz w:val="28"/>
                <w:szCs w:val="28"/>
              </w:rPr>
              <w:tab/>
              <w:t>2 761,3</w:t>
            </w:r>
          </w:p>
          <w:p w14:paraId="6566FE95" w14:textId="77777777" w:rsidR="00BE3A7A" w:rsidRPr="00BE3A7A" w:rsidRDefault="00BE3A7A" w:rsidP="00BE3A7A">
            <w:pPr>
              <w:jc w:val="both"/>
              <w:rPr>
                <w:sz w:val="28"/>
                <w:szCs w:val="28"/>
              </w:rPr>
            </w:pPr>
            <w:r w:rsidRPr="00BE3A7A">
              <w:rPr>
                <w:sz w:val="28"/>
                <w:szCs w:val="28"/>
              </w:rPr>
              <w:t>Подпрограмма «Развитие транспортной инфраструктуры»</w:t>
            </w:r>
            <w:r w:rsidRPr="00BE3A7A">
              <w:rPr>
                <w:sz w:val="28"/>
                <w:szCs w:val="28"/>
              </w:rPr>
              <w:tab/>
              <w:t>04 1 00 00000</w:t>
            </w:r>
            <w:r w:rsidRPr="00BE3A7A">
              <w:rPr>
                <w:sz w:val="28"/>
                <w:szCs w:val="28"/>
              </w:rPr>
              <w:tab/>
            </w:r>
            <w:r w:rsidRPr="00BE3A7A">
              <w:rPr>
                <w:sz w:val="28"/>
                <w:szCs w:val="28"/>
              </w:rPr>
              <w:tab/>
            </w:r>
            <w:r w:rsidRPr="00BE3A7A">
              <w:rPr>
                <w:sz w:val="28"/>
                <w:szCs w:val="28"/>
              </w:rPr>
              <w:tab/>
            </w:r>
            <w:r w:rsidRPr="00BE3A7A">
              <w:rPr>
                <w:sz w:val="28"/>
                <w:szCs w:val="28"/>
              </w:rPr>
              <w:tab/>
              <w:t>2 560,1</w:t>
            </w:r>
            <w:r w:rsidRPr="00BE3A7A">
              <w:rPr>
                <w:sz w:val="28"/>
                <w:szCs w:val="28"/>
              </w:rPr>
              <w:tab/>
              <w:t>4 909,2</w:t>
            </w:r>
            <w:r w:rsidRPr="00BE3A7A">
              <w:rPr>
                <w:sz w:val="28"/>
                <w:szCs w:val="28"/>
              </w:rPr>
              <w:tab/>
              <w:t>2 761,3</w:t>
            </w:r>
          </w:p>
          <w:p w14:paraId="3B417AC9" w14:textId="77777777" w:rsidR="00BE3A7A" w:rsidRPr="00BE3A7A" w:rsidRDefault="00BE3A7A" w:rsidP="00BE3A7A">
            <w:pPr>
              <w:jc w:val="both"/>
              <w:rPr>
                <w:sz w:val="28"/>
                <w:szCs w:val="28"/>
              </w:rPr>
            </w:pPr>
            <w:r w:rsidRPr="00BE3A7A">
              <w:rPr>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r w:rsidRPr="00BE3A7A">
              <w:rPr>
                <w:sz w:val="28"/>
                <w:szCs w:val="28"/>
              </w:rPr>
              <w:tab/>
              <w:t>04 1 00 24230</w:t>
            </w:r>
            <w:r w:rsidRPr="00BE3A7A">
              <w:rPr>
                <w:sz w:val="28"/>
                <w:szCs w:val="28"/>
              </w:rPr>
              <w:tab/>
              <w:t>240</w:t>
            </w:r>
            <w:r w:rsidRPr="00BE3A7A">
              <w:rPr>
                <w:sz w:val="28"/>
                <w:szCs w:val="28"/>
              </w:rPr>
              <w:tab/>
              <w:t>04</w:t>
            </w:r>
            <w:r w:rsidRPr="00BE3A7A">
              <w:rPr>
                <w:sz w:val="28"/>
                <w:szCs w:val="28"/>
              </w:rPr>
              <w:tab/>
              <w:t>09</w:t>
            </w:r>
            <w:r w:rsidRPr="00BE3A7A">
              <w:rPr>
                <w:sz w:val="28"/>
                <w:szCs w:val="28"/>
              </w:rPr>
              <w:tab/>
              <w:t>2 560,1</w:t>
            </w:r>
            <w:r w:rsidRPr="00BE3A7A">
              <w:rPr>
                <w:sz w:val="28"/>
                <w:szCs w:val="28"/>
              </w:rPr>
              <w:tab/>
              <w:t>2 650,0</w:t>
            </w:r>
            <w:r w:rsidRPr="00BE3A7A">
              <w:rPr>
                <w:sz w:val="28"/>
                <w:szCs w:val="28"/>
              </w:rPr>
              <w:tab/>
              <w:t>2 761,3</w:t>
            </w:r>
          </w:p>
          <w:p w14:paraId="5A1056FF" w14:textId="77777777" w:rsidR="00BE3A7A" w:rsidRPr="00BE3A7A" w:rsidRDefault="00BE3A7A" w:rsidP="00BE3A7A">
            <w:pPr>
              <w:jc w:val="both"/>
              <w:rPr>
                <w:sz w:val="28"/>
                <w:szCs w:val="28"/>
              </w:rPr>
            </w:pPr>
            <w:r w:rsidRPr="00BE3A7A">
              <w:rPr>
                <w:sz w:val="28"/>
                <w:szCs w:val="28"/>
              </w:rPr>
              <w:lastRenderedPageBreak/>
              <w:t xml:space="preserve">Расходы на финансовое обеспечение дорожной деятельности в рамках реализации национального проекта «Безопасные и качественные </w:t>
            </w:r>
          </w:p>
          <w:p w14:paraId="3FE656A5" w14:textId="77777777" w:rsidR="00BE3A7A" w:rsidRPr="00BE3A7A" w:rsidRDefault="00BE3A7A" w:rsidP="00BE3A7A">
            <w:pPr>
              <w:jc w:val="both"/>
              <w:rPr>
                <w:sz w:val="28"/>
                <w:szCs w:val="28"/>
              </w:rPr>
            </w:pPr>
            <w:r w:rsidRPr="00BE3A7A">
              <w:rPr>
                <w:sz w:val="28"/>
                <w:szCs w:val="28"/>
              </w:rPr>
              <w:t>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r w:rsidRPr="00BE3A7A">
              <w:rPr>
                <w:sz w:val="28"/>
                <w:szCs w:val="28"/>
              </w:rPr>
              <w:tab/>
              <w:t>04 1 R1 S4800</w:t>
            </w:r>
            <w:r w:rsidRPr="00BE3A7A">
              <w:rPr>
                <w:sz w:val="28"/>
                <w:szCs w:val="28"/>
              </w:rPr>
              <w:tab/>
              <w:t>240</w:t>
            </w:r>
            <w:r w:rsidRPr="00BE3A7A">
              <w:rPr>
                <w:sz w:val="28"/>
                <w:szCs w:val="28"/>
              </w:rPr>
              <w:tab/>
              <w:t>04</w:t>
            </w:r>
            <w:r w:rsidRPr="00BE3A7A">
              <w:rPr>
                <w:sz w:val="28"/>
                <w:szCs w:val="28"/>
              </w:rPr>
              <w:tab/>
              <w:t>09</w:t>
            </w:r>
            <w:r w:rsidRPr="00BE3A7A">
              <w:rPr>
                <w:sz w:val="28"/>
                <w:szCs w:val="28"/>
              </w:rPr>
              <w:tab/>
              <w:t>0,0</w:t>
            </w:r>
            <w:r w:rsidRPr="00BE3A7A">
              <w:rPr>
                <w:sz w:val="28"/>
                <w:szCs w:val="28"/>
              </w:rPr>
              <w:tab/>
              <w:t>2 259,2</w:t>
            </w:r>
            <w:r w:rsidRPr="00BE3A7A">
              <w:rPr>
                <w:sz w:val="28"/>
                <w:szCs w:val="28"/>
              </w:rPr>
              <w:tab/>
              <w:t>0,0</w:t>
            </w:r>
          </w:p>
          <w:p w14:paraId="0296C1E6"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«Развитие физической культуры и спорта»</w:t>
            </w:r>
            <w:r w:rsidRPr="00BE3A7A">
              <w:rPr>
                <w:sz w:val="28"/>
                <w:szCs w:val="28"/>
              </w:rPr>
              <w:tab/>
              <w:t>05 0 00 00000</w:t>
            </w:r>
            <w:r w:rsidRPr="00BE3A7A">
              <w:rPr>
                <w:sz w:val="28"/>
                <w:szCs w:val="28"/>
              </w:rPr>
              <w:tab/>
            </w:r>
            <w:r w:rsidRPr="00BE3A7A">
              <w:rPr>
                <w:sz w:val="28"/>
                <w:szCs w:val="28"/>
              </w:rPr>
              <w:tab/>
            </w:r>
            <w:r w:rsidRPr="00BE3A7A">
              <w:rPr>
                <w:sz w:val="28"/>
                <w:szCs w:val="28"/>
              </w:rPr>
              <w:tab/>
            </w:r>
            <w:r w:rsidRPr="00BE3A7A">
              <w:rPr>
                <w:sz w:val="28"/>
                <w:szCs w:val="28"/>
              </w:rPr>
              <w:tab/>
              <w:t>17,6</w:t>
            </w:r>
            <w:r w:rsidRPr="00BE3A7A">
              <w:rPr>
                <w:sz w:val="28"/>
                <w:szCs w:val="28"/>
              </w:rPr>
              <w:tab/>
              <w:t>22,2</w:t>
            </w:r>
            <w:r w:rsidRPr="00BE3A7A">
              <w:rPr>
                <w:sz w:val="28"/>
                <w:szCs w:val="28"/>
              </w:rPr>
              <w:tab/>
              <w:t>18,9</w:t>
            </w:r>
          </w:p>
          <w:p w14:paraId="6C9952BE" w14:textId="77777777" w:rsidR="00BE3A7A" w:rsidRPr="00BE3A7A" w:rsidRDefault="00BE3A7A" w:rsidP="00BE3A7A">
            <w:pPr>
              <w:jc w:val="both"/>
              <w:rPr>
                <w:sz w:val="28"/>
                <w:szCs w:val="28"/>
              </w:rPr>
            </w:pPr>
            <w:r w:rsidRPr="00BE3A7A">
              <w:rPr>
                <w:sz w:val="28"/>
                <w:szCs w:val="28"/>
              </w:rPr>
              <w:t>Подпрограмма «Развитие физической культуры и массового спорта»</w:t>
            </w:r>
            <w:r w:rsidRPr="00BE3A7A">
              <w:rPr>
                <w:sz w:val="28"/>
                <w:szCs w:val="28"/>
              </w:rPr>
              <w:tab/>
              <w:t>05 1 00 00000</w:t>
            </w:r>
            <w:r w:rsidRPr="00BE3A7A">
              <w:rPr>
                <w:sz w:val="28"/>
                <w:szCs w:val="28"/>
              </w:rPr>
              <w:tab/>
            </w:r>
            <w:r w:rsidRPr="00BE3A7A">
              <w:rPr>
                <w:sz w:val="28"/>
                <w:szCs w:val="28"/>
              </w:rPr>
              <w:tab/>
            </w:r>
            <w:r w:rsidRPr="00BE3A7A">
              <w:rPr>
                <w:sz w:val="28"/>
                <w:szCs w:val="28"/>
              </w:rPr>
              <w:tab/>
            </w:r>
            <w:r w:rsidRPr="00BE3A7A">
              <w:rPr>
                <w:sz w:val="28"/>
                <w:szCs w:val="28"/>
              </w:rPr>
              <w:tab/>
              <w:t>17,6</w:t>
            </w:r>
            <w:r w:rsidRPr="00BE3A7A">
              <w:rPr>
                <w:sz w:val="28"/>
                <w:szCs w:val="28"/>
              </w:rPr>
              <w:tab/>
              <w:t>22,2</w:t>
            </w:r>
            <w:r w:rsidRPr="00BE3A7A">
              <w:rPr>
                <w:sz w:val="28"/>
                <w:szCs w:val="28"/>
              </w:rPr>
              <w:tab/>
              <w:t>18,9</w:t>
            </w:r>
          </w:p>
          <w:p w14:paraId="51083A16" w14:textId="77777777" w:rsidR="00BE3A7A" w:rsidRPr="00BE3A7A" w:rsidRDefault="00BE3A7A" w:rsidP="00BE3A7A">
            <w:pPr>
              <w:jc w:val="both"/>
              <w:rPr>
                <w:sz w:val="28"/>
                <w:szCs w:val="28"/>
              </w:rPr>
            </w:pPr>
            <w:r w:rsidRPr="00BE3A7A">
              <w:rPr>
                <w:sz w:val="28"/>
                <w:szCs w:val="28"/>
              </w:rPr>
              <w:t xml:space="preserve">Мероприятия по обеспечению содержания имущества в рамках подпрограммы «Развитие физической культуры и массового спорта» </w:t>
            </w:r>
            <w:r w:rsidRPr="00BE3A7A">
              <w:rPr>
                <w:sz w:val="28"/>
                <w:szCs w:val="28"/>
              </w:rPr>
              <w:lastRenderedPageBreak/>
              <w:t>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r w:rsidRPr="00BE3A7A">
              <w:rPr>
                <w:sz w:val="28"/>
                <w:szCs w:val="28"/>
              </w:rPr>
              <w:tab/>
              <w:t>05 1 00 24140</w:t>
            </w:r>
            <w:r w:rsidRPr="00BE3A7A">
              <w:rPr>
                <w:sz w:val="28"/>
                <w:szCs w:val="28"/>
              </w:rPr>
              <w:tab/>
              <w:t>240</w:t>
            </w:r>
            <w:r w:rsidRPr="00BE3A7A">
              <w:rPr>
                <w:sz w:val="28"/>
                <w:szCs w:val="28"/>
              </w:rPr>
              <w:tab/>
              <w:t>11</w:t>
            </w:r>
            <w:r w:rsidRPr="00BE3A7A">
              <w:rPr>
                <w:sz w:val="28"/>
                <w:szCs w:val="28"/>
              </w:rPr>
              <w:tab/>
              <w:t>02</w:t>
            </w:r>
            <w:r w:rsidRPr="00BE3A7A">
              <w:rPr>
                <w:sz w:val="28"/>
                <w:szCs w:val="28"/>
              </w:rPr>
              <w:tab/>
              <w:t>17,6</w:t>
            </w:r>
            <w:r w:rsidRPr="00BE3A7A">
              <w:rPr>
                <w:sz w:val="28"/>
                <w:szCs w:val="28"/>
              </w:rPr>
              <w:tab/>
              <w:t>22,2</w:t>
            </w:r>
            <w:r w:rsidRPr="00BE3A7A">
              <w:rPr>
                <w:sz w:val="28"/>
                <w:szCs w:val="28"/>
              </w:rPr>
              <w:tab/>
              <w:t>18,9</w:t>
            </w:r>
          </w:p>
          <w:p w14:paraId="43A94086"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«Развитие муниципальной службы»</w:t>
            </w:r>
            <w:r w:rsidRPr="00BE3A7A">
              <w:rPr>
                <w:sz w:val="28"/>
                <w:szCs w:val="28"/>
              </w:rPr>
              <w:tab/>
              <w:t>06 0 00 00000</w:t>
            </w:r>
            <w:r w:rsidRPr="00BE3A7A">
              <w:rPr>
                <w:sz w:val="28"/>
                <w:szCs w:val="28"/>
              </w:rPr>
              <w:tab/>
            </w:r>
            <w:r w:rsidRPr="00BE3A7A">
              <w:rPr>
                <w:sz w:val="28"/>
                <w:szCs w:val="28"/>
              </w:rPr>
              <w:tab/>
            </w:r>
            <w:r w:rsidRPr="00BE3A7A">
              <w:rPr>
                <w:sz w:val="28"/>
                <w:szCs w:val="28"/>
              </w:rPr>
              <w:tab/>
            </w:r>
            <w:r w:rsidRPr="00BE3A7A">
              <w:rPr>
                <w:sz w:val="28"/>
                <w:szCs w:val="28"/>
              </w:rPr>
              <w:tab/>
              <w:t>10,0</w:t>
            </w:r>
            <w:r w:rsidRPr="00BE3A7A">
              <w:rPr>
                <w:sz w:val="28"/>
                <w:szCs w:val="28"/>
              </w:rPr>
              <w:tab/>
              <w:t>0,0</w:t>
            </w:r>
            <w:r w:rsidRPr="00BE3A7A">
              <w:rPr>
                <w:sz w:val="28"/>
                <w:szCs w:val="28"/>
              </w:rPr>
              <w:tab/>
              <w:t>0,0</w:t>
            </w:r>
          </w:p>
          <w:p w14:paraId="4F1D290C" w14:textId="77777777" w:rsidR="00BE3A7A" w:rsidRPr="00BE3A7A" w:rsidRDefault="00BE3A7A" w:rsidP="00BE3A7A">
            <w:pPr>
              <w:jc w:val="both"/>
              <w:rPr>
                <w:sz w:val="28"/>
                <w:szCs w:val="28"/>
              </w:rPr>
            </w:pPr>
            <w:r w:rsidRPr="00BE3A7A">
              <w:rPr>
                <w:sz w:val="28"/>
                <w:szCs w:val="28"/>
              </w:rPr>
              <w:t>Подпрограмма «Развитие муниципального управления и муниципальной службы»</w:t>
            </w:r>
            <w:r w:rsidRPr="00BE3A7A">
              <w:rPr>
                <w:sz w:val="28"/>
                <w:szCs w:val="28"/>
              </w:rPr>
              <w:tab/>
              <w:t>06 1 00 00000</w:t>
            </w:r>
            <w:r w:rsidRPr="00BE3A7A">
              <w:rPr>
                <w:sz w:val="28"/>
                <w:szCs w:val="28"/>
              </w:rPr>
              <w:tab/>
            </w:r>
            <w:r w:rsidRPr="00BE3A7A">
              <w:rPr>
                <w:sz w:val="28"/>
                <w:szCs w:val="28"/>
              </w:rPr>
              <w:tab/>
            </w:r>
            <w:r w:rsidRPr="00BE3A7A">
              <w:rPr>
                <w:sz w:val="28"/>
                <w:szCs w:val="28"/>
              </w:rPr>
              <w:tab/>
            </w:r>
            <w:r w:rsidRPr="00BE3A7A">
              <w:rPr>
                <w:sz w:val="28"/>
                <w:szCs w:val="28"/>
              </w:rPr>
              <w:tab/>
              <w:t>10,0</w:t>
            </w:r>
            <w:r w:rsidRPr="00BE3A7A">
              <w:rPr>
                <w:sz w:val="28"/>
                <w:szCs w:val="28"/>
              </w:rPr>
              <w:tab/>
              <w:t>0,0</w:t>
            </w:r>
            <w:r w:rsidRPr="00BE3A7A">
              <w:rPr>
                <w:sz w:val="28"/>
                <w:szCs w:val="28"/>
              </w:rPr>
              <w:tab/>
              <w:t>0,0</w:t>
            </w:r>
          </w:p>
          <w:p w14:paraId="2CBC9F6E" w14:textId="77777777" w:rsidR="00BE3A7A" w:rsidRPr="00BE3A7A" w:rsidRDefault="00BE3A7A" w:rsidP="00BE3A7A">
            <w:pPr>
              <w:jc w:val="both"/>
              <w:rPr>
                <w:sz w:val="28"/>
                <w:szCs w:val="28"/>
              </w:rPr>
            </w:pPr>
            <w:r w:rsidRPr="00BE3A7A">
              <w:rPr>
                <w:sz w:val="28"/>
                <w:szCs w:val="28"/>
              </w:rPr>
              <w:t xml:space="preserve">Обеспечение дополнительного кадрового образования лиц, замещающих должности муниципальной службы и сотрудников, включённых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 "(Иные закупки товаров, работ и услуг для обеспечения </w:t>
            </w:r>
            <w:r w:rsidRPr="00BE3A7A">
              <w:rPr>
                <w:sz w:val="28"/>
                <w:szCs w:val="28"/>
              </w:rPr>
              <w:lastRenderedPageBreak/>
              <w:t>государственных (муниципальных) нужд)</w:t>
            </w:r>
            <w:r w:rsidRPr="00BE3A7A">
              <w:rPr>
                <w:sz w:val="28"/>
                <w:szCs w:val="28"/>
              </w:rPr>
              <w:tab/>
              <w:t>06 1 00 24150</w:t>
            </w:r>
            <w:r w:rsidRPr="00BE3A7A">
              <w:rPr>
                <w:sz w:val="28"/>
                <w:szCs w:val="28"/>
              </w:rPr>
              <w:tab/>
              <w:t>240</w:t>
            </w:r>
            <w:r w:rsidRPr="00BE3A7A">
              <w:rPr>
                <w:sz w:val="28"/>
                <w:szCs w:val="28"/>
              </w:rPr>
              <w:tab/>
              <w:t>07</w:t>
            </w:r>
            <w:r w:rsidRPr="00BE3A7A">
              <w:rPr>
                <w:sz w:val="28"/>
                <w:szCs w:val="28"/>
              </w:rPr>
              <w:tab/>
              <w:t>05</w:t>
            </w:r>
            <w:r w:rsidRPr="00BE3A7A">
              <w:rPr>
                <w:sz w:val="28"/>
                <w:szCs w:val="28"/>
              </w:rPr>
              <w:tab/>
              <w:t>10,0</w:t>
            </w:r>
            <w:r w:rsidRPr="00BE3A7A">
              <w:rPr>
                <w:sz w:val="28"/>
                <w:szCs w:val="28"/>
              </w:rPr>
              <w:tab/>
              <w:t>0,0</w:t>
            </w:r>
            <w:r w:rsidRPr="00BE3A7A">
              <w:rPr>
                <w:sz w:val="28"/>
                <w:szCs w:val="28"/>
              </w:rPr>
              <w:tab/>
              <w:t>0,0</w:t>
            </w:r>
          </w:p>
          <w:p w14:paraId="5B3D1248"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«Управление имуществом»</w:t>
            </w:r>
            <w:r w:rsidRPr="00BE3A7A">
              <w:rPr>
                <w:sz w:val="28"/>
                <w:szCs w:val="28"/>
              </w:rPr>
              <w:tab/>
              <w:t>07 0 00 00000</w:t>
            </w:r>
            <w:r w:rsidRPr="00BE3A7A">
              <w:rPr>
                <w:sz w:val="28"/>
                <w:szCs w:val="28"/>
              </w:rPr>
              <w:tab/>
            </w:r>
            <w:r w:rsidRPr="00BE3A7A">
              <w:rPr>
                <w:sz w:val="28"/>
                <w:szCs w:val="28"/>
              </w:rPr>
              <w:tab/>
            </w:r>
            <w:r w:rsidRPr="00BE3A7A">
              <w:rPr>
                <w:sz w:val="28"/>
                <w:szCs w:val="28"/>
              </w:rPr>
              <w:tab/>
            </w:r>
            <w:r w:rsidRPr="00BE3A7A">
              <w:rPr>
                <w:sz w:val="28"/>
                <w:szCs w:val="28"/>
              </w:rPr>
              <w:tab/>
              <w:t>0,0</w:t>
            </w:r>
            <w:r w:rsidRPr="00BE3A7A">
              <w:rPr>
                <w:sz w:val="28"/>
                <w:szCs w:val="28"/>
              </w:rPr>
              <w:tab/>
              <w:t>0,0</w:t>
            </w:r>
          </w:p>
          <w:p w14:paraId="50F32D65" w14:textId="77777777" w:rsidR="00BE3A7A" w:rsidRPr="00BE3A7A" w:rsidRDefault="00BE3A7A" w:rsidP="00BE3A7A">
            <w:pPr>
              <w:jc w:val="both"/>
              <w:rPr>
                <w:sz w:val="28"/>
                <w:szCs w:val="28"/>
              </w:rPr>
            </w:pPr>
            <w:r w:rsidRPr="00BE3A7A">
              <w:rPr>
                <w:sz w:val="28"/>
                <w:szCs w:val="28"/>
              </w:rPr>
              <w:tab/>
              <w:t>424,1</w:t>
            </w:r>
          </w:p>
          <w:p w14:paraId="1C216258" w14:textId="77777777" w:rsidR="00BE3A7A" w:rsidRPr="00BE3A7A" w:rsidRDefault="00BE3A7A" w:rsidP="00BE3A7A">
            <w:pPr>
              <w:jc w:val="both"/>
              <w:rPr>
                <w:sz w:val="28"/>
                <w:szCs w:val="28"/>
              </w:rPr>
            </w:pPr>
            <w:r w:rsidRPr="00BE3A7A">
              <w:rPr>
                <w:sz w:val="28"/>
                <w:szCs w:val="28"/>
              </w:rPr>
              <w:t>Подпрограмма «Повышение эффективности управления муниципальным имуществом и приватизации»</w:t>
            </w:r>
            <w:r w:rsidRPr="00BE3A7A">
              <w:rPr>
                <w:sz w:val="28"/>
                <w:szCs w:val="28"/>
              </w:rPr>
              <w:tab/>
              <w:t>07 1 00 00000</w:t>
            </w:r>
            <w:r w:rsidRPr="00BE3A7A">
              <w:rPr>
                <w:sz w:val="28"/>
                <w:szCs w:val="28"/>
              </w:rPr>
              <w:tab/>
            </w:r>
            <w:r w:rsidRPr="00BE3A7A">
              <w:rPr>
                <w:sz w:val="28"/>
                <w:szCs w:val="28"/>
              </w:rPr>
              <w:tab/>
            </w:r>
            <w:r w:rsidRPr="00BE3A7A">
              <w:rPr>
                <w:sz w:val="28"/>
                <w:szCs w:val="28"/>
              </w:rPr>
              <w:tab/>
            </w:r>
            <w:r w:rsidRPr="00BE3A7A">
              <w:rPr>
                <w:sz w:val="28"/>
                <w:szCs w:val="28"/>
              </w:rPr>
              <w:tab/>
              <w:t>0,0</w:t>
            </w:r>
            <w:r w:rsidRPr="00BE3A7A">
              <w:rPr>
                <w:sz w:val="28"/>
                <w:szCs w:val="28"/>
              </w:rPr>
              <w:tab/>
              <w:t>0,0</w:t>
            </w:r>
          </w:p>
          <w:p w14:paraId="47C69DF7" w14:textId="77777777" w:rsidR="00BE3A7A" w:rsidRPr="00BE3A7A" w:rsidRDefault="00BE3A7A" w:rsidP="00BE3A7A">
            <w:pPr>
              <w:jc w:val="both"/>
              <w:rPr>
                <w:sz w:val="28"/>
                <w:szCs w:val="28"/>
              </w:rPr>
            </w:pPr>
            <w:r w:rsidRPr="00BE3A7A">
              <w:rPr>
                <w:sz w:val="28"/>
                <w:szCs w:val="28"/>
              </w:rPr>
              <w:tab/>
              <w:t>424,1</w:t>
            </w:r>
          </w:p>
          <w:p w14:paraId="29A6D7F6" w14:textId="77777777" w:rsidR="00BE3A7A" w:rsidRPr="00BE3A7A" w:rsidRDefault="00BE3A7A" w:rsidP="00BE3A7A">
            <w:pPr>
              <w:jc w:val="both"/>
              <w:rPr>
                <w:sz w:val="28"/>
                <w:szCs w:val="28"/>
              </w:rPr>
            </w:pPr>
            <w:r w:rsidRPr="00BE3A7A">
              <w:rPr>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r w:rsidRPr="00BE3A7A">
              <w:rPr>
                <w:sz w:val="28"/>
                <w:szCs w:val="28"/>
              </w:rPr>
              <w:tab/>
              <w:t>07 1 00 24210</w:t>
            </w:r>
            <w:r w:rsidRPr="00BE3A7A">
              <w:rPr>
                <w:sz w:val="28"/>
                <w:szCs w:val="28"/>
              </w:rPr>
              <w:tab/>
              <w:t>240</w:t>
            </w:r>
            <w:r w:rsidRPr="00BE3A7A">
              <w:rPr>
                <w:sz w:val="28"/>
                <w:szCs w:val="28"/>
              </w:rPr>
              <w:tab/>
              <w:t>01</w:t>
            </w:r>
            <w:r w:rsidRPr="00BE3A7A">
              <w:rPr>
                <w:sz w:val="28"/>
                <w:szCs w:val="28"/>
              </w:rPr>
              <w:tab/>
              <w:t>13</w:t>
            </w:r>
            <w:r w:rsidRPr="00BE3A7A">
              <w:rPr>
                <w:sz w:val="28"/>
                <w:szCs w:val="28"/>
              </w:rPr>
              <w:tab/>
              <w:t>0,0</w:t>
            </w:r>
            <w:r w:rsidRPr="00BE3A7A">
              <w:rPr>
                <w:sz w:val="28"/>
                <w:szCs w:val="28"/>
              </w:rPr>
              <w:tab/>
              <w:t>0,0</w:t>
            </w:r>
            <w:r w:rsidRPr="00BE3A7A">
              <w:rPr>
                <w:sz w:val="28"/>
                <w:szCs w:val="28"/>
              </w:rPr>
              <w:tab/>
              <w:t>178,4</w:t>
            </w:r>
          </w:p>
          <w:p w14:paraId="00B7B9EF" w14:textId="77777777" w:rsidR="00BE3A7A" w:rsidRPr="00BE3A7A" w:rsidRDefault="00BE3A7A" w:rsidP="00BE3A7A">
            <w:pPr>
              <w:jc w:val="both"/>
              <w:rPr>
                <w:sz w:val="28"/>
                <w:szCs w:val="28"/>
              </w:rPr>
            </w:pPr>
            <w:r w:rsidRPr="00BE3A7A">
              <w:rPr>
                <w:sz w:val="28"/>
                <w:szCs w:val="28"/>
              </w:rPr>
              <w:t xml:space="preserve">Мероприятия по обеспечению учёта имущества в рамках подпрограммы «Повышение эффективности управления </w:t>
            </w:r>
            <w:r w:rsidRPr="00BE3A7A">
              <w:rPr>
                <w:sz w:val="28"/>
                <w:szCs w:val="28"/>
              </w:rPr>
              <w:lastRenderedPageBreak/>
              <w:t>муниципальной имуществом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r w:rsidRPr="00BE3A7A">
              <w:rPr>
                <w:sz w:val="28"/>
                <w:szCs w:val="28"/>
              </w:rPr>
              <w:tab/>
              <w:t xml:space="preserve">07 1 00 24610 </w:t>
            </w:r>
            <w:r w:rsidRPr="00BE3A7A">
              <w:rPr>
                <w:sz w:val="28"/>
                <w:szCs w:val="28"/>
              </w:rPr>
              <w:tab/>
              <w:t>240</w:t>
            </w:r>
            <w:r w:rsidRPr="00BE3A7A">
              <w:rPr>
                <w:sz w:val="28"/>
                <w:szCs w:val="28"/>
              </w:rPr>
              <w:tab/>
              <w:t>01</w:t>
            </w:r>
            <w:r w:rsidRPr="00BE3A7A">
              <w:rPr>
                <w:sz w:val="28"/>
                <w:szCs w:val="28"/>
              </w:rPr>
              <w:tab/>
              <w:t>13</w:t>
            </w:r>
            <w:r w:rsidRPr="00BE3A7A">
              <w:rPr>
                <w:sz w:val="28"/>
                <w:szCs w:val="28"/>
              </w:rPr>
              <w:tab/>
              <w:t>0,0</w:t>
            </w:r>
            <w:r w:rsidRPr="00BE3A7A">
              <w:rPr>
                <w:sz w:val="28"/>
                <w:szCs w:val="28"/>
              </w:rPr>
              <w:tab/>
              <w:t>0,0</w:t>
            </w:r>
            <w:r w:rsidRPr="00BE3A7A">
              <w:rPr>
                <w:sz w:val="28"/>
                <w:szCs w:val="28"/>
              </w:rPr>
              <w:tab/>
              <w:t>245,7</w:t>
            </w:r>
          </w:p>
          <w:p w14:paraId="2364B6D4"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«Доступная среда»</w:t>
            </w:r>
            <w:r w:rsidRPr="00BE3A7A">
              <w:rPr>
                <w:sz w:val="28"/>
                <w:szCs w:val="28"/>
              </w:rPr>
              <w:tab/>
              <w:t>09 0 00 00000</w:t>
            </w:r>
            <w:r w:rsidRPr="00BE3A7A">
              <w:rPr>
                <w:sz w:val="28"/>
                <w:szCs w:val="28"/>
              </w:rPr>
              <w:tab/>
            </w:r>
            <w:r w:rsidRPr="00BE3A7A">
              <w:rPr>
                <w:sz w:val="28"/>
                <w:szCs w:val="28"/>
              </w:rPr>
              <w:tab/>
            </w:r>
            <w:r w:rsidRPr="00BE3A7A">
              <w:rPr>
                <w:sz w:val="28"/>
                <w:szCs w:val="28"/>
              </w:rPr>
              <w:tab/>
            </w:r>
            <w:r w:rsidRPr="00BE3A7A">
              <w:rPr>
                <w:sz w:val="28"/>
                <w:szCs w:val="28"/>
              </w:rPr>
              <w:tab/>
              <w:t>0,0</w:t>
            </w:r>
            <w:r w:rsidRPr="00BE3A7A">
              <w:rPr>
                <w:sz w:val="28"/>
                <w:szCs w:val="28"/>
              </w:rPr>
              <w:tab/>
              <w:t>0,0</w:t>
            </w:r>
            <w:r w:rsidRPr="00BE3A7A">
              <w:rPr>
                <w:sz w:val="28"/>
                <w:szCs w:val="28"/>
              </w:rPr>
              <w:tab/>
              <w:t>5 343,0</w:t>
            </w:r>
          </w:p>
          <w:p w14:paraId="69C6B4E9" w14:textId="77777777" w:rsidR="00BE3A7A" w:rsidRPr="00BE3A7A" w:rsidRDefault="00BE3A7A" w:rsidP="00BE3A7A">
            <w:pPr>
              <w:jc w:val="both"/>
              <w:rPr>
                <w:sz w:val="28"/>
                <w:szCs w:val="28"/>
              </w:rPr>
            </w:pPr>
            <w:r w:rsidRPr="00BE3A7A">
              <w:rPr>
                <w:sz w:val="28"/>
                <w:szCs w:val="28"/>
              </w:rPr>
              <w:t>Подпрограмма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w:t>
            </w:r>
            <w:r w:rsidRPr="00BE3A7A">
              <w:rPr>
                <w:sz w:val="28"/>
                <w:szCs w:val="28"/>
              </w:rPr>
              <w:tab/>
              <w:t>09 1 00 00000</w:t>
            </w:r>
            <w:r w:rsidRPr="00BE3A7A">
              <w:rPr>
                <w:sz w:val="28"/>
                <w:szCs w:val="28"/>
              </w:rPr>
              <w:tab/>
            </w:r>
            <w:r w:rsidRPr="00BE3A7A">
              <w:rPr>
                <w:sz w:val="28"/>
                <w:szCs w:val="28"/>
              </w:rPr>
              <w:tab/>
            </w:r>
            <w:r w:rsidRPr="00BE3A7A">
              <w:rPr>
                <w:sz w:val="28"/>
                <w:szCs w:val="28"/>
              </w:rPr>
              <w:tab/>
            </w:r>
            <w:r w:rsidRPr="00BE3A7A">
              <w:rPr>
                <w:sz w:val="28"/>
                <w:szCs w:val="28"/>
              </w:rPr>
              <w:tab/>
              <w:t>0,0</w:t>
            </w:r>
            <w:r w:rsidRPr="00BE3A7A">
              <w:rPr>
                <w:sz w:val="28"/>
                <w:szCs w:val="28"/>
              </w:rPr>
              <w:tab/>
              <w:t>0,0</w:t>
            </w:r>
            <w:r w:rsidRPr="00BE3A7A">
              <w:rPr>
                <w:sz w:val="28"/>
                <w:szCs w:val="28"/>
              </w:rPr>
              <w:tab/>
              <w:t>5 343,0</w:t>
            </w:r>
          </w:p>
          <w:p w14:paraId="07174872" w14:textId="77777777" w:rsidR="00BE3A7A" w:rsidRPr="00BE3A7A" w:rsidRDefault="00BE3A7A" w:rsidP="00BE3A7A">
            <w:pPr>
              <w:jc w:val="both"/>
              <w:rPr>
                <w:sz w:val="28"/>
                <w:szCs w:val="28"/>
              </w:rPr>
            </w:pPr>
            <w:r w:rsidRPr="00BE3A7A">
              <w:rPr>
                <w:sz w:val="28"/>
                <w:szCs w:val="28"/>
              </w:rPr>
              <w:t xml:space="preserve">Мероприятия по приспособлению входных групп, лестниц, пандусных съездов, путей движения внутри зданий, зон оказания услуг, санитарно – гигиенических помещений, прилегающих территорий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w:t>
            </w:r>
            <w:r w:rsidRPr="00BE3A7A">
              <w:rPr>
                <w:sz w:val="28"/>
                <w:szCs w:val="28"/>
              </w:rPr>
              <w:lastRenderedPageBreak/>
              <w:t>программы Истоминского сельского поселения «Доступная среда» (Иные закупки товаров, работ и услуг для обеспечения государственных (муниципальных) нужд)</w:t>
            </w:r>
            <w:r w:rsidRPr="00BE3A7A">
              <w:rPr>
                <w:sz w:val="28"/>
                <w:szCs w:val="28"/>
              </w:rPr>
              <w:tab/>
              <w:t>09 1 00 24470</w:t>
            </w:r>
            <w:r w:rsidRPr="00BE3A7A">
              <w:rPr>
                <w:sz w:val="28"/>
                <w:szCs w:val="28"/>
              </w:rPr>
              <w:tab/>
              <w:t>240</w:t>
            </w:r>
            <w:r w:rsidRPr="00BE3A7A">
              <w:rPr>
                <w:sz w:val="28"/>
                <w:szCs w:val="28"/>
              </w:rPr>
              <w:tab/>
              <w:t>01</w:t>
            </w:r>
            <w:r w:rsidRPr="00BE3A7A">
              <w:rPr>
                <w:sz w:val="28"/>
                <w:szCs w:val="28"/>
              </w:rPr>
              <w:tab/>
              <w:t>13</w:t>
            </w:r>
            <w:r w:rsidRPr="00BE3A7A">
              <w:rPr>
                <w:sz w:val="28"/>
                <w:szCs w:val="28"/>
              </w:rPr>
              <w:tab/>
              <w:t>0,0</w:t>
            </w:r>
            <w:r w:rsidRPr="00BE3A7A">
              <w:rPr>
                <w:sz w:val="28"/>
                <w:szCs w:val="28"/>
              </w:rPr>
              <w:tab/>
              <w:t>0,0</w:t>
            </w:r>
            <w:r w:rsidRPr="00BE3A7A">
              <w:rPr>
                <w:sz w:val="28"/>
                <w:szCs w:val="28"/>
              </w:rPr>
              <w:tab/>
              <w:t>1 704,6</w:t>
            </w:r>
          </w:p>
          <w:p w14:paraId="2342E787" w14:textId="77777777" w:rsidR="00BE3A7A" w:rsidRPr="00BE3A7A" w:rsidRDefault="00BE3A7A" w:rsidP="00BE3A7A">
            <w:pPr>
              <w:jc w:val="both"/>
              <w:rPr>
                <w:sz w:val="28"/>
                <w:szCs w:val="28"/>
              </w:rPr>
            </w:pPr>
            <w:r w:rsidRPr="00BE3A7A">
              <w:rPr>
                <w:sz w:val="28"/>
                <w:szCs w:val="28"/>
              </w:rPr>
              <w:t>Мероприятия по приспособлению входных групп, лестниц, пандусных съездов, путей движения внутри зданий, зон оказания услуг, санитарно – гигиенических помещений, прилегающих территорий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 (Субсидии бюджетным учреждениям)</w:t>
            </w:r>
            <w:r w:rsidRPr="00BE3A7A">
              <w:rPr>
                <w:sz w:val="28"/>
                <w:szCs w:val="28"/>
              </w:rPr>
              <w:tab/>
              <w:t>09 1 00 24470</w:t>
            </w:r>
            <w:r w:rsidRPr="00BE3A7A">
              <w:rPr>
                <w:sz w:val="28"/>
                <w:szCs w:val="28"/>
              </w:rPr>
              <w:tab/>
              <w:t>610</w:t>
            </w:r>
            <w:r w:rsidRPr="00BE3A7A">
              <w:rPr>
                <w:sz w:val="28"/>
                <w:szCs w:val="28"/>
              </w:rPr>
              <w:tab/>
              <w:t>08</w:t>
            </w:r>
            <w:r w:rsidRPr="00BE3A7A">
              <w:rPr>
                <w:sz w:val="28"/>
                <w:szCs w:val="28"/>
              </w:rPr>
              <w:tab/>
              <w:t>01</w:t>
            </w:r>
            <w:r w:rsidRPr="00BE3A7A">
              <w:rPr>
                <w:sz w:val="28"/>
                <w:szCs w:val="28"/>
              </w:rPr>
              <w:tab/>
              <w:t>0,0</w:t>
            </w:r>
            <w:r w:rsidRPr="00BE3A7A">
              <w:rPr>
                <w:sz w:val="28"/>
                <w:szCs w:val="28"/>
              </w:rPr>
              <w:tab/>
              <w:t>0,0</w:t>
            </w:r>
            <w:r w:rsidRPr="00BE3A7A">
              <w:rPr>
                <w:sz w:val="28"/>
                <w:szCs w:val="28"/>
              </w:rPr>
              <w:tab/>
              <w:t>3 638,4</w:t>
            </w:r>
          </w:p>
          <w:p w14:paraId="58B8DCAA"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«Обеспечение общественного порядка и противодействие преступности»</w:t>
            </w:r>
            <w:r w:rsidRPr="00BE3A7A">
              <w:rPr>
                <w:sz w:val="28"/>
                <w:szCs w:val="28"/>
              </w:rPr>
              <w:tab/>
              <w:t>11 0 00 00000</w:t>
            </w:r>
            <w:r w:rsidRPr="00BE3A7A">
              <w:rPr>
                <w:sz w:val="28"/>
                <w:szCs w:val="28"/>
              </w:rPr>
              <w:tab/>
            </w:r>
            <w:r w:rsidRPr="00BE3A7A">
              <w:rPr>
                <w:sz w:val="28"/>
                <w:szCs w:val="28"/>
              </w:rPr>
              <w:tab/>
            </w:r>
            <w:r w:rsidRPr="00BE3A7A">
              <w:rPr>
                <w:sz w:val="28"/>
                <w:szCs w:val="28"/>
              </w:rPr>
              <w:tab/>
            </w:r>
            <w:r w:rsidRPr="00BE3A7A">
              <w:rPr>
                <w:sz w:val="28"/>
                <w:szCs w:val="28"/>
              </w:rPr>
              <w:tab/>
              <w:t>0,0</w:t>
            </w:r>
            <w:r w:rsidRPr="00BE3A7A">
              <w:rPr>
                <w:sz w:val="28"/>
                <w:szCs w:val="28"/>
              </w:rPr>
              <w:tab/>
              <w:t>0,0</w:t>
            </w:r>
            <w:r w:rsidRPr="00BE3A7A">
              <w:rPr>
                <w:sz w:val="28"/>
                <w:szCs w:val="28"/>
              </w:rPr>
              <w:tab/>
              <w:t>859,4</w:t>
            </w:r>
          </w:p>
          <w:p w14:paraId="46F64F8E" w14:textId="77777777" w:rsidR="00BE3A7A" w:rsidRPr="00BE3A7A" w:rsidRDefault="00BE3A7A" w:rsidP="00BE3A7A">
            <w:pPr>
              <w:jc w:val="both"/>
              <w:rPr>
                <w:sz w:val="28"/>
                <w:szCs w:val="28"/>
              </w:rPr>
            </w:pPr>
            <w:r w:rsidRPr="00BE3A7A">
              <w:rPr>
                <w:sz w:val="28"/>
                <w:szCs w:val="28"/>
              </w:rPr>
              <w:t>Подпрограмма «Профилактика правонарушений, экстремизма и терроризма»</w:t>
            </w:r>
            <w:r w:rsidRPr="00BE3A7A">
              <w:rPr>
                <w:sz w:val="28"/>
                <w:szCs w:val="28"/>
              </w:rPr>
              <w:lastRenderedPageBreak/>
              <w:tab/>
              <w:t>11 2 00 00000</w:t>
            </w:r>
            <w:r w:rsidRPr="00BE3A7A">
              <w:rPr>
                <w:sz w:val="28"/>
                <w:szCs w:val="28"/>
              </w:rPr>
              <w:tab/>
            </w:r>
            <w:r w:rsidRPr="00BE3A7A">
              <w:rPr>
                <w:sz w:val="28"/>
                <w:szCs w:val="28"/>
              </w:rPr>
              <w:tab/>
            </w:r>
            <w:r w:rsidRPr="00BE3A7A">
              <w:rPr>
                <w:sz w:val="28"/>
                <w:szCs w:val="28"/>
              </w:rPr>
              <w:tab/>
            </w:r>
            <w:r w:rsidRPr="00BE3A7A">
              <w:rPr>
                <w:sz w:val="28"/>
                <w:szCs w:val="28"/>
              </w:rPr>
              <w:tab/>
              <w:t>0,0</w:t>
            </w:r>
            <w:r w:rsidRPr="00BE3A7A">
              <w:rPr>
                <w:sz w:val="28"/>
                <w:szCs w:val="28"/>
              </w:rPr>
              <w:tab/>
              <w:t>0,0</w:t>
            </w:r>
            <w:r w:rsidRPr="00BE3A7A">
              <w:rPr>
                <w:sz w:val="28"/>
                <w:szCs w:val="28"/>
              </w:rPr>
              <w:tab/>
              <w:t>859,4</w:t>
            </w:r>
          </w:p>
          <w:p w14:paraId="7256E6B4" w14:textId="77777777" w:rsidR="00BE3A7A" w:rsidRPr="00BE3A7A" w:rsidRDefault="00BE3A7A" w:rsidP="00BE3A7A">
            <w:pPr>
              <w:jc w:val="both"/>
              <w:rPr>
                <w:sz w:val="28"/>
                <w:szCs w:val="28"/>
              </w:rPr>
            </w:pPr>
            <w:r w:rsidRPr="00BE3A7A">
              <w:rPr>
                <w:sz w:val="28"/>
                <w:szCs w:val="28"/>
              </w:rPr>
              <w:t>Основное мероприятие антитеррористическая защищённость объектов в рамках подпрограммы "Профилактика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преступности» (Субсидии бюджетным учреждениям)</w:t>
            </w:r>
            <w:r w:rsidRPr="00BE3A7A">
              <w:rPr>
                <w:sz w:val="28"/>
                <w:szCs w:val="28"/>
              </w:rPr>
              <w:tab/>
              <w:t>11 2 00 24650</w:t>
            </w:r>
            <w:r w:rsidRPr="00BE3A7A">
              <w:rPr>
                <w:sz w:val="28"/>
                <w:szCs w:val="28"/>
              </w:rPr>
              <w:tab/>
              <w:t>610</w:t>
            </w:r>
            <w:r w:rsidRPr="00BE3A7A">
              <w:rPr>
                <w:sz w:val="28"/>
                <w:szCs w:val="28"/>
              </w:rPr>
              <w:tab/>
              <w:t>08</w:t>
            </w:r>
            <w:r w:rsidRPr="00BE3A7A">
              <w:rPr>
                <w:sz w:val="28"/>
                <w:szCs w:val="28"/>
              </w:rPr>
              <w:tab/>
              <w:t>01</w:t>
            </w:r>
            <w:r w:rsidRPr="00BE3A7A">
              <w:rPr>
                <w:sz w:val="28"/>
                <w:szCs w:val="28"/>
              </w:rPr>
              <w:tab/>
              <w:t>0,0</w:t>
            </w:r>
            <w:r w:rsidRPr="00BE3A7A">
              <w:rPr>
                <w:sz w:val="28"/>
                <w:szCs w:val="28"/>
              </w:rPr>
              <w:tab/>
              <w:t>0,0</w:t>
            </w:r>
            <w:r w:rsidRPr="00BE3A7A">
              <w:rPr>
                <w:sz w:val="28"/>
                <w:szCs w:val="28"/>
              </w:rPr>
              <w:tab/>
              <w:t>859,4</w:t>
            </w:r>
          </w:p>
          <w:p w14:paraId="0ADD8BB8"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«Информационное общество»</w:t>
            </w:r>
            <w:r w:rsidRPr="00BE3A7A">
              <w:rPr>
                <w:sz w:val="28"/>
                <w:szCs w:val="28"/>
              </w:rPr>
              <w:tab/>
              <w:t>12 0 00 00000</w:t>
            </w:r>
            <w:r w:rsidRPr="00BE3A7A">
              <w:rPr>
                <w:sz w:val="28"/>
                <w:szCs w:val="28"/>
              </w:rPr>
              <w:tab/>
            </w:r>
            <w:r w:rsidRPr="00BE3A7A">
              <w:rPr>
                <w:sz w:val="28"/>
                <w:szCs w:val="28"/>
              </w:rPr>
              <w:tab/>
            </w:r>
            <w:r w:rsidRPr="00BE3A7A">
              <w:rPr>
                <w:sz w:val="28"/>
                <w:szCs w:val="28"/>
              </w:rPr>
              <w:tab/>
            </w:r>
            <w:r w:rsidRPr="00BE3A7A">
              <w:rPr>
                <w:sz w:val="28"/>
                <w:szCs w:val="28"/>
              </w:rPr>
              <w:tab/>
              <w:t>108,7</w:t>
            </w:r>
            <w:r w:rsidRPr="00BE3A7A">
              <w:rPr>
                <w:sz w:val="28"/>
                <w:szCs w:val="28"/>
              </w:rPr>
              <w:tab/>
              <w:t>0,0</w:t>
            </w:r>
            <w:r w:rsidRPr="00BE3A7A">
              <w:rPr>
                <w:sz w:val="28"/>
                <w:szCs w:val="28"/>
              </w:rPr>
              <w:tab/>
              <w:t>100,0</w:t>
            </w:r>
          </w:p>
          <w:p w14:paraId="7045BCED" w14:textId="77777777" w:rsidR="00BE3A7A" w:rsidRPr="00BE3A7A" w:rsidRDefault="00BE3A7A" w:rsidP="00BE3A7A">
            <w:pPr>
              <w:jc w:val="both"/>
              <w:rPr>
                <w:sz w:val="28"/>
                <w:szCs w:val="28"/>
              </w:rPr>
            </w:pPr>
            <w:r w:rsidRPr="00BE3A7A">
              <w:rPr>
                <w:sz w:val="28"/>
                <w:szCs w:val="28"/>
              </w:rPr>
              <w:t>Подпрограмма «Развитие информационных технологий»</w:t>
            </w:r>
            <w:r w:rsidRPr="00BE3A7A">
              <w:rPr>
                <w:sz w:val="28"/>
                <w:szCs w:val="28"/>
              </w:rPr>
              <w:tab/>
              <w:t>12 1 00 00000</w:t>
            </w:r>
            <w:r w:rsidRPr="00BE3A7A">
              <w:rPr>
                <w:sz w:val="28"/>
                <w:szCs w:val="28"/>
              </w:rPr>
              <w:tab/>
            </w:r>
            <w:r w:rsidRPr="00BE3A7A">
              <w:rPr>
                <w:sz w:val="28"/>
                <w:szCs w:val="28"/>
              </w:rPr>
              <w:tab/>
            </w:r>
            <w:r w:rsidRPr="00BE3A7A">
              <w:rPr>
                <w:sz w:val="28"/>
                <w:szCs w:val="28"/>
              </w:rPr>
              <w:tab/>
            </w:r>
            <w:r w:rsidRPr="00BE3A7A">
              <w:rPr>
                <w:sz w:val="28"/>
                <w:szCs w:val="28"/>
              </w:rPr>
              <w:tab/>
              <w:t>108,7</w:t>
            </w:r>
            <w:r w:rsidRPr="00BE3A7A">
              <w:rPr>
                <w:sz w:val="28"/>
                <w:szCs w:val="28"/>
              </w:rPr>
              <w:tab/>
              <w:t>0,0</w:t>
            </w:r>
            <w:r w:rsidRPr="00BE3A7A">
              <w:rPr>
                <w:sz w:val="28"/>
                <w:szCs w:val="28"/>
              </w:rPr>
              <w:tab/>
              <w:t>100,0</w:t>
            </w:r>
          </w:p>
          <w:p w14:paraId="3E6DBAF2" w14:textId="77777777" w:rsidR="00BE3A7A" w:rsidRPr="00BE3A7A" w:rsidRDefault="00BE3A7A" w:rsidP="00BE3A7A">
            <w:pPr>
              <w:jc w:val="both"/>
              <w:rPr>
                <w:sz w:val="28"/>
                <w:szCs w:val="28"/>
              </w:rPr>
            </w:pPr>
            <w:r w:rsidRPr="00BE3A7A">
              <w:rPr>
                <w:sz w:val="28"/>
                <w:szCs w:val="28"/>
              </w:rPr>
              <w:t xml:space="preserve">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(Иные закупки товаров, работ и услуг для </w:t>
            </w:r>
            <w:r w:rsidRPr="00BE3A7A">
              <w:rPr>
                <w:sz w:val="28"/>
                <w:szCs w:val="28"/>
              </w:rPr>
              <w:lastRenderedPageBreak/>
              <w:t>обеспечения государственных (муниципальных) нужд)</w:t>
            </w:r>
            <w:r w:rsidRPr="00BE3A7A">
              <w:rPr>
                <w:sz w:val="28"/>
                <w:szCs w:val="28"/>
              </w:rPr>
              <w:tab/>
              <w:t>12 1 00 24250</w:t>
            </w:r>
            <w:r w:rsidRPr="00BE3A7A">
              <w:rPr>
                <w:sz w:val="28"/>
                <w:szCs w:val="28"/>
              </w:rPr>
              <w:tab/>
              <w:t>240</w:t>
            </w:r>
            <w:r w:rsidRPr="00BE3A7A">
              <w:rPr>
                <w:sz w:val="28"/>
                <w:szCs w:val="28"/>
              </w:rPr>
              <w:tab/>
              <w:t>01</w:t>
            </w:r>
            <w:r w:rsidRPr="00BE3A7A">
              <w:rPr>
                <w:sz w:val="28"/>
                <w:szCs w:val="28"/>
              </w:rPr>
              <w:tab/>
              <w:t>04</w:t>
            </w:r>
            <w:r w:rsidRPr="00BE3A7A">
              <w:rPr>
                <w:sz w:val="28"/>
                <w:szCs w:val="28"/>
              </w:rPr>
              <w:tab/>
              <w:t xml:space="preserve">           108,7</w:t>
            </w:r>
            <w:r w:rsidRPr="00BE3A7A">
              <w:rPr>
                <w:sz w:val="28"/>
                <w:szCs w:val="28"/>
              </w:rPr>
              <w:tab/>
              <w:t>0,0</w:t>
            </w:r>
            <w:r w:rsidRPr="00BE3A7A">
              <w:rPr>
                <w:sz w:val="28"/>
                <w:szCs w:val="28"/>
              </w:rPr>
              <w:tab/>
              <w:t>100,0</w:t>
            </w:r>
          </w:p>
          <w:p w14:paraId="12A9B0A8"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«Комплексное благоустройство территории поселения»</w:t>
            </w:r>
            <w:r w:rsidRPr="00BE3A7A">
              <w:rPr>
                <w:sz w:val="28"/>
                <w:szCs w:val="28"/>
              </w:rPr>
              <w:tab/>
              <w:t>14 0 00 00000</w:t>
            </w:r>
            <w:r w:rsidRPr="00BE3A7A">
              <w:rPr>
                <w:sz w:val="28"/>
                <w:szCs w:val="28"/>
              </w:rPr>
              <w:tab/>
            </w:r>
            <w:r w:rsidRPr="00BE3A7A">
              <w:rPr>
                <w:sz w:val="28"/>
                <w:szCs w:val="28"/>
              </w:rPr>
              <w:tab/>
            </w:r>
            <w:r w:rsidRPr="00BE3A7A">
              <w:rPr>
                <w:sz w:val="28"/>
                <w:szCs w:val="28"/>
              </w:rPr>
              <w:tab/>
            </w:r>
            <w:r w:rsidRPr="00BE3A7A">
              <w:rPr>
                <w:sz w:val="28"/>
                <w:szCs w:val="28"/>
              </w:rPr>
              <w:tab/>
              <w:t>3 857,5</w:t>
            </w:r>
            <w:r w:rsidRPr="00BE3A7A">
              <w:rPr>
                <w:sz w:val="28"/>
                <w:szCs w:val="28"/>
              </w:rPr>
              <w:tab/>
              <w:t>1 458,6</w:t>
            </w:r>
            <w:r w:rsidRPr="00BE3A7A">
              <w:rPr>
                <w:sz w:val="28"/>
                <w:szCs w:val="28"/>
              </w:rPr>
              <w:tab/>
              <w:t>5 498,0</w:t>
            </w:r>
          </w:p>
          <w:p w14:paraId="12EACF3C" w14:textId="77777777" w:rsidR="00BE3A7A" w:rsidRPr="00BE3A7A" w:rsidRDefault="00BE3A7A" w:rsidP="00BE3A7A">
            <w:pPr>
              <w:jc w:val="both"/>
              <w:rPr>
                <w:sz w:val="28"/>
                <w:szCs w:val="28"/>
              </w:rPr>
            </w:pPr>
            <w:r w:rsidRPr="00BE3A7A">
              <w:rPr>
                <w:sz w:val="28"/>
                <w:szCs w:val="28"/>
              </w:rPr>
              <w:t>Подпрограмма «Развитие и содержание уличного освещения поселения»</w:t>
            </w:r>
            <w:r w:rsidRPr="00BE3A7A">
              <w:rPr>
                <w:sz w:val="28"/>
                <w:szCs w:val="28"/>
              </w:rPr>
              <w:tab/>
              <w:t>14 1 00 00000</w:t>
            </w:r>
            <w:r w:rsidRPr="00BE3A7A">
              <w:rPr>
                <w:sz w:val="28"/>
                <w:szCs w:val="28"/>
              </w:rPr>
              <w:tab/>
            </w:r>
            <w:r w:rsidRPr="00BE3A7A">
              <w:rPr>
                <w:sz w:val="28"/>
                <w:szCs w:val="28"/>
              </w:rPr>
              <w:tab/>
            </w:r>
            <w:r w:rsidRPr="00BE3A7A">
              <w:rPr>
                <w:sz w:val="28"/>
                <w:szCs w:val="28"/>
              </w:rPr>
              <w:tab/>
            </w:r>
            <w:r w:rsidRPr="00BE3A7A">
              <w:rPr>
                <w:sz w:val="28"/>
                <w:szCs w:val="28"/>
              </w:rPr>
              <w:tab/>
              <w:t>2 039,7</w:t>
            </w:r>
            <w:r w:rsidRPr="00BE3A7A">
              <w:rPr>
                <w:sz w:val="28"/>
                <w:szCs w:val="28"/>
              </w:rPr>
              <w:tab/>
              <w:t>1 458,6</w:t>
            </w:r>
            <w:r w:rsidRPr="00BE3A7A">
              <w:rPr>
                <w:sz w:val="28"/>
                <w:szCs w:val="28"/>
              </w:rPr>
              <w:tab/>
              <w:t>2 204,3</w:t>
            </w:r>
          </w:p>
          <w:p w14:paraId="551CFF19" w14:textId="77777777" w:rsidR="00BE3A7A" w:rsidRPr="00BE3A7A" w:rsidRDefault="00BE3A7A" w:rsidP="00BE3A7A">
            <w:pPr>
              <w:jc w:val="both"/>
              <w:rPr>
                <w:sz w:val="28"/>
                <w:szCs w:val="28"/>
              </w:rPr>
            </w:pPr>
            <w:r w:rsidRPr="00BE3A7A">
              <w:rPr>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r w:rsidRPr="00BE3A7A">
              <w:rPr>
                <w:sz w:val="28"/>
                <w:szCs w:val="28"/>
              </w:rPr>
              <w:tab/>
              <w:t>14 1 0024290</w:t>
            </w:r>
            <w:r w:rsidRPr="00BE3A7A">
              <w:rPr>
                <w:sz w:val="28"/>
                <w:szCs w:val="28"/>
              </w:rPr>
              <w:tab/>
              <w:t>240</w:t>
            </w:r>
            <w:r w:rsidRPr="00BE3A7A">
              <w:rPr>
                <w:sz w:val="28"/>
                <w:szCs w:val="28"/>
              </w:rPr>
              <w:tab/>
              <w:t>05</w:t>
            </w:r>
            <w:r w:rsidRPr="00BE3A7A">
              <w:rPr>
                <w:sz w:val="28"/>
                <w:szCs w:val="28"/>
              </w:rPr>
              <w:tab/>
              <w:t>03</w:t>
            </w:r>
            <w:r w:rsidRPr="00BE3A7A">
              <w:rPr>
                <w:sz w:val="28"/>
                <w:szCs w:val="28"/>
              </w:rPr>
              <w:tab/>
              <w:t>2 039,7</w:t>
            </w:r>
            <w:r w:rsidRPr="00BE3A7A">
              <w:rPr>
                <w:sz w:val="28"/>
                <w:szCs w:val="28"/>
              </w:rPr>
              <w:tab/>
              <w:t>1 458,6</w:t>
            </w:r>
            <w:r w:rsidRPr="00BE3A7A">
              <w:rPr>
                <w:sz w:val="28"/>
                <w:szCs w:val="28"/>
              </w:rPr>
              <w:tab/>
              <w:t>2 204,3</w:t>
            </w:r>
          </w:p>
          <w:p w14:paraId="547334CD" w14:textId="77777777" w:rsidR="00BE3A7A" w:rsidRPr="00BE3A7A" w:rsidRDefault="00BE3A7A" w:rsidP="00BE3A7A">
            <w:pPr>
              <w:jc w:val="both"/>
              <w:rPr>
                <w:sz w:val="28"/>
                <w:szCs w:val="28"/>
              </w:rPr>
            </w:pPr>
            <w:r w:rsidRPr="00BE3A7A">
              <w:rPr>
                <w:sz w:val="28"/>
                <w:szCs w:val="28"/>
              </w:rPr>
              <w:t>Подпрограмма «Озеленение и благоустройство территории поселения»</w:t>
            </w:r>
            <w:r w:rsidRPr="00BE3A7A">
              <w:rPr>
                <w:sz w:val="28"/>
                <w:szCs w:val="28"/>
              </w:rPr>
              <w:tab/>
              <w:t>14 2 00 00000</w:t>
            </w:r>
            <w:r w:rsidRPr="00BE3A7A">
              <w:rPr>
                <w:sz w:val="28"/>
                <w:szCs w:val="28"/>
              </w:rPr>
              <w:tab/>
            </w:r>
            <w:r w:rsidRPr="00BE3A7A">
              <w:rPr>
                <w:sz w:val="28"/>
                <w:szCs w:val="28"/>
              </w:rPr>
              <w:tab/>
            </w:r>
            <w:r w:rsidRPr="00BE3A7A">
              <w:rPr>
                <w:sz w:val="28"/>
                <w:szCs w:val="28"/>
              </w:rPr>
              <w:tab/>
            </w:r>
            <w:r w:rsidRPr="00BE3A7A">
              <w:rPr>
                <w:sz w:val="28"/>
                <w:szCs w:val="28"/>
              </w:rPr>
              <w:tab/>
              <w:t>1 462,2</w:t>
            </w:r>
            <w:r w:rsidRPr="00BE3A7A">
              <w:rPr>
                <w:sz w:val="28"/>
                <w:szCs w:val="28"/>
              </w:rPr>
              <w:tab/>
              <w:t>0,0</w:t>
            </w:r>
            <w:r w:rsidRPr="00BE3A7A">
              <w:rPr>
                <w:sz w:val="28"/>
                <w:szCs w:val="28"/>
              </w:rPr>
              <w:tab/>
              <w:t>791,6</w:t>
            </w:r>
          </w:p>
          <w:p w14:paraId="62BD8AB1" w14:textId="77777777" w:rsidR="00BE3A7A" w:rsidRPr="00BE3A7A" w:rsidRDefault="00BE3A7A" w:rsidP="00BE3A7A">
            <w:pPr>
              <w:jc w:val="both"/>
              <w:rPr>
                <w:sz w:val="28"/>
                <w:szCs w:val="28"/>
              </w:rPr>
            </w:pPr>
            <w:r w:rsidRPr="00BE3A7A">
              <w:rPr>
                <w:sz w:val="28"/>
                <w:szCs w:val="28"/>
              </w:rPr>
              <w:lastRenderedPageBreak/>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r w:rsidRPr="00BE3A7A">
              <w:rPr>
                <w:sz w:val="28"/>
                <w:szCs w:val="28"/>
              </w:rPr>
              <w:tab/>
              <w:t>14 2 00 24300</w:t>
            </w:r>
            <w:r w:rsidRPr="00BE3A7A">
              <w:rPr>
                <w:sz w:val="28"/>
                <w:szCs w:val="28"/>
              </w:rPr>
              <w:tab/>
              <w:t>240</w:t>
            </w:r>
            <w:r w:rsidRPr="00BE3A7A">
              <w:rPr>
                <w:sz w:val="28"/>
                <w:szCs w:val="28"/>
              </w:rPr>
              <w:tab/>
              <w:t>05</w:t>
            </w:r>
            <w:r w:rsidRPr="00BE3A7A">
              <w:rPr>
                <w:sz w:val="28"/>
                <w:szCs w:val="28"/>
              </w:rPr>
              <w:tab/>
              <w:t>03</w:t>
            </w:r>
            <w:r w:rsidRPr="00BE3A7A">
              <w:rPr>
                <w:sz w:val="28"/>
                <w:szCs w:val="28"/>
              </w:rPr>
              <w:tab/>
              <w:t>834,1</w:t>
            </w:r>
            <w:r w:rsidRPr="00BE3A7A">
              <w:rPr>
                <w:sz w:val="28"/>
                <w:szCs w:val="28"/>
              </w:rPr>
              <w:tab/>
              <w:t>0,0</w:t>
            </w:r>
            <w:r w:rsidRPr="00BE3A7A">
              <w:rPr>
                <w:sz w:val="28"/>
                <w:szCs w:val="28"/>
              </w:rPr>
              <w:tab/>
              <w:t>791,6</w:t>
            </w:r>
          </w:p>
          <w:p w14:paraId="1C7E898F" w14:textId="77777777" w:rsidR="00BE3A7A" w:rsidRPr="00BE3A7A" w:rsidRDefault="00BE3A7A" w:rsidP="00BE3A7A">
            <w:pPr>
              <w:jc w:val="both"/>
              <w:rPr>
                <w:sz w:val="28"/>
                <w:szCs w:val="28"/>
              </w:rPr>
            </w:pPr>
            <w:r w:rsidRPr="00BE3A7A">
              <w:rPr>
                <w:sz w:val="28"/>
                <w:szCs w:val="28"/>
              </w:rPr>
              <w:t>Расходы на реализацию проектов инициативного бюджетирования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сельского поселения (Иные закупки товаров, работ и услуг для обеспечения государственных (муниципальных) нужд)</w:t>
            </w:r>
            <w:r w:rsidRPr="00BE3A7A">
              <w:rPr>
                <w:sz w:val="28"/>
                <w:szCs w:val="28"/>
              </w:rPr>
              <w:tab/>
              <w:t xml:space="preserve">14 2 00 24640 </w:t>
            </w:r>
            <w:r w:rsidRPr="00BE3A7A">
              <w:rPr>
                <w:sz w:val="28"/>
                <w:szCs w:val="28"/>
              </w:rPr>
              <w:tab/>
              <w:t>240</w:t>
            </w:r>
            <w:r w:rsidRPr="00BE3A7A">
              <w:rPr>
                <w:sz w:val="28"/>
                <w:szCs w:val="28"/>
              </w:rPr>
              <w:tab/>
              <w:t>05</w:t>
            </w:r>
            <w:r w:rsidRPr="00BE3A7A">
              <w:rPr>
                <w:sz w:val="28"/>
                <w:szCs w:val="28"/>
              </w:rPr>
              <w:tab/>
              <w:t>03</w:t>
            </w:r>
            <w:r w:rsidRPr="00BE3A7A">
              <w:rPr>
                <w:sz w:val="28"/>
                <w:szCs w:val="28"/>
              </w:rPr>
              <w:tab/>
              <w:t>50,0</w:t>
            </w:r>
            <w:r w:rsidRPr="00BE3A7A">
              <w:rPr>
                <w:sz w:val="28"/>
                <w:szCs w:val="28"/>
              </w:rPr>
              <w:tab/>
              <w:t>0,0</w:t>
            </w:r>
            <w:r w:rsidRPr="00BE3A7A">
              <w:rPr>
                <w:sz w:val="28"/>
                <w:szCs w:val="28"/>
              </w:rPr>
              <w:tab/>
              <w:t>0,0</w:t>
            </w:r>
          </w:p>
          <w:p w14:paraId="3D7003F2" w14:textId="77777777" w:rsidR="00BE3A7A" w:rsidRPr="00BE3A7A" w:rsidRDefault="00BE3A7A" w:rsidP="00BE3A7A">
            <w:pPr>
              <w:jc w:val="both"/>
              <w:rPr>
                <w:sz w:val="28"/>
                <w:szCs w:val="28"/>
              </w:rPr>
            </w:pPr>
            <w:r w:rsidRPr="00BE3A7A">
              <w:rPr>
                <w:sz w:val="28"/>
                <w:szCs w:val="28"/>
              </w:rPr>
              <w:t xml:space="preserve">Расходы на реализацию инициативных проектов (Расходы на реализацию инициативных проектов (Благоустройство земельного участка по </w:t>
            </w:r>
            <w:r w:rsidRPr="00BE3A7A">
              <w:rPr>
                <w:sz w:val="28"/>
                <w:szCs w:val="28"/>
              </w:rPr>
              <w:lastRenderedPageBreak/>
              <w:t>адресу Аксайский район п. Дивный ул. Советская 21А)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сельского поселения»       (Иные закупки товаров, работ и услуг для обеспечения государственных (муниципальных) нужд)</w:t>
            </w:r>
            <w:r w:rsidRPr="00BE3A7A">
              <w:rPr>
                <w:sz w:val="28"/>
                <w:szCs w:val="28"/>
              </w:rPr>
              <w:tab/>
              <w:t>14 2 00 S4644</w:t>
            </w:r>
            <w:r w:rsidRPr="00BE3A7A">
              <w:rPr>
                <w:sz w:val="28"/>
                <w:szCs w:val="28"/>
              </w:rPr>
              <w:tab/>
              <w:t>240</w:t>
            </w:r>
            <w:r w:rsidRPr="00BE3A7A">
              <w:rPr>
                <w:sz w:val="28"/>
                <w:szCs w:val="28"/>
              </w:rPr>
              <w:tab/>
              <w:t>05</w:t>
            </w:r>
            <w:r w:rsidRPr="00BE3A7A">
              <w:rPr>
                <w:sz w:val="28"/>
                <w:szCs w:val="28"/>
              </w:rPr>
              <w:tab/>
              <w:t>03</w:t>
            </w:r>
            <w:r w:rsidRPr="00BE3A7A">
              <w:rPr>
                <w:sz w:val="28"/>
                <w:szCs w:val="28"/>
              </w:rPr>
              <w:tab/>
              <w:t>578,1</w:t>
            </w:r>
            <w:r w:rsidRPr="00BE3A7A">
              <w:rPr>
                <w:sz w:val="28"/>
                <w:szCs w:val="28"/>
              </w:rPr>
              <w:tab/>
              <w:t>0,0</w:t>
            </w:r>
            <w:r w:rsidRPr="00BE3A7A">
              <w:rPr>
                <w:sz w:val="28"/>
                <w:szCs w:val="28"/>
              </w:rPr>
              <w:tab/>
              <w:t>0,0</w:t>
            </w:r>
          </w:p>
          <w:p w14:paraId="0D544252" w14:textId="77777777" w:rsidR="00BE3A7A" w:rsidRPr="00BE3A7A" w:rsidRDefault="00BE3A7A" w:rsidP="00BE3A7A">
            <w:pPr>
              <w:jc w:val="both"/>
              <w:rPr>
                <w:sz w:val="28"/>
                <w:szCs w:val="28"/>
              </w:rPr>
            </w:pPr>
            <w:r w:rsidRPr="00BE3A7A">
              <w:rPr>
                <w:sz w:val="28"/>
                <w:szCs w:val="28"/>
              </w:rPr>
              <w:t>Подпрограмма «Благоустройство муниципальных кладбищ поселения»</w:t>
            </w:r>
            <w:r w:rsidRPr="00BE3A7A">
              <w:rPr>
                <w:sz w:val="28"/>
                <w:szCs w:val="28"/>
              </w:rPr>
              <w:tab/>
              <w:t>14 3 00 00000</w:t>
            </w:r>
            <w:r w:rsidRPr="00BE3A7A">
              <w:rPr>
                <w:sz w:val="28"/>
                <w:szCs w:val="28"/>
              </w:rPr>
              <w:tab/>
            </w:r>
            <w:r w:rsidRPr="00BE3A7A">
              <w:rPr>
                <w:sz w:val="28"/>
                <w:szCs w:val="28"/>
              </w:rPr>
              <w:tab/>
            </w:r>
            <w:r w:rsidRPr="00BE3A7A">
              <w:rPr>
                <w:sz w:val="28"/>
                <w:szCs w:val="28"/>
              </w:rPr>
              <w:tab/>
            </w:r>
            <w:r w:rsidRPr="00BE3A7A">
              <w:rPr>
                <w:sz w:val="28"/>
                <w:szCs w:val="28"/>
              </w:rPr>
              <w:tab/>
              <w:t>355,6</w:t>
            </w:r>
            <w:r w:rsidRPr="00BE3A7A">
              <w:rPr>
                <w:sz w:val="28"/>
                <w:szCs w:val="28"/>
              </w:rPr>
              <w:tab/>
              <w:t>0,0</w:t>
            </w:r>
            <w:r w:rsidRPr="00BE3A7A">
              <w:rPr>
                <w:sz w:val="28"/>
                <w:szCs w:val="28"/>
              </w:rPr>
              <w:tab/>
              <w:t>2502,1</w:t>
            </w:r>
          </w:p>
          <w:p w14:paraId="7480EA60" w14:textId="77777777" w:rsidR="00BE3A7A" w:rsidRPr="00BE3A7A" w:rsidRDefault="00BE3A7A" w:rsidP="00BE3A7A">
            <w:pPr>
              <w:jc w:val="both"/>
              <w:rPr>
                <w:sz w:val="28"/>
                <w:szCs w:val="28"/>
              </w:rPr>
            </w:pPr>
            <w:r w:rsidRPr="00BE3A7A">
              <w:rPr>
                <w:sz w:val="28"/>
                <w:szCs w:val="28"/>
              </w:rPr>
              <w:t xml:space="preserve">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 </w:t>
            </w:r>
            <w:r w:rsidRPr="00BE3A7A">
              <w:rPr>
                <w:sz w:val="28"/>
                <w:szCs w:val="28"/>
              </w:rPr>
              <w:tab/>
              <w:t>14 3 00 24310</w:t>
            </w:r>
            <w:r w:rsidRPr="00BE3A7A">
              <w:rPr>
                <w:sz w:val="28"/>
                <w:szCs w:val="28"/>
              </w:rPr>
              <w:tab/>
              <w:t>240</w:t>
            </w:r>
            <w:r w:rsidRPr="00BE3A7A">
              <w:rPr>
                <w:sz w:val="28"/>
                <w:szCs w:val="28"/>
              </w:rPr>
              <w:tab/>
              <w:t>05</w:t>
            </w:r>
            <w:r w:rsidRPr="00BE3A7A">
              <w:rPr>
                <w:sz w:val="28"/>
                <w:szCs w:val="28"/>
              </w:rPr>
              <w:tab/>
              <w:t>03</w:t>
            </w:r>
            <w:r w:rsidRPr="00BE3A7A">
              <w:rPr>
                <w:sz w:val="28"/>
                <w:szCs w:val="28"/>
              </w:rPr>
              <w:tab/>
              <w:t>355,6</w:t>
            </w:r>
            <w:r w:rsidRPr="00BE3A7A">
              <w:rPr>
                <w:sz w:val="28"/>
                <w:szCs w:val="28"/>
              </w:rPr>
              <w:tab/>
              <w:t>0,0</w:t>
            </w:r>
            <w:r w:rsidRPr="00BE3A7A">
              <w:rPr>
                <w:sz w:val="28"/>
                <w:szCs w:val="28"/>
              </w:rPr>
              <w:lastRenderedPageBreak/>
              <w:tab/>
              <w:t>2502,1</w:t>
            </w:r>
          </w:p>
          <w:p w14:paraId="10AC539F"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"Охрана окружающей среды и рационального природопользования"</w:t>
            </w:r>
            <w:r w:rsidRPr="00BE3A7A">
              <w:rPr>
                <w:sz w:val="28"/>
                <w:szCs w:val="28"/>
              </w:rPr>
              <w:tab/>
              <w:t>17 0 00 00000</w:t>
            </w:r>
            <w:r w:rsidRPr="00BE3A7A">
              <w:rPr>
                <w:sz w:val="28"/>
                <w:szCs w:val="28"/>
              </w:rPr>
              <w:tab/>
            </w:r>
            <w:r w:rsidRPr="00BE3A7A">
              <w:rPr>
                <w:sz w:val="28"/>
                <w:szCs w:val="28"/>
              </w:rPr>
              <w:tab/>
            </w:r>
            <w:r w:rsidRPr="00BE3A7A">
              <w:rPr>
                <w:sz w:val="28"/>
                <w:szCs w:val="28"/>
              </w:rPr>
              <w:tab/>
            </w:r>
            <w:r w:rsidRPr="00BE3A7A">
              <w:rPr>
                <w:sz w:val="28"/>
                <w:szCs w:val="28"/>
              </w:rPr>
              <w:tab/>
              <w:t>582,2</w:t>
            </w:r>
            <w:r w:rsidRPr="00BE3A7A">
              <w:rPr>
                <w:sz w:val="28"/>
                <w:szCs w:val="28"/>
              </w:rPr>
              <w:tab/>
              <w:t>640,4</w:t>
            </w:r>
            <w:r w:rsidRPr="00BE3A7A">
              <w:rPr>
                <w:sz w:val="28"/>
                <w:szCs w:val="28"/>
              </w:rPr>
              <w:tab/>
              <w:t>704,5</w:t>
            </w:r>
          </w:p>
          <w:p w14:paraId="3E10C038" w14:textId="77777777" w:rsidR="00BE3A7A" w:rsidRPr="00BE3A7A" w:rsidRDefault="00BE3A7A" w:rsidP="00BE3A7A">
            <w:pPr>
              <w:jc w:val="both"/>
              <w:rPr>
                <w:sz w:val="28"/>
                <w:szCs w:val="28"/>
              </w:rPr>
            </w:pPr>
            <w:r w:rsidRPr="00BE3A7A">
              <w:rPr>
                <w:sz w:val="28"/>
                <w:szCs w:val="28"/>
              </w:rPr>
              <w:t>Подпрограмма «Формирование комплексной системы управления отходами на территории поселения"</w:t>
            </w:r>
            <w:r w:rsidRPr="00BE3A7A">
              <w:rPr>
                <w:sz w:val="28"/>
                <w:szCs w:val="28"/>
              </w:rPr>
              <w:tab/>
              <w:t>17 2 00 00000</w:t>
            </w:r>
            <w:r w:rsidRPr="00BE3A7A">
              <w:rPr>
                <w:sz w:val="28"/>
                <w:szCs w:val="28"/>
              </w:rPr>
              <w:tab/>
            </w:r>
            <w:r w:rsidRPr="00BE3A7A">
              <w:rPr>
                <w:sz w:val="28"/>
                <w:szCs w:val="28"/>
              </w:rPr>
              <w:tab/>
            </w:r>
            <w:r w:rsidRPr="00BE3A7A">
              <w:rPr>
                <w:sz w:val="28"/>
                <w:szCs w:val="28"/>
              </w:rPr>
              <w:tab/>
            </w:r>
            <w:r w:rsidRPr="00BE3A7A">
              <w:rPr>
                <w:sz w:val="28"/>
                <w:szCs w:val="28"/>
              </w:rPr>
              <w:tab/>
              <w:t>582,2</w:t>
            </w:r>
            <w:r w:rsidRPr="00BE3A7A">
              <w:rPr>
                <w:sz w:val="28"/>
                <w:szCs w:val="28"/>
              </w:rPr>
              <w:tab/>
              <w:t>640,4</w:t>
            </w:r>
            <w:r w:rsidRPr="00BE3A7A">
              <w:rPr>
                <w:sz w:val="28"/>
                <w:szCs w:val="28"/>
              </w:rPr>
              <w:tab/>
              <w:t>704,5</w:t>
            </w:r>
          </w:p>
          <w:p w14:paraId="23AB0CCC" w14:textId="77777777" w:rsidR="00BE3A7A" w:rsidRPr="00BE3A7A" w:rsidRDefault="00BE3A7A" w:rsidP="00BE3A7A">
            <w:pPr>
              <w:jc w:val="both"/>
              <w:rPr>
                <w:sz w:val="28"/>
                <w:szCs w:val="28"/>
              </w:rPr>
            </w:pPr>
            <w:r w:rsidRPr="00BE3A7A">
              <w:rPr>
                <w:sz w:val="28"/>
                <w:szCs w:val="28"/>
              </w:rPr>
              <w:t>Расходы на мероприятия по ликвидации мест несанкционированного размещения отходов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r w:rsidRPr="00BE3A7A">
              <w:rPr>
                <w:sz w:val="28"/>
                <w:szCs w:val="28"/>
              </w:rPr>
              <w:tab/>
              <w:t>17 2 00 24700</w:t>
            </w:r>
            <w:r w:rsidRPr="00BE3A7A">
              <w:rPr>
                <w:sz w:val="28"/>
                <w:szCs w:val="28"/>
              </w:rPr>
              <w:tab/>
              <w:t>240</w:t>
            </w:r>
            <w:r w:rsidRPr="00BE3A7A">
              <w:rPr>
                <w:sz w:val="28"/>
                <w:szCs w:val="28"/>
              </w:rPr>
              <w:tab/>
              <w:t>05</w:t>
            </w:r>
            <w:r w:rsidRPr="00BE3A7A">
              <w:rPr>
                <w:sz w:val="28"/>
                <w:szCs w:val="28"/>
              </w:rPr>
              <w:tab/>
              <w:t>02</w:t>
            </w:r>
            <w:r w:rsidRPr="00BE3A7A">
              <w:rPr>
                <w:sz w:val="28"/>
                <w:szCs w:val="28"/>
              </w:rPr>
              <w:tab/>
              <w:t>582,2</w:t>
            </w:r>
            <w:r w:rsidRPr="00BE3A7A">
              <w:rPr>
                <w:sz w:val="28"/>
                <w:szCs w:val="28"/>
              </w:rPr>
              <w:tab/>
              <w:t>640,4</w:t>
            </w:r>
            <w:r w:rsidRPr="00BE3A7A">
              <w:rPr>
                <w:sz w:val="28"/>
                <w:szCs w:val="28"/>
              </w:rPr>
              <w:tab/>
              <w:t>704,5</w:t>
            </w:r>
          </w:p>
          <w:p w14:paraId="7416A986" w14:textId="77777777" w:rsidR="00BE3A7A" w:rsidRPr="00BE3A7A" w:rsidRDefault="00BE3A7A" w:rsidP="00BE3A7A">
            <w:pPr>
              <w:jc w:val="both"/>
              <w:rPr>
                <w:sz w:val="28"/>
                <w:szCs w:val="28"/>
              </w:rPr>
            </w:pPr>
            <w:r w:rsidRPr="00BE3A7A">
              <w:rPr>
                <w:sz w:val="28"/>
                <w:szCs w:val="28"/>
              </w:rPr>
              <w:t>Муниципальная программа Истоминского сельского поселения «Социальная поддержка граждан»</w:t>
            </w:r>
            <w:r w:rsidRPr="00BE3A7A">
              <w:rPr>
                <w:sz w:val="28"/>
                <w:szCs w:val="28"/>
              </w:rPr>
              <w:tab/>
              <w:t>18 0 00 00000</w:t>
            </w:r>
            <w:r w:rsidRPr="00BE3A7A">
              <w:rPr>
                <w:sz w:val="28"/>
                <w:szCs w:val="28"/>
              </w:rPr>
              <w:tab/>
            </w:r>
            <w:r w:rsidRPr="00BE3A7A">
              <w:rPr>
                <w:sz w:val="28"/>
                <w:szCs w:val="28"/>
              </w:rPr>
              <w:tab/>
            </w:r>
            <w:r w:rsidRPr="00BE3A7A">
              <w:rPr>
                <w:sz w:val="28"/>
                <w:szCs w:val="28"/>
              </w:rPr>
              <w:tab/>
            </w:r>
            <w:r w:rsidRPr="00BE3A7A">
              <w:rPr>
                <w:sz w:val="28"/>
                <w:szCs w:val="28"/>
              </w:rPr>
              <w:tab/>
              <w:t>244,0</w:t>
            </w:r>
            <w:r w:rsidRPr="00BE3A7A">
              <w:rPr>
                <w:sz w:val="28"/>
                <w:szCs w:val="28"/>
              </w:rPr>
              <w:tab/>
              <w:t>255,7</w:t>
            </w:r>
            <w:r w:rsidRPr="00BE3A7A">
              <w:rPr>
                <w:sz w:val="28"/>
                <w:szCs w:val="28"/>
              </w:rPr>
              <w:tab/>
              <w:t>266,0</w:t>
            </w:r>
          </w:p>
          <w:p w14:paraId="24727B75" w14:textId="77777777" w:rsidR="00BE3A7A" w:rsidRPr="00BE3A7A" w:rsidRDefault="00BE3A7A" w:rsidP="00BE3A7A">
            <w:pPr>
              <w:jc w:val="both"/>
              <w:rPr>
                <w:sz w:val="28"/>
                <w:szCs w:val="28"/>
              </w:rPr>
            </w:pPr>
            <w:r w:rsidRPr="00BE3A7A">
              <w:rPr>
                <w:sz w:val="28"/>
                <w:szCs w:val="28"/>
              </w:rPr>
              <w:t xml:space="preserve">Подпрограмма «Социальная </w:t>
            </w:r>
            <w:r w:rsidRPr="00BE3A7A">
              <w:rPr>
                <w:sz w:val="28"/>
                <w:szCs w:val="28"/>
              </w:rPr>
              <w:lastRenderedPageBreak/>
              <w:t>поддержка отдельных категорий граждан»</w:t>
            </w:r>
            <w:r w:rsidRPr="00BE3A7A">
              <w:rPr>
                <w:sz w:val="28"/>
                <w:szCs w:val="28"/>
              </w:rPr>
              <w:tab/>
              <w:t>18 1 00 00000</w:t>
            </w:r>
            <w:r w:rsidRPr="00BE3A7A">
              <w:rPr>
                <w:sz w:val="28"/>
                <w:szCs w:val="28"/>
              </w:rPr>
              <w:tab/>
            </w:r>
            <w:r w:rsidRPr="00BE3A7A">
              <w:rPr>
                <w:sz w:val="28"/>
                <w:szCs w:val="28"/>
              </w:rPr>
              <w:tab/>
            </w:r>
            <w:r w:rsidRPr="00BE3A7A">
              <w:rPr>
                <w:sz w:val="28"/>
                <w:szCs w:val="28"/>
              </w:rPr>
              <w:tab/>
            </w:r>
            <w:r w:rsidRPr="00BE3A7A">
              <w:rPr>
                <w:sz w:val="28"/>
                <w:szCs w:val="28"/>
              </w:rPr>
              <w:tab/>
              <w:t>244,0</w:t>
            </w:r>
            <w:r w:rsidRPr="00BE3A7A">
              <w:rPr>
                <w:sz w:val="28"/>
                <w:szCs w:val="28"/>
              </w:rPr>
              <w:tab/>
              <w:t>255,7</w:t>
            </w:r>
            <w:r w:rsidRPr="00BE3A7A">
              <w:rPr>
                <w:sz w:val="28"/>
                <w:szCs w:val="28"/>
              </w:rPr>
              <w:tab/>
              <w:t>266,0</w:t>
            </w:r>
          </w:p>
          <w:p w14:paraId="56F7020E" w14:textId="77777777" w:rsidR="00BE3A7A" w:rsidRPr="00BE3A7A" w:rsidRDefault="00BE3A7A" w:rsidP="00BE3A7A">
            <w:pPr>
              <w:jc w:val="both"/>
              <w:rPr>
                <w:sz w:val="28"/>
                <w:szCs w:val="28"/>
              </w:rPr>
            </w:pPr>
            <w:r w:rsidRPr="00BE3A7A">
              <w:rPr>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(Публичные нормативные социальные выплаты гражданам)</w:t>
            </w:r>
            <w:r w:rsidRPr="00BE3A7A">
              <w:rPr>
                <w:sz w:val="28"/>
                <w:szCs w:val="28"/>
              </w:rPr>
              <w:tab/>
              <w:t>18 1 00 24360</w:t>
            </w:r>
            <w:r w:rsidRPr="00BE3A7A">
              <w:rPr>
                <w:sz w:val="28"/>
                <w:szCs w:val="28"/>
              </w:rPr>
              <w:tab/>
              <w:t>310</w:t>
            </w:r>
            <w:r w:rsidRPr="00BE3A7A">
              <w:rPr>
                <w:sz w:val="28"/>
                <w:szCs w:val="28"/>
              </w:rPr>
              <w:tab/>
              <w:t>10</w:t>
            </w:r>
            <w:r w:rsidRPr="00BE3A7A">
              <w:rPr>
                <w:sz w:val="28"/>
                <w:szCs w:val="28"/>
              </w:rPr>
              <w:tab/>
              <w:t>01</w:t>
            </w:r>
            <w:r w:rsidRPr="00BE3A7A">
              <w:rPr>
                <w:sz w:val="28"/>
                <w:szCs w:val="28"/>
              </w:rPr>
              <w:tab/>
              <w:t>244,0</w:t>
            </w:r>
            <w:r w:rsidRPr="00BE3A7A">
              <w:rPr>
                <w:sz w:val="28"/>
                <w:szCs w:val="28"/>
              </w:rPr>
              <w:tab/>
              <w:t>255,7</w:t>
            </w:r>
            <w:r w:rsidRPr="00BE3A7A">
              <w:rPr>
                <w:sz w:val="28"/>
                <w:szCs w:val="28"/>
              </w:rPr>
              <w:tab/>
              <w:t>266,0</w:t>
            </w:r>
          </w:p>
          <w:p w14:paraId="5D16C906" w14:textId="77777777" w:rsidR="00BE3A7A" w:rsidRPr="00BE3A7A" w:rsidRDefault="00BE3A7A" w:rsidP="00BE3A7A">
            <w:pPr>
              <w:jc w:val="both"/>
              <w:rPr>
                <w:sz w:val="28"/>
                <w:szCs w:val="28"/>
              </w:rPr>
            </w:pPr>
            <w:r w:rsidRPr="00BE3A7A">
              <w:rPr>
                <w:sz w:val="28"/>
                <w:szCs w:val="28"/>
              </w:rPr>
              <w:t>Обеспечение деятельности Администрации Истоминского сельского поселения</w:t>
            </w:r>
            <w:r w:rsidRPr="00BE3A7A">
              <w:rPr>
                <w:sz w:val="28"/>
                <w:szCs w:val="28"/>
              </w:rPr>
              <w:tab/>
              <w:t>89 0 00 00000</w:t>
            </w:r>
            <w:r w:rsidRPr="00BE3A7A">
              <w:rPr>
                <w:sz w:val="28"/>
                <w:szCs w:val="28"/>
              </w:rPr>
              <w:tab/>
            </w:r>
            <w:r w:rsidRPr="00BE3A7A">
              <w:rPr>
                <w:sz w:val="28"/>
                <w:szCs w:val="28"/>
              </w:rPr>
              <w:tab/>
            </w:r>
            <w:r w:rsidRPr="00BE3A7A">
              <w:rPr>
                <w:sz w:val="28"/>
                <w:szCs w:val="28"/>
              </w:rPr>
              <w:tab/>
            </w:r>
            <w:r w:rsidRPr="00BE3A7A">
              <w:rPr>
                <w:sz w:val="28"/>
                <w:szCs w:val="28"/>
              </w:rPr>
              <w:tab/>
              <w:t>10 488,8</w:t>
            </w:r>
            <w:r w:rsidRPr="00BE3A7A">
              <w:rPr>
                <w:sz w:val="28"/>
                <w:szCs w:val="28"/>
              </w:rPr>
              <w:tab/>
              <w:t>9 915,2</w:t>
            </w:r>
            <w:r w:rsidRPr="00BE3A7A">
              <w:rPr>
                <w:sz w:val="28"/>
                <w:szCs w:val="28"/>
              </w:rPr>
              <w:tab/>
              <w:t>14 340,8</w:t>
            </w:r>
          </w:p>
          <w:p w14:paraId="4E2AC146" w14:textId="77777777" w:rsidR="00BE3A7A" w:rsidRPr="00BE3A7A" w:rsidRDefault="00BE3A7A" w:rsidP="00BE3A7A">
            <w:pPr>
              <w:jc w:val="both"/>
              <w:rPr>
                <w:sz w:val="28"/>
                <w:szCs w:val="28"/>
              </w:rPr>
            </w:pPr>
            <w:r w:rsidRPr="00BE3A7A">
              <w:rPr>
                <w:sz w:val="28"/>
                <w:szCs w:val="28"/>
              </w:rPr>
              <w:t>Администрация Истоминского сельского поселения</w:t>
            </w:r>
            <w:r w:rsidRPr="00BE3A7A">
              <w:rPr>
                <w:sz w:val="28"/>
                <w:szCs w:val="28"/>
              </w:rPr>
              <w:tab/>
              <w:t>89 1 00 00000</w:t>
            </w:r>
            <w:r w:rsidRPr="00BE3A7A">
              <w:rPr>
                <w:sz w:val="28"/>
                <w:szCs w:val="28"/>
              </w:rPr>
              <w:tab/>
            </w:r>
            <w:r w:rsidRPr="00BE3A7A">
              <w:rPr>
                <w:sz w:val="28"/>
                <w:szCs w:val="28"/>
              </w:rPr>
              <w:tab/>
            </w:r>
            <w:r w:rsidRPr="00BE3A7A">
              <w:rPr>
                <w:sz w:val="28"/>
                <w:szCs w:val="28"/>
              </w:rPr>
              <w:tab/>
            </w:r>
            <w:r w:rsidRPr="00BE3A7A">
              <w:rPr>
                <w:sz w:val="28"/>
                <w:szCs w:val="28"/>
              </w:rPr>
              <w:tab/>
              <w:t>10 097,3</w:t>
            </w:r>
            <w:r w:rsidRPr="00BE3A7A">
              <w:rPr>
                <w:sz w:val="28"/>
                <w:szCs w:val="28"/>
              </w:rPr>
              <w:tab/>
              <w:t>8 933,2</w:t>
            </w:r>
            <w:r w:rsidRPr="00BE3A7A">
              <w:rPr>
                <w:sz w:val="28"/>
                <w:szCs w:val="28"/>
              </w:rPr>
              <w:tab/>
              <w:t>12 256,4</w:t>
            </w:r>
          </w:p>
          <w:p w14:paraId="594568F4" w14:textId="77777777" w:rsidR="00BE3A7A" w:rsidRPr="00BE3A7A" w:rsidRDefault="00BE3A7A" w:rsidP="00BE3A7A">
            <w:pPr>
              <w:jc w:val="both"/>
              <w:rPr>
                <w:sz w:val="28"/>
                <w:szCs w:val="28"/>
              </w:rPr>
            </w:pPr>
            <w:r w:rsidRPr="00BE3A7A">
              <w:rPr>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r w:rsidRPr="00BE3A7A">
              <w:rPr>
                <w:sz w:val="28"/>
                <w:szCs w:val="28"/>
              </w:rPr>
              <w:tab/>
              <w:t>89 1 00 00110</w:t>
            </w:r>
            <w:r w:rsidRPr="00BE3A7A">
              <w:rPr>
                <w:sz w:val="28"/>
                <w:szCs w:val="28"/>
              </w:rPr>
              <w:tab/>
              <w:t>120</w:t>
            </w:r>
            <w:r w:rsidRPr="00BE3A7A">
              <w:rPr>
                <w:sz w:val="28"/>
                <w:szCs w:val="28"/>
              </w:rPr>
              <w:lastRenderedPageBreak/>
              <w:tab/>
              <w:t>01</w:t>
            </w:r>
            <w:r w:rsidRPr="00BE3A7A">
              <w:rPr>
                <w:sz w:val="28"/>
                <w:szCs w:val="28"/>
              </w:rPr>
              <w:tab/>
              <w:t>04</w:t>
            </w:r>
            <w:r w:rsidRPr="00BE3A7A">
              <w:rPr>
                <w:sz w:val="28"/>
                <w:szCs w:val="28"/>
              </w:rPr>
              <w:tab/>
              <w:t>9 254,1</w:t>
            </w:r>
            <w:r w:rsidRPr="00BE3A7A">
              <w:rPr>
                <w:sz w:val="28"/>
                <w:szCs w:val="28"/>
              </w:rPr>
              <w:tab/>
              <w:t>8 887,3</w:t>
            </w:r>
            <w:r w:rsidRPr="00BE3A7A">
              <w:rPr>
                <w:sz w:val="28"/>
                <w:szCs w:val="28"/>
              </w:rPr>
              <w:tab/>
              <w:t>11 167,8</w:t>
            </w:r>
          </w:p>
          <w:p w14:paraId="56D84044" w14:textId="77777777" w:rsidR="00BE3A7A" w:rsidRPr="00BE3A7A" w:rsidRDefault="00BE3A7A" w:rsidP="00BE3A7A">
            <w:pPr>
              <w:jc w:val="both"/>
              <w:rPr>
                <w:sz w:val="28"/>
                <w:szCs w:val="28"/>
              </w:rPr>
            </w:pPr>
            <w:r w:rsidRPr="00BE3A7A">
              <w:rPr>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 </w:t>
            </w:r>
            <w:r w:rsidRPr="00BE3A7A">
              <w:rPr>
                <w:sz w:val="28"/>
                <w:szCs w:val="28"/>
              </w:rPr>
              <w:tab/>
              <w:t>89 1 00 00190</w:t>
            </w:r>
            <w:r w:rsidRPr="00BE3A7A">
              <w:rPr>
                <w:sz w:val="28"/>
                <w:szCs w:val="28"/>
              </w:rPr>
              <w:tab/>
              <w:t>240</w:t>
            </w:r>
            <w:r w:rsidRPr="00BE3A7A">
              <w:rPr>
                <w:sz w:val="28"/>
                <w:szCs w:val="28"/>
              </w:rPr>
              <w:tab/>
              <w:t>01</w:t>
            </w:r>
            <w:r w:rsidRPr="00BE3A7A">
              <w:rPr>
                <w:sz w:val="28"/>
                <w:szCs w:val="28"/>
              </w:rPr>
              <w:tab/>
              <w:t>04</w:t>
            </w:r>
            <w:r w:rsidRPr="00BE3A7A">
              <w:rPr>
                <w:sz w:val="28"/>
                <w:szCs w:val="28"/>
              </w:rPr>
              <w:tab/>
              <w:t>797,3</w:t>
            </w:r>
            <w:r w:rsidRPr="00BE3A7A">
              <w:rPr>
                <w:sz w:val="28"/>
                <w:szCs w:val="28"/>
              </w:rPr>
              <w:tab/>
              <w:t>0,0</w:t>
            </w:r>
            <w:r w:rsidRPr="00BE3A7A">
              <w:rPr>
                <w:sz w:val="28"/>
                <w:szCs w:val="28"/>
              </w:rPr>
              <w:tab/>
              <w:t>1 042,8</w:t>
            </w:r>
          </w:p>
          <w:p w14:paraId="4126528F" w14:textId="77777777" w:rsidR="00BE3A7A" w:rsidRPr="00BE3A7A" w:rsidRDefault="00BE3A7A" w:rsidP="00BE3A7A">
            <w:pPr>
              <w:jc w:val="both"/>
              <w:rPr>
                <w:sz w:val="28"/>
                <w:szCs w:val="28"/>
              </w:rPr>
            </w:pPr>
            <w:r w:rsidRPr="00BE3A7A">
              <w:rPr>
                <w:sz w:val="28"/>
                <w:szCs w:val="28"/>
              </w:rPr>
              <w:t>Реализация направления расходов в рамках обеспечения деятельности Администрации Истоминского сельского поселения (Уплата налогов, сборов и иных платежей)</w:t>
            </w:r>
            <w:r w:rsidRPr="00BE3A7A">
              <w:rPr>
                <w:sz w:val="28"/>
                <w:szCs w:val="28"/>
              </w:rPr>
              <w:tab/>
              <w:t>89 1 00 99990</w:t>
            </w:r>
            <w:r w:rsidRPr="00BE3A7A">
              <w:rPr>
                <w:sz w:val="28"/>
                <w:szCs w:val="28"/>
              </w:rPr>
              <w:tab/>
              <w:t>850</w:t>
            </w:r>
            <w:r w:rsidRPr="00BE3A7A">
              <w:rPr>
                <w:sz w:val="28"/>
                <w:szCs w:val="28"/>
              </w:rPr>
              <w:tab/>
              <w:t>01</w:t>
            </w:r>
            <w:r w:rsidRPr="00BE3A7A">
              <w:rPr>
                <w:sz w:val="28"/>
                <w:szCs w:val="28"/>
              </w:rPr>
              <w:tab/>
              <w:t>13</w:t>
            </w:r>
            <w:r w:rsidRPr="00BE3A7A">
              <w:rPr>
                <w:sz w:val="28"/>
                <w:szCs w:val="28"/>
              </w:rPr>
              <w:tab/>
              <w:t>45,9</w:t>
            </w:r>
            <w:r w:rsidRPr="00BE3A7A">
              <w:rPr>
                <w:sz w:val="28"/>
                <w:szCs w:val="28"/>
              </w:rPr>
              <w:tab/>
              <w:t>45,9</w:t>
            </w:r>
            <w:r w:rsidRPr="00BE3A7A">
              <w:rPr>
                <w:sz w:val="28"/>
                <w:szCs w:val="28"/>
              </w:rPr>
              <w:tab/>
              <w:t>45,8</w:t>
            </w:r>
          </w:p>
          <w:p w14:paraId="763A1A54" w14:textId="77777777" w:rsidR="00BE3A7A" w:rsidRPr="00BE3A7A" w:rsidRDefault="00BE3A7A" w:rsidP="00BE3A7A">
            <w:pPr>
              <w:jc w:val="both"/>
              <w:rPr>
                <w:sz w:val="28"/>
                <w:szCs w:val="28"/>
              </w:rPr>
            </w:pPr>
            <w:r w:rsidRPr="00BE3A7A">
              <w:rPr>
                <w:sz w:val="28"/>
                <w:szCs w:val="28"/>
              </w:rPr>
              <w:t>Иные непрограммные мероприятия</w:t>
            </w:r>
            <w:r w:rsidRPr="00BE3A7A">
              <w:rPr>
                <w:sz w:val="28"/>
                <w:szCs w:val="28"/>
              </w:rPr>
              <w:tab/>
              <w:t>89 9 00 00000</w:t>
            </w:r>
            <w:r w:rsidRPr="00BE3A7A">
              <w:rPr>
                <w:sz w:val="28"/>
                <w:szCs w:val="28"/>
              </w:rPr>
              <w:tab/>
            </w:r>
            <w:r w:rsidRPr="00BE3A7A">
              <w:rPr>
                <w:sz w:val="28"/>
                <w:szCs w:val="28"/>
              </w:rPr>
              <w:tab/>
            </w:r>
            <w:r w:rsidRPr="00BE3A7A">
              <w:rPr>
                <w:sz w:val="28"/>
                <w:szCs w:val="28"/>
              </w:rPr>
              <w:tab/>
            </w:r>
            <w:r w:rsidRPr="00BE3A7A">
              <w:rPr>
                <w:sz w:val="28"/>
                <w:szCs w:val="28"/>
              </w:rPr>
              <w:tab/>
              <w:t>391,5</w:t>
            </w:r>
            <w:r w:rsidRPr="00BE3A7A">
              <w:rPr>
                <w:sz w:val="28"/>
                <w:szCs w:val="28"/>
              </w:rPr>
              <w:tab/>
              <w:t>982,0</w:t>
            </w:r>
            <w:r w:rsidRPr="00BE3A7A">
              <w:rPr>
                <w:sz w:val="28"/>
                <w:szCs w:val="28"/>
              </w:rPr>
              <w:tab/>
              <w:t>2 084,4</w:t>
            </w:r>
          </w:p>
          <w:p w14:paraId="2E10F550" w14:textId="77777777" w:rsidR="00BE3A7A" w:rsidRPr="00BE3A7A" w:rsidRDefault="00BE3A7A" w:rsidP="00BE3A7A">
            <w:pPr>
              <w:jc w:val="both"/>
              <w:rPr>
                <w:sz w:val="28"/>
                <w:szCs w:val="28"/>
              </w:rPr>
            </w:pPr>
            <w:r w:rsidRPr="00BE3A7A">
              <w:rPr>
                <w:sz w:val="28"/>
                <w:szCs w:val="28"/>
              </w:rPr>
              <w:t xml:space="preserve">Расходы на осуществление первичного воинского учёта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(Расходы на </w:t>
            </w:r>
            <w:r w:rsidRPr="00BE3A7A">
              <w:rPr>
                <w:sz w:val="28"/>
                <w:szCs w:val="28"/>
              </w:rPr>
              <w:lastRenderedPageBreak/>
              <w:t>выплаты персоналу государственных (муниципальных) органов)</w:t>
            </w:r>
            <w:r w:rsidRPr="00BE3A7A">
              <w:rPr>
                <w:sz w:val="28"/>
                <w:szCs w:val="28"/>
              </w:rPr>
              <w:tab/>
              <w:t>89 9 00 51180</w:t>
            </w:r>
            <w:r w:rsidRPr="00BE3A7A">
              <w:rPr>
                <w:sz w:val="28"/>
                <w:szCs w:val="28"/>
              </w:rPr>
              <w:tab/>
              <w:t>120</w:t>
            </w:r>
            <w:r w:rsidRPr="00BE3A7A">
              <w:rPr>
                <w:sz w:val="28"/>
                <w:szCs w:val="28"/>
              </w:rPr>
              <w:tab/>
              <w:t>02</w:t>
            </w:r>
            <w:r w:rsidRPr="00BE3A7A">
              <w:rPr>
                <w:sz w:val="28"/>
                <w:szCs w:val="28"/>
              </w:rPr>
              <w:tab/>
              <w:t>03</w:t>
            </w:r>
            <w:r w:rsidRPr="00BE3A7A">
              <w:rPr>
                <w:sz w:val="28"/>
                <w:szCs w:val="28"/>
              </w:rPr>
              <w:tab/>
              <w:t>317,3</w:t>
            </w:r>
            <w:r w:rsidRPr="00BE3A7A">
              <w:rPr>
                <w:sz w:val="28"/>
                <w:szCs w:val="28"/>
              </w:rPr>
              <w:tab/>
              <w:t xml:space="preserve">            328,2</w:t>
            </w:r>
            <w:r w:rsidRPr="00BE3A7A">
              <w:rPr>
                <w:sz w:val="28"/>
                <w:szCs w:val="28"/>
              </w:rPr>
              <w:tab/>
              <w:t>0,0</w:t>
            </w:r>
          </w:p>
          <w:p w14:paraId="5B9FCE02" w14:textId="77777777" w:rsidR="00BE3A7A" w:rsidRPr="00BE3A7A" w:rsidRDefault="00BE3A7A" w:rsidP="00BE3A7A">
            <w:pPr>
              <w:jc w:val="both"/>
              <w:rPr>
                <w:sz w:val="28"/>
                <w:szCs w:val="28"/>
              </w:rPr>
            </w:pPr>
            <w:r w:rsidRPr="00BE3A7A">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r w:rsidRPr="00BE3A7A">
              <w:rPr>
                <w:sz w:val="28"/>
                <w:szCs w:val="28"/>
              </w:rPr>
              <w:tab/>
              <w:t>89 9 00 72390</w:t>
            </w:r>
            <w:r w:rsidRPr="00BE3A7A">
              <w:rPr>
                <w:sz w:val="28"/>
                <w:szCs w:val="28"/>
              </w:rPr>
              <w:tab/>
              <w:t>240</w:t>
            </w:r>
            <w:r w:rsidRPr="00BE3A7A">
              <w:rPr>
                <w:sz w:val="28"/>
                <w:szCs w:val="28"/>
              </w:rPr>
              <w:tab/>
              <w:t>01</w:t>
            </w:r>
            <w:r w:rsidRPr="00BE3A7A">
              <w:rPr>
                <w:sz w:val="28"/>
                <w:szCs w:val="28"/>
              </w:rPr>
              <w:tab/>
              <w:t>04</w:t>
            </w:r>
            <w:r w:rsidRPr="00BE3A7A">
              <w:rPr>
                <w:sz w:val="28"/>
                <w:szCs w:val="28"/>
              </w:rPr>
              <w:tab/>
              <w:t>0,2</w:t>
            </w:r>
            <w:r w:rsidRPr="00BE3A7A">
              <w:rPr>
                <w:sz w:val="28"/>
                <w:szCs w:val="28"/>
              </w:rPr>
              <w:tab/>
              <w:t>0,2</w:t>
            </w:r>
            <w:r w:rsidRPr="00BE3A7A">
              <w:rPr>
                <w:sz w:val="28"/>
                <w:szCs w:val="28"/>
              </w:rPr>
              <w:tab/>
              <w:t>0,2</w:t>
            </w:r>
          </w:p>
          <w:p w14:paraId="1CAF1BAA" w14:textId="77777777" w:rsidR="00BE3A7A" w:rsidRPr="00BE3A7A" w:rsidRDefault="00BE3A7A" w:rsidP="00BE3A7A">
            <w:pPr>
              <w:jc w:val="both"/>
              <w:rPr>
                <w:sz w:val="28"/>
                <w:szCs w:val="28"/>
              </w:rPr>
            </w:pPr>
            <w:r w:rsidRPr="00BE3A7A">
              <w:rPr>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w:t>
            </w:r>
            <w:r w:rsidRPr="00BE3A7A">
              <w:rPr>
                <w:sz w:val="28"/>
                <w:szCs w:val="28"/>
              </w:rPr>
              <w:lastRenderedPageBreak/>
              <w:t>(муниципальных) органов)</w:t>
            </w:r>
            <w:r w:rsidRPr="00BE3A7A">
              <w:rPr>
                <w:sz w:val="28"/>
                <w:szCs w:val="28"/>
              </w:rPr>
              <w:tab/>
              <w:t>89 9 00 24510</w:t>
            </w:r>
            <w:r w:rsidRPr="00BE3A7A">
              <w:rPr>
                <w:sz w:val="28"/>
                <w:szCs w:val="28"/>
              </w:rPr>
              <w:tab/>
              <w:t>120</w:t>
            </w:r>
            <w:r w:rsidRPr="00BE3A7A">
              <w:rPr>
                <w:sz w:val="28"/>
                <w:szCs w:val="28"/>
              </w:rPr>
              <w:tab/>
              <w:t>04</w:t>
            </w:r>
            <w:r w:rsidRPr="00BE3A7A">
              <w:rPr>
                <w:sz w:val="28"/>
                <w:szCs w:val="28"/>
              </w:rPr>
              <w:tab/>
              <w:t>12</w:t>
            </w:r>
            <w:r w:rsidRPr="00BE3A7A">
              <w:rPr>
                <w:sz w:val="28"/>
                <w:szCs w:val="28"/>
              </w:rPr>
              <w:tab/>
              <w:t>37,0</w:t>
            </w:r>
            <w:r w:rsidRPr="00BE3A7A">
              <w:rPr>
                <w:sz w:val="28"/>
                <w:szCs w:val="28"/>
              </w:rPr>
              <w:tab/>
              <w:t>37,0</w:t>
            </w:r>
            <w:r w:rsidRPr="00BE3A7A">
              <w:rPr>
                <w:sz w:val="28"/>
                <w:szCs w:val="28"/>
              </w:rPr>
              <w:tab/>
              <w:t>37,0</w:t>
            </w:r>
          </w:p>
          <w:p w14:paraId="04C502AE" w14:textId="77777777" w:rsidR="00BE3A7A" w:rsidRPr="00BE3A7A" w:rsidRDefault="00BE3A7A" w:rsidP="00BE3A7A">
            <w:pPr>
              <w:jc w:val="both"/>
              <w:rPr>
                <w:sz w:val="28"/>
                <w:szCs w:val="28"/>
              </w:rPr>
            </w:pPr>
            <w:r w:rsidRPr="00BE3A7A">
              <w:rPr>
                <w:sz w:val="28"/>
                <w:szCs w:val="28"/>
              </w:rPr>
              <w:t>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r w:rsidRPr="00BE3A7A">
              <w:rPr>
                <w:sz w:val="28"/>
                <w:szCs w:val="28"/>
              </w:rPr>
              <w:tab/>
              <w:t>89 9 00 24530</w:t>
            </w:r>
            <w:r w:rsidRPr="00BE3A7A">
              <w:rPr>
                <w:sz w:val="28"/>
                <w:szCs w:val="28"/>
              </w:rPr>
              <w:tab/>
              <w:t>120</w:t>
            </w:r>
            <w:r w:rsidRPr="00BE3A7A">
              <w:rPr>
                <w:sz w:val="28"/>
                <w:szCs w:val="28"/>
              </w:rPr>
              <w:tab/>
              <w:t>04</w:t>
            </w:r>
            <w:r w:rsidRPr="00BE3A7A">
              <w:rPr>
                <w:sz w:val="28"/>
                <w:szCs w:val="28"/>
              </w:rPr>
              <w:tab/>
              <w:t>12</w:t>
            </w:r>
            <w:r w:rsidRPr="00BE3A7A">
              <w:rPr>
                <w:sz w:val="28"/>
                <w:szCs w:val="28"/>
              </w:rPr>
              <w:tab/>
              <w:t>18,5</w:t>
            </w:r>
            <w:r w:rsidRPr="00BE3A7A">
              <w:rPr>
                <w:sz w:val="28"/>
                <w:szCs w:val="28"/>
              </w:rPr>
              <w:tab/>
              <w:t>18,5</w:t>
            </w:r>
            <w:r w:rsidRPr="00BE3A7A">
              <w:rPr>
                <w:sz w:val="28"/>
                <w:szCs w:val="28"/>
              </w:rPr>
              <w:tab/>
              <w:t>18,5</w:t>
            </w:r>
          </w:p>
          <w:p w14:paraId="1504905A" w14:textId="77777777" w:rsidR="00BE3A7A" w:rsidRPr="00BE3A7A" w:rsidRDefault="00BE3A7A" w:rsidP="00BE3A7A">
            <w:pPr>
              <w:jc w:val="both"/>
              <w:rPr>
                <w:sz w:val="28"/>
                <w:szCs w:val="28"/>
              </w:rPr>
            </w:pPr>
            <w:r w:rsidRPr="00BE3A7A">
              <w:rPr>
                <w:sz w:val="28"/>
                <w:szCs w:val="28"/>
              </w:rPr>
              <w:t>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государственных(муниципальных) органов)</w:t>
            </w:r>
            <w:r w:rsidRPr="00BE3A7A">
              <w:rPr>
                <w:sz w:val="28"/>
                <w:szCs w:val="28"/>
              </w:rPr>
              <w:tab/>
              <w:t>89 9 00 24540</w:t>
            </w:r>
            <w:r w:rsidRPr="00BE3A7A">
              <w:rPr>
                <w:sz w:val="28"/>
                <w:szCs w:val="28"/>
              </w:rPr>
              <w:tab/>
              <w:t>120</w:t>
            </w:r>
            <w:r w:rsidRPr="00BE3A7A">
              <w:rPr>
                <w:sz w:val="28"/>
                <w:szCs w:val="28"/>
              </w:rPr>
              <w:tab/>
              <w:t>04</w:t>
            </w:r>
            <w:r w:rsidRPr="00BE3A7A">
              <w:rPr>
                <w:sz w:val="28"/>
                <w:szCs w:val="28"/>
              </w:rPr>
              <w:tab/>
              <w:t>12</w:t>
            </w:r>
            <w:r w:rsidRPr="00BE3A7A">
              <w:rPr>
                <w:sz w:val="28"/>
                <w:szCs w:val="28"/>
              </w:rPr>
              <w:tab/>
              <w:t>18,5</w:t>
            </w:r>
            <w:r w:rsidRPr="00BE3A7A">
              <w:rPr>
                <w:sz w:val="28"/>
                <w:szCs w:val="28"/>
              </w:rPr>
              <w:tab/>
              <w:t>18,5</w:t>
            </w:r>
            <w:r w:rsidRPr="00BE3A7A">
              <w:rPr>
                <w:sz w:val="28"/>
                <w:szCs w:val="28"/>
              </w:rPr>
              <w:tab/>
              <w:t>18,5</w:t>
            </w:r>
          </w:p>
          <w:p w14:paraId="6B227694" w14:textId="77777777" w:rsidR="00BE3A7A" w:rsidRPr="00BE3A7A" w:rsidRDefault="00BE3A7A" w:rsidP="00BE3A7A">
            <w:pPr>
              <w:jc w:val="both"/>
              <w:rPr>
                <w:sz w:val="28"/>
                <w:szCs w:val="28"/>
              </w:rPr>
            </w:pPr>
            <w:r w:rsidRPr="00BE3A7A">
              <w:rPr>
                <w:sz w:val="28"/>
                <w:szCs w:val="28"/>
              </w:rPr>
              <w:lastRenderedPageBreak/>
              <w:t>Условно утверждённые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r w:rsidRPr="00BE3A7A">
              <w:rPr>
                <w:sz w:val="28"/>
                <w:szCs w:val="28"/>
              </w:rPr>
              <w:tab/>
              <w:t>89 9 00 90110</w:t>
            </w:r>
            <w:r w:rsidRPr="00BE3A7A">
              <w:rPr>
                <w:sz w:val="28"/>
                <w:szCs w:val="28"/>
              </w:rPr>
              <w:tab/>
              <w:t>880</w:t>
            </w:r>
            <w:r w:rsidRPr="00BE3A7A">
              <w:rPr>
                <w:sz w:val="28"/>
                <w:szCs w:val="28"/>
              </w:rPr>
              <w:tab/>
              <w:t>01</w:t>
            </w:r>
            <w:r w:rsidRPr="00BE3A7A">
              <w:rPr>
                <w:sz w:val="28"/>
                <w:szCs w:val="28"/>
              </w:rPr>
              <w:tab/>
              <w:t>13</w:t>
            </w:r>
            <w:r w:rsidRPr="00BE3A7A">
              <w:rPr>
                <w:sz w:val="28"/>
                <w:szCs w:val="28"/>
              </w:rPr>
              <w:tab/>
              <w:t>0,0</w:t>
            </w:r>
            <w:r w:rsidRPr="00BE3A7A">
              <w:rPr>
                <w:sz w:val="28"/>
                <w:szCs w:val="28"/>
              </w:rPr>
              <w:tab/>
              <w:t>579,6</w:t>
            </w:r>
            <w:r w:rsidRPr="00BE3A7A">
              <w:rPr>
                <w:sz w:val="28"/>
                <w:szCs w:val="28"/>
              </w:rPr>
              <w:tab/>
              <w:t>2 010,2</w:t>
            </w:r>
          </w:p>
          <w:p w14:paraId="242BFA36" w14:textId="77777777" w:rsidR="00BE3A7A" w:rsidRPr="00BE3A7A" w:rsidRDefault="00BE3A7A" w:rsidP="00BE3A7A">
            <w:pPr>
              <w:jc w:val="both"/>
              <w:rPr>
                <w:sz w:val="28"/>
                <w:szCs w:val="28"/>
              </w:rPr>
            </w:pPr>
            <w:r w:rsidRPr="00BE3A7A">
              <w:rPr>
                <w:sz w:val="28"/>
                <w:szCs w:val="28"/>
              </w:rPr>
              <w:t>Реализация функций иных органов местного самоуправления муниципального образования «Истоминского сельского поселения</w:t>
            </w:r>
            <w:r w:rsidRPr="00BE3A7A">
              <w:rPr>
                <w:sz w:val="28"/>
                <w:szCs w:val="28"/>
              </w:rPr>
              <w:tab/>
              <w:t>99 0 00 00000</w:t>
            </w:r>
            <w:r w:rsidRPr="00BE3A7A">
              <w:rPr>
                <w:sz w:val="28"/>
                <w:szCs w:val="28"/>
              </w:rPr>
              <w:tab/>
            </w:r>
            <w:r w:rsidRPr="00BE3A7A">
              <w:rPr>
                <w:sz w:val="28"/>
                <w:szCs w:val="28"/>
              </w:rPr>
              <w:tab/>
            </w:r>
            <w:r w:rsidRPr="00BE3A7A">
              <w:rPr>
                <w:sz w:val="28"/>
                <w:szCs w:val="28"/>
              </w:rPr>
              <w:tab/>
            </w:r>
            <w:r w:rsidRPr="00BE3A7A">
              <w:rPr>
                <w:sz w:val="28"/>
                <w:szCs w:val="28"/>
              </w:rPr>
              <w:tab/>
              <w:t>24,2</w:t>
            </w:r>
            <w:r w:rsidRPr="00BE3A7A">
              <w:rPr>
                <w:sz w:val="28"/>
                <w:szCs w:val="28"/>
              </w:rPr>
              <w:tab/>
              <w:t>25,2</w:t>
            </w:r>
            <w:r w:rsidRPr="00BE3A7A">
              <w:rPr>
                <w:sz w:val="28"/>
                <w:szCs w:val="28"/>
              </w:rPr>
              <w:tab/>
              <w:t>575,5</w:t>
            </w:r>
          </w:p>
          <w:p w14:paraId="462AB991" w14:textId="77777777" w:rsidR="00BE3A7A" w:rsidRPr="00BE3A7A" w:rsidRDefault="00BE3A7A" w:rsidP="00BE3A7A">
            <w:pPr>
              <w:jc w:val="both"/>
              <w:rPr>
                <w:sz w:val="28"/>
                <w:szCs w:val="28"/>
              </w:rPr>
            </w:pPr>
            <w:r w:rsidRPr="00BE3A7A">
              <w:rPr>
                <w:sz w:val="28"/>
                <w:szCs w:val="28"/>
              </w:rPr>
              <w:t>Иные непрограммные мероприятия</w:t>
            </w:r>
            <w:r w:rsidRPr="00BE3A7A">
              <w:rPr>
                <w:sz w:val="28"/>
                <w:szCs w:val="28"/>
              </w:rPr>
              <w:tab/>
              <w:t>99 9 00 00000</w:t>
            </w:r>
            <w:r w:rsidRPr="00BE3A7A">
              <w:rPr>
                <w:sz w:val="28"/>
                <w:szCs w:val="28"/>
              </w:rPr>
              <w:tab/>
            </w:r>
            <w:r w:rsidRPr="00BE3A7A">
              <w:rPr>
                <w:sz w:val="28"/>
                <w:szCs w:val="28"/>
              </w:rPr>
              <w:tab/>
            </w:r>
            <w:r w:rsidRPr="00BE3A7A">
              <w:rPr>
                <w:sz w:val="28"/>
                <w:szCs w:val="28"/>
              </w:rPr>
              <w:tab/>
            </w:r>
            <w:r w:rsidRPr="00BE3A7A">
              <w:rPr>
                <w:sz w:val="28"/>
                <w:szCs w:val="28"/>
              </w:rPr>
              <w:tab/>
              <w:t>24,2</w:t>
            </w:r>
            <w:r w:rsidRPr="00BE3A7A">
              <w:rPr>
                <w:sz w:val="28"/>
                <w:szCs w:val="28"/>
              </w:rPr>
              <w:tab/>
              <w:t>25,2</w:t>
            </w:r>
            <w:r w:rsidRPr="00BE3A7A">
              <w:rPr>
                <w:sz w:val="28"/>
                <w:szCs w:val="28"/>
              </w:rPr>
              <w:tab/>
              <w:t>575,5</w:t>
            </w:r>
          </w:p>
          <w:p w14:paraId="701DC23F" w14:textId="77777777" w:rsidR="00BE3A7A" w:rsidRPr="00BE3A7A" w:rsidRDefault="00BE3A7A" w:rsidP="00BE3A7A">
            <w:pPr>
              <w:jc w:val="both"/>
              <w:rPr>
                <w:sz w:val="28"/>
                <w:szCs w:val="28"/>
              </w:rPr>
            </w:pPr>
            <w:r w:rsidRPr="00BE3A7A">
              <w:rPr>
                <w:sz w:val="28"/>
                <w:szCs w:val="28"/>
              </w:rPr>
              <w:t>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(Специальные расходы)</w:t>
            </w:r>
            <w:r w:rsidRPr="00BE3A7A">
              <w:rPr>
                <w:sz w:val="28"/>
                <w:szCs w:val="28"/>
              </w:rPr>
              <w:tab/>
              <w:t>99 9 00 90350</w:t>
            </w:r>
            <w:r w:rsidRPr="00BE3A7A">
              <w:rPr>
                <w:sz w:val="28"/>
                <w:szCs w:val="28"/>
              </w:rPr>
              <w:tab/>
              <w:t>880</w:t>
            </w:r>
            <w:r w:rsidRPr="00BE3A7A">
              <w:rPr>
                <w:sz w:val="28"/>
                <w:szCs w:val="28"/>
              </w:rPr>
              <w:tab/>
              <w:t>01</w:t>
            </w:r>
            <w:r w:rsidRPr="00BE3A7A">
              <w:rPr>
                <w:sz w:val="28"/>
                <w:szCs w:val="28"/>
              </w:rPr>
              <w:tab/>
              <w:t>07</w:t>
            </w:r>
            <w:r w:rsidRPr="00BE3A7A">
              <w:rPr>
                <w:sz w:val="28"/>
                <w:szCs w:val="28"/>
              </w:rPr>
              <w:tab/>
              <w:t>0,0</w:t>
            </w:r>
            <w:r w:rsidRPr="00BE3A7A">
              <w:rPr>
                <w:sz w:val="28"/>
                <w:szCs w:val="28"/>
              </w:rPr>
              <w:tab/>
              <w:t>0,0</w:t>
            </w:r>
            <w:r w:rsidRPr="00BE3A7A">
              <w:rPr>
                <w:sz w:val="28"/>
                <w:szCs w:val="28"/>
              </w:rPr>
              <w:tab/>
              <w:t>549,3</w:t>
            </w:r>
          </w:p>
          <w:p w14:paraId="40B1CB2B" w14:textId="77777777" w:rsidR="00BE3A7A" w:rsidRPr="00BE3A7A" w:rsidRDefault="00BE3A7A" w:rsidP="00BE3A7A">
            <w:pPr>
              <w:jc w:val="both"/>
              <w:rPr>
                <w:sz w:val="28"/>
                <w:szCs w:val="28"/>
              </w:rPr>
            </w:pPr>
            <w:r w:rsidRPr="00BE3A7A">
              <w:rPr>
                <w:sz w:val="28"/>
                <w:szCs w:val="28"/>
              </w:rPr>
              <w:t xml:space="preserve">Расходы на осуществление переданных полномочий Контрольно-счётной палате Аксайского района контрольно-счётного органа </w:t>
            </w:r>
            <w:r w:rsidRPr="00BE3A7A">
              <w:rPr>
                <w:sz w:val="28"/>
                <w:szCs w:val="28"/>
              </w:rPr>
              <w:lastRenderedPageBreak/>
              <w:t>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r w:rsidRPr="00BE3A7A">
              <w:rPr>
                <w:sz w:val="28"/>
                <w:szCs w:val="28"/>
              </w:rPr>
              <w:tab/>
              <w:t>99 9 00 89920</w:t>
            </w:r>
            <w:r w:rsidRPr="00BE3A7A">
              <w:rPr>
                <w:sz w:val="28"/>
                <w:szCs w:val="28"/>
              </w:rPr>
              <w:tab/>
              <w:t>540</w:t>
            </w:r>
            <w:r w:rsidRPr="00BE3A7A">
              <w:rPr>
                <w:sz w:val="28"/>
                <w:szCs w:val="28"/>
              </w:rPr>
              <w:tab/>
              <w:t>01</w:t>
            </w:r>
            <w:r w:rsidRPr="00BE3A7A">
              <w:rPr>
                <w:sz w:val="28"/>
                <w:szCs w:val="28"/>
              </w:rPr>
              <w:tab/>
              <w:t>06</w:t>
            </w:r>
            <w:r w:rsidRPr="00BE3A7A">
              <w:rPr>
                <w:sz w:val="28"/>
                <w:szCs w:val="28"/>
              </w:rPr>
              <w:tab/>
              <w:t>24,2</w:t>
            </w:r>
            <w:r w:rsidRPr="00BE3A7A">
              <w:rPr>
                <w:sz w:val="28"/>
                <w:szCs w:val="28"/>
              </w:rPr>
              <w:tab/>
              <w:t>25,2</w:t>
            </w:r>
            <w:r w:rsidRPr="00BE3A7A">
              <w:rPr>
                <w:sz w:val="28"/>
                <w:szCs w:val="28"/>
              </w:rPr>
              <w:tab/>
              <w:t>26,2</w:t>
            </w:r>
            <w:r w:rsidRPr="00BE3A7A">
              <w:rPr>
                <w:sz w:val="28"/>
                <w:szCs w:val="28"/>
              </w:rPr>
              <w:tab/>
            </w:r>
          </w:p>
          <w:p w14:paraId="7FCC1A31" w14:textId="77777777" w:rsidR="00BE3A7A" w:rsidRPr="00BE3A7A" w:rsidRDefault="00BE3A7A" w:rsidP="00BE3A7A">
            <w:pPr>
              <w:jc w:val="both"/>
              <w:rPr>
                <w:sz w:val="28"/>
                <w:szCs w:val="28"/>
              </w:rPr>
            </w:pPr>
          </w:p>
        </w:tc>
      </w:tr>
      <w:tr w:rsidR="00BE3A7A" w:rsidRPr="00BE3A7A" w14:paraId="671CFA21" w14:textId="77777777" w:rsidTr="00570409">
        <w:tc>
          <w:tcPr>
            <w:tcW w:w="462" w:type="dxa"/>
          </w:tcPr>
          <w:p w14:paraId="628EBE8F" w14:textId="77777777" w:rsidR="00BE3A7A" w:rsidRPr="00BE3A7A" w:rsidRDefault="00BE3A7A" w:rsidP="00BE3A7A">
            <w:pPr>
              <w:jc w:val="both"/>
              <w:rPr>
                <w:sz w:val="28"/>
                <w:szCs w:val="28"/>
              </w:rPr>
            </w:pPr>
            <w:r w:rsidRPr="00BE3A7A">
              <w:rPr>
                <w:sz w:val="28"/>
                <w:szCs w:val="28"/>
              </w:rPr>
              <w:lastRenderedPageBreak/>
              <w:t>6</w:t>
            </w:r>
          </w:p>
        </w:tc>
        <w:tc>
          <w:tcPr>
            <w:tcW w:w="2071" w:type="dxa"/>
          </w:tcPr>
          <w:p w14:paraId="19316A7D" w14:textId="77777777" w:rsidR="00BE3A7A" w:rsidRPr="00BE3A7A" w:rsidRDefault="00BE3A7A" w:rsidP="00BE3A7A">
            <w:pPr>
              <w:jc w:val="both"/>
              <w:rPr>
                <w:sz w:val="28"/>
                <w:szCs w:val="28"/>
              </w:rPr>
            </w:pPr>
            <w:r w:rsidRPr="00BE3A7A">
              <w:rPr>
                <w:sz w:val="28"/>
                <w:szCs w:val="28"/>
              </w:rPr>
              <w:t>Приложение№7</w:t>
            </w:r>
          </w:p>
        </w:tc>
        <w:tc>
          <w:tcPr>
            <w:tcW w:w="3799" w:type="dxa"/>
          </w:tcPr>
          <w:p w14:paraId="17CEFE87" w14:textId="77777777" w:rsidR="00BE3A7A" w:rsidRPr="00BE3A7A" w:rsidRDefault="00BE3A7A" w:rsidP="00BE3A7A">
            <w:pPr>
              <w:jc w:val="both"/>
              <w:rPr>
                <w:sz w:val="28"/>
                <w:szCs w:val="28"/>
              </w:rPr>
            </w:pPr>
            <w:r w:rsidRPr="00BE3A7A">
              <w:rPr>
                <w:sz w:val="28"/>
                <w:szCs w:val="28"/>
              </w:rPr>
              <w:t>Распределение безвозмездных поступлений от других бюджетов бюджетной системы Российской Федерации, предоставляемые бюджету Истоминского сельского поселения Аксайского района на 2024 год и плановый период   2025 и 2026 годов</w:t>
            </w:r>
          </w:p>
          <w:p w14:paraId="7B072E99" w14:textId="77777777" w:rsidR="00BE3A7A" w:rsidRPr="00BE3A7A" w:rsidRDefault="00BE3A7A" w:rsidP="00BE3A7A">
            <w:pPr>
              <w:jc w:val="both"/>
              <w:rPr>
                <w:sz w:val="28"/>
                <w:szCs w:val="28"/>
              </w:rPr>
            </w:pPr>
            <w:r w:rsidRPr="00BE3A7A">
              <w:rPr>
                <w:sz w:val="28"/>
                <w:szCs w:val="28"/>
              </w:rPr>
              <w:tab/>
            </w:r>
            <w:r w:rsidRPr="00BE3A7A">
              <w:rPr>
                <w:sz w:val="28"/>
                <w:szCs w:val="28"/>
              </w:rPr>
              <w:tab/>
            </w:r>
            <w:r w:rsidRPr="00BE3A7A">
              <w:rPr>
                <w:sz w:val="28"/>
                <w:szCs w:val="28"/>
              </w:rPr>
              <w:tab/>
            </w:r>
            <w:r w:rsidRPr="00BE3A7A">
              <w:rPr>
                <w:sz w:val="28"/>
                <w:szCs w:val="28"/>
              </w:rPr>
              <w:tab/>
            </w:r>
            <w:r w:rsidRPr="00BE3A7A">
              <w:rPr>
                <w:sz w:val="28"/>
                <w:szCs w:val="28"/>
              </w:rPr>
              <w:tab/>
            </w:r>
          </w:p>
          <w:p w14:paraId="5D938E34" w14:textId="77777777" w:rsidR="00BE3A7A" w:rsidRPr="00BE3A7A" w:rsidRDefault="00BE3A7A" w:rsidP="00BE3A7A">
            <w:pPr>
              <w:jc w:val="both"/>
              <w:rPr>
                <w:sz w:val="28"/>
                <w:szCs w:val="28"/>
              </w:rPr>
            </w:pPr>
            <w:r w:rsidRPr="00BE3A7A">
              <w:rPr>
                <w:sz w:val="28"/>
                <w:szCs w:val="28"/>
              </w:rPr>
              <w:t>Наименование поступлений</w:t>
            </w:r>
            <w:r w:rsidRPr="00BE3A7A">
              <w:rPr>
                <w:sz w:val="28"/>
                <w:szCs w:val="28"/>
              </w:rPr>
              <w:tab/>
              <w:t>КБК расходов</w:t>
            </w:r>
            <w:r w:rsidRPr="00BE3A7A">
              <w:rPr>
                <w:sz w:val="28"/>
                <w:szCs w:val="28"/>
              </w:rPr>
              <w:tab/>
              <w:t>2024</w:t>
            </w:r>
            <w:r w:rsidRPr="00BE3A7A">
              <w:rPr>
                <w:sz w:val="28"/>
                <w:szCs w:val="28"/>
              </w:rPr>
              <w:tab/>
              <w:t>2025</w:t>
            </w:r>
            <w:r w:rsidRPr="00BE3A7A">
              <w:rPr>
                <w:sz w:val="28"/>
                <w:szCs w:val="28"/>
              </w:rPr>
              <w:tab/>
              <w:t>2026</w:t>
            </w:r>
          </w:p>
          <w:p w14:paraId="00C34D04" w14:textId="77777777" w:rsidR="00BE3A7A" w:rsidRPr="00BE3A7A" w:rsidRDefault="00BE3A7A" w:rsidP="00BE3A7A">
            <w:pPr>
              <w:jc w:val="both"/>
              <w:rPr>
                <w:sz w:val="28"/>
                <w:szCs w:val="28"/>
              </w:rPr>
            </w:pPr>
            <w:r w:rsidRPr="00BE3A7A">
              <w:rPr>
                <w:sz w:val="28"/>
                <w:szCs w:val="28"/>
              </w:rPr>
              <w:tab/>
              <w:t>РЗ</w:t>
            </w:r>
            <w:r w:rsidRPr="00BE3A7A">
              <w:rPr>
                <w:sz w:val="28"/>
                <w:szCs w:val="28"/>
              </w:rPr>
              <w:tab/>
              <w:t>ПР</w:t>
            </w:r>
            <w:r w:rsidRPr="00BE3A7A">
              <w:rPr>
                <w:sz w:val="28"/>
                <w:szCs w:val="28"/>
              </w:rPr>
              <w:tab/>
              <w:t>ЦСР</w:t>
            </w:r>
            <w:r w:rsidRPr="00BE3A7A">
              <w:rPr>
                <w:sz w:val="28"/>
                <w:szCs w:val="28"/>
              </w:rPr>
              <w:tab/>
              <w:t>ВР</w:t>
            </w:r>
            <w:r w:rsidRPr="00BE3A7A">
              <w:rPr>
                <w:sz w:val="28"/>
                <w:szCs w:val="28"/>
              </w:rPr>
              <w:tab/>
            </w:r>
            <w:r w:rsidRPr="00BE3A7A">
              <w:rPr>
                <w:sz w:val="28"/>
                <w:szCs w:val="28"/>
              </w:rPr>
              <w:tab/>
            </w:r>
            <w:r w:rsidRPr="00BE3A7A">
              <w:rPr>
                <w:sz w:val="28"/>
                <w:szCs w:val="28"/>
              </w:rPr>
              <w:tab/>
            </w:r>
          </w:p>
          <w:p w14:paraId="5F6E4A0C" w14:textId="77777777" w:rsidR="00BE3A7A" w:rsidRPr="00BE3A7A" w:rsidRDefault="00BE3A7A" w:rsidP="00BE3A7A">
            <w:pPr>
              <w:jc w:val="both"/>
              <w:rPr>
                <w:sz w:val="28"/>
                <w:szCs w:val="28"/>
              </w:rPr>
            </w:pPr>
            <w:r w:rsidRPr="00BE3A7A">
              <w:rPr>
                <w:sz w:val="28"/>
                <w:szCs w:val="28"/>
              </w:rPr>
              <w:t>Дотация бюджету Истоминского сельского поселения в целях                                                                                                                                                                                                                                                                                                                                                                                               выравнивание финансовой возможности по осуществлению полномочий по решению вопросов местного значения</w:t>
            </w:r>
            <w:r w:rsidRPr="00BE3A7A">
              <w:rPr>
                <w:sz w:val="28"/>
                <w:szCs w:val="28"/>
              </w:rPr>
              <w:tab/>
              <w:t xml:space="preserve"> </w:t>
            </w:r>
            <w:r w:rsidRPr="00BE3A7A">
              <w:rPr>
                <w:sz w:val="28"/>
                <w:szCs w:val="28"/>
              </w:rPr>
              <w:tab/>
              <w:t xml:space="preserve"> </w:t>
            </w:r>
            <w:r w:rsidRPr="00BE3A7A">
              <w:rPr>
                <w:sz w:val="28"/>
                <w:szCs w:val="28"/>
              </w:rPr>
              <w:tab/>
              <w:t xml:space="preserve"> </w:t>
            </w:r>
            <w:r w:rsidRPr="00BE3A7A">
              <w:rPr>
                <w:sz w:val="28"/>
                <w:szCs w:val="28"/>
              </w:rPr>
              <w:tab/>
              <w:t xml:space="preserve"> </w:t>
            </w:r>
            <w:r w:rsidRPr="00BE3A7A">
              <w:rPr>
                <w:sz w:val="28"/>
                <w:szCs w:val="28"/>
              </w:rPr>
              <w:tab/>
              <w:t>13 426,1</w:t>
            </w:r>
            <w:r w:rsidRPr="00BE3A7A">
              <w:rPr>
                <w:sz w:val="28"/>
                <w:szCs w:val="28"/>
              </w:rPr>
              <w:tab/>
              <w:t>10 740,9</w:t>
            </w:r>
            <w:r w:rsidRPr="00BE3A7A">
              <w:rPr>
                <w:sz w:val="28"/>
                <w:szCs w:val="28"/>
              </w:rPr>
              <w:lastRenderedPageBreak/>
              <w:tab/>
              <w:t>9 666,8</w:t>
            </w:r>
          </w:p>
          <w:p w14:paraId="251BA606" w14:textId="77777777" w:rsidR="00BE3A7A" w:rsidRPr="00BE3A7A" w:rsidRDefault="00BE3A7A" w:rsidP="00BE3A7A">
            <w:pPr>
              <w:jc w:val="both"/>
              <w:rPr>
                <w:sz w:val="28"/>
                <w:szCs w:val="28"/>
              </w:rPr>
            </w:pPr>
            <w:r w:rsidRPr="00BE3A7A">
              <w:rPr>
                <w:sz w:val="28"/>
                <w:szCs w:val="28"/>
              </w:rPr>
              <w:t>Дотации бюджетам сельских поселений на поддержку мер по обеспечению сбалансированности бюджетов</w:t>
            </w:r>
            <w:r w:rsidRPr="00BE3A7A">
              <w:rPr>
                <w:sz w:val="28"/>
                <w:szCs w:val="28"/>
              </w:rPr>
              <w:tab/>
            </w:r>
            <w:r w:rsidRPr="00BE3A7A">
              <w:rPr>
                <w:sz w:val="28"/>
                <w:szCs w:val="28"/>
              </w:rPr>
              <w:tab/>
            </w:r>
            <w:r w:rsidRPr="00BE3A7A">
              <w:rPr>
                <w:sz w:val="28"/>
                <w:szCs w:val="28"/>
              </w:rPr>
              <w:tab/>
            </w:r>
            <w:r w:rsidRPr="00BE3A7A">
              <w:rPr>
                <w:sz w:val="28"/>
                <w:szCs w:val="28"/>
              </w:rPr>
              <w:tab/>
            </w:r>
            <w:r w:rsidRPr="00BE3A7A">
              <w:rPr>
                <w:sz w:val="28"/>
                <w:szCs w:val="28"/>
              </w:rPr>
              <w:tab/>
              <w:t>379,8</w:t>
            </w:r>
            <w:r w:rsidRPr="00BE3A7A">
              <w:rPr>
                <w:sz w:val="28"/>
                <w:szCs w:val="28"/>
              </w:rPr>
              <w:tab/>
              <w:t>0,0</w:t>
            </w:r>
            <w:r w:rsidRPr="00BE3A7A">
              <w:rPr>
                <w:sz w:val="28"/>
                <w:szCs w:val="28"/>
              </w:rPr>
              <w:tab/>
              <w:t>0,0</w:t>
            </w:r>
          </w:p>
          <w:p w14:paraId="30BCF631" w14:textId="77777777" w:rsidR="00BE3A7A" w:rsidRPr="00BE3A7A" w:rsidRDefault="00BE3A7A" w:rsidP="00BE3A7A">
            <w:pPr>
              <w:jc w:val="both"/>
              <w:rPr>
                <w:sz w:val="28"/>
                <w:szCs w:val="28"/>
              </w:rPr>
            </w:pPr>
            <w:r w:rsidRPr="00BE3A7A">
              <w:rPr>
                <w:sz w:val="28"/>
                <w:szCs w:val="28"/>
              </w:rPr>
              <w:t>в том числе из областного бюджета</w:t>
            </w:r>
            <w:r w:rsidRPr="00BE3A7A">
              <w:rPr>
                <w:sz w:val="28"/>
                <w:szCs w:val="28"/>
              </w:rPr>
              <w:tab/>
              <w:t xml:space="preserve"> </w:t>
            </w:r>
            <w:r w:rsidRPr="00BE3A7A">
              <w:rPr>
                <w:sz w:val="28"/>
                <w:szCs w:val="28"/>
              </w:rPr>
              <w:tab/>
              <w:t xml:space="preserve"> </w:t>
            </w:r>
            <w:r w:rsidRPr="00BE3A7A">
              <w:rPr>
                <w:sz w:val="28"/>
                <w:szCs w:val="28"/>
              </w:rPr>
              <w:tab/>
              <w:t xml:space="preserve"> </w:t>
            </w:r>
            <w:r w:rsidRPr="00BE3A7A">
              <w:rPr>
                <w:sz w:val="28"/>
                <w:szCs w:val="28"/>
              </w:rPr>
              <w:tab/>
              <w:t xml:space="preserve"> </w:t>
            </w:r>
            <w:r w:rsidRPr="00BE3A7A">
              <w:rPr>
                <w:sz w:val="28"/>
                <w:szCs w:val="28"/>
              </w:rPr>
              <w:tab/>
              <w:t>13 805,9</w:t>
            </w:r>
            <w:r w:rsidRPr="00BE3A7A">
              <w:rPr>
                <w:sz w:val="28"/>
                <w:szCs w:val="28"/>
              </w:rPr>
              <w:tab/>
              <w:t>10 740,9</w:t>
            </w:r>
            <w:r w:rsidRPr="00BE3A7A">
              <w:rPr>
                <w:sz w:val="28"/>
                <w:szCs w:val="28"/>
              </w:rPr>
              <w:tab/>
              <w:t>9 666,8</w:t>
            </w:r>
          </w:p>
          <w:p w14:paraId="5C3D909D" w14:textId="77777777" w:rsidR="00BE3A7A" w:rsidRPr="00BE3A7A" w:rsidRDefault="00BE3A7A" w:rsidP="00BE3A7A">
            <w:pPr>
              <w:jc w:val="both"/>
              <w:rPr>
                <w:sz w:val="28"/>
                <w:szCs w:val="28"/>
              </w:rPr>
            </w:pPr>
            <w:r w:rsidRPr="00BE3A7A">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муниципального образования «Истоминское сельское поселение» (Расходы на выплаты персоналу государственных (муниципальных) органов)</w:t>
            </w:r>
            <w:r w:rsidRPr="00BE3A7A">
              <w:rPr>
                <w:sz w:val="28"/>
                <w:szCs w:val="28"/>
              </w:rPr>
              <w:tab/>
              <w:t>02</w:t>
            </w:r>
            <w:r w:rsidRPr="00BE3A7A">
              <w:rPr>
                <w:sz w:val="28"/>
                <w:szCs w:val="28"/>
              </w:rPr>
              <w:tab/>
              <w:t>03</w:t>
            </w:r>
            <w:r w:rsidRPr="00BE3A7A">
              <w:rPr>
                <w:sz w:val="28"/>
                <w:szCs w:val="28"/>
              </w:rPr>
              <w:tab/>
              <w:t>89 9 00 51180</w:t>
            </w:r>
            <w:r w:rsidRPr="00BE3A7A">
              <w:rPr>
                <w:sz w:val="28"/>
                <w:szCs w:val="28"/>
              </w:rPr>
              <w:tab/>
              <w:t>120</w:t>
            </w:r>
            <w:r w:rsidRPr="00BE3A7A">
              <w:rPr>
                <w:sz w:val="28"/>
                <w:szCs w:val="28"/>
              </w:rPr>
              <w:tab/>
              <w:t>317,3</w:t>
            </w:r>
            <w:r w:rsidRPr="00BE3A7A">
              <w:rPr>
                <w:sz w:val="28"/>
                <w:szCs w:val="28"/>
              </w:rPr>
              <w:tab/>
              <w:t>328,2</w:t>
            </w:r>
            <w:r w:rsidRPr="00BE3A7A">
              <w:rPr>
                <w:sz w:val="28"/>
                <w:szCs w:val="28"/>
              </w:rPr>
              <w:tab/>
              <w:t>0,0</w:t>
            </w:r>
          </w:p>
          <w:p w14:paraId="40E1B692" w14:textId="77777777" w:rsidR="00BE3A7A" w:rsidRPr="00BE3A7A" w:rsidRDefault="00BE3A7A" w:rsidP="00BE3A7A">
            <w:pPr>
              <w:jc w:val="both"/>
              <w:rPr>
                <w:sz w:val="28"/>
                <w:szCs w:val="28"/>
              </w:rPr>
            </w:pPr>
            <w:r w:rsidRPr="00BE3A7A">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иных непрограммных расходов  Администрации Истоминского сельского </w:t>
            </w:r>
            <w:r w:rsidRPr="00BE3A7A">
              <w:rPr>
                <w:sz w:val="28"/>
                <w:szCs w:val="28"/>
              </w:rPr>
              <w:lastRenderedPageBreak/>
              <w:t>поселения (Иные закупки товаров, работ и услуг для обеспечения государственных (муниципальных) нужд)</w:t>
            </w:r>
            <w:r w:rsidRPr="00BE3A7A">
              <w:rPr>
                <w:sz w:val="28"/>
                <w:szCs w:val="28"/>
              </w:rPr>
              <w:tab/>
              <w:t>01</w:t>
            </w:r>
            <w:r w:rsidRPr="00BE3A7A">
              <w:rPr>
                <w:sz w:val="28"/>
                <w:szCs w:val="28"/>
              </w:rPr>
              <w:tab/>
              <w:t>04</w:t>
            </w:r>
            <w:r w:rsidRPr="00BE3A7A">
              <w:rPr>
                <w:sz w:val="28"/>
                <w:szCs w:val="28"/>
              </w:rPr>
              <w:tab/>
              <w:t>89 9 00 72390</w:t>
            </w:r>
            <w:r w:rsidRPr="00BE3A7A">
              <w:rPr>
                <w:sz w:val="28"/>
                <w:szCs w:val="28"/>
              </w:rPr>
              <w:tab/>
              <w:t>240</w:t>
            </w:r>
            <w:r w:rsidRPr="00BE3A7A">
              <w:rPr>
                <w:sz w:val="28"/>
                <w:szCs w:val="28"/>
              </w:rPr>
              <w:tab/>
              <w:t>0,2</w:t>
            </w:r>
            <w:r w:rsidRPr="00BE3A7A">
              <w:rPr>
                <w:sz w:val="28"/>
                <w:szCs w:val="28"/>
              </w:rPr>
              <w:tab/>
              <w:t>0,2</w:t>
            </w:r>
            <w:r w:rsidRPr="00BE3A7A">
              <w:rPr>
                <w:sz w:val="28"/>
                <w:szCs w:val="28"/>
              </w:rPr>
              <w:tab/>
              <w:t>0,2</w:t>
            </w:r>
          </w:p>
          <w:p w14:paraId="2E25C938" w14:textId="77777777" w:rsidR="00BE3A7A" w:rsidRPr="00BE3A7A" w:rsidRDefault="00BE3A7A" w:rsidP="00BE3A7A">
            <w:pPr>
              <w:jc w:val="both"/>
              <w:rPr>
                <w:sz w:val="28"/>
                <w:szCs w:val="28"/>
              </w:rPr>
            </w:pPr>
            <w:r w:rsidRPr="00BE3A7A">
              <w:rPr>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r w:rsidRPr="00BE3A7A">
              <w:rPr>
                <w:sz w:val="28"/>
                <w:szCs w:val="28"/>
              </w:rPr>
              <w:tab/>
              <w:t>04</w:t>
            </w:r>
            <w:r w:rsidRPr="00BE3A7A">
              <w:rPr>
                <w:sz w:val="28"/>
                <w:szCs w:val="28"/>
              </w:rPr>
              <w:tab/>
              <w:t>09</w:t>
            </w:r>
            <w:r w:rsidRPr="00BE3A7A">
              <w:rPr>
                <w:sz w:val="28"/>
                <w:szCs w:val="28"/>
              </w:rPr>
              <w:tab/>
              <w:t>04 1 00 24230</w:t>
            </w:r>
            <w:r w:rsidRPr="00BE3A7A">
              <w:rPr>
                <w:sz w:val="28"/>
                <w:szCs w:val="28"/>
              </w:rPr>
              <w:tab/>
              <w:t>240</w:t>
            </w:r>
            <w:r w:rsidRPr="00BE3A7A">
              <w:rPr>
                <w:sz w:val="28"/>
                <w:szCs w:val="28"/>
              </w:rPr>
              <w:tab/>
              <w:t>2 560,1</w:t>
            </w:r>
            <w:r w:rsidRPr="00BE3A7A">
              <w:rPr>
                <w:sz w:val="28"/>
                <w:szCs w:val="28"/>
              </w:rPr>
              <w:tab/>
              <w:t>2 650,0</w:t>
            </w:r>
            <w:r w:rsidRPr="00BE3A7A">
              <w:rPr>
                <w:sz w:val="28"/>
                <w:szCs w:val="28"/>
              </w:rPr>
              <w:tab/>
              <w:t>2 761,3</w:t>
            </w:r>
          </w:p>
          <w:p w14:paraId="7AA53C70" w14:textId="77777777" w:rsidR="00BE3A7A" w:rsidRPr="00BE3A7A" w:rsidRDefault="00BE3A7A" w:rsidP="00BE3A7A">
            <w:pPr>
              <w:jc w:val="both"/>
              <w:rPr>
                <w:sz w:val="28"/>
                <w:szCs w:val="28"/>
              </w:rPr>
            </w:pPr>
            <w:r w:rsidRPr="00BE3A7A">
              <w:rPr>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w:t>
            </w:r>
          </w:p>
          <w:p w14:paraId="300C7F63" w14:textId="77777777" w:rsidR="00BE3A7A" w:rsidRPr="00BE3A7A" w:rsidRDefault="00BE3A7A" w:rsidP="00BE3A7A">
            <w:pPr>
              <w:jc w:val="both"/>
              <w:rPr>
                <w:sz w:val="28"/>
                <w:szCs w:val="28"/>
              </w:rPr>
            </w:pPr>
            <w:r w:rsidRPr="00BE3A7A">
              <w:rPr>
                <w:sz w:val="28"/>
                <w:szCs w:val="28"/>
              </w:rPr>
              <w:t xml:space="preserve">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w:t>
            </w:r>
            <w:r w:rsidRPr="00BE3A7A">
              <w:rPr>
                <w:sz w:val="28"/>
                <w:szCs w:val="28"/>
              </w:rPr>
              <w:lastRenderedPageBreak/>
              <w:t>сельского поселения «Развитие транспортной системы» (Иные закупки товаров, работ и услуг для обеспечения государственных (муниципальных) нужд)</w:t>
            </w:r>
            <w:r w:rsidRPr="00BE3A7A">
              <w:rPr>
                <w:sz w:val="28"/>
                <w:szCs w:val="28"/>
              </w:rPr>
              <w:tab/>
              <w:t>04</w:t>
            </w:r>
            <w:r w:rsidRPr="00BE3A7A">
              <w:rPr>
                <w:sz w:val="28"/>
                <w:szCs w:val="28"/>
              </w:rPr>
              <w:tab/>
              <w:t>09</w:t>
            </w:r>
            <w:r w:rsidRPr="00BE3A7A">
              <w:rPr>
                <w:sz w:val="28"/>
                <w:szCs w:val="28"/>
              </w:rPr>
              <w:tab/>
              <w:t>04 1 R 53930</w:t>
            </w:r>
            <w:r w:rsidRPr="00BE3A7A">
              <w:rPr>
                <w:sz w:val="28"/>
                <w:szCs w:val="28"/>
              </w:rPr>
              <w:tab/>
              <w:t>240</w:t>
            </w:r>
            <w:r w:rsidRPr="00BE3A7A">
              <w:rPr>
                <w:sz w:val="28"/>
                <w:szCs w:val="28"/>
              </w:rPr>
              <w:tab/>
              <w:t>6 167,4</w:t>
            </w:r>
            <w:r w:rsidRPr="00BE3A7A">
              <w:rPr>
                <w:sz w:val="28"/>
                <w:szCs w:val="28"/>
              </w:rPr>
              <w:tab/>
              <w:t>2 259,2</w:t>
            </w:r>
            <w:r w:rsidRPr="00BE3A7A">
              <w:rPr>
                <w:sz w:val="28"/>
                <w:szCs w:val="28"/>
              </w:rPr>
              <w:tab/>
              <w:t>0,0</w:t>
            </w:r>
          </w:p>
          <w:p w14:paraId="6A7FC59D" w14:textId="77777777" w:rsidR="00BE3A7A" w:rsidRPr="00BE3A7A" w:rsidRDefault="00BE3A7A" w:rsidP="00BE3A7A">
            <w:pPr>
              <w:jc w:val="both"/>
              <w:rPr>
                <w:sz w:val="28"/>
                <w:szCs w:val="28"/>
              </w:rPr>
            </w:pPr>
            <w:r w:rsidRPr="00BE3A7A">
              <w:rPr>
                <w:sz w:val="28"/>
                <w:szCs w:val="28"/>
              </w:rPr>
              <w:t xml:space="preserve">Иные межбюджетные трансферты на осуществление иных полномочий </w:t>
            </w:r>
          </w:p>
          <w:p w14:paraId="42CD1145" w14:textId="77777777" w:rsidR="00BE3A7A" w:rsidRPr="00BE3A7A" w:rsidRDefault="00BE3A7A" w:rsidP="00BE3A7A">
            <w:pPr>
              <w:jc w:val="both"/>
              <w:rPr>
                <w:sz w:val="28"/>
                <w:szCs w:val="28"/>
              </w:rPr>
            </w:pPr>
            <w:r w:rsidRPr="00BE3A7A">
              <w:rPr>
                <w:sz w:val="28"/>
                <w:szCs w:val="28"/>
              </w:rPr>
              <w:t>Аксайского района на осуществление полномочий по осуществлению муниципального земельного контроля на территории поселения (Расходы на выплаты персоналу государственных (муниципальных) органов)</w:t>
            </w:r>
            <w:r w:rsidRPr="00BE3A7A">
              <w:rPr>
                <w:sz w:val="28"/>
                <w:szCs w:val="28"/>
              </w:rPr>
              <w:tab/>
              <w:t>04</w:t>
            </w:r>
            <w:r w:rsidRPr="00BE3A7A">
              <w:rPr>
                <w:sz w:val="28"/>
                <w:szCs w:val="28"/>
              </w:rPr>
              <w:tab/>
              <w:t>12</w:t>
            </w:r>
            <w:r w:rsidRPr="00BE3A7A">
              <w:rPr>
                <w:sz w:val="28"/>
                <w:szCs w:val="28"/>
              </w:rPr>
              <w:tab/>
              <w:t>89 9 00 24510</w:t>
            </w:r>
            <w:r w:rsidRPr="00BE3A7A">
              <w:rPr>
                <w:sz w:val="28"/>
                <w:szCs w:val="28"/>
              </w:rPr>
              <w:tab/>
              <w:t>120</w:t>
            </w:r>
            <w:r w:rsidRPr="00BE3A7A">
              <w:rPr>
                <w:sz w:val="28"/>
                <w:szCs w:val="28"/>
              </w:rPr>
              <w:tab/>
              <w:t>37,0</w:t>
            </w:r>
            <w:r w:rsidRPr="00BE3A7A">
              <w:rPr>
                <w:sz w:val="28"/>
                <w:szCs w:val="28"/>
              </w:rPr>
              <w:tab/>
              <w:t>37,0</w:t>
            </w:r>
            <w:r w:rsidRPr="00BE3A7A">
              <w:rPr>
                <w:sz w:val="28"/>
                <w:szCs w:val="28"/>
              </w:rPr>
              <w:tab/>
              <w:t>37,0</w:t>
            </w:r>
          </w:p>
          <w:p w14:paraId="501C59DC" w14:textId="77777777" w:rsidR="00BE3A7A" w:rsidRPr="00BE3A7A" w:rsidRDefault="00BE3A7A" w:rsidP="00BE3A7A">
            <w:pPr>
              <w:jc w:val="both"/>
              <w:rPr>
                <w:sz w:val="28"/>
                <w:szCs w:val="28"/>
              </w:rPr>
            </w:pPr>
            <w:r w:rsidRPr="00BE3A7A">
              <w:rPr>
                <w:sz w:val="28"/>
                <w:szCs w:val="28"/>
              </w:rPr>
              <w:t>Иные межбюджетные трансферты на осуществление иных полномочий</w:t>
            </w:r>
          </w:p>
          <w:p w14:paraId="6AB025EF" w14:textId="77777777" w:rsidR="00BE3A7A" w:rsidRPr="00BE3A7A" w:rsidRDefault="00BE3A7A" w:rsidP="00BE3A7A">
            <w:pPr>
              <w:jc w:val="both"/>
              <w:rPr>
                <w:sz w:val="28"/>
                <w:szCs w:val="28"/>
              </w:rPr>
            </w:pPr>
            <w:r w:rsidRPr="00BE3A7A">
              <w:rPr>
                <w:sz w:val="28"/>
                <w:szCs w:val="28"/>
              </w:rPr>
              <w:t xml:space="preserve"> органов местного самоуправления в соответствии с жилищным законодательством(Расходы на выплаты персоналу государственных (муниципальных) органов)</w:t>
            </w:r>
            <w:r w:rsidRPr="00BE3A7A">
              <w:rPr>
                <w:sz w:val="28"/>
                <w:szCs w:val="28"/>
              </w:rPr>
              <w:tab/>
              <w:t>04</w:t>
            </w:r>
            <w:r w:rsidRPr="00BE3A7A">
              <w:rPr>
                <w:sz w:val="28"/>
                <w:szCs w:val="28"/>
              </w:rPr>
              <w:tab/>
              <w:t>12</w:t>
            </w:r>
            <w:r w:rsidRPr="00BE3A7A">
              <w:rPr>
                <w:sz w:val="28"/>
                <w:szCs w:val="28"/>
              </w:rPr>
              <w:tab/>
              <w:t>89 9 00 24520</w:t>
            </w:r>
            <w:r w:rsidRPr="00BE3A7A">
              <w:rPr>
                <w:sz w:val="28"/>
                <w:szCs w:val="28"/>
              </w:rPr>
              <w:tab/>
              <w:t>120</w:t>
            </w:r>
            <w:r w:rsidRPr="00BE3A7A">
              <w:rPr>
                <w:sz w:val="28"/>
                <w:szCs w:val="28"/>
              </w:rPr>
              <w:tab/>
              <w:t>18,5</w:t>
            </w:r>
            <w:r w:rsidRPr="00BE3A7A">
              <w:rPr>
                <w:sz w:val="28"/>
                <w:szCs w:val="28"/>
              </w:rPr>
              <w:tab/>
              <w:t>18,5</w:t>
            </w:r>
            <w:r w:rsidRPr="00BE3A7A">
              <w:rPr>
                <w:sz w:val="28"/>
                <w:szCs w:val="28"/>
              </w:rPr>
              <w:tab/>
              <w:t>18,5</w:t>
            </w:r>
          </w:p>
          <w:p w14:paraId="02AC39F0" w14:textId="77777777" w:rsidR="00BE3A7A" w:rsidRPr="00BE3A7A" w:rsidRDefault="00BE3A7A" w:rsidP="00BE3A7A">
            <w:pPr>
              <w:jc w:val="both"/>
              <w:rPr>
                <w:sz w:val="28"/>
                <w:szCs w:val="28"/>
              </w:rPr>
            </w:pPr>
            <w:r w:rsidRPr="00BE3A7A">
              <w:rPr>
                <w:sz w:val="28"/>
                <w:szCs w:val="28"/>
              </w:rPr>
              <w:t>Иные межбюджетные трансферты на осуществление иных полномочий</w:t>
            </w:r>
          </w:p>
          <w:p w14:paraId="2437662F" w14:textId="77777777" w:rsidR="00BE3A7A" w:rsidRPr="00BE3A7A" w:rsidRDefault="00BE3A7A" w:rsidP="00BE3A7A">
            <w:pPr>
              <w:jc w:val="both"/>
              <w:rPr>
                <w:sz w:val="28"/>
                <w:szCs w:val="28"/>
              </w:rPr>
            </w:pPr>
            <w:r w:rsidRPr="00BE3A7A">
              <w:rPr>
                <w:sz w:val="28"/>
                <w:szCs w:val="28"/>
              </w:rPr>
              <w:t xml:space="preserve">по осмотру зданий, сооружений и выдаче рекомендаций об </w:t>
            </w:r>
            <w:r w:rsidRPr="00BE3A7A">
              <w:rPr>
                <w:sz w:val="28"/>
                <w:szCs w:val="28"/>
              </w:rPr>
              <w:lastRenderedPageBreak/>
              <w:t>устранении нарушений (Расходы на выплаты персоналу государственных (муниципальных) органов)</w:t>
            </w:r>
            <w:r w:rsidRPr="00BE3A7A">
              <w:rPr>
                <w:sz w:val="28"/>
                <w:szCs w:val="28"/>
              </w:rPr>
              <w:tab/>
              <w:t>04</w:t>
            </w:r>
            <w:r w:rsidRPr="00BE3A7A">
              <w:rPr>
                <w:sz w:val="28"/>
                <w:szCs w:val="28"/>
              </w:rPr>
              <w:tab/>
              <w:t>12</w:t>
            </w:r>
            <w:r w:rsidRPr="00BE3A7A">
              <w:rPr>
                <w:sz w:val="28"/>
                <w:szCs w:val="28"/>
              </w:rPr>
              <w:tab/>
              <w:t>89 9 00 24530</w:t>
            </w:r>
            <w:r w:rsidRPr="00BE3A7A">
              <w:rPr>
                <w:sz w:val="28"/>
                <w:szCs w:val="28"/>
              </w:rPr>
              <w:tab/>
              <w:t>120</w:t>
            </w:r>
            <w:r w:rsidRPr="00BE3A7A">
              <w:rPr>
                <w:sz w:val="28"/>
                <w:szCs w:val="28"/>
              </w:rPr>
              <w:tab/>
              <w:t>18,5</w:t>
            </w:r>
            <w:r w:rsidRPr="00BE3A7A">
              <w:rPr>
                <w:sz w:val="28"/>
                <w:szCs w:val="28"/>
              </w:rPr>
              <w:tab/>
              <w:t>18,5</w:t>
            </w:r>
            <w:r w:rsidRPr="00BE3A7A">
              <w:rPr>
                <w:sz w:val="28"/>
                <w:szCs w:val="28"/>
              </w:rPr>
              <w:tab/>
              <w:t>18,5</w:t>
            </w:r>
          </w:p>
          <w:p w14:paraId="7C57E32D" w14:textId="77777777" w:rsidR="00BE3A7A" w:rsidRPr="00BE3A7A" w:rsidRDefault="00BE3A7A" w:rsidP="00BE3A7A">
            <w:pPr>
              <w:jc w:val="both"/>
              <w:rPr>
                <w:sz w:val="28"/>
                <w:szCs w:val="28"/>
              </w:rPr>
            </w:pPr>
            <w:r w:rsidRPr="00BE3A7A">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E3A7A">
              <w:rPr>
                <w:sz w:val="28"/>
                <w:szCs w:val="28"/>
              </w:rPr>
              <w:tab/>
              <w:t>05</w:t>
            </w:r>
            <w:r w:rsidRPr="00BE3A7A">
              <w:rPr>
                <w:sz w:val="28"/>
                <w:szCs w:val="28"/>
              </w:rPr>
              <w:tab/>
              <w:t>02</w:t>
            </w:r>
            <w:r w:rsidRPr="00BE3A7A">
              <w:rPr>
                <w:sz w:val="28"/>
                <w:szCs w:val="28"/>
              </w:rPr>
              <w:tab/>
              <w:t>03 2 00 S3660</w:t>
            </w:r>
            <w:r w:rsidRPr="00BE3A7A">
              <w:rPr>
                <w:sz w:val="28"/>
                <w:szCs w:val="28"/>
              </w:rPr>
              <w:tab/>
              <w:t>810</w:t>
            </w:r>
            <w:r w:rsidRPr="00BE3A7A">
              <w:rPr>
                <w:sz w:val="28"/>
                <w:szCs w:val="28"/>
              </w:rPr>
              <w:tab/>
              <w:t>226,5</w:t>
            </w:r>
            <w:r w:rsidRPr="00BE3A7A">
              <w:rPr>
                <w:sz w:val="28"/>
                <w:szCs w:val="28"/>
              </w:rPr>
              <w:tab/>
              <w:t>226,5</w:t>
            </w:r>
            <w:r w:rsidRPr="00BE3A7A">
              <w:rPr>
                <w:sz w:val="28"/>
                <w:szCs w:val="28"/>
              </w:rPr>
              <w:tab/>
              <w:t>226,5</w:t>
            </w:r>
          </w:p>
          <w:p w14:paraId="52B33ED7" w14:textId="77777777" w:rsidR="00BE3A7A" w:rsidRPr="00BE3A7A" w:rsidRDefault="00BE3A7A" w:rsidP="00BE3A7A">
            <w:pPr>
              <w:jc w:val="both"/>
              <w:rPr>
                <w:sz w:val="28"/>
                <w:szCs w:val="28"/>
              </w:rPr>
            </w:pPr>
            <w:r w:rsidRPr="00BE3A7A">
              <w:rPr>
                <w:sz w:val="28"/>
                <w:szCs w:val="28"/>
              </w:rPr>
              <w:t xml:space="preserve">Расходы на мероприятия по ликвидации мест несанкционированного размещения отходов в рамках подпрограммы "Формирование комплексной системы управления отходами на территории поселения" муниципальной программы Истоминского сельского </w:t>
            </w:r>
            <w:r w:rsidRPr="00BE3A7A">
              <w:rPr>
                <w:sz w:val="28"/>
                <w:szCs w:val="28"/>
              </w:rPr>
              <w:lastRenderedPageBreak/>
              <w:t>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r w:rsidRPr="00BE3A7A">
              <w:rPr>
                <w:sz w:val="28"/>
                <w:szCs w:val="28"/>
              </w:rPr>
              <w:tab/>
              <w:t>05</w:t>
            </w:r>
            <w:r w:rsidRPr="00BE3A7A">
              <w:rPr>
                <w:sz w:val="28"/>
                <w:szCs w:val="28"/>
              </w:rPr>
              <w:tab/>
              <w:t>02</w:t>
            </w:r>
            <w:r w:rsidRPr="00BE3A7A">
              <w:rPr>
                <w:sz w:val="28"/>
                <w:szCs w:val="28"/>
              </w:rPr>
              <w:tab/>
              <w:t>17 2 00 24700</w:t>
            </w:r>
            <w:r w:rsidRPr="00BE3A7A">
              <w:rPr>
                <w:sz w:val="28"/>
                <w:szCs w:val="28"/>
              </w:rPr>
              <w:tab/>
              <w:t>240</w:t>
            </w:r>
            <w:r w:rsidRPr="00BE3A7A">
              <w:rPr>
                <w:sz w:val="28"/>
                <w:szCs w:val="28"/>
              </w:rPr>
              <w:tab/>
              <w:t>582,2</w:t>
            </w:r>
            <w:r w:rsidRPr="00BE3A7A">
              <w:rPr>
                <w:sz w:val="28"/>
                <w:szCs w:val="28"/>
              </w:rPr>
              <w:tab/>
              <w:t>640,4</w:t>
            </w:r>
            <w:r w:rsidRPr="00BE3A7A">
              <w:rPr>
                <w:sz w:val="28"/>
                <w:szCs w:val="28"/>
              </w:rPr>
              <w:tab/>
              <w:t>704,5</w:t>
            </w:r>
          </w:p>
          <w:p w14:paraId="417EA3EF" w14:textId="77777777" w:rsidR="00BE3A7A" w:rsidRPr="00BE3A7A" w:rsidRDefault="00BE3A7A" w:rsidP="00BE3A7A">
            <w:pPr>
              <w:jc w:val="both"/>
              <w:rPr>
                <w:sz w:val="28"/>
                <w:szCs w:val="28"/>
              </w:rPr>
            </w:pPr>
            <w:r w:rsidRPr="00BE3A7A">
              <w:rPr>
                <w:sz w:val="28"/>
                <w:szCs w:val="28"/>
              </w:rPr>
              <w:t>Всего</w:t>
            </w:r>
            <w:r w:rsidRPr="00BE3A7A">
              <w:rPr>
                <w:sz w:val="28"/>
                <w:szCs w:val="28"/>
              </w:rPr>
              <w:tab/>
              <w:t xml:space="preserve"> </w:t>
            </w:r>
            <w:r w:rsidRPr="00BE3A7A">
              <w:rPr>
                <w:sz w:val="28"/>
                <w:szCs w:val="28"/>
              </w:rPr>
              <w:tab/>
              <w:t>23 733,6</w:t>
            </w:r>
            <w:r w:rsidRPr="00BE3A7A">
              <w:rPr>
                <w:sz w:val="28"/>
                <w:szCs w:val="28"/>
              </w:rPr>
              <w:tab/>
              <w:t>16 919,4</w:t>
            </w:r>
            <w:r w:rsidRPr="00BE3A7A">
              <w:rPr>
                <w:sz w:val="28"/>
                <w:szCs w:val="28"/>
              </w:rPr>
              <w:tab/>
              <w:t>13 433,3</w:t>
            </w:r>
          </w:p>
          <w:p w14:paraId="3263DBE5" w14:textId="77777777" w:rsidR="00BE3A7A" w:rsidRPr="00BE3A7A" w:rsidRDefault="00BE3A7A" w:rsidP="00BE3A7A">
            <w:pPr>
              <w:jc w:val="both"/>
              <w:rPr>
                <w:sz w:val="28"/>
                <w:szCs w:val="28"/>
              </w:rPr>
            </w:pPr>
          </w:p>
        </w:tc>
        <w:tc>
          <w:tcPr>
            <w:tcW w:w="3079" w:type="dxa"/>
          </w:tcPr>
          <w:p w14:paraId="3BF7B263" w14:textId="77777777" w:rsidR="00BE3A7A" w:rsidRPr="00BE3A7A" w:rsidRDefault="00BE3A7A" w:rsidP="00BE3A7A">
            <w:pPr>
              <w:jc w:val="both"/>
              <w:rPr>
                <w:sz w:val="28"/>
                <w:szCs w:val="28"/>
              </w:rPr>
            </w:pPr>
          </w:p>
          <w:p w14:paraId="288363C5" w14:textId="77777777" w:rsidR="00BE3A7A" w:rsidRPr="00BE3A7A" w:rsidRDefault="00BE3A7A" w:rsidP="00BE3A7A">
            <w:pPr>
              <w:jc w:val="both"/>
              <w:rPr>
                <w:sz w:val="28"/>
                <w:szCs w:val="28"/>
              </w:rPr>
            </w:pPr>
            <w:r w:rsidRPr="00BE3A7A">
              <w:rPr>
                <w:sz w:val="28"/>
                <w:szCs w:val="28"/>
              </w:rPr>
              <w:t>Распределение безвозмездных поступлений от других бюджетов бюджетной системы Российской Федерации, предоставляемые бюджету Истоминского сельского поселения Аксайского района на 2024 год и плановый период   2025 и 2026 годов</w:t>
            </w:r>
          </w:p>
          <w:p w14:paraId="5397544E" w14:textId="77777777" w:rsidR="00BE3A7A" w:rsidRPr="00BE3A7A" w:rsidRDefault="00BE3A7A" w:rsidP="00BE3A7A">
            <w:pPr>
              <w:jc w:val="both"/>
              <w:rPr>
                <w:sz w:val="28"/>
                <w:szCs w:val="28"/>
              </w:rPr>
            </w:pPr>
            <w:r w:rsidRPr="00BE3A7A">
              <w:rPr>
                <w:sz w:val="28"/>
                <w:szCs w:val="28"/>
              </w:rPr>
              <w:tab/>
            </w:r>
            <w:r w:rsidRPr="00BE3A7A">
              <w:rPr>
                <w:sz w:val="28"/>
                <w:szCs w:val="28"/>
              </w:rPr>
              <w:tab/>
            </w:r>
            <w:r w:rsidRPr="00BE3A7A">
              <w:rPr>
                <w:sz w:val="28"/>
                <w:szCs w:val="28"/>
              </w:rPr>
              <w:tab/>
            </w:r>
            <w:r w:rsidRPr="00BE3A7A">
              <w:rPr>
                <w:sz w:val="28"/>
                <w:szCs w:val="28"/>
              </w:rPr>
              <w:tab/>
            </w:r>
            <w:r w:rsidRPr="00BE3A7A">
              <w:rPr>
                <w:sz w:val="28"/>
                <w:szCs w:val="28"/>
              </w:rPr>
              <w:tab/>
            </w:r>
          </w:p>
          <w:p w14:paraId="6F8A2912" w14:textId="77777777" w:rsidR="00BE3A7A" w:rsidRPr="00BE3A7A" w:rsidRDefault="00BE3A7A" w:rsidP="00BE3A7A">
            <w:pPr>
              <w:jc w:val="both"/>
              <w:rPr>
                <w:sz w:val="28"/>
                <w:szCs w:val="28"/>
              </w:rPr>
            </w:pPr>
            <w:r w:rsidRPr="00BE3A7A">
              <w:rPr>
                <w:sz w:val="28"/>
                <w:szCs w:val="28"/>
              </w:rPr>
              <w:t>Наименование поступлений</w:t>
            </w:r>
            <w:r w:rsidRPr="00BE3A7A">
              <w:rPr>
                <w:sz w:val="28"/>
                <w:szCs w:val="28"/>
              </w:rPr>
              <w:tab/>
              <w:t>КБК расходов</w:t>
            </w:r>
            <w:r w:rsidRPr="00BE3A7A">
              <w:rPr>
                <w:sz w:val="28"/>
                <w:szCs w:val="28"/>
              </w:rPr>
              <w:tab/>
              <w:t>2024</w:t>
            </w:r>
            <w:r w:rsidRPr="00BE3A7A">
              <w:rPr>
                <w:sz w:val="28"/>
                <w:szCs w:val="28"/>
              </w:rPr>
              <w:tab/>
              <w:t>2025</w:t>
            </w:r>
            <w:r w:rsidRPr="00BE3A7A">
              <w:rPr>
                <w:sz w:val="28"/>
                <w:szCs w:val="28"/>
              </w:rPr>
              <w:tab/>
              <w:t>2026</w:t>
            </w:r>
          </w:p>
          <w:p w14:paraId="22569798" w14:textId="77777777" w:rsidR="00BE3A7A" w:rsidRPr="00BE3A7A" w:rsidRDefault="00BE3A7A" w:rsidP="00BE3A7A">
            <w:pPr>
              <w:jc w:val="both"/>
              <w:rPr>
                <w:sz w:val="28"/>
                <w:szCs w:val="28"/>
              </w:rPr>
            </w:pPr>
            <w:r w:rsidRPr="00BE3A7A">
              <w:rPr>
                <w:sz w:val="28"/>
                <w:szCs w:val="28"/>
              </w:rPr>
              <w:tab/>
              <w:t>РЗ</w:t>
            </w:r>
            <w:r w:rsidRPr="00BE3A7A">
              <w:rPr>
                <w:sz w:val="28"/>
                <w:szCs w:val="28"/>
              </w:rPr>
              <w:tab/>
              <w:t>ПР</w:t>
            </w:r>
            <w:r w:rsidRPr="00BE3A7A">
              <w:rPr>
                <w:sz w:val="28"/>
                <w:szCs w:val="28"/>
              </w:rPr>
              <w:tab/>
              <w:t>ЦСР</w:t>
            </w:r>
            <w:r w:rsidRPr="00BE3A7A">
              <w:rPr>
                <w:sz w:val="28"/>
                <w:szCs w:val="28"/>
              </w:rPr>
              <w:tab/>
              <w:t>ВР</w:t>
            </w:r>
            <w:r w:rsidRPr="00BE3A7A">
              <w:rPr>
                <w:sz w:val="28"/>
                <w:szCs w:val="28"/>
              </w:rPr>
              <w:tab/>
            </w:r>
            <w:r w:rsidRPr="00BE3A7A">
              <w:rPr>
                <w:sz w:val="28"/>
                <w:szCs w:val="28"/>
              </w:rPr>
              <w:tab/>
            </w:r>
            <w:r w:rsidRPr="00BE3A7A">
              <w:rPr>
                <w:sz w:val="28"/>
                <w:szCs w:val="28"/>
              </w:rPr>
              <w:tab/>
            </w:r>
          </w:p>
          <w:p w14:paraId="6F026607" w14:textId="77777777" w:rsidR="00BE3A7A" w:rsidRPr="00BE3A7A" w:rsidRDefault="00BE3A7A" w:rsidP="00BE3A7A">
            <w:pPr>
              <w:jc w:val="both"/>
              <w:rPr>
                <w:sz w:val="28"/>
                <w:szCs w:val="28"/>
              </w:rPr>
            </w:pPr>
            <w:r w:rsidRPr="00BE3A7A">
              <w:rPr>
                <w:sz w:val="28"/>
                <w:szCs w:val="28"/>
              </w:rPr>
              <w:t>Дотация бюджету Истоминского сельского поселения в целях                                                                                                                                                                                                                                                                                                                                                                                               выравнивание финансовой возможности по осуществлению полномочий по решению вопросов местного значения</w:t>
            </w:r>
            <w:r w:rsidRPr="00BE3A7A">
              <w:rPr>
                <w:sz w:val="28"/>
                <w:szCs w:val="28"/>
              </w:rPr>
              <w:tab/>
              <w:t xml:space="preserve"> </w:t>
            </w:r>
            <w:r w:rsidRPr="00BE3A7A">
              <w:rPr>
                <w:sz w:val="28"/>
                <w:szCs w:val="28"/>
              </w:rPr>
              <w:tab/>
              <w:t xml:space="preserve"> </w:t>
            </w:r>
            <w:r w:rsidRPr="00BE3A7A">
              <w:rPr>
                <w:sz w:val="28"/>
                <w:szCs w:val="28"/>
              </w:rPr>
              <w:tab/>
              <w:t xml:space="preserve"> </w:t>
            </w:r>
            <w:r w:rsidRPr="00BE3A7A">
              <w:rPr>
                <w:sz w:val="28"/>
                <w:szCs w:val="28"/>
              </w:rPr>
              <w:tab/>
              <w:t xml:space="preserve"> </w:t>
            </w:r>
            <w:r w:rsidRPr="00BE3A7A">
              <w:rPr>
                <w:sz w:val="28"/>
                <w:szCs w:val="28"/>
              </w:rPr>
              <w:lastRenderedPageBreak/>
              <w:tab/>
              <w:t>13 426,1</w:t>
            </w:r>
            <w:r w:rsidRPr="00BE3A7A">
              <w:rPr>
                <w:sz w:val="28"/>
                <w:szCs w:val="28"/>
              </w:rPr>
              <w:tab/>
              <w:t>10 740,9</w:t>
            </w:r>
            <w:r w:rsidRPr="00BE3A7A">
              <w:rPr>
                <w:sz w:val="28"/>
                <w:szCs w:val="28"/>
              </w:rPr>
              <w:tab/>
              <w:t>9 666,8</w:t>
            </w:r>
          </w:p>
          <w:p w14:paraId="4A110324" w14:textId="77777777" w:rsidR="00BE3A7A" w:rsidRPr="00BE3A7A" w:rsidRDefault="00BE3A7A" w:rsidP="00BE3A7A">
            <w:pPr>
              <w:jc w:val="both"/>
              <w:rPr>
                <w:sz w:val="28"/>
                <w:szCs w:val="28"/>
              </w:rPr>
            </w:pPr>
            <w:r w:rsidRPr="00BE3A7A">
              <w:rPr>
                <w:sz w:val="28"/>
                <w:szCs w:val="28"/>
              </w:rPr>
              <w:t>Дотации бюджетам сельских поселений на поддержку мер по обеспечению сбалансированности бюджетов</w:t>
            </w:r>
            <w:r w:rsidRPr="00BE3A7A">
              <w:rPr>
                <w:sz w:val="28"/>
                <w:szCs w:val="28"/>
              </w:rPr>
              <w:tab/>
            </w:r>
            <w:r w:rsidRPr="00BE3A7A">
              <w:rPr>
                <w:sz w:val="28"/>
                <w:szCs w:val="28"/>
              </w:rPr>
              <w:tab/>
            </w:r>
            <w:r w:rsidRPr="00BE3A7A">
              <w:rPr>
                <w:sz w:val="28"/>
                <w:szCs w:val="28"/>
              </w:rPr>
              <w:tab/>
            </w:r>
            <w:r w:rsidRPr="00BE3A7A">
              <w:rPr>
                <w:sz w:val="28"/>
                <w:szCs w:val="28"/>
              </w:rPr>
              <w:tab/>
            </w:r>
            <w:r w:rsidRPr="00BE3A7A">
              <w:rPr>
                <w:sz w:val="28"/>
                <w:szCs w:val="28"/>
              </w:rPr>
              <w:tab/>
              <w:t>467,2</w:t>
            </w:r>
            <w:r w:rsidRPr="00BE3A7A">
              <w:rPr>
                <w:sz w:val="28"/>
                <w:szCs w:val="28"/>
              </w:rPr>
              <w:tab/>
              <w:t>0,0</w:t>
            </w:r>
            <w:r w:rsidRPr="00BE3A7A">
              <w:rPr>
                <w:sz w:val="28"/>
                <w:szCs w:val="28"/>
              </w:rPr>
              <w:tab/>
              <w:t>0,0</w:t>
            </w:r>
          </w:p>
          <w:p w14:paraId="09B26BCD" w14:textId="77777777" w:rsidR="00BE3A7A" w:rsidRPr="00BE3A7A" w:rsidRDefault="00BE3A7A" w:rsidP="00BE3A7A">
            <w:pPr>
              <w:jc w:val="both"/>
              <w:rPr>
                <w:sz w:val="28"/>
                <w:szCs w:val="28"/>
              </w:rPr>
            </w:pPr>
            <w:r w:rsidRPr="00BE3A7A">
              <w:rPr>
                <w:sz w:val="28"/>
                <w:szCs w:val="28"/>
              </w:rPr>
              <w:t>в том числе из областного бюджета</w:t>
            </w:r>
            <w:r w:rsidRPr="00BE3A7A">
              <w:rPr>
                <w:sz w:val="28"/>
                <w:szCs w:val="28"/>
              </w:rPr>
              <w:tab/>
              <w:t xml:space="preserve"> </w:t>
            </w:r>
            <w:r w:rsidRPr="00BE3A7A">
              <w:rPr>
                <w:sz w:val="28"/>
                <w:szCs w:val="28"/>
              </w:rPr>
              <w:tab/>
              <w:t xml:space="preserve"> </w:t>
            </w:r>
            <w:r w:rsidRPr="00BE3A7A">
              <w:rPr>
                <w:sz w:val="28"/>
                <w:szCs w:val="28"/>
              </w:rPr>
              <w:tab/>
              <w:t xml:space="preserve"> </w:t>
            </w:r>
            <w:r w:rsidRPr="00BE3A7A">
              <w:rPr>
                <w:sz w:val="28"/>
                <w:szCs w:val="28"/>
              </w:rPr>
              <w:tab/>
              <w:t xml:space="preserve"> </w:t>
            </w:r>
            <w:r w:rsidRPr="00BE3A7A">
              <w:rPr>
                <w:sz w:val="28"/>
                <w:szCs w:val="28"/>
              </w:rPr>
              <w:tab/>
              <w:t>13 893,3</w:t>
            </w:r>
            <w:r w:rsidRPr="00BE3A7A">
              <w:rPr>
                <w:sz w:val="28"/>
                <w:szCs w:val="28"/>
              </w:rPr>
              <w:tab/>
              <w:t>10 740,9</w:t>
            </w:r>
            <w:r w:rsidRPr="00BE3A7A">
              <w:rPr>
                <w:sz w:val="28"/>
                <w:szCs w:val="28"/>
              </w:rPr>
              <w:tab/>
              <w:t>9 666,8</w:t>
            </w:r>
          </w:p>
          <w:p w14:paraId="1CDE4448" w14:textId="77777777" w:rsidR="00BE3A7A" w:rsidRPr="00BE3A7A" w:rsidRDefault="00BE3A7A" w:rsidP="00BE3A7A">
            <w:pPr>
              <w:jc w:val="both"/>
              <w:rPr>
                <w:sz w:val="28"/>
                <w:szCs w:val="28"/>
              </w:rPr>
            </w:pPr>
            <w:r w:rsidRPr="00BE3A7A">
              <w:rPr>
                <w:sz w:val="28"/>
                <w:szCs w:val="28"/>
              </w:rPr>
              <w:t>Расходы на осуществление первичного воинского учёта на территориях, где отсутствуют военные комиссариаты в рамках непрограммных расходов органов местного самоуправления муниципального образования «Истоминское сельское поселение» (Расходы на выплаты персоналу государственных (муниципальных) органов)</w:t>
            </w:r>
            <w:r w:rsidRPr="00BE3A7A">
              <w:rPr>
                <w:sz w:val="28"/>
                <w:szCs w:val="28"/>
              </w:rPr>
              <w:tab/>
              <w:t>02</w:t>
            </w:r>
            <w:r w:rsidRPr="00BE3A7A">
              <w:rPr>
                <w:sz w:val="28"/>
                <w:szCs w:val="28"/>
              </w:rPr>
              <w:tab/>
              <w:t>03</w:t>
            </w:r>
            <w:r w:rsidRPr="00BE3A7A">
              <w:rPr>
                <w:sz w:val="28"/>
                <w:szCs w:val="28"/>
              </w:rPr>
              <w:tab/>
              <w:t>89 9 00 51180</w:t>
            </w:r>
            <w:r w:rsidRPr="00BE3A7A">
              <w:rPr>
                <w:sz w:val="28"/>
                <w:szCs w:val="28"/>
              </w:rPr>
              <w:tab/>
              <w:t>120</w:t>
            </w:r>
            <w:r w:rsidRPr="00BE3A7A">
              <w:rPr>
                <w:sz w:val="28"/>
                <w:szCs w:val="28"/>
              </w:rPr>
              <w:tab/>
              <w:t>352,6</w:t>
            </w:r>
            <w:r w:rsidRPr="00BE3A7A">
              <w:rPr>
                <w:sz w:val="28"/>
                <w:szCs w:val="28"/>
              </w:rPr>
              <w:tab/>
              <w:t>387,4</w:t>
            </w:r>
            <w:r w:rsidRPr="00BE3A7A">
              <w:rPr>
                <w:sz w:val="28"/>
                <w:szCs w:val="28"/>
              </w:rPr>
              <w:tab/>
              <w:t>422,8</w:t>
            </w:r>
          </w:p>
          <w:p w14:paraId="15EE4976" w14:textId="77777777" w:rsidR="00BE3A7A" w:rsidRPr="00BE3A7A" w:rsidRDefault="00BE3A7A" w:rsidP="00BE3A7A">
            <w:pPr>
              <w:jc w:val="both"/>
              <w:rPr>
                <w:sz w:val="28"/>
                <w:szCs w:val="28"/>
              </w:rPr>
            </w:pPr>
            <w:r w:rsidRPr="00BE3A7A">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иных непрограммных </w:t>
            </w:r>
            <w:r w:rsidRPr="00BE3A7A">
              <w:rPr>
                <w:sz w:val="28"/>
                <w:szCs w:val="28"/>
              </w:rPr>
              <w:lastRenderedPageBreak/>
              <w:t>расходов  Администрации Истоминского сельского поселения (Иные закупки товаров, работ и услуг для обеспечения государственных (муниципальных) нужд)</w:t>
            </w:r>
            <w:r w:rsidRPr="00BE3A7A">
              <w:rPr>
                <w:sz w:val="28"/>
                <w:szCs w:val="28"/>
              </w:rPr>
              <w:tab/>
              <w:t>01</w:t>
            </w:r>
            <w:r w:rsidRPr="00BE3A7A">
              <w:rPr>
                <w:sz w:val="28"/>
                <w:szCs w:val="28"/>
              </w:rPr>
              <w:tab/>
              <w:t>04</w:t>
            </w:r>
            <w:r w:rsidRPr="00BE3A7A">
              <w:rPr>
                <w:sz w:val="28"/>
                <w:szCs w:val="28"/>
              </w:rPr>
              <w:tab/>
              <w:t>89 9 00 72390</w:t>
            </w:r>
            <w:r w:rsidRPr="00BE3A7A">
              <w:rPr>
                <w:sz w:val="28"/>
                <w:szCs w:val="28"/>
              </w:rPr>
              <w:tab/>
              <w:t>240</w:t>
            </w:r>
            <w:r w:rsidRPr="00BE3A7A">
              <w:rPr>
                <w:sz w:val="28"/>
                <w:szCs w:val="28"/>
              </w:rPr>
              <w:tab/>
              <w:t>0,2</w:t>
            </w:r>
            <w:r w:rsidRPr="00BE3A7A">
              <w:rPr>
                <w:sz w:val="28"/>
                <w:szCs w:val="28"/>
              </w:rPr>
              <w:tab/>
              <w:t>0,2</w:t>
            </w:r>
            <w:r w:rsidRPr="00BE3A7A">
              <w:rPr>
                <w:sz w:val="28"/>
                <w:szCs w:val="28"/>
              </w:rPr>
              <w:tab/>
              <w:t>0,2</w:t>
            </w:r>
          </w:p>
          <w:p w14:paraId="7184FC65" w14:textId="77777777" w:rsidR="00BE3A7A" w:rsidRPr="00BE3A7A" w:rsidRDefault="00BE3A7A" w:rsidP="00BE3A7A">
            <w:pPr>
              <w:jc w:val="both"/>
              <w:rPr>
                <w:sz w:val="28"/>
                <w:szCs w:val="28"/>
              </w:rPr>
            </w:pPr>
            <w:r w:rsidRPr="00BE3A7A">
              <w:rPr>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r w:rsidRPr="00BE3A7A">
              <w:rPr>
                <w:sz w:val="28"/>
                <w:szCs w:val="28"/>
              </w:rPr>
              <w:tab/>
              <w:t>04</w:t>
            </w:r>
            <w:r w:rsidRPr="00BE3A7A">
              <w:rPr>
                <w:sz w:val="28"/>
                <w:szCs w:val="28"/>
              </w:rPr>
              <w:tab/>
              <w:t>09</w:t>
            </w:r>
            <w:r w:rsidRPr="00BE3A7A">
              <w:rPr>
                <w:sz w:val="28"/>
                <w:szCs w:val="28"/>
              </w:rPr>
              <w:tab/>
              <w:t>04 1 00 24230</w:t>
            </w:r>
            <w:r w:rsidRPr="00BE3A7A">
              <w:rPr>
                <w:sz w:val="28"/>
                <w:szCs w:val="28"/>
              </w:rPr>
              <w:tab/>
              <w:t>240</w:t>
            </w:r>
            <w:r w:rsidRPr="00BE3A7A">
              <w:rPr>
                <w:sz w:val="28"/>
                <w:szCs w:val="28"/>
              </w:rPr>
              <w:tab/>
              <w:t>2 560,1</w:t>
            </w:r>
            <w:r w:rsidRPr="00BE3A7A">
              <w:rPr>
                <w:sz w:val="28"/>
                <w:szCs w:val="28"/>
              </w:rPr>
              <w:tab/>
              <w:t>2 650,0</w:t>
            </w:r>
            <w:r w:rsidRPr="00BE3A7A">
              <w:rPr>
                <w:sz w:val="28"/>
                <w:szCs w:val="28"/>
              </w:rPr>
              <w:tab/>
              <w:t>2 761,3</w:t>
            </w:r>
          </w:p>
          <w:p w14:paraId="15D3A84E" w14:textId="77777777" w:rsidR="00BE3A7A" w:rsidRPr="00BE3A7A" w:rsidRDefault="00BE3A7A" w:rsidP="00BE3A7A">
            <w:pPr>
              <w:jc w:val="both"/>
              <w:rPr>
                <w:sz w:val="28"/>
                <w:szCs w:val="28"/>
              </w:rPr>
            </w:pPr>
            <w:r w:rsidRPr="00BE3A7A">
              <w:rPr>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w:t>
            </w:r>
          </w:p>
          <w:p w14:paraId="73EC6451" w14:textId="77777777" w:rsidR="00BE3A7A" w:rsidRPr="00BE3A7A" w:rsidRDefault="00BE3A7A" w:rsidP="00BE3A7A">
            <w:pPr>
              <w:jc w:val="both"/>
              <w:rPr>
                <w:sz w:val="28"/>
                <w:szCs w:val="28"/>
              </w:rPr>
            </w:pPr>
            <w:r w:rsidRPr="00BE3A7A">
              <w:rPr>
                <w:sz w:val="28"/>
                <w:szCs w:val="28"/>
              </w:rPr>
              <w:t xml:space="preserve">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w:t>
            </w:r>
            <w:r w:rsidRPr="00BE3A7A">
              <w:rPr>
                <w:sz w:val="28"/>
                <w:szCs w:val="28"/>
              </w:rPr>
              <w:lastRenderedPageBreak/>
              <w:t>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r w:rsidRPr="00BE3A7A">
              <w:rPr>
                <w:sz w:val="28"/>
                <w:szCs w:val="28"/>
              </w:rPr>
              <w:tab/>
              <w:t>04</w:t>
            </w:r>
            <w:r w:rsidRPr="00BE3A7A">
              <w:rPr>
                <w:sz w:val="28"/>
                <w:szCs w:val="28"/>
              </w:rPr>
              <w:tab/>
              <w:t>09</w:t>
            </w:r>
            <w:r w:rsidRPr="00BE3A7A">
              <w:rPr>
                <w:sz w:val="28"/>
                <w:szCs w:val="28"/>
              </w:rPr>
              <w:tab/>
              <w:t>04 1 R 53930</w:t>
            </w:r>
            <w:r w:rsidRPr="00BE3A7A">
              <w:rPr>
                <w:sz w:val="28"/>
                <w:szCs w:val="28"/>
              </w:rPr>
              <w:tab/>
              <w:t>240</w:t>
            </w:r>
            <w:r w:rsidRPr="00BE3A7A">
              <w:rPr>
                <w:sz w:val="28"/>
                <w:szCs w:val="28"/>
              </w:rPr>
              <w:tab/>
              <w:t>0,0</w:t>
            </w:r>
            <w:r w:rsidRPr="00BE3A7A">
              <w:rPr>
                <w:sz w:val="28"/>
                <w:szCs w:val="28"/>
              </w:rPr>
              <w:tab/>
              <w:t>2 259,2</w:t>
            </w:r>
            <w:r w:rsidRPr="00BE3A7A">
              <w:rPr>
                <w:sz w:val="28"/>
                <w:szCs w:val="28"/>
              </w:rPr>
              <w:tab/>
              <w:t>0,0</w:t>
            </w:r>
          </w:p>
          <w:p w14:paraId="4ED1692B" w14:textId="77777777" w:rsidR="00BE3A7A" w:rsidRPr="00BE3A7A" w:rsidRDefault="00BE3A7A" w:rsidP="00BE3A7A">
            <w:pPr>
              <w:jc w:val="both"/>
              <w:rPr>
                <w:sz w:val="28"/>
                <w:szCs w:val="28"/>
              </w:rPr>
            </w:pPr>
            <w:r w:rsidRPr="00BE3A7A">
              <w:rPr>
                <w:sz w:val="28"/>
                <w:szCs w:val="28"/>
              </w:rPr>
              <w:t xml:space="preserve">Иные межбюджетные трансферты на осуществление иных полномочий </w:t>
            </w:r>
          </w:p>
          <w:p w14:paraId="52BC6645" w14:textId="77777777" w:rsidR="00BE3A7A" w:rsidRPr="00BE3A7A" w:rsidRDefault="00BE3A7A" w:rsidP="00BE3A7A">
            <w:pPr>
              <w:jc w:val="both"/>
              <w:rPr>
                <w:sz w:val="28"/>
                <w:szCs w:val="28"/>
              </w:rPr>
            </w:pPr>
            <w:r w:rsidRPr="00BE3A7A">
              <w:rPr>
                <w:sz w:val="28"/>
                <w:szCs w:val="28"/>
              </w:rPr>
              <w:t>Аксайского района на осуществление полномочий по осуществлению муниципального земельного контроля на территории поселения (Расходы на выплаты персоналу государственных (муниципальных) органов)</w:t>
            </w:r>
            <w:r w:rsidRPr="00BE3A7A">
              <w:rPr>
                <w:sz w:val="28"/>
                <w:szCs w:val="28"/>
              </w:rPr>
              <w:tab/>
              <w:t>04</w:t>
            </w:r>
            <w:r w:rsidRPr="00BE3A7A">
              <w:rPr>
                <w:sz w:val="28"/>
                <w:szCs w:val="28"/>
              </w:rPr>
              <w:tab/>
              <w:t>12</w:t>
            </w:r>
            <w:r w:rsidRPr="00BE3A7A">
              <w:rPr>
                <w:sz w:val="28"/>
                <w:szCs w:val="28"/>
              </w:rPr>
              <w:tab/>
              <w:t>89 9 00 24510</w:t>
            </w:r>
            <w:r w:rsidRPr="00BE3A7A">
              <w:rPr>
                <w:sz w:val="28"/>
                <w:szCs w:val="28"/>
              </w:rPr>
              <w:tab/>
              <w:t>120</w:t>
            </w:r>
            <w:r w:rsidRPr="00BE3A7A">
              <w:rPr>
                <w:sz w:val="28"/>
                <w:szCs w:val="28"/>
              </w:rPr>
              <w:tab/>
              <w:t>37,0</w:t>
            </w:r>
            <w:r w:rsidRPr="00BE3A7A">
              <w:rPr>
                <w:sz w:val="28"/>
                <w:szCs w:val="28"/>
              </w:rPr>
              <w:tab/>
              <w:t>37,0</w:t>
            </w:r>
            <w:r w:rsidRPr="00BE3A7A">
              <w:rPr>
                <w:sz w:val="28"/>
                <w:szCs w:val="28"/>
              </w:rPr>
              <w:tab/>
              <w:t>37,0</w:t>
            </w:r>
          </w:p>
          <w:p w14:paraId="20AC4221" w14:textId="77777777" w:rsidR="00BE3A7A" w:rsidRPr="00BE3A7A" w:rsidRDefault="00BE3A7A" w:rsidP="00BE3A7A">
            <w:pPr>
              <w:jc w:val="both"/>
              <w:rPr>
                <w:sz w:val="28"/>
                <w:szCs w:val="28"/>
              </w:rPr>
            </w:pPr>
            <w:r w:rsidRPr="00BE3A7A">
              <w:rPr>
                <w:sz w:val="28"/>
                <w:szCs w:val="28"/>
              </w:rPr>
              <w:t>Иные межбюджетные трансферты на осуществление иных полномочий</w:t>
            </w:r>
          </w:p>
          <w:p w14:paraId="0B71B665" w14:textId="77777777" w:rsidR="00BE3A7A" w:rsidRPr="00BE3A7A" w:rsidRDefault="00BE3A7A" w:rsidP="00BE3A7A">
            <w:pPr>
              <w:jc w:val="both"/>
              <w:rPr>
                <w:sz w:val="28"/>
                <w:szCs w:val="28"/>
              </w:rPr>
            </w:pPr>
            <w:r w:rsidRPr="00BE3A7A">
              <w:rPr>
                <w:sz w:val="28"/>
                <w:szCs w:val="28"/>
              </w:rPr>
              <w:t xml:space="preserve"> органов местного самоуправления в соответствии с жилищным законодательством(Расходы на выплаты персоналу государственных (муниципальных) органов)</w:t>
            </w:r>
            <w:r w:rsidRPr="00BE3A7A">
              <w:rPr>
                <w:sz w:val="28"/>
                <w:szCs w:val="28"/>
              </w:rPr>
              <w:tab/>
              <w:t>04</w:t>
            </w:r>
            <w:r w:rsidRPr="00BE3A7A">
              <w:rPr>
                <w:sz w:val="28"/>
                <w:szCs w:val="28"/>
              </w:rPr>
              <w:tab/>
              <w:t>12</w:t>
            </w:r>
            <w:r w:rsidRPr="00BE3A7A">
              <w:rPr>
                <w:sz w:val="28"/>
                <w:szCs w:val="28"/>
              </w:rPr>
              <w:tab/>
              <w:t>89 9 00 24520</w:t>
            </w:r>
            <w:r w:rsidRPr="00BE3A7A">
              <w:rPr>
                <w:sz w:val="28"/>
                <w:szCs w:val="28"/>
              </w:rPr>
              <w:tab/>
              <w:t>120</w:t>
            </w:r>
            <w:r w:rsidRPr="00BE3A7A">
              <w:rPr>
                <w:sz w:val="28"/>
                <w:szCs w:val="28"/>
              </w:rPr>
              <w:tab/>
              <w:t>18,5</w:t>
            </w:r>
            <w:r w:rsidRPr="00BE3A7A">
              <w:rPr>
                <w:sz w:val="28"/>
                <w:szCs w:val="28"/>
              </w:rPr>
              <w:tab/>
              <w:t>18,5</w:t>
            </w:r>
            <w:r w:rsidRPr="00BE3A7A">
              <w:rPr>
                <w:sz w:val="28"/>
                <w:szCs w:val="28"/>
              </w:rPr>
              <w:tab/>
              <w:t>18,5</w:t>
            </w:r>
          </w:p>
          <w:p w14:paraId="246F0255" w14:textId="77777777" w:rsidR="00BE3A7A" w:rsidRPr="00BE3A7A" w:rsidRDefault="00BE3A7A" w:rsidP="00BE3A7A">
            <w:pPr>
              <w:jc w:val="both"/>
              <w:rPr>
                <w:sz w:val="28"/>
                <w:szCs w:val="28"/>
              </w:rPr>
            </w:pPr>
            <w:r w:rsidRPr="00BE3A7A">
              <w:rPr>
                <w:sz w:val="28"/>
                <w:szCs w:val="28"/>
              </w:rPr>
              <w:t>Иные межбюджетные трансферты на осуществление иных полномочий</w:t>
            </w:r>
          </w:p>
          <w:p w14:paraId="51B92ED9" w14:textId="77777777" w:rsidR="00BE3A7A" w:rsidRPr="00BE3A7A" w:rsidRDefault="00BE3A7A" w:rsidP="00BE3A7A">
            <w:pPr>
              <w:jc w:val="both"/>
              <w:rPr>
                <w:sz w:val="28"/>
                <w:szCs w:val="28"/>
              </w:rPr>
            </w:pPr>
            <w:r w:rsidRPr="00BE3A7A">
              <w:rPr>
                <w:sz w:val="28"/>
                <w:szCs w:val="28"/>
              </w:rPr>
              <w:t xml:space="preserve">по осмотру зданий, </w:t>
            </w:r>
            <w:r w:rsidRPr="00BE3A7A">
              <w:rPr>
                <w:sz w:val="28"/>
                <w:szCs w:val="28"/>
              </w:rPr>
              <w:lastRenderedPageBreak/>
              <w:t>сооружений и выдаче рекомендаций об устранении нарушений (Расходы на выплаты персоналу государственных (муниципальных) органов)</w:t>
            </w:r>
            <w:r w:rsidRPr="00BE3A7A">
              <w:rPr>
                <w:sz w:val="28"/>
                <w:szCs w:val="28"/>
              </w:rPr>
              <w:tab/>
              <w:t>04</w:t>
            </w:r>
            <w:r w:rsidRPr="00BE3A7A">
              <w:rPr>
                <w:sz w:val="28"/>
                <w:szCs w:val="28"/>
              </w:rPr>
              <w:tab/>
              <w:t>12</w:t>
            </w:r>
            <w:r w:rsidRPr="00BE3A7A">
              <w:rPr>
                <w:sz w:val="28"/>
                <w:szCs w:val="28"/>
              </w:rPr>
              <w:tab/>
              <w:t>89 9 00 24530</w:t>
            </w:r>
            <w:r w:rsidRPr="00BE3A7A">
              <w:rPr>
                <w:sz w:val="28"/>
                <w:szCs w:val="28"/>
              </w:rPr>
              <w:tab/>
              <w:t>120</w:t>
            </w:r>
            <w:r w:rsidRPr="00BE3A7A">
              <w:rPr>
                <w:sz w:val="28"/>
                <w:szCs w:val="28"/>
              </w:rPr>
              <w:tab/>
              <w:t>18,5</w:t>
            </w:r>
            <w:r w:rsidRPr="00BE3A7A">
              <w:rPr>
                <w:sz w:val="28"/>
                <w:szCs w:val="28"/>
              </w:rPr>
              <w:tab/>
              <w:t>18,5</w:t>
            </w:r>
            <w:r w:rsidRPr="00BE3A7A">
              <w:rPr>
                <w:sz w:val="28"/>
                <w:szCs w:val="28"/>
              </w:rPr>
              <w:tab/>
              <w:t>18,5</w:t>
            </w:r>
          </w:p>
          <w:p w14:paraId="48472EF8" w14:textId="77777777" w:rsidR="00BE3A7A" w:rsidRPr="00BE3A7A" w:rsidRDefault="00BE3A7A" w:rsidP="00BE3A7A">
            <w:pPr>
              <w:jc w:val="both"/>
              <w:rPr>
                <w:sz w:val="28"/>
                <w:szCs w:val="28"/>
              </w:rPr>
            </w:pPr>
            <w:r w:rsidRPr="00BE3A7A">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E3A7A">
              <w:rPr>
                <w:sz w:val="28"/>
                <w:szCs w:val="28"/>
              </w:rPr>
              <w:tab/>
              <w:t>05</w:t>
            </w:r>
            <w:r w:rsidRPr="00BE3A7A">
              <w:rPr>
                <w:sz w:val="28"/>
                <w:szCs w:val="28"/>
              </w:rPr>
              <w:tab/>
              <w:t>02</w:t>
            </w:r>
            <w:r w:rsidRPr="00BE3A7A">
              <w:rPr>
                <w:sz w:val="28"/>
                <w:szCs w:val="28"/>
              </w:rPr>
              <w:tab/>
              <w:t>03 2 00 S3660</w:t>
            </w:r>
            <w:r w:rsidRPr="00BE3A7A">
              <w:rPr>
                <w:sz w:val="28"/>
                <w:szCs w:val="28"/>
              </w:rPr>
              <w:tab/>
              <w:t>810</w:t>
            </w:r>
            <w:r w:rsidRPr="00BE3A7A">
              <w:rPr>
                <w:sz w:val="28"/>
                <w:szCs w:val="28"/>
              </w:rPr>
              <w:tab/>
              <w:t>918,9</w:t>
            </w:r>
            <w:r w:rsidRPr="00BE3A7A">
              <w:rPr>
                <w:sz w:val="28"/>
                <w:szCs w:val="28"/>
              </w:rPr>
              <w:tab/>
              <w:t>226,5</w:t>
            </w:r>
            <w:r w:rsidRPr="00BE3A7A">
              <w:rPr>
                <w:sz w:val="28"/>
                <w:szCs w:val="28"/>
              </w:rPr>
              <w:tab/>
              <w:t>226,5</w:t>
            </w:r>
          </w:p>
          <w:p w14:paraId="6DE1CEC3" w14:textId="77777777" w:rsidR="00BE3A7A" w:rsidRPr="00BE3A7A" w:rsidRDefault="00BE3A7A" w:rsidP="00BE3A7A">
            <w:pPr>
              <w:jc w:val="both"/>
              <w:rPr>
                <w:sz w:val="28"/>
                <w:szCs w:val="28"/>
              </w:rPr>
            </w:pPr>
            <w:r w:rsidRPr="00BE3A7A">
              <w:rPr>
                <w:sz w:val="28"/>
                <w:szCs w:val="28"/>
              </w:rPr>
              <w:t xml:space="preserve">Расходы на мероприятия по ликвидации мест несанкционированного размещения отходов в рамках подпрограммы "Формирование комплексной системы управления отходами на территории поселения" </w:t>
            </w:r>
            <w:r w:rsidRPr="00BE3A7A">
              <w:rPr>
                <w:sz w:val="28"/>
                <w:szCs w:val="28"/>
              </w:rPr>
              <w:lastRenderedPageBreak/>
              <w:t>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r w:rsidRPr="00BE3A7A">
              <w:rPr>
                <w:sz w:val="28"/>
                <w:szCs w:val="28"/>
              </w:rPr>
              <w:tab/>
              <w:t>05</w:t>
            </w:r>
            <w:r w:rsidRPr="00BE3A7A">
              <w:rPr>
                <w:sz w:val="28"/>
                <w:szCs w:val="28"/>
              </w:rPr>
              <w:tab/>
              <w:t>02</w:t>
            </w:r>
            <w:r w:rsidRPr="00BE3A7A">
              <w:rPr>
                <w:sz w:val="28"/>
                <w:szCs w:val="28"/>
              </w:rPr>
              <w:tab/>
              <w:t>17 2 00 24700</w:t>
            </w:r>
            <w:r w:rsidRPr="00BE3A7A">
              <w:rPr>
                <w:sz w:val="28"/>
                <w:szCs w:val="28"/>
              </w:rPr>
              <w:tab/>
              <w:t>240</w:t>
            </w:r>
            <w:r w:rsidRPr="00BE3A7A">
              <w:rPr>
                <w:sz w:val="28"/>
                <w:szCs w:val="28"/>
              </w:rPr>
              <w:tab/>
              <w:t>582,2</w:t>
            </w:r>
            <w:r w:rsidRPr="00BE3A7A">
              <w:rPr>
                <w:sz w:val="28"/>
                <w:szCs w:val="28"/>
              </w:rPr>
              <w:tab/>
              <w:t>640,4</w:t>
            </w:r>
            <w:r w:rsidRPr="00BE3A7A">
              <w:rPr>
                <w:sz w:val="28"/>
                <w:szCs w:val="28"/>
              </w:rPr>
              <w:tab/>
              <w:t>704,5</w:t>
            </w:r>
          </w:p>
          <w:p w14:paraId="0AC5F38C" w14:textId="77777777" w:rsidR="00BE3A7A" w:rsidRPr="00BE3A7A" w:rsidRDefault="00BE3A7A" w:rsidP="00BE3A7A">
            <w:pPr>
              <w:jc w:val="both"/>
              <w:rPr>
                <w:sz w:val="28"/>
                <w:szCs w:val="28"/>
              </w:rPr>
            </w:pPr>
            <w:r w:rsidRPr="00BE3A7A">
              <w:rPr>
                <w:sz w:val="28"/>
                <w:szCs w:val="28"/>
              </w:rPr>
              <w:t>Всего</w:t>
            </w:r>
            <w:r w:rsidRPr="00BE3A7A">
              <w:rPr>
                <w:sz w:val="28"/>
                <w:szCs w:val="28"/>
              </w:rPr>
              <w:tab/>
              <w:t xml:space="preserve"> </w:t>
            </w:r>
            <w:r w:rsidRPr="00BE3A7A">
              <w:rPr>
                <w:sz w:val="28"/>
                <w:szCs w:val="28"/>
              </w:rPr>
              <w:tab/>
              <w:t>18 381,3</w:t>
            </w:r>
            <w:r w:rsidRPr="00BE3A7A">
              <w:rPr>
                <w:sz w:val="28"/>
                <w:szCs w:val="28"/>
              </w:rPr>
              <w:tab/>
              <w:t>16 978,6</w:t>
            </w:r>
            <w:r w:rsidRPr="00BE3A7A">
              <w:rPr>
                <w:sz w:val="28"/>
                <w:szCs w:val="28"/>
              </w:rPr>
              <w:tab/>
              <w:t>13 856,1</w:t>
            </w:r>
          </w:p>
        </w:tc>
      </w:tr>
    </w:tbl>
    <w:p w14:paraId="5DB4ADA3" w14:textId="77777777" w:rsidR="00BE3A7A" w:rsidRPr="00BE3A7A" w:rsidRDefault="00BE3A7A" w:rsidP="00BE3A7A">
      <w:pPr>
        <w:jc w:val="both"/>
        <w:rPr>
          <w:sz w:val="28"/>
          <w:szCs w:val="28"/>
        </w:rPr>
      </w:pPr>
      <w:r w:rsidRPr="00BE3A7A">
        <w:rPr>
          <w:sz w:val="28"/>
          <w:szCs w:val="28"/>
        </w:rPr>
        <w:lastRenderedPageBreak/>
        <w:t xml:space="preserve"> </w:t>
      </w:r>
    </w:p>
    <w:p w14:paraId="77762466" w14:textId="77777777" w:rsidR="00BE3A7A" w:rsidRPr="00BE3A7A" w:rsidRDefault="00BE3A7A" w:rsidP="00BE3A7A">
      <w:pPr>
        <w:jc w:val="both"/>
        <w:rPr>
          <w:sz w:val="28"/>
          <w:szCs w:val="28"/>
        </w:rPr>
      </w:pPr>
      <w:r w:rsidRPr="00BE3A7A">
        <w:rPr>
          <w:sz w:val="28"/>
          <w:szCs w:val="28"/>
        </w:rPr>
        <w:t xml:space="preserve"> </w:t>
      </w:r>
      <w:r w:rsidRPr="00BE3A7A">
        <w:rPr>
          <w:b/>
          <w:bCs/>
          <w:sz w:val="28"/>
          <w:szCs w:val="28"/>
        </w:rPr>
        <w:t xml:space="preserve">Предложения уполномоченного органа: </w:t>
      </w:r>
      <w:r w:rsidRPr="00BE3A7A">
        <w:rPr>
          <w:bCs/>
          <w:sz w:val="28"/>
          <w:szCs w:val="28"/>
        </w:rPr>
        <w:t>п</w:t>
      </w:r>
      <w:r w:rsidRPr="00BE3A7A">
        <w:rPr>
          <w:sz w:val="28"/>
          <w:szCs w:val="28"/>
        </w:rPr>
        <w:t>роект решения Собрания депутатов Истоминского сельского поселения «О бюджете Истоминского сельского поселения Аксайского района на 2024 год и плановый период 2025-2026 годы» с соответствующими изменениями и дополнениями одобрить и рекомендовать утвердить на очередном Собрании депутатов Истоминского сельского поселения.</w:t>
      </w:r>
    </w:p>
    <w:p w14:paraId="0A5F4343" w14:textId="77777777" w:rsidR="00BE3A7A" w:rsidRPr="00BE3A7A" w:rsidRDefault="00BE3A7A" w:rsidP="00BE3A7A">
      <w:pPr>
        <w:jc w:val="both"/>
        <w:rPr>
          <w:sz w:val="28"/>
          <w:szCs w:val="28"/>
        </w:rPr>
      </w:pPr>
      <w:r w:rsidRPr="00BE3A7A">
        <w:rPr>
          <w:sz w:val="28"/>
          <w:szCs w:val="28"/>
        </w:rPr>
        <w:t xml:space="preserve"> </w:t>
      </w:r>
    </w:p>
    <w:p w14:paraId="03A40B87" w14:textId="77777777" w:rsidR="00BE3A7A" w:rsidRPr="00BE3A7A" w:rsidRDefault="00BE3A7A" w:rsidP="00BE3A7A">
      <w:pPr>
        <w:jc w:val="both"/>
        <w:rPr>
          <w:sz w:val="28"/>
          <w:szCs w:val="28"/>
        </w:rPr>
      </w:pPr>
    </w:p>
    <w:p w14:paraId="475AF7A2" w14:textId="77777777" w:rsidR="00BE3A7A" w:rsidRPr="00BE3A7A" w:rsidRDefault="00BE3A7A" w:rsidP="00BE3A7A">
      <w:pPr>
        <w:jc w:val="both"/>
        <w:rPr>
          <w:sz w:val="28"/>
          <w:szCs w:val="28"/>
        </w:rPr>
      </w:pPr>
    </w:p>
    <w:p w14:paraId="07DAE788" w14:textId="77777777" w:rsidR="00BE3A7A" w:rsidRPr="00BE3A7A" w:rsidRDefault="00BE3A7A" w:rsidP="00BE3A7A">
      <w:pPr>
        <w:jc w:val="both"/>
        <w:rPr>
          <w:sz w:val="28"/>
          <w:szCs w:val="28"/>
        </w:rPr>
      </w:pPr>
      <w:r w:rsidRPr="00BE3A7A">
        <w:rPr>
          <w:sz w:val="28"/>
          <w:szCs w:val="28"/>
        </w:rPr>
        <w:t>Председатель Собрания депутатов-</w:t>
      </w:r>
    </w:p>
    <w:p w14:paraId="73F11289" w14:textId="5A61BA63" w:rsidR="00BE3A7A" w:rsidRPr="00BE3A7A" w:rsidRDefault="00BE3A7A" w:rsidP="00BE3A7A">
      <w:pPr>
        <w:jc w:val="both"/>
        <w:rPr>
          <w:sz w:val="28"/>
          <w:szCs w:val="28"/>
        </w:rPr>
      </w:pPr>
      <w:r w:rsidRPr="00BE3A7A">
        <w:rPr>
          <w:sz w:val="28"/>
          <w:szCs w:val="28"/>
        </w:rPr>
        <w:t>глава Истоминского сельского поселения                      А. И. Сорока</w:t>
      </w:r>
    </w:p>
    <w:p w14:paraId="2166C526" w14:textId="77777777" w:rsidR="00BE3A7A" w:rsidRPr="008E5E07" w:rsidRDefault="00BE3A7A" w:rsidP="0034515F">
      <w:pPr>
        <w:jc w:val="both"/>
        <w:rPr>
          <w:sz w:val="28"/>
          <w:szCs w:val="28"/>
        </w:rPr>
      </w:pPr>
    </w:p>
    <w:sectPr w:rsidR="00BE3A7A" w:rsidRPr="008E5E0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054F" w14:textId="77777777" w:rsidR="009D5A66" w:rsidRDefault="009D5A66"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92F929F" w14:textId="77777777" w:rsidR="009D5A66" w:rsidRDefault="009D5A66" w:rsidP="00F9067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734B" w14:textId="77777777" w:rsidR="009D5A66" w:rsidRDefault="009D5A66" w:rsidP="00DA19D8">
    <w:pPr>
      <w:pStyle w:val="aa"/>
      <w:framePr w:wrap="around" w:vAnchor="text" w:hAnchor="margin" w:xAlign="right" w:y="1"/>
      <w:ind w:right="360"/>
      <w:rPr>
        <w:rStyle w:val="a7"/>
      </w:rPr>
    </w:pPr>
  </w:p>
  <w:p w14:paraId="5E040186" w14:textId="77777777" w:rsidR="009D5A66" w:rsidRDefault="009D5A66" w:rsidP="00F9067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68F6" w14:textId="77777777" w:rsidR="009D5A66" w:rsidRDefault="009D5A66"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51056E6" w14:textId="77777777" w:rsidR="009D5A66" w:rsidRDefault="009D5A6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1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1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17" w15:restartNumberingAfterBreak="0">
    <w:nsid w:val="01BD668C"/>
    <w:multiLevelType w:val="multilevel"/>
    <w:tmpl w:val="BB9621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1E56906"/>
    <w:multiLevelType w:val="hybridMultilevel"/>
    <w:tmpl w:val="71CC201E"/>
    <w:lvl w:ilvl="0" w:tplc="C67E6F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53E3B13"/>
    <w:multiLevelType w:val="hybridMultilevel"/>
    <w:tmpl w:val="C14630E8"/>
    <w:lvl w:ilvl="0" w:tplc="3FF64FC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0CC5207D"/>
    <w:multiLevelType w:val="hybridMultilevel"/>
    <w:tmpl w:val="29AC0C22"/>
    <w:lvl w:ilvl="0" w:tplc="A9A229C8">
      <w:start w:val="1"/>
      <w:numFmt w:val="decimal"/>
      <w:lvlText w:val="%1)"/>
      <w:lvlJc w:val="left"/>
      <w:pPr>
        <w:ind w:left="1895" w:hanging="1185"/>
      </w:pPr>
      <w:rPr>
        <w:rFonts w:eastAsia="Times New Roman" w:hint="default"/>
      </w:rPr>
    </w:lvl>
    <w:lvl w:ilvl="1" w:tplc="4C805008" w:tentative="1">
      <w:start w:val="1"/>
      <w:numFmt w:val="lowerLetter"/>
      <w:lvlText w:val="%2."/>
      <w:lvlJc w:val="left"/>
      <w:pPr>
        <w:ind w:left="1931" w:hanging="360"/>
      </w:pPr>
    </w:lvl>
    <w:lvl w:ilvl="2" w:tplc="C95413B6" w:tentative="1">
      <w:start w:val="1"/>
      <w:numFmt w:val="lowerRoman"/>
      <w:lvlText w:val="%3."/>
      <w:lvlJc w:val="right"/>
      <w:pPr>
        <w:ind w:left="2651" w:hanging="180"/>
      </w:pPr>
    </w:lvl>
    <w:lvl w:ilvl="3" w:tplc="B33ECC12" w:tentative="1">
      <w:start w:val="1"/>
      <w:numFmt w:val="decimal"/>
      <w:lvlText w:val="%4."/>
      <w:lvlJc w:val="left"/>
      <w:pPr>
        <w:ind w:left="3371" w:hanging="360"/>
      </w:pPr>
    </w:lvl>
    <w:lvl w:ilvl="4" w:tplc="6A86FCCC" w:tentative="1">
      <w:start w:val="1"/>
      <w:numFmt w:val="lowerLetter"/>
      <w:lvlText w:val="%5."/>
      <w:lvlJc w:val="left"/>
      <w:pPr>
        <w:ind w:left="4091" w:hanging="360"/>
      </w:pPr>
    </w:lvl>
    <w:lvl w:ilvl="5" w:tplc="B07AC082" w:tentative="1">
      <w:start w:val="1"/>
      <w:numFmt w:val="lowerRoman"/>
      <w:lvlText w:val="%6."/>
      <w:lvlJc w:val="right"/>
      <w:pPr>
        <w:ind w:left="4811" w:hanging="180"/>
      </w:pPr>
    </w:lvl>
    <w:lvl w:ilvl="6" w:tplc="B562F72E" w:tentative="1">
      <w:start w:val="1"/>
      <w:numFmt w:val="decimal"/>
      <w:lvlText w:val="%7."/>
      <w:lvlJc w:val="left"/>
      <w:pPr>
        <w:ind w:left="5531" w:hanging="360"/>
      </w:pPr>
    </w:lvl>
    <w:lvl w:ilvl="7" w:tplc="382EA662" w:tentative="1">
      <w:start w:val="1"/>
      <w:numFmt w:val="lowerLetter"/>
      <w:lvlText w:val="%8."/>
      <w:lvlJc w:val="left"/>
      <w:pPr>
        <w:ind w:left="6251" w:hanging="360"/>
      </w:pPr>
    </w:lvl>
    <w:lvl w:ilvl="8" w:tplc="72A838A8" w:tentative="1">
      <w:start w:val="1"/>
      <w:numFmt w:val="lowerRoman"/>
      <w:lvlText w:val="%9."/>
      <w:lvlJc w:val="right"/>
      <w:pPr>
        <w:ind w:left="6971" w:hanging="180"/>
      </w:pPr>
    </w:lvl>
  </w:abstractNum>
  <w:abstractNum w:abstractNumId="23"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0FF3641"/>
    <w:multiLevelType w:val="hybridMultilevel"/>
    <w:tmpl w:val="7D00D63A"/>
    <w:lvl w:ilvl="0" w:tplc="476C55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122841AA"/>
    <w:multiLevelType w:val="hybridMultilevel"/>
    <w:tmpl w:val="21CC0F62"/>
    <w:lvl w:ilvl="0" w:tplc="82069B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1F0C38C5"/>
    <w:multiLevelType w:val="multilevel"/>
    <w:tmpl w:val="2A16F0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1FCB539E"/>
    <w:multiLevelType w:val="hybridMultilevel"/>
    <w:tmpl w:val="ED0EB92C"/>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21F74531"/>
    <w:multiLevelType w:val="hybridMultilevel"/>
    <w:tmpl w:val="925E899C"/>
    <w:lvl w:ilvl="0" w:tplc="684ED92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2409204B"/>
    <w:multiLevelType w:val="multilevel"/>
    <w:tmpl w:val="2974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2" w15:restartNumberingAfterBreak="0">
    <w:nsid w:val="31BA5F32"/>
    <w:multiLevelType w:val="hybridMultilevel"/>
    <w:tmpl w:val="154083C8"/>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337C5891"/>
    <w:multiLevelType w:val="hybridMultilevel"/>
    <w:tmpl w:val="457651BC"/>
    <w:lvl w:ilvl="0" w:tplc="137CF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35220AD2"/>
    <w:multiLevelType w:val="hybridMultilevel"/>
    <w:tmpl w:val="4BF45B52"/>
    <w:lvl w:ilvl="0" w:tplc="D2860B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36D13C63"/>
    <w:multiLevelType w:val="hybridMultilevel"/>
    <w:tmpl w:val="682E0E82"/>
    <w:lvl w:ilvl="0" w:tplc="774C0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F2B24D6"/>
    <w:multiLevelType w:val="multilevel"/>
    <w:tmpl w:val="D752158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46AB5453"/>
    <w:multiLevelType w:val="hybridMultilevel"/>
    <w:tmpl w:val="89DE6AA0"/>
    <w:lvl w:ilvl="0" w:tplc="28EE9B76">
      <w:start w:val="1"/>
      <w:numFmt w:val="decimal"/>
      <w:lvlText w:val="%1."/>
      <w:lvlJc w:val="left"/>
      <w:pPr>
        <w:ind w:left="1212" w:hanging="360"/>
      </w:pPr>
      <w:rPr>
        <w:rFonts w:ascii="Times New Roman" w:eastAsia="Times New Roman" w:hAnsi="Times New Roman" w:cs="Times New Roman"/>
      </w:rPr>
    </w:lvl>
    <w:lvl w:ilvl="1" w:tplc="04190019">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41" w15:restartNumberingAfterBreak="0">
    <w:nsid w:val="4AF141DF"/>
    <w:multiLevelType w:val="hybridMultilevel"/>
    <w:tmpl w:val="5600C09C"/>
    <w:lvl w:ilvl="0" w:tplc="83060B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2" w15:restartNumberingAfterBreak="0">
    <w:nsid w:val="4D3B1B7D"/>
    <w:multiLevelType w:val="hybridMultilevel"/>
    <w:tmpl w:val="472A8B0A"/>
    <w:lvl w:ilvl="0" w:tplc="1CF09382">
      <w:start w:val="1"/>
      <w:numFmt w:val="decimal"/>
      <w:lvlText w:val="%1)"/>
      <w:lvlJc w:val="left"/>
      <w:pPr>
        <w:ind w:left="2029"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44" w15:restartNumberingAfterBreak="0">
    <w:nsid w:val="51987259"/>
    <w:multiLevelType w:val="multilevel"/>
    <w:tmpl w:val="395CED1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D6C3725"/>
    <w:multiLevelType w:val="hybridMultilevel"/>
    <w:tmpl w:val="F022E58E"/>
    <w:lvl w:ilvl="0" w:tplc="552C0C6C">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15:restartNumberingAfterBreak="0">
    <w:nsid w:val="6145685D"/>
    <w:multiLevelType w:val="multilevel"/>
    <w:tmpl w:val="13E0EB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89B4595"/>
    <w:multiLevelType w:val="hybridMultilevel"/>
    <w:tmpl w:val="0876E290"/>
    <w:lvl w:ilvl="0" w:tplc="231C49E4">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6DF46CFD"/>
    <w:multiLevelType w:val="hybridMultilevel"/>
    <w:tmpl w:val="02001F3A"/>
    <w:lvl w:ilvl="0" w:tplc="CB86710A">
      <w:start w:val="1"/>
      <w:numFmt w:val="decimal"/>
      <w:lvlText w:val="%1."/>
      <w:lvlJc w:val="left"/>
      <w:pPr>
        <w:ind w:left="2566" w:hanging="1155"/>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49" w15:restartNumberingAfterBreak="0">
    <w:nsid w:val="7101164C"/>
    <w:multiLevelType w:val="hybridMultilevel"/>
    <w:tmpl w:val="1D8A79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15:restartNumberingAfterBreak="0">
    <w:nsid w:val="7CC324AD"/>
    <w:multiLevelType w:val="hybridMultilevel"/>
    <w:tmpl w:val="62CC98E6"/>
    <w:lvl w:ilvl="0" w:tplc="F162C8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15:restartNumberingAfterBreak="0">
    <w:nsid w:val="7D69034D"/>
    <w:multiLevelType w:val="hybridMultilevel"/>
    <w:tmpl w:val="1DEE784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6" w15:restartNumberingAfterBreak="0">
    <w:nsid w:val="7F1A6D7A"/>
    <w:multiLevelType w:val="hybridMultilevel"/>
    <w:tmpl w:val="0B96C224"/>
    <w:lvl w:ilvl="0" w:tplc="7D8847AC">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99630627">
    <w:abstractNumId w:val="23"/>
  </w:num>
  <w:num w:numId="2" w16cid:durableId="1846162361">
    <w:abstractNumId w:val="34"/>
  </w:num>
  <w:num w:numId="3" w16cid:durableId="1027025429">
    <w:abstractNumId w:val="20"/>
  </w:num>
  <w:num w:numId="4" w16cid:durableId="1057052889">
    <w:abstractNumId w:val="52"/>
  </w:num>
  <w:num w:numId="5" w16cid:durableId="395125783">
    <w:abstractNumId w:val="50"/>
  </w:num>
  <w:num w:numId="6" w16cid:durableId="5003877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465226">
    <w:abstractNumId w:val="43"/>
  </w:num>
  <w:num w:numId="8" w16cid:durableId="1794902171">
    <w:abstractNumId w:val="39"/>
  </w:num>
  <w:num w:numId="9" w16cid:durableId="1156532641">
    <w:abstractNumId w:val="26"/>
  </w:num>
  <w:num w:numId="10" w16cid:durableId="582954074">
    <w:abstractNumId w:val="40"/>
  </w:num>
  <w:num w:numId="11" w16cid:durableId="11177186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5819178">
    <w:abstractNumId w:val="53"/>
  </w:num>
  <w:num w:numId="13" w16cid:durableId="2006274782">
    <w:abstractNumId w:val="31"/>
  </w:num>
  <w:num w:numId="14" w16cid:durableId="1409767791">
    <w:abstractNumId w:val="21"/>
  </w:num>
  <w:num w:numId="15" w16cid:durableId="1272083524">
    <w:abstractNumId w:val="25"/>
  </w:num>
  <w:num w:numId="16" w16cid:durableId="1495024439">
    <w:abstractNumId w:val="27"/>
  </w:num>
  <w:num w:numId="17" w16cid:durableId="1003824942">
    <w:abstractNumId w:val="30"/>
  </w:num>
  <w:num w:numId="18" w16cid:durableId="786586491">
    <w:abstractNumId w:val="48"/>
  </w:num>
  <w:num w:numId="19" w16cid:durableId="140781596">
    <w:abstractNumId w:val="29"/>
  </w:num>
  <w:num w:numId="20" w16cid:durableId="1830093353">
    <w:abstractNumId w:val="32"/>
  </w:num>
  <w:num w:numId="21" w16cid:durableId="555627100">
    <w:abstractNumId w:val="47"/>
  </w:num>
  <w:num w:numId="22" w16cid:durableId="1522087992">
    <w:abstractNumId w:val="41"/>
  </w:num>
  <w:num w:numId="23" w16cid:durableId="804933623">
    <w:abstractNumId w:val="22"/>
  </w:num>
  <w:num w:numId="24" w16cid:durableId="1726565068">
    <w:abstractNumId w:val="46"/>
  </w:num>
  <w:num w:numId="25" w16cid:durableId="749232550">
    <w:abstractNumId w:val="44"/>
  </w:num>
  <w:num w:numId="26" w16cid:durableId="680282941">
    <w:abstractNumId w:val="35"/>
  </w:num>
  <w:num w:numId="27" w16cid:durableId="1185050096">
    <w:abstractNumId w:val="42"/>
  </w:num>
  <w:num w:numId="28" w16cid:durableId="1717310718">
    <w:abstractNumId w:val="56"/>
  </w:num>
  <w:num w:numId="29" w16cid:durableId="2106412940">
    <w:abstractNumId w:val="49"/>
  </w:num>
  <w:num w:numId="30" w16cid:durableId="1873766095">
    <w:abstractNumId w:val="18"/>
  </w:num>
  <w:num w:numId="31" w16cid:durableId="403262187">
    <w:abstractNumId w:val="9"/>
  </w:num>
  <w:num w:numId="32" w16cid:durableId="1661040767">
    <w:abstractNumId w:val="7"/>
  </w:num>
  <w:num w:numId="33" w16cid:durableId="1788114693">
    <w:abstractNumId w:val="6"/>
  </w:num>
  <w:num w:numId="34" w16cid:durableId="1396002737">
    <w:abstractNumId w:val="5"/>
  </w:num>
  <w:num w:numId="35" w16cid:durableId="1998338003">
    <w:abstractNumId w:val="4"/>
  </w:num>
  <w:num w:numId="36" w16cid:durableId="1649897908">
    <w:abstractNumId w:val="8"/>
  </w:num>
  <w:num w:numId="37" w16cid:durableId="1695495983">
    <w:abstractNumId w:val="3"/>
  </w:num>
  <w:num w:numId="38" w16cid:durableId="986131346">
    <w:abstractNumId w:val="2"/>
  </w:num>
  <w:num w:numId="39" w16cid:durableId="1186020530">
    <w:abstractNumId w:val="1"/>
  </w:num>
  <w:num w:numId="40" w16cid:durableId="902253111">
    <w:abstractNumId w:val="0"/>
  </w:num>
  <w:num w:numId="41" w16cid:durableId="1829976186">
    <w:abstractNumId w:val="38"/>
  </w:num>
  <w:num w:numId="42" w16cid:durableId="1834956420">
    <w:abstractNumId w:val="51"/>
  </w:num>
  <w:num w:numId="43" w16cid:durableId="483742592">
    <w:abstractNumId w:val="33"/>
  </w:num>
  <w:num w:numId="44" w16cid:durableId="490291089">
    <w:abstractNumId w:val="45"/>
  </w:num>
  <w:num w:numId="45" w16cid:durableId="1555660786">
    <w:abstractNumId w:val="19"/>
  </w:num>
  <w:num w:numId="46" w16cid:durableId="966470458">
    <w:abstractNumId w:val="54"/>
  </w:num>
  <w:num w:numId="47" w16cid:durableId="8257968">
    <w:abstractNumId w:val="24"/>
  </w:num>
  <w:num w:numId="48" w16cid:durableId="1539662483">
    <w:abstractNumId w:val="36"/>
  </w:num>
  <w:num w:numId="49" w16cid:durableId="1721247620">
    <w:abstractNumId w:val="17"/>
  </w:num>
  <w:num w:numId="50" w16cid:durableId="1509177572">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displayVertic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3406C"/>
    <w:rsid w:val="0006214D"/>
    <w:rsid w:val="000716C5"/>
    <w:rsid w:val="00076E70"/>
    <w:rsid w:val="00093374"/>
    <w:rsid w:val="000A7F94"/>
    <w:rsid w:val="000C259F"/>
    <w:rsid w:val="000C5ED1"/>
    <w:rsid w:val="000C6D0A"/>
    <w:rsid w:val="000D730D"/>
    <w:rsid w:val="000E1101"/>
    <w:rsid w:val="000E37D5"/>
    <w:rsid w:val="000E71CA"/>
    <w:rsid w:val="000F0238"/>
    <w:rsid w:val="000F68D4"/>
    <w:rsid w:val="00111746"/>
    <w:rsid w:val="00114D57"/>
    <w:rsid w:val="00121156"/>
    <w:rsid w:val="00127F3E"/>
    <w:rsid w:val="00131BE5"/>
    <w:rsid w:val="00161B73"/>
    <w:rsid w:val="00170890"/>
    <w:rsid w:val="0018507A"/>
    <w:rsid w:val="001B4D98"/>
    <w:rsid w:val="001C7CA4"/>
    <w:rsid w:val="001D7723"/>
    <w:rsid w:val="001F4DE8"/>
    <w:rsid w:val="002065C9"/>
    <w:rsid w:val="00207D94"/>
    <w:rsid w:val="002110CC"/>
    <w:rsid w:val="00211245"/>
    <w:rsid w:val="00214E54"/>
    <w:rsid w:val="0022573C"/>
    <w:rsid w:val="00227FFC"/>
    <w:rsid w:val="002412B8"/>
    <w:rsid w:val="0025271B"/>
    <w:rsid w:val="00255D81"/>
    <w:rsid w:val="002718FD"/>
    <w:rsid w:val="002A5213"/>
    <w:rsid w:val="002B539E"/>
    <w:rsid w:val="002C72CF"/>
    <w:rsid w:val="002D3855"/>
    <w:rsid w:val="002E61BD"/>
    <w:rsid w:val="002F532D"/>
    <w:rsid w:val="002F6A60"/>
    <w:rsid w:val="002F7E85"/>
    <w:rsid w:val="00301190"/>
    <w:rsid w:val="00302D17"/>
    <w:rsid w:val="00307117"/>
    <w:rsid w:val="00314F12"/>
    <w:rsid w:val="0033013C"/>
    <w:rsid w:val="0034515F"/>
    <w:rsid w:val="00355AF8"/>
    <w:rsid w:val="00361319"/>
    <w:rsid w:val="00366206"/>
    <w:rsid w:val="00366CCE"/>
    <w:rsid w:val="003724C8"/>
    <w:rsid w:val="003771EC"/>
    <w:rsid w:val="00382C78"/>
    <w:rsid w:val="003A1C5B"/>
    <w:rsid w:val="003A79EB"/>
    <w:rsid w:val="003B166A"/>
    <w:rsid w:val="003B4FB2"/>
    <w:rsid w:val="003B5E13"/>
    <w:rsid w:val="003B72F6"/>
    <w:rsid w:val="003E5F55"/>
    <w:rsid w:val="003F6259"/>
    <w:rsid w:val="0041781C"/>
    <w:rsid w:val="00424C60"/>
    <w:rsid w:val="004334A4"/>
    <w:rsid w:val="0047305E"/>
    <w:rsid w:val="00474C46"/>
    <w:rsid w:val="004777A6"/>
    <w:rsid w:val="0048170B"/>
    <w:rsid w:val="004842BB"/>
    <w:rsid w:val="004843AA"/>
    <w:rsid w:val="0048446F"/>
    <w:rsid w:val="004A79BE"/>
    <w:rsid w:val="004B74EE"/>
    <w:rsid w:val="004C685C"/>
    <w:rsid w:val="004D0056"/>
    <w:rsid w:val="004F026F"/>
    <w:rsid w:val="005015D1"/>
    <w:rsid w:val="005228AF"/>
    <w:rsid w:val="0052681C"/>
    <w:rsid w:val="00534780"/>
    <w:rsid w:val="00540FA8"/>
    <w:rsid w:val="0055158E"/>
    <w:rsid w:val="00552699"/>
    <w:rsid w:val="00552B03"/>
    <w:rsid w:val="00576035"/>
    <w:rsid w:val="00577902"/>
    <w:rsid w:val="005A2140"/>
    <w:rsid w:val="005C261C"/>
    <w:rsid w:val="005C2EB4"/>
    <w:rsid w:val="005F1FA4"/>
    <w:rsid w:val="005F3E0C"/>
    <w:rsid w:val="006003B4"/>
    <w:rsid w:val="00625DDF"/>
    <w:rsid w:val="00632F17"/>
    <w:rsid w:val="006525F7"/>
    <w:rsid w:val="006565D3"/>
    <w:rsid w:val="00672D27"/>
    <w:rsid w:val="00673F28"/>
    <w:rsid w:val="00676A21"/>
    <w:rsid w:val="0068365B"/>
    <w:rsid w:val="00690798"/>
    <w:rsid w:val="006A09B3"/>
    <w:rsid w:val="006B3D19"/>
    <w:rsid w:val="006C3D2B"/>
    <w:rsid w:val="006E49C2"/>
    <w:rsid w:val="006E5C67"/>
    <w:rsid w:val="006F3B49"/>
    <w:rsid w:val="006F453E"/>
    <w:rsid w:val="00704C4E"/>
    <w:rsid w:val="007206D6"/>
    <w:rsid w:val="007226A7"/>
    <w:rsid w:val="00743229"/>
    <w:rsid w:val="00744F13"/>
    <w:rsid w:val="00766032"/>
    <w:rsid w:val="00767691"/>
    <w:rsid w:val="00774952"/>
    <w:rsid w:val="0077537C"/>
    <w:rsid w:val="007806AC"/>
    <w:rsid w:val="00782CE1"/>
    <w:rsid w:val="007879DE"/>
    <w:rsid w:val="00795102"/>
    <w:rsid w:val="007A0606"/>
    <w:rsid w:val="007A3016"/>
    <w:rsid w:val="007A63CA"/>
    <w:rsid w:val="007B2F82"/>
    <w:rsid w:val="007C4A59"/>
    <w:rsid w:val="007D78B3"/>
    <w:rsid w:val="007E22FF"/>
    <w:rsid w:val="008119D2"/>
    <w:rsid w:val="00817F2F"/>
    <w:rsid w:val="00821579"/>
    <w:rsid w:val="008377B5"/>
    <w:rsid w:val="008440BB"/>
    <w:rsid w:val="00850AF1"/>
    <w:rsid w:val="008609D2"/>
    <w:rsid w:val="00873F71"/>
    <w:rsid w:val="00874718"/>
    <w:rsid w:val="00882267"/>
    <w:rsid w:val="008965D7"/>
    <w:rsid w:val="00896844"/>
    <w:rsid w:val="008C6BD5"/>
    <w:rsid w:val="008E08DE"/>
    <w:rsid w:val="008E65FD"/>
    <w:rsid w:val="008E6622"/>
    <w:rsid w:val="008E7CA1"/>
    <w:rsid w:val="008F33A1"/>
    <w:rsid w:val="00952200"/>
    <w:rsid w:val="00972B24"/>
    <w:rsid w:val="009847EE"/>
    <w:rsid w:val="0099015D"/>
    <w:rsid w:val="00993559"/>
    <w:rsid w:val="009C3BB0"/>
    <w:rsid w:val="009C5535"/>
    <w:rsid w:val="009D5A66"/>
    <w:rsid w:val="009E143E"/>
    <w:rsid w:val="009E55D3"/>
    <w:rsid w:val="009F2879"/>
    <w:rsid w:val="009F6BB7"/>
    <w:rsid w:val="00A05D0E"/>
    <w:rsid w:val="00A11B5A"/>
    <w:rsid w:val="00A1657F"/>
    <w:rsid w:val="00A24E7C"/>
    <w:rsid w:val="00A24F8B"/>
    <w:rsid w:val="00A25BE4"/>
    <w:rsid w:val="00A40731"/>
    <w:rsid w:val="00A41CE1"/>
    <w:rsid w:val="00A572AE"/>
    <w:rsid w:val="00A72A87"/>
    <w:rsid w:val="00A83FDF"/>
    <w:rsid w:val="00A849EB"/>
    <w:rsid w:val="00A86BB7"/>
    <w:rsid w:val="00A904FA"/>
    <w:rsid w:val="00A94F5B"/>
    <w:rsid w:val="00AA0157"/>
    <w:rsid w:val="00AA134E"/>
    <w:rsid w:val="00AA55F4"/>
    <w:rsid w:val="00AB0DC5"/>
    <w:rsid w:val="00AB356D"/>
    <w:rsid w:val="00AB613B"/>
    <w:rsid w:val="00AE1D5C"/>
    <w:rsid w:val="00AF01F9"/>
    <w:rsid w:val="00AF12F3"/>
    <w:rsid w:val="00AF4996"/>
    <w:rsid w:val="00B017CA"/>
    <w:rsid w:val="00B20F2B"/>
    <w:rsid w:val="00B4312B"/>
    <w:rsid w:val="00B6569C"/>
    <w:rsid w:val="00B664A7"/>
    <w:rsid w:val="00B7302B"/>
    <w:rsid w:val="00B76485"/>
    <w:rsid w:val="00B85F65"/>
    <w:rsid w:val="00B863D9"/>
    <w:rsid w:val="00B94E24"/>
    <w:rsid w:val="00B97A16"/>
    <w:rsid w:val="00BB6D15"/>
    <w:rsid w:val="00BC0D1E"/>
    <w:rsid w:val="00BE0FB2"/>
    <w:rsid w:val="00BE3A7A"/>
    <w:rsid w:val="00C03617"/>
    <w:rsid w:val="00C05E7B"/>
    <w:rsid w:val="00C36A2A"/>
    <w:rsid w:val="00C51272"/>
    <w:rsid w:val="00C60AD9"/>
    <w:rsid w:val="00C63191"/>
    <w:rsid w:val="00C649B4"/>
    <w:rsid w:val="00C83EBE"/>
    <w:rsid w:val="00C9494C"/>
    <w:rsid w:val="00CA039C"/>
    <w:rsid w:val="00CC6B75"/>
    <w:rsid w:val="00D074B8"/>
    <w:rsid w:val="00D12683"/>
    <w:rsid w:val="00D257C4"/>
    <w:rsid w:val="00D326B6"/>
    <w:rsid w:val="00D6084A"/>
    <w:rsid w:val="00D62329"/>
    <w:rsid w:val="00D62DE4"/>
    <w:rsid w:val="00D70305"/>
    <w:rsid w:val="00D711A6"/>
    <w:rsid w:val="00DB5AC8"/>
    <w:rsid w:val="00DC4AF5"/>
    <w:rsid w:val="00DC5AA4"/>
    <w:rsid w:val="00DC7D79"/>
    <w:rsid w:val="00DD2E1E"/>
    <w:rsid w:val="00E0273B"/>
    <w:rsid w:val="00E12447"/>
    <w:rsid w:val="00E177D8"/>
    <w:rsid w:val="00E203BF"/>
    <w:rsid w:val="00E359D3"/>
    <w:rsid w:val="00E3633F"/>
    <w:rsid w:val="00E372AC"/>
    <w:rsid w:val="00E401CF"/>
    <w:rsid w:val="00E664AC"/>
    <w:rsid w:val="00E73D3D"/>
    <w:rsid w:val="00E75ED7"/>
    <w:rsid w:val="00E92828"/>
    <w:rsid w:val="00E968CB"/>
    <w:rsid w:val="00EA23DA"/>
    <w:rsid w:val="00EC5492"/>
    <w:rsid w:val="00EC557C"/>
    <w:rsid w:val="00ED2DFA"/>
    <w:rsid w:val="00EE5B7B"/>
    <w:rsid w:val="00EF5D49"/>
    <w:rsid w:val="00EF6330"/>
    <w:rsid w:val="00F14DE3"/>
    <w:rsid w:val="00F16BB4"/>
    <w:rsid w:val="00F22D3A"/>
    <w:rsid w:val="00F2619C"/>
    <w:rsid w:val="00F34529"/>
    <w:rsid w:val="00F60F39"/>
    <w:rsid w:val="00F61D1A"/>
    <w:rsid w:val="00F62009"/>
    <w:rsid w:val="00F63ADA"/>
    <w:rsid w:val="00F63B05"/>
    <w:rsid w:val="00F77007"/>
    <w:rsid w:val="00F776EA"/>
    <w:rsid w:val="00F859F8"/>
    <w:rsid w:val="00FA3A18"/>
    <w:rsid w:val="00FB42FA"/>
    <w:rsid w:val="00FB4C96"/>
    <w:rsid w:val="00FB54EF"/>
    <w:rsid w:val="00FB65E7"/>
    <w:rsid w:val="00FC0082"/>
    <w:rsid w:val="00FC2B54"/>
    <w:rsid w:val="00FD7A7C"/>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968CB"/>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9"/>
    <w:qFormat/>
    <w:rsid w:val="006B3D19"/>
    <w:pPr>
      <w:keepNext/>
      <w:ind w:left="709"/>
      <w:outlineLvl w:val="1"/>
    </w:pPr>
    <w:rPr>
      <w:sz w:val="28"/>
      <w:szCs w:val="20"/>
    </w:rPr>
  </w:style>
  <w:style w:type="paragraph" w:styleId="30">
    <w:name w:val="heading 3"/>
    <w:aliases w:val="Знак2 Знак"/>
    <w:basedOn w:val="a0"/>
    <w:next w:val="a0"/>
    <w:link w:val="31"/>
    <w:uiPriority w:val="9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rsid w:val="00FF3151"/>
    <w:pPr>
      <w:tabs>
        <w:tab w:val="center" w:pos="4153"/>
        <w:tab w:val="right" w:pos="8306"/>
      </w:tabs>
    </w:pPr>
    <w:rPr>
      <w:sz w:val="20"/>
      <w:szCs w:val="20"/>
    </w:rPr>
  </w:style>
  <w:style w:type="character" w:customStyle="1" w:styleId="a6">
    <w:name w:val="Верхний колонтитул Знак"/>
    <w:basedOn w:val="a1"/>
    <w:link w:val="a5"/>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uiPriority w:val="10"/>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10"/>
    <w:rsid w:val="00382C78"/>
    <w:rPr>
      <w:rFonts w:ascii="Cambria" w:eastAsia="Times New Roman" w:hAnsi="Cambria" w:cs="Times New Roman"/>
      <w:b/>
      <w:bCs/>
      <w:kern w:val="28"/>
      <w:sz w:val="32"/>
      <w:szCs w:val="32"/>
      <w:lang w:eastAsia="ru-RU"/>
    </w:rPr>
  </w:style>
  <w:style w:type="paragraph" w:styleId="af4">
    <w:name w:val="No Spacing"/>
    <w:aliases w:val="с интервалом,No Spacing1,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rsid w:val="006B3D19"/>
    <w:rPr>
      <w:sz w:val="28"/>
      <w:szCs w:val="20"/>
    </w:rPr>
  </w:style>
  <w:style w:type="character" w:customStyle="1" w:styleId="af8">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9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9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link w:val="3ff3"/>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4">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aliases w:val="с интервалом Знак,No Spacing1 Знак,No Spacing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5">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6">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7">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6"/>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9">
    <w:basedOn w:val="a0"/>
    <w:next w:val="af"/>
    <w:uiPriority w:val="99"/>
    <w:unhideWhenUsed/>
    <w:rsid w:val="00AA55F4"/>
    <w:pPr>
      <w:spacing w:before="100" w:beforeAutospacing="1" w:after="100" w:afterAutospacing="1"/>
    </w:pPr>
  </w:style>
  <w:style w:type="paragraph" w:customStyle="1" w:styleId="afffffffffffa">
    <w:basedOn w:val="a0"/>
    <w:next w:val="af"/>
    <w:uiPriority w:val="99"/>
    <w:unhideWhenUsed/>
    <w:rsid w:val="000A7F94"/>
    <w:pPr>
      <w:spacing w:before="100" w:beforeAutospacing="1" w:after="100" w:afterAutospacing="1"/>
    </w:pPr>
  </w:style>
  <w:style w:type="numbering" w:customStyle="1" w:styleId="6e">
    <w:name w:val="Нет списка6"/>
    <w:next w:val="a3"/>
    <w:uiPriority w:val="99"/>
    <w:semiHidden/>
    <w:unhideWhenUsed/>
    <w:rsid w:val="00DB5AC8"/>
  </w:style>
  <w:style w:type="character" w:customStyle="1" w:styleId="3ff3">
    <w:name w:val="Заголовок №3_"/>
    <w:basedOn w:val="a1"/>
    <w:link w:val="3ff2"/>
    <w:rsid w:val="00DB5AC8"/>
    <w:rPr>
      <w:rFonts w:ascii="Calibri" w:eastAsia="Calibri" w:hAnsi="Calibri" w:cs="Times New Roman"/>
      <w:kern w:val="1"/>
      <w:lang w:eastAsia="ar-SA"/>
    </w:rPr>
  </w:style>
  <w:style w:type="character" w:customStyle="1" w:styleId="210pt">
    <w:name w:val="Основной текст (2) + 10 pt;Не полужирный"/>
    <w:basedOn w:val="2ff9"/>
    <w:rsid w:val="00DB5AC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f1">
    <w:name w:val="Основной текст (4)_"/>
    <w:basedOn w:val="a1"/>
    <w:link w:val="4f2"/>
    <w:rsid w:val="00DB5AC8"/>
    <w:rPr>
      <w:rFonts w:ascii="Times New Roman" w:eastAsia="Times New Roman" w:hAnsi="Times New Roman" w:cs="Times New Roman"/>
      <w:shd w:val="clear" w:color="auto" w:fill="FFFFFF"/>
    </w:rPr>
  </w:style>
  <w:style w:type="character" w:customStyle="1" w:styleId="afffffffffffb">
    <w:name w:val="Подпись к таблице_"/>
    <w:basedOn w:val="a1"/>
    <w:link w:val="afffffffffffc"/>
    <w:rsid w:val="00DB5AC8"/>
    <w:rPr>
      <w:rFonts w:ascii="Times New Roman" w:eastAsia="Times New Roman" w:hAnsi="Times New Roman" w:cs="Times New Roman"/>
      <w:sz w:val="20"/>
      <w:szCs w:val="20"/>
      <w:shd w:val="clear" w:color="auto" w:fill="FFFFFF"/>
    </w:rPr>
  </w:style>
  <w:style w:type="character" w:customStyle="1" w:styleId="2fffb">
    <w:name w:val="Подпись к картинке (2)_"/>
    <w:basedOn w:val="a1"/>
    <w:link w:val="2fffc"/>
    <w:rsid w:val="00DB5AC8"/>
    <w:rPr>
      <w:rFonts w:ascii="Times New Roman" w:eastAsia="Times New Roman" w:hAnsi="Times New Roman" w:cs="Times New Roman"/>
      <w:b/>
      <w:bCs/>
      <w:sz w:val="32"/>
      <w:szCs w:val="32"/>
      <w:shd w:val="clear" w:color="auto" w:fill="FFFFFF"/>
    </w:rPr>
  </w:style>
  <w:style w:type="character" w:customStyle="1" w:styleId="afffffffffffd">
    <w:name w:val="Подпись к картинке_"/>
    <w:basedOn w:val="a1"/>
    <w:rsid w:val="00DB5AC8"/>
    <w:rPr>
      <w:rFonts w:ascii="Times New Roman" w:eastAsia="Times New Roman" w:hAnsi="Times New Roman" w:cs="Times New Roman"/>
      <w:b/>
      <w:bCs/>
      <w:i w:val="0"/>
      <w:iCs w:val="0"/>
      <w:smallCaps w:val="0"/>
      <w:strike w:val="0"/>
      <w:u w:val="none"/>
    </w:rPr>
  </w:style>
  <w:style w:type="character" w:customStyle="1" w:styleId="afffffffffffe">
    <w:name w:val="Подпись к картинке"/>
    <w:basedOn w:val="afffffffffffd"/>
    <w:rsid w:val="00DB5A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Exact">
    <w:name w:val="Основной текст (2) + 13 pt Exact"/>
    <w:basedOn w:val="2ff9"/>
    <w:rsid w:val="00DB5AC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Exact">
    <w:name w:val="Основной текст (5) Exact"/>
    <w:basedOn w:val="a1"/>
    <w:link w:val="5d"/>
    <w:rsid w:val="00DB5AC8"/>
    <w:rPr>
      <w:rFonts w:ascii="Times New Roman" w:eastAsia="Times New Roman" w:hAnsi="Times New Roman" w:cs="Times New Roman"/>
      <w:b/>
      <w:bCs/>
      <w:sz w:val="26"/>
      <w:szCs w:val="26"/>
      <w:shd w:val="clear" w:color="auto" w:fill="FFFFFF"/>
    </w:rPr>
  </w:style>
  <w:style w:type="character" w:customStyle="1" w:styleId="6Exact">
    <w:name w:val="Основной текст (6) Exact"/>
    <w:basedOn w:val="a1"/>
    <w:link w:val="6f"/>
    <w:rsid w:val="00DB5AC8"/>
    <w:rPr>
      <w:rFonts w:ascii="Trebuchet MS" w:eastAsia="Trebuchet MS" w:hAnsi="Trebuchet MS" w:cs="Trebuchet MS"/>
      <w:sz w:val="14"/>
      <w:szCs w:val="14"/>
      <w:shd w:val="clear" w:color="auto" w:fill="FFFFFF"/>
    </w:rPr>
  </w:style>
  <w:style w:type="character" w:customStyle="1" w:styleId="2Exact0">
    <w:name w:val="Заголовок №2 Exact"/>
    <w:basedOn w:val="a1"/>
    <w:link w:val="2fffd"/>
    <w:rsid w:val="00DB5AC8"/>
    <w:rPr>
      <w:rFonts w:ascii="Times New Roman" w:eastAsia="Times New Roman" w:hAnsi="Times New Roman" w:cs="Times New Roman"/>
      <w:b/>
      <w:bCs/>
      <w:sz w:val="32"/>
      <w:szCs w:val="32"/>
      <w:shd w:val="clear" w:color="auto" w:fill="FFFFFF"/>
    </w:rPr>
  </w:style>
  <w:style w:type="character" w:customStyle="1" w:styleId="1Exact">
    <w:name w:val="Заголовок №1 Exact"/>
    <w:basedOn w:val="a1"/>
    <w:rsid w:val="00DB5AC8"/>
    <w:rPr>
      <w:rFonts w:ascii="Times New Roman" w:eastAsia="Times New Roman" w:hAnsi="Times New Roman" w:cs="Times New Roman"/>
      <w:b/>
      <w:bCs/>
      <w:sz w:val="32"/>
      <w:szCs w:val="32"/>
      <w:shd w:val="clear" w:color="auto" w:fill="FFFFFF"/>
    </w:rPr>
  </w:style>
  <w:style w:type="character" w:customStyle="1" w:styleId="115ptExact">
    <w:name w:val="Заголовок №1 + 15 pt Exact"/>
    <w:basedOn w:val="1Exact"/>
    <w:rsid w:val="00DB5AC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f2">
    <w:name w:val="Основной текст (4)"/>
    <w:basedOn w:val="a0"/>
    <w:link w:val="4f1"/>
    <w:rsid w:val="00DB5AC8"/>
    <w:pPr>
      <w:widowControl w:val="0"/>
      <w:shd w:val="clear" w:color="auto" w:fill="FFFFFF"/>
      <w:spacing w:after="360" w:line="0" w:lineRule="atLeast"/>
      <w:jc w:val="center"/>
    </w:pPr>
    <w:rPr>
      <w:sz w:val="22"/>
      <w:szCs w:val="22"/>
      <w:lang w:eastAsia="en-US"/>
    </w:rPr>
  </w:style>
  <w:style w:type="paragraph" w:customStyle="1" w:styleId="afffffffffffc">
    <w:name w:val="Подпись к таблице"/>
    <w:basedOn w:val="a0"/>
    <w:link w:val="afffffffffffb"/>
    <w:rsid w:val="00DB5AC8"/>
    <w:pPr>
      <w:widowControl w:val="0"/>
      <w:shd w:val="clear" w:color="auto" w:fill="FFFFFF"/>
      <w:spacing w:line="0" w:lineRule="atLeast"/>
    </w:pPr>
    <w:rPr>
      <w:sz w:val="20"/>
      <w:szCs w:val="20"/>
      <w:lang w:eastAsia="en-US"/>
    </w:rPr>
  </w:style>
  <w:style w:type="paragraph" w:customStyle="1" w:styleId="2fffc">
    <w:name w:val="Подпись к картинке (2)"/>
    <w:basedOn w:val="a0"/>
    <w:link w:val="2fffb"/>
    <w:rsid w:val="00DB5AC8"/>
    <w:pPr>
      <w:widowControl w:val="0"/>
      <w:shd w:val="clear" w:color="auto" w:fill="FFFFFF"/>
      <w:spacing w:line="0" w:lineRule="atLeast"/>
    </w:pPr>
    <w:rPr>
      <w:b/>
      <w:bCs/>
      <w:sz w:val="32"/>
      <w:szCs w:val="32"/>
      <w:lang w:eastAsia="en-US"/>
    </w:rPr>
  </w:style>
  <w:style w:type="paragraph" w:customStyle="1" w:styleId="5d">
    <w:name w:val="Основной текст (5)"/>
    <w:basedOn w:val="a0"/>
    <w:link w:val="5Exact"/>
    <w:rsid w:val="00DB5AC8"/>
    <w:pPr>
      <w:widowControl w:val="0"/>
      <w:shd w:val="clear" w:color="auto" w:fill="FFFFFF"/>
      <w:spacing w:line="0" w:lineRule="atLeast"/>
    </w:pPr>
    <w:rPr>
      <w:b/>
      <w:bCs/>
      <w:sz w:val="26"/>
      <w:szCs w:val="26"/>
      <w:lang w:eastAsia="en-US"/>
    </w:rPr>
  </w:style>
  <w:style w:type="paragraph" w:customStyle="1" w:styleId="6f">
    <w:name w:val="Основной текст (6)"/>
    <w:basedOn w:val="a0"/>
    <w:link w:val="6Exact"/>
    <w:rsid w:val="00DB5AC8"/>
    <w:pPr>
      <w:widowControl w:val="0"/>
      <w:shd w:val="clear" w:color="auto" w:fill="FFFFFF"/>
      <w:spacing w:line="0" w:lineRule="atLeast"/>
    </w:pPr>
    <w:rPr>
      <w:rFonts w:ascii="Trebuchet MS" w:eastAsia="Trebuchet MS" w:hAnsi="Trebuchet MS" w:cs="Trebuchet MS"/>
      <w:sz w:val="14"/>
      <w:szCs w:val="14"/>
      <w:lang w:eastAsia="en-US"/>
    </w:rPr>
  </w:style>
  <w:style w:type="paragraph" w:customStyle="1" w:styleId="2fffd">
    <w:name w:val="Заголовок №2"/>
    <w:basedOn w:val="a0"/>
    <w:link w:val="2Exact0"/>
    <w:rsid w:val="00DB5AC8"/>
    <w:pPr>
      <w:widowControl w:val="0"/>
      <w:shd w:val="clear" w:color="auto" w:fill="FFFFFF"/>
      <w:spacing w:after="180" w:line="0" w:lineRule="atLeast"/>
      <w:outlineLvl w:val="1"/>
    </w:pPr>
    <w:rPr>
      <w:b/>
      <w:bCs/>
      <w:sz w:val="32"/>
      <w:szCs w:val="32"/>
      <w:lang w:eastAsia="en-US"/>
    </w:rPr>
  </w:style>
  <w:style w:type="paragraph" w:customStyle="1" w:styleId="affffffffffff">
    <w:basedOn w:val="a0"/>
    <w:next w:val="af"/>
    <w:uiPriority w:val="99"/>
    <w:unhideWhenUsed/>
    <w:rsid w:val="002412B8"/>
    <w:pPr>
      <w:spacing w:before="100" w:beforeAutospacing="1" w:after="100" w:afterAutospacing="1"/>
    </w:pPr>
  </w:style>
  <w:style w:type="paragraph" w:customStyle="1" w:styleId="affffffffffff0">
    <w:basedOn w:val="a0"/>
    <w:next w:val="a0"/>
    <w:qFormat/>
    <w:rsid w:val="0018507A"/>
    <w:pPr>
      <w:spacing w:before="240" w:after="60"/>
      <w:jc w:val="center"/>
      <w:outlineLvl w:val="0"/>
    </w:pPr>
    <w:rPr>
      <w:rFonts w:ascii="Cambria" w:hAnsi="Cambria"/>
      <w:b/>
      <w:bCs/>
      <w:kern w:val="28"/>
      <w:sz w:val="32"/>
      <w:szCs w:val="32"/>
    </w:rPr>
  </w:style>
  <w:style w:type="character" w:customStyle="1" w:styleId="affffffffffff1">
    <w:name w:val="Название Знак"/>
    <w:link w:val="affffffffffff2"/>
    <w:uiPriority w:val="99"/>
    <w:rsid w:val="0018507A"/>
    <w:rPr>
      <w:rFonts w:ascii="Times New Roman" w:eastAsia="Times New Roman" w:hAnsi="Times New Roman" w:cs="Times New Roman"/>
      <w:sz w:val="24"/>
      <w:szCs w:val="24"/>
      <w:lang w:eastAsia="ru-RU"/>
    </w:rPr>
  </w:style>
  <w:style w:type="paragraph" w:customStyle="1" w:styleId="affffffffffff2">
    <w:basedOn w:val="a0"/>
    <w:next w:val="af"/>
    <w:link w:val="affffffffffff1"/>
    <w:uiPriority w:val="99"/>
    <w:unhideWhenUsed/>
    <w:rsid w:val="009D5A66"/>
    <w:pPr>
      <w:spacing w:before="100" w:beforeAutospacing="1" w:after="100" w:afterAutospacing="1"/>
    </w:pPr>
  </w:style>
  <w:style w:type="character" w:customStyle="1" w:styleId="highlightsearch">
    <w:name w:val="highlightsearch"/>
    <w:rsid w:val="009D5A66"/>
  </w:style>
  <w:style w:type="paragraph" w:customStyle="1" w:styleId="affffffffffff3">
    <w:basedOn w:val="a0"/>
    <w:next w:val="af"/>
    <w:uiPriority w:val="99"/>
    <w:unhideWhenUsed/>
    <w:rsid w:val="00B97A16"/>
    <w:pPr>
      <w:spacing w:before="100" w:beforeAutospacing="1" w:after="100" w:afterAutospacing="1"/>
    </w:pPr>
  </w:style>
  <w:style w:type="paragraph" w:customStyle="1" w:styleId="affffffffffff4">
    <w:basedOn w:val="a0"/>
    <w:next w:val="af2"/>
    <w:qFormat/>
    <w:rsid w:val="00552699"/>
    <w:pPr>
      <w:jc w:val="center"/>
    </w:pPr>
    <w:rPr>
      <w:b/>
      <w:bCs/>
      <w:sz w:val="28"/>
    </w:rPr>
  </w:style>
  <w:style w:type="paragraph" w:styleId="affffffffffff5">
    <w:basedOn w:val="a0"/>
    <w:next w:val="af2"/>
    <w:qFormat/>
    <w:rsid w:val="00BE3A7A"/>
    <w:pPr>
      <w:jc w:val="center"/>
    </w:pPr>
    <w:rPr>
      <w:b/>
      <w:bCs/>
      <w:sz w:val="28"/>
    </w:rPr>
  </w:style>
  <w:style w:type="character" w:styleId="affffffffffff6">
    <w:name w:val="Unresolved Mention"/>
    <w:basedOn w:val="a1"/>
    <w:uiPriority w:val="99"/>
    <w:semiHidden/>
    <w:unhideWhenUsed/>
    <w:rsid w:val="00BE3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238393653">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yperlink" Target="consultantplus://offline/ref=5F2899041A1E022FD608256F7E2705920B71C001482963471634E41CBF24815B8BF9D26833BA6A3AE7D520P0V4M" TargetMode="External"/><Relationship Id="rId18" Type="http://schemas.openxmlformats.org/officeDocument/2006/relationships/hyperlink" Target="consultantplus://offline/ref=1AE236B3AC1C228669A35FF29CA5F1AE649CDF40F2E2318F6C2051B444D4B940055BBF7FB2D2D0759B8239c4m7L" TargetMode="External"/><Relationship Id="rId3" Type="http://schemas.openxmlformats.org/officeDocument/2006/relationships/styles" Target="styles.xml"/><Relationship Id="rId21" Type="http://schemas.openxmlformats.org/officeDocument/2006/relationships/hyperlink" Target="consultantplus://offline/ref=1AE236B3AC1C228669A35FF29CA5F1AE649CDF40F2E2318F6C2051B444D4B940055BBF7FB2D2D0759B8239c4m7L" TargetMode="External"/><Relationship Id="rId7" Type="http://schemas.openxmlformats.org/officeDocument/2006/relationships/endnotes" Target="endnotes.xml"/><Relationship Id="rId12" Type="http://schemas.openxmlformats.org/officeDocument/2006/relationships/hyperlink" Target="consultantplus://offline/ref=1AE236B3AC1C228669A35FF29CA5F1AE649CDF40F2E2318F6C2051B444D4B940055BBF7FB2D2D0759E8033c4m7L" TargetMode="External"/><Relationship Id="rId17" Type="http://schemas.openxmlformats.org/officeDocument/2006/relationships/hyperlink" Target="consultantplus://offline/ref=1AE236B3AC1C228669A35FF29CA5F1AE649CDF40F2E2318F6C2051B444D4B940055BBF7FB2D2D0759B8239c4m7L" TargetMode="External"/><Relationship Id="rId2" Type="http://schemas.openxmlformats.org/officeDocument/2006/relationships/numbering" Target="numbering.xml"/><Relationship Id="rId16" Type="http://schemas.openxmlformats.org/officeDocument/2006/relationships/hyperlink" Target="consultantplus://offline/ref=1AE236B3AC1C228669A35FF29CA5F1AE649CDF40F2E2318F6C2051B444D4B940055BBF7FB2D2D0759B8239c4m7L" TargetMode="External"/><Relationship Id="rId20" Type="http://schemas.openxmlformats.org/officeDocument/2006/relationships/hyperlink" Target="consultantplus://offline/ref=1AE236B3AC1C228669A35FF29CA5F1AE649CDF40F2E2318F6C2051B444D4B940055BBF7FB2D2D0759B8239c4m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F2899041A1E022FD608256F7E2705920B71C001482963471634E41CBF24815B8BF9D26833BA6A3AE7D520P0V4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1AE236B3AC1C228669A35FF29CA5F1AE649CDF40F2E2318F6C2051B444D4B940055BBF7FB2D2D0759B8239c4m7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AE236B3AC1C228669A35FF29CA5F1AE649CDF40F2E2318F6C2051B444D4B940055BBF7FB2D2D0759E8033c4m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1932</TotalTime>
  <Pages>89</Pages>
  <Words>23104</Words>
  <Characters>131697</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215</cp:revision>
  <cp:lastPrinted>2021-02-17T05:50:00Z</cp:lastPrinted>
  <dcterms:created xsi:type="dcterms:W3CDTF">2020-04-14T05:40:00Z</dcterms:created>
  <dcterms:modified xsi:type="dcterms:W3CDTF">2023-12-25T12:41:00Z</dcterms:modified>
</cp:coreProperties>
</file>