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B310" w14:textId="0C6D355E" w:rsidR="00782CE1" w:rsidRPr="003B4FB2" w:rsidRDefault="00CC6B75" w:rsidP="00782CE1">
      <w:pPr>
        <w:jc w:val="both"/>
      </w:pPr>
      <w:r>
        <w:t xml:space="preserve"> </w:t>
      </w:r>
    </w:p>
    <w:p w14:paraId="14EA64C7" w14:textId="751D1CF2" w:rsidR="00782CE1" w:rsidRPr="003B4FB2" w:rsidRDefault="00744F13" w:rsidP="00782CE1">
      <w:pPr>
        <w:jc w:val="both"/>
        <w:rPr>
          <w:b/>
        </w:rPr>
      </w:pPr>
      <w:r>
        <w:rPr>
          <w:noProof/>
        </w:rPr>
        <mc:AlternateContent>
          <mc:Choice Requires="wps">
            <w:drawing>
              <wp:anchor distT="0" distB="0" distL="114300" distR="114300" simplePos="0" relativeHeight="251658240" behindDoc="0" locked="0" layoutInCell="1" allowOverlap="1" wp14:anchorId="176784FC" wp14:editId="0D0530E6">
                <wp:simplePos x="0" y="0"/>
                <wp:positionH relativeFrom="column">
                  <wp:posOffset>126365</wp:posOffset>
                </wp:positionH>
                <wp:positionV relativeFrom="paragraph">
                  <wp:posOffset>34290</wp:posOffset>
                </wp:positionV>
                <wp:extent cx="5638800" cy="82296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822960"/>
                        </a:xfrm>
                        <a:prstGeom prst="rect">
                          <a:avLst/>
                        </a:prstGeom>
                      </wps:spPr>
                      <wps:txb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76784FC" id="_x0000_t202" coordsize="21600,21600" o:spt="202" path="m,l,21600r21600,l21600,xe">
                <v:stroke joinstyle="miter"/>
                <v:path gradientshapeok="t" o:connecttype="rect"/>
              </v:shapetype>
              <v:shape id="WordArt 2" o:spid="_x0000_s1026" type="#_x0000_t202" style="position:absolute;left:0;text-align:left;margin-left:9.95pt;margin-top:2.7pt;width:4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" filled="f" stroked="f">
                <o:lock v:ext="edit" shapetype="t"/>
                <v:textbo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v:textbox>
              </v:shape>
            </w:pict>
          </mc:Fallback>
        </mc:AlternateContent>
      </w:r>
    </w:p>
    <w:p w14:paraId="7F28DDD0" w14:textId="41C59D17" w:rsidR="00782CE1" w:rsidRPr="003B4FB2" w:rsidRDefault="00782CE1" w:rsidP="00782CE1">
      <w:pPr>
        <w:jc w:val="both"/>
        <w:rPr>
          <w:b/>
        </w:rPr>
      </w:pPr>
    </w:p>
    <w:p w14:paraId="5DD26541" w14:textId="4AF122DD" w:rsidR="00782CE1" w:rsidRPr="003B4FB2" w:rsidRDefault="00782CE1" w:rsidP="00782CE1">
      <w:pPr>
        <w:jc w:val="both"/>
        <w:rPr>
          <w:b/>
        </w:rPr>
      </w:pPr>
    </w:p>
    <w:p w14:paraId="6B834FA5" w14:textId="0E5A3B91" w:rsidR="00782CE1" w:rsidRPr="003B4FB2" w:rsidRDefault="00782CE1" w:rsidP="00782CE1">
      <w:pPr>
        <w:jc w:val="both"/>
        <w:rPr>
          <w:b/>
        </w:rPr>
      </w:pPr>
    </w:p>
    <w:p w14:paraId="1690EA21" w14:textId="2092483B" w:rsidR="00DC7D79" w:rsidRDefault="00782CE1" w:rsidP="00782CE1">
      <w:pPr>
        <w:jc w:val="both"/>
        <w:rPr>
          <w:b/>
        </w:rPr>
      </w:pPr>
      <w:r w:rsidRPr="003B4FB2">
        <w:rPr>
          <w:b/>
        </w:rPr>
        <w:t xml:space="preserve">         </w:t>
      </w:r>
    </w:p>
    <w:p w14:paraId="5B0AC0D4" w14:textId="049F0E23" w:rsidR="00DC7D79" w:rsidRDefault="00DC7D79" w:rsidP="00782CE1">
      <w:pPr>
        <w:jc w:val="both"/>
        <w:rPr>
          <w:b/>
        </w:rPr>
      </w:pPr>
    </w:p>
    <w:p w14:paraId="27934F66" w14:textId="20C42A2A" w:rsidR="00782CE1" w:rsidRPr="003B4FB2" w:rsidRDefault="00744F13" w:rsidP="00DC7D79">
      <w:pPr>
        <w:jc w:val="center"/>
        <w:rPr>
          <w:b/>
        </w:rPr>
      </w:pPr>
      <w:r>
        <w:rPr>
          <w:b/>
        </w:rPr>
        <w:t>Я</w:t>
      </w:r>
      <w:r w:rsidR="00782CE1" w:rsidRPr="003B4FB2">
        <w:rPr>
          <w:b/>
        </w:rPr>
        <w:t>вляется официальным периодическим печатным изданием</w:t>
      </w:r>
    </w:p>
    <w:p w14:paraId="5959C99B" w14:textId="5A7C07AB" w:rsidR="00782CE1" w:rsidRPr="003B4FB2" w:rsidRDefault="00782CE1" w:rsidP="00782CE1">
      <w:pPr>
        <w:jc w:val="both"/>
        <w:rPr>
          <w:b/>
        </w:rPr>
      </w:pPr>
      <w:r w:rsidRPr="003B4FB2">
        <w:rPr>
          <w:b/>
        </w:rPr>
        <w:t xml:space="preserve">                                              Истоминского сельского поселения</w:t>
      </w:r>
    </w:p>
    <w:p w14:paraId="64981912" w14:textId="4C34A3EB" w:rsidR="00782CE1" w:rsidRPr="003B4FB2" w:rsidRDefault="00782CE1" w:rsidP="00782CE1">
      <w:pPr>
        <w:jc w:val="both"/>
        <w:rPr>
          <w:b/>
        </w:rPr>
      </w:pPr>
      <w:r w:rsidRPr="003B4FB2">
        <w:rPr>
          <w:b/>
        </w:rPr>
        <w:t xml:space="preserve">                                          Аксайского района Ростовской области</w:t>
      </w:r>
    </w:p>
    <w:p w14:paraId="3A06B89B" w14:textId="0BD1EE04" w:rsidR="00782CE1" w:rsidRPr="003B4FB2" w:rsidRDefault="00366CCE" w:rsidP="00782CE1">
      <w:pPr>
        <w:jc w:val="right"/>
        <w:rPr>
          <w:b/>
        </w:rPr>
      </w:pPr>
      <w:r>
        <w:rPr>
          <w:b/>
        </w:rPr>
        <w:t xml:space="preserve">№ </w:t>
      </w:r>
      <w:r w:rsidR="00152D1F">
        <w:rPr>
          <w:b/>
        </w:rPr>
        <w:t>21</w:t>
      </w:r>
      <w:r>
        <w:rPr>
          <w:b/>
        </w:rPr>
        <w:t xml:space="preserve"> от «</w:t>
      </w:r>
      <w:r w:rsidR="00152D1F">
        <w:rPr>
          <w:b/>
        </w:rPr>
        <w:t>29</w:t>
      </w:r>
      <w:r w:rsidR="00782CE1" w:rsidRPr="003B4FB2">
        <w:rPr>
          <w:b/>
        </w:rPr>
        <w:t>»</w:t>
      </w:r>
      <w:r w:rsidR="0055158E" w:rsidRPr="003B4FB2">
        <w:rPr>
          <w:b/>
        </w:rPr>
        <w:t xml:space="preserve"> </w:t>
      </w:r>
      <w:r w:rsidR="00152D1F">
        <w:rPr>
          <w:b/>
        </w:rPr>
        <w:t>но</w:t>
      </w:r>
      <w:r w:rsidR="006D27D5">
        <w:rPr>
          <w:b/>
        </w:rPr>
        <w:t>ября</w:t>
      </w:r>
      <w:r w:rsidR="0055158E" w:rsidRPr="003B4FB2">
        <w:rPr>
          <w:b/>
        </w:rPr>
        <w:t xml:space="preserve"> </w:t>
      </w:r>
      <w:r w:rsidR="008C6BD5">
        <w:rPr>
          <w:b/>
        </w:rPr>
        <w:t>202</w:t>
      </w:r>
      <w:r w:rsidR="005A2140">
        <w:rPr>
          <w:b/>
        </w:rPr>
        <w:t>3</w:t>
      </w:r>
      <w:r w:rsidR="00782CE1" w:rsidRPr="003B4FB2">
        <w:rPr>
          <w:b/>
        </w:rPr>
        <w:t xml:space="preserve"> года</w:t>
      </w:r>
    </w:p>
    <w:p w14:paraId="2EE4EFD2" w14:textId="12870F10" w:rsidR="00782CE1" w:rsidRPr="003B4FB2" w:rsidRDefault="00782CE1" w:rsidP="00782CE1">
      <w:pPr>
        <w:jc w:val="both"/>
        <w:rPr>
          <w:b/>
        </w:rPr>
      </w:pPr>
    </w:p>
    <w:p w14:paraId="1FD11924" w14:textId="22760044" w:rsidR="00782CE1" w:rsidRPr="003B4FB2" w:rsidRDefault="00782CE1" w:rsidP="00782CE1">
      <w:pPr>
        <w:jc w:val="both"/>
      </w:pPr>
      <w:r w:rsidRPr="003B4FB2">
        <w:t>Учредитель: Администрация Истоминского сельского поселения</w:t>
      </w:r>
    </w:p>
    <w:p w14:paraId="33BE495A" w14:textId="0E455C2C"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4E255415" w:rsidR="00782CE1" w:rsidRPr="003B4FB2" w:rsidRDefault="00782CE1" w:rsidP="00782CE1">
      <w:pPr>
        <w:ind w:right="-2"/>
        <w:jc w:val="both"/>
      </w:pPr>
      <w:r w:rsidRPr="003B4FB2">
        <w:t xml:space="preserve">Ответственный за выпуск: </w:t>
      </w:r>
      <w:r w:rsidR="0033013C">
        <w:t>Аракелян И.С.</w:t>
      </w:r>
    </w:p>
    <w:p w14:paraId="70C59CCD" w14:textId="75FC9831" w:rsidR="00782CE1" w:rsidRPr="003B4FB2" w:rsidRDefault="00782CE1" w:rsidP="00782CE1">
      <w:pPr>
        <w:jc w:val="both"/>
      </w:pPr>
      <w:r w:rsidRPr="003B4FB2">
        <w:t>Издатель: Администрация Истоминского сельского поселения</w:t>
      </w:r>
    </w:p>
    <w:p w14:paraId="681D4A99" w14:textId="197837E4"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2E29EC">
        <w:t>2</w:t>
      </w:r>
      <w:r w:rsidR="00152D1F">
        <w:t>9</w:t>
      </w:r>
      <w:r w:rsidRPr="003B4FB2">
        <w:t>.</w:t>
      </w:r>
      <w:r w:rsidR="006D27D5">
        <w:t>1</w:t>
      </w:r>
      <w:r w:rsidR="00152D1F">
        <w:t>1</w:t>
      </w:r>
      <w:r w:rsidRPr="003B4FB2">
        <w:t>.202</w:t>
      </w:r>
      <w:r w:rsidR="005A2140">
        <w:t>3</w:t>
      </w:r>
      <w:r w:rsidRPr="003B4FB2">
        <w:t>. 11.00ч</w:t>
      </w:r>
    </w:p>
    <w:p w14:paraId="46C3BF9A" w14:textId="295387E5"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677C52A9"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3213CFE4"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 xml:space="preserve">Электронная почта: </w:t>
      </w:r>
      <w:proofErr w:type="spellStart"/>
      <w:r w:rsidRPr="003B4FB2">
        <w:t>e-mail</w:t>
      </w:r>
      <w:proofErr w:type="spellEnd"/>
      <w:r w:rsidRPr="003B4FB2">
        <w:t xml:space="preserve">: </w:t>
      </w:r>
      <w:hyperlink r:id="rId8"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19475FD7" w14:textId="77777777" w:rsidR="00F37A59" w:rsidRDefault="00F37A59" w:rsidP="00015167">
      <w:pPr>
        <w:widowControl w:val="0"/>
        <w:autoSpaceDE w:val="0"/>
        <w:autoSpaceDN w:val="0"/>
        <w:adjustRightInd w:val="0"/>
        <w:spacing w:line="228" w:lineRule="auto"/>
      </w:pPr>
    </w:p>
    <w:p w14:paraId="450B32D6" w14:textId="301FE8C9" w:rsidR="002E29EC" w:rsidRPr="002B218C" w:rsidRDefault="002E29EC" w:rsidP="002B218C">
      <w:pPr>
        <w:ind w:firstLine="708"/>
        <w:rPr>
          <w:bCs/>
          <w:lang w:eastAsia="en-US"/>
        </w:rPr>
      </w:pPr>
      <w:r w:rsidRPr="002E29EC">
        <w:t xml:space="preserve">1. </w:t>
      </w:r>
      <w:bookmarkStart w:id="0" w:name="_Hlk149552858"/>
      <w:r w:rsidR="00E653C3" w:rsidRPr="002E29EC">
        <w:t>Решение Собрания депутатов Истоминского сельского поселения от 2</w:t>
      </w:r>
      <w:r w:rsidR="002B218C">
        <w:t>8</w:t>
      </w:r>
      <w:r w:rsidR="00E653C3" w:rsidRPr="002E29EC">
        <w:t>.</w:t>
      </w:r>
      <w:r w:rsidRPr="002E29EC">
        <w:t>1</w:t>
      </w:r>
      <w:r w:rsidR="002B218C">
        <w:t>1</w:t>
      </w:r>
      <w:r w:rsidR="00E653C3" w:rsidRPr="002E29EC">
        <w:t>.2023 № 9</w:t>
      </w:r>
      <w:bookmarkEnd w:id="0"/>
      <w:r w:rsidR="002B218C">
        <w:t>8</w:t>
      </w:r>
      <w:r w:rsidRPr="002E29EC">
        <w:t xml:space="preserve"> </w:t>
      </w:r>
      <w:r w:rsidR="00E653C3" w:rsidRPr="002E29EC">
        <w:t>«</w:t>
      </w:r>
      <w:r w:rsidR="002B218C" w:rsidRPr="002B218C">
        <w:rPr>
          <w:bCs/>
          <w:lang w:eastAsia="en-US"/>
        </w:rPr>
        <w:t>Об утверждении проекта прогнозного плана приватизации муниципального имущества Истоминского сельского поселения</w:t>
      </w:r>
      <w:r w:rsidR="002B218C">
        <w:rPr>
          <w:bCs/>
          <w:lang w:eastAsia="en-US"/>
        </w:rPr>
        <w:t xml:space="preserve"> </w:t>
      </w:r>
      <w:r w:rsidR="002B218C" w:rsidRPr="002B218C">
        <w:rPr>
          <w:bCs/>
          <w:lang w:eastAsia="en-US"/>
        </w:rPr>
        <w:t>Аксайского района на плановый период 2024 – 2026 годов</w:t>
      </w:r>
      <w:r w:rsidRPr="002E29EC">
        <w:t>»</w:t>
      </w:r>
    </w:p>
    <w:p w14:paraId="01F3F29B" w14:textId="5F5149A2" w:rsidR="002E29EC" w:rsidRPr="002E29EC" w:rsidRDefault="002E29EC" w:rsidP="002E29EC">
      <w:pPr>
        <w:rPr>
          <w:bCs/>
        </w:rPr>
      </w:pPr>
      <w:r w:rsidRPr="002E29EC">
        <w:tab/>
        <w:t>2. Решение Собрания депутатов Истоминского сельского поселения от 2</w:t>
      </w:r>
      <w:r w:rsidR="00F258E0">
        <w:t>8</w:t>
      </w:r>
      <w:r w:rsidRPr="002E29EC">
        <w:t>.1</w:t>
      </w:r>
      <w:r w:rsidR="00F258E0">
        <w:t>1</w:t>
      </w:r>
      <w:r w:rsidRPr="002E29EC">
        <w:t>.2023 № 9</w:t>
      </w:r>
      <w:r w:rsidR="00F258E0">
        <w:t>9</w:t>
      </w:r>
      <w:r w:rsidRPr="002E29EC">
        <w:t xml:space="preserve"> </w:t>
      </w:r>
      <w:r w:rsidR="00C95B74" w:rsidRPr="00C95B74">
        <w:t>«О проекте решения Собрания депутатов Истоминского сельского поселения «О бюджете Истоминского сельского поселения Аксайского района на 2023 год и плановый период 2024 и 2025 годов</w:t>
      </w:r>
      <w:r w:rsidRPr="002E29EC">
        <w:rPr>
          <w:bCs/>
        </w:rPr>
        <w:t>»</w:t>
      </w:r>
    </w:p>
    <w:p w14:paraId="5836CF12" w14:textId="77777777" w:rsidR="00C95B74" w:rsidRPr="00C95B74" w:rsidRDefault="002E29EC" w:rsidP="00C95B74">
      <w:pPr>
        <w:tabs>
          <w:tab w:val="left" w:pos="870"/>
        </w:tabs>
        <w:rPr>
          <w:bCs/>
        </w:rPr>
      </w:pPr>
      <w:r w:rsidRPr="002E29EC">
        <w:rPr>
          <w:bCs/>
        </w:rPr>
        <w:tab/>
        <w:t>3.</w:t>
      </w:r>
      <w:r w:rsidRPr="002E29EC">
        <w:t xml:space="preserve"> </w:t>
      </w:r>
      <w:r w:rsidRPr="002E29EC">
        <w:rPr>
          <w:bCs/>
        </w:rPr>
        <w:t>Решение Собрания депутатов Истоминского сельского поселения от 2</w:t>
      </w:r>
      <w:r w:rsidR="00F258E0">
        <w:rPr>
          <w:bCs/>
        </w:rPr>
        <w:t>8</w:t>
      </w:r>
      <w:r w:rsidRPr="002E29EC">
        <w:rPr>
          <w:bCs/>
        </w:rPr>
        <w:t>.1</w:t>
      </w:r>
      <w:r w:rsidR="00F258E0">
        <w:rPr>
          <w:bCs/>
        </w:rPr>
        <w:t>1</w:t>
      </w:r>
      <w:r w:rsidRPr="002E29EC">
        <w:rPr>
          <w:bCs/>
        </w:rPr>
        <w:t xml:space="preserve">.2023 № </w:t>
      </w:r>
      <w:r w:rsidR="00F258E0">
        <w:rPr>
          <w:bCs/>
        </w:rPr>
        <w:t>100</w:t>
      </w:r>
      <w:r w:rsidRPr="002E29EC">
        <w:rPr>
          <w:bCs/>
        </w:rPr>
        <w:t xml:space="preserve"> «</w:t>
      </w:r>
      <w:r w:rsidR="00C95B74" w:rsidRPr="00C95B74">
        <w:rPr>
          <w:bCs/>
        </w:rPr>
        <w:t xml:space="preserve">О внесении изменений в решение Собрания депутатов Истоминского </w:t>
      </w:r>
    </w:p>
    <w:p w14:paraId="1D12C51F" w14:textId="15E37470" w:rsidR="002E29EC" w:rsidRDefault="00C95B74" w:rsidP="00C95B74">
      <w:pPr>
        <w:tabs>
          <w:tab w:val="left" w:pos="870"/>
        </w:tabs>
        <w:rPr>
          <w:bCs/>
        </w:rPr>
      </w:pPr>
      <w:r w:rsidRPr="00C95B74">
        <w:rPr>
          <w:bCs/>
        </w:rPr>
        <w:t xml:space="preserve"> сельского поселения № 72 от 28.12.2022 года «О бюджете Истоминского сельского поселения Аксайского района на 2023 год и плановый период 2024 и 2025 годов»</w:t>
      </w:r>
      <w:r w:rsidR="002E29EC" w:rsidRPr="002E29EC">
        <w:rPr>
          <w:bCs/>
        </w:rPr>
        <w:t>»</w:t>
      </w:r>
    </w:p>
    <w:p w14:paraId="2E70489E" w14:textId="7C688891" w:rsidR="00152D1F" w:rsidRPr="00152D1F" w:rsidRDefault="00152D1F" w:rsidP="00C95B74">
      <w:pPr>
        <w:tabs>
          <w:tab w:val="left" w:pos="870"/>
        </w:tabs>
        <w:rPr>
          <w:bCs/>
        </w:rPr>
      </w:pPr>
      <w:r>
        <w:rPr>
          <w:bCs/>
        </w:rPr>
        <w:tab/>
        <w:t>4.</w:t>
      </w:r>
      <w:r w:rsidRPr="00152D1F">
        <w:rPr>
          <w:bCs/>
        </w:rPr>
        <w:t>Решение Собрания депутатов Истоминского сельского поселения от 27.1</w:t>
      </w:r>
      <w:r w:rsidR="00F258E0">
        <w:rPr>
          <w:bCs/>
        </w:rPr>
        <w:t>1</w:t>
      </w:r>
      <w:r w:rsidRPr="00152D1F">
        <w:rPr>
          <w:bCs/>
        </w:rPr>
        <w:t xml:space="preserve">.2023 № </w:t>
      </w:r>
      <w:r w:rsidR="00F258E0">
        <w:rPr>
          <w:bCs/>
        </w:rPr>
        <w:t>101</w:t>
      </w:r>
      <w:r w:rsidRPr="00152D1F">
        <w:rPr>
          <w:bCs/>
        </w:rPr>
        <w:t xml:space="preserve"> «О внесении изменений в решение № 37 от 22.08.2013 года «</w:t>
      </w:r>
      <w:r w:rsidR="00C95B74" w:rsidRPr="00C95B74">
        <w:rPr>
          <w:bCs/>
        </w:rPr>
        <w:t>О внесении изменений в решение № 37 от 22.08.2013 года «Положение о бюджетном процессе в Истоминском сельском поселении»</w:t>
      </w:r>
      <w:r w:rsidRPr="00152D1F">
        <w:rPr>
          <w:bCs/>
        </w:rPr>
        <w:t>»</w:t>
      </w:r>
    </w:p>
    <w:p w14:paraId="1B0874A9" w14:textId="77777777" w:rsidR="00152D1F" w:rsidRDefault="00152D1F" w:rsidP="002E29EC">
      <w:pPr>
        <w:tabs>
          <w:tab w:val="left" w:pos="870"/>
        </w:tabs>
        <w:rPr>
          <w:bCs/>
        </w:rPr>
      </w:pPr>
    </w:p>
    <w:p w14:paraId="282DF47B" w14:textId="77777777" w:rsidR="00152D1F" w:rsidRPr="002E29EC" w:rsidRDefault="00152D1F" w:rsidP="002E29EC">
      <w:pPr>
        <w:tabs>
          <w:tab w:val="left" w:pos="870"/>
        </w:tabs>
        <w:rPr>
          <w:bCs/>
        </w:rPr>
      </w:pPr>
    </w:p>
    <w:p w14:paraId="7420EEC1" w14:textId="77777777" w:rsidR="002E29EC" w:rsidRPr="002E29EC" w:rsidRDefault="002E29EC" w:rsidP="002E29EC">
      <w:pPr>
        <w:tabs>
          <w:tab w:val="left" w:pos="870"/>
        </w:tabs>
        <w:rPr>
          <w:sz w:val="28"/>
          <w:szCs w:val="28"/>
        </w:rPr>
      </w:pPr>
    </w:p>
    <w:p w14:paraId="4A6C1A24" w14:textId="2E7460AB" w:rsidR="002E29EC" w:rsidRPr="002E29EC" w:rsidRDefault="002E29EC" w:rsidP="002E29EC">
      <w:pPr>
        <w:rPr>
          <w:bCs/>
          <w:sz w:val="28"/>
        </w:rPr>
      </w:pPr>
    </w:p>
    <w:p w14:paraId="7206DE1C" w14:textId="06AEE859" w:rsidR="002E29EC" w:rsidRDefault="002E29EC" w:rsidP="002E29EC">
      <w:pPr>
        <w:rPr>
          <w:sz w:val="28"/>
        </w:rPr>
      </w:pPr>
    </w:p>
    <w:p w14:paraId="6F8E929F" w14:textId="65F6B9F9" w:rsidR="00D66DB0" w:rsidRPr="004A6D9E" w:rsidRDefault="00D66DB0" w:rsidP="002E29EC">
      <w:pPr>
        <w:tabs>
          <w:tab w:val="left" w:pos="870"/>
        </w:tabs>
        <w:rPr>
          <w:bCs/>
        </w:rPr>
      </w:pPr>
    </w:p>
    <w:p w14:paraId="7738705C" w14:textId="77777777" w:rsidR="002E62C6" w:rsidRDefault="002E62C6" w:rsidP="002E62C6">
      <w:pPr>
        <w:pStyle w:val="af9"/>
        <w:ind w:firstLine="0"/>
        <w:rPr>
          <w:bCs/>
          <w:sz w:val="24"/>
          <w:szCs w:val="24"/>
        </w:rPr>
      </w:pPr>
    </w:p>
    <w:p w14:paraId="0EA415D4" w14:textId="47E620D6" w:rsidR="0018507A" w:rsidRPr="00E968CB" w:rsidRDefault="0018507A" w:rsidP="0018507A">
      <w:pPr>
        <w:pStyle w:val="af9"/>
        <w:rPr>
          <w:sz w:val="24"/>
          <w:szCs w:val="24"/>
        </w:rPr>
      </w:pPr>
    </w:p>
    <w:p w14:paraId="62867BC5" w14:textId="5C472016" w:rsidR="0018507A" w:rsidRPr="00E968CB" w:rsidRDefault="0018507A" w:rsidP="0018507A">
      <w:pPr>
        <w:pStyle w:val="af9"/>
        <w:rPr>
          <w:sz w:val="24"/>
          <w:szCs w:val="24"/>
        </w:rPr>
      </w:pPr>
    </w:p>
    <w:p w14:paraId="2FA6DEEF" w14:textId="2FC342BA" w:rsidR="0018507A" w:rsidRDefault="0018507A" w:rsidP="0018507A">
      <w:pPr>
        <w:pStyle w:val="af9"/>
        <w:rPr>
          <w:sz w:val="24"/>
          <w:szCs w:val="24"/>
        </w:rPr>
      </w:pPr>
    </w:p>
    <w:p w14:paraId="70E3B37B" w14:textId="6A6974AF" w:rsidR="0018507A" w:rsidRDefault="0018507A" w:rsidP="0018507A">
      <w:pPr>
        <w:pStyle w:val="af9"/>
        <w:rPr>
          <w:sz w:val="24"/>
          <w:szCs w:val="24"/>
        </w:rPr>
      </w:pPr>
    </w:p>
    <w:p w14:paraId="2E304C7D" w14:textId="77777777" w:rsidR="00E85FBF" w:rsidRDefault="00E85FBF" w:rsidP="0018507A">
      <w:pPr>
        <w:pStyle w:val="af9"/>
        <w:rPr>
          <w:sz w:val="24"/>
          <w:szCs w:val="24"/>
        </w:rPr>
      </w:pPr>
    </w:p>
    <w:p w14:paraId="6AAE5947" w14:textId="3DA3F4BA" w:rsidR="0018507A" w:rsidRDefault="0018507A" w:rsidP="0018507A">
      <w:pPr>
        <w:pStyle w:val="af9"/>
        <w:rPr>
          <w:sz w:val="24"/>
          <w:szCs w:val="24"/>
        </w:rPr>
      </w:pPr>
    </w:p>
    <w:p w14:paraId="6DD3F301" w14:textId="77777777" w:rsidR="0046068E" w:rsidRDefault="0046068E" w:rsidP="0018507A">
      <w:pPr>
        <w:pStyle w:val="af9"/>
        <w:rPr>
          <w:sz w:val="24"/>
          <w:szCs w:val="24"/>
        </w:rPr>
      </w:pPr>
    </w:p>
    <w:p w14:paraId="642D7321" w14:textId="77777777" w:rsidR="0046068E" w:rsidRDefault="0046068E" w:rsidP="0018507A">
      <w:pPr>
        <w:pStyle w:val="af9"/>
        <w:rPr>
          <w:sz w:val="24"/>
          <w:szCs w:val="24"/>
        </w:rPr>
      </w:pPr>
    </w:p>
    <w:p w14:paraId="5EB29EF1" w14:textId="77777777" w:rsidR="004F168B" w:rsidRPr="00164EC6" w:rsidRDefault="004F168B" w:rsidP="004F168B">
      <w:pPr>
        <w:pStyle w:val="af4"/>
        <w:jc w:val="center"/>
        <w:rPr>
          <w:sz w:val="28"/>
          <w:szCs w:val="28"/>
        </w:rPr>
      </w:pPr>
      <w:r w:rsidRPr="00164EC6">
        <w:rPr>
          <w:sz w:val="28"/>
          <w:szCs w:val="28"/>
        </w:rPr>
        <w:t>РОССИЙСКАЯ ФЕДЕРАЦИЯ РОСТОВСКАЯ ОБЛАСТЬ</w:t>
      </w:r>
    </w:p>
    <w:p w14:paraId="05885F58" w14:textId="77777777" w:rsidR="004F168B" w:rsidRPr="00164EC6" w:rsidRDefault="004F168B" w:rsidP="004F168B">
      <w:pPr>
        <w:pStyle w:val="af4"/>
        <w:jc w:val="center"/>
        <w:rPr>
          <w:sz w:val="28"/>
          <w:szCs w:val="28"/>
        </w:rPr>
      </w:pPr>
      <w:r w:rsidRPr="00164EC6">
        <w:rPr>
          <w:sz w:val="28"/>
          <w:szCs w:val="28"/>
        </w:rPr>
        <w:t>СОБРАНИЕ ДЕПУТАТОВ ИСТОМИНСКОГО СЕЛЬСКОГО ПОСЕЛЕНИЯ</w:t>
      </w:r>
    </w:p>
    <w:p w14:paraId="5BBE53A3" w14:textId="77777777" w:rsidR="004F168B" w:rsidRPr="00164EC6" w:rsidRDefault="004F168B" w:rsidP="004F168B">
      <w:pPr>
        <w:pStyle w:val="af4"/>
        <w:jc w:val="center"/>
        <w:rPr>
          <w:sz w:val="28"/>
          <w:szCs w:val="28"/>
        </w:rPr>
      </w:pPr>
      <w:r>
        <w:rPr>
          <w:sz w:val="28"/>
          <w:szCs w:val="28"/>
        </w:rPr>
        <w:t>ПЯТОГО</w:t>
      </w:r>
      <w:r w:rsidRPr="00164EC6">
        <w:rPr>
          <w:sz w:val="28"/>
          <w:szCs w:val="28"/>
        </w:rPr>
        <w:t xml:space="preserve"> СОЗЫВА</w:t>
      </w:r>
    </w:p>
    <w:p w14:paraId="2F9B758C" w14:textId="77777777" w:rsidR="004F168B" w:rsidRPr="003268A6" w:rsidRDefault="004F168B" w:rsidP="004F168B">
      <w:pPr>
        <w:jc w:val="center"/>
        <w:rPr>
          <w:bCs/>
          <w:sz w:val="28"/>
          <w:szCs w:val="28"/>
        </w:rPr>
      </w:pPr>
    </w:p>
    <w:p w14:paraId="79F953D2" w14:textId="77777777" w:rsidR="004F168B" w:rsidRPr="003268A6" w:rsidRDefault="004F168B" w:rsidP="004F168B">
      <w:pPr>
        <w:autoSpaceDE w:val="0"/>
        <w:autoSpaceDN w:val="0"/>
        <w:adjustRightInd w:val="0"/>
        <w:spacing w:line="228" w:lineRule="auto"/>
        <w:ind w:firstLine="540"/>
        <w:jc w:val="center"/>
        <w:rPr>
          <w:b/>
          <w:bCs/>
          <w:sz w:val="28"/>
          <w:szCs w:val="28"/>
        </w:rPr>
      </w:pPr>
      <w:r w:rsidRPr="003268A6">
        <w:rPr>
          <w:b/>
          <w:bCs/>
          <w:sz w:val="28"/>
          <w:szCs w:val="28"/>
        </w:rPr>
        <w:t xml:space="preserve">РЕШЕНИЕ </w:t>
      </w:r>
    </w:p>
    <w:p w14:paraId="6D11A8EE" w14:textId="77777777" w:rsidR="004F168B" w:rsidRPr="003268A6" w:rsidRDefault="004F168B" w:rsidP="004F168B">
      <w:pPr>
        <w:pStyle w:val="ConsTitle"/>
        <w:widowControl/>
        <w:ind w:right="0" w:firstLine="540"/>
        <w:rPr>
          <w:b w:val="0"/>
          <w:sz w:val="28"/>
          <w:szCs w:val="28"/>
        </w:rPr>
      </w:pPr>
    </w:p>
    <w:p w14:paraId="598AA639" w14:textId="77777777" w:rsidR="004F168B" w:rsidRPr="003268A6" w:rsidRDefault="004F168B" w:rsidP="004F168B">
      <w:pPr>
        <w:autoSpaceDE w:val="0"/>
        <w:autoSpaceDN w:val="0"/>
        <w:adjustRightInd w:val="0"/>
        <w:rPr>
          <w:rFonts w:ascii="Times New Roman CYR" w:hAnsi="Times New Roman CYR" w:cs="Times New Roman CYR"/>
          <w:sz w:val="28"/>
          <w:szCs w:val="28"/>
        </w:rPr>
      </w:pPr>
      <w:r w:rsidRPr="003268A6">
        <w:rPr>
          <w:rFonts w:ascii="Times New Roman CYR" w:hAnsi="Times New Roman CYR" w:cs="Times New Roman CYR"/>
          <w:sz w:val="28"/>
          <w:szCs w:val="28"/>
        </w:rPr>
        <w:t>Об утверждении</w:t>
      </w:r>
      <w:r>
        <w:rPr>
          <w:rFonts w:ascii="Times New Roman CYR" w:hAnsi="Times New Roman CYR" w:cs="Times New Roman CYR"/>
          <w:sz w:val="28"/>
          <w:szCs w:val="28"/>
        </w:rPr>
        <w:t xml:space="preserve"> проекта</w:t>
      </w:r>
      <w:r w:rsidRPr="003268A6">
        <w:rPr>
          <w:rFonts w:ascii="Times New Roman CYR" w:hAnsi="Times New Roman CYR" w:cs="Times New Roman CYR"/>
          <w:sz w:val="28"/>
          <w:szCs w:val="28"/>
        </w:rPr>
        <w:t xml:space="preserve"> прогнозного плана </w:t>
      </w:r>
    </w:p>
    <w:p w14:paraId="3717CAF9" w14:textId="77777777" w:rsidR="004F168B" w:rsidRPr="003268A6" w:rsidRDefault="004F168B" w:rsidP="004F168B">
      <w:pPr>
        <w:autoSpaceDE w:val="0"/>
        <w:autoSpaceDN w:val="0"/>
        <w:adjustRightInd w:val="0"/>
        <w:rPr>
          <w:rFonts w:ascii="Times New Roman CYR" w:hAnsi="Times New Roman CYR" w:cs="Times New Roman CYR"/>
          <w:sz w:val="28"/>
          <w:szCs w:val="28"/>
        </w:rPr>
      </w:pPr>
      <w:r w:rsidRPr="003268A6">
        <w:rPr>
          <w:rFonts w:ascii="Times New Roman CYR" w:hAnsi="Times New Roman CYR" w:cs="Times New Roman CYR"/>
          <w:sz w:val="28"/>
          <w:szCs w:val="28"/>
        </w:rPr>
        <w:t>приватизации муниципального имущества</w:t>
      </w:r>
    </w:p>
    <w:p w14:paraId="26D28C5F" w14:textId="77777777" w:rsidR="004F168B" w:rsidRPr="003268A6" w:rsidRDefault="004F168B" w:rsidP="004F168B">
      <w:pPr>
        <w:autoSpaceDE w:val="0"/>
        <w:autoSpaceDN w:val="0"/>
        <w:adjustRightInd w:val="0"/>
        <w:rPr>
          <w:rFonts w:ascii="Times New Roman CYR" w:hAnsi="Times New Roman CYR" w:cs="Times New Roman CYR"/>
          <w:sz w:val="28"/>
          <w:szCs w:val="28"/>
        </w:rPr>
      </w:pPr>
      <w:r w:rsidRPr="003268A6">
        <w:rPr>
          <w:rFonts w:ascii="Times New Roman CYR" w:hAnsi="Times New Roman CYR" w:cs="Times New Roman CYR"/>
          <w:sz w:val="28"/>
          <w:szCs w:val="28"/>
        </w:rPr>
        <w:t>Истоминского сельского поселения</w:t>
      </w:r>
    </w:p>
    <w:p w14:paraId="765FF126" w14:textId="77777777" w:rsidR="004F168B" w:rsidRDefault="004F168B" w:rsidP="004F168B">
      <w:pPr>
        <w:autoSpaceDE w:val="0"/>
        <w:autoSpaceDN w:val="0"/>
        <w:adjustRightInd w:val="0"/>
        <w:rPr>
          <w:sz w:val="28"/>
          <w:szCs w:val="28"/>
        </w:rPr>
      </w:pPr>
      <w:r>
        <w:rPr>
          <w:rFonts w:ascii="Times New Roman CYR" w:hAnsi="Times New Roman CYR" w:cs="Times New Roman CYR"/>
          <w:sz w:val="28"/>
          <w:szCs w:val="28"/>
        </w:rPr>
        <w:t xml:space="preserve">Аксайского района </w:t>
      </w:r>
      <w:r w:rsidRPr="00391D1B">
        <w:rPr>
          <w:sz w:val="28"/>
          <w:szCs w:val="28"/>
        </w:rPr>
        <w:t>на пл</w:t>
      </w:r>
      <w:r>
        <w:rPr>
          <w:sz w:val="28"/>
          <w:szCs w:val="28"/>
        </w:rPr>
        <w:t>ановый период 2024 – 2026 годов</w:t>
      </w:r>
    </w:p>
    <w:p w14:paraId="59B33A6F" w14:textId="77777777" w:rsidR="004F168B" w:rsidRDefault="004F168B" w:rsidP="004F168B">
      <w:pPr>
        <w:autoSpaceDE w:val="0"/>
        <w:autoSpaceDN w:val="0"/>
        <w:adjustRightInd w:val="0"/>
        <w:rPr>
          <w:sz w:val="28"/>
          <w:szCs w:val="28"/>
        </w:rPr>
      </w:pPr>
    </w:p>
    <w:p w14:paraId="4BD5A970" w14:textId="77777777" w:rsidR="004F168B" w:rsidRPr="002E7E6D" w:rsidRDefault="004F168B" w:rsidP="004F168B">
      <w:pPr>
        <w:autoSpaceDE w:val="0"/>
        <w:autoSpaceDN w:val="0"/>
        <w:adjustRightInd w:val="0"/>
        <w:rPr>
          <w:sz w:val="28"/>
          <w:szCs w:val="28"/>
        </w:rPr>
      </w:pPr>
      <w:r w:rsidRPr="002E7E6D">
        <w:rPr>
          <w:sz w:val="28"/>
          <w:szCs w:val="28"/>
        </w:rPr>
        <w:t xml:space="preserve">Принято </w:t>
      </w:r>
    </w:p>
    <w:p w14:paraId="5ED203DA" w14:textId="77777777" w:rsidR="004F168B" w:rsidRPr="003268A6" w:rsidRDefault="004F168B" w:rsidP="004F168B">
      <w:pPr>
        <w:pStyle w:val="af4"/>
        <w:rPr>
          <w:bCs/>
          <w:sz w:val="28"/>
          <w:szCs w:val="28"/>
        </w:rPr>
      </w:pPr>
      <w:r w:rsidRPr="003268A6">
        <w:rPr>
          <w:bCs/>
          <w:sz w:val="28"/>
          <w:szCs w:val="28"/>
        </w:rPr>
        <w:t xml:space="preserve">Собранием депутатов           </w:t>
      </w:r>
      <w:r w:rsidRPr="003268A6">
        <w:rPr>
          <w:bCs/>
          <w:sz w:val="28"/>
          <w:szCs w:val="28"/>
        </w:rPr>
        <w:tab/>
      </w:r>
      <w:r w:rsidRPr="003268A6">
        <w:rPr>
          <w:bCs/>
          <w:sz w:val="28"/>
          <w:szCs w:val="28"/>
        </w:rPr>
        <w:tab/>
      </w:r>
      <w:r w:rsidRPr="003268A6">
        <w:rPr>
          <w:bCs/>
          <w:sz w:val="28"/>
          <w:szCs w:val="28"/>
        </w:rPr>
        <w:tab/>
      </w:r>
      <w:r w:rsidRPr="003268A6">
        <w:rPr>
          <w:bCs/>
          <w:sz w:val="28"/>
          <w:szCs w:val="28"/>
        </w:rPr>
        <w:tab/>
      </w:r>
      <w:r w:rsidRPr="003268A6">
        <w:rPr>
          <w:bCs/>
          <w:sz w:val="28"/>
          <w:szCs w:val="28"/>
        </w:rPr>
        <w:tab/>
        <w:t xml:space="preserve">      </w:t>
      </w:r>
      <w:proofErr w:type="gramStart"/>
      <w:r w:rsidRPr="003268A6">
        <w:rPr>
          <w:bCs/>
          <w:sz w:val="28"/>
          <w:szCs w:val="28"/>
        </w:rPr>
        <w:t xml:space="preserve">   </w:t>
      </w:r>
      <w:r w:rsidRPr="000D63FC">
        <w:rPr>
          <w:bCs/>
          <w:sz w:val="28"/>
          <w:szCs w:val="28"/>
        </w:rPr>
        <w:t>«</w:t>
      </w:r>
      <w:proofErr w:type="gramEnd"/>
      <w:r w:rsidRPr="000D63FC">
        <w:rPr>
          <w:bCs/>
          <w:sz w:val="28"/>
          <w:szCs w:val="28"/>
        </w:rPr>
        <w:t>2</w:t>
      </w:r>
      <w:r>
        <w:rPr>
          <w:bCs/>
          <w:sz w:val="28"/>
          <w:szCs w:val="28"/>
        </w:rPr>
        <w:t>8</w:t>
      </w:r>
      <w:r w:rsidRPr="000D63FC">
        <w:rPr>
          <w:bCs/>
          <w:sz w:val="28"/>
          <w:szCs w:val="28"/>
        </w:rPr>
        <w:t xml:space="preserve">» </w:t>
      </w:r>
      <w:r>
        <w:rPr>
          <w:bCs/>
          <w:sz w:val="28"/>
          <w:szCs w:val="28"/>
        </w:rPr>
        <w:t>но</w:t>
      </w:r>
      <w:r w:rsidRPr="000D63FC">
        <w:rPr>
          <w:bCs/>
          <w:sz w:val="28"/>
          <w:szCs w:val="28"/>
        </w:rPr>
        <w:t>ября 2023 года</w:t>
      </w:r>
    </w:p>
    <w:p w14:paraId="39EABE0D" w14:textId="77777777" w:rsidR="004F168B" w:rsidRPr="003268A6" w:rsidRDefault="004F168B" w:rsidP="004F168B">
      <w:pPr>
        <w:autoSpaceDE w:val="0"/>
        <w:autoSpaceDN w:val="0"/>
        <w:adjustRightInd w:val="0"/>
        <w:rPr>
          <w:rFonts w:ascii="Times New Roman CYR" w:hAnsi="Times New Roman CYR" w:cs="Times New Roman CYR"/>
          <w:sz w:val="28"/>
          <w:szCs w:val="28"/>
        </w:rPr>
      </w:pPr>
    </w:p>
    <w:p w14:paraId="7D89DC39" w14:textId="77777777" w:rsidR="004F168B" w:rsidRPr="003268A6" w:rsidRDefault="004F168B" w:rsidP="004F168B">
      <w:pPr>
        <w:autoSpaceDE w:val="0"/>
        <w:autoSpaceDN w:val="0"/>
        <w:adjustRightInd w:val="0"/>
        <w:ind w:firstLine="708"/>
        <w:jc w:val="both"/>
        <w:rPr>
          <w:rFonts w:ascii="Times New Roman CYR" w:hAnsi="Times New Roman CYR" w:cs="Times New Roman CYR"/>
          <w:sz w:val="28"/>
          <w:szCs w:val="28"/>
        </w:rPr>
      </w:pPr>
      <w:r w:rsidRPr="003268A6">
        <w:rPr>
          <w:rFonts w:ascii="Times New Roman CYR" w:hAnsi="Times New Roman CYR" w:cs="Times New Roman CYR"/>
          <w:sz w:val="28"/>
          <w:szCs w:val="28"/>
        </w:rPr>
        <w:t>В соответствии с Федеральным законом от 21 декабря 2001 года № 178-ФЗ «О приватизации государственного и муниципального имущества»,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«Истоминское сельское поселение»</w:t>
      </w:r>
    </w:p>
    <w:p w14:paraId="2CD27F4E" w14:textId="77777777" w:rsidR="004F168B" w:rsidRPr="003268A6" w:rsidRDefault="004F168B" w:rsidP="004F168B">
      <w:pPr>
        <w:autoSpaceDE w:val="0"/>
        <w:autoSpaceDN w:val="0"/>
        <w:adjustRightInd w:val="0"/>
        <w:ind w:firstLine="708"/>
        <w:jc w:val="both"/>
        <w:rPr>
          <w:rFonts w:ascii="Times New Roman CYR" w:hAnsi="Times New Roman CYR" w:cs="Times New Roman CYR"/>
          <w:sz w:val="28"/>
          <w:szCs w:val="28"/>
        </w:rPr>
      </w:pPr>
    </w:p>
    <w:p w14:paraId="226A8BE9" w14:textId="77777777" w:rsidR="004F168B" w:rsidRPr="003268A6" w:rsidRDefault="004F168B" w:rsidP="004F168B">
      <w:pPr>
        <w:autoSpaceDE w:val="0"/>
        <w:autoSpaceDN w:val="0"/>
        <w:adjustRightInd w:val="0"/>
        <w:jc w:val="center"/>
        <w:rPr>
          <w:rFonts w:ascii="Times New Roman CYR" w:hAnsi="Times New Roman CYR" w:cs="Times New Roman CYR"/>
          <w:b/>
          <w:bCs/>
          <w:sz w:val="28"/>
          <w:szCs w:val="28"/>
        </w:rPr>
      </w:pPr>
      <w:r w:rsidRPr="003268A6">
        <w:rPr>
          <w:rFonts w:ascii="Times New Roman CYR" w:hAnsi="Times New Roman CYR" w:cs="Times New Roman CYR"/>
          <w:b/>
          <w:bCs/>
          <w:sz w:val="28"/>
          <w:szCs w:val="28"/>
        </w:rPr>
        <w:t>Собрание депутатов Истоминского сельского поселения                                                  РЕШАЕТ:</w:t>
      </w:r>
    </w:p>
    <w:p w14:paraId="6C862270" w14:textId="77777777" w:rsidR="004F168B" w:rsidRPr="003268A6" w:rsidRDefault="004F168B" w:rsidP="004F168B">
      <w:pPr>
        <w:autoSpaceDE w:val="0"/>
        <w:autoSpaceDN w:val="0"/>
        <w:adjustRightInd w:val="0"/>
        <w:jc w:val="center"/>
        <w:rPr>
          <w:rFonts w:ascii="Times New Roman CYR" w:hAnsi="Times New Roman CYR" w:cs="Times New Roman CYR"/>
          <w:sz w:val="28"/>
          <w:szCs w:val="28"/>
        </w:rPr>
      </w:pPr>
    </w:p>
    <w:p w14:paraId="70E416C0" w14:textId="77777777" w:rsidR="004F168B" w:rsidRPr="003268A6" w:rsidRDefault="004F168B" w:rsidP="004F168B">
      <w:pPr>
        <w:autoSpaceDE w:val="0"/>
        <w:autoSpaceDN w:val="0"/>
        <w:adjustRightInd w:val="0"/>
        <w:ind w:firstLine="708"/>
        <w:jc w:val="both"/>
        <w:rPr>
          <w:rFonts w:ascii="Times New Roman CYR" w:hAnsi="Times New Roman CYR" w:cs="Times New Roman CYR"/>
          <w:sz w:val="28"/>
          <w:szCs w:val="28"/>
        </w:rPr>
      </w:pPr>
      <w:r w:rsidRPr="003268A6">
        <w:rPr>
          <w:rFonts w:ascii="Times New Roman CYR" w:hAnsi="Times New Roman CYR" w:cs="Times New Roman CYR"/>
          <w:sz w:val="28"/>
          <w:szCs w:val="28"/>
        </w:rPr>
        <w:t>1. Утвердить</w:t>
      </w:r>
      <w:r>
        <w:rPr>
          <w:rFonts w:ascii="Times New Roman CYR" w:hAnsi="Times New Roman CYR" w:cs="Times New Roman CYR"/>
          <w:sz w:val="28"/>
          <w:szCs w:val="28"/>
        </w:rPr>
        <w:t xml:space="preserve"> проект</w:t>
      </w:r>
      <w:r w:rsidRPr="003268A6">
        <w:rPr>
          <w:rFonts w:ascii="Times New Roman CYR" w:hAnsi="Times New Roman CYR" w:cs="Times New Roman CYR"/>
          <w:sz w:val="28"/>
          <w:szCs w:val="28"/>
        </w:rPr>
        <w:t xml:space="preserve"> прогнозн</w:t>
      </w:r>
      <w:r>
        <w:rPr>
          <w:rFonts w:ascii="Times New Roman CYR" w:hAnsi="Times New Roman CYR" w:cs="Times New Roman CYR"/>
          <w:sz w:val="28"/>
          <w:szCs w:val="28"/>
        </w:rPr>
        <w:t>ого</w:t>
      </w:r>
      <w:r w:rsidRPr="003268A6">
        <w:rPr>
          <w:rFonts w:ascii="Times New Roman CYR" w:hAnsi="Times New Roman CYR" w:cs="Times New Roman CYR"/>
          <w:sz w:val="28"/>
          <w:szCs w:val="28"/>
        </w:rPr>
        <w:t xml:space="preserve"> план</w:t>
      </w:r>
      <w:r>
        <w:rPr>
          <w:rFonts w:ascii="Times New Roman CYR" w:hAnsi="Times New Roman CYR" w:cs="Times New Roman CYR"/>
          <w:sz w:val="28"/>
          <w:szCs w:val="28"/>
        </w:rPr>
        <w:t>а</w:t>
      </w:r>
      <w:r w:rsidRPr="003268A6">
        <w:rPr>
          <w:rFonts w:ascii="Times New Roman CYR" w:hAnsi="Times New Roman CYR" w:cs="Times New Roman CYR"/>
          <w:sz w:val="28"/>
          <w:szCs w:val="28"/>
        </w:rPr>
        <w:t xml:space="preserve"> приватизации муниципального имущества Истомин</w:t>
      </w:r>
      <w:r>
        <w:rPr>
          <w:rFonts w:ascii="Times New Roman CYR" w:hAnsi="Times New Roman CYR" w:cs="Times New Roman CYR"/>
          <w:sz w:val="28"/>
          <w:szCs w:val="28"/>
        </w:rPr>
        <w:t xml:space="preserve">ского сельского поселения </w:t>
      </w:r>
      <w:r>
        <w:rPr>
          <w:sz w:val="28"/>
          <w:szCs w:val="28"/>
        </w:rPr>
        <w:t>на плановый период 2024 – 2026</w:t>
      </w:r>
      <w:r w:rsidRPr="00391D1B">
        <w:rPr>
          <w:sz w:val="28"/>
          <w:szCs w:val="28"/>
        </w:rPr>
        <w:t xml:space="preserve"> </w:t>
      </w:r>
      <w:r>
        <w:rPr>
          <w:sz w:val="28"/>
          <w:szCs w:val="28"/>
        </w:rPr>
        <w:t>годов</w:t>
      </w:r>
      <w:r w:rsidRPr="003268A6">
        <w:rPr>
          <w:rFonts w:ascii="Times New Roman CYR" w:hAnsi="Times New Roman CYR" w:cs="Times New Roman CYR"/>
          <w:sz w:val="28"/>
          <w:szCs w:val="28"/>
        </w:rPr>
        <w:t>, согласно приложению.</w:t>
      </w:r>
    </w:p>
    <w:p w14:paraId="7949AB86" w14:textId="77777777" w:rsidR="004F168B" w:rsidRPr="003268A6" w:rsidRDefault="004F168B" w:rsidP="004F168B">
      <w:pPr>
        <w:autoSpaceDE w:val="0"/>
        <w:autoSpaceDN w:val="0"/>
        <w:adjustRightInd w:val="0"/>
        <w:ind w:firstLine="708"/>
        <w:jc w:val="both"/>
        <w:rPr>
          <w:rFonts w:ascii="Times New Roman CYR" w:hAnsi="Times New Roman CYR" w:cs="Times New Roman CYR"/>
          <w:sz w:val="28"/>
          <w:szCs w:val="28"/>
        </w:rPr>
      </w:pPr>
      <w:r w:rsidRPr="003268A6">
        <w:rPr>
          <w:rFonts w:ascii="Times New Roman CYR" w:hAnsi="Times New Roman CYR" w:cs="Times New Roman CYR"/>
          <w:sz w:val="28"/>
          <w:szCs w:val="28"/>
        </w:rPr>
        <w:t xml:space="preserve">2. Опубликовать Решение в периодическом печатном издании </w:t>
      </w:r>
      <w:r w:rsidRPr="0065542E">
        <w:rPr>
          <w:rFonts w:ascii="Times New Roman CYR" w:hAnsi="Times New Roman CYR" w:cs="Times New Roman CYR"/>
          <w:sz w:val="28"/>
          <w:szCs w:val="28"/>
        </w:rPr>
        <w:t xml:space="preserve">Истоминского сельского поселения </w:t>
      </w:r>
      <w:r>
        <w:rPr>
          <w:rFonts w:ascii="Times New Roman CYR" w:hAnsi="Times New Roman CYR" w:cs="Times New Roman CYR"/>
          <w:sz w:val="28"/>
          <w:szCs w:val="28"/>
        </w:rPr>
        <w:t xml:space="preserve">«Вестник» </w:t>
      </w:r>
      <w:r w:rsidRPr="003268A6">
        <w:rPr>
          <w:rFonts w:ascii="Times New Roman CYR" w:hAnsi="Times New Roman CYR" w:cs="Times New Roman CYR"/>
          <w:sz w:val="28"/>
          <w:szCs w:val="28"/>
        </w:rPr>
        <w:t>и разместить Решение на официальном сайте Администрации Истоминского сельского поселения.</w:t>
      </w:r>
    </w:p>
    <w:p w14:paraId="1A46238D" w14:textId="77777777" w:rsidR="004F168B" w:rsidRDefault="004F168B" w:rsidP="004F168B">
      <w:pPr>
        <w:autoSpaceDE w:val="0"/>
        <w:autoSpaceDN w:val="0"/>
        <w:adjustRightInd w:val="0"/>
        <w:ind w:firstLine="709"/>
        <w:jc w:val="both"/>
        <w:rPr>
          <w:rFonts w:ascii="Times New Roman CYR" w:hAnsi="Times New Roman CYR" w:cs="Times New Roman CYR"/>
          <w:sz w:val="28"/>
          <w:szCs w:val="28"/>
        </w:rPr>
      </w:pPr>
      <w:r w:rsidRPr="003268A6">
        <w:rPr>
          <w:rFonts w:ascii="Times New Roman CYR" w:hAnsi="Times New Roman CYR" w:cs="Times New Roman CYR"/>
          <w:sz w:val="28"/>
          <w:szCs w:val="28"/>
        </w:rPr>
        <w:t xml:space="preserve">3. Контроль за исполнением настоящего Решения возложить на постоянную комиссию </w:t>
      </w:r>
      <w:r w:rsidRPr="003268A6">
        <w:rPr>
          <w:sz w:val="28"/>
          <w:szCs w:val="28"/>
        </w:rPr>
        <w:t>по бюджету, налогам и собственности</w:t>
      </w:r>
      <w:r w:rsidRPr="003268A6">
        <w:rPr>
          <w:rFonts w:ascii="Times New Roman CYR" w:hAnsi="Times New Roman CYR" w:cs="Times New Roman CYR"/>
          <w:sz w:val="28"/>
          <w:szCs w:val="28"/>
        </w:rPr>
        <w:t xml:space="preserve"> Собрания депутатов Истоминского сельского поселения.</w:t>
      </w:r>
    </w:p>
    <w:p w14:paraId="0FCE930B" w14:textId="77777777" w:rsidR="004F168B" w:rsidRPr="003268A6" w:rsidRDefault="004F168B" w:rsidP="004F168B">
      <w:pPr>
        <w:autoSpaceDE w:val="0"/>
        <w:autoSpaceDN w:val="0"/>
        <w:adjustRightInd w:val="0"/>
        <w:ind w:firstLine="709"/>
        <w:jc w:val="both"/>
        <w:rPr>
          <w:rFonts w:ascii="Times New Roman CYR" w:hAnsi="Times New Roman CYR" w:cs="Times New Roman CYR"/>
          <w:sz w:val="28"/>
          <w:szCs w:val="28"/>
        </w:rPr>
      </w:pPr>
    </w:p>
    <w:p w14:paraId="02EBD708" w14:textId="77777777" w:rsidR="004F168B" w:rsidRDefault="004F168B" w:rsidP="004F168B">
      <w:pPr>
        <w:autoSpaceDE w:val="0"/>
        <w:autoSpaceDN w:val="0"/>
        <w:adjustRightInd w:val="0"/>
        <w:rPr>
          <w:rFonts w:ascii="Times New Roman CYR" w:hAnsi="Times New Roman CYR" w:cs="Times New Roman CYR"/>
          <w:sz w:val="28"/>
          <w:szCs w:val="28"/>
        </w:rPr>
      </w:pPr>
      <w:r w:rsidRPr="003268A6">
        <w:rPr>
          <w:rFonts w:ascii="Times New Roman CYR" w:hAnsi="Times New Roman CYR" w:cs="Times New Roman CYR"/>
          <w:sz w:val="28"/>
          <w:szCs w:val="28"/>
        </w:rPr>
        <w:t xml:space="preserve">Председатель собрания депутатов -                                                                                              Глава Истоминского сельского поселения                    </w:t>
      </w:r>
      <w:r>
        <w:rPr>
          <w:rFonts w:ascii="Times New Roman CYR" w:hAnsi="Times New Roman CYR" w:cs="Times New Roman CYR"/>
          <w:sz w:val="28"/>
          <w:szCs w:val="28"/>
        </w:rPr>
        <w:t xml:space="preserve">                            А.А</w:t>
      </w:r>
      <w:r w:rsidRPr="003268A6">
        <w:rPr>
          <w:rFonts w:ascii="Times New Roman CYR" w:hAnsi="Times New Roman CYR" w:cs="Times New Roman CYR"/>
          <w:sz w:val="28"/>
          <w:szCs w:val="28"/>
        </w:rPr>
        <w:t xml:space="preserve">. </w:t>
      </w:r>
      <w:r>
        <w:rPr>
          <w:rFonts w:ascii="Times New Roman CYR" w:hAnsi="Times New Roman CYR" w:cs="Times New Roman CYR"/>
          <w:sz w:val="28"/>
          <w:szCs w:val="28"/>
        </w:rPr>
        <w:t>Сорока</w:t>
      </w:r>
    </w:p>
    <w:p w14:paraId="2CA4ECB4" w14:textId="77777777" w:rsidR="004F168B" w:rsidRPr="003268A6" w:rsidRDefault="004F168B" w:rsidP="004F168B">
      <w:pPr>
        <w:autoSpaceDE w:val="0"/>
        <w:autoSpaceDN w:val="0"/>
        <w:adjustRightInd w:val="0"/>
        <w:rPr>
          <w:rFonts w:ascii="Times New Roman CYR" w:hAnsi="Times New Roman CYR" w:cs="Times New Roman CYR"/>
          <w:sz w:val="28"/>
          <w:szCs w:val="28"/>
        </w:rPr>
      </w:pPr>
    </w:p>
    <w:p w14:paraId="4E1981F8" w14:textId="77777777" w:rsidR="004F168B" w:rsidRPr="000D63FC" w:rsidRDefault="004F168B" w:rsidP="004F168B">
      <w:pPr>
        <w:jc w:val="both"/>
        <w:rPr>
          <w:sz w:val="28"/>
          <w:szCs w:val="28"/>
        </w:rPr>
      </w:pPr>
      <w:r w:rsidRPr="000D63FC">
        <w:rPr>
          <w:sz w:val="28"/>
          <w:szCs w:val="28"/>
        </w:rPr>
        <w:t>х. Островского</w:t>
      </w:r>
    </w:p>
    <w:p w14:paraId="439BEA00" w14:textId="77777777" w:rsidR="004F168B" w:rsidRPr="000D63FC" w:rsidRDefault="004F168B" w:rsidP="004F168B">
      <w:pPr>
        <w:jc w:val="both"/>
        <w:rPr>
          <w:sz w:val="28"/>
          <w:szCs w:val="28"/>
        </w:rPr>
      </w:pPr>
      <w:r w:rsidRPr="000D63FC">
        <w:rPr>
          <w:sz w:val="28"/>
          <w:szCs w:val="28"/>
        </w:rPr>
        <w:t>«2</w:t>
      </w:r>
      <w:r>
        <w:rPr>
          <w:sz w:val="28"/>
          <w:szCs w:val="28"/>
        </w:rPr>
        <w:t>8</w:t>
      </w:r>
      <w:r w:rsidRPr="000D63FC">
        <w:rPr>
          <w:sz w:val="28"/>
          <w:szCs w:val="28"/>
        </w:rPr>
        <w:t xml:space="preserve">» </w:t>
      </w:r>
      <w:r>
        <w:rPr>
          <w:sz w:val="28"/>
          <w:szCs w:val="28"/>
        </w:rPr>
        <w:t>но</w:t>
      </w:r>
      <w:r w:rsidRPr="000D63FC">
        <w:rPr>
          <w:sz w:val="28"/>
          <w:szCs w:val="28"/>
        </w:rPr>
        <w:t>ября 2023г.</w:t>
      </w:r>
    </w:p>
    <w:p w14:paraId="4F6CD2D9" w14:textId="77777777" w:rsidR="004F168B" w:rsidRPr="003268A6" w:rsidRDefault="004F168B" w:rsidP="004F168B">
      <w:pPr>
        <w:jc w:val="both"/>
        <w:rPr>
          <w:i/>
          <w:sz w:val="28"/>
          <w:szCs w:val="28"/>
        </w:rPr>
      </w:pPr>
      <w:r w:rsidRPr="000D63FC">
        <w:rPr>
          <w:sz w:val="28"/>
          <w:szCs w:val="28"/>
        </w:rPr>
        <w:t>№ 9</w:t>
      </w:r>
      <w:r>
        <w:rPr>
          <w:sz w:val="28"/>
          <w:szCs w:val="28"/>
        </w:rPr>
        <w:t>8</w:t>
      </w:r>
    </w:p>
    <w:p w14:paraId="1CE1A84D" w14:textId="77777777" w:rsidR="004F168B" w:rsidRPr="003268A6" w:rsidRDefault="004F168B" w:rsidP="004F168B">
      <w:pPr>
        <w:jc w:val="center"/>
        <w:rPr>
          <w:sz w:val="28"/>
          <w:szCs w:val="28"/>
        </w:rPr>
        <w:sectPr w:rsidR="004F168B" w:rsidRPr="003268A6" w:rsidSect="00AE2C6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134" w:header="708" w:footer="708" w:gutter="0"/>
          <w:cols w:space="708"/>
          <w:docGrid w:linePitch="360"/>
        </w:sectPr>
      </w:pPr>
    </w:p>
    <w:p w14:paraId="180240CE" w14:textId="77777777" w:rsidR="004F168B" w:rsidRPr="003268A6" w:rsidRDefault="004F168B" w:rsidP="004F168B">
      <w:pPr>
        <w:autoSpaceDE w:val="0"/>
        <w:autoSpaceDN w:val="0"/>
        <w:adjustRightInd w:val="0"/>
        <w:jc w:val="right"/>
        <w:rPr>
          <w:rFonts w:ascii="Times New Roman CYR" w:hAnsi="Times New Roman CYR" w:cs="Times New Roman CYR"/>
          <w:sz w:val="28"/>
          <w:szCs w:val="28"/>
        </w:rPr>
      </w:pPr>
      <w:r w:rsidRPr="003268A6">
        <w:rPr>
          <w:rFonts w:ascii="Times New Roman CYR" w:hAnsi="Times New Roman CYR" w:cs="Times New Roman CYR"/>
          <w:sz w:val="28"/>
          <w:szCs w:val="28"/>
        </w:rPr>
        <w:lastRenderedPageBreak/>
        <w:t xml:space="preserve">Приложение к Решению </w:t>
      </w:r>
    </w:p>
    <w:p w14:paraId="297CE678" w14:textId="77777777" w:rsidR="004F168B" w:rsidRPr="003268A6" w:rsidRDefault="004F168B" w:rsidP="004F168B">
      <w:pPr>
        <w:autoSpaceDE w:val="0"/>
        <w:autoSpaceDN w:val="0"/>
        <w:adjustRightInd w:val="0"/>
        <w:jc w:val="right"/>
        <w:rPr>
          <w:rFonts w:ascii="Times New Roman CYR" w:hAnsi="Times New Roman CYR" w:cs="Times New Roman CYR"/>
          <w:sz w:val="28"/>
          <w:szCs w:val="28"/>
        </w:rPr>
      </w:pPr>
      <w:r w:rsidRPr="003268A6">
        <w:rPr>
          <w:rFonts w:ascii="Times New Roman CYR" w:hAnsi="Times New Roman CYR" w:cs="Times New Roman CYR"/>
          <w:sz w:val="28"/>
          <w:szCs w:val="28"/>
        </w:rPr>
        <w:t xml:space="preserve">Собрания депутатов </w:t>
      </w:r>
    </w:p>
    <w:p w14:paraId="37A255F2" w14:textId="77777777" w:rsidR="004F168B" w:rsidRPr="003268A6" w:rsidRDefault="004F168B" w:rsidP="004F168B">
      <w:pPr>
        <w:autoSpaceDE w:val="0"/>
        <w:autoSpaceDN w:val="0"/>
        <w:adjustRightInd w:val="0"/>
        <w:jc w:val="right"/>
        <w:rPr>
          <w:rFonts w:ascii="Times New Roman CYR" w:hAnsi="Times New Roman CYR" w:cs="Times New Roman CYR"/>
          <w:sz w:val="28"/>
          <w:szCs w:val="28"/>
        </w:rPr>
      </w:pPr>
      <w:r w:rsidRPr="003268A6">
        <w:rPr>
          <w:rFonts w:ascii="Times New Roman CYR" w:hAnsi="Times New Roman CYR" w:cs="Times New Roman CYR"/>
          <w:sz w:val="28"/>
          <w:szCs w:val="28"/>
        </w:rPr>
        <w:t>Истоминского сельского поселения</w:t>
      </w:r>
    </w:p>
    <w:p w14:paraId="69C80246" w14:textId="77777777" w:rsidR="004F168B" w:rsidRPr="003268A6" w:rsidRDefault="004F168B" w:rsidP="004F168B">
      <w:pPr>
        <w:autoSpaceDE w:val="0"/>
        <w:autoSpaceDN w:val="0"/>
        <w:adjustRightInd w:val="0"/>
        <w:jc w:val="right"/>
        <w:rPr>
          <w:rFonts w:ascii="Times New Roman CYR" w:hAnsi="Times New Roman CYR" w:cs="Times New Roman CYR"/>
          <w:sz w:val="28"/>
          <w:szCs w:val="28"/>
        </w:rPr>
      </w:pPr>
      <w:r w:rsidRPr="003268A6">
        <w:rPr>
          <w:rFonts w:ascii="Times New Roman CYR" w:hAnsi="Times New Roman CYR" w:cs="Times New Roman CYR"/>
          <w:sz w:val="28"/>
          <w:szCs w:val="28"/>
        </w:rPr>
        <w:tab/>
      </w:r>
      <w:r w:rsidRPr="003268A6">
        <w:rPr>
          <w:rFonts w:ascii="Times New Roman CYR" w:hAnsi="Times New Roman CYR" w:cs="Times New Roman CYR"/>
          <w:sz w:val="28"/>
          <w:szCs w:val="28"/>
        </w:rPr>
        <w:tab/>
      </w:r>
      <w:r w:rsidRPr="003268A6">
        <w:rPr>
          <w:rFonts w:ascii="Times New Roman CYR" w:hAnsi="Times New Roman CYR" w:cs="Times New Roman CYR"/>
          <w:sz w:val="28"/>
          <w:szCs w:val="28"/>
        </w:rPr>
        <w:tab/>
      </w:r>
      <w:r w:rsidRPr="003268A6">
        <w:rPr>
          <w:rFonts w:ascii="Times New Roman CYR" w:hAnsi="Times New Roman CYR" w:cs="Times New Roman CYR"/>
          <w:sz w:val="28"/>
          <w:szCs w:val="28"/>
        </w:rPr>
        <w:tab/>
      </w:r>
      <w:r w:rsidRPr="003268A6">
        <w:rPr>
          <w:rFonts w:ascii="Times New Roman CYR" w:hAnsi="Times New Roman CYR" w:cs="Times New Roman CYR"/>
          <w:sz w:val="28"/>
          <w:szCs w:val="28"/>
        </w:rPr>
        <w:tab/>
      </w:r>
      <w:r w:rsidRPr="003268A6">
        <w:rPr>
          <w:rFonts w:ascii="Times New Roman CYR" w:hAnsi="Times New Roman CYR" w:cs="Times New Roman CYR"/>
          <w:sz w:val="28"/>
          <w:szCs w:val="28"/>
        </w:rPr>
        <w:tab/>
      </w:r>
      <w:r w:rsidRPr="003268A6">
        <w:rPr>
          <w:rFonts w:ascii="Times New Roman CYR" w:hAnsi="Times New Roman CYR" w:cs="Times New Roman CYR"/>
          <w:sz w:val="28"/>
          <w:szCs w:val="28"/>
        </w:rPr>
        <w:tab/>
      </w:r>
      <w:r w:rsidRPr="000D63FC">
        <w:rPr>
          <w:rFonts w:ascii="Times New Roman CYR" w:hAnsi="Times New Roman CYR" w:cs="Times New Roman CYR"/>
          <w:sz w:val="28"/>
          <w:szCs w:val="28"/>
        </w:rPr>
        <w:t>от 2</w:t>
      </w:r>
      <w:r>
        <w:rPr>
          <w:rFonts w:ascii="Times New Roman CYR" w:hAnsi="Times New Roman CYR" w:cs="Times New Roman CYR"/>
          <w:sz w:val="28"/>
          <w:szCs w:val="28"/>
        </w:rPr>
        <w:t>8</w:t>
      </w:r>
      <w:r w:rsidRPr="000D63FC">
        <w:rPr>
          <w:rFonts w:ascii="Times New Roman CYR" w:hAnsi="Times New Roman CYR" w:cs="Times New Roman CYR"/>
          <w:sz w:val="28"/>
          <w:szCs w:val="28"/>
        </w:rPr>
        <w:t>.1</w:t>
      </w:r>
      <w:r>
        <w:rPr>
          <w:rFonts w:ascii="Times New Roman CYR" w:hAnsi="Times New Roman CYR" w:cs="Times New Roman CYR"/>
          <w:sz w:val="28"/>
          <w:szCs w:val="28"/>
        </w:rPr>
        <w:t>1</w:t>
      </w:r>
      <w:r w:rsidRPr="000D63FC">
        <w:rPr>
          <w:rFonts w:ascii="Times New Roman CYR" w:hAnsi="Times New Roman CYR" w:cs="Times New Roman CYR"/>
          <w:sz w:val="28"/>
          <w:szCs w:val="28"/>
        </w:rPr>
        <w:t xml:space="preserve">.2023 г. № </w:t>
      </w:r>
      <w:r>
        <w:rPr>
          <w:rFonts w:ascii="Times New Roman CYR" w:hAnsi="Times New Roman CYR" w:cs="Times New Roman CYR"/>
          <w:sz w:val="28"/>
          <w:szCs w:val="28"/>
        </w:rPr>
        <w:t>98</w:t>
      </w:r>
    </w:p>
    <w:p w14:paraId="390C1DB5" w14:textId="77777777" w:rsidR="004F168B" w:rsidRPr="003268A6" w:rsidRDefault="004F168B" w:rsidP="004F168B">
      <w:pPr>
        <w:autoSpaceDE w:val="0"/>
        <w:autoSpaceDN w:val="0"/>
        <w:adjustRightInd w:val="0"/>
        <w:jc w:val="center"/>
        <w:rPr>
          <w:rFonts w:ascii="Times New Roman CYR" w:hAnsi="Times New Roman CYR" w:cs="Times New Roman CYR"/>
          <w:b/>
          <w:sz w:val="28"/>
          <w:szCs w:val="28"/>
        </w:rPr>
      </w:pPr>
      <w:r w:rsidRPr="003268A6">
        <w:rPr>
          <w:rFonts w:ascii="Times New Roman CYR" w:hAnsi="Times New Roman CYR" w:cs="Times New Roman CYR"/>
          <w:b/>
          <w:sz w:val="28"/>
          <w:szCs w:val="28"/>
        </w:rPr>
        <w:t>Прогнозный план</w:t>
      </w:r>
    </w:p>
    <w:p w14:paraId="20DC8046" w14:textId="77777777" w:rsidR="004F168B" w:rsidRPr="003268A6" w:rsidRDefault="004F168B" w:rsidP="004F168B">
      <w:pPr>
        <w:autoSpaceDE w:val="0"/>
        <w:autoSpaceDN w:val="0"/>
        <w:adjustRightInd w:val="0"/>
        <w:jc w:val="center"/>
        <w:rPr>
          <w:rFonts w:ascii="Times New Roman CYR" w:hAnsi="Times New Roman CYR" w:cs="Times New Roman CYR"/>
          <w:b/>
          <w:sz w:val="28"/>
          <w:szCs w:val="28"/>
        </w:rPr>
      </w:pPr>
      <w:r w:rsidRPr="003268A6">
        <w:rPr>
          <w:rFonts w:ascii="Times New Roman CYR" w:hAnsi="Times New Roman CYR" w:cs="Times New Roman CYR"/>
          <w:b/>
          <w:sz w:val="28"/>
          <w:szCs w:val="28"/>
        </w:rPr>
        <w:t xml:space="preserve">приватизации муниципального имущества </w:t>
      </w:r>
    </w:p>
    <w:p w14:paraId="4631B6E6" w14:textId="77777777" w:rsidR="004F168B" w:rsidRPr="003268A6" w:rsidRDefault="004F168B" w:rsidP="004F168B">
      <w:pPr>
        <w:autoSpaceDE w:val="0"/>
        <w:autoSpaceDN w:val="0"/>
        <w:adjustRightInd w:val="0"/>
        <w:jc w:val="center"/>
        <w:rPr>
          <w:rFonts w:ascii="Times New Roman CYR" w:hAnsi="Times New Roman CYR" w:cs="Times New Roman CYR"/>
          <w:b/>
          <w:sz w:val="28"/>
          <w:szCs w:val="28"/>
        </w:rPr>
      </w:pPr>
      <w:r w:rsidRPr="003268A6">
        <w:rPr>
          <w:rFonts w:ascii="Times New Roman CYR" w:hAnsi="Times New Roman CYR" w:cs="Times New Roman CYR"/>
          <w:b/>
          <w:sz w:val="28"/>
          <w:szCs w:val="28"/>
        </w:rPr>
        <w:t xml:space="preserve">Истоминского сельского поселения </w:t>
      </w:r>
    </w:p>
    <w:p w14:paraId="7C427B9B" w14:textId="77777777" w:rsidR="004F168B" w:rsidRPr="003268A6" w:rsidRDefault="004F168B" w:rsidP="004F168B">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на 2024-2026</w:t>
      </w:r>
      <w:r w:rsidRPr="003268A6">
        <w:rPr>
          <w:rFonts w:ascii="Times New Roman CYR" w:hAnsi="Times New Roman CYR" w:cs="Times New Roman CYR"/>
          <w:b/>
          <w:sz w:val="28"/>
          <w:szCs w:val="28"/>
        </w:rPr>
        <w:t xml:space="preserve"> годы</w:t>
      </w:r>
      <w:r w:rsidRPr="003268A6">
        <w:rPr>
          <w:rFonts w:ascii="Arial" w:hAnsi="Arial" w:cs="Arial"/>
          <w:color w:val="5C5B5B"/>
          <w:sz w:val="28"/>
          <w:szCs w:val="28"/>
        </w:rPr>
        <w:t> </w:t>
      </w:r>
    </w:p>
    <w:tbl>
      <w:tblPr>
        <w:tblW w:w="145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3"/>
        <w:gridCol w:w="2463"/>
        <w:gridCol w:w="3450"/>
        <w:gridCol w:w="2196"/>
        <w:gridCol w:w="2862"/>
        <w:gridCol w:w="1163"/>
        <w:gridCol w:w="1115"/>
        <w:gridCol w:w="804"/>
      </w:tblGrid>
      <w:tr w:rsidR="004F168B" w:rsidRPr="003268A6" w14:paraId="21D2D908" w14:textId="77777777" w:rsidTr="00F01853">
        <w:tc>
          <w:tcPr>
            <w:tcW w:w="0" w:type="auto"/>
            <w:tcBorders>
              <w:top w:val="outset" w:sz="6" w:space="0" w:color="auto"/>
              <w:left w:val="outset" w:sz="6" w:space="0" w:color="auto"/>
              <w:bottom w:val="outset" w:sz="6" w:space="0" w:color="auto"/>
              <w:right w:val="outset" w:sz="6" w:space="0" w:color="auto"/>
            </w:tcBorders>
            <w:vAlign w:val="center"/>
            <w:hideMark/>
          </w:tcPr>
          <w:p w14:paraId="1D8CD249" w14:textId="77777777" w:rsidR="004F168B" w:rsidRPr="003268A6" w:rsidRDefault="004F168B" w:rsidP="00F01853">
            <w:pPr>
              <w:spacing w:before="30" w:after="30"/>
              <w:jc w:val="center"/>
              <w:rPr>
                <w:sz w:val="28"/>
                <w:szCs w:val="28"/>
              </w:rPr>
            </w:pPr>
            <w:r w:rsidRPr="003268A6">
              <w:rPr>
                <w:sz w:val="28"/>
                <w:szCs w:val="28"/>
              </w:rPr>
              <w:t>№ п/п</w:t>
            </w:r>
          </w:p>
        </w:tc>
        <w:tc>
          <w:tcPr>
            <w:tcW w:w="2463" w:type="dxa"/>
            <w:tcBorders>
              <w:top w:val="outset" w:sz="6" w:space="0" w:color="auto"/>
              <w:left w:val="outset" w:sz="6" w:space="0" w:color="auto"/>
              <w:bottom w:val="outset" w:sz="6" w:space="0" w:color="auto"/>
              <w:right w:val="outset" w:sz="6" w:space="0" w:color="auto"/>
            </w:tcBorders>
            <w:vAlign w:val="center"/>
            <w:hideMark/>
          </w:tcPr>
          <w:p w14:paraId="3E6C006E" w14:textId="77777777" w:rsidR="004F168B" w:rsidRPr="003268A6" w:rsidRDefault="004F168B" w:rsidP="00F01853">
            <w:pPr>
              <w:spacing w:before="30" w:after="30"/>
              <w:jc w:val="center"/>
              <w:rPr>
                <w:sz w:val="28"/>
                <w:szCs w:val="28"/>
              </w:rPr>
            </w:pPr>
            <w:r w:rsidRPr="003268A6">
              <w:rPr>
                <w:sz w:val="28"/>
                <w:szCs w:val="28"/>
              </w:rPr>
              <w:t xml:space="preserve">Наименование муниципального имущества </w:t>
            </w:r>
          </w:p>
          <w:p w14:paraId="5059417E" w14:textId="77777777" w:rsidR="004F168B" w:rsidRPr="003268A6" w:rsidRDefault="004F168B" w:rsidP="00F01853">
            <w:pPr>
              <w:spacing w:before="30" w:after="30"/>
              <w:jc w:val="center"/>
              <w:rPr>
                <w:sz w:val="28"/>
                <w:szCs w:val="28"/>
              </w:rPr>
            </w:pPr>
            <w:r w:rsidRPr="003268A6">
              <w:rPr>
                <w:sz w:val="28"/>
                <w:szCs w:val="28"/>
              </w:rPr>
              <w:t>Истоминского сельского поселения</w:t>
            </w:r>
          </w:p>
        </w:tc>
        <w:tc>
          <w:tcPr>
            <w:tcW w:w="3450" w:type="dxa"/>
            <w:tcBorders>
              <w:top w:val="outset" w:sz="6" w:space="0" w:color="auto"/>
              <w:left w:val="outset" w:sz="6" w:space="0" w:color="auto"/>
              <w:bottom w:val="outset" w:sz="6" w:space="0" w:color="auto"/>
              <w:right w:val="outset" w:sz="6" w:space="0" w:color="auto"/>
            </w:tcBorders>
            <w:vAlign w:val="center"/>
            <w:hideMark/>
          </w:tcPr>
          <w:p w14:paraId="0B326E32" w14:textId="77777777" w:rsidR="004F168B" w:rsidRPr="003268A6" w:rsidRDefault="004F168B" w:rsidP="00F01853">
            <w:pPr>
              <w:spacing w:before="30" w:after="30"/>
              <w:jc w:val="center"/>
              <w:rPr>
                <w:sz w:val="28"/>
                <w:szCs w:val="28"/>
              </w:rPr>
            </w:pPr>
            <w:r w:rsidRPr="003268A6">
              <w:rPr>
                <w:sz w:val="28"/>
                <w:szCs w:val="28"/>
              </w:rPr>
              <w:t>Адрес объекта</w:t>
            </w:r>
          </w:p>
        </w:tc>
        <w:tc>
          <w:tcPr>
            <w:tcW w:w="2196" w:type="dxa"/>
            <w:tcBorders>
              <w:top w:val="outset" w:sz="6" w:space="0" w:color="auto"/>
              <w:left w:val="outset" w:sz="6" w:space="0" w:color="auto"/>
              <w:bottom w:val="outset" w:sz="6" w:space="0" w:color="auto"/>
              <w:right w:val="outset" w:sz="6" w:space="0" w:color="auto"/>
            </w:tcBorders>
          </w:tcPr>
          <w:p w14:paraId="28BA2B77" w14:textId="77777777" w:rsidR="004F168B" w:rsidRDefault="004F168B" w:rsidP="00F01853">
            <w:pPr>
              <w:spacing w:before="30" w:after="30"/>
              <w:jc w:val="center"/>
              <w:rPr>
                <w:sz w:val="28"/>
                <w:szCs w:val="28"/>
              </w:rPr>
            </w:pPr>
          </w:p>
          <w:p w14:paraId="092229A8" w14:textId="77777777" w:rsidR="004F168B" w:rsidRDefault="004F168B" w:rsidP="00F01853">
            <w:pPr>
              <w:spacing w:before="30" w:after="30"/>
              <w:jc w:val="center"/>
              <w:rPr>
                <w:sz w:val="28"/>
                <w:szCs w:val="28"/>
              </w:rPr>
            </w:pPr>
          </w:p>
          <w:p w14:paraId="7EA4D90F" w14:textId="77777777" w:rsidR="004F168B" w:rsidRPr="003268A6" w:rsidRDefault="004F168B" w:rsidP="00F01853">
            <w:pPr>
              <w:spacing w:before="30" w:after="30"/>
              <w:jc w:val="center"/>
              <w:rPr>
                <w:sz w:val="28"/>
                <w:szCs w:val="28"/>
              </w:rPr>
            </w:pPr>
            <w:r>
              <w:rPr>
                <w:sz w:val="28"/>
                <w:szCs w:val="28"/>
              </w:rPr>
              <w:t>Кадастровая стоимость, рублей</w:t>
            </w:r>
          </w:p>
        </w:tc>
        <w:tc>
          <w:tcPr>
            <w:tcW w:w="2862" w:type="dxa"/>
            <w:tcBorders>
              <w:top w:val="outset" w:sz="6" w:space="0" w:color="auto"/>
              <w:left w:val="outset" w:sz="6" w:space="0" w:color="auto"/>
              <w:bottom w:val="outset" w:sz="6" w:space="0" w:color="auto"/>
              <w:right w:val="outset" w:sz="6" w:space="0" w:color="auto"/>
            </w:tcBorders>
            <w:vAlign w:val="center"/>
            <w:hideMark/>
          </w:tcPr>
          <w:p w14:paraId="15281C26" w14:textId="77777777" w:rsidR="004F168B" w:rsidRPr="003268A6" w:rsidRDefault="004F168B" w:rsidP="00F01853">
            <w:pPr>
              <w:spacing w:before="30" w:after="30"/>
              <w:jc w:val="center"/>
              <w:rPr>
                <w:sz w:val="28"/>
                <w:szCs w:val="28"/>
              </w:rPr>
            </w:pPr>
            <w:r w:rsidRPr="00776E1C">
              <w:rPr>
                <w:sz w:val="28"/>
                <w:szCs w:val="28"/>
              </w:rPr>
              <w:t>Площадь</w:t>
            </w:r>
          </w:p>
        </w:tc>
        <w:tc>
          <w:tcPr>
            <w:tcW w:w="3082" w:type="dxa"/>
            <w:gridSpan w:val="3"/>
            <w:tcBorders>
              <w:top w:val="outset" w:sz="6" w:space="0" w:color="auto"/>
              <w:left w:val="outset" w:sz="6" w:space="0" w:color="auto"/>
              <w:bottom w:val="outset" w:sz="6" w:space="0" w:color="auto"/>
              <w:right w:val="outset" w:sz="6" w:space="0" w:color="auto"/>
            </w:tcBorders>
            <w:vAlign w:val="center"/>
            <w:hideMark/>
          </w:tcPr>
          <w:p w14:paraId="3ECC8F7C" w14:textId="77777777" w:rsidR="004F168B" w:rsidRPr="003268A6" w:rsidRDefault="004F168B" w:rsidP="00F01853">
            <w:pPr>
              <w:spacing w:before="30" w:after="30"/>
              <w:jc w:val="center"/>
              <w:rPr>
                <w:sz w:val="28"/>
                <w:szCs w:val="28"/>
              </w:rPr>
            </w:pPr>
            <w:r w:rsidRPr="003268A6">
              <w:rPr>
                <w:sz w:val="28"/>
                <w:szCs w:val="28"/>
              </w:rPr>
              <w:t xml:space="preserve">Период </w:t>
            </w:r>
          </w:p>
          <w:p w14:paraId="48A94BEF" w14:textId="77777777" w:rsidR="004F168B" w:rsidRPr="003268A6" w:rsidRDefault="004F168B" w:rsidP="00F01853">
            <w:pPr>
              <w:spacing w:before="30" w:after="30"/>
              <w:jc w:val="center"/>
              <w:rPr>
                <w:sz w:val="28"/>
                <w:szCs w:val="28"/>
              </w:rPr>
            </w:pPr>
            <w:r w:rsidRPr="003268A6">
              <w:rPr>
                <w:sz w:val="28"/>
                <w:szCs w:val="28"/>
              </w:rPr>
              <w:t>приватизации</w:t>
            </w:r>
          </w:p>
        </w:tc>
      </w:tr>
      <w:tr w:rsidR="004F168B" w:rsidRPr="003268A6" w14:paraId="7EADC261" w14:textId="77777777" w:rsidTr="00F01853">
        <w:trPr>
          <w:trHeight w:val="296"/>
        </w:trPr>
        <w:tc>
          <w:tcPr>
            <w:tcW w:w="0" w:type="auto"/>
            <w:tcBorders>
              <w:top w:val="outset" w:sz="6" w:space="0" w:color="auto"/>
              <w:left w:val="outset" w:sz="6" w:space="0" w:color="auto"/>
              <w:right w:val="outset" w:sz="6" w:space="0" w:color="auto"/>
            </w:tcBorders>
            <w:vAlign w:val="center"/>
          </w:tcPr>
          <w:p w14:paraId="30DCCD24" w14:textId="77777777" w:rsidR="004F168B" w:rsidRPr="003268A6" w:rsidRDefault="004F168B" w:rsidP="00F01853">
            <w:pPr>
              <w:spacing w:before="30" w:after="30"/>
              <w:jc w:val="center"/>
              <w:rPr>
                <w:sz w:val="28"/>
                <w:szCs w:val="28"/>
              </w:rPr>
            </w:pPr>
            <w:r w:rsidRPr="003268A6">
              <w:rPr>
                <w:rFonts w:ascii="Arial" w:hAnsi="Arial" w:cs="Arial"/>
                <w:color w:val="5C5B5B"/>
                <w:sz w:val="28"/>
                <w:szCs w:val="28"/>
              </w:rPr>
              <w:t> </w:t>
            </w:r>
            <w:r w:rsidRPr="003268A6">
              <w:rPr>
                <w:sz w:val="28"/>
                <w:szCs w:val="28"/>
              </w:rPr>
              <w:t>1</w:t>
            </w:r>
          </w:p>
        </w:tc>
        <w:tc>
          <w:tcPr>
            <w:tcW w:w="2463" w:type="dxa"/>
            <w:tcBorders>
              <w:top w:val="outset" w:sz="6" w:space="0" w:color="auto"/>
              <w:left w:val="outset" w:sz="6" w:space="0" w:color="auto"/>
              <w:right w:val="outset" w:sz="6" w:space="0" w:color="auto"/>
            </w:tcBorders>
            <w:vAlign w:val="center"/>
          </w:tcPr>
          <w:p w14:paraId="21B6B1A0" w14:textId="77777777" w:rsidR="004F168B" w:rsidRPr="003268A6" w:rsidRDefault="004F168B" w:rsidP="00F01853">
            <w:pPr>
              <w:spacing w:before="30" w:after="30"/>
              <w:jc w:val="center"/>
              <w:rPr>
                <w:sz w:val="28"/>
                <w:szCs w:val="28"/>
              </w:rPr>
            </w:pPr>
            <w:r w:rsidRPr="003268A6">
              <w:rPr>
                <w:sz w:val="28"/>
                <w:szCs w:val="28"/>
              </w:rPr>
              <w:t>2</w:t>
            </w:r>
          </w:p>
        </w:tc>
        <w:tc>
          <w:tcPr>
            <w:tcW w:w="3450" w:type="dxa"/>
            <w:tcBorders>
              <w:top w:val="outset" w:sz="6" w:space="0" w:color="auto"/>
              <w:left w:val="outset" w:sz="6" w:space="0" w:color="auto"/>
              <w:right w:val="outset" w:sz="6" w:space="0" w:color="auto"/>
            </w:tcBorders>
            <w:vAlign w:val="center"/>
          </w:tcPr>
          <w:p w14:paraId="78C90EE7" w14:textId="77777777" w:rsidR="004F168B" w:rsidRPr="003268A6" w:rsidRDefault="004F168B" w:rsidP="00F01853">
            <w:pPr>
              <w:spacing w:before="30" w:after="30"/>
              <w:jc w:val="center"/>
              <w:rPr>
                <w:sz w:val="28"/>
                <w:szCs w:val="28"/>
              </w:rPr>
            </w:pPr>
            <w:r w:rsidRPr="003268A6">
              <w:rPr>
                <w:sz w:val="28"/>
                <w:szCs w:val="28"/>
              </w:rPr>
              <w:t>3</w:t>
            </w:r>
          </w:p>
        </w:tc>
        <w:tc>
          <w:tcPr>
            <w:tcW w:w="2196" w:type="dxa"/>
            <w:tcBorders>
              <w:top w:val="outset" w:sz="6" w:space="0" w:color="auto"/>
              <w:left w:val="outset" w:sz="6" w:space="0" w:color="auto"/>
              <w:right w:val="outset" w:sz="6" w:space="0" w:color="auto"/>
            </w:tcBorders>
          </w:tcPr>
          <w:p w14:paraId="544DB492" w14:textId="77777777" w:rsidR="004F168B" w:rsidRPr="003268A6" w:rsidRDefault="004F168B" w:rsidP="00F01853">
            <w:pPr>
              <w:spacing w:before="30" w:after="30"/>
              <w:jc w:val="center"/>
              <w:rPr>
                <w:sz w:val="28"/>
                <w:szCs w:val="28"/>
              </w:rPr>
            </w:pPr>
            <w:r>
              <w:rPr>
                <w:sz w:val="28"/>
                <w:szCs w:val="28"/>
              </w:rPr>
              <w:t>4</w:t>
            </w:r>
          </w:p>
        </w:tc>
        <w:tc>
          <w:tcPr>
            <w:tcW w:w="2862" w:type="dxa"/>
            <w:tcBorders>
              <w:top w:val="outset" w:sz="6" w:space="0" w:color="auto"/>
              <w:left w:val="outset" w:sz="6" w:space="0" w:color="auto"/>
              <w:right w:val="outset" w:sz="6" w:space="0" w:color="auto"/>
            </w:tcBorders>
            <w:vAlign w:val="center"/>
          </w:tcPr>
          <w:p w14:paraId="44151A3C" w14:textId="77777777" w:rsidR="004F168B" w:rsidRPr="003268A6" w:rsidRDefault="004F168B" w:rsidP="00F01853">
            <w:pPr>
              <w:spacing w:before="30" w:after="30"/>
              <w:jc w:val="center"/>
              <w:rPr>
                <w:sz w:val="28"/>
                <w:szCs w:val="28"/>
              </w:rPr>
            </w:pPr>
            <w:r>
              <w:rPr>
                <w:sz w:val="28"/>
                <w:szCs w:val="28"/>
              </w:rPr>
              <w:t>5</w:t>
            </w:r>
          </w:p>
        </w:tc>
        <w:tc>
          <w:tcPr>
            <w:tcW w:w="1163" w:type="dxa"/>
            <w:tcBorders>
              <w:top w:val="outset" w:sz="6" w:space="0" w:color="auto"/>
              <w:left w:val="outset" w:sz="6" w:space="0" w:color="auto"/>
              <w:right w:val="outset" w:sz="6" w:space="0" w:color="auto"/>
            </w:tcBorders>
            <w:vAlign w:val="center"/>
          </w:tcPr>
          <w:p w14:paraId="789C376D" w14:textId="77777777" w:rsidR="004F168B" w:rsidRPr="003268A6" w:rsidRDefault="004F168B" w:rsidP="00F01853">
            <w:pPr>
              <w:spacing w:before="30" w:after="30"/>
              <w:jc w:val="center"/>
              <w:rPr>
                <w:sz w:val="28"/>
                <w:szCs w:val="28"/>
              </w:rPr>
            </w:pPr>
            <w:r>
              <w:rPr>
                <w:sz w:val="28"/>
                <w:szCs w:val="28"/>
              </w:rPr>
              <w:t>6</w:t>
            </w:r>
          </w:p>
        </w:tc>
        <w:tc>
          <w:tcPr>
            <w:tcW w:w="1115" w:type="dxa"/>
            <w:tcBorders>
              <w:top w:val="outset" w:sz="6" w:space="0" w:color="auto"/>
              <w:left w:val="outset" w:sz="6" w:space="0" w:color="auto"/>
              <w:right w:val="outset" w:sz="6" w:space="0" w:color="auto"/>
            </w:tcBorders>
          </w:tcPr>
          <w:p w14:paraId="1C074351" w14:textId="77777777" w:rsidR="004F168B" w:rsidRPr="003268A6" w:rsidRDefault="004F168B" w:rsidP="00F01853">
            <w:pPr>
              <w:spacing w:before="30" w:after="30"/>
              <w:jc w:val="center"/>
              <w:rPr>
                <w:sz w:val="28"/>
                <w:szCs w:val="28"/>
              </w:rPr>
            </w:pPr>
            <w:r>
              <w:rPr>
                <w:sz w:val="28"/>
                <w:szCs w:val="28"/>
              </w:rPr>
              <w:t>7</w:t>
            </w:r>
          </w:p>
        </w:tc>
        <w:tc>
          <w:tcPr>
            <w:tcW w:w="804" w:type="dxa"/>
            <w:tcBorders>
              <w:top w:val="outset" w:sz="6" w:space="0" w:color="auto"/>
              <w:left w:val="outset" w:sz="6" w:space="0" w:color="auto"/>
              <w:right w:val="outset" w:sz="6" w:space="0" w:color="auto"/>
            </w:tcBorders>
          </w:tcPr>
          <w:p w14:paraId="5DAE317F" w14:textId="77777777" w:rsidR="004F168B" w:rsidRPr="003268A6" w:rsidRDefault="004F168B" w:rsidP="00F01853">
            <w:pPr>
              <w:spacing w:before="30" w:after="30"/>
              <w:jc w:val="center"/>
              <w:rPr>
                <w:sz w:val="28"/>
                <w:szCs w:val="28"/>
              </w:rPr>
            </w:pPr>
            <w:r>
              <w:rPr>
                <w:sz w:val="28"/>
                <w:szCs w:val="28"/>
              </w:rPr>
              <w:t>8</w:t>
            </w:r>
          </w:p>
        </w:tc>
      </w:tr>
      <w:tr w:rsidR="004F168B" w:rsidRPr="003268A6" w14:paraId="0624A2EC" w14:textId="77777777" w:rsidTr="00F01853">
        <w:tc>
          <w:tcPr>
            <w:tcW w:w="14586" w:type="dxa"/>
            <w:gridSpan w:val="8"/>
            <w:tcBorders>
              <w:top w:val="outset" w:sz="6" w:space="0" w:color="auto"/>
              <w:left w:val="outset" w:sz="6" w:space="0" w:color="auto"/>
              <w:bottom w:val="outset" w:sz="6" w:space="0" w:color="auto"/>
              <w:right w:val="outset" w:sz="6" w:space="0" w:color="auto"/>
            </w:tcBorders>
          </w:tcPr>
          <w:p w14:paraId="6B06FCFF" w14:textId="77777777" w:rsidR="004F168B" w:rsidRPr="003268A6" w:rsidRDefault="004F168B" w:rsidP="00F01853">
            <w:pPr>
              <w:spacing w:before="30" w:after="30"/>
              <w:jc w:val="center"/>
              <w:rPr>
                <w:sz w:val="28"/>
                <w:szCs w:val="28"/>
              </w:rPr>
            </w:pPr>
            <w:r w:rsidRPr="003268A6">
              <w:rPr>
                <w:sz w:val="28"/>
                <w:szCs w:val="28"/>
              </w:rPr>
              <w:t>I. Перечень муниципального имущества Истоминского сельского поселения</w:t>
            </w:r>
          </w:p>
        </w:tc>
      </w:tr>
      <w:tr w:rsidR="004F168B" w:rsidRPr="003268A6" w14:paraId="0FBAF9E2" w14:textId="77777777" w:rsidTr="00F01853">
        <w:trPr>
          <w:trHeight w:val="904"/>
        </w:trPr>
        <w:tc>
          <w:tcPr>
            <w:tcW w:w="533" w:type="dxa"/>
            <w:tcBorders>
              <w:top w:val="outset" w:sz="6" w:space="0" w:color="auto"/>
              <w:left w:val="outset" w:sz="6" w:space="0" w:color="auto"/>
              <w:bottom w:val="outset" w:sz="6" w:space="0" w:color="auto"/>
              <w:right w:val="outset" w:sz="6" w:space="0" w:color="auto"/>
            </w:tcBorders>
            <w:hideMark/>
          </w:tcPr>
          <w:p w14:paraId="468AFAF2" w14:textId="77777777" w:rsidR="004F168B" w:rsidRPr="003268A6" w:rsidRDefault="004F168B" w:rsidP="00F01853">
            <w:pPr>
              <w:spacing w:before="30" w:after="30"/>
              <w:jc w:val="center"/>
              <w:rPr>
                <w:sz w:val="28"/>
                <w:szCs w:val="28"/>
              </w:rPr>
            </w:pPr>
            <w:r w:rsidRPr="003268A6">
              <w:rPr>
                <w:sz w:val="28"/>
                <w:szCs w:val="28"/>
              </w:rPr>
              <w:t>1.</w:t>
            </w:r>
          </w:p>
        </w:tc>
        <w:tc>
          <w:tcPr>
            <w:tcW w:w="2463" w:type="dxa"/>
            <w:tcBorders>
              <w:top w:val="outset" w:sz="6" w:space="0" w:color="auto"/>
              <w:left w:val="outset" w:sz="6" w:space="0" w:color="auto"/>
              <w:bottom w:val="outset" w:sz="6" w:space="0" w:color="auto"/>
              <w:right w:val="outset" w:sz="6" w:space="0" w:color="auto"/>
            </w:tcBorders>
            <w:hideMark/>
          </w:tcPr>
          <w:p w14:paraId="5CC9ED21" w14:textId="77777777" w:rsidR="004F168B" w:rsidRPr="003268A6" w:rsidRDefault="004F168B" w:rsidP="00F01853">
            <w:pPr>
              <w:spacing w:before="30" w:after="30"/>
              <w:jc w:val="center"/>
              <w:rPr>
                <w:sz w:val="28"/>
                <w:szCs w:val="28"/>
              </w:rPr>
            </w:pPr>
            <w:r>
              <w:rPr>
                <w:sz w:val="28"/>
                <w:szCs w:val="28"/>
              </w:rPr>
              <w:t>-</w:t>
            </w:r>
          </w:p>
        </w:tc>
        <w:tc>
          <w:tcPr>
            <w:tcW w:w="3450" w:type="dxa"/>
            <w:tcBorders>
              <w:top w:val="outset" w:sz="6" w:space="0" w:color="auto"/>
              <w:left w:val="outset" w:sz="6" w:space="0" w:color="auto"/>
              <w:bottom w:val="outset" w:sz="6" w:space="0" w:color="auto"/>
              <w:right w:val="outset" w:sz="6" w:space="0" w:color="auto"/>
            </w:tcBorders>
            <w:hideMark/>
          </w:tcPr>
          <w:p w14:paraId="499AF550" w14:textId="77777777" w:rsidR="004F168B" w:rsidRPr="003268A6" w:rsidRDefault="004F168B" w:rsidP="00F01853">
            <w:pPr>
              <w:spacing w:before="30" w:after="30"/>
              <w:ind w:left="231"/>
              <w:jc w:val="center"/>
              <w:rPr>
                <w:sz w:val="28"/>
                <w:szCs w:val="28"/>
              </w:rPr>
            </w:pPr>
            <w:r>
              <w:rPr>
                <w:sz w:val="28"/>
                <w:szCs w:val="28"/>
              </w:rPr>
              <w:t>-</w:t>
            </w:r>
          </w:p>
        </w:tc>
        <w:tc>
          <w:tcPr>
            <w:tcW w:w="2196" w:type="dxa"/>
            <w:tcBorders>
              <w:top w:val="outset" w:sz="6" w:space="0" w:color="auto"/>
              <w:left w:val="outset" w:sz="6" w:space="0" w:color="auto"/>
              <w:bottom w:val="outset" w:sz="6" w:space="0" w:color="auto"/>
              <w:right w:val="outset" w:sz="6" w:space="0" w:color="auto"/>
            </w:tcBorders>
          </w:tcPr>
          <w:p w14:paraId="58C1CE3C" w14:textId="77777777" w:rsidR="004F168B" w:rsidRPr="00E67A16" w:rsidRDefault="004F168B" w:rsidP="00F01853">
            <w:pPr>
              <w:ind w:hanging="59"/>
              <w:jc w:val="center"/>
              <w:rPr>
                <w:sz w:val="28"/>
                <w:szCs w:val="28"/>
              </w:rPr>
            </w:pPr>
            <w:r>
              <w:rPr>
                <w:sz w:val="28"/>
                <w:szCs w:val="28"/>
              </w:rPr>
              <w:t>-</w:t>
            </w:r>
          </w:p>
        </w:tc>
        <w:tc>
          <w:tcPr>
            <w:tcW w:w="2862" w:type="dxa"/>
            <w:tcBorders>
              <w:top w:val="outset" w:sz="6" w:space="0" w:color="auto"/>
              <w:left w:val="outset" w:sz="6" w:space="0" w:color="auto"/>
              <w:bottom w:val="outset" w:sz="6" w:space="0" w:color="auto"/>
              <w:right w:val="outset" w:sz="6" w:space="0" w:color="auto"/>
            </w:tcBorders>
            <w:hideMark/>
          </w:tcPr>
          <w:p w14:paraId="1E11BB46" w14:textId="77777777" w:rsidR="004F168B" w:rsidRPr="003268A6" w:rsidRDefault="004F168B" w:rsidP="00F01853">
            <w:pPr>
              <w:spacing w:before="30" w:after="30"/>
              <w:ind w:left="220"/>
              <w:jc w:val="center"/>
              <w:rPr>
                <w:sz w:val="28"/>
                <w:szCs w:val="28"/>
              </w:rPr>
            </w:pPr>
            <w:r>
              <w:rPr>
                <w:sz w:val="28"/>
                <w:szCs w:val="28"/>
              </w:rPr>
              <w:t>-</w:t>
            </w:r>
          </w:p>
          <w:p w14:paraId="294A405A" w14:textId="77777777" w:rsidR="004F168B" w:rsidRPr="003268A6" w:rsidRDefault="004F168B" w:rsidP="00F01853">
            <w:pPr>
              <w:spacing w:before="30" w:after="30"/>
              <w:ind w:left="220"/>
              <w:rPr>
                <w:sz w:val="28"/>
                <w:szCs w:val="28"/>
              </w:rPr>
            </w:pPr>
          </w:p>
        </w:tc>
        <w:tc>
          <w:tcPr>
            <w:tcW w:w="1163" w:type="dxa"/>
            <w:tcBorders>
              <w:top w:val="outset" w:sz="6" w:space="0" w:color="auto"/>
              <w:left w:val="outset" w:sz="6" w:space="0" w:color="auto"/>
              <w:bottom w:val="outset" w:sz="6" w:space="0" w:color="auto"/>
              <w:right w:val="outset" w:sz="6" w:space="0" w:color="auto"/>
            </w:tcBorders>
            <w:hideMark/>
          </w:tcPr>
          <w:p w14:paraId="209380F5" w14:textId="77777777" w:rsidR="004F168B" w:rsidRPr="003268A6" w:rsidRDefault="004F168B" w:rsidP="00F01853">
            <w:pPr>
              <w:spacing w:before="30" w:after="30"/>
              <w:ind w:firstLine="284"/>
              <w:rPr>
                <w:sz w:val="28"/>
                <w:szCs w:val="28"/>
              </w:rPr>
            </w:pPr>
            <w:r>
              <w:rPr>
                <w:sz w:val="28"/>
                <w:szCs w:val="28"/>
              </w:rPr>
              <w:t>-</w:t>
            </w:r>
          </w:p>
        </w:tc>
        <w:tc>
          <w:tcPr>
            <w:tcW w:w="1115" w:type="dxa"/>
            <w:tcBorders>
              <w:top w:val="outset" w:sz="6" w:space="0" w:color="auto"/>
              <w:left w:val="outset" w:sz="6" w:space="0" w:color="auto"/>
              <w:bottom w:val="outset" w:sz="6" w:space="0" w:color="auto"/>
              <w:right w:val="outset" w:sz="6" w:space="0" w:color="auto"/>
            </w:tcBorders>
          </w:tcPr>
          <w:p w14:paraId="55C6FCB0" w14:textId="77777777" w:rsidR="004F168B" w:rsidRDefault="004F168B" w:rsidP="00F01853">
            <w:pPr>
              <w:tabs>
                <w:tab w:val="left" w:pos="720"/>
              </w:tabs>
              <w:spacing w:before="30" w:after="30"/>
              <w:ind w:firstLine="284"/>
              <w:rPr>
                <w:sz w:val="28"/>
                <w:szCs w:val="28"/>
              </w:rPr>
            </w:pPr>
            <w:r>
              <w:rPr>
                <w:sz w:val="28"/>
                <w:szCs w:val="28"/>
              </w:rPr>
              <w:t>-</w:t>
            </w:r>
          </w:p>
        </w:tc>
        <w:tc>
          <w:tcPr>
            <w:tcW w:w="804" w:type="dxa"/>
            <w:tcBorders>
              <w:top w:val="outset" w:sz="6" w:space="0" w:color="auto"/>
              <w:left w:val="outset" w:sz="6" w:space="0" w:color="auto"/>
              <w:bottom w:val="outset" w:sz="6" w:space="0" w:color="auto"/>
              <w:right w:val="outset" w:sz="6" w:space="0" w:color="auto"/>
            </w:tcBorders>
          </w:tcPr>
          <w:p w14:paraId="4DD8C2EE" w14:textId="77777777" w:rsidR="004F168B" w:rsidRDefault="004F168B" w:rsidP="00F01853">
            <w:pPr>
              <w:spacing w:before="30" w:after="30"/>
              <w:ind w:firstLine="284"/>
              <w:rPr>
                <w:sz w:val="28"/>
                <w:szCs w:val="28"/>
              </w:rPr>
            </w:pPr>
            <w:r>
              <w:rPr>
                <w:sz w:val="28"/>
                <w:szCs w:val="28"/>
              </w:rPr>
              <w:t>-</w:t>
            </w:r>
          </w:p>
        </w:tc>
      </w:tr>
    </w:tbl>
    <w:p w14:paraId="13110947" w14:textId="77777777" w:rsidR="004F168B" w:rsidRDefault="004F168B" w:rsidP="004F168B">
      <w:pPr>
        <w:rPr>
          <w:rFonts w:ascii="Times New Roman CYR" w:hAnsi="Times New Roman CYR" w:cs="Times New Roman CYR"/>
          <w:sz w:val="28"/>
          <w:szCs w:val="28"/>
        </w:rPr>
      </w:pPr>
    </w:p>
    <w:p w14:paraId="0F9DA8C9" w14:textId="77777777" w:rsidR="004F168B" w:rsidRDefault="004F168B" w:rsidP="004F168B">
      <w:pPr>
        <w:rPr>
          <w:rFonts w:ascii="Times New Roman CYR" w:hAnsi="Times New Roman CYR" w:cs="Times New Roman CYR"/>
          <w:sz w:val="28"/>
          <w:szCs w:val="28"/>
        </w:rPr>
      </w:pPr>
    </w:p>
    <w:p w14:paraId="2E60DF24" w14:textId="77777777" w:rsidR="004F168B" w:rsidRDefault="004F168B" w:rsidP="004F168B">
      <w:pPr>
        <w:rPr>
          <w:rFonts w:ascii="Times New Roman CYR" w:hAnsi="Times New Roman CYR" w:cs="Times New Roman CYR"/>
          <w:sz w:val="28"/>
          <w:szCs w:val="28"/>
        </w:rPr>
      </w:pPr>
    </w:p>
    <w:p w14:paraId="555D43CA" w14:textId="77777777" w:rsidR="004F168B" w:rsidRDefault="004F168B" w:rsidP="004F168B">
      <w:pPr>
        <w:rPr>
          <w:rFonts w:ascii="Times New Roman CYR" w:hAnsi="Times New Roman CYR" w:cs="Times New Roman CYR"/>
          <w:sz w:val="28"/>
          <w:szCs w:val="28"/>
        </w:rPr>
      </w:pPr>
      <w:r w:rsidRPr="003268A6">
        <w:rPr>
          <w:rFonts w:ascii="Times New Roman CYR" w:hAnsi="Times New Roman CYR" w:cs="Times New Roman CYR"/>
          <w:sz w:val="28"/>
          <w:szCs w:val="28"/>
        </w:rPr>
        <w:t xml:space="preserve">Председатель собрания депутатов </w:t>
      </w:r>
      <w:r>
        <w:rPr>
          <w:rFonts w:ascii="Times New Roman CYR" w:hAnsi="Times New Roman CYR" w:cs="Times New Roman CYR"/>
          <w:sz w:val="28"/>
          <w:szCs w:val="28"/>
        </w:rPr>
        <w:t>–</w:t>
      </w:r>
      <w:r w:rsidRPr="003268A6">
        <w:rPr>
          <w:rFonts w:ascii="Times New Roman CYR" w:hAnsi="Times New Roman CYR" w:cs="Times New Roman CYR"/>
          <w:sz w:val="28"/>
          <w:szCs w:val="28"/>
        </w:rPr>
        <w:t xml:space="preserve"> </w:t>
      </w:r>
    </w:p>
    <w:p w14:paraId="75FE82CF" w14:textId="77777777" w:rsidR="004F168B" w:rsidRPr="003268A6" w:rsidRDefault="004F168B" w:rsidP="004F168B">
      <w:pPr>
        <w:rPr>
          <w:sz w:val="28"/>
          <w:szCs w:val="28"/>
        </w:rPr>
      </w:pPr>
      <w:r w:rsidRPr="003268A6">
        <w:rPr>
          <w:rFonts w:ascii="Times New Roman CYR" w:hAnsi="Times New Roman CYR" w:cs="Times New Roman CYR"/>
          <w:sz w:val="28"/>
          <w:szCs w:val="28"/>
        </w:rPr>
        <w:t xml:space="preserve">Глава Истоминского сельского поселения                    </w:t>
      </w:r>
      <w:r>
        <w:rPr>
          <w:rFonts w:ascii="Times New Roman CYR" w:hAnsi="Times New Roman CYR" w:cs="Times New Roman CYR"/>
          <w:sz w:val="28"/>
          <w:szCs w:val="28"/>
        </w:rPr>
        <w:t xml:space="preserve">                                                                                 А.А</w:t>
      </w:r>
      <w:r w:rsidRPr="003268A6">
        <w:rPr>
          <w:rFonts w:ascii="Times New Roman CYR" w:hAnsi="Times New Roman CYR" w:cs="Times New Roman CYR"/>
          <w:sz w:val="28"/>
          <w:szCs w:val="28"/>
        </w:rPr>
        <w:t xml:space="preserve">. </w:t>
      </w:r>
      <w:r>
        <w:rPr>
          <w:rFonts w:ascii="Times New Roman CYR" w:hAnsi="Times New Roman CYR" w:cs="Times New Roman CYR"/>
          <w:sz w:val="28"/>
          <w:szCs w:val="28"/>
        </w:rPr>
        <w:t>Сорока</w:t>
      </w:r>
    </w:p>
    <w:p w14:paraId="1A91BBB4" w14:textId="77777777" w:rsidR="0046068E" w:rsidRDefault="0046068E" w:rsidP="0018507A">
      <w:pPr>
        <w:pStyle w:val="af9"/>
        <w:rPr>
          <w:sz w:val="24"/>
          <w:szCs w:val="24"/>
        </w:rPr>
      </w:pPr>
    </w:p>
    <w:p w14:paraId="65E51647" w14:textId="77777777" w:rsidR="004F168B" w:rsidRDefault="004F168B" w:rsidP="0018507A">
      <w:pPr>
        <w:pStyle w:val="af9"/>
        <w:rPr>
          <w:sz w:val="24"/>
          <w:szCs w:val="24"/>
        </w:rPr>
      </w:pPr>
    </w:p>
    <w:p w14:paraId="7D4BF104" w14:textId="77777777" w:rsidR="004F168B" w:rsidRDefault="004F168B" w:rsidP="0018507A">
      <w:pPr>
        <w:pStyle w:val="af9"/>
        <w:rPr>
          <w:sz w:val="24"/>
          <w:szCs w:val="24"/>
        </w:rPr>
      </w:pPr>
    </w:p>
    <w:p w14:paraId="360EB91F" w14:textId="77777777" w:rsidR="004F168B" w:rsidRDefault="004F168B" w:rsidP="0018507A">
      <w:pPr>
        <w:pStyle w:val="af9"/>
        <w:rPr>
          <w:sz w:val="24"/>
          <w:szCs w:val="24"/>
        </w:rPr>
      </w:pPr>
    </w:p>
    <w:p w14:paraId="5F814597" w14:textId="77777777" w:rsidR="004F168B" w:rsidRDefault="004F168B" w:rsidP="0018507A">
      <w:pPr>
        <w:pStyle w:val="af9"/>
        <w:rPr>
          <w:sz w:val="24"/>
          <w:szCs w:val="24"/>
        </w:rPr>
      </w:pPr>
    </w:p>
    <w:p w14:paraId="26908F8E" w14:textId="77777777" w:rsidR="004F168B" w:rsidRDefault="004F168B" w:rsidP="0018507A">
      <w:pPr>
        <w:pStyle w:val="af9"/>
        <w:rPr>
          <w:sz w:val="24"/>
          <w:szCs w:val="24"/>
        </w:rPr>
      </w:pPr>
    </w:p>
    <w:p w14:paraId="756AD3F0" w14:textId="77777777" w:rsidR="00365D3B" w:rsidRDefault="00365D3B" w:rsidP="0018507A">
      <w:pPr>
        <w:pStyle w:val="af9"/>
        <w:rPr>
          <w:sz w:val="24"/>
          <w:szCs w:val="24"/>
        </w:rPr>
        <w:sectPr w:rsidR="00365D3B" w:rsidSect="00446433">
          <w:headerReference w:type="even" r:id="rId15"/>
          <w:footerReference w:type="even" r:id="rId16"/>
          <w:footerReference w:type="default" r:id="rId17"/>
          <w:pgSz w:w="16838" w:h="11906" w:orient="landscape"/>
          <w:pgMar w:top="567" w:right="1304" w:bottom="1134" w:left="1304" w:header="709" w:footer="544" w:gutter="0"/>
          <w:cols w:space="708"/>
          <w:titlePg/>
          <w:docGrid w:linePitch="360"/>
        </w:sectPr>
      </w:pPr>
    </w:p>
    <w:p w14:paraId="0807580C" w14:textId="77777777" w:rsidR="004F168B" w:rsidRDefault="004F168B" w:rsidP="004F168B">
      <w:pPr>
        <w:widowControl w:val="0"/>
        <w:jc w:val="center"/>
        <w:rPr>
          <w:sz w:val="28"/>
          <w:szCs w:val="28"/>
        </w:rPr>
      </w:pPr>
      <w:r>
        <w:rPr>
          <w:sz w:val="28"/>
          <w:szCs w:val="28"/>
        </w:rPr>
        <w:lastRenderedPageBreak/>
        <w:t>РОССИЙСКАЯ ФЕДЕРАЦИЯ РОСТОВСКАЯ ОБЛАСТЬ</w:t>
      </w:r>
    </w:p>
    <w:p w14:paraId="1CC97BA9" w14:textId="77777777" w:rsidR="004F168B" w:rsidRDefault="004F168B" w:rsidP="004F168B">
      <w:pPr>
        <w:widowControl w:val="0"/>
        <w:jc w:val="center"/>
        <w:rPr>
          <w:sz w:val="28"/>
          <w:szCs w:val="28"/>
        </w:rPr>
      </w:pPr>
      <w:r>
        <w:rPr>
          <w:sz w:val="28"/>
          <w:szCs w:val="28"/>
        </w:rPr>
        <w:t>СОБРАНИЕ ДЕПУТАТОВ ИСТОМИНСКОГО СЕЛЬСКОГО ПОСЕЛЕНИЯ</w:t>
      </w:r>
    </w:p>
    <w:p w14:paraId="7899B7D1" w14:textId="77777777" w:rsidR="004F168B" w:rsidRPr="00471E28" w:rsidRDefault="004F168B" w:rsidP="004F168B">
      <w:pPr>
        <w:widowControl w:val="0"/>
        <w:jc w:val="center"/>
        <w:rPr>
          <w:sz w:val="28"/>
          <w:szCs w:val="28"/>
        </w:rPr>
      </w:pPr>
      <w:r>
        <w:rPr>
          <w:sz w:val="28"/>
          <w:szCs w:val="28"/>
        </w:rPr>
        <w:t>ПЯТОГО СОЗЫВА</w:t>
      </w:r>
    </w:p>
    <w:p w14:paraId="3C2DBA52" w14:textId="77777777" w:rsidR="004F168B" w:rsidRDefault="004F168B" w:rsidP="004F168B">
      <w:pPr>
        <w:widowControl w:val="0"/>
        <w:jc w:val="center"/>
        <w:rPr>
          <w:sz w:val="28"/>
          <w:szCs w:val="28"/>
        </w:rPr>
      </w:pPr>
    </w:p>
    <w:p w14:paraId="4151BD1F" w14:textId="77777777" w:rsidR="004F168B" w:rsidRPr="00471E28" w:rsidRDefault="004F168B" w:rsidP="004F168B">
      <w:pPr>
        <w:widowControl w:val="0"/>
        <w:jc w:val="center"/>
        <w:rPr>
          <w:sz w:val="28"/>
          <w:szCs w:val="28"/>
        </w:rPr>
      </w:pPr>
    </w:p>
    <w:p w14:paraId="77D12639" w14:textId="77777777" w:rsidR="004F168B" w:rsidRDefault="004F168B" w:rsidP="004F168B">
      <w:pPr>
        <w:pStyle w:val="ConsPlusTitle"/>
        <w:jc w:val="center"/>
        <w:rPr>
          <w:sz w:val="28"/>
          <w:szCs w:val="28"/>
        </w:rPr>
      </w:pPr>
      <w:r w:rsidRPr="00471E28">
        <w:rPr>
          <w:sz w:val="28"/>
          <w:szCs w:val="28"/>
        </w:rPr>
        <w:t xml:space="preserve">РЕШЕНИЕ </w:t>
      </w:r>
    </w:p>
    <w:p w14:paraId="2DB4625A" w14:textId="77777777" w:rsidR="004F168B" w:rsidRDefault="004F168B" w:rsidP="004F168B">
      <w:pPr>
        <w:pStyle w:val="ConsPlusTitle"/>
        <w:jc w:val="center"/>
        <w:rPr>
          <w:sz w:val="28"/>
          <w:szCs w:val="28"/>
        </w:rPr>
      </w:pPr>
    </w:p>
    <w:p w14:paraId="7C2DE418" w14:textId="77777777" w:rsidR="004F168B" w:rsidRPr="00471E28" w:rsidRDefault="004F168B" w:rsidP="004F168B">
      <w:pPr>
        <w:pStyle w:val="ConsPlusTitle"/>
        <w:jc w:val="center"/>
        <w:rPr>
          <w:sz w:val="28"/>
          <w:szCs w:val="28"/>
        </w:rPr>
      </w:pPr>
    </w:p>
    <w:p w14:paraId="07945EEA" w14:textId="77777777" w:rsidR="004F168B" w:rsidRDefault="004F168B" w:rsidP="004F168B">
      <w:pPr>
        <w:pStyle w:val="ConsPlusTitle"/>
        <w:jc w:val="center"/>
        <w:rPr>
          <w:sz w:val="28"/>
          <w:szCs w:val="28"/>
        </w:rPr>
      </w:pPr>
      <w:bookmarkStart w:id="1" w:name="_Hlk533528677"/>
      <w:r>
        <w:rPr>
          <w:sz w:val="28"/>
          <w:szCs w:val="28"/>
        </w:rPr>
        <w:t xml:space="preserve">«О проекте решения Собрания депутатов Истоминского сельского поселения </w:t>
      </w:r>
    </w:p>
    <w:p w14:paraId="6209E397" w14:textId="77777777" w:rsidR="004F168B" w:rsidRPr="00471E28" w:rsidRDefault="004F168B" w:rsidP="004F168B">
      <w:pPr>
        <w:pStyle w:val="ConsPlusTitle"/>
        <w:jc w:val="center"/>
        <w:rPr>
          <w:sz w:val="28"/>
          <w:szCs w:val="28"/>
        </w:rPr>
      </w:pPr>
      <w:r>
        <w:rPr>
          <w:sz w:val="28"/>
          <w:szCs w:val="28"/>
        </w:rPr>
        <w:t>«О бюджете Истоминского сельского поселения Аксайского района на 2023 год и плановый период 2024 и 2025 годов»</w:t>
      </w:r>
    </w:p>
    <w:p w14:paraId="306CF49E" w14:textId="77777777" w:rsidR="004F168B" w:rsidRDefault="004F168B" w:rsidP="004F168B">
      <w:pPr>
        <w:pStyle w:val="ConsPlusTitle"/>
        <w:jc w:val="center"/>
        <w:rPr>
          <w:sz w:val="28"/>
          <w:szCs w:val="28"/>
        </w:rPr>
      </w:pPr>
    </w:p>
    <w:p w14:paraId="5EF1264A" w14:textId="77777777" w:rsidR="004F168B" w:rsidRPr="00471E28" w:rsidRDefault="004F168B" w:rsidP="004F168B">
      <w:pPr>
        <w:pStyle w:val="ConsPlusTitle"/>
        <w:jc w:val="center"/>
        <w:rPr>
          <w:sz w:val="28"/>
          <w:szCs w:val="28"/>
        </w:rPr>
      </w:pPr>
    </w:p>
    <w:tbl>
      <w:tblPr>
        <w:tblW w:w="10726" w:type="dxa"/>
        <w:tblInd w:w="-432" w:type="dxa"/>
        <w:tblLook w:val="01E0" w:firstRow="1" w:lastRow="1" w:firstColumn="1" w:lastColumn="1" w:noHBand="0" w:noVBand="0"/>
      </w:tblPr>
      <w:tblGrid>
        <w:gridCol w:w="5940"/>
        <w:gridCol w:w="4786"/>
      </w:tblGrid>
      <w:tr w:rsidR="004F168B" w:rsidRPr="00471E28" w14:paraId="201E97E5" w14:textId="77777777" w:rsidTr="00F01853">
        <w:tc>
          <w:tcPr>
            <w:tcW w:w="5940" w:type="dxa"/>
          </w:tcPr>
          <w:bookmarkEnd w:id="1"/>
          <w:p w14:paraId="6456DD5E" w14:textId="77777777" w:rsidR="004F168B" w:rsidRPr="00471E28" w:rsidRDefault="004F168B" w:rsidP="00F01853">
            <w:pPr>
              <w:widowControl w:val="0"/>
              <w:jc w:val="center"/>
              <w:rPr>
                <w:b/>
                <w:sz w:val="28"/>
                <w:szCs w:val="28"/>
              </w:rPr>
            </w:pPr>
            <w:r w:rsidRPr="00471E28">
              <w:rPr>
                <w:b/>
                <w:sz w:val="28"/>
                <w:szCs w:val="28"/>
              </w:rPr>
              <w:t>Принят</w:t>
            </w:r>
          </w:p>
          <w:p w14:paraId="73773BFB" w14:textId="77777777" w:rsidR="004F168B" w:rsidRPr="00471E28" w:rsidRDefault="004F168B" w:rsidP="00F01853">
            <w:pPr>
              <w:widowControl w:val="0"/>
              <w:jc w:val="center"/>
              <w:rPr>
                <w:sz w:val="28"/>
                <w:szCs w:val="28"/>
              </w:rPr>
            </w:pPr>
            <w:r w:rsidRPr="00471E28">
              <w:rPr>
                <w:b/>
                <w:sz w:val="28"/>
                <w:szCs w:val="28"/>
              </w:rPr>
              <w:t>Собранием депутатов Истоминского сельского поселения</w:t>
            </w:r>
          </w:p>
        </w:tc>
        <w:tc>
          <w:tcPr>
            <w:tcW w:w="4786" w:type="dxa"/>
          </w:tcPr>
          <w:p w14:paraId="40450E69" w14:textId="77777777" w:rsidR="004F168B" w:rsidRPr="00471E28" w:rsidRDefault="004F168B" w:rsidP="00F01853">
            <w:pPr>
              <w:widowControl w:val="0"/>
              <w:spacing w:line="360" w:lineRule="auto"/>
              <w:jc w:val="both"/>
              <w:rPr>
                <w:sz w:val="28"/>
                <w:szCs w:val="28"/>
              </w:rPr>
            </w:pPr>
          </w:p>
          <w:p w14:paraId="3446A04C" w14:textId="77777777" w:rsidR="004F168B" w:rsidRDefault="004F168B" w:rsidP="00F01853">
            <w:pPr>
              <w:widowControl w:val="0"/>
              <w:jc w:val="center"/>
              <w:rPr>
                <w:b/>
                <w:bCs/>
                <w:sz w:val="28"/>
                <w:szCs w:val="28"/>
              </w:rPr>
            </w:pPr>
            <w:r>
              <w:rPr>
                <w:b/>
                <w:bCs/>
                <w:sz w:val="28"/>
                <w:szCs w:val="28"/>
              </w:rPr>
              <w:t xml:space="preserve">                       </w:t>
            </w:r>
            <w:r w:rsidRPr="00C26F54">
              <w:rPr>
                <w:b/>
                <w:bCs/>
                <w:sz w:val="28"/>
                <w:szCs w:val="28"/>
              </w:rPr>
              <w:t>«</w:t>
            </w:r>
            <w:r>
              <w:rPr>
                <w:b/>
                <w:bCs/>
                <w:sz w:val="28"/>
                <w:szCs w:val="28"/>
              </w:rPr>
              <w:t>28</w:t>
            </w:r>
            <w:r w:rsidRPr="00C26F54">
              <w:rPr>
                <w:b/>
                <w:bCs/>
                <w:sz w:val="28"/>
                <w:szCs w:val="28"/>
              </w:rPr>
              <w:t>»</w:t>
            </w:r>
            <w:r>
              <w:rPr>
                <w:b/>
                <w:bCs/>
                <w:sz w:val="28"/>
                <w:szCs w:val="28"/>
              </w:rPr>
              <w:t xml:space="preserve"> ноября </w:t>
            </w:r>
            <w:r w:rsidRPr="00C26F54">
              <w:rPr>
                <w:b/>
                <w:bCs/>
                <w:sz w:val="28"/>
                <w:szCs w:val="28"/>
              </w:rPr>
              <w:t>2023 года</w:t>
            </w:r>
          </w:p>
          <w:p w14:paraId="14804866" w14:textId="77777777" w:rsidR="004F168B" w:rsidRPr="00C26F54" w:rsidRDefault="004F168B" w:rsidP="00F01853">
            <w:pPr>
              <w:widowControl w:val="0"/>
              <w:jc w:val="center"/>
              <w:rPr>
                <w:b/>
                <w:bCs/>
                <w:sz w:val="28"/>
                <w:szCs w:val="28"/>
              </w:rPr>
            </w:pPr>
          </w:p>
          <w:p w14:paraId="18661ACB" w14:textId="77777777" w:rsidR="004F168B" w:rsidRPr="00471E28" w:rsidRDefault="004F168B" w:rsidP="00F01853">
            <w:pPr>
              <w:widowControl w:val="0"/>
              <w:jc w:val="center"/>
              <w:rPr>
                <w:b/>
                <w:sz w:val="28"/>
                <w:szCs w:val="28"/>
              </w:rPr>
            </w:pPr>
          </w:p>
        </w:tc>
      </w:tr>
    </w:tbl>
    <w:p w14:paraId="50B5DDDE" w14:textId="77777777" w:rsidR="004F168B" w:rsidRPr="00471E28" w:rsidRDefault="004F168B" w:rsidP="004F168B">
      <w:pPr>
        <w:widowControl w:val="0"/>
        <w:autoSpaceDE w:val="0"/>
        <w:autoSpaceDN w:val="0"/>
        <w:adjustRightInd w:val="0"/>
        <w:ind w:firstLine="900"/>
        <w:jc w:val="both"/>
        <w:outlineLvl w:val="1"/>
        <w:rPr>
          <w:sz w:val="28"/>
          <w:szCs w:val="28"/>
        </w:rPr>
      </w:pPr>
      <w:r w:rsidRPr="00471E28">
        <w:rPr>
          <w:sz w:val="28"/>
          <w:szCs w:val="28"/>
        </w:rPr>
        <w:t>В соответствии со статьей 28 Федерального закона от 06 октября 2003 года № 131 – ФЗ «Об общих принципах организации местного самоуправления в Российской Федерации»,</w:t>
      </w:r>
    </w:p>
    <w:p w14:paraId="6C0D77E5" w14:textId="77777777" w:rsidR="004F168B" w:rsidRDefault="004F168B" w:rsidP="004F168B">
      <w:pPr>
        <w:widowControl w:val="0"/>
        <w:autoSpaceDE w:val="0"/>
        <w:autoSpaceDN w:val="0"/>
        <w:adjustRightInd w:val="0"/>
        <w:ind w:firstLine="900"/>
        <w:jc w:val="center"/>
        <w:outlineLvl w:val="1"/>
        <w:rPr>
          <w:sz w:val="28"/>
          <w:szCs w:val="28"/>
        </w:rPr>
      </w:pPr>
    </w:p>
    <w:p w14:paraId="5BBD7BC2" w14:textId="77777777" w:rsidR="004F168B" w:rsidRDefault="004F168B" w:rsidP="004F168B">
      <w:pPr>
        <w:widowControl w:val="0"/>
        <w:autoSpaceDE w:val="0"/>
        <w:autoSpaceDN w:val="0"/>
        <w:adjustRightInd w:val="0"/>
        <w:ind w:firstLine="900"/>
        <w:jc w:val="center"/>
        <w:outlineLvl w:val="1"/>
        <w:rPr>
          <w:sz w:val="28"/>
          <w:szCs w:val="28"/>
        </w:rPr>
      </w:pPr>
      <w:r w:rsidRPr="00471E28">
        <w:rPr>
          <w:sz w:val="28"/>
          <w:szCs w:val="28"/>
        </w:rPr>
        <w:t>СОБРАНИЕ ДЕПУТАТОВ РЕШАЕТ:</w:t>
      </w:r>
    </w:p>
    <w:p w14:paraId="0F41AD27" w14:textId="77777777" w:rsidR="004F168B" w:rsidRDefault="004F168B" w:rsidP="004F168B">
      <w:pPr>
        <w:widowControl w:val="0"/>
        <w:autoSpaceDE w:val="0"/>
        <w:autoSpaceDN w:val="0"/>
        <w:adjustRightInd w:val="0"/>
        <w:ind w:firstLine="900"/>
        <w:jc w:val="center"/>
        <w:outlineLvl w:val="1"/>
        <w:rPr>
          <w:sz w:val="28"/>
          <w:szCs w:val="28"/>
        </w:rPr>
      </w:pPr>
    </w:p>
    <w:p w14:paraId="659C6551" w14:textId="77777777" w:rsidR="004F168B" w:rsidRPr="00727CD8" w:rsidRDefault="004F168B" w:rsidP="004F168B">
      <w:pPr>
        <w:widowControl w:val="0"/>
        <w:autoSpaceDE w:val="0"/>
        <w:autoSpaceDN w:val="0"/>
        <w:adjustRightInd w:val="0"/>
        <w:jc w:val="both"/>
        <w:outlineLvl w:val="0"/>
        <w:rPr>
          <w:sz w:val="28"/>
          <w:szCs w:val="28"/>
        </w:rPr>
      </w:pPr>
      <w:r w:rsidRPr="00F31052">
        <w:rPr>
          <w:sz w:val="28"/>
          <w:szCs w:val="28"/>
        </w:rPr>
        <w:t xml:space="preserve">  </w:t>
      </w:r>
      <w:r>
        <w:rPr>
          <w:sz w:val="28"/>
          <w:szCs w:val="28"/>
        </w:rPr>
        <w:t xml:space="preserve">          1. </w:t>
      </w:r>
      <w:r w:rsidRPr="00727CD8">
        <w:rPr>
          <w:sz w:val="28"/>
          <w:szCs w:val="28"/>
        </w:rPr>
        <w:t xml:space="preserve">Одобрить проект решения Собрания депутатов Истоминского сельского поселения Аксайского района «О бюджете Истоминского сельского поселения </w:t>
      </w:r>
      <w:r>
        <w:rPr>
          <w:sz w:val="28"/>
          <w:szCs w:val="28"/>
        </w:rPr>
        <w:t xml:space="preserve">Аксайского района </w:t>
      </w:r>
      <w:r w:rsidRPr="00727CD8">
        <w:rPr>
          <w:sz w:val="28"/>
          <w:szCs w:val="28"/>
        </w:rPr>
        <w:t>н</w:t>
      </w:r>
      <w:r>
        <w:rPr>
          <w:sz w:val="28"/>
          <w:szCs w:val="28"/>
        </w:rPr>
        <w:t>а 2024 год и плановый период 2025</w:t>
      </w:r>
      <w:r w:rsidRPr="00727CD8">
        <w:rPr>
          <w:sz w:val="28"/>
          <w:szCs w:val="28"/>
        </w:rPr>
        <w:t xml:space="preserve"> и 202</w:t>
      </w:r>
      <w:r>
        <w:rPr>
          <w:sz w:val="28"/>
          <w:szCs w:val="28"/>
        </w:rPr>
        <w:t>6</w:t>
      </w:r>
      <w:r w:rsidRPr="00727CD8">
        <w:rPr>
          <w:sz w:val="28"/>
          <w:szCs w:val="28"/>
        </w:rPr>
        <w:t xml:space="preserve"> годов» в следующей редакции:</w:t>
      </w:r>
    </w:p>
    <w:p w14:paraId="3BE7BE73" w14:textId="77777777" w:rsidR="004F168B" w:rsidRPr="00063641" w:rsidRDefault="004F168B" w:rsidP="004F168B">
      <w:pPr>
        <w:widowControl w:val="0"/>
        <w:autoSpaceDE w:val="0"/>
        <w:autoSpaceDN w:val="0"/>
        <w:adjustRightInd w:val="0"/>
        <w:jc w:val="both"/>
        <w:outlineLvl w:val="0"/>
        <w:rPr>
          <w:b/>
          <w:iCs/>
          <w:sz w:val="28"/>
          <w:szCs w:val="28"/>
        </w:rPr>
      </w:pPr>
      <w:r>
        <w:t xml:space="preserve">              «</w:t>
      </w:r>
      <w:r w:rsidRPr="00F31052">
        <w:rPr>
          <w:b/>
          <w:iCs/>
          <w:sz w:val="28"/>
          <w:szCs w:val="28"/>
        </w:rPr>
        <w:t>Статья 1.</w:t>
      </w:r>
      <w:r w:rsidRPr="00471E28">
        <w:rPr>
          <w:iCs/>
          <w:sz w:val="28"/>
          <w:szCs w:val="28"/>
        </w:rPr>
        <w:t xml:space="preserve"> </w:t>
      </w:r>
      <w:r w:rsidRPr="00471E28">
        <w:rPr>
          <w:b/>
          <w:iCs/>
          <w:sz w:val="28"/>
          <w:szCs w:val="28"/>
        </w:rPr>
        <w:t>Основные характеристики бюджета Истоминского сельского поселения Аксайского района на 20</w:t>
      </w:r>
      <w:r>
        <w:rPr>
          <w:b/>
          <w:iCs/>
          <w:sz w:val="28"/>
          <w:szCs w:val="28"/>
        </w:rPr>
        <w:t>24</w:t>
      </w:r>
      <w:r w:rsidRPr="00471E28">
        <w:rPr>
          <w:b/>
          <w:iCs/>
          <w:sz w:val="28"/>
          <w:szCs w:val="28"/>
        </w:rPr>
        <w:t xml:space="preserve"> год и на плановый период 202</w:t>
      </w:r>
      <w:r>
        <w:rPr>
          <w:b/>
          <w:iCs/>
          <w:sz w:val="28"/>
          <w:szCs w:val="28"/>
        </w:rPr>
        <w:t>5</w:t>
      </w:r>
      <w:r w:rsidRPr="00471E28">
        <w:rPr>
          <w:b/>
          <w:iCs/>
          <w:sz w:val="28"/>
          <w:szCs w:val="28"/>
        </w:rPr>
        <w:t xml:space="preserve"> и 202</w:t>
      </w:r>
      <w:r>
        <w:rPr>
          <w:b/>
          <w:iCs/>
          <w:sz w:val="28"/>
          <w:szCs w:val="28"/>
        </w:rPr>
        <w:t>6</w:t>
      </w:r>
      <w:r w:rsidRPr="00471E28">
        <w:rPr>
          <w:b/>
          <w:iCs/>
          <w:sz w:val="28"/>
          <w:szCs w:val="28"/>
        </w:rPr>
        <w:t xml:space="preserve"> годов.                    </w:t>
      </w:r>
    </w:p>
    <w:p w14:paraId="44821C71" w14:textId="77777777" w:rsidR="004F168B" w:rsidRPr="00471E28" w:rsidRDefault="004F168B" w:rsidP="004F168B">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Утвердить основные характеристики бюджета Истоминского сельского поселения Аксайского района на 20</w:t>
      </w:r>
      <w:r>
        <w:rPr>
          <w:rFonts w:ascii="Times New Roman" w:hAnsi="Times New Roman" w:cs="Times New Roman"/>
          <w:sz w:val="28"/>
          <w:szCs w:val="28"/>
        </w:rPr>
        <w:t>24</w:t>
      </w:r>
      <w:r w:rsidRPr="00471E28">
        <w:rPr>
          <w:rFonts w:ascii="Times New Roman" w:hAnsi="Times New Roman" w:cs="Times New Roman"/>
          <w:sz w:val="28"/>
          <w:szCs w:val="28"/>
        </w:rPr>
        <w:t xml:space="preserve"> год, определённые с учётом уровня инфляции, не </w:t>
      </w:r>
      <w:r w:rsidRPr="00B27145">
        <w:rPr>
          <w:rFonts w:ascii="Times New Roman" w:hAnsi="Times New Roman" w:cs="Times New Roman"/>
          <w:sz w:val="28"/>
          <w:szCs w:val="28"/>
        </w:rPr>
        <w:t xml:space="preserve">превышающего </w:t>
      </w:r>
      <w:r>
        <w:rPr>
          <w:rFonts w:ascii="Times New Roman" w:hAnsi="Times New Roman" w:cs="Times New Roman"/>
          <w:sz w:val="28"/>
          <w:szCs w:val="28"/>
        </w:rPr>
        <w:t>4,0</w:t>
      </w:r>
      <w:r w:rsidRPr="00B27145">
        <w:rPr>
          <w:rFonts w:ascii="Times New Roman" w:hAnsi="Times New Roman" w:cs="Times New Roman"/>
          <w:sz w:val="28"/>
          <w:szCs w:val="28"/>
        </w:rPr>
        <w:t xml:space="preserve"> процента</w:t>
      </w:r>
      <w:r w:rsidRPr="00471E28">
        <w:rPr>
          <w:rFonts w:ascii="Times New Roman" w:hAnsi="Times New Roman" w:cs="Times New Roman"/>
          <w:sz w:val="28"/>
          <w:szCs w:val="28"/>
        </w:rPr>
        <w:t xml:space="preserve"> (декабрь 20</w:t>
      </w:r>
      <w:r w:rsidRPr="00B02410">
        <w:rPr>
          <w:rFonts w:ascii="Times New Roman" w:hAnsi="Times New Roman" w:cs="Times New Roman"/>
          <w:sz w:val="28"/>
          <w:szCs w:val="28"/>
        </w:rPr>
        <w:t>2</w:t>
      </w:r>
      <w:r>
        <w:rPr>
          <w:rFonts w:ascii="Times New Roman" w:hAnsi="Times New Roman" w:cs="Times New Roman"/>
          <w:sz w:val="28"/>
          <w:szCs w:val="28"/>
        </w:rPr>
        <w:t>4</w:t>
      </w:r>
      <w:r w:rsidRPr="00471E28">
        <w:rPr>
          <w:rFonts w:ascii="Times New Roman" w:hAnsi="Times New Roman" w:cs="Times New Roman"/>
          <w:sz w:val="28"/>
          <w:szCs w:val="28"/>
        </w:rPr>
        <w:t xml:space="preserve"> года к декабрю 20</w:t>
      </w:r>
      <w:r>
        <w:rPr>
          <w:rFonts w:ascii="Times New Roman" w:hAnsi="Times New Roman" w:cs="Times New Roman"/>
          <w:sz w:val="28"/>
          <w:szCs w:val="28"/>
        </w:rPr>
        <w:t>23</w:t>
      </w:r>
      <w:r w:rsidRPr="00471E28">
        <w:rPr>
          <w:rFonts w:ascii="Times New Roman" w:hAnsi="Times New Roman" w:cs="Times New Roman"/>
          <w:sz w:val="28"/>
          <w:szCs w:val="28"/>
        </w:rPr>
        <w:t xml:space="preserve"> года):</w:t>
      </w:r>
    </w:p>
    <w:p w14:paraId="4E89ECA6" w14:textId="77777777" w:rsidR="004F168B" w:rsidRPr="00471E28" w:rsidRDefault="004F168B" w:rsidP="004F168B">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1)</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общий объем доходов бюджета Истоминского сельского поселения Аксайского района в сумме </w:t>
      </w:r>
      <w:r>
        <w:rPr>
          <w:rFonts w:ascii="Times New Roman" w:hAnsi="Times New Roman" w:cs="Times New Roman"/>
          <w:sz w:val="28"/>
          <w:szCs w:val="28"/>
        </w:rPr>
        <w:t>35 882,3</w:t>
      </w:r>
      <w:r w:rsidRPr="00471E28">
        <w:rPr>
          <w:rFonts w:ascii="Times New Roman" w:hAnsi="Times New Roman" w:cs="Times New Roman"/>
          <w:sz w:val="28"/>
          <w:szCs w:val="28"/>
        </w:rPr>
        <w:t>тыс. рублей;</w:t>
      </w:r>
    </w:p>
    <w:p w14:paraId="1C486EBA" w14:textId="77777777" w:rsidR="004F168B" w:rsidRPr="00471E28" w:rsidRDefault="004F168B" w:rsidP="004F168B">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2)</w:t>
      </w:r>
      <w:r>
        <w:rPr>
          <w:rFonts w:ascii="Times New Roman" w:hAnsi="Times New Roman" w:cs="Times New Roman"/>
          <w:sz w:val="28"/>
          <w:szCs w:val="28"/>
        </w:rPr>
        <w:t xml:space="preserve"> </w:t>
      </w:r>
      <w:r w:rsidRPr="00471E28">
        <w:rPr>
          <w:rFonts w:ascii="Times New Roman" w:hAnsi="Times New Roman" w:cs="Times New Roman"/>
          <w:sz w:val="28"/>
          <w:szCs w:val="28"/>
        </w:rPr>
        <w:t>общий объем расходов бюджета Истоминского сельского поселения Аксайского района</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 сумме </w:t>
      </w:r>
      <w:r>
        <w:rPr>
          <w:rFonts w:ascii="Times New Roman" w:hAnsi="Times New Roman" w:cs="Times New Roman"/>
          <w:sz w:val="28"/>
          <w:szCs w:val="28"/>
        </w:rPr>
        <w:t>35 882,3</w:t>
      </w:r>
      <w:r w:rsidRPr="00471E28">
        <w:rPr>
          <w:rFonts w:ascii="Times New Roman" w:hAnsi="Times New Roman" w:cs="Times New Roman"/>
          <w:sz w:val="28"/>
          <w:szCs w:val="28"/>
        </w:rPr>
        <w:t xml:space="preserve"> тыс. рублей;</w:t>
      </w:r>
    </w:p>
    <w:p w14:paraId="21CCA7EB" w14:textId="77777777" w:rsidR="004F168B" w:rsidRPr="00471E28" w:rsidRDefault="004F168B" w:rsidP="004F168B">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3)</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верхний предел муниципального внутреннего долга </w:t>
      </w:r>
      <w:r>
        <w:rPr>
          <w:rFonts w:ascii="Times New Roman" w:hAnsi="Times New Roman" w:cs="Times New Roman"/>
          <w:sz w:val="28"/>
          <w:szCs w:val="28"/>
        </w:rPr>
        <w:t>Истоминского сельского поселения</w:t>
      </w:r>
      <w:r w:rsidRPr="00471E28">
        <w:rPr>
          <w:rFonts w:ascii="Times New Roman" w:hAnsi="Times New Roman" w:cs="Times New Roman"/>
          <w:sz w:val="28"/>
          <w:szCs w:val="28"/>
        </w:rPr>
        <w:t xml:space="preserve"> на 1 января </w:t>
      </w:r>
      <w:r>
        <w:rPr>
          <w:rFonts w:ascii="Times New Roman" w:hAnsi="Times New Roman" w:cs="Times New Roman"/>
          <w:sz w:val="28"/>
          <w:szCs w:val="28"/>
        </w:rPr>
        <w:t>2025</w:t>
      </w:r>
      <w:r w:rsidRPr="00471E28">
        <w:rPr>
          <w:rFonts w:ascii="Times New Roman" w:hAnsi="Times New Roman" w:cs="Times New Roman"/>
          <w:sz w:val="28"/>
          <w:szCs w:val="28"/>
        </w:rPr>
        <w:t xml:space="preserve"> года в сумме 0,0 тыс. рублей, в том числе верхний предел долга по муниципальным гарантиям Истоминского сельского поселения в сумме 0,0 тыс. рублей;</w:t>
      </w:r>
    </w:p>
    <w:p w14:paraId="4352ADC0" w14:textId="77777777" w:rsidR="004F168B" w:rsidRPr="00471E28" w:rsidRDefault="004F168B" w:rsidP="004F168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объем расходов на обслуживание муниципального долга Истоминского сельского поселения </w:t>
      </w:r>
      <w:r>
        <w:rPr>
          <w:rFonts w:ascii="Times New Roman" w:hAnsi="Times New Roman" w:cs="Times New Roman"/>
          <w:sz w:val="28"/>
          <w:szCs w:val="28"/>
        </w:rPr>
        <w:t xml:space="preserve">на 2024 год </w:t>
      </w:r>
      <w:r w:rsidRPr="00471E28">
        <w:rPr>
          <w:rFonts w:ascii="Times New Roman" w:hAnsi="Times New Roman" w:cs="Times New Roman"/>
          <w:sz w:val="28"/>
          <w:szCs w:val="28"/>
        </w:rPr>
        <w:t>в сумме 0,0 тыс. рублей;</w:t>
      </w:r>
    </w:p>
    <w:p w14:paraId="55E06E3F" w14:textId="77777777" w:rsidR="004F168B" w:rsidRPr="00471E28" w:rsidRDefault="004F168B" w:rsidP="004F168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sidRPr="00471E28">
        <w:rPr>
          <w:rFonts w:ascii="Times New Roman" w:hAnsi="Times New Roman" w:cs="Times New Roman"/>
          <w:sz w:val="28"/>
          <w:szCs w:val="28"/>
        </w:rPr>
        <w:t>)</w:t>
      </w:r>
      <w:r>
        <w:rPr>
          <w:rFonts w:ascii="Times New Roman" w:hAnsi="Times New Roman" w:cs="Times New Roman"/>
          <w:sz w:val="28"/>
          <w:szCs w:val="28"/>
        </w:rPr>
        <w:t xml:space="preserve"> </w:t>
      </w:r>
      <w:r w:rsidRPr="00471E28">
        <w:rPr>
          <w:rFonts w:ascii="Times New Roman" w:hAnsi="Times New Roman" w:cs="Times New Roman"/>
          <w:sz w:val="28"/>
          <w:szCs w:val="28"/>
        </w:rPr>
        <w:t xml:space="preserve">прогнозируемый </w:t>
      </w:r>
      <w:r>
        <w:rPr>
          <w:rFonts w:ascii="Times New Roman" w:hAnsi="Times New Roman" w:cs="Times New Roman"/>
          <w:sz w:val="28"/>
          <w:szCs w:val="28"/>
        </w:rPr>
        <w:t xml:space="preserve">дефицит </w:t>
      </w:r>
      <w:r w:rsidRPr="00471E28">
        <w:rPr>
          <w:rFonts w:ascii="Times New Roman" w:hAnsi="Times New Roman" w:cs="Times New Roman"/>
          <w:sz w:val="28"/>
          <w:szCs w:val="28"/>
        </w:rPr>
        <w:t xml:space="preserve">бюджета Истоминского сельского поселения Аксайского района </w:t>
      </w:r>
      <w:r>
        <w:rPr>
          <w:rFonts w:ascii="Times New Roman" w:hAnsi="Times New Roman" w:cs="Times New Roman"/>
          <w:sz w:val="28"/>
          <w:szCs w:val="28"/>
        </w:rPr>
        <w:t>в сумме 0,0 тыс. рублей.</w:t>
      </w:r>
    </w:p>
    <w:p w14:paraId="1DF25C60" w14:textId="77777777" w:rsidR="004F168B" w:rsidRPr="00471E28" w:rsidRDefault="004F168B" w:rsidP="004F168B">
      <w:pPr>
        <w:widowControl w:val="0"/>
        <w:autoSpaceDE w:val="0"/>
        <w:autoSpaceDN w:val="0"/>
        <w:adjustRightInd w:val="0"/>
        <w:ind w:firstLine="851"/>
        <w:jc w:val="both"/>
        <w:rPr>
          <w:iCs/>
          <w:color w:val="000000"/>
          <w:sz w:val="28"/>
          <w:szCs w:val="28"/>
        </w:rPr>
      </w:pPr>
      <w:r w:rsidRPr="00471E28">
        <w:rPr>
          <w:iCs/>
          <w:color w:val="000000"/>
          <w:sz w:val="28"/>
          <w:szCs w:val="28"/>
        </w:rPr>
        <w:t>2.</w:t>
      </w:r>
      <w:r>
        <w:rPr>
          <w:iCs/>
          <w:color w:val="000000"/>
          <w:sz w:val="28"/>
          <w:szCs w:val="28"/>
        </w:rPr>
        <w:t xml:space="preserve"> </w:t>
      </w:r>
      <w:r w:rsidRPr="00471E28">
        <w:rPr>
          <w:iCs/>
          <w:color w:val="000000"/>
          <w:sz w:val="28"/>
          <w:szCs w:val="28"/>
        </w:rPr>
        <w:t>Утвердить основные характеристики бюджета Истоминского сельского поселения Аксайского района на плановый период 202</w:t>
      </w:r>
      <w:r>
        <w:rPr>
          <w:iCs/>
          <w:color w:val="000000"/>
          <w:sz w:val="28"/>
          <w:szCs w:val="28"/>
        </w:rPr>
        <w:t>5</w:t>
      </w:r>
      <w:r w:rsidRPr="00471E28">
        <w:rPr>
          <w:iCs/>
          <w:color w:val="000000"/>
          <w:sz w:val="28"/>
          <w:szCs w:val="28"/>
        </w:rPr>
        <w:t xml:space="preserve"> и 202</w:t>
      </w:r>
      <w:r>
        <w:rPr>
          <w:iCs/>
          <w:color w:val="000000"/>
          <w:sz w:val="28"/>
          <w:szCs w:val="28"/>
        </w:rPr>
        <w:t>6</w:t>
      </w:r>
      <w:r w:rsidRPr="00471E28">
        <w:rPr>
          <w:iCs/>
          <w:color w:val="000000"/>
          <w:sz w:val="28"/>
          <w:szCs w:val="28"/>
        </w:rPr>
        <w:t xml:space="preserve"> годов,</w:t>
      </w:r>
      <w:r w:rsidRPr="00825370">
        <w:t xml:space="preserve"> </w:t>
      </w:r>
      <w:r w:rsidRPr="00825370">
        <w:rPr>
          <w:iCs/>
          <w:color w:val="000000"/>
          <w:sz w:val="28"/>
          <w:szCs w:val="28"/>
        </w:rPr>
        <w:t>определённые с учётом уровня инфляции, не превыша</w:t>
      </w:r>
      <w:r>
        <w:rPr>
          <w:iCs/>
          <w:color w:val="000000"/>
          <w:sz w:val="28"/>
          <w:szCs w:val="28"/>
        </w:rPr>
        <w:t>ющего 4,0 процента (декабрь 2025 года к декабрю 2024</w:t>
      </w:r>
      <w:r w:rsidRPr="00825370">
        <w:rPr>
          <w:iCs/>
          <w:color w:val="000000"/>
          <w:sz w:val="28"/>
          <w:szCs w:val="28"/>
        </w:rPr>
        <w:t xml:space="preserve"> года) и </w:t>
      </w:r>
      <w:r>
        <w:rPr>
          <w:iCs/>
          <w:color w:val="000000"/>
          <w:sz w:val="28"/>
          <w:szCs w:val="28"/>
        </w:rPr>
        <w:t>4,0 процента (декабрь 2026 года к декабрю 2025</w:t>
      </w:r>
      <w:r w:rsidRPr="00825370">
        <w:rPr>
          <w:iCs/>
          <w:color w:val="000000"/>
          <w:sz w:val="28"/>
          <w:szCs w:val="28"/>
        </w:rPr>
        <w:t xml:space="preserve"> года)</w:t>
      </w:r>
      <w:r w:rsidRPr="00471E28">
        <w:rPr>
          <w:iCs/>
          <w:color w:val="000000"/>
          <w:sz w:val="28"/>
          <w:szCs w:val="28"/>
        </w:rPr>
        <w:t xml:space="preserve"> соответственно:</w:t>
      </w:r>
    </w:p>
    <w:p w14:paraId="75CEA185" w14:textId="77777777" w:rsidR="004F168B" w:rsidRPr="00471E28" w:rsidRDefault="004F168B" w:rsidP="004F168B">
      <w:pPr>
        <w:widowControl w:val="0"/>
        <w:autoSpaceDE w:val="0"/>
        <w:autoSpaceDN w:val="0"/>
        <w:adjustRightInd w:val="0"/>
        <w:ind w:firstLine="851"/>
        <w:jc w:val="both"/>
        <w:rPr>
          <w:iCs/>
          <w:color w:val="000000"/>
          <w:sz w:val="28"/>
          <w:szCs w:val="28"/>
        </w:rPr>
      </w:pPr>
      <w:r w:rsidRPr="00471E28">
        <w:rPr>
          <w:iCs/>
          <w:color w:val="000000"/>
          <w:sz w:val="28"/>
          <w:szCs w:val="28"/>
        </w:rPr>
        <w:t>1)</w:t>
      </w:r>
      <w:r>
        <w:rPr>
          <w:iCs/>
          <w:color w:val="000000"/>
          <w:sz w:val="28"/>
          <w:szCs w:val="28"/>
        </w:rPr>
        <w:t xml:space="preserve">  </w:t>
      </w:r>
      <w:r w:rsidRPr="00471E28">
        <w:rPr>
          <w:iCs/>
          <w:color w:val="000000"/>
          <w:sz w:val="28"/>
          <w:szCs w:val="28"/>
        </w:rPr>
        <w:t>прогнозируемый общий объем доходов бюджета Истоминского сельского поселения Аксайского района на 202</w:t>
      </w:r>
      <w:r>
        <w:rPr>
          <w:iCs/>
          <w:color w:val="000000"/>
          <w:sz w:val="28"/>
          <w:szCs w:val="28"/>
        </w:rPr>
        <w:t>5</w:t>
      </w:r>
      <w:r w:rsidRPr="00471E28">
        <w:rPr>
          <w:iCs/>
          <w:color w:val="000000"/>
          <w:sz w:val="28"/>
          <w:szCs w:val="28"/>
        </w:rPr>
        <w:t xml:space="preserve"> год в сумме </w:t>
      </w:r>
      <w:r>
        <w:rPr>
          <w:iCs/>
          <w:color w:val="000000"/>
          <w:sz w:val="28"/>
          <w:szCs w:val="28"/>
        </w:rPr>
        <w:t>29 358,01</w:t>
      </w:r>
      <w:r w:rsidRPr="00471E28">
        <w:rPr>
          <w:iCs/>
          <w:color w:val="000000"/>
          <w:sz w:val="28"/>
          <w:szCs w:val="28"/>
        </w:rPr>
        <w:t>тыс. рублей и на 202</w:t>
      </w:r>
      <w:r>
        <w:rPr>
          <w:iCs/>
          <w:color w:val="000000"/>
          <w:sz w:val="28"/>
          <w:szCs w:val="28"/>
        </w:rPr>
        <w:t>6</w:t>
      </w:r>
      <w:r w:rsidRPr="00471E28">
        <w:rPr>
          <w:iCs/>
          <w:color w:val="000000"/>
          <w:sz w:val="28"/>
          <w:szCs w:val="28"/>
        </w:rPr>
        <w:t xml:space="preserve"> год в сумме </w:t>
      </w:r>
      <w:r>
        <w:rPr>
          <w:iCs/>
          <w:color w:val="000000"/>
          <w:sz w:val="28"/>
          <w:szCs w:val="28"/>
        </w:rPr>
        <w:t>43 965,7</w:t>
      </w:r>
      <w:r w:rsidRPr="00471E28">
        <w:rPr>
          <w:iCs/>
          <w:color w:val="000000"/>
          <w:sz w:val="28"/>
          <w:szCs w:val="28"/>
        </w:rPr>
        <w:t xml:space="preserve"> тыс. рублей;</w:t>
      </w:r>
    </w:p>
    <w:p w14:paraId="13175292" w14:textId="77777777" w:rsidR="004F168B" w:rsidRPr="00471E28" w:rsidRDefault="004F168B" w:rsidP="004F168B">
      <w:pPr>
        <w:autoSpaceDE w:val="0"/>
        <w:autoSpaceDN w:val="0"/>
        <w:adjustRightInd w:val="0"/>
        <w:ind w:firstLine="851"/>
        <w:jc w:val="both"/>
        <w:rPr>
          <w:iCs/>
          <w:color w:val="000000"/>
          <w:sz w:val="28"/>
          <w:szCs w:val="28"/>
        </w:rPr>
      </w:pPr>
      <w:r w:rsidRPr="00E84362">
        <w:rPr>
          <w:iCs/>
          <w:color w:val="000000"/>
          <w:sz w:val="28"/>
          <w:szCs w:val="28"/>
        </w:rPr>
        <w:t>2) общий объем расходов бюджета Истоминского сельского поселения Аксайского района на 202</w:t>
      </w:r>
      <w:r>
        <w:rPr>
          <w:iCs/>
          <w:color w:val="000000"/>
          <w:sz w:val="28"/>
          <w:szCs w:val="28"/>
        </w:rPr>
        <w:t>5</w:t>
      </w:r>
      <w:r w:rsidRPr="00E84362">
        <w:rPr>
          <w:iCs/>
          <w:color w:val="000000"/>
          <w:sz w:val="28"/>
          <w:szCs w:val="28"/>
        </w:rPr>
        <w:t xml:space="preserve"> год в сумме </w:t>
      </w:r>
      <w:r>
        <w:rPr>
          <w:iCs/>
          <w:color w:val="000000"/>
          <w:sz w:val="28"/>
          <w:szCs w:val="28"/>
        </w:rPr>
        <w:t>29 358,1</w:t>
      </w:r>
      <w:r w:rsidRPr="00E84362">
        <w:rPr>
          <w:iCs/>
          <w:color w:val="000000"/>
          <w:sz w:val="28"/>
          <w:szCs w:val="28"/>
        </w:rPr>
        <w:t xml:space="preserve"> тыс. рублей, в том числе условно утверждённые расходы в сумме </w:t>
      </w:r>
      <w:r>
        <w:rPr>
          <w:iCs/>
          <w:color w:val="000000"/>
          <w:sz w:val="28"/>
          <w:szCs w:val="28"/>
        </w:rPr>
        <w:t>579,5</w:t>
      </w:r>
      <w:r w:rsidRPr="00E84362">
        <w:rPr>
          <w:iCs/>
          <w:color w:val="000000"/>
          <w:sz w:val="28"/>
          <w:szCs w:val="28"/>
        </w:rPr>
        <w:t xml:space="preserve"> тыс. рублей, и на 202</w:t>
      </w:r>
      <w:r>
        <w:rPr>
          <w:iCs/>
          <w:color w:val="000000"/>
          <w:sz w:val="28"/>
          <w:szCs w:val="28"/>
        </w:rPr>
        <w:t>6</w:t>
      </w:r>
      <w:r w:rsidRPr="00E84362">
        <w:rPr>
          <w:iCs/>
          <w:color w:val="000000"/>
          <w:sz w:val="28"/>
          <w:szCs w:val="28"/>
        </w:rPr>
        <w:t xml:space="preserve"> год в сумме </w:t>
      </w:r>
      <w:r>
        <w:rPr>
          <w:iCs/>
          <w:color w:val="000000"/>
          <w:sz w:val="28"/>
          <w:szCs w:val="28"/>
        </w:rPr>
        <w:t>43 965,7</w:t>
      </w:r>
      <w:r w:rsidRPr="00E84362">
        <w:rPr>
          <w:iCs/>
          <w:color w:val="000000"/>
          <w:sz w:val="28"/>
          <w:szCs w:val="28"/>
        </w:rPr>
        <w:t xml:space="preserve"> тыс. рублей, </w:t>
      </w:r>
      <w:r w:rsidRPr="00E84362">
        <w:rPr>
          <w:sz w:val="28"/>
          <w:szCs w:val="28"/>
        </w:rPr>
        <w:t xml:space="preserve">в том числе условно утверждённые расходы в сумме </w:t>
      </w:r>
      <w:r>
        <w:rPr>
          <w:sz w:val="28"/>
          <w:szCs w:val="28"/>
        </w:rPr>
        <w:t>2194,6</w:t>
      </w:r>
      <w:r w:rsidRPr="00E84362">
        <w:rPr>
          <w:sz w:val="28"/>
          <w:szCs w:val="28"/>
        </w:rPr>
        <w:t xml:space="preserve"> тыс. рублей</w:t>
      </w:r>
      <w:r w:rsidRPr="00E84362">
        <w:rPr>
          <w:iCs/>
          <w:color w:val="000000"/>
          <w:sz w:val="28"/>
          <w:szCs w:val="28"/>
        </w:rPr>
        <w:t>;</w:t>
      </w:r>
    </w:p>
    <w:p w14:paraId="00C76A35" w14:textId="77777777" w:rsidR="004F168B" w:rsidRPr="00471E28" w:rsidRDefault="004F168B" w:rsidP="004F168B">
      <w:pPr>
        <w:widowControl w:val="0"/>
        <w:autoSpaceDE w:val="0"/>
        <w:autoSpaceDN w:val="0"/>
        <w:adjustRightInd w:val="0"/>
        <w:ind w:firstLine="851"/>
        <w:jc w:val="both"/>
        <w:rPr>
          <w:iCs/>
          <w:color w:val="000000"/>
          <w:sz w:val="28"/>
          <w:szCs w:val="28"/>
        </w:rPr>
      </w:pPr>
      <w:r w:rsidRPr="00471E28">
        <w:rPr>
          <w:iCs/>
          <w:color w:val="000000"/>
          <w:sz w:val="28"/>
          <w:szCs w:val="28"/>
        </w:rPr>
        <w:t>3)</w:t>
      </w:r>
      <w:r>
        <w:rPr>
          <w:iCs/>
          <w:color w:val="000000"/>
          <w:sz w:val="28"/>
          <w:szCs w:val="28"/>
        </w:rPr>
        <w:t xml:space="preserve"> </w:t>
      </w:r>
      <w:r w:rsidRPr="00471E28">
        <w:rPr>
          <w:iCs/>
          <w:color w:val="000000"/>
          <w:sz w:val="28"/>
          <w:szCs w:val="28"/>
        </w:rPr>
        <w:t>верхний предел муниципального внутреннего долга Истоминского сельского поселения на 1 января 202</w:t>
      </w:r>
      <w:r>
        <w:rPr>
          <w:iCs/>
          <w:color w:val="000000"/>
          <w:sz w:val="28"/>
          <w:szCs w:val="28"/>
        </w:rPr>
        <w:t>5</w:t>
      </w:r>
      <w:r w:rsidRPr="00471E28">
        <w:rPr>
          <w:iCs/>
          <w:sz w:val="28"/>
          <w:szCs w:val="28"/>
        </w:rPr>
        <w:t xml:space="preserve"> года в сумме 0,0</w:t>
      </w:r>
      <w:r w:rsidRPr="00471E28">
        <w:rPr>
          <w:sz w:val="28"/>
          <w:szCs w:val="28"/>
        </w:rPr>
        <w:t xml:space="preserve"> </w:t>
      </w:r>
      <w:r w:rsidRPr="00471E28">
        <w:rPr>
          <w:iCs/>
          <w:sz w:val="28"/>
          <w:szCs w:val="28"/>
        </w:rPr>
        <w:t xml:space="preserve">тыс. рублей, в том числе верхний предел долга по муниципальным гарантиям Истоминского сельского поселения в сумме 0,0 тыс. рублей, и верхний предел муниципального внутреннего долга Истоминского сельского поселения на 1 января </w:t>
      </w:r>
      <w:r w:rsidRPr="00471E28">
        <w:rPr>
          <w:iCs/>
          <w:spacing w:val="-4"/>
          <w:sz w:val="28"/>
          <w:szCs w:val="28"/>
        </w:rPr>
        <w:t>202</w:t>
      </w:r>
      <w:r>
        <w:rPr>
          <w:iCs/>
          <w:spacing w:val="-4"/>
          <w:sz w:val="28"/>
          <w:szCs w:val="28"/>
        </w:rPr>
        <w:t>6</w:t>
      </w:r>
      <w:r w:rsidRPr="00471E28">
        <w:rPr>
          <w:iCs/>
          <w:spacing w:val="-4"/>
          <w:sz w:val="28"/>
          <w:szCs w:val="28"/>
        </w:rPr>
        <w:t xml:space="preserve"> года в сумме 0,0</w:t>
      </w:r>
      <w:r w:rsidRPr="00471E28">
        <w:rPr>
          <w:sz w:val="28"/>
          <w:szCs w:val="28"/>
        </w:rPr>
        <w:t xml:space="preserve"> </w:t>
      </w:r>
      <w:r w:rsidRPr="00471E28">
        <w:rPr>
          <w:iCs/>
          <w:spacing w:val="-4"/>
          <w:sz w:val="28"/>
          <w:szCs w:val="28"/>
        </w:rPr>
        <w:t xml:space="preserve">тыс. рублей, в том числе верхний предел долга </w:t>
      </w:r>
      <w:r w:rsidRPr="00471E28">
        <w:rPr>
          <w:iCs/>
          <w:sz w:val="28"/>
          <w:szCs w:val="28"/>
        </w:rPr>
        <w:t xml:space="preserve">по </w:t>
      </w:r>
      <w:r>
        <w:rPr>
          <w:iCs/>
          <w:sz w:val="28"/>
          <w:szCs w:val="28"/>
        </w:rPr>
        <w:t>муниципальным</w:t>
      </w:r>
      <w:r w:rsidRPr="00471E28">
        <w:rPr>
          <w:iCs/>
          <w:sz w:val="28"/>
          <w:szCs w:val="28"/>
        </w:rPr>
        <w:t xml:space="preserve"> гарантиям </w:t>
      </w:r>
      <w:r>
        <w:rPr>
          <w:iCs/>
          <w:sz w:val="28"/>
          <w:szCs w:val="28"/>
        </w:rPr>
        <w:t xml:space="preserve">Истоминского сельского поселения </w:t>
      </w:r>
      <w:r w:rsidRPr="00471E28">
        <w:rPr>
          <w:iCs/>
          <w:sz w:val="28"/>
          <w:szCs w:val="28"/>
        </w:rPr>
        <w:t>в сумме 0,0 тыс. рублей;</w:t>
      </w:r>
    </w:p>
    <w:p w14:paraId="7D422B72" w14:textId="77777777" w:rsidR="004F168B" w:rsidRPr="00471E28" w:rsidRDefault="004F168B" w:rsidP="004F168B">
      <w:pPr>
        <w:widowControl w:val="0"/>
        <w:autoSpaceDE w:val="0"/>
        <w:autoSpaceDN w:val="0"/>
        <w:adjustRightInd w:val="0"/>
        <w:ind w:firstLine="851"/>
        <w:jc w:val="both"/>
        <w:rPr>
          <w:iCs/>
          <w:color w:val="000000"/>
          <w:sz w:val="28"/>
          <w:szCs w:val="28"/>
        </w:rPr>
      </w:pPr>
      <w:r>
        <w:rPr>
          <w:iCs/>
          <w:color w:val="000000"/>
          <w:sz w:val="28"/>
          <w:szCs w:val="28"/>
        </w:rPr>
        <w:t>4</w:t>
      </w:r>
      <w:r w:rsidRPr="00471E28">
        <w:rPr>
          <w:iCs/>
          <w:color w:val="000000"/>
          <w:sz w:val="28"/>
          <w:szCs w:val="28"/>
        </w:rPr>
        <w:t>)</w:t>
      </w:r>
      <w:r>
        <w:rPr>
          <w:iCs/>
          <w:color w:val="000000"/>
          <w:sz w:val="28"/>
          <w:szCs w:val="28"/>
        </w:rPr>
        <w:t xml:space="preserve"> </w:t>
      </w:r>
      <w:r w:rsidRPr="00471E28">
        <w:rPr>
          <w:iCs/>
          <w:color w:val="000000"/>
          <w:sz w:val="28"/>
          <w:szCs w:val="28"/>
        </w:rPr>
        <w:t>объем расходов на обслуживание муниципального долга Истоминского сельского поселения на 202</w:t>
      </w:r>
      <w:r>
        <w:rPr>
          <w:iCs/>
          <w:color w:val="000000"/>
          <w:sz w:val="28"/>
          <w:szCs w:val="28"/>
        </w:rPr>
        <w:t>5</w:t>
      </w:r>
      <w:r w:rsidRPr="00471E28">
        <w:rPr>
          <w:iCs/>
          <w:color w:val="000000"/>
          <w:sz w:val="28"/>
          <w:szCs w:val="28"/>
        </w:rPr>
        <w:t xml:space="preserve"> год в сумме 0,0 тыс. рублей и на 202</w:t>
      </w:r>
      <w:r>
        <w:rPr>
          <w:iCs/>
          <w:color w:val="000000"/>
          <w:sz w:val="28"/>
          <w:szCs w:val="28"/>
        </w:rPr>
        <w:t>6</w:t>
      </w:r>
      <w:r w:rsidRPr="00471E28">
        <w:rPr>
          <w:iCs/>
          <w:color w:val="000000"/>
          <w:sz w:val="28"/>
          <w:szCs w:val="28"/>
        </w:rPr>
        <w:t xml:space="preserve"> год в сумме 0,0</w:t>
      </w:r>
      <w:r w:rsidRPr="00471E28">
        <w:rPr>
          <w:sz w:val="28"/>
          <w:szCs w:val="28"/>
        </w:rPr>
        <w:t xml:space="preserve"> </w:t>
      </w:r>
      <w:r w:rsidRPr="00471E28">
        <w:rPr>
          <w:iCs/>
          <w:color w:val="000000"/>
          <w:sz w:val="28"/>
          <w:szCs w:val="28"/>
        </w:rPr>
        <w:t>тыс. рублей;</w:t>
      </w:r>
    </w:p>
    <w:p w14:paraId="6E89BD75" w14:textId="77777777" w:rsidR="004F168B" w:rsidRDefault="004F168B" w:rsidP="004F168B">
      <w:pPr>
        <w:widowControl w:val="0"/>
        <w:autoSpaceDE w:val="0"/>
        <w:autoSpaceDN w:val="0"/>
        <w:adjustRightInd w:val="0"/>
        <w:ind w:firstLine="851"/>
        <w:jc w:val="both"/>
        <w:rPr>
          <w:sz w:val="28"/>
          <w:szCs w:val="28"/>
        </w:rPr>
      </w:pPr>
      <w:r>
        <w:rPr>
          <w:iCs/>
          <w:color w:val="000000"/>
          <w:sz w:val="28"/>
          <w:szCs w:val="28"/>
        </w:rPr>
        <w:t>5</w:t>
      </w:r>
      <w:r w:rsidRPr="00471E28">
        <w:rPr>
          <w:iCs/>
          <w:color w:val="000000"/>
          <w:sz w:val="28"/>
          <w:szCs w:val="28"/>
        </w:rPr>
        <w:t>)</w:t>
      </w:r>
      <w:r>
        <w:rPr>
          <w:iCs/>
          <w:color w:val="000000"/>
          <w:sz w:val="28"/>
          <w:szCs w:val="28"/>
        </w:rPr>
        <w:t xml:space="preserve"> </w:t>
      </w:r>
      <w:r w:rsidRPr="00471E28">
        <w:rPr>
          <w:sz w:val="28"/>
          <w:szCs w:val="28"/>
        </w:rPr>
        <w:t xml:space="preserve">прогнозируемый </w:t>
      </w:r>
      <w:r>
        <w:rPr>
          <w:sz w:val="28"/>
          <w:szCs w:val="28"/>
        </w:rPr>
        <w:t xml:space="preserve">дефицит </w:t>
      </w:r>
      <w:r w:rsidRPr="00471E28">
        <w:rPr>
          <w:sz w:val="28"/>
          <w:szCs w:val="28"/>
        </w:rPr>
        <w:t xml:space="preserve">бюджета Истоминского сельского поселения Аксайского района </w:t>
      </w:r>
      <w:r>
        <w:rPr>
          <w:sz w:val="28"/>
          <w:szCs w:val="28"/>
        </w:rPr>
        <w:t>на 2025</w:t>
      </w:r>
      <w:r w:rsidRPr="00B60955">
        <w:rPr>
          <w:sz w:val="28"/>
          <w:szCs w:val="28"/>
        </w:rPr>
        <w:t xml:space="preserve"> год в</w:t>
      </w:r>
      <w:r>
        <w:rPr>
          <w:sz w:val="28"/>
          <w:szCs w:val="28"/>
        </w:rPr>
        <w:t xml:space="preserve"> сумме 0,0 тыс. рублей и на 2026</w:t>
      </w:r>
      <w:r w:rsidRPr="00B60955">
        <w:rPr>
          <w:sz w:val="28"/>
          <w:szCs w:val="28"/>
        </w:rPr>
        <w:t xml:space="preserve"> год в сумме 0,0 тыс. рублей.</w:t>
      </w:r>
    </w:p>
    <w:p w14:paraId="35361F6D" w14:textId="77777777" w:rsidR="004F168B" w:rsidRPr="00471E28" w:rsidRDefault="004F168B" w:rsidP="004F168B">
      <w:pPr>
        <w:widowControl w:val="0"/>
        <w:autoSpaceDE w:val="0"/>
        <w:autoSpaceDN w:val="0"/>
        <w:adjustRightInd w:val="0"/>
        <w:ind w:firstLine="851"/>
        <w:jc w:val="both"/>
        <w:rPr>
          <w:iCs/>
          <w:color w:val="000000"/>
          <w:sz w:val="28"/>
          <w:szCs w:val="28"/>
        </w:rPr>
      </w:pPr>
      <w:r w:rsidRPr="00471E28">
        <w:rPr>
          <w:sz w:val="28"/>
          <w:szCs w:val="28"/>
        </w:rPr>
        <w:t>3.</w:t>
      </w:r>
      <w:r>
        <w:rPr>
          <w:sz w:val="28"/>
          <w:szCs w:val="28"/>
        </w:rPr>
        <w:t xml:space="preserve"> </w:t>
      </w:r>
      <w:r w:rsidRPr="00471E28">
        <w:rPr>
          <w:sz w:val="28"/>
          <w:szCs w:val="28"/>
        </w:rPr>
        <w:t>Учесть в бюджете Истоминского сельского поселения Аксайского района объем поступлений доходов на 20</w:t>
      </w:r>
      <w:r>
        <w:rPr>
          <w:sz w:val="28"/>
          <w:szCs w:val="28"/>
        </w:rPr>
        <w:t>24</w:t>
      </w:r>
      <w:r w:rsidRPr="00471E28">
        <w:rPr>
          <w:sz w:val="28"/>
          <w:szCs w:val="28"/>
        </w:rPr>
        <w:t xml:space="preserve"> год и </w:t>
      </w:r>
      <w:r w:rsidRPr="00471E28">
        <w:rPr>
          <w:iCs/>
          <w:color w:val="000000"/>
          <w:sz w:val="28"/>
          <w:szCs w:val="28"/>
        </w:rPr>
        <w:t>на плановый период 202</w:t>
      </w:r>
      <w:r>
        <w:rPr>
          <w:iCs/>
          <w:color w:val="000000"/>
          <w:sz w:val="28"/>
          <w:szCs w:val="28"/>
        </w:rPr>
        <w:t>5</w:t>
      </w:r>
      <w:r w:rsidRPr="00471E28">
        <w:rPr>
          <w:iCs/>
          <w:color w:val="000000"/>
          <w:sz w:val="28"/>
          <w:szCs w:val="28"/>
        </w:rPr>
        <w:t xml:space="preserve"> и 202</w:t>
      </w:r>
      <w:r>
        <w:rPr>
          <w:iCs/>
          <w:color w:val="000000"/>
          <w:sz w:val="28"/>
          <w:szCs w:val="28"/>
        </w:rPr>
        <w:t>6</w:t>
      </w:r>
      <w:r w:rsidRPr="00471E28">
        <w:rPr>
          <w:iCs/>
          <w:color w:val="000000"/>
          <w:sz w:val="28"/>
          <w:szCs w:val="28"/>
        </w:rPr>
        <w:t xml:space="preserve"> годов</w:t>
      </w:r>
      <w:r w:rsidRPr="00471E28">
        <w:rPr>
          <w:sz w:val="28"/>
          <w:szCs w:val="28"/>
        </w:rPr>
        <w:t xml:space="preserve"> согласно </w:t>
      </w:r>
      <w:hyperlink r:id="rId18" w:history="1">
        <w:r w:rsidRPr="00471E28">
          <w:rPr>
            <w:sz w:val="28"/>
            <w:szCs w:val="28"/>
          </w:rPr>
          <w:t>приложению 1</w:t>
        </w:r>
      </w:hyperlink>
      <w:r w:rsidRPr="00471E28">
        <w:rPr>
          <w:sz w:val="28"/>
          <w:szCs w:val="28"/>
        </w:rPr>
        <w:t xml:space="preserve"> к настоящему </w:t>
      </w:r>
      <w:r w:rsidRPr="00471E28">
        <w:rPr>
          <w:iCs/>
          <w:color w:val="000000"/>
          <w:sz w:val="28"/>
          <w:szCs w:val="28"/>
        </w:rPr>
        <w:t>Решению.</w:t>
      </w:r>
    </w:p>
    <w:p w14:paraId="78605E0E" w14:textId="77777777" w:rsidR="004F168B" w:rsidRPr="00471E28" w:rsidRDefault="004F168B" w:rsidP="004F168B">
      <w:pPr>
        <w:widowControl w:val="0"/>
        <w:autoSpaceDE w:val="0"/>
        <w:autoSpaceDN w:val="0"/>
        <w:adjustRightInd w:val="0"/>
        <w:ind w:firstLine="851"/>
        <w:jc w:val="both"/>
        <w:rPr>
          <w:iCs/>
          <w:color w:val="000000"/>
          <w:sz w:val="28"/>
          <w:szCs w:val="28"/>
        </w:rPr>
      </w:pPr>
      <w:r w:rsidRPr="00471E28">
        <w:rPr>
          <w:sz w:val="28"/>
          <w:szCs w:val="28"/>
        </w:rPr>
        <w:t>4.</w:t>
      </w:r>
      <w:r>
        <w:rPr>
          <w:sz w:val="28"/>
          <w:szCs w:val="28"/>
        </w:rPr>
        <w:t xml:space="preserve"> </w:t>
      </w:r>
      <w:r w:rsidRPr="00471E28">
        <w:rPr>
          <w:iCs/>
          <w:color w:val="000000"/>
          <w:sz w:val="28"/>
          <w:szCs w:val="28"/>
        </w:rPr>
        <w:t>Утвердить источники финансирования дефицита бюджета Истоминского сельского поселения Аксайского района на 20</w:t>
      </w:r>
      <w:r>
        <w:rPr>
          <w:iCs/>
          <w:color w:val="000000"/>
          <w:sz w:val="28"/>
          <w:szCs w:val="28"/>
        </w:rPr>
        <w:t>24</w:t>
      </w:r>
      <w:r w:rsidRPr="00471E28">
        <w:rPr>
          <w:iCs/>
          <w:color w:val="000000"/>
          <w:sz w:val="28"/>
          <w:szCs w:val="28"/>
        </w:rPr>
        <w:t xml:space="preserve"> год</w:t>
      </w:r>
      <w:r w:rsidRPr="00471E28">
        <w:rPr>
          <w:sz w:val="28"/>
          <w:szCs w:val="28"/>
        </w:rPr>
        <w:t xml:space="preserve"> и </w:t>
      </w:r>
      <w:r w:rsidRPr="00471E28">
        <w:rPr>
          <w:iCs/>
          <w:color w:val="000000"/>
          <w:sz w:val="28"/>
          <w:szCs w:val="28"/>
        </w:rPr>
        <w:t>на плановый период 202</w:t>
      </w:r>
      <w:r>
        <w:rPr>
          <w:iCs/>
          <w:color w:val="000000"/>
          <w:sz w:val="28"/>
          <w:szCs w:val="28"/>
        </w:rPr>
        <w:t>5</w:t>
      </w:r>
      <w:r w:rsidRPr="00471E28">
        <w:rPr>
          <w:iCs/>
          <w:color w:val="000000"/>
          <w:sz w:val="28"/>
          <w:szCs w:val="28"/>
        </w:rPr>
        <w:t xml:space="preserve"> и 202</w:t>
      </w:r>
      <w:r>
        <w:rPr>
          <w:iCs/>
          <w:color w:val="000000"/>
          <w:sz w:val="28"/>
          <w:szCs w:val="28"/>
        </w:rPr>
        <w:t>6</w:t>
      </w:r>
      <w:r w:rsidRPr="00471E28">
        <w:rPr>
          <w:iCs/>
          <w:color w:val="000000"/>
          <w:sz w:val="28"/>
          <w:szCs w:val="28"/>
        </w:rPr>
        <w:t xml:space="preserve"> годов согласно </w:t>
      </w:r>
      <w:hyperlink r:id="rId19" w:history="1">
        <w:r w:rsidRPr="00471E28">
          <w:rPr>
            <w:iCs/>
            <w:color w:val="000000"/>
            <w:sz w:val="28"/>
            <w:szCs w:val="28"/>
          </w:rPr>
          <w:t>приложению 2</w:t>
        </w:r>
      </w:hyperlink>
      <w:r w:rsidRPr="00471E28">
        <w:rPr>
          <w:iCs/>
          <w:color w:val="000000"/>
          <w:sz w:val="28"/>
          <w:szCs w:val="28"/>
        </w:rPr>
        <w:t xml:space="preserve"> к настоящему Решению.</w:t>
      </w:r>
    </w:p>
    <w:p w14:paraId="2405278A" w14:textId="77777777" w:rsidR="004F168B" w:rsidRPr="00471E28" w:rsidRDefault="004F168B" w:rsidP="004F168B">
      <w:pPr>
        <w:pStyle w:val="ConsPlusNormal"/>
        <w:ind w:firstLine="851"/>
        <w:jc w:val="both"/>
        <w:rPr>
          <w:rFonts w:ascii="Times New Roman" w:hAnsi="Times New Roman" w:cs="Times New Roman"/>
          <w:sz w:val="28"/>
          <w:szCs w:val="28"/>
        </w:rPr>
      </w:pPr>
    </w:p>
    <w:p w14:paraId="74CA94B3" w14:textId="77777777" w:rsidR="004F168B" w:rsidRPr="00471E28" w:rsidRDefault="004F168B" w:rsidP="004F168B">
      <w:pPr>
        <w:widowControl w:val="0"/>
        <w:autoSpaceDE w:val="0"/>
        <w:autoSpaceDN w:val="0"/>
        <w:adjustRightInd w:val="0"/>
        <w:ind w:firstLine="851"/>
        <w:jc w:val="both"/>
        <w:outlineLvl w:val="0"/>
        <w:rPr>
          <w:b/>
          <w:iCs/>
          <w:sz w:val="28"/>
          <w:szCs w:val="28"/>
        </w:rPr>
      </w:pPr>
      <w:r w:rsidRPr="00F31052">
        <w:rPr>
          <w:b/>
          <w:iCs/>
          <w:sz w:val="28"/>
          <w:szCs w:val="28"/>
        </w:rPr>
        <w:t>Статья 2</w:t>
      </w:r>
      <w:r w:rsidRPr="00471E28">
        <w:rPr>
          <w:iCs/>
          <w:sz w:val="28"/>
          <w:szCs w:val="28"/>
        </w:rPr>
        <w:t xml:space="preserve">. </w:t>
      </w:r>
      <w:r w:rsidRPr="00471E28">
        <w:rPr>
          <w:b/>
          <w:iCs/>
          <w:sz w:val="28"/>
          <w:szCs w:val="28"/>
        </w:rPr>
        <w:t>Бюджетные ассигнования бюджета Истоминского сельского поселения Аксайского района на 20</w:t>
      </w:r>
      <w:r>
        <w:rPr>
          <w:b/>
          <w:iCs/>
          <w:sz w:val="28"/>
          <w:szCs w:val="28"/>
        </w:rPr>
        <w:t>24</w:t>
      </w:r>
      <w:r w:rsidRPr="00471E28">
        <w:rPr>
          <w:b/>
          <w:iCs/>
          <w:sz w:val="28"/>
          <w:szCs w:val="28"/>
        </w:rPr>
        <w:t xml:space="preserve"> год и на плановый период 202</w:t>
      </w:r>
      <w:r>
        <w:rPr>
          <w:b/>
          <w:iCs/>
          <w:sz w:val="28"/>
          <w:szCs w:val="28"/>
        </w:rPr>
        <w:t>5</w:t>
      </w:r>
      <w:r w:rsidRPr="00471E28">
        <w:rPr>
          <w:b/>
          <w:iCs/>
          <w:sz w:val="28"/>
          <w:szCs w:val="28"/>
        </w:rPr>
        <w:t xml:space="preserve"> и 202</w:t>
      </w:r>
      <w:r>
        <w:rPr>
          <w:b/>
          <w:iCs/>
          <w:sz w:val="28"/>
          <w:szCs w:val="28"/>
        </w:rPr>
        <w:t>6</w:t>
      </w:r>
      <w:r w:rsidRPr="00471E28">
        <w:rPr>
          <w:b/>
          <w:iCs/>
          <w:sz w:val="28"/>
          <w:szCs w:val="28"/>
        </w:rPr>
        <w:t xml:space="preserve"> годов </w:t>
      </w:r>
    </w:p>
    <w:p w14:paraId="1AB78061" w14:textId="77777777" w:rsidR="004F168B" w:rsidRPr="006659E6" w:rsidRDefault="004F168B" w:rsidP="004F168B">
      <w:pPr>
        <w:widowControl w:val="0"/>
        <w:autoSpaceDE w:val="0"/>
        <w:autoSpaceDN w:val="0"/>
        <w:adjustRightInd w:val="0"/>
        <w:ind w:firstLine="851"/>
        <w:jc w:val="both"/>
        <w:outlineLvl w:val="0"/>
        <w:rPr>
          <w:iCs/>
          <w:sz w:val="28"/>
          <w:szCs w:val="28"/>
        </w:rPr>
      </w:pPr>
      <w:r w:rsidRPr="00B2748E">
        <w:rPr>
          <w:iCs/>
          <w:sz w:val="28"/>
          <w:szCs w:val="28"/>
        </w:rPr>
        <w:t>1.</w:t>
      </w:r>
      <w:r>
        <w:rPr>
          <w:iCs/>
          <w:sz w:val="28"/>
          <w:szCs w:val="28"/>
        </w:rPr>
        <w:t xml:space="preserve"> </w:t>
      </w:r>
      <w:r w:rsidRPr="00B2748E">
        <w:rPr>
          <w:iCs/>
          <w:sz w:val="28"/>
          <w:szCs w:val="28"/>
        </w:rPr>
        <w:t xml:space="preserve">Утвердить общий объем бюджетных ассигнований на исполнение публичных нормативных обязательств </w:t>
      </w:r>
      <w:r>
        <w:rPr>
          <w:iCs/>
          <w:sz w:val="28"/>
          <w:szCs w:val="28"/>
        </w:rPr>
        <w:t>Истоминского сельского поселения Аксайского района</w:t>
      </w:r>
      <w:r w:rsidRPr="00B2748E">
        <w:rPr>
          <w:iCs/>
          <w:sz w:val="28"/>
          <w:szCs w:val="28"/>
        </w:rPr>
        <w:t xml:space="preserve"> на 20</w:t>
      </w:r>
      <w:r>
        <w:rPr>
          <w:iCs/>
          <w:sz w:val="28"/>
          <w:szCs w:val="28"/>
        </w:rPr>
        <w:t>24</w:t>
      </w:r>
      <w:r w:rsidRPr="00B2748E">
        <w:rPr>
          <w:iCs/>
          <w:sz w:val="28"/>
          <w:szCs w:val="28"/>
        </w:rPr>
        <w:t xml:space="preserve"> год в сумме </w:t>
      </w:r>
      <w:r>
        <w:rPr>
          <w:iCs/>
          <w:sz w:val="28"/>
          <w:szCs w:val="28"/>
        </w:rPr>
        <w:t xml:space="preserve">244,0 </w:t>
      </w:r>
      <w:r w:rsidRPr="00B2748E">
        <w:rPr>
          <w:iCs/>
          <w:sz w:val="28"/>
          <w:szCs w:val="28"/>
        </w:rPr>
        <w:t>тыс</w:t>
      </w:r>
      <w:r w:rsidRPr="006659E6">
        <w:rPr>
          <w:iCs/>
          <w:sz w:val="28"/>
          <w:szCs w:val="28"/>
        </w:rPr>
        <w:t>. рублей, на 202</w:t>
      </w:r>
      <w:r>
        <w:rPr>
          <w:iCs/>
          <w:sz w:val="28"/>
          <w:szCs w:val="28"/>
        </w:rPr>
        <w:t>5</w:t>
      </w:r>
      <w:r w:rsidRPr="006659E6">
        <w:rPr>
          <w:iCs/>
          <w:sz w:val="28"/>
          <w:szCs w:val="28"/>
        </w:rPr>
        <w:t xml:space="preserve"> год в сумме </w:t>
      </w:r>
      <w:r>
        <w:rPr>
          <w:iCs/>
          <w:sz w:val="28"/>
          <w:szCs w:val="28"/>
        </w:rPr>
        <w:t>255,7</w:t>
      </w:r>
      <w:r w:rsidRPr="006659E6">
        <w:rPr>
          <w:iCs/>
          <w:sz w:val="28"/>
          <w:szCs w:val="28"/>
        </w:rPr>
        <w:t xml:space="preserve"> тыс. рублей и 202</w:t>
      </w:r>
      <w:r>
        <w:rPr>
          <w:iCs/>
          <w:sz w:val="28"/>
          <w:szCs w:val="28"/>
        </w:rPr>
        <w:t>6</w:t>
      </w:r>
      <w:r w:rsidRPr="006659E6">
        <w:rPr>
          <w:iCs/>
          <w:sz w:val="28"/>
          <w:szCs w:val="28"/>
        </w:rPr>
        <w:t xml:space="preserve"> год в сумме </w:t>
      </w:r>
      <w:r>
        <w:rPr>
          <w:iCs/>
          <w:sz w:val="28"/>
          <w:szCs w:val="28"/>
        </w:rPr>
        <w:t>266,0</w:t>
      </w:r>
      <w:r w:rsidRPr="006659E6">
        <w:rPr>
          <w:iCs/>
          <w:sz w:val="28"/>
          <w:szCs w:val="28"/>
        </w:rPr>
        <w:t xml:space="preserve"> тыс. рублей.</w:t>
      </w:r>
    </w:p>
    <w:p w14:paraId="0CC4CBB4" w14:textId="77777777" w:rsidR="004F168B" w:rsidRPr="00471E28" w:rsidRDefault="004F168B" w:rsidP="004F168B">
      <w:pPr>
        <w:autoSpaceDE w:val="0"/>
        <w:autoSpaceDN w:val="0"/>
        <w:adjustRightInd w:val="0"/>
        <w:ind w:firstLine="851"/>
        <w:jc w:val="both"/>
        <w:rPr>
          <w:sz w:val="28"/>
          <w:szCs w:val="28"/>
        </w:rPr>
      </w:pPr>
      <w:r w:rsidRPr="006659E6">
        <w:rPr>
          <w:sz w:val="28"/>
          <w:szCs w:val="28"/>
        </w:rPr>
        <w:lastRenderedPageBreak/>
        <w:t>2. Утвердить объем бюджетных ассигнований дорожного фонда Истоминского сельского поселения на 202</w:t>
      </w:r>
      <w:r>
        <w:rPr>
          <w:sz w:val="28"/>
          <w:szCs w:val="28"/>
        </w:rPr>
        <w:t>4</w:t>
      </w:r>
      <w:r w:rsidRPr="006659E6">
        <w:rPr>
          <w:sz w:val="28"/>
          <w:szCs w:val="28"/>
        </w:rPr>
        <w:t xml:space="preserve"> год в сумме </w:t>
      </w:r>
      <w:r>
        <w:rPr>
          <w:sz w:val="28"/>
          <w:szCs w:val="28"/>
        </w:rPr>
        <w:t>8 727,5</w:t>
      </w:r>
      <w:r w:rsidRPr="006659E6">
        <w:rPr>
          <w:sz w:val="28"/>
          <w:szCs w:val="28"/>
        </w:rPr>
        <w:t xml:space="preserve"> тыс. рублей, на 202</w:t>
      </w:r>
      <w:r>
        <w:rPr>
          <w:sz w:val="28"/>
          <w:szCs w:val="28"/>
        </w:rPr>
        <w:t>5</w:t>
      </w:r>
      <w:r w:rsidRPr="006659E6">
        <w:rPr>
          <w:sz w:val="28"/>
          <w:szCs w:val="28"/>
        </w:rPr>
        <w:t xml:space="preserve"> год в сумме </w:t>
      </w:r>
      <w:r>
        <w:rPr>
          <w:sz w:val="28"/>
          <w:szCs w:val="28"/>
        </w:rPr>
        <w:t>4 909,2</w:t>
      </w:r>
      <w:r w:rsidRPr="006659E6">
        <w:rPr>
          <w:sz w:val="28"/>
          <w:szCs w:val="28"/>
        </w:rPr>
        <w:t xml:space="preserve"> тыс. рублей и на 202</w:t>
      </w:r>
      <w:r>
        <w:rPr>
          <w:sz w:val="28"/>
          <w:szCs w:val="28"/>
        </w:rPr>
        <w:t>6</w:t>
      </w:r>
      <w:r w:rsidRPr="006659E6">
        <w:rPr>
          <w:sz w:val="28"/>
          <w:szCs w:val="28"/>
        </w:rPr>
        <w:t xml:space="preserve"> год в сумме </w:t>
      </w:r>
      <w:r>
        <w:rPr>
          <w:sz w:val="28"/>
          <w:szCs w:val="28"/>
        </w:rPr>
        <w:t>2 761,3</w:t>
      </w:r>
      <w:r w:rsidRPr="006659E6">
        <w:rPr>
          <w:sz w:val="28"/>
          <w:szCs w:val="28"/>
        </w:rPr>
        <w:t xml:space="preserve"> тыс. рублей.</w:t>
      </w:r>
    </w:p>
    <w:p w14:paraId="74C77049" w14:textId="77777777" w:rsidR="004F168B" w:rsidRPr="00471E28" w:rsidRDefault="004F168B" w:rsidP="004F168B">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3.</w:t>
      </w:r>
      <w:r>
        <w:rPr>
          <w:rFonts w:ascii="Times New Roman" w:hAnsi="Times New Roman" w:cs="Times New Roman"/>
          <w:sz w:val="28"/>
          <w:szCs w:val="28"/>
        </w:rPr>
        <w:t xml:space="preserve"> </w:t>
      </w:r>
      <w:r w:rsidRPr="00471E28">
        <w:rPr>
          <w:rFonts w:ascii="Times New Roman" w:hAnsi="Times New Roman" w:cs="Times New Roman"/>
          <w:sz w:val="28"/>
          <w:szCs w:val="28"/>
        </w:rPr>
        <w:t>Утвердить:</w:t>
      </w:r>
    </w:p>
    <w:p w14:paraId="222B8DB1" w14:textId="77777777" w:rsidR="004F168B" w:rsidRPr="00471E28" w:rsidRDefault="004F168B" w:rsidP="004F168B">
      <w:pPr>
        <w:widowControl w:val="0"/>
        <w:autoSpaceDE w:val="0"/>
        <w:autoSpaceDN w:val="0"/>
        <w:adjustRightInd w:val="0"/>
        <w:ind w:firstLine="851"/>
        <w:jc w:val="both"/>
        <w:rPr>
          <w:iCs/>
          <w:color w:val="000000"/>
          <w:sz w:val="28"/>
          <w:szCs w:val="28"/>
        </w:rPr>
      </w:pPr>
      <w:r w:rsidRPr="00471E28">
        <w:rPr>
          <w:sz w:val="28"/>
          <w:szCs w:val="28"/>
        </w:rPr>
        <w:t>1)</w:t>
      </w:r>
      <w:r>
        <w:rPr>
          <w:sz w:val="28"/>
          <w:szCs w:val="28"/>
        </w:rPr>
        <w:t xml:space="preserve">  </w:t>
      </w:r>
      <w:r w:rsidRPr="00471E28">
        <w:rPr>
          <w:sz w:val="28"/>
          <w:szCs w:val="28"/>
        </w:rPr>
        <w:t>распределение бюджетных ассигнований по разделам, подразделам, целевым статьям (муниципальным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на 20</w:t>
      </w:r>
      <w:r>
        <w:rPr>
          <w:sz w:val="28"/>
          <w:szCs w:val="28"/>
        </w:rPr>
        <w:t>24</w:t>
      </w:r>
      <w:r w:rsidRPr="00471E28">
        <w:rPr>
          <w:sz w:val="28"/>
          <w:szCs w:val="28"/>
        </w:rPr>
        <w:t xml:space="preserve"> год </w:t>
      </w:r>
      <w:r w:rsidRPr="00471E28">
        <w:rPr>
          <w:iCs/>
          <w:color w:val="000000"/>
          <w:sz w:val="28"/>
          <w:szCs w:val="28"/>
        </w:rPr>
        <w:t>и на плановый период 202</w:t>
      </w:r>
      <w:r>
        <w:rPr>
          <w:iCs/>
          <w:color w:val="000000"/>
          <w:sz w:val="28"/>
          <w:szCs w:val="28"/>
        </w:rPr>
        <w:t>5</w:t>
      </w:r>
      <w:r w:rsidRPr="00471E28">
        <w:rPr>
          <w:iCs/>
          <w:color w:val="000000"/>
          <w:sz w:val="28"/>
          <w:szCs w:val="28"/>
        </w:rPr>
        <w:t xml:space="preserve"> и 202</w:t>
      </w:r>
      <w:r>
        <w:rPr>
          <w:iCs/>
          <w:color w:val="000000"/>
          <w:sz w:val="28"/>
          <w:szCs w:val="28"/>
        </w:rPr>
        <w:t>6</w:t>
      </w:r>
      <w:r w:rsidRPr="00471E28">
        <w:rPr>
          <w:iCs/>
          <w:color w:val="000000"/>
          <w:sz w:val="28"/>
          <w:szCs w:val="28"/>
        </w:rPr>
        <w:t xml:space="preserve"> годов </w:t>
      </w:r>
      <w:r w:rsidRPr="00471E28">
        <w:rPr>
          <w:sz w:val="28"/>
          <w:szCs w:val="28"/>
        </w:rPr>
        <w:t xml:space="preserve">согласно </w:t>
      </w:r>
      <w:hyperlink r:id="rId20" w:history="1">
        <w:r w:rsidRPr="00471E28">
          <w:rPr>
            <w:sz w:val="28"/>
            <w:szCs w:val="28"/>
          </w:rPr>
          <w:t xml:space="preserve">приложению </w:t>
        </w:r>
      </w:hyperlink>
      <w:r>
        <w:rPr>
          <w:sz w:val="28"/>
          <w:szCs w:val="28"/>
        </w:rPr>
        <w:t>3</w:t>
      </w:r>
      <w:r w:rsidRPr="00471E28">
        <w:rPr>
          <w:sz w:val="28"/>
          <w:szCs w:val="28"/>
        </w:rPr>
        <w:t xml:space="preserve"> к настоящему Решению</w:t>
      </w:r>
      <w:r w:rsidRPr="00471E28">
        <w:rPr>
          <w:iCs/>
          <w:color w:val="000000"/>
          <w:sz w:val="28"/>
          <w:szCs w:val="28"/>
        </w:rPr>
        <w:t>;</w:t>
      </w:r>
    </w:p>
    <w:p w14:paraId="7BE78BCD" w14:textId="77777777" w:rsidR="004F168B" w:rsidRPr="00471E28" w:rsidRDefault="004F168B" w:rsidP="004F168B">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2)</w:t>
      </w:r>
      <w:r>
        <w:rPr>
          <w:rFonts w:ascii="Times New Roman" w:hAnsi="Times New Roman" w:cs="Times New Roman"/>
          <w:sz w:val="28"/>
          <w:szCs w:val="28"/>
        </w:rPr>
        <w:t xml:space="preserve">   </w:t>
      </w:r>
      <w:r w:rsidRPr="00471E28">
        <w:rPr>
          <w:rFonts w:ascii="Times New Roman" w:hAnsi="Times New Roman" w:cs="Times New Roman"/>
          <w:sz w:val="28"/>
          <w:szCs w:val="28"/>
        </w:rPr>
        <w:t>ведомственную структуру расходов бюджета Истоминского сельского поселения Аксайского района на 20</w:t>
      </w:r>
      <w:r>
        <w:rPr>
          <w:rFonts w:ascii="Times New Roman" w:hAnsi="Times New Roman" w:cs="Times New Roman"/>
          <w:sz w:val="28"/>
          <w:szCs w:val="28"/>
        </w:rPr>
        <w:t>24</w:t>
      </w:r>
      <w:r w:rsidRPr="00471E28">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5</w:t>
      </w:r>
      <w:r w:rsidRPr="00471E28">
        <w:rPr>
          <w:rFonts w:ascii="Times New Roman" w:hAnsi="Times New Roman" w:cs="Times New Roman"/>
          <w:sz w:val="28"/>
          <w:szCs w:val="28"/>
        </w:rPr>
        <w:t xml:space="preserve"> и 20</w:t>
      </w:r>
      <w:r>
        <w:rPr>
          <w:rFonts w:ascii="Times New Roman" w:hAnsi="Times New Roman" w:cs="Times New Roman"/>
          <w:sz w:val="28"/>
          <w:szCs w:val="28"/>
        </w:rPr>
        <w:t>26</w:t>
      </w:r>
      <w:r w:rsidRPr="00471E28">
        <w:rPr>
          <w:rFonts w:ascii="Times New Roman" w:hAnsi="Times New Roman" w:cs="Times New Roman"/>
          <w:sz w:val="28"/>
          <w:szCs w:val="28"/>
        </w:rPr>
        <w:t xml:space="preserve"> годов согласно </w:t>
      </w:r>
      <w:hyperlink r:id="rId21" w:history="1">
        <w:r w:rsidRPr="00471E28">
          <w:rPr>
            <w:rFonts w:ascii="Times New Roman" w:hAnsi="Times New Roman" w:cs="Times New Roman"/>
            <w:sz w:val="28"/>
            <w:szCs w:val="28"/>
          </w:rPr>
          <w:t xml:space="preserve">приложению </w:t>
        </w:r>
      </w:hyperlink>
      <w:r>
        <w:rPr>
          <w:rFonts w:ascii="Times New Roman" w:hAnsi="Times New Roman" w:cs="Times New Roman"/>
          <w:sz w:val="28"/>
          <w:szCs w:val="28"/>
        </w:rPr>
        <w:t>4</w:t>
      </w:r>
      <w:r w:rsidRPr="00471E28">
        <w:rPr>
          <w:rFonts w:ascii="Times New Roman" w:hAnsi="Times New Roman" w:cs="Times New Roman"/>
          <w:sz w:val="28"/>
          <w:szCs w:val="28"/>
        </w:rPr>
        <w:t xml:space="preserve"> к настоящему Решению;</w:t>
      </w:r>
    </w:p>
    <w:p w14:paraId="7CEB22C4" w14:textId="77777777" w:rsidR="004F168B" w:rsidRPr="00471E28" w:rsidRDefault="004F168B" w:rsidP="004F168B">
      <w:pPr>
        <w:pStyle w:val="ConsPlusNormal"/>
        <w:ind w:firstLine="851"/>
        <w:jc w:val="both"/>
        <w:rPr>
          <w:rFonts w:ascii="Times New Roman" w:hAnsi="Times New Roman" w:cs="Times New Roman"/>
          <w:sz w:val="28"/>
          <w:szCs w:val="28"/>
        </w:rPr>
      </w:pPr>
      <w:r w:rsidRPr="00471E28">
        <w:rPr>
          <w:rFonts w:ascii="Times New Roman" w:hAnsi="Times New Roman" w:cs="Times New Roman"/>
          <w:sz w:val="28"/>
          <w:szCs w:val="28"/>
        </w:rPr>
        <w:t>3)</w:t>
      </w:r>
      <w:r>
        <w:rPr>
          <w:rFonts w:ascii="Times New Roman" w:hAnsi="Times New Roman" w:cs="Times New Roman"/>
          <w:sz w:val="28"/>
          <w:szCs w:val="28"/>
        </w:rPr>
        <w:t xml:space="preserve"> </w:t>
      </w:r>
      <w:r w:rsidRPr="00471E28">
        <w:rPr>
          <w:rFonts w:ascii="Times New Roman" w:hAnsi="Times New Roman" w:cs="Times New Roman"/>
          <w:sz w:val="28"/>
          <w:szCs w:val="28"/>
        </w:rPr>
        <w:t>распределение бюджетных ассигнований по целевым статьям (муниципальных программам Истоминского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w:t>
      </w:r>
      <w:r>
        <w:rPr>
          <w:rFonts w:ascii="Times New Roman" w:hAnsi="Times New Roman" w:cs="Times New Roman"/>
          <w:sz w:val="28"/>
          <w:szCs w:val="28"/>
        </w:rPr>
        <w:t>24</w:t>
      </w:r>
      <w:r w:rsidRPr="00471E28">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5</w:t>
      </w:r>
      <w:r w:rsidRPr="00471E28">
        <w:rPr>
          <w:rFonts w:ascii="Times New Roman" w:hAnsi="Times New Roman" w:cs="Times New Roman"/>
          <w:sz w:val="28"/>
          <w:szCs w:val="28"/>
        </w:rPr>
        <w:t xml:space="preserve"> и 202</w:t>
      </w:r>
      <w:r>
        <w:rPr>
          <w:rFonts w:ascii="Times New Roman" w:hAnsi="Times New Roman" w:cs="Times New Roman"/>
          <w:sz w:val="28"/>
          <w:szCs w:val="28"/>
        </w:rPr>
        <w:t>6</w:t>
      </w:r>
      <w:r w:rsidRPr="00471E28">
        <w:rPr>
          <w:rFonts w:ascii="Times New Roman" w:hAnsi="Times New Roman" w:cs="Times New Roman"/>
          <w:sz w:val="28"/>
          <w:szCs w:val="28"/>
        </w:rPr>
        <w:t xml:space="preserve"> годов согласно </w:t>
      </w:r>
      <w:hyperlink r:id="rId22" w:history="1">
        <w:r w:rsidRPr="00471E28">
          <w:rPr>
            <w:rFonts w:ascii="Times New Roman" w:hAnsi="Times New Roman" w:cs="Times New Roman"/>
            <w:sz w:val="28"/>
            <w:szCs w:val="28"/>
          </w:rPr>
          <w:t xml:space="preserve">приложению </w:t>
        </w:r>
      </w:hyperlink>
      <w:r>
        <w:rPr>
          <w:rFonts w:ascii="Times New Roman" w:hAnsi="Times New Roman" w:cs="Times New Roman"/>
          <w:sz w:val="28"/>
          <w:szCs w:val="28"/>
        </w:rPr>
        <w:t>5</w:t>
      </w:r>
      <w:r w:rsidRPr="00471E28">
        <w:rPr>
          <w:rFonts w:ascii="Times New Roman" w:hAnsi="Times New Roman" w:cs="Times New Roman"/>
          <w:sz w:val="28"/>
          <w:szCs w:val="28"/>
        </w:rPr>
        <w:t xml:space="preserve"> к настоящему Решению</w:t>
      </w:r>
      <w:r>
        <w:rPr>
          <w:rFonts w:ascii="Times New Roman" w:hAnsi="Times New Roman" w:cs="Times New Roman"/>
          <w:sz w:val="28"/>
          <w:szCs w:val="28"/>
        </w:rPr>
        <w:t>.</w:t>
      </w:r>
    </w:p>
    <w:p w14:paraId="63A1BD99" w14:textId="77777777" w:rsidR="004F168B" w:rsidRPr="00471E28" w:rsidRDefault="004F168B" w:rsidP="004F168B">
      <w:pPr>
        <w:pStyle w:val="ConsPlusNormal"/>
        <w:ind w:firstLine="851"/>
        <w:jc w:val="both"/>
        <w:rPr>
          <w:rFonts w:ascii="Times New Roman" w:hAnsi="Times New Roman" w:cs="Times New Roman"/>
          <w:sz w:val="28"/>
          <w:szCs w:val="28"/>
        </w:rPr>
      </w:pPr>
    </w:p>
    <w:p w14:paraId="4EF39549" w14:textId="77777777" w:rsidR="004F168B" w:rsidRDefault="004F168B" w:rsidP="004F168B">
      <w:pPr>
        <w:autoSpaceDE w:val="0"/>
        <w:autoSpaceDN w:val="0"/>
        <w:adjustRightInd w:val="0"/>
        <w:jc w:val="both"/>
        <w:rPr>
          <w:b/>
          <w:bCs/>
          <w:color w:val="000000"/>
          <w:sz w:val="28"/>
          <w:szCs w:val="28"/>
        </w:rPr>
      </w:pPr>
      <w:r>
        <w:rPr>
          <w:b/>
          <w:bCs/>
          <w:sz w:val="28"/>
          <w:szCs w:val="28"/>
        </w:rPr>
        <w:t xml:space="preserve">            </w:t>
      </w:r>
      <w:r w:rsidRPr="004E0EBD">
        <w:rPr>
          <w:b/>
          <w:bCs/>
          <w:color w:val="000000"/>
          <w:sz w:val="28"/>
          <w:szCs w:val="28"/>
        </w:rPr>
        <w:t>Статья 3. Особенности использования бюджетных ассигнований на 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w:t>
      </w:r>
    </w:p>
    <w:p w14:paraId="71B2F146" w14:textId="77777777" w:rsidR="004F168B" w:rsidRPr="004E0EBD" w:rsidRDefault="004F168B" w:rsidP="004F168B">
      <w:pPr>
        <w:autoSpaceDE w:val="0"/>
        <w:autoSpaceDN w:val="0"/>
        <w:adjustRightInd w:val="0"/>
        <w:jc w:val="both"/>
        <w:rPr>
          <w:color w:val="000000"/>
          <w:sz w:val="28"/>
          <w:szCs w:val="28"/>
        </w:rPr>
      </w:pPr>
    </w:p>
    <w:p w14:paraId="78DF0FE0" w14:textId="77777777" w:rsidR="004F168B" w:rsidRPr="00267B85" w:rsidRDefault="004F168B" w:rsidP="004F168B">
      <w:pPr>
        <w:pStyle w:val="Default"/>
        <w:jc w:val="both"/>
        <w:rPr>
          <w:sz w:val="28"/>
          <w:szCs w:val="28"/>
        </w:rPr>
      </w:pPr>
      <w:r>
        <w:rPr>
          <w:sz w:val="28"/>
          <w:szCs w:val="28"/>
        </w:rPr>
        <w:t xml:space="preserve">             </w:t>
      </w:r>
      <w:r w:rsidRPr="00267B85">
        <w:rPr>
          <w:sz w:val="28"/>
          <w:szCs w:val="28"/>
        </w:rPr>
        <w:t xml:space="preserve">1. Установить, что субсидии из бюджета Истоминского сельского поселения предоставляются следующим категориям юридических лиц (за исключением субсидий муниципальным учреждениям), индивидуальных предпринимателей, физических лиц – производителей товаров (работ, услуг), некоммерческим организациям, не являющимся муниципальными учреждениями: </w:t>
      </w:r>
    </w:p>
    <w:p w14:paraId="2070F18C" w14:textId="77777777" w:rsidR="004F168B" w:rsidRPr="00267B85" w:rsidRDefault="004F168B" w:rsidP="004F168B">
      <w:pPr>
        <w:pStyle w:val="Default"/>
        <w:jc w:val="both"/>
        <w:rPr>
          <w:sz w:val="28"/>
          <w:szCs w:val="28"/>
        </w:rPr>
      </w:pPr>
      <w:r w:rsidRPr="00267B85">
        <w:rPr>
          <w:sz w:val="28"/>
          <w:szCs w:val="28"/>
        </w:rPr>
        <w:t>- организациям жилищно-коммунального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за коммунальные услуги:</w:t>
      </w:r>
    </w:p>
    <w:p w14:paraId="27EF545D" w14:textId="77777777" w:rsidR="004F168B" w:rsidRDefault="004F168B" w:rsidP="004F168B">
      <w:pPr>
        <w:pStyle w:val="Default"/>
        <w:jc w:val="both"/>
        <w:rPr>
          <w:sz w:val="28"/>
          <w:szCs w:val="28"/>
        </w:rPr>
      </w:pPr>
      <w:r w:rsidRPr="00267B85">
        <w:rPr>
          <w:sz w:val="28"/>
          <w:szCs w:val="28"/>
        </w:rPr>
        <w:t xml:space="preserve"> -  предприятию жилищно-коммунального хозяйства: Общество с ограниченной ответственностью «Донэнерго Тепловые сети» (ООО «ДТС») за тепловую энергию населению И</w:t>
      </w:r>
      <w:r>
        <w:rPr>
          <w:sz w:val="28"/>
          <w:szCs w:val="28"/>
        </w:rPr>
        <w:t>стоминского сельского поселения.</w:t>
      </w:r>
    </w:p>
    <w:p w14:paraId="238438B9" w14:textId="77777777" w:rsidR="004F168B" w:rsidRPr="001020E8" w:rsidRDefault="004F168B" w:rsidP="004F168B">
      <w:pPr>
        <w:pStyle w:val="Default"/>
        <w:tabs>
          <w:tab w:val="left" w:pos="975"/>
        </w:tabs>
        <w:jc w:val="both"/>
        <w:rPr>
          <w:sz w:val="28"/>
          <w:szCs w:val="28"/>
        </w:rPr>
      </w:pPr>
      <w:r>
        <w:rPr>
          <w:sz w:val="28"/>
          <w:szCs w:val="28"/>
        </w:rPr>
        <w:tab/>
        <w:t xml:space="preserve">2. </w:t>
      </w:r>
      <w:r w:rsidRPr="001020E8">
        <w:rPr>
          <w:sz w:val="28"/>
          <w:szCs w:val="28"/>
        </w:rPr>
        <w:t xml:space="preserve">Субсидии, указанные в части 1 настоящей статьи, предоставляются в соответствии муниципальным правовым актом, регулирующим предоставление субсидий из бюджета Истоминского сельского поселения, в том числе грантов в форме субсидий,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принятыми в соответствии с требованиями, утверждёнными Постановлением Правительства Российской Федерации от 18.09.2020 №1492 «Об общих требованиях к нормативным правовым актам, муниципальным актам, регулирующим предоставление субсидий, в том числе грантов в форме субсидий, 4 </w:t>
      </w:r>
      <w:r w:rsidRPr="001020E8">
        <w:rPr>
          <w:sz w:val="28"/>
          <w:szCs w:val="28"/>
        </w:rPr>
        <w:lastRenderedPageBreak/>
        <w:t>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2280C8E2" w14:textId="77777777" w:rsidR="004F168B" w:rsidRDefault="004F168B" w:rsidP="004F168B">
      <w:pPr>
        <w:pStyle w:val="Default"/>
        <w:jc w:val="both"/>
        <w:rPr>
          <w:sz w:val="28"/>
          <w:szCs w:val="28"/>
        </w:rPr>
      </w:pPr>
      <w:r>
        <w:rPr>
          <w:sz w:val="28"/>
          <w:szCs w:val="28"/>
        </w:rPr>
        <w:t xml:space="preserve">          </w:t>
      </w:r>
      <w:r w:rsidRPr="001020E8">
        <w:rPr>
          <w:sz w:val="28"/>
          <w:szCs w:val="28"/>
        </w:rPr>
        <w:t>3. Перечисление субсидий, предусмотренных настоящей статьёй, осуществляется в порядке, установленном Администрацией Истоминского сельского поселения.</w:t>
      </w:r>
    </w:p>
    <w:p w14:paraId="41A73801" w14:textId="77777777" w:rsidR="004F168B" w:rsidRPr="00471E28" w:rsidRDefault="004F168B" w:rsidP="004F168B">
      <w:pPr>
        <w:pStyle w:val="Default"/>
        <w:jc w:val="both"/>
        <w:rPr>
          <w:sz w:val="28"/>
          <w:szCs w:val="28"/>
        </w:rPr>
      </w:pPr>
    </w:p>
    <w:p w14:paraId="471C5727" w14:textId="77777777" w:rsidR="004F168B" w:rsidRPr="00E47DBF" w:rsidRDefault="004F168B" w:rsidP="004F168B">
      <w:pPr>
        <w:widowControl w:val="0"/>
        <w:autoSpaceDE w:val="0"/>
        <w:autoSpaceDN w:val="0"/>
        <w:adjustRightInd w:val="0"/>
        <w:ind w:firstLine="851"/>
        <w:jc w:val="both"/>
        <w:outlineLvl w:val="0"/>
        <w:rPr>
          <w:b/>
          <w:iCs/>
          <w:sz w:val="28"/>
          <w:szCs w:val="28"/>
        </w:rPr>
      </w:pPr>
      <w:bookmarkStart w:id="2" w:name="Par112"/>
      <w:bookmarkStart w:id="3" w:name="Par119"/>
      <w:bookmarkStart w:id="4" w:name="Par129"/>
      <w:bookmarkStart w:id="5" w:name="Par131"/>
      <w:bookmarkEnd w:id="2"/>
      <w:bookmarkEnd w:id="3"/>
      <w:bookmarkEnd w:id="4"/>
      <w:bookmarkEnd w:id="5"/>
      <w:r w:rsidRPr="00E47DBF">
        <w:rPr>
          <w:b/>
          <w:iCs/>
          <w:sz w:val="28"/>
          <w:szCs w:val="28"/>
        </w:rPr>
        <w:t>Статья 4.</w:t>
      </w:r>
      <w:r w:rsidRPr="00E47DBF">
        <w:rPr>
          <w:iCs/>
          <w:sz w:val="28"/>
          <w:szCs w:val="28"/>
        </w:rPr>
        <w:t xml:space="preserve"> </w:t>
      </w:r>
      <w:r w:rsidRPr="00E47DBF">
        <w:rPr>
          <w:b/>
          <w:iCs/>
          <w:sz w:val="28"/>
          <w:szCs w:val="28"/>
        </w:rPr>
        <w:t>Межбюджетные трансферты, предоставляемые другим бюджетам бюджетной системы Российской Федерации</w:t>
      </w:r>
    </w:p>
    <w:p w14:paraId="25485660" w14:textId="77777777" w:rsidR="004F168B" w:rsidRPr="00E47DBF" w:rsidRDefault="004F168B" w:rsidP="004F168B">
      <w:pPr>
        <w:widowControl w:val="0"/>
        <w:autoSpaceDE w:val="0"/>
        <w:autoSpaceDN w:val="0"/>
        <w:adjustRightInd w:val="0"/>
        <w:ind w:firstLine="851"/>
        <w:jc w:val="both"/>
        <w:rPr>
          <w:iCs/>
          <w:sz w:val="28"/>
          <w:szCs w:val="28"/>
        </w:rPr>
      </w:pPr>
    </w:p>
    <w:p w14:paraId="6326673B" w14:textId="77777777" w:rsidR="004F168B" w:rsidRPr="00E47DBF" w:rsidRDefault="004F168B" w:rsidP="004F168B">
      <w:pPr>
        <w:pStyle w:val="15"/>
        <w:shd w:val="clear" w:color="auto" w:fill="auto"/>
        <w:tabs>
          <w:tab w:val="left" w:pos="846"/>
        </w:tabs>
        <w:ind w:right="20" w:firstLine="851"/>
        <w:rPr>
          <w:rFonts w:ascii="Times New Roman" w:hAnsi="Times New Roman" w:cs="Times New Roman"/>
          <w:color w:val="000000"/>
          <w:sz w:val="28"/>
          <w:szCs w:val="28"/>
        </w:rPr>
      </w:pPr>
      <w:r w:rsidRPr="00E47DBF">
        <w:rPr>
          <w:rFonts w:ascii="Times New Roman" w:hAnsi="Times New Roman" w:cs="Times New Roman"/>
          <w:color w:val="000000"/>
          <w:sz w:val="28"/>
          <w:szCs w:val="28"/>
        </w:rPr>
        <w:t>1. Утвердить общий объем межбюджетных трансфертов, предоставляемых другим бюджетам бюджетной системы Российской Федерации, на 2024 год в сумме 1371,0 тыс. рублей, на 2025 в сумме 1425,8 тыс. рублей и 2026 год в сумме 1482,7 тыс. рублей согласно приложению 6 к настоящему Решению.</w:t>
      </w:r>
    </w:p>
    <w:p w14:paraId="535331C7" w14:textId="77777777" w:rsidR="004F168B" w:rsidRPr="00E47DBF" w:rsidRDefault="004F168B" w:rsidP="004F168B">
      <w:pPr>
        <w:pStyle w:val="15"/>
        <w:tabs>
          <w:tab w:val="left" w:pos="846"/>
        </w:tabs>
        <w:ind w:right="20" w:firstLine="851"/>
        <w:rPr>
          <w:rFonts w:ascii="Times New Roman" w:hAnsi="Times New Roman" w:cs="Times New Roman"/>
          <w:color w:val="000000"/>
          <w:sz w:val="28"/>
          <w:szCs w:val="28"/>
        </w:rPr>
      </w:pPr>
      <w:r w:rsidRPr="00E47DBF">
        <w:rPr>
          <w:rFonts w:ascii="Times New Roman" w:hAnsi="Times New Roman" w:cs="Times New Roman"/>
          <w:color w:val="000000"/>
          <w:sz w:val="28"/>
          <w:szCs w:val="28"/>
        </w:rPr>
        <w:t xml:space="preserve">  том числе:</w:t>
      </w:r>
    </w:p>
    <w:p w14:paraId="39A975FC" w14:textId="77777777" w:rsidR="004F168B" w:rsidRPr="00E47DBF" w:rsidRDefault="004F168B" w:rsidP="004F168B">
      <w:pPr>
        <w:pStyle w:val="15"/>
        <w:tabs>
          <w:tab w:val="left" w:pos="846"/>
        </w:tabs>
        <w:ind w:right="20" w:firstLine="851"/>
        <w:rPr>
          <w:rFonts w:ascii="Times New Roman" w:hAnsi="Times New Roman" w:cs="Times New Roman"/>
          <w:color w:val="000000"/>
          <w:sz w:val="28"/>
          <w:szCs w:val="28"/>
        </w:rPr>
      </w:pPr>
      <w:r w:rsidRPr="00E47DBF">
        <w:rPr>
          <w:rFonts w:ascii="Times New Roman" w:hAnsi="Times New Roman" w:cs="Times New Roman"/>
          <w:color w:val="000000"/>
          <w:sz w:val="28"/>
          <w:szCs w:val="28"/>
        </w:rPr>
        <w:t>1)  иные межбюджетные трансферты бюджету муниципального образования «Аксайский район» на исполнение полномочий по обеспечению мер пожарной безопасности в границах населенных пунктов поселений в части принятия мер по локализации пожара и спасению людей и имущества до прибытия подразделений Государственной противопожарной службы на 2024 год в сумме 1 346,8 тыс.  рублей, на 2025 в сумме 1 400,6 тыс.  рублей и 2026 год в сумме 1 456,5тыс. рублей;</w:t>
      </w:r>
    </w:p>
    <w:p w14:paraId="35202475" w14:textId="77777777" w:rsidR="004F168B" w:rsidRPr="00E47DBF" w:rsidRDefault="004F168B" w:rsidP="004F168B">
      <w:pPr>
        <w:pStyle w:val="15"/>
        <w:shd w:val="clear" w:color="auto" w:fill="auto"/>
        <w:tabs>
          <w:tab w:val="left" w:pos="846"/>
        </w:tabs>
        <w:ind w:right="20" w:firstLine="851"/>
        <w:rPr>
          <w:rFonts w:ascii="Times New Roman" w:hAnsi="Times New Roman" w:cs="Times New Roman"/>
          <w:color w:val="000000"/>
          <w:sz w:val="28"/>
          <w:szCs w:val="28"/>
        </w:rPr>
      </w:pPr>
      <w:r w:rsidRPr="00E47DBF">
        <w:rPr>
          <w:rFonts w:ascii="Times New Roman" w:hAnsi="Times New Roman" w:cs="Times New Roman"/>
          <w:color w:val="000000"/>
          <w:sz w:val="28"/>
          <w:szCs w:val="28"/>
        </w:rPr>
        <w:t xml:space="preserve"> 2)  иные межбюджетные трансферты бюджету муниципального образования «Аксайский район» на исполнение полномочий контрольно-счетного органа поселения по осуществлению внешнего финансового контроля на 2024 год в сумме 24,2 тыс. рублей, на 2025 в сумме 25,2 тыс. рублей и 2025 год в сумме 26,2 тыс. рублей.</w:t>
      </w:r>
    </w:p>
    <w:p w14:paraId="2D23632A" w14:textId="77777777" w:rsidR="004F168B" w:rsidRPr="00471E28" w:rsidRDefault="004F168B" w:rsidP="004F168B">
      <w:pPr>
        <w:pStyle w:val="15"/>
        <w:shd w:val="clear" w:color="auto" w:fill="auto"/>
        <w:tabs>
          <w:tab w:val="left" w:pos="846"/>
        </w:tabs>
        <w:ind w:right="20" w:firstLine="851"/>
        <w:rPr>
          <w:color w:val="000000"/>
          <w:sz w:val="28"/>
          <w:szCs w:val="28"/>
        </w:rPr>
      </w:pPr>
    </w:p>
    <w:p w14:paraId="41A000C0" w14:textId="77777777" w:rsidR="004F168B" w:rsidRPr="008336DD" w:rsidRDefault="004F168B" w:rsidP="004F168B">
      <w:pPr>
        <w:widowControl w:val="0"/>
        <w:autoSpaceDE w:val="0"/>
        <w:autoSpaceDN w:val="0"/>
        <w:adjustRightInd w:val="0"/>
        <w:ind w:firstLine="851"/>
        <w:jc w:val="both"/>
        <w:outlineLvl w:val="0"/>
        <w:rPr>
          <w:b/>
          <w:iCs/>
          <w:sz w:val="28"/>
          <w:szCs w:val="28"/>
        </w:rPr>
      </w:pPr>
      <w:r w:rsidRPr="00F31052">
        <w:rPr>
          <w:b/>
          <w:iCs/>
          <w:sz w:val="28"/>
          <w:szCs w:val="28"/>
        </w:rPr>
        <w:t xml:space="preserve">Статья </w:t>
      </w:r>
      <w:r>
        <w:rPr>
          <w:b/>
          <w:iCs/>
          <w:sz w:val="28"/>
          <w:szCs w:val="28"/>
        </w:rPr>
        <w:t>5</w:t>
      </w:r>
      <w:r w:rsidRPr="00F31052">
        <w:rPr>
          <w:b/>
          <w:iCs/>
          <w:sz w:val="28"/>
          <w:szCs w:val="28"/>
        </w:rPr>
        <w:t>.</w:t>
      </w:r>
      <w:r>
        <w:rPr>
          <w:iCs/>
          <w:sz w:val="28"/>
          <w:szCs w:val="28"/>
        </w:rPr>
        <w:t xml:space="preserve"> </w:t>
      </w:r>
      <w:r w:rsidRPr="008336DD">
        <w:rPr>
          <w:b/>
          <w:iCs/>
          <w:sz w:val="28"/>
          <w:szCs w:val="28"/>
        </w:rPr>
        <w:t>Безвозмездные поступления, предоставляемые другим</w:t>
      </w:r>
      <w:r>
        <w:rPr>
          <w:b/>
          <w:iCs/>
          <w:sz w:val="28"/>
          <w:szCs w:val="28"/>
        </w:rPr>
        <w:t>и</w:t>
      </w:r>
      <w:r w:rsidRPr="008336DD">
        <w:rPr>
          <w:b/>
          <w:iCs/>
          <w:sz w:val="28"/>
          <w:szCs w:val="28"/>
        </w:rPr>
        <w:t xml:space="preserve"> бюджетам бюджетной системы Российской Федерации</w:t>
      </w:r>
    </w:p>
    <w:p w14:paraId="32498BF5" w14:textId="77777777" w:rsidR="004F168B" w:rsidRPr="00471E28" w:rsidRDefault="004F168B" w:rsidP="004F168B">
      <w:pPr>
        <w:widowControl w:val="0"/>
        <w:autoSpaceDE w:val="0"/>
        <w:autoSpaceDN w:val="0"/>
        <w:adjustRightInd w:val="0"/>
        <w:ind w:firstLine="851"/>
        <w:jc w:val="both"/>
        <w:outlineLvl w:val="0"/>
        <w:rPr>
          <w:iCs/>
          <w:sz w:val="28"/>
          <w:szCs w:val="28"/>
        </w:rPr>
      </w:pPr>
    </w:p>
    <w:p w14:paraId="4A8B1769" w14:textId="77777777" w:rsidR="004F168B" w:rsidRPr="00471E28" w:rsidRDefault="004F168B" w:rsidP="004F168B">
      <w:pPr>
        <w:widowControl w:val="0"/>
        <w:autoSpaceDE w:val="0"/>
        <w:autoSpaceDN w:val="0"/>
        <w:adjustRightInd w:val="0"/>
        <w:ind w:firstLine="851"/>
        <w:jc w:val="both"/>
        <w:outlineLvl w:val="0"/>
        <w:rPr>
          <w:iCs/>
          <w:sz w:val="28"/>
          <w:szCs w:val="28"/>
        </w:rPr>
      </w:pPr>
      <w:r w:rsidRPr="00471E28">
        <w:rPr>
          <w:iCs/>
          <w:sz w:val="28"/>
          <w:szCs w:val="28"/>
        </w:rPr>
        <w:t>1.</w:t>
      </w:r>
      <w:r>
        <w:rPr>
          <w:iCs/>
          <w:sz w:val="28"/>
          <w:szCs w:val="28"/>
        </w:rPr>
        <w:t xml:space="preserve"> </w:t>
      </w:r>
      <w:r w:rsidRPr="00471E28">
        <w:rPr>
          <w:iCs/>
          <w:sz w:val="28"/>
          <w:szCs w:val="28"/>
        </w:rPr>
        <w:t>Утвердить общий объем безвозмездных поступлений, предоставляемых другими бюджетами бюджетной системы Российской Федерации, на 20</w:t>
      </w:r>
      <w:r>
        <w:rPr>
          <w:iCs/>
          <w:sz w:val="28"/>
          <w:szCs w:val="28"/>
        </w:rPr>
        <w:t>24</w:t>
      </w:r>
      <w:r w:rsidRPr="00471E28">
        <w:rPr>
          <w:iCs/>
          <w:sz w:val="28"/>
          <w:szCs w:val="28"/>
        </w:rPr>
        <w:t xml:space="preserve"> год в сумме </w:t>
      </w:r>
      <w:r>
        <w:rPr>
          <w:iCs/>
          <w:sz w:val="28"/>
          <w:szCs w:val="28"/>
        </w:rPr>
        <w:t xml:space="preserve">23733,6 </w:t>
      </w:r>
      <w:r w:rsidRPr="00471E28">
        <w:rPr>
          <w:iCs/>
          <w:sz w:val="28"/>
          <w:szCs w:val="28"/>
        </w:rPr>
        <w:t>тыс. рублей, на 20</w:t>
      </w:r>
      <w:r>
        <w:rPr>
          <w:iCs/>
          <w:sz w:val="28"/>
          <w:szCs w:val="28"/>
        </w:rPr>
        <w:t>25</w:t>
      </w:r>
      <w:r w:rsidRPr="00471E28">
        <w:rPr>
          <w:iCs/>
          <w:sz w:val="28"/>
          <w:szCs w:val="28"/>
        </w:rPr>
        <w:t xml:space="preserve"> год в сумме </w:t>
      </w:r>
      <w:r>
        <w:rPr>
          <w:iCs/>
          <w:sz w:val="28"/>
          <w:szCs w:val="28"/>
        </w:rPr>
        <w:t xml:space="preserve">16 919,4 </w:t>
      </w:r>
      <w:r w:rsidRPr="00471E28">
        <w:rPr>
          <w:iCs/>
          <w:sz w:val="28"/>
          <w:szCs w:val="28"/>
        </w:rPr>
        <w:t>тыс. рублей и на 202</w:t>
      </w:r>
      <w:r>
        <w:rPr>
          <w:iCs/>
          <w:sz w:val="28"/>
          <w:szCs w:val="28"/>
        </w:rPr>
        <w:t>6</w:t>
      </w:r>
      <w:r w:rsidRPr="00471E28">
        <w:rPr>
          <w:iCs/>
          <w:sz w:val="28"/>
          <w:szCs w:val="28"/>
        </w:rPr>
        <w:t xml:space="preserve"> год в сумме </w:t>
      </w:r>
      <w:r>
        <w:rPr>
          <w:iCs/>
          <w:sz w:val="28"/>
          <w:szCs w:val="28"/>
        </w:rPr>
        <w:t>13 433,3</w:t>
      </w:r>
      <w:r w:rsidRPr="00471E28">
        <w:rPr>
          <w:iCs/>
          <w:sz w:val="28"/>
          <w:szCs w:val="28"/>
        </w:rPr>
        <w:t xml:space="preserve"> ты</w:t>
      </w:r>
      <w:r>
        <w:rPr>
          <w:iCs/>
          <w:sz w:val="28"/>
          <w:szCs w:val="28"/>
        </w:rPr>
        <w:t>с. рублей согласно приложению 7</w:t>
      </w:r>
      <w:r w:rsidRPr="00471E28">
        <w:rPr>
          <w:iCs/>
          <w:sz w:val="28"/>
          <w:szCs w:val="28"/>
        </w:rPr>
        <w:t xml:space="preserve"> к настоящему Решению, в том числе:</w:t>
      </w:r>
    </w:p>
    <w:p w14:paraId="550DF614" w14:textId="77777777" w:rsidR="004F168B" w:rsidRDefault="004F168B" w:rsidP="004F168B">
      <w:pPr>
        <w:widowControl w:val="0"/>
        <w:autoSpaceDE w:val="0"/>
        <w:autoSpaceDN w:val="0"/>
        <w:adjustRightInd w:val="0"/>
        <w:ind w:firstLine="851"/>
        <w:jc w:val="both"/>
        <w:outlineLvl w:val="0"/>
        <w:rPr>
          <w:iCs/>
          <w:sz w:val="28"/>
          <w:szCs w:val="28"/>
        </w:rPr>
      </w:pPr>
      <w:r w:rsidRPr="00471E28">
        <w:rPr>
          <w:iCs/>
          <w:sz w:val="28"/>
          <w:szCs w:val="28"/>
        </w:rPr>
        <w:t>1)</w:t>
      </w:r>
      <w:r>
        <w:rPr>
          <w:iCs/>
          <w:sz w:val="28"/>
          <w:szCs w:val="28"/>
        </w:rPr>
        <w:t xml:space="preserve"> </w:t>
      </w:r>
      <w:r w:rsidRPr="00471E28">
        <w:rPr>
          <w:iCs/>
          <w:sz w:val="28"/>
          <w:szCs w:val="28"/>
        </w:rPr>
        <w:t>дотация бюджету Истоминского сельского поселения в целях выравнивания бюджетной обеспеченности на 20</w:t>
      </w:r>
      <w:r>
        <w:rPr>
          <w:iCs/>
          <w:sz w:val="28"/>
          <w:szCs w:val="28"/>
        </w:rPr>
        <w:t>24</w:t>
      </w:r>
      <w:r w:rsidRPr="00471E28">
        <w:rPr>
          <w:iCs/>
          <w:sz w:val="28"/>
          <w:szCs w:val="28"/>
        </w:rPr>
        <w:t xml:space="preserve"> год в сумме </w:t>
      </w:r>
      <w:r>
        <w:rPr>
          <w:iCs/>
          <w:sz w:val="28"/>
          <w:szCs w:val="28"/>
        </w:rPr>
        <w:t>13 426,1</w:t>
      </w:r>
      <w:r w:rsidRPr="00471E28">
        <w:rPr>
          <w:iCs/>
          <w:sz w:val="28"/>
          <w:szCs w:val="28"/>
        </w:rPr>
        <w:t xml:space="preserve"> тыс. рублей, на 20</w:t>
      </w:r>
      <w:r>
        <w:rPr>
          <w:iCs/>
          <w:sz w:val="28"/>
          <w:szCs w:val="28"/>
        </w:rPr>
        <w:t>25</w:t>
      </w:r>
      <w:r w:rsidRPr="00471E28">
        <w:rPr>
          <w:iCs/>
          <w:sz w:val="28"/>
          <w:szCs w:val="28"/>
        </w:rPr>
        <w:t xml:space="preserve"> год в сумме </w:t>
      </w:r>
      <w:r>
        <w:rPr>
          <w:iCs/>
          <w:sz w:val="28"/>
          <w:szCs w:val="28"/>
        </w:rPr>
        <w:t xml:space="preserve">10 740,9 </w:t>
      </w:r>
      <w:r w:rsidRPr="00471E28">
        <w:rPr>
          <w:iCs/>
          <w:sz w:val="28"/>
          <w:szCs w:val="28"/>
        </w:rPr>
        <w:t>тыс. рублей, на 202</w:t>
      </w:r>
      <w:r>
        <w:rPr>
          <w:iCs/>
          <w:sz w:val="28"/>
          <w:szCs w:val="28"/>
        </w:rPr>
        <w:t>6</w:t>
      </w:r>
      <w:r w:rsidRPr="00471E28">
        <w:rPr>
          <w:iCs/>
          <w:sz w:val="28"/>
          <w:szCs w:val="28"/>
        </w:rPr>
        <w:t xml:space="preserve"> год в сумме </w:t>
      </w:r>
      <w:r>
        <w:rPr>
          <w:iCs/>
          <w:sz w:val="28"/>
          <w:szCs w:val="28"/>
        </w:rPr>
        <w:t>9 666,8</w:t>
      </w:r>
      <w:r w:rsidRPr="00471E28">
        <w:rPr>
          <w:iCs/>
          <w:sz w:val="28"/>
          <w:szCs w:val="28"/>
        </w:rPr>
        <w:t xml:space="preserve"> тыс. рублей</w:t>
      </w:r>
    </w:p>
    <w:p w14:paraId="13A63C6D" w14:textId="77777777" w:rsidR="004F168B" w:rsidRDefault="004F168B" w:rsidP="004F168B">
      <w:pPr>
        <w:widowControl w:val="0"/>
        <w:autoSpaceDE w:val="0"/>
        <w:autoSpaceDN w:val="0"/>
        <w:adjustRightInd w:val="0"/>
        <w:jc w:val="both"/>
        <w:outlineLvl w:val="0"/>
        <w:rPr>
          <w:color w:val="000000"/>
          <w:sz w:val="28"/>
          <w:szCs w:val="28"/>
        </w:rPr>
      </w:pPr>
      <w:r>
        <w:rPr>
          <w:color w:val="000000"/>
          <w:sz w:val="28"/>
          <w:szCs w:val="28"/>
        </w:rPr>
        <w:t xml:space="preserve">             2) д</w:t>
      </w:r>
      <w:r w:rsidRPr="00EF2F21">
        <w:rPr>
          <w:color w:val="000000"/>
          <w:sz w:val="28"/>
          <w:szCs w:val="28"/>
        </w:rPr>
        <w:t>отации бюджетам на поддержку мер по обеспечению сбалансированности бюджетов</w:t>
      </w:r>
      <w:r w:rsidRPr="001B1F2A">
        <w:rPr>
          <w:iCs/>
          <w:sz w:val="28"/>
          <w:szCs w:val="28"/>
        </w:rPr>
        <w:t xml:space="preserve"> </w:t>
      </w:r>
      <w:r w:rsidRPr="00471E28">
        <w:rPr>
          <w:iCs/>
          <w:sz w:val="28"/>
          <w:szCs w:val="28"/>
        </w:rPr>
        <w:t>на 20</w:t>
      </w:r>
      <w:r>
        <w:rPr>
          <w:iCs/>
          <w:sz w:val="28"/>
          <w:szCs w:val="28"/>
        </w:rPr>
        <w:t>24</w:t>
      </w:r>
      <w:r w:rsidRPr="00471E28">
        <w:rPr>
          <w:iCs/>
          <w:sz w:val="28"/>
          <w:szCs w:val="28"/>
        </w:rPr>
        <w:t xml:space="preserve"> год в сумме </w:t>
      </w:r>
      <w:r>
        <w:rPr>
          <w:iCs/>
          <w:sz w:val="28"/>
          <w:szCs w:val="28"/>
        </w:rPr>
        <w:t>379,8</w:t>
      </w:r>
      <w:r w:rsidRPr="00471E28">
        <w:rPr>
          <w:iCs/>
          <w:sz w:val="28"/>
          <w:szCs w:val="28"/>
        </w:rPr>
        <w:t xml:space="preserve"> тыс. рублей</w:t>
      </w:r>
      <w:r>
        <w:rPr>
          <w:iCs/>
          <w:sz w:val="28"/>
          <w:szCs w:val="28"/>
        </w:rPr>
        <w:t>;</w:t>
      </w:r>
    </w:p>
    <w:p w14:paraId="6B68EF4C" w14:textId="77777777" w:rsidR="004F168B" w:rsidRPr="00471E28" w:rsidRDefault="004F168B" w:rsidP="004F168B">
      <w:pPr>
        <w:widowControl w:val="0"/>
        <w:autoSpaceDE w:val="0"/>
        <w:autoSpaceDN w:val="0"/>
        <w:adjustRightInd w:val="0"/>
        <w:jc w:val="both"/>
        <w:outlineLvl w:val="0"/>
        <w:rPr>
          <w:iCs/>
          <w:sz w:val="28"/>
          <w:szCs w:val="28"/>
        </w:rPr>
      </w:pPr>
      <w:r>
        <w:rPr>
          <w:iCs/>
          <w:sz w:val="28"/>
          <w:szCs w:val="28"/>
        </w:rPr>
        <w:t xml:space="preserve">           </w:t>
      </w:r>
      <w:r w:rsidRPr="00471E28">
        <w:rPr>
          <w:iCs/>
          <w:sz w:val="28"/>
          <w:szCs w:val="28"/>
        </w:rPr>
        <w:t xml:space="preserve"> </w:t>
      </w:r>
      <w:r>
        <w:rPr>
          <w:iCs/>
          <w:sz w:val="28"/>
          <w:szCs w:val="28"/>
        </w:rPr>
        <w:t xml:space="preserve"> 3</w:t>
      </w:r>
      <w:r w:rsidRPr="00471E28">
        <w:rPr>
          <w:iCs/>
          <w:sz w:val="28"/>
          <w:szCs w:val="28"/>
        </w:rPr>
        <w:t>)</w:t>
      </w:r>
      <w:r>
        <w:rPr>
          <w:iCs/>
          <w:sz w:val="28"/>
          <w:szCs w:val="28"/>
        </w:rPr>
        <w:t xml:space="preserve">  </w:t>
      </w:r>
      <w:r w:rsidRPr="008A4C61">
        <w:rPr>
          <w:iCs/>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w:t>
      </w:r>
      <w:r w:rsidRPr="008A4C61">
        <w:rPr>
          <w:iCs/>
          <w:sz w:val="28"/>
          <w:szCs w:val="28"/>
        </w:rPr>
        <w:lastRenderedPageBreak/>
        <w:t>составлять протоколы об административных правонарушениях в рамках иных непрограммных расходов Администрации Истоминс</w:t>
      </w:r>
      <w:r>
        <w:rPr>
          <w:iCs/>
          <w:sz w:val="28"/>
          <w:szCs w:val="28"/>
        </w:rPr>
        <w:t>кого сельского поселения на 2024 год, на 2025 год и 2026</w:t>
      </w:r>
      <w:r w:rsidRPr="008A4C61">
        <w:rPr>
          <w:iCs/>
          <w:sz w:val="28"/>
          <w:szCs w:val="28"/>
        </w:rPr>
        <w:t xml:space="preserve"> год в </w:t>
      </w:r>
      <w:r w:rsidRPr="00C260A8">
        <w:rPr>
          <w:iCs/>
          <w:sz w:val="28"/>
          <w:szCs w:val="28"/>
        </w:rPr>
        <w:t>сумме 0,2</w:t>
      </w:r>
      <w:r w:rsidRPr="008A4C61">
        <w:rPr>
          <w:iCs/>
          <w:sz w:val="28"/>
          <w:szCs w:val="28"/>
        </w:rPr>
        <w:t xml:space="preserve"> тыс. рублей соответственно</w:t>
      </w:r>
      <w:r w:rsidRPr="00471E28">
        <w:rPr>
          <w:iCs/>
          <w:sz w:val="28"/>
          <w:szCs w:val="28"/>
        </w:rPr>
        <w:t>;</w:t>
      </w:r>
    </w:p>
    <w:p w14:paraId="33B11E50" w14:textId="77777777" w:rsidR="004F168B" w:rsidRPr="00471E28" w:rsidRDefault="004F168B" w:rsidP="004F168B">
      <w:pPr>
        <w:widowControl w:val="0"/>
        <w:autoSpaceDE w:val="0"/>
        <w:autoSpaceDN w:val="0"/>
        <w:adjustRightInd w:val="0"/>
        <w:jc w:val="both"/>
        <w:outlineLvl w:val="0"/>
        <w:rPr>
          <w:iCs/>
          <w:sz w:val="28"/>
          <w:szCs w:val="28"/>
        </w:rPr>
      </w:pPr>
      <w:r>
        <w:rPr>
          <w:iCs/>
          <w:sz w:val="28"/>
          <w:szCs w:val="28"/>
        </w:rPr>
        <w:t xml:space="preserve">            4</w:t>
      </w:r>
      <w:r w:rsidRPr="00471E28">
        <w:rPr>
          <w:iCs/>
          <w:sz w:val="28"/>
          <w:szCs w:val="28"/>
        </w:rPr>
        <w:t>)</w:t>
      </w:r>
      <w:r w:rsidRPr="008A4C61">
        <w:rPr>
          <w:iCs/>
          <w:sz w:val="28"/>
          <w:szCs w:val="28"/>
        </w:rPr>
        <w:t>субвенция бюджету поселения н</w:t>
      </w:r>
      <w:r>
        <w:rPr>
          <w:iCs/>
          <w:sz w:val="28"/>
          <w:szCs w:val="28"/>
        </w:rPr>
        <w:t xml:space="preserve">а осуществление государственных </w:t>
      </w:r>
      <w:r w:rsidRPr="008A4C61">
        <w:rPr>
          <w:iCs/>
          <w:sz w:val="28"/>
          <w:szCs w:val="28"/>
        </w:rPr>
        <w:t>полномочий по первичному воинскому учёту на территории, где отсутств</w:t>
      </w:r>
      <w:r>
        <w:rPr>
          <w:iCs/>
          <w:sz w:val="28"/>
          <w:szCs w:val="28"/>
        </w:rPr>
        <w:t>уют военные комиссариаты на 2024</w:t>
      </w:r>
      <w:r w:rsidRPr="008A4C61">
        <w:rPr>
          <w:iCs/>
          <w:sz w:val="28"/>
          <w:szCs w:val="28"/>
        </w:rPr>
        <w:t xml:space="preserve"> год в сумме </w:t>
      </w:r>
      <w:r>
        <w:rPr>
          <w:iCs/>
          <w:sz w:val="28"/>
          <w:szCs w:val="28"/>
        </w:rPr>
        <w:t>317,3 тыс. рублей, на 2025</w:t>
      </w:r>
      <w:r w:rsidRPr="008A4C61">
        <w:rPr>
          <w:iCs/>
          <w:sz w:val="28"/>
          <w:szCs w:val="28"/>
        </w:rPr>
        <w:t xml:space="preserve"> год в сумме </w:t>
      </w:r>
      <w:r>
        <w:rPr>
          <w:iCs/>
          <w:sz w:val="28"/>
          <w:szCs w:val="28"/>
        </w:rPr>
        <w:t>328,2</w:t>
      </w:r>
      <w:r w:rsidRPr="008A4C61">
        <w:rPr>
          <w:iCs/>
          <w:sz w:val="28"/>
          <w:szCs w:val="28"/>
        </w:rPr>
        <w:t xml:space="preserve"> тыс. рублей;</w:t>
      </w:r>
    </w:p>
    <w:p w14:paraId="2CE4A586" w14:textId="77777777" w:rsidR="004F168B" w:rsidRDefault="004F168B" w:rsidP="004F168B">
      <w:pPr>
        <w:autoSpaceDE w:val="0"/>
        <w:autoSpaceDN w:val="0"/>
        <w:adjustRightInd w:val="0"/>
        <w:ind w:right="-285"/>
        <w:outlineLvl w:val="0"/>
        <w:rPr>
          <w:bCs/>
          <w:sz w:val="28"/>
          <w:szCs w:val="28"/>
        </w:rPr>
      </w:pPr>
      <w:r>
        <w:rPr>
          <w:iCs/>
          <w:sz w:val="28"/>
          <w:szCs w:val="28"/>
        </w:rPr>
        <w:t xml:space="preserve">           </w:t>
      </w:r>
      <w:r>
        <w:rPr>
          <w:bCs/>
          <w:sz w:val="28"/>
          <w:szCs w:val="28"/>
        </w:rPr>
        <w:t xml:space="preserve">5) </w:t>
      </w:r>
      <w:r>
        <w:rPr>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w:t>
      </w:r>
      <w:r>
        <w:rPr>
          <w:bCs/>
          <w:sz w:val="28"/>
          <w:szCs w:val="28"/>
        </w:rPr>
        <w:t xml:space="preserve">на 2024 </w:t>
      </w:r>
      <w:r w:rsidRPr="008D57BD">
        <w:rPr>
          <w:bCs/>
          <w:sz w:val="28"/>
          <w:szCs w:val="28"/>
        </w:rPr>
        <w:t xml:space="preserve">год в сумме </w:t>
      </w:r>
      <w:r>
        <w:rPr>
          <w:bCs/>
          <w:sz w:val="28"/>
          <w:szCs w:val="28"/>
        </w:rPr>
        <w:t>8 801,5 тыс. рублей, на 2025</w:t>
      </w:r>
      <w:r w:rsidRPr="008D57BD">
        <w:rPr>
          <w:bCs/>
          <w:sz w:val="28"/>
          <w:szCs w:val="28"/>
        </w:rPr>
        <w:t xml:space="preserve"> год в сумме </w:t>
      </w:r>
      <w:r>
        <w:rPr>
          <w:bCs/>
          <w:sz w:val="28"/>
          <w:szCs w:val="28"/>
        </w:rPr>
        <w:t>4 983,2 тыс. рублей, на 2026</w:t>
      </w:r>
      <w:r w:rsidRPr="008D57BD">
        <w:rPr>
          <w:bCs/>
          <w:sz w:val="28"/>
          <w:szCs w:val="28"/>
        </w:rPr>
        <w:t xml:space="preserve"> год</w:t>
      </w:r>
    </w:p>
    <w:p w14:paraId="5AAEE3F0" w14:textId="77777777" w:rsidR="004F168B" w:rsidRPr="001B1F2A" w:rsidRDefault="004F168B" w:rsidP="004F168B">
      <w:pPr>
        <w:autoSpaceDE w:val="0"/>
        <w:autoSpaceDN w:val="0"/>
        <w:adjustRightInd w:val="0"/>
        <w:ind w:right="-285"/>
        <w:outlineLvl w:val="0"/>
        <w:rPr>
          <w:sz w:val="28"/>
          <w:szCs w:val="28"/>
        </w:rPr>
      </w:pPr>
      <w:r w:rsidRPr="008D57BD">
        <w:rPr>
          <w:bCs/>
          <w:sz w:val="28"/>
          <w:szCs w:val="28"/>
        </w:rPr>
        <w:t xml:space="preserve"> в сумме </w:t>
      </w:r>
      <w:r>
        <w:rPr>
          <w:bCs/>
          <w:sz w:val="28"/>
          <w:szCs w:val="28"/>
        </w:rPr>
        <w:t xml:space="preserve">2835,3 </w:t>
      </w:r>
      <w:r w:rsidRPr="008D57BD">
        <w:rPr>
          <w:bCs/>
          <w:sz w:val="28"/>
          <w:szCs w:val="28"/>
        </w:rPr>
        <w:t>тыс. рублей</w:t>
      </w:r>
      <w:r>
        <w:rPr>
          <w:bCs/>
          <w:sz w:val="28"/>
          <w:szCs w:val="28"/>
        </w:rPr>
        <w:t>;</w:t>
      </w:r>
    </w:p>
    <w:p w14:paraId="026B5B5D" w14:textId="77777777" w:rsidR="004F168B" w:rsidRDefault="004F168B" w:rsidP="004F168B">
      <w:pPr>
        <w:autoSpaceDE w:val="0"/>
        <w:autoSpaceDN w:val="0"/>
        <w:adjustRightInd w:val="0"/>
        <w:ind w:right="-285"/>
        <w:jc w:val="both"/>
        <w:outlineLvl w:val="0"/>
        <w:rPr>
          <w:bCs/>
          <w:sz w:val="28"/>
          <w:szCs w:val="28"/>
        </w:rPr>
      </w:pPr>
      <w:r>
        <w:rPr>
          <w:bCs/>
          <w:sz w:val="28"/>
          <w:szCs w:val="28"/>
        </w:rPr>
        <w:t xml:space="preserve">          6)</w:t>
      </w:r>
      <w:r>
        <w:rPr>
          <w:sz w:val="28"/>
          <w:szCs w:val="28"/>
        </w:rPr>
        <w:t>прочие межбюджетные трансферты, передаваемые бюджетам сельских поселений</w:t>
      </w:r>
      <w:r w:rsidRPr="008D57BD">
        <w:rPr>
          <w:bCs/>
          <w:sz w:val="28"/>
          <w:szCs w:val="28"/>
        </w:rPr>
        <w:t xml:space="preserve"> </w:t>
      </w:r>
      <w:r>
        <w:rPr>
          <w:bCs/>
          <w:sz w:val="28"/>
          <w:szCs w:val="28"/>
        </w:rPr>
        <w:t>на 2024</w:t>
      </w:r>
      <w:r w:rsidRPr="008D57BD">
        <w:rPr>
          <w:bCs/>
          <w:sz w:val="28"/>
          <w:szCs w:val="28"/>
        </w:rPr>
        <w:t xml:space="preserve"> год в сумме </w:t>
      </w:r>
      <w:r>
        <w:rPr>
          <w:bCs/>
          <w:sz w:val="28"/>
          <w:szCs w:val="28"/>
        </w:rPr>
        <w:t>808,7 тыс. рублей, на 2025 год</w:t>
      </w:r>
      <w:r w:rsidRPr="008D57BD">
        <w:rPr>
          <w:bCs/>
          <w:sz w:val="28"/>
          <w:szCs w:val="28"/>
        </w:rPr>
        <w:t xml:space="preserve"> в сумме </w:t>
      </w:r>
      <w:r>
        <w:rPr>
          <w:bCs/>
          <w:sz w:val="28"/>
          <w:szCs w:val="28"/>
        </w:rPr>
        <w:t>866,9</w:t>
      </w:r>
      <w:r w:rsidRPr="008D57BD">
        <w:rPr>
          <w:bCs/>
          <w:sz w:val="28"/>
          <w:szCs w:val="28"/>
        </w:rPr>
        <w:t xml:space="preserve"> тыс. рублей и</w:t>
      </w:r>
      <w:r>
        <w:rPr>
          <w:bCs/>
          <w:sz w:val="28"/>
          <w:szCs w:val="28"/>
        </w:rPr>
        <w:t xml:space="preserve"> на 2026 год</w:t>
      </w:r>
      <w:r w:rsidRPr="008D57BD">
        <w:rPr>
          <w:bCs/>
          <w:sz w:val="28"/>
          <w:szCs w:val="28"/>
        </w:rPr>
        <w:t xml:space="preserve"> </w:t>
      </w:r>
      <w:r>
        <w:rPr>
          <w:bCs/>
          <w:sz w:val="28"/>
          <w:szCs w:val="28"/>
        </w:rPr>
        <w:t>931,0 тыс. рублей соответственно.</w:t>
      </w:r>
    </w:p>
    <w:p w14:paraId="6B9CA4D9" w14:textId="77777777" w:rsidR="004F168B" w:rsidRPr="00F31052" w:rsidRDefault="004F168B" w:rsidP="004F168B">
      <w:pPr>
        <w:widowControl w:val="0"/>
        <w:tabs>
          <w:tab w:val="left" w:pos="851"/>
        </w:tabs>
        <w:autoSpaceDE w:val="0"/>
        <w:autoSpaceDN w:val="0"/>
        <w:adjustRightInd w:val="0"/>
        <w:ind w:firstLine="851"/>
        <w:jc w:val="both"/>
        <w:outlineLvl w:val="0"/>
        <w:rPr>
          <w:b/>
          <w:color w:val="000000"/>
          <w:sz w:val="28"/>
          <w:szCs w:val="28"/>
        </w:rPr>
      </w:pPr>
      <w:r>
        <w:rPr>
          <w:iCs/>
          <w:sz w:val="28"/>
          <w:szCs w:val="28"/>
        </w:rPr>
        <w:t xml:space="preserve"> </w:t>
      </w:r>
    </w:p>
    <w:p w14:paraId="736CFD29" w14:textId="77777777" w:rsidR="004F168B" w:rsidRDefault="004F168B" w:rsidP="004F168B">
      <w:pPr>
        <w:widowControl w:val="0"/>
        <w:autoSpaceDE w:val="0"/>
        <w:autoSpaceDN w:val="0"/>
        <w:adjustRightInd w:val="0"/>
        <w:ind w:firstLine="709"/>
        <w:jc w:val="both"/>
        <w:outlineLvl w:val="0"/>
        <w:rPr>
          <w:b/>
          <w:sz w:val="28"/>
          <w:szCs w:val="28"/>
        </w:rPr>
      </w:pPr>
      <w:r>
        <w:rPr>
          <w:b/>
          <w:iCs/>
          <w:sz w:val="28"/>
          <w:szCs w:val="28"/>
        </w:rPr>
        <w:t>Статья 6</w:t>
      </w:r>
      <w:r w:rsidRPr="00F31052">
        <w:rPr>
          <w:b/>
          <w:iCs/>
          <w:sz w:val="28"/>
          <w:szCs w:val="28"/>
        </w:rPr>
        <w:t xml:space="preserve">. </w:t>
      </w:r>
      <w:r w:rsidRPr="00F31052">
        <w:rPr>
          <w:b/>
          <w:sz w:val="28"/>
          <w:szCs w:val="28"/>
        </w:rPr>
        <w:t>Особенности</w:t>
      </w:r>
      <w:r>
        <w:rPr>
          <w:b/>
          <w:sz w:val="28"/>
          <w:szCs w:val="28"/>
        </w:rPr>
        <w:t xml:space="preserve"> использования бюджетных ассигнований на обеспечение деятельности муниципальных бюджетных учреждений Истоминского сельского поселения Аксайского района</w:t>
      </w:r>
    </w:p>
    <w:p w14:paraId="3739070E" w14:textId="77777777" w:rsidR="004F168B" w:rsidRDefault="004F168B" w:rsidP="004F168B">
      <w:pPr>
        <w:widowControl w:val="0"/>
        <w:autoSpaceDE w:val="0"/>
        <w:autoSpaceDN w:val="0"/>
        <w:adjustRightInd w:val="0"/>
        <w:ind w:firstLine="851"/>
        <w:jc w:val="both"/>
        <w:outlineLvl w:val="0"/>
        <w:rPr>
          <w:b/>
          <w:sz w:val="28"/>
          <w:szCs w:val="28"/>
        </w:rPr>
      </w:pPr>
    </w:p>
    <w:p w14:paraId="21D072FD" w14:textId="77777777" w:rsidR="004F168B" w:rsidRDefault="004F168B" w:rsidP="004F168B">
      <w:pPr>
        <w:pStyle w:val="ConsPlusNormal"/>
        <w:ind w:firstLine="851"/>
        <w:jc w:val="both"/>
        <w:rPr>
          <w:rFonts w:ascii="Times New Roman" w:hAnsi="Times New Roman" w:cs="Times New Roman"/>
          <w:sz w:val="28"/>
          <w:szCs w:val="28"/>
        </w:rPr>
      </w:pPr>
      <w:r w:rsidRPr="00786C0E">
        <w:rPr>
          <w:rFonts w:ascii="Times New Roman" w:hAnsi="Times New Roman" w:cs="Times New Roman"/>
          <w:sz w:val="28"/>
          <w:szCs w:val="28"/>
        </w:rPr>
        <w:t>1.</w:t>
      </w:r>
      <w:r>
        <w:rPr>
          <w:rFonts w:ascii="Times New Roman" w:hAnsi="Times New Roman" w:cs="Times New Roman"/>
          <w:sz w:val="28"/>
          <w:szCs w:val="28"/>
        </w:rPr>
        <w:t xml:space="preserve"> Установить, что размеры должностных окладов руководителей, специалистов и служащих, ставок заработной платы рабочих муниципальных бюджетных учреждений Истоминского сельского поселения Аксайского района индексируются с 1 октября 2024 года на 4,0 процента, с 1 октября 2025 года на 4,0 процента, с 1 октября 2026 года на 4,0 процента.</w:t>
      </w:r>
    </w:p>
    <w:p w14:paraId="54D811A6" w14:textId="77777777" w:rsidR="004F168B" w:rsidRDefault="004F168B" w:rsidP="004F168B">
      <w:pPr>
        <w:widowControl w:val="0"/>
        <w:tabs>
          <w:tab w:val="left" w:pos="851"/>
        </w:tabs>
        <w:autoSpaceDE w:val="0"/>
        <w:autoSpaceDN w:val="0"/>
        <w:adjustRightInd w:val="0"/>
        <w:ind w:firstLine="851"/>
        <w:jc w:val="both"/>
        <w:outlineLvl w:val="0"/>
        <w:rPr>
          <w:iCs/>
          <w:sz w:val="28"/>
          <w:szCs w:val="28"/>
        </w:rPr>
      </w:pPr>
    </w:p>
    <w:p w14:paraId="002A00EC" w14:textId="77777777" w:rsidR="004F168B" w:rsidRDefault="004F168B" w:rsidP="004F168B">
      <w:pPr>
        <w:autoSpaceDE w:val="0"/>
        <w:autoSpaceDN w:val="0"/>
        <w:adjustRightInd w:val="0"/>
        <w:ind w:firstLine="851"/>
        <w:jc w:val="both"/>
        <w:outlineLvl w:val="0"/>
        <w:rPr>
          <w:b/>
          <w:sz w:val="28"/>
          <w:szCs w:val="28"/>
        </w:rPr>
      </w:pPr>
      <w:r>
        <w:rPr>
          <w:iCs/>
          <w:sz w:val="28"/>
          <w:szCs w:val="28"/>
        </w:rPr>
        <w:t xml:space="preserve"> </w:t>
      </w:r>
      <w:r w:rsidRPr="00F31052">
        <w:rPr>
          <w:b/>
          <w:sz w:val="28"/>
          <w:szCs w:val="28"/>
        </w:rPr>
        <w:t xml:space="preserve">Статья </w:t>
      </w:r>
      <w:r>
        <w:rPr>
          <w:b/>
          <w:sz w:val="28"/>
          <w:szCs w:val="28"/>
        </w:rPr>
        <w:t>7</w:t>
      </w:r>
      <w:r w:rsidRPr="00F31052">
        <w:rPr>
          <w:b/>
          <w:sz w:val="28"/>
          <w:szCs w:val="28"/>
        </w:rPr>
        <w:t>. Особенности</w:t>
      </w:r>
      <w:r w:rsidRPr="00471E28">
        <w:rPr>
          <w:b/>
          <w:sz w:val="28"/>
          <w:szCs w:val="28"/>
        </w:rPr>
        <w:t xml:space="preserve"> исполнения бюджета Истоминского сельского поселения Аксайского района</w:t>
      </w:r>
      <w:r>
        <w:rPr>
          <w:b/>
          <w:sz w:val="28"/>
          <w:szCs w:val="28"/>
        </w:rPr>
        <w:t xml:space="preserve"> </w:t>
      </w:r>
      <w:r w:rsidRPr="00471E28">
        <w:rPr>
          <w:b/>
          <w:sz w:val="28"/>
          <w:szCs w:val="28"/>
        </w:rPr>
        <w:t>в 20</w:t>
      </w:r>
      <w:r>
        <w:rPr>
          <w:b/>
          <w:sz w:val="28"/>
          <w:szCs w:val="28"/>
        </w:rPr>
        <w:t>24</w:t>
      </w:r>
      <w:r w:rsidRPr="00471E28">
        <w:rPr>
          <w:b/>
          <w:sz w:val="28"/>
          <w:szCs w:val="28"/>
        </w:rPr>
        <w:t xml:space="preserve"> году</w:t>
      </w:r>
    </w:p>
    <w:p w14:paraId="66721BA0" w14:textId="77777777" w:rsidR="004F168B" w:rsidRPr="00471E28" w:rsidRDefault="004F168B" w:rsidP="004F168B">
      <w:pPr>
        <w:autoSpaceDE w:val="0"/>
        <w:autoSpaceDN w:val="0"/>
        <w:adjustRightInd w:val="0"/>
        <w:ind w:firstLine="851"/>
        <w:jc w:val="both"/>
        <w:outlineLvl w:val="0"/>
        <w:rPr>
          <w:b/>
          <w:sz w:val="28"/>
          <w:szCs w:val="28"/>
        </w:rPr>
      </w:pPr>
    </w:p>
    <w:p w14:paraId="429AA450" w14:textId="77777777" w:rsidR="004F168B" w:rsidRDefault="004F168B" w:rsidP="004F168B">
      <w:pPr>
        <w:ind w:firstLine="709"/>
        <w:jc w:val="both"/>
        <w:rPr>
          <w:sz w:val="28"/>
          <w:szCs w:val="28"/>
        </w:rPr>
      </w:pPr>
      <w:bookmarkStart w:id="6" w:name="sub_1202"/>
      <w:r>
        <w:rPr>
          <w:sz w:val="28"/>
          <w:szCs w:val="28"/>
        </w:rPr>
        <w:t xml:space="preserve"> 1. Установить в соответствии с </w:t>
      </w:r>
      <w:r w:rsidRPr="004B5E07">
        <w:rPr>
          <w:rStyle w:val="affff0"/>
          <w:sz w:val="28"/>
          <w:szCs w:val="28"/>
        </w:rPr>
        <w:t>абзацем вторым части 4 статьи 40</w:t>
      </w:r>
      <w:r w:rsidRPr="004B5E07">
        <w:rPr>
          <w:sz w:val="28"/>
          <w:szCs w:val="28"/>
        </w:rPr>
        <w:t xml:space="preserve"> Решения</w:t>
      </w:r>
      <w:r>
        <w:rPr>
          <w:sz w:val="28"/>
          <w:szCs w:val="28"/>
        </w:rPr>
        <w:t xml:space="preserve"> Собрания депутатов Истоминского сельского поселения от 22 августа 2013 года № 37 «Положение о бюджетном процессе в Истоминском сельском поселении», что основанием для внесения в 2024 году изменений в показатели сводной бюджетной росписи бюджета поселения являются:</w:t>
      </w:r>
    </w:p>
    <w:p w14:paraId="419E7B76" w14:textId="77777777" w:rsidR="004F168B" w:rsidRDefault="004F168B" w:rsidP="004F168B">
      <w:pPr>
        <w:ind w:firstLine="709"/>
        <w:jc w:val="both"/>
        <w:rPr>
          <w:sz w:val="28"/>
          <w:szCs w:val="28"/>
        </w:rPr>
      </w:pPr>
      <w:bookmarkStart w:id="7" w:name="sub_1221"/>
      <w:bookmarkEnd w:id="6"/>
      <w:r>
        <w:rPr>
          <w:sz w:val="28"/>
          <w:szCs w:val="28"/>
        </w:rPr>
        <w:t xml:space="preserve"> 1)    в части неиспользованных бюджетных ассигнований резервного фонда Администрации Истоминского сельского поселения, выделенных в порядке, установленном Администрацией Истоминского сельского поселения, распоряжения Администрации Истоминского сельского поселения, предусматривающие:</w:t>
      </w:r>
    </w:p>
    <w:bookmarkEnd w:id="7"/>
    <w:p w14:paraId="77F33501" w14:textId="77777777" w:rsidR="004F168B" w:rsidRDefault="004F168B" w:rsidP="004F168B">
      <w:pPr>
        <w:ind w:firstLine="709"/>
        <w:jc w:val="both"/>
        <w:rPr>
          <w:sz w:val="28"/>
          <w:szCs w:val="28"/>
        </w:rPr>
      </w:pPr>
      <w:r>
        <w:rPr>
          <w:sz w:val="28"/>
          <w:szCs w:val="28"/>
        </w:rPr>
        <w:t>уменьшение объема ранее выделенных бюджетных ассигнований из резервного фонда Администрации Истоминского сельского поселения на суммы неиспользованных средств;</w:t>
      </w:r>
    </w:p>
    <w:p w14:paraId="48457115" w14:textId="77777777" w:rsidR="004F168B" w:rsidRDefault="004F168B" w:rsidP="004F168B">
      <w:pPr>
        <w:ind w:firstLine="709"/>
        <w:jc w:val="both"/>
        <w:rPr>
          <w:sz w:val="28"/>
          <w:szCs w:val="28"/>
        </w:rPr>
      </w:pPr>
      <w:r>
        <w:rPr>
          <w:sz w:val="28"/>
          <w:szCs w:val="28"/>
        </w:rPr>
        <w:t>признание утратившими силу ранее принятых распоряжений Администрации Истоминского сельского поселения о выделении средств из резервного фонда Администрации Истоминского сельского поселения;</w:t>
      </w:r>
    </w:p>
    <w:p w14:paraId="2B100713" w14:textId="77777777" w:rsidR="004F168B" w:rsidRPr="004B5E07" w:rsidRDefault="004F168B" w:rsidP="004F168B">
      <w:pPr>
        <w:tabs>
          <w:tab w:val="left" w:pos="851"/>
        </w:tabs>
        <w:ind w:firstLine="709"/>
        <w:jc w:val="both"/>
        <w:rPr>
          <w:sz w:val="28"/>
          <w:szCs w:val="28"/>
        </w:rPr>
      </w:pPr>
      <w:bookmarkStart w:id="8" w:name="sub_1222"/>
      <w:r>
        <w:rPr>
          <w:sz w:val="28"/>
          <w:szCs w:val="28"/>
        </w:rPr>
        <w:lastRenderedPageBreak/>
        <w:t xml:space="preserve">  2)   перераспределение бюджетных ассигнований в связи с изменением и (или) уточнением </w:t>
      </w:r>
      <w:r w:rsidRPr="004B5E07">
        <w:rPr>
          <w:rStyle w:val="affff0"/>
          <w:sz w:val="28"/>
          <w:szCs w:val="28"/>
        </w:rPr>
        <w:t>бюджетной классификации</w:t>
      </w:r>
      <w:r w:rsidRPr="004B5E07">
        <w:rPr>
          <w:sz w:val="28"/>
          <w:szCs w:val="28"/>
        </w:rPr>
        <w:t xml:space="preserve"> Российской Федерации или в связи с необходимостью детализации целевой статьи расходов классификации расходов бюджета</w:t>
      </w:r>
      <w:r>
        <w:rPr>
          <w:sz w:val="28"/>
          <w:szCs w:val="28"/>
        </w:rPr>
        <w:t xml:space="preserve"> поселения</w:t>
      </w:r>
      <w:r w:rsidRPr="004B5E07">
        <w:rPr>
          <w:sz w:val="28"/>
          <w:szCs w:val="28"/>
        </w:rPr>
        <w:t>;</w:t>
      </w:r>
    </w:p>
    <w:p w14:paraId="20EC3294" w14:textId="77777777" w:rsidR="004F168B" w:rsidRPr="004B5E07" w:rsidRDefault="004F168B" w:rsidP="004F168B">
      <w:pPr>
        <w:ind w:firstLine="709"/>
        <w:jc w:val="both"/>
        <w:rPr>
          <w:sz w:val="28"/>
          <w:szCs w:val="28"/>
        </w:rPr>
      </w:pPr>
      <w:bookmarkStart w:id="9" w:name="sub_1223"/>
      <w:bookmarkEnd w:id="8"/>
      <w:r>
        <w:rPr>
          <w:sz w:val="28"/>
          <w:szCs w:val="28"/>
        </w:rPr>
        <w:t xml:space="preserve">  </w:t>
      </w:r>
      <w:r w:rsidRPr="004B5E07">
        <w:rPr>
          <w:sz w:val="28"/>
          <w:szCs w:val="28"/>
        </w:rPr>
        <w:t>3)</w:t>
      </w:r>
      <w:r>
        <w:rPr>
          <w:sz w:val="28"/>
          <w:szCs w:val="28"/>
        </w:rPr>
        <w:t xml:space="preserve"> </w:t>
      </w:r>
      <w:r w:rsidRPr="004B5E07">
        <w:rPr>
          <w:sz w:val="28"/>
          <w:szCs w:val="28"/>
        </w:rPr>
        <w:t xml:space="preserve">перераспределение бюджетных ассигнований между разделами, подразделами, целевыми статьями и видами расходов </w:t>
      </w:r>
      <w:r w:rsidRPr="004B5E07">
        <w:rPr>
          <w:rStyle w:val="affff0"/>
          <w:sz w:val="28"/>
          <w:szCs w:val="28"/>
        </w:rPr>
        <w:t>классификации</w:t>
      </w:r>
      <w:r w:rsidRPr="004B5E07">
        <w:rPr>
          <w:sz w:val="28"/>
          <w:szCs w:val="28"/>
        </w:rPr>
        <w:t xml:space="preserve"> расходов бюджета поселения в пределах общего объема бюджетных ассигнований, предусмотренных главному распорядителю средств бюджета поселения, на выполнение региональных проектов, направленных на реализацию федеральных проектов, входящих в состав национальных проектов, не противоречащее </w:t>
      </w:r>
      <w:r w:rsidRPr="004B5E07">
        <w:rPr>
          <w:rStyle w:val="affff0"/>
          <w:sz w:val="28"/>
          <w:szCs w:val="28"/>
        </w:rPr>
        <w:t>бюджетному законодательству</w:t>
      </w:r>
      <w:r w:rsidRPr="004B5E07">
        <w:rPr>
          <w:sz w:val="28"/>
          <w:szCs w:val="28"/>
        </w:rPr>
        <w:t>;</w:t>
      </w:r>
    </w:p>
    <w:p w14:paraId="205D26F8" w14:textId="77777777" w:rsidR="004F168B" w:rsidRPr="004B5E07" w:rsidRDefault="004F168B" w:rsidP="004F168B">
      <w:pPr>
        <w:tabs>
          <w:tab w:val="left" w:pos="851"/>
        </w:tabs>
        <w:ind w:firstLine="709"/>
        <w:jc w:val="both"/>
        <w:rPr>
          <w:color w:val="106BBE"/>
        </w:rPr>
      </w:pPr>
      <w:bookmarkStart w:id="10" w:name="sub_1224"/>
      <w:bookmarkEnd w:id="9"/>
      <w:r>
        <w:rPr>
          <w:sz w:val="28"/>
          <w:szCs w:val="28"/>
        </w:rPr>
        <w:t xml:space="preserve">  4) перераспределение бюджетных ассигнований между разделами, подразделами, целевыми статьями и видами расходов </w:t>
      </w:r>
      <w:r w:rsidRPr="004B5E07">
        <w:rPr>
          <w:rStyle w:val="affff0"/>
          <w:sz w:val="28"/>
          <w:szCs w:val="28"/>
        </w:rPr>
        <w:t>классификации</w:t>
      </w:r>
      <w:r w:rsidRPr="004B5E07">
        <w:rPr>
          <w:sz w:val="28"/>
          <w:szCs w:val="28"/>
        </w:rPr>
        <w:t xml:space="preserve"> расходов бюджета поселения в пределах общего объема бюджетных ассигнований, предусмотренных главному распорядителю средств бюджета поселения,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 не противоречащее </w:t>
      </w:r>
      <w:r w:rsidRPr="004B5E07">
        <w:rPr>
          <w:rStyle w:val="affff0"/>
          <w:sz w:val="28"/>
          <w:szCs w:val="28"/>
        </w:rPr>
        <w:t>бюджетному законодательству.</w:t>
      </w:r>
      <w:bookmarkEnd w:id="10"/>
    </w:p>
    <w:p w14:paraId="30ACAB59" w14:textId="77777777" w:rsidR="004F168B" w:rsidRPr="00471E28" w:rsidRDefault="004F168B" w:rsidP="004F168B">
      <w:pPr>
        <w:autoSpaceDE w:val="0"/>
        <w:autoSpaceDN w:val="0"/>
        <w:adjustRightInd w:val="0"/>
        <w:ind w:left="851"/>
        <w:jc w:val="both"/>
        <w:rPr>
          <w:bCs/>
          <w:sz w:val="28"/>
          <w:szCs w:val="28"/>
        </w:rPr>
      </w:pPr>
    </w:p>
    <w:p w14:paraId="6B363219" w14:textId="77777777" w:rsidR="004F168B" w:rsidRDefault="004F168B" w:rsidP="004F168B">
      <w:pPr>
        <w:widowControl w:val="0"/>
        <w:autoSpaceDE w:val="0"/>
        <w:autoSpaceDN w:val="0"/>
        <w:adjustRightInd w:val="0"/>
        <w:jc w:val="both"/>
        <w:outlineLvl w:val="1"/>
        <w:rPr>
          <w:b/>
          <w:sz w:val="28"/>
          <w:szCs w:val="28"/>
        </w:rPr>
      </w:pPr>
      <w:r>
        <w:rPr>
          <w:sz w:val="28"/>
          <w:szCs w:val="28"/>
        </w:rPr>
        <w:t xml:space="preserve">            </w:t>
      </w:r>
      <w:r w:rsidRPr="00F31052">
        <w:rPr>
          <w:b/>
          <w:sz w:val="28"/>
          <w:szCs w:val="28"/>
        </w:rPr>
        <w:t xml:space="preserve">Статья </w:t>
      </w:r>
      <w:r>
        <w:rPr>
          <w:b/>
          <w:sz w:val="28"/>
          <w:szCs w:val="28"/>
        </w:rPr>
        <w:t>8</w:t>
      </w:r>
      <w:r w:rsidRPr="00F31052">
        <w:rPr>
          <w:b/>
          <w:sz w:val="28"/>
          <w:szCs w:val="28"/>
        </w:rPr>
        <w:t>.</w:t>
      </w:r>
      <w:r w:rsidRPr="00471E28">
        <w:rPr>
          <w:b/>
          <w:sz w:val="28"/>
          <w:szCs w:val="28"/>
        </w:rPr>
        <w:t xml:space="preserve"> Вступление в силу настоящего Решения</w:t>
      </w:r>
      <w:r>
        <w:rPr>
          <w:b/>
          <w:sz w:val="28"/>
          <w:szCs w:val="28"/>
        </w:rPr>
        <w:t xml:space="preserve"> Собрания депутатов Истоминского сельского поселения </w:t>
      </w:r>
    </w:p>
    <w:p w14:paraId="192CCED6" w14:textId="77777777" w:rsidR="004F168B" w:rsidRPr="004328F8" w:rsidRDefault="004F168B" w:rsidP="004F168B">
      <w:pPr>
        <w:widowControl w:val="0"/>
        <w:autoSpaceDE w:val="0"/>
        <w:autoSpaceDN w:val="0"/>
        <w:adjustRightInd w:val="0"/>
        <w:jc w:val="both"/>
        <w:outlineLvl w:val="1"/>
        <w:rPr>
          <w:b/>
          <w:sz w:val="28"/>
          <w:szCs w:val="28"/>
        </w:rPr>
      </w:pPr>
    </w:p>
    <w:p w14:paraId="6707B4FE" w14:textId="77777777" w:rsidR="004F168B" w:rsidRDefault="004F168B" w:rsidP="004F168B">
      <w:pPr>
        <w:widowControl w:val="0"/>
        <w:ind w:firstLine="851"/>
        <w:jc w:val="both"/>
        <w:rPr>
          <w:sz w:val="28"/>
          <w:szCs w:val="28"/>
        </w:rPr>
      </w:pPr>
      <w:r>
        <w:rPr>
          <w:sz w:val="28"/>
          <w:szCs w:val="28"/>
        </w:rPr>
        <w:t xml:space="preserve">1. </w:t>
      </w:r>
      <w:r w:rsidRPr="00471E28">
        <w:rPr>
          <w:sz w:val="28"/>
          <w:szCs w:val="28"/>
        </w:rPr>
        <w:t>Настоящий Решение</w:t>
      </w:r>
      <w:r>
        <w:rPr>
          <w:sz w:val="28"/>
          <w:szCs w:val="28"/>
        </w:rPr>
        <w:t xml:space="preserve"> Собрания депутатов Истоминского сельского поселения</w:t>
      </w:r>
      <w:r w:rsidRPr="00471E28">
        <w:rPr>
          <w:sz w:val="28"/>
          <w:szCs w:val="28"/>
        </w:rPr>
        <w:t xml:space="preserve"> вступает в силу с 1 января 20</w:t>
      </w:r>
      <w:r>
        <w:rPr>
          <w:sz w:val="28"/>
          <w:szCs w:val="28"/>
        </w:rPr>
        <w:t>24 года».</w:t>
      </w:r>
    </w:p>
    <w:p w14:paraId="2DB75887" w14:textId="77777777" w:rsidR="004F168B" w:rsidRDefault="004F168B" w:rsidP="004F168B">
      <w:pPr>
        <w:widowControl w:val="0"/>
        <w:jc w:val="both"/>
        <w:rPr>
          <w:sz w:val="28"/>
          <w:szCs w:val="28"/>
        </w:rPr>
      </w:pPr>
    </w:p>
    <w:p w14:paraId="6DCC0E3A" w14:textId="77777777" w:rsidR="004F168B" w:rsidRPr="00471E28" w:rsidRDefault="004F168B" w:rsidP="004F168B">
      <w:pPr>
        <w:widowControl w:val="0"/>
        <w:jc w:val="both"/>
        <w:rPr>
          <w:sz w:val="28"/>
          <w:szCs w:val="28"/>
        </w:rPr>
      </w:pPr>
      <w:r w:rsidRPr="00727CD8">
        <w:rPr>
          <w:sz w:val="28"/>
          <w:szCs w:val="28"/>
        </w:rPr>
        <w:t xml:space="preserve"> </w:t>
      </w:r>
      <w:r w:rsidRPr="00471E28">
        <w:rPr>
          <w:sz w:val="28"/>
          <w:szCs w:val="28"/>
        </w:rPr>
        <w:t>2. Определить:</w:t>
      </w:r>
    </w:p>
    <w:p w14:paraId="484AC972" w14:textId="77777777" w:rsidR="004F168B" w:rsidRPr="00471E28" w:rsidRDefault="004F168B" w:rsidP="004F168B">
      <w:pPr>
        <w:widowControl w:val="0"/>
        <w:ind w:firstLine="851"/>
        <w:jc w:val="both"/>
        <w:rPr>
          <w:sz w:val="28"/>
          <w:szCs w:val="28"/>
        </w:rPr>
      </w:pPr>
      <w:r w:rsidRPr="00471E28">
        <w:rPr>
          <w:sz w:val="28"/>
          <w:szCs w:val="28"/>
        </w:rPr>
        <w:t xml:space="preserve">1) дату проведения публичных слушаний – </w:t>
      </w:r>
      <w:r>
        <w:rPr>
          <w:sz w:val="28"/>
          <w:szCs w:val="28"/>
        </w:rPr>
        <w:t>22 декабря 2023</w:t>
      </w:r>
      <w:r w:rsidRPr="00471E28">
        <w:rPr>
          <w:sz w:val="28"/>
          <w:szCs w:val="28"/>
        </w:rPr>
        <w:t xml:space="preserve"> года;</w:t>
      </w:r>
    </w:p>
    <w:p w14:paraId="781EF659" w14:textId="77777777" w:rsidR="004F168B" w:rsidRPr="00471E28" w:rsidRDefault="004F168B" w:rsidP="004F168B">
      <w:pPr>
        <w:widowControl w:val="0"/>
        <w:ind w:firstLine="851"/>
        <w:jc w:val="both"/>
        <w:rPr>
          <w:sz w:val="28"/>
          <w:szCs w:val="28"/>
        </w:rPr>
      </w:pPr>
      <w:r w:rsidRPr="00471E28">
        <w:rPr>
          <w:sz w:val="28"/>
          <w:szCs w:val="28"/>
        </w:rPr>
        <w:t>2) время и место проведения публичных слушаний – 1</w:t>
      </w:r>
      <w:r>
        <w:rPr>
          <w:sz w:val="28"/>
          <w:szCs w:val="28"/>
        </w:rPr>
        <w:t>6</w:t>
      </w:r>
      <w:r w:rsidRPr="00471E28">
        <w:rPr>
          <w:sz w:val="28"/>
          <w:szCs w:val="28"/>
        </w:rPr>
        <w:t>-00 часов в   актовом зале здания Администрации Истоминского сельского поселения, расположенного по адресу: пос. Дорожный ул. Центральная д.25 а.</w:t>
      </w:r>
    </w:p>
    <w:p w14:paraId="56DDAFAA" w14:textId="77777777" w:rsidR="004F168B" w:rsidRPr="00471E28" w:rsidRDefault="004F168B" w:rsidP="004F168B">
      <w:pPr>
        <w:widowControl w:val="0"/>
        <w:ind w:firstLine="851"/>
        <w:jc w:val="both"/>
        <w:rPr>
          <w:sz w:val="28"/>
          <w:szCs w:val="28"/>
        </w:rPr>
      </w:pPr>
      <w:r w:rsidRPr="00471E28">
        <w:rPr>
          <w:sz w:val="28"/>
          <w:szCs w:val="28"/>
        </w:rPr>
        <w:t>3. Установить следующий порядок учета предложений и порядок участия граждан в обсуждении проекта решения о бюджете:</w:t>
      </w:r>
    </w:p>
    <w:p w14:paraId="11A8E600" w14:textId="77777777" w:rsidR="004F168B" w:rsidRPr="00471E28" w:rsidRDefault="004F168B" w:rsidP="004F168B">
      <w:pPr>
        <w:widowControl w:val="0"/>
        <w:ind w:firstLine="851"/>
        <w:jc w:val="both"/>
        <w:rPr>
          <w:sz w:val="28"/>
          <w:szCs w:val="28"/>
        </w:rPr>
      </w:pPr>
      <w:r w:rsidRPr="00471E28">
        <w:rPr>
          <w:sz w:val="28"/>
          <w:szCs w:val="28"/>
        </w:rPr>
        <w:t>1) граждане вправе принять участие в обсуждении проекта решения путем внесения предложений к указанному проекту;</w:t>
      </w:r>
    </w:p>
    <w:p w14:paraId="178C4E4B" w14:textId="77777777" w:rsidR="004F168B" w:rsidRPr="00471E28" w:rsidRDefault="004F168B" w:rsidP="004F168B">
      <w:pPr>
        <w:widowControl w:val="0"/>
        <w:ind w:firstLine="851"/>
        <w:jc w:val="both"/>
        <w:rPr>
          <w:sz w:val="28"/>
          <w:szCs w:val="28"/>
        </w:rPr>
      </w:pPr>
      <w:r w:rsidRPr="00471E28">
        <w:rPr>
          <w:sz w:val="28"/>
          <w:szCs w:val="28"/>
        </w:rPr>
        <w:t>2) предложения принимаются и рассматриваются постоянной комиссией по экономической политике, бюджету, финансам, налогам, муниципальной собственности Собрания депутатов Истоминского сельского поселения при условии соответствия их законодательству Российской Федерации, нормативным правовым актам Ростовской области, Аксайского района и Истоминского сельского поселения и выносятся на публичные слушания;</w:t>
      </w:r>
    </w:p>
    <w:p w14:paraId="7CA440E0" w14:textId="77777777" w:rsidR="004F168B" w:rsidRPr="00471E28" w:rsidRDefault="004F168B" w:rsidP="004F168B">
      <w:pPr>
        <w:widowControl w:val="0"/>
        <w:ind w:firstLine="851"/>
        <w:jc w:val="both"/>
        <w:rPr>
          <w:sz w:val="28"/>
          <w:szCs w:val="28"/>
        </w:rPr>
      </w:pPr>
      <w:r w:rsidRPr="00471E28">
        <w:rPr>
          <w:sz w:val="28"/>
          <w:szCs w:val="28"/>
        </w:rPr>
        <w:t>3) предложения вносятся в письменной форме с указанием действующего пункта проекта решения, текста проекта и текста с учетом поправки;</w:t>
      </w:r>
    </w:p>
    <w:p w14:paraId="4459C2F7" w14:textId="77777777" w:rsidR="004F168B" w:rsidRPr="00471E28" w:rsidRDefault="004F168B" w:rsidP="004F168B">
      <w:pPr>
        <w:widowControl w:val="0"/>
        <w:ind w:firstLine="851"/>
        <w:jc w:val="both"/>
        <w:rPr>
          <w:sz w:val="28"/>
          <w:szCs w:val="28"/>
        </w:rPr>
      </w:pPr>
      <w:r w:rsidRPr="00471E28">
        <w:rPr>
          <w:sz w:val="28"/>
          <w:szCs w:val="28"/>
        </w:rPr>
        <w:t>4) в предложениях должны быть указаны фамилия, имя, отчество, адрес места жительства и личная подпись гражданина (граждан).</w:t>
      </w:r>
    </w:p>
    <w:p w14:paraId="429965A8" w14:textId="77777777" w:rsidR="004F168B" w:rsidRPr="00471E28" w:rsidRDefault="004F168B" w:rsidP="004F168B">
      <w:pPr>
        <w:widowControl w:val="0"/>
        <w:ind w:firstLine="851"/>
        <w:jc w:val="both"/>
        <w:rPr>
          <w:sz w:val="28"/>
          <w:szCs w:val="28"/>
        </w:rPr>
      </w:pPr>
      <w:r w:rsidRPr="00471E28">
        <w:rPr>
          <w:sz w:val="28"/>
          <w:szCs w:val="28"/>
        </w:rPr>
        <w:lastRenderedPageBreak/>
        <w:t>4. Назначить:</w:t>
      </w:r>
    </w:p>
    <w:p w14:paraId="11DDB567" w14:textId="77777777" w:rsidR="004F168B" w:rsidRPr="00471E28" w:rsidRDefault="004F168B" w:rsidP="004F168B">
      <w:pPr>
        <w:widowControl w:val="0"/>
        <w:ind w:firstLine="851"/>
        <w:jc w:val="both"/>
        <w:rPr>
          <w:sz w:val="28"/>
          <w:szCs w:val="28"/>
        </w:rPr>
      </w:pPr>
      <w:r w:rsidRPr="00471E28">
        <w:rPr>
          <w:sz w:val="28"/>
          <w:szCs w:val="28"/>
        </w:rPr>
        <w:t xml:space="preserve">1)  </w:t>
      </w:r>
      <w:r>
        <w:rPr>
          <w:sz w:val="28"/>
          <w:szCs w:val="28"/>
        </w:rPr>
        <w:t>Сорока А.И.</w:t>
      </w:r>
      <w:r w:rsidRPr="00471E28">
        <w:rPr>
          <w:sz w:val="28"/>
          <w:szCs w:val="28"/>
        </w:rPr>
        <w:t xml:space="preserve"> – Председател</w:t>
      </w:r>
      <w:r>
        <w:rPr>
          <w:sz w:val="28"/>
          <w:szCs w:val="28"/>
        </w:rPr>
        <w:t>я</w:t>
      </w:r>
      <w:r w:rsidRPr="00471E28">
        <w:rPr>
          <w:sz w:val="28"/>
          <w:szCs w:val="28"/>
        </w:rPr>
        <w:t xml:space="preserve"> Собрания депутатов </w:t>
      </w:r>
      <w:proofErr w:type="gramStart"/>
      <w:r w:rsidRPr="00471E28">
        <w:rPr>
          <w:sz w:val="28"/>
          <w:szCs w:val="28"/>
        </w:rPr>
        <w:t>-  глава</w:t>
      </w:r>
      <w:proofErr w:type="gramEnd"/>
      <w:r w:rsidRPr="00471E28">
        <w:rPr>
          <w:sz w:val="28"/>
          <w:szCs w:val="28"/>
        </w:rPr>
        <w:t xml:space="preserve"> Истоминского сельского поселения - председательствующим по проведению публичных слушаний; </w:t>
      </w:r>
    </w:p>
    <w:p w14:paraId="0184DBF5" w14:textId="77777777" w:rsidR="004F168B" w:rsidRPr="00471E28" w:rsidRDefault="004F168B" w:rsidP="004F168B">
      <w:pPr>
        <w:widowControl w:val="0"/>
        <w:ind w:firstLine="851"/>
        <w:jc w:val="both"/>
        <w:rPr>
          <w:sz w:val="28"/>
          <w:szCs w:val="28"/>
        </w:rPr>
      </w:pPr>
      <w:r w:rsidRPr="00471E28">
        <w:rPr>
          <w:sz w:val="28"/>
          <w:szCs w:val="28"/>
        </w:rPr>
        <w:t xml:space="preserve">2) </w:t>
      </w:r>
      <w:r>
        <w:rPr>
          <w:sz w:val="28"/>
          <w:szCs w:val="28"/>
        </w:rPr>
        <w:t xml:space="preserve"> Мамулова Н.А.</w:t>
      </w:r>
      <w:r w:rsidRPr="00471E28">
        <w:rPr>
          <w:sz w:val="28"/>
          <w:szCs w:val="28"/>
        </w:rPr>
        <w:t xml:space="preserve"> – </w:t>
      </w:r>
      <w:r>
        <w:rPr>
          <w:sz w:val="28"/>
          <w:szCs w:val="28"/>
        </w:rPr>
        <w:t xml:space="preserve">главный специалист </w:t>
      </w:r>
      <w:r w:rsidRPr="00471E28">
        <w:rPr>
          <w:sz w:val="28"/>
          <w:szCs w:val="28"/>
        </w:rPr>
        <w:t xml:space="preserve">администрации Истоминского сельского поселения Аксайского района - ответственным за организацию и проведение публичных слушаний. </w:t>
      </w:r>
    </w:p>
    <w:p w14:paraId="60F6E792" w14:textId="77777777" w:rsidR="004F168B" w:rsidRPr="00471E28" w:rsidRDefault="004F168B" w:rsidP="004F168B">
      <w:pPr>
        <w:widowControl w:val="0"/>
        <w:ind w:firstLine="851"/>
        <w:jc w:val="both"/>
        <w:rPr>
          <w:sz w:val="28"/>
          <w:szCs w:val="28"/>
        </w:rPr>
      </w:pPr>
      <w:r w:rsidRPr="00471E28">
        <w:rPr>
          <w:sz w:val="28"/>
          <w:szCs w:val="28"/>
        </w:rPr>
        <w:t>5. Сектору экономики и финансов Администрации Истоминского сельского поселения Аксайского района (Шкуро Е.В.) оказать содействие в проведении публичных слушаний.</w:t>
      </w:r>
    </w:p>
    <w:p w14:paraId="7B1EB443" w14:textId="77777777" w:rsidR="004F168B" w:rsidRPr="00471E28" w:rsidRDefault="004F168B" w:rsidP="004F168B">
      <w:pPr>
        <w:widowControl w:val="0"/>
        <w:ind w:firstLine="851"/>
        <w:jc w:val="both"/>
        <w:rPr>
          <w:sz w:val="28"/>
          <w:szCs w:val="28"/>
        </w:rPr>
      </w:pPr>
      <w:r w:rsidRPr="00727CD8">
        <w:rPr>
          <w:sz w:val="28"/>
          <w:szCs w:val="28"/>
        </w:rPr>
        <w:t xml:space="preserve">6. Провести публичные слушания в </w:t>
      </w:r>
      <w:r w:rsidRPr="0032734E">
        <w:rPr>
          <w:sz w:val="28"/>
          <w:szCs w:val="28"/>
        </w:rPr>
        <w:t>соответствии с Решением</w:t>
      </w:r>
      <w:r>
        <w:rPr>
          <w:sz w:val="28"/>
          <w:szCs w:val="28"/>
        </w:rPr>
        <w:t xml:space="preserve"> Собрания депутатов Истоминского сельского поселения от 20 июня 2018 года №103 «Об утверждении Положения о порядке организации и проведения публичных слушаний в муниципальном образовании «Истоминское сельское поселение».</w:t>
      </w:r>
    </w:p>
    <w:p w14:paraId="63F66D0B" w14:textId="77777777" w:rsidR="004F168B" w:rsidRPr="00471E28" w:rsidRDefault="004F168B" w:rsidP="004F168B">
      <w:pPr>
        <w:widowControl w:val="0"/>
        <w:ind w:firstLine="851"/>
        <w:jc w:val="both"/>
        <w:rPr>
          <w:sz w:val="28"/>
          <w:szCs w:val="28"/>
        </w:rPr>
      </w:pPr>
      <w:r>
        <w:rPr>
          <w:sz w:val="28"/>
          <w:szCs w:val="28"/>
        </w:rPr>
        <w:t xml:space="preserve">7. </w:t>
      </w:r>
      <w:r w:rsidRPr="00471E28">
        <w:rPr>
          <w:sz w:val="28"/>
          <w:szCs w:val="28"/>
        </w:rPr>
        <w:t xml:space="preserve">Опубликовать настоящее Решение в информационном бюллетене Администрации Истоминского сельского поселения Аксайского района «Ведомости Истоминского поселения» </w:t>
      </w:r>
      <w:r>
        <w:rPr>
          <w:sz w:val="28"/>
          <w:szCs w:val="28"/>
        </w:rPr>
        <w:t xml:space="preserve">до </w:t>
      </w:r>
      <w:r w:rsidRPr="00471E28">
        <w:rPr>
          <w:sz w:val="28"/>
          <w:szCs w:val="28"/>
        </w:rPr>
        <w:t>30 ноября   20</w:t>
      </w:r>
      <w:r>
        <w:rPr>
          <w:sz w:val="28"/>
          <w:szCs w:val="28"/>
        </w:rPr>
        <w:t>23</w:t>
      </w:r>
      <w:r w:rsidRPr="00471E28">
        <w:rPr>
          <w:sz w:val="28"/>
          <w:szCs w:val="28"/>
        </w:rPr>
        <w:t xml:space="preserve"> года.</w:t>
      </w:r>
    </w:p>
    <w:p w14:paraId="7FC21ED3" w14:textId="77777777" w:rsidR="004F168B" w:rsidRDefault="004F168B" w:rsidP="004F168B">
      <w:pPr>
        <w:jc w:val="both"/>
        <w:rPr>
          <w:sz w:val="28"/>
          <w:szCs w:val="28"/>
        </w:rPr>
      </w:pPr>
      <w:r>
        <w:rPr>
          <w:sz w:val="28"/>
          <w:szCs w:val="28"/>
        </w:rPr>
        <w:t xml:space="preserve">           </w:t>
      </w:r>
      <w:r w:rsidRPr="00471E28">
        <w:rPr>
          <w:sz w:val="28"/>
          <w:szCs w:val="28"/>
        </w:rPr>
        <w:t xml:space="preserve">  8. Контроль за исполнением Решения возложить</w:t>
      </w:r>
      <w:r w:rsidRPr="00727CD8">
        <w:t xml:space="preserve"> </w:t>
      </w:r>
      <w:r w:rsidRPr="00727CD8">
        <w:rPr>
          <w:sz w:val="28"/>
          <w:szCs w:val="28"/>
        </w:rPr>
        <w:t>на постоянную комиссию по бюджету, налогам и собственности Собрания депутатов Истоминского се</w:t>
      </w:r>
      <w:r>
        <w:rPr>
          <w:sz w:val="28"/>
          <w:szCs w:val="28"/>
        </w:rPr>
        <w:t>льского поселения (Сорока А.И.)</w:t>
      </w:r>
      <w:r w:rsidRPr="00471E28">
        <w:rPr>
          <w:sz w:val="28"/>
          <w:szCs w:val="28"/>
        </w:rPr>
        <w:t>.</w:t>
      </w:r>
      <w:r w:rsidRPr="00E76CD8">
        <w:rPr>
          <w:sz w:val="28"/>
          <w:szCs w:val="28"/>
        </w:rPr>
        <w:t xml:space="preserve"> </w:t>
      </w:r>
    </w:p>
    <w:p w14:paraId="55259111" w14:textId="77777777" w:rsidR="004F168B" w:rsidRDefault="004F168B" w:rsidP="004F168B">
      <w:pPr>
        <w:jc w:val="both"/>
        <w:rPr>
          <w:sz w:val="28"/>
          <w:szCs w:val="28"/>
        </w:rPr>
      </w:pPr>
    </w:p>
    <w:p w14:paraId="1D3B224D" w14:textId="77777777" w:rsidR="004F168B" w:rsidRDefault="004F168B" w:rsidP="004F168B">
      <w:pPr>
        <w:tabs>
          <w:tab w:val="left" w:pos="1005"/>
        </w:tabs>
        <w:jc w:val="both"/>
        <w:rPr>
          <w:sz w:val="28"/>
          <w:szCs w:val="28"/>
        </w:rPr>
      </w:pPr>
      <w:r w:rsidRPr="00790667">
        <w:rPr>
          <w:sz w:val="28"/>
          <w:szCs w:val="28"/>
        </w:rPr>
        <w:t xml:space="preserve">Председатель Собрания депутатов </w:t>
      </w:r>
      <w:r>
        <w:rPr>
          <w:sz w:val="28"/>
          <w:szCs w:val="28"/>
        </w:rPr>
        <w:t>–</w:t>
      </w:r>
      <w:r w:rsidRPr="00790667">
        <w:rPr>
          <w:sz w:val="28"/>
          <w:szCs w:val="28"/>
        </w:rPr>
        <w:t xml:space="preserve"> </w:t>
      </w:r>
    </w:p>
    <w:p w14:paraId="009FB7BF" w14:textId="77777777" w:rsidR="004F168B" w:rsidRDefault="004F168B" w:rsidP="004F168B">
      <w:pPr>
        <w:tabs>
          <w:tab w:val="left" w:pos="1005"/>
        </w:tabs>
        <w:jc w:val="both"/>
        <w:rPr>
          <w:sz w:val="28"/>
          <w:szCs w:val="28"/>
        </w:rPr>
      </w:pPr>
      <w:r w:rsidRPr="00790667">
        <w:rPr>
          <w:sz w:val="28"/>
          <w:szCs w:val="28"/>
        </w:rPr>
        <w:t xml:space="preserve"> глава Истоминского сельского поселения                        </w:t>
      </w:r>
      <w:r>
        <w:rPr>
          <w:sz w:val="28"/>
          <w:szCs w:val="28"/>
        </w:rPr>
        <w:t xml:space="preserve">                     А. И. Сорока   </w:t>
      </w:r>
    </w:p>
    <w:p w14:paraId="0A58D0B7" w14:textId="77777777" w:rsidR="004F168B" w:rsidRPr="00790667" w:rsidRDefault="004F168B" w:rsidP="004F168B">
      <w:pPr>
        <w:tabs>
          <w:tab w:val="left" w:pos="1005"/>
        </w:tabs>
        <w:jc w:val="both"/>
        <w:rPr>
          <w:sz w:val="28"/>
          <w:szCs w:val="28"/>
        </w:rPr>
      </w:pPr>
      <w:r>
        <w:rPr>
          <w:sz w:val="28"/>
          <w:szCs w:val="28"/>
        </w:rPr>
        <w:t xml:space="preserve">                                                   </w:t>
      </w:r>
      <w:r w:rsidRPr="00790667">
        <w:rPr>
          <w:sz w:val="28"/>
          <w:szCs w:val="28"/>
        </w:rPr>
        <w:t xml:space="preserve">                   </w:t>
      </w:r>
      <w:r>
        <w:rPr>
          <w:sz w:val="28"/>
          <w:szCs w:val="28"/>
        </w:rPr>
        <w:t xml:space="preserve">              </w:t>
      </w:r>
    </w:p>
    <w:p w14:paraId="0C4BA40C" w14:textId="77777777" w:rsidR="004F168B" w:rsidRPr="00790667" w:rsidRDefault="004F168B" w:rsidP="004F168B">
      <w:pPr>
        <w:tabs>
          <w:tab w:val="left" w:pos="1005"/>
        </w:tabs>
        <w:rPr>
          <w:sz w:val="28"/>
          <w:szCs w:val="28"/>
        </w:rPr>
      </w:pPr>
      <w:r w:rsidRPr="00790667">
        <w:rPr>
          <w:sz w:val="28"/>
          <w:szCs w:val="28"/>
        </w:rPr>
        <w:t xml:space="preserve">х. Островского </w:t>
      </w:r>
    </w:p>
    <w:p w14:paraId="4CE11BBD" w14:textId="77777777" w:rsidR="004F168B" w:rsidRDefault="004F168B" w:rsidP="004F168B">
      <w:pPr>
        <w:tabs>
          <w:tab w:val="left" w:pos="1005"/>
        </w:tabs>
        <w:rPr>
          <w:sz w:val="28"/>
          <w:szCs w:val="28"/>
        </w:rPr>
      </w:pPr>
      <w:r w:rsidRPr="00790667">
        <w:rPr>
          <w:sz w:val="28"/>
          <w:szCs w:val="28"/>
        </w:rPr>
        <w:t xml:space="preserve">от </w:t>
      </w:r>
      <w:r>
        <w:rPr>
          <w:sz w:val="28"/>
          <w:szCs w:val="28"/>
        </w:rPr>
        <w:t>28.11.</w:t>
      </w:r>
      <w:r w:rsidRPr="00790667">
        <w:rPr>
          <w:sz w:val="28"/>
          <w:szCs w:val="28"/>
        </w:rPr>
        <w:t>202</w:t>
      </w:r>
      <w:r>
        <w:rPr>
          <w:sz w:val="28"/>
          <w:szCs w:val="28"/>
        </w:rPr>
        <w:t xml:space="preserve">3 </w:t>
      </w:r>
      <w:r w:rsidRPr="00790667">
        <w:rPr>
          <w:sz w:val="28"/>
          <w:szCs w:val="28"/>
        </w:rPr>
        <w:t>г.</w:t>
      </w:r>
      <w:r>
        <w:rPr>
          <w:sz w:val="28"/>
          <w:szCs w:val="28"/>
        </w:rPr>
        <w:t xml:space="preserve"> № 99 </w:t>
      </w:r>
    </w:p>
    <w:p w14:paraId="72F20CC4" w14:textId="77777777" w:rsidR="004F168B" w:rsidRDefault="004F168B" w:rsidP="004F168B">
      <w:pPr>
        <w:tabs>
          <w:tab w:val="left" w:pos="1005"/>
        </w:tabs>
        <w:rPr>
          <w:sz w:val="28"/>
          <w:szCs w:val="28"/>
        </w:rPr>
      </w:pPr>
    </w:p>
    <w:p w14:paraId="4AE0C153" w14:textId="77777777" w:rsidR="004F168B" w:rsidRDefault="004F168B" w:rsidP="004F168B">
      <w:pPr>
        <w:tabs>
          <w:tab w:val="left" w:pos="1005"/>
        </w:tabs>
        <w:rPr>
          <w:sz w:val="28"/>
          <w:szCs w:val="28"/>
        </w:rPr>
      </w:pPr>
    </w:p>
    <w:p w14:paraId="2B656C63" w14:textId="77777777" w:rsidR="004F168B" w:rsidRDefault="004F168B" w:rsidP="004F168B">
      <w:pPr>
        <w:tabs>
          <w:tab w:val="left" w:pos="1005"/>
        </w:tabs>
        <w:rPr>
          <w:sz w:val="28"/>
          <w:szCs w:val="28"/>
        </w:rPr>
      </w:pPr>
    </w:p>
    <w:p w14:paraId="6CFBE6A2" w14:textId="77777777" w:rsidR="004F168B" w:rsidRDefault="004F168B" w:rsidP="004F168B">
      <w:pPr>
        <w:tabs>
          <w:tab w:val="left" w:pos="1005"/>
        </w:tabs>
        <w:rPr>
          <w:sz w:val="28"/>
          <w:szCs w:val="28"/>
        </w:rPr>
      </w:pPr>
    </w:p>
    <w:p w14:paraId="16CBB86F" w14:textId="77777777" w:rsidR="004F168B" w:rsidRDefault="004F168B" w:rsidP="004F168B">
      <w:pPr>
        <w:tabs>
          <w:tab w:val="left" w:pos="1005"/>
        </w:tabs>
        <w:rPr>
          <w:sz w:val="28"/>
          <w:szCs w:val="28"/>
        </w:rPr>
      </w:pPr>
    </w:p>
    <w:p w14:paraId="206F3D3D" w14:textId="77777777" w:rsidR="004F168B" w:rsidRDefault="004F168B" w:rsidP="004F168B">
      <w:pPr>
        <w:tabs>
          <w:tab w:val="left" w:pos="1005"/>
        </w:tabs>
        <w:rPr>
          <w:sz w:val="28"/>
          <w:szCs w:val="28"/>
        </w:rPr>
      </w:pPr>
    </w:p>
    <w:p w14:paraId="668D0880" w14:textId="77777777" w:rsidR="004F168B" w:rsidRDefault="004F168B" w:rsidP="004F168B">
      <w:pPr>
        <w:tabs>
          <w:tab w:val="left" w:pos="1005"/>
        </w:tabs>
        <w:rPr>
          <w:sz w:val="28"/>
          <w:szCs w:val="28"/>
        </w:rPr>
      </w:pPr>
    </w:p>
    <w:p w14:paraId="4B8C114F" w14:textId="77777777" w:rsidR="004F168B" w:rsidRDefault="004F168B" w:rsidP="004F168B">
      <w:pPr>
        <w:tabs>
          <w:tab w:val="left" w:pos="1005"/>
        </w:tabs>
        <w:rPr>
          <w:sz w:val="28"/>
          <w:szCs w:val="28"/>
        </w:rPr>
      </w:pPr>
    </w:p>
    <w:p w14:paraId="5780D25F" w14:textId="77777777" w:rsidR="004F168B" w:rsidRDefault="004F168B" w:rsidP="004F168B">
      <w:pPr>
        <w:tabs>
          <w:tab w:val="left" w:pos="1005"/>
        </w:tabs>
        <w:rPr>
          <w:sz w:val="28"/>
          <w:szCs w:val="28"/>
        </w:rPr>
      </w:pPr>
    </w:p>
    <w:p w14:paraId="04137C14" w14:textId="77777777" w:rsidR="004F168B" w:rsidRDefault="004F168B" w:rsidP="004F168B">
      <w:pPr>
        <w:tabs>
          <w:tab w:val="left" w:pos="1005"/>
        </w:tabs>
        <w:rPr>
          <w:sz w:val="28"/>
          <w:szCs w:val="28"/>
        </w:rPr>
      </w:pPr>
    </w:p>
    <w:p w14:paraId="7A8BBE83" w14:textId="77777777" w:rsidR="004F168B" w:rsidRDefault="004F168B" w:rsidP="004F168B">
      <w:pPr>
        <w:tabs>
          <w:tab w:val="left" w:pos="1005"/>
        </w:tabs>
        <w:rPr>
          <w:sz w:val="28"/>
          <w:szCs w:val="28"/>
        </w:rPr>
      </w:pPr>
    </w:p>
    <w:p w14:paraId="5E18B115" w14:textId="77777777" w:rsidR="004F168B" w:rsidRDefault="004F168B" w:rsidP="004F168B">
      <w:pPr>
        <w:tabs>
          <w:tab w:val="left" w:pos="1005"/>
        </w:tabs>
        <w:rPr>
          <w:sz w:val="28"/>
          <w:szCs w:val="28"/>
        </w:rPr>
      </w:pPr>
    </w:p>
    <w:p w14:paraId="744E5874" w14:textId="77777777" w:rsidR="004F168B" w:rsidRDefault="004F168B" w:rsidP="004F168B">
      <w:pPr>
        <w:tabs>
          <w:tab w:val="left" w:pos="1005"/>
        </w:tabs>
        <w:rPr>
          <w:sz w:val="28"/>
          <w:szCs w:val="28"/>
        </w:rPr>
      </w:pPr>
    </w:p>
    <w:p w14:paraId="7CA45492" w14:textId="77777777" w:rsidR="004F168B" w:rsidRDefault="004F168B" w:rsidP="004F168B">
      <w:pPr>
        <w:tabs>
          <w:tab w:val="left" w:pos="1005"/>
        </w:tabs>
        <w:rPr>
          <w:sz w:val="28"/>
          <w:szCs w:val="28"/>
        </w:rPr>
      </w:pPr>
    </w:p>
    <w:p w14:paraId="474D5DC0" w14:textId="77777777" w:rsidR="004F168B" w:rsidRDefault="004F168B" w:rsidP="004F168B">
      <w:pPr>
        <w:tabs>
          <w:tab w:val="left" w:pos="1005"/>
        </w:tabs>
        <w:rPr>
          <w:sz w:val="28"/>
          <w:szCs w:val="28"/>
        </w:rPr>
      </w:pPr>
    </w:p>
    <w:p w14:paraId="7E125A33" w14:textId="77777777" w:rsidR="004F168B" w:rsidRDefault="004F168B" w:rsidP="004F168B">
      <w:pPr>
        <w:tabs>
          <w:tab w:val="left" w:pos="1005"/>
        </w:tabs>
        <w:rPr>
          <w:sz w:val="28"/>
          <w:szCs w:val="28"/>
        </w:rPr>
      </w:pPr>
    </w:p>
    <w:p w14:paraId="211B535C" w14:textId="77777777" w:rsidR="004F168B" w:rsidRDefault="004F168B" w:rsidP="004F168B">
      <w:pPr>
        <w:tabs>
          <w:tab w:val="left" w:pos="1005"/>
        </w:tabs>
        <w:rPr>
          <w:sz w:val="28"/>
          <w:szCs w:val="28"/>
        </w:rPr>
      </w:pPr>
    </w:p>
    <w:p w14:paraId="3059BB94" w14:textId="77777777" w:rsidR="004F168B" w:rsidRDefault="004F168B" w:rsidP="004F168B">
      <w:pPr>
        <w:tabs>
          <w:tab w:val="left" w:pos="1005"/>
        </w:tabs>
        <w:rPr>
          <w:sz w:val="28"/>
          <w:szCs w:val="28"/>
        </w:rPr>
      </w:pPr>
    </w:p>
    <w:p w14:paraId="7D7DD75B" w14:textId="77777777" w:rsidR="004F168B" w:rsidRDefault="004F168B" w:rsidP="004F168B">
      <w:pPr>
        <w:tabs>
          <w:tab w:val="left" w:pos="1005"/>
        </w:tabs>
        <w:rPr>
          <w:sz w:val="28"/>
          <w:szCs w:val="28"/>
        </w:rPr>
      </w:pPr>
    </w:p>
    <w:p w14:paraId="5FBBBFE8" w14:textId="77777777" w:rsidR="004F168B" w:rsidRPr="00C61F7F" w:rsidRDefault="004F168B" w:rsidP="004F168B">
      <w:pPr>
        <w:pStyle w:val="ConsPlusNormal"/>
        <w:ind w:firstLine="0"/>
        <w:jc w:val="right"/>
        <w:rPr>
          <w:rFonts w:ascii="Times New Roman" w:hAnsi="Times New Roman" w:cs="Times New Roman"/>
          <w:sz w:val="28"/>
          <w:szCs w:val="28"/>
        </w:rPr>
      </w:pPr>
      <w:r w:rsidRPr="00C61F7F">
        <w:rPr>
          <w:rFonts w:ascii="Times New Roman" w:hAnsi="Times New Roman" w:cs="Times New Roman"/>
          <w:sz w:val="28"/>
          <w:szCs w:val="28"/>
        </w:rPr>
        <w:t>Приложение № 1</w:t>
      </w:r>
    </w:p>
    <w:tbl>
      <w:tblPr>
        <w:tblW w:w="10395" w:type="dxa"/>
        <w:tblInd w:w="93" w:type="dxa"/>
        <w:tblLook w:val="04A0" w:firstRow="1" w:lastRow="0" w:firstColumn="1" w:lastColumn="0" w:noHBand="0" w:noVBand="1"/>
      </w:tblPr>
      <w:tblGrid>
        <w:gridCol w:w="10395"/>
      </w:tblGrid>
      <w:tr w:rsidR="004F168B" w:rsidRPr="00C61F7F" w14:paraId="6EFB125D" w14:textId="77777777" w:rsidTr="00F01853">
        <w:trPr>
          <w:trHeight w:val="1085"/>
        </w:trPr>
        <w:tc>
          <w:tcPr>
            <w:tcW w:w="10395" w:type="dxa"/>
            <w:shd w:val="clear" w:color="auto" w:fill="auto"/>
            <w:vAlign w:val="bottom"/>
            <w:hideMark/>
          </w:tcPr>
          <w:p w14:paraId="40BE1F3E" w14:textId="77777777" w:rsidR="004F168B" w:rsidRPr="00C61F7F" w:rsidRDefault="004F168B" w:rsidP="00F01853">
            <w:pPr>
              <w:jc w:val="right"/>
              <w:rPr>
                <w:sz w:val="28"/>
                <w:szCs w:val="28"/>
              </w:rPr>
            </w:pPr>
            <w:r w:rsidRPr="00C61F7F">
              <w:rPr>
                <w:sz w:val="28"/>
                <w:szCs w:val="28"/>
              </w:rPr>
              <w:t>к Решению Собрания депутатов</w:t>
            </w:r>
          </w:p>
          <w:p w14:paraId="58C15FF2" w14:textId="77777777" w:rsidR="004F168B" w:rsidRPr="00C61F7F" w:rsidRDefault="004F168B" w:rsidP="00F01853">
            <w:pPr>
              <w:jc w:val="right"/>
              <w:rPr>
                <w:sz w:val="28"/>
                <w:szCs w:val="28"/>
              </w:rPr>
            </w:pPr>
            <w:r w:rsidRPr="00C61F7F">
              <w:rPr>
                <w:sz w:val="28"/>
                <w:szCs w:val="28"/>
              </w:rPr>
              <w:t xml:space="preserve"> Истоминского сельского поселения</w:t>
            </w:r>
          </w:p>
          <w:p w14:paraId="0D8A9943" w14:textId="77777777" w:rsidR="004F168B" w:rsidRPr="00C61F7F" w:rsidRDefault="004F168B" w:rsidP="00F01853">
            <w:pPr>
              <w:jc w:val="right"/>
              <w:rPr>
                <w:sz w:val="28"/>
                <w:szCs w:val="28"/>
              </w:rPr>
            </w:pPr>
            <w:r w:rsidRPr="00C61F7F">
              <w:rPr>
                <w:sz w:val="28"/>
                <w:szCs w:val="28"/>
              </w:rPr>
              <w:t xml:space="preserve"> «О бюджете Истоминского</w:t>
            </w:r>
          </w:p>
          <w:p w14:paraId="19266AB8" w14:textId="77777777" w:rsidR="004F168B" w:rsidRPr="00C61F7F" w:rsidRDefault="004F168B" w:rsidP="00F01853">
            <w:pPr>
              <w:jc w:val="right"/>
              <w:rPr>
                <w:sz w:val="28"/>
                <w:szCs w:val="28"/>
              </w:rPr>
            </w:pPr>
            <w:r w:rsidRPr="00C61F7F">
              <w:rPr>
                <w:sz w:val="28"/>
                <w:szCs w:val="28"/>
              </w:rPr>
              <w:t xml:space="preserve">сельского поселения Аксайского района </w:t>
            </w:r>
          </w:p>
          <w:p w14:paraId="71D8E457" w14:textId="77777777" w:rsidR="004F168B" w:rsidRPr="00C61F7F" w:rsidRDefault="004F168B" w:rsidP="00F01853">
            <w:pPr>
              <w:jc w:val="right"/>
              <w:rPr>
                <w:sz w:val="28"/>
                <w:szCs w:val="28"/>
              </w:rPr>
            </w:pPr>
            <w:r>
              <w:rPr>
                <w:sz w:val="28"/>
                <w:szCs w:val="28"/>
              </w:rPr>
              <w:t>на 2024 год и на плановый период 2025 и 2026</w:t>
            </w:r>
            <w:r w:rsidRPr="00C61F7F">
              <w:rPr>
                <w:sz w:val="28"/>
                <w:szCs w:val="28"/>
              </w:rPr>
              <w:t xml:space="preserve"> годов»</w:t>
            </w:r>
          </w:p>
          <w:p w14:paraId="28BCD318" w14:textId="77777777" w:rsidR="004F168B" w:rsidRPr="00C61F7F" w:rsidRDefault="004F168B" w:rsidP="00F01853">
            <w:pPr>
              <w:jc w:val="right"/>
              <w:rPr>
                <w:sz w:val="28"/>
                <w:szCs w:val="28"/>
              </w:rPr>
            </w:pPr>
          </w:p>
        </w:tc>
      </w:tr>
    </w:tbl>
    <w:p w14:paraId="30FC610A" w14:textId="77777777" w:rsidR="004F168B" w:rsidRPr="00C61F7F" w:rsidRDefault="004F168B" w:rsidP="004F168B">
      <w:pPr>
        <w:jc w:val="center"/>
        <w:rPr>
          <w:b/>
          <w:bCs/>
          <w:sz w:val="28"/>
          <w:szCs w:val="28"/>
        </w:rPr>
      </w:pPr>
      <w:r w:rsidRPr="00C61F7F">
        <w:rPr>
          <w:b/>
          <w:bCs/>
          <w:sz w:val="28"/>
          <w:szCs w:val="28"/>
        </w:rPr>
        <w:t xml:space="preserve">Объем поступлений доходов бюджета Истоминского сельского поселения Аксайского района </w:t>
      </w:r>
    </w:p>
    <w:p w14:paraId="5D237BCC" w14:textId="77777777" w:rsidR="004F168B" w:rsidRPr="00C61F7F" w:rsidRDefault="004F168B" w:rsidP="004F168B">
      <w:pPr>
        <w:jc w:val="center"/>
        <w:rPr>
          <w:b/>
          <w:kern w:val="2"/>
          <w:sz w:val="28"/>
          <w:szCs w:val="28"/>
        </w:rPr>
      </w:pPr>
      <w:r>
        <w:rPr>
          <w:b/>
          <w:sz w:val="28"/>
          <w:szCs w:val="28"/>
        </w:rPr>
        <w:t>на 2024 год и на плановый период 2025 и 2026</w:t>
      </w:r>
      <w:r w:rsidRPr="00C61F7F">
        <w:rPr>
          <w:b/>
          <w:sz w:val="28"/>
          <w:szCs w:val="28"/>
        </w:rPr>
        <w:t xml:space="preserve"> годов</w:t>
      </w:r>
    </w:p>
    <w:p w14:paraId="35511FAB" w14:textId="77777777" w:rsidR="004F168B" w:rsidRPr="00C61F7F" w:rsidRDefault="004F168B" w:rsidP="004F168B">
      <w:pPr>
        <w:jc w:val="right"/>
        <w:rPr>
          <w:rFonts w:eastAsia="Calibri"/>
          <w:sz w:val="28"/>
          <w:szCs w:val="28"/>
          <w:lang w:eastAsia="en-US"/>
        </w:rPr>
      </w:pPr>
      <w:r w:rsidRPr="00C61F7F">
        <w:rPr>
          <w:rFonts w:eastAsia="Calibri"/>
          <w:sz w:val="28"/>
          <w:szCs w:val="28"/>
          <w:lang w:eastAsia="en-US"/>
        </w:rPr>
        <w:t>(тыс. рублей)</w:t>
      </w:r>
    </w:p>
    <w:tbl>
      <w:tblPr>
        <w:tblW w:w="10490" w:type="dxa"/>
        <w:tblInd w:w="108" w:type="dxa"/>
        <w:tblLook w:val="04A0" w:firstRow="1" w:lastRow="0" w:firstColumn="1" w:lastColumn="0" w:noHBand="0" w:noVBand="1"/>
      </w:tblPr>
      <w:tblGrid>
        <w:gridCol w:w="3261"/>
        <w:gridCol w:w="3260"/>
        <w:gridCol w:w="1276"/>
        <w:gridCol w:w="1275"/>
        <w:gridCol w:w="1418"/>
      </w:tblGrid>
      <w:tr w:rsidR="004F168B" w:rsidRPr="00C61F7F" w14:paraId="2B811748" w14:textId="77777777" w:rsidTr="00F01853">
        <w:trPr>
          <w:trHeight w:val="128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8C5CE" w14:textId="77777777" w:rsidR="004F168B" w:rsidRPr="00C61F7F" w:rsidRDefault="004F168B" w:rsidP="00F01853">
            <w:pPr>
              <w:jc w:val="center"/>
              <w:rPr>
                <w:b/>
                <w:bCs/>
                <w:sz w:val="28"/>
                <w:szCs w:val="28"/>
              </w:rPr>
            </w:pPr>
            <w:r w:rsidRPr="00C61F7F">
              <w:rPr>
                <w:b/>
                <w:bCs/>
                <w:sz w:val="28"/>
                <w:szCs w:val="28"/>
              </w:rPr>
              <w:t>Код бюджетной классификации Российской Федерации</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92BC8" w14:textId="77777777" w:rsidR="004F168B" w:rsidRPr="00C61F7F" w:rsidRDefault="004F168B" w:rsidP="00F01853">
            <w:pPr>
              <w:jc w:val="center"/>
              <w:rPr>
                <w:b/>
                <w:bCs/>
                <w:sz w:val="28"/>
                <w:szCs w:val="28"/>
              </w:rPr>
            </w:pPr>
            <w:r w:rsidRPr="00C61F7F">
              <w:rPr>
                <w:b/>
                <w:bCs/>
                <w:sz w:val="28"/>
                <w:szCs w:val="28"/>
              </w:rPr>
              <w:t>Наименование</w:t>
            </w:r>
          </w:p>
        </w:tc>
        <w:tc>
          <w:tcPr>
            <w:tcW w:w="1276" w:type="dxa"/>
            <w:tcBorders>
              <w:top w:val="single" w:sz="4" w:space="0" w:color="auto"/>
              <w:left w:val="nil"/>
              <w:bottom w:val="single" w:sz="4" w:space="0" w:color="auto"/>
              <w:right w:val="single" w:sz="4" w:space="0" w:color="auto"/>
            </w:tcBorders>
            <w:vAlign w:val="center"/>
          </w:tcPr>
          <w:p w14:paraId="27E1571F" w14:textId="77777777" w:rsidR="004F168B" w:rsidRPr="00C61F7F" w:rsidRDefault="004F168B" w:rsidP="00F01853">
            <w:pPr>
              <w:jc w:val="center"/>
              <w:rPr>
                <w:b/>
                <w:bCs/>
                <w:color w:val="000000"/>
                <w:sz w:val="28"/>
                <w:szCs w:val="28"/>
              </w:rPr>
            </w:pPr>
            <w:r>
              <w:rPr>
                <w:b/>
                <w:bCs/>
                <w:color w:val="000000"/>
                <w:sz w:val="28"/>
                <w:szCs w:val="28"/>
              </w:rPr>
              <w:t>2024</w:t>
            </w:r>
            <w:r w:rsidRPr="00C61F7F">
              <w:rPr>
                <w:b/>
                <w:bCs/>
                <w:color w:val="000000"/>
                <w:sz w:val="28"/>
                <w:szCs w:val="28"/>
              </w:rPr>
              <w:t xml:space="preserve"> </w:t>
            </w:r>
          </w:p>
          <w:p w14:paraId="0AD81456" w14:textId="77777777" w:rsidR="004F168B" w:rsidRPr="00C61F7F" w:rsidRDefault="004F168B" w:rsidP="00F01853">
            <w:pPr>
              <w:jc w:val="center"/>
              <w:rPr>
                <w:b/>
                <w:bCs/>
                <w:color w:val="000000"/>
                <w:sz w:val="28"/>
                <w:szCs w:val="28"/>
              </w:rPr>
            </w:pPr>
            <w:r w:rsidRPr="00C61F7F">
              <w:rPr>
                <w:b/>
                <w:bCs/>
                <w:color w:val="000000"/>
                <w:sz w:val="28"/>
                <w:szCs w:val="28"/>
              </w:rPr>
              <w:t>год</w:t>
            </w:r>
          </w:p>
        </w:tc>
        <w:tc>
          <w:tcPr>
            <w:tcW w:w="1275" w:type="dxa"/>
            <w:tcBorders>
              <w:top w:val="single" w:sz="4" w:space="0" w:color="auto"/>
              <w:left w:val="nil"/>
              <w:bottom w:val="single" w:sz="4" w:space="0" w:color="auto"/>
              <w:right w:val="single" w:sz="4" w:space="0" w:color="auto"/>
            </w:tcBorders>
            <w:vAlign w:val="center"/>
          </w:tcPr>
          <w:p w14:paraId="1E90D314" w14:textId="77777777" w:rsidR="004F168B" w:rsidRPr="00C61F7F" w:rsidRDefault="004F168B" w:rsidP="00F01853">
            <w:pPr>
              <w:jc w:val="center"/>
              <w:rPr>
                <w:b/>
                <w:bCs/>
                <w:color w:val="000000"/>
                <w:sz w:val="28"/>
                <w:szCs w:val="28"/>
              </w:rPr>
            </w:pPr>
            <w:r>
              <w:rPr>
                <w:b/>
                <w:bCs/>
                <w:color w:val="000000"/>
                <w:sz w:val="28"/>
                <w:szCs w:val="28"/>
              </w:rPr>
              <w:t>2025</w:t>
            </w:r>
          </w:p>
          <w:p w14:paraId="34FE63B5" w14:textId="77777777" w:rsidR="004F168B" w:rsidRPr="00C61F7F" w:rsidRDefault="004F168B" w:rsidP="00F01853">
            <w:pPr>
              <w:jc w:val="center"/>
              <w:rPr>
                <w:b/>
                <w:bCs/>
                <w:color w:val="000000"/>
                <w:sz w:val="28"/>
                <w:szCs w:val="28"/>
              </w:rPr>
            </w:pPr>
            <w:r w:rsidRPr="00C61F7F">
              <w:rPr>
                <w:b/>
                <w:bCs/>
                <w:color w:val="000000"/>
                <w:sz w:val="28"/>
                <w:szCs w:val="28"/>
              </w:rPr>
              <w:t>год</w:t>
            </w:r>
          </w:p>
        </w:tc>
        <w:tc>
          <w:tcPr>
            <w:tcW w:w="1418" w:type="dxa"/>
            <w:tcBorders>
              <w:top w:val="single" w:sz="4" w:space="0" w:color="auto"/>
              <w:left w:val="nil"/>
              <w:bottom w:val="single" w:sz="4" w:space="0" w:color="auto"/>
              <w:right w:val="single" w:sz="4" w:space="0" w:color="auto"/>
            </w:tcBorders>
            <w:vAlign w:val="center"/>
          </w:tcPr>
          <w:p w14:paraId="1E43EE7F" w14:textId="77777777" w:rsidR="004F168B" w:rsidRDefault="004F168B" w:rsidP="00F01853">
            <w:pPr>
              <w:jc w:val="center"/>
              <w:rPr>
                <w:b/>
                <w:bCs/>
                <w:color w:val="000000"/>
                <w:sz w:val="28"/>
                <w:szCs w:val="28"/>
              </w:rPr>
            </w:pPr>
            <w:r>
              <w:rPr>
                <w:b/>
                <w:bCs/>
                <w:color w:val="000000"/>
                <w:sz w:val="28"/>
                <w:szCs w:val="28"/>
              </w:rPr>
              <w:t>2026</w:t>
            </w:r>
          </w:p>
          <w:p w14:paraId="2F214C83" w14:textId="77777777" w:rsidR="004F168B" w:rsidRPr="00C61F7F" w:rsidRDefault="004F168B" w:rsidP="00F01853">
            <w:pPr>
              <w:jc w:val="center"/>
              <w:rPr>
                <w:b/>
                <w:bCs/>
                <w:color w:val="000000"/>
                <w:sz w:val="28"/>
                <w:szCs w:val="28"/>
              </w:rPr>
            </w:pPr>
            <w:r w:rsidRPr="00C61F7F">
              <w:rPr>
                <w:b/>
                <w:bCs/>
                <w:color w:val="000000"/>
                <w:sz w:val="28"/>
                <w:szCs w:val="28"/>
              </w:rPr>
              <w:t xml:space="preserve"> год</w:t>
            </w:r>
          </w:p>
        </w:tc>
      </w:tr>
    </w:tbl>
    <w:p w14:paraId="1266E8E5" w14:textId="77777777" w:rsidR="004F168B" w:rsidRPr="00C61F7F" w:rsidRDefault="004F168B" w:rsidP="004F168B">
      <w:pPr>
        <w:rPr>
          <w:sz w:val="2"/>
          <w:szCs w:val="2"/>
        </w:rPr>
      </w:pPr>
    </w:p>
    <w:tbl>
      <w:tblPr>
        <w:tblW w:w="10490" w:type="dxa"/>
        <w:tblInd w:w="108" w:type="dxa"/>
        <w:tblLook w:val="04A0" w:firstRow="1" w:lastRow="0" w:firstColumn="1" w:lastColumn="0" w:noHBand="0" w:noVBand="1"/>
      </w:tblPr>
      <w:tblGrid>
        <w:gridCol w:w="3261"/>
        <w:gridCol w:w="3260"/>
        <w:gridCol w:w="1276"/>
        <w:gridCol w:w="1336"/>
        <w:gridCol w:w="1357"/>
      </w:tblGrid>
      <w:tr w:rsidR="004F168B" w:rsidRPr="00C61F7F" w14:paraId="6EEBFB58" w14:textId="77777777" w:rsidTr="00F01853">
        <w:trPr>
          <w:trHeight w:val="311"/>
          <w:tblHeader/>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1015476" w14:textId="77777777" w:rsidR="004F168B" w:rsidRPr="00C61F7F" w:rsidRDefault="004F168B" w:rsidP="00F01853">
            <w:pPr>
              <w:jc w:val="center"/>
              <w:rPr>
                <w:sz w:val="28"/>
                <w:szCs w:val="28"/>
              </w:rPr>
            </w:pPr>
            <w:bookmarkStart w:id="11" w:name="RANGE!A1:D202"/>
            <w:r w:rsidRPr="00C61F7F">
              <w:rPr>
                <w:sz w:val="28"/>
                <w:szCs w:val="28"/>
              </w:rPr>
              <w:t>1</w:t>
            </w:r>
            <w:bookmarkEnd w:id="11"/>
          </w:p>
        </w:tc>
        <w:tc>
          <w:tcPr>
            <w:tcW w:w="3260" w:type="dxa"/>
            <w:tcBorders>
              <w:top w:val="single" w:sz="4" w:space="0" w:color="auto"/>
              <w:left w:val="nil"/>
              <w:bottom w:val="single" w:sz="4" w:space="0" w:color="auto"/>
              <w:right w:val="single" w:sz="4" w:space="0" w:color="auto"/>
            </w:tcBorders>
            <w:shd w:val="clear" w:color="auto" w:fill="auto"/>
            <w:hideMark/>
          </w:tcPr>
          <w:p w14:paraId="7B120057" w14:textId="77777777" w:rsidR="004F168B" w:rsidRPr="00C61F7F" w:rsidRDefault="004F168B" w:rsidP="00F01853">
            <w:pPr>
              <w:jc w:val="center"/>
              <w:rPr>
                <w:sz w:val="28"/>
                <w:szCs w:val="28"/>
              </w:rPr>
            </w:pPr>
            <w:r w:rsidRPr="00C61F7F">
              <w:rPr>
                <w:sz w:val="28"/>
                <w:szCs w:val="28"/>
              </w:rPr>
              <w:t>2</w:t>
            </w:r>
          </w:p>
        </w:tc>
        <w:tc>
          <w:tcPr>
            <w:tcW w:w="1276" w:type="dxa"/>
            <w:tcBorders>
              <w:top w:val="single" w:sz="4" w:space="0" w:color="auto"/>
              <w:left w:val="nil"/>
              <w:bottom w:val="single" w:sz="4" w:space="0" w:color="auto"/>
              <w:right w:val="single" w:sz="4" w:space="0" w:color="auto"/>
            </w:tcBorders>
            <w:shd w:val="clear" w:color="auto" w:fill="auto"/>
            <w:noWrap/>
            <w:hideMark/>
          </w:tcPr>
          <w:p w14:paraId="7CA402C3" w14:textId="77777777" w:rsidR="004F168B" w:rsidRPr="00C61F7F" w:rsidRDefault="004F168B" w:rsidP="00F01853">
            <w:pPr>
              <w:jc w:val="center"/>
              <w:rPr>
                <w:sz w:val="28"/>
                <w:szCs w:val="28"/>
              </w:rPr>
            </w:pPr>
            <w:r w:rsidRPr="00C61F7F">
              <w:rPr>
                <w:sz w:val="28"/>
                <w:szCs w:val="28"/>
              </w:rPr>
              <w:t>3</w:t>
            </w:r>
          </w:p>
        </w:tc>
        <w:tc>
          <w:tcPr>
            <w:tcW w:w="1336" w:type="dxa"/>
            <w:tcBorders>
              <w:top w:val="single" w:sz="4" w:space="0" w:color="auto"/>
              <w:left w:val="nil"/>
              <w:bottom w:val="single" w:sz="4" w:space="0" w:color="auto"/>
              <w:right w:val="single" w:sz="4" w:space="0" w:color="auto"/>
            </w:tcBorders>
            <w:shd w:val="clear" w:color="auto" w:fill="auto"/>
            <w:noWrap/>
            <w:hideMark/>
          </w:tcPr>
          <w:p w14:paraId="3B0AE81A" w14:textId="77777777" w:rsidR="004F168B" w:rsidRPr="00C61F7F" w:rsidRDefault="004F168B" w:rsidP="00F01853">
            <w:pPr>
              <w:jc w:val="center"/>
              <w:rPr>
                <w:sz w:val="28"/>
                <w:szCs w:val="28"/>
              </w:rPr>
            </w:pPr>
            <w:r w:rsidRPr="00C61F7F">
              <w:rPr>
                <w:sz w:val="28"/>
                <w:szCs w:val="28"/>
              </w:rPr>
              <w:t>4</w:t>
            </w:r>
          </w:p>
        </w:tc>
        <w:tc>
          <w:tcPr>
            <w:tcW w:w="1357" w:type="dxa"/>
            <w:tcBorders>
              <w:top w:val="single" w:sz="4" w:space="0" w:color="auto"/>
              <w:left w:val="nil"/>
              <w:bottom w:val="single" w:sz="4" w:space="0" w:color="auto"/>
              <w:right w:val="single" w:sz="4" w:space="0" w:color="auto"/>
            </w:tcBorders>
          </w:tcPr>
          <w:p w14:paraId="2C7711A0" w14:textId="77777777" w:rsidR="004F168B" w:rsidRPr="00C61F7F" w:rsidRDefault="004F168B" w:rsidP="00F01853">
            <w:pPr>
              <w:jc w:val="center"/>
              <w:rPr>
                <w:sz w:val="28"/>
                <w:szCs w:val="28"/>
              </w:rPr>
            </w:pPr>
            <w:r w:rsidRPr="00C61F7F">
              <w:rPr>
                <w:sz w:val="28"/>
                <w:szCs w:val="28"/>
              </w:rPr>
              <w:t>5</w:t>
            </w:r>
          </w:p>
        </w:tc>
      </w:tr>
      <w:tr w:rsidR="004F168B" w:rsidRPr="00C61F7F" w14:paraId="10D3AC5B"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E163F19" w14:textId="77777777" w:rsidR="004F168B" w:rsidRPr="00C61F7F" w:rsidRDefault="004F168B" w:rsidP="00F01853">
            <w:pPr>
              <w:jc w:val="center"/>
              <w:rPr>
                <w:color w:val="000000"/>
                <w:sz w:val="28"/>
                <w:szCs w:val="28"/>
              </w:rPr>
            </w:pPr>
            <w:r w:rsidRPr="00C61F7F">
              <w:rPr>
                <w:color w:val="000000"/>
                <w:sz w:val="28"/>
                <w:szCs w:val="28"/>
              </w:rPr>
              <w:t xml:space="preserve">1 00 00000 00 0000 000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67FA415" w14:textId="77777777" w:rsidR="004F168B" w:rsidRPr="00C61F7F" w:rsidRDefault="004F168B" w:rsidP="00F01853">
            <w:pPr>
              <w:jc w:val="both"/>
              <w:rPr>
                <w:color w:val="000000"/>
                <w:sz w:val="28"/>
                <w:szCs w:val="28"/>
              </w:rPr>
            </w:pPr>
            <w:r w:rsidRPr="00C61F7F">
              <w:rPr>
                <w:color w:val="000000"/>
                <w:sz w:val="28"/>
                <w:szCs w:val="28"/>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9C6992A" w14:textId="77777777" w:rsidR="004F168B" w:rsidRPr="00C61F7F" w:rsidRDefault="004F168B" w:rsidP="00F01853">
            <w:pPr>
              <w:jc w:val="center"/>
              <w:rPr>
                <w:sz w:val="28"/>
                <w:szCs w:val="28"/>
              </w:rPr>
            </w:pPr>
            <w:r w:rsidRPr="00C61F7F">
              <w:rPr>
                <w:sz w:val="28"/>
                <w:szCs w:val="28"/>
              </w:rPr>
              <w:t>12</w:t>
            </w:r>
            <w:r>
              <w:rPr>
                <w:sz w:val="28"/>
                <w:szCs w:val="28"/>
              </w:rPr>
              <w:t> 148,7</w:t>
            </w:r>
          </w:p>
        </w:tc>
        <w:tc>
          <w:tcPr>
            <w:tcW w:w="1336" w:type="dxa"/>
            <w:tcBorders>
              <w:top w:val="single" w:sz="4" w:space="0" w:color="auto"/>
              <w:left w:val="single" w:sz="4" w:space="0" w:color="auto"/>
              <w:bottom w:val="single" w:sz="4" w:space="0" w:color="auto"/>
              <w:right w:val="single" w:sz="4" w:space="0" w:color="auto"/>
            </w:tcBorders>
            <w:shd w:val="clear" w:color="auto" w:fill="auto"/>
            <w:hideMark/>
          </w:tcPr>
          <w:p w14:paraId="62EEAA6F" w14:textId="77777777" w:rsidR="004F168B" w:rsidRPr="00C61F7F" w:rsidRDefault="004F168B" w:rsidP="00F01853">
            <w:pPr>
              <w:jc w:val="center"/>
              <w:rPr>
                <w:sz w:val="28"/>
                <w:szCs w:val="28"/>
              </w:rPr>
            </w:pPr>
            <w:r>
              <w:rPr>
                <w:sz w:val="28"/>
                <w:szCs w:val="28"/>
              </w:rPr>
              <w:t>12 438,7</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790D5DC8" w14:textId="77777777" w:rsidR="004F168B" w:rsidRPr="00C61F7F" w:rsidRDefault="004F168B" w:rsidP="00F01853">
            <w:pPr>
              <w:ind w:left="-108" w:right="-108"/>
              <w:jc w:val="center"/>
              <w:rPr>
                <w:color w:val="000000"/>
                <w:sz w:val="28"/>
                <w:szCs w:val="28"/>
              </w:rPr>
            </w:pPr>
            <w:r>
              <w:rPr>
                <w:color w:val="000000"/>
                <w:sz w:val="28"/>
                <w:szCs w:val="28"/>
              </w:rPr>
              <w:t>30 532,4</w:t>
            </w:r>
          </w:p>
        </w:tc>
      </w:tr>
      <w:tr w:rsidR="004F168B" w:rsidRPr="00C61F7F" w14:paraId="690C4A79"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387EBB6" w14:textId="77777777" w:rsidR="004F168B" w:rsidRPr="00C61F7F" w:rsidRDefault="004F168B" w:rsidP="00F01853">
            <w:pPr>
              <w:jc w:val="center"/>
              <w:rPr>
                <w:color w:val="000000"/>
                <w:sz w:val="28"/>
                <w:szCs w:val="28"/>
              </w:rPr>
            </w:pPr>
            <w:r w:rsidRPr="00C61F7F">
              <w:rPr>
                <w:color w:val="000000"/>
                <w:sz w:val="28"/>
                <w:szCs w:val="28"/>
              </w:rPr>
              <w:t xml:space="preserve">1 01 00000 00 0000 000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06A77FD" w14:textId="77777777" w:rsidR="004F168B" w:rsidRPr="00C61F7F" w:rsidRDefault="004F168B" w:rsidP="00F01853">
            <w:pPr>
              <w:jc w:val="both"/>
              <w:rPr>
                <w:color w:val="000000"/>
                <w:sz w:val="28"/>
                <w:szCs w:val="28"/>
              </w:rPr>
            </w:pPr>
            <w:r w:rsidRPr="00C61F7F">
              <w:rPr>
                <w:color w:val="000000"/>
                <w:sz w:val="28"/>
                <w:szCs w:val="28"/>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F89FAB3" w14:textId="77777777" w:rsidR="004F168B" w:rsidRPr="00C61F7F" w:rsidRDefault="004F168B" w:rsidP="00F01853">
            <w:pPr>
              <w:jc w:val="center"/>
              <w:rPr>
                <w:sz w:val="28"/>
                <w:szCs w:val="28"/>
              </w:rPr>
            </w:pPr>
            <w:r>
              <w:rPr>
                <w:sz w:val="28"/>
                <w:szCs w:val="28"/>
              </w:rPr>
              <w:t>1 781,1</w:t>
            </w:r>
          </w:p>
        </w:tc>
        <w:tc>
          <w:tcPr>
            <w:tcW w:w="1336" w:type="dxa"/>
            <w:tcBorders>
              <w:top w:val="single" w:sz="4" w:space="0" w:color="auto"/>
              <w:left w:val="single" w:sz="4" w:space="0" w:color="auto"/>
              <w:bottom w:val="single" w:sz="4" w:space="0" w:color="auto"/>
              <w:right w:val="single" w:sz="4" w:space="0" w:color="auto"/>
            </w:tcBorders>
            <w:shd w:val="clear" w:color="auto" w:fill="auto"/>
            <w:hideMark/>
          </w:tcPr>
          <w:p w14:paraId="6B63A467" w14:textId="77777777" w:rsidR="004F168B" w:rsidRPr="00C61F7F" w:rsidRDefault="004F168B" w:rsidP="00F01853">
            <w:pPr>
              <w:jc w:val="center"/>
              <w:rPr>
                <w:sz w:val="28"/>
                <w:szCs w:val="28"/>
              </w:rPr>
            </w:pPr>
            <w:r>
              <w:rPr>
                <w:sz w:val="28"/>
                <w:szCs w:val="28"/>
              </w:rPr>
              <w:t>1 880,7</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68A6FB87" w14:textId="77777777" w:rsidR="004F168B" w:rsidRPr="00C61F7F" w:rsidRDefault="004F168B" w:rsidP="00F01853">
            <w:pPr>
              <w:jc w:val="center"/>
              <w:rPr>
                <w:sz w:val="28"/>
                <w:szCs w:val="28"/>
              </w:rPr>
            </w:pPr>
            <w:r>
              <w:rPr>
                <w:sz w:val="28"/>
                <w:szCs w:val="28"/>
              </w:rPr>
              <w:t>1 972,3</w:t>
            </w:r>
          </w:p>
        </w:tc>
      </w:tr>
      <w:tr w:rsidR="004F168B" w:rsidRPr="00C61F7F" w14:paraId="10B956E9"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791FB65" w14:textId="77777777" w:rsidR="004F168B" w:rsidRPr="00C61F7F" w:rsidRDefault="004F168B" w:rsidP="00F01853">
            <w:pPr>
              <w:jc w:val="center"/>
              <w:rPr>
                <w:color w:val="000000"/>
                <w:sz w:val="28"/>
                <w:szCs w:val="28"/>
              </w:rPr>
            </w:pPr>
            <w:r w:rsidRPr="00C61F7F">
              <w:rPr>
                <w:color w:val="000000"/>
                <w:sz w:val="28"/>
                <w:szCs w:val="28"/>
              </w:rPr>
              <w:t xml:space="preserve">1 01 02000 01 0000 110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566619B2" w14:textId="77777777" w:rsidR="004F168B" w:rsidRPr="00C61F7F" w:rsidRDefault="004F168B" w:rsidP="00F01853">
            <w:pPr>
              <w:jc w:val="both"/>
              <w:rPr>
                <w:color w:val="000000"/>
                <w:sz w:val="28"/>
                <w:szCs w:val="28"/>
              </w:rPr>
            </w:pPr>
            <w:r w:rsidRPr="00C61F7F">
              <w:rPr>
                <w:color w:val="000000"/>
                <w:sz w:val="28"/>
                <w:szCs w:val="28"/>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5F4B0DC" w14:textId="77777777" w:rsidR="004F168B" w:rsidRPr="00C61F7F" w:rsidRDefault="004F168B" w:rsidP="00F01853">
            <w:pPr>
              <w:jc w:val="center"/>
              <w:rPr>
                <w:sz w:val="28"/>
                <w:szCs w:val="28"/>
              </w:rPr>
            </w:pPr>
            <w:r>
              <w:rPr>
                <w:sz w:val="28"/>
                <w:szCs w:val="28"/>
              </w:rPr>
              <w:t>1 781,1</w:t>
            </w:r>
          </w:p>
        </w:tc>
        <w:tc>
          <w:tcPr>
            <w:tcW w:w="1336" w:type="dxa"/>
            <w:tcBorders>
              <w:top w:val="single" w:sz="4" w:space="0" w:color="auto"/>
              <w:left w:val="single" w:sz="4" w:space="0" w:color="auto"/>
              <w:bottom w:val="single" w:sz="4" w:space="0" w:color="auto"/>
              <w:right w:val="single" w:sz="4" w:space="0" w:color="auto"/>
            </w:tcBorders>
            <w:shd w:val="clear" w:color="auto" w:fill="auto"/>
            <w:hideMark/>
          </w:tcPr>
          <w:p w14:paraId="3731B0AE" w14:textId="77777777" w:rsidR="004F168B" w:rsidRPr="00C61F7F" w:rsidRDefault="004F168B" w:rsidP="00F01853">
            <w:pPr>
              <w:jc w:val="center"/>
              <w:rPr>
                <w:sz w:val="28"/>
                <w:szCs w:val="28"/>
              </w:rPr>
            </w:pPr>
            <w:r>
              <w:rPr>
                <w:sz w:val="28"/>
                <w:szCs w:val="28"/>
              </w:rPr>
              <w:t>1 880,7</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0853C500" w14:textId="77777777" w:rsidR="004F168B" w:rsidRPr="00C61F7F" w:rsidRDefault="004F168B" w:rsidP="00F01853">
            <w:pPr>
              <w:jc w:val="center"/>
              <w:rPr>
                <w:sz w:val="28"/>
                <w:szCs w:val="28"/>
              </w:rPr>
            </w:pPr>
            <w:r>
              <w:rPr>
                <w:sz w:val="28"/>
                <w:szCs w:val="28"/>
              </w:rPr>
              <w:t>1 972,3</w:t>
            </w:r>
          </w:p>
        </w:tc>
      </w:tr>
      <w:tr w:rsidR="004F168B" w:rsidRPr="00C61F7F" w14:paraId="66E07E27"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147EE2E" w14:textId="77777777" w:rsidR="004F168B" w:rsidRPr="00C61F7F" w:rsidRDefault="004F168B" w:rsidP="00F01853">
            <w:pPr>
              <w:jc w:val="center"/>
              <w:rPr>
                <w:color w:val="000000"/>
                <w:sz w:val="28"/>
                <w:szCs w:val="28"/>
              </w:rPr>
            </w:pPr>
            <w:r w:rsidRPr="00C61F7F">
              <w:rPr>
                <w:color w:val="000000"/>
                <w:sz w:val="28"/>
                <w:szCs w:val="28"/>
              </w:rPr>
              <w:t xml:space="preserve">1 01 02010 01 0000 110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F8923C4" w14:textId="77777777" w:rsidR="004F168B" w:rsidRPr="00C61F7F" w:rsidRDefault="004F168B" w:rsidP="00F01853">
            <w:pPr>
              <w:jc w:val="both"/>
              <w:rPr>
                <w:color w:val="000000"/>
                <w:sz w:val="28"/>
                <w:szCs w:val="28"/>
              </w:rPr>
            </w:pPr>
            <w:r w:rsidRPr="00C61F7F">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B2DF3DD" w14:textId="77777777" w:rsidR="004F168B" w:rsidRPr="00C61F7F" w:rsidRDefault="004F168B" w:rsidP="00F01853">
            <w:pPr>
              <w:jc w:val="center"/>
              <w:rPr>
                <w:sz w:val="28"/>
                <w:szCs w:val="28"/>
              </w:rPr>
            </w:pPr>
            <w:r>
              <w:rPr>
                <w:sz w:val="28"/>
                <w:szCs w:val="28"/>
              </w:rPr>
              <w:t>1 781,1</w:t>
            </w:r>
          </w:p>
        </w:tc>
        <w:tc>
          <w:tcPr>
            <w:tcW w:w="1336" w:type="dxa"/>
            <w:tcBorders>
              <w:top w:val="single" w:sz="4" w:space="0" w:color="auto"/>
              <w:left w:val="single" w:sz="4" w:space="0" w:color="auto"/>
              <w:bottom w:val="single" w:sz="4" w:space="0" w:color="auto"/>
              <w:right w:val="single" w:sz="4" w:space="0" w:color="auto"/>
            </w:tcBorders>
            <w:shd w:val="clear" w:color="auto" w:fill="auto"/>
            <w:hideMark/>
          </w:tcPr>
          <w:p w14:paraId="6CF14112" w14:textId="77777777" w:rsidR="004F168B" w:rsidRPr="00C61F7F" w:rsidRDefault="004F168B" w:rsidP="00F01853">
            <w:pPr>
              <w:jc w:val="center"/>
              <w:rPr>
                <w:sz w:val="28"/>
                <w:szCs w:val="28"/>
              </w:rPr>
            </w:pPr>
            <w:r>
              <w:rPr>
                <w:sz w:val="28"/>
                <w:szCs w:val="28"/>
              </w:rPr>
              <w:t>1 880,7</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7E5A3CEE" w14:textId="77777777" w:rsidR="004F168B" w:rsidRPr="00C61F7F" w:rsidRDefault="004F168B" w:rsidP="00F01853">
            <w:pPr>
              <w:jc w:val="center"/>
              <w:rPr>
                <w:sz w:val="28"/>
                <w:szCs w:val="28"/>
              </w:rPr>
            </w:pPr>
            <w:r>
              <w:rPr>
                <w:sz w:val="28"/>
                <w:szCs w:val="28"/>
              </w:rPr>
              <w:t>1 972,3</w:t>
            </w:r>
          </w:p>
        </w:tc>
      </w:tr>
      <w:tr w:rsidR="004F168B" w:rsidRPr="00C61F7F" w14:paraId="12FC1134"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D549C92" w14:textId="77777777" w:rsidR="004F168B" w:rsidRPr="00C61F7F" w:rsidRDefault="004F168B" w:rsidP="00F01853">
            <w:pPr>
              <w:jc w:val="center"/>
              <w:rPr>
                <w:color w:val="000000"/>
                <w:sz w:val="28"/>
                <w:szCs w:val="28"/>
              </w:rPr>
            </w:pPr>
            <w:r w:rsidRPr="00C61F7F">
              <w:rPr>
                <w:color w:val="000000"/>
                <w:sz w:val="28"/>
                <w:szCs w:val="28"/>
              </w:rPr>
              <w:t xml:space="preserve">1 05 00000 00 0000 000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207774A" w14:textId="77777777" w:rsidR="004F168B" w:rsidRPr="00C61F7F" w:rsidRDefault="004F168B" w:rsidP="00F01853">
            <w:pPr>
              <w:jc w:val="both"/>
              <w:rPr>
                <w:color w:val="000000"/>
                <w:sz w:val="28"/>
                <w:szCs w:val="28"/>
              </w:rPr>
            </w:pPr>
            <w:r w:rsidRPr="00C61F7F">
              <w:rPr>
                <w:color w:val="000000"/>
                <w:sz w:val="28"/>
                <w:szCs w:val="28"/>
              </w:rPr>
              <w:t xml:space="preserve">НАЛОГИ НА </w:t>
            </w:r>
            <w:r w:rsidRPr="00C61F7F">
              <w:rPr>
                <w:color w:val="000000"/>
                <w:sz w:val="28"/>
                <w:szCs w:val="28"/>
              </w:rPr>
              <w:lastRenderedPageBreak/>
              <w:t>СОВОКУПНЫЙ ДОХОД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781B17" w14:textId="77777777" w:rsidR="004F168B" w:rsidRPr="00C61F7F" w:rsidRDefault="004F168B" w:rsidP="00F01853">
            <w:pPr>
              <w:jc w:val="center"/>
              <w:rPr>
                <w:sz w:val="28"/>
                <w:szCs w:val="28"/>
              </w:rPr>
            </w:pPr>
            <w:r>
              <w:rPr>
                <w:sz w:val="28"/>
                <w:szCs w:val="28"/>
              </w:rPr>
              <w:lastRenderedPageBreak/>
              <w:t>829,1</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1B40697" w14:textId="77777777" w:rsidR="004F168B" w:rsidRPr="00C61F7F" w:rsidRDefault="004F168B" w:rsidP="00F01853">
            <w:pPr>
              <w:jc w:val="center"/>
              <w:rPr>
                <w:sz w:val="28"/>
                <w:szCs w:val="28"/>
              </w:rPr>
            </w:pPr>
            <w:r>
              <w:rPr>
                <w:sz w:val="28"/>
                <w:szCs w:val="28"/>
              </w:rPr>
              <w:t>862,3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26DA267" w14:textId="77777777" w:rsidR="004F168B" w:rsidRPr="00C61F7F" w:rsidRDefault="004F168B" w:rsidP="00F01853">
            <w:pPr>
              <w:ind w:left="-108" w:right="-108"/>
              <w:jc w:val="center"/>
              <w:rPr>
                <w:color w:val="000000"/>
                <w:sz w:val="28"/>
                <w:szCs w:val="28"/>
              </w:rPr>
            </w:pPr>
            <w:r>
              <w:rPr>
                <w:color w:val="000000"/>
                <w:sz w:val="28"/>
                <w:szCs w:val="28"/>
              </w:rPr>
              <w:t>896,8</w:t>
            </w:r>
          </w:p>
        </w:tc>
      </w:tr>
      <w:tr w:rsidR="004F168B" w:rsidRPr="00C61F7F" w14:paraId="6DD93477"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6B2CABD0" w14:textId="77777777" w:rsidR="004F168B" w:rsidRPr="00C61F7F" w:rsidRDefault="004F168B" w:rsidP="00F01853">
            <w:pPr>
              <w:jc w:val="center"/>
              <w:rPr>
                <w:color w:val="000000"/>
                <w:sz w:val="28"/>
                <w:szCs w:val="28"/>
              </w:rPr>
            </w:pPr>
            <w:r w:rsidRPr="00C61F7F">
              <w:rPr>
                <w:color w:val="000000"/>
                <w:sz w:val="28"/>
                <w:szCs w:val="28"/>
              </w:rPr>
              <w:t>1 05 03000 01 0000 110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BC8460C" w14:textId="77777777" w:rsidR="004F168B" w:rsidRPr="00C61F7F" w:rsidRDefault="004F168B" w:rsidP="00F01853">
            <w:pPr>
              <w:jc w:val="both"/>
              <w:rPr>
                <w:color w:val="000000"/>
                <w:sz w:val="28"/>
                <w:szCs w:val="28"/>
              </w:rPr>
            </w:pPr>
            <w:r w:rsidRPr="00C61F7F">
              <w:rPr>
                <w:color w:val="000000"/>
                <w:sz w:val="28"/>
                <w:szCs w:val="28"/>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33FB06" w14:textId="77777777" w:rsidR="004F168B" w:rsidRPr="00C61F7F" w:rsidRDefault="004F168B" w:rsidP="00F01853">
            <w:pPr>
              <w:jc w:val="center"/>
              <w:rPr>
                <w:sz w:val="28"/>
                <w:szCs w:val="28"/>
              </w:rPr>
            </w:pPr>
            <w:r>
              <w:rPr>
                <w:sz w:val="28"/>
                <w:szCs w:val="28"/>
              </w:rPr>
              <w:t>829,1</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E31E5A8" w14:textId="77777777" w:rsidR="004F168B" w:rsidRPr="00C61F7F" w:rsidRDefault="004F168B" w:rsidP="00F01853">
            <w:pPr>
              <w:jc w:val="center"/>
              <w:rPr>
                <w:sz w:val="28"/>
                <w:szCs w:val="28"/>
              </w:rPr>
            </w:pPr>
            <w:r>
              <w:rPr>
                <w:sz w:val="28"/>
                <w:szCs w:val="28"/>
              </w:rPr>
              <w:t>862,3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B4414A8" w14:textId="77777777" w:rsidR="004F168B" w:rsidRPr="00C61F7F" w:rsidRDefault="004F168B" w:rsidP="00F01853">
            <w:pPr>
              <w:jc w:val="center"/>
              <w:rPr>
                <w:sz w:val="28"/>
                <w:szCs w:val="28"/>
              </w:rPr>
            </w:pPr>
            <w:r>
              <w:rPr>
                <w:sz w:val="28"/>
                <w:szCs w:val="28"/>
              </w:rPr>
              <w:t>896,8</w:t>
            </w:r>
          </w:p>
        </w:tc>
      </w:tr>
      <w:tr w:rsidR="004F168B" w:rsidRPr="00C61F7F" w14:paraId="2EACC4FE"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0BEA55A" w14:textId="77777777" w:rsidR="004F168B" w:rsidRPr="00C61F7F" w:rsidRDefault="004F168B" w:rsidP="00F01853">
            <w:pPr>
              <w:jc w:val="center"/>
              <w:rPr>
                <w:color w:val="000000"/>
                <w:sz w:val="28"/>
                <w:szCs w:val="28"/>
              </w:rPr>
            </w:pPr>
            <w:r w:rsidRPr="00C61F7F">
              <w:rPr>
                <w:color w:val="000000"/>
                <w:sz w:val="28"/>
                <w:szCs w:val="28"/>
              </w:rPr>
              <w:t>1 05 03010 01 0000 110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CDA4BBA" w14:textId="77777777" w:rsidR="004F168B" w:rsidRPr="00C61F7F" w:rsidRDefault="004F168B" w:rsidP="00F01853">
            <w:pPr>
              <w:jc w:val="both"/>
              <w:rPr>
                <w:color w:val="000000"/>
                <w:sz w:val="28"/>
                <w:szCs w:val="28"/>
              </w:rPr>
            </w:pPr>
            <w:r w:rsidRPr="00C61F7F">
              <w:rPr>
                <w:color w:val="000000"/>
                <w:sz w:val="28"/>
                <w:szCs w:val="28"/>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981D34" w14:textId="77777777" w:rsidR="004F168B" w:rsidRPr="00C61F7F" w:rsidRDefault="004F168B" w:rsidP="00F01853">
            <w:pPr>
              <w:jc w:val="center"/>
              <w:rPr>
                <w:sz w:val="28"/>
                <w:szCs w:val="28"/>
              </w:rPr>
            </w:pPr>
            <w:r>
              <w:rPr>
                <w:sz w:val="28"/>
                <w:szCs w:val="28"/>
              </w:rPr>
              <w:t>829,1</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FA50678" w14:textId="77777777" w:rsidR="004F168B" w:rsidRPr="00C61F7F" w:rsidRDefault="004F168B" w:rsidP="00F01853">
            <w:pPr>
              <w:jc w:val="center"/>
              <w:rPr>
                <w:sz w:val="28"/>
                <w:szCs w:val="28"/>
              </w:rPr>
            </w:pPr>
            <w:r>
              <w:rPr>
                <w:sz w:val="28"/>
                <w:szCs w:val="28"/>
              </w:rPr>
              <w:t>862,3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8F5F460" w14:textId="77777777" w:rsidR="004F168B" w:rsidRPr="00C61F7F" w:rsidRDefault="004F168B" w:rsidP="00F01853">
            <w:pPr>
              <w:jc w:val="center"/>
              <w:rPr>
                <w:sz w:val="28"/>
                <w:szCs w:val="28"/>
              </w:rPr>
            </w:pPr>
            <w:r>
              <w:rPr>
                <w:sz w:val="28"/>
                <w:szCs w:val="28"/>
              </w:rPr>
              <w:t>896,8</w:t>
            </w:r>
          </w:p>
        </w:tc>
      </w:tr>
      <w:tr w:rsidR="004F168B" w:rsidRPr="00C61F7F" w14:paraId="3BE7C847"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50E0E01" w14:textId="77777777" w:rsidR="004F168B" w:rsidRPr="00C61F7F" w:rsidRDefault="004F168B" w:rsidP="00F01853">
            <w:pPr>
              <w:jc w:val="center"/>
              <w:rPr>
                <w:color w:val="000000"/>
                <w:sz w:val="28"/>
                <w:szCs w:val="28"/>
              </w:rPr>
            </w:pPr>
            <w:r w:rsidRPr="00C61F7F">
              <w:rPr>
                <w:color w:val="000000"/>
                <w:sz w:val="28"/>
                <w:szCs w:val="28"/>
              </w:rPr>
              <w:t xml:space="preserve">1 06 00000 00 0000 000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73C0C02" w14:textId="77777777" w:rsidR="004F168B" w:rsidRPr="00C61F7F" w:rsidRDefault="004F168B" w:rsidP="00F01853">
            <w:pPr>
              <w:jc w:val="both"/>
              <w:rPr>
                <w:color w:val="000000"/>
                <w:sz w:val="28"/>
                <w:szCs w:val="28"/>
              </w:rPr>
            </w:pPr>
            <w:r w:rsidRPr="00C61F7F">
              <w:rPr>
                <w:color w:val="000000"/>
                <w:sz w:val="28"/>
                <w:szCs w:val="28"/>
              </w:rPr>
              <w:t>НАЛОГИ НА ИМУЩЕСТВО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A5AC26" w14:textId="77777777" w:rsidR="004F168B" w:rsidRPr="00C61F7F" w:rsidRDefault="004F168B" w:rsidP="00F01853">
            <w:pPr>
              <w:jc w:val="center"/>
              <w:rPr>
                <w:sz w:val="28"/>
                <w:szCs w:val="28"/>
              </w:rPr>
            </w:pPr>
            <w:r>
              <w:rPr>
                <w:sz w:val="28"/>
                <w:szCs w:val="28"/>
              </w:rPr>
              <w:t>9 068,8</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FCA1EB9" w14:textId="77777777" w:rsidR="004F168B" w:rsidRPr="00C61F7F" w:rsidRDefault="004F168B" w:rsidP="00F01853">
            <w:pPr>
              <w:jc w:val="center"/>
              <w:rPr>
                <w:sz w:val="28"/>
                <w:szCs w:val="28"/>
              </w:rPr>
            </w:pPr>
            <w:r>
              <w:rPr>
                <w:sz w:val="28"/>
                <w:szCs w:val="28"/>
              </w:rPr>
              <w:t>9 490,2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8096EC9" w14:textId="77777777" w:rsidR="004F168B" w:rsidRDefault="004F168B" w:rsidP="00F01853">
            <w:pPr>
              <w:ind w:left="-108" w:right="-108"/>
              <w:jc w:val="center"/>
              <w:rPr>
                <w:sz w:val="28"/>
                <w:szCs w:val="28"/>
              </w:rPr>
            </w:pPr>
            <w:r>
              <w:rPr>
                <w:sz w:val="28"/>
                <w:szCs w:val="28"/>
              </w:rPr>
              <w:t xml:space="preserve"> 27 457,5</w:t>
            </w:r>
          </w:p>
          <w:p w14:paraId="3CEBC4C0" w14:textId="77777777" w:rsidR="004F168B" w:rsidRPr="00C61F7F" w:rsidRDefault="004F168B" w:rsidP="00F01853">
            <w:pPr>
              <w:ind w:left="-108" w:right="-108"/>
              <w:jc w:val="center"/>
              <w:rPr>
                <w:color w:val="000000"/>
                <w:sz w:val="28"/>
                <w:szCs w:val="28"/>
              </w:rPr>
            </w:pPr>
          </w:p>
        </w:tc>
      </w:tr>
      <w:tr w:rsidR="004F168B" w:rsidRPr="00C61F7F" w14:paraId="09970AAC"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5FB0D0E" w14:textId="77777777" w:rsidR="004F168B" w:rsidRPr="00C61F7F" w:rsidRDefault="004F168B" w:rsidP="00F01853">
            <w:pPr>
              <w:jc w:val="center"/>
              <w:rPr>
                <w:color w:val="000000"/>
                <w:sz w:val="28"/>
                <w:szCs w:val="28"/>
              </w:rPr>
            </w:pPr>
            <w:r w:rsidRPr="00C61F7F">
              <w:rPr>
                <w:color w:val="000000"/>
                <w:sz w:val="28"/>
                <w:szCs w:val="28"/>
              </w:rPr>
              <w:t>1 06 01000 00 0000 110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B30B3F1" w14:textId="77777777" w:rsidR="004F168B" w:rsidRPr="00C61F7F" w:rsidRDefault="004F168B" w:rsidP="00F01853">
            <w:pPr>
              <w:jc w:val="both"/>
              <w:rPr>
                <w:color w:val="000000"/>
                <w:sz w:val="28"/>
                <w:szCs w:val="28"/>
              </w:rPr>
            </w:pPr>
            <w:r w:rsidRPr="00C61F7F">
              <w:rPr>
                <w:color w:val="000000"/>
                <w:sz w:val="28"/>
                <w:szCs w:val="28"/>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7406EF" w14:textId="77777777" w:rsidR="004F168B" w:rsidRPr="00C61F7F" w:rsidRDefault="004F168B" w:rsidP="00F01853">
            <w:pPr>
              <w:jc w:val="center"/>
              <w:rPr>
                <w:sz w:val="28"/>
                <w:szCs w:val="28"/>
              </w:rPr>
            </w:pPr>
            <w:r>
              <w:rPr>
                <w:sz w:val="28"/>
                <w:szCs w:val="28"/>
              </w:rPr>
              <w:t>799,7</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C3AC542" w14:textId="77777777" w:rsidR="004F168B" w:rsidRPr="00C61F7F" w:rsidRDefault="004F168B" w:rsidP="00F01853">
            <w:pPr>
              <w:jc w:val="center"/>
              <w:rPr>
                <w:sz w:val="28"/>
                <w:szCs w:val="28"/>
              </w:rPr>
            </w:pPr>
            <w:r>
              <w:rPr>
                <w:sz w:val="28"/>
                <w:szCs w:val="28"/>
              </w:rPr>
              <w:t>799,7</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5AE44EE" w14:textId="77777777" w:rsidR="004F168B" w:rsidRPr="00C61F7F" w:rsidRDefault="004F168B" w:rsidP="00F01853">
            <w:pPr>
              <w:jc w:val="center"/>
              <w:rPr>
                <w:sz w:val="28"/>
                <w:szCs w:val="28"/>
              </w:rPr>
            </w:pPr>
            <w:r>
              <w:rPr>
                <w:sz w:val="28"/>
                <w:szCs w:val="28"/>
              </w:rPr>
              <w:t>799,7</w:t>
            </w:r>
          </w:p>
        </w:tc>
      </w:tr>
      <w:tr w:rsidR="004F168B" w:rsidRPr="00C61F7F" w14:paraId="076AF623"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2812268" w14:textId="77777777" w:rsidR="004F168B" w:rsidRPr="00C61F7F" w:rsidRDefault="004F168B" w:rsidP="00F01853">
            <w:pPr>
              <w:jc w:val="center"/>
              <w:rPr>
                <w:color w:val="000000"/>
                <w:sz w:val="28"/>
                <w:szCs w:val="28"/>
              </w:rPr>
            </w:pPr>
            <w:r w:rsidRPr="00C61F7F">
              <w:rPr>
                <w:color w:val="000000"/>
                <w:sz w:val="28"/>
                <w:szCs w:val="28"/>
              </w:rPr>
              <w:t>1 06 01030 10 0000 110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F11B2EB" w14:textId="77777777" w:rsidR="004F168B" w:rsidRPr="00C61F7F" w:rsidRDefault="004F168B" w:rsidP="00F01853">
            <w:pPr>
              <w:jc w:val="both"/>
              <w:rPr>
                <w:color w:val="000000"/>
                <w:sz w:val="28"/>
                <w:szCs w:val="28"/>
              </w:rPr>
            </w:pPr>
            <w:r w:rsidRPr="00C61F7F">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09B19F" w14:textId="77777777" w:rsidR="004F168B" w:rsidRPr="00C61F7F" w:rsidRDefault="004F168B" w:rsidP="00F01853">
            <w:pPr>
              <w:jc w:val="center"/>
              <w:rPr>
                <w:sz w:val="28"/>
                <w:szCs w:val="28"/>
              </w:rPr>
            </w:pPr>
            <w:r>
              <w:rPr>
                <w:sz w:val="28"/>
                <w:szCs w:val="28"/>
              </w:rPr>
              <w:t>799,7</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FEFFFD8" w14:textId="77777777" w:rsidR="004F168B" w:rsidRPr="00C61F7F" w:rsidRDefault="004F168B" w:rsidP="00F01853">
            <w:pPr>
              <w:jc w:val="center"/>
              <w:rPr>
                <w:sz w:val="28"/>
                <w:szCs w:val="28"/>
              </w:rPr>
            </w:pPr>
            <w:r>
              <w:rPr>
                <w:sz w:val="28"/>
                <w:szCs w:val="28"/>
              </w:rPr>
              <w:t>799,7</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6536EE90" w14:textId="77777777" w:rsidR="004F168B" w:rsidRPr="00C61F7F" w:rsidRDefault="004F168B" w:rsidP="00F01853">
            <w:pPr>
              <w:jc w:val="center"/>
              <w:rPr>
                <w:sz w:val="28"/>
                <w:szCs w:val="28"/>
              </w:rPr>
            </w:pPr>
            <w:r>
              <w:rPr>
                <w:sz w:val="28"/>
                <w:szCs w:val="28"/>
              </w:rPr>
              <w:t>799,7</w:t>
            </w:r>
          </w:p>
        </w:tc>
      </w:tr>
      <w:tr w:rsidR="004F168B" w:rsidRPr="00C61F7F" w14:paraId="3E5D04FF"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D715ECE" w14:textId="77777777" w:rsidR="004F168B" w:rsidRPr="00C61F7F" w:rsidRDefault="004F168B" w:rsidP="00F01853">
            <w:pPr>
              <w:jc w:val="center"/>
              <w:rPr>
                <w:color w:val="000000"/>
                <w:sz w:val="28"/>
                <w:szCs w:val="28"/>
              </w:rPr>
            </w:pPr>
            <w:r w:rsidRPr="00C61F7F">
              <w:rPr>
                <w:color w:val="000000"/>
                <w:sz w:val="28"/>
                <w:szCs w:val="28"/>
              </w:rPr>
              <w:t>1 06 06000 00 0000 110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14EC040" w14:textId="77777777" w:rsidR="004F168B" w:rsidRPr="00C61F7F" w:rsidRDefault="004F168B" w:rsidP="00F01853">
            <w:pPr>
              <w:jc w:val="both"/>
              <w:rPr>
                <w:color w:val="000000"/>
                <w:sz w:val="28"/>
                <w:szCs w:val="28"/>
              </w:rPr>
            </w:pPr>
            <w:r w:rsidRPr="00C61F7F">
              <w:rPr>
                <w:color w:val="000000"/>
                <w:sz w:val="28"/>
                <w:szCs w:val="28"/>
              </w:rPr>
              <w:t>Земельный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325906" w14:textId="77777777" w:rsidR="004F168B" w:rsidRPr="00C61F7F" w:rsidRDefault="004F168B" w:rsidP="00F01853">
            <w:pPr>
              <w:jc w:val="center"/>
              <w:rPr>
                <w:sz w:val="28"/>
                <w:szCs w:val="28"/>
              </w:rPr>
            </w:pPr>
            <w:r>
              <w:rPr>
                <w:sz w:val="28"/>
                <w:szCs w:val="28"/>
              </w:rPr>
              <w:t>8 269,1</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78E2C19" w14:textId="77777777" w:rsidR="004F168B" w:rsidRPr="00C61F7F" w:rsidRDefault="004F168B" w:rsidP="00F01853">
            <w:pPr>
              <w:jc w:val="center"/>
              <w:rPr>
                <w:sz w:val="28"/>
                <w:szCs w:val="28"/>
              </w:rPr>
            </w:pPr>
            <w:r w:rsidRPr="00C61F7F">
              <w:rPr>
                <w:sz w:val="28"/>
                <w:szCs w:val="28"/>
              </w:rPr>
              <w:t>8</w:t>
            </w:r>
            <w:r>
              <w:rPr>
                <w:sz w:val="28"/>
                <w:szCs w:val="28"/>
              </w:rPr>
              <w:t> 690,5</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43E8ABC" w14:textId="77777777" w:rsidR="004F168B" w:rsidRPr="00C61F7F" w:rsidRDefault="004F168B" w:rsidP="00F01853">
            <w:pPr>
              <w:ind w:left="-108" w:right="-108"/>
              <w:jc w:val="center"/>
              <w:rPr>
                <w:color w:val="000000"/>
                <w:sz w:val="28"/>
                <w:szCs w:val="28"/>
              </w:rPr>
            </w:pPr>
            <w:r>
              <w:rPr>
                <w:color w:val="000000"/>
                <w:sz w:val="28"/>
                <w:szCs w:val="28"/>
              </w:rPr>
              <w:t>26 657,8</w:t>
            </w:r>
          </w:p>
        </w:tc>
      </w:tr>
      <w:tr w:rsidR="004F168B" w:rsidRPr="00C61F7F" w14:paraId="34B35B39"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195750B" w14:textId="77777777" w:rsidR="004F168B" w:rsidRPr="00C61F7F" w:rsidRDefault="004F168B" w:rsidP="00F01853">
            <w:pPr>
              <w:jc w:val="center"/>
              <w:rPr>
                <w:color w:val="000000"/>
                <w:sz w:val="28"/>
                <w:szCs w:val="28"/>
              </w:rPr>
            </w:pPr>
            <w:r w:rsidRPr="00C61F7F">
              <w:rPr>
                <w:color w:val="000000"/>
                <w:sz w:val="28"/>
                <w:szCs w:val="28"/>
              </w:rPr>
              <w:t>1 06 06030 00 0000 110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DB7E8A2" w14:textId="77777777" w:rsidR="004F168B" w:rsidRPr="00C61F7F" w:rsidRDefault="004F168B" w:rsidP="00F01853">
            <w:pPr>
              <w:jc w:val="both"/>
              <w:rPr>
                <w:color w:val="000000"/>
                <w:sz w:val="28"/>
                <w:szCs w:val="28"/>
              </w:rPr>
            </w:pPr>
            <w:r w:rsidRPr="00C61F7F">
              <w:rPr>
                <w:color w:val="000000"/>
                <w:sz w:val="28"/>
                <w:szCs w:val="28"/>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46D31" w14:textId="77777777" w:rsidR="004F168B" w:rsidRPr="00C61F7F" w:rsidRDefault="004F168B" w:rsidP="00F01853">
            <w:pPr>
              <w:jc w:val="center"/>
              <w:rPr>
                <w:sz w:val="28"/>
                <w:szCs w:val="28"/>
              </w:rPr>
            </w:pPr>
            <w:r>
              <w:rPr>
                <w:sz w:val="28"/>
                <w:szCs w:val="28"/>
              </w:rPr>
              <w:t>3 413,3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EBD9837" w14:textId="77777777" w:rsidR="004F168B" w:rsidRPr="00C61F7F" w:rsidRDefault="004F168B" w:rsidP="00F01853">
            <w:pPr>
              <w:jc w:val="center"/>
              <w:rPr>
                <w:sz w:val="28"/>
                <w:szCs w:val="28"/>
              </w:rPr>
            </w:pPr>
            <w:r>
              <w:rPr>
                <w:sz w:val="28"/>
                <w:szCs w:val="28"/>
              </w:rPr>
              <w:t>3 610,2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A853E4A" w14:textId="77777777" w:rsidR="004F168B" w:rsidRPr="00C61F7F" w:rsidRDefault="004F168B" w:rsidP="00F01853">
            <w:pPr>
              <w:ind w:left="-108" w:right="-108"/>
              <w:jc w:val="center"/>
              <w:rPr>
                <w:color w:val="000000"/>
                <w:sz w:val="28"/>
                <w:szCs w:val="28"/>
              </w:rPr>
            </w:pPr>
            <w:r>
              <w:rPr>
                <w:color w:val="000000"/>
                <w:sz w:val="28"/>
                <w:szCs w:val="28"/>
              </w:rPr>
              <w:t>13 081,2</w:t>
            </w:r>
          </w:p>
        </w:tc>
      </w:tr>
      <w:tr w:rsidR="004F168B" w:rsidRPr="00C61F7F" w14:paraId="492D77A0"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FBF7857" w14:textId="77777777" w:rsidR="004F168B" w:rsidRPr="00C61F7F" w:rsidRDefault="004F168B" w:rsidP="00F01853">
            <w:pPr>
              <w:jc w:val="center"/>
              <w:rPr>
                <w:color w:val="000000"/>
                <w:sz w:val="28"/>
                <w:szCs w:val="28"/>
              </w:rPr>
            </w:pPr>
            <w:r w:rsidRPr="00C61F7F">
              <w:rPr>
                <w:color w:val="000000"/>
                <w:sz w:val="28"/>
                <w:szCs w:val="28"/>
              </w:rPr>
              <w:t>1 06 06033 10 0000 110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F788B41" w14:textId="77777777" w:rsidR="004F168B" w:rsidRPr="00C61F7F" w:rsidRDefault="004F168B" w:rsidP="00F01853">
            <w:pPr>
              <w:jc w:val="both"/>
              <w:rPr>
                <w:color w:val="000000"/>
                <w:sz w:val="28"/>
                <w:szCs w:val="28"/>
              </w:rPr>
            </w:pPr>
            <w:r w:rsidRPr="00C61F7F">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831ACC" w14:textId="77777777" w:rsidR="004F168B" w:rsidRPr="00C61F7F" w:rsidRDefault="004F168B" w:rsidP="00F01853">
            <w:pPr>
              <w:jc w:val="center"/>
              <w:rPr>
                <w:sz w:val="28"/>
                <w:szCs w:val="28"/>
              </w:rPr>
            </w:pPr>
            <w:r>
              <w:rPr>
                <w:sz w:val="28"/>
                <w:szCs w:val="28"/>
              </w:rPr>
              <w:t>3 413,3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6A7EA4F" w14:textId="77777777" w:rsidR="004F168B" w:rsidRPr="00C61F7F" w:rsidRDefault="004F168B" w:rsidP="00F01853">
            <w:pPr>
              <w:jc w:val="center"/>
              <w:rPr>
                <w:sz w:val="28"/>
                <w:szCs w:val="28"/>
              </w:rPr>
            </w:pPr>
            <w:r>
              <w:rPr>
                <w:sz w:val="28"/>
                <w:szCs w:val="28"/>
              </w:rPr>
              <w:t>3 610,2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2D4CF9C" w14:textId="77777777" w:rsidR="004F168B" w:rsidRPr="00C61F7F" w:rsidRDefault="004F168B" w:rsidP="00F01853">
            <w:pPr>
              <w:jc w:val="center"/>
              <w:rPr>
                <w:sz w:val="28"/>
                <w:szCs w:val="28"/>
              </w:rPr>
            </w:pPr>
            <w:r>
              <w:rPr>
                <w:sz w:val="28"/>
                <w:szCs w:val="28"/>
              </w:rPr>
              <w:t>13 081,2</w:t>
            </w:r>
          </w:p>
        </w:tc>
      </w:tr>
      <w:tr w:rsidR="004F168B" w:rsidRPr="00C61F7F" w14:paraId="6B3D7EE3"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0531ACD" w14:textId="77777777" w:rsidR="004F168B" w:rsidRPr="00C61F7F" w:rsidRDefault="004F168B" w:rsidP="00F01853">
            <w:pPr>
              <w:jc w:val="center"/>
              <w:rPr>
                <w:color w:val="000000"/>
                <w:sz w:val="28"/>
                <w:szCs w:val="28"/>
              </w:rPr>
            </w:pPr>
            <w:r w:rsidRPr="00C61F7F">
              <w:rPr>
                <w:color w:val="000000"/>
                <w:sz w:val="28"/>
                <w:szCs w:val="28"/>
              </w:rPr>
              <w:t>1 06 06040 00 0000 110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F3816F8" w14:textId="77777777" w:rsidR="004F168B" w:rsidRPr="00C61F7F" w:rsidRDefault="004F168B" w:rsidP="00F01853">
            <w:pPr>
              <w:jc w:val="both"/>
              <w:rPr>
                <w:color w:val="000000"/>
                <w:sz w:val="28"/>
                <w:szCs w:val="28"/>
              </w:rPr>
            </w:pPr>
            <w:r w:rsidRPr="00C61F7F">
              <w:rPr>
                <w:color w:val="000000"/>
                <w:sz w:val="28"/>
                <w:szCs w:val="28"/>
              </w:rPr>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D60288" w14:textId="77777777" w:rsidR="004F168B" w:rsidRPr="00C61F7F" w:rsidRDefault="004F168B" w:rsidP="00F01853">
            <w:pPr>
              <w:jc w:val="center"/>
              <w:rPr>
                <w:sz w:val="28"/>
                <w:szCs w:val="28"/>
              </w:rPr>
            </w:pPr>
            <w:r>
              <w:rPr>
                <w:sz w:val="28"/>
                <w:szCs w:val="28"/>
              </w:rPr>
              <w:t>4 855,8</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E2BFE76" w14:textId="77777777" w:rsidR="004F168B" w:rsidRPr="00C61F7F" w:rsidRDefault="004F168B" w:rsidP="00F01853">
            <w:pPr>
              <w:jc w:val="center"/>
              <w:rPr>
                <w:sz w:val="28"/>
                <w:szCs w:val="28"/>
              </w:rPr>
            </w:pPr>
            <w:r>
              <w:rPr>
                <w:sz w:val="28"/>
                <w:szCs w:val="28"/>
              </w:rPr>
              <w:t>5 080,3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8CDD3A6" w14:textId="77777777" w:rsidR="004F168B" w:rsidRPr="00C61F7F" w:rsidRDefault="004F168B" w:rsidP="00F01853">
            <w:pPr>
              <w:ind w:left="-108" w:right="-108"/>
              <w:jc w:val="center"/>
              <w:rPr>
                <w:color w:val="000000"/>
                <w:sz w:val="28"/>
                <w:szCs w:val="28"/>
              </w:rPr>
            </w:pPr>
            <w:r>
              <w:rPr>
                <w:color w:val="000000"/>
                <w:sz w:val="28"/>
                <w:szCs w:val="28"/>
              </w:rPr>
              <w:t>13 576,6</w:t>
            </w:r>
          </w:p>
        </w:tc>
      </w:tr>
      <w:tr w:rsidR="004F168B" w:rsidRPr="00C61F7F" w14:paraId="5DC7698C"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139C6C6" w14:textId="77777777" w:rsidR="004F168B" w:rsidRPr="00C61F7F" w:rsidRDefault="004F168B" w:rsidP="00F01853">
            <w:pPr>
              <w:jc w:val="center"/>
              <w:rPr>
                <w:color w:val="000000"/>
                <w:sz w:val="28"/>
                <w:szCs w:val="28"/>
              </w:rPr>
            </w:pPr>
            <w:r w:rsidRPr="00C61F7F">
              <w:rPr>
                <w:color w:val="000000"/>
                <w:sz w:val="28"/>
                <w:szCs w:val="28"/>
              </w:rPr>
              <w:t>1 06 06043 10 0000 110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08B5A99" w14:textId="77777777" w:rsidR="004F168B" w:rsidRPr="00C61F7F" w:rsidRDefault="004F168B" w:rsidP="00F01853">
            <w:pPr>
              <w:jc w:val="both"/>
              <w:rPr>
                <w:color w:val="000000"/>
                <w:sz w:val="28"/>
                <w:szCs w:val="28"/>
              </w:rPr>
            </w:pPr>
            <w:r w:rsidRPr="00C61F7F">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1F49B1" w14:textId="77777777" w:rsidR="004F168B" w:rsidRPr="00C61F7F" w:rsidRDefault="004F168B" w:rsidP="00F01853">
            <w:pPr>
              <w:jc w:val="center"/>
              <w:rPr>
                <w:sz w:val="28"/>
                <w:szCs w:val="28"/>
              </w:rPr>
            </w:pPr>
            <w:r>
              <w:rPr>
                <w:sz w:val="28"/>
                <w:szCs w:val="28"/>
              </w:rPr>
              <w:t>4 855,8</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45AE849" w14:textId="77777777" w:rsidR="004F168B" w:rsidRPr="00C61F7F" w:rsidRDefault="004F168B" w:rsidP="00F01853">
            <w:pPr>
              <w:jc w:val="center"/>
              <w:rPr>
                <w:sz w:val="28"/>
                <w:szCs w:val="28"/>
              </w:rPr>
            </w:pPr>
            <w:r>
              <w:rPr>
                <w:sz w:val="28"/>
                <w:szCs w:val="28"/>
              </w:rPr>
              <w:t xml:space="preserve"> 5 080,3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6E8E2251" w14:textId="77777777" w:rsidR="004F168B" w:rsidRPr="00C61F7F" w:rsidRDefault="004F168B" w:rsidP="00F01853">
            <w:pPr>
              <w:ind w:left="-108" w:right="-108"/>
              <w:jc w:val="center"/>
              <w:rPr>
                <w:color w:val="000000"/>
                <w:sz w:val="28"/>
                <w:szCs w:val="28"/>
              </w:rPr>
            </w:pPr>
            <w:r>
              <w:rPr>
                <w:color w:val="000000"/>
                <w:sz w:val="28"/>
                <w:szCs w:val="28"/>
              </w:rPr>
              <w:t>13 576,6</w:t>
            </w:r>
          </w:p>
        </w:tc>
      </w:tr>
      <w:tr w:rsidR="004F168B" w:rsidRPr="00C61F7F" w14:paraId="69B3367A"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4628FDE5" w14:textId="77777777" w:rsidR="004F168B" w:rsidRPr="00C61F7F" w:rsidRDefault="004F168B" w:rsidP="00F01853">
            <w:pPr>
              <w:jc w:val="center"/>
              <w:rPr>
                <w:color w:val="000000"/>
                <w:sz w:val="28"/>
                <w:szCs w:val="28"/>
              </w:rPr>
            </w:pPr>
            <w:r w:rsidRPr="00C61F7F">
              <w:rPr>
                <w:color w:val="000000"/>
                <w:sz w:val="28"/>
                <w:szCs w:val="28"/>
              </w:rPr>
              <w:t xml:space="preserve">1 08 00000 00 0000 000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DA11275" w14:textId="77777777" w:rsidR="004F168B" w:rsidRPr="00C61F7F" w:rsidRDefault="004F168B" w:rsidP="00F01853">
            <w:pPr>
              <w:jc w:val="both"/>
              <w:rPr>
                <w:color w:val="000000"/>
                <w:sz w:val="28"/>
                <w:szCs w:val="28"/>
              </w:rPr>
            </w:pPr>
            <w:r w:rsidRPr="00C61F7F">
              <w:rPr>
                <w:color w:val="000000"/>
                <w:sz w:val="28"/>
                <w:szCs w:val="28"/>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4DEB4C" w14:textId="77777777" w:rsidR="004F168B" w:rsidRPr="00C61F7F" w:rsidRDefault="004F168B" w:rsidP="00F01853">
            <w:pPr>
              <w:jc w:val="center"/>
              <w:rPr>
                <w:sz w:val="28"/>
                <w:szCs w:val="28"/>
              </w:rPr>
            </w:pPr>
            <w:r>
              <w:rPr>
                <w:sz w:val="28"/>
                <w:szCs w:val="28"/>
              </w:rPr>
              <w:t>7,8</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3487F74" w14:textId="77777777" w:rsidR="004F168B" w:rsidRPr="00C61F7F" w:rsidRDefault="004F168B" w:rsidP="00F01853">
            <w:pPr>
              <w:jc w:val="center"/>
              <w:rPr>
                <w:sz w:val="28"/>
                <w:szCs w:val="28"/>
              </w:rPr>
            </w:pPr>
            <w:r>
              <w:rPr>
                <w:sz w:val="28"/>
                <w:szCs w:val="28"/>
              </w:rPr>
              <w:t>8,1</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F4E4B80" w14:textId="77777777" w:rsidR="004F168B" w:rsidRPr="00C61F7F" w:rsidRDefault="004F168B" w:rsidP="00F01853">
            <w:pPr>
              <w:ind w:left="-108" w:right="-108"/>
              <w:jc w:val="center"/>
              <w:rPr>
                <w:color w:val="000000"/>
                <w:sz w:val="28"/>
                <w:szCs w:val="28"/>
              </w:rPr>
            </w:pPr>
            <w:r>
              <w:rPr>
                <w:color w:val="000000"/>
                <w:sz w:val="28"/>
                <w:szCs w:val="28"/>
              </w:rPr>
              <w:t>8,4</w:t>
            </w:r>
          </w:p>
        </w:tc>
      </w:tr>
      <w:tr w:rsidR="004F168B" w:rsidRPr="00C61F7F" w14:paraId="5F478CCE"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B3DE361" w14:textId="77777777" w:rsidR="004F168B" w:rsidRPr="00C61F7F" w:rsidRDefault="004F168B" w:rsidP="00F01853">
            <w:pPr>
              <w:jc w:val="center"/>
              <w:rPr>
                <w:color w:val="000000"/>
                <w:sz w:val="28"/>
                <w:szCs w:val="28"/>
              </w:rPr>
            </w:pPr>
            <w:r w:rsidRPr="00C61F7F">
              <w:rPr>
                <w:color w:val="000000"/>
                <w:sz w:val="28"/>
                <w:szCs w:val="28"/>
              </w:rPr>
              <w:lastRenderedPageBreak/>
              <w:t>1 08 04000 01 0000 110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048B9C9" w14:textId="77777777" w:rsidR="004F168B" w:rsidRPr="00C61F7F" w:rsidRDefault="004F168B" w:rsidP="00F01853">
            <w:pPr>
              <w:jc w:val="both"/>
              <w:rPr>
                <w:color w:val="000000"/>
                <w:sz w:val="28"/>
                <w:szCs w:val="28"/>
              </w:rPr>
            </w:pPr>
            <w:r w:rsidRPr="00C61F7F">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0C1AAD" w14:textId="77777777" w:rsidR="004F168B" w:rsidRPr="00C61F7F" w:rsidRDefault="004F168B" w:rsidP="00F01853">
            <w:pPr>
              <w:jc w:val="center"/>
              <w:rPr>
                <w:sz w:val="28"/>
                <w:szCs w:val="28"/>
              </w:rPr>
            </w:pPr>
            <w:r>
              <w:rPr>
                <w:sz w:val="28"/>
                <w:szCs w:val="28"/>
              </w:rPr>
              <w:t>7,8</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86843B3" w14:textId="77777777" w:rsidR="004F168B" w:rsidRPr="00C61F7F" w:rsidRDefault="004F168B" w:rsidP="00F01853">
            <w:pPr>
              <w:jc w:val="center"/>
              <w:rPr>
                <w:sz w:val="28"/>
                <w:szCs w:val="28"/>
              </w:rPr>
            </w:pPr>
            <w:r>
              <w:rPr>
                <w:sz w:val="28"/>
                <w:szCs w:val="28"/>
              </w:rPr>
              <w:t>8,1</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2FA16BF" w14:textId="77777777" w:rsidR="004F168B" w:rsidRPr="00C61F7F" w:rsidRDefault="004F168B" w:rsidP="00F01853">
            <w:pPr>
              <w:jc w:val="center"/>
              <w:rPr>
                <w:sz w:val="28"/>
                <w:szCs w:val="28"/>
              </w:rPr>
            </w:pPr>
            <w:r>
              <w:rPr>
                <w:sz w:val="28"/>
                <w:szCs w:val="28"/>
              </w:rPr>
              <w:t>8,4</w:t>
            </w:r>
          </w:p>
        </w:tc>
      </w:tr>
      <w:tr w:rsidR="004F168B" w:rsidRPr="00C61F7F" w14:paraId="2B26F965"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6F1987F" w14:textId="77777777" w:rsidR="004F168B" w:rsidRPr="00C61F7F" w:rsidRDefault="004F168B" w:rsidP="00F01853">
            <w:pPr>
              <w:jc w:val="center"/>
              <w:rPr>
                <w:color w:val="000000"/>
                <w:sz w:val="28"/>
                <w:szCs w:val="28"/>
              </w:rPr>
            </w:pPr>
            <w:r w:rsidRPr="00C61F7F">
              <w:rPr>
                <w:color w:val="000000"/>
                <w:sz w:val="28"/>
                <w:szCs w:val="28"/>
              </w:rPr>
              <w:t>1 08 04020 01 0000 110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0D741BED" w14:textId="77777777" w:rsidR="004F168B" w:rsidRPr="00C61F7F" w:rsidRDefault="004F168B" w:rsidP="00F01853">
            <w:pPr>
              <w:jc w:val="both"/>
              <w:rPr>
                <w:color w:val="000000"/>
                <w:sz w:val="28"/>
                <w:szCs w:val="28"/>
              </w:rPr>
            </w:pPr>
            <w:r w:rsidRPr="00C61F7F">
              <w:rPr>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601A21" w14:textId="77777777" w:rsidR="004F168B" w:rsidRPr="00C61F7F" w:rsidRDefault="004F168B" w:rsidP="00F01853">
            <w:pPr>
              <w:jc w:val="center"/>
              <w:rPr>
                <w:sz w:val="28"/>
                <w:szCs w:val="28"/>
              </w:rPr>
            </w:pPr>
            <w:r>
              <w:rPr>
                <w:sz w:val="28"/>
                <w:szCs w:val="28"/>
              </w:rPr>
              <w:t>7,8</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3D74553" w14:textId="77777777" w:rsidR="004F168B" w:rsidRPr="00C61F7F" w:rsidRDefault="004F168B" w:rsidP="00F01853">
            <w:pPr>
              <w:jc w:val="center"/>
              <w:rPr>
                <w:sz w:val="28"/>
                <w:szCs w:val="28"/>
              </w:rPr>
            </w:pPr>
            <w:r>
              <w:rPr>
                <w:sz w:val="28"/>
                <w:szCs w:val="28"/>
              </w:rPr>
              <w:t>8,1</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48B32C1" w14:textId="77777777" w:rsidR="004F168B" w:rsidRPr="00C61F7F" w:rsidRDefault="004F168B" w:rsidP="00F01853">
            <w:pPr>
              <w:jc w:val="center"/>
              <w:rPr>
                <w:sz w:val="28"/>
                <w:szCs w:val="28"/>
              </w:rPr>
            </w:pPr>
            <w:r>
              <w:rPr>
                <w:sz w:val="28"/>
                <w:szCs w:val="28"/>
              </w:rPr>
              <w:t>8,4</w:t>
            </w:r>
          </w:p>
        </w:tc>
      </w:tr>
      <w:tr w:rsidR="004F168B" w:rsidRPr="00C61F7F" w14:paraId="33942A68"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13A6505" w14:textId="77777777" w:rsidR="004F168B" w:rsidRPr="00C61F7F" w:rsidRDefault="004F168B" w:rsidP="00F01853">
            <w:pPr>
              <w:jc w:val="center"/>
              <w:rPr>
                <w:color w:val="000000"/>
                <w:sz w:val="28"/>
                <w:szCs w:val="28"/>
              </w:rPr>
            </w:pPr>
            <w:r w:rsidRPr="00C61F7F">
              <w:rPr>
                <w:color w:val="000000"/>
                <w:sz w:val="28"/>
                <w:szCs w:val="28"/>
              </w:rPr>
              <w:t xml:space="preserve">1 11 00000 00 0000 000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084235AE" w14:textId="77777777" w:rsidR="004F168B" w:rsidRPr="00C61F7F" w:rsidRDefault="004F168B" w:rsidP="00F01853">
            <w:pPr>
              <w:jc w:val="both"/>
              <w:rPr>
                <w:color w:val="000000"/>
                <w:sz w:val="28"/>
                <w:szCs w:val="28"/>
              </w:rPr>
            </w:pPr>
            <w:r w:rsidRPr="00C61F7F">
              <w:rPr>
                <w:color w:val="000000"/>
                <w:sz w:val="28"/>
                <w:szCs w:val="28"/>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1204E9" w14:textId="77777777" w:rsidR="004F168B" w:rsidRPr="00C61F7F" w:rsidRDefault="004F168B" w:rsidP="00F01853">
            <w:pPr>
              <w:jc w:val="center"/>
              <w:rPr>
                <w:sz w:val="28"/>
                <w:szCs w:val="28"/>
              </w:rPr>
            </w:pPr>
            <w:r>
              <w:rPr>
                <w:sz w:val="28"/>
                <w:szCs w:val="28"/>
              </w:rPr>
              <w:t>194,9</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1536166" w14:textId="77777777" w:rsidR="004F168B" w:rsidRPr="00C61F7F" w:rsidRDefault="004F168B" w:rsidP="00F01853">
            <w:pPr>
              <w:jc w:val="center"/>
              <w:rPr>
                <w:sz w:val="28"/>
                <w:szCs w:val="28"/>
              </w:rPr>
            </w:pPr>
            <w:r>
              <w:rPr>
                <w:sz w:val="28"/>
                <w:szCs w:val="28"/>
              </w:rPr>
              <w:t>194,9</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6CC382F" w14:textId="77777777" w:rsidR="004F168B" w:rsidRPr="00C61F7F" w:rsidRDefault="004F168B" w:rsidP="00F01853">
            <w:pPr>
              <w:ind w:left="-108" w:right="-108"/>
              <w:jc w:val="center"/>
              <w:rPr>
                <w:color w:val="000000"/>
                <w:sz w:val="28"/>
                <w:szCs w:val="28"/>
              </w:rPr>
            </w:pPr>
            <w:r>
              <w:rPr>
                <w:color w:val="000000"/>
                <w:sz w:val="28"/>
                <w:szCs w:val="28"/>
              </w:rPr>
              <w:t>194,9</w:t>
            </w:r>
          </w:p>
        </w:tc>
      </w:tr>
      <w:tr w:rsidR="004F168B" w:rsidRPr="00C61F7F" w14:paraId="0357B506"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62BAE9F" w14:textId="77777777" w:rsidR="004F168B" w:rsidRPr="00C61F7F" w:rsidRDefault="004F168B" w:rsidP="00F01853">
            <w:pPr>
              <w:jc w:val="center"/>
              <w:rPr>
                <w:color w:val="000000"/>
                <w:sz w:val="28"/>
                <w:szCs w:val="28"/>
              </w:rPr>
            </w:pPr>
            <w:r w:rsidRPr="00C61F7F">
              <w:rPr>
                <w:color w:val="000000"/>
                <w:sz w:val="28"/>
                <w:szCs w:val="28"/>
              </w:rPr>
              <w:t>1 11 05000 00 0000 120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4D6F79B" w14:textId="77777777" w:rsidR="004F168B" w:rsidRPr="00C61F7F" w:rsidRDefault="004F168B" w:rsidP="00F01853">
            <w:pPr>
              <w:jc w:val="both"/>
              <w:rPr>
                <w:color w:val="000000"/>
                <w:sz w:val="28"/>
                <w:szCs w:val="28"/>
              </w:rPr>
            </w:pPr>
            <w:r w:rsidRPr="00C61F7F">
              <w:rPr>
                <w:color w:val="000000"/>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w:t>
            </w:r>
            <w:r w:rsidRPr="00C61F7F">
              <w:rPr>
                <w:color w:val="000000"/>
                <w:sz w:val="28"/>
                <w:szCs w:val="28"/>
              </w:rPr>
              <w:lastRenderedPageBreak/>
              <w:t>в том числе казённых)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E5DA17" w14:textId="77777777" w:rsidR="004F168B" w:rsidRPr="00C61F7F" w:rsidRDefault="004F168B" w:rsidP="00F01853">
            <w:pPr>
              <w:jc w:val="center"/>
              <w:rPr>
                <w:sz w:val="28"/>
                <w:szCs w:val="28"/>
              </w:rPr>
            </w:pPr>
            <w:r>
              <w:rPr>
                <w:sz w:val="28"/>
                <w:szCs w:val="28"/>
              </w:rPr>
              <w:lastRenderedPageBreak/>
              <w:t>194,9</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DEC6397" w14:textId="77777777" w:rsidR="004F168B" w:rsidRPr="00C61F7F" w:rsidRDefault="004F168B" w:rsidP="00F01853">
            <w:pPr>
              <w:jc w:val="center"/>
              <w:rPr>
                <w:sz w:val="28"/>
                <w:szCs w:val="28"/>
              </w:rPr>
            </w:pPr>
            <w:r>
              <w:rPr>
                <w:sz w:val="28"/>
                <w:szCs w:val="28"/>
              </w:rPr>
              <w:t>194,9</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0B5A3BE" w14:textId="77777777" w:rsidR="004F168B" w:rsidRPr="00C61F7F" w:rsidRDefault="004F168B" w:rsidP="00F01853">
            <w:pPr>
              <w:ind w:left="-108" w:right="-108"/>
              <w:jc w:val="center"/>
              <w:rPr>
                <w:color w:val="000000"/>
                <w:sz w:val="28"/>
                <w:szCs w:val="28"/>
              </w:rPr>
            </w:pPr>
            <w:r>
              <w:rPr>
                <w:color w:val="000000"/>
                <w:sz w:val="28"/>
                <w:szCs w:val="28"/>
              </w:rPr>
              <w:t>194,9</w:t>
            </w:r>
          </w:p>
        </w:tc>
      </w:tr>
      <w:tr w:rsidR="004F168B" w:rsidRPr="00C61F7F" w14:paraId="124AAAB4"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6C86A8A" w14:textId="77777777" w:rsidR="004F168B" w:rsidRPr="00C61F7F" w:rsidRDefault="004F168B" w:rsidP="00F01853">
            <w:pPr>
              <w:jc w:val="center"/>
              <w:rPr>
                <w:color w:val="000000"/>
                <w:sz w:val="28"/>
                <w:szCs w:val="28"/>
              </w:rPr>
            </w:pPr>
            <w:r w:rsidRPr="00C61F7F">
              <w:rPr>
                <w:color w:val="000000"/>
                <w:sz w:val="28"/>
                <w:szCs w:val="28"/>
              </w:rPr>
              <w:t>1 11 05070 00 0000 120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1AC1549" w14:textId="77777777" w:rsidR="004F168B" w:rsidRPr="00C61F7F" w:rsidRDefault="004F168B" w:rsidP="00F01853">
            <w:pPr>
              <w:jc w:val="both"/>
              <w:rPr>
                <w:color w:val="000000"/>
                <w:sz w:val="28"/>
                <w:szCs w:val="28"/>
              </w:rPr>
            </w:pPr>
            <w:r w:rsidRPr="00C61F7F">
              <w:rPr>
                <w:color w:val="000000"/>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B9739A" w14:textId="77777777" w:rsidR="004F168B" w:rsidRPr="00C61F7F" w:rsidRDefault="004F168B" w:rsidP="00F01853">
            <w:pPr>
              <w:jc w:val="center"/>
              <w:rPr>
                <w:sz w:val="28"/>
                <w:szCs w:val="28"/>
              </w:rPr>
            </w:pPr>
            <w:r>
              <w:rPr>
                <w:sz w:val="28"/>
                <w:szCs w:val="28"/>
              </w:rPr>
              <w:t>188,6</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294ABDE" w14:textId="77777777" w:rsidR="004F168B" w:rsidRPr="00C61F7F" w:rsidRDefault="004F168B" w:rsidP="00F01853">
            <w:pPr>
              <w:jc w:val="center"/>
              <w:rPr>
                <w:sz w:val="28"/>
                <w:szCs w:val="28"/>
              </w:rPr>
            </w:pPr>
            <w:r>
              <w:rPr>
                <w:sz w:val="28"/>
                <w:szCs w:val="28"/>
              </w:rPr>
              <w:t>188,6</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C924414" w14:textId="77777777" w:rsidR="004F168B" w:rsidRPr="00C61F7F" w:rsidRDefault="004F168B" w:rsidP="00F01853">
            <w:pPr>
              <w:ind w:left="-108" w:right="-108"/>
              <w:jc w:val="center"/>
              <w:rPr>
                <w:color w:val="000000"/>
                <w:sz w:val="28"/>
                <w:szCs w:val="28"/>
              </w:rPr>
            </w:pPr>
            <w:r>
              <w:rPr>
                <w:color w:val="000000"/>
                <w:sz w:val="28"/>
                <w:szCs w:val="28"/>
              </w:rPr>
              <w:t>188,6</w:t>
            </w:r>
          </w:p>
        </w:tc>
      </w:tr>
      <w:tr w:rsidR="004F168B" w:rsidRPr="00C61F7F" w14:paraId="5498C2B4"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583838C" w14:textId="77777777" w:rsidR="004F168B" w:rsidRPr="00C61F7F" w:rsidRDefault="004F168B" w:rsidP="00F01853">
            <w:pPr>
              <w:jc w:val="center"/>
              <w:rPr>
                <w:color w:val="000000"/>
                <w:sz w:val="28"/>
                <w:szCs w:val="28"/>
              </w:rPr>
            </w:pPr>
            <w:r w:rsidRPr="00C61F7F">
              <w:rPr>
                <w:color w:val="000000"/>
                <w:sz w:val="28"/>
                <w:szCs w:val="28"/>
              </w:rPr>
              <w:t>1 11 05075 10 0000 120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15A68A1" w14:textId="77777777" w:rsidR="004F168B" w:rsidRPr="00C61F7F" w:rsidRDefault="004F168B" w:rsidP="00F01853">
            <w:pPr>
              <w:jc w:val="both"/>
              <w:rPr>
                <w:color w:val="000000"/>
                <w:sz w:val="28"/>
                <w:szCs w:val="28"/>
              </w:rPr>
            </w:pPr>
            <w:r w:rsidRPr="00C61F7F">
              <w:rPr>
                <w:color w:val="000000"/>
                <w:sz w:val="28"/>
                <w:szCs w:val="28"/>
              </w:rPr>
              <w:t>Доходы от сдачи в аренду имущества, составляющего казну сельских поселений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6CA900" w14:textId="77777777" w:rsidR="004F168B" w:rsidRPr="00C61F7F" w:rsidRDefault="004F168B" w:rsidP="00F01853">
            <w:pPr>
              <w:jc w:val="center"/>
              <w:rPr>
                <w:sz w:val="28"/>
                <w:szCs w:val="28"/>
              </w:rPr>
            </w:pPr>
            <w:r>
              <w:rPr>
                <w:sz w:val="28"/>
                <w:szCs w:val="28"/>
              </w:rPr>
              <w:t>188,6</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79C4DE7" w14:textId="77777777" w:rsidR="004F168B" w:rsidRPr="00C61F7F" w:rsidRDefault="004F168B" w:rsidP="00F01853">
            <w:pPr>
              <w:jc w:val="center"/>
              <w:rPr>
                <w:sz w:val="28"/>
                <w:szCs w:val="28"/>
              </w:rPr>
            </w:pPr>
            <w:r>
              <w:rPr>
                <w:sz w:val="28"/>
                <w:szCs w:val="28"/>
              </w:rPr>
              <w:t>188,6</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26555C9" w14:textId="77777777" w:rsidR="004F168B" w:rsidRPr="00C61F7F" w:rsidRDefault="004F168B" w:rsidP="00F01853">
            <w:pPr>
              <w:ind w:left="-108" w:right="-108"/>
              <w:jc w:val="center"/>
              <w:rPr>
                <w:color w:val="000000"/>
                <w:sz w:val="28"/>
                <w:szCs w:val="28"/>
              </w:rPr>
            </w:pPr>
            <w:r>
              <w:rPr>
                <w:color w:val="000000"/>
                <w:sz w:val="28"/>
                <w:szCs w:val="28"/>
              </w:rPr>
              <w:t>188,6</w:t>
            </w:r>
          </w:p>
        </w:tc>
      </w:tr>
      <w:tr w:rsidR="004F168B" w:rsidRPr="00C61F7F" w14:paraId="0F031F15"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0372668F" w14:textId="77777777" w:rsidR="004F168B" w:rsidRPr="00C61F7F" w:rsidRDefault="004F168B" w:rsidP="00F01853">
            <w:pPr>
              <w:jc w:val="center"/>
              <w:rPr>
                <w:color w:val="000000"/>
                <w:sz w:val="28"/>
                <w:szCs w:val="28"/>
              </w:rPr>
            </w:pPr>
            <w:r w:rsidRPr="00C61F7F">
              <w:rPr>
                <w:color w:val="000000"/>
                <w:sz w:val="28"/>
                <w:szCs w:val="28"/>
              </w:rPr>
              <w:t>1 11 09000 00 0000 120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6D53664" w14:textId="77777777" w:rsidR="004F168B" w:rsidRPr="00C61F7F" w:rsidRDefault="004F168B" w:rsidP="00F01853">
            <w:pPr>
              <w:jc w:val="both"/>
              <w:rPr>
                <w:color w:val="000000"/>
                <w:sz w:val="28"/>
                <w:szCs w:val="28"/>
              </w:rPr>
            </w:pPr>
            <w:r w:rsidRPr="00C61F7F">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948E3E" w14:textId="77777777" w:rsidR="004F168B" w:rsidRPr="00C61F7F" w:rsidRDefault="004F168B" w:rsidP="00F01853">
            <w:pPr>
              <w:jc w:val="center"/>
              <w:rPr>
                <w:sz w:val="28"/>
                <w:szCs w:val="28"/>
              </w:rPr>
            </w:pPr>
            <w:r w:rsidRPr="00C61F7F">
              <w:rPr>
                <w:sz w:val="28"/>
                <w:szCs w:val="28"/>
              </w:rPr>
              <w:t>6,3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A21BA49" w14:textId="77777777" w:rsidR="004F168B" w:rsidRPr="00C61F7F" w:rsidRDefault="004F168B" w:rsidP="00F01853">
            <w:pPr>
              <w:jc w:val="center"/>
              <w:rPr>
                <w:sz w:val="28"/>
                <w:szCs w:val="28"/>
              </w:rPr>
            </w:pPr>
            <w:r w:rsidRPr="00C61F7F">
              <w:rPr>
                <w:sz w:val="28"/>
                <w:szCs w:val="28"/>
              </w:rPr>
              <w:t>6,3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AF47395" w14:textId="77777777" w:rsidR="004F168B" w:rsidRPr="00C61F7F" w:rsidRDefault="004F168B" w:rsidP="00F01853">
            <w:pPr>
              <w:ind w:left="-108" w:right="-108"/>
              <w:jc w:val="center"/>
              <w:rPr>
                <w:color w:val="000000"/>
                <w:sz w:val="28"/>
                <w:szCs w:val="28"/>
              </w:rPr>
            </w:pPr>
            <w:r w:rsidRPr="00C61F7F">
              <w:rPr>
                <w:color w:val="000000"/>
                <w:sz w:val="28"/>
                <w:szCs w:val="28"/>
              </w:rPr>
              <w:t>6,3</w:t>
            </w:r>
          </w:p>
        </w:tc>
      </w:tr>
      <w:tr w:rsidR="004F168B" w:rsidRPr="00C61F7F" w14:paraId="6CABCA6F"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05CC172A" w14:textId="77777777" w:rsidR="004F168B" w:rsidRPr="00C61F7F" w:rsidRDefault="004F168B" w:rsidP="00F01853">
            <w:pPr>
              <w:jc w:val="center"/>
              <w:rPr>
                <w:color w:val="000000"/>
                <w:sz w:val="28"/>
                <w:szCs w:val="28"/>
              </w:rPr>
            </w:pPr>
            <w:r w:rsidRPr="00C61F7F">
              <w:rPr>
                <w:color w:val="000000"/>
                <w:sz w:val="28"/>
                <w:szCs w:val="28"/>
              </w:rPr>
              <w:t>1 11 09040 00 0000 120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1A15205" w14:textId="77777777" w:rsidR="004F168B" w:rsidRPr="00C61F7F" w:rsidRDefault="004F168B" w:rsidP="00F01853">
            <w:pPr>
              <w:jc w:val="both"/>
              <w:rPr>
                <w:color w:val="000000"/>
                <w:sz w:val="28"/>
                <w:szCs w:val="28"/>
              </w:rPr>
            </w:pPr>
            <w:r w:rsidRPr="00C61F7F">
              <w:rPr>
                <w:color w:val="000000"/>
                <w:sz w:val="28"/>
                <w:szCs w:val="28"/>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w:t>
            </w:r>
            <w:r w:rsidRPr="00C61F7F">
              <w:rPr>
                <w:color w:val="000000"/>
                <w:sz w:val="28"/>
                <w:szCs w:val="28"/>
              </w:rPr>
              <w:lastRenderedPageBreak/>
              <w:t>государственных и муниципальных унитарных предприятий, в том числе казённых)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D4404B" w14:textId="77777777" w:rsidR="004F168B" w:rsidRPr="00C61F7F" w:rsidRDefault="004F168B" w:rsidP="00F01853">
            <w:pPr>
              <w:jc w:val="center"/>
              <w:rPr>
                <w:sz w:val="28"/>
                <w:szCs w:val="28"/>
              </w:rPr>
            </w:pPr>
            <w:r w:rsidRPr="00C61F7F">
              <w:rPr>
                <w:sz w:val="28"/>
                <w:szCs w:val="28"/>
              </w:rPr>
              <w:lastRenderedPageBreak/>
              <w:t>6,3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DB332BE" w14:textId="77777777" w:rsidR="004F168B" w:rsidRPr="00C61F7F" w:rsidRDefault="004F168B" w:rsidP="00F01853">
            <w:pPr>
              <w:jc w:val="center"/>
              <w:rPr>
                <w:sz w:val="28"/>
                <w:szCs w:val="28"/>
              </w:rPr>
            </w:pPr>
            <w:r w:rsidRPr="00C61F7F">
              <w:rPr>
                <w:sz w:val="28"/>
                <w:szCs w:val="28"/>
              </w:rPr>
              <w:t>6,3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EAEA2E3" w14:textId="77777777" w:rsidR="004F168B" w:rsidRPr="00C61F7F" w:rsidRDefault="004F168B" w:rsidP="00F01853">
            <w:pPr>
              <w:ind w:left="-108" w:right="-108"/>
              <w:jc w:val="center"/>
              <w:rPr>
                <w:color w:val="000000"/>
                <w:sz w:val="28"/>
                <w:szCs w:val="28"/>
              </w:rPr>
            </w:pPr>
            <w:r w:rsidRPr="00C61F7F">
              <w:rPr>
                <w:color w:val="000000"/>
                <w:sz w:val="28"/>
                <w:szCs w:val="28"/>
              </w:rPr>
              <w:t>6,3</w:t>
            </w:r>
          </w:p>
        </w:tc>
      </w:tr>
      <w:tr w:rsidR="004F168B" w:rsidRPr="00C61F7F" w14:paraId="107B0D3F"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1581FAB7" w14:textId="77777777" w:rsidR="004F168B" w:rsidRPr="00C61F7F" w:rsidRDefault="004F168B" w:rsidP="00F01853">
            <w:pPr>
              <w:jc w:val="center"/>
              <w:rPr>
                <w:color w:val="000000"/>
                <w:sz w:val="28"/>
                <w:szCs w:val="28"/>
              </w:rPr>
            </w:pPr>
            <w:r w:rsidRPr="00C61F7F">
              <w:rPr>
                <w:color w:val="000000"/>
                <w:sz w:val="28"/>
                <w:szCs w:val="28"/>
              </w:rPr>
              <w:t xml:space="preserve">1 11 09045 10 0000 120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67BF1A8" w14:textId="77777777" w:rsidR="004F168B" w:rsidRPr="00C61F7F" w:rsidRDefault="004F168B" w:rsidP="00F01853">
            <w:pPr>
              <w:jc w:val="both"/>
              <w:rPr>
                <w:color w:val="000000"/>
                <w:sz w:val="28"/>
                <w:szCs w:val="28"/>
              </w:rPr>
            </w:pPr>
            <w:r w:rsidRPr="00C61F7F">
              <w:rPr>
                <w:color w:val="00000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F29631" w14:textId="77777777" w:rsidR="004F168B" w:rsidRPr="00C61F7F" w:rsidRDefault="004F168B" w:rsidP="00F01853">
            <w:pPr>
              <w:jc w:val="center"/>
              <w:rPr>
                <w:sz w:val="28"/>
                <w:szCs w:val="28"/>
              </w:rPr>
            </w:pPr>
            <w:r w:rsidRPr="00C61F7F">
              <w:rPr>
                <w:sz w:val="28"/>
                <w:szCs w:val="28"/>
              </w:rPr>
              <w:t>6,3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478BFAD" w14:textId="77777777" w:rsidR="004F168B" w:rsidRPr="00C61F7F" w:rsidRDefault="004F168B" w:rsidP="00F01853">
            <w:pPr>
              <w:jc w:val="center"/>
              <w:rPr>
                <w:sz w:val="28"/>
                <w:szCs w:val="28"/>
              </w:rPr>
            </w:pPr>
            <w:r w:rsidRPr="00C61F7F">
              <w:rPr>
                <w:sz w:val="28"/>
                <w:szCs w:val="28"/>
              </w:rPr>
              <w:t>6,3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75E1C94" w14:textId="77777777" w:rsidR="004F168B" w:rsidRPr="00C61F7F" w:rsidRDefault="004F168B" w:rsidP="00F01853">
            <w:pPr>
              <w:ind w:left="-108" w:right="-108"/>
              <w:jc w:val="center"/>
              <w:rPr>
                <w:color w:val="000000"/>
                <w:sz w:val="28"/>
                <w:szCs w:val="28"/>
              </w:rPr>
            </w:pPr>
            <w:r w:rsidRPr="00C61F7F">
              <w:rPr>
                <w:color w:val="000000"/>
                <w:sz w:val="28"/>
                <w:szCs w:val="28"/>
              </w:rPr>
              <w:t>6,3</w:t>
            </w:r>
          </w:p>
        </w:tc>
      </w:tr>
      <w:tr w:rsidR="004F168B" w:rsidRPr="00C61F7F" w14:paraId="0BCFB34E"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BB7D532" w14:textId="77777777" w:rsidR="004F168B" w:rsidRPr="00C61F7F" w:rsidRDefault="004F168B" w:rsidP="00F01853">
            <w:pPr>
              <w:jc w:val="center"/>
              <w:rPr>
                <w:color w:val="000000"/>
                <w:sz w:val="28"/>
                <w:szCs w:val="28"/>
              </w:rPr>
            </w:pPr>
            <w:r w:rsidRPr="00C61F7F">
              <w:rPr>
                <w:color w:val="000000"/>
                <w:sz w:val="28"/>
                <w:szCs w:val="28"/>
              </w:rPr>
              <w:t xml:space="preserve">1 16 00000 00 0000 000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67AB88E" w14:textId="77777777" w:rsidR="004F168B" w:rsidRPr="00C61F7F" w:rsidRDefault="004F168B" w:rsidP="00F01853">
            <w:pPr>
              <w:jc w:val="both"/>
              <w:rPr>
                <w:color w:val="000000"/>
                <w:sz w:val="28"/>
                <w:szCs w:val="28"/>
              </w:rPr>
            </w:pPr>
            <w:r w:rsidRPr="00C61F7F">
              <w:rPr>
                <w:color w:val="000000"/>
                <w:sz w:val="28"/>
                <w:szCs w:val="28"/>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06EDD0" w14:textId="77777777" w:rsidR="004F168B" w:rsidRPr="00C61F7F" w:rsidRDefault="004F168B" w:rsidP="00F01853">
            <w:pPr>
              <w:jc w:val="center"/>
              <w:rPr>
                <w:sz w:val="28"/>
                <w:szCs w:val="28"/>
              </w:rPr>
            </w:pPr>
            <w:r w:rsidRPr="00C61F7F">
              <w:rPr>
                <w:sz w:val="28"/>
                <w:szCs w:val="28"/>
              </w:rPr>
              <w:t>2,</w:t>
            </w:r>
            <w:r>
              <w:rPr>
                <w:sz w:val="28"/>
                <w:szCs w:val="28"/>
              </w:rPr>
              <w:t>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DDE1051" w14:textId="77777777" w:rsidR="004F168B" w:rsidRPr="00C61F7F" w:rsidRDefault="004F168B" w:rsidP="00F01853">
            <w:pPr>
              <w:jc w:val="center"/>
              <w:rPr>
                <w:sz w:val="28"/>
                <w:szCs w:val="28"/>
              </w:rPr>
            </w:pPr>
            <w:r w:rsidRPr="00C61F7F">
              <w:rPr>
                <w:sz w:val="28"/>
                <w:szCs w:val="28"/>
              </w:rPr>
              <w:t>2,</w:t>
            </w:r>
            <w:r>
              <w:rPr>
                <w:sz w:val="28"/>
                <w:szCs w:val="28"/>
              </w:rPr>
              <w:t>5</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B24BF67" w14:textId="77777777" w:rsidR="004F168B" w:rsidRPr="00C61F7F" w:rsidRDefault="004F168B" w:rsidP="00F01853">
            <w:pPr>
              <w:ind w:left="-108" w:right="-108"/>
              <w:jc w:val="center"/>
              <w:rPr>
                <w:color w:val="000000"/>
                <w:sz w:val="28"/>
                <w:szCs w:val="28"/>
              </w:rPr>
            </w:pPr>
            <w:r w:rsidRPr="00C61F7F">
              <w:rPr>
                <w:color w:val="000000"/>
                <w:sz w:val="28"/>
                <w:szCs w:val="28"/>
              </w:rPr>
              <w:t>2,5</w:t>
            </w:r>
          </w:p>
        </w:tc>
      </w:tr>
      <w:tr w:rsidR="004F168B" w:rsidRPr="00C61F7F" w14:paraId="56F90935"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3A1E657E" w14:textId="77777777" w:rsidR="004F168B" w:rsidRPr="00C61F7F" w:rsidRDefault="004F168B" w:rsidP="00F01853">
            <w:pPr>
              <w:jc w:val="center"/>
              <w:rPr>
                <w:color w:val="000000"/>
                <w:sz w:val="28"/>
                <w:szCs w:val="28"/>
              </w:rPr>
            </w:pPr>
            <w:r w:rsidRPr="00C61F7F">
              <w:rPr>
                <w:color w:val="000000"/>
                <w:sz w:val="28"/>
                <w:szCs w:val="28"/>
              </w:rPr>
              <w:t xml:space="preserve">1 16 02000 02 0000 140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B28686B" w14:textId="77777777" w:rsidR="004F168B" w:rsidRPr="00C61F7F" w:rsidRDefault="004F168B" w:rsidP="00F01853">
            <w:pPr>
              <w:jc w:val="both"/>
              <w:rPr>
                <w:color w:val="000000"/>
                <w:sz w:val="28"/>
                <w:szCs w:val="28"/>
              </w:rPr>
            </w:pPr>
            <w:r w:rsidRPr="00C61F7F">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3A9BF4" w14:textId="77777777" w:rsidR="004F168B" w:rsidRPr="00C61F7F" w:rsidRDefault="004F168B" w:rsidP="00F01853">
            <w:pPr>
              <w:jc w:val="center"/>
              <w:rPr>
                <w:sz w:val="28"/>
                <w:szCs w:val="28"/>
              </w:rPr>
            </w:pPr>
            <w:r w:rsidRPr="00C61F7F">
              <w:rPr>
                <w:sz w:val="28"/>
                <w:szCs w:val="28"/>
              </w:rPr>
              <w:t>2,</w:t>
            </w:r>
            <w:r>
              <w:rPr>
                <w:sz w:val="28"/>
                <w:szCs w:val="28"/>
              </w:rPr>
              <w:t>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B7D9345" w14:textId="77777777" w:rsidR="004F168B" w:rsidRPr="00C61F7F" w:rsidRDefault="004F168B" w:rsidP="00F01853">
            <w:pPr>
              <w:jc w:val="center"/>
              <w:rPr>
                <w:sz w:val="28"/>
                <w:szCs w:val="28"/>
              </w:rPr>
            </w:pPr>
            <w:r w:rsidRPr="00C61F7F">
              <w:rPr>
                <w:sz w:val="28"/>
                <w:szCs w:val="28"/>
              </w:rPr>
              <w:t>2,</w:t>
            </w:r>
            <w:r>
              <w:rPr>
                <w:sz w:val="28"/>
                <w:szCs w:val="28"/>
              </w:rPr>
              <w:t>5</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B877750" w14:textId="77777777" w:rsidR="004F168B" w:rsidRPr="00C61F7F" w:rsidRDefault="004F168B" w:rsidP="00F01853">
            <w:pPr>
              <w:jc w:val="center"/>
              <w:rPr>
                <w:sz w:val="28"/>
                <w:szCs w:val="28"/>
              </w:rPr>
            </w:pPr>
            <w:r w:rsidRPr="00C61F7F">
              <w:rPr>
                <w:sz w:val="28"/>
                <w:szCs w:val="28"/>
              </w:rPr>
              <w:t>2,5</w:t>
            </w:r>
          </w:p>
        </w:tc>
      </w:tr>
      <w:tr w:rsidR="004F168B" w:rsidRPr="00C61F7F" w14:paraId="244D65E4" w14:textId="77777777" w:rsidTr="00F01853">
        <w:trPr>
          <w:trHeight w:val="80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2AE32B98" w14:textId="77777777" w:rsidR="004F168B" w:rsidRPr="00C61F7F" w:rsidRDefault="004F168B" w:rsidP="00F01853">
            <w:pPr>
              <w:jc w:val="center"/>
              <w:rPr>
                <w:color w:val="000000"/>
                <w:sz w:val="28"/>
                <w:szCs w:val="28"/>
              </w:rPr>
            </w:pPr>
            <w:r w:rsidRPr="00C61F7F">
              <w:rPr>
                <w:color w:val="000000"/>
                <w:sz w:val="28"/>
                <w:szCs w:val="28"/>
              </w:rPr>
              <w:t>1 16 02020 02 0000 140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80C2AED" w14:textId="77777777" w:rsidR="004F168B" w:rsidRPr="00C61F7F" w:rsidRDefault="004F168B" w:rsidP="00F01853">
            <w:pPr>
              <w:jc w:val="both"/>
              <w:rPr>
                <w:color w:val="000000"/>
                <w:sz w:val="28"/>
                <w:szCs w:val="28"/>
              </w:rPr>
            </w:pPr>
            <w:r w:rsidRPr="00C61F7F">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D7B598" w14:textId="77777777" w:rsidR="004F168B" w:rsidRPr="00A87A83" w:rsidRDefault="004F168B" w:rsidP="00F01853">
            <w:pPr>
              <w:jc w:val="center"/>
              <w:rPr>
                <w:sz w:val="28"/>
                <w:szCs w:val="28"/>
                <w:lang w:val="en-US"/>
              </w:rPr>
            </w:pPr>
            <w:r w:rsidRPr="00C61F7F">
              <w:rPr>
                <w:sz w:val="28"/>
                <w:szCs w:val="28"/>
              </w:rPr>
              <w:t>2,</w:t>
            </w:r>
            <w:r>
              <w:rPr>
                <w:sz w:val="28"/>
                <w:szCs w:val="28"/>
                <w:lang w:val="en-US"/>
              </w:rPr>
              <w:t>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F5E467C" w14:textId="77777777" w:rsidR="004F168B" w:rsidRPr="00C61F7F" w:rsidRDefault="004F168B" w:rsidP="00F01853">
            <w:pPr>
              <w:jc w:val="center"/>
              <w:rPr>
                <w:sz w:val="28"/>
                <w:szCs w:val="28"/>
              </w:rPr>
            </w:pPr>
            <w:r w:rsidRPr="00C61F7F">
              <w:rPr>
                <w:sz w:val="28"/>
                <w:szCs w:val="28"/>
              </w:rPr>
              <w:t>2,</w:t>
            </w:r>
            <w:r>
              <w:rPr>
                <w:sz w:val="28"/>
                <w:szCs w:val="28"/>
              </w:rPr>
              <w:t>5</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EC2DAB6" w14:textId="77777777" w:rsidR="004F168B" w:rsidRPr="00C61F7F" w:rsidRDefault="004F168B" w:rsidP="00F01853">
            <w:pPr>
              <w:jc w:val="center"/>
              <w:rPr>
                <w:sz w:val="28"/>
                <w:szCs w:val="28"/>
              </w:rPr>
            </w:pPr>
            <w:r w:rsidRPr="00C61F7F">
              <w:rPr>
                <w:sz w:val="28"/>
                <w:szCs w:val="28"/>
              </w:rPr>
              <w:t>2,5</w:t>
            </w:r>
          </w:p>
        </w:tc>
      </w:tr>
      <w:tr w:rsidR="004F168B" w:rsidRPr="00C61F7F" w14:paraId="1A5C9631" w14:textId="77777777" w:rsidTr="00F01853">
        <w:trPr>
          <w:trHeight w:val="76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484A9346" w14:textId="77777777" w:rsidR="004F168B" w:rsidRPr="00C61F7F" w:rsidRDefault="004F168B" w:rsidP="00F01853">
            <w:pPr>
              <w:rPr>
                <w:sz w:val="28"/>
                <w:szCs w:val="28"/>
              </w:rPr>
            </w:pPr>
            <w:r w:rsidRPr="00C61F7F">
              <w:rPr>
                <w:sz w:val="28"/>
                <w:szCs w:val="28"/>
              </w:rPr>
              <w:t xml:space="preserve">1 17 00000 00 0000 000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000CE27" w14:textId="77777777" w:rsidR="004F168B" w:rsidRPr="00C61F7F" w:rsidRDefault="004F168B" w:rsidP="00F01853">
            <w:pPr>
              <w:rPr>
                <w:sz w:val="28"/>
                <w:szCs w:val="28"/>
              </w:rPr>
            </w:pPr>
            <w:r w:rsidRPr="00C61F7F">
              <w:rPr>
                <w:sz w:val="28"/>
                <w:szCs w:val="28"/>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F19352" w14:textId="77777777" w:rsidR="004F168B" w:rsidRPr="00C61F7F" w:rsidRDefault="004F168B" w:rsidP="00F01853">
            <w:pPr>
              <w:jc w:val="center"/>
              <w:rPr>
                <w:sz w:val="28"/>
                <w:szCs w:val="28"/>
              </w:rPr>
            </w:pPr>
            <w:r>
              <w:rPr>
                <w:sz w:val="28"/>
                <w:szCs w:val="28"/>
              </w:rPr>
              <w:t>264,6</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3AD9304" w14:textId="77777777" w:rsidR="004F168B" w:rsidRPr="00C61F7F" w:rsidRDefault="004F168B" w:rsidP="00F01853">
            <w:pPr>
              <w:jc w:val="center"/>
              <w:rPr>
                <w:sz w:val="28"/>
                <w:szCs w:val="28"/>
              </w:rPr>
            </w:pPr>
            <w:r>
              <w:rPr>
                <w:sz w:val="28"/>
                <w:szCs w:val="2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64EE05AC" w14:textId="77777777" w:rsidR="004F168B" w:rsidRPr="00C61F7F" w:rsidRDefault="004F168B" w:rsidP="00F01853">
            <w:pPr>
              <w:jc w:val="center"/>
              <w:rPr>
                <w:sz w:val="28"/>
                <w:szCs w:val="28"/>
              </w:rPr>
            </w:pPr>
            <w:r w:rsidRPr="00C61F7F">
              <w:rPr>
                <w:sz w:val="28"/>
                <w:szCs w:val="28"/>
              </w:rPr>
              <w:t>0,0</w:t>
            </w:r>
          </w:p>
        </w:tc>
      </w:tr>
      <w:tr w:rsidR="004F168B" w:rsidRPr="00C61F7F" w14:paraId="6E3A258B" w14:textId="77777777" w:rsidTr="00F01853">
        <w:trPr>
          <w:trHeight w:val="549"/>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6CFA8F32" w14:textId="77777777" w:rsidR="004F168B" w:rsidRPr="00C61F7F" w:rsidRDefault="004F168B" w:rsidP="00F01853">
            <w:pPr>
              <w:rPr>
                <w:sz w:val="28"/>
                <w:szCs w:val="28"/>
              </w:rPr>
            </w:pPr>
            <w:r w:rsidRPr="00C61F7F">
              <w:rPr>
                <w:sz w:val="28"/>
                <w:szCs w:val="28"/>
              </w:rPr>
              <w:t>1 17 15000 00 0000 150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354503F" w14:textId="77777777" w:rsidR="004F168B" w:rsidRPr="00C61F7F" w:rsidRDefault="004F168B" w:rsidP="00F01853">
            <w:pPr>
              <w:rPr>
                <w:sz w:val="28"/>
                <w:szCs w:val="28"/>
              </w:rPr>
            </w:pPr>
            <w:r w:rsidRPr="00C61F7F">
              <w:rPr>
                <w:sz w:val="28"/>
                <w:szCs w:val="28"/>
              </w:rPr>
              <w:t>Инициативные платежи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976E0F" w14:textId="77777777" w:rsidR="004F168B" w:rsidRPr="00C61F7F" w:rsidRDefault="004F168B" w:rsidP="00F01853">
            <w:pPr>
              <w:jc w:val="center"/>
              <w:rPr>
                <w:sz w:val="28"/>
                <w:szCs w:val="28"/>
              </w:rPr>
            </w:pPr>
            <w:r>
              <w:rPr>
                <w:sz w:val="28"/>
                <w:szCs w:val="28"/>
              </w:rPr>
              <w:t>264,6</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06601E1" w14:textId="77777777" w:rsidR="004F168B" w:rsidRPr="00C61F7F" w:rsidRDefault="004F168B" w:rsidP="00F01853">
            <w:pPr>
              <w:jc w:val="center"/>
              <w:rPr>
                <w:sz w:val="28"/>
                <w:szCs w:val="28"/>
              </w:rPr>
            </w:pPr>
            <w:r>
              <w:rPr>
                <w:sz w:val="28"/>
                <w:szCs w:val="2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462D2B4" w14:textId="77777777" w:rsidR="004F168B" w:rsidRPr="00C61F7F" w:rsidRDefault="004F168B" w:rsidP="00F01853">
            <w:pPr>
              <w:jc w:val="center"/>
              <w:rPr>
                <w:sz w:val="28"/>
                <w:szCs w:val="28"/>
              </w:rPr>
            </w:pPr>
            <w:r w:rsidRPr="00C61F7F">
              <w:rPr>
                <w:sz w:val="28"/>
                <w:szCs w:val="28"/>
              </w:rPr>
              <w:t>0,0</w:t>
            </w:r>
          </w:p>
        </w:tc>
      </w:tr>
      <w:tr w:rsidR="004F168B" w:rsidRPr="00C61F7F" w14:paraId="3F86FB85" w14:textId="77777777" w:rsidTr="00F01853">
        <w:trPr>
          <w:trHeight w:val="982"/>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47BF43C0" w14:textId="77777777" w:rsidR="004F168B" w:rsidRPr="00C61F7F" w:rsidRDefault="004F168B" w:rsidP="00F01853">
            <w:pPr>
              <w:rPr>
                <w:sz w:val="28"/>
                <w:szCs w:val="28"/>
              </w:rPr>
            </w:pPr>
            <w:r w:rsidRPr="00C61F7F">
              <w:rPr>
                <w:sz w:val="28"/>
                <w:szCs w:val="28"/>
              </w:rPr>
              <w:lastRenderedPageBreak/>
              <w:t xml:space="preserve">1 17 15030 10 0000 150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F96F924" w14:textId="77777777" w:rsidR="004F168B" w:rsidRPr="00C61F7F" w:rsidRDefault="004F168B" w:rsidP="00F01853">
            <w:pPr>
              <w:rPr>
                <w:sz w:val="28"/>
                <w:szCs w:val="28"/>
              </w:rPr>
            </w:pPr>
            <w:r w:rsidRPr="00C61F7F">
              <w:rPr>
                <w:sz w:val="28"/>
                <w:szCs w:val="28"/>
              </w:rPr>
              <w:t>Инициативные платежи, зачисляемые в бюджеты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E08C22" w14:textId="77777777" w:rsidR="004F168B" w:rsidRPr="00C61F7F" w:rsidRDefault="004F168B" w:rsidP="00F01853">
            <w:pPr>
              <w:jc w:val="center"/>
              <w:rPr>
                <w:sz w:val="28"/>
                <w:szCs w:val="28"/>
              </w:rPr>
            </w:pPr>
            <w:r>
              <w:rPr>
                <w:sz w:val="28"/>
                <w:szCs w:val="28"/>
              </w:rPr>
              <w:t>264,6</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A6CB4B8" w14:textId="77777777" w:rsidR="004F168B" w:rsidRPr="00C61F7F" w:rsidRDefault="004F168B" w:rsidP="00F01853">
            <w:pPr>
              <w:jc w:val="center"/>
              <w:rPr>
                <w:sz w:val="28"/>
                <w:szCs w:val="28"/>
              </w:rPr>
            </w:pPr>
            <w:r>
              <w:rPr>
                <w:sz w:val="28"/>
                <w:szCs w:val="2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75DAB71" w14:textId="77777777" w:rsidR="004F168B" w:rsidRPr="00C61F7F" w:rsidRDefault="004F168B" w:rsidP="00F01853">
            <w:pPr>
              <w:jc w:val="center"/>
              <w:rPr>
                <w:sz w:val="28"/>
                <w:szCs w:val="28"/>
              </w:rPr>
            </w:pPr>
            <w:r w:rsidRPr="00C61F7F">
              <w:rPr>
                <w:sz w:val="28"/>
                <w:szCs w:val="28"/>
              </w:rPr>
              <w:t>0,0</w:t>
            </w:r>
          </w:p>
        </w:tc>
      </w:tr>
      <w:tr w:rsidR="004F168B" w:rsidRPr="00C61F7F" w14:paraId="1D1995FB"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86C059E" w14:textId="77777777" w:rsidR="004F168B" w:rsidRPr="00C61F7F" w:rsidRDefault="004F168B" w:rsidP="00F01853">
            <w:pPr>
              <w:jc w:val="center"/>
              <w:rPr>
                <w:color w:val="000000"/>
                <w:sz w:val="28"/>
                <w:szCs w:val="28"/>
              </w:rPr>
            </w:pPr>
            <w:r w:rsidRPr="00C61F7F">
              <w:rPr>
                <w:color w:val="000000"/>
                <w:sz w:val="28"/>
                <w:szCs w:val="28"/>
              </w:rPr>
              <w:t xml:space="preserve">2 00 00000 00 0000 000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320523F" w14:textId="77777777" w:rsidR="004F168B" w:rsidRPr="00C61F7F" w:rsidRDefault="004F168B" w:rsidP="00F01853">
            <w:pPr>
              <w:jc w:val="both"/>
              <w:rPr>
                <w:color w:val="000000"/>
                <w:sz w:val="28"/>
                <w:szCs w:val="28"/>
              </w:rPr>
            </w:pPr>
            <w:r w:rsidRPr="00C61F7F">
              <w:rPr>
                <w:color w:val="000000"/>
                <w:sz w:val="28"/>
                <w:szCs w:val="28"/>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FFF82E" w14:textId="77777777" w:rsidR="004F168B" w:rsidRPr="00C61F7F" w:rsidRDefault="004F168B" w:rsidP="00F01853">
            <w:pPr>
              <w:rPr>
                <w:sz w:val="28"/>
                <w:szCs w:val="28"/>
              </w:rPr>
            </w:pPr>
            <w:r>
              <w:rPr>
                <w:sz w:val="28"/>
                <w:szCs w:val="28"/>
              </w:rPr>
              <w:t>25 679,3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BE0C684" w14:textId="77777777" w:rsidR="004F168B" w:rsidRPr="00C61F7F" w:rsidRDefault="004F168B" w:rsidP="00F01853">
            <w:pPr>
              <w:jc w:val="center"/>
              <w:rPr>
                <w:sz w:val="28"/>
                <w:szCs w:val="28"/>
              </w:rPr>
            </w:pPr>
            <w:r>
              <w:rPr>
                <w:sz w:val="28"/>
                <w:szCs w:val="28"/>
              </w:rPr>
              <w:t>16 919,4</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92C8C92" w14:textId="77777777" w:rsidR="004F168B" w:rsidRPr="00C61F7F" w:rsidRDefault="004F168B" w:rsidP="00F01853">
            <w:pPr>
              <w:ind w:right="-108"/>
              <w:jc w:val="center"/>
              <w:rPr>
                <w:color w:val="000000"/>
                <w:sz w:val="28"/>
                <w:szCs w:val="28"/>
              </w:rPr>
            </w:pPr>
            <w:r>
              <w:rPr>
                <w:color w:val="000000"/>
                <w:sz w:val="28"/>
                <w:szCs w:val="28"/>
              </w:rPr>
              <w:t>13 433,3</w:t>
            </w:r>
          </w:p>
        </w:tc>
      </w:tr>
      <w:tr w:rsidR="004F168B" w:rsidRPr="00C61F7F" w14:paraId="3B21E291"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99B88F5" w14:textId="77777777" w:rsidR="004F168B" w:rsidRPr="00C61F7F" w:rsidRDefault="004F168B" w:rsidP="00F01853">
            <w:pPr>
              <w:jc w:val="center"/>
              <w:rPr>
                <w:color w:val="000000"/>
                <w:sz w:val="28"/>
                <w:szCs w:val="28"/>
              </w:rPr>
            </w:pPr>
            <w:r w:rsidRPr="00C61F7F">
              <w:rPr>
                <w:color w:val="000000"/>
                <w:sz w:val="28"/>
                <w:szCs w:val="28"/>
              </w:rPr>
              <w:t xml:space="preserve">2 02 00000 00 0000 000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5EE229D8" w14:textId="77777777" w:rsidR="004F168B" w:rsidRPr="00C61F7F" w:rsidRDefault="004F168B" w:rsidP="00F01853">
            <w:pPr>
              <w:jc w:val="both"/>
              <w:rPr>
                <w:color w:val="000000"/>
                <w:sz w:val="28"/>
                <w:szCs w:val="28"/>
              </w:rPr>
            </w:pPr>
            <w:r w:rsidRPr="00C61F7F">
              <w:rPr>
                <w:color w:val="000000"/>
                <w:sz w:val="28"/>
                <w:szCs w:val="28"/>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6C33A3" w14:textId="77777777" w:rsidR="004F168B" w:rsidRPr="00C61F7F" w:rsidRDefault="004F168B" w:rsidP="00F01853">
            <w:pPr>
              <w:jc w:val="center"/>
              <w:rPr>
                <w:sz w:val="28"/>
                <w:szCs w:val="28"/>
              </w:rPr>
            </w:pPr>
            <w:r>
              <w:rPr>
                <w:sz w:val="28"/>
                <w:szCs w:val="28"/>
              </w:rPr>
              <w:t>23 733,6</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305CAD5" w14:textId="77777777" w:rsidR="004F168B" w:rsidRPr="00C61F7F" w:rsidRDefault="004F168B" w:rsidP="00F01853">
            <w:pPr>
              <w:jc w:val="center"/>
              <w:rPr>
                <w:sz w:val="28"/>
                <w:szCs w:val="28"/>
              </w:rPr>
            </w:pPr>
            <w:r>
              <w:rPr>
                <w:sz w:val="28"/>
                <w:szCs w:val="28"/>
              </w:rPr>
              <w:t>16 919,4</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0432651" w14:textId="77777777" w:rsidR="004F168B" w:rsidRPr="00C61F7F" w:rsidRDefault="004F168B" w:rsidP="00F01853">
            <w:pPr>
              <w:ind w:right="-108"/>
              <w:jc w:val="center"/>
              <w:rPr>
                <w:color w:val="000000"/>
                <w:sz w:val="28"/>
                <w:szCs w:val="28"/>
              </w:rPr>
            </w:pPr>
            <w:r>
              <w:rPr>
                <w:color w:val="000000"/>
                <w:sz w:val="28"/>
                <w:szCs w:val="28"/>
              </w:rPr>
              <w:t>13 433,3</w:t>
            </w:r>
          </w:p>
        </w:tc>
      </w:tr>
      <w:tr w:rsidR="004F168B" w:rsidRPr="00C61F7F" w14:paraId="577DC8F0"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1DFDB928" w14:textId="77777777" w:rsidR="004F168B" w:rsidRPr="00C61F7F" w:rsidRDefault="004F168B" w:rsidP="00F01853">
            <w:pPr>
              <w:jc w:val="center"/>
              <w:rPr>
                <w:color w:val="000000"/>
                <w:sz w:val="28"/>
                <w:szCs w:val="28"/>
              </w:rPr>
            </w:pPr>
            <w:r w:rsidRPr="00C61F7F">
              <w:rPr>
                <w:color w:val="000000"/>
                <w:sz w:val="28"/>
                <w:szCs w:val="28"/>
              </w:rPr>
              <w:t xml:space="preserve">2 02 10000 00 0000 150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9B4FD43" w14:textId="77777777" w:rsidR="004F168B" w:rsidRPr="00C61F7F" w:rsidRDefault="004F168B" w:rsidP="00F01853">
            <w:pPr>
              <w:jc w:val="both"/>
              <w:rPr>
                <w:color w:val="000000"/>
                <w:sz w:val="28"/>
                <w:szCs w:val="28"/>
              </w:rPr>
            </w:pPr>
            <w:r w:rsidRPr="00C61F7F">
              <w:rPr>
                <w:color w:val="000000"/>
                <w:sz w:val="28"/>
                <w:szCs w:val="28"/>
              </w:rPr>
              <w:t>Дотации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64C2FE" w14:textId="77777777" w:rsidR="004F168B" w:rsidRPr="00C61F7F" w:rsidRDefault="004F168B" w:rsidP="00F01853">
            <w:pPr>
              <w:jc w:val="center"/>
              <w:rPr>
                <w:sz w:val="28"/>
                <w:szCs w:val="28"/>
              </w:rPr>
            </w:pPr>
            <w:r>
              <w:rPr>
                <w:sz w:val="28"/>
                <w:szCs w:val="28"/>
              </w:rPr>
              <w:t>13 805,9</w:t>
            </w:r>
          </w:p>
          <w:p w14:paraId="779940F8" w14:textId="77777777" w:rsidR="004F168B" w:rsidRPr="00C61F7F" w:rsidRDefault="004F168B" w:rsidP="00F01853">
            <w:pPr>
              <w:jc w:val="center"/>
              <w:rPr>
                <w:sz w:val="28"/>
                <w:szCs w:val="2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D5E5ADC" w14:textId="77777777" w:rsidR="004F168B" w:rsidRPr="00C61F7F" w:rsidRDefault="004F168B" w:rsidP="00F01853">
            <w:pPr>
              <w:jc w:val="center"/>
              <w:rPr>
                <w:sz w:val="28"/>
                <w:szCs w:val="28"/>
              </w:rPr>
            </w:pPr>
            <w:r>
              <w:rPr>
                <w:sz w:val="28"/>
                <w:szCs w:val="28"/>
              </w:rPr>
              <w:t>10 740,9</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7D09200" w14:textId="77777777" w:rsidR="004F168B" w:rsidRPr="00C61F7F" w:rsidRDefault="004F168B" w:rsidP="00F01853">
            <w:pPr>
              <w:ind w:left="-108" w:right="-108"/>
              <w:jc w:val="center"/>
              <w:rPr>
                <w:color w:val="000000"/>
                <w:sz w:val="28"/>
                <w:szCs w:val="28"/>
              </w:rPr>
            </w:pPr>
            <w:r>
              <w:rPr>
                <w:color w:val="000000"/>
                <w:sz w:val="28"/>
                <w:szCs w:val="28"/>
              </w:rPr>
              <w:t>9 666,8</w:t>
            </w:r>
          </w:p>
        </w:tc>
      </w:tr>
      <w:tr w:rsidR="004F168B" w:rsidRPr="00C61F7F" w14:paraId="18D680DF"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F928F35" w14:textId="77777777" w:rsidR="004F168B" w:rsidRPr="00C61F7F" w:rsidRDefault="004F168B" w:rsidP="00F01853">
            <w:pPr>
              <w:jc w:val="center"/>
              <w:rPr>
                <w:color w:val="000000"/>
                <w:sz w:val="28"/>
                <w:szCs w:val="28"/>
              </w:rPr>
            </w:pPr>
            <w:r w:rsidRPr="00C61F7F">
              <w:rPr>
                <w:color w:val="000000"/>
                <w:sz w:val="28"/>
                <w:szCs w:val="28"/>
              </w:rPr>
              <w:t xml:space="preserve">2 02 15001 00 0000 150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048CACF0" w14:textId="77777777" w:rsidR="004F168B" w:rsidRPr="00C61F7F" w:rsidRDefault="004F168B" w:rsidP="00F01853">
            <w:pPr>
              <w:jc w:val="both"/>
              <w:rPr>
                <w:color w:val="000000"/>
                <w:sz w:val="28"/>
                <w:szCs w:val="28"/>
              </w:rPr>
            </w:pPr>
            <w:r w:rsidRPr="00C61F7F">
              <w:rPr>
                <w:color w:val="000000"/>
                <w:sz w:val="28"/>
                <w:szCs w:val="28"/>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D32E02" w14:textId="77777777" w:rsidR="004F168B" w:rsidRPr="00C61F7F" w:rsidRDefault="004F168B" w:rsidP="00F01853">
            <w:pPr>
              <w:jc w:val="center"/>
              <w:rPr>
                <w:sz w:val="28"/>
                <w:szCs w:val="28"/>
              </w:rPr>
            </w:pPr>
            <w:r>
              <w:rPr>
                <w:sz w:val="28"/>
                <w:szCs w:val="28"/>
              </w:rPr>
              <w:t>13 426,1</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798CCC1" w14:textId="77777777" w:rsidR="004F168B" w:rsidRPr="00C61F7F" w:rsidRDefault="004F168B" w:rsidP="00F01853">
            <w:pPr>
              <w:jc w:val="center"/>
              <w:rPr>
                <w:sz w:val="28"/>
                <w:szCs w:val="28"/>
              </w:rPr>
            </w:pPr>
            <w:r>
              <w:rPr>
                <w:sz w:val="28"/>
                <w:szCs w:val="28"/>
              </w:rPr>
              <w:t>10 740,9</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BF3F3A3" w14:textId="77777777" w:rsidR="004F168B" w:rsidRPr="00C61F7F" w:rsidRDefault="004F168B" w:rsidP="00F01853">
            <w:pPr>
              <w:jc w:val="center"/>
              <w:rPr>
                <w:sz w:val="28"/>
                <w:szCs w:val="28"/>
              </w:rPr>
            </w:pPr>
            <w:r>
              <w:rPr>
                <w:sz w:val="28"/>
                <w:szCs w:val="28"/>
              </w:rPr>
              <w:t>9 666,8</w:t>
            </w:r>
          </w:p>
        </w:tc>
      </w:tr>
      <w:tr w:rsidR="004F168B" w:rsidRPr="00C61F7F" w14:paraId="46807CA2"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81A9784" w14:textId="77777777" w:rsidR="004F168B" w:rsidRPr="00C61F7F" w:rsidRDefault="004F168B" w:rsidP="00F01853">
            <w:pPr>
              <w:jc w:val="center"/>
              <w:rPr>
                <w:color w:val="000000"/>
                <w:sz w:val="28"/>
                <w:szCs w:val="28"/>
              </w:rPr>
            </w:pPr>
            <w:r w:rsidRPr="00C61F7F">
              <w:rPr>
                <w:color w:val="000000"/>
                <w:sz w:val="28"/>
                <w:szCs w:val="28"/>
              </w:rPr>
              <w:t xml:space="preserve">2 02 15001 10 0000 150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F339F1C" w14:textId="77777777" w:rsidR="004F168B" w:rsidRPr="00C61F7F" w:rsidRDefault="004F168B" w:rsidP="00F01853">
            <w:pPr>
              <w:jc w:val="both"/>
              <w:rPr>
                <w:color w:val="000000"/>
                <w:sz w:val="28"/>
                <w:szCs w:val="28"/>
              </w:rPr>
            </w:pPr>
            <w:r w:rsidRPr="00C61F7F">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6BCE42" w14:textId="77777777" w:rsidR="004F168B" w:rsidRPr="00C61F7F" w:rsidRDefault="004F168B" w:rsidP="00F01853">
            <w:pPr>
              <w:jc w:val="center"/>
              <w:rPr>
                <w:sz w:val="28"/>
                <w:szCs w:val="28"/>
              </w:rPr>
            </w:pPr>
            <w:r>
              <w:rPr>
                <w:sz w:val="28"/>
                <w:szCs w:val="28"/>
              </w:rPr>
              <w:t>13 426,1</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4D4B90E" w14:textId="77777777" w:rsidR="004F168B" w:rsidRPr="00C61F7F" w:rsidRDefault="004F168B" w:rsidP="00F01853">
            <w:pPr>
              <w:jc w:val="center"/>
              <w:rPr>
                <w:sz w:val="28"/>
                <w:szCs w:val="28"/>
              </w:rPr>
            </w:pPr>
            <w:r>
              <w:rPr>
                <w:sz w:val="28"/>
                <w:szCs w:val="28"/>
              </w:rPr>
              <w:t>10 740,9</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FCC2A53" w14:textId="77777777" w:rsidR="004F168B" w:rsidRPr="00C61F7F" w:rsidRDefault="004F168B" w:rsidP="00F01853">
            <w:pPr>
              <w:jc w:val="center"/>
              <w:rPr>
                <w:sz w:val="28"/>
                <w:szCs w:val="28"/>
              </w:rPr>
            </w:pPr>
            <w:r>
              <w:rPr>
                <w:sz w:val="28"/>
                <w:szCs w:val="28"/>
              </w:rPr>
              <w:t>9 666,8</w:t>
            </w:r>
          </w:p>
        </w:tc>
      </w:tr>
      <w:tr w:rsidR="004F168B" w:rsidRPr="00C61F7F" w14:paraId="13773464"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4A3A1B75" w14:textId="77777777" w:rsidR="004F168B" w:rsidRPr="00C61F7F" w:rsidRDefault="004F168B" w:rsidP="00F01853">
            <w:pPr>
              <w:jc w:val="center"/>
              <w:rPr>
                <w:color w:val="000000"/>
                <w:sz w:val="28"/>
                <w:szCs w:val="28"/>
              </w:rPr>
            </w:pPr>
            <w:r w:rsidRPr="00EF2F21">
              <w:rPr>
                <w:color w:val="000000"/>
                <w:sz w:val="28"/>
                <w:szCs w:val="28"/>
              </w:rPr>
              <w:t>2 02 15002 00 0000 150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3C31B8" w14:textId="77777777" w:rsidR="004F168B" w:rsidRPr="00C61F7F" w:rsidRDefault="004F168B" w:rsidP="00F01853">
            <w:pPr>
              <w:jc w:val="both"/>
              <w:rPr>
                <w:color w:val="000000"/>
                <w:sz w:val="28"/>
                <w:szCs w:val="28"/>
              </w:rPr>
            </w:pPr>
            <w:r w:rsidRPr="00EF2F21">
              <w:rPr>
                <w:color w:val="000000"/>
                <w:sz w:val="28"/>
                <w:szCs w:val="28"/>
              </w:rPr>
              <w:t>Дотации бюджетам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4C2DFE" w14:textId="77777777" w:rsidR="004F168B" w:rsidRDefault="004F168B" w:rsidP="00F01853">
            <w:pPr>
              <w:jc w:val="center"/>
              <w:rPr>
                <w:sz w:val="28"/>
                <w:szCs w:val="28"/>
              </w:rPr>
            </w:pPr>
            <w:r>
              <w:rPr>
                <w:sz w:val="28"/>
                <w:szCs w:val="28"/>
              </w:rPr>
              <w:t>379,8</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78D546B" w14:textId="77777777" w:rsidR="004F168B" w:rsidRDefault="004F168B" w:rsidP="00F01853">
            <w:pPr>
              <w:jc w:val="center"/>
              <w:rPr>
                <w:sz w:val="28"/>
                <w:szCs w:val="28"/>
              </w:rPr>
            </w:pPr>
            <w:r>
              <w:rPr>
                <w:sz w:val="28"/>
                <w:szCs w:val="2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3EC8355" w14:textId="77777777" w:rsidR="004F168B" w:rsidRDefault="004F168B" w:rsidP="00F01853">
            <w:pPr>
              <w:jc w:val="center"/>
              <w:rPr>
                <w:sz w:val="28"/>
                <w:szCs w:val="28"/>
              </w:rPr>
            </w:pPr>
            <w:r>
              <w:rPr>
                <w:sz w:val="28"/>
                <w:szCs w:val="28"/>
              </w:rPr>
              <w:t>0,0</w:t>
            </w:r>
          </w:p>
        </w:tc>
      </w:tr>
      <w:tr w:rsidR="004F168B" w:rsidRPr="00C61F7F" w14:paraId="126ACCF7"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5F219201" w14:textId="77777777" w:rsidR="004F168B" w:rsidRPr="00C61F7F" w:rsidRDefault="004F168B" w:rsidP="00F01853">
            <w:pPr>
              <w:jc w:val="center"/>
              <w:rPr>
                <w:color w:val="000000"/>
                <w:sz w:val="28"/>
                <w:szCs w:val="28"/>
              </w:rPr>
            </w:pPr>
            <w:r w:rsidRPr="00C61F7F">
              <w:rPr>
                <w:color w:val="000000"/>
                <w:sz w:val="28"/>
                <w:szCs w:val="28"/>
              </w:rPr>
              <w:t>2 02 15002 10 0000 150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5EB1A9D" w14:textId="77777777" w:rsidR="004F168B" w:rsidRPr="00C61F7F" w:rsidRDefault="004F168B" w:rsidP="00F01853">
            <w:pPr>
              <w:jc w:val="both"/>
              <w:rPr>
                <w:color w:val="000000"/>
                <w:sz w:val="28"/>
                <w:szCs w:val="28"/>
              </w:rPr>
            </w:pPr>
            <w:r w:rsidRPr="00C61F7F">
              <w:rPr>
                <w:color w:val="000000"/>
                <w:sz w:val="28"/>
                <w:szCs w:val="28"/>
              </w:rPr>
              <w:t>Дотации бюджетам сельских поселений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68C23D" w14:textId="77777777" w:rsidR="004F168B" w:rsidRDefault="004F168B" w:rsidP="00F01853">
            <w:pPr>
              <w:jc w:val="center"/>
              <w:rPr>
                <w:sz w:val="28"/>
                <w:szCs w:val="28"/>
              </w:rPr>
            </w:pPr>
            <w:r>
              <w:rPr>
                <w:sz w:val="28"/>
                <w:szCs w:val="28"/>
              </w:rPr>
              <w:t>379,8</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8F089C3" w14:textId="77777777" w:rsidR="004F168B" w:rsidRDefault="004F168B" w:rsidP="00F01853">
            <w:pPr>
              <w:jc w:val="center"/>
              <w:rPr>
                <w:sz w:val="28"/>
                <w:szCs w:val="28"/>
              </w:rPr>
            </w:pPr>
            <w:r>
              <w:rPr>
                <w:sz w:val="28"/>
                <w:szCs w:val="2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EE1AB05" w14:textId="77777777" w:rsidR="004F168B" w:rsidRDefault="004F168B" w:rsidP="00F01853">
            <w:pPr>
              <w:jc w:val="center"/>
              <w:rPr>
                <w:sz w:val="28"/>
                <w:szCs w:val="28"/>
              </w:rPr>
            </w:pPr>
            <w:r>
              <w:rPr>
                <w:sz w:val="28"/>
                <w:szCs w:val="28"/>
              </w:rPr>
              <w:t>0,0</w:t>
            </w:r>
          </w:p>
        </w:tc>
      </w:tr>
      <w:tr w:rsidR="004F168B" w:rsidRPr="00C61F7F" w14:paraId="7D453958"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2645D3A8" w14:textId="77777777" w:rsidR="004F168B" w:rsidRPr="00C61F7F" w:rsidRDefault="004F168B" w:rsidP="00F01853">
            <w:pPr>
              <w:jc w:val="center"/>
              <w:rPr>
                <w:color w:val="000000"/>
                <w:sz w:val="28"/>
                <w:szCs w:val="28"/>
              </w:rPr>
            </w:pPr>
            <w:r w:rsidRPr="00C61F7F">
              <w:rPr>
                <w:color w:val="000000"/>
                <w:sz w:val="28"/>
                <w:szCs w:val="28"/>
              </w:rPr>
              <w:t>2 02 30000 00 0000 150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FD5A926" w14:textId="77777777" w:rsidR="004F168B" w:rsidRPr="00C61F7F" w:rsidRDefault="004F168B" w:rsidP="00F01853">
            <w:pPr>
              <w:jc w:val="both"/>
              <w:rPr>
                <w:color w:val="000000"/>
                <w:sz w:val="28"/>
                <w:szCs w:val="28"/>
              </w:rPr>
            </w:pPr>
            <w:r w:rsidRPr="00C61F7F">
              <w:rPr>
                <w:color w:val="000000"/>
                <w:sz w:val="28"/>
                <w:szCs w:val="28"/>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C6FDD5" w14:textId="77777777" w:rsidR="004F168B" w:rsidRPr="00C61F7F" w:rsidRDefault="004F168B" w:rsidP="00F01853">
            <w:pPr>
              <w:jc w:val="center"/>
              <w:rPr>
                <w:sz w:val="28"/>
                <w:szCs w:val="28"/>
              </w:rPr>
            </w:pPr>
            <w:r>
              <w:rPr>
                <w:sz w:val="28"/>
                <w:szCs w:val="28"/>
              </w:rPr>
              <w:t>317,5</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704A4DA" w14:textId="77777777" w:rsidR="004F168B" w:rsidRPr="00C61F7F" w:rsidRDefault="004F168B" w:rsidP="00F01853">
            <w:pPr>
              <w:jc w:val="center"/>
              <w:rPr>
                <w:sz w:val="28"/>
                <w:szCs w:val="28"/>
              </w:rPr>
            </w:pPr>
            <w:r>
              <w:rPr>
                <w:sz w:val="28"/>
                <w:szCs w:val="28"/>
              </w:rPr>
              <w:t>328,4</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8351C2F" w14:textId="77777777" w:rsidR="004F168B" w:rsidRPr="00C61F7F" w:rsidRDefault="004F168B" w:rsidP="00F01853">
            <w:pPr>
              <w:ind w:left="-108" w:right="-108"/>
              <w:jc w:val="center"/>
              <w:rPr>
                <w:color w:val="000000"/>
                <w:sz w:val="28"/>
                <w:szCs w:val="28"/>
              </w:rPr>
            </w:pPr>
            <w:r>
              <w:rPr>
                <w:color w:val="000000"/>
                <w:sz w:val="28"/>
                <w:szCs w:val="28"/>
              </w:rPr>
              <w:t>0,2</w:t>
            </w:r>
          </w:p>
          <w:p w14:paraId="4886FA82" w14:textId="77777777" w:rsidR="004F168B" w:rsidRPr="00C61F7F" w:rsidRDefault="004F168B" w:rsidP="00F01853">
            <w:pPr>
              <w:ind w:left="-108" w:right="-108"/>
              <w:jc w:val="center"/>
              <w:rPr>
                <w:color w:val="000000"/>
                <w:sz w:val="28"/>
                <w:szCs w:val="28"/>
              </w:rPr>
            </w:pPr>
          </w:p>
        </w:tc>
      </w:tr>
      <w:tr w:rsidR="004F168B" w:rsidRPr="00C61F7F" w14:paraId="432E61BE"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63B5E94A" w14:textId="77777777" w:rsidR="004F168B" w:rsidRPr="00C61F7F" w:rsidRDefault="004F168B" w:rsidP="00F01853">
            <w:pPr>
              <w:jc w:val="center"/>
              <w:rPr>
                <w:color w:val="000000"/>
                <w:sz w:val="28"/>
                <w:szCs w:val="28"/>
              </w:rPr>
            </w:pPr>
            <w:r w:rsidRPr="00C61F7F">
              <w:rPr>
                <w:color w:val="000000"/>
                <w:sz w:val="28"/>
                <w:szCs w:val="28"/>
              </w:rPr>
              <w:t>2 02 30024 00 0000 150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C3B3B1" w14:textId="77777777" w:rsidR="004F168B" w:rsidRPr="00C61F7F" w:rsidRDefault="004F168B" w:rsidP="00F01853">
            <w:pPr>
              <w:jc w:val="both"/>
              <w:rPr>
                <w:color w:val="000000"/>
                <w:sz w:val="28"/>
                <w:szCs w:val="28"/>
              </w:rPr>
            </w:pPr>
            <w:r w:rsidRPr="00C61F7F">
              <w:rPr>
                <w:color w:val="000000"/>
                <w:sz w:val="28"/>
                <w:szCs w:val="28"/>
              </w:rPr>
              <w:t xml:space="preserve">Субвенции местным бюджетам на </w:t>
            </w:r>
            <w:r w:rsidRPr="00C61F7F">
              <w:rPr>
                <w:color w:val="000000"/>
                <w:sz w:val="28"/>
                <w:szCs w:val="28"/>
              </w:rPr>
              <w:lastRenderedPageBreak/>
              <w:t>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D17825" w14:textId="77777777" w:rsidR="004F168B" w:rsidRPr="00C61F7F" w:rsidRDefault="004F168B" w:rsidP="00F01853">
            <w:pPr>
              <w:jc w:val="center"/>
              <w:rPr>
                <w:sz w:val="28"/>
                <w:szCs w:val="28"/>
              </w:rPr>
            </w:pPr>
            <w:r w:rsidRPr="00C61F7F">
              <w:rPr>
                <w:sz w:val="28"/>
                <w:szCs w:val="28"/>
              </w:rPr>
              <w:lastRenderedPageBreak/>
              <w:t>0,2</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8FB2464" w14:textId="77777777" w:rsidR="004F168B" w:rsidRPr="00C61F7F" w:rsidRDefault="004F168B" w:rsidP="00F01853">
            <w:pPr>
              <w:jc w:val="center"/>
              <w:rPr>
                <w:sz w:val="28"/>
                <w:szCs w:val="28"/>
              </w:rPr>
            </w:pPr>
            <w:r w:rsidRPr="00C61F7F">
              <w:rPr>
                <w:sz w:val="28"/>
                <w:szCs w:val="28"/>
              </w:rPr>
              <w:t>0,2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5B00166" w14:textId="77777777" w:rsidR="004F168B" w:rsidRPr="00C61F7F" w:rsidRDefault="004F168B" w:rsidP="00F01853">
            <w:pPr>
              <w:ind w:left="-108" w:right="-108"/>
              <w:jc w:val="center"/>
              <w:rPr>
                <w:color w:val="000000"/>
                <w:sz w:val="28"/>
                <w:szCs w:val="28"/>
              </w:rPr>
            </w:pPr>
            <w:r w:rsidRPr="00C61F7F">
              <w:rPr>
                <w:color w:val="000000"/>
                <w:sz w:val="28"/>
                <w:szCs w:val="28"/>
              </w:rPr>
              <w:t>0,2</w:t>
            </w:r>
          </w:p>
          <w:p w14:paraId="4C325D34" w14:textId="77777777" w:rsidR="004F168B" w:rsidRPr="00C61F7F" w:rsidRDefault="004F168B" w:rsidP="00F01853">
            <w:pPr>
              <w:ind w:left="-108" w:right="-108"/>
              <w:jc w:val="center"/>
              <w:rPr>
                <w:color w:val="000000"/>
                <w:sz w:val="28"/>
                <w:szCs w:val="28"/>
              </w:rPr>
            </w:pPr>
          </w:p>
        </w:tc>
      </w:tr>
      <w:tr w:rsidR="004F168B" w:rsidRPr="00C61F7F" w14:paraId="174FCF20"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6568854C" w14:textId="77777777" w:rsidR="004F168B" w:rsidRPr="00C61F7F" w:rsidRDefault="004F168B" w:rsidP="00F01853">
            <w:pPr>
              <w:jc w:val="center"/>
              <w:rPr>
                <w:color w:val="000000"/>
                <w:sz w:val="28"/>
                <w:szCs w:val="28"/>
              </w:rPr>
            </w:pPr>
            <w:r w:rsidRPr="00C61F7F">
              <w:rPr>
                <w:color w:val="000000"/>
                <w:sz w:val="28"/>
                <w:szCs w:val="28"/>
              </w:rPr>
              <w:t>2 02 30024 10 0000 150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5CE9530" w14:textId="77777777" w:rsidR="004F168B" w:rsidRPr="00C61F7F" w:rsidRDefault="004F168B" w:rsidP="00F01853">
            <w:pPr>
              <w:jc w:val="both"/>
              <w:rPr>
                <w:color w:val="000000"/>
                <w:sz w:val="28"/>
                <w:szCs w:val="28"/>
              </w:rPr>
            </w:pPr>
            <w:r w:rsidRPr="00C61F7F">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3E57D0" w14:textId="77777777" w:rsidR="004F168B" w:rsidRPr="00C61F7F" w:rsidRDefault="004F168B" w:rsidP="00F01853">
            <w:pPr>
              <w:jc w:val="center"/>
              <w:rPr>
                <w:sz w:val="28"/>
                <w:szCs w:val="28"/>
              </w:rPr>
            </w:pPr>
            <w:r w:rsidRPr="00C61F7F">
              <w:rPr>
                <w:sz w:val="28"/>
                <w:szCs w:val="28"/>
              </w:rPr>
              <w:t>0,2</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FBB8654" w14:textId="77777777" w:rsidR="004F168B" w:rsidRPr="00C61F7F" w:rsidRDefault="004F168B" w:rsidP="00F01853">
            <w:pPr>
              <w:jc w:val="center"/>
              <w:rPr>
                <w:sz w:val="28"/>
                <w:szCs w:val="28"/>
              </w:rPr>
            </w:pPr>
            <w:r w:rsidRPr="00C61F7F">
              <w:rPr>
                <w:sz w:val="28"/>
                <w:szCs w:val="28"/>
              </w:rPr>
              <w:t>0,2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81D0E18" w14:textId="77777777" w:rsidR="004F168B" w:rsidRPr="00C61F7F" w:rsidRDefault="004F168B" w:rsidP="00F01853">
            <w:pPr>
              <w:ind w:left="-108" w:right="-108"/>
              <w:jc w:val="center"/>
              <w:rPr>
                <w:color w:val="000000"/>
                <w:sz w:val="28"/>
                <w:szCs w:val="28"/>
              </w:rPr>
            </w:pPr>
            <w:r w:rsidRPr="00C61F7F">
              <w:rPr>
                <w:color w:val="000000"/>
                <w:sz w:val="28"/>
                <w:szCs w:val="28"/>
              </w:rPr>
              <w:t>0,2</w:t>
            </w:r>
          </w:p>
          <w:p w14:paraId="0DB296CC" w14:textId="77777777" w:rsidR="004F168B" w:rsidRPr="00C61F7F" w:rsidRDefault="004F168B" w:rsidP="00F01853">
            <w:pPr>
              <w:ind w:left="-108" w:right="-108"/>
              <w:jc w:val="center"/>
              <w:rPr>
                <w:color w:val="000000"/>
                <w:sz w:val="28"/>
                <w:szCs w:val="28"/>
              </w:rPr>
            </w:pPr>
          </w:p>
        </w:tc>
      </w:tr>
      <w:tr w:rsidR="004F168B" w:rsidRPr="00C61F7F" w14:paraId="743CE9E1"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6BC9CF3F" w14:textId="77777777" w:rsidR="004F168B" w:rsidRPr="00C61F7F" w:rsidRDefault="004F168B" w:rsidP="00F01853">
            <w:pPr>
              <w:jc w:val="center"/>
              <w:rPr>
                <w:color w:val="000000"/>
                <w:sz w:val="28"/>
                <w:szCs w:val="28"/>
              </w:rPr>
            </w:pPr>
            <w:r w:rsidRPr="00C61F7F">
              <w:rPr>
                <w:color w:val="000000"/>
                <w:sz w:val="28"/>
                <w:szCs w:val="28"/>
              </w:rPr>
              <w:t>2 02 35118 00 0000 150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8208ECF" w14:textId="77777777" w:rsidR="004F168B" w:rsidRPr="00C61F7F" w:rsidRDefault="004F168B" w:rsidP="00F01853">
            <w:pPr>
              <w:jc w:val="both"/>
              <w:rPr>
                <w:color w:val="000000"/>
                <w:sz w:val="28"/>
                <w:szCs w:val="28"/>
              </w:rPr>
            </w:pPr>
            <w:r w:rsidRPr="00C61F7F">
              <w:rPr>
                <w:color w:val="000000"/>
                <w:sz w:val="28"/>
                <w:szCs w:val="28"/>
              </w:rPr>
              <w:t>Субвенции бюджетам на осуществление первичного воинского учёта органами местного самоуправления поселений, муниципальных и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137CD4" w14:textId="77777777" w:rsidR="004F168B" w:rsidRPr="00C61F7F" w:rsidRDefault="004F168B" w:rsidP="00F01853">
            <w:pPr>
              <w:jc w:val="center"/>
              <w:rPr>
                <w:sz w:val="28"/>
                <w:szCs w:val="28"/>
              </w:rPr>
            </w:pPr>
            <w:r>
              <w:rPr>
                <w:sz w:val="28"/>
                <w:szCs w:val="28"/>
              </w:rPr>
              <w:t>317,3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AA8C4DC" w14:textId="77777777" w:rsidR="004F168B" w:rsidRPr="00C61F7F" w:rsidRDefault="004F168B" w:rsidP="00F01853">
            <w:pPr>
              <w:jc w:val="center"/>
              <w:rPr>
                <w:sz w:val="28"/>
                <w:szCs w:val="28"/>
              </w:rPr>
            </w:pPr>
            <w:r>
              <w:rPr>
                <w:sz w:val="28"/>
                <w:szCs w:val="28"/>
              </w:rPr>
              <w:t>328,2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794D85C" w14:textId="77777777" w:rsidR="004F168B" w:rsidRPr="00C61F7F" w:rsidRDefault="004F168B" w:rsidP="00F01853">
            <w:pPr>
              <w:ind w:left="-108" w:right="-108"/>
              <w:jc w:val="center"/>
              <w:rPr>
                <w:color w:val="000000"/>
                <w:sz w:val="28"/>
                <w:szCs w:val="28"/>
              </w:rPr>
            </w:pPr>
            <w:r>
              <w:rPr>
                <w:color w:val="000000"/>
                <w:sz w:val="28"/>
                <w:szCs w:val="28"/>
              </w:rPr>
              <w:t>0,0</w:t>
            </w:r>
          </w:p>
        </w:tc>
      </w:tr>
      <w:tr w:rsidR="004F168B" w:rsidRPr="00C61F7F" w14:paraId="1EC83FC8"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5FE5603C" w14:textId="77777777" w:rsidR="004F168B" w:rsidRPr="00C61F7F" w:rsidRDefault="004F168B" w:rsidP="00F01853">
            <w:pPr>
              <w:jc w:val="center"/>
              <w:rPr>
                <w:color w:val="000000"/>
                <w:sz w:val="28"/>
                <w:szCs w:val="28"/>
              </w:rPr>
            </w:pPr>
            <w:r w:rsidRPr="00C61F7F">
              <w:rPr>
                <w:color w:val="000000"/>
                <w:sz w:val="28"/>
                <w:szCs w:val="28"/>
              </w:rPr>
              <w:t>2 02 35118 10 0000 150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DA9D59B" w14:textId="77777777" w:rsidR="004F168B" w:rsidRPr="00C61F7F" w:rsidRDefault="004F168B" w:rsidP="00F01853">
            <w:pPr>
              <w:jc w:val="both"/>
              <w:rPr>
                <w:color w:val="000000"/>
                <w:sz w:val="28"/>
                <w:szCs w:val="28"/>
              </w:rPr>
            </w:pPr>
            <w:r w:rsidRPr="00C61F7F">
              <w:rPr>
                <w:color w:val="000000"/>
                <w:sz w:val="28"/>
                <w:szCs w:val="28"/>
              </w:rPr>
              <w:t>Субвенции бюджетам сельских поселений на осуществление первичного воинского учёта органами местного самоуправления поселений, муниципальных и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748627" w14:textId="77777777" w:rsidR="004F168B" w:rsidRPr="00C61F7F" w:rsidRDefault="004F168B" w:rsidP="00F01853">
            <w:pPr>
              <w:jc w:val="center"/>
              <w:rPr>
                <w:sz w:val="28"/>
                <w:szCs w:val="28"/>
              </w:rPr>
            </w:pPr>
            <w:r>
              <w:rPr>
                <w:sz w:val="28"/>
                <w:szCs w:val="28"/>
              </w:rPr>
              <w:t>317,3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C4B8745" w14:textId="77777777" w:rsidR="004F168B" w:rsidRPr="00C61F7F" w:rsidRDefault="004F168B" w:rsidP="00F01853">
            <w:pPr>
              <w:jc w:val="center"/>
              <w:rPr>
                <w:sz w:val="28"/>
                <w:szCs w:val="28"/>
              </w:rPr>
            </w:pPr>
            <w:r>
              <w:rPr>
                <w:sz w:val="28"/>
                <w:szCs w:val="28"/>
              </w:rPr>
              <w:t>328,2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8913AB6" w14:textId="77777777" w:rsidR="004F168B" w:rsidRPr="00C61F7F" w:rsidRDefault="004F168B" w:rsidP="00F01853">
            <w:pPr>
              <w:ind w:left="-108" w:right="-108"/>
              <w:jc w:val="center"/>
              <w:rPr>
                <w:color w:val="000000"/>
                <w:sz w:val="28"/>
                <w:szCs w:val="28"/>
              </w:rPr>
            </w:pPr>
            <w:r>
              <w:rPr>
                <w:color w:val="000000"/>
                <w:sz w:val="28"/>
                <w:szCs w:val="28"/>
              </w:rPr>
              <w:t>0,0</w:t>
            </w:r>
          </w:p>
          <w:p w14:paraId="46860706" w14:textId="77777777" w:rsidR="004F168B" w:rsidRPr="00C61F7F" w:rsidRDefault="004F168B" w:rsidP="00F01853">
            <w:pPr>
              <w:ind w:left="-108" w:right="-108"/>
              <w:jc w:val="center"/>
              <w:rPr>
                <w:color w:val="000000"/>
                <w:sz w:val="28"/>
                <w:szCs w:val="28"/>
              </w:rPr>
            </w:pPr>
          </w:p>
        </w:tc>
      </w:tr>
      <w:tr w:rsidR="004F168B" w:rsidRPr="00C61F7F" w14:paraId="0037D101"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0343A3E4" w14:textId="77777777" w:rsidR="004F168B" w:rsidRPr="00C61F7F" w:rsidRDefault="004F168B" w:rsidP="00F01853">
            <w:pPr>
              <w:jc w:val="center"/>
              <w:rPr>
                <w:color w:val="000000"/>
                <w:sz w:val="28"/>
                <w:szCs w:val="28"/>
              </w:rPr>
            </w:pPr>
            <w:r w:rsidRPr="00C61F7F">
              <w:rPr>
                <w:sz w:val="28"/>
                <w:szCs w:val="28"/>
              </w:rPr>
              <w:t xml:space="preserve">2 02 40000 00 0000 150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54F31933" w14:textId="77777777" w:rsidR="004F168B" w:rsidRPr="00C61F7F" w:rsidRDefault="004F168B" w:rsidP="00F01853">
            <w:pPr>
              <w:jc w:val="both"/>
              <w:rPr>
                <w:color w:val="000000"/>
                <w:sz w:val="28"/>
                <w:szCs w:val="28"/>
              </w:rPr>
            </w:pPr>
            <w:r w:rsidRPr="00C61F7F">
              <w:rPr>
                <w:sz w:val="28"/>
                <w:szCs w:val="28"/>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1A9C4A" w14:textId="77777777" w:rsidR="004F168B" w:rsidRPr="00C61F7F" w:rsidRDefault="004F168B" w:rsidP="00F01853">
            <w:pPr>
              <w:jc w:val="center"/>
              <w:rPr>
                <w:sz w:val="28"/>
                <w:szCs w:val="28"/>
              </w:rPr>
            </w:pPr>
            <w:r>
              <w:rPr>
                <w:sz w:val="28"/>
                <w:szCs w:val="28"/>
              </w:rPr>
              <w:t>9 610,2</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0EA766F" w14:textId="77777777" w:rsidR="004F168B" w:rsidRPr="00C61F7F" w:rsidRDefault="004F168B" w:rsidP="00F01853">
            <w:pPr>
              <w:jc w:val="center"/>
              <w:rPr>
                <w:sz w:val="28"/>
                <w:szCs w:val="28"/>
              </w:rPr>
            </w:pPr>
            <w:r>
              <w:rPr>
                <w:sz w:val="28"/>
                <w:szCs w:val="28"/>
              </w:rPr>
              <w:t>5 850,1</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DCE58F7" w14:textId="77777777" w:rsidR="004F168B" w:rsidRPr="00C61F7F" w:rsidRDefault="004F168B" w:rsidP="00F01853">
            <w:pPr>
              <w:ind w:left="-108" w:right="-108"/>
              <w:jc w:val="center"/>
              <w:rPr>
                <w:color w:val="000000"/>
                <w:sz w:val="28"/>
                <w:szCs w:val="28"/>
              </w:rPr>
            </w:pPr>
            <w:r>
              <w:rPr>
                <w:sz w:val="28"/>
                <w:szCs w:val="28"/>
              </w:rPr>
              <w:t>3 766,3</w:t>
            </w:r>
          </w:p>
        </w:tc>
      </w:tr>
      <w:tr w:rsidR="004F168B" w:rsidRPr="00C61F7F" w14:paraId="00F1E104"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7859BB99" w14:textId="77777777" w:rsidR="004F168B" w:rsidRPr="00C61F7F" w:rsidRDefault="004F168B" w:rsidP="00F01853">
            <w:pPr>
              <w:jc w:val="center"/>
              <w:rPr>
                <w:color w:val="000000"/>
                <w:sz w:val="28"/>
                <w:szCs w:val="28"/>
              </w:rPr>
            </w:pPr>
            <w:r w:rsidRPr="00C61F7F">
              <w:rPr>
                <w:sz w:val="28"/>
                <w:szCs w:val="28"/>
              </w:rPr>
              <w:t>2 02 40014 00 0000 150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57ECB2E" w14:textId="77777777" w:rsidR="004F168B" w:rsidRPr="00C61F7F" w:rsidRDefault="004F168B" w:rsidP="00F01853">
            <w:pPr>
              <w:jc w:val="both"/>
              <w:rPr>
                <w:color w:val="000000"/>
                <w:sz w:val="28"/>
                <w:szCs w:val="28"/>
              </w:rPr>
            </w:pPr>
            <w:r w:rsidRPr="00C61F7F">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456979" w14:textId="77777777" w:rsidR="004F168B" w:rsidRPr="00C61F7F" w:rsidRDefault="004F168B" w:rsidP="00F01853">
            <w:pPr>
              <w:jc w:val="center"/>
              <w:rPr>
                <w:sz w:val="28"/>
                <w:szCs w:val="28"/>
              </w:rPr>
            </w:pPr>
            <w:r>
              <w:rPr>
                <w:sz w:val="28"/>
                <w:szCs w:val="28"/>
              </w:rPr>
              <w:t>8 801,5</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DEBFE8D" w14:textId="77777777" w:rsidR="004F168B" w:rsidRPr="00C61F7F" w:rsidRDefault="004F168B" w:rsidP="00F01853">
            <w:pPr>
              <w:jc w:val="center"/>
              <w:rPr>
                <w:sz w:val="28"/>
                <w:szCs w:val="28"/>
              </w:rPr>
            </w:pPr>
            <w:r>
              <w:rPr>
                <w:sz w:val="28"/>
                <w:szCs w:val="28"/>
              </w:rPr>
              <w:t>4 983,2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1915EE2" w14:textId="77777777" w:rsidR="004F168B" w:rsidRPr="00C61F7F" w:rsidRDefault="004F168B" w:rsidP="00F01853">
            <w:pPr>
              <w:jc w:val="center"/>
              <w:rPr>
                <w:sz w:val="28"/>
                <w:szCs w:val="28"/>
              </w:rPr>
            </w:pPr>
            <w:r>
              <w:rPr>
                <w:sz w:val="28"/>
                <w:szCs w:val="28"/>
              </w:rPr>
              <w:t>2 835,3</w:t>
            </w:r>
          </w:p>
        </w:tc>
      </w:tr>
      <w:tr w:rsidR="004F168B" w:rsidRPr="00C61F7F" w14:paraId="50E93A23"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5A5212EB" w14:textId="77777777" w:rsidR="004F168B" w:rsidRPr="00C61F7F" w:rsidRDefault="004F168B" w:rsidP="00F01853">
            <w:pPr>
              <w:jc w:val="center"/>
              <w:rPr>
                <w:color w:val="000000"/>
                <w:sz w:val="28"/>
                <w:szCs w:val="28"/>
              </w:rPr>
            </w:pPr>
            <w:r w:rsidRPr="00C61F7F">
              <w:rPr>
                <w:sz w:val="28"/>
                <w:szCs w:val="28"/>
              </w:rPr>
              <w:t>2 02 40014 10 0000 150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9ACB19E" w14:textId="77777777" w:rsidR="004F168B" w:rsidRPr="00C61F7F" w:rsidRDefault="004F168B" w:rsidP="00F01853">
            <w:pPr>
              <w:jc w:val="both"/>
              <w:rPr>
                <w:color w:val="000000"/>
                <w:sz w:val="28"/>
                <w:szCs w:val="28"/>
              </w:rPr>
            </w:pPr>
            <w:r w:rsidRPr="00C61F7F">
              <w:rPr>
                <w:sz w:val="28"/>
                <w:szCs w:val="28"/>
              </w:rPr>
              <w:t xml:space="preserve">Межбюджетные трансферты, </w:t>
            </w:r>
            <w:r w:rsidRPr="00C61F7F">
              <w:rPr>
                <w:sz w:val="28"/>
                <w:szCs w:val="28"/>
              </w:rPr>
              <w:lastRenderedPageBreak/>
              <w:t>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26BD16" w14:textId="77777777" w:rsidR="004F168B" w:rsidRPr="00C61F7F" w:rsidRDefault="004F168B" w:rsidP="00F01853">
            <w:pPr>
              <w:jc w:val="center"/>
              <w:rPr>
                <w:sz w:val="28"/>
                <w:szCs w:val="28"/>
              </w:rPr>
            </w:pPr>
            <w:r>
              <w:rPr>
                <w:sz w:val="28"/>
                <w:szCs w:val="28"/>
              </w:rPr>
              <w:lastRenderedPageBreak/>
              <w:t>8 801,5</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630C1CC" w14:textId="77777777" w:rsidR="004F168B" w:rsidRPr="00C61F7F" w:rsidRDefault="004F168B" w:rsidP="00F01853">
            <w:pPr>
              <w:jc w:val="center"/>
              <w:rPr>
                <w:sz w:val="28"/>
                <w:szCs w:val="28"/>
              </w:rPr>
            </w:pPr>
            <w:r>
              <w:rPr>
                <w:sz w:val="28"/>
                <w:szCs w:val="28"/>
              </w:rPr>
              <w:t xml:space="preserve"> 4 983,2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6787698D" w14:textId="77777777" w:rsidR="004F168B" w:rsidRPr="00C61F7F" w:rsidRDefault="004F168B" w:rsidP="00F01853">
            <w:pPr>
              <w:ind w:left="-108" w:right="-108"/>
              <w:jc w:val="center"/>
              <w:rPr>
                <w:color w:val="000000"/>
                <w:sz w:val="28"/>
                <w:szCs w:val="28"/>
              </w:rPr>
            </w:pPr>
            <w:r>
              <w:rPr>
                <w:sz w:val="28"/>
                <w:szCs w:val="28"/>
              </w:rPr>
              <w:t>2 835,3</w:t>
            </w:r>
          </w:p>
        </w:tc>
      </w:tr>
      <w:tr w:rsidR="004F168B" w:rsidRPr="00C61F7F" w14:paraId="378DD022"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1E682A7B" w14:textId="77777777" w:rsidR="004F168B" w:rsidRPr="00C61F7F" w:rsidRDefault="004F168B" w:rsidP="00F01853">
            <w:pPr>
              <w:jc w:val="center"/>
              <w:rPr>
                <w:sz w:val="28"/>
                <w:szCs w:val="28"/>
              </w:rPr>
            </w:pPr>
            <w:r w:rsidRPr="00C61F7F">
              <w:rPr>
                <w:sz w:val="28"/>
                <w:szCs w:val="28"/>
              </w:rPr>
              <w:t>2 02 49999 00 0000 150</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D327B64" w14:textId="77777777" w:rsidR="004F168B" w:rsidRPr="00C61F7F" w:rsidRDefault="004F168B" w:rsidP="00F01853">
            <w:pPr>
              <w:jc w:val="both"/>
              <w:rPr>
                <w:sz w:val="28"/>
                <w:szCs w:val="28"/>
              </w:rPr>
            </w:pPr>
            <w:r w:rsidRPr="00C61F7F">
              <w:rPr>
                <w:sz w:val="28"/>
                <w:szCs w:val="28"/>
              </w:rPr>
              <w:t>Прочие межбюджетные трансферты, передаваемые бюджетам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B4627A" w14:textId="77777777" w:rsidR="004F168B" w:rsidRDefault="004F168B" w:rsidP="00F01853">
            <w:pPr>
              <w:jc w:val="center"/>
              <w:rPr>
                <w:sz w:val="28"/>
                <w:szCs w:val="28"/>
              </w:rPr>
            </w:pPr>
            <w:r>
              <w:rPr>
                <w:sz w:val="28"/>
                <w:szCs w:val="28"/>
              </w:rPr>
              <w:t>808,7</w:t>
            </w:r>
          </w:p>
          <w:p w14:paraId="0732B02D" w14:textId="77777777" w:rsidR="004F168B" w:rsidRPr="00C61F7F" w:rsidRDefault="004F168B" w:rsidP="00F01853">
            <w:pPr>
              <w:jc w:val="center"/>
              <w:rPr>
                <w:sz w:val="28"/>
                <w:szCs w:val="2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E9D5742" w14:textId="77777777" w:rsidR="004F168B" w:rsidRPr="00C61F7F" w:rsidRDefault="004F168B" w:rsidP="00F01853">
            <w:pPr>
              <w:jc w:val="center"/>
              <w:rPr>
                <w:sz w:val="28"/>
                <w:szCs w:val="28"/>
              </w:rPr>
            </w:pPr>
            <w:r>
              <w:rPr>
                <w:sz w:val="28"/>
                <w:szCs w:val="28"/>
              </w:rPr>
              <w:t>866,9</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5295F8F" w14:textId="77777777" w:rsidR="004F168B" w:rsidRPr="00C61F7F" w:rsidRDefault="004F168B" w:rsidP="00F01853">
            <w:pPr>
              <w:ind w:left="-108" w:right="-108"/>
              <w:jc w:val="center"/>
              <w:rPr>
                <w:sz w:val="28"/>
                <w:szCs w:val="28"/>
              </w:rPr>
            </w:pPr>
            <w:r>
              <w:rPr>
                <w:sz w:val="28"/>
                <w:szCs w:val="28"/>
              </w:rPr>
              <w:t>931,0</w:t>
            </w:r>
          </w:p>
          <w:p w14:paraId="0F43CFF6" w14:textId="77777777" w:rsidR="004F168B" w:rsidRPr="00C61F7F" w:rsidRDefault="004F168B" w:rsidP="00F01853">
            <w:pPr>
              <w:ind w:left="-108" w:right="-108"/>
              <w:jc w:val="center"/>
              <w:rPr>
                <w:sz w:val="28"/>
                <w:szCs w:val="28"/>
              </w:rPr>
            </w:pPr>
          </w:p>
        </w:tc>
      </w:tr>
      <w:tr w:rsidR="004F168B" w:rsidRPr="00C61F7F" w14:paraId="42116D41"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567671EE" w14:textId="77777777" w:rsidR="004F168B" w:rsidRPr="00C61F7F" w:rsidRDefault="004F168B" w:rsidP="00F01853">
            <w:pPr>
              <w:jc w:val="center"/>
              <w:rPr>
                <w:sz w:val="28"/>
                <w:szCs w:val="28"/>
              </w:rPr>
            </w:pPr>
            <w:r w:rsidRPr="00C61F7F">
              <w:rPr>
                <w:sz w:val="28"/>
                <w:szCs w:val="28"/>
              </w:rPr>
              <w:t>2 02 49999 10 0000 150</w:t>
            </w:r>
          </w:p>
          <w:p w14:paraId="18FD9F8A" w14:textId="77777777" w:rsidR="004F168B" w:rsidRPr="00C61F7F" w:rsidRDefault="004F168B" w:rsidP="00F01853">
            <w:pPr>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4DE3012" w14:textId="77777777" w:rsidR="004F168B" w:rsidRPr="00C61F7F" w:rsidRDefault="004F168B" w:rsidP="00F01853">
            <w:pPr>
              <w:jc w:val="both"/>
              <w:rPr>
                <w:sz w:val="28"/>
                <w:szCs w:val="28"/>
              </w:rPr>
            </w:pPr>
            <w:r w:rsidRPr="00C61F7F">
              <w:rPr>
                <w:sz w:val="28"/>
                <w:szCs w:val="28"/>
              </w:rPr>
              <w:t>Прочие 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E7128E" w14:textId="77777777" w:rsidR="004F168B" w:rsidRPr="00C3604B" w:rsidRDefault="004F168B" w:rsidP="00F01853">
            <w:pPr>
              <w:jc w:val="center"/>
              <w:rPr>
                <w:sz w:val="28"/>
                <w:szCs w:val="28"/>
              </w:rPr>
            </w:pPr>
            <w:r>
              <w:rPr>
                <w:sz w:val="28"/>
                <w:szCs w:val="28"/>
                <w:lang w:val="en-US"/>
              </w:rPr>
              <w:t>808</w:t>
            </w:r>
            <w:r>
              <w:rPr>
                <w:sz w:val="28"/>
                <w:szCs w:val="28"/>
              </w:rPr>
              <w:t>,7</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DBFC0A1" w14:textId="77777777" w:rsidR="004F168B" w:rsidRPr="00C61F7F" w:rsidRDefault="004F168B" w:rsidP="00F01853">
            <w:pPr>
              <w:jc w:val="center"/>
              <w:rPr>
                <w:sz w:val="28"/>
                <w:szCs w:val="28"/>
              </w:rPr>
            </w:pPr>
            <w:r>
              <w:rPr>
                <w:sz w:val="28"/>
                <w:szCs w:val="28"/>
              </w:rPr>
              <w:t>866,9</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04DC1D3" w14:textId="77777777" w:rsidR="004F168B" w:rsidRPr="00C61F7F" w:rsidRDefault="004F168B" w:rsidP="00F01853">
            <w:pPr>
              <w:ind w:left="-108" w:right="-108"/>
              <w:jc w:val="center"/>
              <w:rPr>
                <w:sz w:val="28"/>
                <w:szCs w:val="28"/>
              </w:rPr>
            </w:pPr>
            <w:r>
              <w:rPr>
                <w:sz w:val="28"/>
                <w:szCs w:val="28"/>
              </w:rPr>
              <w:t>931,0</w:t>
            </w:r>
          </w:p>
        </w:tc>
      </w:tr>
      <w:tr w:rsidR="004F168B" w:rsidRPr="00C61F7F" w14:paraId="45917574" w14:textId="77777777" w:rsidTr="00F01853">
        <w:trPr>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14:paraId="319939E5" w14:textId="77777777" w:rsidR="004F168B" w:rsidRPr="00C61F7F" w:rsidRDefault="004F168B" w:rsidP="00F01853">
            <w:pPr>
              <w:jc w:val="center"/>
              <w:rPr>
                <w:sz w:val="28"/>
                <w:szCs w:val="28"/>
              </w:rPr>
            </w:pPr>
            <w:r w:rsidRPr="00C61F7F">
              <w:rPr>
                <w:sz w:val="28"/>
                <w:szCs w:val="28"/>
              </w:rPr>
              <w:t>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5E4EE1E7" w14:textId="77777777" w:rsidR="004F168B" w:rsidRPr="00C61F7F" w:rsidRDefault="004F168B" w:rsidP="00F01853">
            <w:pPr>
              <w:jc w:val="both"/>
              <w:rPr>
                <w:sz w:val="28"/>
                <w:szCs w:val="28"/>
              </w:rPr>
            </w:pPr>
            <w:r w:rsidRPr="00C61F7F">
              <w:rPr>
                <w:sz w:val="28"/>
                <w:szCs w:val="28"/>
              </w:rPr>
              <w:t>Всего доходов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3D4159" w14:textId="77777777" w:rsidR="004F168B" w:rsidRPr="00C61F7F" w:rsidRDefault="004F168B" w:rsidP="00F01853">
            <w:pPr>
              <w:jc w:val="center"/>
              <w:rPr>
                <w:sz w:val="28"/>
                <w:szCs w:val="28"/>
              </w:rPr>
            </w:pPr>
            <w:r>
              <w:rPr>
                <w:sz w:val="28"/>
                <w:szCs w:val="28"/>
              </w:rPr>
              <w:t xml:space="preserve"> 35 882,3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000B26C" w14:textId="77777777" w:rsidR="004F168B" w:rsidRPr="00C61F7F" w:rsidRDefault="004F168B" w:rsidP="00F01853">
            <w:pPr>
              <w:ind w:left="-108" w:right="-108"/>
              <w:jc w:val="center"/>
              <w:rPr>
                <w:spacing w:val="-6"/>
                <w:sz w:val="28"/>
                <w:szCs w:val="28"/>
              </w:rPr>
            </w:pPr>
            <w:r>
              <w:rPr>
                <w:spacing w:val="-6"/>
                <w:sz w:val="28"/>
                <w:szCs w:val="28"/>
              </w:rPr>
              <w:t>29 358,1</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5C9B0D4" w14:textId="77777777" w:rsidR="004F168B" w:rsidRPr="00C61F7F" w:rsidRDefault="004F168B" w:rsidP="00F01853">
            <w:pPr>
              <w:ind w:left="-108" w:right="-108"/>
              <w:jc w:val="center"/>
              <w:rPr>
                <w:spacing w:val="-6"/>
                <w:sz w:val="28"/>
                <w:szCs w:val="28"/>
              </w:rPr>
            </w:pPr>
            <w:r>
              <w:rPr>
                <w:spacing w:val="-6"/>
                <w:sz w:val="28"/>
                <w:szCs w:val="28"/>
              </w:rPr>
              <w:t>43 965,7</w:t>
            </w:r>
          </w:p>
        </w:tc>
      </w:tr>
    </w:tbl>
    <w:p w14:paraId="7853C512" w14:textId="77777777" w:rsidR="004F168B" w:rsidRPr="00C61F7F" w:rsidRDefault="004F168B" w:rsidP="004F168B">
      <w:pPr>
        <w:tabs>
          <w:tab w:val="left" w:pos="7980"/>
        </w:tabs>
        <w:jc w:val="right"/>
        <w:rPr>
          <w:bCs/>
          <w:sz w:val="28"/>
          <w:szCs w:val="28"/>
        </w:rPr>
      </w:pPr>
    </w:p>
    <w:p w14:paraId="40BC2CE3" w14:textId="77777777" w:rsidR="004F168B" w:rsidRDefault="004F168B" w:rsidP="004F168B">
      <w:pPr>
        <w:tabs>
          <w:tab w:val="left" w:pos="7980"/>
        </w:tabs>
        <w:jc w:val="right"/>
        <w:rPr>
          <w:bCs/>
          <w:sz w:val="28"/>
          <w:szCs w:val="28"/>
        </w:rPr>
      </w:pPr>
    </w:p>
    <w:p w14:paraId="0E12E94B" w14:textId="77777777" w:rsidR="004F168B" w:rsidRDefault="004F168B" w:rsidP="004F168B">
      <w:pPr>
        <w:tabs>
          <w:tab w:val="left" w:pos="7980"/>
        </w:tabs>
        <w:jc w:val="right"/>
        <w:rPr>
          <w:bCs/>
          <w:sz w:val="28"/>
          <w:szCs w:val="28"/>
        </w:rPr>
      </w:pPr>
    </w:p>
    <w:p w14:paraId="068C9A25" w14:textId="77777777" w:rsidR="004F168B" w:rsidRDefault="004F168B" w:rsidP="004F168B">
      <w:pPr>
        <w:tabs>
          <w:tab w:val="left" w:pos="7980"/>
        </w:tabs>
        <w:jc w:val="right"/>
        <w:rPr>
          <w:bCs/>
          <w:sz w:val="28"/>
          <w:szCs w:val="28"/>
        </w:rPr>
      </w:pPr>
    </w:p>
    <w:p w14:paraId="5B02443F" w14:textId="77777777" w:rsidR="004F168B" w:rsidRDefault="004F168B" w:rsidP="004F168B">
      <w:pPr>
        <w:tabs>
          <w:tab w:val="left" w:pos="7980"/>
        </w:tabs>
        <w:jc w:val="right"/>
        <w:rPr>
          <w:bCs/>
          <w:sz w:val="28"/>
          <w:szCs w:val="28"/>
        </w:rPr>
      </w:pPr>
    </w:p>
    <w:p w14:paraId="010117AE" w14:textId="77777777" w:rsidR="004F168B" w:rsidRDefault="004F168B" w:rsidP="004F168B">
      <w:pPr>
        <w:tabs>
          <w:tab w:val="left" w:pos="7980"/>
        </w:tabs>
        <w:jc w:val="right"/>
        <w:rPr>
          <w:bCs/>
          <w:sz w:val="28"/>
          <w:szCs w:val="28"/>
        </w:rPr>
      </w:pPr>
    </w:p>
    <w:p w14:paraId="21F62C2E" w14:textId="77777777" w:rsidR="004F168B" w:rsidRDefault="004F168B" w:rsidP="004F168B">
      <w:pPr>
        <w:tabs>
          <w:tab w:val="left" w:pos="7980"/>
        </w:tabs>
        <w:jc w:val="right"/>
        <w:rPr>
          <w:bCs/>
          <w:sz w:val="28"/>
          <w:szCs w:val="28"/>
        </w:rPr>
      </w:pPr>
    </w:p>
    <w:p w14:paraId="7C099C80" w14:textId="77777777" w:rsidR="004F168B" w:rsidRDefault="004F168B" w:rsidP="004F168B">
      <w:pPr>
        <w:tabs>
          <w:tab w:val="left" w:pos="7980"/>
        </w:tabs>
        <w:jc w:val="right"/>
        <w:rPr>
          <w:bCs/>
          <w:sz w:val="28"/>
          <w:szCs w:val="28"/>
        </w:rPr>
      </w:pPr>
    </w:p>
    <w:p w14:paraId="17C5E442" w14:textId="77777777" w:rsidR="004F168B" w:rsidRDefault="004F168B" w:rsidP="004F168B">
      <w:pPr>
        <w:tabs>
          <w:tab w:val="left" w:pos="7980"/>
        </w:tabs>
        <w:jc w:val="right"/>
        <w:rPr>
          <w:bCs/>
          <w:sz w:val="28"/>
          <w:szCs w:val="28"/>
        </w:rPr>
      </w:pPr>
    </w:p>
    <w:p w14:paraId="1DD27CB0" w14:textId="77777777" w:rsidR="004F168B" w:rsidRDefault="004F168B" w:rsidP="004F168B">
      <w:pPr>
        <w:tabs>
          <w:tab w:val="left" w:pos="7980"/>
        </w:tabs>
        <w:jc w:val="right"/>
        <w:rPr>
          <w:bCs/>
          <w:sz w:val="28"/>
          <w:szCs w:val="28"/>
        </w:rPr>
      </w:pPr>
    </w:p>
    <w:p w14:paraId="2F063512" w14:textId="77777777" w:rsidR="004F168B" w:rsidRDefault="004F168B" w:rsidP="004F168B">
      <w:pPr>
        <w:tabs>
          <w:tab w:val="left" w:pos="7980"/>
        </w:tabs>
        <w:jc w:val="right"/>
        <w:rPr>
          <w:bCs/>
          <w:sz w:val="28"/>
          <w:szCs w:val="28"/>
        </w:rPr>
      </w:pPr>
    </w:p>
    <w:p w14:paraId="1C2EB1CF" w14:textId="77777777" w:rsidR="004F168B" w:rsidRDefault="004F168B" w:rsidP="004F168B">
      <w:pPr>
        <w:tabs>
          <w:tab w:val="left" w:pos="7980"/>
        </w:tabs>
        <w:jc w:val="right"/>
        <w:rPr>
          <w:bCs/>
          <w:sz w:val="28"/>
          <w:szCs w:val="28"/>
        </w:rPr>
      </w:pPr>
    </w:p>
    <w:p w14:paraId="46680381" w14:textId="77777777" w:rsidR="004F168B" w:rsidRDefault="004F168B" w:rsidP="004F168B">
      <w:pPr>
        <w:tabs>
          <w:tab w:val="left" w:pos="7980"/>
        </w:tabs>
        <w:jc w:val="right"/>
        <w:rPr>
          <w:bCs/>
          <w:sz w:val="28"/>
          <w:szCs w:val="28"/>
        </w:rPr>
      </w:pPr>
    </w:p>
    <w:p w14:paraId="1F5B3346" w14:textId="77777777" w:rsidR="004F168B" w:rsidRDefault="004F168B" w:rsidP="004F168B">
      <w:pPr>
        <w:tabs>
          <w:tab w:val="left" w:pos="7980"/>
        </w:tabs>
        <w:jc w:val="right"/>
        <w:rPr>
          <w:bCs/>
          <w:sz w:val="28"/>
          <w:szCs w:val="28"/>
        </w:rPr>
      </w:pPr>
    </w:p>
    <w:p w14:paraId="08CABBE1" w14:textId="77777777" w:rsidR="004F168B" w:rsidRDefault="004F168B" w:rsidP="004F168B">
      <w:pPr>
        <w:tabs>
          <w:tab w:val="left" w:pos="7980"/>
        </w:tabs>
        <w:jc w:val="right"/>
        <w:rPr>
          <w:bCs/>
          <w:sz w:val="28"/>
          <w:szCs w:val="28"/>
        </w:rPr>
      </w:pPr>
    </w:p>
    <w:p w14:paraId="64966A19" w14:textId="77777777" w:rsidR="004F168B" w:rsidRDefault="004F168B" w:rsidP="004F168B">
      <w:pPr>
        <w:tabs>
          <w:tab w:val="left" w:pos="7980"/>
        </w:tabs>
        <w:jc w:val="right"/>
        <w:rPr>
          <w:bCs/>
          <w:sz w:val="28"/>
          <w:szCs w:val="28"/>
        </w:rPr>
      </w:pPr>
    </w:p>
    <w:p w14:paraId="7971263B" w14:textId="77777777" w:rsidR="004F168B" w:rsidRDefault="004F168B" w:rsidP="004F168B">
      <w:pPr>
        <w:tabs>
          <w:tab w:val="left" w:pos="7980"/>
        </w:tabs>
        <w:jc w:val="right"/>
        <w:rPr>
          <w:bCs/>
          <w:sz w:val="28"/>
          <w:szCs w:val="28"/>
        </w:rPr>
      </w:pPr>
    </w:p>
    <w:p w14:paraId="04D4ADE2" w14:textId="77777777" w:rsidR="004F168B" w:rsidRDefault="004F168B" w:rsidP="004F168B">
      <w:pPr>
        <w:tabs>
          <w:tab w:val="left" w:pos="7980"/>
        </w:tabs>
        <w:jc w:val="right"/>
        <w:rPr>
          <w:bCs/>
          <w:sz w:val="28"/>
          <w:szCs w:val="28"/>
        </w:rPr>
      </w:pPr>
    </w:p>
    <w:p w14:paraId="6E1F61BC" w14:textId="77777777" w:rsidR="004F168B" w:rsidRDefault="004F168B" w:rsidP="004F168B">
      <w:pPr>
        <w:tabs>
          <w:tab w:val="left" w:pos="7980"/>
        </w:tabs>
        <w:jc w:val="right"/>
        <w:rPr>
          <w:bCs/>
          <w:sz w:val="28"/>
          <w:szCs w:val="28"/>
        </w:rPr>
      </w:pPr>
    </w:p>
    <w:p w14:paraId="44F550B3" w14:textId="77777777" w:rsidR="004F168B" w:rsidRDefault="004F168B" w:rsidP="004F168B">
      <w:pPr>
        <w:tabs>
          <w:tab w:val="left" w:pos="7980"/>
        </w:tabs>
        <w:jc w:val="right"/>
        <w:rPr>
          <w:bCs/>
          <w:sz w:val="28"/>
          <w:szCs w:val="28"/>
        </w:rPr>
      </w:pPr>
    </w:p>
    <w:p w14:paraId="1225AFFB" w14:textId="77777777" w:rsidR="004F168B" w:rsidRDefault="004F168B" w:rsidP="004F168B">
      <w:pPr>
        <w:tabs>
          <w:tab w:val="left" w:pos="7980"/>
        </w:tabs>
        <w:jc w:val="right"/>
        <w:rPr>
          <w:bCs/>
          <w:sz w:val="28"/>
          <w:szCs w:val="28"/>
        </w:rPr>
      </w:pPr>
    </w:p>
    <w:p w14:paraId="4ADCF890" w14:textId="77777777" w:rsidR="004F168B" w:rsidRDefault="004F168B" w:rsidP="004F168B">
      <w:pPr>
        <w:tabs>
          <w:tab w:val="left" w:pos="7980"/>
        </w:tabs>
        <w:jc w:val="right"/>
        <w:rPr>
          <w:bCs/>
          <w:sz w:val="28"/>
          <w:szCs w:val="28"/>
        </w:rPr>
      </w:pPr>
    </w:p>
    <w:p w14:paraId="1A3897FD" w14:textId="77777777" w:rsidR="004F168B" w:rsidRDefault="004F168B" w:rsidP="004F168B">
      <w:pPr>
        <w:tabs>
          <w:tab w:val="left" w:pos="7980"/>
        </w:tabs>
        <w:jc w:val="right"/>
        <w:rPr>
          <w:bCs/>
          <w:sz w:val="28"/>
          <w:szCs w:val="28"/>
        </w:rPr>
      </w:pPr>
    </w:p>
    <w:p w14:paraId="736EF141" w14:textId="77777777" w:rsidR="003E77DF" w:rsidRDefault="003E77DF" w:rsidP="004F168B">
      <w:pPr>
        <w:tabs>
          <w:tab w:val="left" w:pos="7980"/>
        </w:tabs>
        <w:jc w:val="right"/>
        <w:rPr>
          <w:bCs/>
          <w:sz w:val="28"/>
          <w:szCs w:val="28"/>
        </w:rPr>
        <w:sectPr w:rsidR="003E77DF" w:rsidSect="00365D3B">
          <w:pgSz w:w="11906" w:h="16838"/>
          <w:pgMar w:top="1304" w:right="567" w:bottom="1304" w:left="1134" w:header="709" w:footer="544" w:gutter="0"/>
          <w:cols w:space="708"/>
          <w:titlePg/>
          <w:docGrid w:linePitch="360"/>
        </w:sectPr>
      </w:pPr>
    </w:p>
    <w:p w14:paraId="082B7910" w14:textId="77777777" w:rsidR="004F168B" w:rsidRDefault="004F168B" w:rsidP="004F168B">
      <w:pPr>
        <w:tabs>
          <w:tab w:val="left" w:pos="7980"/>
        </w:tabs>
        <w:jc w:val="right"/>
        <w:rPr>
          <w:bCs/>
          <w:sz w:val="28"/>
          <w:szCs w:val="28"/>
        </w:rPr>
      </w:pPr>
    </w:p>
    <w:p w14:paraId="0AC8FEEC" w14:textId="77777777" w:rsidR="004F168B" w:rsidRDefault="004F168B" w:rsidP="004F168B">
      <w:pPr>
        <w:tabs>
          <w:tab w:val="left" w:pos="7980"/>
        </w:tabs>
        <w:jc w:val="right"/>
        <w:rPr>
          <w:bCs/>
          <w:sz w:val="28"/>
          <w:szCs w:val="28"/>
        </w:rPr>
      </w:pPr>
    </w:p>
    <w:p w14:paraId="5BE856C2" w14:textId="77777777" w:rsidR="004F168B" w:rsidRPr="00C61F7F" w:rsidRDefault="004F168B" w:rsidP="004F168B">
      <w:pPr>
        <w:tabs>
          <w:tab w:val="left" w:pos="7980"/>
        </w:tabs>
        <w:jc w:val="right"/>
        <w:rPr>
          <w:bCs/>
          <w:sz w:val="28"/>
          <w:szCs w:val="28"/>
        </w:rPr>
      </w:pPr>
      <w:r w:rsidRPr="00C61F7F">
        <w:rPr>
          <w:bCs/>
          <w:sz w:val="28"/>
          <w:szCs w:val="28"/>
        </w:rPr>
        <w:t>Приложение 2</w:t>
      </w:r>
    </w:p>
    <w:p w14:paraId="7B554510" w14:textId="77777777" w:rsidR="004F168B" w:rsidRPr="00C61F7F" w:rsidRDefault="004F168B" w:rsidP="004F168B">
      <w:pPr>
        <w:tabs>
          <w:tab w:val="left" w:pos="7980"/>
        </w:tabs>
        <w:jc w:val="right"/>
        <w:rPr>
          <w:bCs/>
          <w:sz w:val="28"/>
          <w:szCs w:val="28"/>
        </w:rPr>
      </w:pPr>
      <w:r w:rsidRPr="00C61F7F">
        <w:rPr>
          <w:bCs/>
          <w:sz w:val="28"/>
          <w:szCs w:val="28"/>
        </w:rPr>
        <w:t>к Решению Собрания депутатов</w:t>
      </w:r>
    </w:p>
    <w:p w14:paraId="114768EE" w14:textId="77777777" w:rsidR="004F168B" w:rsidRPr="00C61F7F" w:rsidRDefault="004F168B" w:rsidP="004F168B">
      <w:pPr>
        <w:tabs>
          <w:tab w:val="left" w:pos="7980"/>
        </w:tabs>
        <w:jc w:val="right"/>
        <w:rPr>
          <w:bCs/>
          <w:sz w:val="28"/>
          <w:szCs w:val="28"/>
        </w:rPr>
      </w:pPr>
      <w:r w:rsidRPr="00C61F7F">
        <w:rPr>
          <w:bCs/>
          <w:sz w:val="28"/>
          <w:szCs w:val="28"/>
        </w:rPr>
        <w:t xml:space="preserve"> Истоминского сельского поселения</w:t>
      </w:r>
    </w:p>
    <w:p w14:paraId="7B913E83" w14:textId="77777777" w:rsidR="004F168B" w:rsidRPr="00C61F7F" w:rsidRDefault="004F168B" w:rsidP="004F168B">
      <w:pPr>
        <w:tabs>
          <w:tab w:val="left" w:pos="7980"/>
        </w:tabs>
        <w:jc w:val="right"/>
        <w:rPr>
          <w:bCs/>
          <w:sz w:val="28"/>
          <w:szCs w:val="28"/>
        </w:rPr>
      </w:pPr>
      <w:r w:rsidRPr="00C61F7F">
        <w:rPr>
          <w:bCs/>
          <w:sz w:val="28"/>
          <w:szCs w:val="28"/>
        </w:rPr>
        <w:t xml:space="preserve"> «О бюджете Истоминского</w:t>
      </w:r>
    </w:p>
    <w:p w14:paraId="0E180F72" w14:textId="77777777" w:rsidR="004F168B" w:rsidRPr="00C61F7F" w:rsidRDefault="004F168B" w:rsidP="004F168B">
      <w:pPr>
        <w:tabs>
          <w:tab w:val="left" w:pos="7980"/>
        </w:tabs>
        <w:jc w:val="right"/>
        <w:rPr>
          <w:bCs/>
          <w:sz w:val="28"/>
          <w:szCs w:val="28"/>
        </w:rPr>
      </w:pPr>
      <w:r w:rsidRPr="00C61F7F">
        <w:rPr>
          <w:bCs/>
          <w:sz w:val="28"/>
          <w:szCs w:val="28"/>
        </w:rPr>
        <w:t xml:space="preserve">сельского поселения Аксайского района </w:t>
      </w:r>
    </w:p>
    <w:p w14:paraId="4C153299" w14:textId="77777777" w:rsidR="004F168B" w:rsidRDefault="004F168B" w:rsidP="004F168B">
      <w:pPr>
        <w:tabs>
          <w:tab w:val="left" w:pos="7980"/>
        </w:tabs>
        <w:jc w:val="right"/>
        <w:rPr>
          <w:bCs/>
          <w:sz w:val="28"/>
          <w:szCs w:val="28"/>
        </w:rPr>
      </w:pPr>
      <w:r w:rsidRPr="00C61F7F">
        <w:rPr>
          <w:bCs/>
          <w:sz w:val="28"/>
          <w:szCs w:val="28"/>
        </w:rPr>
        <w:t>на 202</w:t>
      </w:r>
      <w:r>
        <w:rPr>
          <w:bCs/>
          <w:sz w:val="28"/>
          <w:szCs w:val="28"/>
        </w:rPr>
        <w:t>4</w:t>
      </w:r>
      <w:r w:rsidRPr="00C61F7F">
        <w:rPr>
          <w:bCs/>
          <w:sz w:val="28"/>
          <w:szCs w:val="28"/>
        </w:rPr>
        <w:t xml:space="preserve"> год и н</w:t>
      </w:r>
      <w:r>
        <w:rPr>
          <w:bCs/>
          <w:sz w:val="28"/>
          <w:szCs w:val="28"/>
        </w:rPr>
        <w:t>а плановый период 2025</w:t>
      </w:r>
      <w:r w:rsidRPr="00C61F7F">
        <w:rPr>
          <w:bCs/>
          <w:sz w:val="28"/>
          <w:szCs w:val="28"/>
        </w:rPr>
        <w:t xml:space="preserve"> и </w:t>
      </w:r>
      <w:r>
        <w:rPr>
          <w:bCs/>
          <w:sz w:val="28"/>
          <w:szCs w:val="28"/>
        </w:rPr>
        <w:t>2026</w:t>
      </w:r>
      <w:r w:rsidRPr="00C61F7F">
        <w:rPr>
          <w:bCs/>
          <w:sz w:val="28"/>
          <w:szCs w:val="28"/>
        </w:rPr>
        <w:t xml:space="preserve"> годов»</w:t>
      </w:r>
    </w:p>
    <w:p w14:paraId="6442FB89" w14:textId="77777777" w:rsidR="004F168B" w:rsidRPr="00C61F7F" w:rsidRDefault="004F168B" w:rsidP="004F168B">
      <w:pPr>
        <w:tabs>
          <w:tab w:val="left" w:pos="7980"/>
        </w:tabs>
        <w:jc w:val="right"/>
        <w:rPr>
          <w:bCs/>
          <w:sz w:val="28"/>
          <w:szCs w:val="28"/>
        </w:rPr>
      </w:pPr>
    </w:p>
    <w:p w14:paraId="78B89C72" w14:textId="77777777" w:rsidR="004F168B" w:rsidRPr="00C61F7F" w:rsidRDefault="004F168B" w:rsidP="004F168B">
      <w:pPr>
        <w:jc w:val="center"/>
        <w:rPr>
          <w:b/>
          <w:bCs/>
          <w:sz w:val="28"/>
          <w:szCs w:val="28"/>
        </w:rPr>
      </w:pPr>
      <w:r w:rsidRPr="00C61F7F">
        <w:rPr>
          <w:b/>
          <w:bCs/>
          <w:sz w:val="28"/>
          <w:szCs w:val="28"/>
        </w:rPr>
        <w:t>Источники финансирования дефицита бюджета Истоминского сельского поселения Аксайского района</w:t>
      </w:r>
    </w:p>
    <w:p w14:paraId="5D56ADE9" w14:textId="77777777" w:rsidR="004F168B" w:rsidRPr="00C61F7F" w:rsidRDefault="004F168B" w:rsidP="004F168B">
      <w:pPr>
        <w:spacing w:after="120"/>
        <w:jc w:val="center"/>
        <w:rPr>
          <w:b/>
          <w:color w:val="000000"/>
          <w:sz w:val="30"/>
        </w:rPr>
      </w:pPr>
      <w:r w:rsidRPr="00C61F7F">
        <w:rPr>
          <w:b/>
          <w:color w:val="000000"/>
          <w:sz w:val="30"/>
        </w:rPr>
        <w:t>на 202</w:t>
      </w:r>
      <w:r>
        <w:rPr>
          <w:b/>
          <w:color w:val="000000"/>
          <w:sz w:val="30"/>
        </w:rPr>
        <w:t>4</w:t>
      </w:r>
      <w:r w:rsidRPr="00C61F7F">
        <w:rPr>
          <w:b/>
          <w:color w:val="000000"/>
          <w:sz w:val="30"/>
        </w:rPr>
        <w:t xml:space="preserve"> год и на плановый период 202</w:t>
      </w:r>
      <w:r>
        <w:rPr>
          <w:b/>
          <w:color w:val="000000"/>
          <w:sz w:val="30"/>
        </w:rPr>
        <w:t>5 и 2026</w:t>
      </w:r>
      <w:r w:rsidRPr="00C61F7F">
        <w:rPr>
          <w:b/>
          <w:color w:val="000000"/>
          <w:sz w:val="30"/>
        </w:rPr>
        <w:t xml:space="preserve"> годов</w:t>
      </w:r>
    </w:p>
    <w:p w14:paraId="615A9E15" w14:textId="77777777" w:rsidR="004F168B" w:rsidRPr="00C61F7F" w:rsidRDefault="004F168B" w:rsidP="004F168B">
      <w:pPr>
        <w:spacing w:after="120"/>
        <w:jc w:val="right"/>
        <w:rPr>
          <w:sz w:val="28"/>
          <w:szCs w:val="28"/>
        </w:rPr>
      </w:pPr>
      <w:r w:rsidRPr="00C61F7F">
        <w:rPr>
          <w:sz w:val="28"/>
          <w:szCs w:val="28"/>
        </w:rPr>
        <w:t xml:space="preserve"> (тыс. рублей)</w:t>
      </w:r>
    </w:p>
    <w:tbl>
      <w:tblPr>
        <w:tblW w:w="5419" w:type="pct"/>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3204"/>
        <w:gridCol w:w="4147"/>
        <w:gridCol w:w="1298"/>
        <w:gridCol w:w="1441"/>
        <w:gridCol w:w="1154"/>
      </w:tblGrid>
      <w:tr w:rsidR="004F168B" w:rsidRPr="00C61F7F" w14:paraId="1C25FE2F" w14:textId="77777777" w:rsidTr="00F01853">
        <w:trPr>
          <w:trHeight w:val="170"/>
        </w:trPr>
        <w:tc>
          <w:tcPr>
            <w:tcW w:w="1425" w:type="pct"/>
            <w:shd w:val="clear" w:color="auto" w:fill="auto"/>
            <w:vAlign w:val="center"/>
            <w:hideMark/>
          </w:tcPr>
          <w:p w14:paraId="6C6F6EAF" w14:textId="77777777" w:rsidR="004F168B" w:rsidRPr="00C61F7F" w:rsidRDefault="004F168B" w:rsidP="00F01853">
            <w:pPr>
              <w:suppressAutoHyphens/>
              <w:spacing w:line="204" w:lineRule="auto"/>
              <w:ind w:left="-85" w:right="-86"/>
              <w:jc w:val="center"/>
              <w:rPr>
                <w:b/>
                <w:sz w:val="28"/>
                <w:szCs w:val="28"/>
              </w:rPr>
            </w:pPr>
            <w:r w:rsidRPr="00C61F7F">
              <w:rPr>
                <w:b/>
                <w:bCs/>
                <w:sz w:val="28"/>
                <w:szCs w:val="28"/>
              </w:rPr>
              <w:t>Код бюджетной классификации Российской Федерации</w:t>
            </w:r>
          </w:p>
        </w:tc>
        <w:tc>
          <w:tcPr>
            <w:tcW w:w="1844" w:type="pct"/>
            <w:shd w:val="clear" w:color="auto" w:fill="auto"/>
            <w:vAlign w:val="center"/>
            <w:hideMark/>
          </w:tcPr>
          <w:p w14:paraId="09F60E5D" w14:textId="77777777" w:rsidR="004F168B" w:rsidRPr="00C61F7F" w:rsidRDefault="004F168B" w:rsidP="00F01853">
            <w:pPr>
              <w:suppressAutoHyphens/>
              <w:spacing w:line="204" w:lineRule="auto"/>
              <w:jc w:val="center"/>
              <w:rPr>
                <w:b/>
                <w:sz w:val="28"/>
                <w:szCs w:val="28"/>
              </w:rPr>
            </w:pPr>
            <w:r w:rsidRPr="00C61F7F">
              <w:rPr>
                <w:b/>
                <w:bCs/>
                <w:sz w:val="28"/>
                <w:szCs w:val="28"/>
              </w:rPr>
              <w:t>Наименование</w:t>
            </w:r>
          </w:p>
        </w:tc>
        <w:tc>
          <w:tcPr>
            <w:tcW w:w="577" w:type="pct"/>
            <w:shd w:val="clear" w:color="auto" w:fill="auto"/>
            <w:noWrap/>
            <w:vAlign w:val="center"/>
            <w:hideMark/>
          </w:tcPr>
          <w:p w14:paraId="3F91B0B8" w14:textId="77777777" w:rsidR="004F168B" w:rsidRPr="00C61F7F" w:rsidRDefault="004F168B" w:rsidP="00F01853">
            <w:pPr>
              <w:suppressAutoHyphens/>
              <w:spacing w:line="204" w:lineRule="auto"/>
              <w:jc w:val="center"/>
              <w:rPr>
                <w:b/>
                <w:bCs/>
                <w:sz w:val="28"/>
                <w:szCs w:val="28"/>
              </w:rPr>
            </w:pPr>
          </w:p>
          <w:p w14:paraId="53355FC1" w14:textId="77777777" w:rsidR="004F168B" w:rsidRPr="00C61F7F" w:rsidRDefault="004F168B" w:rsidP="00F01853">
            <w:pPr>
              <w:suppressAutoHyphens/>
              <w:spacing w:line="204" w:lineRule="auto"/>
              <w:jc w:val="center"/>
              <w:rPr>
                <w:b/>
                <w:sz w:val="28"/>
                <w:szCs w:val="28"/>
              </w:rPr>
            </w:pPr>
            <w:r w:rsidRPr="00C61F7F">
              <w:rPr>
                <w:b/>
                <w:bCs/>
                <w:sz w:val="28"/>
                <w:szCs w:val="28"/>
              </w:rPr>
              <w:t>202</w:t>
            </w:r>
            <w:r>
              <w:rPr>
                <w:b/>
                <w:bCs/>
                <w:sz w:val="28"/>
                <w:szCs w:val="28"/>
              </w:rPr>
              <w:t>4</w:t>
            </w:r>
            <w:r w:rsidRPr="00C61F7F">
              <w:rPr>
                <w:b/>
                <w:bCs/>
                <w:sz w:val="28"/>
                <w:szCs w:val="28"/>
              </w:rPr>
              <w:t xml:space="preserve"> год</w:t>
            </w:r>
          </w:p>
        </w:tc>
        <w:tc>
          <w:tcPr>
            <w:tcW w:w="641" w:type="pct"/>
            <w:vAlign w:val="center"/>
          </w:tcPr>
          <w:p w14:paraId="41A751F2" w14:textId="77777777" w:rsidR="004F168B" w:rsidRPr="00C61F7F" w:rsidRDefault="004F168B" w:rsidP="00F01853">
            <w:pPr>
              <w:suppressAutoHyphens/>
              <w:spacing w:line="204" w:lineRule="auto"/>
              <w:jc w:val="center"/>
              <w:rPr>
                <w:b/>
                <w:bCs/>
                <w:sz w:val="28"/>
                <w:szCs w:val="28"/>
              </w:rPr>
            </w:pPr>
          </w:p>
          <w:p w14:paraId="4AFF7ACB" w14:textId="77777777" w:rsidR="004F168B" w:rsidRPr="00C61F7F" w:rsidRDefault="004F168B" w:rsidP="00F01853">
            <w:pPr>
              <w:suppressAutoHyphens/>
              <w:spacing w:line="204" w:lineRule="auto"/>
              <w:jc w:val="center"/>
              <w:rPr>
                <w:b/>
                <w:bCs/>
                <w:sz w:val="28"/>
                <w:szCs w:val="28"/>
              </w:rPr>
            </w:pPr>
            <w:r w:rsidRPr="00C61F7F">
              <w:rPr>
                <w:b/>
                <w:bCs/>
                <w:sz w:val="28"/>
                <w:szCs w:val="28"/>
              </w:rPr>
              <w:t>20</w:t>
            </w:r>
            <w:r>
              <w:rPr>
                <w:b/>
                <w:bCs/>
                <w:sz w:val="28"/>
                <w:szCs w:val="28"/>
              </w:rPr>
              <w:t>25</w:t>
            </w:r>
            <w:r w:rsidRPr="00C61F7F">
              <w:rPr>
                <w:b/>
                <w:bCs/>
                <w:sz w:val="28"/>
                <w:szCs w:val="28"/>
              </w:rPr>
              <w:t xml:space="preserve"> год</w:t>
            </w:r>
          </w:p>
        </w:tc>
        <w:tc>
          <w:tcPr>
            <w:tcW w:w="513" w:type="pct"/>
            <w:vAlign w:val="center"/>
          </w:tcPr>
          <w:p w14:paraId="46169B55" w14:textId="77777777" w:rsidR="004F168B" w:rsidRPr="00C61F7F" w:rsidRDefault="004F168B" w:rsidP="00F01853">
            <w:pPr>
              <w:suppressAutoHyphens/>
              <w:spacing w:line="204" w:lineRule="auto"/>
              <w:jc w:val="center"/>
              <w:rPr>
                <w:b/>
                <w:bCs/>
                <w:sz w:val="28"/>
                <w:szCs w:val="28"/>
              </w:rPr>
            </w:pPr>
          </w:p>
          <w:p w14:paraId="6C51E0B2" w14:textId="77777777" w:rsidR="004F168B" w:rsidRPr="00C61F7F" w:rsidRDefault="004F168B" w:rsidP="00F01853">
            <w:pPr>
              <w:suppressAutoHyphens/>
              <w:spacing w:line="204" w:lineRule="auto"/>
              <w:rPr>
                <w:b/>
                <w:bCs/>
                <w:sz w:val="28"/>
                <w:szCs w:val="28"/>
              </w:rPr>
            </w:pPr>
            <w:r w:rsidRPr="00C61F7F">
              <w:rPr>
                <w:b/>
                <w:bCs/>
                <w:sz w:val="28"/>
                <w:szCs w:val="28"/>
              </w:rPr>
              <w:t>20</w:t>
            </w:r>
            <w:r>
              <w:rPr>
                <w:b/>
                <w:bCs/>
                <w:sz w:val="28"/>
                <w:szCs w:val="28"/>
              </w:rPr>
              <w:t>26</w:t>
            </w:r>
            <w:r w:rsidRPr="00C61F7F">
              <w:rPr>
                <w:b/>
                <w:bCs/>
                <w:sz w:val="28"/>
                <w:szCs w:val="28"/>
              </w:rPr>
              <w:t xml:space="preserve"> год</w:t>
            </w:r>
          </w:p>
        </w:tc>
      </w:tr>
    </w:tbl>
    <w:p w14:paraId="78950BBD" w14:textId="77777777" w:rsidR="004F168B" w:rsidRPr="00C61F7F" w:rsidRDefault="004F168B" w:rsidP="004F168B">
      <w:pPr>
        <w:spacing w:line="14" w:lineRule="auto"/>
        <w:rPr>
          <w:sz w:val="28"/>
          <w:szCs w:val="28"/>
        </w:rPr>
      </w:pPr>
    </w:p>
    <w:tbl>
      <w:tblPr>
        <w:tblW w:w="11054" w:type="dxa"/>
        <w:tblCellMar>
          <w:top w:w="85" w:type="dxa"/>
          <w:left w:w="85" w:type="dxa"/>
          <w:bottom w:w="85" w:type="dxa"/>
          <w:right w:w="85" w:type="dxa"/>
        </w:tblCellMar>
        <w:tblLook w:val="04A0" w:firstRow="1" w:lastRow="0" w:firstColumn="1" w:lastColumn="0" w:noHBand="0" w:noVBand="1"/>
      </w:tblPr>
      <w:tblGrid>
        <w:gridCol w:w="3258"/>
        <w:gridCol w:w="3915"/>
        <w:gridCol w:w="1276"/>
        <w:gridCol w:w="1417"/>
        <w:gridCol w:w="1188"/>
      </w:tblGrid>
      <w:tr w:rsidR="004F168B" w:rsidRPr="00C61F7F" w14:paraId="745DC794" w14:textId="77777777" w:rsidTr="00F01853">
        <w:trPr>
          <w:trHeight w:val="208"/>
          <w:tblHeader/>
        </w:trPr>
        <w:tc>
          <w:tcPr>
            <w:tcW w:w="3258" w:type="dxa"/>
            <w:tcBorders>
              <w:top w:val="single" w:sz="2" w:space="0" w:color="auto"/>
              <w:left w:val="single" w:sz="2" w:space="0" w:color="auto"/>
              <w:bottom w:val="single" w:sz="2" w:space="0" w:color="auto"/>
              <w:right w:val="single" w:sz="2" w:space="0" w:color="auto"/>
            </w:tcBorders>
            <w:shd w:val="clear" w:color="auto" w:fill="auto"/>
            <w:hideMark/>
          </w:tcPr>
          <w:p w14:paraId="08F05A7C" w14:textId="77777777" w:rsidR="004F168B" w:rsidRPr="00C61F7F" w:rsidRDefault="004F168B" w:rsidP="00F01853">
            <w:pPr>
              <w:spacing w:line="204" w:lineRule="auto"/>
              <w:jc w:val="center"/>
              <w:rPr>
                <w:sz w:val="28"/>
                <w:szCs w:val="28"/>
              </w:rPr>
            </w:pPr>
            <w:r w:rsidRPr="00C61F7F">
              <w:rPr>
                <w:sz w:val="28"/>
                <w:szCs w:val="28"/>
              </w:rPr>
              <w:t>1</w:t>
            </w:r>
          </w:p>
        </w:tc>
        <w:tc>
          <w:tcPr>
            <w:tcW w:w="3915" w:type="dxa"/>
            <w:tcBorders>
              <w:top w:val="single" w:sz="2" w:space="0" w:color="auto"/>
              <w:left w:val="single" w:sz="2" w:space="0" w:color="auto"/>
              <w:bottom w:val="single" w:sz="2" w:space="0" w:color="auto"/>
              <w:right w:val="single" w:sz="2" w:space="0" w:color="auto"/>
            </w:tcBorders>
            <w:shd w:val="clear" w:color="auto" w:fill="auto"/>
            <w:hideMark/>
          </w:tcPr>
          <w:p w14:paraId="07CBEE3D" w14:textId="77777777" w:rsidR="004F168B" w:rsidRPr="00C61F7F" w:rsidRDefault="004F168B" w:rsidP="00F01853">
            <w:pPr>
              <w:spacing w:line="204" w:lineRule="auto"/>
              <w:ind w:right="-341"/>
              <w:jc w:val="center"/>
              <w:rPr>
                <w:sz w:val="28"/>
                <w:szCs w:val="28"/>
              </w:rPr>
            </w:pPr>
            <w:r w:rsidRPr="00C61F7F">
              <w:rPr>
                <w:sz w:val="28"/>
                <w:szCs w:val="28"/>
              </w:rPr>
              <w:t>2</w:t>
            </w:r>
          </w:p>
        </w:tc>
        <w:tc>
          <w:tcPr>
            <w:tcW w:w="1276" w:type="dxa"/>
            <w:tcBorders>
              <w:top w:val="single" w:sz="2" w:space="0" w:color="auto"/>
              <w:left w:val="single" w:sz="2" w:space="0" w:color="auto"/>
              <w:bottom w:val="single" w:sz="2" w:space="0" w:color="auto"/>
              <w:right w:val="single" w:sz="2" w:space="0" w:color="auto"/>
            </w:tcBorders>
            <w:shd w:val="clear" w:color="auto" w:fill="auto"/>
            <w:noWrap/>
            <w:hideMark/>
          </w:tcPr>
          <w:p w14:paraId="357F4D90" w14:textId="77777777" w:rsidR="004F168B" w:rsidRPr="00C61F7F" w:rsidRDefault="004F168B" w:rsidP="00F01853">
            <w:pPr>
              <w:spacing w:line="204" w:lineRule="auto"/>
              <w:jc w:val="center"/>
              <w:rPr>
                <w:sz w:val="28"/>
                <w:szCs w:val="28"/>
              </w:rPr>
            </w:pPr>
            <w:r w:rsidRPr="00C61F7F">
              <w:rPr>
                <w:sz w:val="28"/>
                <w:szCs w:val="28"/>
              </w:rPr>
              <w:t>3</w:t>
            </w:r>
          </w:p>
        </w:tc>
        <w:tc>
          <w:tcPr>
            <w:tcW w:w="1417" w:type="dxa"/>
            <w:tcBorders>
              <w:top w:val="single" w:sz="2" w:space="0" w:color="auto"/>
              <w:left w:val="single" w:sz="2" w:space="0" w:color="auto"/>
              <w:bottom w:val="single" w:sz="2" w:space="0" w:color="auto"/>
              <w:right w:val="single" w:sz="2" w:space="0" w:color="auto"/>
            </w:tcBorders>
          </w:tcPr>
          <w:p w14:paraId="6FCF5803" w14:textId="77777777" w:rsidR="004F168B" w:rsidRPr="00C61F7F" w:rsidRDefault="004F168B" w:rsidP="00F01853">
            <w:pPr>
              <w:spacing w:line="204" w:lineRule="auto"/>
              <w:jc w:val="center"/>
              <w:rPr>
                <w:sz w:val="28"/>
                <w:szCs w:val="28"/>
              </w:rPr>
            </w:pPr>
            <w:r w:rsidRPr="00C61F7F">
              <w:rPr>
                <w:sz w:val="28"/>
                <w:szCs w:val="28"/>
              </w:rPr>
              <w:t>4</w:t>
            </w:r>
          </w:p>
        </w:tc>
        <w:tc>
          <w:tcPr>
            <w:tcW w:w="1188" w:type="dxa"/>
            <w:tcBorders>
              <w:top w:val="single" w:sz="2" w:space="0" w:color="auto"/>
              <w:left w:val="single" w:sz="2" w:space="0" w:color="auto"/>
              <w:bottom w:val="single" w:sz="2" w:space="0" w:color="auto"/>
              <w:right w:val="single" w:sz="2" w:space="0" w:color="auto"/>
            </w:tcBorders>
          </w:tcPr>
          <w:p w14:paraId="00706EF8" w14:textId="77777777" w:rsidR="004F168B" w:rsidRPr="00C61F7F" w:rsidRDefault="004F168B" w:rsidP="00F01853">
            <w:pPr>
              <w:spacing w:line="204" w:lineRule="auto"/>
              <w:jc w:val="center"/>
              <w:rPr>
                <w:sz w:val="28"/>
                <w:szCs w:val="28"/>
              </w:rPr>
            </w:pPr>
            <w:r w:rsidRPr="00C61F7F">
              <w:rPr>
                <w:sz w:val="28"/>
                <w:szCs w:val="28"/>
              </w:rPr>
              <w:t>5</w:t>
            </w:r>
          </w:p>
        </w:tc>
      </w:tr>
      <w:tr w:rsidR="004F168B" w:rsidRPr="00C61F7F" w14:paraId="1786C79E" w14:textId="77777777" w:rsidTr="00F01853">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4CBE6E67" w14:textId="77777777" w:rsidR="004F168B" w:rsidRPr="00C61F7F" w:rsidRDefault="004F168B" w:rsidP="00F01853">
            <w:pPr>
              <w:spacing w:line="216" w:lineRule="auto"/>
              <w:jc w:val="center"/>
              <w:rPr>
                <w:sz w:val="28"/>
                <w:szCs w:val="28"/>
              </w:rPr>
            </w:pPr>
            <w:r w:rsidRPr="00C61F7F">
              <w:rPr>
                <w:sz w:val="28"/>
                <w:szCs w:val="28"/>
              </w:rPr>
              <w:t>01 00 00 00 00 0000 000</w:t>
            </w:r>
          </w:p>
        </w:tc>
        <w:tc>
          <w:tcPr>
            <w:tcW w:w="3915" w:type="dxa"/>
            <w:tcBorders>
              <w:top w:val="single" w:sz="4" w:space="0" w:color="auto"/>
              <w:left w:val="single" w:sz="4" w:space="0" w:color="auto"/>
              <w:bottom w:val="single" w:sz="4" w:space="0" w:color="auto"/>
              <w:right w:val="single" w:sz="4" w:space="0" w:color="auto"/>
            </w:tcBorders>
            <w:shd w:val="clear" w:color="auto" w:fill="auto"/>
            <w:hideMark/>
          </w:tcPr>
          <w:p w14:paraId="409E518A" w14:textId="77777777" w:rsidR="004F168B" w:rsidRPr="00C61F7F" w:rsidRDefault="004F168B" w:rsidP="00F01853">
            <w:pPr>
              <w:spacing w:line="216" w:lineRule="auto"/>
              <w:jc w:val="both"/>
              <w:rPr>
                <w:sz w:val="28"/>
                <w:szCs w:val="28"/>
              </w:rPr>
            </w:pPr>
            <w:r w:rsidRPr="00C61F7F">
              <w:rPr>
                <w:sz w:val="28"/>
                <w:szCs w:val="28"/>
              </w:rPr>
              <w:t>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tcPr>
          <w:p w14:paraId="14AAF919" w14:textId="77777777" w:rsidR="004F168B" w:rsidRPr="00C61F7F" w:rsidRDefault="004F168B" w:rsidP="00F01853">
            <w:pPr>
              <w:spacing w:line="216" w:lineRule="auto"/>
              <w:jc w:val="right"/>
              <w:rPr>
                <w:sz w:val="28"/>
                <w:szCs w:val="28"/>
              </w:rPr>
            </w:pPr>
            <w:r>
              <w:rPr>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7E22DF03" w14:textId="77777777" w:rsidR="004F168B" w:rsidRPr="00C61F7F" w:rsidRDefault="004F168B" w:rsidP="00F01853">
            <w:pPr>
              <w:spacing w:line="216" w:lineRule="auto"/>
              <w:jc w:val="right"/>
              <w:rPr>
                <w:sz w:val="28"/>
                <w:szCs w:val="28"/>
              </w:rPr>
            </w:pPr>
            <w:r>
              <w:rPr>
                <w:sz w:val="28"/>
                <w:szCs w:val="28"/>
              </w:rPr>
              <w:t>0,0</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14:paraId="1AD2795E" w14:textId="77777777" w:rsidR="004F168B" w:rsidRPr="00C61F7F" w:rsidRDefault="004F168B" w:rsidP="00F01853">
            <w:pPr>
              <w:spacing w:line="216" w:lineRule="auto"/>
              <w:jc w:val="right"/>
              <w:rPr>
                <w:sz w:val="28"/>
                <w:szCs w:val="28"/>
              </w:rPr>
            </w:pPr>
            <w:r w:rsidRPr="00C61F7F">
              <w:rPr>
                <w:sz w:val="28"/>
                <w:szCs w:val="28"/>
              </w:rPr>
              <w:t>0,0</w:t>
            </w:r>
          </w:p>
        </w:tc>
      </w:tr>
      <w:tr w:rsidR="004F168B" w:rsidRPr="00C61F7F" w14:paraId="2DB7B868" w14:textId="77777777" w:rsidTr="00F01853">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28A4C248" w14:textId="77777777" w:rsidR="004F168B" w:rsidRPr="00C61F7F" w:rsidRDefault="004F168B" w:rsidP="00F01853">
            <w:pPr>
              <w:spacing w:line="204" w:lineRule="auto"/>
              <w:jc w:val="center"/>
              <w:rPr>
                <w:sz w:val="28"/>
                <w:szCs w:val="28"/>
              </w:rPr>
            </w:pPr>
            <w:r w:rsidRPr="00C61F7F">
              <w:rPr>
                <w:sz w:val="28"/>
                <w:szCs w:val="28"/>
              </w:rPr>
              <w:t>01 05 00 00 00 0000 000</w:t>
            </w:r>
          </w:p>
        </w:tc>
        <w:tc>
          <w:tcPr>
            <w:tcW w:w="3915" w:type="dxa"/>
            <w:tcBorders>
              <w:top w:val="single" w:sz="4" w:space="0" w:color="auto"/>
              <w:left w:val="single" w:sz="4" w:space="0" w:color="auto"/>
              <w:bottom w:val="single" w:sz="4" w:space="0" w:color="auto"/>
              <w:right w:val="single" w:sz="4" w:space="0" w:color="auto"/>
            </w:tcBorders>
            <w:shd w:val="clear" w:color="auto" w:fill="auto"/>
            <w:hideMark/>
          </w:tcPr>
          <w:p w14:paraId="53BDFB61" w14:textId="77777777" w:rsidR="004F168B" w:rsidRPr="00C61F7F" w:rsidRDefault="004F168B" w:rsidP="00F01853">
            <w:pPr>
              <w:spacing w:line="204" w:lineRule="auto"/>
              <w:jc w:val="both"/>
              <w:rPr>
                <w:sz w:val="28"/>
                <w:szCs w:val="28"/>
              </w:rPr>
            </w:pPr>
            <w:r w:rsidRPr="00C61F7F">
              <w:rPr>
                <w:sz w:val="28"/>
                <w:szCs w:val="28"/>
              </w:rPr>
              <w:t>Изменение остатков средств на счетах по учёту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3A618D0F" w14:textId="77777777" w:rsidR="004F168B" w:rsidRPr="00C61F7F" w:rsidRDefault="004F168B" w:rsidP="00F01853">
            <w:pPr>
              <w:spacing w:line="204" w:lineRule="auto"/>
              <w:jc w:val="right"/>
              <w:rPr>
                <w:sz w:val="28"/>
                <w:szCs w:val="28"/>
              </w:rPr>
            </w:pPr>
            <w:r>
              <w:rPr>
                <w:sz w:val="28"/>
                <w:szCs w:val="28"/>
              </w:rPr>
              <w:t>0,0</w:t>
            </w:r>
          </w:p>
        </w:tc>
        <w:tc>
          <w:tcPr>
            <w:tcW w:w="1417" w:type="dxa"/>
            <w:tcBorders>
              <w:top w:val="single" w:sz="4" w:space="0" w:color="auto"/>
              <w:left w:val="single" w:sz="4" w:space="0" w:color="auto"/>
              <w:bottom w:val="single" w:sz="4" w:space="0" w:color="auto"/>
              <w:right w:val="single" w:sz="4" w:space="0" w:color="auto"/>
            </w:tcBorders>
          </w:tcPr>
          <w:p w14:paraId="4B6D439A" w14:textId="77777777" w:rsidR="004F168B" w:rsidRPr="00C61F7F" w:rsidRDefault="004F168B" w:rsidP="00F01853">
            <w:pPr>
              <w:spacing w:line="216" w:lineRule="auto"/>
              <w:jc w:val="right"/>
              <w:rPr>
                <w:sz w:val="28"/>
                <w:szCs w:val="28"/>
              </w:rPr>
            </w:pPr>
            <w:r>
              <w:rPr>
                <w:sz w:val="28"/>
                <w:szCs w:val="28"/>
              </w:rPr>
              <w:t>0,0</w:t>
            </w:r>
          </w:p>
        </w:tc>
        <w:tc>
          <w:tcPr>
            <w:tcW w:w="1188" w:type="dxa"/>
            <w:tcBorders>
              <w:top w:val="single" w:sz="4" w:space="0" w:color="auto"/>
              <w:left w:val="single" w:sz="4" w:space="0" w:color="auto"/>
              <w:bottom w:val="single" w:sz="4" w:space="0" w:color="auto"/>
              <w:right w:val="single" w:sz="4" w:space="0" w:color="auto"/>
            </w:tcBorders>
            <w:shd w:val="clear" w:color="auto" w:fill="auto"/>
            <w:noWrap/>
            <w:hideMark/>
          </w:tcPr>
          <w:p w14:paraId="39C74BE7" w14:textId="77777777" w:rsidR="004F168B" w:rsidRPr="00C61F7F" w:rsidRDefault="004F168B" w:rsidP="00F01853">
            <w:pPr>
              <w:spacing w:line="216" w:lineRule="auto"/>
              <w:jc w:val="right"/>
              <w:rPr>
                <w:sz w:val="28"/>
                <w:szCs w:val="28"/>
              </w:rPr>
            </w:pPr>
            <w:r w:rsidRPr="00C61F7F">
              <w:rPr>
                <w:sz w:val="28"/>
                <w:szCs w:val="28"/>
              </w:rPr>
              <w:t>0,0</w:t>
            </w:r>
          </w:p>
        </w:tc>
      </w:tr>
      <w:tr w:rsidR="004F168B" w:rsidRPr="00C61F7F" w14:paraId="7766BEAE" w14:textId="77777777" w:rsidTr="00F01853">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7C2A3F4D" w14:textId="77777777" w:rsidR="004F168B" w:rsidRPr="00C61F7F" w:rsidRDefault="004F168B" w:rsidP="00F01853">
            <w:pPr>
              <w:spacing w:line="204" w:lineRule="auto"/>
              <w:jc w:val="center"/>
              <w:rPr>
                <w:sz w:val="28"/>
                <w:szCs w:val="28"/>
              </w:rPr>
            </w:pPr>
            <w:r w:rsidRPr="00C61F7F">
              <w:rPr>
                <w:sz w:val="28"/>
                <w:szCs w:val="28"/>
              </w:rPr>
              <w:t>01 05 00 00 00 0000 500</w:t>
            </w:r>
          </w:p>
        </w:tc>
        <w:tc>
          <w:tcPr>
            <w:tcW w:w="3915" w:type="dxa"/>
            <w:tcBorders>
              <w:top w:val="single" w:sz="4" w:space="0" w:color="auto"/>
              <w:left w:val="single" w:sz="4" w:space="0" w:color="auto"/>
              <w:bottom w:val="single" w:sz="4" w:space="0" w:color="auto"/>
              <w:right w:val="single" w:sz="4" w:space="0" w:color="auto"/>
            </w:tcBorders>
            <w:shd w:val="clear" w:color="auto" w:fill="auto"/>
            <w:hideMark/>
          </w:tcPr>
          <w:p w14:paraId="7BCB5EC9" w14:textId="77777777" w:rsidR="004F168B" w:rsidRPr="00C61F7F" w:rsidRDefault="004F168B" w:rsidP="00F01853">
            <w:pPr>
              <w:spacing w:line="204" w:lineRule="auto"/>
              <w:jc w:val="both"/>
              <w:rPr>
                <w:sz w:val="28"/>
                <w:szCs w:val="28"/>
              </w:rPr>
            </w:pPr>
            <w:r w:rsidRPr="00C61F7F">
              <w:rPr>
                <w:sz w:val="28"/>
                <w:szCs w:val="28"/>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440041ED" w14:textId="77777777" w:rsidR="004F168B" w:rsidRPr="00C61F7F" w:rsidRDefault="004F168B" w:rsidP="00F01853">
            <w:pPr>
              <w:spacing w:line="204" w:lineRule="auto"/>
              <w:jc w:val="center"/>
              <w:rPr>
                <w:sz w:val="28"/>
                <w:szCs w:val="28"/>
              </w:rPr>
            </w:pPr>
            <w:r>
              <w:rPr>
                <w:sz w:val="28"/>
                <w:szCs w:val="28"/>
              </w:rPr>
              <w:t>35 882,3</w:t>
            </w:r>
          </w:p>
        </w:tc>
        <w:tc>
          <w:tcPr>
            <w:tcW w:w="1417" w:type="dxa"/>
            <w:tcBorders>
              <w:top w:val="single" w:sz="4" w:space="0" w:color="auto"/>
              <w:left w:val="single" w:sz="4" w:space="0" w:color="auto"/>
              <w:bottom w:val="single" w:sz="4" w:space="0" w:color="auto"/>
              <w:right w:val="single" w:sz="4" w:space="0" w:color="auto"/>
            </w:tcBorders>
          </w:tcPr>
          <w:p w14:paraId="58EDF325" w14:textId="77777777" w:rsidR="004F168B" w:rsidRPr="00C61F7F" w:rsidRDefault="004F168B" w:rsidP="00F01853">
            <w:pPr>
              <w:spacing w:line="204" w:lineRule="auto"/>
              <w:jc w:val="center"/>
              <w:rPr>
                <w:sz w:val="28"/>
                <w:szCs w:val="28"/>
              </w:rPr>
            </w:pPr>
            <w:r>
              <w:rPr>
                <w:sz w:val="28"/>
                <w:szCs w:val="28"/>
              </w:rPr>
              <w:t>29 358,1</w:t>
            </w:r>
          </w:p>
        </w:tc>
        <w:tc>
          <w:tcPr>
            <w:tcW w:w="1188" w:type="dxa"/>
            <w:tcBorders>
              <w:top w:val="single" w:sz="4" w:space="0" w:color="auto"/>
              <w:left w:val="single" w:sz="4" w:space="0" w:color="auto"/>
              <w:bottom w:val="single" w:sz="4" w:space="0" w:color="auto"/>
              <w:right w:val="single" w:sz="4" w:space="0" w:color="auto"/>
            </w:tcBorders>
            <w:shd w:val="clear" w:color="auto" w:fill="auto"/>
            <w:noWrap/>
          </w:tcPr>
          <w:p w14:paraId="3B95A84F" w14:textId="77777777" w:rsidR="004F168B" w:rsidRPr="00C61F7F" w:rsidRDefault="004F168B" w:rsidP="00F01853">
            <w:pPr>
              <w:spacing w:line="204" w:lineRule="auto"/>
              <w:jc w:val="center"/>
              <w:rPr>
                <w:sz w:val="28"/>
                <w:szCs w:val="28"/>
              </w:rPr>
            </w:pPr>
            <w:r>
              <w:rPr>
                <w:color w:val="000000"/>
                <w:spacing w:val="-6"/>
                <w:sz w:val="28"/>
                <w:szCs w:val="28"/>
              </w:rPr>
              <w:t>43 965,7</w:t>
            </w:r>
          </w:p>
        </w:tc>
      </w:tr>
      <w:tr w:rsidR="004F168B" w:rsidRPr="00C61F7F" w14:paraId="0F22BA64" w14:textId="77777777" w:rsidTr="00F01853">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3BAE0D33" w14:textId="77777777" w:rsidR="004F168B" w:rsidRPr="00C61F7F" w:rsidRDefault="004F168B" w:rsidP="00F01853">
            <w:pPr>
              <w:spacing w:line="204" w:lineRule="auto"/>
              <w:jc w:val="center"/>
              <w:rPr>
                <w:sz w:val="28"/>
                <w:szCs w:val="28"/>
              </w:rPr>
            </w:pPr>
            <w:r w:rsidRPr="00C61F7F">
              <w:rPr>
                <w:sz w:val="28"/>
                <w:szCs w:val="28"/>
              </w:rPr>
              <w:t>01 05 02 00 00 0000 500</w:t>
            </w:r>
          </w:p>
        </w:tc>
        <w:tc>
          <w:tcPr>
            <w:tcW w:w="3915" w:type="dxa"/>
            <w:tcBorders>
              <w:top w:val="single" w:sz="4" w:space="0" w:color="auto"/>
              <w:left w:val="single" w:sz="4" w:space="0" w:color="auto"/>
              <w:bottom w:val="single" w:sz="4" w:space="0" w:color="auto"/>
              <w:right w:val="single" w:sz="4" w:space="0" w:color="auto"/>
            </w:tcBorders>
            <w:shd w:val="clear" w:color="auto" w:fill="auto"/>
            <w:hideMark/>
          </w:tcPr>
          <w:p w14:paraId="1F3D3E43" w14:textId="77777777" w:rsidR="004F168B" w:rsidRPr="00C61F7F" w:rsidRDefault="004F168B" w:rsidP="00F01853">
            <w:pPr>
              <w:spacing w:line="204" w:lineRule="auto"/>
              <w:jc w:val="both"/>
              <w:rPr>
                <w:sz w:val="28"/>
                <w:szCs w:val="28"/>
              </w:rPr>
            </w:pPr>
            <w:r w:rsidRPr="00C61F7F">
              <w:rPr>
                <w:sz w:val="28"/>
                <w:szCs w:val="28"/>
              </w:rPr>
              <w:t>Увеличение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0B8A56ED" w14:textId="77777777" w:rsidR="004F168B" w:rsidRPr="00C61F7F" w:rsidRDefault="004F168B" w:rsidP="00F01853">
            <w:pPr>
              <w:spacing w:line="204" w:lineRule="auto"/>
              <w:jc w:val="center"/>
              <w:rPr>
                <w:sz w:val="28"/>
                <w:szCs w:val="28"/>
              </w:rPr>
            </w:pPr>
            <w:r>
              <w:rPr>
                <w:sz w:val="28"/>
                <w:szCs w:val="28"/>
              </w:rPr>
              <w:t>35 882,3</w:t>
            </w:r>
          </w:p>
        </w:tc>
        <w:tc>
          <w:tcPr>
            <w:tcW w:w="1417" w:type="dxa"/>
            <w:tcBorders>
              <w:top w:val="single" w:sz="4" w:space="0" w:color="auto"/>
              <w:left w:val="single" w:sz="4" w:space="0" w:color="auto"/>
              <w:bottom w:val="single" w:sz="4" w:space="0" w:color="auto"/>
              <w:right w:val="single" w:sz="4" w:space="0" w:color="auto"/>
            </w:tcBorders>
          </w:tcPr>
          <w:p w14:paraId="5535799E" w14:textId="77777777" w:rsidR="004F168B" w:rsidRPr="00C61F7F" w:rsidRDefault="004F168B" w:rsidP="00F01853">
            <w:pPr>
              <w:spacing w:line="204" w:lineRule="auto"/>
              <w:jc w:val="center"/>
              <w:rPr>
                <w:sz w:val="28"/>
                <w:szCs w:val="28"/>
              </w:rPr>
            </w:pPr>
            <w:r>
              <w:rPr>
                <w:sz w:val="28"/>
                <w:szCs w:val="28"/>
              </w:rPr>
              <w:t>29 358,1</w:t>
            </w:r>
          </w:p>
        </w:tc>
        <w:tc>
          <w:tcPr>
            <w:tcW w:w="1188" w:type="dxa"/>
            <w:tcBorders>
              <w:top w:val="single" w:sz="4" w:space="0" w:color="auto"/>
              <w:left w:val="single" w:sz="4" w:space="0" w:color="auto"/>
              <w:bottom w:val="single" w:sz="4" w:space="0" w:color="auto"/>
              <w:right w:val="single" w:sz="4" w:space="0" w:color="auto"/>
            </w:tcBorders>
            <w:shd w:val="clear" w:color="auto" w:fill="auto"/>
            <w:noWrap/>
          </w:tcPr>
          <w:p w14:paraId="7F879316" w14:textId="77777777" w:rsidR="004F168B" w:rsidRPr="00C61F7F" w:rsidRDefault="004F168B" w:rsidP="00F01853">
            <w:pPr>
              <w:spacing w:line="204" w:lineRule="auto"/>
              <w:jc w:val="center"/>
              <w:rPr>
                <w:sz w:val="28"/>
                <w:szCs w:val="28"/>
              </w:rPr>
            </w:pPr>
            <w:r>
              <w:rPr>
                <w:color w:val="000000"/>
                <w:spacing w:val="-6"/>
                <w:sz w:val="28"/>
                <w:szCs w:val="28"/>
              </w:rPr>
              <w:t>43 965,7</w:t>
            </w:r>
          </w:p>
        </w:tc>
      </w:tr>
      <w:tr w:rsidR="004F168B" w:rsidRPr="00C61F7F" w14:paraId="38F779DD" w14:textId="77777777" w:rsidTr="00F01853">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42554A7F" w14:textId="77777777" w:rsidR="004F168B" w:rsidRPr="00C61F7F" w:rsidRDefault="004F168B" w:rsidP="00F01853">
            <w:pPr>
              <w:spacing w:line="204" w:lineRule="auto"/>
              <w:jc w:val="center"/>
              <w:rPr>
                <w:sz w:val="28"/>
                <w:szCs w:val="28"/>
              </w:rPr>
            </w:pPr>
            <w:r w:rsidRPr="00C61F7F">
              <w:rPr>
                <w:sz w:val="28"/>
                <w:szCs w:val="28"/>
              </w:rPr>
              <w:t>01 05 02 01 00 0000 510</w:t>
            </w:r>
          </w:p>
        </w:tc>
        <w:tc>
          <w:tcPr>
            <w:tcW w:w="3915" w:type="dxa"/>
            <w:tcBorders>
              <w:top w:val="single" w:sz="4" w:space="0" w:color="auto"/>
              <w:left w:val="single" w:sz="4" w:space="0" w:color="auto"/>
              <w:bottom w:val="single" w:sz="4" w:space="0" w:color="auto"/>
              <w:right w:val="single" w:sz="4" w:space="0" w:color="auto"/>
            </w:tcBorders>
            <w:shd w:val="clear" w:color="auto" w:fill="auto"/>
            <w:hideMark/>
          </w:tcPr>
          <w:p w14:paraId="5D17BE81" w14:textId="77777777" w:rsidR="004F168B" w:rsidRPr="00C61F7F" w:rsidRDefault="004F168B" w:rsidP="00F01853">
            <w:pPr>
              <w:spacing w:line="204" w:lineRule="auto"/>
              <w:jc w:val="both"/>
              <w:rPr>
                <w:sz w:val="28"/>
                <w:szCs w:val="28"/>
              </w:rPr>
            </w:pPr>
            <w:r w:rsidRPr="00C61F7F">
              <w:rPr>
                <w:sz w:val="28"/>
                <w:szCs w:val="28"/>
              </w:rPr>
              <w:t>Увеличение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72F448EE" w14:textId="77777777" w:rsidR="004F168B" w:rsidRPr="00C61F7F" w:rsidRDefault="004F168B" w:rsidP="00F01853">
            <w:pPr>
              <w:spacing w:line="204" w:lineRule="auto"/>
              <w:jc w:val="center"/>
              <w:rPr>
                <w:sz w:val="28"/>
                <w:szCs w:val="28"/>
              </w:rPr>
            </w:pPr>
            <w:r>
              <w:rPr>
                <w:sz w:val="28"/>
                <w:szCs w:val="28"/>
              </w:rPr>
              <w:t>35 882,3</w:t>
            </w:r>
          </w:p>
        </w:tc>
        <w:tc>
          <w:tcPr>
            <w:tcW w:w="1417" w:type="dxa"/>
            <w:tcBorders>
              <w:top w:val="single" w:sz="4" w:space="0" w:color="auto"/>
              <w:left w:val="single" w:sz="4" w:space="0" w:color="auto"/>
              <w:bottom w:val="single" w:sz="4" w:space="0" w:color="auto"/>
              <w:right w:val="single" w:sz="4" w:space="0" w:color="auto"/>
            </w:tcBorders>
          </w:tcPr>
          <w:p w14:paraId="209ECC26" w14:textId="77777777" w:rsidR="004F168B" w:rsidRPr="00C61F7F" w:rsidRDefault="004F168B" w:rsidP="00F01853">
            <w:pPr>
              <w:spacing w:line="204" w:lineRule="auto"/>
              <w:jc w:val="center"/>
              <w:rPr>
                <w:sz w:val="28"/>
                <w:szCs w:val="28"/>
              </w:rPr>
            </w:pPr>
            <w:r>
              <w:rPr>
                <w:sz w:val="28"/>
                <w:szCs w:val="28"/>
              </w:rPr>
              <w:t>29 358,1</w:t>
            </w:r>
          </w:p>
        </w:tc>
        <w:tc>
          <w:tcPr>
            <w:tcW w:w="1188" w:type="dxa"/>
            <w:tcBorders>
              <w:top w:val="single" w:sz="4" w:space="0" w:color="auto"/>
              <w:left w:val="single" w:sz="4" w:space="0" w:color="auto"/>
              <w:bottom w:val="single" w:sz="4" w:space="0" w:color="auto"/>
              <w:right w:val="single" w:sz="4" w:space="0" w:color="auto"/>
            </w:tcBorders>
            <w:shd w:val="clear" w:color="auto" w:fill="auto"/>
            <w:noWrap/>
          </w:tcPr>
          <w:p w14:paraId="070A80AF" w14:textId="77777777" w:rsidR="004F168B" w:rsidRPr="00C61F7F" w:rsidRDefault="004F168B" w:rsidP="00F01853">
            <w:pPr>
              <w:spacing w:line="204" w:lineRule="auto"/>
              <w:jc w:val="center"/>
              <w:rPr>
                <w:sz w:val="28"/>
                <w:szCs w:val="28"/>
              </w:rPr>
            </w:pPr>
            <w:r>
              <w:rPr>
                <w:color w:val="000000"/>
                <w:spacing w:val="-6"/>
                <w:sz w:val="28"/>
                <w:szCs w:val="28"/>
              </w:rPr>
              <w:t>43 965,7</w:t>
            </w:r>
          </w:p>
        </w:tc>
      </w:tr>
      <w:tr w:rsidR="004F168B" w:rsidRPr="00C61F7F" w14:paraId="02A9F12D" w14:textId="77777777" w:rsidTr="00F01853">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90AE749" w14:textId="77777777" w:rsidR="004F168B" w:rsidRPr="00C61F7F" w:rsidRDefault="004F168B" w:rsidP="00F01853">
            <w:pPr>
              <w:spacing w:line="204" w:lineRule="auto"/>
              <w:jc w:val="center"/>
              <w:rPr>
                <w:sz w:val="28"/>
                <w:szCs w:val="28"/>
              </w:rPr>
            </w:pPr>
            <w:r w:rsidRPr="00C61F7F">
              <w:rPr>
                <w:sz w:val="28"/>
                <w:szCs w:val="28"/>
              </w:rPr>
              <w:t>01 05 02 01 10 0000 510</w:t>
            </w:r>
          </w:p>
        </w:tc>
        <w:tc>
          <w:tcPr>
            <w:tcW w:w="3915" w:type="dxa"/>
            <w:tcBorders>
              <w:top w:val="single" w:sz="4" w:space="0" w:color="auto"/>
              <w:left w:val="single" w:sz="4" w:space="0" w:color="auto"/>
              <w:bottom w:val="single" w:sz="4" w:space="0" w:color="auto"/>
              <w:right w:val="single" w:sz="4" w:space="0" w:color="auto"/>
            </w:tcBorders>
            <w:shd w:val="clear" w:color="auto" w:fill="auto"/>
            <w:hideMark/>
          </w:tcPr>
          <w:p w14:paraId="02578063" w14:textId="77777777" w:rsidR="004F168B" w:rsidRPr="00C61F7F" w:rsidRDefault="004F168B" w:rsidP="00F01853">
            <w:pPr>
              <w:spacing w:line="204" w:lineRule="auto"/>
              <w:jc w:val="both"/>
              <w:rPr>
                <w:sz w:val="28"/>
                <w:szCs w:val="28"/>
              </w:rPr>
            </w:pPr>
            <w:r w:rsidRPr="00C61F7F">
              <w:rPr>
                <w:sz w:val="28"/>
                <w:szCs w:val="28"/>
              </w:rPr>
              <w:t>Увеличение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tcPr>
          <w:p w14:paraId="71E51786" w14:textId="77777777" w:rsidR="004F168B" w:rsidRPr="00C61F7F" w:rsidRDefault="004F168B" w:rsidP="00F01853">
            <w:pPr>
              <w:spacing w:line="204" w:lineRule="auto"/>
              <w:jc w:val="center"/>
              <w:rPr>
                <w:sz w:val="28"/>
                <w:szCs w:val="28"/>
              </w:rPr>
            </w:pPr>
            <w:r>
              <w:rPr>
                <w:sz w:val="28"/>
                <w:szCs w:val="28"/>
              </w:rPr>
              <w:t>35 882,3</w:t>
            </w:r>
          </w:p>
        </w:tc>
        <w:tc>
          <w:tcPr>
            <w:tcW w:w="1417" w:type="dxa"/>
            <w:tcBorders>
              <w:top w:val="single" w:sz="4" w:space="0" w:color="auto"/>
              <w:left w:val="single" w:sz="4" w:space="0" w:color="auto"/>
              <w:bottom w:val="single" w:sz="4" w:space="0" w:color="auto"/>
              <w:right w:val="single" w:sz="4" w:space="0" w:color="auto"/>
            </w:tcBorders>
          </w:tcPr>
          <w:p w14:paraId="7CC46D69" w14:textId="77777777" w:rsidR="004F168B" w:rsidRPr="00C61F7F" w:rsidRDefault="004F168B" w:rsidP="00F01853">
            <w:pPr>
              <w:spacing w:line="204" w:lineRule="auto"/>
              <w:jc w:val="center"/>
              <w:rPr>
                <w:sz w:val="28"/>
                <w:szCs w:val="28"/>
              </w:rPr>
            </w:pPr>
            <w:r>
              <w:rPr>
                <w:sz w:val="28"/>
                <w:szCs w:val="28"/>
              </w:rPr>
              <w:t>29 358,1</w:t>
            </w:r>
          </w:p>
        </w:tc>
        <w:tc>
          <w:tcPr>
            <w:tcW w:w="1188" w:type="dxa"/>
            <w:tcBorders>
              <w:top w:val="single" w:sz="4" w:space="0" w:color="auto"/>
              <w:left w:val="single" w:sz="4" w:space="0" w:color="auto"/>
              <w:bottom w:val="single" w:sz="4" w:space="0" w:color="auto"/>
              <w:right w:val="single" w:sz="4" w:space="0" w:color="auto"/>
            </w:tcBorders>
            <w:shd w:val="clear" w:color="auto" w:fill="auto"/>
            <w:noWrap/>
          </w:tcPr>
          <w:p w14:paraId="16A63E1F" w14:textId="77777777" w:rsidR="004F168B" w:rsidRPr="00C61F7F" w:rsidRDefault="004F168B" w:rsidP="00F01853">
            <w:pPr>
              <w:spacing w:line="204" w:lineRule="auto"/>
              <w:jc w:val="center"/>
              <w:rPr>
                <w:sz w:val="28"/>
                <w:szCs w:val="28"/>
              </w:rPr>
            </w:pPr>
            <w:r>
              <w:rPr>
                <w:color w:val="000000"/>
                <w:spacing w:val="-6"/>
                <w:sz w:val="28"/>
                <w:szCs w:val="28"/>
              </w:rPr>
              <w:t>43 965,7</w:t>
            </w:r>
          </w:p>
        </w:tc>
      </w:tr>
      <w:tr w:rsidR="004F168B" w:rsidRPr="00C61F7F" w14:paraId="02092D07" w14:textId="77777777" w:rsidTr="00F01853">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4C95EA84" w14:textId="77777777" w:rsidR="004F168B" w:rsidRPr="00C61F7F" w:rsidRDefault="004F168B" w:rsidP="00F01853">
            <w:pPr>
              <w:spacing w:line="204" w:lineRule="auto"/>
              <w:jc w:val="center"/>
              <w:rPr>
                <w:sz w:val="28"/>
                <w:szCs w:val="28"/>
              </w:rPr>
            </w:pPr>
            <w:r w:rsidRPr="00C61F7F">
              <w:rPr>
                <w:sz w:val="28"/>
                <w:szCs w:val="28"/>
              </w:rPr>
              <w:t>01 05 00 00 00 0000 600</w:t>
            </w:r>
          </w:p>
        </w:tc>
        <w:tc>
          <w:tcPr>
            <w:tcW w:w="3915" w:type="dxa"/>
            <w:tcBorders>
              <w:top w:val="single" w:sz="4" w:space="0" w:color="auto"/>
              <w:left w:val="single" w:sz="4" w:space="0" w:color="auto"/>
              <w:bottom w:val="single" w:sz="4" w:space="0" w:color="auto"/>
              <w:right w:val="single" w:sz="4" w:space="0" w:color="auto"/>
            </w:tcBorders>
            <w:shd w:val="clear" w:color="auto" w:fill="auto"/>
            <w:hideMark/>
          </w:tcPr>
          <w:p w14:paraId="2E52B960" w14:textId="77777777" w:rsidR="004F168B" w:rsidRPr="00C61F7F" w:rsidRDefault="004F168B" w:rsidP="00F01853">
            <w:pPr>
              <w:spacing w:line="204" w:lineRule="auto"/>
              <w:jc w:val="both"/>
              <w:rPr>
                <w:sz w:val="28"/>
                <w:szCs w:val="28"/>
              </w:rPr>
            </w:pPr>
            <w:r w:rsidRPr="00C61F7F">
              <w:rPr>
                <w:sz w:val="28"/>
                <w:szCs w:val="28"/>
              </w:rPr>
              <w:t>Уменьшение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369E662D" w14:textId="77777777" w:rsidR="004F168B" w:rsidRPr="00C61F7F" w:rsidRDefault="004F168B" w:rsidP="00F01853">
            <w:pPr>
              <w:spacing w:line="204" w:lineRule="auto"/>
              <w:jc w:val="center"/>
              <w:rPr>
                <w:sz w:val="28"/>
                <w:szCs w:val="28"/>
              </w:rPr>
            </w:pPr>
            <w:r>
              <w:rPr>
                <w:sz w:val="28"/>
                <w:szCs w:val="28"/>
              </w:rPr>
              <w:t>35 882,3</w:t>
            </w:r>
          </w:p>
        </w:tc>
        <w:tc>
          <w:tcPr>
            <w:tcW w:w="1417" w:type="dxa"/>
            <w:tcBorders>
              <w:top w:val="single" w:sz="4" w:space="0" w:color="auto"/>
              <w:left w:val="single" w:sz="4" w:space="0" w:color="auto"/>
              <w:bottom w:val="single" w:sz="4" w:space="0" w:color="auto"/>
              <w:right w:val="single" w:sz="4" w:space="0" w:color="auto"/>
            </w:tcBorders>
          </w:tcPr>
          <w:p w14:paraId="75C29F11" w14:textId="77777777" w:rsidR="004F168B" w:rsidRPr="00C61F7F" w:rsidRDefault="004F168B" w:rsidP="00F01853">
            <w:pPr>
              <w:spacing w:line="204" w:lineRule="auto"/>
              <w:jc w:val="center"/>
              <w:rPr>
                <w:sz w:val="28"/>
                <w:szCs w:val="28"/>
              </w:rPr>
            </w:pPr>
            <w:r>
              <w:rPr>
                <w:sz w:val="28"/>
                <w:szCs w:val="28"/>
              </w:rPr>
              <w:t>29 358,1</w:t>
            </w:r>
          </w:p>
        </w:tc>
        <w:tc>
          <w:tcPr>
            <w:tcW w:w="1188" w:type="dxa"/>
            <w:tcBorders>
              <w:top w:val="single" w:sz="4" w:space="0" w:color="auto"/>
              <w:left w:val="single" w:sz="4" w:space="0" w:color="auto"/>
              <w:bottom w:val="single" w:sz="4" w:space="0" w:color="auto"/>
              <w:right w:val="single" w:sz="4" w:space="0" w:color="auto"/>
            </w:tcBorders>
            <w:shd w:val="clear" w:color="auto" w:fill="auto"/>
            <w:noWrap/>
          </w:tcPr>
          <w:p w14:paraId="465D3D65" w14:textId="77777777" w:rsidR="004F168B" w:rsidRPr="00C61F7F" w:rsidRDefault="004F168B" w:rsidP="00F01853">
            <w:pPr>
              <w:spacing w:line="204" w:lineRule="auto"/>
              <w:jc w:val="center"/>
              <w:rPr>
                <w:sz w:val="28"/>
                <w:szCs w:val="28"/>
              </w:rPr>
            </w:pPr>
            <w:r>
              <w:rPr>
                <w:color w:val="000000"/>
                <w:spacing w:val="-6"/>
                <w:sz w:val="28"/>
                <w:szCs w:val="28"/>
              </w:rPr>
              <w:t>43 965,7</w:t>
            </w:r>
          </w:p>
        </w:tc>
      </w:tr>
      <w:tr w:rsidR="004F168B" w:rsidRPr="00C61F7F" w14:paraId="23C3DA1D" w14:textId="77777777" w:rsidTr="00F01853">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35111726" w14:textId="77777777" w:rsidR="004F168B" w:rsidRPr="00C61F7F" w:rsidRDefault="004F168B" w:rsidP="00F01853">
            <w:pPr>
              <w:spacing w:line="204" w:lineRule="auto"/>
              <w:jc w:val="center"/>
              <w:rPr>
                <w:sz w:val="28"/>
                <w:szCs w:val="28"/>
              </w:rPr>
            </w:pPr>
            <w:r w:rsidRPr="00C61F7F">
              <w:rPr>
                <w:sz w:val="28"/>
                <w:szCs w:val="28"/>
              </w:rPr>
              <w:t>01 05 02 00 00 0000 600</w:t>
            </w:r>
          </w:p>
        </w:tc>
        <w:tc>
          <w:tcPr>
            <w:tcW w:w="3915" w:type="dxa"/>
            <w:tcBorders>
              <w:top w:val="single" w:sz="4" w:space="0" w:color="auto"/>
              <w:left w:val="single" w:sz="4" w:space="0" w:color="auto"/>
              <w:bottom w:val="single" w:sz="4" w:space="0" w:color="auto"/>
              <w:right w:val="single" w:sz="4" w:space="0" w:color="auto"/>
            </w:tcBorders>
            <w:shd w:val="clear" w:color="auto" w:fill="auto"/>
            <w:hideMark/>
          </w:tcPr>
          <w:p w14:paraId="6BB1C9B9" w14:textId="77777777" w:rsidR="004F168B" w:rsidRPr="00C61F7F" w:rsidRDefault="004F168B" w:rsidP="00F01853">
            <w:pPr>
              <w:spacing w:line="204" w:lineRule="auto"/>
              <w:jc w:val="both"/>
              <w:rPr>
                <w:sz w:val="28"/>
                <w:szCs w:val="28"/>
              </w:rPr>
            </w:pPr>
            <w:r w:rsidRPr="00C61F7F">
              <w:rPr>
                <w:sz w:val="28"/>
                <w:szCs w:val="28"/>
              </w:rPr>
              <w:t>Уменьшение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1E94A28A" w14:textId="77777777" w:rsidR="004F168B" w:rsidRPr="00C61F7F" w:rsidRDefault="004F168B" w:rsidP="00F01853">
            <w:pPr>
              <w:spacing w:line="204" w:lineRule="auto"/>
              <w:jc w:val="center"/>
              <w:rPr>
                <w:sz w:val="28"/>
                <w:szCs w:val="28"/>
              </w:rPr>
            </w:pPr>
            <w:r>
              <w:rPr>
                <w:sz w:val="28"/>
                <w:szCs w:val="28"/>
              </w:rPr>
              <w:t>35 882,3</w:t>
            </w:r>
          </w:p>
        </w:tc>
        <w:tc>
          <w:tcPr>
            <w:tcW w:w="1417" w:type="dxa"/>
            <w:tcBorders>
              <w:top w:val="single" w:sz="4" w:space="0" w:color="auto"/>
              <w:left w:val="single" w:sz="4" w:space="0" w:color="auto"/>
              <w:bottom w:val="single" w:sz="4" w:space="0" w:color="auto"/>
              <w:right w:val="single" w:sz="4" w:space="0" w:color="auto"/>
            </w:tcBorders>
          </w:tcPr>
          <w:p w14:paraId="472C4400" w14:textId="77777777" w:rsidR="004F168B" w:rsidRPr="00C61F7F" w:rsidRDefault="004F168B" w:rsidP="00F01853">
            <w:pPr>
              <w:spacing w:line="204" w:lineRule="auto"/>
              <w:jc w:val="center"/>
              <w:rPr>
                <w:sz w:val="28"/>
                <w:szCs w:val="28"/>
              </w:rPr>
            </w:pPr>
            <w:r>
              <w:rPr>
                <w:sz w:val="28"/>
                <w:szCs w:val="28"/>
              </w:rPr>
              <w:t>29 358,1</w:t>
            </w:r>
          </w:p>
        </w:tc>
        <w:tc>
          <w:tcPr>
            <w:tcW w:w="1188" w:type="dxa"/>
            <w:tcBorders>
              <w:top w:val="single" w:sz="4" w:space="0" w:color="auto"/>
              <w:left w:val="single" w:sz="4" w:space="0" w:color="auto"/>
              <w:bottom w:val="single" w:sz="4" w:space="0" w:color="auto"/>
              <w:right w:val="single" w:sz="4" w:space="0" w:color="auto"/>
            </w:tcBorders>
            <w:shd w:val="clear" w:color="auto" w:fill="auto"/>
            <w:noWrap/>
          </w:tcPr>
          <w:p w14:paraId="083992DD" w14:textId="77777777" w:rsidR="004F168B" w:rsidRPr="00C61F7F" w:rsidRDefault="004F168B" w:rsidP="00F01853">
            <w:pPr>
              <w:spacing w:line="204" w:lineRule="auto"/>
              <w:jc w:val="center"/>
              <w:rPr>
                <w:sz w:val="28"/>
                <w:szCs w:val="28"/>
              </w:rPr>
            </w:pPr>
            <w:r>
              <w:rPr>
                <w:color w:val="000000"/>
                <w:spacing w:val="-6"/>
                <w:sz w:val="28"/>
                <w:szCs w:val="28"/>
              </w:rPr>
              <w:t>43 965,7</w:t>
            </w:r>
          </w:p>
        </w:tc>
      </w:tr>
      <w:tr w:rsidR="004F168B" w:rsidRPr="00C61F7F" w14:paraId="49086AE4" w14:textId="77777777" w:rsidTr="00F01853">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2B935C5C" w14:textId="77777777" w:rsidR="004F168B" w:rsidRPr="00C61F7F" w:rsidRDefault="004F168B" w:rsidP="00F01853">
            <w:pPr>
              <w:spacing w:line="204" w:lineRule="auto"/>
              <w:jc w:val="center"/>
              <w:rPr>
                <w:sz w:val="28"/>
                <w:szCs w:val="28"/>
              </w:rPr>
            </w:pPr>
            <w:r w:rsidRPr="00C61F7F">
              <w:rPr>
                <w:sz w:val="28"/>
                <w:szCs w:val="28"/>
              </w:rPr>
              <w:t>01 05 02 01 00 0000 610</w:t>
            </w:r>
          </w:p>
        </w:tc>
        <w:tc>
          <w:tcPr>
            <w:tcW w:w="3915" w:type="dxa"/>
            <w:tcBorders>
              <w:top w:val="single" w:sz="4" w:space="0" w:color="auto"/>
              <w:left w:val="single" w:sz="4" w:space="0" w:color="auto"/>
              <w:bottom w:val="single" w:sz="4" w:space="0" w:color="auto"/>
              <w:right w:val="single" w:sz="4" w:space="0" w:color="auto"/>
            </w:tcBorders>
            <w:shd w:val="clear" w:color="auto" w:fill="auto"/>
            <w:hideMark/>
          </w:tcPr>
          <w:p w14:paraId="4F4AF662" w14:textId="77777777" w:rsidR="004F168B" w:rsidRPr="00C61F7F" w:rsidRDefault="004F168B" w:rsidP="00F01853">
            <w:pPr>
              <w:spacing w:line="204" w:lineRule="auto"/>
              <w:jc w:val="both"/>
              <w:rPr>
                <w:sz w:val="28"/>
                <w:szCs w:val="28"/>
              </w:rPr>
            </w:pPr>
            <w:r w:rsidRPr="00C61F7F">
              <w:rPr>
                <w:sz w:val="28"/>
                <w:szCs w:val="28"/>
              </w:rPr>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09DAF9F4" w14:textId="77777777" w:rsidR="004F168B" w:rsidRPr="00C61F7F" w:rsidRDefault="004F168B" w:rsidP="00F01853">
            <w:pPr>
              <w:spacing w:line="204" w:lineRule="auto"/>
              <w:jc w:val="center"/>
              <w:rPr>
                <w:sz w:val="28"/>
                <w:szCs w:val="28"/>
              </w:rPr>
            </w:pPr>
            <w:r>
              <w:rPr>
                <w:sz w:val="28"/>
                <w:szCs w:val="28"/>
              </w:rPr>
              <w:t>35 882,3</w:t>
            </w:r>
          </w:p>
        </w:tc>
        <w:tc>
          <w:tcPr>
            <w:tcW w:w="1417" w:type="dxa"/>
            <w:tcBorders>
              <w:top w:val="single" w:sz="4" w:space="0" w:color="auto"/>
              <w:left w:val="single" w:sz="4" w:space="0" w:color="auto"/>
              <w:bottom w:val="single" w:sz="4" w:space="0" w:color="auto"/>
              <w:right w:val="single" w:sz="4" w:space="0" w:color="auto"/>
            </w:tcBorders>
          </w:tcPr>
          <w:p w14:paraId="30B3ABC8" w14:textId="77777777" w:rsidR="004F168B" w:rsidRPr="00C61F7F" w:rsidRDefault="004F168B" w:rsidP="00F01853">
            <w:pPr>
              <w:spacing w:line="204" w:lineRule="auto"/>
              <w:jc w:val="center"/>
              <w:rPr>
                <w:sz w:val="28"/>
                <w:szCs w:val="28"/>
              </w:rPr>
            </w:pPr>
            <w:r>
              <w:rPr>
                <w:sz w:val="28"/>
                <w:szCs w:val="28"/>
              </w:rPr>
              <w:t>29 358,1</w:t>
            </w:r>
          </w:p>
        </w:tc>
        <w:tc>
          <w:tcPr>
            <w:tcW w:w="1188" w:type="dxa"/>
            <w:tcBorders>
              <w:top w:val="single" w:sz="4" w:space="0" w:color="auto"/>
              <w:left w:val="single" w:sz="4" w:space="0" w:color="auto"/>
              <w:bottom w:val="single" w:sz="4" w:space="0" w:color="auto"/>
              <w:right w:val="single" w:sz="4" w:space="0" w:color="auto"/>
            </w:tcBorders>
            <w:shd w:val="clear" w:color="auto" w:fill="auto"/>
            <w:noWrap/>
          </w:tcPr>
          <w:p w14:paraId="77D1DC96" w14:textId="77777777" w:rsidR="004F168B" w:rsidRPr="00C61F7F" w:rsidRDefault="004F168B" w:rsidP="00F01853">
            <w:pPr>
              <w:spacing w:line="204" w:lineRule="auto"/>
              <w:jc w:val="center"/>
              <w:rPr>
                <w:sz w:val="28"/>
                <w:szCs w:val="28"/>
              </w:rPr>
            </w:pPr>
            <w:r>
              <w:rPr>
                <w:color w:val="000000"/>
                <w:spacing w:val="-6"/>
                <w:sz w:val="28"/>
                <w:szCs w:val="28"/>
              </w:rPr>
              <w:t>43 965,7</w:t>
            </w:r>
          </w:p>
        </w:tc>
      </w:tr>
      <w:tr w:rsidR="004F168B" w:rsidRPr="00C61F7F" w14:paraId="087FFB43" w14:textId="77777777" w:rsidTr="00F01853">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62F9852B" w14:textId="77777777" w:rsidR="004F168B" w:rsidRPr="00C61F7F" w:rsidRDefault="004F168B" w:rsidP="00F01853">
            <w:pPr>
              <w:spacing w:line="204" w:lineRule="auto"/>
              <w:jc w:val="center"/>
              <w:rPr>
                <w:sz w:val="28"/>
                <w:szCs w:val="28"/>
              </w:rPr>
            </w:pPr>
            <w:r w:rsidRPr="00C61F7F">
              <w:rPr>
                <w:sz w:val="28"/>
                <w:szCs w:val="28"/>
              </w:rPr>
              <w:t>01 05 02 01 10 0000 610</w:t>
            </w:r>
          </w:p>
        </w:tc>
        <w:tc>
          <w:tcPr>
            <w:tcW w:w="3915" w:type="dxa"/>
            <w:tcBorders>
              <w:top w:val="single" w:sz="4" w:space="0" w:color="auto"/>
              <w:left w:val="single" w:sz="4" w:space="0" w:color="auto"/>
              <w:bottom w:val="single" w:sz="4" w:space="0" w:color="auto"/>
              <w:right w:val="single" w:sz="4" w:space="0" w:color="auto"/>
            </w:tcBorders>
            <w:shd w:val="clear" w:color="auto" w:fill="auto"/>
            <w:hideMark/>
          </w:tcPr>
          <w:p w14:paraId="1976A262" w14:textId="77777777" w:rsidR="004F168B" w:rsidRPr="00C61F7F" w:rsidRDefault="004F168B" w:rsidP="00F01853">
            <w:pPr>
              <w:spacing w:line="204" w:lineRule="auto"/>
              <w:jc w:val="both"/>
              <w:rPr>
                <w:sz w:val="28"/>
                <w:szCs w:val="28"/>
              </w:rPr>
            </w:pPr>
            <w:r w:rsidRPr="00C61F7F">
              <w:rPr>
                <w:sz w:val="28"/>
                <w:szCs w:val="28"/>
              </w:rPr>
              <w:t xml:space="preserve">Уменьшение прочих остатков денежных средств бюджетов </w:t>
            </w:r>
            <w:r w:rsidRPr="00C61F7F">
              <w:rPr>
                <w:sz w:val="28"/>
                <w:szCs w:val="28"/>
              </w:rPr>
              <w:lastRenderedPageBreak/>
              <w:t>сельских поселений</w:t>
            </w:r>
          </w:p>
        </w:tc>
        <w:tc>
          <w:tcPr>
            <w:tcW w:w="1276" w:type="dxa"/>
            <w:tcBorders>
              <w:top w:val="single" w:sz="4" w:space="0" w:color="auto"/>
              <w:left w:val="single" w:sz="4" w:space="0" w:color="auto"/>
              <w:bottom w:val="single" w:sz="4" w:space="0" w:color="auto"/>
              <w:right w:val="single" w:sz="4" w:space="0" w:color="auto"/>
            </w:tcBorders>
          </w:tcPr>
          <w:p w14:paraId="77404252" w14:textId="77777777" w:rsidR="004F168B" w:rsidRPr="00C61F7F" w:rsidRDefault="004F168B" w:rsidP="00F01853">
            <w:pPr>
              <w:spacing w:line="204" w:lineRule="auto"/>
              <w:jc w:val="center"/>
              <w:rPr>
                <w:sz w:val="28"/>
                <w:szCs w:val="28"/>
                <w:lang w:val="en-US"/>
              </w:rPr>
            </w:pPr>
            <w:r>
              <w:rPr>
                <w:sz w:val="28"/>
                <w:szCs w:val="28"/>
              </w:rPr>
              <w:lastRenderedPageBreak/>
              <w:t>35 882,3</w:t>
            </w:r>
          </w:p>
        </w:tc>
        <w:tc>
          <w:tcPr>
            <w:tcW w:w="1417" w:type="dxa"/>
            <w:tcBorders>
              <w:top w:val="single" w:sz="4" w:space="0" w:color="auto"/>
              <w:left w:val="single" w:sz="4" w:space="0" w:color="auto"/>
              <w:bottom w:val="single" w:sz="4" w:space="0" w:color="auto"/>
              <w:right w:val="single" w:sz="4" w:space="0" w:color="auto"/>
            </w:tcBorders>
          </w:tcPr>
          <w:p w14:paraId="773D30E2" w14:textId="77777777" w:rsidR="004F168B" w:rsidRPr="00C61F7F" w:rsidRDefault="004F168B" w:rsidP="00F01853">
            <w:pPr>
              <w:spacing w:line="204" w:lineRule="auto"/>
              <w:jc w:val="center"/>
              <w:rPr>
                <w:sz w:val="28"/>
                <w:szCs w:val="28"/>
              </w:rPr>
            </w:pPr>
            <w:r>
              <w:rPr>
                <w:sz w:val="28"/>
                <w:szCs w:val="28"/>
              </w:rPr>
              <w:t>29 358,1</w:t>
            </w:r>
          </w:p>
        </w:tc>
        <w:tc>
          <w:tcPr>
            <w:tcW w:w="1188" w:type="dxa"/>
            <w:tcBorders>
              <w:top w:val="single" w:sz="4" w:space="0" w:color="auto"/>
              <w:left w:val="single" w:sz="4" w:space="0" w:color="auto"/>
              <w:bottom w:val="single" w:sz="4" w:space="0" w:color="auto"/>
              <w:right w:val="single" w:sz="4" w:space="0" w:color="auto"/>
            </w:tcBorders>
            <w:shd w:val="clear" w:color="auto" w:fill="auto"/>
            <w:noWrap/>
          </w:tcPr>
          <w:p w14:paraId="018939ED" w14:textId="77777777" w:rsidR="004F168B" w:rsidRPr="00C61F7F" w:rsidRDefault="004F168B" w:rsidP="00F01853">
            <w:pPr>
              <w:spacing w:line="204" w:lineRule="auto"/>
              <w:jc w:val="center"/>
              <w:rPr>
                <w:sz w:val="28"/>
                <w:szCs w:val="28"/>
              </w:rPr>
            </w:pPr>
            <w:r>
              <w:rPr>
                <w:color w:val="000000"/>
                <w:spacing w:val="-6"/>
                <w:sz w:val="28"/>
                <w:szCs w:val="28"/>
              </w:rPr>
              <w:t>43 965,7</w:t>
            </w:r>
          </w:p>
        </w:tc>
      </w:tr>
    </w:tbl>
    <w:p w14:paraId="30D6FBBB" w14:textId="77777777" w:rsidR="004F168B" w:rsidRPr="00C61F7F" w:rsidRDefault="004F168B" w:rsidP="004F168B">
      <w:pPr>
        <w:tabs>
          <w:tab w:val="left" w:pos="1005"/>
        </w:tabs>
        <w:rPr>
          <w:sz w:val="28"/>
          <w:szCs w:val="28"/>
        </w:rPr>
        <w:sectPr w:rsidR="004F168B" w:rsidRPr="00C61F7F" w:rsidSect="003E77DF">
          <w:type w:val="continuous"/>
          <w:pgSz w:w="11906" w:h="16838"/>
          <w:pgMar w:top="1304" w:right="567" w:bottom="1304" w:left="1134" w:header="709" w:footer="544" w:gutter="0"/>
          <w:cols w:space="708"/>
          <w:titlePg/>
          <w:docGrid w:linePitch="360"/>
        </w:sectPr>
      </w:pPr>
    </w:p>
    <w:tbl>
      <w:tblPr>
        <w:tblW w:w="14835" w:type="dxa"/>
        <w:tblInd w:w="-284" w:type="dxa"/>
        <w:tblCellMar>
          <w:left w:w="0" w:type="dxa"/>
          <w:right w:w="0" w:type="dxa"/>
        </w:tblCellMar>
        <w:tblLook w:val="04A0" w:firstRow="1" w:lastRow="0" w:firstColumn="1" w:lastColumn="0" w:noHBand="0" w:noVBand="1"/>
      </w:tblPr>
      <w:tblGrid>
        <w:gridCol w:w="7766"/>
        <w:gridCol w:w="7069"/>
      </w:tblGrid>
      <w:tr w:rsidR="004F168B" w:rsidRPr="00C61F7F" w14:paraId="42B48F9F" w14:textId="77777777" w:rsidTr="00F01853">
        <w:trPr>
          <w:trHeight w:val="2455"/>
        </w:trPr>
        <w:tc>
          <w:tcPr>
            <w:tcW w:w="7766" w:type="dxa"/>
          </w:tcPr>
          <w:p w14:paraId="4283F15D" w14:textId="77777777" w:rsidR="004F168B" w:rsidRPr="00C61F7F" w:rsidRDefault="004F168B" w:rsidP="00F01853">
            <w:pPr>
              <w:rPr>
                <w:rFonts w:ascii="Calibri" w:hAnsi="Calibri"/>
                <w:sz w:val="28"/>
                <w:szCs w:val="28"/>
              </w:rPr>
            </w:pPr>
          </w:p>
          <w:p w14:paraId="5ACF565C" w14:textId="77777777" w:rsidR="004F168B" w:rsidRPr="00C61F7F" w:rsidRDefault="004F168B" w:rsidP="00F01853">
            <w:pPr>
              <w:rPr>
                <w:rFonts w:ascii="Calibri" w:hAnsi="Calibri"/>
                <w:sz w:val="28"/>
                <w:szCs w:val="28"/>
              </w:rPr>
            </w:pPr>
          </w:p>
          <w:p w14:paraId="5F30FA36" w14:textId="77777777" w:rsidR="004F168B" w:rsidRPr="00C61F7F" w:rsidRDefault="004F168B" w:rsidP="00F01853">
            <w:pPr>
              <w:rPr>
                <w:rFonts w:ascii="Calibri" w:hAnsi="Calibri"/>
                <w:sz w:val="28"/>
                <w:szCs w:val="28"/>
              </w:rPr>
            </w:pPr>
          </w:p>
          <w:p w14:paraId="74FBCDF1" w14:textId="77777777" w:rsidR="004F168B" w:rsidRPr="00C61F7F" w:rsidRDefault="004F168B" w:rsidP="00F01853">
            <w:pPr>
              <w:rPr>
                <w:rFonts w:ascii="Calibri" w:hAnsi="Calibri"/>
                <w:sz w:val="28"/>
                <w:szCs w:val="28"/>
              </w:rPr>
            </w:pPr>
          </w:p>
          <w:p w14:paraId="7B189F11" w14:textId="77777777" w:rsidR="004F168B" w:rsidRPr="00C61F7F" w:rsidRDefault="004F168B" w:rsidP="00F01853">
            <w:pPr>
              <w:tabs>
                <w:tab w:val="left" w:pos="1770"/>
              </w:tabs>
              <w:rPr>
                <w:rFonts w:ascii="Calibri" w:hAnsi="Calibri"/>
                <w:sz w:val="28"/>
                <w:szCs w:val="28"/>
              </w:rPr>
            </w:pPr>
          </w:p>
        </w:tc>
        <w:tc>
          <w:tcPr>
            <w:tcW w:w="7069" w:type="dxa"/>
            <w:shd w:val="clear" w:color="auto" w:fill="auto"/>
            <w:tcMar>
              <w:right w:w="72" w:type="dxa"/>
            </w:tcMar>
          </w:tcPr>
          <w:p w14:paraId="7A9B4D94" w14:textId="77777777" w:rsidR="004F168B" w:rsidRPr="00C61F7F" w:rsidRDefault="004F168B" w:rsidP="00F01853">
            <w:pPr>
              <w:jc w:val="right"/>
              <w:rPr>
                <w:color w:val="000000"/>
                <w:sz w:val="30"/>
              </w:rPr>
            </w:pPr>
          </w:p>
          <w:p w14:paraId="32FC1117" w14:textId="77777777" w:rsidR="004F168B" w:rsidRPr="00C61F7F" w:rsidRDefault="004F168B" w:rsidP="00F01853">
            <w:pPr>
              <w:jc w:val="right"/>
              <w:rPr>
                <w:color w:val="000000"/>
                <w:sz w:val="30"/>
              </w:rPr>
            </w:pPr>
            <w:r w:rsidRPr="00C61F7F">
              <w:rPr>
                <w:color w:val="000000"/>
                <w:sz w:val="30"/>
              </w:rPr>
              <w:t>Приложение 3</w:t>
            </w:r>
          </w:p>
          <w:p w14:paraId="0B286F9B" w14:textId="77777777" w:rsidR="004F168B" w:rsidRPr="00C61F7F" w:rsidRDefault="004F168B" w:rsidP="00F01853">
            <w:pPr>
              <w:jc w:val="right"/>
              <w:rPr>
                <w:color w:val="000000"/>
                <w:sz w:val="30"/>
              </w:rPr>
            </w:pPr>
            <w:r w:rsidRPr="00C61F7F">
              <w:rPr>
                <w:color w:val="000000"/>
                <w:sz w:val="30"/>
              </w:rPr>
              <w:t>к Решению Собрания депутатов Истоминского сельского поселения</w:t>
            </w:r>
          </w:p>
          <w:p w14:paraId="294E5564" w14:textId="77777777" w:rsidR="004F168B" w:rsidRPr="00C61F7F" w:rsidRDefault="004F168B" w:rsidP="00F01853">
            <w:pPr>
              <w:jc w:val="right"/>
              <w:rPr>
                <w:color w:val="000000"/>
                <w:sz w:val="30"/>
              </w:rPr>
            </w:pPr>
            <w:r w:rsidRPr="00C61F7F">
              <w:rPr>
                <w:color w:val="000000"/>
                <w:sz w:val="30"/>
              </w:rPr>
              <w:t xml:space="preserve"> «О бюджете Истоминского</w:t>
            </w:r>
          </w:p>
          <w:p w14:paraId="3D2EAD21" w14:textId="77777777" w:rsidR="004F168B" w:rsidRPr="00C61F7F" w:rsidRDefault="004F168B" w:rsidP="00F01853">
            <w:pPr>
              <w:jc w:val="right"/>
              <w:rPr>
                <w:color w:val="000000"/>
                <w:sz w:val="30"/>
              </w:rPr>
            </w:pPr>
            <w:r w:rsidRPr="00C61F7F">
              <w:rPr>
                <w:color w:val="000000"/>
                <w:sz w:val="30"/>
              </w:rPr>
              <w:t>сельского поселения Аксайского района на 202</w:t>
            </w:r>
            <w:r>
              <w:rPr>
                <w:color w:val="000000"/>
                <w:sz w:val="30"/>
              </w:rPr>
              <w:t>4</w:t>
            </w:r>
            <w:r w:rsidRPr="00C61F7F">
              <w:rPr>
                <w:color w:val="000000"/>
                <w:sz w:val="30"/>
              </w:rPr>
              <w:t xml:space="preserve"> год</w:t>
            </w:r>
            <w:r>
              <w:rPr>
                <w:color w:val="000000"/>
                <w:sz w:val="30"/>
              </w:rPr>
              <w:t xml:space="preserve"> и на плановый период 2025</w:t>
            </w:r>
            <w:r w:rsidRPr="00C61F7F">
              <w:rPr>
                <w:color w:val="000000"/>
                <w:sz w:val="30"/>
              </w:rPr>
              <w:t xml:space="preserve"> и </w:t>
            </w:r>
            <w:r>
              <w:rPr>
                <w:color w:val="000000"/>
                <w:sz w:val="30"/>
              </w:rPr>
              <w:t>2026</w:t>
            </w:r>
            <w:r w:rsidRPr="00C61F7F">
              <w:rPr>
                <w:color w:val="000000"/>
                <w:sz w:val="30"/>
              </w:rPr>
              <w:t xml:space="preserve"> годов»</w:t>
            </w:r>
          </w:p>
        </w:tc>
      </w:tr>
    </w:tbl>
    <w:p w14:paraId="23F6AF4A" w14:textId="77777777" w:rsidR="004F168B" w:rsidRDefault="004F168B" w:rsidP="004F168B"/>
    <w:tbl>
      <w:tblPr>
        <w:tblW w:w="15350" w:type="dxa"/>
        <w:tblInd w:w="-284" w:type="dxa"/>
        <w:tblCellMar>
          <w:left w:w="0" w:type="dxa"/>
          <w:right w:w="0" w:type="dxa"/>
        </w:tblCellMar>
        <w:tblLook w:val="04A0" w:firstRow="1" w:lastRow="0" w:firstColumn="1" w:lastColumn="0" w:noHBand="0" w:noVBand="1"/>
      </w:tblPr>
      <w:tblGrid>
        <w:gridCol w:w="15350"/>
      </w:tblGrid>
      <w:tr w:rsidR="004F168B" w:rsidRPr="00C61F7F" w14:paraId="33F594AC" w14:textId="77777777" w:rsidTr="00F01853">
        <w:trPr>
          <w:trHeight w:val="23"/>
        </w:trPr>
        <w:tc>
          <w:tcPr>
            <w:tcW w:w="15350" w:type="dxa"/>
          </w:tcPr>
          <w:p w14:paraId="49AF6C45" w14:textId="77777777" w:rsidR="004F168B" w:rsidRPr="00C61F7F" w:rsidRDefault="004F168B" w:rsidP="00F01853">
            <w:pPr>
              <w:tabs>
                <w:tab w:val="left" w:pos="2985"/>
              </w:tabs>
              <w:rPr>
                <w:rFonts w:ascii="Calibri" w:hAnsi="Calibri"/>
                <w:b/>
              </w:rPr>
            </w:pPr>
          </w:p>
          <w:tbl>
            <w:tblPr>
              <w:tblW w:w="15335" w:type="dxa"/>
              <w:tblCellMar>
                <w:left w:w="0" w:type="dxa"/>
                <w:right w:w="0" w:type="dxa"/>
              </w:tblCellMar>
              <w:tblLook w:val="04A0" w:firstRow="1" w:lastRow="0" w:firstColumn="1" w:lastColumn="0" w:noHBand="0" w:noVBand="1"/>
            </w:tblPr>
            <w:tblGrid>
              <w:gridCol w:w="7095"/>
              <w:gridCol w:w="500"/>
              <w:gridCol w:w="496"/>
              <w:gridCol w:w="2057"/>
              <w:gridCol w:w="845"/>
              <w:gridCol w:w="1551"/>
              <w:gridCol w:w="1409"/>
              <w:gridCol w:w="1382"/>
            </w:tblGrid>
            <w:tr w:rsidR="004F168B" w:rsidRPr="00C61F7F" w14:paraId="754AF58E" w14:textId="77777777" w:rsidTr="00F01853">
              <w:trPr>
                <w:trHeight w:val="672"/>
              </w:trPr>
              <w:tc>
                <w:tcPr>
                  <w:tcW w:w="0" w:type="auto"/>
                  <w:gridSpan w:val="8"/>
                  <w:shd w:val="clear" w:color="auto" w:fill="auto"/>
                  <w:tcMar>
                    <w:right w:w="72" w:type="dxa"/>
                  </w:tcMar>
                  <w:vAlign w:val="bottom"/>
                </w:tcPr>
                <w:p w14:paraId="69D96A5B" w14:textId="77777777" w:rsidR="004F168B" w:rsidRPr="00C61F7F" w:rsidRDefault="004F168B" w:rsidP="00F01853">
                  <w:pPr>
                    <w:rPr>
                      <w:b/>
                      <w:color w:val="000000"/>
                      <w:sz w:val="30"/>
                    </w:rPr>
                  </w:pPr>
                </w:p>
                <w:p w14:paraId="54D21659" w14:textId="77777777" w:rsidR="004F168B" w:rsidRPr="00C61F7F" w:rsidRDefault="004F168B" w:rsidP="00F01853">
                  <w:pPr>
                    <w:jc w:val="center"/>
                    <w:rPr>
                      <w:b/>
                      <w:sz w:val="28"/>
                      <w:szCs w:val="28"/>
                    </w:rPr>
                  </w:pPr>
                  <w:r w:rsidRPr="00C61F7F">
                    <w:rPr>
                      <w:b/>
                      <w:sz w:val="28"/>
                      <w:szCs w:val="28"/>
                    </w:rPr>
                    <w:t xml:space="preserve">Распределение бюджетных ассигнований по разделам, подразделам, целевым статьям </w:t>
                  </w:r>
                </w:p>
                <w:p w14:paraId="1AB046C0" w14:textId="77777777" w:rsidR="004F168B" w:rsidRPr="00C61F7F" w:rsidRDefault="004F168B" w:rsidP="00F01853">
                  <w:pPr>
                    <w:jc w:val="center"/>
                    <w:rPr>
                      <w:b/>
                      <w:color w:val="000000"/>
                      <w:sz w:val="28"/>
                      <w:szCs w:val="28"/>
                    </w:rPr>
                  </w:pPr>
                  <w:r w:rsidRPr="00C61F7F">
                    <w:rPr>
                      <w:b/>
                      <w:sz w:val="28"/>
                      <w:szCs w:val="28"/>
                    </w:rPr>
                    <w:t xml:space="preserve">(муниципальных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w:t>
                  </w:r>
                  <w:r>
                    <w:rPr>
                      <w:b/>
                      <w:color w:val="000000"/>
                      <w:sz w:val="28"/>
                      <w:szCs w:val="28"/>
                    </w:rPr>
                    <w:t>на 2024 год и на плановый период 2025 и 2026</w:t>
                  </w:r>
                  <w:r w:rsidRPr="00C61F7F">
                    <w:rPr>
                      <w:b/>
                      <w:color w:val="000000"/>
                      <w:sz w:val="28"/>
                      <w:szCs w:val="28"/>
                    </w:rPr>
                    <w:t xml:space="preserve"> годов</w:t>
                  </w:r>
                </w:p>
                <w:p w14:paraId="7796F53C" w14:textId="77777777" w:rsidR="004F168B" w:rsidRPr="00C61F7F" w:rsidRDefault="004F168B" w:rsidP="00F01853">
                  <w:pPr>
                    <w:jc w:val="center"/>
                    <w:rPr>
                      <w:b/>
                      <w:color w:val="000000"/>
                      <w:sz w:val="30"/>
                    </w:rPr>
                  </w:pPr>
                </w:p>
              </w:tc>
            </w:tr>
            <w:tr w:rsidR="004F168B" w:rsidRPr="00C61F7F" w14:paraId="46548599" w14:textId="77777777" w:rsidTr="00F01853">
              <w:trPr>
                <w:trHeight w:val="126"/>
              </w:trPr>
              <w:tc>
                <w:tcPr>
                  <w:tcW w:w="0" w:type="auto"/>
                  <w:gridSpan w:val="8"/>
                  <w:shd w:val="clear" w:color="auto" w:fill="auto"/>
                  <w:tcMar>
                    <w:left w:w="86" w:type="dxa"/>
                    <w:right w:w="158" w:type="dxa"/>
                  </w:tcMar>
                  <w:vAlign w:val="center"/>
                </w:tcPr>
                <w:p w14:paraId="57BB450A" w14:textId="77777777" w:rsidR="004F168B" w:rsidRPr="00C61F7F" w:rsidRDefault="004F168B" w:rsidP="00F01853">
                  <w:pPr>
                    <w:tabs>
                      <w:tab w:val="left" w:pos="14846"/>
                    </w:tabs>
                    <w:jc w:val="right"/>
                    <w:rPr>
                      <w:color w:val="000000"/>
                      <w:sz w:val="28"/>
                    </w:rPr>
                  </w:pPr>
                  <w:r w:rsidRPr="00C61F7F">
                    <w:rPr>
                      <w:color w:val="000000"/>
                      <w:sz w:val="28"/>
                    </w:rPr>
                    <w:t>(тыс. рублей)</w:t>
                  </w:r>
                </w:p>
              </w:tc>
            </w:tr>
            <w:tr w:rsidR="004F168B" w:rsidRPr="00C61F7F" w14:paraId="2696B7E6" w14:textId="77777777" w:rsidTr="00F01853">
              <w:tblPrEx>
                <w:tblCellMar>
                  <w:left w:w="108" w:type="dxa"/>
                  <w:right w:w="108" w:type="dxa"/>
                </w:tblCellMar>
              </w:tblPrEx>
              <w:trPr>
                <w:trHeight w:val="1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9606D0" w14:textId="77777777" w:rsidR="004F168B" w:rsidRPr="00C61F7F" w:rsidRDefault="004F168B" w:rsidP="00F01853">
                  <w:pPr>
                    <w:jc w:val="center"/>
                    <w:rPr>
                      <w:b/>
                      <w:bCs/>
                      <w:color w:val="000000"/>
                      <w:sz w:val="28"/>
                      <w:szCs w:val="28"/>
                    </w:rPr>
                  </w:pPr>
                  <w:r w:rsidRPr="00C61F7F">
                    <w:rPr>
                      <w:b/>
                      <w:bCs/>
                      <w:color w:val="000000"/>
                      <w:sz w:val="28"/>
                      <w:szCs w:val="28"/>
                    </w:rPr>
                    <w:t>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90374D" w14:textId="77777777" w:rsidR="004F168B" w:rsidRPr="00C61F7F" w:rsidRDefault="004F168B" w:rsidP="00F01853">
                  <w:pPr>
                    <w:jc w:val="center"/>
                    <w:rPr>
                      <w:b/>
                      <w:bCs/>
                      <w:color w:val="000000"/>
                      <w:sz w:val="28"/>
                      <w:szCs w:val="28"/>
                    </w:rPr>
                  </w:pPr>
                  <w:proofErr w:type="spellStart"/>
                  <w:r w:rsidRPr="00C61F7F">
                    <w:rPr>
                      <w:b/>
                      <w:bCs/>
                      <w:color w:val="000000"/>
                      <w:sz w:val="28"/>
                      <w:szCs w:val="28"/>
                    </w:rPr>
                    <w:t>Рз</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A6415D" w14:textId="77777777" w:rsidR="004F168B" w:rsidRPr="00C61F7F" w:rsidRDefault="004F168B" w:rsidP="00F01853">
                  <w:pPr>
                    <w:ind w:left="-108" w:right="-108"/>
                    <w:jc w:val="center"/>
                    <w:rPr>
                      <w:b/>
                      <w:bCs/>
                      <w:color w:val="000000"/>
                      <w:sz w:val="28"/>
                      <w:szCs w:val="28"/>
                    </w:rPr>
                  </w:pPr>
                  <w:r w:rsidRPr="00C61F7F">
                    <w:rPr>
                      <w:b/>
                      <w:bCs/>
                      <w:color w:val="000000"/>
                      <w:sz w:val="28"/>
                      <w:szCs w:val="28"/>
                    </w:rPr>
                    <w:t>ПР</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6760F" w14:textId="77777777" w:rsidR="004F168B" w:rsidRPr="00C61F7F" w:rsidRDefault="004F168B" w:rsidP="00F01853">
                  <w:pPr>
                    <w:jc w:val="center"/>
                    <w:rPr>
                      <w:b/>
                      <w:bCs/>
                      <w:color w:val="000000"/>
                      <w:sz w:val="28"/>
                      <w:szCs w:val="28"/>
                    </w:rPr>
                  </w:pPr>
                  <w:r w:rsidRPr="00C61F7F">
                    <w:rPr>
                      <w:b/>
                      <w:bCs/>
                      <w:color w:val="000000"/>
                      <w:sz w:val="28"/>
                      <w:szCs w:val="28"/>
                    </w:rPr>
                    <w:t>ЦСР</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BFF27" w14:textId="77777777" w:rsidR="004F168B" w:rsidRPr="00C61F7F" w:rsidRDefault="004F168B" w:rsidP="00F01853">
                  <w:pPr>
                    <w:jc w:val="center"/>
                    <w:rPr>
                      <w:b/>
                      <w:bCs/>
                      <w:color w:val="000000"/>
                      <w:sz w:val="28"/>
                      <w:szCs w:val="28"/>
                    </w:rPr>
                  </w:pPr>
                  <w:r w:rsidRPr="00C61F7F">
                    <w:rPr>
                      <w:b/>
                      <w:bCs/>
                      <w:color w:val="000000"/>
                      <w:sz w:val="28"/>
                      <w:szCs w:val="28"/>
                    </w:rPr>
                    <w:t>ВР</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875F9" w14:textId="77777777" w:rsidR="004F168B" w:rsidRPr="00C61F7F" w:rsidRDefault="004F168B" w:rsidP="00F01853">
                  <w:pPr>
                    <w:jc w:val="center"/>
                    <w:rPr>
                      <w:b/>
                      <w:bCs/>
                      <w:color w:val="000000"/>
                      <w:sz w:val="28"/>
                      <w:szCs w:val="28"/>
                    </w:rPr>
                  </w:pPr>
                  <w:r>
                    <w:rPr>
                      <w:b/>
                      <w:bCs/>
                      <w:color w:val="000000"/>
                      <w:sz w:val="28"/>
                      <w:szCs w:val="28"/>
                    </w:rPr>
                    <w:t>2024</w:t>
                  </w:r>
                  <w:r w:rsidRPr="00C61F7F">
                    <w:rPr>
                      <w:b/>
                      <w:bCs/>
                      <w:color w:val="000000"/>
                      <w:sz w:val="28"/>
                      <w:szCs w:val="28"/>
                    </w:rPr>
                    <w:t xml:space="preserve"> год</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2C691" w14:textId="77777777" w:rsidR="004F168B" w:rsidRPr="00C61F7F" w:rsidRDefault="004F168B" w:rsidP="00F01853">
                  <w:pPr>
                    <w:jc w:val="center"/>
                    <w:rPr>
                      <w:b/>
                      <w:sz w:val="28"/>
                      <w:szCs w:val="28"/>
                    </w:rPr>
                  </w:pPr>
                  <w:r>
                    <w:rPr>
                      <w:b/>
                      <w:sz w:val="28"/>
                      <w:szCs w:val="28"/>
                    </w:rPr>
                    <w:t>2025</w:t>
                  </w:r>
                  <w:r w:rsidRPr="00C61F7F">
                    <w:rPr>
                      <w:b/>
                      <w:sz w:val="28"/>
                      <w:szCs w:val="28"/>
                    </w:rPr>
                    <w:t xml:space="preserve"> год</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0168A536" w14:textId="77777777" w:rsidR="004F168B" w:rsidRPr="00C61F7F" w:rsidRDefault="004F168B" w:rsidP="00F01853">
                  <w:pPr>
                    <w:jc w:val="center"/>
                    <w:rPr>
                      <w:b/>
                      <w:sz w:val="28"/>
                      <w:szCs w:val="28"/>
                    </w:rPr>
                  </w:pPr>
                  <w:r>
                    <w:rPr>
                      <w:b/>
                      <w:sz w:val="28"/>
                      <w:szCs w:val="28"/>
                    </w:rPr>
                    <w:t>2026</w:t>
                  </w:r>
                  <w:r w:rsidRPr="00C61F7F">
                    <w:rPr>
                      <w:b/>
                      <w:sz w:val="28"/>
                      <w:szCs w:val="28"/>
                    </w:rPr>
                    <w:t>год</w:t>
                  </w:r>
                </w:p>
              </w:tc>
            </w:tr>
            <w:tr w:rsidR="004F168B" w:rsidRPr="00C61F7F" w14:paraId="26DF01B4" w14:textId="77777777" w:rsidTr="00F01853">
              <w:tblPrEx>
                <w:tblCellMar>
                  <w:left w:w="108" w:type="dxa"/>
                  <w:right w:w="108" w:type="dxa"/>
                </w:tblCellMar>
              </w:tblPrEx>
              <w:trPr>
                <w:trHeight w:val="136"/>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9BDA1" w14:textId="77777777" w:rsidR="004F168B" w:rsidRPr="00C61F7F" w:rsidRDefault="004F168B" w:rsidP="00F01853">
                  <w:pPr>
                    <w:jc w:val="center"/>
                    <w:rPr>
                      <w:sz w:val="28"/>
                      <w:szCs w:val="28"/>
                    </w:rPr>
                  </w:pPr>
                  <w:r w:rsidRPr="00C61F7F">
                    <w:rPr>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CD558" w14:textId="77777777" w:rsidR="004F168B" w:rsidRPr="00C61F7F" w:rsidRDefault="004F168B" w:rsidP="00F01853">
                  <w:pPr>
                    <w:jc w:val="center"/>
                    <w:rPr>
                      <w:sz w:val="28"/>
                      <w:szCs w:val="28"/>
                    </w:rPr>
                  </w:pPr>
                  <w:r w:rsidRPr="00C61F7F">
                    <w:rPr>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158F9" w14:textId="77777777" w:rsidR="004F168B" w:rsidRPr="00C61F7F" w:rsidRDefault="004F168B" w:rsidP="00F01853">
                  <w:pPr>
                    <w:jc w:val="center"/>
                    <w:rPr>
                      <w:sz w:val="28"/>
                      <w:szCs w:val="28"/>
                    </w:rPr>
                  </w:pPr>
                  <w:r w:rsidRPr="00C61F7F">
                    <w:rPr>
                      <w:sz w:val="28"/>
                      <w:szCs w:val="28"/>
                    </w:rPr>
                    <w:t>3</w:t>
                  </w:r>
                </w:p>
              </w:tc>
              <w:tc>
                <w:tcPr>
                  <w:tcW w:w="2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F37A7" w14:textId="77777777" w:rsidR="004F168B" w:rsidRPr="00C61F7F" w:rsidRDefault="004F168B" w:rsidP="00F01853">
                  <w:pPr>
                    <w:jc w:val="center"/>
                    <w:rPr>
                      <w:sz w:val="28"/>
                      <w:szCs w:val="28"/>
                    </w:rPr>
                  </w:pPr>
                  <w:r w:rsidRPr="00C61F7F">
                    <w:rPr>
                      <w:sz w:val="28"/>
                      <w:szCs w:val="28"/>
                    </w:rPr>
                    <w:t>4</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6CA6C" w14:textId="77777777" w:rsidR="004F168B" w:rsidRPr="00C61F7F" w:rsidRDefault="004F168B" w:rsidP="00F01853">
                  <w:pPr>
                    <w:jc w:val="center"/>
                    <w:rPr>
                      <w:sz w:val="28"/>
                      <w:szCs w:val="28"/>
                    </w:rPr>
                  </w:pPr>
                  <w:r w:rsidRPr="00C61F7F">
                    <w:rPr>
                      <w:sz w:val="28"/>
                      <w:szCs w:val="28"/>
                    </w:rPr>
                    <w:t>5</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07963" w14:textId="77777777" w:rsidR="004F168B" w:rsidRPr="00C61F7F" w:rsidRDefault="004F168B" w:rsidP="00F01853">
                  <w:pPr>
                    <w:jc w:val="center"/>
                    <w:rPr>
                      <w:sz w:val="28"/>
                      <w:szCs w:val="28"/>
                    </w:rPr>
                  </w:pPr>
                  <w:r w:rsidRPr="00C61F7F">
                    <w:rPr>
                      <w:sz w:val="28"/>
                      <w:szCs w:val="28"/>
                    </w:rPr>
                    <w:t>6</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D90DF" w14:textId="77777777" w:rsidR="004F168B" w:rsidRPr="00C61F7F" w:rsidRDefault="004F168B" w:rsidP="00F01853">
                  <w:pPr>
                    <w:jc w:val="center"/>
                    <w:rPr>
                      <w:sz w:val="28"/>
                      <w:szCs w:val="28"/>
                    </w:rPr>
                  </w:pPr>
                  <w:r w:rsidRPr="00C61F7F">
                    <w:rPr>
                      <w:sz w:val="28"/>
                      <w:szCs w:val="28"/>
                    </w:rPr>
                    <w:t>7</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BA6E9" w14:textId="77777777" w:rsidR="004F168B" w:rsidRPr="00C61F7F" w:rsidRDefault="004F168B" w:rsidP="00F01853">
                  <w:pPr>
                    <w:jc w:val="center"/>
                    <w:rPr>
                      <w:sz w:val="28"/>
                      <w:szCs w:val="28"/>
                    </w:rPr>
                  </w:pPr>
                  <w:r w:rsidRPr="00C61F7F">
                    <w:rPr>
                      <w:sz w:val="28"/>
                      <w:szCs w:val="28"/>
                    </w:rPr>
                    <w:t>8</w:t>
                  </w:r>
                </w:p>
              </w:tc>
            </w:tr>
            <w:tr w:rsidR="004F168B" w:rsidRPr="00C61F7F" w14:paraId="06A370E2"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510DB0" w14:textId="77777777" w:rsidR="004F168B" w:rsidRPr="00C61F7F" w:rsidRDefault="004F168B" w:rsidP="00F01853">
                  <w:pPr>
                    <w:rPr>
                      <w:color w:val="000000"/>
                      <w:sz w:val="28"/>
                      <w:szCs w:val="28"/>
                    </w:rPr>
                  </w:pPr>
                  <w:r w:rsidRPr="00C61F7F">
                    <w:rPr>
                      <w:color w:val="000000"/>
                      <w:sz w:val="28"/>
                      <w:szCs w:val="28"/>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86F4BA" w14:textId="77777777" w:rsidR="004F168B" w:rsidRPr="00C61F7F" w:rsidRDefault="004F168B" w:rsidP="00F01853">
                  <w:pPr>
                    <w:jc w:val="center"/>
                    <w:rPr>
                      <w:color w:val="000000"/>
                      <w:sz w:val="28"/>
                      <w:szCs w:val="28"/>
                    </w:rPr>
                  </w:pPr>
                  <w:r w:rsidRPr="00C61F7F">
                    <w:rPr>
                      <w:color w:val="000000"/>
                      <w:sz w:val="28"/>
                      <w:szCs w:val="28"/>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674A9B" w14:textId="77777777" w:rsidR="004F168B" w:rsidRPr="00C61F7F" w:rsidRDefault="004F168B" w:rsidP="00F01853">
                  <w:pPr>
                    <w:jc w:val="center"/>
                    <w:rPr>
                      <w:color w:val="000000"/>
                      <w:sz w:val="28"/>
                      <w:szCs w:val="28"/>
                    </w:rPr>
                  </w:pPr>
                  <w:r w:rsidRPr="00C61F7F">
                    <w:rPr>
                      <w:color w:val="000000"/>
                      <w:sz w:val="28"/>
                      <w:szCs w:val="28"/>
                    </w:rPr>
                    <w:t> </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7DA5D746"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5E4096C2"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EE473E7" w14:textId="77777777" w:rsidR="004F168B" w:rsidRPr="00C61F7F" w:rsidRDefault="004F168B" w:rsidP="00F01853">
                  <w:pPr>
                    <w:jc w:val="right"/>
                    <w:rPr>
                      <w:sz w:val="28"/>
                      <w:szCs w:val="28"/>
                    </w:rPr>
                  </w:pPr>
                  <w:r>
                    <w:rPr>
                      <w:sz w:val="28"/>
                      <w:szCs w:val="28"/>
                    </w:rPr>
                    <w:t>35 882,3</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4D3F668B" w14:textId="77777777" w:rsidR="004F168B" w:rsidRPr="00C61F7F" w:rsidRDefault="004F168B" w:rsidP="00F01853">
                  <w:pPr>
                    <w:jc w:val="right"/>
                    <w:rPr>
                      <w:sz w:val="28"/>
                      <w:szCs w:val="28"/>
                    </w:rPr>
                  </w:pPr>
                  <w:r>
                    <w:rPr>
                      <w:sz w:val="28"/>
                      <w:szCs w:val="28"/>
                    </w:rPr>
                    <w:t>29 358,1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44DC5A1" w14:textId="77777777" w:rsidR="004F168B" w:rsidRPr="00C61F7F" w:rsidRDefault="004F168B" w:rsidP="00F01853">
                  <w:pPr>
                    <w:jc w:val="right"/>
                    <w:rPr>
                      <w:color w:val="000000"/>
                      <w:sz w:val="28"/>
                      <w:szCs w:val="28"/>
                    </w:rPr>
                  </w:pPr>
                  <w:r>
                    <w:rPr>
                      <w:color w:val="000000"/>
                      <w:sz w:val="28"/>
                      <w:szCs w:val="28"/>
                    </w:rPr>
                    <w:t>43 965,7</w:t>
                  </w:r>
                </w:p>
              </w:tc>
            </w:tr>
            <w:tr w:rsidR="004F168B" w:rsidRPr="00C61F7F" w14:paraId="517BF79C"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2E34D7" w14:textId="77777777" w:rsidR="004F168B" w:rsidRPr="00C61F7F" w:rsidRDefault="004F168B" w:rsidP="00F01853">
                  <w:pPr>
                    <w:rPr>
                      <w:color w:val="000000"/>
                      <w:sz w:val="28"/>
                      <w:szCs w:val="28"/>
                    </w:rPr>
                  </w:pPr>
                  <w:r w:rsidRPr="00C61F7F">
                    <w:rPr>
                      <w:color w:val="000000"/>
                      <w:sz w:val="28"/>
                      <w:szCs w:val="28"/>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ADF26C"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39FCA9" w14:textId="77777777" w:rsidR="004F168B" w:rsidRPr="00C61F7F" w:rsidRDefault="004F168B" w:rsidP="00F01853">
                  <w:pPr>
                    <w:jc w:val="center"/>
                    <w:rPr>
                      <w:color w:val="000000"/>
                      <w:sz w:val="28"/>
                      <w:szCs w:val="28"/>
                    </w:rPr>
                  </w:pPr>
                  <w:r w:rsidRPr="00C61F7F">
                    <w:rPr>
                      <w:color w:val="000000"/>
                      <w:sz w:val="28"/>
                      <w:szCs w:val="28"/>
                    </w:rPr>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99EE106"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F2B5FF2"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E0CACAB" w14:textId="77777777" w:rsidR="004F168B" w:rsidRPr="00C61F7F" w:rsidRDefault="004F168B" w:rsidP="00F01853">
                  <w:pPr>
                    <w:jc w:val="right"/>
                    <w:rPr>
                      <w:sz w:val="28"/>
                      <w:szCs w:val="28"/>
                    </w:rPr>
                  </w:pPr>
                  <w:r>
                    <w:rPr>
                      <w:sz w:val="28"/>
                      <w:szCs w:val="28"/>
                    </w:rPr>
                    <w:t>10 146,9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748E939" w14:textId="77777777" w:rsidR="004F168B" w:rsidRPr="00C61F7F" w:rsidRDefault="004F168B" w:rsidP="00F01853">
                  <w:pPr>
                    <w:jc w:val="right"/>
                    <w:rPr>
                      <w:sz w:val="28"/>
                      <w:szCs w:val="28"/>
                    </w:rPr>
                  </w:pPr>
                  <w:r w:rsidRPr="00C61F7F">
                    <w:rPr>
                      <w:sz w:val="28"/>
                      <w:szCs w:val="28"/>
                    </w:rPr>
                    <w:t>9</w:t>
                  </w:r>
                  <w:r>
                    <w:rPr>
                      <w:sz w:val="28"/>
                      <w:szCs w:val="28"/>
                    </w:rPr>
                    <w:t> 538,1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3280607" w14:textId="77777777" w:rsidR="004F168B" w:rsidRPr="00C61F7F" w:rsidRDefault="004F168B" w:rsidP="00F01853">
                  <w:pPr>
                    <w:jc w:val="right"/>
                    <w:rPr>
                      <w:color w:val="000000"/>
                      <w:sz w:val="28"/>
                      <w:szCs w:val="28"/>
                    </w:rPr>
                  </w:pPr>
                  <w:r>
                    <w:rPr>
                      <w:color w:val="000000"/>
                      <w:sz w:val="28"/>
                      <w:szCs w:val="28"/>
                    </w:rPr>
                    <w:t>17 255,4</w:t>
                  </w:r>
                </w:p>
              </w:tc>
            </w:tr>
            <w:tr w:rsidR="004F168B" w:rsidRPr="00C61F7F" w14:paraId="55D1CD78"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D6F6F0" w14:textId="77777777" w:rsidR="004F168B" w:rsidRPr="00C61F7F" w:rsidRDefault="004F168B" w:rsidP="00F01853">
                  <w:pPr>
                    <w:rPr>
                      <w:color w:val="000000"/>
                      <w:sz w:val="28"/>
                      <w:szCs w:val="28"/>
                    </w:rPr>
                  </w:pPr>
                  <w:r w:rsidRPr="00BF5783">
                    <w:rPr>
                      <w:color w:val="000000"/>
                      <w:sz w:val="28"/>
                      <w:szCs w:val="28"/>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CC11CF"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D3E3A7" w14:textId="77777777" w:rsidR="004F168B" w:rsidRPr="00C61F7F" w:rsidRDefault="004F168B" w:rsidP="00F01853">
                  <w:pPr>
                    <w:jc w:val="center"/>
                    <w:rPr>
                      <w:color w:val="000000"/>
                      <w:sz w:val="28"/>
                      <w:szCs w:val="28"/>
                    </w:rPr>
                  </w:pPr>
                  <w:r w:rsidRPr="00C61F7F">
                    <w:rPr>
                      <w:color w:val="000000"/>
                      <w:sz w:val="28"/>
                      <w:szCs w:val="28"/>
                    </w:rPr>
                    <w:t>04</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0ED15304"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F6A6FA9"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014A6A82" w14:textId="77777777" w:rsidR="004F168B" w:rsidRPr="00C61F7F" w:rsidRDefault="004F168B" w:rsidP="00F01853">
                  <w:pPr>
                    <w:jc w:val="right"/>
                    <w:rPr>
                      <w:sz w:val="28"/>
                      <w:szCs w:val="28"/>
                    </w:rPr>
                  </w:pPr>
                  <w:r w:rsidRPr="00C61F7F">
                    <w:rPr>
                      <w:sz w:val="28"/>
                      <w:szCs w:val="28"/>
                    </w:rPr>
                    <w:t>10</w:t>
                  </w:r>
                  <w:r>
                    <w:rPr>
                      <w:sz w:val="28"/>
                      <w:szCs w:val="28"/>
                    </w:rPr>
                    <w:t> 076,8</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1EE4B4FA" w14:textId="77777777" w:rsidR="004F168B" w:rsidRPr="00C61F7F" w:rsidRDefault="004F168B" w:rsidP="00F01853">
                  <w:pPr>
                    <w:jc w:val="right"/>
                    <w:rPr>
                      <w:sz w:val="28"/>
                      <w:szCs w:val="28"/>
                    </w:rPr>
                  </w:pPr>
                  <w:r>
                    <w:rPr>
                      <w:sz w:val="28"/>
                      <w:szCs w:val="28"/>
                    </w:rPr>
                    <w:t>8 887,5</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6FF93B1" w14:textId="77777777" w:rsidR="004F168B" w:rsidRPr="00C61F7F" w:rsidRDefault="004F168B" w:rsidP="00F01853">
                  <w:pPr>
                    <w:jc w:val="right"/>
                    <w:rPr>
                      <w:color w:val="000000"/>
                      <w:sz w:val="28"/>
                      <w:szCs w:val="28"/>
                    </w:rPr>
                  </w:pPr>
                  <w:r>
                    <w:rPr>
                      <w:color w:val="000000"/>
                      <w:sz w:val="28"/>
                      <w:szCs w:val="28"/>
                    </w:rPr>
                    <w:t>12 310,8</w:t>
                  </w:r>
                </w:p>
              </w:tc>
            </w:tr>
            <w:tr w:rsidR="004F168B" w:rsidRPr="00C61F7F" w14:paraId="16493CAF"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6CC466C8" w14:textId="77777777" w:rsidR="004F168B" w:rsidRPr="00C61F7F" w:rsidRDefault="004F168B" w:rsidP="00F01853">
                  <w:pPr>
                    <w:rPr>
                      <w:color w:val="000000"/>
                      <w:sz w:val="28"/>
                      <w:szCs w:val="28"/>
                    </w:rPr>
                  </w:pPr>
                  <w:r w:rsidRPr="00C61F7F">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w:t>
                  </w:r>
                  <w:r>
                    <w:rPr>
                      <w:rFonts w:ascii="PT Serif" w:hAnsi="PT Serif"/>
                      <w:color w:val="22272F"/>
                      <w:sz w:val="26"/>
                      <w:szCs w:val="26"/>
                      <w:shd w:val="clear" w:color="auto" w:fill="FFFFFF"/>
                    </w:rPr>
                    <w:t xml:space="preserve">Иные закупки товаров, работ и услуг для обеспечения </w:t>
                  </w:r>
                  <w:r>
                    <w:rPr>
                      <w:rFonts w:ascii="PT Serif" w:hAnsi="PT Serif"/>
                      <w:color w:val="22272F"/>
                      <w:sz w:val="26"/>
                      <w:szCs w:val="26"/>
                      <w:shd w:val="clear" w:color="auto" w:fill="FFFFFF"/>
                    </w:rPr>
                    <w:lastRenderedPageBreak/>
                    <w:t>государственных (муниципальных) нужд</w:t>
                  </w:r>
                  <w:r w:rsidRPr="00C61F7F">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A7FFF7" w14:textId="77777777" w:rsidR="004F168B" w:rsidRPr="00C61F7F" w:rsidRDefault="004F168B" w:rsidP="00F01853">
                  <w:pPr>
                    <w:jc w:val="center"/>
                    <w:rPr>
                      <w:color w:val="000000"/>
                      <w:sz w:val="28"/>
                      <w:szCs w:val="28"/>
                    </w:rPr>
                  </w:pPr>
                  <w:r w:rsidRPr="00C61F7F">
                    <w:rPr>
                      <w:color w:val="000000"/>
                      <w:sz w:val="28"/>
                      <w:szCs w:val="28"/>
                    </w:rPr>
                    <w:lastRenderedPageBreak/>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138391" w14:textId="77777777" w:rsidR="004F168B" w:rsidRPr="00C61F7F" w:rsidRDefault="004F168B" w:rsidP="00F01853">
                  <w:pPr>
                    <w:jc w:val="center"/>
                    <w:rPr>
                      <w:color w:val="000000"/>
                      <w:sz w:val="28"/>
                      <w:szCs w:val="28"/>
                    </w:rPr>
                  </w:pPr>
                  <w:r w:rsidRPr="00C61F7F">
                    <w:rPr>
                      <w:color w:val="000000"/>
                      <w:sz w:val="28"/>
                      <w:szCs w:val="28"/>
                    </w:rPr>
                    <w:t>04</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5CAB2D89" w14:textId="77777777" w:rsidR="004F168B" w:rsidRPr="00C61F7F" w:rsidRDefault="004F168B" w:rsidP="00F01853">
                  <w:pPr>
                    <w:ind w:left="-108" w:right="-108"/>
                    <w:jc w:val="center"/>
                    <w:rPr>
                      <w:color w:val="000000"/>
                      <w:sz w:val="28"/>
                      <w:szCs w:val="28"/>
                    </w:rPr>
                  </w:pPr>
                  <w:r w:rsidRPr="00C61F7F">
                    <w:rPr>
                      <w:color w:val="000000"/>
                      <w:sz w:val="28"/>
                      <w:szCs w:val="28"/>
                    </w:rPr>
                    <w:t>12 1 00 24250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2DFED522"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24435690" w14:textId="77777777" w:rsidR="004F168B" w:rsidRPr="00C61F7F" w:rsidRDefault="004F168B" w:rsidP="00F01853">
                  <w:pPr>
                    <w:jc w:val="right"/>
                    <w:rPr>
                      <w:sz w:val="28"/>
                      <w:szCs w:val="28"/>
                    </w:rPr>
                  </w:pPr>
                  <w:r w:rsidRPr="00C61F7F">
                    <w:rPr>
                      <w:sz w:val="28"/>
                      <w:szCs w:val="28"/>
                    </w:rPr>
                    <w:t xml:space="preserve">          </w:t>
                  </w:r>
                  <w:r>
                    <w:rPr>
                      <w:sz w:val="28"/>
                      <w:szCs w:val="28"/>
                    </w:rPr>
                    <w:t>68,7</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465CAAA7" w14:textId="77777777" w:rsidR="004F168B" w:rsidRPr="00C61F7F" w:rsidRDefault="004F168B" w:rsidP="00F01853">
                  <w:pPr>
                    <w:jc w:val="right"/>
                    <w:rPr>
                      <w:sz w:val="28"/>
                      <w:szCs w:val="28"/>
                    </w:rPr>
                  </w:pPr>
                  <w:r>
                    <w:rPr>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C0BA86D" w14:textId="77777777" w:rsidR="004F168B" w:rsidRPr="00C61F7F" w:rsidRDefault="004F168B" w:rsidP="00F01853">
                  <w:pPr>
                    <w:jc w:val="right"/>
                    <w:rPr>
                      <w:color w:val="000000"/>
                      <w:sz w:val="28"/>
                      <w:szCs w:val="28"/>
                    </w:rPr>
                  </w:pPr>
                  <w:r>
                    <w:rPr>
                      <w:color w:val="000000"/>
                      <w:sz w:val="28"/>
                      <w:szCs w:val="28"/>
                    </w:rPr>
                    <w:t>100,0</w:t>
                  </w:r>
                </w:p>
              </w:tc>
            </w:tr>
            <w:tr w:rsidR="004F168B" w:rsidRPr="00C61F7F" w14:paraId="550FB597"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A9CC62" w14:textId="77777777" w:rsidR="004F168B" w:rsidRPr="00C61F7F" w:rsidRDefault="004F168B" w:rsidP="00F01853">
                  <w:pPr>
                    <w:rPr>
                      <w:color w:val="000000"/>
                      <w:sz w:val="28"/>
                      <w:szCs w:val="28"/>
                    </w:rPr>
                  </w:pPr>
                  <w:r w:rsidRPr="00C61F7F">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C61F7F">
                    <w:rPr>
                      <w:color w:val="000000"/>
                      <w:sz w:val="28"/>
                      <w:szCs w:val="28"/>
                    </w:rPr>
                    <w:t xml:space="preserve"> (Расходы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129808"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5F28DF" w14:textId="77777777" w:rsidR="004F168B" w:rsidRPr="00C61F7F" w:rsidRDefault="004F168B" w:rsidP="00F01853">
                  <w:pPr>
                    <w:jc w:val="center"/>
                    <w:rPr>
                      <w:color w:val="000000"/>
                      <w:sz w:val="28"/>
                      <w:szCs w:val="28"/>
                    </w:rPr>
                  </w:pPr>
                  <w:r w:rsidRPr="00C61F7F">
                    <w:rPr>
                      <w:color w:val="000000"/>
                      <w:sz w:val="28"/>
                      <w:szCs w:val="28"/>
                    </w:rPr>
                    <w:t>04</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40AFD52B" w14:textId="77777777" w:rsidR="004F168B" w:rsidRPr="00C61F7F" w:rsidRDefault="004F168B" w:rsidP="00F01853">
                  <w:pPr>
                    <w:ind w:left="-108" w:right="-108"/>
                    <w:jc w:val="center"/>
                    <w:rPr>
                      <w:color w:val="000000"/>
                      <w:sz w:val="28"/>
                      <w:szCs w:val="28"/>
                    </w:rPr>
                  </w:pPr>
                  <w:r w:rsidRPr="00C61F7F">
                    <w:rPr>
                      <w:color w:val="000000"/>
                      <w:sz w:val="28"/>
                      <w:szCs w:val="28"/>
                    </w:rPr>
                    <w:t>89 1 00 00110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491AA83" w14:textId="77777777" w:rsidR="004F168B" w:rsidRPr="00C61F7F" w:rsidRDefault="004F168B" w:rsidP="00F01853">
                  <w:pPr>
                    <w:jc w:val="center"/>
                    <w:rPr>
                      <w:color w:val="000000"/>
                      <w:sz w:val="28"/>
                      <w:szCs w:val="28"/>
                    </w:rPr>
                  </w:pPr>
                  <w:r w:rsidRPr="00C61F7F">
                    <w:rPr>
                      <w:color w:val="000000"/>
                      <w:sz w:val="28"/>
                      <w:szCs w:val="28"/>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53473FE7" w14:textId="77777777" w:rsidR="004F168B" w:rsidRPr="00C61F7F" w:rsidRDefault="004F168B" w:rsidP="00F01853">
                  <w:pPr>
                    <w:jc w:val="right"/>
                    <w:rPr>
                      <w:sz w:val="28"/>
                      <w:szCs w:val="28"/>
                    </w:rPr>
                  </w:pPr>
                  <w:r w:rsidRPr="00C61F7F">
                    <w:rPr>
                      <w:sz w:val="28"/>
                      <w:szCs w:val="28"/>
                    </w:rPr>
                    <w:t>9 250,</w:t>
                  </w:r>
                  <w:r>
                    <w:rPr>
                      <w:sz w:val="28"/>
                      <w:szCs w:val="28"/>
                    </w:rPr>
                    <w:t>6</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6F6B525D" w14:textId="77777777" w:rsidR="004F168B" w:rsidRPr="00C61F7F" w:rsidRDefault="004F168B" w:rsidP="00F01853">
                  <w:pPr>
                    <w:jc w:val="right"/>
                    <w:rPr>
                      <w:sz w:val="28"/>
                      <w:szCs w:val="28"/>
                    </w:rPr>
                  </w:pPr>
                  <w:r w:rsidRPr="00C61F7F">
                    <w:rPr>
                      <w:sz w:val="28"/>
                      <w:szCs w:val="28"/>
                    </w:rPr>
                    <w:t>8</w:t>
                  </w:r>
                  <w:r>
                    <w:rPr>
                      <w:sz w:val="28"/>
                      <w:szCs w:val="28"/>
                    </w:rPr>
                    <w:t> 887,3</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343A4A3" w14:textId="77777777" w:rsidR="004F168B" w:rsidRPr="00C61F7F" w:rsidRDefault="004F168B" w:rsidP="00F01853">
                  <w:pPr>
                    <w:jc w:val="right"/>
                    <w:rPr>
                      <w:color w:val="000000"/>
                      <w:sz w:val="28"/>
                      <w:szCs w:val="28"/>
                    </w:rPr>
                  </w:pPr>
                  <w:r>
                    <w:rPr>
                      <w:color w:val="000000"/>
                      <w:sz w:val="28"/>
                      <w:szCs w:val="28"/>
                    </w:rPr>
                    <w:t>11 167,8</w:t>
                  </w:r>
                </w:p>
              </w:tc>
            </w:tr>
            <w:tr w:rsidR="004F168B" w:rsidRPr="00C61F7F" w14:paraId="70D3EC66"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B63A6C" w14:textId="77777777" w:rsidR="004F168B" w:rsidRPr="00C61F7F" w:rsidRDefault="004F168B" w:rsidP="00F01853">
                  <w:pPr>
                    <w:rPr>
                      <w:color w:val="000000"/>
                      <w:sz w:val="28"/>
                      <w:szCs w:val="28"/>
                    </w:rPr>
                  </w:pPr>
                  <w:r w:rsidRPr="00C61F7F">
                    <w:rPr>
                      <w:color w:val="000000"/>
                      <w:sz w:val="28"/>
                      <w:szCs w:val="28"/>
                    </w:rPr>
                    <w:t>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EC268A"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8F45CA" w14:textId="77777777" w:rsidR="004F168B" w:rsidRPr="00C61F7F" w:rsidRDefault="004F168B" w:rsidP="00F01853">
                  <w:pPr>
                    <w:jc w:val="center"/>
                    <w:rPr>
                      <w:color w:val="000000"/>
                      <w:sz w:val="28"/>
                      <w:szCs w:val="28"/>
                    </w:rPr>
                  </w:pPr>
                  <w:r w:rsidRPr="00C61F7F">
                    <w:rPr>
                      <w:color w:val="000000"/>
                      <w:sz w:val="28"/>
                      <w:szCs w:val="28"/>
                    </w:rPr>
                    <w:t>04</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78751F0F" w14:textId="77777777" w:rsidR="004F168B" w:rsidRPr="00C61F7F" w:rsidRDefault="004F168B" w:rsidP="00F01853">
                  <w:pPr>
                    <w:ind w:left="-108" w:right="-108"/>
                    <w:jc w:val="center"/>
                    <w:rPr>
                      <w:color w:val="000000"/>
                      <w:sz w:val="28"/>
                      <w:szCs w:val="28"/>
                    </w:rPr>
                  </w:pPr>
                  <w:r w:rsidRPr="00C61F7F">
                    <w:rPr>
                      <w:color w:val="000000"/>
                      <w:sz w:val="28"/>
                      <w:szCs w:val="28"/>
                    </w:rPr>
                    <w:t>89 1 00 00190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03589FF"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60FBC5BD" w14:textId="77777777" w:rsidR="004F168B" w:rsidRPr="00C61F7F" w:rsidRDefault="004F168B" w:rsidP="00F01853">
                  <w:pPr>
                    <w:jc w:val="right"/>
                    <w:rPr>
                      <w:sz w:val="28"/>
                      <w:szCs w:val="28"/>
                    </w:rPr>
                  </w:pPr>
                  <w:r>
                    <w:rPr>
                      <w:sz w:val="28"/>
                      <w:szCs w:val="28"/>
                    </w:rPr>
                    <w:t>757,3</w:t>
                  </w:r>
                  <w:r w:rsidRPr="00C61F7F">
                    <w:rPr>
                      <w:sz w:val="28"/>
                      <w:szCs w:val="28"/>
                    </w:rPr>
                    <w:t xml:space="preserve">           </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5DDD627" w14:textId="77777777" w:rsidR="004F168B" w:rsidRPr="00C61F7F" w:rsidRDefault="004F168B" w:rsidP="00F01853">
                  <w:pPr>
                    <w:jc w:val="right"/>
                    <w:rPr>
                      <w:sz w:val="28"/>
                      <w:szCs w:val="28"/>
                    </w:rPr>
                  </w:pPr>
                  <w:r>
                    <w:rPr>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A6D5EA0" w14:textId="77777777" w:rsidR="004F168B" w:rsidRPr="00C61F7F" w:rsidRDefault="004F168B" w:rsidP="00F01853">
                  <w:pPr>
                    <w:jc w:val="right"/>
                    <w:rPr>
                      <w:color w:val="000000"/>
                      <w:sz w:val="28"/>
                      <w:szCs w:val="28"/>
                    </w:rPr>
                  </w:pPr>
                  <w:r>
                    <w:rPr>
                      <w:color w:val="000000"/>
                      <w:sz w:val="28"/>
                      <w:szCs w:val="28"/>
                    </w:rPr>
                    <w:t>1 042,8</w:t>
                  </w:r>
                </w:p>
              </w:tc>
            </w:tr>
            <w:tr w:rsidR="004F168B" w:rsidRPr="00C61F7F" w14:paraId="05902126"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2101D0" w14:textId="77777777" w:rsidR="004F168B" w:rsidRPr="00C61F7F" w:rsidRDefault="004F168B" w:rsidP="00F01853">
                  <w:pPr>
                    <w:rPr>
                      <w:color w:val="000000"/>
                      <w:sz w:val="28"/>
                      <w:szCs w:val="28"/>
                    </w:rPr>
                  </w:pPr>
                  <w:r w:rsidRPr="00C61F7F">
                    <w:rPr>
                      <w:color w:val="000000"/>
                      <w:sz w:val="28"/>
                      <w:szCs w:val="2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4F4CAC"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3D4098" w14:textId="77777777" w:rsidR="004F168B" w:rsidRPr="00C61F7F" w:rsidRDefault="004F168B" w:rsidP="00F01853">
                  <w:pPr>
                    <w:jc w:val="center"/>
                    <w:rPr>
                      <w:color w:val="000000"/>
                      <w:sz w:val="28"/>
                      <w:szCs w:val="28"/>
                    </w:rPr>
                  </w:pPr>
                  <w:r w:rsidRPr="00C61F7F">
                    <w:rPr>
                      <w:color w:val="000000"/>
                      <w:sz w:val="28"/>
                      <w:szCs w:val="28"/>
                    </w:rPr>
                    <w:t>04</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7E3E674" w14:textId="77777777" w:rsidR="004F168B" w:rsidRPr="00C61F7F" w:rsidRDefault="004F168B" w:rsidP="00F01853">
                  <w:pPr>
                    <w:ind w:left="-108" w:right="-108"/>
                    <w:jc w:val="center"/>
                    <w:rPr>
                      <w:color w:val="000000"/>
                      <w:sz w:val="28"/>
                      <w:szCs w:val="28"/>
                    </w:rPr>
                  </w:pPr>
                  <w:r w:rsidRPr="00C61F7F">
                    <w:rPr>
                      <w:color w:val="000000"/>
                      <w:sz w:val="28"/>
                      <w:szCs w:val="28"/>
                    </w:rPr>
                    <w:t>89 9 00 72390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6D0CC4E2"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1DE9FCA7" w14:textId="77777777" w:rsidR="004F168B" w:rsidRPr="00C61F7F" w:rsidRDefault="004F168B" w:rsidP="00F01853">
                  <w:pPr>
                    <w:jc w:val="right"/>
                    <w:rPr>
                      <w:sz w:val="28"/>
                      <w:szCs w:val="28"/>
                    </w:rPr>
                  </w:pPr>
                  <w:r w:rsidRPr="00C61F7F">
                    <w:rPr>
                      <w:sz w:val="28"/>
                      <w:szCs w:val="28"/>
                    </w:rPr>
                    <w:t>0,2</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48E5189" w14:textId="77777777" w:rsidR="004F168B" w:rsidRPr="00C61F7F" w:rsidRDefault="004F168B" w:rsidP="00F01853">
                  <w:pPr>
                    <w:jc w:val="right"/>
                    <w:rPr>
                      <w:sz w:val="28"/>
                      <w:szCs w:val="28"/>
                    </w:rPr>
                  </w:pPr>
                  <w:r w:rsidRPr="00C61F7F">
                    <w:rPr>
                      <w:sz w:val="28"/>
                      <w:szCs w:val="28"/>
                    </w:rPr>
                    <w:t>0,2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2DAB774" w14:textId="77777777" w:rsidR="004F168B" w:rsidRPr="00C61F7F" w:rsidRDefault="004F168B" w:rsidP="00F01853">
                  <w:pPr>
                    <w:jc w:val="right"/>
                    <w:rPr>
                      <w:color w:val="000000"/>
                      <w:sz w:val="28"/>
                      <w:szCs w:val="28"/>
                    </w:rPr>
                  </w:pPr>
                  <w:r w:rsidRPr="00C61F7F">
                    <w:rPr>
                      <w:color w:val="000000"/>
                      <w:sz w:val="28"/>
                      <w:szCs w:val="28"/>
                    </w:rPr>
                    <w:t>0,2</w:t>
                  </w:r>
                </w:p>
                <w:p w14:paraId="2BBCD04F" w14:textId="77777777" w:rsidR="004F168B" w:rsidRPr="00C61F7F" w:rsidRDefault="004F168B" w:rsidP="00F01853">
                  <w:pPr>
                    <w:jc w:val="right"/>
                    <w:rPr>
                      <w:color w:val="000000"/>
                      <w:sz w:val="28"/>
                      <w:szCs w:val="28"/>
                    </w:rPr>
                  </w:pPr>
                </w:p>
              </w:tc>
            </w:tr>
            <w:tr w:rsidR="004F168B" w:rsidRPr="00C61F7F" w14:paraId="4290FCBC"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5455FF" w14:textId="77777777" w:rsidR="004F168B" w:rsidRPr="00C61F7F" w:rsidRDefault="004F168B" w:rsidP="00F01853">
                  <w:pPr>
                    <w:rPr>
                      <w:color w:val="000000"/>
                      <w:sz w:val="28"/>
                      <w:szCs w:val="28"/>
                    </w:rPr>
                  </w:pPr>
                  <w:r w:rsidRPr="00B52AE1">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73CB0A"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410956" w14:textId="77777777" w:rsidR="004F168B" w:rsidRPr="00C61F7F" w:rsidRDefault="004F168B" w:rsidP="00F01853">
                  <w:pPr>
                    <w:jc w:val="center"/>
                    <w:rPr>
                      <w:color w:val="000000"/>
                      <w:sz w:val="28"/>
                      <w:szCs w:val="28"/>
                    </w:rPr>
                  </w:pPr>
                  <w:r w:rsidRPr="00C61F7F">
                    <w:rPr>
                      <w:color w:val="000000"/>
                      <w:sz w:val="28"/>
                      <w:szCs w:val="28"/>
                    </w:rPr>
                    <w:t>06</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21005C1"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5BB98AF6"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7814F500" w14:textId="77777777" w:rsidR="004F168B" w:rsidRPr="00C61F7F" w:rsidRDefault="004F168B" w:rsidP="00F01853">
                  <w:pPr>
                    <w:jc w:val="right"/>
                    <w:rPr>
                      <w:sz w:val="28"/>
                      <w:szCs w:val="28"/>
                    </w:rPr>
                  </w:pPr>
                  <w:r>
                    <w:rPr>
                      <w:sz w:val="28"/>
                      <w:szCs w:val="28"/>
                    </w:rPr>
                    <w:t>24,2</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70807F2" w14:textId="77777777" w:rsidR="004F168B" w:rsidRPr="00C61F7F" w:rsidRDefault="004F168B" w:rsidP="00F01853">
                  <w:pPr>
                    <w:jc w:val="right"/>
                    <w:rPr>
                      <w:sz w:val="28"/>
                      <w:szCs w:val="28"/>
                    </w:rPr>
                  </w:pPr>
                  <w:r>
                    <w:rPr>
                      <w:sz w:val="28"/>
                      <w:szCs w:val="28"/>
                    </w:rPr>
                    <w:t>25,2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A25ADFF" w14:textId="77777777" w:rsidR="004F168B" w:rsidRPr="00C61F7F" w:rsidRDefault="004F168B" w:rsidP="00F01853">
                  <w:pPr>
                    <w:jc w:val="right"/>
                    <w:rPr>
                      <w:color w:val="000000"/>
                      <w:sz w:val="28"/>
                      <w:szCs w:val="28"/>
                    </w:rPr>
                  </w:pPr>
                  <w:r>
                    <w:rPr>
                      <w:color w:val="000000"/>
                      <w:sz w:val="28"/>
                      <w:szCs w:val="28"/>
                    </w:rPr>
                    <w:t>26,2</w:t>
                  </w:r>
                </w:p>
              </w:tc>
            </w:tr>
            <w:tr w:rsidR="004F168B" w:rsidRPr="00C61F7F" w14:paraId="06E9EB4D" w14:textId="77777777" w:rsidTr="00F01853">
              <w:tblPrEx>
                <w:tblCellMar>
                  <w:left w:w="108" w:type="dxa"/>
                  <w:right w:w="108" w:type="dxa"/>
                </w:tblCellMar>
              </w:tblPrEx>
              <w:trPr>
                <w:trHeight w:val="307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3C7DC1" w14:textId="77777777" w:rsidR="004F168B" w:rsidRPr="00C61F7F" w:rsidRDefault="004F168B" w:rsidP="00F01853">
                  <w:pPr>
                    <w:rPr>
                      <w:color w:val="000000"/>
                      <w:sz w:val="28"/>
                      <w:szCs w:val="28"/>
                    </w:rPr>
                  </w:pPr>
                  <w:r w:rsidRPr="00C61F7F">
                    <w:rPr>
                      <w:color w:val="000000"/>
                      <w:sz w:val="28"/>
                      <w:szCs w:val="28"/>
                    </w:rPr>
                    <w:lastRenderedPageBreak/>
                    <w:t>Расходы на осуществление переданных полномочий Контрольно-счётной палате Аксайского района контрольно-счётного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w:t>
                  </w:r>
                  <w:r>
                    <w:rPr>
                      <w:color w:val="000000"/>
                      <w:sz w:val="28"/>
                      <w:szCs w:val="28"/>
                    </w:rPr>
                    <w:t>я (Иные межбюджетные трансферты</w:t>
                  </w:r>
                  <w:r w:rsidRPr="00C61F7F">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B13D90"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939F18" w14:textId="77777777" w:rsidR="004F168B" w:rsidRPr="00C61F7F" w:rsidRDefault="004F168B" w:rsidP="00F01853">
                  <w:pPr>
                    <w:jc w:val="center"/>
                    <w:rPr>
                      <w:color w:val="000000"/>
                      <w:sz w:val="28"/>
                      <w:szCs w:val="28"/>
                    </w:rPr>
                  </w:pPr>
                  <w:r w:rsidRPr="00C61F7F">
                    <w:rPr>
                      <w:color w:val="000000"/>
                      <w:sz w:val="28"/>
                      <w:szCs w:val="28"/>
                    </w:rPr>
                    <w:t>06</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4A4B3722" w14:textId="77777777" w:rsidR="004F168B" w:rsidRPr="00C61F7F" w:rsidRDefault="004F168B" w:rsidP="00F01853">
                  <w:pPr>
                    <w:ind w:left="-108" w:right="-108"/>
                    <w:jc w:val="center"/>
                    <w:rPr>
                      <w:color w:val="000000"/>
                      <w:sz w:val="28"/>
                      <w:szCs w:val="28"/>
                    </w:rPr>
                  </w:pPr>
                  <w:r w:rsidRPr="00C61F7F">
                    <w:rPr>
                      <w:color w:val="000000"/>
                      <w:sz w:val="28"/>
                      <w:szCs w:val="28"/>
                    </w:rPr>
                    <w:t>99 9 00 89920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28EDDE8" w14:textId="77777777" w:rsidR="004F168B" w:rsidRPr="00C61F7F" w:rsidRDefault="004F168B" w:rsidP="00F01853">
                  <w:pPr>
                    <w:jc w:val="center"/>
                    <w:rPr>
                      <w:color w:val="000000"/>
                      <w:sz w:val="28"/>
                      <w:szCs w:val="28"/>
                    </w:rPr>
                  </w:pPr>
                  <w:r w:rsidRPr="00C61F7F">
                    <w:rPr>
                      <w:color w:val="000000"/>
                      <w:sz w:val="28"/>
                      <w:szCs w:val="28"/>
                    </w:rPr>
                    <w:t>540</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7DE3DCDA" w14:textId="77777777" w:rsidR="004F168B" w:rsidRPr="00C61F7F" w:rsidRDefault="004F168B" w:rsidP="00F01853">
                  <w:pPr>
                    <w:jc w:val="right"/>
                    <w:rPr>
                      <w:sz w:val="28"/>
                      <w:szCs w:val="28"/>
                    </w:rPr>
                  </w:pPr>
                  <w:r>
                    <w:rPr>
                      <w:sz w:val="28"/>
                      <w:szCs w:val="28"/>
                    </w:rPr>
                    <w:t>24,2</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299C93A7" w14:textId="77777777" w:rsidR="004F168B" w:rsidRPr="00C61F7F" w:rsidRDefault="004F168B" w:rsidP="00F01853">
                  <w:pPr>
                    <w:jc w:val="right"/>
                    <w:rPr>
                      <w:sz w:val="28"/>
                      <w:szCs w:val="28"/>
                    </w:rPr>
                  </w:pPr>
                  <w:r>
                    <w:rPr>
                      <w:sz w:val="28"/>
                      <w:szCs w:val="28"/>
                    </w:rPr>
                    <w:t>25,2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6D93C44" w14:textId="77777777" w:rsidR="004F168B" w:rsidRPr="00C61F7F" w:rsidRDefault="004F168B" w:rsidP="00F01853">
                  <w:pPr>
                    <w:jc w:val="right"/>
                    <w:rPr>
                      <w:color w:val="000000"/>
                      <w:sz w:val="28"/>
                      <w:szCs w:val="28"/>
                    </w:rPr>
                  </w:pPr>
                  <w:r>
                    <w:rPr>
                      <w:color w:val="000000"/>
                      <w:sz w:val="28"/>
                      <w:szCs w:val="28"/>
                    </w:rPr>
                    <w:t>26,2</w:t>
                  </w:r>
                </w:p>
              </w:tc>
            </w:tr>
            <w:tr w:rsidR="004F168B" w:rsidRPr="00C61F7F" w14:paraId="26E48E69" w14:textId="77777777" w:rsidTr="00F01853">
              <w:tblPrEx>
                <w:tblCellMar>
                  <w:left w:w="108" w:type="dxa"/>
                  <w:right w:w="108" w:type="dxa"/>
                </w:tblCellMar>
              </w:tblPrEx>
              <w:trPr>
                <w:trHeight w:val="603"/>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F4A058" w14:textId="77777777" w:rsidR="004F168B" w:rsidRPr="00C61F7F" w:rsidRDefault="004F168B" w:rsidP="00F01853">
                  <w:pPr>
                    <w:rPr>
                      <w:color w:val="000000"/>
                      <w:sz w:val="28"/>
                      <w:szCs w:val="28"/>
                    </w:rPr>
                  </w:pPr>
                  <w:r w:rsidRPr="00B52AE1">
                    <w:rPr>
                      <w:color w:val="000000"/>
                      <w:sz w:val="28"/>
                      <w:szCs w:val="28"/>
                    </w:rPr>
                    <w:t>Обеспечение проведения выборов и референдумов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B832BA" w14:textId="77777777" w:rsidR="004F168B" w:rsidRPr="00C61F7F" w:rsidRDefault="004F168B" w:rsidP="00F01853">
                  <w:pPr>
                    <w:jc w:val="center"/>
                    <w:rPr>
                      <w:color w:val="000000"/>
                      <w:sz w:val="28"/>
                      <w:szCs w:val="28"/>
                    </w:rPr>
                  </w:pPr>
                  <w:r>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ECC7C" w14:textId="77777777" w:rsidR="004F168B" w:rsidRPr="00C61F7F" w:rsidRDefault="004F168B" w:rsidP="00F01853">
                  <w:pPr>
                    <w:jc w:val="center"/>
                    <w:rPr>
                      <w:color w:val="000000"/>
                      <w:sz w:val="28"/>
                      <w:szCs w:val="28"/>
                    </w:rPr>
                  </w:pPr>
                  <w:r>
                    <w:rPr>
                      <w:color w:val="000000"/>
                      <w:sz w:val="28"/>
                      <w:szCs w:val="28"/>
                    </w:rPr>
                    <w:t>07</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25776C65" w14:textId="77777777" w:rsidR="004F168B" w:rsidRPr="00C61F7F" w:rsidRDefault="004F168B" w:rsidP="00F01853">
                  <w:pPr>
                    <w:ind w:left="-108" w:right="-108"/>
                    <w:jc w:val="center"/>
                    <w:rPr>
                      <w:color w:val="00000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718623C6" w14:textId="77777777" w:rsidR="004F168B" w:rsidRPr="00C61F7F" w:rsidRDefault="004F168B" w:rsidP="00F01853">
                  <w:pPr>
                    <w:jc w:val="center"/>
                    <w:rPr>
                      <w:color w:val="000000"/>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2174EE7" w14:textId="77777777" w:rsidR="004F168B" w:rsidRDefault="004F168B" w:rsidP="00F01853">
                  <w:pPr>
                    <w:jc w:val="right"/>
                    <w:rPr>
                      <w:sz w:val="28"/>
                      <w:szCs w:val="28"/>
                    </w:rPr>
                  </w:pPr>
                  <w:r>
                    <w:rPr>
                      <w:sz w:val="28"/>
                      <w:szCs w:val="28"/>
                    </w:rPr>
                    <w:t>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133AC405" w14:textId="77777777" w:rsidR="004F168B" w:rsidRDefault="004F168B" w:rsidP="00F01853">
                  <w:pPr>
                    <w:jc w:val="right"/>
                    <w:rPr>
                      <w:sz w:val="28"/>
                      <w:szCs w:val="28"/>
                    </w:rPr>
                  </w:pPr>
                  <w:r>
                    <w:rPr>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07EADF6" w14:textId="77777777" w:rsidR="004F168B" w:rsidRDefault="004F168B" w:rsidP="00F01853">
                  <w:pPr>
                    <w:jc w:val="right"/>
                    <w:rPr>
                      <w:color w:val="000000"/>
                      <w:sz w:val="28"/>
                      <w:szCs w:val="28"/>
                    </w:rPr>
                  </w:pPr>
                  <w:r>
                    <w:rPr>
                      <w:color w:val="000000"/>
                      <w:sz w:val="28"/>
                      <w:szCs w:val="28"/>
                    </w:rPr>
                    <w:t>549,3</w:t>
                  </w:r>
                </w:p>
              </w:tc>
            </w:tr>
            <w:tr w:rsidR="004F168B" w:rsidRPr="00C61F7F" w14:paraId="2BC40B25" w14:textId="77777777" w:rsidTr="00F01853">
              <w:tblPrEx>
                <w:tblCellMar>
                  <w:left w:w="108" w:type="dxa"/>
                  <w:right w:w="108" w:type="dxa"/>
                </w:tblCellMar>
              </w:tblPrEx>
              <w:trPr>
                <w:trHeight w:val="124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9381608" w14:textId="77777777" w:rsidR="004F168B" w:rsidRPr="00C61F7F" w:rsidRDefault="004F168B" w:rsidP="00F01853">
                  <w:pPr>
                    <w:rPr>
                      <w:color w:val="000000"/>
                      <w:sz w:val="28"/>
                      <w:szCs w:val="28"/>
                    </w:rPr>
                  </w:pPr>
                  <w:r w:rsidRPr="00C944E7">
                    <w:rPr>
                      <w:color w:val="000000"/>
                      <w:sz w:val="28"/>
                      <w:szCs w:val="28"/>
                    </w:rPr>
                    <w:t>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w:t>
                  </w:r>
                  <w:proofErr w:type="gramStart"/>
                  <w:r>
                    <w:rPr>
                      <w:color w:val="000000"/>
                      <w:sz w:val="28"/>
                      <w:szCs w:val="28"/>
                    </w:rPr>
                    <w:t>Специальные  расходы</w:t>
                  </w:r>
                  <w:proofErr w:type="gramEnd"/>
                  <w:r>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B1FA1C" w14:textId="77777777" w:rsidR="004F168B" w:rsidRPr="00C61F7F" w:rsidRDefault="004F168B" w:rsidP="00F01853">
                  <w:pPr>
                    <w:jc w:val="center"/>
                    <w:rPr>
                      <w:color w:val="000000"/>
                      <w:sz w:val="28"/>
                      <w:szCs w:val="28"/>
                    </w:rPr>
                  </w:pPr>
                  <w:r>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1D4EFC5" w14:textId="77777777" w:rsidR="004F168B" w:rsidRPr="00C61F7F" w:rsidRDefault="004F168B" w:rsidP="00F01853">
                  <w:pPr>
                    <w:jc w:val="center"/>
                    <w:rPr>
                      <w:color w:val="000000"/>
                      <w:sz w:val="28"/>
                      <w:szCs w:val="28"/>
                    </w:rPr>
                  </w:pPr>
                  <w:r>
                    <w:rPr>
                      <w:color w:val="000000"/>
                      <w:sz w:val="28"/>
                      <w:szCs w:val="28"/>
                    </w:rPr>
                    <w:t>07</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50FF2C1C" w14:textId="77777777" w:rsidR="004F168B" w:rsidRPr="00C61F7F" w:rsidRDefault="004F168B" w:rsidP="00F01853">
                  <w:pPr>
                    <w:ind w:left="-108" w:right="-108"/>
                    <w:jc w:val="center"/>
                    <w:rPr>
                      <w:color w:val="000000"/>
                      <w:sz w:val="28"/>
                      <w:szCs w:val="28"/>
                    </w:rPr>
                  </w:pPr>
                  <w:r>
                    <w:rPr>
                      <w:color w:val="000000"/>
                      <w:sz w:val="28"/>
                      <w:szCs w:val="28"/>
                    </w:rPr>
                    <w:t>99 9 00 89920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84C1C50" w14:textId="77777777" w:rsidR="004F168B" w:rsidRPr="00C61F7F" w:rsidRDefault="004F168B" w:rsidP="00F01853">
                  <w:pPr>
                    <w:jc w:val="center"/>
                    <w:rPr>
                      <w:color w:val="000000"/>
                      <w:sz w:val="28"/>
                      <w:szCs w:val="28"/>
                    </w:rPr>
                  </w:pPr>
                  <w:r>
                    <w:rPr>
                      <w:color w:val="000000"/>
                      <w:sz w:val="28"/>
                      <w:szCs w:val="28"/>
                    </w:rPr>
                    <w:t>880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AE729B7" w14:textId="77777777" w:rsidR="004F168B" w:rsidRDefault="004F168B" w:rsidP="00F01853">
                  <w:pPr>
                    <w:jc w:val="right"/>
                    <w:rPr>
                      <w:sz w:val="28"/>
                      <w:szCs w:val="28"/>
                    </w:rPr>
                  </w:pPr>
                  <w:r>
                    <w:rPr>
                      <w:sz w:val="28"/>
                      <w:szCs w:val="28"/>
                    </w:rPr>
                    <w:t>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2138269A" w14:textId="77777777" w:rsidR="004F168B" w:rsidRDefault="004F168B" w:rsidP="00F01853">
                  <w:pPr>
                    <w:jc w:val="right"/>
                    <w:rPr>
                      <w:sz w:val="28"/>
                      <w:szCs w:val="28"/>
                    </w:rPr>
                  </w:pPr>
                  <w:r>
                    <w:rPr>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22DA29D" w14:textId="77777777" w:rsidR="004F168B" w:rsidRDefault="004F168B" w:rsidP="00F01853">
                  <w:pPr>
                    <w:jc w:val="right"/>
                    <w:rPr>
                      <w:color w:val="000000"/>
                      <w:sz w:val="28"/>
                      <w:szCs w:val="28"/>
                    </w:rPr>
                  </w:pPr>
                  <w:r>
                    <w:rPr>
                      <w:color w:val="000000"/>
                      <w:sz w:val="28"/>
                      <w:szCs w:val="28"/>
                    </w:rPr>
                    <w:t>549,3</w:t>
                  </w:r>
                </w:p>
              </w:tc>
            </w:tr>
            <w:tr w:rsidR="004F168B" w:rsidRPr="00C61F7F" w14:paraId="4BCEAC0B" w14:textId="77777777" w:rsidTr="00F01853">
              <w:tblPrEx>
                <w:tblCellMar>
                  <w:left w:w="108" w:type="dxa"/>
                  <w:right w:w="108" w:type="dxa"/>
                </w:tblCellMar>
              </w:tblPrEx>
              <w:trPr>
                <w:trHeight w:val="49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EC676F" w14:textId="77777777" w:rsidR="004F168B" w:rsidRPr="00C61F7F" w:rsidRDefault="004F168B" w:rsidP="00F01853">
                  <w:pPr>
                    <w:rPr>
                      <w:color w:val="000000"/>
                      <w:sz w:val="28"/>
                      <w:szCs w:val="28"/>
                    </w:rPr>
                  </w:pPr>
                  <w:r w:rsidRPr="00B52AE1">
                    <w:rPr>
                      <w:color w:val="000000"/>
                      <w:sz w:val="28"/>
                      <w:szCs w:val="28"/>
                    </w:rPr>
                    <w:t>Другие общегосударственные вопросы</w:t>
                  </w:r>
                </w:p>
                <w:p w14:paraId="7A48C165" w14:textId="77777777" w:rsidR="004F168B" w:rsidRPr="00C61F7F" w:rsidRDefault="004F168B" w:rsidP="00F01853">
                  <w:pPr>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30491C"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71961B" w14:textId="77777777" w:rsidR="004F168B" w:rsidRPr="00C61F7F" w:rsidRDefault="004F168B" w:rsidP="00F01853">
                  <w:pPr>
                    <w:jc w:val="center"/>
                    <w:rPr>
                      <w:color w:val="000000"/>
                      <w:sz w:val="28"/>
                      <w:szCs w:val="28"/>
                    </w:rPr>
                  </w:pPr>
                  <w:r w:rsidRPr="00C61F7F">
                    <w:rPr>
                      <w:color w:val="000000"/>
                      <w:sz w:val="28"/>
                      <w:szCs w:val="28"/>
                    </w:rPr>
                    <w:t>13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F9868F8"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4FFBFCC"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26DB672" w14:textId="77777777" w:rsidR="004F168B" w:rsidRPr="00C61F7F" w:rsidRDefault="004F168B" w:rsidP="00F01853">
                  <w:pPr>
                    <w:jc w:val="right"/>
                    <w:rPr>
                      <w:sz w:val="28"/>
                      <w:szCs w:val="28"/>
                    </w:rPr>
                  </w:pPr>
                  <w:r>
                    <w:rPr>
                      <w:sz w:val="28"/>
                      <w:szCs w:val="28"/>
                    </w:rPr>
                    <w:t>45,9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25FD1C3E" w14:textId="77777777" w:rsidR="004F168B" w:rsidRPr="00C61F7F" w:rsidRDefault="004F168B" w:rsidP="00F01853">
                  <w:pPr>
                    <w:jc w:val="right"/>
                    <w:rPr>
                      <w:sz w:val="28"/>
                      <w:szCs w:val="28"/>
                    </w:rPr>
                  </w:pPr>
                  <w:r>
                    <w:rPr>
                      <w:sz w:val="28"/>
                      <w:szCs w:val="28"/>
                    </w:rPr>
                    <w:t>625,4</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A312E6B" w14:textId="77777777" w:rsidR="004F168B" w:rsidRPr="00C61F7F" w:rsidRDefault="004F168B" w:rsidP="00F01853">
                  <w:pPr>
                    <w:jc w:val="right"/>
                    <w:rPr>
                      <w:color w:val="000000"/>
                      <w:sz w:val="28"/>
                      <w:szCs w:val="28"/>
                    </w:rPr>
                  </w:pPr>
                  <w:r>
                    <w:rPr>
                      <w:color w:val="000000"/>
                      <w:sz w:val="28"/>
                      <w:szCs w:val="28"/>
                    </w:rPr>
                    <w:t>4 369,1</w:t>
                  </w:r>
                </w:p>
              </w:tc>
            </w:tr>
            <w:tr w:rsidR="004F168B" w:rsidRPr="00C61F7F" w14:paraId="29C03448" w14:textId="77777777" w:rsidTr="00F01853">
              <w:tblPrEx>
                <w:tblCellMar>
                  <w:left w:w="108" w:type="dxa"/>
                  <w:right w:w="108" w:type="dxa"/>
                </w:tblCellMar>
              </w:tblPrEx>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AAEE7F" w14:textId="77777777" w:rsidR="004F168B" w:rsidRPr="00C61F7F" w:rsidRDefault="004F168B" w:rsidP="00F01853">
                  <w:pPr>
                    <w:rPr>
                      <w:color w:val="000000"/>
                      <w:sz w:val="28"/>
                      <w:szCs w:val="28"/>
                    </w:rPr>
                  </w:pPr>
                  <w:r w:rsidRPr="00C61F7F">
                    <w:rPr>
                      <w:color w:val="000000"/>
                      <w:sz w:val="28"/>
                      <w:szCs w:val="28"/>
                    </w:rPr>
                    <w:t>Мероприятия по обеспечению содержания муниципального имущества в рамках подпрограммы "Повышение эффективности управления муниципальным имуществом и приватизации"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8C6970"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B5A55C" w14:textId="77777777" w:rsidR="004F168B" w:rsidRPr="00C61F7F" w:rsidRDefault="004F168B" w:rsidP="00F01853">
                  <w:pPr>
                    <w:jc w:val="center"/>
                    <w:rPr>
                      <w:color w:val="000000"/>
                      <w:sz w:val="28"/>
                      <w:szCs w:val="28"/>
                    </w:rPr>
                  </w:pPr>
                  <w:r w:rsidRPr="00C61F7F">
                    <w:rPr>
                      <w:color w:val="000000"/>
                      <w:sz w:val="28"/>
                      <w:szCs w:val="28"/>
                    </w:rPr>
                    <w:t>13</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569592B0" w14:textId="77777777" w:rsidR="004F168B" w:rsidRPr="00C61F7F" w:rsidRDefault="004F168B" w:rsidP="00F01853">
                  <w:pPr>
                    <w:ind w:left="-108" w:right="-108"/>
                    <w:jc w:val="center"/>
                    <w:rPr>
                      <w:color w:val="000000"/>
                      <w:sz w:val="28"/>
                      <w:szCs w:val="28"/>
                    </w:rPr>
                  </w:pPr>
                  <w:r w:rsidRPr="00C61F7F">
                    <w:rPr>
                      <w:color w:val="000000"/>
                      <w:sz w:val="28"/>
                      <w:szCs w:val="28"/>
                    </w:rPr>
                    <w:t>07 1 00 24210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32959BB"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24643513" w14:textId="77777777" w:rsidR="004F168B" w:rsidRPr="00C61F7F" w:rsidRDefault="004F168B" w:rsidP="00F01853">
                  <w:pPr>
                    <w:jc w:val="right"/>
                    <w:rPr>
                      <w:sz w:val="28"/>
                      <w:szCs w:val="28"/>
                    </w:rPr>
                  </w:pPr>
                  <w:r>
                    <w:rPr>
                      <w:sz w:val="28"/>
                      <w:szCs w:val="28"/>
                    </w:rPr>
                    <w:t>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354E116" w14:textId="77777777" w:rsidR="004F168B" w:rsidRPr="00C61F7F" w:rsidRDefault="004F168B" w:rsidP="00F01853">
                  <w:pPr>
                    <w:jc w:val="right"/>
                    <w:rPr>
                      <w:sz w:val="28"/>
                      <w:szCs w:val="28"/>
                    </w:rPr>
                  </w:pPr>
                  <w:r w:rsidRPr="00C61F7F">
                    <w:rPr>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A4BD1E5" w14:textId="77777777" w:rsidR="004F168B" w:rsidRPr="00C61F7F" w:rsidRDefault="004F168B" w:rsidP="00F01853">
                  <w:pPr>
                    <w:jc w:val="right"/>
                    <w:rPr>
                      <w:color w:val="000000"/>
                      <w:sz w:val="28"/>
                      <w:szCs w:val="28"/>
                    </w:rPr>
                  </w:pPr>
                  <w:r>
                    <w:rPr>
                      <w:color w:val="000000"/>
                      <w:sz w:val="28"/>
                      <w:szCs w:val="28"/>
                    </w:rPr>
                    <w:t>178,4</w:t>
                  </w:r>
                </w:p>
              </w:tc>
            </w:tr>
            <w:tr w:rsidR="004F168B" w:rsidRPr="00C61F7F" w14:paraId="05AF9197" w14:textId="77777777" w:rsidTr="00F01853">
              <w:tblPrEx>
                <w:tblCellMar>
                  <w:left w:w="108" w:type="dxa"/>
                  <w:right w:w="108" w:type="dxa"/>
                </w:tblCellMar>
              </w:tblPrEx>
              <w:trPr>
                <w:trHeight w:val="2895"/>
              </w:trPr>
              <w:tc>
                <w:tcPr>
                  <w:tcW w:w="0" w:type="auto"/>
                  <w:tcBorders>
                    <w:top w:val="single" w:sz="4" w:space="0" w:color="auto"/>
                    <w:left w:val="single" w:sz="4" w:space="0" w:color="auto"/>
                    <w:bottom w:val="single" w:sz="4" w:space="0" w:color="auto"/>
                    <w:right w:val="single" w:sz="4" w:space="0" w:color="auto"/>
                  </w:tcBorders>
                  <w:shd w:val="clear" w:color="auto" w:fill="auto"/>
                </w:tcPr>
                <w:p w14:paraId="4DA26BD2" w14:textId="77777777" w:rsidR="004F168B" w:rsidRPr="00C61F7F" w:rsidRDefault="004F168B" w:rsidP="00F01853">
                  <w:pPr>
                    <w:rPr>
                      <w:color w:val="000000"/>
                      <w:sz w:val="28"/>
                      <w:szCs w:val="28"/>
                    </w:rPr>
                  </w:pPr>
                  <w:r w:rsidRPr="00C61F7F">
                    <w:rPr>
                      <w:color w:val="000000"/>
                      <w:sz w:val="28"/>
                      <w:szCs w:val="28"/>
                    </w:rPr>
                    <w:lastRenderedPageBreak/>
                    <w:t xml:space="preserve">Мероприятия по обеспечению учёта имущества в рамках </w:t>
                  </w:r>
                </w:p>
                <w:p w14:paraId="6B0F43EF" w14:textId="77777777" w:rsidR="004F168B" w:rsidRPr="00C61F7F" w:rsidRDefault="004F168B" w:rsidP="00F01853">
                  <w:pPr>
                    <w:rPr>
                      <w:color w:val="000000"/>
                      <w:sz w:val="28"/>
                      <w:szCs w:val="28"/>
                    </w:rPr>
                  </w:pPr>
                  <w:r w:rsidRPr="00C61F7F">
                    <w:rPr>
                      <w:color w:val="000000"/>
                      <w:sz w:val="28"/>
                      <w:szCs w:val="28"/>
                    </w:rPr>
                    <w:t>подпрограммы «Повышение эффективности управления муниципальным имуществом и приватизации» муниципальной программы Истоминского сельского поселения «Управление имуществом» сельского поселения «Управление имуществом»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AE1033"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B04F6B" w14:textId="77777777" w:rsidR="004F168B" w:rsidRPr="00C61F7F" w:rsidRDefault="004F168B" w:rsidP="00F01853">
                  <w:pPr>
                    <w:jc w:val="center"/>
                    <w:rPr>
                      <w:color w:val="000000"/>
                      <w:sz w:val="28"/>
                      <w:szCs w:val="28"/>
                    </w:rPr>
                  </w:pPr>
                  <w:r w:rsidRPr="00C61F7F">
                    <w:rPr>
                      <w:color w:val="000000"/>
                      <w:sz w:val="28"/>
                      <w:szCs w:val="28"/>
                    </w:rPr>
                    <w:t>13</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11E37C03" w14:textId="77777777" w:rsidR="004F168B" w:rsidRPr="00C61F7F" w:rsidRDefault="004F168B" w:rsidP="00F01853">
                  <w:pPr>
                    <w:ind w:left="-108" w:right="-108"/>
                    <w:jc w:val="center"/>
                    <w:rPr>
                      <w:color w:val="000000"/>
                      <w:sz w:val="28"/>
                      <w:szCs w:val="28"/>
                    </w:rPr>
                  </w:pPr>
                  <w:r w:rsidRPr="00C61F7F">
                    <w:rPr>
                      <w:color w:val="000000"/>
                      <w:sz w:val="28"/>
                      <w:szCs w:val="28"/>
                    </w:rPr>
                    <w:t>07 1 00 24610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5F194525"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77E9646" w14:textId="77777777" w:rsidR="004F168B" w:rsidRPr="00C61F7F" w:rsidRDefault="004F168B" w:rsidP="00F01853">
                  <w:pPr>
                    <w:jc w:val="right"/>
                    <w:rPr>
                      <w:sz w:val="28"/>
                      <w:szCs w:val="28"/>
                    </w:rPr>
                  </w:pPr>
                  <w:r>
                    <w:rPr>
                      <w:sz w:val="28"/>
                      <w:szCs w:val="28"/>
                    </w:rPr>
                    <w:t>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7E57E29A" w14:textId="77777777" w:rsidR="004F168B" w:rsidRPr="00C61F7F" w:rsidRDefault="004F168B" w:rsidP="00F01853">
                  <w:pPr>
                    <w:jc w:val="right"/>
                    <w:rPr>
                      <w:sz w:val="28"/>
                      <w:szCs w:val="28"/>
                    </w:rPr>
                  </w:pPr>
                  <w:r w:rsidRPr="00C61F7F">
                    <w:rPr>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C9D32B9" w14:textId="77777777" w:rsidR="004F168B" w:rsidRPr="00C61F7F" w:rsidRDefault="004F168B" w:rsidP="00F01853">
                  <w:pPr>
                    <w:jc w:val="right"/>
                    <w:rPr>
                      <w:color w:val="000000"/>
                      <w:sz w:val="28"/>
                      <w:szCs w:val="28"/>
                    </w:rPr>
                  </w:pPr>
                  <w:r>
                    <w:rPr>
                      <w:color w:val="000000"/>
                      <w:sz w:val="28"/>
                      <w:szCs w:val="28"/>
                    </w:rPr>
                    <w:t>245,7</w:t>
                  </w:r>
                </w:p>
              </w:tc>
            </w:tr>
            <w:tr w:rsidR="004F168B" w:rsidRPr="00C61F7F" w14:paraId="04F77112" w14:textId="77777777" w:rsidTr="00F01853">
              <w:tblPrEx>
                <w:tblCellMar>
                  <w:left w:w="108" w:type="dxa"/>
                  <w:right w:w="108" w:type="dxa"/>
                </w:tblCellMar>
              </w:tblPrEx>
              <w:trPr>
                <w:trHeight w:val="124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71120A" w14:textId="77777777" w:rsidR="004F168B" w:rsidRDefault="004F168B" w:rsidP="00F01853">
                  <w:pPr>
                    <w:rPr>
                      <w:color w:val="000000"/>
                      <w:sz w:val="28"/>
                      <w:szCs w:val="28"/>
                    </w:rPr>
                  </w:pPr>
                  <w:r w:rsidRPr="00C944E7">
                    <w:rPr>
                      <w:color w:val="000000"/>
                      <w:sz w:val="28"/>
                      <w:szCs w:val="28"/>
                    </w:rPr>
                    <w:t>Мероприятия по приспособлению входных групп, лестниц, пандусных съездов, путей движения внутри зданий, зон оказания услуг, санитарно – гигиенических помещений, прилегающих территорий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w:t>
                  </w:r>
                  <w:r w:rsidRPr="00C61F7F">
                    <w:rPr>
                      <w:color w:val="000000"/>
                      <w:sz w:val="28"/>
                      <w:szCs w:val="28"/>
                    </w:rPr>
                    <w:t xml:space="preserve"> (Иные закупки товаров, работ и услуг для обеспечения государственных (муниципальных) нужд)</w:t>
                  </w:r>
                </w:p>
                <w:p w14:paraId="7BCDEEB5" w14:textId="77777777" w:rsidR="004F168B" w:rsidRDefault="004F168B" w:rsidP="00F01853">
                  <w:pPr>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4B973B" w14:textId="77777777" w:rsidR="004F168B" w:rsidRPr="00C61F7F" w:rsidRDefault="004F168B" w:rsidP="00F01853">
                  <w:pPr>
                    <w:jc w:val="center"/>
                    <w:rPr>
                      <w:color w:val="000000"/>
                      <w:sz w:val="28"/>
                      <w:szCs w:val="28"/>
                    </w:rPr>
                  </w:pPr>
                  <w:r>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CF5877A" w14:textId="77777777" w:rsidR="004F168B" w:rsidRPr="00C61F7F" w:rsidRDefault="004F168B" w:rsidP="00F01853">
                  <w:pPr>
                    <w:jc w:val="center"/>
                    <w:rPr>
                      <w:color w:val="000000"/>
                      <w:sz w:val="28"/>
                      <w:szCs w:val="28"/>
                    </w:rPr>
                  </w:pPr>
                  <w:r>
                    <w:rPr>
                      <w:color w:val="000000"/>
                      <w:sz w:val="28"/>
                      <w:szCs w:val="28"/>
                    </w:rPr>
                    <w:t>13</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325B3361" w14:textId="77777777" w:rsidR="004F168B" w:rsidRPr="00C61F7F" w:rsidRDefault="004F168B" w:rsidP="00F01853">
                  <w:pPr>
                    <w:ind w:left="-108" w:right="-108"/>
                    <w:jc w:val="center"/>
                    <w:rPr>
                      <w:color w:val="000000"/>
                      <w:sz w:val="28"/>
                      <w:szCs w:val="28"/>
                    </w:rPr>
                  </w:pPr>
                  <w:r>
                    <w:rPr>
                      <w:color w:val="000000"/>
                      <w:sz w:val="28"/>
                      <w:szCs w:val="28"/>
                    </w:rPr>
                    <w:t>09 1 00 24470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FCEE4D4" w14:textId="77777777" w:rsidR="004F168B" w:rsidRPr="00C61F7F" w:rsidRDefault="004F168B" w:rsidP="00F01853">
                  <w:pPr>
                    <w:jc w:val="center"/>
                    <w:rPr>
                      <w:color w:val="000000"/>
                      <w:sz w:val="28"/>
                      <w:szCs w:val="28"/>
                    </w:rPr>
                  </w:pPr>
                  <w:r>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F2D9BFD" w14:textId="77777777" w:rsidR="004F168B" w:rsidRDefault="004F168B" w:rsidP="00F01853">
                  <w:pPr>
                    <w:jc w:val="right"/>
                    <w:rPr>
                      <w:sz w:val="28"/>
                      <w:szCs w:val="28"/>
                    </w:rPr>
                  </w:pPr>
                  <w:r>
                    <w:rPr>
                      <w:sz w:val="28"/>
                      <w:szCs w:val="28"/>
                    </w:rPr>
                    <w:t>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43C6263B" w14:textId="77777777" w:rsidR="004F168B" w:rsidRPr="00C61F7F" w:rsidRDefault="004F168B" w:rsidP="00F01853">
                  <w:pPr>
                    <w:jc w:val="right"/>
                    <w:rPr>
                      <w:sz w:val="28"/>
                      <w:szCs w:val="28"/>
                    </w:rPr>
                  </w:pPr>
                  <w:r>
                    <w:rPr>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3B57FE0" w14:textId="77777777" w:rsidR="004F168B" w:rsidRDefault="004F168B" w:rsidP="00F01853">
                  <w:pPr>
                    <w:jc w:val="right"/>
                    <w:rPr>
                      <w:color w:val="000000"/>
                      <w:sz w:val="28"/>
                      <w:szCs w:val="28"/>
                    </w:rPr>
                  </w:pPr>
                  <w:r>
                    <w:rPr>
                      <w:color w:val="000000"/>
                      <w:sz w:val="28"/>
                      <w:szCs w:val="28"/>
                    </w:rPr>
                    <w:t>1704,6</w:t>
                  </w:r>
                </w:p>
              </w:tc>
            </w:tr>
            <w:tr w:rsidR="004F168B" w:rsidRPr="00C61F7F" w14:paraId="1F119879"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B977F6" w14:textId="77777777" w:rsidR="004F168B" w:rsidRPr="00C61F7F" w:rsidRDefault="004F168B" w:rsidP="00F01853">
                  <w:pPr>
                    <w:rPr>
                      <w:color w:val="000000"/>
                      <w:sz w:val="28"/>
                      <w:szCs w:val="28"/>
                    </w:rPr>
                  </w:pPr>
                  <w:r w:rsidRPr="00C61F7F">
                    <w:rPr>
                      <w:color w:val="000000"/>
                      <w:sz w:val="28"/>
                      <w:szCs w:val="28"/>
                    </w:rPr>
                    <w:t>Реализация направления расходов в рамках обеспечения деятельности Администрации Истоминского сельского поселения (</w:t>
                  </w:r>
                  <w:r>
                    <w:rPr>
                      <w:rFonts w:ascii="PT Serif" w:hAnsi="PT Serif"/>
                      <w:color w:val="22272F"/>
                      <w:sz w:val="26"/>
                      <w:szCs w:val="26"/>
                      <w:shd w:val="clear" w:color="auto" w:fill="FFFFFF"/>
                    </w:rPr>
                    <w:t>Уплата налогов, сборов и иных платежей</w:t>
                  </w:r>
                  <w:r w:rsidRPr="00C61F7F">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3BE998"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7D1BCD" w14:textId="77777777" w:rsidR="004F168B" w:rsidRPr="00C61F7F" w:rsidRDefault="004F168B" w:rsidP="00F01853">
                  <w:pPr>
                    <w:jc w:val="center"/>
                    <w:rPr>
                      <w:color w:val="000000"/>
                      <w:sz w:val="28"/>
                      <w:szCs w:val="28"/>
                    </w:rPr>
                  </w:pPr>
                  <w:r w:rsidRPr="00C61F7F">
                    <w:rPr>
                      <w:color w:val="000000"/>
                      <w:sz w:val="28"/>
                      <w:szCs w:val="28"/>
                    </w:rPr>
                    <w:t>13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40A04810" w14:textId="77777777" w:rsidR="004F168B" w:rsidRPr="00C61F7F" w:rsidRDefault="004F168B" w:rsidP="00F01853">
                  <w:pPr>
                    <w:ind w:left="-108" w:right="-108"/>
                    <w:jc w:val="center"/>
                    <w:rPr>
                      <w:color w:val="000000"/>
                      <w:sz w:val="28"/>
                      <w:szCs w:val="28"/>
                    </w:rPr>
                  </w:pPr>
                  <w:r w:rsidRPr="00C61F7F">
                    <w:rPr>
                      <w:color w:val="000000"/>
                      <w:sz w:val="28"/>
                      <w:szCs w:val="28"/>
                    </w:rPr>
                    <w:t>89 1 00 99990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5FF95751" w14:textId="77777777" w:rsidR="004F168B" w:rsidRPr="00C61F7F" w:rsidRDefault="004F168B" w:rsidP="00F01853">
                  <w:pPr>
                    <w:jc w:val="center"/>
                    <w:rPr>
                      <w:color w:val="000000"/>
                      <w:sz w:val="28"/>
                      <w:szCs w:val="28"/>
                    </w:rPr>
                  </w:pPr>
                  <w:r w:rsidRPr="00C61F7F">
                    <w:rPr>
                      <w:color w:val="000000"/>
                      <w:sz w:val="28"/>
                      <w:szCs w:val="28"/>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B979F88" w14:textId="77777777" w:rsidR="004F168B" w:rsidRPr="00C61F7F" w:rsidRDefault="004F168B" w:rsidP="00F01853">
                  <w:pPr>
                    <w:jc w:val="right"/>
                    <w:rPr>
                      <w:sz w:val="28"/>
                      <w:szCs w:val="28"/>
                    </w:rPr>
                  </w:pPr>
                  <w:r>
                    <w:rPr>
                      <w:sz w:val="28"/>
                      <w:szCs w:val="28"/>
                    </w:rPr>
                    <w:t>45,9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2D00DD6" w14:textId="77777777" w:rsidR="004F168B" w:rsidRPr="00C61F7F" w:rsidRDefault="004F168B" w:rsidP="00F01853">
                  <w:pPr>
                    <w:jc w:val="right"/>
                    <w:rPr>
                      <w:sz w:val="28"/>
                      <w:szCs w:val="28"/>
                    </w:rPr>
                  </w:pPr>
                  <w:r>
                    <w:rPr>
                      <w:sz w:val="28"/>
                      <w:szCs w:val="28"/>
                    </w:rPr>
                    <w:t>45,9</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2AF6DBD" w14:textId="77777777" w:rsidR="004F168B" w:rsidRPr="00C61F7F" w:rsidRDefault="004F168B" w:rsidP="00F01853">
                  <w:pPr>
                    <w:jc w:val="right"/>
                    <w:rPr>
                      <w:color w:val="000000"/>
                      <w:sz w:val="28"/>
                      <w:szCs w:val="28"/>
                    </w:rPr>
                  </w:pPr>
                  <w:r>
                    <w:rPr>
                      <w:color w:val="000000"/>
                      <w:sz w:val="28"/>
                      <w:szCs w:val="28"/>
                    </w:rPr>
                    <w:t>45,8</w:t>
                  </w:r>
                </w:p>
              </w:tc>
            </w:tr>
            <w:tr w:rsidR="004F168B" w:rsidRPr="00C61F7F" w14:paraId="60F4E4EE"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1315E6" w14:textId="77777777" w:rsidR="004F168B" w:rsidRPr="00C61F7F" w:rsidRDefault="004F168B" w:rsidP="00F01853">
                  <w:pPr>
                    <w:rPr>
                      <w:color w:val="000000"/>
                      <w:sz w:val="28"/>
                      <w:szCs w:val="28"/>
                    </w:rPr>
                  </w:pPr>
                  <w:r w:rsidRPr="00C61F7F">
                    <w:rPr>
                      <w:color w:val="000000"/>
                      <w:sz w:val="28"/>
                      <w:szCs w:val="28"/>
                    </w:rPr>
                    <w:t>Условно утверждённые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BD060"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B5D915" w14:textId="77777777" w:rsidR="004F168B" w:rsidRPr="00C61F7F" w:rsidRDefault="004F168B" w:rsidP="00F01853">
                  <w:pPr>
                    <w:jc w:val="center"/>
                    <w:rPr>
                      <w:color w:val="000000"/>
                      <w:sz w:val="28"/>
                      <w:szCs w:val="28"/>
                    </w:rPr>
                  </w:pPr>
                  <w:r w:rsidRPr="00C61F7F">
                    <w:rPr>
                      <w:color w:val="000000"/>
                      <w:sz w:val="28"/>
                      <w:szCs w:val="28"/>
                    </w:rPr>
                    <w:t>13</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7C55B046" w14:textId="77777777" w:rsidR="004F168B" w:rsidRPr="00C61F7F" w:rsidRDefault="004F168B" w:rsidP="00F01853">
                  <w:pPr>
                    <w:ind w:left="-108" w:right="-108"/>
                    <w:jc w:val="center"/>
                    <w:rPr>
                      <w:color w:val="000000"/>
                      <w:sz w:val="28"/>
                      <w:szCs w:val="28"/>
                    </w:rPr>
                  </w:pPr>
                  <w:r w:rsidRPr="00C61F7F">
                    <w:rPr>
                      <w:color w:val="000000"/>
                      <w:sz w:val="28"/>
                      <w:szCs w:val="28"/>
                    </w:rPr>
                    <w:t>89 9 00 90110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7E586FBA" w14:textId="77777777" w:rsidR="004F168B" w:rsidRPr="00C61F7F" w:rsidRDefault="004F168B" w:rsidP="00F01853">
                  <w:pPr>
                    <w:jc w:val="center"/>
                    <w:rPr>
                      <w:color w:val="000000"/>
                      <w:sz w:val="28"/>
                      <w:szCs w:val="28"/>
                    </w:rPr>
                  </w:pPr>
                  <w:r w:rsidRPr="00C61F7F">
                    <w:rPr>
                      <w:color w:val="000000"/>
                      <w:sz w:val="28"/>
                      <w:szCs w:val="28"/>
                    </w:rPr>
                    <w:t>880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21C32DFB" w14:textId="77777777" w:rsidR="004F168B" w:rsidRPr="00C61F7F" w:rsidRDefault="004F168B" w:rsidP="00F01853">
                  <w:pPr>
                    <w:jc w:val="right"/>
                    <w:rPr>
                      <w:sz w:val="28"/>
                      <w:szCs w:val="28"/>
                    </w:rPr>
                  </w:pPr>
                  <w:r w:rsidRPr="00C61F7F">
                    <w:rPr>
                      <w:sz w:val="28"/>
                      <w:szCs w:val="28"/>
                    </w:rPr>
                    <w:t>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7C7AFF4" w14:textId="77777777" w:rsidR="004F168B" w:rsidRPr="00C61F7F" w:rsidRDefault="004F168B" w:rsidP="00F01853">
                  <w:pPr>
                    <w:jc w:val="right"/>
                    <w:rPr>
                      <w:sz w:val="28"/>
                      <w:szCs w:val="28"/>
                    </w:rPr>
                  </w:pPr>
                  <w:r>
                    <w:rPr>
                      <w:sz w:val="28"/>
                      <w:szCs w:val="28"/>
                    </w:rPr>
                    <w:t>579,5</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2B5FF35" w14:textId="77777777" w:rsidR="004F168B" w:rsidRPr="00C61F7F" w:rsidRDefault="004F168B" w:rsidP="00F01853">
                  <w:pPr>
                    <w:jc w:val="right"/>
                    <w:rPr>
                      <w:color w:val="000000"/>
                      <w:sz w:val="28"/>
                      <w:szCs w:val="28"/>
                    </w:rPr>
                  </w:pPr>
                  <w:r>
                    <w:rPr>
                      <w:color w:val="000000"/>
                      <w:sz w:val="28"/>
                      <w:szCs w:val="28"/>
                    </w:rPr>
                    <w:t>2 194,6</w:t>
                  </w:r>
                </w:p>
                <w:p w14:paraId="3B0C4662" w14:textId="77777777" w:rsidR="004F168B" w:rsidRPr="00C61F7F" w:rsidRDefault="004F168B" w:rsidP="00F01853">
                  <w:pPr>
                    <w:jc w:val="right"/>
                    <w:rPr>
                      <w:color w:val="000000"/>
                      <w:sz w:val="28"/>
                      <w:szCs w:val="28"/>
                    </w:rPr>
                  </w:pPr>
                </w:p>
              </w:tc>
            </w:tr>
            <w:tr w:rsidR="004F168B" w:rsidRPr="00C61F7F" w14:paraId="3F2EF56D"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FF7BAB" w14:textId="77777777" w:rsidR="004F168B" w:rsidRPr="00C61F7F" w:rsidRDefault="004F168B" w:rsidP="00F01853">
                  <w:pPr>
                    <w:rPr>
                      <w:color w:val="000000"/>
                      <w:sz w:val="28"/>
                      <w:szCs w:val="28"/>
                    </w:rPr>
                  </w:pPr>
                  <w:r w:rsidRPr="00C61F7F">
                    <w:rPr>
                      <w:color w:val="000000"/>
                      <w:sz w:val="28"/>
                      <w:szCs w:val="28"/>
                    </w:rPr>
                    <w:t>НАЦИОНАЛЬНАЯ ОБОРОНА</w:t>
                  </w:r>
                  <w: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38169A" w14:textId="77777777" w:rsidR="004F168B" w:rsidRPr="00C61F7F" w:rsidRDefault="004F168B" w:rsidP="00F01853">
                  <w:pPr>
                    <w:jc w:val="center"/>
                    <w:rPr>
                      <w:color w:val="000000"/>
                      <w:sz w:val="28"/>
                      <w:szCs w:val="28"/>
                    </w:rPr>
                  </w:pPr>
                  <w:r w:rsidRPr="00C61F7F">
                    <w:rPr>
                      <w:color w:val="000000"/>
                      <w:sz w:val="28"/>
                      <w:szCs w:val="28"/>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C7F6BA" w14:textId="77777777" w:rsidR="004F168B" w:rsidRPr="00C61F7F" w:rsidRDefault="004F168B" w:rsidP="00F01853">
                  <w:pPr>
                    <w:jc w:val="center"/>
                    <w:rPr>
                      <w:color w:val="000000"/>
                      <w:sz w:val="28"/>
                      <w:szCs w:val="28"/>
                    </w:rPr>
                  </w:pPr>
                  <w:r w:rsidRPr="00C61F7F">
                    <w:rPr>
                      <w:color w:val="000000"/>
                      <w:sz w:val="28"/>
                      <w:szCs w:val="28"/>
                    </w:rPr>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3150FCD0"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AFF76BB"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057A9C22" w14:textId="77777777" w:rsidR="004F168B" w:rsidRPr="00C61F7F" w:rsidRDefault="004F168B" w:rsidP="00F01853">
                  <w:pPr>
                    <w:jc w:val="right"/>
                    <w:rPr>
                      <w:sz w:val="28"/>
                      <w:szCs w:val="28"/>
                    </w:rPr>
                  </w:pPr>
                  <w:r>
                    <w:rPr>
                      <w:sz w:val="28"/>
                      <w:szCs w:val="28"/>
                    </w:rPr>
                    <w:t>317,3</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4BC480AB" w14:textId="77777777" w:rsidR="004F168B" w:rsidRPr="00C61F7F" w:rsidRDefault="004F168B" w:rsidP="00F01853">
                  <w:pPr>
                    <w:jc w:val="right"/>
                    <w:rPr>
                      <w:sz w:val="28"/>
                      <w:szCs w:val="28"/>
                    </w:rPr>
                  </w:pPr>
                  <w:r>
                    <w:rPr>
                      <w:sz w:val="28"/>
                      <w:szCs w:val="28"/>
                    </w:rPr>
                    <w:t>328,2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C89026D" w14:textId="77777777" w:rsidR="004F168B" w:rsidRPr="00C61F7F" w:rsidRDefault="004F168B" w:rsidP="00F01853">
                  <w:pPr>
                    <w:jc w:val="right"/>
                    <w:rPr>
                      <w:color w:val="000000"/>
                      <w:sz w:val="28"/>
                      <w:szCs w:val="28"/>
                    </w:rPr>
                  </w:pPr>
                  <w:r>
                    <w:rPr>
                      <w:color w:val="000000"/>
                      <w:sz w:val="28"/>
                      <w:szCs w:val="28"/>
                    </w:rPr>
                    <w:t>0,0</w:t>
                  </w:r>
                </w:p>
              </w:tc>
            </w:tr>
            <w:tr w:rsidR="004F168B" w:rsidRPr="00C61F7F" w14:paraId="5E7173CC"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8A2AAC" w14:textId="77777777" w:rsidR="004F168B" w:rsidRPr="00C61F7F" w:rsidRDefault="004F168B" w:rsidP="00F01853">
                  <w:pPr>
                    <w:rPr>
                      <w:color w:val="000000"/>
                      <w:sz w:val="28"/>
                      <w:szCs w:val="28"/>
                    </w:rPr>
                  </w:pPr>
                  <w:r w:rsidRPr="00C61F7F">
                    <w:rPr>
                      <w:color w:val="000000"/>
                      <w:sz w:val="28"/>
                      <w:szCs w:val="28"/>
                    </w:rPr>
                    <w:lastRenderedPageBreak/>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93B451" w14:textId="77777777" w:rsidR="004F168B" w:rsidRPr="00C61F7F" w:rsidRDefault="004F168B" w:rsidP="00F01853">
                  <w:pPr>
                    <w:jc w:val="center"/>
                    <w:rPr>
                      <w:color w:val="000000"/>
                      <w:sz w:val="28"/>
                      <w:szCs w:val="28"/>
                    </w:rPr>
                  </w:pPr>
                  <w:r w:rsidRPr="00C61F7F">
                    <w:rPr>
                      <w:color w:val="000000"/>
                      <w:sz w:val="28"/>
                      <w:szCs w:val="28"/>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796B3A" w14:textId="77777777" w:rsidR="004F168B" w:rsidRPr="00C61F7F" w:rsidRDefault="004F168B" w:rsidP="00F01853">
                  <w:pPr>
                    <w:jc w:val="center"/>
                    <w:rPr>
                      <w:color w:val="000000"/>
                      <w:sz w:val="28"/>
                      <w:szCs w:val="28"/>
                    </w:rPr>
                  </w:pPr>
                  <w:r w:rsidRPr="00C61F7F">
                    <w:rPr>
                      <w:color w:val="000000"/>
                      <w:sz w:val="28"/>
                      <w:szCs w:val="28"/>
                    </w:rPr>
                    <w:t>03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0138E2D"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294222CD"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93DCCC4" w14:textId="77777777" w:rsidR="004F168B" w:rsidRPr="00C61F7F" w:rsidRDefault="004F168B" w:rsidP="00F01853">
                  <w:pPr>
                    <w:jc w:val="right"/>
                    <w:rPr>
                      <w:sz w:val="28"/>
                      <w:szCs w:val="28"/>
                    </w:rPr>
                  </w:pPr>
                  <w:r>
                    <w:rPr>
                      <w:sz w:val="28"/>
                      <w:szCs w:val="28"/>
                    </w:rPr>
                    <w:t>317,3</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2E5612F" w14:textId="77777777" w:rsidR="004F168B" w:rsidRPr="00C61F7F" w:rsidRDefault="004F168B" w:rsidP="00F01853">
                  <w:pPr>
                    <w:jc w:val="right"/>
                    <w:rPr>
                      <w:sz w:val="28"/>
                      <w:szCs w:val="28"/>
                    </w:rPr>
                  </w:pPr>
                  <w:r>
                    <w:rPr>
                      <w:sz w:val="28"/>
                      <w:szCs w:val="28"/>
                    </w:rPr>
                    <w:t>328,2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4CE03B8" w14:textId="77777777" w:rsidR="004F168B" w:rsidRPr="00C61F7F" w:rsidRDefault="004F168B" w:rsidP="00F01853">
                  <w:pPr>
                    <w:jc w:val="right"/>
                    <w:rPr>
                      <w:sz w:val="28"/>
                      <w:szCs w:val="28"/>
                    </w:rPr>
                  </w:pPr>
                  <w:r>
                    <w:rPr>
                      <w:sz w:val="28"/>
                      <w:szCs w:val="28"/>
                    </w:rPr>
                    <w:t>0,0</w:t>
                  </w:r>
                </w:p>
              </w:tc>
            </w:tr>
            <w:tr w:rsidR="004F168B" w:rsidRPr="00C61F7F" w14:paraId="19E2C86D"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7454AB" w14:textId="77777777" w:rsidR="004F168B" w:rsidRPr="00C61F7F" w:rsidRDefault="004F168B" w:rsidP="00F01853">
                  <w:pPr>
                    <w:rPr>
                      <w:color w:val="000000"/>
                      <w:sz w:val="28"/>
                      <w:szCs w:val="28"/>
                    </w:rPr>
                  </w:pPr>
                  <w:r w:rsidRPr="00C61F7F">
                    <w:rPr>
                      <w:color w:val="000000"/>
                      <w:sz w:val="28"/>
                      <w:szCs w:val="28"/>
                    </w:rPr>
                    <w:t>Расходы на осуществление первичного воинского учёта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0EBC1" w14:textId="77777777" w:rsidR="004F168B" w:rsidRPr="00C61F7F" w:rsidRDefault="004F168B" w:rsidP="00F01853">
                  <w:pPr>
                    <w:jc w:val="center"/>
                    <w:rPr>
                      <w:color w:val="000000"/>
                      <w:sz w:val="28"/>
                      <w:szCs w:val="28"/>
                    </w:rPr>
                  </w:pPr>
                  <w:r w:rsidRPr="00C61F7F">
                    <w:rPr>
                      <w:color w:val="000000"/>
                      <w:sz w:val="28"/>
                      <w:szCs w:val="28"/>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C11778" w14:textId="77777777" w:rsidR="004F168B" w:rsidRPr="00C61F7F" w:rsidRDefault="004F168B" w:rsidP="00F01853">
                  <w:pPr>
                    <w:jc w:val="center"/>
                    <w:rPr>
                      <w:color w:val="000000"/>
                      <w:sz w:val="28"/>
                      <w:szCs w:val="28"/>
                    </w:rPr>
                  </w:pPr>
                  <w:r w:rsidRPr="00C61F7F">
                    <w:rPr>
                      <w:color w:val="000000"/>
                      <w:sz w:val="28"/>
                      <w:szCs w:val="28"/>
                    </w:rPr>
                    <w:t>03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13AE0D98" w14:textId="77777777" w:rsidR="004F168B" w:rsidRPr="00C61F7F" w:rsidRDefault="004F168B" w:rsidP="00F01853">
                  <w:pPr>
                    <w:ind w:left="-108" w:right="-108"/>
                    <w:jc w:val="center"/>
                    <w:rPr>
                      <w:color w:val="000000"/>
                      <w:sz w:val="28"/>
                      <w:szCs w:val="28"/>
                    </w:rPr>
                  </w:pPr>
                  <w:r w:rsidRPr="00C61F7F">
                    <w:rPr>
                      <w:color w:val="000000"/>
                      <w:sz w:val="28"/>
                      <w:szCs w:val="28"/>
                    </w:rPr>
                    <w:t>89 9 00 51180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174C4023" w14:textId="77777777" w:rsidR="004F168B" w:rsidRPr="00C61F7F" w:rsidRDefault="004F168B" w:rsidP="00F01853">
                  <w:pPr>
                    <w:jc w:val="center"/>
                    <w:rPr>
                      <w:color w:val="000000"/>
                      <w:sz w:val="28"/>
                      <w:szCs w:val="28"/>
                    </w:rPr>
                  </w:pPr>
                  <w:r w:rsidRPr="00C61F7F">
                    <w:rPr>
                      <w:color w:val="000000"/>
                      <w:sz w:val="28"/>
                      <w:szCs w:val="28"/>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3452FDE" w14:textId="77777777" w:rsidR="004F168B" w:rsidRPr="00C61F7F" w:rsidRDefault="004F168B" w:rsidP="00F01853">
                  <w:pPr>
                    <w:jc w:val="right"/>
                    <w:rPr>
                      <w:sz w:val="28"/>
                      <w:szCs w:val="28"/>
                    </w:rPr>
                  </w:pPr>
                  <w:r>
                    <w:rPr>
                      <w:sz w:val="28"/>
                      <w:szCs w:val="28"/>
                    </w:rPr>
                    <w:t>317,3</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704A377B" w14:textId="77777777" w:rsidR="004F168B" w:rsidRPr="00C61F7F" w:rsidRDefault="004F168B" w:rsidP="00F01853">
                  <w:pPr>
                    <w:jc w:val="right"/>
                    <w:rPr>
                      <w:sz w:val="28"/>
                      <w:szCs w:val="28"/>
                    </w:rPr>
                  </w:pPr>
                  <w:r>
                    <w:rPr>
                      <w:sz w:val="28"/>
                      <w:szCs w:val="28"/>
                    </w:rPr>
                    <w:t>328,2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A3F4FBC" w14:textId="77777777" w:rsidR="004F168B" w:rsidRPr="00C61F7F" w:rsidRDefault="004F168B" w:rsidP="00F01853">
                  <w:pPr>
                    <w:jc w:val="right"/>
                    <w:rPr>
                      <w:sz w:val="28"/>
                      <w:szCs w:val="28"/>
                    </w:rPr>
                  </w:pPr>
                  <w:r>
                    <w:rPr>
                      <w:sz w:val="28"/>
                      <w:szCs w:val="28"/>
                    </w:rPr>
                    <w:t>0,0</w:t>
                  </w:r>
                </w:p>
              </w:tc>
            </w:tr>
            <w:tr w:rsidR="004F168B" w:rsidRPr="00C61F7F" w14:paraId="1CA773D4"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2FAB01" w14:textId="77777777" w:rsidR="004F168B" w:rsidRPr="00C61F7F" w:rsidRDefault="004F168B" w:rsidP="00F01853">
                  <w:pPr>
                    <w:rPr>
                      <w:color w:val="000000"/>
                      <w:sz w:val="28"/>
                      <w:szCs w:val="28"/>
                    </w:rPr>
                  </w:pPr>
                  <w:r w:rsidRPr="00C61F7F">
                    <w:rPr>
                      <w:color w:val="000000"/>
                      <w:sz w:val="28"/>
                      <w:szCs w:val="28"/>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C0220D" w14:textId="77777777" w:rsidR="004F168B" w:rsidRPr="00C61F7F" w:rsidRDefault="004F168B" w:rsidP="00F01853">
                  <w:pPr>
                    <w:jc w:val="center"/>
                    <w:rPr>
                      <w:color w:val="000000"/>
                      <w:sz w:val="28"/>
                      <w:szCs w:val="28"/>
                    </w:rPr>
                  </w:pPr>
                  <w:r w:rsidRPr="00C61F7F">
                    <w:rPr>
                      <w:color w:val="000000"/>
                      <w:sz w:val="28"/>
                      <w:szCs w:val="28"/>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E71AA6" w14:textId="77777777" w:rsidR="004F168B" w:rsidRPr="00C61F7F" w:rsidRDefault="004F168B" w:rsidP="00F01853">
                  <w:pPr>
                    <w:jc w:val="center"/>
                    <w:rPr>
                      <w:color w:val="000000"/>
                      <w:sz w:val="28"/>
                      <w:szCs w:val="28"/>
                    </w:rPr>
                  </w:pPr>
                  <w:r w:rsidRPr="00C61F7F">
                    <w:rPr>
                      <w:color w:val="000000"/>
                      <w:sz w:val="28"/>
                      <w:szCs w:val="28"/>
                    </w:rPr>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40F6288C"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E7E5F52"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11BAC2D" w14:textId="77777777" w:rsidR="004F168B" w:rsidRPr="00C61F7F" w:rsidRDefault="004F168B" w:rsidP="00F01853">
                  <w:pPr>
                    <w:jc w:val="right"/>
                    <w:rPr>
                      <w:sz w:val="28"/>
                      <w:szCs w:val="28"/>
                    </w:rPr>
                  </w:pPr>
                  <w:r w:rsidRPr="00C61F7F">
                    <w:rPr>
                      <w:sz w:val="28"/>
                      <w:szCs w:val="28"/>
                    </w:rPr>
                    <w:t>1</w:t>
                  </w:r>
                  <w:r>
                    <w:rPr>
                      <w:sz w:val="28"/>
                      <w:szCs w:val="28"/>
                    </w:rPr>
                    <w:t> 346,8</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6DA8F696" w14:textId="77777777" w:rsidR="004F168B" w:rsidRPr="00C61F7F" w:rsidRDefault="004F168B" w:rsidP="00F01853">
                  <w:pPr>
                    <w:jc w:val="right"/>
                    <w:rPr>
                      <w:sz w:val="28"/>
                      <w:szCs w:val="28"/>
                    </w:rPr>
                  </w:pPr>
                  <w:r>
                    <w:rPr>
                      <w:sz w:val="28"/>
                      <w:szCs w:val="28"/>
                    </w:rPr>
                    <w:t>1 400,6</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608DA32" w14:textId="77777777" w:rsidR="004F168B" w:rsidRPr="00C61F7F" w:rsidRDefault="004F168B" w:rsidP="00F01853">
                  <w:pPr>
                    <w:jc w:val="right"/>
                    <w:rPr>
                      <w:color w:val="000000"/>
                      <w:sz w:val="28"/>
                      <w:szCs w:val="28"/>
                    </w:rPr>
                  </w:pPr>
                  <w:r>
                    <w:rPr>
                      <w:color w:val="000000"/>
                      <w:sz w:val="28"/>
                      <w:szCs w:val="28"/>
                    </w:rPr>
                    <w:t xml:space="preserve"> 1 456,5</w:t>
                  </w:r>
                </w:p>
              </w:tc>
            </w:tr>
            <w:tr w:rsidR="004F168B" w:rsidRPr="00C61F7F" w14:paraId="4DA499E6"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134050" w14:textId="77777777" w:rsidR="004F168B" w:rsidRPr="00C61F7F" w:rsidRDefault="004F168B" w:rsidP="00F01853">
                  <w:pPr>
                    <w:rPr>
                      <w:color w:val="000000"/>
                      <w:sz w:val="28"/>
                      <w:szCs w:val="28"/>
                    </w:rPr>
                  </w:pPr>
                  <w:r w:rsidRPr="00B52AE1">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0973507" w14:textId="77777777" w:rsidR="004F168B" w:rsidRPr="00C61F7F" w:rsidRDefault="004F168B" w:rsidP="00F01853">
                  <w:pPr>
                    <w:jc w:val="center"/>
                    <w:rPr>
                      <w:color w:val="000000"/>
                      <w:sz w:val="28"/>
                      <w:szCs w:val="28"/>
                    </w:rPr>
                  </w:pPr>
                  <w:r w:rsidRPr="00C61F7F">
                    <w:rPr>
                      <w:color w:val="000000"/>
                      <w:sz w:val="28"/>
                      <w:szCs w:val="28"/>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D9F99A" w14:textId="77777777" w:rsidR="004F168B" w:rsidRPr="00C61F7F" w:rsidRDefault="004F168B" w:rsidP="00F01853">
                  <w:pPr>
                    <w:jc w:val="center"/>
                    <w:rPr>
                      <w:color w:val="000000"/>
                      <w:sz w:val="28"/>
                      <w:szCs w:val="28"/>
                    </w:rPr>
                  </w:pPr>
                  <w:r w:rsidRPr="00C61F7F">
                    <w:rPr>
                      <w:color w:val="000000"/>
                      <w:sz w:val="28"/>
                      <w:szCs w:val="28"/>
                    </w:rPr>
                    <w:t>10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1C495B4C"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5402317"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88EF0D6" w14:textId="77777777" w:rsidR="004F168B" w:rsidRPr="00C61F7F" w:rsidRDefault="004F168B" w:rsidP="00F01853">
                  <w:pPr>
                    <w:jc w:val="right"/>
                    <w:rPr>
                      <w:sz w:val="28"/>
                      <w:szCs w:val="28"/>
                    </w:rPr>
                  </w:pPr>
                  <w:r w:rsidRPr="00C61F7F">
                    <w:rPr>
                      <w:sz w:val="28"/>
                      <w:szCs w:val="28"/>
                    </w:rPr>
                    <w:t>1</w:t>
                  </w:r>
                  <w:r>
                    <w:rPr>
                      <w:sz w:val="28"/>
                      <w:szCs w:val="28"/>
                    </w:rPr>
                    <w:t> 346,8</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2EBA2686" w14:textId="77777777" w:rsidR="004F168B" w:rsidRPr="00C61F7F" w:rsidRDefault="004F168B" w:rsidP="00F01853">
                  <w:pPr>
                    <w:jc w:val="right"/>
                    <w:rPr>
                      <w:sz w:val="28"/>
                      <w:szCs w:val="28"/>
                    </w:rPr>
                  </w:pPr>
                  <w:r>
                    <w:rPr>
                      <w:sz w:val="28"/>
                      <w:szCs w:val="28"/>
                    </w:rPr>
                    <w:t>1 400,6</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664A1EC" w14:textId="77777777" w:rsidR="004F168B" w:rsidRPr="00C61F7F" w:rsidRDefault="004F168B" w:rsidP="00F01853">
                  <w:pPr>
                    <w:jc w:val="right"/>
                    <w:rPr>
                      <w:sz w:val="28"/>
                      <w:szCs w:val="28"/>
                    </w:rPr>
                  </w:pPr>
                  <w:r>
                    <w:rPr>
                      <w:sz w:val="28"/>
                      <w:szCs w:val="28"/>
                    </w:rPr>
                    <w:t>1 456,5</w:t>
                  </w:r>
                </w:p>
              </w:tc>
            </w:tr>
            <w:tr w:rsidR="004F168B" w:rsidRPr="00C61F7F" w14:paraId="70AA6F48"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B0EB1D" w14:textId="77777777" w:rsidR="004F168B" w:rsidRPr="00C61F7F" w:rsidRDefault="004F168B" w:rsidP="00F01853">
                  <w:pPr>
                    <w:rPr>
                      <w:color w:val="000000"/>
                      <w:sz w:val="28"/>
                      <w:szCs w:val="28"/>
                    </w:rPr>
                  </w:pPr>
                  <w:r w:rsidRPr="00C61F7F">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389A38" w14:textId="77777777" w:rsidR="004F168B" w:rsidRPr="00C61F7F" w:rsidRDefault="004F168B" w:rsidP="00F01853">
                  <w:pPr>
                    <w:jc w:val="center"/>
                    <w:rPr>
                      <w:color w:val="000000"/>
                      <w:sz w:val="28"/>
                      <w:szCs w:val="28"/>
                    </w:rPr>
                  </w:pPr>
                  <w:r w:rsidRPr="00C61F7F">
                    <w:rPr>
                      <w:color w:val="000000"/>
                      <w:sz w:val="28"/>
                      <w:szCs w:val="28"/>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81124A" w14:textId="77777777" w:rsidR="004F168B" w:rsidRPr="00C61F7F" w:rsidRDefault="004F168B" w:rsidP="00F01853">
                  <w:pPr>
                    <w:jc w:val="center"/>
                    <w:rPr>
                      <w:color w:val="000000"/>
                      <w:sz w:val="28"/>
                      <w:szCs w:val="28"/>
                    </w:rPr>
                  </w:pPr>
                  <w:r w:rsidRPr="00C61F7F">
                    <w:rPr>
                      <w:color w:val="000000"/>
                      <w:sz w:val="28"/>
                      <w:szCs w:val="28"/>
                    </w:rPr>
                    <w:t>10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34A76059" w14:textId="77777777" w:rsidR="004F168B" w:rsidRPr="00C61F7F" w:rsidRDefault="004F168B" w:rsidP="00F01853">
                  <w:pPr>
                    <w:ind w:left="-108" w:right="-108"/>
                    <w:jc w:val="center"/>
                    <w:rPr>
                      <w:color w:val="000000"/>
                      <w:sz w:val="28"/>
                      <w:szCs w:val="28"/>
                    </w:rPr>
                  </w:pPr>
                  <w:r w:rsidRPr="00C61F7F">
                    <w:rPr>
                      <w:color w:val="000000"/>
                      <w:sz w:val="28"/>
                      <w:szCs w:val="28"/>
                    </w:rPr>
                    <w:t>01 1 00 89020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14280A68" w14:textId="77777777" w:rsidR="004F168B" w:rsidRPr="00C61F7F" w:rsidRDefault="004F168B" w:rsidP="00F01853">
                  <w:pPr>
                    <w:jc w:val="center"/>
                    <w:rPr>
                      <w:color w:val="000000"/>
                      <w:sz w:val="28"/>
                      <w:szCs w:val="28"/>
                    </w:rPr>
                  </w:pPr>
                  <w:r w:rsidRPr="00C61F7F">
                    <w:rPr>
                      <w:color w:val="000000"/>
                      <w:sz w:val="28"/>
                      <w:szCs w:val="28"/>
                    </w:rPr>
                    <w:t>540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5F23E39D" w14:textId="77777777" w:rsidR="004F168B" w:rsidRPr="00C61F7F" w:rsidRDefault="004F168B" w:rsidP="00F01853">
                  <w:pPr>
                    <w:jc w:val="right"/>
                    <w:rPr>
                      <w:sz w:val="28"/>
                      <w:szCs w:val="28"/>
                    </w:rPr>
                  </w:pPr>
                  <w:r w:rsidRPr="00C61F7F">
                    <w:rPr>
                      <w:sz w:val="28"/>
                      <w:szCs w:val="28"/>
                    </w:rPr>
                    <w:t>1</w:t>
                  </w:r>
                  <w:r>
                    <w:rPr>
                      <w:sz w:val="28"/>
                      <w:szCs w:val="28"/>
                    </w:rPr>
                    <w:t> 346,8</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7EDFE1D6" w14:textId="77777777" w:rsidR="004F168B" w:rsidRPr="00C61F7F" w:rsidRDefault="004F168B" w:rsidP="00F01853">
                  <w:pPr>
                    <w:jc w:val="right"/>
                    <w:rPr>
                      <w:sz w:val="28"/>
                      <w:szCs w:val="28"/>
                    </w:rPr>
                  </w:pPr>
                  <w:r>
                    <w:rPr>
                      <w:sz w:val="28"/>
                      <w:szCs w:val="28"/>
                    </w:rPr>
                    <w:t xml:space="preserve"> 1 400,6</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DE7CCD8" w14:textId="77777777" w:rsidR="004F168B" w:rsidRPr="00C61F7F" w:rsidRDefault="004F168B" w:rsidP="00F01853">
                  <w:pPr>
                    <w:jc w:val="right"/>
                    <w:rPr>
                      <w:sz w:val="28"/>
                      <w:szCs w:val="28"/>
                    </w:rPr>
                  </w:pPr>
                  <w:r>
                    <w:rPr>
                      <w:sz w:val="28"/>
                      <w:szCs w:val="28"/>
                    </w:rPr>
                    <w:t>1 456,5</w:t>
                  </w:r>
                </w:p>
              </w:tc>
            </w:tr>
            <w:tr w:rsidR="004F168B" w:rsidRPr="00C61F7F" w14:paraId="5A23A22C"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57BFDE3" w14:textId="77777777" w:rsidR="004F168B" w:rsidRPr="00C61F7F" w:rsidRDefault="004F168B" w:rsidP="00F01853">
                  <w:pPr>
                    <w:rPr>
                      <w:color w:val="000000"/>
                      <w:sz w:val="28"/>
                      <w:szCs w:val="28"/>
                    </w:rPr>
                  </w:pPr>
                  <w:r w:rsidRPr="00C61F7F">
                    <w:rPr>
                      <w:color w:val="000000"/>
                      <w:sz w:val="28"/>
                      <w:szCs w:val="28"/>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7DA7D" w14:textId="77777777" w:rsidR="004F168B" w:rsidRPr="00C61F7F" w:rsidRDefault="004F168B" w:rsidP="00F01853">
                  <w:pPr>
                    <w:jc w:val="center"/>
                    <w:rPr>
                      <w:color w:val="000000"/>
                      <w:sz w:val="28"/>
                      <w:szCs w:val="28"/>
                    </w:rPr>
                  </w:pPr>
                  <w:r w:rsidRPr="00C61F7F">
                    <w:rPr>
                      <w:color w:val="000000"/>
                      <w:sz w:val="28"/>
                      <w:szCs w:val="28"/>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15ABE6" w14:textId="77777777" w:rsidR="004F168B" w:rsidRPr="00C61F7F" w:rsidRDefault="004F168B" w:rsidP="00F01853">
                  <w:pPr>
                    <w:jc w:val="center"/>
                    <w:rPr>
                      <w:color w:val="000000"/>
                      <w:sz w:val="28"/>
                      <w:szCs w:val="28"/>
                    </w:rPr>
                  </w:pPr>
                  <w:r w:rsidRPr="00C61F7F">
                    <w:rPr>
                      <w:color w:val="000000"/>
                      <w:sz w:val="28"/>
                      <w:szCs w:val="28"/>
                    </w:rPr>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00708321"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77634407"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3635C5D8" w14:textId="77777777" w:rsidR="004F168B" w:rsidRPr="00C61F7F" w:rsidRDefault="004F168B" w:rsidP="00F01853">
                  <w:pPr>
                    <w:jc w:val="right"/>
                    <w:rPr>
                      <w:sz w:val="28"/>
                      <w:szCs w:val="28"/>
                    </w:rPr>
                  </w:pPr>
                  <w:r>
                    <w:rPr>
                      <w:sz w:val="28"/>
                      <w:szCs w:val="28"/>
                    </w:rPr>
                    <w:t>8 801,5</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47F3B3E1" w14:textId="77777777" w:rsidR="004F168B" w:rsidRPr="00C61F7F" w:rsidRDefault="004F168B" w:rsidP="00F01853">
                  <w:pPr>
                    <w:jc w:val="right"/>
                    <w:rPr>
                      <w:color w:val="000000"/>
                      <w:sz w:val="28"/>
                      <w:szCs w:val="28"/>
                    </w:rPr>
                  </w:pPr>
                  <w:r>
                    <w:rPr>
                      <w:color w:val="000000"/>
                      <w:sz w:val="28"/>
                      <w:szCs w:val="28"/>
                    </w:rPr>
                    <w:t>4 983,2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B48925B" w14:textId="77777777" w:rsidR="004F168B" w:rsidRPr="00C61F7F" w:rsidRDefault="004F168B" w:rsidP="00F01853">
                  <w:pPr>
                    <w:jc w:val="right"/>
                    <w:rPr>
                      <w:color w:val="000000"/>
                      <w:sz w:val="28"/>
                      <w:szCs w:val="28"/>
                    </w:rPr>
                  </w:pPr>
                  <w:r>
                    <w:rPr>
                      <w:color w:val="000000"/>
                      <w:sz w:val="28"/>
                      <w:szCs w:val="28"/>
                    </w:rPr>
                    <w:t>2 835,3</w:t>
                  </w:r>
                </w:p>
              </w:tc>
            </w:tr>
            <w:tr w:rsidR="004F168B" w:rsidRPr="00C61F7F" w14:paraId="6965197A"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11483B" w14:textId="77777777" w:rsidR="004F168B" w:rsidRPr="00C61F7F" w:rsidRDefault="004F168B" w:rsidP="00F01853">
                  <w:pPr>
                    <w:rPr>
                      <w:color w:val="000000"/>
                      <w:sz w:val="28"/>
                      <w:szCs w:val="28"/>
                    </w:rPr>
                  </w:pPr>
                  <w:r w:rsidRPr="00C61F7F">
                    <w:rPr>
                      <w:color w:val="000000"/>
                      <w:sz w:val="28"/>
                      <w:szCs w:val="28"/>
                    </w:rPr>
                    <w:t> 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CB588" w14:textId="77777777" w:rsidR="004F168B" w:rsidRPr="00C61F7F" w:rsidRDefault="004F168B" w:rsidP="00F01853">
                  <w:pPr>
                    <w:jc w:val="center"/>
                    <w:rPr>
                      <w:color w:val="000000"/>
                      <w:sz w:val="28"/>
                      <w:szCs w:val="28"/>
                    </w:rPr>
                  </w:pPr>
                  <w:r w:rsidRPr="00C61F7F">
                    <w:rPr>
                      <w:color w:val="000000"/>
                      <w:sz w:val="28"/>
                      <w:szCs w:val="28"/>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9D01CA" w14:textId="77777777" w:rsidR="004F168B" w:rsidRPr="00C61F7F" w:rsidRDefault="004F168B" w:rsidP="00F01853">
                  <w:pPr>
                    <w:jc w:val="center"/>
                    <w:rPr>
                      <w:color w:val="000000"/>
                      <w:sz w:val="28"/>
                      <w:szCs w:val="28"/>
                    </w:rPr>
                  </w:pPr>
                  <w:r w:rsidRPr="00C61F7F">
                    <w:rPr>
                      <w:color w:val="000000"/>
                      <w:sz w:val="28"/>
                      <w:szCs w:val="28"/>
                    </w:rPr>
                    <w:t>09</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525A84FD"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75ACB93F"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E4B8FD5" w14:textId="77777777" w:rsidR="004F168B" w:rsidRPr="00C61F7F" w:rsidRDefault="004F168B" w:rsidP="00F01853">
                  <w:pPr>
                    <w:jc w:val="right"/>
                    <w:rPr>
                      <w:sz w:val="28"/>
                      <w:szCs w:val="28"/>
                    </w:rPr>
                  </w:pPr>
                  <w:r>
                    <w:rPr>
                      <w:sz w:val="28"/>
                      <w:szCs w:val="28"/>
                    </w:rPr>
                    <w:t>8 727,5</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3D9D897" w14:textId="77777777" w:rsidR="004F168B" w:rsidRPr="00C61F7F" w:rsidRDefault="004F168B" w:rsidP="00F01853">
                  <w:pPr>
                    <w:jc w:val="right"/>
                    <w:rPr>
                      <w:color w:val="000000"/>
                      <w:sz w:val="28"/>
                      <w:szCs w:val="28"/>
                    </w:rPr>
                  </w:pPr>
                  <w:r>
                    <w:rPr>
                      <w:color w:val="000000"/>
                      <w:sz w:val="28"/>
                      <w:szCs w:val="28"/>
                    </w:rPr>
                    <w:t>4 909,2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756D639" w14:textId="77777777" w:rsidR="004F168B" w:rsidRPr="00C61F7F" w:rsidRDefault="004F168B" w:rsidP="00F01853">
                  <w:pPr>
                    <w:jc w:val="right"/>
                    <w:rPr>
                      <w:color w:val="000000"/>
                      <w:sz w:val="28"/>
                      <w:szCs w:val="28"/>
                    </w:rPr>
                  </w:pPr>
                  <w:r>
                    <w:rPr>
                      <w:color w:val="000000"/>
                      <w:sz w:val="28"/>
                      <w:szCs w:val="28"/>
                    </w:rPr>
                    <w:t>2 761,3</w:t>
                  </w:r>
                </w:p>
              </w:tc>
            </w:tr>
            <w:tr w:rsidR="004F168B" w:rsidRPr="00C61F7F" w14:paraId="2D67FFD5"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8F562D" w14:textId="77777777" w:rsidR="004F168B" w:rsidRPr="00C61F7F" w:rsidRDefault="004F168B" w:rsidP="00F01853">
                  <w:pPr>
                    <w:rPr>
                      <w:color w:val="000000"/>
                      <w:sz w:val="28"/>
                      <w:szCs w:val="28"/>
                    </w:rPr>
                  </w:pPr>
                  <w:r w:rsidRPr="00C61F7F">
                    <w:rPr>
                      <w:color w:val="000000"/>
                      <w:sz w:val="28"/>
                      <w:szCs w:val="28"/>
                    </w:rPr>
                    <w:t xml:space="preserve">Расходов на ремонт и содержание автомобильных дорог общего пользования Аксайского района и </w:t>
                  </w:r>
                  <w:r w:rsidRPr="00C61F7F">
                    <w:rPr>
                      <w:color w:val="000000"/>
                      <w:sz w:val="28"/>
                      <w:szCs w:val="28"/>
                    </w:rPr>
                    <w:lastRenderedPageBreak/>
                    <w:t>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E9FC07" w14:textId="77777777" w:rsidR="004F168B" w:rsidRPr="00C61F7F" w:rsidRDefault="004F168B" w:rsidP="00F01853">
                  <w:pPr>
                    <w:jc w:val="center"/>
                    <w:rPr>
                      <w:color w:val="000000"/>
                      <w:sz w:val="28"/>
                      <w:szCs w:val="28"/>
                    </w:rPr>
                  </w:pPr>
                  <w:r w:rsidRPr="00C61F7F">
                    <w:rPr>
                      <w:color w:val="000000"/>
                      <w:sz w:val="28"/>
                      <w:szCs w:val="28"/>
                    </w:rPr>
                    <w:lastRenderedPageBreak/>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765FCC" w14:textId="77777777" w:rsidR="004F168B" w:rsidRPr="00C61F7F" w:rsidRDefault="004F168B" w:rsidP="00F01853">
                  <w:pPr>
                    <w:jc w:val="center"/>
                    <w:rPr>
                      <w:color w:val="000000"/>
                      <w:sz w:val="28"/>
                      <w:szCs w:val="28"/>
                    </w:rPr>
                  </w:pPr>
                  <w:r w:rsidRPr="00C61F7F">
                    <w:rPr>
                      <w:color w:val="000000"/>
                      <w:sz w:val="28"/>
                      <w:szCs w:val="28"/>
                    </w:rPr>
                    <w:t>09</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72460B58" w14:textId="77777777" w:rsidR="004F168B" w:rsidRPr="00C61F7F" w:rsidRDefault="004F168B" w:rsidP="00F01853">
                  <w:pPr>
                    <w:ind w:left="-108" w:right="-108"/>
                    <w:jc w:val="center"/>
                    <w:rPr>
                      <w:color w:val="000000"/>
                      <w:sz w:val="28"/>
                      <w:szCs w:val="28"/>
                      <w:lang w:val="en-US"/>
                    </w:rPr>
                  </w:pPr>
                  <w:r w:rsidRPr="00C61F7F">
                    <w:rPr>
                      <w:color w:val="000000"/>
                      <w:sz w:val="28"/>
                      <w:szCs w:val="28"/>
                    </w:rPr>
                    <w:t>04 1</w:t>
                  </w:r>
                  <w:r w:rsidRPr="00C61F7F">
                    <w:rPr>
                      <w:color w:val="000000"/>
                      <w:sz w:val="28"/>
                      <w:szCs w:val="28"/>
                      <w:lang w:val="en-US"/>
                    </w:rPr>
                    <w:t xml:space="preserve"> 00 </w:t>
                  </w:r>
                  <w:r w:rsidRPr="00C61F7F">
                    <w:rPr>
                      <w:color w:val="000000"/>
                      <w:sz w:val="28"/>
                      <w:szCs w:val="28"/>
                    </w:rPr>
                    <w:t>24230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42E20F0"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8B2554D" w14:textId="77777777" w:rsidR="004F168B" w:rsidRPr="00C61F7F" w:rsidRDefault="004F168B" w:rsidP="00F01853">
                  <w:pPr>
                    <w:jc w:val="right"/>
                    <w:rPr>
                      <w:sz w:val="28"/>
                      <w:szCs w:val="28"/>
                    </w:rPr>
                  </w:pPr>
                  <w:r w:rsidRPr="00C61F7F">
                    <w:rPr>
                      <w:sz w:val="28"/>
                      <w:szCs w:val="28"/>
                    </w:rPr>
                    <w:t>2</w:t>
                  </w:r>
                  <w:r>
                    <w:rPr>
                      <w:sz w:val="28"/>
                      <w:szCs w:val="28"/>
                    </w:rPr>
                    <w:t xml:space="preserve"> 560,1</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6C7F5B10" w14:textId="77777777" w:rsidR="004F168B" w:rsidRPr="00C61F7F" w:rsidRDefault="004F168B" w:rsidP="00F01853">
                  <w:pPr>
                    <w:jc w:val="right"/>
                    <w:rPr>
                      <w:color w:val="000000"/>
                      <w:sz w:val="28"/>
                      <w:szCs w:val="28"/>
                    </w:rPr>
                  </w:pPr>
                  <w:r>
                    <w:rPr>
                      <w:color w:val="000000"/>
                      <w:sz w:val="28"/>
                      <w:szCs w:val="28"/>
                    </w:rPr>
                    <w:t>2 650,0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CD56AD2" w14:textId="77777777" w:rsidR="004F168B" w:rsidRPr="00C61F7F" w:rsidRDefault="004F168B" w:rsidP="00F01853">
                  <w:pPr>
                    <w:jc w:val="right"/>
                    <w:rPr>
                      <w:color w:val="000000"/>
                      <w:sz w:val="28"/>
                      <w:szCs w:val="28"/>
                    </w:rPr>
                  </w:pPr>
                  <w:r w:rsidRPr="00C61F7F">
                    <w:rPr>
                      <w:color w:val="000000"/>
                      <w:sz w:val="28"/>
                      <w:szCs w:val="28"/>
                    </w:rPr>
                    <w:t xml:space="preserve"> 2</w:t>
                  </w:r>
                  <w:r>
                    <w:rPr>
                      <w:color w:val="000000"/>
                      <w:sz w:val="28"/>
                      <w:szCs w:val="28"/>
                    </w:rPr>
                    <w:t> 761,3</w:t>
                  </w:r>
                </w:p>
                <w:p w14:paraId="526FFDCA" w14:textId="77777777" w:rsidR="004F168B" w:rsidRPr="00C61F7F" w:rsidRDefault="004F168B" w:rsidP="00F01853">
                  <w:pPr>
                    <w:jc w:val="right"/>
                    <w:rPr>
                      <w:color w:val="000000"/>
                      <w:sz w:val="28"/>
                      <w:szCs w:val="28"/>
                    </w:rPr>
                  </w:pPr>
                </w:p>
              </w:tc>
            </w:tr>
            <w:tr w:rsidR="004F168B" w:rsidRPr="00C61F7F" w14:paraId="67122C9D" w14:textId="77777777" w:rsidTr="00F01853">
              <w:tblPrEx>
                <w:tblCellMar>
                  <w:left w:w="108" w:type="dxa"/>
                  <w:right w:w="108" w:type="dxa"/>
                </w:tblCellMar>
              </w:tblPrEx>
              <w:trPr>
                <w:trHeight w:val="431"/>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CE52DE" w14:textId="77777777" w:rsidR="004F168B" w:rsidRPr="00C61F7F" w:rsidRDefault="004F168B" w:rsidP="00F01853">
                  <w:pPr>
                    <w:rPr>
                      <w:color w:val="000000"/>
                      <w:sz w:val="28"/>
                      <w:szCs w:val="28"/>
                    </w:rPr>
                  </w:pPr>
                  <w:r w:rsidRPr="00C61F7F">
                    <w:rPr>
                      <w:color w:val="000000"/>
                      <w:sz w:val="28"/>
                      <w:szCs w:val="28"/>
                    </w:rPr>
                    <w:t xml:space="preserve">Расходы на финансовое обеспечение дорожной </w:t>
                  </w:r>
                </w:p>
                <w:p w14:paraId="4B4DC2E0" w14:textId="77777777" w:rsidR="004F168B" w:rsidRPr="00C61F7F" w:rsidRDefault="004F168B" w:rsidP="00F01853">
                  <w:pPr>
                    <w:rPr>
                      <w:color w:val="000000"/>
                      <w:sz w:val="28"/>
                      <w:szCs w:val="28"/>
                    </w:rPr>
                  </w:pPr>
                  <w:r w:rsidRPr="00C61F7F">
                    <w:rPr>
                      <w:color w:val="000000"/>
                      <w:sz w:val="28"/>
                      <w:szCs w:val="28"/>
                    </w:rPr>
                    <w:t>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39D602" w14:textId="77777777" w:rsidR="004F168B" w:rsidRPr="00C61F7F" w:rsidRDefault="004F168B" w:rsidP="00F01853">
                  <w:pPr>
                    <w:jc w:val="center"/>
                    <w:rPr>
                      <w:color w:val="000000"/>
                      <w:sz w:val="28"/>
                      <w:szCs w:val="28"/>
                      <w:lang w:val="en-US"/>
                    </w:rPr>
                  </w:pPr>
                  <w:r w:rsidRPr="00C61F7F">
                    <w:rPr>
                      <w:color w:val="000000"/>
                      <w:sz w:val="28"/>
                      <w:szCs w:val="28"/>
                      <w:lang w:val="en-US"/>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D3BAE8" w14:textId="77777777" w:rsidR="004F168B" w:rsidRPr="00C61F7F" w:rsidRDefault="004F168B" w:rsidP="00F01853">
                  <w:pPr>
                    <w:jc w:val="center"/>
                    <w:rPr>
                      <w:color w:val="000000"/>
                      <w:sz w:val="28"/>
                      <w:szCs w:val="28"/>
                      <w:lang w:val="en-US"/>
                    </w:rPr>
                  </w:pPr>
                  <w:r w:rsidRPr="00C61F7F">
                    <w:rPr>
                      <w:color w:val="000000"/>
                      <w:sz w:val="28"/>
                      <w:szCs w:val="28"/>
                      <w:lang w:val="en-US"/>
                    </w:rPr>
                    <w:t>09</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2FB62841" w14:textId="77777777" w:rsidR="004F168B" w:rsidRPr="00C61F7F" w:rsidRDefault="004F168B" w:rsidP="00F01853">
                  <w:pPr>
                    <w:ind w:left="-108" w:right="-108"/>
                    <w:jc w:val="center"/>
                    <w:rPr>
                      <w:color w:val="000000"/>
                      <w:sz w:val="28"/>
                      <w:szCs w:val="28"/>
                      <w:lang w:val="en-US"/>
                    </w:rPr>
                  </w:pPr>
                  <w:r w:rsidRPr="00C61F7F">
                    <w:rPr>
                      <w:color w:val="000000"/>
                      <w:sz w:val="28"/>
                      <w:szCs w:val="28"/>
                    </w:rPr>
                    <w:t xml:space="preserve">04 </w:t>
                  </w:r>
                  <w:proofErr w:type="gramStart"/>
                  <w:r w:rsidRPr="00C61F7F">
                    <w:rPr>
                      <w:color w:val="000000"/>
                      <w:sz w:val="28"/>
                      <w:szCs w:val="28"/>
                    </w:rPr>
                    <w:t xml:space="preserve">1  </w:t>
                  </w:r>
                  <w:r w:rsidRPr="00C61F7F">
                    <w:rPr>
                      <w:color w:val="000000"/>
                      <w:sz w:val="28"/>
                      <w:szCs w:val="28"/>
                      <w:lang w:val="en-US"/>
                    </w:rPr>
                    <w:t>R</w:t>
                  </w:r>
                  <w:proofErr w:type="gramEnd"/>
                  <w:r w:rsidRPr="00C61F7F">
                    <w:rPr>
                      <w:color w:val="000000"/>
                      <w:sz w:val="28"/>
                      <w:szCs w:val="28"/>
                      <w:lang w:val="en-US"/>
                    </w:rPr>
                    <w:t>1 S4800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7A332003"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66005D8" w14:textId="77777777" w:rsidR="004F168B" w:rsidRPr="00C61F7F" w:rsidRDefault="004F168B" w:rsidP="00F01853">
                  <w:pPr>
                    <w:jc w:val="right"/>
                    <w:rPr>
                      <w:sz w:val="28"/>
                      <w:szCs w:val="28"/>
                    </w:rPr>
                  </w:pPr>
                  <w:r>
                    <w:rPr>
                      <w:sz w:val="28"/>
                      <w:szCs w:val="28"/>
                    </w:rPr>
                    <w:t>6 167,4</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7CCCFD2A" w14:textId="77777777" w:rsidR="004F168B" w:rsidRPr="00C61F7F" w:rsidRDefault="004F168B" w:rsidP="00F01853">
                  <w:pPr>
                    <w:jc w:val="right"/>
                    <w:rPr>
                      <w:color w:val="000000"/>
                      <w:sz w:val="28"/>
                      <w:szCs w:val="28"/>
                    </w:rPr>
                  </w:pPr>
                  <w:r>
                    <w:rPr>
                      <w:color w:val="000000"/>
                      <w:sz w:val="28"/>
                      <w:szCs w:val="28"/>
                    </w:rPr>
                    <w:t>2 259,2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F194252" w14:textId="77777777" w:rsidR="004F168B" w:rsidRPr="00A14680" w:rsidRDefault="004F168B" w:rsidP="00F01853">
                  <w:pPr>
                    <w:jc w:val="right"/>
                    <w:rPr>
                      <w:color w:val="000000"/>
                      <w:sz w:val="28"/>
                      <w:szCs w:val="28"/>
                    </w:rPr>
                  </w:pPr>
                  <w:r>
                    <w:rPr>
                      <w:color w:val="000000"/>
                      <w:sz w:val="28"/>
                      <w:szCs w:val="28"/>
                    </w:rPr>
                    <w:t>0,0</w:t>
                  </w:r>
                </w:p>
              </w:tc>
            </w:tr>
            <w:tr w:rsidR="004F168B" w:rsidRPr="00C61F7F" w14:paraId="23E6CE1A"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46614C" w14:textId="77777777" w:rsidR="004F168B" w:rsidRPr="00C61F7F" w:rsidRDefault="004F168B" w:rsidP="00F01853">
                  <w:pPr>
                    <w:rPr>
                      <w:color w:val="000000"/>
                      <w:sz w:val="28"/>
                      <w:szCs w:val="28"/>
                    </w:rPr>
                  </w:pPr>
                  <w:r w:rsidRPr="00C61F7F">
                    <w:rPr>
                      <w:color w:val="000000"/>
                      <w:sz w:val="28"/>
                      <w:szCs w:val="28"/>
                    </w:rPr>
                    <w:t xml:space="preserve">ДРУГИЕ ВОПРОСЫ В ОБЛАСТИ НАЦИОНАЛЬНОЙ </w:t>
                  </w:r>
                </w:p>
                <w:p w14:paraId="0A0F676C" w14:textId="77777777" w:rsidR="004F168B" w:rsidRPr="00C61F7F" w:rsidRDefault="004F168B" w:rsidP="00F01853">
                  <w:pPr>
                    <w:rPr>
                      <w:color w:val="000000"/>
                      <w:sz w:val="28"/>
                      <w:szCs w:val="28"/>
                    </w:rPr>
                  </w:pPr>
                  <w:r w:rsidRPr="00C61F7F">
                    <w:rPr>
                      <w:color w:val="000000"/>
                      <w:sz w:val="28"/>
                      <w:szCs w:val="28"/>
                    </w:rPr>
                    <w:t>ЭКОНОМИКИ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FF404D" w14:textId="77777777" w:rsidR="004F168B" w:rsidRPr="00C61F7F" w:rsidRDefault="004F168B" w:rsidP="00F01853">
                  <w:pPr>
                    <w:jc w:val="center"/>
                    <w:rPr>
                      <w:color w:val="000000"/>
                      <w:sz w:val="28"/>
                      <w:szCs w:val="28"/>
                    </w:rPr>
                  </w:pPr>
                  <w:r w:rsidRPr="00C61F7F">
                    <w:rPr>
                      <w:color w:val="000000"/>
                      <w:sz w:val="28"/>
                      <w:szCs w:val="28"/>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287F0" w14:textId="77777777" w:rsidR="004F168B" w:rsidRPr="00C61F7F" w:rsidRDefault="004F168B" w:rsidP="00F01853">
                  <w:pPr>
                    <w:jc w:val="center"/>
                    <w:rPr>
                      <w:color w:val="000000"/>
                      <w:sz w:val="28"/>
                      <w:szCs w:val="28"/>
                    </w:rPr>
                  </w:pPr>
                  <w:r w:rsidRPr="00C61F7F">
                    <w:rPr>
                      <w:color w:val="000000"/>
                      <w:sz w:val="28"/>
                      <w:szCs w:val="28"/>
                    </w:rPr>
                    <w:t>12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2B35E458" w14:textId="77777777" w:rsidR="004F168B" w:rsidRPr="00C61F7F" w:rsidRDefault="004F168B" w:rsidP="00F01853">
                  <w:pPr>
                    <w:ind w:left="-108" w:right="-108"/>
                    <w:jc w:val="center"/>
                    <w:rPr>
                      <w:color w:val="00000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D85DBDC" w14:textId="77777777" w:rsidR="004F168B" w:rsidRPr="00C61F7F" w:rsidRDefault="004F168B" w:rsidP="00F01853">
                  <w:pPr>
                    <w:jc w:val="center"/>
                    <w:rPr>
                      <w:color w:val="000000"/>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2350633C" w14:textId="77777777" w:rsidR="004F168B" w:rsidRPr="00C61F7F" w:rsidRDefault="004F168B" w:rsidP="00F01853">
                  <w:pPr>
                    <w:jc w:val="right"/>
                    <w:rPr>
                      <w:color w:val="000000"/>
                      <w:sz w:val="28"/>
                      <w:szCs w:val="28"/>
                    </w:rPr>
                  </w:pPr>
                  <w:r>
                    <w:rPr>
                      <w:color w:val="000000"/>
                      <w:sz w:val="28"/>
                      <w:szCs w:val="28"/>
                    </w:rPr>
                    <w:t>74</w:t>
                  </w:r>
                  <w:r w:rsidRPr="00C61F7F">
                    <w:rPr>
                      <w:color w:val="000000"/>
                      <w:sz w:val="28"/>
                      <w:szCs w:val="28"/>
                    </w:rPr>
                    <w:t>,0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DFBC63E" w14:textId="77777777" w:rsidR="004F168B" w:rsidRPr="00C61F7F" w:rsidRDefault="004F168B" w:rsidP="00F01853">
                  <w:pPr>
                    <w:jc w:val="right"/>
                    <w:rPr>
                      <w:color w:val="000000"/>
                      <w:sz w:val="28"/>
                      <w:szCs w:val="28"/>
                    </w:rPr>
                  </w:pPr>
                  <w:r>
                    <w:rPr>
                      <w:color w:val="000000"/>
                      <w:sz w:val="28"/>
                      <w:szCs w:val="28"/>
                    </w:rPr>
                    <w:t>74</w:t>
                  </w:r>
                  <w:r w:rsidRPr="00C61F7F">
                    <w:rPr>
                      <w:color w:val="000000"/>
                      <w:sz w:val="28"/>
                      <w:szCs w:val="28"/>
                    </w:rPr>
                    <w:t>,0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EF12360" w14:textId="77777777" w:rsidR="004F168B" w:rsidRPr="00C61F7F" w:rsidRDefault="004F168B" w:rsidP="00F01853">
                  <w:pPr>
                    <w:jc w:val="right"/>
                    <w:rPr>
                      <w:color w:val="000000"/>
                      <w:sz w:val="28"/>
                      <w:szCs w:val="28"/>
                    </w:rPr>
                  </w:pPr>
                  <w:r>
                    <w:rPr>
                      <w:color w:val="000000"/>
                      <w:sz w:val="28"/>
                      <w:szCs w:val="28"/>
                    </w:rPr>
                    <w:t>74</w:t>
                  </w:r>
                  <w:r w:rsidRPr="00C61F7F">
                    <w:rPr>
                      <w:color w:val="000000"/>
                      <w:sz w:val="28"/>
                      <w:szCs w:val="28"/>
                    </w:rPr>
                    <w:t>,0</w:t>
                  </w:r>
                </w:p>
              </w:tc>
            </w:tr>
            <w:tr w:rsidR="004F168B" w:rsidRPr="00C61F7F" w14:paraId="0D55BDB1"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687D8612" w14:textId="77777777" w:rsidR="004F168B" w:rsidRPr="00C61F7F" w:rsidRDefault="004F168B" w:rsidP="00F01853">
                  <w:pPr>
                    <w:rPr>
                      <w:color w:val="000000"/>
                      <w:sz w:val="28"/>
                      <w:szCs w:val="28"/>
                    </w:rPr>
                  </w:pPr>
                  <w:r w:rsidRPr="00C61F7F">
                    <w:rPr>
                      <w:color w:val="000000"/>
                      <w:sz w:val="28"/>
                      <w:szCs w:val="28"/>
                    </w:rPr>
                    <w:t>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8D5D72" w14:textId="77777777" w:rsidR="004F168B" w:rsidRPr="00C61F7F" w:rsidRDefault="004F168B" w:rsidP="00F01853">
                  <w:pPr>
                    <w:jc w:val="center"/>
                    <w:rPr>
                      <w:color w:val="000000"/>
                      <w:sz w:val="28"/>
                      <w:szCs w:val="28"/>
                    </w:rPr>
                  </w:pPr>
                  <w:r w:rsidRPr="00C61F7F">
                    <w:rPr>
                      <w:color w:val="000000"/>
                      <w:sz w:val="28"/>
                      <w:szCs w:val="28"/>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46B062" w14:textId="77777777" w:rsidR="004F168B" w:rsidRPr="00C61F7F" w:rsidRDefault="004F168B" w:rsidP="00F01853">
                  <w:pPr>
                    <w:jc w:val="center"/>
                    <w:rPr>
                      <w:color w:val="000000"/>
                      <w:sz w:val="28"/>
                      <w:szCs w:val="28"/>
                    </w:rPr>
                  </w:pPr>
                  <w:r w:rsidRPr="00C61F7F">
                    <w:rPr>
                      <w:color w:val="000000"/>
                      <w:sz w:val="28"/>
                      <w:szCs w:val="28"/>
                    </w:rPr>
                    <w:t>12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56E994DD" w14:textId="77777777" w:rsidR="004F168B" w:rsidRPr="00C61F7F" w:rsidRDefault="004F168B" w:rsidP="00F01853">
                  <w:pPr>
                    <w:ind w:left="-108" w:right="-108"/>
                    <w:jc w:val="center"/>
                    <w:rPr>
                      <w:color w:val="000000"/>
                      <w:sz w:val="28"/>
                      <w:szCs w:val="28"/>
                    </w:rPr>
                  </w:pPr>
                  <w:r w:rsidRPr="00C61F7F">
                    <w:rPr>
                      <w:color w:val="000000"/>
                      <w:sz w:val="28"/>
                      <w:szCs w:val="28"/>
                    </w:rPr>
                    <w:t>89 9 00 24510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5A00C677" w14:textId="77777777" w:rsidR="004F168B" w:rsidRPr="00C61F7F" w:rsidRDefault="004F168B" w:rsidP="00F01853">
                  <w:pPr>
                    <w:jc w:val="center"/>
                    <w:rPr>
                      <w:color w:val="000000"/>
                      <w:sz w:val="28"/>
                      <w:szCs w:val="28"/>
                    </w:rPr>
                  </w:pPr>
                  <w:r w:rsidRPr="00C61F7F">
                    <w:rPr>
                      <w:color w:val="000000"/>
                      <w:sz w:val="28"/>
                      <w:szCs w:val="28"/>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ACA9773" w14:textId="77777777" w:rsidR="004F168B" w:rsidRPr="00C61F7F" w:rsidRDefault="004F168B" w:rsidP="00F01853">
                  <w:pPr>
                    <w:jc w:val="right"/>
                    <w:rPr>
                      <w:color w:val="000000"/>
                      <w:sz w:val="28"/>
                      <w:szCs w:val="28"/>
                    </w:rPr>
                  </w:pPr>
                  <w:r>
                    <w:rPr>
                      <w:color w:val="000000"/>
                      <w:sz w:val="28"/>
                      <w:szCs w:val="28"/>
                    </w:rPr>
                    <w:t>37</w:t>
                  </w:r>
                  <w:r w:rsidRPr="00C61F7F">
                    <w:rPr>
                      <w:color w:val="000000"/>
                      <w:sz w:val="28"/>
                      <w:szCs w:val="28"/>
                    </w:rPr>
                    <w:t>,0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7920F6E8" w14:textId="77777777" w:rsidR="004F168B" w:rsidRPr="00C61F7F" w:rsidRDefault="004F168B" w:rsidP="00F01853">
                  <w:pPr>
                    <w:jc w:val="right"/>
                    <w:rPr>
                      <w:color w:val="000000"/>
                      <w:sz w:val="28"/>
                      <w:szCs w:val="28"/>
                    </w:rPr>
                  </w:pPr>
                  <w:r>
                    <w:rPr>
                      <w:color w:val="000000"/>
                      <w:sz w:val="28"/>
                      <w:szCs w:val="28"/>
                    </w:rPr>
                    <w:t>37</w:t>
                  </w:r>
                  <w:r w:rsidRPr="00C61F7F">
                    <w:rPr>
                      <w:color w:val="000000"/>
                      <w:sz w:val="28"/>
                      <w:szCs w:val="28"/>
                    </w:rPr>
                    <w:t>,0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0AD2449" w14:textId="77777777" w:rsidR="004F168B" w:rsidRPr="00C61F7F" w:rsidRDefault="004F168B" w:rsidP="00F01853">
                  <w:pPr>
                    <w:jc w:val="right"/>
                    <w:rPr>
                      <w:color w:val="000000"/>
                      <w:sz w:val="28"/>
                      <w:szCs w:val="28"/>
                    </w:rPr>
                  </w:pPr>
                  <w:r>
                    <w:rPr>
                      <w:color w:val="000000"/>
                      <w:sz w:val="28"/>
                      <w:szCs w:val="28"/>
                    </w:rPr>
                    <w:t>37</w:t>
                  </w:r>
                  <w:r w:rsidRPr="00C61F7F">
                    <w:rPr>
                      <w:color w:val="000000"/>
                      <w:sz w:val="28"/>
                      <w:szCs w:val="28"/>
                    </w:rPr>
                    <w:t>,0</w:t>
                  </w:r>
                </w:p>
              </w:tc>
            </w:tr>
            <w:tr w:rsidR="004F168B" w:rsidRPr="00C61F7F" w14:paraId="6D405FEE"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2D5AF97C" w14:textId="77777777" w:rsidR="004F168B" w:rsidRPr="00C61F7F" w:rsidRDefault="004F168B" w:rsidP="00F01853">
                  <w:pPr>
                    <w:rPr>
                      <w:color w:val="000000"/>
                      <w:sz w:val="28"/>
                      <w:szCs w:val="28"/>
                    </w:rPr>
                  </w:pPr>
                  <w:r w:rsidRPr="00C61F7F">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w:t>
                  </w:r>
                  <w:r w:rsidRPr="00C61F7F">
                    <w:rPr>
                      <w:color w:val="000000"/>
                      <w:sz w:val="28"/>
                      <w:szCs w:val="28"/>
                    </w:rPr>
                    <w:lastRenderedPageBreak/>
                    <w:t>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21C249" w14:textId="77777777" w:rsidR="004F168B" w:rsidRPr="00C61F7F" w:rsidRDefault="004F168B" w:rsidP="00F01853">
                  <w:pPr>
                    <w:jc w:val="center"/>
                    <w:rPr>
                      <w:color w:val="000000"/>
                      <w:sz w:val="28"/>
                      <w:szCs w:val="28"/>
                    </w:rPr>
                  </w:pPr>
                  <w:r w:rsidRPr="00C61F7F">
                    <w:rPr>
                      <w:color w:val="000000"/>
                      <w:sz w:val="28"/>
                      <w:szCs w:val="28"/>
                    </w:rPr>
                    <w:lastRenderedPageBreak/>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271724" w14:textId="77777777" w:rsidR="004F168B" w:rsidRPr="00C61F7F" w:rsidRDefault="004F168B" w:rsidP="00F01853">
                  <w:pPr>
                    <w:jc w:val="center"/>
                    <w:rPr>
                      <w:color w:val="000000"/>
                      <w:sz w:val="28"/>
                      <w:szCs w:val="28"/>
                    </w:rPr>
                  </w:pPr>
                  <w:r w:rsidRPr="00C61F7F">
                    <w:rPr>
                      <w:color w:val="000000"/>
                      <w:sz w:val="28"/>
                      <w:szCs w:val="28"/>
                    </w:rPr>
                    <w:t>12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7EAF8D23" w14:textId="77777777" w:rsidR="004F168B" w:rsidRPr="00C61F7F" w:rsidRDefault="004F168B" w:rsidP="00F01853">
                  <w:pPr>
                    <w:ind w:left="-108" w:right="-108"/>
                    <w:jc w:val="center"/>
                    <w:rPr>
                      <w:color w:val="000000"/>
                      <w:sz w:val="28"/>
                      <w:szCs w:val="28"/>
                    </w:rPr>
                  </w:pPr>
                  <w:r w:rsidRPr="00C61F7F">
                    <w:rPr>
                      <w:color w:val="000000"/>
                      <w:sz w:val="28"/>
                      <w:szCs w:val="28"/>
                    </w:rPr>
                    <w:t>89 9 00 24530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2FC68418" w14:textId="77777777" w:rsidR="004F168B" w:rsidRPr="00C61F7F" w:rsidRDefault="004F168B" w:rsidP="00F01853">
                  <w:pPr>
                    <w:jc w:val="center"/>
                    <w:rPr>
                      <w:color w:val="000000"/>
                      <w:sz w:val="28"/>
                      <w:szCs w:val="28"/>
                    </w:rPr>
                  </w:pPr>
                  <w:r w:rsidRPr="00C61F7F">
                    <w:rPr>
                      <w:color w:val="000000"/>
                      <w:sz w:val="28"/>
                      <w:szCs w:val="28"/>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DC65F10" w14:textId="77777777" w:rsidR="004F168B" w:rsidRPr="00C61F7F" w:rsidRDefault="004F168B" w:rsidP="00F01853">
                  <w:pPr>
                    <w:jc w:val="right"/>
                    <w:rPr>
                      <w:color w:val="000000"/>
                      <w:sz w:val="28"/>
                      <w:szCs w:val="28"/>
                    </w:rPr>
                  </w:pPr>
                  <w:r>
                    <w:rPr>
                      <w:color w:val="000000"/>
                      <w:sz w:val="28"/>
                      <w:szCs w:val="28"/>
                    </w:rPr>
                    <w:t>18</w:t>
                  </w:r>
                  <w:r w:rsidRPr="00C61F7F">
                    <w:rPr>
                      <w:color w:val="000000"/>
                      <w:sz w:val="28"/>
                      <w:szCs w:val="28"/>
                    </w:rPr>
                    <w:t>,5</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6E39DA8D" w14:textId="77777777" w:rsidR="004F168B" w:rsidRPr="00C61F7F" w:rsidRDefault="004F168B" w:rsidP="00F01853">
                  <w:pPr>
                    <w:jc w:val="right"/>
                    <w:rPr>
                      <w:color w:val="000000"/>
                      <w:sz w:val="28"/>
                      <w:szCs w:val="28"/>
                    </w:rPr>
                  </w:pPr>
                  <w:r>
                    <w:rPr>
                      <w:color w:val="000000"/>
                      <w:sz w:val="28"/>
                      <w:szCs w:val="28"/>
                    </w:rPr>
                    <w:t>18,</w:t>
                  </w:r>
                  <w:r w:rsidRPr="00C61F7F">
                    <w:rPr>
                      <w:color w:val="000000"/>
                      <w:sz w:val="28"/>
                      <w:szCs w:val="28"/>
                    </w:rPr>
                    <w:t>5</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C82493C" w14:textId="77777777" w:rsidR="004F168B" w:rsidRPr="00C61F7F" w:rsidRDefault="004F168B" w:rsidP="00F01853">
                  <w:pPr>
                    <w:jc w:val="right"/>
                    <w:rPr>
                      <w:color w:val="000000"/>
                      <w:sz w:val="28"/>
                      <w:szCs w:val="28"/>
                    </w:rPr>
                  </w:pPr>
                  <w:r>
                    <w:rPr>
                      <w:color w:val="000000"/>
                      <w:sz w:val="28"/>
                      <w:szCs w:val="28"/>
                    </w:rPr>
                    <w:t>18</w:t>
                  </w:r>
                  <w:r w:rsidRPr="00C61F7F">
                    <w:rPr>
                      <w:color w:val="000000"/>
                      <w:sz w:val="28"/>
                      <w:szCs w:val="28"/>
                    </w:rPr>
                    <w:t>,5</w:t>
                  </w:r>
                </w:p>
              </w:tc>
            </w:tr>
            <w:tr w:rsidR="004F168B" w:rsidRPr="00C61F7F" w14:paraId="3DB3D708"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AD2532" w14:textId="77777777" w:rsidR="004F168B" w:rsidRPr="00C61F7F" w:rsidRDefault="004F168B" w:rsidP="00F01853">
                  <w:pPr>
                    <w:rPr>
                      <w:color w:val="000000"/>
                      <w:sz w:val="28"/>
                      <w:szCs w:val="28"/>
                    </w:rPr>
                  </w:pPr>
                  <w:r w:rsidRPr="00C61F7F">
                    <w:rPr>
                      <w:color w:val="000000"/>
                      <w:sz w:val="28"/>
                      <w:szCs w:val="28"/>
                    </w:rPr>
                    <w:t>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78D331" w14:textId="77777777" w:rsidR="004F168B" w:rsidRPr="00C61F7F" w:rsidRDefault="004F168B" w:rsidP="00F01853">
                  <w:pPr>
                    <w:jc w:val="center"/>
                    <w:rPr>
                      <w:color w:val="000000"/>
                      <w:sz w:val="28"/>
                      <w:szCs w:val="28"/>
                    </w:rPr>
                  </w:pPr>
                  <w:r w:rsidRPr="00C61F7F">
                    <w:rPr>
                      <w:color w:val="000000"/>
                      <w:sz w:val="28"/>
                      <w:szCs w:val="28"/>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4AEB72" w14:textId="77777777" w:rsidR="004F168B" w:rsidRPr="00C61F7F" w:rsidRDefault="004F168B" w:rsidP="00F01853">
                  <w:pPr>
                    <w:jc w:val="center"/>
                    <w:rPr>
                      <w:color w:val="000000"/>
                      <w:sz w:val="28"/>
                      <w:szCs w:val="28"/>
                    </w:rPr>
                  </w:pPr>
                  <w:r w:rsidRPr="00C61F7F">
                    <w:rPr>
                      <w:color w:val="000000"/>
                      <w:sz w:val="28"/>
                      <w:szCs w:val="28"/>
                    </w:rPr>
                    <w:t>12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65375CCA" w14:textId="77777777" w:rsidR="004F168B" w:rsidRPr="00C61F7F" w:rsidRDefault="004F168B" w:rsidP="00F01853">
                  <w:pPr>
                    <w:ind w:left="-108" w:right="-108"/>
                    <w:jc w:val="center"/>
                    <w:rPr>
                      <w:color w:val="000000"/>
                      <w:sz w:val="28"/>
                      <w:szCs w:val="28"/>
                    </w:rPr>
                  </w:pPr>
                  <w:r w:rsidRPr="00C61F7F">
                    <w:rPr>
                      <w:color w:val="000000"/>
                      <w:sz w:val="28"/>
                      <w:szCs w:val="28"/>
                    </w:rPr>
                    <w:t>89 9 0024540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17EF8C33" w14:textId="77777777" w:rsidR="004F168B" w:rsidRPr="00C61F7F" w:rsidRDefault="004F168B" w:rsidP="00F01853">
                  <w:pPr>
                    <w:jc w:val="center"/>
                    <w:rPr>
                      <w:color w:val="000000"/>
                      <w:sz w:val="28"/>
                      <w:szCs w:val="28"/>
                    </w:rPr>
                  </w:pPr>
                  <w:r w:rsidRPr="00C61F7F">
                    <w:rPr>
                      <w:color w:val="000000"/>
                      <w:sz w:val="28"/>
                      <w:szCs w:val="28"/>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5BE239B2" w14:textId="77777777" w:rsidR="004F168B" w:rsidRPr="00C61F7F" w:rsidRDefault="004F168B" w:rsidP="00F01853">
                  <w:pPr>
                    <w:jc w:val="right"/>
                    <w:rPr>
                      <w:color w:val="000000"/>
                      <w:sz w:val="28"/>
                      <w:szCs w:val="28"/>
                    </w:rPr>
                  </w:pPr>
                  <w:r>
                    <w:rPr>
                      <w:color w:val="000000"/>
                      <w:sz w:val="28"/>
                      <w:szCs w:val="28"/>
                    </w:rPr>
                    <w:t>18</w:t>
                  </w:r>
                  <w:r w:rsidRPr="00C61F7F">
                    <w:rPr>
                      <w:color w:val="000000"/>
                      <w:sz w:val="28"/>
                      <w:szCs w:val="28"/>
                    </w:rPr>
                    <w:t>,5</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10CC5236" w14:textId="77777777" w:rsidR="004F168B" w:rsidRPr="00C61F7F" w:rsidRDefault="004F168B" w:rsidP="00F01853">
                  <w:pPr>
                    <w:jc w:val="right"/>
                    <w:rPr>
                      <w:color w:val="000000"/>
                      <w:sz w:val="28"/>
                      <w:szCs w:val="28"/>
                    </w:rPr>
                  </w:pPr>
                  <w:r>
                    <w:rPr>
                      <w:color w:val="000000"/>
                      <w:sz w:val="28"/>
                      <w:szCs w:val="28"/>
                    </w:rPr>
                    <w:t>18</w:t>
                  </w:r>
                  <w:r w:rsidRPr="00C61F7F">
                    <w:rPr>
                      <w:color w:val="000000"/>
                      <w:sz w:val="28"/>
                      <w:szCs w:val="28"/>
                    </w:rPr>
                    <w:t>,5</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97A8E5A" w14:textId="77777777" w:rsidR="004F168B" w:rsidRPr="00C61F7F" w:rsidRDefault="004F168B" w:rsidP="00F01853">
                  <w:pPr>
                    <w:jc w:val="right"/>
                    <w:rPr>
                      <w:color w:val="000000"/>
                      <w:sz w:val="28"/>
                      <w:szCs w:val="28"/>
                    </w:rPr>
                  </w:pPr>
                  <w:r>
                    <w:rPr>
                      <w:color w:val="000000"/>
                      <w:sz w:val="28"/>
                      <w:szCs w:val="28"/>
                    </w:rPr>
                    <w:t>18</w:t>
                  </w:r>
                  <w:r w:rsidRPr="00C61F7F">
                    <w:rPr>
                      <w:color w:val="000000"/>
                      <w:sz w:val="28"/>
                      <w:szCs w:val="28"/>
                    </w:rPr>
                    <w:t>,5</w:t>
                  </w:r>
                </w:p>
              </w:tc>
            </w:tr>
            <w:tr w:rsidR="004F168B" w:rsidRPr="00C61F7F" w14:paraId="05156781"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4D1A8F" w14:textId="77777777" w:rsidR="004F168B" w:rsidRPr="00C61F7F" w:rsidRDefault="004F168B" w:rsidP="00F01853">
                  <w:pPr>
                    <w:rPr>
                      <w:color w:val="000000"/>
                      <w:sz w:val="28"/>
                      <w:szCs w:val="28"/>
                    </w:rPr>
                  </w:pPr>
                  <w:r w:rsidRPr="00C61F7F">
                    <w:rPr>
                      <w:color w:val="000000"/>
                      <w:sz w:val="28"/>
                      <w:szCs w:val="28"/>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00B2D2"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D8F815" w14:textId="77777777" w:rsidR="004F168B" w:rsidRPr="00C61F7F" w:rsidRDefault="004F168B" w:rsidP="00F01853">
                  <w:pPr>
                    <w:jc w:val="center"/>
                    <w:rPr>
                      <w:color w:val="000000"/>
                      <w:sz w:val="28"/>
                      <w:szCs w:val="28"/>
                    </w:rPr>
                  </w:pPr>
                  <w:r w:rsidRPr="00C61F7F">
                    <w:rPr>
                      <w:color w:val="000000"/>
                      <w:sz w:val="28"/>
                      <w:szCs w:val="28"/>
                    </w:rPr>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3B216A5"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21B89B1"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57E054B" w14:textId="77777777" w:rsidR="004F168B" w:rsidRPr="00C61F7F" w:rsidRDefault="004F168B" w:rsidP="00F01853">
                  <w:pPr>
                    <w:jc w:val="right"/>
                    <w:rPr>
                      <w:sz w:val="28"/>
                      <w:szCs w:val="28"/>
                    </w:rPr>
                  </w:pPr>
                  <w:r>
                    <w:rPr>
                      <w:sz w:val="28"/>
                      <w:szCs w:val="28"/>
                    </w:rPr>
                    <w:t>5 093,5</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7E9DFEB6" w14:textId="77777777" w:rsidR="004F168B" w:rsidRPr="00C61F7F" w:rsidRDefault="004F168B" w:rsidP="00F01853">
                  <w:pPr>
                    <w:jc w:val="right"/>
                    <w:rPr>
                      <w:color w:val="000000"/>
                      <w:sz w:val="28"/>
                      <w:szCs w:val="28"/>
                      <w:lang w:val="en-US"/>
                    </w:rPr>
                  </w:pPr>
                  <w:r w:rsidRPr="00C61F7F">
                    <w:rPr>
                      <w:color w:val="000000"/>
                      <w:sz w:val="28"/>
                      <w:szCs w:val="28"/>
                    </w:rPr>
                    <w:t>2</w:t>
                  </w:r>
                  <w:r>
                    <w:rPr>
                      <w:color w:val="000000"/>
                      <w:sz w:val="28"/>
                      <w:szCs w:val="28"/>
                    </w:rPr>
                    <w:t> 384,6</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E41959D" w14:textId="77777777" w:rsidR="004F168B" w:rsidRPr="00C61F7F" w:rsidRDefault="004F168B" w:rsidP="00F01853">
                  <w:pPr>
                    <w:jc w:val="right"/>
                    <w:rPr>
                      <w:color w:val="000000"/>
                      <w:sz w:val="28"/>
                      <w:szCs w:val="28"/>
                    </w:rPr>
                  </w:pPr>
                  <w:r>
                    <w:rPr>
                      <w:color w:val="000000"/>
                      <w:sz w:val="28"/>
                      <w:szCs w:val="28"/>
                    </w:rPr>
                    <w:t>6 588,0</w:t>
                  </w:r>
                </w:p>
              </w:tc>
            </w:tr>
            <w:tr w:rsidR="004F168B" w:rsidRPr="00C61F7F" w14:paraId="7201A201"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306D92" w14:textId="77777777" w:rsidR="004F168B" w:rsidRPr="00C61F7F" w:rsidRDefault="004F168B" w:rsidP="00F01853">
                  <w:pPr>
                    <w:rPr>
                      <w:color w:val="000000"/>
                      <w:sz w:val="28"/>
                      <w:szCs w:val="28"/>
                    </w:rPr>
                  </w:pPr>
                  <w:r w:rsidRPr="00C61F7F">
                    <w:rPr>
                      <w:color w:val="000000"/>
                      <w:sz w:val="28"/>
                      <w:szCs w:val="28"/>
                    </w:rPr>
                    <w:t>Жилищное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84C3C"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17D9A" w14:textId="77777777" w:rsidR="004F168B" w:rsidRPr="00C61F7F" w:rsidRDefault="004F168B" w:rsidP="00F01853">
                  <w:pPr>
                    <w:jc w:val="center"/>
                    <w:rPr>
                      <w:color w:val="000000"/>
                      <w:sz w:val="28"/>
                      <w:szCs w:val="28"/>
                    </w:rPr>
                  </w:pPr>
                  <w:r w:rsidRPr="00C61F7F">
                    <w:rPr>
                      <w:color w:val="000000"/>
                      <w:sz w:val="28"/>
                      <w:szCs w:val="28"/>
                    </w:rPr>
                    <w:t>01</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7CFC54AF"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7749B24F"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14A80E6" w14:textId="77777777" w:rsidR="004F168B" w:rsidRPr="00C61F7F" w:rsidRDefault="004F168B" w:rsidP="00F01853">
                  <w:pPr>
                    <w:jc w:val="right"/>
                    <w:rPr>
                      <w:sz w:val="28"/>
                      <w:szCs w:val="28"/>
                    </w:rPr>
                  </w:pPr>
                  <w:r>
                    <w:rPr>
                      <w:sz w:val="28"/>
                      <w:szCs w:val="28"/>
                    </w:rPr>
                    <w:t>21,9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23FEFAB" w14:textId="77777777" w:rsidR="004F168B" w:rsidRPr="00C61F7F" w:rsidRDefault="004F168B" w:rsidP="00F01853">
                  <w:pPr>
                    <w:jc w:val="right"/>
                    <w:rPr>
                      <w:color w:val="000000"/>
                      <w:sz w:val="28"/>
                      <w:szCs w:val="28"/>
                    </w:rPr>
                  </w:pPr>
                  <w:r>
                    <w:rPr>
                      <w:color w:val="000000"/>
                      <w:sz w:val="28"/>
                      <w:szCs w:val="28"/>
                    </w:rPr>
                    <w:t>22,8</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9DA2D1D" w14:textId="77777777" w:rsidR="004F168B" w:rsidRPr="00C61F7F" w:rsidRDefault="004F168B" w:rsidP="00F01853">
                  <w:pPr>
                    <w:jc w:val="right"/>
                    <w:rPr>
                      <w:color w:val="000000"/>
                      <w:sz w:val="28"/>
                      <w:szCs w:val="28"/>
                    </w:rPr>
                  </w:pPr>
                  <w:r>
                    <w:rPr>
                      <w:color w:val="000000"/>
                      <w:sz w:val="28"/>
                      <w:szCs w:val="28"/>
                    </w:rPr>
                    <w:t>23,7</w:t>
                  </w:r>
                </w:p>
              </w:tc>
            </w:tr>
            <w:tr w:rsidR="004F168B" w:rsidRPr="00C61F7F" w14:paraId="094F60CC"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B0E37E" w14:textId="77777777" w:rsidR="004F168B" w:rsidRPr="00C61F7F" w:rsidRDefault="004F168B" w:rsidP="00F01853">
                  <w:pPr>
                    <w:rPr>
                      <w:color w:val="000000"/>
                      <w:sz w:val="28"/>
                      <w:szCs w:val="28"/>
                    </w:rPr>
                  </w:pPr>
                  <w:r w:rsidRPr="00C61F7F">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143E99"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B26E04" w14:textId="77777777" w:rsidR="004F168B" w:rsidRPr="00C61F7F" w:rsidRDefault="004F168B" w:rsidP="00F01853">
                  <w:pPr>
                    <w:jc w:val="center"/>
                    <w:rPr>
                      <w:color w:val="000000"/>
                      <w:sz w:val="28"/>
                      <w:szCs w:val="28"/>
                    </w:rPr>
                  </w:pPr>
                  <w:r w:rsidRPr="00C61F7F">
                    <w:rPr>
                      <w:color w:val="000000"/>
                      <w:sz w:val="28"/>
                      <w:szCs w:val="28"/>
                    </w:rPr>
                    <w:t>01</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33361CD" w14:textId="77777777" w:rsidR="004F168B" w:rsidRPr="00C61F7F" w:rsidRDefault="004F168B" w:rsidP="00F01853">
                  <w:pPr>
                    <w:ind w:left="-108" w:right="-108"/>
                    <w:jc w:val="center"/>
                    <w:rPr>
                      <w:color w:val="000000"/>
                      <w:sz w:val="28"/>
                      <w:szCs w:val="28"/>
                    </w:rPr>
                  </w:pPr>
                  <w:r w:rsidRPr="00C61F7F">
                    <w:rPr>
                      <w:color w:val="000000"/>
                      <w:sz w:val="28"/>
                      <w:szCs w:val="28"/>
                    </w:rPr>
                    <w:t xml:space="preserve">03 1 00 </w:t>
                  </w:r>
                  <w:r w:rsidRPr="00C61F7F">
                    <w:rPr>
                      <w:color w:val="000000"/>
                      <w:sz w:val="28"/>
                      <w:szCs w:val="28"/>
                      <w:lang w:val="en-US"/>
                    </w:rPr>
                    <w:t>24</w:t>
                  </w:r>
                  <w:r w:rsidRPr="00C61F7F">
                    <w:rPr>
                      <w:color w:val="000000"/>
                      <w:sz w:val="28"/>
                      <w:szCs w:val="28"/>
                    </w:rPr>
                    <w:t>100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53BC0DB"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0623AB1" w14:textId="77777777" w:rsidR="004F168B" w:rsidRPr="00C61F7F" w:rsidRDefault="004F168B" w:rsidP="00F01853">
                  <w:pPr>
                    <w:jc w:val="right"/>
                    <w:rPr>
                      <w:sz w:val="28"/>
                      <w:szCs w:val="28"/>
                    </w:rPr>
                  </w:pPr>
                  <w:r>
                    <w:rPr>
                      <w:sz w:val="28"/>
                      <w:szCs w:val="28"/>
                    </w:rPr>
                    <w:t>21,9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3728DCA" w14:textId="77777777" w:rsidR="004F168B" w:rsidRPr="00C61F7F" w:rsidRDefault="004F168B" w:rsidP="00F01853">
                  <w:pPr>
                    <w:jc w:val="right"/>
                    <w:rPr>
                      <w:sz w:val="28"/>
                      <w:szCs w:val="28"/>
                    </w:rPr>
                  </w:pPr>
                  <w:r>
                    <w:rPr>
                      <w:sz w:val="28"/>
                      <w:szCs w:val="28"/>
                    </w:rPr>
                    <w:t>22,8</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CB65107" w14:textId="77777777" w:rsidR="004F168B" w:rsidRPr="00C61F7F" w:rsidRDefault="004F168B" w:rsidP="00F01853">
                  <w:pPr>
                    <w:jc w:val="right"/>
                    <w:rPr>
                      <w:sz w:val="28"/>
                      <w:szCs w:val="28"/>
                    </w:rPr>
                  </w:pPr>
                  <w:r>
                    <w:rPr>
                      <w:sz w:val="28"/>
                      <w:szCs w:val="28"/>
                    </w:rPr>
                    <w:t>23,7</w:t>
                  </w:r>
                </w:p>
              </w:tc>
            </w:tr>
            <w:tr w:rsidR="004F168B" w:rsidRPr="00C61F7F" w14:paraId="0D71C15F"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413120" w14:textId="77777777" w:rsidR="004F168B" w:rsidRPr="00C61F7F" w:rsidRDefault="004F168B" w:rsidP="00F01853">
                  <w:pPr>
                    <w:rPr>
                      <w:color w:val="000000"/>
                      <w:sz w:val="28"/>
                      <w:szCs w:val="28"/>
                    </w:rPr>
                  </w:pPr>
                  <w:r w:rsidRPr="00C61F7F">
                    <w:rPr>
                      <w:color w:val="000000"/>
                      <w:sz w:val="28"/>
                      <w:szCs w:val="28"/>
                    </w:rPr>
                    <w:t>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06693F"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0080D0" w14:textId="77777777" w:rsidR="004F168B" w:rsidRPr="00C61F7F" w:rsidRDefault="004F168B" w:rsidP="00F01853">
                  <w:pPr>
                    <w:jc w:val="center"/>
                    <w:rPr>
                      <w:color w:val="000000"/>
                      <w:sz w:val="28"/>
                      <w:szCs w:val="28"/>
                    </w:rPr>
                  </w:pPr>
                  <w:r w:rsidRPr="00C61F7F">
                    <w:rPr>
                      <w:color w:val="000000"/>
                      <w:sz w:val="28"/>
                      <w:szCs w:val="28"/>
                    </w:rPr>
                    <w:t>02</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145A66D5"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6B27C6DA"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004925A" w14:textId="77777777" w:rsidR="004F168B" w:rsidRPr="00C61F7F" w:rsidRDefault="004F168B" w:rsidP="00F01853">
                  <w:pPr>
                    <w:jc w:val="right"/>
                    <w:rPr>
                      <w:sz w:val="28"/>
                      <w:szCs w:val="28"/>
                    </w:rPr>
                  </w:pPr>
                  <w:r>
                    <w:rPr>
                      <w:sz w:val="28"/>
                      <w:szCs w:val="28"/>
                    </w:rPr>
                    <w:t>1 087,8</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7A6F7BF4" w14:textId="77777777" w:rsidR="004F168B" w:rsidRPr="00C61F7F" w:rsidRDefault="004F168B" w:rsidP="00F01853">
                  <w:pPr>
                    <w:jc w:val="right"/>
                    <w:rPr>
                      <w:color w:val="000000"/>
                      <w:sz w:val="28"/>
                      <w:szCs w:val="28"/>
                    </w:rPr>
                  </w:pPr>
                  <w:r>
                    <w:rPr>
                      <w:color w:val="000000"/>
                      <w:sz w:val="28"/>
                      <w:szCs w:val="28"/>
                    </w:rPr>
                    <w:t>903,2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1F34A2F" w14:textId="77777777" w:rsidR="004F168B" w:rsidRPr="00C61F7F" w:rsidRDefault="004F168B" w:rsidP="00F01853">
                  <w:pPr>
                    <w:jc w:val="right"/>
                    <w:rPr>
                      <w:color w:val="000000"/>
                      <w:sz w:val="28"/>
                      <w:szCs w:val="28"/>
                    </w:rPr>
                  </w:pPr>
                  <w:r>
                    <w:rPr>
                      <w:color w:val="000000"/>
                      <w:sz w:val="28"/>
                      <w:szCs w:val="28"/>
                    </w:rPr>
                    <w:t>1 229,9</w:t>
                  </w:r>
                </w:p>
              </w:tc>
            </w:tr>
            <w:tr w:rsidR="004F168B" w:rsidRPr="00C61F7F" w14:paraId="5C39A6EF" w14:textId="77777777" w:rsidTr="00F01853">
              <w:tblPrEx>
                <w:tblCellMar>
                  <w:left w:w="108" w:type="dxa"/>
                  <w:right w:w="108" w:type="dxa"/>
                </w:tblCellMar>
              </w:tblPrEx>
              <w:trPr>
                <w:trHeight w:val="324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141A40" w14:textId="77777777" w:rsidR="004F168B" w:rsidRPr="002F16A6" w:rsidRDefault="004F168B" w:rsidP="00F01853">
                  <w:r w:rsidRPr="00C61F7F">
                    <w:rPr>
                      <w:color w:val="000000"/>
                      <w:sz w:val="28"/>
                      <w:szCs w:val="28"/>
                    </w:rPr>
                    <w:lastRenderedPageBreak/>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FE0B0"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39BBF2A" w14:textId="77777777" w:rsidR="004F168B" w:rsidRPr="00C61F7F" w:rsidRDefault="004F168B" w:rsidP="00F01853">
                  <w:pPr>
                    <w:jc w:val="center"/>
                    <w:rPr>
                      <w:color w:val="000000"/>
                      <w:sz w:val="28"/>
                      <w:szCs w:val="28"/>
                    </w:rPr>
                  </w:pPr>
                  <w:r w:rsidRPr="00C61F7F">
                    <w:rPr>
                      <w:color w:val="000000"/>
                      <w:sz w:val="28"/>
                      <w:szCs w:val="28"/>
                    </w:rPr>
                    <w:t>02</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39019895" w14:textId="77777777" w:rsidR="004F168B" w:rsidRPr="00C61F7F" w:rsidRDefault="004F168B" w:rsidP="00F01853">
                  <w:pPr>
                    <w:ind w:left="-108" w:right="-108"/>
                    <w:jc w:val="center"/>
                    <w:rPr>
                      <w:color w:val="000000"/>
                      <w:sz w:val="28"/>
                      <w:szCs w:val="28"/>
                      <w:lang w:val="en-US"/>
                    </w:rPr>
                  </w:pPr>
                  <w:r w:rsidRPr="00C61F7F">
                    <w:rPr>
                      <w:color w:val="000000"/>
                      <w:sz w:val="28"/>
                      <w:szCs w:val="28"/>
                      <w:lang w:val="en-US"/>
                    </w:rPr>
                    <w:t xml:space="preserve">03 </w:t>
                  </w:r>
                  <w:r w:rsidRPr="00C61F7F">
                    <w:rPr>
                      <w:color w:val="000000"/>
                      <w:sz w:val="28"/>
                      <w:szCs w:val="28"/>
                    </w:rPr>
                    <w:t>2</w:t>
                  </w:r>
                  <w:r w:rsidRPr="00C61F7F">
                    <w:rPr>
                      <w:color w:val="000000"/>
                      <w:sz w:val="28"/>
                      <w:szCs w:val="28"/>
                      <w:lang w:val="en-US"/>
                    </w:rPr>
                    <w:t xml:space="preserve"> 00241</w:t>
                  </w:r>
                  <w:r w:rsidRPr="00C61F7F">
                    <w:rPr>
                      <w:color w:val="000000"/>
                      <w:sz w:val="28"/>
                      <w:szCs w:val="28"/>
                    </w:rPr>
                    <w:t>1</w:t>
                  </w:r>
                  <w:r w:rsidRPr="00C61F7F">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D475C61" w14:textId="77777777" w:rsidR="004F168B" w:rsidRPr="00C61F7F" w:rsidRDefault="004F168B" w:rsidP="00F01853">
                  <w:pPr>
                    <w:jc w:val="center"/>
                    <w:rPr>
                      <w:color w:val="000000"/>
                      <w:sz w:val="28"/>
                      <w:szCs w:val="28"/>
                      <w:lang w:val="en-US"/>
                    </w:rPr>
                  </w:pPr>
                  <w:r w:rsidRPr="00C61F7F">
                    <w:rPr>
                      <w:color w:val="000000"/>
                      <w:sz w:val="28"/>
                      <w:szCs w:val="28"/>
                      <w:lang w:val="en-US"/>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05AFBD53" w14:textId="77777777" w:rsidR="004F168B" w:rsidRPr="00C61F7F" w:rsidRDefault="004F168B" w:rsidP="00F01853">
                  <w:pPr>
                    <w:jc w:val="right"/>
                    <w:rPr>
                      <w:sz w:val="28"/>
                      <w:szCs w:val="28"/>
                    </w:rPr>
                  </w:pPr>
                  <w:r>
                    <w:rPr>
                      <w:sz w:val="28"/>
                      <w:szCs w:val="28"/>
                    </w:rPr>
                    <w:t>242,8</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41FEC297" w14:textId="77777777" w:rsidR="004F168B" w:rsidRPr="00C61F7F" w:rsidRDefault="004F168B" w:rsidP="00F01853">
                  <w:pPr>
                    <w:jc w:val="right"/>
                    <w:rPr>
                      <w:color w:val="000000"/>
                      <w:sz w:val="28"/>
                      <w:szCs w:val="28"/>
                    </w:rPr>
                  </w:pPr>
                  <w:r>
                    <w:rPr>
                      <w:color w:val="000000"/>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57BDF7D" w14:textId="77777777" w:rsidR="004F168B" w:rsidRPr="00C61F7F" w:rsidRDefault="004F168B" w:rsidP="00F01853">
                  <w:pPr>
                    <w:jc w:val="right"/>
                    <w:rPr>
                      <w:color w:val="000000"/>
                      <w:sz w:val="28"/>
                      <w:szCs w:val="28"/>
                    </w:rPr>
                  </w:pPr>
                  <w:r>
                    <w:rPr>
                      <w:color w:val="000000"/>
                      <w:sz w:val="28"/>
                      <w:szCs w:val="28"/>
                    </w:rPr>
                    <w:t>262,6</w:t>
                  </w:r>
                </w:p>
              </w:tc>
            </w:tr>
            <w:tr w:rsidR="004F168B" w:rsidRPr="00C61F7F" w14:paraId="57AC391B"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2AC60793" w14:textId="77777777" w:rsidR="004F168B" w:rsidRPr="00C61F7F" w:rsidRDefault="004F168B" w:rsidP="00F01853">
                  <w:pPr>
                    <w:rPr>
                      <w:color w:val="000000"/>
                      <w:sz w:val="28"/>
                      <w:szCs w:val="28"/>
                    </w:rPr>
                  </w:pPr>
                  <w:r w:rsidRPr="00C61F7F">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1D69B3"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6C9C98" w14:textId="77777777" w:rsidR="004F168B" w:rsidRPr="00C61F7F" w:rsidRDefault="004F168B" w:rsidP="00F01853">
                  <w:pPr>
                    <w:jc w:val="center"/>
                    <w:rPr>
                      <w:color w:val="000000"/>
                      <w:sz w:val="28"/>
                      <w:szCs w:val="28"/>
                    </w:rPr>
                  </w:pPr>
                  <w:r w:rsidRPr="00C61F7F">
                    <w:rPr>
                      <w:color w:val="000000"/>
                      <w:sz w:val="28"/>
                      <w:szCs w:val="28"/>
                    </w:rPr>
                    <w:t>02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52C03F45" w14:textId="77777777" w:rsidR="004F168B" w:rsidRPr="00C61F7F" w:rsidRDefault="004F168B" w:rsidP="00F01853">
                  <w:pPr>
                    <w:ind w:left="-108" w:right="-108"/>
                    <w:jc w:val="center"/>
                    <w:rPr>
                      <w:color w:val="000000"/>
                      <w:sz w:val="28"/>
                      <w:szCs w:val="28"/>
                    </w:rPr>
                  </w:pPr>
                  <w:r w:rsidRPr="00C61F7F">
                    <w:rPr>
                      <w:color w:val="000000"/>
                      <w:sz w:val="28"/>
                      <w:szCs w:val="28"/>
                    </w:rPr>
                    <w:t xml:space="preserve">03 2 00 </w:t>
                  </w:r>
                  <w:r w:rsidRPr="00C61F7F">
                    <w:rPr>
                      <w:color w:val="000000"/>
                      <w:sz w:val="28"/>
                      <w:szCs w:val="28"/>
                      <w:lang w:val="en-US"/>
                    </w:rPr>
                    <w:t>S</w:t>
                  </w:r>
                  <w:r w:rsidRPr="00C61F7F">
                    <w:rPr>
                      <w:color w:val="000000"/>
                      <w:sz w:val="28"/>
                      <w:szCs w:val="28"/>
                    </w:rPr>
                    <w:t>3660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344821EB" w14:textId="77777777" w:rsidR="004F168B" w:rsidRPr="00C61F7F" w:rsidRDefault="004F168B" w:rsidP="00F01853">
                  <w:pPr>
                    <w:jc w:val="center"/>
                    <w:rPr>
                      <w:color w:val="000000"/>
                      <w:sz w:val="28"/>
                      <w:szCs w:val="28"/>
                    </w:rPr>
                  </w:pPr>
                  <w:r w:rsidRPr="00C61F7F">
                    <w:rPr>
                      <w:color w:val="000000"/>
                      <w:sz w:val="28"/>
                      <w:szCs w:val="28"/>
                    </w:rPr>
                    <w:t>810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E4A04C5" w14:textId="77777777" w:rsidR="004F168B" w:rsidRPr="00C61F7F" w:rsidRDefault="004F168B" w:rsidP="00F01853">
                  <w:pPr>
                    <w:jc w:val="right"/>
                    <w:rPr>
                      <w:sz w:val="28"/>
                      <w:szCs w:val="28"/>
                    </w:rPr>
                  </w:pPr>
                  <w:r>
                    <w:rPr>
                      <w:sz w:val="28"/>
                      <w:szCs w:val="28"/>
                    </w:rPr>
                    <w:t>262,8</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8A5CF96" w14:textId="77777777" w:rsidR="004F168B" w:rsidRPr="00C61F7F" w:rsidRDefault="004F168B" w:rsidP="00F01853">
                  <w:pPr>
                    <w:jc w:val="right"/>
                    <w:rPr>
                      <w:color w:val="000000"/>
                      <w:sz w:val="28"/>
                      <w:szCs w:val="28"/>
                    </w:rPr>
                  </w:pPr>
                  <w:r w:rsidRPr="00C61F7F">
                    <w:rPr>
                      <w:color w:val="000000"/>
                      <w:sz w:val="28"/>
                      <w:szCs w:val="28"/>
                    </w:rPr>
                    <w:t>262,8</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C19750C" w14:textId="77777777" w:rsidR="004F168B" w:rsidRPr="00C61F7F" w:rsidRDefault="004F168B" w:rsidP="00F01853">
                  <w:pPr>
                    <w:jc w:val="right"/>
                    <w:rPr>
                      <w:color w:val="000000"/>
                      <w:sz w:val="28"/>
                      <w:szCs w:val="28"/>
                    </w:rPr>
                  </w:pPr>
                  <w:r w:rsidRPr="00C61F7F">
                    <w:rPr>
                      <w:color w:val="000000"/>
                      <w:sz w:val="28"/>
                      <w:szCs w:val="28"/>
                    </w:rPr>
                    <w:t>262,8</w:t>
                  </w:r>
                </w:p>
              </w:tc>
            </w:tr>
            <w:tr w:rsidR="004F168B" w:rsidRPr="00C61F7F" w14:paraId="6E1D4941"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17A24B" w14:textId="77777777" w:rsidR="004F168B" w:rsidRPr="00C61F7F" w:rsidRDefault="004F168B" w:rsidP="00F01853">
                  <w:pPr>
                    <w:rPr>
                      <w:color w:val="000000"/>
                      <w:sz w:val="28"/>
                      <w:szCs w:val="28"/>
                    </w:rPr>
                  </w:pPr>
                  <w:r w:rsidRPr="00C61F7F">
                    <w:rPr>
                      <w:color w:val="000000"/>
                      <w:sz w:val="28"/>
                      <w:szCs w:val="28"/>
                    </w:rPr>
                    <w:t xml:space="preserve">Расходы на мероприятия по ликвидации мест несанкционированного размещения отходов в рамках подпрограммы </w:t>
                  </w:r>
                  <w:proofErr w:type="gramStart"/>
                  <w:r w:rsidRPr="00C61F7F">
                    <w:rPr>
                      <w:color w:val="000000"/>
                      <w:sz w:val="28"/>
                      <w:szCs w:val="28"/>
                    </w:rPr>
                    <w:t>« Формирование</w:t>
                  </w:r>
                  <w:proofErr w:type="gramEnd"/>
                  <w:r w:rsidRPr="00C61F7F">
                    <w:rPr>
                      <w:color w:val="000000"/>
                      <w:sz w:val="28"/>
                      <w:szCs w:val="28"/>
                    </w:rPr>
                    <w:t xml:space="preserve">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w:t>
                  </w:r>
                  <w:r w:rsidRPr="00C61F7F">
                    <w:rPr>
                      <w:color w:val="000000"/>
                      <w:sz w:val="28"/>
                      <w:szCs w:val="28"/>
                    </w:rPr>
                    <w:lastRenderedPageBreak/>
                    <w:t>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B9D6C8" w14:textId="77777777" w:rsidR="004F168B" w:rsidRPr="00C61F7F" w:rsidRDefault="004F168B" w:rsidP="00F01853">
                  <w:pPr>
                    <w:jc w:val="center"/>
                    <w:rPr>
                      <w:color w:val="000000"/>
                      <w:sz w:val="28"/>
                      <w:szCs w:val="28"/>
                    </w:rPr>
                  </w:pPr>
                  <w:r w:rsidRPr="00C61F7F">
                    <w:rPr>
                      <w:color w:val="000000"/>
                      <w:sz w:val="28"/>
                      <w:szCs w:val="28"/>
                    </w:rPr>
                    <w:lastRenderedPageBreak/>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71B80E" w14:textId="77777777" w:rsidR="004F168B" w:rsidRPr="00C61F7F" w:rsidRDefault="004F168B" w:rsidP="00F01853">
                  <w:pPr>
                    <w:jc w:val="center"/>
                    <w:rPr>
                      <w:color w:val="000000"/>
                      <w:sz w:val="28"/>
                      <w:szCs w:val="28"/>
                    </w:rPr>
                  </w:pPr>
                  <w:r w:rsidRPr="00C61F7F">
                    <w:rPr>
                      <w:color w:val="000000"/>
                      <w:sz w:val="28"/>
                      <w:szCs w:val="28"/>
                    </w:rPr>
                    <w:t>02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6FAEE599" w14:textId="77777777" w:rsidR="004F168B" w:rsidRPr="00C61F7F" w:rsidRDefault="004F168B" w:rsidP="00F01853">
                  <w:pPr>
                    <w:ind w:left="-108" w:right="-108"/>
                    <w:jc w:val="center"/>
                    <w:rPr>
                      <w:color w:val="000000"/>
                      <w:sz w:val="28"/>
                      <w:szCs w:val="28"/>
                    </w:rPr>
                  </w:pPr>
                  <w:r w:rsidRPr="00C61F7F">
                    <w:rPr>
                      <w:color w:val="000000"/>
                      <w:sz w:val="28"/>
                      <w:szCs w:val="28"/>
                    </w:rPr>
                    <w:t xml:space="preserve">17 2 00 24700 </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23AB09BB"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3A11B2E" w14:textId="77777777" w:rsidR="004F168B" w:rsidRPr="00C61F7F" w:rsidRDefault="004F168B" w:rsidP="00F01853">
                  <w:pPr>
                    <w:jc w:val="right"/>
                    <w:rPr>
                      <w:sz w:val="28"/>
                      <w:szCs w:val="28"/>
                    </w:rPr>
                  </w:pPr>
                  <w:r>
                    <w:rPr>
                      <w:sz w:val="28"/>
                      <w:szCs w:val="28"/>
                    </w:rPr>
                    <w:t>582,2</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69CA229" w14:textId="77777777" w:rsidR="004F168B" w:rsidRPr="00C61F7F" w:rsidRDefault="004F168B" w:rsidP="00F01853">
                  <w:pPr>
                    <w:jc w:val="right"/>
                    <w:rPr>
                      <w:color w:val="000000"/>
                      <w:sz w:val="28"/>
                      <w:szCs w:val="28"/>
                    </w:rPr>
                  </w:pPr>
                  <w:r>
                    <w:rPr>
                      <w:color w:val="000000"/>
                      <w:sz w:val="28"/>
                      <w:szCs w:val="28"/>
                    </w:rPr>
                    <w:t>640,4</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205A87B" w14:textId="77777777" w:rsidR="004F168B" w:rsidRPr="00C61F7F" w:rsidRDefault="004F168B" w:rsidP="00F01853">
                  <w:pPr>
                    <w:jc w:val="right"/>
                    <w:rPr>
                      <w:color w:val="000000"/>
                      <w:sz w:val="28"/>
                      <w:szCs w:val="28"/>
                    </w:rPr>
                  </w:pPr>
                  <w:r>
                    <w:rPr>
                      <w:color w:val="000000"/>
                      <w:sz w:val="28"/>
                      <w:szCs w:val="28"/>
                    </w:rPr>
                    <w:t>704,5</w:t>
                  </w:r>
                </w:p>
              </w:tc>
            </w:tr>
            <w:tr w:rsidR="004F168B" w:rsidRPr="00C61F7F" w14:paraId="3A5C2912"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9022E5" w14:textId="77777777" w:rsidR="004F168B" w:rsidRPr="00C61F7F" w:rsidRDefault="004F168B" w:rsidP="00F01853">
                  <w:pPr>
                    <w:rPr>
                      <w:color w:val="000000"/>
                      <w:sz w:val="28"/>
                      <w:szCs w:val="28"/>
                    </w:rPr>
                  </w:pPr>
                  <w:r w:rsidRPr="00C61F7F">
                    <w:rPr>
                      <w:color w:val="000000"/>
                      <w:sz w:val="28"/>
                      <w:szCs w:val="28"/>
                    </w:rPr>
                    <w:t>Благоустройство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9794C4"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32FA7F" w14:textId="77777777" w:rsidR="004F168B" w:rsidRPr="00C61F7F" w:rsidRDefault="004F168B" w:rsidP="00F01853">
                  <w:pPr>
                    <w:jc w:val="center"/>
                    <w:rPr>
                      <w:color w:val="000000"/>
                      <w:sz w:val="28"/>
                      <w:szCs w:val="28"/>
                    </w:rPr>
                  </w:pPr>
                  <w:r w:rsidRPr="00C61F7F">
                    <w:rPr>
                      <w:color w:val="000000"/>
                      <w:sz w:val="28"/>
                      <w:szCs w:val="28"/>
                    </w:rPr>
                    <w:t>03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0C0A511"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1989493B"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2CB1DEC" w14:textId="77777777" w:rsidR="004F168B" w:rsidRPr="00C61F7F" w:rsidRDefault="004F168B" w:rsidP="00F01853">
                  <w:pPr>
                    <w:jc w:val="right"/>
                    <w:rPr>
                      <w:sz w:val="28"/>
                      <w:szCs w:val="28"/>
                    </w:rPr>
                  </w:pPr>
                  <w:r>
                    <w:rPr>
                      <w:sz w:val="28"/>
                      <w:szCs w:val="28"/>
                    </w:rPr>
                    <w:t>3 960,5</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547B723" w14:textId="77777777" w:rsidR="004F168B" w:rsidRPr="00C61F7F" w:rsidRDefault="004F168B" w:rsidP="00F01853">
                  <w:pPr>
                    <w:jc w:val="right"/>
                    <w:rPr>
                      <w:color w:val="000000"/>
                      <w:sz w:val="28"/>
                      <w:szCs w:val="28"/>
                    </w:rPr>
                  </w:pPr>
                  <w:r>
                    <w:rPr>
                      <w:color w:val="000000"/>
                      <w:sz w:val="28"/>
                      <w:szCs w:val="28"/>
                    </w:rPr>
                    <w:t>1 458,6</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B49695F" w14:textId="77777777" w:rsidR="004F168B" w:rsidRPr="00C61F7F" w:rsidRDefault="004F168B" w:rsidP="00F01853">
                  <w:pPr>
                    <w:jc w:val="right"/>
                    <w:rPr>
                      <w:color w:val="000000"/>
                      <w:sz w:val="28"/>
                      <w:szCs w:val="28"/>
                    </w:rPr>
                  </w:pPr>
                  <w:r>
                    <w:rPr>
                      <w:color w:val="000000"/>
                      <w:sz w:val="28"/>
                      <w:szCs w:val="28"/>
                    </w:rPr>
                    <w:t>5 309,2</w:t>
                  </w:r>
                </w:p>
              </w:tc>
            </w:tr>
            <w:tr w:rsidR="004F168B" w:rsidRPr="00C61F7F" w14:paraId="58589BC6"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A05CEB" w14:textId="77777777" w:rsidR="004F168B" w:rsidRPr="00C61F7F" w:rsidRDefault="004F168B" w:rsidP="00F01853">
                  <w:pPr>
                    <w:rPr>
                      <w:color w:val="000000"/>
                      <w:sz w:val="28"/>
                      <w:szCs w:val="28"/>
                    </w:rPr>
                  </w:pPr>
                  <w:r w:rsidRPr="00C61F7F">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F19AB38"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CA42F6" w14:textId="77777777" w:rsidR="004F168B" w:rsidRPr="00C61F7F" w:rsidRDefault="004F168B" w:rsidP="00F01853">
                  <w:pPr>
                    <w:jc w:val="center"/>
                    <w:rPr>
                      <w:color w:val="000000"/>
                      <w:sz w:val="28"/>
                      <w:szCs w:val="28"/>
                    </w:rPr>
                  </w:pPr>
                  <w:r w:rsidRPr="00C61F7F">
                    <w:rPr>
                      <w:color w:val="000000"/>
                      <w:sz w:val="28"/>
                      <w:szCs w:val="28"/>
                    </w:rPr>
                    <w:t>03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18779303" w14:textId="77777777" w:rsidR="004F168B" w:rsidRPr="00C61F7F" w:rsidRDefault="004F168B" w:rsidP="00F01853">
                  <w:pPr>
                    <w:ind w:left="-108" w:right="-108"/>
                    <w:jc w:val="center"/>
                    <w:rPr>
                      <w:color w:val="000000"/>
                      <w:sz w:val="28"/>
                      <w:szCs w:val="28"/>
                    </w:rPr>
                  </w:pPr>
                  <w:r w:rsidRPr="00C61F7F">
                    <w:rPr>
                      <w:color w:val="000000"/>
                      <w:sz w:val="28"/>
                      <w:szCs w:val="28"/>
                    </w:rPr>
                    <w:t>14 1 00 24290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E4FA40B"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0551E8E" w14:textId="77777777" w:rsidR="004F168B" w:rsidRPr="00C61F7F" w:rsidRDefault="004F168B" w:rsidP="00F01853">
                  <w:pPr>
                    <w:jc w:val="right"/>
                    <w:rPr>
                      <w:sz w:val="28"/>
                      <w:szCs w:val="28"/>
                    </w:rPr>
                  </w:pPr>
                  <w:r w:rsidRPr="00C61F7F">
                    <w:rPr>
                      <w:sz w:val="28"/>
                      <w:szCs w:val="28"/>
                    </w:rPr>
                    <w:t>2</w:t>
                  </w:r>
                  <w:r>
                    <w:rPr>
                      <w:sz w:val="28"/>
                      <w:szCs w:val="28"/>
                    </w:rPr>
                    <w:t> 039,7</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2C81D7EC" w14:textId="77777777" w:rsidR="004F168B" w:rsidRPr="00C61F7F" w:rsidRDefault="004F168B" w:rsidP="00F01853">
                  <w:pPr>
                    <w:jc w:val="right"/>
                    <w:rPr>
                      <w:sz w:val="28"/>
                      <w:szCs w:val="28"/>
                    </w:rPr>
                  </w:pPr>
                  <w:r w:rsidRPr="00C61F7F">
                    <w:rPr>
                      <w:sz w:val="28"/>
                      <w:szCs w:val="28"/>
                    </w:rPr>
                    <w:t>1</w:t>
                  </w:r>
                  <w:r>
                    <w:rPr>
                      <w:sz w:val="28"/>
                      <w:szCs w:val="28"/>
                    </w:rPr>
                    <w:t> 458,6</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C454444" w14:textId="77777777" w:rsidR="004F168B" w:rsidRPr="00C61F7F" w:rsidRDefault="004F168B" w:rsidP="00F01853">
                  <w:pPr>
                    <w:jc w:val="right"/>
                    <w:rPr>
                      <w:sz w:val="28"/>
                      <w:szCs w:val="28"/>
                    </w:rPr>
                  </w:pPr>
                  <w:r>
                    <w:rPr>
                      <w:sz w:val="28"/>
                      <w:szCs w:val="28"/>
                    </w:rPr>
                    <w:t>2 204,3</w:t>
                  </w:r>
                </w:p>
              </w:tc>
            </w:tr>
            <w:tr w:rsidR="004F168B" w:rsidRPr="00C61F7F" w14:paraId="10C452E8" w14:textId="77777777" w:rsidTr="00F01853">
              <w:tblPrEx>
                <w:tblCellMar>
                  <w:left w:w="108" w:type="dxa"/>
                  <w:right w:w="108" w:type="dxa"/>
                </w:tblCellMar>
              </w:tblPrEx>
              <w:trPr>
                <w:trHeight w:val="24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5CE82D" w14:textId="77777777" w:rsidR="004F168B" w:rsidRPr="00C61F7F" w:rsidRDefault="004F168B" w:rsidP="00F01853">
                  <w:pPr>
                    <w:rPr>
                      <w:color w:val="000000"/>
                      <w:sz w:val="28"/>
                      <w:szCs w:val="28"/>
                    </w:rPr>
                  </w:pPr>
                  <w:r w:rsidRPr="00C61F7F">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p w14:paraId="3943D9BE" w14:textId="77777777" w:rsidR="004F168B" w:rsidRPr="00C61F7F" w:rsidRDefault="004F168B" w:rsidP="00F01853">
                  <w:pPr>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052E3A"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B6FF8" w14:textId="77777777" w:rsidR="004F168B" w:rsidRPr="00C61F7F" w:rsidRDefault="004F168B" w:rsidP="00F01853">
                  <w:pPr>
                    <w:jc w:val="center"/>
                    <w:rPr>
                      <w:color w:val="000000"/>
                      <w:sz w:val="28"/>
                      <w:szCs w:val="28"/>
                    </w:rPr>
                  </w:pPr>
                  <w:r w:rsidRPr="00C61F7F">
                    <w:rPr>
                      <w:color w:val="000000"/>
                      <w:sz w:val="28"/>
                      <w:szCs w:val="28"/>
                    </w:rPr>
                    <w:t>03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67932B2C" w14:textId="77777777" w:rsidR="004F168B" w:rsidRPr="00C61F7F" w:rsidRDefault="004F168B" w:rsidP="00F01853">
                  <w:pPr>
                    <w:ind w:left="-108" w:right="-108"/>
                    <w:jc w:val="center"/>
                    <w:rPr>
                      <w:color w:val="000000"/>
                      <w:sz w:val="28"/>
                      <w:szCs w:val="28"/>
                    </w:rPr>
                  </w:pPr>
                  <w:r w:rsidRPr="00C61F7F">
                    <w:rPr>
                      <w:color w:val="000000"/>
                      <w:sz w:val="28"/>
                      <w:szCs w:val="28"/>
                    </w:rPr>
                    <w:t>14 200 24300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13EC2C06"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661B160" w14:textId="77777777" w:rsidR="004F168B" w:rsidRPr="00C61F7F" w:rsidRDefault="004F168B" w:rsidP="00F01853">
                  <w:pPr>
                    <w:jc w:val="right"/>
                    <w:rPr>
                      <w:sz w:val="28"/>
                      <w:szCs w:val="28"/>
                    </w:rPr>
                  </w:pPr>
                  <w:r>
                    <w:rPr>
                      <w:sz w:val="28"/>
                      <w:szCs w:val="28"/>
                    </w:rPr>
                    <w:t>937,1</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4CDEAFDA" w14:textId="77777777" w:rsidR="004F168B" w:rsidRPr="00C61F7F" w:rsidRDefault="004F168B" w:rsidP="00F01853">
                  <w:pPr>
                    <w:jc w:val="right"/>
                    <w:rPr>
                      <w:color w:val="000000"/>
                      <w:sz w:val="28"/>
                      <w:szCs w:val="28"/>
                    </w:rPr>
                  </w:pPr>
                  <w:r>
                    <w:rPr>
                      <w:color w:val="000000"/>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60D2154" w14:textId="77777777" w:rsidR="004F168B" w:rsidRPr="00C61F7F" w:rsidRDefault="004F168B" w:rsidP="00F01853">
                  <w:pPr>
                    <w:jc w:val="right"/>
                    <w:rPr>
                      <w:color w:val="000000"/>
                      <w:sz w:val="28"/>
                      <w:szCs w:val="28"/>
                    </w:rPr>
                  </w:pPr>
                  <w:r>
                    <w:rPr>
                      <w:color w:val="000000"/>
                      <w:sz w:val="28"/>
                      <w:szCs w:val="28"/>
                    </w:rPr>
                    <w:t>602,8</w:t>
                  </w:r>
                </w:p>
              </w:tc>
            </w:tr>
            <w:tr w:rsidR="004F168B" w:rsidRPr="00C61F7F" w14:paraId="2F0850CF" w14:textId="77777777" w:rsidTr="00F01853">
              <w:tblPrEx>
                <w:tblCellMar>
                  <w:left w:w="108" w:type="dxa"/>
                  <w:right w:w="108" w:type="dxa"/>
                </w:tblCellMar>
              </w:tblPrEx>
              <w:trPr>
                <w:trHeight w:val="27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AD5B62" w14:textId="77777777" w:rsidR="004F168B" w:rsidRPr="00C61F7F" w:rsidRDefault="004F168B" w:rsidP="00F01853">
                  <w:pPr>
                    <w:rPr>
                      <w:color w:val="000000"/>
                      <w:sz w:val="28"/>
                      <w:szCs w:val="28"/>
                    </w:rPr>
                  </w:pPr>
                  <w:r w:rsidRPr="00C61F7F">
                    <w:rPr>
                      <w:color w:val="000000"/>
                      <w:sz w:val="28"/>
                      <w:szCs w:val="28"/>
                    </w:rPr>
                    <w:t>Расходы на реализацию проектов инициативного бюджетирования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поселения (</w:t>
                  </w:r>
                  <w:r>
                    <w:rPr>
                      <w:rFonts w:ascii="PT Serif" w:hAnsi="PT Serif"/>
                      <w:color w:val="22272F"/>
                      <w:sz w:val="26"/>
                      <w:szCs w:val="26"/>
                      <w:shd w:val="clear" w:color="auto" w:fill="FFFFFF"/>
                    </w:rPr>
                    <w:t>Иные закупки товаров, работ и услуг для обеспечения государственных (муниципальных) нужд</w:t>
                  </w:r>
                  <w:r w:rsidRPr="00C61F7F">
                    <w:rPr>
                      <w:color w:val="000000"/>
                      <w:sz w:val="28"/>
                      <w:szCs w:val="28"/>
                    </w:rPr>
                    <w:t>)</w:t>
                  </w:r>
                </w:p>
                <w:p w14:paraId="539794EB" w14:textId="77777777" w:rsidR="004F168B" w:rsidRPr="00C61F7F" w:rsidRDefault="004F168B" w:rsidP="00F01853">
                  <w:pPr>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38DECC"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839BD" w14:textId="77777777" w:rsidR="004F168B" w:rsidRPr="00C61F7F" w:rsidRDefault="004F168B" w:rsidP="00F01853">
                  <w:pPr>
                    <w:jc w:val="center"/>
                    <w:rPr>
                      <w:color w:val="000000"/>
                      <w:sz w:val="28"/>
                      <w:szCs w:val="28"/>
                    </w:rPr>
                  </w:pPr>
                  <w:r w:rsidRPr="00C61F7F">
                    <w:rPr>
                      <w:color w:val="000000"/>
                      <w:sz w:val="28"/>
                      <w:szCs w:val="28"/>
                    </w:rPr>
                    <w:t>03</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3D5BC46D" w14:textId="77777777" w:rsidR="004F168B" w:rsidRPr="00C61F7F" w:rsidRDefault="004F168B" w:rsidP="00F01853">
                  <w:pPr>
                    <w:ind w:left="-108" w:right="-108"/>
                    <w:jc w:val="center"/>
                    <w:rPr>
                      <w:color w:val="000000"/>
                      <w:sz w:val="28"/>
                      <w:szCs w:val="28"/>
                    </w:rPr>
                  </w:pPr>
                  <w:r>
                    <w:rPr>
                      <w:color w:val="000000"/>
                      <w:sz w:val="28"/>
                      <w:szCs w:val="28"/>
                    </w:rPr>
                    <w:t>14 2</w:t>
                  </w:r>
                  <w:r w:rsidRPr="00C61F7F">
                    <w:rPr>
                      <w:color w:val="000000"/>
                      <w:sz w:val="28"/>
                      <w:szCs w:val="28"/>
                    </w:rPr>
                    <w:t xml:space="preserve"> 00 24640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048B6F5B"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43B9CCB" w14:textId="77777777" w:rsidR="004F168B" w:rsidRPr="00C61F7F" w:rsidRDefault="004F168B" w:rsidP="00F01853">
                  <w:pPr>
                    <w:jc w:val="right"/>
                    <w:rPr>
                      <w:sz w:val="28"/>
                      <w:szCs w:val="28"/>
                    </w:rPr>
                  </w:pPr>
                  <w:r>
                    <w:rPr>
                      <w:sz w:val="28"/>
                      <w:szCs w:val="28"/>
                    </w:rPr>
                    <w:t>50,0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2DFB146E" w14:textId="77777777" w:rsidR="004F168B" w:rsidRPr="00C61F7F" w:rsidRDefault="004F168B" w:rsidP="00F01853">
                  <w:pPr>
                    <w:jc w:val="right"/>
                    <w:rPr>
                      <w:color w:val="000000"/>
                      <w:sz w:val="28"/>
                      <w:szCs w:val="28"/>
                    </w:rPr>
                  </w:pPr>
                  <w:r w:rsidRPr="00C61F7F">
                    <w:rPr>
                      <w:color w:val="000000"/>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44B7D08" w14:textId="77777777" w:rsidR="004F168B" w:rsidRPr="00C61F7F" w:rsidRDefault="004F168B" w:rsidP="00F01853">
                  <w:pPr>
                    <w:rPr>
                      <w:color w:val="000000"/>
                      <w:sz w:val="28"/>
                      <w:szCs w:val="28"/>
                    </w:rPr>
                  </w:pPr>
                  <w:r>
                    <w:rPr>
                      <w:color w:val="000000"/>
                      <w:sz w:val="28"/>
                      <w:szCs w:val="28"/>
                    </w:rPr>
                    <w:t xml:space="preserve">          </w:t>
                  </w:r>
                  <w:r w:rsidRPr="00C61F7F">
                    <w:rPr>
                      <w:color w:val="000000"/>
                      <w:sz w:val="28"/>
                      <w:szCs w:val="28"/>
                    </w:rPr>
                    <w:t>0,0</w:t>
                  </w:r>
                </w:p>
              </w:tc>
            </w:tr>
            <w:tr w:rsidR="004F168B" w:rsidRPr="00C61F7F" w14:paraId="0258546F" w14:textId="77777777" w:rsidTr="00F01853">
              <w:tblPrEx>
                <w:tblCellMar>
                  <w:left w:w="108" w:type="dxa"/>
                  <w:right w:w="108" w:type="dxa"/>
                </w:tblCellMar>
              </w:tblPrEx>
              <w:trPr>
                <w:trHeight w:val="288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10D1D0" w14:textId="77777777" w:rsidR="004F168B" w:rsidRPr="00C61F7F" w:rsidRDefault="004F168B" w:rsidP="00F01853">
                  <w:pPr>
                    <w:rPr>
                      <w:color w:val="000000"/>
                      <w:sz w:val="28"/>
                      <w:szCs w:val="28"/>
                    </w:rPr>
                  </w:pPr>
                  <w:r w:rsidRPr="00955BF8">
                    <w:rPr>
                      <w:color w:val="000000"/>
                      <w:sz w:val="28"/>
                      <w:szCs w:val="28"/>
                    </w:rPr>
                    <w:lastRenderedPageBreak/>
                    <w:t>Расходы на ре</w:t>
                  </w:r>
                  <w:r>
                    <w:rPr>
                      <w:color w:val="000000"/>
                      <w:sz w:val="28"/>
                      <w:szCs w:val="28"/>
                    </w:rPr>
                    <w:t xml:space="preserve">ализацию инициативных </w:t>
                  </w:r>
                  <w:proofErr w:type="gramStart"/>
                  <w:r>
                    <w:rPr>
                      <w:color w:val="000000"/>
                      <w:sz w:val="28"/>
                      <w:szCs w:val="28"/>
                    </w:rPr>
                    <w:t xml:space="preserve">проектов </w:t>
                  </w:r>
                  <w:r w:rsidRPr="00955BF8">
                    <w:rPr>
                      <w:color w:val="000000"/>
                      <w:sz w:val="28"/>
                      <w:szCs w:val="28"/>
                    </w:rPr>
                    <w:t xml:space="preserve"> (</w:t>
                  </w:r>
                  <w:proofErr w:type="gramEnd"/>
                  <w:r w:rsidRPr="00955BF8">
                    <w:rPr>
                      <w:color w:val="000000"/>
                      <w:sz w:val="28"/>
                      <w:szCs w:val="28"/>
                    </w:rPr>
                    <w:t xml:space="preserve">Благоустройство </w:t>
                  </w:r>
                  <w:r w:rsidRPr="002240F6">
                    <w:rPr>
                      <w:color w:val="000000"/>
                      <w:sz w:val="28"/>
                      <w:szCs w:val="28"/>
                    </w:rPr>
                    <w:t>земельного участка</w:t>
                  </w:r>
                  <w:r w:rsidRPr="00955BF8">
                    <w:rPr>
                      <w:color w:val="000000"/>
                      <w:sz w:val="28"/>
                      <w:szCs w:val="28"/>
                    </w:rPr>
                    <w:t xml:space="preserve"> по адресу Аксайский район п.</w:t>
                  </w:r>
                  <w:r>
                    <w:rPr>
                      <w:color w:val="000000"/>
                      <w:sz w:val="28"/>
                      <w:szCs w:val="28"/>
                    </w:rPr>
                    <w:t xml:space="preserve"> </w:t>
                  </w:r>
                  <w:r w:rsidRPr="00955BF8">
                    <w:rPr>
                      <w:color w:val="000000"/>
                      <w:sz w:val="28"/>
                      <w:szCs w:val="28"/>
                    </w:rPr>
                    <w:t>Дивный ул.</w:t>
                  </w:r>
                  <w:r>
                    <w:rPr>
                      <w:color w:val="000000"/>
                      <w:sz w:val="28"/>
                      <w:szCs w:val="28"/>
                    </w:rPr>
                    <w:t xml:space="preserve"> </w:t>
                  </w:r>
                  <w:r w:rsidRPr="00955BF8">
                    <w:rPr>
                      <w:color w:val="000000"/>
                      <w:sz w:val="28"/>
                      <w:szCs w:val="28"/>
                    </w:rPr>
                    <w:t>Советская 21А</w:t>
                  </w:r>
                  <w:r>
                    <w:rPr>
                      <w:color w:val="000000"/>
                      <w:sz w:val="28"/>
                      <w:szCs w:val="28"/>
                    </w:rPr>
                    <w:t>)</w:t>
                  </w:r>
                  <w:r w:rsidRPr="00955BF8">
                    <w:rPr>
                      <w:color w:val="000000"/>
                      <w:sz w:val="28"/>
                      <w:szCs w:val="28"/>
                    </w:rPr>
                    <w:t xml:space="preserve">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поселения»(</w:t>
                  </w:r>
                  <w:r>
                    <w:rPr>
                      <w:rFonts w:ascii="PT Serif" w:hAnsi="PT Serif"/>
                      <w:color w:val="22272F"/>
                      <w:sz w:val="26"/>
                      <w:szCs w:val="26"/>
                      <w:shd w:val="clear" w:color="auto" w:fill="FFFFFF"/>
                    </w:rPr>
                    <w:t xml:space="preserve"> Иные закупки товаров, работ и услуг для обеспечения государственных (муниципальных) нужд</w:t>
                  </w:r>
                  <w:r w:rsidRPr="00955BF8">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4E16BE" w14:textId="77777777" w:rsidR="004F168B" w:rsidRPr="00C61F7F" w:rsidRDefault="004F168B" w:rsidP="00F01853">
                  <w:pPr>
                    <w:jc w:val="center"/>
                    <w:rPr>
                      <w:color w:val="000000"/>
                      <w:sz w:val="28"/>
                      <w:szCs w:val="28"/>
                    </w:rPr>
                  </w:pPr>
                  <w:r>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CB4C5F" w14:textId="77777777" w:rsidR="004F168B" w:rsidRPr="00C61F7F" w:rsidRDefault="004F168B" w:rsidP="00F01853">
                  <w:pPr>
                    <w:jc w:val="center"/>
                    <w:rPr>
                      <w:color w:val="000000"/>
                      <w:sz w:val="28"/>
                      <w:szCs w:val="28"/>
                    </w:rPr>
                  </w:pPr>
                  <w:r>
                    <w:rPr>
                      <w:color w:val="000000"/>
                      <w:sz w:val="28"/>
                      <w:szCs w:val="28"/>
                    </w:rPr>
                    <w:t>03</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293D87B8" w14:textId="77777777" w:rsidR="004F168B" w:rsidRPr="00955BF8" w:rsidRDefault="004F168B" w:rsidP="00F01853">
                  <w:pPr>
                    <w:ind w:left="-108" w:right="-108"/>
                    <w:jc w:val="center"/>
                    <w:rPr>
                      <w:color w:val="000000"/>
                      <w:sz w:val="28"/>
                      <w:szCs w:val="28"/>
                      <w:lang w:val="en-US"/>
                    </w:rPr>
                  </w:pPr>
                  <w:r>
                    <w:rPr>
                      <w:color w:val="000000"/>
                      <w:sz w:val="28"/>
                      <w:szCs w:val="28"/>
                    </w:rPr>
                    <w:t xml:space="preserve">14 2 00 </w:t>
                  </w:r>
                  <w:r>
                    <w:rPr>
                      <w:color w:val="000000"/>
                      <w:sz w:val="28"/>
                      <w:szCs w:val="28"/>
                      <w:lang w:val="en-US"/>
                    </w:rPr>
                    <w:t>S4644</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388C61F4" w14:textId="77777777" w:rsidR="004F168B" w:rsidRPr="00955BF8" w:rsidRDefault="004F168B" w:rsidP="00F01853">
                  <w:pPr>
                    <w:jc w:val="center"/>
                    <w:rPr>
                      <w:color w:val="000000"/>
                      <w:sz w:val="28"/>
                      <w:szCs w:val="28"/>
                      <w:lang w:val="en-US"/>
                    </w:rPr>
                  </w:pPr>
                  <w:r>
                    <w:rPr>
                      <w:color w:val="000000"/>
                      <w:sz w:val="28"/>
                      <w:szCs w:val="28"/>
                      <w:lang w:val="en-US"/>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C96ABBF" w14:textId="77777777" w:rsidR="004F168B" w:rsidRPr="00A14680" w:rsidRDefault="004F168B" w:rsidP="00F01853">
                  <w:pPr>
                    <w:jc w:val="right"/>
                    <w:rPr>
                      <w:sz w:val="28"/>
                      <w:szCs w:val="28"/>
                    </w:rPr>
                  </w:pPr>
                  <w:r>
                    <w:rPr>
                      <w:sz w:val="28"/>
                      <w:szCs w:val="28"/>
                    </w:rPr>
                    <w:t>578,1</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B47C3FC" w14:textId="77777777" w:rsidR="004F168B" w:rsidRPr="00A14680" w:rsidRDefault="004F168B" w:rsidP="00F01853">
                  <w:pPr>
                    <w:jc w:val="right"/>
                    <w:rPr>
                      <w:color w:val="000000"/>
                      <w:sz w:val="28"/>
                      <w:szCs w:val="28"/>
                    </w:rPr>
                  </w:pPr>
                  <w:r>
                    <w:rPr>
                      <w:color w:val="000000"/>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B366F4A" w14:textId="77777777" w:rsidR="004F168B" w:rsidRDefault="004F168B" w:rsidP="00F01853">
                  <w:pPr>
                    <w:rPr>
                      <w:color w:val="000000"/>
                      <w:sz w:val="28"/>
                      <w:szCs w:val="28"/>
                    </w:rPr>
                  </w:pPr>
                  <w:r>
                    <w:rPr>
                      <w:color w:val="000000"/>
                      <w:sz w:val="28"/>
                      <w:szCs w:val="28"/>
                    </w:rPr>
                    <w:t xml:space="preserve">           0,0</w:t>
                  </w:r>
                </w:p>
              </w:tc>
            </w:tr>
            <w:tr w:rsidR="004F168B" w:rsidRPr="00C61F7F" w14:paraId="34EAC7E1" w14:textId="77777777" w:rsidTr="00F01853">
              <w:tblPrEx>
                <w:tblCellMar>
                  <w:left w:w="108" w:type="dxa"/>
                  <w:right w:w="108" w:type="dxa"/>
                </w:tblCellMar>
              </w:tblPrEx>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ABE50B" w14:textId="77777777" w:rsidR="004F168B" w:rsidRPr="00C61F7F" w:rsidRDefault="004F168B" w:rsidP="00F01853">
                  <w:pPr>
                    <w:rPr>
                      <w:color w:val="000000"/>
                      <w:sz w:val="28"/>
                      <w:szCs w:val="28"/>
                    </w:rPr>
                  </w:pPr>
                  <w:r w:rsidRPr="00C61F7F">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7E8BC0"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C40A6F" w14:textId="77777777" w:rsidR="004F168B" w:rsidRPr="00C61F7F" w:rsidRDefault="004F168B" w:rsidP="00F01853">
                  <w:pPr>
                    <w:jc w:val="center"/>
                    <w:rPr>
                      <w:color w:val="000000"/>
                      <w:sz w:val="28"/>
                      <w:szCs w:val="28"/>
                    </w:rPr>
                  </w:pPr>
                  <w:r w:rsidRPr="00C61F7F">
                    <w:rPr>
                      <w:color w:val="000000"/>
                      <w:sz w:val="28"/>
                      <w:szCs w:val="28"/>
                    </w:rPr>
                    <w:t>03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02D11B52" w14:textId="77777777" w:rsidR="004F168B" w:rsidRPr="00C61F7F" w:rsidRDefault="004F168B" w:rsidP="00F01853">
                  <w:pPr>
                    <w:ind w:left="-108" w:right="-108"/>
                    <w:jc w:val="center"/>
                    <w:rPr>
                      <w:color w:val="000000"/>
                      <w:sz w:val="28"/>
                      <w:szCs w:val="28"/>
                    </w:rPr>
                  </w:pPr>
                  <w:r w:rsidRPr="00C61F7F">
                    <w:rPr>
                      <w:color w:val="000000"/>
                      <w:sz w:val="28"/>
                      <w:szCs w:val="28"/>
                    </w:rPr>
                    <w:t>14 3 00 24310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2B11C7D8"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42C8601" w14:textId="77777777" w:rsidR="004F168B" w:rsidRPr="00C61F7F" w:rsidRDefault="004F168B" w:rsidP="00F01853">
                  <w:pPr>
                    <w:jc w:val="right"/>
                    <w:rPr>
                      <w:sz w:val="28"/>
                      <w:szCs w:val="28"/>
                    </w:rPr>
                  </w:pPr>
                  <w:r>
                    <w:rPr>
                      <w:sz w:val="28"/>
                      <w:szCs w:val="28"/>
                    </w:rPr>
                    <w:t>355,6</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1B1DD1B9" w14:textId="77777777" w:rsidR="004F168B" w:rsidRPr="00C61F7F" w:rsidRDefault="004F168B" w:rsidP="00F01853">
                  <w:pPr>
                    <w:jc w:val="right"/>
                    <w:rPr>
                      <w:color w:val="000000"/>
                      <w:sz w:val="28"/>
                      <w:szCs w:val="28"/>
                    </w:rPr>
                  </w:pPr>
                  <w:r>
                    <w:rPr>
                      <w:color w:val="000000"/>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2035543" w14:textId="77777777" w:rsidR="004F168B" w:rsidRPr="00C61F7F" w:rsidRDefault="004F168B" w:rsidP="00F01853">
                  <w:pPr>
                    <w:jc w:val="right"/>
                    <w:rPr>
                      <w:color w:val="000000"/>
                      <w:sz w:val="28"/>
                      <w:szCs w:val="28"/>
                    </w:rPr>
                  </w:pPr>
                  <w:r>
                    <w:rPr>
                      <w:color w:val="000000"/>
                      <w:sz w:val="28"/>
                      <w:szCs w:val="28"/>
                    </w:rPr>
                    <w:t>2 502,1</w:t>
                  </w:r>
                </w:p>
              </w:tc>
            </w:tr>
            <w:tr w:rsidR="004F168B" w:rsidRPr="00C61F7F" w14:paraId="14DA647F" w14:textId="77777777" w:rsidTr="00F01853">
              <w:tblPrEx>
                <w:tblCellMar>
                  <w:left w:w="108" w:type="dxa"/>
                  <w:right w:w="108" w:type="dxa"/>
                </w:tblCellMar>
              </w:tblPrEx>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02C2BA" w14:textId="77777777" w:rsidR="004F168B" w:rsidRPr="00C61F7F" w:rsidRDefault="004F168B" w:rsidP="00F01853">
                  <w:pPr>
                    <w:rPr>
                      <w:color w:val="000000"/>
                      <w:sz w:val="28"/>
                      <w:szCs w:val="28"/>
                    </w:rPr>
                  </w:pPr>
                  <w:r w:rsidRPr="00C61F7F">
                    <w:rPr>
                      <w:color w:val="000000"/>
                      <w:sz w:val="28"/>
                      <w:szCs w:val="28"/>
                    </w:rPr>
                    <w:t>Другие вопросы в области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5380E" w14:textId="77777777" w:rsidR="004F168B" w:rsidRPr="00C61F7F" w:rsidRDefault="004F168B" w:rsidP="00F01853">
                  <w:pPr>
                    <w:jc w:val="center"/>
                    <w:rPr>
                      <w:color w:val="000000"/>
                      <w:sz w:val="28"/>
                      <w:szCs w:val="28"/>
                      <w:lang w:val="en-US"/>
                    </w:rPr>
                  </w:pPr>
                  <w:r w:rsidRPr="00C61F7F">
                    <w:rPr>
                      <w:color w:val="000000"/>
                      <w:sz w:val="28"/>
                      <w:szCs w:val="28"/>
                      <w:lang w:val="en-US"/>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C744CCC" w14:textId="77777777" w:rsidR="004F168B" w:rsidRPr="00C61F7F" w:rsidRDefault="004F168B" w:rsidP="00F01853">
                  <w:pPr>
                    <w:jc w:val="center"/>
                    <w:rPr>
                      <w:color w:val="000000"/>
                      <w:sz w:val="28"/>
                      <w:szCs w:val="28"/>
                      <w:lang w:val="en-US"/>
                    </w:rPr>
                  </w:pPr>
                  <w:r w:rsidRPr="00C61F7F">
                    <w:rPr>
                      <w:color w:val="000000"/>
                      <w:sz w:val="28"/>
                      <w:szCs w:val="28"/>
                      <w:lang w:val="en-US"/>
                    </w:rPr>
                    <w:t>05</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44B31489" w14:textId="77777777" w:rsidR="004F168B" w:rsidRPr="00C61F7F" w:rsidRDefault="004F168B" w:rsidP="00F01853">
                  <w:pPr>
                    <w:ind w:left="-108" w:right="-108"/>
                    <w:jc w:val="center"/>
                    <w:rPr>
                      <w:color w:val="00000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2527B14D" w14:textId="77777777" w:rsidR="004F168B" w:rsidRPr="00C61F7F" w:rsidRDefault="004F168B" w:rsidP="00F01853">
                  <w:pPr>
                    <w:jc w:val="center"/>
                    <w:rPr>
                      <w:color w:val="000000"/>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EC98F2A" w14:textId="77777777" w:rsidR="004F168B" w:rsidRPr="00C61F7F" w:rsidRDefault="004F168B" w:rsidP="00F01853">
                  <w:pPr>
                    <w:jc w:val="right"/>
                    <w:rPr>
                      <w:sz w:val="28"/>
                      <w:szCs w:val="28"/>
                    </w:rPr>
                  </w:pPr>
                  <w:r>
                    <w:rPr>
                      <w:sz w:val="28"/>
                      <w:szCs w:val="28"/>
                    </w:rPr>
                    <w:t>23,3</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1586474E" w14:textId="77777777" w:rsidR="004F168B" w:rsidRPr="00C61F7F" w:rsidRDefault="004F168B" w:rsidP="00F01853">
                  <w:pPr>
                    <w:jc w:val="right"/>
                    <w:rPr>
                      <w:color w:val="000000"/>
                      <w:sz w:val="28"/>
                      <w:szCs w:val="28"/>
                    </w:rPr>
                  </w:pPr>
                  <w:r>
                    <w:rPr>
                      <w:color w:val="000000"/>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B6A375A" w14:textId="77777777" w:rsidR="004F168B" w:rsidRPr="00C61F7F" w:rsidRDefault="004F168B" w:rsidP="00F01853">
                  <w:pPr>
                    <w:jc w:val="right"/>
                    <w:rPr>
                      <w:color w:val="000000"/>
                      <w:sz w:val="28"/>
                      <w:szCs w:val="28"/>
                    </w:rPr>
                  </w:pPr>
                  <w:r>
                    <w:rPr>
                      <w:color w:val="000000"/>
                      <w:sz w:val="28"/>
                      <w:szCs w:val="28"/>
                    </w:rPr>
                    <w:t>25,2</w:t>
                  </w:r>
                </w:p>
              </w:tc>
            </w:tr>
            <w:tr w:rsidR="004F168B" w:rsidRPr="00C61F7F" w14:paraId="15FD90DA" w14:textId="77777777" w:rsidTr="00F01853">
              <w:tblPrEx>
                <w:tblCellMar>
                  <w:left w:w="108" w:type="dxa"/>
                  <w:right w:w="108" w:type="dxa"/>
                </w:tblCellMar>
              </w:tblPrEx>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4E05BA" w14:textId="77777777" w:rsidR="004F168B" w:rsidRPr="00C61F7F" w:rsidRDefault="004F168B" w:rsidP="00F01853">
                  <w:pPr>
                    <w:rPr>
                      <w:color w:val="000000"/>
                      <w:sz w:val="28"/>
                      <w:szCs w:val="28"/>
                    </w:rPr>
                  </w:pPr>
                  <w:r w:rsidRPr="00C61F7F">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3E5CC7"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7A1E94" w14:textId="77777777" w:rsidR="004F168B" w:rsidRPr="00C61F7F" w:rsidRDefault="004F168B" w:rsidP="00F01853">
                  <w:pPr>
                    <w:jc w:val="center"/>
                    <w:rPr>
                      <w:color w:val="000000"/>
                      <w:sz w:val="28"/>
                      <w:szCs w:val="28"/>
                    </w:rPr>
                  </w:pPr>
                  <w:r w:rsidRPr="00C61F7F">
                    <w:rPr>
                      <w:color w:val="000000"/>
                      <w:sz w:val="28"/>
                      <w:szCs w:val="28"/>
                    </w:rPr>
                    <w:t>05</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57F3D6E6" w14:textId="77777777" w:rsidR="004F168B" w:rsidRPr="00C61F7F" w:rsidRDefault="004F168B" w:rsidP="00F01853">
                  <w:pPr>
                    <w:ind w:left="-108" w:right="-108"/>
                    <w:jc w:val="center"/>
                    <w:rPr>
                      <w:color w:val="000000"/>
                      <w:sz w:val="28"/>
                      <w:szCs w:val="28"/>
                    </w:rPr>
                  </w:pPr>
                  <w:r w:rsidRPr="00C61F7F">
                    <w:rPr>
                      <w:color w:val="000000"/>
                      <w:sz w:val="28"/>
                      <w:szCs w:val="28"/>
                    </w:rPr>
                    <w:t>03 1 00 24090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0882C2B"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31335B4" w14:textId="77777777" w:rsidR="004F168B" w:rsidRPr="00C61F7F" w:rsidRDefault="004F168B" w:rsidP="00F01853">
                  <w:pPr>
                    <w:jc w:val="right"/>
                    <w:rPr>
                      <w:sz w:val="28"/>
                      <w:szCs w:val="28"/>
                    </w:rPr>
                  </w:pPr>
                  <w:r>
                    <w:rPr>
                      <w:sz w:val="28"/>
                      <w:szCs w:val="28"/>
                    </w:rPr>
                    <w:t>23,3</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3000A30" w14:textId="77777777" w:rsidR="004F168B" w:rsidRPr="00C61F7F" w:rsidRDefault="004F168B" w:rsidP="00F01853">
                  <w:pPr>
                    <w:jc w:val="right"/>
                    <w:rPr>
                      <w:color w:val="000000"/>
                      <w:sz w:val="28"/>
                      <w:szCs w:val="28"/>
                    </w:rPr>
                  </w:pPr>
                  <w:r>
                    <w:rPr>
                      <w:color w:val="000000"/>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393BE6F" w14:textId="77777777" w:rsidR="004F168B" w:rsidRPr="00C61F7F" w:rsidRDefault="004F168B" w:rsidP="00F01853">
                  <w:pPr>
                    <w:jc w:val="right"/>
                    <w:rPr>
                      <w:color w:val="000000"/>
                      <w:sz w:val="28"/>
                      <w:szCs w:val="28"/>
                    </w:rPr>
                  </w:pPr>
                  <w:r>
                    <w:rPr>
                      <w:color w:val="000000"/>
                      <w:sz w:val="28"/>
                      <w:szCs w:val="28"/>
                    </w:rPr>
                    <w:t>25,2</w:t>
                  </w:r>
                </w:p>
              </w:tc>
            </w:tr>
            <w:tr w:rsidR="004F168B" w:rsidRPr="00C61F7F" w14:paraId="6AA56AA8"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AABD95" w14:textId="77777777" w:rsidR="004F168B" w:rsidRPr="00C61F7F" w:rsidRDefault="004F168B" w:rsidP="00F01853">
                  <w:pPr>
                    <w:rPr>
                      <w:color w:val="000000"/>
                      <w:sz w:val="28"/>
                      <w:szCs w:val="28"/>
                    </w:rPr>
                  </w:pPr>
                  <w:r w:rsidRPr="00C61F7F">
                    <w:rPr>
                      <w:color w:val="000000"/>
                      <w:sz w:val="28"/>
                      <w:szCs w:val="28"/>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7D46C" w14:textId="77777777" w:rsidR="004F168B" w:rsidRPr="00C61F7F" w:rsidRDefault="004F168B" w:rsidP="00F01853">
                  <w:pPr>
                    <w:jc w:val="center"/>
                    <w:rPr>
                      <w:color w:val="000000"/>
                      <w:sz w:val="28"/>
                      <w:szCs w:val="28"/>
                    </w:rPr>
                  </w:pPr>
                  <w:r w:rsidRPr="00C61F7F">
                    <w:rPr>
                      <w:color w:val="000000"/>
                      <w:sz w:val="28"/>
                      <w:szCs w:val="28"/>
                    </w:rPr>
                    <w:t>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DCFE2A" w14:textId="77777777" w:rsidR="004F168B" w:rsidRPr="00C61F7F" w:rsidRDefault="004F168B" w:rsidP="00F01853">
                  <w:pPr>
                    <w:jc w:val="center"/>
                    <w:rPr>
                      <w:color w:val="000000"/>
                      <w:sz w:val="28"/>
                      <w:szCs w:val="28"/>
                    </w:rPr>
                  </w:pPr>
                  <w:r w:rsidRPr="00C61F7F">
                    <w:rPr>
                      <w:color w:val="000000"/>
                      <w:sz w:val="28"/>
                      <w:szCs w:val="28"/>
                    </w:rPr>
                    <w:t>00</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710F5D4F" w14:textId="77777777" w:rsidR="004F168B" w:rsidRPr="00C61F7F" w:rsidRDefault="004F168B" w:rsidP="00F01853">
                  <w:pPr>
                    <w:ind w:left="-108" w:right="-108"/>
                    <w:jc w:val="center"/>
                    <w:rPr>
                      <w:color w:val="00000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757B878C" w14:textId="77777777" w:rsidR="004F168B" w:rsidRPr="00C61F7F" w:rsidRDefault="004F168B" w:rsidP="00F01853">
                  <w:pPr>
                    <w:jc w:val="center"/>
                    <w:rPr>
                      <w:color w:val="000000"/>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F0BFCC6" w14:textId="77777777" w:rsidR="004F168B" w:rsidRPr="00C61F7F" w:rsidRDefault="004F168B" w:rsidP="00F01853">
                  <w:pPr>
                    <w:jc w:val="right"/>
                    <w:rPr>
                      <w:sz w:val="28"/>
                      <w:szCs w:val="28"/>
                    </w:rPr>
                  </w:pPr>
                  <w:r>
                    <w:rPr>
                      <w:sz w:val="28"/>
                      <w:szCs w:val="28"/>
                    </w:rPr>
                    <w:t>10</w:t>
                  </w:r>
                  <w:r w:rsidRPr="00C61F7F">
                    <w:rPr>
                      <w:sz w:val="28"/>
                      <w:szCs w:val="28"/>
                    </w:rPr>
                    <w:t>,0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29ECF599" w14:textId="77777777" w:rsidR="004F168B" w:rsidRPr="00C61F7F" w:rsidRDefault="004F168B" w:rsidP="00F01853">
                  <w:pPr>
                    <w:jc w:val="right"/>
                    <w:rPr>
                      <w:color w:val="000000"/>
                      <w:sz w:val="28"/>
                      <w:szCs w:val="28"/>
                    </w:rPr>
                  </w:pPr>
                  <w:r w:rsidRPr="00C61F7F">
                    <w:rPr>
                      <w:color w:val="000000"/>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296B4DE"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4D4CA3EC"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66F9B035" w14:textId="77777777" w:rsidR="004F168B" w:rsidRPr="00C61F7F" w:rsidRDefault="004F168B" w:rsidP="00F01853">
                  <w:pPr>
                    <w:rPr>
                      <w:color w:val="000000"/>
                      <w:sz w:val="28"/>
                      <w:szCs w:val="28"/>
                    </w:rPr>
                  </w:pPr>
                  <w:r w:rsidRPr="00C61F7F">
                    <w:rPr>
                      <w:color w:val="000000"/>
                      <w:sz w:val="28"/>
                      <w:szCs w:val="28"/>
                    </w:rPr>
                    <w:t xml:space="preserve">Профессиональная подготовка, переподготовка и </w:t>
                  </w:r>
                  <w:r w:rsidRPr="00C61F7F">
                    <w:rPr>
                      <w:color w:val="000000"/>
                      <w:sz w:val="28"/>
                      <w:szCs w:val="28"/>
                    </w:rPr>
                    <w:lastRenderedPageBreak/>
                    <w:t>повышение квалификации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9D7CB" w14:textId="77777777" w:rsidR="004F168B" w:rsidRPr="00C61F7F" w:rsidRDefault="004F168B" w:rsidP="00F01853">
                  <w:pPr>
                    <w:jc w:val="center"/>
                    <w:rPr>
                      <w:color w:val="000000"/>
                      <w:sz w:val="28"/>
                      <w:szCs w:val="28"/>
                    </w:rPr>
                  </w:pPr>
                  <w:r w:rsidRPr="00C61F7F">
                    <w:rPr>
                      <w:color w:val="000000"/>
                      <w:sz w:val="28"/>
                      <w:szCs w:val="28"/>
                    </w:rPr>
                    <w:lastRenderedPageBreak/>
                    <w:t>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0847DD" w14:textId="77777777" w:rsidR="004F168B" w:rsidRPr="00C61F7F" w:rsidRDefault="004F168B" w:rsidP="00F01853">
                  <w:pPr>
                    <w:jc w:val="center"/>
                    <w:rPr>
                      <w:color w:val="000000"/>
                      <w:sz w:val="28"/>
                      <w:szCs w:val="28"/>
                    </w:rPr>
                  </w:pPr>
                  <w:r w:rsidRPr="00C61F7F">
                    <w:rPr>
                      <w:color w:val="000000"/>
                      <w:sz w:val="28"/>
                      <w:szCs w:val="28"/>
                    </w:rPr>
                    <w:t>05</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11B996D8" w14:textId="77777777" w:rsidR="004F168B" w:rsidRPr="00C61F7F" w:rsidRDefault="004F168B" w:rsidP="00F01853">
                  <w:pPr>
                    <w:ind w:left="-108" w:right="-108"/>
                    <w:jc w:val="center"/>
                    <w:rPr>
                      <w:color w:val="00000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17DCA0BB" w14:textId="77777777" w:rsidR="004F168B" w:rsidRPr="00C61F7F" w:rsidRDefault="004F168B" w:rsidP="00F01853">
                  <w:pPr>
                    <w:jc w:val="center"/>
                    <w:rPr>
                      <w:color w:val="000000"/>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060EEB9F" w14:textId="77777777" w:rsidR="004F168B" w:rsidRPr="00C61F7F" w:rsidRDefault="004F168B" w:rsidP="00F01853">
                  <w:pPr>
                    <w:jc w:val="right"/>
                    <w:rPr>
                      <w:sz w:val="28"/>
                      <w:szCs w:val="28"/>
                    </w:rPr>
                  </w:pPr>
                  <w:r>
                    <w:rPr>
                      <w:sz w:val="28"/>
                      <w:szCs w:val="28"/>
                    </w:rPr>
                    <w:t>10</w:t>
                  </w:r>
                  <w:r w:rsidRPr="00C61F7F">
                    <w:rPr>
                      <w:sz w:val="28"/>
                      <w:szCs w:val="28"/>
                    </w:rPr>
                    <w:t>,0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571E365" w14:textId="77777777" w:rsidR="004F168B" w:rsidRPr="00C61F7F" w:rsidRDefault="004F168B" w:rsidP="00F01853">
                  <w:pPr>
                    <w:jc w:val="right"/>
                    <w:rPr>
                      <w:color w:val="000000"/>
                      <w:sz w:val="28"/>
                      <w:szCs w:val="28"/>
                    </w:rPr>
                  </w:pPr>
                  <w:r w:rsidRPr="00C61F7F">
                    <w:rPr>
                      <w:color w:val="000000"/>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D2D48BE"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528724E8"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10397B2A" w14:textId="77777777" w:rsidR="004F168B" w:rsidRPr="00C61F7F" w:rsidRDefault="004F168B" w:rsidP="00F01853">
                  <w:pPr>
                    <w:rPr>
                      <w:color w:val="000000"/>
                      <w:sz w:val="28"/>
                      <w:szCs w:val="28"/>
                    </w:rPr>
                  </w:pPr>
                  <w:r w:rsidRPr="00C61F7F">
                    <w:rPr>
                      <w:color w:val="000000"/>
                      <w:sz w:val="28"/>
                      <w:szCs w:val="28"/>
                    </w:rPr>
                    <w:t>Обеспечение дополнительного кадрового образования лиц, замещающих должности муниципальной службы и сотрудников, включённых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36B95A" w14:textId="77777777" w:rsidR="004F168B" w:rsidRPr="00C61F7F" w:rsidRDefault="004F168B" w:rsidP="00F01853">
                  <w:pPr>
                    <w:jc w:val="center"/>
                    <w:rPr>
                      <w:color w:val="000000"/>
                      <w:sz w:val="28"/>
                      <w:szCs w:val="28"/>
                    </w:rPr>
                  </w:pPr>
                  <w:r w:rsidRPr="00C61F7F">
                    <w:rPr>
                      <w:color w:val="000000"/>
                      <w:sz w:val="28"/>
                      <w:szCs w:val="28"/>
                    </w:rPr>
                    <w:t>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7162ED" w14:textId="77777777" w:rsidR="004F168B" w:rsidRPr="00C61F7F" w:rsidRDefault="004F168B" w:rsidP="00F01853">
                  <w:pPr>
                    <w:jc w:val="center"/>
                    <w:rPr>
                      <w:color w:val="000000"/>
                      <w:sz w:val="28"/>
                      <w:szCs w:val="28"/>
                    </w:rPr>
                  </w:pPr>
                  <w:r w:rsidRPr="00C61F7F">
                    <w:rPr>
                      <w:color w:val="000000"/>
                      <w:sz w:val="28"/>
                      <w:szCs w:val="28"/>
                    </w:rPr>
                    <w:t>05</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36ECDE89" w14:textId="77777777" w:rsidR="004F168B" w:rsidRPr="00C61F7F" w:rsidRDefault="004F168B" w:rsidP="00F01853">
                  <w:pPr>
                    <w:ind w:left="-108" w:right="-108"/>
                    <w:jc w:val="center"/>
                    <w:rPr>
                      <w:color w:val="000000"/>
                      <w:sz w:val="28"/>
                      <w:szCs w:val="28"/>
                    </w:rPr>
                  </w:pPr>
                  <w:r w:rsidRPr="00C61F7F">
                    <w:rPr>
                      <w:color w:val="000000"/>
                      <w:sz w:val="28"/>
                      <w:szCs w:val="28"/>
                    </w:rPr>
                    <w:t>0610024150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38220FB4"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0DC12F61" w14:textId="77777777" w:rsidR="004F168B" w:rsidRPr="00C61F7F" w:rsidRDefault="004F168B" w:rsidP="00F01853">
                  <w:pPr>
                    <w:jc w:val="right"/>
                    <w:rPr>
                      <w:sz w:val="28"/>
                      <w:szCs w:val="28"/>
                    </w:rPr>
                  </w:pPr>
                  <w:r>
                    <w:rPr>
                      <w:sz w:val="28"/>
                      <w:szCs w:val="28"/>
                    </w:rPr>
                    <w:t>10</w:t>
                  </w:r>
                  <w:r w:rsidRPr="00C61F7F">
                    <w:rPr>
                      <w:sz w:val="28"/>
                      <w:szCs w:val="28"/>
                    </w:rPr>
                    <w:t>,0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47435E8D" w14:textId="77777777" w:rsidR="004F168B" w:rsidRPr="00C61F7F" w:rsidRDefault="004F168B" w:rsidP="00F01853">
                  <w:pPr>
                    <w:jc w:val="right"/>
                    <w:rPr>
                      <w:color w:val="000000"/>
                      <w:sz w:val="28"/>
                      <w:szCs w:val="28"/>
                    </w:rPr>
                  </w:pPr>
                  <w:r w:rsidRPr="00C61F7F">
                    <w:rPr>
                      <w:color w:val="000000"/>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E8F178B" w14:textId="77777777" w:rsidR="004F168B" w:rsidRPr="00C61F7F" w:rsidRDefault="004F168B" w:rsidP="00F01853">
                  <w:pPr>
                    <w:jc w:val="center"/>
                    <w:rPr>
                      <w:color w:val="000000"/>
                      <w:sz w:val="28"/>
                      <w:szCs w:val="28"/>
                    </w:rPr>
                  </w:pPr>
                  <w:r>
                    <w:rPr>
                      <w:color w:val="000000"/>
                      <w:sz w:val="28"/>
                      <w:szCs w:val="28"/>
                    </w:rPr>
                    <w:t xml:space="preserve">           </w:t>
                  </w:r>
                  <w:r w:rsidRPr="00C61F7F">
                    <w:rPr>
                      <w:color w:val="000000"/>
                      <w:sz w:val="28"/>
                      <w:szCs w:val="28"/>
                    </w:rPr>
                    <w:t>0,0</w:t>
                  </w:r>
                </w:p>
              </w:tc>
            </w:tr>
            <w:tr w:rsidR="004F168B" w:rsidRPr="00C61F7F" w14:paraId="2189CB11"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9FCA66" w14:textId="77777777" w:rsidR="004F168B" w:rsidRPr="00C61F7F" w:rsidRDefault="004F168B" w:rsidP="00F01853">
                  <w:pPr>
                    <w:rPr>
                      <w:color w:val="000000"/>
                      <w:sz w:val="28"/>
                      <w:szCs w:val="28"/>
                    </w:rPr>
                  </w:pPr>
                  <w:r w:rsidRPr="00C61F7F">
                    <w:rPr>
                      <w:color w:val="000000"/>
                      <w:sz w:val="28"/>
                      <w:szCs w:val="28"/>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247707" w14:textId="77777777" w:rsidR="004F168B" w:rsidRPr="00C61F7F" w:rsidRDefault="004F168B" w:rsidP="00F01853">
                  <w:pPr>
                    <w:jc w:val="center"/>
                    <w:rPr>
                      <w:color w:val="000000"/>
                      <w:sz w:val="28"/>
                      <w:szCs w:val="28"/>
                    </w:rPr>
                  </w:pPr>
                  <w:r w:rsidRPr="00C61F7F">
                    <w:rPr>
                      <w:color w:val="000000"/>
                      <w:sz w:val="28"/>
                      <w:szCs w:val="28"/>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F74ECA" w14:textId="77777777" w:rsidR="004F168B" w:rsidRPr="00C61F7F" w:rsidRDefault="004F168B" w:rsidP="00F01853">
                  <w:pPr>
                    <w:jc w:val="center"/>
                    <w:rPr>
                      <w:color w:val="000000"/>
                      <w:sz w:val="28"/>
                      <w:szCs w:val="28"/>
                    </w:rPr>
                  </w:pPr>
                  <w:r w:rsidRPr="00C61F7F">
                    <w:rPr>
                      <w:color w:val="000000"/>
                      <w:sz w:val="28"/>
                      <w:szCs w:val="28"/>
                    </w:rPr>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45966FFA"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752A66F"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8C7B747" w14:textId="77777777" w:rsidR="004F168B" w:rsidRPr="00C61F7F" w:rsidRDefault="004F168B" w:rsidP="00F01853">
                  <w:pPr>
                    <w:jc w:val="right"/>
                    <w:rPr>
                      <w:sz w:val="28"/>
                      <w:szCs w:val="28"/>
                    </w:rPr>
                  </w:pPr>
                  <w:r>
                    <w:rPr>
                      <w:sz w:val="28"/>
                      <w:szCs w:val="28"/>
                    </w:rPr>
                    <w:t>9 904,7</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20CF1F86" w14:textId="77777777" w:rsidR="004F168B" w:rsidRPr="00C61F7F" w:rsidRDefault="004F168B" w:rsidP="00F01853">
                  <w:pPr>
                    <w:jc w:val="right"/>
                    <w:rPr>
                      <w:color w:val="000000"/>
                      <w:sz w:val="28"/>
                      <w:szCs w:val="28"/>
                    </w:rPr>
                  </w:pPr>
                  <w:r>
                    <w:rPr>
                      <w:color w:val="000000"/>
                      <w:sz w:val="28"/>
                      <w:szCs w:val="28"/>
                    </w:rPr>
                    <w:t>10 449,5</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4F90D8E" w14:textId="77777777" w:rsidR="004F168B" w:rsidRPr="00C61F7F" w:rsidRDefault="004F168B" w:rsidP="00F01853">
                  <w:pPr>
                    <w:jc w:val="right"/>
                    <w:rPr>
                      <w:color w:val="000000"/>
                      <w:sz w:val="28"/>
                      <w:szCs w:val="28"/>
                    </w:rPr>
                  </w:pPr>
                  <w:r>
                    <w:rPr>
                      <w:color w:val="000000"/>
                      <w:sz w:val="28"/>
                      <w:szCs w:val="28"/>
                    </w:rPr>
                    <w:t>15 545,6</w:t>
                  </w:r>
                </w:p>
              </w:tc>
            </w:tr>
            <w:tr w:rsidR="004F168B" w:rsidRPr="00C61F7F" w14:paraId="2A8AF671"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4013C8" w14:textId="77777777" w:rsidR="004F168B" w:rsidRPr="00C61F7F" w:rsidRDefault="004F168B" w:rsidP="00F01853">
                  <w:pPr>
                    <w:rPr>
                      <w:color w:val="000000"/>
                      <w:sz w:val="28"/>
                      <w:szCs w:val="28"/>
                    </w:rPr>
                  </w:pPr>
                  <w:r w:rsidRPr="00C61F7F">
                    <w:rPr>
                      <w:color w:val="000000"/>
                      <w:sz w:val="28"/>
                      <w:szCs w:val="28"/>
                    </w:rPr>
                    <w:t>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43B9DF" w14:textId="77777777" w:rsidR="004F168B" w:rsidRPr="00C61F7F" w:rsidRDefault="004F168B" w:rsidP="00F01853">
                  <w:pPr>
                    <w:jc w:val="center"/>
                    <w:rPr>
                      <w:color w:val="000000"/>
                      <w:sz w:val="28"/>
                      <w:szCs w:val="28"/>
                    </w:rPr>
                  </w:pPr>
                  <w:r w:rsidRPr="00C61F7F">
                    <w:rPr>
                      <w:color w:val="000000"/>
                      <w:sz w:val="28"/>
                      <w:szCs w:val="28"/>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3E6E2A" w14:textId="77777777" w:rsidR="004F168B" w:rsidRPr="00C61F7F" w:rsidRDefault="004F168B" w:rsidP="00F01853">
                  <w:pPr>
                    <w:jc w:val="center"/>
                    <w:rPr>
                      <w:color w:val="000000"/>
                      <w:sz w:val="28"/>
                      <w:szCs w:val="28"/>
                    </w:rPr>
                  </w:pPr>
                  <w:r w:rsidRPr="00C61F7F">
                    <w:rPr>
                      <w:color w:val="000000"/>
                      <w:sz w:val="28"/>
                      <w:szCs w:val="28"/>
                    </w:rPr>
                    <w:t>01</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6615060A"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F95A418"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3AC50D3A" w14:textId="77777777" w:rsidR="004F168B" w:rsidRPr="00C61F7F" w:rsidRDefault="004F168B" w:rsidP="00F01853">
                  <w:pPr>
                    <w:jc w:val="right"/>
                    <w:rPr>
                      <w:sz w:val="28"/>
                      <w:szCs w:val="28"/>
                    </w:rPr>
                  </w:pPr>
                  <w:r>
                    <w:rPr>
                      <w:sz w:val="28"/>
                      <w:szCs w:val="28"/>
                    </w:rPr>
                    <w:t>9 904,7</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499421D" w14:textId="77777777" w:rsidR="004F168B" w:rsidRPr="00C61F7F" w:rsidRDefault="004F168B" w:rsidP="00F01853">
                  <w:pPr>
                    <w:jc w:val="right"/>
                    <w:rPr>
                      <w:sz w:val="28"/>
                      <w:szCs w:val="28"/>
                    </w:rPr>
                  </w:pPr>
                  <w:r>
                    <w:rPr>
                      <w:sz w:val="28"/>
                      <w:szCs w:val="28"/>
                    </w:rPr>
                    <w:t>10 449,5</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68A166B" w14:textId="77777777" w:rsidR="004F168B" w:rsidRPr="00C61F7F" w:rsidRDefault="004F168B" w:rsidP="00F01853">
                  <w:pPr>
                    <w:jc w:val="right"/>
                    <w:rPr>
                      <w:sz w:val="28"/>
                      <w:szCs w:val="28"/>
                    </w:rPr>
                  </w:pPr>
                  <w:r>
                    <w:rPr>
                      <w:sz w:val="28"/>
                      <w:szCs w:val="28"/>
                    </w:rPr>
                    <w:t>15 545,6</w:t>
                  </w:r>
                </w:p>
              </w:tc>
            </w:tr>
            <w:tr w:rsidR="004F168B" w:rsidRPr="00C61F7F" w14:paraId="5706A535"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1D125C" w14:textId="77777777" w:rsidR="004F168B" w:rsidRPr="00C61F7F" w:rsidRDefault="004F168B" w:rsidP="00F01853">
                  <w:pPr>
                    <w:rPr>
                      <w:color w:val="000000"/>
                      <w:sz w:val="28"/>
                      <w:szCs w:val="28"/>
                    </w:rPr>
                  </w:pPr>
                  <w:r w:rsidRPr="00C61F7F">
                    <w:rPr>
                      <w:color w:val="000000"/>
                      <w:sz w:val="28"/>
                      <w:szCs w:val="28"/>
                    </w:rPr>
                    <w:t>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562DEF" w14:textId="77777777" w:rsidR="004F168B" w:rsidRPr="00C61F7F" w:rsidRDefault="004F168B" w:rsidP="00F01853">
                  <w:pPr>
                    <w:jc w:val="center"/>
                    <w:rPr>
                      <w:color w:val="000000"/>
                      <w:sz w:val="28"/>
                      <w:szCs w:val="28"/>
                    </w:rPr>
                  </w:pPr>
                  <w:r w:rsidRPr="00C61F7F">
                    <w:rPr>
                      <w:color w:val="000000"/>
                      <w:sz w:val="28"/>
                      <w:szCs w:val="28"/>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2D13DA" w14:textId="77777777" w:rsidR="004F168B" w:rsidRPr="00C61F7F" w:rsidRDefault="004F168B" w:rsidP="00F01853">
                  <w:pPr>
                    <w:jc w:val="center"/>
                    <w:rPr>
                      <w:color w:val="000000"/>
                      <w:sz w:val="28"/>
                      <w:szCs w:val="28"/>
                    </w:rPr>
                  </w:pPr>
                  <w:r w:rsidRPr="00C61F7F">
                    <w:rPr>
                      <w:color w:val="000000"/>
                      <w:sz w:val="28"/>
                      <w:szCs w:val="28"/>
                    </w:rPr>
                    <w:t>01</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435F467F" w14:textId="77777777" w:rsidR="004F168B" w:rsidRPr="00C61F7F" w:rsidRDefault="004F168B" w:rsidP="00F01853">
                  <w:pPr>
                    <w:ind w:left="-108" w:right="-108"/>
                    <w:jc w:val="center"/>
                    <w:rPr>
                      <w:color w:val="000000"/>
                      <w:sz w:val="28"/>
                      <w:szCs w:val="28"/>
                    </w:rPr>
                  </w:pPr>
                  <w:r w:rsidRPr="00C61F7F">
                    <w:rPr>
                      <w:color w:val="000000"/>
                      <w:sz w:val="28"/>
                      <w:szCs w:val="28"/>
                    </w:rPr>
                    <w:t>02 1 00 00590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92047BC" w14:textId="77777777" w:rsidR="004F168B" w:rsidRPr="00C61F7F" w:rsidRDefault="004F168B" w:rsidP="00F01853">
                  <w:pPr>
                    <w:jc w:val="center"/>
                    <w:rPr>
                      <w:color w:val="000000"/>
                      <w:sz w:val="28"/>
                      <w:szCs w:val="28"/>
                    </w:rPr>
                  </w:pPr>
                  <w:r w:rsidRPr="00C61F7F">
                    <w:rPr>
                      <w:color w:val="000000"/>
                      <w:sz w:val="28"/>
                      <w:szCs w:val="28"/>
                    </w:rPr>
                    <w:t>610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266CC9B8" w14:textId="77777777" w:rsidR="004F168B" w:rsidRPr="00C61F7F" w:rsidRDefault="004F168B" w:rsidP="00F01853">
                  <w:pPr>
                    <w:jc w:val="right"/>
                    <w:rPr>
                      <w:sz w:val="28"/>
                      <w:szCs w:val="28"/>
                    </w:rPr>
                  </w:pPr>
                  <w:r>
                    <w:rPr>
                      <w:sz w:val="28"/>
                      <w:szCs w:val="28"/>
                    </w:rPr>
                    <w:t>9 904,7</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6836A31" w14:textId="77777777" w:rsidR="004F168B" w:rsidRPr="00C61F7F" w:rsidRDefault="004F168B" w:rsidP="00F01853">
                  <w:pPr>
                    <w:jc w:val="right"/>
                    <w:rPr>
                      <w:sz w:val="28"/>
                      <w:szCs w:val="28"/>
                    </w:rPr>
                  </w:pPr>
                  <w:r>
                    <w:rPr>
                      <w:sz w:val="28"/>
                      <w:szCs w:val="28"/>
                    </w:rPr>
                    <w:t xml:space="preserve"> 10 437,5</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A8DA52D" w14:textId="77777777" w:rsidR="004F168B" w:rsidRPr="00C61F7F" w:rsidRDefault="004F168B" w:rsidP="00F01853">
                  <w:pPr>
                    <w:jc w:val="right"/>
                    <w:rPr>
                      <w:sz w:val="28"/>
                      <w:szCs w:val="28"/>
                    </w:rPr>
                  </w:pPr>
                  <w:r>
                    <w:rPr>
                      <w:sz w:val="28"/>
                      <w:szCs w:val="28"/>
                    </w:rPr>
                    <w:t>11 047,8</w:t>
                  </w:r>
                </w:p>
              </w:tc>
            </w:tr>
            <w:tr w:rsidR="004F168B" w:rsidRPr="00C61F7F" w14:paraId="4F6037C4" w14:textId="77777777" w:rsidTr="00F01853">
              <w:tblPrEx>
                <w:tblCellMar>
                  <w:left w:w="108" w:type="dxa"/>
                  <w:right w:w="108" w:type="dxa"/>
                </w:tblCellMar>
              </w:tblPrEx>
              <w:trPr>
                <w:trHeight w:val="2363"/>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FCD7BE" w14:textId="77777777" w:rsidR="004F168B" w:rsidRPr="00C61F7F" w:rsidRDefault="004F168B" w:rsidP="00F01853">
                  <w:pPr>
                    <w:rPr>
                      <w:color w:val="000000"/>
                      <w:sz w:val="28"/>
                      <w:szCs w:val="28"/>
                    </w:rPr>
                  </w:pPr>
                  <w:r w:rsidRPr="00C61F7F">
                    <w:rPr>
                      <w:color w:val="000000"/>
                      <w:sz w:val="28"/>
                      <w:szCs w:val="28"/>
                    </w:rPr>
                    <w:t xml:space="preserve">Мероприятия по организации и проведению </w:t>
                  </w:r>
                </w:p>
                <w:p w14:paraId="62ED66AB" w14:textId="77777777" w:rsidR="004F168B" w:rsidRPr="00C61F7F" w:rsidRDefault="004F168B" w:rsidP="00F01853">
                  <w:pPr>
                    <w:rPr>
                      <w:color w:val="000000"/>
                      <w:sz w:val="28"/>
                      <w:szCs w:val="28"/>
                    </w:rPr>
                  </w:pPr>
                  <w:r w:rsidRPr="00C61F7F">
                    <w:rPr>
                      <w:color w:val="000000"/>
                      <w:sz w:val="28"/>
                      <w:szCs w:val="28"/>
                    </w:rPr>
                    <w:t>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C61F7F">
                    <w:rPr>
                      <w:color w:val="000000"/>
                      <w:sz w:val="28"/>
                      <w:szCs w:val="28"/>
                    </w:rPr>
                    <w:t>»</w:t>
                  </w:r>
                  <w:r w:rsidRPr="00C61F7F">
                    <w:t xml:space="preserve"> </w:t>
                  </w:r>
                  <w:r w:rsidRPr="00C61F7F">
                    <w:rPr>
                      <w:color w:val="000000"/>
                      <w:sz w:val="28"/>
                      <w:szCs w:val="28"/>
                    </w:rPr>
                    <w:t>»</w:t>
                  </w:r>
                  <w:proofErr w:type="gramEnd"/>
                  <w:r w:rsidRPr="00C61F7F">
                    <w:rPr>
                      <w:color w:val="000000"/>
                      <w:sz w:val="28"/>
                      <w:szCs w:val="28"/>
                    </w:rPr>
                    <w:t xml:space="preserve">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8955F" w14:textId="77777777" w:rsidR="004F168B" w:rsidRPr="00C61F7F" w:rsidRDefault="004F168B" w:rsidP="00F01853">
                  <w:pPr>
                    <w:jc w:val="center"/>
                    <w:rPr>
                      <w:color w:val="000000"/>
                      <w:sz w:val="28"/>
                      <w:szCs w:val="28"/>
                    </w:rPr>
                  </w:pPr>
                  <w:r w:rsidRPr="00C61F7F">
                    <w:rPr>
                      <w:color w:val="000000"/>
                      <w:sz w:val="28"/>
                      <w:szCs w:val="28"/>
                    </w:rPr>
                    <w:t>08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D742E4" w14:textId="77777777" w:rsidR="004F168B" w:rsidRPr="00C61F7F" w:rsidRDefault="004F168B" w:rsidP="00F01853">
                  <w:pPr>
                    <w:jc w:val="center"/>
                    <w:rPr>
                      <w:color w:val="000000"/>
                      <w:sz w:val="28"/>
                      <w:szCs w:val="28"/>
                    </w:rPr>
                  </w:pPr>
                  <w:r w:rsidRPr="00C61F7F">
                    <w:rPr>
                      <w:color w:val="000000"/>
                      <w:sz w:val="28"/>
                      <w:szCs w:val="28"/>
                    </w:rPr>
                    <w:t>01</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6F2DF573" w14:textId="77777777" w:rsidR="004F168B" w:rsidRPr="00C61F7F" w:rsidRDefault="004F168B" w:rsidP="00F01853">
                  <w:pPr>
                    <w:ind w:left="-108" w:right="-108"/>
                    <w:jc w:val="center"/>
                    <w:rPr>
                      <w:color w:val="000000"/>
                      <w:sz w:val="28"/>
                      <w:szCs w:val="28"/>
                    </w:rPr>
                  </w:pPr>
                  <w:r w:rsidRPr="00C61F7F">
                    <w:rPr>
                      <w:color w:val="000000"/>
                      <w:sz w:val="28"/>
                      <w:szCs w:val="28"/>
                    </w:rPr>
                    <w:t>02 1 00 24410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512E27B3"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2B5DFA8" w14:textId="77777777" w:rsidR="004F168B" w:rsidRPr="00C61F7F" w:rsidRDefault="004F168B" w:rsidP="00F01853">
                  <w:pPr>
                    <w:jc w:val="right"/>
                    <w:rPr>
                      <w:sz w:val="28"/>
                      <w:szCs w:val="28"/>
                    </w:rPr>
                  </w:pPr>
                  <w:r w:rsidRPr="00C61F7F">
                    <w:rPr>
                      <w:sz w:val="28"/>
                      <w:szCs w:val="28"/>
                    </w:rPr>
                    <w:t>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465223DF" w14:textId="77777777" w:rsidR="004F168B" w:rsidRPr="00C61F7F" w:rsidRDefault="004F168B" w:rsidP="00F01853">
                  <w:pPr>
                    <w:jc w:val="right"/>
                    <w:rPr>
                      <w:color w:val="000000"/>
                      <w:sz w:val="28"/>
                      <w:szCs w:val="28"/>
                    </w:rPr>
                  </w:pPr>
                  <w:r>
                    <w:rPr>
                      <w:color w:val="000000"/>
                      <w:sz w:val="28"/>
                      <w:szCs w:val="28"/>
                    </w:rPr>
                    <w:t>12,0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836F4F5" w14:textId="77777777" w:rsidR="004F168B" w:rsidRPr="00C61F7F" w:rsidRDefault="004F168B" w:rsidP="00F01853">
                  <w:pPr>
                    <w:jc w:val="right"/>
                    <w:rPr>
                      <w:color w:val="000000"/>
                      <w:sz w:val="28"/>
                      <w:szCs w:val="28"/>
                    </w:rPr>
                  </w:pPr>
                  <w:r>
                    <w:rPr>
                      <w:color w:val="000000"/>
                      <w:sz w:val="28"/>
                      <w:szCs w:val="28"/>
                    </w:rPr>
                    <w:t>0,0</w:t>
                  </w:r>
                </w:p>
              </w:tc>
            </w:tr>
            <w:tr w:rsidR="004F168B" w:rsidRPr="00C61F7F" w14:paraId="0888D8E5" w14:textId="77777777" w:rsidTr="00F01853">
              <w:tblPrEx>
                <w:tblCellMar>
                  <w:left w:w="108" w:type="dxa"/>
                  <w:right w:w="108" w:type="dxa"/>
                </w:tblCellMar>
              </w:tblPrEx>
              <w:trPr>
                <w:trHeight w:val="3266"/>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482F19" w14:textId="77777777" w:rsidR="004F168B" w:rsidRPr="00C944E7" w:rsidRDefault="004F168B" w:rsidP="00F01853">
                  <w:pPr>
                    <w:rPr>
                      <w:color w:val="000000"/>
                      <w:sz w:val="28"/>
                      <w:szCs w:val="28"/>
                    </w:rPr>
                  </w:pPr>
                  <w:r w:rsidRPr="00C944E7">
                    <w:rPr>
                      <w:color w:val="000000"/>
                      <w:sz w:val="28"/>
                      <w:szCs w:val="28"/>
                    </w:rPr>
                    <w:lastRenderedPageBreak/>
                    <w:t>Мероприятия по приспособлению входных групп, лестниц, пандусных съездов, путей движения внутри зданий, зон оказания услуг, санитарно – гигиенических помещений, прилегающих территорий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w:t>
                  </w:r>
                  <w:r w:rsidRPr="00C61F7F">
                    <w:rPr>
                      <w:color w:val="000000"/>
                      <w:sz w:val="28"/>
                      <w:szCs w:val="28"/>
                    </w:rPr>
                    <w:t xml:space="preserve"> (</w:t>
                  </w:r>
                  <w:r>
                    <w:rPr>
                      <w:rFonts w:ascii="PT Serif" w:hAnsi="PT Serif"/>
                      <w:color w:val="22272F"/>
                      <w:sz w:val="26"/>
                      <w:szCs w:val="26"/>
                      <w:shd w:val="clear" w:color="auto" w:fill="FFFFFF"/>
                    </w:rPr>
                    <w:t>Субсидии бюджетным учреждениям</w:t>
                  </w:r>
                  <w:r w:rsidRPr="00C61F7F">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43A435" w14:textId="77777777" w:rsidR="004F168B" w:rsidRPr="00C61F7F" w:rsidRDefault="004F168B" w:rsidP="00F01853">
                  <w:pPr>
                    <w:jc w:val="center"/>
                    <w:rPr>
                      <w:color w:val="000000"/>
                      <w:sz w:val="28"/>
                      <w:szCs w:val="28"/>
                    </w:rPr>
                  </w:pPr>
                  <w:r>
                    <w:rPr>
                      <w:color w:val="000000"/>
                      <w:sz w:val="28"/>
                      <w:szCs w:val="28"/>
                    </w:rPr>
                    <w:t>08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FF3BBA" w14:textId="77777777" w:rsidR="004F168B" w:rsidRPr="00C61F7F" w:rsidRDefault="004F168B" w:rsidP="00F01853">
                  <w:pPr>
                    <w:jc w:val="center"/>
                    <w:rPr>
                      <w:color w:val="000000"/>
                      <w:sz w:val="28"/>
                      <w:szCs w:val="28"/>
                    </w:rPr>
                  </w:pPr>
                  <w:r>
                    <w:rPr>
                      <w:color w:val="000000"/>
                      <w:sz w:val="28"/>
                      <w:szCs w:val="28"/>
                    </w:rPr>
                    <w:t>01</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6CA32A6E" w14:textId="77777777" w:rsidR="004F168B" w:rsidRPr="00C61F7F" w:rsidRDefault="004F168B" w:rsidP="00F01853">
                  <w:pPr>
                    <w:ind w:left="-108" w:right="-108"/>
                    <w:jc w:val="center"/>
                    <w:rPr>
                      <w:color w:val="000000"/>
                      <w:sz w:val="28"/>
                      <w:szCs w:val="28"/>
                    </w:rPr>
                  </w:pPr>
                  <w:r>
                    <w:rPr>
                      <w:color w:val="000000"/>
                      <w:sz w:val="28"/>
                      <w:szCs w:val="28"/>
                    </w:rPr>
                    <w:t>09 1 00 24470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A9FB253" w14:textId="77777777" w:rsidR="004F168B" w:rsidRPr="00C61F7F" w:rsidRDefault="004F168B" w:rsidP="00F01853">
                  <w:pPr>
                    <w:jc w:val="center"/>
                    <w:rPr>
                      <w:color w:val="000000"/>
                      <w:sz w:val="28"/>
                      <w:szCs w:val="28"/>
                    </w:rPr>
                  </w:pPr>
                  <w:r>
                    <w:rPr>
                      <w:color w:val="000000"/>
                      <w:sz w:val="28"/>
                      <w:szCs w:val="28"/>
                    </w:rPr>
                    <w:t>610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B88F770" w14:textId="77777777" w:rsidR="004F168B" w:rsidRPr="00C61F7F" w:rsidRDefault="004F168B" w:rsidP="00F01853">
                  <w:pPr>
                    <w:jc w:val="right"/>
                    <w:rPr>
                      <w:sz w:val="28"/>
                      <w:szCs w:val="28"/>
                    </w:rPr>
                  </w:pPr>
                  <w:r>
                    <w:rPr>
                      <w:sz w:val="28"/>
                      <w:szCs w:val="28"/>
                    </w:rPr>
                    <w:t>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0896300" w14:textId="77777777" w:rsidR="004F168B" w:rsidRDefault="004F168B" w:rsidP="00F01853">
                  <w:pPr>
                    <w:jc w:val="right"/>
                    <w:rPr>
                      <w:color w:val="000000"/>
                      <w:sz w:val="28"/>
                      <w:szCs w:val="28"/>
                    </w:rPr>
                  </w:pPr>
                  <w:r>
                    <w:rPr>
                      <w:color w:val="000000"/>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1A7AC46" w14:textId="77777777" w:rsidR="004F168B" w:rsidRDefault="004F168B" w:rsidP="00F01853">
                  <w:pPr>
                    <w:jc w:val="right"/>
                    <w:rPr>
                      <w:color w:val="000000"/>
                      <w:sz w:val="28"/>
                      <w:szCs w:val="28"/>
                    </w:rPr>
                  </w:pPr>
                  <w:r>
                    <w:rPr>
                      <w:color w:val="000000"/>
                      <w:sz w:val="28"/>
                      <w:szCs w:val="28"/>
                    </w:rPr>
                    <w:t>3638,4</w:t>
                  </w:r>
                </w:p>
              </w:tc>
            </w:tr>
            <w:tr w:rsidR="004F168B" w:rsidRPr="00C61F7F" w14:paraId="3C614872" w14:textId="77777777" w:rsidTr="00F01853">
              <w:tblPrEx>
                <w:tblCellMar>
                  <w:left w:w="108" w:type="dxa"/>
                  <w:right w:w="108" w:type="dxa"/>
                </w:tblCellMar>
              </w:tblPrEx>
              <w:trPr>
                <w:trHeight w:val="998"/>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5718B" w14:textId="77777777" w:rsidR="004F168B" w:rsidRPr="00C61F7F" w:rsidRDefault="004F168B" w:rsidP="00F01853">
                  <w:pPr>
                    <w:rPr>
                      <w:color w:val="000000"/>
                      <w:sz w:val="28"/>
                      <w:szCs w:val="28"/>
                    </w:rPr>
                  </w:pPr>
                  <w:r w:rsidRPr="00C61F7F">
                    <w:rPr>
                      <w:color w:val="000000"/>
                      <w:sz w:val="28"/>
                      <w:szCs w:val="28"/>
                    </w:rPr>
                    <w:t>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w:t>
                  </w:r>
                  <w:proofErr w:type="gramStart"/>
                  <w:r w:rsidRPr="00C61F7F">
                    <w:rPr>
                      <w:color w:val="000000"/>
                      <w:sz w:val="28"/>
                      <w:szCs w:val="28"/>
                    </w:rPr>
                    <w:t>"(</w:t>
                  </w:r>
                  <w:r>
                    <w:rPr>
                      <w:rFonts w:ascii="PT Serif" w:hAnsi="PT Serif"/>
                      <w:color w:val="22272F"/>
                      <w:sz w:val="26"/>
                      <w:szCs w:val="26"/>
                      <w:shd w:val="clear" w:color="auto" w:fill="FFFFFF"/>
                    </w:rPr>
                    <w:t xml:space="preserve"> Субсидии</w:t>
                  </w:r>
                  <w:proofErr w:type="gramEnd"/>
                  <w:r>
                    <w:rPr>
                      <w:rFonts w:ascii="PT Serif" w:hAnsi="PT Serif"/>
                      <w:color w:val="22272F"/>
                      <w:sz w:val="26"/>
                      <w:szCs w:val="26"/>
                      <w:shd w:val="clear" w:color="auto" w:fill="FFFFFF"/>
                    </w:rPr>
                    <w:t xml:space="preserve"> бюджетным учреждениям</w:t>
                  </w:r>
                  <w:r w:rsidRPr="00C61F7F">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11A0FF" w14:textId="77777777" w:rsidR="004F168B" w:rsidRPr="00C61F7F" w:rsidRDefault="004F168B" w:rsidP="00F01853">
                  <w:pPr>
                    <w:jc w:val="center"/>
                    <w:rPr>
                      <w:color w:val="000000"/>
                      <w:sz w:val="28"/>
                      <w:szCs w:val="28"/>
                    </w:rPr>
                  </w:pPr>
                  <w:r w:rsidRPr="00C61F7F">
                    <w:rPr>
                      <w:color w:val="000000"/>
                      <w:sz w:val="28"/>
                      <w:szCs w:val="28"/>
                    </w:rPr>
                    <w:t>08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5A415F" w14:textId="77777777" w:rsidR="004F168B" w:rsidRPr="00C61F7F" w:rsidRDefault="004F168B" w:rsidP="00F01853">
                  <w:pPr>
                    <w:jc w:val="center"/>
                    <w:rPr>
                      <w:color w:val="000000"/>
                      <w:sz w:val="28"/>
                      <w:szCs w:val="28"/>
                    </w:rPr>
                  </w:pPr>
                  <w:r w:rsidRPr="00C61F7F">
                    <w:rPr>
                      <w:color w:val="000000"/>
                      <w:sz w:val="28"/>
                      <w:szCs w:val="28"/>
                    </w:rPr>
                    <w:t>01</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538ABCDE" w14:textId="77777777" w:rsidR="004F168B" w:rsidRPr="00C61F7F" w:rsidRDefault="004F168B" w:rsidP="00F01853">
                  <w:pPr>
                    <w:ind w:left="-108" w:right="-108"/>
                    <w:jc w:val="center"/>
                    <w:rPr>
                      <w:color w:val="000000"/>
                      <w:sz w:val="28"/>
                      <w:szCs w:val="28"/>
                    </w:rPr>
                  </w:pPr>
                  <w:r w:rsidRPr="00C61F7F">
                    <w:rPr>
                      <w:color w:val="000000"/>
                      <w:sz w:val="28"/>
                      <w:szCs w:val="28"/>
                    </w:rPr>
                    <w:t>11 2 00 24650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0C7C64F2" w14:textId="77777777" w:rsidR="004F168B" w:rsidRPr="00C61F7F" w:rsidRDefault="004F168B" w:rsidP="00F01853">
                  <w:pPr>
                    <w:jc w:val="center"/>
                    <w:rPr>
                      <w:color w:val="000000"/>
                      <w:sz w:val="28"/>
                      <w:szCs w:val="28"/>
                    </w:rPr>
                  </w:pPr>
                  <w:r w:rsidRPr="00C61F7F">
                    <w:rPr>
                      <w:color w:val="000000"/>
                      <w:sz w:val="28"/>
                      <w:szCs w:val="28"/>
                    </w:rPr>
                    <w:t>610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B3958A8" w14:textId="77777777" w:rsidR="004F168B" w:rsidRPr="00C61F7F" w:rsidRDefault="004F168B" w:rsidP="00F01853">
                  <w:pPr>
                    <w:jc w:val="right"/>
                    <w:rPr>
                      <w:sz w:val="28"/>
                      <w:szCs w:val="28"/>
                    </w:rPr>
                  </w:pPr>
                  <w:r w:rsidRPr="00C61F7F">
                    <w:rPr>
                      <w:sz w:val="28"/>
                      <w:szCs w:val="28"/>
                    </w:rPr>
                    <w:t>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20AD61D" w14:textId="77777777" w:rsidR="004F168B" w:rsidRPr="00C61F7F" w:rsidRDefault="004F168B" w:rsidP="00F01853">
                  <w:pPr>
                    <w:jc w:val="right"/>
                    <w:rPr>
                      <w:color w:val="000000"/>
                      <w:sz w:val="28"/>
                      <w:szCs w:val="28"/>
                    </w:rPr>
                  </w:pPr>
                  <w:r>
                    <w:rPr>
                      <w:color w:val="000000"/>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4C4C909" w14:textId="77777777" w:rsidR="004F168B" w:rsidRPr="00C61F7F" w:rsidRDefault="004F168B" w:rsidP="00F01853">
                  <w:pPr>
                    <w:jc w:val="right"/>
                    <w:rPr>
                      <w:color w:val="000000"/>
                      <w:sz w:val="28"/>
                      <w:szCs w:val="28"/>
                    </w:rPr>
                  </w:pPr>
                  <w:r>
                    <w:rPr>
                      <w:color w:val="000000"/>
                      <w:sz w:val="28"/>
                      <w:szCs w:val="28"/>
                    </w:rPr>
                    <w:t>859,4</w:t>
                  </w:r>
                </w:p>
              </w:tc>
            </w:tr>
            <w:tr w:rsidR="004F168B" w:rsidRPr="00C61F7F" w14:paraId="53D88E3B"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2516A6" w14:textId="77777777" w:rsidR="004F168B" w:rsidRPr="00C61F7F" w:rsidRDefault="004F168B" w:rsidP="00F01853">
                  <w:pPr>
                    <w:rPr>
                      <w:color w:val="000000"/>
                      <w:sz w:val="28"/>
                      <w:szCs w:val="28"/>
                    </w:rPr>
                  </w:pPr>
                  <w:r w:rsidRPr="00C61F7F">
                    <w:rPr>
                      <w:color w:val="000000"/>
                      <w:sz w:val="28"/>
                      <w:szCs w:val="28"/>
                    </w:rPr>
                    <w:t>СОЦИАЛЬНАЯ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E2EB52" w14:textId="77777777" w:rsidR="004F168B" w:rsidRPr="00C61F7F" w:rsidRDefault="004F168B" w:rsidP="00F01853">
                  <w:pPr>
                    <w:jc w:val="center"/>
                    <w:rPr>
                      <w:color w:val="000000"/>
                      <w:sz w:val="28"/>
                      <w:szCs w:val="28"/>
                    </w:rPr>
                  </w:pPr>
                  <w:r w:rsidRPr="00C61F7F">
                    <w:rPr>
                      <w:color w:val="000000"/>
                      <w:sz w:val="28"/>
                      <w:szCs w:val="28"/>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6A7CF0" w14:textId="77777777" w:rsidR="004F168B" w:rsidRPr="00C61F7F" w:rsidRDefault="004F168B" w:rsidP="00F01853">
                  <w:pPr>
                    <w:jc w:val="center"/>
                    <w:rPr>
                      <w:color w:val="000000"/>
                      <w:sz w:val="28"/>
                      <w:szCs w:val="28"/>
                    </w:rPr>
                  </w:pPr>
                  <w:r w:rsidRPr="00C61F7F">
                    <w:rPr>
                      <w:color w:val="000000"/>
                      <w:sz w:val="28"/>
                      <w:szCs w:val="28"/>
                    </w:rPr>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5447B5FD" w14:textId="77777777" w:rsidR="004F168B" w:rsidRPr="00C61F7F" w:rsidRDefault="004F168B" w:rsidP="00F01853">
                  <w:pPr>
                    <w:ind w:left="-108" w:right="-108"/>
                    <w:jc w:val="center"/>
                    <w:rPr>
                      <w:color w:val="00000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5E1D8A98"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2E5AC156" w14:textId="77777777" w:rsidR="004F168B" w:rsidRPr="00C61F7F" w:rsidRDefault="004F168B" w:rsidP="00F01853">
                  <w:pPr>
                    <w:jc w:val="right"/>
                    <w:rPr>
                      <w:sz w:val="28"/>
                      <w:szCs w:val="28"/>
                    </w:rPr>
                  </w:pPr>
                  <w:r>
                    <w:rPr>
                      <w:sz w:val="28"/>
                      <w:szCs w:val="28"/>
                    </w:rPr>
                    <w:t>244,0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6AB7CB18" w14:textId="77777777" w:rsidR="004F168B" w:rsidRPr="00C61F7F" w:rsidRDefault="004F168B" w:rsidP="00F01853">
                  <w:pPr>
                    <w:jc w:val="right"/>
                    <w:rPr>
                      <w:color w:val="000000"/>
                      <w:sz w:val="28"/>
                      <w:szCs w:val="28"/>
                    </w:rPr>
                  </w:pPr>
                  <w:r>
                    <w:rPr>
                      <w:color w:val="000000"/>
                      <w:sz w:val="28"/>
                      <w:szCs w:val="28"/>
                    </w:rPr>
                    <w:t>255,7</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7F7432B" w14:textId="77777777" w:rsidR="004F168B" w:rsidRPr="00C61F7F" w:rsidRDefault="004F168B" w:rsidP="00F01853">
                  <w:pPr>
                    <w:jc w:val="right"/>
                    <w:rPr>
                      <w:color w:val="000000"/>
                      <w:sz w:val="28"/>
                      <w:szCs w:val="28"/>
                    </w:rPr>
                  </w:pPr>
                  <w:r>
                    <w:rPr>
                      <w:color w:val="000000"/>
                      <w:sz w:val="28"/>
                      <w:szCs w:val="28"/>
                    </w:rPr>
                    <w:t>266,0</w:t>
                  </w:r>
                </w:p>
              </w:tc>
            </w:tr>
            <w:tr w:rsidR="004F168B" w:rsidRPr="00C61F7F" w14:paraId="0721CFAD"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D53D75" w14:textId="77777777" w:rsidR="004F168B" w:rsidRPr="00C61F7F" w:rsidRDefault="004F168B" w:rsidP="00F01853">
                  <w:pPr>
                    <w:rPr>
                      <w:color w:val="000000"/>
                      <w:sz w:val="28"/>
                      <w:szCs w:val="28"/>
                    </w:rPr>
                  </w:pPr>
                  <w:r w:rsidRPr="00C61F7F">
                    <w:rPr>
                      <w:color w:val="000000"/>
                      <w:sz w:val="28"/>
                      <w:szCs w:val="28"/>
                    </w:rPr>
                    <w:t>Пенсионное обеспечение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A38B0B" w14:textId="77777777" w:rsidR="004F168B" w:rsidRPr="00C61F7F" w:rsidRDefault="004F168B" w:rsidP="00F01853">
                  <w:pPr>
                    <w:jc w:val="center"/>
                    <w:rPr>
                      <w:color w:val="000000"/>
                      <w:sz w:val="28"/>
                      <w:szCs w:val="28"/>
                    </w:rPr>
                  </w:pPr>
                  <w:r w:rsidRPr="00C61F7F">
                    <w:rPr>
                      <w:color w:val="000000"/>
                      <w:sz w:val="28"/>
                      <w:szCs w:val="28"/>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D1A0129" w14:textId="77777777" w:rsidR="004F168B" w:rsidRPr="00C61F7F" w:rsidRDefault="004F168B" w:rsidP="00F01853">
                  <w:pPr>
                    <w:jc w:val="center"/>
                    <w:rPr>
                      <w:color w:val="000000"/>
                      <w:sz w:val="28"/>
                      <w:szCs w:val="28"/>
                    </w:rPr>
                  </w:pPr>
                  <w:r w:rsidRPr="00C61F7F">
                    <w:rPr>
                      <w:color w:val="000000"/>
                      <w:sz w:val="28"/>
                      <w:szCs w:val="28"/>
                    </w:rPr>
                    <w:t>01</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59AB4567"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1A927383"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F661C10" w14:textId="77777777" w:rsidR="004F168B" w:rsidRPr="00C61F7F" w:rsidRDefault="004F168B" w:rsidP="00F01853">
                  <w:pPr>
                    <w:jc w:val="right"/>
                    <w:rPr>
                      <w:sz w:val="28"/>
                      <w:szCs w:val="28"/>
                    </w:rPr>
                  </w:pPr>
                  <w:r>
                    <w:rPr>
                      <w:sz w:val="28"/>
                      <w:szCs w:val="28"/>
                    </w:rPr>
                    <w:t>244,0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B4F89DA" w14:textId="77777777" w:rsidR="004F168B" w:rsidRPr="00C61F7F" w:rsidRDefault="004F168B" w:rsidP="00F01853">
                  <w:pPr>
                    <w:jc w:val="right"/>
                    <w:rPr>
                      <w:color w:val="000000"/>
                      <w:sz w:val="28"/>
                      <w:szCs w:val="28"/>
                    </w:rPr>
                  </w:pPr>
                  <w:r>
                    <w:rPr>
                      <w:color w:val="000000"/>
                      <w:sz w:val="28"/>
                      <w:szCs w:val="28"/>
                    </w:rPr>
                    <w:t>255,7</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5682360" w14:textId="77777777" w:rsidR="004F168B" w:rsidRPr="00C61F7F" w:rsidRDefault="004F168B" w:rsidP="00F01853">
                  <w:pPr>
                    <w:jc w:val="right"/>
                    <w:rPr>
                      <w:color w:val="000000"/>
                      <w:sz w:val="28"/>
                      <w:szCs w:val="28"/>
                    </w:rPr>
                  </w:pPr>
                  <w:r>
                    <w:rPr>
                      <w:color w:val="000000"/>
                      <w:sz w:val="28"/>
                      <w:szCs w:val="28"/>
                    </w:rPr>
                    <w:t>266,0</w:t>
                  </w:r>
                </w:p>
              </w:tc>
            </w:tr>
            <w:tr w:rsidR="004F168B" w:rsidRPr="00C61F7F" w14:paraId="7388CC5B"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8E35C" w14:textId="77777777" w:rsidR="004F168B" w:rsidRPr="00C61F7F" w:rsidRDefault="004F168B" w:rsidP="00F01853">
                  <w:pPr>
                    <w:rPr>
                      <w:color w:val="000000"/>
                      <w:sz w:val="28"/>
                      <w:szCs w:val="28"/>
                    </w:rPr>
                  </w:pPr>
                  <w:r w:rsidRPr="00C61F7F">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w:t>
                  </w:r>
                  <w:r>
                    <w:rPr>
                      <w:rFonts w:ascii="PT Serif" w:hAnsi="PT Serif"/>
                      <w:color w:val="22272F"/>
                      <w:sz w:val="26"/>
                      <w:szCs w:val="26"/>
                      <w:shd w:val="clear" w:color="auto" w:fill="FFFFFF"/>
                    </w:rPr>
                    <w:t>Публичные нормативные социальные выплаты гражданам</w:t>
                  </w:r>
                  <w:r w:rsidRPr="00C61F7F">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A70D26" w14:textId="77777777" w:rsidR="004F168B" w:rsidRPr="00C61F7F" w:rsidRDefault="004F168B" w:rsidP="00F01853">
                  <w:pPr>
                    <w:jc w:val="center"/>
                    <w:rPr>
                      <w:color w:val="000000"/>
                      <w:sz w:val="28"/>
                      <w:szCs w:val="28"/>
                    </w:rPr>
                  </w:pPr>
                  <w:r w:rsidRPr="00C61F7F">
                    <w:rPr>
                      <w:color w:val="000000"/>
                      <w:sz w:val="28"/>
                      <w:szCs w:val="28"/>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B044A5" w14:textId="77777777" w:rsidR="004F168B" w:rsidRPr="00C61F7F" w:rsidRDefault="004F168B" w:rsidP="00F01853">
                  <w:pPr>
                    <w:jc w:val="center"/>
                    <w:rPr>
                      <w:color w:val="000000"/>
                      <w:sz w:val="28"/>
                      <w:szCs w:val="28"/>
                    </w:rPr>
                  </w:pPr>
                  <w:r w:rsidRPr="00C61F7F">
                    <w:rPr>
                      <w:color w:val="000000"/>
                      <w:sz w:val="28"/>
                      <w:szCs w:val="28"/>
                    </w:rPr>
                    <w:t>01</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2463F9E" w14:textId="77777777" w:rsidR="004F168B" w:rsidRPr="00C61F7F" w:rsidRDefault="004F168B" w:rsidP="00F01853">
                  <w:pPr>
                    <w:ind w:left="-108" w:right="-108"/>
                    <w:jc w:val="center"/>
                    <w:rPr>
                      <w:color w:val="000000"/>
                      <w:sz w:val="28"/>
                      <w:szCs w:val="28"/>
                    </w:rPr>
                  </w:pPr>
                  <w:r w:rsidRPr="00C61F7F">
                    <w:rPr>
                      <w:color w:val="000000"/>
                      <w:sz w:val="28"/>
                      <w:szCs w:val="28"/>
                    </w:rPr>
                    <w:t>18 1 00 24360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7C03436C" w14:textId="77777777" w:rsidR="004F168B" w:rsidRPr="00C61F7F" w:rsidRDefault="004F168B" w:rsidP="00F01853">
                  <w:pPr>
                    <w:jc w:val="center"/>
                    <w:rPr>
                      <w:color w:val="000000"/>
                      <w:sz w:val="28"/>
                      <w:szCs w:val="28"/>
                    </w:rPr>
                  </w:pPr>
                  <w:r w:rsidRPr="00C61F7F">
                    <w:rPr>
                      <w:color w:val="000000"/>
                      <w:sz w:val="28"/>
                      <w:szCs w:val="28"/>
                    </w:rPr>
                    <w:t>310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243E7AD3" w14:textId="77777777" w:rsidR="004F168B" w:rsidRPr="00C61F7F" w:rsidRDefault="004F168B" w:rsidP="00F01853">
                  <w:pPr>
                    <w:jc w:val="right"/>
                    <w:rPr>
                      <w:sz w:val="28"/>
                      <w:szCs w:val="28"/>
                    </w:rPr>
                  </w:pPr>
                  <w:r>
                    <w:rPr>
                      <w:sz w:val="28"/>
                      <w:szCs w:val="28"/>
                    </w:rPr>
                    <w:t>244,0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BFABC69" w14:textId="77777777" w:rsidR="004F168B" w:rsidRPr="00C61F7F" w:rsidRDefault="004F168B" w:rsidP="00F01853">
                  <w:pPr>
                    <w:jc w:val="right"/>
                    <w:rPr>
                      <w:color w:val="000000"/>
                      <w:sz w:val="28"/>
                      <w:szCs w:val="28"/>
                    </w:rPr>
                  </w:pPr>
                  <w:r>
                    <w:rPr>
                      <w:color w:val="000000"/>
                      <w:sz w:val="28"/>
                      <w:szCs w:val="28"/>
                    </w:rPr>
                    <w:t>255,7</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D1AADC3" w14:textId="77777777" w:rsidR="004F168B" w:rsidRPr="00C61F7F" w:rsidRDefault="004F168B" w:rsidP="00F01853">
                  <w:pPr>
                    <w:jc w:val="right"/>
                    <w:rPr>
                      <w:color w:val="000000"/>
                      <w:sz w:val="28"/>
                      <w:szCs w:val="28"/>
                    </w:rPr>
                  </w:pPr>
                  <w:r>
                    <w:rPr>
                      <w:color w:val="000000"/>
                      <w:sz w:val="28"/>
                      <w:szCs w:val="28"/>
                    </w:rPr>
                    <w:t>266,0</w:t>
                  </w:r>
                </w:p>
              </w:tc>
            </w:tr>
            <w:tr w:rsidR="004F168B" w:rsidRPr="00C61F7F" w14:paraId="77FED9E9"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14B9F0" w14:textId="77777777" w:rsidR="004F168B" w:rsidRPr="00C61F7F" w:rsidRDefault="004F168B" w:rsidP="00F01853">
                  <w:pPr>
                    <w:rPr>
                      <w:color w:val="000000"/>
                      <w:sz w:val="28"/>
                      <w:szCs w:val="28"/>
                    </w:rPr>
                  </w:pPr>
                  <w:r w:rsidRPr="00C61F7F">
                    <w:rPr>
                      <w:color w:val="000000"/>
                      <w:sz w:val="28"/>
                      <w:szCs w:val="28"/>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2E2831" w14:textId="77777777" w:rsidR="004F168B" w:rsidRPr="00C61F7F" w:rsidRDefault="004F168B" w:rsidP="00F01853">
                  <w:pPr>
                    <w:jc w:val="center"/>
                    <w:rPr>
                      <w:color w:val="000000"/>
                      <w:sz w:val="28"/>
                      <w:szCs w:val="28"/>
                    </w:rPr>
                  </w:pPr>
                  <w:r w:rsidRPr="00C61F7F">
                    <w:rPr>
                      <w:color w:val="000000"/>
                      <w:sz w:val="28"/>
                      <w:szCs w:val="28"/>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C8D13F" w14:textId="77777777" w:rsidR="004F168B" w:rsidRPr="00C61F7F" w:rsidRDefault="004F168B" w:rsidP="00F01853">
                  <w:pPr>
                    <w:jc w:val="center"/>
                    <w:rPr>
                      <w:color w:val="000000"/>
                      <w:sz w:val="28"/>
                      <w:szCs w:val="28"/>
                    </w:rPr>
                  </w:pPr>
                  <w:r w:rsidRPr="00C61F7F">
                    <w:rPr>
                      <w:color w:val="000000"/>
                      <w:sz w:val="28"/>
                      <w:szCs w:val="28"/>
                    </w:rPr>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54101183"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77CAE34"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5533ABAC" w14:textId="77777777" w:rsidR="004F168B" w:rsidRPr="00C61F7F" w:rsidRDefault="004F168B" w:rsidP="00F01853">
                  <w:pPr>
                    <w:jc w:val="right"/>
                    <w:rPr>
                      <w:sz w:val="28"/>
                      <w:szCs w:val="28"/>
                    </w:rPr>
                  </w:pPr>
                  <w:r>
                    <w:rPr>
                      <w:sz w:val="28"/>
                      <w:szCs w:val="28"/>
                    </w:rPr>
                    <w:t>17,6</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A4DDAD3" w14:textId="77777777" w:rsidR="004F168B" w:rsidRPr="00C61F7F" w:rsidRDefault="004F168B" w:rsidP="00F01853">
                  <w:pPr>
                    <w:jc w:val="right"/>
                    <w:rPr>
                      <w:color w:val="000000"/>
                      <w:sz w:val="28"/>
                      <w:szCs w:val="28"/>
                    </w:rPr>
                  </w:pPr>
                  <w:r>
                    <w:rPr>
                      <w:color w:val="000000"/>
                      <w:sz w:val="28"/>
                      <w:szCs w:val="28"/>
                    </w:rPr>
                    <w:t>18,2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7D0955C" w14:textId="77777777" w:rsidR="004F168B" w:rsidRPr="00C61F7F" w:rsidRDefault="004F168B" w:rsidP="00F01853">
                  <w:pPr>
                    <w:jc w:val="right"/>
                    <w:rPr>
                      <w:color w:val="000000"/>
                      <w:sz w:val="28"/>
                      <w:szCs w:val="28"/>
                    </w:rPr>
                  </w:pPr>
                  <w:r>
                    <w:rPr>
                      <w:color w:val="000000"/>
                      <w:sz w:val="28"/>
                      <w:szCs w:val="28"/>
                    </w:rPr>
                    <w:t>18,9</w:t>
                  </w:r>
                </w:p>
              </w:tc>
            </w:tr>
            <w:tr w:rsidR="004F168B" w:rsidRPr="00C61F7F" w14:paraId="5C5E73B5"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06FACAA4" w14:textId="77777777" w:rsidR="004F168B" w:rsidRPr="00C61F7F" w:rsidRDefault="004F168B" w:rsidP="00F01853">
                  <w:pPr>
                    <w:rPr>
                      <w:color w:val="000000"/>
                      <w:sz w:val="28"/>
                      <w:szCs w:val="28"/>
                    </w:rPr>
                  </w:pPr>
                  <w:r w:rsidRPr="00C61F7F">
                    <w:rPr>
                      <w:color w:val="000000"/>
                      <w:sz w:val="28"/>
                      <w:szCs w:val="28"/>
                    </w:rPr>
                    <w:t>Массовый спорт</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3CA6F4" w14:textId="77777777" w:rsidR="004F168B" w:rsidRPr="00C61F7F" w:rsidRDefault="004F168B" w:rsidP="00F01853">
                  <w:pPr>
                    <w:jc w:val="center"/>
                    <w:rPr>
                      <w:color w:val="000000"/>
                      <w:sz w:val="28"/>
                      <w:szCs w:val="28"/>
                    </w:rPr>
                  </w:pPr>
                  <w:r w:rsidRPr="00C61F7F">
                    <w:rPr>
                      <w:color w:val="000000"/>
                      <w:sz w:val="28"/>
                      <w:szCs w:val="28"/>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DDD361" w14:textId="77777777" w:rsidR="004F168B" w:rsidRPr="00C61F7F" w:rsidRDefault="004F168B" w:rsidP="00F01853">
                  <w:pPr>
                    <w:jc w:val="center"/>
                    <w:rPr>
                      <w:color w:val="000000"/>
                      <w:sz w:val="28"/>
                      <w:szCs w:val="28"/>
                    </w:rPr>
                  </w:pPr>
                  <w:r w:rsidRPr="00C61F7F">
                    <w:rPr>
                      <w:color w:val="000000"/>
                      <w:sz w:val="28"/>
                      <w:szCs w:val="28"/>
                    </w:rPr>
                    <w:t>02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740309ED" w14:textId="77777777" w:rsidR="004F168B" w:rsidRPr="00C61F7F" w:rsidRDefault="004F168B" w:rsidP="00F01853">
                  <w:pPr>
                    <w:ind w:left="-108" w:right="-108"/>
                    <w:jc w:val="center"/>
                    <w:rPr>
                      <w:color w:val="00000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33A0B332" w14:textId="77777777" w:rsidR="004F168B" w:rsidRPr="00C61F7F" w:rsidRDefault="004F168B" w:rsidP="00F01853">
                  <w:pPr>
                    <w:jc w:val="center"/>
                    <w:rPr>
                      <w:color w:val="000000"/>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370766CC" w14:textId="77777777" w:rsidR="004F168B" w:rsidRPr="00C61F7F" w:rsidRDefault="004F168B" w:rsidP="00F01853">
                  <w:pPr>
                    <w:jc w:val="right"/>
                    <w:rPr>
                      <w:sz w:val="28"/>
                      <w:szCs w:val="28"/>
                    </w:rPr>
                  </w:pPr>
                  <w:r>
                    <w:rPr>
                      <w:sz w:val="28"/>
                      <w:szCs w:val="28"/>
                    </w:rPr>
                    <w:t>17,6</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1FF6D96" w14:textId="77777777" w:rsidR="004F168B" w:rsidRPr="00C61F7F" w:rsidRDefault="004F168B" w:rsidP="00F01853">
                  <w:pPr>
                    <w:jc w:val="right"/>
                    <w:rPr>
                      <w:sz w:val="28"/>
                      <w:szCs w:val="28"/>
                    </w:rPr>
                  </w:pPr>
                  <w:r>
                    <w:rPr>
                      <w:sz w:val="28"/>
                      <w:szCs w:val="28"/>
                    </w:rPr>
                    <w:t>18,2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F1BE64A" w14:textId="77777777" w:rsidR="004F168B" w:rsidRPr="00C61F7F" w:rsidRDefault="004F168B" w:rsidP="00F01853">
                  <w:pPr>
                    <w:jc w:val="right"/>
                    <w:rPr>
                      <w:sz w:val="28"/>
                      <w:szCs w:val="28"/>
                    </w:rPr>
                  </w:pPr>
                  <w:r>
                    <w:rPr>
                      <w:sz w:val="28"/>
                      <w:szCs w:val="28"/>
                    </w:rPr>
                    <w:t>18,9</w:t>
                  </w:r>
                </w:p>
              </w:tc>
            </w:tr>
            <w:tr w:rsidR="004F168B" w:rsidRPr="00C61F7F" w14:paraId="4268A5D8" w14:textId="77777777" w:rsidTr="00F01853">
              <w:tblPrEx>
                <w:tblCellMar>
                  <w:left w:w="108" w:type="dxa"/>
                  <w:right w:w="108" w:type="dxa"/>
                </w:tblCellMar>
              </w:tblPrEx>
              <w:trPr>
                <w:trHeight w:val="28"/>
              </w:trPr>
              <w:tc>
                <w:tcPr>
                  <w:tcW w:w="0" w:type="auto"/>
                  <w:tcBorders>
                    <w:top w:val="single" w:sz="4" w:space="0" w:color="auto"/>
                    <w:left w:val="single" w:sz="4" w:space="0" w:color="auto"/>
                    <w:bottom w:val="single" w:sz="4" w:space="0" w:color="auto"/>
                    <w:right w:val="single" w:sz="4" w:space="0" w:color="auto"/>
                  </w:tcBorders>
                  <w:shd w:val="clear" w:color="auto" w:fill="auto"/>
                </w:tcPr>
                <w:p w14:paraId="2E89C3E4" w14:textId="77777777" w:rsidR="004F168B" w:rsidRPr="00C61F7F" w:rsidRDefault="004F168B" w:rsidP="00F01853">
                  <w:pPr>
                    <w:rPr>
                      <w:sz w:val="28"/>
                      <w:szCs w:val="28"/>
                    </w:rPr>
                  </w:pPr>
                  <w:r w:rsidRPr="00C61F7F">
                    <w:rPr>
                      <w:sz w:val="28"/>
                      <w:szCs w:val="28"/>
                    </w:rPr>
                    <w:t xml:space="preserve">Мероприятия по обеспечению содержания имущества в рамках подпрограммы «Развитие физической культуры и </w:t>
                  </w:r>
                  <w:r w:rsidRPr="00C61F7F">
                    <w:rPr>
                      <w:sz w:val="28"/>
                      <w:szCs w:val="28"/>
                    </w:rPr>
                    <w:lastRenderedPageBreak/>
                    <w:t>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2CD333" w14:textId="77777777" w:rsidR="004F168B" w:rsidRPr="00C61F7F" w:rsidRDefault="004F168B" w:rsidP="00F01853">
                  <w:pPr>
                    <w:jc w:val="center"/>
                    <w:rPr>
                      <w:sz w:val="28"/>
                      <w:szCs w:val="28"/>
                    </w:rPr>
                  </w:pPr>
                  <w:r w:rsidRPr="00C61F7F">
                    <w:rPr>
                      <w:sz w:val="28"/>
                      <w:szCs w:val="28"/>
                    </w:rPr>
                    <w:lastRenderedPageBreak/>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F2F68" w14:textId="77777777" w:rsidR="004F168B" w:rsidRPr="00C61F7F" w:rsidRDefault="004F168B" w:rsidP="00F01853">
                  <w:pPr>
                    <w:jc w:val="right"/>
                    <w:rPr>
                      <w:sz w:val="28"/>
                      <w:szCs w:val="28"/>
                    </w:rPr>
                  </w:pPr>
                  <w:r w:rsidRPr="00C61F7F">
                    <w:rPr>
                      <w:sz w:val="28"/>
                      <w:szCs w:val="28"/>
                    </w:rPr>
                    <w:t>02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4BBA8791" w14:textId="77777777" w:rsidR="004F168B" w:rsidRPr="00C61F7F" w:rsidRDefault="004F168B" w:rsidP="00F01853">
                  <w:pPr>
                    <w:jc w:val="right"/>
                    <w:rPr>
                      <w:sz w:val="28"/>
                      <w:szCs w:val="28"/>
                    </w:rPr>
                  </w:pPr>
                  <w:r w:rsidRPr="00C61F7F">
                    <w:rPr>
                      <w:sz w:val="28"/>
                      <w:szCs w:val="28"/>
                    </w:rPr>
                    <w:t>05 1 00 24140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DEF96E6" w14:textId="77777777" w:rsidR="004F168B" w:rsidRPr="00C61F7F" w:rsidRDefault="004F168B" w:rsidP="00F01853">
                  <w:pPr>
                    <w:jc w:val="right"/>
                    <w:rPr>
                      <w:sz w:val="28"/>
                      <w:szCs w:val="28"/>
                    </w:rPr>
                  </w:pPr>
                  <w:r w:rsidRPr="00C61F7F">
                    <w:rPr>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B7CCB7E" w14:textId="77777777" w:rsidR="004F168B" w:rsidRPr="00C61F7F" w:rsidRDefault="004F168B" w:rsidP="00F01853">
                  <w:pPr>
                    <w:jc w:val="right"/>
                    <w:rPr>
                      <w:sz w:val="28"/>
                      <w:szCs w:val="28"/>
                    </w:rPr>
                  </w:pPr>
                  <w:r>
                    <w:rPr>
                      <w:sz w:val="28"/>
                      <w:szCs w:val="28"/>
                    </w:rPr>
                    <w:t>17,6</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7D97AE16" w14:textId="77777777" w:rsidR="004F168B" w:rsidRPr="00C61F7F" w:rsidRDefault="004F168B" w:rsidP="00F01853">
                  <w:pPr>
                    <w:jc w:val="right"/>
                    <w:rPr>
                      <w:sz w:val="28"/>
                      <w:szCs w:val="28"/>
                    </w:rPr>
                  </w:pPr>
                  <w:r>
                    <w:rPr>
                      <w:sz w:val="28"/>
                      <w:szCs w:val="28"/>
                    </w:rPr>
                    <w:t>18,2</w:t>
                  </w:r>
                  <w:r w:rsidRPr="00C61F7F">
                    <w:rPr>
                      <w:sz w:val="28"/>
                      <w:szCs w:val="28"/>
                    </w:rPr>
                    <w:t xml:space="preserve">            </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EFE7203" w14:textId="77777777" w:rsidR="004F168B" w:rsidRPr="00C61F7F" w:rsidRDefault="004F168B" w:rsidP="00F01853">
                  <w:pPr>
                    <w:jc w:val="right"/>
                    <w:rPr>
                      <w:sz w:val="28"/>
                      <w:szCs w:val="28"/>
                    </w:rPr>
                  </w:pPr>
                  <w:r>
                    <w:rPr>
                      <w:sz w:val="28"/>
                      <w:szCs w:val="28"/>
                    </w:rPr>
                    <w:t>18,9</w:t>
                  </w:r>
                </w:p>
              </w:tc>
            </w:tr>
          </w:tbl>
          <w:p w14:paraId="43AF379F" w14:textId="77777777" w:rsidR="004F168B" w:rsidRPr="00C61F7F" w:rsidRDefault="004F168B" w:rsidP="00F01853">
            <w:pPr>
              <w:tabs>
                <w:tab w:val="left" w:pos="2985"/>
              </w:tabs>
              <w:rPr>
                <w:rFonts w:ascii="Calibri" w:hAnsi="Calibri"/>
              </w:rPr>
            </w:pPr>
          </w:p>
        </w:tc>
      </w:tr>
      <w:tr w:rsidR="004F168B" w:rsidRPr="00C61F7F" w14:paraId="36EB98DF" w14:textId="77777777" w:rsidTr="00F01853">
        <w:trPr>
          <w:trHeight w:val="23"/>
        </w:trPr>
        <w:tc>
          <w:tcPr>
            <w:tcW w:w="15350" w:type="dxa"/>
          </w:tcPr>
          <w:p w14:paraId="6F555004" w14:textId="77777777" w:rsidR="004F168B" w:rsidRPr="00C61F7F" w:rsidRDefault="004F168B" w:rsidP="00F01853">
            <w:pPr>
              <w:tabs>
                <w:tab w:val="left" w:pos="2985"/>
              </w:tabs>
              <w:rPr>
                <w:rFonts w:ascii="Calibri" w:hAnsi="Calibri"/>
                <w:b/>
              </w:rPr>
            </w:pPr>
          </w:p>
        </w:tc>
      </w:tr>
      <w:tr w:rsidR="004F168B" w:rsidRPr="00C61F7F" w14:paraId="4FDC0224" w14:textId="77777777" w:rsidTr="00F01853">
        <w:trPr>
          <w:trHeight w:val="23"/>
        </w:trPr>
        <w:tc>
          <w:tcPr>
            <w:tcW w:w="15350" w:type="dxa"/>
          </w:tcPr>
          <w:p w14:paraId="075480C0" w14:textId="77777777" w:rsidR="004F168B" w:rsidRPr="00C61F7F" w:rsidRDefault="004F168B" w:rsidP="00F01853">
            <w:pPr>
              <w:tabs>
                <w:tab w:val="left" w:pos="2985"/>
              </w:tabs>
              <w:rPr>
                <w:rFonts w:ascii="Calibri" w:hAnsi="Calibri"/>
                <w:b/>
              </w:rPr>
            </w:pPr>
          </w:p>
        </w:tc>
      </w:tr>
      <w:tr w:rsidR="004F168B" w:rsidRPr="00C61F7F" w14:paraId="478C4667" w14:textId="77777777" w:rsidTr="00F01853">
        <w:trPr>
          <w:trHeight w:val="23"/>
        </w:trPr>
        <w:tc>
          <w:tcPr>
            <w:tcW w:w="15350" w:type="dxa"/>
          </w:tcPr>
          <w:p w14:paraId="464B085A" w14:textId="77777777" w:rsidR="004F168B" w:rsidRPr="00C61F7F" w:rsidRDefault="004F168B" w:rsidP="00F01853">
            <w:pPr>
              <w:tabs>
                <w:tab w:val="left" w:pos="2985"/>
              </w:tabs>
              <w:rPr>
                <w:rFonts w:ascii="Calibri" w:hAnsi="Calibri"/>
                <w:b/>
              </w:rPr>
            </w:pPr>
          </w:p>
        </w:tc>
      </w:tr>
      <w:tr w:rsidR="004F168B" w:rsidRPr="00C61F7F" w14:paraId="1D3539F6" w14:textId="77777777" w:rsidTr="00F01853">
        <w:trPr>
          <w:trHeight w:val="1459"/>
        </w:trPr>
        <w:tc>
          <w:tcPr>
            <w:tcW w:w="15350" w:type="dxa"/>
          </w:tcPr>
          <w:p w14:paraId="6B75B1DC" w14:textId="77777777" w:rsidR="004F168B" w:rsidRPr="00C61F7F" w:rsidRDefault="004F168B" w:rsidP="00F01853">
            <w:pPr>
              <w:tabs>
                <w:tab w:val="left" w:pos="2985"/>
              </w:tabs>
              <w:rPr>
                <w:rFonts w:ascii="Calibri" w:hAnsi="Calibri"/>
                <w:b/>
              </w:rPr>
            </w:pPr>
          </w:p>
        </w:tc>
      </w:tr>
    </w:tbl>
    <w:p w14:paraId="1DFD61B8" w14:textId="77777777" w:rsidR="004F168B" w:rsidRPr="00C61F7F" w:rsidRDefault="004F168B" w:rsidP="004F168B">
      <w:pPr>
        <w:tabs>
          <w:tab w:val="left" w:pos="1005"/>
        </w:tabs>
        <w:rPr>
          <w:sz w:val="28"/>
          <w:szCs w:val="28"/>
        </w:rPr>
      </w:pPr>
    </w:p>
    <w:tbl>
      <w:tblPr>
        <w:tblW w:w="15735" w:type="dxa"/>
        <w:tblInd w:w="-567" w:type="dxa"/>
        <w:tblLayout w:type="fixed"/>
        <w:tblCellMar>
          <w:left w:w="0" w:type="dxa"/>
          <w:right w:w="0" w:type="dxa"/>
        </w:tblCellMar>
        <w:tblLook w:val="04A0" w:firstRow="1" w:lastRow="0" w:firstColumn="1" w:lastColumn="0" w:noHBand="0" w:noVBand="1"/>
      </w:tblPr>
      <w:tblGrid>
        <w:gridCol w:w="283"/>
        <w:gridCol w:w="4961"/>
        <w:gridCol w:w="709"/>
        <w:gridCol w:w="709"/>
        <w:gridCol w:w="567"/>
        <w:gridCol w:w="1941"/>
        <w:gridCol w:w="15"/>
        <w:gridCol w:w="29"/>
        <w:gridCol w:w="284"/>
        <w:gridCol w:w="425"/>
        <w:gridCol w:w="1701"/>
        <w:gridCol w:w="1843"/>
        <w:gridCol w:w="2098"/>
        <w:gridCol w:w="29"/>
        <w:gridCol w:w="141"/>
      </w:tblGrid>
      <w:tr w:rsidR="004F168B" w:rsidRPr="00C61F7F" w14:paraId="374ABE0F" w14:textId="77777777" w:rsidTr="00F01853">
        <w:trPr>
          <w:gridBefore w:val="1"/>
          <w:wBefore w:w="283" w:type="dxa"/>
          <w:trHeight w:val="1398"/>
        </w:trPr>
        <w:tc>
          <w:tcPr>
            <w:tcW w:w="9215" w:type="dxa"/>
            <w:gridSpan w:val="8"/>
          </w:tcPr>
          <w:p w14:paraId="1C9A9109" w14:textId="77777777" w:rsidR="004F168B" w:rsidRPr="00C61F7F" w:rsidRDefault="004F168B" w:rsidP="00F01853">
            <w:pPr>
              <w:rPr>
                <w:rFonts w:ascii="Calibri" w:hAnsi="Calibri"/>
                <w:sz w:val="28"/>
                <w:szCs w:val="28"/>
              </w:rPr>
            </w:pPr>
          </w:p>
        </w:tc>
        <w:tc>
          <w:tcPr>
            <w:tcW w:w="6237" w:type="dxa"/>
            <w:gridSpan w:val="6"/>
            <w:shd w:val="clear" w:color="auto" w:fill="auto"/>
            <w:tcMar>
              <w:right w:w="72" w:type="dxa"/>
            </w:tcMar>
          </w:tcPr>
          <w:p w14:paraId="70BABACB" w14:textId="77777777" w:rsidR="004F168B" w:rsidRPr="00C61F7F" w:rsidRDefault="004F168B" w:rsidP="00F01853">
            <w:pPr>
              <w:rPr>
                <w:color w:val="000000"/>
                <w:sz w:val="30"/>
              </w:rPr>
            </w:pPr>
          </w:p>
          <w:p w14:paraId="469CE43F" w14:textId="77777777" w:rsidR="004F168B" w:rsidRDefault="004F168B" w:rsidP="00F01853">
            <w:pPr>
              <w:jc w:val="center"/>
              <w:rPr>
                <w:color w:val="000000"/>
                <w:sz w:val="30"/>
              </w:rPr>
            </w:pPr>
          </w:p>
          <w:p w14:paraId="0BED3150" w14:textId="77777777" w:rsidR="004F168B" w:rsidRDefault="004F168B" w:rsidP="00F01853">
            <w:pPr>
              <w:jc w:val="center"/>
              <w:rPr>
                <w:color w:val="000000"/>
                <w:sz w:val="30"/>
              </w:rPr>
            </w:pPr>
          </w:p>
          <w:p w14:paraId="2589772C" w14:textId="77777777" w:rsidR="004F168B" w:rsidRDefault="004F168B" w:rsidP="00F01853">
            <w:pPr>
              <w:jc w:val="center"/>
              <w:rPr>
                <w:color w:val="000000"/>
                <w:sz w:val="30"/>
              </w:rPr>
            </w:pPr>
          </w:p>
          <w:p w14:paraId="25AD93CD" w14:textId="77777777" w:rsidR="004F168B" w:rsidRDefault="004F168B" w:rsidP="00F01853">
            <w:pPr>
              <w:jc w:val="center"/>
              <w:rPr>
                <w:color w:val="000000"/>
                <w:sz w:val="30"/>
              </w:rPr>
            </w:pPr>
          </w:p>
          <w:p w14:paraId="0F0BD786" w14:textId="77777777" w:rsidR="004F168B" w:rsidRDefault="004F168B" w:rsidP="00F01853">
            <w:pPr>
              <w:jc w:val="center"/>
              <w:rPr>
                <w:color w:val="000000"/>
                <w:sz w:val="30"/>
              </w:rPr>
            </w:pPr>
          </w:p>
          <w:p w14:paraId="5457DE0F" w14:textId="77777777" w:rsidR="004F168B" w:rsidRDefault="004F168B" w:rsidP="00F01853">
            <w:pPr>
              <w:jc w:val="center"/>
              <w:rPr>
                <w:color w:val="000000"/>
                <w:sz w:val="30"/>
              </w:rPr>
            </w:pPr>
          </w:p>
          <w:p w14:paraId="49EECFFF" w14:textId="77777777" w:rsidR="004F168B" w:rsidRDefault="004F168B" w:rsidP="00F01853">
            <w:pPr>
              <w:jc w:val="center"/>
              <w:rPr>
                <w:color w:val="000000"/>
                <w:sz w:val="30"/>
              </w:rPr>
            </w:pPr>
          </w:p>
          <w:p w14:paraId="69AE4EB6" w14:textId="77777777" w:rsidR="004F168B" w:rsidRDefault="004F168B" w:rsidP="00F01853">
            <w:pPr>
              <w:jc w:val="center"/>
              <w:rPr>
                <w:color w:val="000000"/>
                <w:sz w:val="30"/>
              </w:rPr>
            </w:pPr>
          </w:p>
          <w:p w14:paraId="5F0E9D97" w14:textId="77777777" w:rsidR="004F168B" w:rsidRDefault="004F168B" w:rsidP="00F01853">
            <w:pPr>
              <w:jc w:val="center"/>
              <w:rPr>
                <w:color w:val="000000"/>
                <w:sz w:val="30"/>
              </w:rPr>
            </w:pPr>
          </w:p>
          <w:p w14:paraId="4EC0A543" w14:textId="77777777" w:rsidR="004F168B" w:rsidRDefault="004F168B" w:rsidP="00F01853">
            <w:pPr>
              <w:jc w:val="center"/>
              <w:rPr>
                <w:color w:val="000000"/>
                <w:sz w:val="30"/>
              </w:rPr>
            </w:pPr>
          </w:p>
          <w:p w14:paraId="4F90DB66" w14:textId="77777777" w:rsidR="004F168B" w:rsidRDefault="004F168B" w:rsidP="00F01853">
            <w:pPr>
              <w:jc w:val="center"/>
              <w:rPr>
                <w:color w:val="000000"/>
                <w:sz w:val="30"/>
              </w:rPr>
            </w:pPr>
          </w:p>
          <w:p w14:paraId="033DACA7" w14:textId="77777777" w:rsidR="004F168B" w:rsidRDefault="004F168B" w:rsidP="00F01853">
            <w:pPr>
              <w:jc w:val="center"/>
              <w:rPr>
                <w:color w:val="000000"/>
                <w:sz w:val="30"/>
              </w:rPr>
            </w:pPr>
          </w:p>
          <w:p w14:paraId="701538EA" w14:textId="77777777" w:rsidR="004F168B" w:rsidRDefault="004F168B" w:rsidP="00F01853">
            <w:pPr>
              <w:jc w:val="center"/>
              <w:rPr>
                <w:color w:val="000000"/>
                <w:sz w:val="30"/>
              </w:rPr>
            </w:pPr>
          </w:p>
          <w:p w14:paraId="79355654" w14:textId="77777777" w:rsidR="004F168B" w:rsidRPr="00C61F7F" w:rsidRDefault="004F168B" w:rsidP="00F01853">
            <w:pPr>
              <w:jc w:val="center"/>
              <w:rPr>
                <w:color w:val="000000"/>
                <w:sz w:val="30"/>
              </w:rPr>
            </w:pPr>
          </w:p>
          <w:p w14:paraId="0E3DC5E3" w14:textId="77777777" w:rsidR="004F168B" w:rsidRPr="00C61F7F" w:rsidRDefault="004F168B" w:rsidP="00F01853">
            <w:pPr>
              <w:rPr>
                <w:color w:val="000000"/>
                <w:sz w:val="30"/>
              </w:rPr>
            </w:pPr>
            <w:r w:rsidRPr="00C61F7F">
              <w:rPr>
                <w:color w:val="000000"/>
                <w:sz w:val="30"/>
              </w:rPr>
              <w:lastRenderedPageBreak/>
              <w:t>Приложение 4</w:t>
            </w:r>
          </w:p>
          <w:p w14:paraId="72DD4232" w14:textId="77777777" w:rsidR="004F168B" w:rsidRPr="00C61F7F" w:rsidRDefault="004F168B" w:rsidP="00F01853">
            <w:pPr>
              <w:rPr>
                <w:color w:val="000000"/>
                <w:sz w:val="30"/>
              </w:rPr>
            </w:pPr>
            <w:r w:rsidRPr="00C61F7F">
              <w:rPr>
                <w:color w:val="000000"/>
                <w:sz w:val="30"/>
              </w:rPr>
              <w:t>к Решению Собрания депутатов Истоминского сельского поселения</w:t>
            </w:r>
          </w:p>
          <w:p w14:paraId="2D4162DD" w14:textId="77777777" w:rsidR="004F168B" w:rsidRPr="00C61F7F" w:rsidRDefault="004F168B" w:rsidP="00F01853">
            <w:pPr>
              <w:rPr>
                <w:color w:val="000000"/>
                <w:sz w:val="30"/>
              </w:rPr>
            </w:pPr>
            <w:r w:rsidRPr="00C61F7F">
              <w:rPr>
                <w:color w:val="000000"/>
                <w:sz w:val="30"/>
              </w:rPr>
              <w:t>«О бюджете Истоминского</w:t>
            </w:r>
          </w:p>
          <w:p w14:paraId="407A84F0" w14:textId="77777777" w:rsidR="004F168B" w:rsidRPr="00C61F7F" w:rsidRDefault="004F168B" w:rsidP="00F01853">
            <w:pPr>
              <w:rPr>
                <w:color w:val="000000"/>
                <w:sz w:val="30"/>
              </w:rPr>
            </w:pPr>
            <w:r w:rsidRPr="00C61F7F">
              <w:rPr>
                <w:color w:val="000000"/>
                <w:sz w:val="30"/>
              </w:rPr>
              <w:t>сельского пос</w:t>
            </w:r>
            <w:r>
              <w:rPr>
                <w:color w:val="000000"/>
                <w:sz w:val="30"/>
              </w:rPr>
              <w:t>еления Аксайского района на 2024 год и на плановый период 2025 и 2026</w:t>
            </w:r>
            <w:r w:rsidRPr="00C61F7F">
              <w:rPr>
                <w:color w:val="000000"/>
                <w:sz w:val="30"/>
              </w:rPr>
              <w:t xml:space="preserve"> годов»</w:t>
            </w:r>
          </w:p>
        </w:tc>
      </w:tr>
      <w:tr w:rsidR="004F168B" w:rsidRPr="00C61F7F" w14:paraId="3D96BD19" w14:textId="77777777" w:rsidTr="00F01853">
        <w:trPr>
          <w:gridAfter w:val="1"/>
          <w:wAfter w:w="141" w:type="dxa"/>
          <w:trHeight w:val="1702"/>
        </w:trPr>
        <w:tc>
          <w:tcPr>
            <w:tcW w:w="15594" w:type="dxa"/>
            <w:gridSpan w:val="14"/>
            <w:shd w:val="clear" w:color="auto" w:fill="auto"/>
            <w:tcMar>
              <w:right w:w="72" w:type="dxa"/>
            </w:tcMar>
            <w:vAlign w:val="bottom"/>
          </w:tcPr>
          <w:p w14:paraId="496A1B3E" w14:textId="77777777" w:rsidR="004F168B" w:rsidRPr="00C61F7F" w:rsidRDefault="004F168B" w:rsidP="00F01853">
            <w:pPr>
              <w:rPr>
                <w:b/>
                <w:color w:val="000000"/>
                <w:sz w:val="30"/>
              </w:rPr>
            </w:pPr>
          </w:p>
          <w:p w14:paraId="06A3F28B" w14:textId="77777777" w:rsidR="004F168B" w:rsidRPr="00C61F7F" w:rsidRDefault="004F168B" w:rsidP="00F01853">
            <w:pPr>
              <w:jc w:val="center"/>
              <w:rPr>
                <w:b/>
                <w:sz w:val="28"/>
                <w:szCs w:val="28"/>
              </w:rPr>
            </w:pPr>
            <w:r w:rsidRPr="00C61F7F">
              <w:rPr>
                <w:b/>
                <w:sz w:val="28"/>
                <w:szCs w:val="28"/>
              </w:rPr>
              <w:t>Ведомственная структура расходов</w:t>
            </w:r>
          </w:p>
          <w:p w14:paraId="5A9C69E1" w14:textId="77777777" w:rsidR="004F168B" w:rsidRPr="00C61F7F" w:rsidRDefault="004F168B" w:rsidP="00F01853">
            <w:pPr>
              <w:jc w:val="center"/>
              <w:rPr>
                <w:b/>
                <w:color w:val="000000"/>
                <w:sz w:val="30"/>
              </w:rPr>
            </w:pPr>
            <w:r w:rsidRPr="00C61F7F">
              <w:rPr>
                <w:b/>
                <w:sz w:val="28"/>
                <w:szCs w:val="28"/>
              </w:rPr>
              <w:t>бюджета Истоминс</w:t>
            </w:r>
            <w:r>
              <w:rPr>
                <w:b/>
                <w:sz w:val="28"/>
                <w:szCs w:val="28"/>
              </w:rPr>
              <w:t>кого сельского поселения на 2024 год и на плановый период 2025 и 2026</w:t>
            </w:r>
            <w:r w:rsidRPr="00C61F7F">
              <w:rPr>
                <w:b/>
                <w:sz w:val="28"/>
                <w:szCs w:val="28"/>
              </w:rPr>
              <w:t xml:space="preserve"> годов</w:t>
            </w:r>
          </w:p>
        </w:tc>
      </w:tr>
      <w:tr w:rsidR="004F168B" w:rsidRPr="00C61F7F" w14:paraId="0C4F2791" w14:textId="77777777" w:rsidTr="00F01853">
        <w:trPr>
          <w:gridAfter w:val="1"/>
          <w:wAfter w:w="141" w:type="dxa"/>
          <w:trHeight w:val="319"/>
        </w:trPr>
        <w:tc>
          <w:tcPr>
            <w:tcW w:w="15594" w:type="dxa"/>
            <w:gridSpan w:val="14"/>
            <w:shd w:val="clear" w:color="auto" w:fill="auto"/>
            <w:tcMar>
              <w:left w:w="86" w:type="dxa"/>
              <w:right w:w="158" w:type="dxa"/>
            </w:tcMar>
            <w:vAlign w:val="center"/>
          </w:tcPr>
          <w:p w14:paraId="5AE1322F" w14:textId="77777777" w:rsidR="004F168B" w:rsidRPr="00C61F7F" w:rsidRDefault="004F168B" w:rsidP="00F01853">
            <w:pPr>
              <w:tabs>
                <w:tab w:val="left" w:pos="14846"/>
              </w:tabs>
              <w:jc w:val="right"/>
              <w:rPr>
                <w:color w:val="000000"/>
                <w:sz w:val="28"/>
              </w:rPr>
            </w:pPr>
            <w:r w:rsidRPr="00C61F7F">
              <w:rPr>
                <w:color w:val="000000"/>
                <w:sz w:val="28"/>
              </w:rPr>
              <w:t>(тыс. рублей)</w:t>
            </w:r>
          </w:p>
        </w:tc>
      </w:tr>
      <w:tr w:rsidR="004F168B" w:rsidRPr="00C61F7F" w14:paraId="77DF25FB" w14:textId="77777777" w:rsidTr="00F01853">
        <w:tblPrEx>
          <w:tblCellMar>
            <w:left w:w="108" w:type="dxa"/>
            <w:right w:w="108" w:type="dxa"/>
          </w:tblCellMar>
        </w:tblPrEx>
        <w:trPr>
          <w:gridAfter w:val="1"/>
          <w:wAfter w:w="141" w:type="dxa"/>
          <w:trHeight w:val="345"/>
        </w:trPr>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ADAE21" w14:textId="77777777" w:rsidR="004F168B" w:rsidRPr="00C61F7F" w:rsidRDefault="004F168B" w:rsidP="00F01853">
            <w:pPr>
              <w:jc w:val="center"/>
              <w:rPr>
                <w:b/>
                <w:bCs/>
                <w:color w:val="000000"/>
                <w:sz w:val="28"/>
                <w:szCs w:val="28"/>
              </w:rPr>
            </w:pPr>
            <w:r w:rsidRPr="00C61F7F">
              <w:rPr>
                <w:b/>
                <w:bCs/>
                <w:color w:val="000000"/>
                <w:sz w:val="28"/>
                <w:szCs w:val="2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FE1AA1" w14:textId="77777777" w:rsidR="004F168B" w:rsidRPr="00C61F7F" w:rsidRDefault="004F168B" w:rsidP="00F01853">
            <w:pPr>
              <w:jc w:val="center"/>
              <w:rPr>
                <w:b/>
                <w:bCs/>
                <w:color w:val="000000"/>
                <w:sz w:val="28"/>
                <w:szCs w:val="28"/>
              </w:rPr>
            </w:pPr>
            <w:r w:rsidRPr="00C61F7F">
              <w:rPr>
                <w:b/>
                <w:color w:val="000000"/>
                <w:sz w:val="28"/>
              </w:rPr>
              <w:t>Мин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068E1" w14:textId="77777777" w:rsidR="004F168B" w:rsidRPr="00C61F7F" w:rsidRDefault="004F168B" w:rsidP="00F01853">
            <w:pPr>
              <w:jc w:val="center"/>
              <w:rPr>
                <w:b/>
                <w:bCs/>
                <w:color w:val="000000"/>
                <w:sz w:val="28"/>
                <w:szCs w:val="28"/>
              </w:rPr>
            </w:pPr>
            <w:proofErr w:type="spellStart"/>
            <w:r w:rsidRPr="00C61F7F">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46A23" w14:textId="77777777" w:rsidR="004F168B" w:rsidRPr="00C61F7F" w:rsidRDefault="004F168B" w:rsidP="00F01853">
            <w:pPr>
              <w:ind w:left="-108" w:right="-108"/>
              <w:jc w:val="center"/>
              <w:rPr>
                <w:b/>
                <w:bCs/>
                <w:color w:val="000000"/>
                <w:sz w:val="28"/>
                <w:szCs w:val="28"/>
              </w:rPr>
            </w:pPr>
            <w:r w:rsidRPr="00C61F7F">
              <w:rPr>
                <w:b/>
                <w:bCs/>
                <w:color w:val="000000"/>
                <w:sz w:val="28"/>
                <w:szCs w:val="28"/>
              </w:rPr>
              <w:t>ПР</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F897DB" w14:textId="77777777" w:rsidR="004F168B" w:rsidRPr="00C61F7F" w:rsidRDefault="004F168B" w:rsidP="00F01853">
            <w:pPr>
              <w:jc w:val="center"/>
              <w:rPr>
                <w:b/>
                <w:bCs/>
                <w:color w:val="000000"/>
                <w:sz w:val="28"/>
                <w:szCs w:val="28"/>
              </w:rPr>
            </w:pPr>
            <w:r w:rsidRPr="00C61F7F">
              <w:rPr>
                <w:b/>
                <w:bCs/>
                <w:color w:val="000000"/>
                <w:sz w:val="28"/>
                <w:szCs w:val="28"/>
              </w:rPr>
              <w:t>ЦСР</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E68FEB" w14:textId="77777777" w:rsidR="004F168B" w:rsidRPr="00C61F7F" w:rsidRDefault="004F168B" w:rsidP="00F01853">
            <w:pPr>
              <w:jc w:val="center"/>
              <w:rPr>
                <w:b/>
                <w:bCs/>
                <w:color w:val="000000"/>
                <w:sz w:val="28"/>
                <w:szCs w:val="28"/>
              </w:rPr>
            </w:pPr>
            <w:r w:rsidRPr="00C61F7F">
              <w:rPr>
                <w:b/>
                <w:bCs/>
                <w:color w:val="000000"/>
                <w:sz w:val="28"/>
                <w:szCs w:val="28"/>
              </w:rPr>
              <w:t>ВР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BD84E" w14:textId="77777777" w:rsidR="004F168B" w:rsidRPr="00C61F7F" w:rsidRDefault="004F168B" w:rsidP="00F01853">
            <w:pPr>
              <w:jc w:val="center"/>
              <w:rPr>
                <w:b/>
                <w:bCs/>
                <w:color w:val="000000"/>
                <w:sz w:val="28"/>
                <w:szCs w:val="28"/>
              </w:rPr>
            </w:pPr>
            <w:r>
              <w:rPr>
                <w:b/>
                <w:bCs/>
                <w:color w:val="000000"/>
                <w:sz w:val="28"/>
                <w:szCs w:val="28"/>
              </w:rPr>
              <w:t>202</w:t>
            </w:r>
            <w:r>
              <w:rPr>
                <w:b/>
                <w:bCs/>
                <w:color w:val="000000"/>
                <w:sz w:val="28"/>
                <w:szCs w:val="28"/>
                <w:lang w:val="en-US"/>
              </w:rPr>
              <w:t>4</w:t>
            </w:r>
            <w:r w:rsidRPr="00C61F7F">
              <w:rPr>
                <w:b/>
                <w:bCs/>
                <w:color w:val="000000"/>
                <w:sz w:val="28"/>
                <w:szCs w:val="28"/>
              </w:rPr>
              <w:t xml:space="preserve">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5E913" w14:textId="77777777" w:rsidR="004F168B" w:rsidRPr="00C61F7F" w:rsidRDefault="004F168B" w:rsidP="00F01853">
            <w:pPr>
              <w:jc w:val="center"/>
              <w:rPr>
                <w:b/>
                <w:sz w:val="28"/>
                <w:szCs w:val="28"/>
              </w:rPr>
            </w:pPr>
            <w:r>
              <w:rPr>
                <w:b/>
                <w:sz w:val="28"/>
                <w:szCs w:val="28"/>
              </w:rPr>
              <w:t>2025</w:t>
            </w:r>
            <w:r w:rsidRPr="00C61F7F">
              <w:rPr>
                <w:b/>
                <w:sz w:val="28"/>
                <w:szCs w:val="28"/>
              </w:rPr>
              <w:t xml:space="preserve"> год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B60D9" w14:textId="77777777" w:rsidR="004F168B" w:rsidRPr="00C61F7F" w:rsidRDefault="004F168B" w:rsidP="00F01853">
            <w:pPr>
              <w:jc w:val="center"/>
              <w:rPr>
                <w:b/>
                <w:sz w:val="28"/>
                <w:szCs w:val="28"/>
              </w:rPr>
            </w:pPr>
            <w:r>
              <w:rPr>
                <w:b/>
                <w:sz w:val="28"/>
                <w:szCs w:val="28"/>
              </w:rPr>
              <w:t>2026</w:t>
            </w:r>
            <w:r w:rsidRPr="00C61F7F">
              <w:rPr>
                <w:b/>
                <w:sz w:val="28"/>
                <w:szCs w:val="28"/>
              </w:rPr>
              <w:t xml:space="preserve"> год</w:t>
            </w:r>
          </w:p>
        </w:tc>
      </w:tr>
      <w:tr w:rsidR="004F168B" w:rsidRPr="00C61F7F" w14:paraId="4B7E9AB3" w14:textId="77777777" w:rsidTr="00F01853">
        <w:tblPrEx>
          <w:tblCellMar>
            <w:left w:w="108" w:type="dxa"/>
            <w:right w:w="108" w:type="dxa"/>
          </w:tblCellMar>
        </w:tblPrEx>
        <w:trPr>
          <w:gridAfter w:val="2"/>
          <w:wAfter w:w="170" w:type="dxa"/>
          <w:trHeight w:val="345"/>
          <w:tblHeader/>
        </w:trPr>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0F8C5" w14:textId="77777777" w:rsidR="004F168B" w:rsidRPr="00C61F7F" w:rsidRDefault="004F168B" w:rsidP="00F01853">
            <w:pPr>
              <w:jc w:val="center"/>
              <w:rPr>
                <w:sz w:val="28"/>
                <w:szCs w:val="28"/>
              </w:rPr>
            </w:pPr>
            <w:r w:rsidRPr="00C61F7F">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14730F" w14:textId="77777777" w:rsidR="004F168B" w:rsidRPr="00C61F7F" w:rsidRDefault="004F168B" w:rsidP="00F01853">
            <w:pPr>
              <w:jc w:val="center"/>
              <w:rPr>
                <w:sz w:val="28"/>
                <w:szCs w:val="28"/>
              </w:rPr>
            </w:pPr>
            <w:r w:rsidRPr="00C61F7F">
              <w:rPr>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EE9F4" w14:textId="77777777" w:rsidR="004F168B" w:rsidRPr="00C61F7F" w:rsidRDefault="004F168B" w:rsidP="00F01853">
            <w:pPr>
              <w:jc w:val="center"/>
              <w:rPr>
                <w:sz w:val="28"/>
                <w:szCs w:val="28"/>
              </w:rPr>
            </w:pPr>
            <w:r w:rsidRPr="00C61F7F">
              <w:rPr>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217DF" w14:textId="77777777" w:rsidR="004F168B" w:rsidRPr="00C61F7F" w:rsidRDefault="004F168B" w:rsidP="00F01853">
            <w:pPr>
              <w:jc w:val="center"/>
              <w:rPr>
                <w:sz w:val="28"/>
                <w:szCs w:val="28"/>
              </w:rPr>
            </w:pPr>
            <w:r w:rsidRPr="00C61F7F">
              <w:rPr>
                <w:sz w:val="28"/>
                <w:szCs w:val="28"/>
              </w:rPr>
              <w:t>4</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AA4DF" w14:textId="77777777" w:rsidR="004F168B" w:rsidRPr="00C61F7F" w:rsidRDefault="004F168B" w:rsidP="00F01853">
            <w:pPr>
              <w:jc w:val="center"/>
              <w:rPr>
                <w:sz w:val="28"/>
                <w:szCs w:val="28"/>
              </w:rPr>
            </w:pPr>
            <w:r w:rsidRPr="00C61F7F">
              <w:rPr>
                <w:sz w:val="28"/>
                <w:szCs w:val="28"/>
              </w:rPr>
              <w:t>5</w:t>
            </w:r>
          </w:p>
        </w:tc>
        <w:tc>
          <w:tcPr>
            <w:tcW w:w="7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3D735" w14:textId="77777777" w:rsidR="004F168B" w:rsidRPr="00C61F7F" w:rsidRDefault="004F168B" w:rsidP="00F01853">
            <w:pPr>
              <w:jc w:val="center"/>
              <w:rPr>
                <w:sz w:val="28"/>
                <w:szCs w:val="28"/>
              </w:rPr>
            </w:pPr>
            <w:r w:rsidRPr="00C61F7F">
              <w:rPr>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3B7B7" w14:textId="77777777" w:rsidR="004F168B" w:rsidRPr="00C61F7F" w:rsidRDefault="004F168B" w:rsidP="00F01853">
            <w:pPr>
              <w:jc w:val="center"/>
              <w:rPr>
                <w:sz w:val="28"/>
                <w:szCs w:val="28"/>
              </w:rPr>
            </w:pPr>
            <w:r w:rsidRPr="00C61F7F">
              <w:rPr>
                <w:sz w:val="28"/>
                <w:szCs w:val="28"/>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BA872" w14:textId="77777777" w:rsidR="004F168B" w:rsidRPr="00C61F7F" w:rsidRDefault="004F168B" w:rsidP="00F01853">
            <w:pPr>
              <w:jc w:val="center"/>
              <w:rPr>
                <w:sz w:val="28"/>
                <w:szCs w:val="28"/>
              </w:rPr>
            </w:pPr>
            <w:r w:rsidRPr="00C61F7F">
              <w:rPr>
                <w:sz w:val="28"/>
                <w:szCs w:val="28"/>
              </w:rPr>
              <w:t>8</w:t>
            </w:r>
          </w:p>
        </w:tc>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9EEE6" w14:textId="77777777" w:rsidR="004F168B" w:rsidRPr="00C61F7F" w:rsidRDefault="004F168B" w:rsidP="00F01853">
            <w:pPr>
              <w:jc w:val="center"/>
              <w:rPr>
                <w:sz w:val="28"/>
                <w:szCs w:val="28"/>
              </w:rPr>
            </w:pPr>
            <w:r w:rsidRPr="00C61F7F">
              <w:rPr>
                <w:sz w:val="28"/>
                <w:szCs w:val="28"/>
              </w:rPr>
              <w:t>9</w:t>
            </w:r>
          </w:p>
        </w:tc>
      </w:tr>
      <w:tr w:rsidR="004F168B" w:rsidRPr="00C61F7F" w14:paraId="5242E233"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019C81" w14:textId="77777777" w:rsidR="004F168B" w:rsidRPr="00C61F7F" w:rsidRDefault="004F168B" w:rsidP="00F01853">
            <w:pPr>
              <w:jc w:val="both"/>
              <w:rPr>
                <w:color w:val="000000"/>
                <w:sz w:val="28"/>
                <w:szCs w:val="28"/>
              </w:rPr>
            </w:pPr>
            <w:r w:rsidRPr="00C61F7F">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DDF05A"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5AB7B1" w14:textId="77777777" w:rsidR="004F168B" w:rsidRPr="00C61F7F" w:rsidRDefault="004F168B" w:rsidP="00F01853">
            <w:pPr>
              <w:jc w:val="center"/>
              <w:rPr>
                <w:color w:val="000000"/>
                <w:sz w:val="28"/>
                <w:szCs w:val="28"/>
              </w:rPr>
            </w:pPr>
            <w:r w:rsidRPr="00C61F7F">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345B2AE" w14:textId="77777777" w:rsidR="004F168B" w:rsidRPr="00C61F7F" w:rsidRDefault="004F168B" w:rsidP="00F01853">
            <w:pPr>
              <w:jc w:val="center"/>
              <w:rPr>
                <w:color w:val="000000"/>
                <w:sz w:val="28"/>
                <w:szCs w:val="28"/>
              </w:rPr>
            </w:pPr>
            <w:r w:rsidRPr="00C61F7F">
              <w:rPr>
                <w:color w:val="000000"/>
                <w:sz w:val="28"/>
                <w:szCs w:val="28"/>
              </w:rPr>
              <w: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E48B97"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CBE191" w14:textId="77777777" w:rsidR="004F168B" w:rsidRPr="00C61F7F" w:rsidRDefault="004F168B" w:rsidP="00F01853">
            <w:pPr>
              <w:jc w:val="center"/>
              <w:rPr>
                <w:color w:val="000000"/>
                <w:sz w:val="28"/>
                <w:szCs w:val="28"/>
              </w:rPr>
            </w:pPr>
            <w:r w:rsidRPr="00C61F7F">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5995CFB" w14:textId="77777777" w:rsidR="004F168B" w:rsidRPr="00C61F7F" w:rsidRDefault="004F168B" w:rsidP="00F01853">
            <w:pPr>
              <w:jc w:val="right"/>
              <w:rPr>
                <w:sz w:val="28"/>
                <w:szCs w:val="28"/>
              </w:rPr>
            </w:pPr>
            <w:r>
              <w:rPr>
                <w:sz w:val="28"/>
                <w:szCs w:val="28"/>
              </w:rPr>
              <w:t>35 882,3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790D2D7" w14:textId="77777777" w:rsidR="004F168B" w:rsidRPr="00C61F7F" w:rsidRDefault="004F168B" w:rsidP="00F01853">
            <w:pPr>
              <w:jc w:val="right"/>
              <w:rPr>
                <w:sz w:val="28"/>
                <w:szCs w:val="28"/>
              </w:rPr>
            </w:pPr>
            <w:r>
              <w:rPr>
                <w:sz w:val="28"/>
                <w:szCs w:val="28"/>
              </w:rPr>
              <w:t>29 358,1</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79F54AC8" w14:textId="77777777" w:rsidR="004F168B" w:rsidRPr="00C61F7F" w:rsidRDefault="004F168B" w:rsidP="00F01853">
            <w:pPr>
              <w:jc w:val="right"/>
              <w:rPr>
                <w:color w:val="000000"/>
                <w:sz w:val="28"/>
                <w:szCs w:val="28"/>
              </w:rPr>
            </w:pPr>
            <w:r>
              <w:rPr>
                <w:color w:val="000000"/>
                <w:sz w:val="28"/>
                <w:szCs w:val="28"/>
              </w:rPr>
              <w:t>43 965,7</w:t>
            </w:r>
          </w:p>
        </w:tc>
      </w:tr>
      <w:tr w:rsidR="004F168B" w:rsidRPr="00C61F7F" w14:paraId="5A382C30"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6AECAEFE" w14:textId="77777777" w:rsidR="004F168B" w:rsidRPr="00C61F7F" w:rsidRDefault="004F168B" w:rsidP="00F01853">
            <w:pPr>
              <w:jc w:val="both"/>
              <w:rPr>
                <w:color w:val="000000"/>
                <w:sz w:val="28"/>
                <w:szCs w:val="28"/>
              </w:rPr>
            </w:pPr>
            <w:r w:rsidRPr="00C61F7F">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0238C4"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487FA9"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5642AC" w14:textId="77777777" w:rsidR="004F168B" w:rsidRPr="00C61F7F" w:rsidRDefault="004F168B" w:rsidP="00F01853">
            <w:pPr>
              <w:jc w:val="center"/>
              <w:rPr>
                <w:color w:val="000000"/>
                <w:sz w:val="28"/>
                <w:szCs w:val="28"/>
              </w:rPr>
            </w:pPr>
            <w:r w:rsidRPr="00C61F7F">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94896E0" w14:textId="77777777" w:rsidR="004F168B" w:rsidRPr="00C61F7F" w:rsidRDefault="004F168B" w:rsidP="00F01853">
            <w:pPr>
              <w:ind w:left="-108" w:right="-108"/>
              <w:jc w:val="center"/>
              <w:rPr>
                <w:color w:val="000000"/>
                <w:sz w:val="28"/>
                <w:szCs w:val="28"/>
              </w:rPr>
            </w:pPr>
            <w:r w:rsidRPr="00C61F7F">
              <w:rPr>
                <w:color w:val="000000"/>
                <w:sz w:val="28"/>
                <w:szCs w:val="28"/>
              </w:rPr>
              <w:t>12 1 00 24250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70D0F9C5"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C0AF813" w14:textId="77777777" w:rsidR="004F168B" w:rsidRPr="00C61F7F" w:rsidRDefault="004F168B" w:rsidP="00F01853">
            <w:pPr>
              <w:jc w:val="right"/>
              <w:rPr>
                <w:sz w:val="28"/>
                <w:szCs w:val="28"/>
              </w:rPr>
            </w:pPr>
            <w:r>
              <w:rPr>
                <w:sz w:val="28"/>
                <w:szCs w:val="28"/>
              </w:rPr>
              <w:t>68,7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BDBADF7" w14:textId="77777777" w:rsidR="004F168B" w:rsidRPr="00C61F7F" w:rsidRDefault="004F168B" w:rsidP="00F01853">
            <w:pPr>
              <w:jc w:val="right"/>
              <w:rPr>
                <w:sz w:val="28"/>
                <w:szCs w:val="28"/>
              </w:rPr>
            </w:pPr>
            <w:r>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65ADDE5B" w14:textId="77777777" w:rsidR="004F168B" w:rsidRPr="00C61F7F" w:rsidRDefault="004F168B" w:rsidP="00F01853">
            <w:pPr>
              <w:jc w:val="right"/>
              <w:rPr>
                <w:color w:val="000000"/>
                <w:sz w:val="28"/>
                <w:szCs w:val="28"/>
              </w:rPr>
            </w:pPr>
            <w:r>
              <w:rPr>
                <w:color w:val="000000"/>
                <w:sz w:val="28"/>
                <w:szCs w:val="28"/>
              </w:rPr>
              <w:t>100,0</w:t>
            </w:r>
          </w:p>
        </w:tc>
      </w:tr>
      <w:tr w:rsidR="004F168B" w:rsidRPr="00C61F7F" w14:paraId="537AB8AC"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041331" w14:textId="77777777" w:rsidR="004F168B" w:rsidRPr="00C61F7F" w:rsidRDefault="004F168B" w:rsidP="00F01853">
            <w:pPr>
              <w:jc w:val="both"/>
              <w:rPr>
                <w:color w:val="000000"/>
                <w:sz w:val="28"/>
                <w:szCs w:val="28"/>
              </w:rPr>
            </w:pPr>
            <w:r w:rsidRPr="00C61F7F">
              <w:rPr>
                <w:bCs/>
                <w:sz w:val="28"/>
                <w:szCs w:val="28"/>
              </w:rPr>
              <w:lastRenderedPageBreak/>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C61F7F">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610BE8"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912733D"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3DBA839" w14:textId="77777777" w:rsidR="004F168B" w:rsidRPr="00C61F7F" w:rsidRDefault="004F168B" w:rsidP="00F01853">
            <w:pPr>
              <w:jc w:val="center"/>
              <w:rPr>
                <w:color w:val="000000"/>
                <w:sz w:val="28"/>
                <w:szCs w:val="28"/>
              </w:rPr>
            </w:pPr>
            <w:r w:rsidRPr="00C61F7F">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D19455" w14:textId="77777777" w:rsidR="004F168B" w:rsidRPr="00C61F7F" w:rsidRDefault="004F168B" w:rsidP="00F01853">
            <w:pPr>
              <w:ind w:left="-108" w:right="-108"/>
              <w:jc w:val="center"/>
              <w:rPr>
                <w:color w:val="000000"/>
                <w:sz w:val="28"/>
                <w:szCs w:val="28"/>
              </w:rPr>
            </w:pPr>
            <w:r w:rsidRPr="00C61F7F">
              <w:rPr>
                <w:color w:val="000000"/>
                <w:sz w:val="28"/>
                <w:szCs w:val="28"/>
              </w:rPr>
              <w:t>89 1 00 00110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F346403" w14:textId="77777777" w:rsidR="004F168B" w:rsidRPr="00C61F7F" w:rsidRDefault="004F168B" w:rsidP="00F01853">
            <w:pPr>
              <w:jc w:val="center"/>
              <w:rPr>
                <w:color w:val="000000"/>
                <w:sz w:val="28"/>
                <w:szCs w:val="28"/>
              </w:rPr>
            </w:pPr>
            <w:r w:rsidRPr="00C61F7F">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7ED867B" w14:textId="77777777" w:rsidR="004F168B" w:rsidRPr="00C61F7F" w:rsidRDefault="004F168B" w:rsidP="00F01853">
            <w:pPr>
              <w:jc w:val="right"/>
              <w:rPr>
                <w:sz w:val="28"/>
                <w:szCs w:val="28"/>
              </w:rPr>
            </w:pPr>
            <w:r>
              <w:rPr>
                <w:sz w:val="28"/>
                <w:szCs w:val="28"/>
              </w:rPr>
              <w:t>9 250,6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E4CE9C9" w14:textId="77777777" w:rsidR="004F168B" w:rsidRPr="00C61F7F" w:rsidRDefault="004F168B" w:rsidP="00F01853">
            <w:pPr>
              <w:jc w:val="right"/>
              <w:rPr>
                <w:sz w:val="28"/>
                <w:szCs w:val="28"/>
              </w:rPr>
            </w:pPr>
            <w:r w:rsidRPr="00C61F7F">
              <w:rPr>
                <w:sz w:val="28"/>
                <w:szCs w:val="28"/>
              </w:rPr>
              <w:t>8</w:t>
            </w:r>
            <w:r>
              <w:rPr>
                <w:sz w:val="28"/>
                <w:szCs w:val="28"/>
              </w:rPr>
              <w:t> 887,3</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57B19A56" w14:textId="77777777" w:rsidR="004F168B" w:rsidRPr="00C61F7F" w:rsidRDefault="004F168B" w:rsidP="00F01853">
            <w:pPr>
              <w:jc w:val="right"/>
              <w:rPr>
                <w:color w:val="000000"/>
                <w:sz w:val="28"/>
                <w:szCs w:val="28"/>
              </w:rPr>
            </w:pPr>
            <w:r>
              <w:rPr>
                <w:color w:val="000000"/>
                <w:sz w:val="28"/>
                <w:szCs w:val="28"/>
              </w:rPr>
              <w:t>11 167,8</w:t>
            </w:r>
          </w:p>
        </w:tc>
      </w:tr>
      <w:tr w:rsidR="004F168B" w:rsidRPr="00C61F7F" w14:paraId="1F4D6A1C"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0B79C0" w14:textId="77777777" w:rsidR="004F168B" w:rsidRPr="00C61F7F" w:rsidRDefault="004F168B" w:rsidP="00F01853">
            <w:pPr>
              <w:jc w:val="both"/>
              <w:rPr>
                <w:color w:val="000000"/>
                <w:sz w:val="28"/>
                <w:szCs w:val="28"/>
              </w:rPr>
            </w:pPr>
            <w:r w:rsidRPr="00C61F7F">
              <w:rPr>
                <w:color w:val="000000"/>
                <w:sz w:val="28"/>
                <w:szCs w:val="28"/>
              </w:rPr>
              <w:t>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4A775F"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D228F7"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97A6113" w14:textId="77777777" w:rsidR="004F168B" w:rsidRPr="00C61F7F" w:rsidRDefault="004F168B" w:rsidP="00F01853">
            <w:pPr>
              <w:jc w:val="center"/>
              <w:rPr>
                <w:color w:val="000000"/>
                <w:sz w:val="28"/>
                <w:szCs w:val="28"/>
              </w:rPr>
            </w:pPr>
            <w:r w:rsidRPr="00C61F7F">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EAEB78" w14:textId="77777777" w:rsidR="004F168B" w:rsidRPr="00C61F7F" w:rsidRDefault="004F168B" w:rsidP="00F01853">
            <w:pPr>
              <w:ind w:left="-108" w:right="-108"/>
              <w:jc w:val="center"/>
              <w:rPr>
                <w:color w:val="000000"/>
                <w:sz w:val="28"/>
                <w:szCs w:val="28"/>
              </w:rPr>
            </w:pPr>
            <w:r w:rsidRPr="00C61F7F">
              <w:rPr>
                <w:color w:val="000000"/>
                <w:sz w:val="28"/>
                <w:szCs w:val="28"/>
              </w:rPr>
              <w:t>89 1 00 00190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D584511"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E5E7B48" w14:textId="77777777" w:rsidR="004F168B" w:rsidRPr="00C61F7F" w:rsidRDefault="004F168B" w:rsidP="00F01853">
            <w:pPr>
              <w:jc w:val="right"/>
              <w:rPr>
                <w:sz w:val="28"/>
                <w:szCs w:val="28"/>
              </w:rPr>
            </w:pPr>
            <w:r>
              <w:rPr>
                <w:sz w:val="28"/>
                <w:szCs w:val="28"/>
              </w:rPr>
              <w:t>757,3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9AC7EC2" w14:textId="77777777" w:rsidR="004F168B" w:rsidRPr="00C61F7F" w:rsidRDefault="004F168B" w:rsidP="00F01853">
            <w:pPr>
              <w:jc w:val="right"/>
              <w:rPr>
                <w:sz w:val="28"/>
                <w:szCs w:val="28"/>
              </w:rPr>
            </w:pPr>
            <w:r>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398786DC" w14:textId="77777777" w:rsidR="004F168B" w:rsidRPr="00C61F7F" w:rsidRDefault="004F168B" w:rsidP="00F01853">
            <w:pPr>
              <w:jc w:val="right"/>
              <w:rPr>
                <w:color w:val="000000"/>
                <w:sz w:val="28"/>
                <w:szCs w:val="28"/>
              </w:rPr>
            </w:pPr>
            <w:r>
              <w:rPr>
                <w:color w:val="000000"/>
                <w:sz w:val="28"/>
                <w:szCs w:val="28"/>
              </w:rPr>
              <w:t>1042,8</w:t>
            </w:r>
          </w:p>
        </w:tc>
      </w:tr>
      <w:tr w:rsidR="004F168B" w:rsidRPr="00C61F7F" w14:paraId="1284CD34"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EC72E2" w14:textId="77777777" w:rsidR="004F168B" w:rsidRPr="00C61F7F" w:rsidRDefault="004F168B" w:rsidP="00F01853">
            <w:pPr>
              <w:jc w:val="both"/>
              <w:rPr>
                <w:color w:val="000000"/>
                <w:sz w:val="28"/>
                <w:szCs w:val="28"/>
              </w:rPr>
            </w:pPr>
            <w:r w:rsidRPr="00C61F7F">
              <w:rPr>
                <w:color w:val="000000"/>
                <w:sz w:val="28"/>
                <w:szCs w:val="28"/>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r w:rsidRPr="00C61F7F">
              <w:rPr>
                <w:color w:val="000000"/>
                <w:sz w:val="28"/>
                <w:szCs w:val="28"/>
              </w:rPr>
              <w:lastRenderedPageBreak/>
              <w:t>непрограммным мероприятиям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004994"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71387CF"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34DF043" w14:textId="77777777" w:rsidR="004F168B" w:rsidRPr="00C61F7F" w:rsidRDefault="004F168B" w:rsidP="00F01853">
            <w:pPr>
              <w:jc w:val="center"/>
              <w:rPr>
                <w:color w:val="000000"/>
                <w:sz w:val="28"/>
                <w:szCs w:val="28"/>
              </w:rPr>
            </w:pPr>
            <w:r w:rsidRPr="00C61F7F">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06E892" w14:textId="77777777" w:rsidR="004F168B" w:rsidRPr="00C61F7F" w:rsidRDefault="004F168B" w:rsidP="00F01853">
            <w:pPr>
              <w:ind w:left="-108" w:right="-108"/>
              <w:jc w:val="center"/>
              <w:rPr>
                <w:color w:val="000000"/>
                <w:sz w:val="28"/>
                <w:szCs w:val="28"/>
              </w:rPr>
            </w:pPr>
            <w:r w:rsidRPr="00C61F7F">
              <w:rPr>
                <w:color w:val="000000"/>
                <w:sz w:val="28"/>
                <w:szCs w:val="28"/>
              </w:rPr>
              <w:t>89 9 00 72390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41505A8"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586B5A1" w14:textId="77777777" w:rsidR="004F168B" w:rsidRPr="00C61F7F" w:rsidRDefault="004F168B" w:rsidP="00F01853">
            <w:pPr>
              <w:jc w:val="right"/>
              <w:rPr>
                <w:sz w:val="28"/>
                <w:szCs w:val="28"/>
              </w:rPr>
            </w:pPr>
            <w:r w:rsidRPr="00C61F7F">
              <w:rPr>
                <w:sz w:val="28"/>
                <w:szCs w:val="28"/>
              </w:rPr>
              <w:t>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BF2B2CA" w14:textId="77777777" w:rsidR="004F168B" w:rsidRPr="00C61F7F" w:rsidRDefault="004F168B" w:rsidP="00F01853">
            <w:pPr>
              <w:jc w:val="right"/>
              <w:rPr>
                <w:sz w:val="28"/>
                <w:szCs w:val="28"/>
              </w:rPr>
            </w:pPr>
            <w:r w:rsidRPr="00C61F7F">
              <w:rPr>
                <w:sz w:val="28"/>
                <w:szCs w:val="28"/>
              </w:rPr>
              <w:t>0,2</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78C1A5ED" w14:textId="77777777" w:rsidR="004F168B" w:rsidRPr="00C61F7F" w:rsidRDefault="004F168B" w:rsidP="00F01853">
            <w:pPr>
              <w:jc w:val="right"/>
              <w:rPr>
                <w:color w:val="000000"/>
                <w:sz w:val="28"/>
                <w:szCs w:val="28"/>
              </w:rPr>
            </w:pPr>
            <w:r w:rsidRPr="00C61F7F">
              <w:rPr>
                <w:color w:val="000000"/>
                <w:sz w:val="28"/>
                <w:szCs w:val="28"/>
              </w:rPr>
              <w:t>0,2</w:t>
            </w:r>
          </w:p>
          <w:p w14:paraId="38077E4B" w14:textId="77777777" w:rsidR="004F168B" w:rsidRPr="00C61F7F" w:rsidRDefault="004F168B" w:rsidP="00F01853">
            <w:pPr>
              <w:jc w:val="right"/>
              <w:rPr>
                <w:color w:val="000000"/>
                <w:sz w:val="28"/>
                <w:szCs w:val="28"/>
              </w:rPr>
            </w:pPr>
          </w:p>
        </w:tc>
      </w:tr>
      <w:tr w:rsidR="004F168B" w:rsidRPr="00C61F7F" w14:paraId="2C162480"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C10216" w14:textId="77777777" w:rsidR="004F168B" w:rsidRPr="00C61F7F" w:rsidRDefault="004F168B" w:rsidP="00F01853">
            <w:pPr>
              <w:jc w:val="both"/>
              <w:rPr>
                <w:color w:val="000000"/>
                <w:sz w:val="28"/>
                <w:szCs w:val="28"/>
              </w:rPr>
            </w:pPr>
            <w:r w:rsidRPr="00C61F7F">
              <w:rPr>
                <w:color w:val="000000"/>
                <w:sz w:val="28"/>
                <w:szCs w:val="28"/>
              </w:rPr>
              <w:t>Расходы на осуществление переданных полномочий Контрольно-счётной палате Аксайского района контрольно-счётного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xml:space="preserve">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79B055"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6E520C"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44E4D6E" w14:textId="77777777" w:rsidR="004F168B" w:rsidRPr="00C61F7F" w:rsidRDefault="004F168B" w:rsidP="00F01853">
            <w:pPr>
              <w:jc w:val="center"/>
              <w:rPr>
                <w:color w:val="000000"/>
                <w:sz w:val="28"/>
                <w:szCs w:val="28"/>
              </w:rPr>
            </w:pPr>
            <w:r w:rsidRPr="00C61F7F">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FD6234" w14:textId="77777777" w:rsidR="004F168B" w:rsidRPr="00C61F7F" w:rsidRDefault="004F168B" w:rsidP="00F01853">
            <w:pPr>
              <w:ind w:left="-108" w:right="-108"/>
              <w:jc w:val="center"/>
              <w:rPr>
                <w:color w:val="000000"/>
                <w:sz w:val="28"/>
                <w:szCs w:val="28"/>
              </w:rPr>
            </w:pPr>
            <w:r w:rsidRPr="00C61F7F">
              <w:rPr>
                <w:color w:val="000000"/>
                <w:sz w:val="28"/>
                <w:szCs w:val="28"/>
              </w:rPr>
              <w:t>99 9 00 89920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5AD5ECC" w14:textId="77777777" w:rsidR="004F168B" w:rsidRPr="00C61F7F" w:rsidRDefault="004F168B" w:rsidP="00F01853">
            <w:pPr>
              <w:jc w:val="center"/>
              <w:rPr>
                <w:color w:val="000000"/>
                <w:sz w:val="28"/>
                <w:szCs w:val="28"/>
              </w:rPr>
            </w:pPr>
            <w:r w:rsidRPr="00C61F7F">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71AA654" w14:textId="77777777" w:rsidR="004F168B" w:rsidRPr="00C61F7F" w:rsidRDefault="004F168B" w:rsidP="00F01853">
            <w:pPr>
              <w:jc w:val="right"/>
              <w:rPr>
                <w:sz w:val="28"/>
                <w:szCs w:val="28"/>
              </w:rPr>
            </w:pPr>
            <w:r>
              <w:rPr>
                <w:sz w:val="28"/>
                <w:szCs w:val="28"/>
              </w:rPr>
              <w:t>24,2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46BC5C5" w14:textId="77777777" w:rsidR="004F168B" w:rsidRPr="00C61F7F" w:rsidRDefault="004F168B" w:rsidP="00F01853">
            <w:pPr>
              <w:jc w:val="right"/>
              <w:rPr>
                <w:sz w:val="28"/>
                <w:szCs w:val="28"/>
              </w:rPr>
            </w:pPr>
            <w:r>
              <w:rPr>
                <w:sz w:val="28"/>
                <w:szCs w:val="28"/>
              </w:rPr>
              <w:t>25,2</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158F0DEE" w14:textId="77777777" w:rsidR="004F168B" w:rsidRPr="00C61F7F" w:rsidRDefault="004F168B" w:rsidP="00F01853">
            <w:pPr>
              <w:jc w:val="right"/>
              <w:rPr>
                <w:color w:val="000000"/>
                <w:sz w:val="28"/>
                <w:szCs w:val="28"/>
              </w:rPr>
            </w:pPr>
            <w:r>
              <w:rPr>
                <w:color w:val="000000"/>
                <w:sz w:val="28"/>
                <w:szCs w:val="28"/>
              </w:rPr>
              <w:t>26,2</w:t>
            </w:r>
          </w:p>
        </w:tc>
      </w:tr>
      <w:tr w:rsidR="004F168B" w:rsidRPr="00C61F7F" w14:paraId="4F467163"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68830F73" w14:textId="77777777" w:rsidR="004F168B" w:rsidRPr="00C61F7F" w:rsidRDefault="004F168B" w:rsidP="00F01853">
            <w:pPr>
              <w:jc w:val="both"/>
              <w:rPr>
                <w:color w:val="000000"/>
                <w:sz w:val="28"/>
                <w:szCs w:val="28"/>
              </w:rPr>
            </w:pPr>
            <w:r w:rsidRPr="00C944E7">
              <w:rPr>
                <w:color w:val="000000"/>
                <w:sz w:val="28"/>
                <w:szCs w:val="28"/>
              </w:rPr>
              <w:t>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w:t>
            </w:r>
            <w:proofErr w:type="gramStart"/>
            <w:r>
              <w:rPr>
                <w:color w:val="000000"/>
                <w:sz w:val="28"/>
                <w:szCs w:val="28"/>
              </w:rPr>
              <w:t>Специальные  расходы</w:t>
            </w:r>
            <w:proofErr w:type="gramEnd"/>
            <w:r>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F49D86" w14:textId="77777777" w:rsidR="004F168B" w:rsidRPr="00C61F7F" w:rsidRDefault="004F168B" w:rsidP="00F01853">
            <w:pPr>
              <w:jc w:val="both"/>
              <w:rPr>
                <w:color w:val="000000"/>
                <w:sz w:val="28"/>
                <w:szCs w:val="28"/>
              </w:rPr>
            </w:pPr>
            <w:r>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4BE2FC" w14:textId="77777777" w:rsidR="004F168B" w:rsidRPr="00C61F7F" w:rsidRDefault="004F168B" w:rsidP="00F01853">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4FDE6D" w14:textId="77777777" w:rsidR="004F168B" w:rsidRPr="00C61F7F" w:rsidRDefault="004F168B" w:rsidP="00F01853">
            <w:pPr>
              <w:jc w:val="center"/>
              <w:rPr>
                <w:color w:val="000000"/>
                <w:sz w:val="28"/>
                <w:szCs w:val="28"/>
              </w:rPr>
            </w:pPr>
            <w:r>
              <w:rPr>
                <w:color w:val="000000"/>
                <w:sz w:val="28"/>
                <w:szCs w:val="28"/>
              </w:rPr>
              <w:t>07</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E14BF43" w14:textId="77777777" w:rsidR="004F168B" w:rsidRPr="00C61F7F" w:rsidRDefault="004F168B" w:rsidP="00F01853">
            <w:pPr>
              <w:ind w:left="-108" w:right="-108"/>
              <w:jc w:val="center"/>
              <w:rPr>
                <w:color w:val="000000"/>
                <w:sz w:val="28"/>
                <w:szCs w:val="28"/>
              </w:rPr>
            </w:pPr>
            <w:r>
              <w:rPr>
                <w:color w:val="000000"/>
                <w:sz w:val="28"/>
                <w:szCs w:val="28"/>
              </w:rPr>
              <w:t>99 9 00 90350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1CFA21A4" w14:textId="77777777" w:rsidR="004F168B" w:rsidRPr="00C61F7F" w:rsidRDefault="004F168B" w:rsidP="00F01853">
            <w:pPr>
              <w:jc w:val="center"/>
              <w:rPr>
                <w:color w:val="000000"/>
                <w:sz w:val="28"/>
                <w:szCs w:val="28"/>
              </w:rPr>
            </w:pPr>
            <w:r>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2E9622D" w14:textId="77777777" w:rsidR="004F168B" w:rsidRDefault="004F168B" w:rsidP="00F01853">
            <w:pPr>
              <w:jc w:val="right"/>
              <w:rPr>
                <w:sz w:val="28"/>
                <w:szCs w:val="28"/>
              </w:rPr>
            </w:pPr>
            <w:r>
              <w:rPr>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E682AC6" w14:textId="77777777" w:rsidR="004F168B" w:rsidRDefault="004F168B" w:rsidP="00F01853">
            <w:pPr>
              <w:jc w:val="right"/>
              <w:rPr>
                <w:sz w:val="28"/>
                <w:szCs w:val="28"/>
              </w:rPr>
            </w:pPr>
            <w:r>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4D3D99EA" w14:textId="77777777" w:rsidR="004F168B" w:rsidRDefault="004F168B" w:rsidP="00F01853">
            <w:pPr>
              <w:jc w:val="right"/>
              <w:rPr>
                <w:color w:val="000000"/>
                <w:sz w:val="28"/>
                <w:szCs w:val="28"/>
              </w:rPr>
            </w:pPr>
            <w:r>
              <w:rPr>
                <w:color w:val="000000"/>
                <w:sz w:val="28"/>
                <w:szCs w:val="28"/>
              </w:rPr>
              <w:t>549,3</w:t>
            </w:r>
          </w:p>
        </w:tc>
      </w:tr>
      <w:tr w:rsidR="004F168B" w:rsidRPr="00C61F7F" w14:paraId="4FF7C33A"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C78B276" w14:textId="77777777" w:rsidR="004F168B" w:rsidRPr="00C61F7F" w:rsidRDefault="004F168B" w:rsidP="00F01853">
            <w:pPr>
              <w:jc w:val="both"/>
              <w:rPr>
                <w:color w:val="000000"/>
                <w:sz w:val="28"/>
                <w:szCs w:val="28"/>
              </w:rPr>
            </w:pPr>
            <w:r w:rsidRPr="00C61F7F">
              <w:rPr>
                <w:color w:val="000000"/>
                <w:sz w:val="28"/>
                <w:szCs w:val="28"/>
              </w:rPr>
              <w:t xml:space="preserve">Мероприятия по обеспечению </w:t>
            </w:r>
            <w:r w:rsidRPr="00C61F7F">
              <w:rPr>
                <w:color w:val="000000"/>
                <w:sz w:val="28"/>
                <w:szCs w:val="28"/>
              </w:rPr>
              <w:lastRenderedPageBreak/>
              <w:t>содержания муниципального имущества в рамках подпрограммы "Повышение эффективности управления муниципальным имуществом и приватизации"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634E5B"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C1CBB5"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B09FA4" w14:textId="77777777" w:rsidR="004F168B" w:rsidRPr="00C61F7F" w:rsidRDefault="004F168B" w:rsidP="00F01853">
            <w:pPr>
              <w:jc w:val="center"/>
              <w:rPr>
                <w:color w:val="000000"/>
                <w:sz w:val="28"/>
                <w:szCs w:val="28"/>
              </w:rPr>
            </w:pPr>
            <w:r w:rsidRPr="00C61F7F">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0E93BF4" w14:textId="77777777" w:rsidR="004F168B" w:rsidRPr="00C61F7F" w:rsidRDefault="004F168B" w:rsidP="00F01853">
            <w:pPr>
              <w:ind w:left="-108" w:right="-108"/>
              <w:jc w:val="center"/>
              <w:rPr>
                <w:color w:val="000000"/>
                <w:sz w:val="28"/>
                <w:szCs w:val="28"/>
              </w:rPr>
            </w:pPr>
            <w:r w:rsidRPr="00C61F7F">
              <w:rPr>
                <w:color w:val="000000"/>
                <w:sz w:val="28"/>
                <w:szCs w:val="28"/>
              </w:rPr>
              <w:t>07 1 00 24210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3EADF6B4"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2DE22FF" w14:textId="77777777" w:rsidR="004F168B" w:rsidRPr="00C61F7F" w:rsidRDefault="004F168B" w:rsidP="00F01853">
            <w:pPr>
              <w:jc w:val="right"/>
              <w:rPr>
                <w:sz w:val="28"/>
                <w:szCs w:val="28"/>
              </w:rPr>
            </w:pPr>
            <w:r>
              <w:rPr>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EF14EAE" w14:textId="77777777" w:rsidR="004F168B" w:rsidRPr="00C61F7F" w:rsidRDefault="004F168B" w:rsidP="00F01853">
            <w:pPr>
              <w:jc w:val="right"/>
              <w:rPr>
                <w:sz w:val="28"/>
                <w:szCs w:val="28"/>
              </w:rPr>
            </w:pPr>
            <w:r w:rsidRPr="00C61F7F">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5A642BF9" w14:textId="77777777" w:rsidR="004F168B" w:rsidRPr="00C61F7F" w:rsidRDefault="004F168B" w:rsidP="00F01853">
            <w:pPr>
              <w:jc w:val="right"/>
              <w:rPr>
                <w:color w:val="000000"/>
                <w:sz w:val="28"/>
                <w:szCs w:val="28"/>
              </w:rPr>
            </w:pPr>
            <w:r>
              <w:rPr>
                <w:color w:val="000000"/>
                <w:sz w:val="28"/>
                <w:szCs w:val="28"/>
              </w:rPr>
              <w:t>178,4</w:t>
            </w:r>
          </w:p>
        </w:tc>
      </w:tr>
      <w:tr w:rsidR="004F168B" w:rsidRPr="00C61F7F" w14:paraId="579738D5"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6F0964C1" w14:textId="77777777" w:rsidR="004F168B" w:rsidRPr="00C61F7F" w:rsidRDefault="004F168B" w:rsidP="00F01853">
            <w:pPr>
              <w:jc w:val="both"/>
              <w:rPr>
                <w:color w:val="000000"/>
                <w:sz w:val="28"/>
                <w:szCs w:val="28"/>
              </w:rPr>
            </w:pPr>
            <w:r w:rsidRPr="00C61F7F">
              <w:rPr>
                <w:color w:val="000000"/>
                <w:sz w:val="28"/>
                <w:szCs w:val="28"/>
              </w:rPr>
              <w:t>Мероприятия по обеспечению учёта имущества в рамках подпрограммы «Повышение эффективности управления муниципальной имуществом муниципальной программы Истоминского сельского поселения «Управление имуществом»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6B3467"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C629A9"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3914DA" w14:textId="77777777" w:rsidR="004F168B" w:rsidRPr="00C61F7F" w:rsidRDefault="004F168B" w:rsidP="00F01853">
            <w:pPr>
              <w:jc w:val="center"/>
              <w:rPr>
                <w:color w:val="000000"/>
                <w:sz w:val="28"/>
                <w:szCs w:val="28"/>
              </w:rPr>
            </w:pPr>
            <w:r w:rsidRPr="00C61F7F">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2E1F4F2" w14:textId="77777777" w:rsidR="004F168B" w:rsidRPr="00C61F7F" w:rsidRDefault="004F168B" w:rsidP="00F01853">
            <w:pPr>
              <w:ind w:left="-108" w:right="-108"/>
              <w:jc w:val="center"/>
              <w:rPr>
                <w:color w:val="000000"/>
                <w:sz w:val="28"/>
                <w:szCs w:val="28"/>
              </w:rPr>
            </w:pPr>
            <w:r w:rsidRPr="00C61F7F">
              <w:rPr>
                <w:color w:val="000000"/>
                <w:sz w:val="28"/>
                <w:szCs w:val="28"/>
              </w:rPr>
              <w:t>07 1 00 24610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017EA43C"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26F4DBD" w14:textId="77777777" w:rsidR="004F168B" w:rsidRPr="00C61F7F" w:rsidRDefault="004F168B" w:rsidP="00F01853">
            <w:pPr>
              <w:jc w:val="right"/>
              <w:rPr>
                <w:sz w:val="28"/>
                <w:szCs w:val="28"/>
              </w:rPr>
            </w:pPr>
            <w:r>
              <w:rPr>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306317D" w14:textId="77777777" w:rsidR="004F168B" w:rsidRPr="00C61F7F" w:rsidRDefault="004F168B" w:rsidP="00F01853">
            <w:pPr>
              <w:jc w:val="right"/>
              <w:rPr>
                <w:sz w:val="28"/>
                <w:szCs w:val="28"/>
              </w:rPr>
            </w:pPr>
            <w:r w:rsidRPr="00C61F7F">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0FA56819" w14:textId="77777777" w:rsidR="004F168B" w:rsidRPr="00C61F7F" w:rsidRDefault="004F168B" w:rsidP="00F01853">
            <w:pPr>
              <w:jc w:val="right"/>
              <w:rPr>
                <w:color w:val="000000"/>
                <w:sz w:val="28"/>
                <w:szCs w:val="28"/>
              </w:rPr>
            </w:pPr>
            <w:r>
              <w:rPr>
                <w:color w:val="000000"/>
                <w:sz w:val="28"/>
                <w:szCs w:val="28"/>
              </w:rPr>
              <w:t>245,7</w:t>
            </w:r>
          </w:p>
        </w:tc>
      </w:tr>
      <w:tr w:rsidR="004F168B" w:rsidRPr="00C61F7F" w14:paraId="4E8B0D59"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F6C3498" w14:textId="77777777" w:rsidR="004F168B" w:rsidRPr="00C61F7F" w:rsidRDefault="004F168B" w:rsidP="00F01853">
            <w:pPr>
              <w:jc w:val="both"/>
              <w:rPr>
                <w:color w:val="000000"/>
                <w:sz w:val="28"/>
                <w:szCs w:val="28"/>
              </w:rPr>
            </w:pPr>
            <w:r w:rsidRPr="00C944E7">
              <w:rPr>
                <w:color w:val="000000"/>
                <w:sz w:val="28"/>
                <w:szCs w:val="28"/>
              </w:rPr>
              <w:t xml:space="preserve">Мероприятия по приспособлению входных групп, лестниц, пандусных съездов, путей движения внутри зданий, зон оказания услуг, санитарно – гигиенических помещений, прилегающих территорий подпрограммы «Адаптация объектов Истоминского сельского поселения для беспрепятственного </w:t>
            </w:r>
            <w:r w:rsidRPr="00C944E7">
              <w:rPr>
                <w:color w:val="000000"/>
                <w:sz w:val="28"/>
                <w:szCs w:val="28"/>
              </w:rPr>
              <w:lastRenderedPageBreak/>
              <w:t>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w:t>
            </w:r>
            <w:r w:rsidRPr="00C61F7F">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2A96AA" w14:textId="77777777" w:rsidR="004F168B" w:rsidRPr="00C61F7F" w:rsidRDefault="004F168B" w:rsidP="00F01853">
            <w:pPr>
              <w:jc w:val="both"/>
              <w:rPr>
                <w:color w:val="000000"/>
                <w:sz w:val="28"/>
                <w:szCs w:val="28"/>
              </w:rPr>
            </w:pPr>
            <w:r>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E2E3BA" w14:textId="77777777" w:rsidR="004F168B" w:rsidRPr="00C61F7F" w:rsidRDefault="004F168B" w:rsidP="00F01853">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474CF5" w14:textId="77777777" w:rsidR="004F168B" w:rsidRPr="00C61F7F" w:rsidRDefault="004F168B" w:rsidP="00F01853">
            <w:pPr>
              <w:jc w:val="center"/>
              <w:rPr>
                <w:color w:val="000000"/>
                <w:sz w:val="28"/>
                <w:szCs w:val="28"/>
              </w:rPr>
            </w:pPr>
            <w:r>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E602C8C" w14:textId="77777777" w:rsidR="004F168B" w:rsidRPr="00C61F7F" w:rsidRDefault="004F168B" w:rsidP="00F01853">
            <w:pPr>
              <w:ind w:left="-108" w:right="-108"/>
              <w:jc w:val="center"/>
              <w:rPr>
                <w:color w:val="000000"/>
                <w:sz w:val="28"/>
                <w:szCs w:val="28"/>
              </w:rPr>
            </w:pPr>
            <w:r>
              <w:rPr>
                <w:color w:val="000000"/>
                <w:sz w:val="28"/>
                <w:szCs w:val="28"/>
              </w:rPr>
              <w:t>09 1 00 24470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6A99ACA8" w14:textId="77777777" w:rsidR="004F168B" w:rsidRPr="00C61F7F" w:rsidRDefault="004F168B" w:rsidP="00F01853">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48192E8" w14:textId="77777777" w:rsidR="004F168B" w:rsidRDefault="004F168B" w:rsidP="00F01853">
            <w:pPr>
              <w:jc w:val="right"/>
              <w:rPr>
                <w:sz w:val="28"/>
                <w:szCs w:val="28"/>
              </w:rPr>
            </w:pPr>
            <w:r>
              <w:rPr>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9ED9B03" w14:textId="77777777" w:rsidR="004F168B" w:rsidRPr="00C61F7F" w:rsidRDefault="004F168B" w:rsidP="00F01853">
            <w:pPr>
              <w:jc w:val="right"/>
              <w:rPr>
                <w:sz w:val="28"/>
                <w:szCs w:val="28"/>
              </w:rPr>
            </w:pPr>
            <w:r>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4B607591" w14:textId="77777777" w:rsidR="004F168B" w:rsidRDefault="004F168B" w:rsidP="00F01853">
            <w:pPr>
              <w:jc w:val="right"/>
              <w:rPr>
                <w:color w:val="000000"/>
                <w:sz w:val="28"/>
                <w:szCs w:val="28"/>
              </w:rPr>
            </w:pPr>
            <w:r>
              <w:rPr>
                <w:color w:val="000000"/>
                <w:sz w:val="28"/>
                <w:szCs w:val="28"/>
              </w:rPr>
              <w:t>1 704,6</w:t>
            </w:r>
          </w:p>
        </w:tc>
      </w:tr>
      <w:tr w:rsidR="004F168B" w:rsidRPr="00C61F7F" w14:paraId="0A9E8450"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8BE8B9" w14:textId="77777777" w:rsidR="004F168B" w:rsidRPr="00C61F7F" w:rsidRDefault="004F168B" w:rsidP="00F01853">
            <w:pPr>
              <w:jc w:val="both"/>
              <w:rPr>
                <w:color w:val="000000"/>
                <w:sz w:val="28"/>
                <w:szCs w:val="28"/>
              </w:rPr>
            </w:pPr>
            <w:r w:rsidRPr="00C61F7F">
              <w:rPr>
                <w:color w:val="000000"/>
                <w:sz w:val="28"/>
                <w:szCs w:val="28"/>
              </w:rPr>
              <w:t>Реализация направления расходов в рамках обеспечения деятельности Администрации Истоминского сельского поселения (Уплата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6BCF6E"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01A115"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8D483E" w14:textId="77777777" w:rsidR="004F168B" w:rsidRPr="00C61F7F" w:rsidRDefault="004F168B" w:rsidP="00F01853">
            <w:pPr>
              <w:jc w:val="center"/>
              <w:rPr>
                <w:color w:val="000000"/>
                <w:sz w:val="28"/>
                <w:szCs w:val="28"/>
              </w:rPr>
            </w:pPr>
            <w:r w:rsidRPr="00C61F7F">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195369" w14:textId="77777777" w:rsidR="004F168B" w:rsidRPr="00C61F7F" w:rsidRDefault="004F168B" w:rsidP="00F01853">
            <w:pPr>
              <w:ind w:left="-108" w:right="-108"/>
              <w:jc w:val="center"/>
              <w:rPr>
                <w:color w:val="000000"/>
                <w:sz w:val="28"/>
                <w:szCs w:val="28"/>
              </w:rPr>
            </w:pPr>
            <w:r w:rsidRPr="00C61F7F">
              <w:rPr>
                <w:color w:val="000000"/>
                <w:sz w:val="28"/>
                <w:szCs w:val="28"/>
              </w:rPr>
              <w:t>89 1 00 99990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A1914D" w14:textId="77777777" w:rsidR="004F168B" w:rsidRPr="00C61F7F" w:rsidRDefault="004F168B" w:rsidP="00F01853">
            <w:pPr>
              <w:jc w:val="center"/>
              <w:rPr>
                <w:color w:val="000000"/>
                <w:sz w:val="28"/>
                <w:szCs w:val="28"/>
              </w:rPr>
            </w:pPr>
            <w:r w:rsidRPr="00C61F7F">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7500C9E" w14:textId="77777777" w:rsidR="004F168B" w:rsidRPr="00C61F7F" w:rsidRDefault="004F168B" w:rsidP="00F01853">
            <w:pPr>
              <w:jc w:val="right"/>
              <w:rPr>
                <w:sz w:val="28"/>
                <w:szCs w:val="28"/>
              </w:rPr>
            </w:pPr>
            <w:r>
              <w:rPr>
                <w:sz w:val="28"/>
                <w:szCs w:val="28"/>
              </w:rPr>
              <w:t>45,9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500D47A" w14:textId="77777777" w:rsidR="004F168B" w:rsidRPr="00C61F7F" w:rsidRDefault="004F168B" w:rsidP="00F01853">
            <w:pPr>
              <w:jc w:val="right"/>
              <w:rPr>
                <w:sz w:val="28"/>
                <w:szCs w:val="28"/>
              </w:rPr>
            </w:pPr>
            <w:r>
              <w:rPr>
                <w:sz w:val="28"/>
                <w:szCs w:val="28"/>
              </w:rPr>
              <w:t>45,9</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4BE4264F" w14:textId="77777777" w:rsidR="004F168B" w:rsidRPr="00C61F7F" w:rsidRDefault="004F168B" w:rsidP="00F01853">
            <w:pPr>
              <w:jc w:val="right"/>
              <w:rPr>
                <w:color w:val="000000"/>
                <w:sz w:val="28"/>
                <w:szCs w:val="28"/>
              </w:rPr>
            </w:pPr>
            <w:r>
              <w:rPr>
                <w:color w:val="000000"/>
                <w:sz w:val="28"/>
                <w:szCs w:val="28"/>
              </w:rPr>
              <w:t>45,8</w:t>
            </w:r>
          </w:p>
        </w:tc>
      </w:tr>
      <w:tr w:rsidR="004F168B" w:rsidRPr="00C61F7F" w14:paraId="4646A8FC"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E469BD8" w14:textId="77777777" w:rsidR="004F168B" w:rsidRPr="00C61F7F" w:rsidRDefault="004F168B" w:rsidP="00F01853">
            <w:pPr>
              <w:jc w:val="both"/>
              <w:rPr>
                <w:color w:val="000000"/>
                <w:sz w:val="28"/>
                <w:szCs w:val="28"/>
              </w:rPr>
            </w:pPr>
            <w:r w:rsidRPr="00C61F7F">
              <w:rPr>
                <w:color w:val="000000"/>
                <w:sz w:val="28"/>
                <w:szCs w:val="28"/>
              </w:rPr>
              <w:t>Условно утверждённые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D5A2CE"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D3A410"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49AA98" w14:textId="77777777" w:rsidR="004F168B" w:rsidRPr="00C61F7F" w:rsidRDefault="004F168B" w:rsidP="00F01853">
            <w:pPr>
              <w:jc w:val="center"/>
              <w:rPr>
                <w:color w:val="000000"/>
                <w:sz w:val="28"/>
                <w:szCs w:val="28"/>
              </w:rPr>
            </w:pPr>
            <w:r w:rsidRPr="00C61F7F">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6224636" w14:textId="77777777" w:rsidR="004F168B" w:rsidRPr="00C61F7F" w:rsidRDefault="004F168B" w:rsidP="00F01853">
            <w:pPr>
              <w:ind w:left="-108" w:right="-108"/>
              <w:jc w:val="center"/>
              <w:rPr>
                <w:color w:val="000000"/>
                <w:sz w:val="28"/>
                <w:szCs w:val="28"/>
              </w:rPr>
            </w:pPr>
            <w:r w:rsidRPr="00C61F7F">
              <w:rPr>
                <w:color w:val="000000"/>
                <w:sz w:val="28"/>
                <w:szCs w:val="28"/>
              </w:rPr>
              <w:t>89 9 00 90110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2BEC59EA" w14:textId="77777777" w:rsidR="004F168B" w:rsidRPr="00C61F7F" w:rsidRDefault="004F168B" w:rsidP="00F01853">
            <w:pPr>
              <w:jc w:val="center"/>
              <w:rPr>
                <w:color w:val="000000"/>
                <w:sz w:val="28"/>
                <w:szCs w:val="28"/>
              </w:rPr>
            </w:pPr>
            <w:r w:rsidRPr="00C61F7F">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54226BF" w14:textId="77777777" w:rsidR="004F168B" w:rsidRPr="00C61F7F" w:rsidRDefault="004F168B" w:rsidP="00F01853">
            <w:pPr>
              <w:jc w:val="right"/>
              <w:rPr>
                <w:sz w:val="28"/>
                <w:szCs w:val="28"/>
              </w:rPr>
            </w:pPr>
            <w:r w:rsidRPr="00C61F7F">
              <w:rPr>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5D544D3" w14:textId="77777777" w:rsidR="004F168B" w:rsidRPr="00C61F7F" w:rsidRDefault="004F168B" w:rsidP="00F01853">
            <w:pPr>
              <w:jc w:val="right"/>
              <w:rPr>
                <w:sz w:val="28"/>
                <w:szCs w:val="28"/>
              </w:rPr>
            </w:pPr>
            <w:r>
              <w:rPr>
                <w:sz w:val="28"/>
                <w:szCs w:val="28"/>
              </w:rPr>
              <w:t>579,5</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11BE51E2" w14:textId="77777777" w:rsidR="004F168B" w:rsidRPr="00C61F7F" w:rsidRDefault="004F168B" w:rsidP="00F01853">
            <w:pPr>
              <w:jc w:val="right"/>
              <w:rPr>
                <w:color w:val="000000"/>
                <w:sz w:val="28"/>
                <w:szCs w:val="28"/>
              </w:rPr>
            </w:pPr>
            <w:r>
              <w:rPr>
                <w:color w:val="000000"/>
                <w:sz w:val="28"/>
                <w:szCs w:val="28"/>
              </w:rPr>
              <w:t>2 194,6</w:t>
            </w:r>
          </w:p>
          <w:p w14:paraId="4D580F10" w14:textId="77777777" w:rsidR="004F168B" w:rsidRPr="00C61F7F" w:rsidRDefault="004F168B" w:rsidP="00F01853">
            <w:pPr>
              <w:jc w:val="right"/>
              <w:rPr>
                <w:color w:val="000000"/>
                <w:sz w:val="28"/>
                <w:szCs w:val="28"/>
              </w:rPr>
            </w:pPr>
          </w:p>
        </w:tc>
      </w:tr>
      <w:tr w:rsidR="004F168B" w:rsidRPr="00C61F7F" w14:paraId="052013EA"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CDB306" w14:textId="77777777" w:rsidR="004F168B" w:rsidRPr="00C61F7F" w:rsidRDefault="004F168B" w:rsidP="00F01853">
            <w:pPr>
              <w:jc w:val="both"/>
              <w:rPr>
                <w:color w:val="000000"/>
                <w:sz w:val="28"/>
                <w:szCs w:val="28"/>
              </w:rPr>
            </w:pPr>
            <w:r w:rsidRPr="00C61F7F">
              <w:rPr>
                <w:color w:val="000000"/>
                <w:sz w:val="28"/>
                <w:szCs w:val="28"/>
              </w:rPr>
              <w:t>Расходы на осуществление первичного воинского учёта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59C11A"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B51C6B4" w14:textId="77777777" w:rsidR="004F168B" w:rsidRPr="00C61F7F" w:rsidRDefault="004F168B" w:rsidP="00F01853">
            <w:pPr>
              <w:jc w:val="center"/>
              <w:rPr>
                <w:color w:val="000000"/>
                <w:sz w:val="28"/>
                <w:szCs w:val="28"/>
              </w:rPr>
            </w:pPr>
            <w:r w:rsidRPr="00C61F7F">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40D36F" w14:textId="77777777" w:rsidR="004F168B" w:rsidRPr="00C61F7F" w:rsidRDefault="004F168B" w:rsidP="00F01853">
            <w:pPr>
              <w:jc w:val="center"/>
              <w:rPr>
                <w:color w:val="000000"/>
                <w:sz w:val="28"/>
                <w:szCs w:val="28"/>
              </w:rPr>
            </w:pPr>
            <w:r w:rsidRPr="00C61F7F">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FC46AE" w14:textId="77777777" w:rsidR="004F168B" w:rsidRPr="00C61F7F" w:rsidRDefault="004F168B" w:rsidP="00F01853">
            <w:pPr>
              <w:ind w:left="-108" w:right="-108"/>
              <w:jc w:val="center"/>
              <w:rPr>
                <w:color w:val="000000"/>
                <w:sz w:val="28"/>
                <w:szCs w:val="28"/>
              </w:rPr>
            </w:pPr>
            <w:r w:rsidRPr="00C61F7F">
              <w:rPr>
                <w:color w:val="000000"/>
                <w:sz w:val="28"/>
                <w:szCs w:val="28"/>
              </w:rPr>
              <w:t>89 9 00 51180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3056B4" w14:textId="77777777" w:rsidR="004F168B" w:rsidRPr="00C61F7F" w:rsidRDefault="004F168B" w:rsidP="00F01853">
            <w:pPr>
              <w:jc w:val="center"/>
              <w:rPr>
                <w:color w:val="000000"/>
                <w:sz w:val="28"/>
                <w:szCs w:val="28"/>
              </w:rPr>
            </w:pPr>
            <w:r w:rsidRPr="00C61F7F">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E7B1AE6" w14:textId="77777777" w:rsidR="004F168B" w:rsidRPr="00C61F7F" w:rsidRDefault="004F168B" w:rsidP="00F01853">
            <w:pPr>
              <w:jc w:val="right"/>
              <w:rPr>
                <w:sz w:val="28"/>
                <w:szCs w:val="28"/>
              </w:rPr>
            </w:pPr>
            <w:r>
              <w:rPr>
                <w:sz w:val="28"/>
                <w:szCs w:val="28"/>
              </w:rPr>
              <w:t>317,3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3C3A56C" w14:textId="77777777" w:rsidR="004F168B" w:rsidRPr="00C61F7F" w:rsidRDefault="004F168B" w:rsidP="00F01853">
            <w:pPr>
              <w:jc w:val="right"/>
              <w:rPr>
                <w:sz w:val="28"/>
                <w:szCs w:val="28"/>
              </w:rPr>
            </w:pPr>
            <w:r>
              <w:rPr>
                <w:sz w:val="28"/>
                <w:szCs w:val="28"/>
              </w:rPr>
              <w:t>328,2</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43ADFF18" w14:textId="77777777" w:rsidR="004F168B" w:rsidRPr="00C61F7F" w:rsidRDefault="004F168B" w:rsidP="00F01853">
            <w:pPr>
              <w:jc w:val="right"/>
              <w:rPr>
                <w:color w:val="000000"/>
                <w:sz w:val="28"/>
                <w:szCs w:val="28"/>
              </w:rPr>
            </w:pPr>
            <w:r>
              <w:rPr>
                <w:color w:val="000000"/>
                <w:sz w:val="28"/>
                <w:szCs w:val="28"/>
              </w:rPr>
              <w:t>0,0</w:t>
            </w:r>
          </w:p>
        </w:tc>
      </w:tr>
      <w:tr w:rsidR="004F168B" w:rsidRPr="00C61F7F" w14:paraId="08ED999D"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A8A378" w14:textId="77777777" w:rsidR="004F168B" w:rsidRPr="00C61F7F" w:rsidRDefault="004F168B" w:rsidP="00F01853">
            <w:pPr>
              <w:jc w:val="both"/>
              <w:rPr>
                <w:color w:val="000000"/>
                <w:sz w:val="28"/>
                <w:szCs w:val="28"/>
              </w:rPr>
            </w:pPr>
            <w:r w:rsidRPr="00C61F7F">
              <w:rPr>
                <w:color w:val="000000"/>
                <w:sz w:val="28"/>
                <w:szCs w:val="28"/>
              </w:rPr>
              <w:t xml:space="preserve">Иные межбюджетные трансферты на исполнение полномочий по обеспечению </w:t>
            </w:r>
            <w:r w:rsidRPr="00C61F7F">
              <w:rPr>
                <w:color w:val="000000"/>
                <w:sz w:val="28"/>
                <w:szCs w:val="28"/>
              </w:rPr>
              <w:lastRenderedPageBreak/>
              <w:t>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6650D2">
              <w:rPr>
                <w:color w:val="000000"/>
                <w:sz w:val="28"/>
                <w:szCs w:val="28"/>
              </w:rPr>
              <w:t>Иные межбюджетные трансферты</w:t>
            </w:r>
            <w:r w:rsidRPr="00C61F7F">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93F38E"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0F37AEF" w14:textId="77777777" w:rsidR="004F168B" w:rsidRPr="00C61F7F" w:rsidRDefault="004F168B" w:rsidP="00F01853">
            <w:pPr>
              <w:jc w:val="center"/>
              <w:rPr>
                <w:color w:val="000000"/>
                <w:sz w:val="28"/>
                <w:szCs w:val="28"/>
              </w:rPr>
            </w:pPr>
            <w:r w:rsidRPr="00C61F7F">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7BFEF7B" w14:textId="77777777" w:rsidR="004F168B" w:rsidRPr="00C61F7F" w:rsidRDefault="004F168B" w:rsidP="00F01853">
            <w:pPr>
              <w:jc w:val="center"/>
              <w:rPr>
                <w:color w:val="000000"/>
                <w:sz w:val="28"/>
                <w:szCs w:val="28"/>
              </w:rPr>
            </w:pPr>
            <w:r w:rsidRPr="00C61F7F">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52EE30" w14:textId="77777777" w:rsidR="004F168B" w:rsidRPr="00C61F7F" w:rsidRDefault="004F168B" w:rsidP="00F01853">
            <w:pPr>
              <w:ind w:left="-108" w:right="-108"/>
              <w:jc w:val="center"/>
              <w:rPr>
                <w:color w:val="000000"/>
                <w:sz w:val="28"/>
                <w:szCs w:val="28"/>
              </w:rPr>
            </w:pPr>
            <w:r w:rsidRPr="00C61F7F">
              <w:rPr>
                <w:color w:val="000000"/>
                <w:sz w:val="28"/>
                <w:szCs w:val="28"/>
              </w:rPr>
              <w:t>01 1 00 89020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88A398" w14:textId="77777777" w:rsidR="004F168B" w:rsidRPr="00C61F7F" w:rsidRDefault="004F168B" w:rsidP="00F01853">
            <w:pPr>
              <w:jc w:val="center"/>
              <w:rPr>
                <w:color w:val="000000"/>
                <w:sz w:val="28"/>
                <w:szCs w:val="28"/>
              </w:rPr>
            </w:pPr>
            <w:r w:rsidRPr="00C61F7F">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DF8D73B" w14:textId="77777777" w:rsidR="004F168B" w:rsidRPr="00C61F7F" w:rsidRDefault="004F168B" w:rsidP="00F01853">
            <w:pPr>
              <w:jc w:val="right"/>
              <w:rPr>
                <w:sz w:val="28"/>
                <w:szCs w:val="28"/>
              </w:rPr>
            </w:pPr>
            <w:r>
              <w:rPr>
                <w:sz w:val="28"/>
                <w:szCs w:val="28"/>
              </w:rPr>
              <w:t>1 346,8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E65EA8A" w14:textId="77777777" w:rsidR="004F168B" w:rsidRPr="00C61F7F" w:rsidRDefault="004F168B" w:rsidP="00F01853">
            <w:pPr>
              <w:jc w:val="right"/>
              <w:rPr>
                <w:sz w:val="28"/>
                <w:szCs w:val="28"/>
              </w:rPr>
            </w:pPr>
            <w:r w:rsidRPr="00C61F7F">
              <w:rPr>
                <w:sz w:val="28"/>
                <w:szCs w:val="28"/>
              </w:rPr>
              <w:t>1</w:t>
            </w:r>
            <w:r>
              <w:rPr>
                <w:sz w:val="28"/>
                <w:szCs w:val="28"/>
              </w:rPr>
              <w:t> 400,6</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26E3B6EE" w14:textId="77777777" w:rsidR="004F168B" w:rsidRPr="00C61F7F" w:rsidRDefault="004F168B" w:rsidP="00F01853">
            <w:pPr>
              <w:jc w:val="right"/>
              <w:rPr>
                <w:color w:val="000000"/>
                <w:sz w:val="28"/>
                <w:szCs w:val="28"/>
              </w:rPr>
            </w:pPr>
            <w:r w:rsidRPr="00C61F7F">
              <w:rPr>
                <w:color w:val="000000"/>
                <w:sz w:val="28"/>
                <w:szCs w:val="28"/>
              </w:rPr>
              <w:t>1</w:t>
            </w:r>
            <w:r>
              <w:rPr>
                <w:color w:val="000000"/>
                <w:sz w:val="28"/>
                <w:szCs w:val="28"/>
              </w:rPr>
              <w:t> 456,5</w:t>
            </w:r>
          </w:p>
        </w:tc>
      </w:tr>
      <w:tr w:rsidR="004F168B" w:rsidRPr="00C61F7F" w14:paraId="3C9D9EB5"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2AC4A6" w14:textId="77777777" w:rsidR="004F168B" w:rsidRPr="00C61F7F" w:rsidRDefault="004F168B" w:rsidP="00F01853">
            <w:pPr>
              <w:jc w:val="both"/>
              <w:rPr>
                <w:color w:val="000000"/>
                <w:sz w:val="28"/>
                <w:szCs w:val="28"/>
              </w:rPr>
            </w:pPr>
            <w:r w:rsidRPr="00C61F7F">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C6D903"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803796" w14:textId="77777777" w:rsidR="004F168B" w:rsidRPr="00C61F7F" w:rsidRDefault="004F168B" w:rsidP="00F01853">
            <w:pPr>
              <w:jc w:val="center"/>
              <w:rPr>
                <w:color w:val="000000"/>
                <w:sz w:val="28"/>
                <w:szCs w:val="28"/>
              </w:rPr>
            </w:pPr>
            <w:r w:rsidRPr="00C61F7F">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DE133C2" w14:textId="77777777" w:rsidR="004F168B" w:rsidRPr="00C61F7F" w:rsidRDefault="004F168B" w:rsidP="00F01853">
            <w:pPr>
              <w:jc w:val="center"/>
              <w:rPr>
                <w:color w:val="000000"/>
                <w:sz w:val="28"/>
                <w:szCs w:val="28"/>
              </w:rPr>
            </w:pPr>
            <w:r w:rsidRPr="00C61F7F">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8B7125" w14:textId="77777777" w:rsidR="004F168B" w:rsidRPr="00C61F7F" w:rsidRDefault="004F168B" w:rsidP="00F01853">
            <w:pPr>
              <w:ind w:left="-108" w:right="-108"/>
              <w:jc w:val="center"/>
              <w:rPr>
                <w:color w:val="000000"/>
                <w:sz w:val="28"/>
                <w:szCs w:val="28"/>
                <w:lang w:val="en-US"/>
              </w:rPr>
            </w:pPr>
            <w:r w:rsidRPr="00C61F7F">
              <w:rPr>
                <w:color w:val="000000"/>
                <w:sz w:val="28"/>
                <w:szCs w:val="28"/>
              </w:rPr>
              <w:t>04 1</w:t>
            </w:r>
            <w:r w:rsidRPr="00C61F7F">
              <w:rPr>
                <w:color w:val="000000"/>
                <w:sz w:val="28"/>
                <w:szCs w:val="28"/>
                <w:lang w:val="en-US"/>
              </w:rPr>
              <w:t xml:space="preserve"> 00 </w:t>
            </w:r>
            <w:r w:rsidRPr="00C61F7F">
              <w:rPr>
                <w:color w:val="000000"/>
                <w:sz w:val="28"/>
                <w:szCs w:val="28"/>
              </w:rPr>
              <w:t>24230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805FDA"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2E9E5A4" w14:textId="77777777" w:rsidR="004F168B" w:rsidRPr="00C61F7F" w:rsidRDefault="004F168B" w:rsidP="00F01853">
            <w:pPr>
              <w:jc w:val="right"/>
              <w:rPr>
                <w:sz w:val="28"/>
                <w:szCs w:val="28"/>
              </w:rPr>
            </w:pPr>
            <w:r w:rsidRPr="00C61F7F">
              <w:rPr>
                <w:sz w:val="28"/>
                <w:szCs w:val="28"/>
              </w:rPr>
              <w:t>2</w:t>
            </w:r>
            <w:r>
              <w:rPr>
                <w:sz w:val="28"/>
                <w:szCs w:val="28"/>
              </w:rPr>
              <w:t> 560,1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21BAE4D" w14:textId="77777777" w:rsidR="004F168B" w:rsidRPr="00C61F7F" w:rsidRDefault="004F168B" w:rsidP="00F01853">
            <w:pPr>
              <w:jc w:val="right"/>
              <w:rPr>
                <w:sz w:val="28"/>
                <w:szCs w:val="28"/>
              </w:rPr>
            </w:pPr>
            <w:r w:rsidRPr="00C61F7F">
              <w:rPr>
                <w:sz w:val="28"/>
                <w:szCs w:val="28"/>
              </w:rPr>
              <w:t>2</w:t>
            </w:r>
            <w:r>
              <w:rPr>
                <w:sz w:val="28"/>
                <w:szCs w:val="28"/>
              </w:rPr>
              <w:t> 650,0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3AFAA520" w14:textId="77777777" w:rsidR="004F168B" w:rsidRPr="00C61F7F" w:rsidRDefault="004F168B" w:rsidP="00F01853">
            <w:pPr>
              <w:jc w:val="right"/>
              <w:rPr>
                <w:color w:val="000000"/>
                <w:sz w:val="28"/>
                <w:szCs w:val="28"/>
              </w:rPr>
            </w:pPr>
            <w:r w:rsidRPr="00C61F7F">
              <w:rPr>
                <w:color w:val="000000"/>
                <w:sz w:val="28"/>
                <w:szCs w:val="28"/>
              </w:rPr>
              <w:t>2</w:t>
            </w:r>
            <w:r>
              <w:rPr>
                <w:color w:val="000000"/>
                <w:sz w:val="28"/>
                <w:szCs w:val="28"/>
              </w:rPr>
              <w:t> 761,3</w:t>
            </w:r>
          </w:p>
        </w:tc>
      </w:tr>
      <w:tr w:rsidR="004F168B" w:rsidRPr="00C61F7F" w14:paraId="793DD256"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5DE56AE" w14:textId="77777777" w:rsidR="004F168B" w:rsidRPr="00C61F7F" w:rsidRDefault="004F168B" w:rsidP="00F01853">
            <w:pPr>
              <w:jc w:val="both"/>
              <w:rPr>
                <w:color w:val="000000"/>
                <w:sz w:val="28"/>
                <w:szCs w:val="28"/>
              </w:rPr>
            </w:pPr>
            <w:r w:rsidRPr="00C61F7F">
              <w:rPr>
                <w:color w:val="000000"/>
                <w:sz w:val="28"/>
                <w:szCs w:val="28"/>
              </w:rPr>
              <w:t xml:space="preserve">Расходы на финансовое обеспечение </w:t>
            </w:r>
            <w:r w:rsidRPr="00C61F7F">
              <w:rPr>
                <w:color w:val="000000"/>
                <w:sz w:val="28"/>
                <w:szCs w:val="28"/>
              </w:rPr>
              <w:lastRenderedPageBreak/>
              <w:t>дорожной деятельности в рамках реализации национального проекта «Безопасные и качественные дороги»</w:t>
            </w:r>
          </w:p>
          <w:p w14:paraId="3DB00B48" w14:textId="77777777" w:rsidR="004F168B" w:rsidRPr="00C61F7F" w:rsidRDefault="004F168B" w:rsidP="00F01853">
            <w:pPr>
              <w:jc w:val="both"/>
              <w:rPr>
                <w:color w:val="000000"/>
                <w:sz w:val="28"/>
                <w:szCs w:val="28"/>
              </w:rPr>
            </w:pPr>
            <w:r w:rsidRPr="00C61F7F">
              <w:rPr>
                <w:color w:val="000000"/>
                <w:sz w:val="28"/>
                <w:szCs w:val="28"/>
              </w:rPr>
              <w:t>автомобильные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AD9A3B"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029171" w14:textId="77777777" w:rsidR="004F168B" w:rsidRPr="00C61F7F" w:rsidRDefault="004F168B" w:rsidP="00F01853">
            <w:pPr>
              <w:jc w:val="center"/>
              <w:rPr>
                <w:color w:val="000000"/>
                <w:sz w:val="28"/>
                <w:szCs w:val="28"/>
              </w:rPr>
            </w:pPr>
            <w:r w:rsidRPr="00C61F7F">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9264E1" w14:textId="77777777" w:rsidR="004F168B" w:rsidRPr="00C61F7F" w:rsidRDefault="004F168B" w:rsidP="00F01853">
            <w:pPr>
              <w:jc w:val="center"/>
              <w:rPr>
                <w:color w:val="000000"/>
                <w:sz w:val="28"/>
                <w:szCs w:val="28"/>
              </w:rPr>
            </w:pPr>
            <w:r w:rsidRPr="00C61F7F">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434FADC" w14:textId="77777777" w:rsidR="004F168B" w:rsidRPr="00C61F7F" w:rsidRDefault="004F168B" w:rsidP="00F01853">
            <w:pPr>
              <w:ind w:left="-108" w:right="-108"/>
              <w:jc w:val="center"/>
              <w:rPr>
                <w:color w:val="000000"/>
                <w:sz w:val="28"/>
                <w:szCs w:val="28"/>
              </w:rPr>
            </w:pPr>
            <w:r w:rsidRPr="00C61F7F">
              <w:rPr>
                <w:color w:val="000000"/>
                <w:sz w:val="28"/>
                <w:szCs w:val="28"/>
              </w:rPr>
              <w:t xml:space="preserve">04 </w:t>
            </w:r>
            <w:proofErr w:type="gramStart"/>
            <w:r w:rsidRPr="00C61F7F">
              <w:rPr>
                <w:color w:val="000000"/>
                <w:sz w:val="28"/>
                <w:szCs w:val="28"/>
              </w:rPr>
              <w:t xml:space="preserve">1  </w:t>
            </w:r>
            <w:r w:rsidRPr="00C61F7F">
              <w:rPr>
                <w:color w:val="000000"/>
                <w:sz w:val="28"/>
                <w:szCs w:val="28"/>
                <w:lang w:val="en-US"/>
              </w:rPr>
              <w:t>R</w:t>
            </w:r>
            <w:proofErr w:type="gramEnd"/>
            <w:r w:rsidRPr="00C61F7F">
              <w:rPr>
                <w:color w:val="000000"/>
                <w:sz w:val="28"/>
                <w:szCs w:val="28"/>
                <w:lang w:val="en-US"/>
              </w:rPr>
              <w:t>1 S3460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7F888BB5"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4648B07" w14:textId="77777777" w:rsidR="004F168B" w:rsidRPr="00C61F7F" w:rsidRDefault="004F168B" w:rsidP="00F01853">
            <w:pPr>
              <w:jc w:val="right"/>
              <w:rPr>
                <w:sz w:val="28"/>
                <w:szCs w:val="28"/>
              </w:rPr>
            </w:pPr>
            <w:r>
              <w:rPr>
                <w:sz w:val="28"/>
                <w:szCs w:val="28"/>
              </w:rPr>
              <w:t>6 167,4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0365128" w14:textId="77777777" w:rsidR="004F168B" w:rsidRPr="00C61F7F" w:rsidRDefault="004F168B" w:rsidP="00F01853">
            <w:pPr>
              <w:jc w:val="right"/>
              <w:rPr>
                <w:sz w:val="28"/>
                <w:szCs w:val="28"/>
              </w:rPr>
            </w:pPr>
            <w:r>
              <w:rPr>
                <w:sz w:val="28"/>
                <w:szCs w:val="28"/>
              </w:rPr>
              <w:t>2 259,2</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0ED41532" w14:textId="77777777" w:rsidR="004F168B" w:rsidRPr="00C61F7F" w:rsidRDefault="004F168B" w:rsidP="00F01853">
            <w:pPr>
              <w:jc w:val="right"/>
              <w:rPr>
                <w:color w:val="000000"/>
                <w:sz w:val="28"/>
                <w:szCs w:val="28"/>
              </w:rPr>
            </w:pPr>
            <w:r>
              <w:rPr>
                <w:color w:val="000000"/>
                <w:sz w:val="28"/>
                <w:szCs w:val="28"/>
              </w:rPr>
              <w:t>0,0</w:t>
            </w:r>
          </w:p>
        </w:tc>
      </w:tr>
      <w:tr w:rsidR="004F168B" w:rsidRPr="00C61F7F" w14:paraId="03C99775"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3BB2FC4" w14:textId="77777777" w:rsidR="004F168B" w:rsidRPr="00C61F7F" w:rsidRDefault="004F168B" w:rsidP="00F01853">
            <w:pPr>
              <w:jc w:val="both"/>
              <w:rPr>
                <w:color w:val="000000"/>
                <w:sz w:val="28"/>
                <w:szCs w:val="28"/>
              </w:rPr>
            </w:pPr>
            <w:r w:rsidRPr="00C61F7F">
              <w:rPr>
                <w:color w:val="000000"/>
                <w:sz w:val="28"/>
                <w:szCs w:val="28"/>
              </w:rPr>
              <w:t>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w:t>
            </w:r>
            <w:r>
              <w:rPr>
                <w:rFonts w:ascii="PT Serif" w:hAnsi="PT Serif"/>
                <w:color w:val="22272F"/>
                <w:sz w:val="26"/>
                <w:szCs w:val="26"/>
                <w:shd w:val="clear" w:color="auto" w:fill="FFFFFF"/>
              </w:rPr>
              <w:t>Расходы на выплаты персоналу государственных (муниципальных) органов</w:t>
            </w:r>
            <w:r w:rsidRPr="00C61F7F">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245C3A"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F2F7BC" w14:textId="77777777" w:rsidR="004F168B" w:rsidRPr="00C61F7F" w:rsidRDefault="004F168B" w:rsidP="00F01853">
            <w:pPr>
              <w:jc w:val="center"/>
              <w:rPr>
                <w:color w:val="000000"/>
                <w:sz w:val="28"/>
                <w:szCs w:val="28"/>
              </w:rPr>
            </w:pPr>
            <w:r w:rsidRPr="00C61F7F">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16B8E5" w14:textId="77777777" w:rsidR="004F168B" w:rsidRPr="00C61F7F" w:rsidRDefault="004F168B" w:rsidP="00F01853">
            <w:pPr>
              <w:jc w:val="center"/>
              <w:rPr>
                <w:color w:val="000000"/>
                <w:sz w:val="28"/>
                <w:szCs w:val="28"/>
              </w:rPr>
            </w:pPr>
            <w:r w:rsidRPr="00C61F7F">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6BFFB9D" w14:textId="77777777" w:rsidR="004F168B" w:rsidRPr="00C61F7F" w:rsidRDefault="004F168B" w:rsidP="00F01853">
            <w:pPr>
              <w:ind w:left="-108" w:right="-108"/>
              <w:jc w:val="center"/>
              <w:rPr>
                <w:color w:val="000000"/>
                <w:sz w:val="28"/>
                <w:szCs w:val="28"/>
              </w:rPr>
            </w:pPr>
            <w:r w:rsidRPr="00C61F7F">
              <w:rPr>
                <w:color w:val="000000"/>
                <w:sz w:val="28"/>
                <w:szCs w:val="28"/>
              </w:rPr>
              <w:t>89 9 00 24510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7E248861" w14:textId="77777777" w:rsidR="004F168B" w:rsidRPr="00C61F7F" w:rsidRDefault="004F168B" w:rsidP="00F01853">
            <w:pPr>
              <w:jc w:val="center"/>
              <w:rPr>
                <w:color w:val="000000"/>
                <w:sz w:val="28"/>
                <w:szCs w:val="28"/>
              </w:rPr>
            </w:pPr>
            <w:r w:rsidRPr="00C61F7F">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A90E2FA" w14:textId="77777777" w:rsidR="004F168B" w:rsidRPr="00C61F7F" w:rsidRDefault="004F168B" w:rsidP="00F01853">
            <w:pPr>
              <w:jc w:val="right"/>
              <w:rPr>
                <w:sz w:val="28"/>
                <w:szCs w:val="28"/>
              </w:rPr>
            </w:pPr>
            <w:r>
              <w:rPr>
                <w:sz w:val="28"/>
                <w:szCs w:val="28"/>
              </w:rPr>
              <w:t>37</w:t>
            </w:r>
            <w:r w:rsidRPr="00C61F7F">
              <w:rPr>
                <w:sz w:val="28"/>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36086D6" w14:textId="77777777" w:rsidR="004F168B" w:rsidRPr="00C61F7F" w:rsidRDefault="004F168B" w:rsidP="00F01853">
            <w:pPr>
              <w:jc w:val="right"/>
              <w:rPr>
                <w:sz w:val="28"/>
                <w:szCs w:val="28"/>
              </w:rPr>
            </w:pPr>
            <w:r>
              <w:rPr>
                <w:sz w:val="28"/>
                <w:szCs w:val="28"/>
              </w:rPr>
              <w:t>37</w:t>
            </w:r>
            <w:r w:rsidRPr="00C61F7F">
              <w:rPr>
                <w:sz w:val="28"/>
                <w:szCs w:val="28"/>
              </w:rPr>
              <w:t>,0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29217671" w14:textId="77777777" w:rsidR="004F168B" w:rsidRPr="00C61F7F" w:rsidRDefault="004F168B" w:rsidP="00F01853">
            <w:pPr>
              <w:jc w:val="right"/>
              <w:rPr>
                <w:color w:val="000000"/>
                <w:sz w:val="28"/>
                <w:szCs w:val="28"/>
              </w:rPr>
            </w:pPr>
            <w:r>
              <w:rPr>
                <w:color w:val="000000"/>
                <w:sz w:val="28"/>
                <w:szCs w:val="28"/>
              </w:rPr>
              <w:t>37</w:t>
            </w:r>
            <w:r w:rsidRPr="00C61F7F">
              <w:rPr>
                <w:color w:val="000000"/>
                <w:sz w:val="28"/>
                <w:szCs w:val="28"/>
              </w:rPr>
              <w:t>,0</w:t>
            </w:r>
          </w:p>
        </w:tc>
      </w:tr>
      <w:tr w:rsidR="004F168B" w:rsidRPr="00C61F7F" w14:paraId="51FDEB44"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67C42524" w14:textId="77777777" w:rsidR="004F168B" w:rsidRPr="00C61F7F" w:rsidRDefault="004F168B" w:rsidP="00F01853">
            <w:pPr>
              <w:jc w:val="both"/>
              <w:rPr>
                <w:color w:val="000000"/>
                <w:sz w:val="28"/>
                <w:szCs w:val="28"/>
              </w:rPr>
            </w:pPr>
            <w:r w:rsidRPr="00C61F7F">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w:t>
            </w:r>
            <w:proofErr w:type="gramStart"/>
            <w:r w:rsidRPr="00C61F7F">
              <w:rPr>
                <w:color w:val="000000"/>
                <w:sz w:val="28"/>
                <w:szCs w:val="28"/>
              </w:rPr>
              <w:t>об  устранении</w:t>
            </w:r>
            <w:proofErr w:type="gramEnd"/>
            <w:r w:rsidRPr="00C61F7F">
              <w:rPr>
                <w:color w:val="000000"/>
                <w:sz w:val="28"/>
                <w:szCs w:val="28"/>
              </w:rPr>
              <w:t xml:space="preserve"> выявленных в ходе таких </w:t>
            </w:r>
            <w:r w:rsidRPr="00C61F7F">
              <w:rPr>
                <w:color w:val="000000"/>
                <w:sz w:val="28"/>
                <w:szCs w:val="28"/>
              </w:rPr>
              <w:lastRenderedPageBreak/>
              <w:t>осмотров нарушений по иным непрограммным мероприятиям в рамках обеспечения деятельности Администрации Истоминского сельского поселения (</w:t>
            </w:r>
            <w:r>
              <w:rPr>
                <w:rFonts w:ascii="PT Serif" w:hAnsi="PT Serif"/>
                <w:color w:val="22272F"/>
                <w:sz w:val="26"/>
                <w:szCs w:val="26"/>
                <w:shd w:val="clear" w:color="auto" w:fill="FFFFFF"/>
              </w:rPr>
              <w:t>Расходы на выплаты персоналу государственных (муниципальных) органов</w:t>
            </w:r>
            <w:r w:rsidRPr="00C61F7F">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D1B469"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031449" w14:textId="77777777" w:rsidR="004F168B" w:rsidRPr="00C61F7F" w:rsidRDefault="004F168B" w:rsidP="00F01853">
            <w:pPr>
              <w:jc w:val="center"/>
              <w:rPr>
                <w:color w:val="000000"/>
                <w:sz w:val="28"/>
                <w:szCs w:val="28"/>
              </w:rPr>
            </w:pPr>
            <w:r w:rsidRPr="00C61F7F">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2DFCFA" w14:textId="77777777" w:rsidR="004F168B" w:rsidRPr="00C61F7F" w:rsidRDefault="004F168B" w:rsidP="00F01853">
            <w:pPr>
              <w:jc w:val="center"/>
              <w:rPr>
                <w:color w:val="000000"/>
                <w:sz w:val="28"/>
                <w:szCs w:val="28"/>
              </w:rPr>
            </w:pPr>
            <w:r w:rsidRPr="00C61F7F">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64ECF1A" w14:textId="77777777" w:rsidR="004F168B" w:rsidRPr="00C61F7F" w:rsidRDefault="004F168B" w:rsidP="00F01853">
            <w:pPr>
              <w:ind w:left="-108" w:right="-108"/>
              <w:jc w:val="center"/>
              <w:rPr>
                <w:color w:val="000000"/>
                <w:sz w:val="28"/>
                <w:szCs w:val="28"/>
              </w:rPr>
            </w:pPr>
            <w:r w:rsidRPr="00C61F7F">
              <w:rPr>
                <w:color w:val="000000"/>
                <w:sz w:val="28"/>
                <w:szCs w:val="28"/>
              </w:rPr>
              <w:t>89 9 00 24530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186BC87A" w14:textId="77777777" w:rsidR="004F168B" w:rsidRPr="00C61F7F" w:rsidRDefault="004F168B" w:rsidP="00F01853">
            <w:pPr>
              <w:jc w:val="center"/>
              <w:rPr>
                <w:color w:val="000000"/>
                <w:sz w:val="28"/>
                <w:szCs w:val="28"/>
              </w:rPr>
            </w:pPr>
            <w:r w:rsidRPr="00C61F7F">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9F6B45A" w14:textId="77777777" w:rsidR="004F168B" w:rsidRPr="00C61F7F" w:rsidRDefault="004F168B" w:rsidP="00F01853">
            <w:pPr>
              <w:jc w:val="right"/>
              <w:rPr>
                <w:sz w:val="28"/>
                <w:szCs w:val="28"/>
              </w:rPr>
            </w:pPr>
            <w:r>
              <w:rPr>
                <w:sz w:val="28"/>
                <w:szCs w:val="28"/>
              </w:rPr>
              <w:t>18</w:t>
            </w:r>
            <w:r w:rsidRPr="00C61F7F">
              <w:rPr>
                <w:sz w:val="28"/>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871DE34" w14:textId="77777777" w:rsidR="004F168B" w:rsidRPr="00C61F7F" w:rsidRDefault="004F168B" w:rsidP="00F01853">
            <w:pPr>
              <w:jc w:val="right"/>
              <w:rPr>
                <w:sz w:val="28"/>
                <w:szCs w:val="28"/>
              </w:rPr>
            </w:pPr>
            <w:r>
              <w:rPr>
                <w:sz w:val="28"/>
                <w:szCs w:val="28"/>
              </w:rPr>
              <w:t>18</w:t>
            </w:r>
            <w:r w:rsidRPr="00C61F7F">
              <w:rPr>
                <w:sz w:val="28"/>
                <w:szCs w:val="28"/>
              </w:rPr>
              <w:t>,5</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13662DF6" w14:textId="77777777" w:rsidR="004F168B" w:rsidRPr="00C61F7F" w:rsidRDefault="004F168B" w:rsidP="00F01853">
            <w:pPr>
              <w:jc w:val="right"/>
              <w:rPr>
                <w:color w:val="000000"/>
                <w:sz w:val="28"/>
                <w:szCs w:val="28"/>
              </w:rPr>
            </w:pPr>
            <w:r>
              <w:rPr>
                <w:color w:val="000000"/>
                <w:sz w:val="28"/>
                <w:szCs w:val="28"/>
              </w:rPr>
              <w:t>18</w:t>
            </w:r>
            <w:r w:rsidRPr="00C61F7F">
              <w:rPr>
                <w:color w:val="000000"/>
                <w:sz w:val="28"/>
                <w:szCs w:val="28"/>
              </w:rPr>
              <w:t>,5</w:t>
            </w:r>
          </w:p>
        </w:tc>
      </w:tr>
      <w:tr w:rsidR="004F168B" w:rsidRPr="00C61F7F" w14:paraId="2BCFD7A0"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153772B0" w14:textId="77777777" w:rsidR="004F168B" w:rsidRPr="00C61F7F" w:rsidRDefault="004F168B" w:rsidP="00F01853">
            <w:pPr>
              <w:jc w:val="both"/>
              <w:rPr>
                <w:color w:val="000000"/>
                <w:sz w:val="28"/>
                <w:szCs w:val="28"/>
              </w:rPr>
            </w:pPr>
            <w:r w:rsidRPr="00C61F7F">
              <w:rPr>
                <w:color w:val="000000"/>
                <w:sz w:val="28"/>
                <w:szCs w:val="28"/>
              </w:rPr>
              <w:t>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w:t>
            </w:r>
            <w:r>
              <w:rPr>
                <w:rFonts w:ascii="PT Serif" w:hAnsi="PT Serif"/>
                <w:color w:val="22272F"/>
                <w:sz w:val="26"/>
                <w:szCs w:val="26"/>
                <w:shd w:val="clear" w:color="auto" w:fill="FFFFFF"/>
              </w:rPr>
              <w:t>Расходы на выплаты персоналу государственных (муниципальных) органов</w:t>
            </w:r>
            <w:r w:rsidRPr="00C61F7F">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377B65"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A8580AB" w14:textId="77777777" w:rsidR="004F168B" w:rsidRPr="00C61F7F" w:rsidRDefault="004F168B" w:rsidP="00F01853">
            <w:pPr>
              <w:jc w:val="center"/>
              <w:rPr>
                <w:color w:val="000000"/>
                <w:sz w:val="28"/>
                <w:szCs w:val="28"/>
              </w:rPr>
            </w:pPr>
            <w:r w:rsidRPr="00C61F7F">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A61C0E" w14:textId="77777777" w:rsidR="004F168B" w:rsidRPr="00C61F7F" w:rsidRDefault="004F168B" w:rsidP="00F01853">
            <w:pPr>
              <w:jc w:val="center"/>
              <w:rPr>
                <w:color w:val="000000"/>
                <w:sz w:val="28"/>
                <w:szCs w:val="28"/>
              </w:rPr>
            </w:pPr>
            <w:r w:rsidRPr="00C61F7F">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58F0932" w14:textId="77777777" w:rsidR="004F168B" w:rsidRPr="00C61F7F" w:rsidRDefault="004F168B" w:rsidP="00F01853">
            <w:pPr>
              <w:ind w:left="-108" w:right="-108"/>
              <w:jc w:val="center"/>
              <w:rPr>
                <w:color w:val="000000"/>
                <w:sz w:val="28"/>
                <w:szCs w:val="28"/>
              </w:rPr>
            </w:pPr>
            <w:r w:rsidRPr="00C61F7F">
              <w:rPr>
                <w:color w:val="000000"/>
                <w:sz w:val="28"/>
                <w:szCs w:val="28"/>
              </w:rPr>
              <w:t>89 9 0024540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3B60A146" w14:textId="77777777" w:rsidR="004F168B" w:rsidRPr="00C61F7F" w:rsidRDefault="004F168B" w:rsidP="00F01853">
            <w:pPr>
              <w:jc w:val="center"/>
              <w:rPr>
                <w:color w:val="000000"/>
                <w:sz w:val="28"/>
                <w:szCs w:val="28"/>
              </w:rPr>
            </w:pPr>
            <w:r w:rsidRPr="00C61F7F">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517D9AB" w14:textId="77777777" w:rsidR="004F168B" w:rsidRPr="00C61F7F" w:rsidRDefault="004F168B" w:rsidP="00F01853">
            <w:pPr>
              <w:jc w:val="right"/>
              <w:rPr>
                <w:sz w:val="28"/>
                <w:szCs w:val="28"/>
              </w:rPr>
            </w:pPr>
            <w:r>
              <w:rPr>
                <w:sz w:val="28"/>
                <w:szCs w:val="28"/>
              </w:rPr>
              <w:t>18</w:t>
            </w:r>
            <w:r w:rsidRPr="00C61F7F">
              <w:rPr>
                <w:sz w:val="28"/>
                <w:szCs w:val="28"/>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F06236C" w14:textId="77777777" w:rsidR="004F168B" w:rsidRPr="00C61F7F" w:rsidRDefault="004F168B" w:rsidP="00F01853">
            <w:pPr>
              <w:jc w:val="right"/>
              <w:rPr>
                <w:sz w:val="28"/>
                <w:szCs w:val="28"/>
              </w:rPr>
            </w:pPr>
            <w:r>
              <w:rPr>
                <w:sz w:val="28"/>
                <w:szCs w:val="28"/>
              </w:rPr>
              <w:t>18</w:t>
            </w:r>
            <w:r w:rsidRPr="00C61F7F">
              <w:rPr>
                <w:sz w:val="28"/>
                <w:szCs w:val="28"/>
              </w:rPr>
              <w:t>,5</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2989F02E" w14:textId="77777777" w:rsidR="004F168B" w:rsidRPr="00C61F7F" w:rsidRDefault="004F168B" w:rsidP="00F01853">
            <w:pPr>
              <w:jc w:val="right"/>
              <w:rPr>
                <w:color w:val="000000"/>
                <w:sz w:val="28"/>
                <w:szCs w:val="28"/>
              </w:rPr>
            </w:pPr>
            <w:r>
              <w:rPr>
                <w:color w:val="000000"/>
                <w:sz w:val="28"/>
                <w:szCs w:val="28"/>
              </w:rPr>
              <w:t>18</w:t>
            </w:r>
            <w:r w:rsidRPr="00C61F7F">
              <w:rPr>
                <w:color w:val="000000"/>
                <w:sz w:val="28"/>
                <w:szCs w:val="28"/>
              </w:rPr>
              <w:t>,5</w:t>
            </w:r>
          </w:p>
        </w:tc>
      </w:tr>
      <w:tr w:rsidR="004F168B" w:rsidRPr="00C61F7F" w14:paraId="16BAB011"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8FD077" w14:textId="77777777" w:rsidR="004F168B" w:rsidRPr="00C61F7F" w:rsidRDefault="004F168B" w:rsidP="00F01853">
            <w:pPr>
              <w:jc w:val="both"/>
              <w:rPr>
                <w:color w:val="000000"/>
                <w:sz w:val="28"/>
                <w:szCs w:val="28"/>
              </w:rPr>
            </w:pPr>
            <w:r w:rsidRPr="00C61F7F">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w:t>
            </w:r>
            <w:r w:rsidRPr="00C61F7F">
              <w:rPr>
                <w:color w:val="000000"/>
                <w:sz w:val="28"/>
                <w:szCs w:val="28"/>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3D600A"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C9A2E4E"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1EF5BE5" w14:textId="77777777" w:rsidR="004F168B" w:rsidRPr="00C61F7F" w:rsidRDefault="004F168B" w:rsidP="00F01853">
            <w:pPr>
              <w:jc w:val="center"/>
              <w:rPr>
                <w:color w:val="000000"/>
                <w:sz w:val="28"/>
                <w:szCs w:val="28"/>
              </w:rPr>
            </w:pPr>
            <w:r w:rsidRPr="00C61F7F">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A5603F" w14:textId="77777777" w:rsidR="004F168B" w:rsidRPr="00C61F7F" w:rsidRDefault="004F168B" w:rsidP="00F01853">
            <w:pPr>
              <w:ind w:left="-108" w:right="-108"/>
              <w:jc w:val="center"/>
              <w:rPr>
                <w:color w:val="000000"/>
                <w:sz w:val="28"/>
                <w:szCs w:val="28"/>
              </w:rPr>
            </w:pPr>
            <w:r w:rsidRPr="00C61F7F">
              <w:rPr>
                <w:color w:val="000000"/>
                <w:sz w:val="28"/>
                <w:szCs w:val="28"/>
              </w:rPr>
              <w:t xml:space="preserve">03 1 00 </w:t>
            </w:r>
            <w:r w:rsidRPr="00C61F7F">
              <w:rPr>
                <w:color w:val="000000"/>
                <w:sz w:val="28"/>
                <w:szCs w:val="28"/>
                <w:lang w:val="en-US"/>
              </w:rPr>
              <w:t>24</w:t>
            </w:r>
            <w:r w:rsidRPr="00C61F7F">
              <w:rPr>
                <w:color w:val="000000"/>
                <w:sz w:val="28"/>
                <w:szCs w:val="28"/>
              </w:rPr>
              <w:t>100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6A14B3"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DA8D944" w14:textId="77777777" w:rsidR="004F168B" w:rsidRPr="00C61F7F" w:rsidRDefault="004F168B" w:rsidP="00F01853">
            <w:pPr>
              <w:jc w:val="right"/>
              <w:rPr>
                <w:sz w:val="28"/>
                <w:szCs w:val="28"/>
              </w:rPr>
            </w:pPr>
            <w:r>
              <w:rPr>
                <w:sz w:val="28"/>
                <w:szCs w:val="28"/>
              </w:rPr>
              <w:t>21,9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1A3CF0F" w14:textId="77777777" w:rsidR="004F168B" w:rsidRPr="00C61F7F" w:rsidRDefault="004F168B" w:rsidP="00F01853">
            <w:pPr>
              <w:jc w:val="right"/>
              <w:rPr>
                <w:sz w:val="28"/>
                <w:szCs w:val="28"/>
              </w:rPr>
            </w:pPr>
            <w:r>
              <w:rPr>
                <w:sz w:val="28"/>
                <w:szCs w:val="28"/>
              </w:rPr>
              <w:t>22,8</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444B459F" w14:textId="77777777" w:rsidR="004F168B" w:rsidRPr="00C61F7F" w:rsidRDefault="004F168B" w:rsidP="00F01853">
            <w:pPr>
              <w:jc w:val="right"/>
              <w:rPr>
                <w:color w:val="000000"/>
                <w:sz w:val="28"/>
                <w:szCs w:val="28"/>
              </w:rPr>
            </w:pPr>
            <w:r>
              <w:rPr>
                <w:color w:val="000000"/>
                <w:sz w:val="28"/>
                <w:szCs w:val="28"/>
              </w:rPr>
              <w:t>23,7</w:t>
            </w:r>
          </w:p>
        </w:tc>
      </w:tr>
      <w:tr w:rsidR="004F168B" w:rsidRPr="00C61F7F" w14:paraId="471475B7"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0144B6" w14:textId="77777777" w:rsidR="004F168B" w:rsidRPr="00C61F7F" w:rsidRDefault="004F168B" w:rsidP="00F01853">
            <w:pPr>
              <w:jc w:val="both"/>
              <w:rPr>
                <w:color w:val="000000"/>
                <w:sz w:val="28"/>
                <w:szCs w:val="28"/>
              </w:rPr>
            </w:pPr>
            <w:r w:rsidRPr="00C61F7F">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B5A700"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DD47D45"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BD6AAD6" w14:textId="77777777" w:rsidR="004F168B" w:rsidRPr="00C61F7F" w:rsidRDefault="004F168B" w:rsidP="00F01853">
            <w:pPr>
              <w:jc w:val="center"/>
              <w:rPr>
                <w:color w:val="000000"/>
                <w:sz w:val="28"/>
                <w:szCs w:val="28"/>
              </w:rPr>
            </w:pPr>
            <w:r w:rsidRPr="00C61F7F">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64CDCD" w14:textId="77777777" w:rsidR="004F168B" w:rsidRPr="00C61F7F" w:rsidRDefault="004F168B" w:rsidP="00F01853">
            <w:pPr>
              <w:ind w:left="-108" w:right="-108"/>
              <w:jc w:val="center"/>
              <w:rPr>
                <w:color w:val="000000"/>
                <w:sz w:val="28"/>
                <w:szCs w:val="28"/>
                <w:lang w:val="en-US"/>
              </w:rPr>
            </w:pPr>
            <w:r w:rsidRPr="00C61F7F">
              <w:rPr>
                <w:color w:val="000000"/>
                <w:sz w:val="28"/>
                <w:szCs w:val="28"/>
                <w:lang w:val="en-US"/>
              </w:rPr>
              <w:t xml:space="preserve">03 </w:t>
            </w:r>
            <w:r w:rsidRPr="00C61F7F">
              <w:rPr>
                <w:color w:val="000000"/>
                <w:sz w:val="28"/>
                <w:szCs w:val="28"/>
              </w:rPr>
              <w:t>2</w:t>
            </w:r>
            <w:r w:rsidRPr="00C61F7F">
              <w:rPr>
                <w:color w:val="000000"/>
                <w:sz w:val="28"/>
                <w:szCs w:val="28"/>
                <w:lang w:val="en-US"/>
              </w:rPr>
              <w:t xml:space="preserve"> 00</w:t>
            </w:r>
            <w:r w:rsidRPr="00C61F7F">
              <w:rPr>
                <w:color w:val="000000"/>
                <w:sz w:val="28"/>
                <w:szCs w:val="28"/>
              </w:rPr>
              <w:t xml:space="preserve"> </w:t>
            </w:r>
            <w:r w:rsidRPr="00C61F7F">
              <w:rPr>
                <w:color w:val="000000"/>
                <w:sz w:val="28"/>
                <w:szCs w:val="28"/>
                <w:lang w:val="en-US"/>
              </w:rPr>
              <w:t>241</w:t>
            </w:r>
            <w:r w:rsidRPr="00C61F7F">
              <w:rPr>
                <w:color w:val="000000"/>
                <w:sz w:val="28"/>
                <w:szCs w:val="28"/>
              </w:rPr>
              <w:t>1</w:t>
            </w:r>
            <w:r w:rsidRPr="00C61F7F">
              <w:rPr>
                <w:color w:val="000000"/>
                <w:sz w:val="28"/>
                <w:szCs w:val="28"/>
                <w:lang w:val="en-US"/>
              </w:rPr>
              <w:t>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380732" w14:textId="77777777" w:rsidR="004F168B" w:rsidRPr="00C61F7F" w:rsidRDefault="004F168B" w:rsidP="00F01853">
            <w:pPr>
              <w:jc w:val="center"/>
              <w:rPr>
                <w:color w:val="000000"/>
                <w:sz w:val="28"/>
                <w:szCs w:val="28"/>
                <w:lang w:val="en-US"/>
              </w:rPr>
            </w:pPr>
            <w:r w:rsidRPr="00C61F7F">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B78B4D9" w14:textId="77777777" w:rsidR="004F168B" w:rsidRPr="00C61F7F" w:rsidRDefault="004F168B" w:rsidP="00F01853">
            <w:pPr>
              <w:jc w:val="right"/>
              <w:rPr>
                <w:sz w:val="28"/>
                <w:szCs w:val="28"/>
              </w:rPr>
            </w:pPr>
            <w:r>
              <w:rPr>
                <w:sz w:val="28"/>
                <w:szCs w:val="28"/>
              </w:rPr>
              <w:t>242,8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0BEBEB3" w14:textId="77777777" w:rsidR="004F168B" w:rsidRPr="00C61F7F" w:rsidRDefault="004F168B" w:rsidP="00F01853">
            <w:pPr>
              <w:jc w:val="right"/>
              <w:rPr>
                <w:sz w:val="28"/>
                <w:szCs w:val="28"/>
              </w:rPr>
            </w:pPr>
            <w:r>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70A6B902" w14:textId="77777777" w:rsidR="004F168B" w:rsidRPr="00C61F7F" w:rsidRDefault="004F168B" w:rsidP="00F01853">
            <w:pPr>
              <w:jc w:val="right"/>
              <w:rPr>
                <w:color w:val="000000"/>
                <w:sz w:val="28"/>
                <w:szCs w:val="28"/>
              </w:rPr>
            </w:pPr>
            <w:r>
              <w:rPr>
                <w:color w:val="000000"/>
                <w:sz w:val="28"/>
                <w:szCs w:val="28"/>
              </w:rPr>
              <w:t>262,6</w:t>
            </w:r>
          </w:p>
        </w:tc>
      </w:tr>
      <w:tr w:rsidR="004F168B" w:rsidRPr="00C61F7F" w14:paraId="631F2D5F"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6F4CE36" w14:textId="77777777" w:rsidR="004F168B" w:rsidRPr="00C61F7F" w:rsidRDefault="004F168B" w:rsidP="00F01853">
            <w:pPr>
              <w:jc w:val="both"/>
              <w:rPr>
                <w:color w:val="000000"/>
                <w:sz w:val="28"/>
                <w:szCs w:val="28"/>
              </w:rPr>
            </w:pPr>
            <w:r w:rsidRPr="00C61F7F">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Pr>
                <w:rFonts w:ascii="PT Serif" w:hAnsi="PT Serif"/>
                <w:color w:val="22272F"/>
                <w:sz w:val="26"/>
                <w:szCs w:val="26"/>
                <w:shd w:val="clear" w:color="auto" w:fill="FFFFFF"/>
              </w:rPr>
              <w:t xml:space="preserve">Субсидии юридическим </w:t>
            </w:r>
            <w:r>
              <w:rPr>
                <w:rFonts w:ascii="PT Serif" w:hAnsi="PT Serif"/>
                <w:color w:val="22272F"/>
                <w:sz w:val="26"/>
                <w:szCs w:val="26"/>
                <w:shd w:val="clear" w:color="auto" w:fill="FFFFFF"/>
              </w:rPr>
              <w:lastRenderedPageBreak/>
              <w:t>лицам (кроме некоммерческих организаций), индивидуальным предпринимателям, физическим лицам - производителям товаров, работ, услуг</w:t>
            </w:r>
            <w:r w:rsidRPr="00C61F7F">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97DA91"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A8A458"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B5C299" w14:textId="77777777" w:rsidR="004F168B" w:rsidRPr="00C61F7F" w:rsidRDefault="004F168B" w:rsidP="00F01853">
            <w:pPr>
              <w:jc w:val="center"/>
              <w:rPr>
                <w:color w:val="000000"/>
                <w:sz w:val="28"/>
                <w:szCs w:val="28"/>
              </w:rPr>
            </w:pPr>
            <w:r w:rsidRPr="00C61F7F">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BF7405F" w14:textId="77777777" w:rsidR="004F168B" w:rsidRPr="00C61F7F" w:rsidRDefault="004F168B" w:rsidP="00F01853">
            <w:pPr>
              <w:ind w:left="-108" w:right="-108"/>
              <w:jc w:val="center"/>
              <w:rPr>
                <w:color w:val="000000"/>
                <w:sz w:val="28"/>
                <w:szCs w:val="28"/>
                <w:lang w:val="en-US"/>
              </w:rPr>
            </w:pPr>
            <w:r w:rsidRPr="00C61F7F">
              <w:rPr>
                <w:color w:val="000000"/>
                <w:sz w:val="28"/>
                <w:szCs w:val="28"/>
              </w:rPr>
              <w:t>03 2 00</w:t>
            </w:r>
            <w:r w:rsidRPr="00C61F7F">
              <w:rPr>
                <w:color w:val="000000"/>
                <w:sz w:val="28"/>
                <w:szCs w:val="28"/>
                <w:lang w:val="en-US"/>
              </w:rPr>
              <w:t xml:space="preserve"> S3660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176D5FB8" w14:textId="77777777" w:rsidR="004F168B" w:rsidRPr="00C61F7F" w:rsidRDefault="004F168B" w:rsidP="00F01853">
            <w:pPr>
              <w:jc w:val="center"/>
              <w:rPr>
                <w:color w:val="000000"/>
                <w:sz w:val="28"/>
                <w:szCs w:val="28"/>
                <w:lang w:val="en-US"/>
              </w:rPr>
            </w:pPr>
            <w:r w:rsidRPr="00C61F7F">
              <w:rPr>
                <w:color w:val="000000"/>
                <w:sz w:val="28"/>
                <w:szCs w:val="28"/>
                <w:lang w:val="en-US"/>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9FDDC33" w14:textId="77777777" w:rsidR="004F168B" w:rsidRPr="00C61F7F" w:rsidRDefault="004F168B" w:rsidP="00F01853">
            <w:pPr>
              <w:jc w:val="right"/>
              <w:rPr>
                <w:sz w:val="28"/>
                <w:szCs w:val="28"/>
              </w:rPr>
            </w:pPr>
            <w:r>
              <w:rPr>
                <w:sz w:val="28"/>
                <w:szCs w:val="28"/>
              </w:rPr>
              <w:t>262,8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AF57FDE" w14:textId="77777777" w:rsidR="004F168B" w:rsidRPr="00C61F7F" w:rsidRDefault="004F168B" w:rsidP="00F01853">
            <w:pPr>
              <w:jc w:val="right"/>
              <w:rPr>
                <w:sz w:val="28"/>
                <w:szCs w:val="28"/>
              </w:rPr>
            </w:pPr>
            <w:r w:rsidRPr="00C61F7F">
              <w:rPr>
                <w:sz w:val="28"/>
                <w:szCs w:val="28"/>
              </w:rPr>
              <w:t>262,8</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373764B4" w14:textId="77777777" w:rsidR="004F168B" w:rsidRPr="00C61F7F" w:rsidRDefault="004F168B" w:rsidP="00F01853">
            <w:pPr>
              <w:jc w:val="right"/>
              <w:rPr>
                <w:color w:val="000000"/>
                <w:sz w:val="28"/>
                <w:szCs w:val="28"/>
              </w:rPr>
            </w:pPr>
            <w:r w:rsidRPr="00C61F7F">
              <w:rPr>
                <w:color w:val="000000"/>
                <w:sz w:val="28"/>
                <w:szCs w:val="28"/>
              </w:rPr>
              <w:t>262,8</w:t>
            </w:r>
          </w:p>
        </w:tc>
      </w:tr>
      <w:tr w:rsidR="004F168B" w:rsidRPr="00C61F7F" w14:paraId="3F085C4D"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E1C8980" w14:textId="77777777" w:rsidR="004F168B" w:rsidRPr="00C61F7F" w:rsidRDefault="004F168B" w:rsidP="00F01853">
            <w:pPr>
              <w:jc w:val="both"/>
              <w:rPr>
                <w:color w:val="000000"/>
                <w:sz w:val="28"/>
                <w:szCs w:val="28"/>
              </w:rPr>
            </w:pPr>
            <w:r w:rsidRPr="00C61F7F">
              <w:rPr>
                <w:color w:val="000000"/>
                <w:sz w:val="28"/>
                <w:szCs w:val="28"/>
              </w:rPr>
              <w:t>Расходы на мероприятия по ликвидации мест несанкционированного размещения отходов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p w14:paraId="67D3D43B" w14:textId="77777777" w:rsidR="004F168B" w:rsidRPr="00C61F7F" w:rsidRDefault="004F168B" w:rsidP="00F01853">
            <w:pPr>
              <w:jc w:val="both"/>
              <w:rPr>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81C861"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F10F20"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DE08F4" w14:textId="77777777" w:rsidR="004F168B" w:rsidRPr="00C61F7F" w:rsidRDefault="004F168B" w:rsidP="00F01853">
            <w:pPr>
              <w:jc w:val="center"/>
              <w:rPr>
                <w:color w:val="000000"/>
                <w:sz w:val="28"/>
                <w:szCs w:val="28"/>
              </w:rPr>
            </w:pPr>
            <w:r w:rsidRPr="00C61F7F">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C0A59AB" w14:textId="77777777" w:rsidR="004F168B" w:rsidRPr="00C61F7F" w:rsidRDefault="004F168B" w:rsidP="00F01853">
            <w:pPr>
              <w:ind w:left="-108" w:right="-108"/>
              <w:jc w:val="center"/>
              <w:rPr>
                <w:color w:val="000000"/>
                <w:sz w:val="28"/>
                <w:szCs w:val="28"/>
                <w:lang w:val="en-US"/>
              </w:rPr>
            </w:pPr>
            <w:r w:rsidRPr="00C61F7F">
              <w:rPr>
                <w:color w:val="000000"/>
                <w:sz w:val="28"/>
                <w:szCs w:val="28"/>
              </w:rPr>
              <w:t>03 2 00</w:t>
            </w:r>
            <w:r w:rsidRPr="00C61F7F">
              <w:rPr>
                <w:color w:val="000000"/>
                <w:sz w:val="28"/>
                <w:szCs w:val="28"/>
                <w:lang w:val="en-US"/>
              </w:rPr>
              <w:t xml:space="preserve"> 24700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341EFDF1" w14:textId="77777777" w:rsidR="004F168B" w:rsidRPr="00C61F7F" w:rsidRDefault="004F168B" w:rsidP="00F01853">
            <w:pPr>
              <w:jc w:val="center"/>
              <w:rPr>
                <w:color w:val="000000"/>
                <w:sz w:val="28"/>
                <w:szCs w:val="28"/>
                <w:lang w:val="en-US"/>
              </w:rPr>
            </w:pPr>
            <w:r w:rsidRPr="00C61F7F">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400D41B" w14:textId="77777777" w:rsidR="004F168B" w:rsidRPr="0051143F" w:rsidRDefault="004F168B" w:rsidP="00F01853">
            <w:pPr>
              <w:jc w:val="right"/>
              <w:rPr>
                <w:sz w:val="28"/>
                <w:szCs w:val="28"/>
              </w:rPr>
            </w:pPr>
            <w:r>
              <w:rPr>
                <w:sz w:val="28"/>
                <w:szCs w:val="28"/>
              </w:rPr>
              <w:t>582,2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ED5C335" w14:textId="77777777" w:rsidR="004F168B" w:rsidRPr="00C61F7F" w:rsidRDefault="004F168B" w:rsidP="00F01853">
            <w:pPr>
              <w:jc w:val="right"/>
              <w:rPr>
                <w:sz w:val="28"/>
                <w:szCs w:val="28"/>
              </w:rPr>
            </w:pPr>
            <w:r>
              <w:rPr>
                <w:sz w:val="28"/>
                <w:szCs w:val="28"/>
              </w:rPr>
              <w:t>640,4</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79AEB951" w14:textId="77777777" w:rsidR="004F168B" w:rsidRPr="00C61F7F" w:rsidRDefault="004F168B" w:rsidP="00F01853">
            <w:pPr>
              <w:jc w:val="right"/>
              <w:rPr>
                <w:color w:val="000000"/>
                <w:sz w:val="28"/>
                <w:szCs w:val="28"/>
              </w:rPr>
            </w:pPr>
            <w:r>
              <w:rPr>
                <w:color w:val="000000"/>
                <w:sz w:val="28"/>
                <w:szCs w:val="28"/>
              </w:rPr>
              <w:t>704,5</w:t>
            </w:r>
          </w:p>
        </w:tc>
      </w:tr>
      <w:tr w:rsidR="004F168B" w:rsidRPr="00C61F7F" w14:paraId="5E0EF978"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9C3D3" w14:textId="77777777" w:rsidR="004F168B" w:rsidRPr="00C61F7F" w:rsidRDefault="004F168B" w:rsidP="00F01853">
            <w:pPr>
              <w:jc w:val="both"/>
              <w:rPr>
                <w:color w:val="000000"/>
                <w:sz w:val="28"/>
                <w:szCs w:val="28"/>
              </w:rPr>
            </w:pPr>
            <w:r w:rsidRPr="00C61F7F">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6A44ED"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0E318AE"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336AA39" w14:textId="77777777" w:rsidR="004F168B" w:rsidRPr="00C61F7F" w:rsidRDefault="004F168B" w:rsidP="00F01853">
            <w:pPr>
              <w:jc w:val="center"/>
              <w:rPr>
                <w:color w:val="000000"/>
                <w:sz w:val="28"/>
                <w:szCs w:val="28"/>
              </w:rPr>
            </w:pPr>
            <w:r w:rsidRPr="00C61F7F">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2D0C78" w14:textId="77777777" w:rsidR="004F168B" w:rsidRPr="00C61F7F" w:rsidRDefault="004F168B" w:rsidP="00F01853">
            <w:pPr>
              <w:ind w:left="-108" w:right="-108"/>
              <w:jc w:val="center"/>
              <w:rPr>
                <w:color w:val="000000"/>
                <w:sz w:val="28"/>
                <w:szCs w:val="28"/>
              </w:rPr>
            </w:pPr>
            <w:r w:rsidRPr="00C61F7F">
              <w:rPr>
                <w:color w:val="000000"/>
                <w:sz w:val="28"/>
                <w:szCs w:val="28"/>
              </w:rPr>
              <w:t>14 1 00 24290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244478A"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0793AD9" w14:textId="77777777" w:rsidR="004F168B" w:rsidRPr="00C61F7F" w:rsidRDefault="004F168B" w:rsidP="00F01853">
            <w:pPr>
              <w:jc w:val="right"/>
              <w:rPr>
                <w:sz w:val="28"/>
                <w:szCs w:val="28"/>
              </w:rPr>
            </w:pPr>
            <w:r w:rsidRPr="00C61F7F">
              <w:rPr>
                <w:sz w:val="28"/>
                <w:szCs w:val="28"/>
              </w:rPr>
              <w:t>2</w:t>
            </w:r>
            <w:r>
              <w:rPr>
                <w:sz w:val="28"/>
                <w:szCs w:val="28"/>
              </w:rPr>
              <w:t> 039,7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5D355C7" w14:textId="77777777" w:rsidR="004F168B" w:rsidRPr="00C61F7F" w:rsidRDefault="004F168B" w:rsidP="00F01853">
            <w:pPr>
              <w:jc w:val="right"/>
              <w:rPr>
                <w:sz w:val="28"/>
                <w:szCs w:val="28"/>
              </w:rPr>
            </w:pPr>
            <w:r>
              <w:rPr>
                <w:sz w:val="28"/>
                <w:szCs w:val="28"/>
              </w:rPr>
              <w:t>1 458,6</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678E6D96" w14:textId="77777777" w:rsidR="004F168B" w:rsidRPr="00C61F7F" w:rsidRDefault="004F168B" w:rsidP="00F01853">
            <w:pPr>
              <w:jc w:val="right"/>
              <w:rPr>
                <w:color w:val="000000"/>
                <w:sz w:val="28"/>
                <w:szCs w:val="28"/>
              </w:rPr>
            </w:pPr>
            <w:r>
              <w:rPr>
                <w:color w:val="000000"/>
                <w:sz w:val="28"/>
                <w:szCs w:val="28"/>
              </w:rPr>
              <w:t>2 204,3</w:t>
            </w:r>
          </w:p>
        </w:tc>
      </w:tr>
      <w:tr w:rsidR="004F168B" w:rsidRPr="00C61F7F" w14:paraId="69B408DB"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855299" w14:textId="77777777" w:rsidR="004F168B" w:rsidRPr="00C61F7F" w:rsidRDefault="004F168B" w:rsidP="00F01853">
            <w:pPr>
              <w:jc w:val="both"/>
              <w:rPr>
                <w:color w:val="000000"/>
                <w:sz w:val="28"/>
                <w:szCs w:val="28"/>
              </w:rPr>
            </w:pPr>
            <w:r w:rsidRPr="00C61F7F">
              <w:rPr>
                <w:color w:val="000000"/>
                <w:sz w:val="28"/>
                <w:szCs w:val="28"/>
              </w:rPr>
              <w:t xml:space="preserve">Мероприятия по благоустройству </w:t>
            </w:r>
            <w:r w:rsidRPr="00C61F7F">
              <w:rPr>
                <w:color w:val="000000"/>
                <w:sz w:val="28"/>
                <w:szCs w:val="28"/>
              </w:rPr>
              <w:lastRenderedPageBreak/>
              <w:t>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BEA7E6"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3C0730"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AEC6DBD" w14:textId="77777777" w:rsidR="004F168B" w:rsidRPr="00C61F7F" w:rsidRDefault="004F168B" w:rsidP="00F01853">
            <w:pPr>
              <w:jc w:val="center"/>
              <w:rPr>
                <w:color w:val="000000"/>
                <w:sz w:val="28"/>
                <w:szCs w:val="28"/>
              </w:rPr>
            </w:pPr>
            <w:r w:rsidRPr="00C61F7F">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3AD96F" w14:textId="77777777" w:rsidR="004F168B" w:rsidRPr="00C61F7F" w:rsidRDefault="004F168B" w:rsidP="00F01853">
            <w:pPr>
              <w:ind w:left="-108" w:right="-108"/>
              <w:jc w:val="center"/>
              <w:rPr>
                <w:color w:val="000000"/>
                <w:sz w:val="28"/>
                <w:szCs w:val="28"/>
              </w:rPr>
            </w:pPr>
            <w:r w:rsidRPr="00C61F7F">
              <w:rPr>
                <w:color w:val="000000"/>
                <w:sz w:val="28"/>
                <w:szCs w:val="28"/>
              </w:rPr>
              <w:t>14 2 00 24300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B42ED8"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A760528" w14:textId="77777777" w:rsidR="004F168B" w:rsidRPr="00C61F7F" w:rsidRDefault="004F168B" w:rsidP="00F01853">
            <w:pPr>
              <w:jc w:val="right"/>
              <w:rPr>
                <w:sz w:val="28"/>
                <w:szCs w:val="28"/>
              </w:rPr>
            </w:pPr>
            <w:r>
              <w:rPr>
                <w:sz w:val="28"/>
                <w:szCs w:val="28"/>
              </w:rPr>
              <w:t>937,1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CB0D6EE" w14:textId="77777777" w:rsidR="004F168B" w:rsidRPr="00C61F7F" w:rsidRDefault="004F168B" w:rsidP="00F01853">
            <w:pPr>
              <w:jc w:val="right"/>
              <w:rPr>
                <w:sz w:val="28"/>
                <w:szCs w:val="28"/>
              </w:rPr>
            </w:pPr>
            <w:r>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473224A1" w14:textId="77777777" w:rsidR="004F168B" w:rsidRPr="00C61F7F" w:rsidRDefault="004F168B" w:rsidP="00F01853">
            <w:pPr>
              <w:jc w:val="right"/>
              <w:rPr>
                <w:color w:val="000000"/>
                <w:sz w:val="28"/>
                <w:szCs w:val="28"/>
              </w:rPr>
            </w:pPr>
            <w:r w:rsidRPr="00C61F7F">
              <w:rPr>
                <w:color w:val="000000"/>
                <w:sz w:val="28"/>
                <w:szCs w:val="28"/>
              </w:rPr>
              <w:t xml:space="preserve">               </w:t>
            </w:r>
            <w:r>
              <w:rPr>
                <w:color w:val="000000"/>
                <w:sz w:val="28"/>
                <w:szCs w:val="28"/>
              </w:rPr>
              <w:t>602,8</w:t>
            </w:r>
          </w:p>
        </w:tc>
      </w:tr>
      <w:tr w:rsidR="004F168B" w:rsidRPr="00C61F7F" w14:paraId="015285D8"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AC4A7A1" w14:textId="77777777" w:rsidR="004F168B" w:rsidRPr="00C61F7F" w:rsidRDefault="004F168B" w:rsidP="00F01853">
            <w:pPr>
              <w:jc w:val="both"/>
              <w:rPr>
                <w:color w:val="000000"/>
                <w:sz w:val="28"/>
                <w:szCs w:val="28"/>
              </w:rPr>
            </w:pPr>
            <w:r w:rsidRPr="00C61F7F">
              <w:rPr>
                <w:color w:val="000000"/>
                <w:sz w:val="28"/>
                <w:szCs w:val="28"/>
              </w:rPr>
              <w:t xml:space="preserve">Расходы на реализацию проектов инициативного бюджетирования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w:t>
            </w:r>
            <w:proofErr w:type="gramStart"/>
            <w:r w:rsidRPr="00C61F7F">
              <w:rPr>
                <w:color w:val="000000"/>
                <w:sz w:val="28"/>
                <w:szCs w:val="28"/>
              </w:rPr>
              <w:t>поселения(</w:t>
            </w:r>
            <w:proofErr w:type="gramEnd"/>
            <w:r>
              <w:rPr>
                <w:rFonts w:ascii="PT Serif" w:hAnsi="PT Serif"/>
                <w:color w:val="22272F"/>
                <w:sz w:val="26"/>
                <w:szCs w:val="26"/>
                <w:shd w:val="clear" w:color="auto" w:fill="FFFFFF"/>
              </w:rPr>
              <w:t>Иные закупки товаров, работ и услуг для обеспечения государственных (муниципальных) нужд</w:t>
            </w:r>
            <w:r w:rsidRPr="00C61F7F">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5F9ECF"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05C4470"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BA6357" w14:textId="77777777" w:rsidR="004F168B" w:rsidRPr="00C61F7F" w:rsidRDefault="004F168B" w:rsidP="00F01853">
            <w:pPr>
              <w:jc w:val="center"/>
              <w:rPr>
                <w:color w:val="000000"/>
                <w:sz w:val="28"/>
                <w:szCs w:val="28"/>
              </w:rPr>
            </w:pPr>
            <w:r w:rsidRPr="00C61F7F">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F81D499" w14:textId="77777777" w:rsidR="004F168B" w:rsidRPr="00C61F7F" w:rsidRDefault="004F168B" w:rsidP="00F01853">
            <w:pPr>
              <w:ind w:left="-108" w:right="-108"/>
              <w:jc w:val="center"/>
              <w:rPr>
                <w:color w:val="000000"/>
                <w:sz w:val="28"/>
                <w:szCs w:val="28"/>
              </w:rPr>
            </w:pPr>
            <w:r w:rsidRPr="00C61F7F">
              <w:rPr>
                <w:color w:val="000000"/>
                <w:sz w:val="28"/>
                <w:szCs w:val="28"/>
              </w:rPr>
              <w:t xml:space="preserve">14 2 00 24640 </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12C5E32D"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CA8F6E9" w14:textId="77777777" w:rsidR="004F168B" w:rsidRPr="00C61F7F" w:rsidRDefault="004F168B" w:rsidP="00F01853">
            <w:pPr>
              <w:jc w:val="right"/>
              <w:rPr>
                <w:sz w:val="28"/>
                <w:szCs w:val="28"/>
              </w:rPr>
            </w:pPr>
            <w:r>
              <w:rPr>
                <w:sz w:val="28"/>
                <w:szCs w:val="28"/>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9152004" w14:textId="77777777" w:rsidR="004F168B" w:rsidRPr="00C61F7F" w:rsidRDefault="004F168B" w:rsidP="00F01853">
            <w:pPr>
              <w:jc w:val="right"/>
              <w:rPr>
                <w:sz w:val="28"/>
                <w:szCs w:val="28"/>
              </w:rPr>
            </w:pPr>
            <w:r w:rsidRPr="00C61F7F">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0A79E4FD"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6E4F195F"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5E57154" w14:textId="77777777" w:rsidR="004F168B" w:rsidRPr="00C61F7F" w:rsidRDefault="004F168B" w:rsidP="00F01853">
            <w:pPr>
              <w:jc w:val="both"/>
              <w:rPr>
                <w:color w:val="000000"/>
                <w:sz w:val="28"/>
                <w:szCs w:val="28"/>
              </w:rPr>
            </w:pPr>
            <w:r w:rsidRPr="00955BF8">
              <w:rPr>
                <w:color w:val="000000"/>
                <w:sz w:val="28"/>
                <w:szCs w:val="28"/>
              </w:rPr>
              <w:t xml:space="preserve">Расходы на реализацию инициативных проектов (Расходы на реализацию инициативных проектов (Благоустройство </w:t>
            </w:r>
            <w:r w:rsidRPr="002240F6">
              <w:rPr>
                <w:color w:val="000000"/>
                <w:sz w:val="28"/>
                <w:szCs w:val="28"/>
              </w:rPr>
              <w:t xml:space="preserve">земельного участка </w:t>
            </w:r>
            <w:r w:rsidRPr="00955BF8">
              <w:rPr>
                <w:color w:val="000000"/>
                <w:sz w:val="28"/>
                <w:szCs w:val="28"/>
              </w:rPr>
              <w:t>по адресу Аксайский район п.</w:t>
            </w:r>
            <w:r>
              <w:rPr>
                <w:color w:val="000000"/>
                <w:sz w:val="28"/>
                <w:szCs w:val="28"/>
              </w:rPr>
              <w:t xml:space="preserve"> </w:t>
            </w:r>
            <w:r w:rsidRPr="00955BF8">
              <w:rPr>
                <w:color w:val="000000"/>
                <w:sz w:val="28"/>
                <w:szCs w:val="28"/>
              </w:rPr>
              <w:t>Дивный ул.</w:t>
            </w:r>
            <w:r>
              <w:rPr>
                <w:color w:val="000000"/>
                <w:sz w:val="28"/>
                <w:szCs w:val="28"/>
              </w:rPr>
              <w:t xml:space="preserve"> </w:t>
            </w:r>
            <w:r w:rsidRPr="00955BF8">
              <w:rPr>
                <w:color w:val="000000"/>
                <w:sz w:val="28"/>
                <w:szCs w:val="28"/>
              </w:rPr>
              <w:t xml:space="preserve">Советская 21А в рамках подпрограммы "Озеленение и благоустройство </w:t>
            </w:r>
            <w:r w:rsidRPr="00955BF8">
              <w:rPr>
                <w:color w:val="000000"/>
                <w:sz w:val="28"/>
                <w:szCs w:val="28"/>
              </w:rPr>
              <w:lastRenderedPageBreak/>
              <w:t xml:space="preserve">территории поселения" муниципальной программы Истоминского сельского поселения "Комплексное благоустройство территории Истоминского сельского </w:t>
            </w:r>
            <w:proofErr w:type="gramStart"/>
            <w:r w:rsidRPr="00955BF8">
              <w:rPr>
                <w:color w:val="000000"/>
                <w:sz w:val="28"/>
                <w:szCs w:val="28"/>
              </w:rPr>
              <w:t>поселения»(</w:t>
            </w:r>
            <w:proofErr w:type="gramEnd"/>
            <w:r>
              <w:rPr>
                <w:rFonts w:ascii="PT Serif" w:hAnsi="PT Serif"/>
                <w:color w:val="22272F"/>
                <w:sz w:val="26"/>
                <w:szCs w:val="26"/>
                <w:shd w:val="clear" w:color="auto" w:fill="FFFFFF"/>
              </w:rPr>
              <w:t xml:space="preserve"> Иные закупки товаров, работ и услуг для обеспечения государственных (муниципальных) нужд</w:t>
            </w:r>
            <w:r w:rsidRPr="00955BF8">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3996C1" w14:textId="77777777" w:rsidR="004F168B" w:rsidRPr="00C61F7F" w:rsidRDefault="004F168B" w:rsidP="00F01853">
            <w:pPr>
              <w:jc w:val="both"/>
              <w:rPr>
                <w:color w:val="000000"/>
                <w:sz w:val="28"/>
                <w:szCs w:val="28"/>
              </w:rPr>
            </w:pPr>
            <w:r>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595D5A" w14:textId="77777777" w:rsidR="004F168B" w:rsidRPr="00C61F7F" w:rsidRDefault="004F168B" w:rsidP="00F01853">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5F2D79" w14:textId="77777777" w:rsidR="004F168B" w:rsidRPr="00C61F7F" w:rsidRDefault="004F168B" w:rsidP="00F01853">
            <w:pPr>
              <w:jc w:val="center"/>
              <w:rPr>
                <w:color w:val="000000"/>
                <w:sz w:val="28"/>
                <w:szCs w:val="28"/>
              </w:rPr>
            </w:pPr>
            <w:r>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3604462" w14:textId="77777777" w:rsidR="004F168B" w:rsidRPr="002F16A6" w:rsidRDefault="004F168B" w:rsidP="00F01853">
            <w:pPr>
              <w:ind w:left="-108" w:right="-108"/>
              <w:jc w:val="center"/>
              <w:rPr>
                <w:color w:val="000000"/>
                <w:sz w:val="28"/>
                <w:szCs w:val="28"/>
              </w:rPr>
            </w:pPr>
            <w:r>
              <w:rPr>
                <w:color w:val="000000"/>
                <w:sz w:val="28"/>
                <w:szCs w:val="28"/>
              </w:rPr>
              <w:t xml:space="preserve">14 2 00 </w:t>
            </w:r>
            <w:r>
              <w:rPr>
                <w:color w:val="000000"/>
                <w:sz w:val="28"/>
                <w:szCs w:val="28"/>
                <w:lang w:val="en-US"/>
              </w:rPr>
              <w:t>S</w:t>
            </w:r>
            <w:r>
              <w:rPr>
                <w:color w:val="000000"/>
                <w:sz w:val="28"/>
                <w:szCs w:val="28"/>
              </w:rPr>
              <w:t>4644</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4F2C641A" w14:textId="77777777" w:rsidR="004F168B" w:rsidRPr="00C61F7F" w:rsidRDefault="004F168B" w:rsidP="00F01853">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5092710" w14:textId="77777777" w:rsidR="004F168B" w:rsidRDefault="004F168B" w:rsidP="00F01853">
            <w:pPr>
              <w:jc w:val="right"/>
              <w:rPr>
                <w:sz w:val="28"/>
                <w:szCs w:val="28"/>
              </w:rPr>
            </w:pPr>
            <w:r>
              <w:rPr>
                <w:sz w:val="28"/>
                <w:szCs w:val="28"/>
              </w:rPr>
              <w:t>578,1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B2C870C" w14:textId="77777777" w:rsidR="004F168B" w:rsidRPr="00C61F7F" w:rsidRDefault="004F168B" w:rsidP="00F01853">
            <w:pPr>
              <w:jc w:val="right"/>
              <w:rPr>
                <w:sz w:val="28"/>
                <w:szCs w:val="28"/>
              </w:rPr>
            </w:pPr>
            <w:r>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7645C979" w14:textId="77777777" w:rsidR="004F168B" w:rsidRPr="00C61F7F" w:rsidRDefault="004F168B" w:rsidP="00F01853">
            <w:pPr>
              <w:jc w:val="right"/>
              <w:rPr>
                <w:color w:val="000000"/>
                <w:sz w:val="28"/>
                <w:szCs w:val="28"/>
              </w:rPr>
            </w:pPr>
            <w:r>
              <w:rPr>
                <w:color w:val="000000"/>
                <w:sz w:val="28"/>
                <w:szCs w:val="28"/>
              </w:rPr>
              <w:t>0,0</w:t>
            </w:r>
          </w:p>
        </w:tc>
      </w:tr>
      <w:tr w:rsidR="004F168B" w:rsidRPr="00C61F7F" w14:paraId="26FEABB9" w14:textId="77777777" w:rsidTr="00F01853">
        <w:tblPrEx>
          <w:tblCellMar>
            <w:left w:w="108" w:type="dxa"/>
            <w:right w:w="108" w:type="dxa"/>
          </w:tblCellMar>
        </w:tblPrEx>
        <w:trPr>
          <w:gridAfter w:val="2"/>
          <w:wAfter w:w="170" w:type="dxa"/>
          <w:trHeight w:val="448"/>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8D396F" w14:textId="77777777" w:rsidR="004F168B" w:rsidRPr="00C61F7F" w:rsidRDefault="004F168B" w:rsidP="00F01853">
            <w:pPr>
              <w:jc w:val="both"/>
              <w:rPr>
                <w:color w:val="000000"/>
                <w:sz w:val="28"/>
                <w:szCs w:val="28"/>
              </w:rPr>
            </w:pPr>
            <w:r w:rsidRPr="00C61F7F">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E15522"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8BABEE"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74F943E" w14:textId="77777777" w:rsidR="004F168B" w:rsidRPr="00C61F7F" w:rsidRDefault="004F168B" w:rsidP="00F01853">
            <w:pPr>
              <w:jc w:val="center"/>
              <w:rPr>
                <w:color w:val="000000"/>
                <w:sz w:val="28"/>
                <w:szCs w:val="28"/>
              </w:rPr>
            </w:pPr>
            <w:r w:rsidRPr="00C61F7F">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F6CCA4" w14:textId="77777777" w:rsidR="004F168B" w:rsidRPr="00C61F7F" w:rsidRDefault="004F168B" w:rsidP="00F01853">
            <w:pPr>
              <w:ind w:left="-108" w:right="-108"/>
              <w:jc w:val="center"/>
              <w:rPr>
                <w:color w:val="000000"/>
                <w:sz w:val="28"/>
                <w:szCs w:val="28"/>
              </w:rPr>
            </w:pPr>
            <w:r w:rsidRPr="00C61F7F">
              <w:rPr>
                <w:color w:val="000000"/>
                <w:sz w:val="28"/>
                <w:szCs w:val="28"/>
              </w:rPr>
              <w:t>14 3 00 24310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15794F"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FDB9B59" w14:textId="77777777" w:rsidR="004F168B" w:rsidRPr="00C61F7F" w:rsidRDefault="004F168B" w:rsidP="00F01853">
            <w:pPr>
              <w:jc w:val="right"/>
              <w:rPr>
                <w:sz w:val="28"/>
                <w:szCs w:val="28"/>
              </w:rPr>
            </w:pPr>
            <w:r>
              <w:rPr>
                <w:sz w:val="28"/>
                <w:szCs w:val="28"/>
              </w:rPr>
              <w:t>355,6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6E38265" w14:textId="77777777" w:rsidR="004F168B" w:rsidRPr="00C61F7F" w:rsidRDefault="004F168B" w:rsidP="00F01853">
            <w:pPr>
              <w:jc w:val="right"/>
              <w:rPr>
                <w:sz w:val="28"/>
                <w:szCs w:val="28"/>
              </w:rPr>
            </w:pPr>
            <w:r>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510E2718" w14:textId="77777777" w:rsidR="004F168B" w:rsidRPr="00C61F7F" w:rsidRDefault="004F168B" w:rsidP="00F01853">
            <w:pPr>
              <w:jc w:val="right"/>
              <w:rPr>
                <w:color w:val="000000"/>
                <w:sz w:val="28"/>
                <w:szCs w:val="28"/>
              </w:rPr>
            </w:pPr>
            <w:r>
              <w:rPr>
                <w:color w:val="000000"/>
                <w:sz w:val="28"/>
                <w:szCs w:val="28"/>
              </w:rPr>
              <w:t>2 502,1</w:t>
            </w:r>
          </w:p>
        </w:tc>
      </w:tr>
      <w:tr w:rsidR="004F168B" w:rsidRPr="00C61F7F" w14:paraId="41715DA6" w14:textId="77777777" w:rsidTr="00F01853">
        <w:tblPrEx>
          <w:tblCellMar>
            <w:left w:w="108" w:type="dxa"/>
            <w:right w:w="108" w:type="dxa"/>
          </w:tblCellMar>
        </w:tblPrEx>
        <w:trPr>
          <w:gridAfter w:val="2"/>
          <w:wAfter w:w="170" w:type="dxa"/>
          <w:trHeight w:val="774"/>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130E902E" w14:textId="77777777" w:rsidR="004F168B" w:rsidRPr="00C61F7F" w:rsidRDefault="004F168B" w:rsidP="00F01853">
            <w:pPr>
              <w:jc w:val="both"/>
              <w:rPr>
                <w:color w:val="000000"/>
                <w:sz w:val="28"/>
                <w:szCs w:val="28"/>
              </w:rPr>
            </w:pPr>
            <w:r w:rsidRPr="00C61F7F">
              <w:rPr>
                <w:color w:val="000000"/>
                <w:sz w:val="28"/>
                <w:szCs w:val="28"/>
              </w:rPr>
              <w:t xml:space="preserve">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w:t>
            </w:r>
            <w:r w:rsidRPr="00C61F7F">
              <w:rPr>
                <w:color w:val="000000"/>
                <w:sz w:val="28"/>
                <w:szCs w:val="28"/>
              </w:rPr>
              <w:lastRenderedPageBreak/>
              <w:t>населения»</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BE027D"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723DB8"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B67A2F" w14:textId="77777777" w:rsidR="004F168B" w:rsidRPr="00C61F7F" w:rsidRDefault="004F168B" w:rsidP="00F01853">
            <w:pPr>
              <w:jc w:val="center"/>
              <w:rPr>
                <w:color w:val="000000"/>
                <w:sz w:val="28"/>
                <w:szCs w:val="28"/>
              </w:rPr>
            </w:pPr>
            <w:r w:rsidRPr="00C61F7F">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C7A3BB5" w14:textId="77777777" w:rsidR="004F168B" w:rsidRPr="00C61F7F" w:rsidRDefault="004F168B" w:rsidP="00F01853">
            <w:pPr>
              <w:ind w:left="-108" w:right="-108"/>
              <w:jc w:val="center"/>
              <w:rPr>
                <w:color w:val="000000"/>
                <w:sz w:val="28"/>
                <w:szCs w:val="28"/>
              </w:rPr>
            </w:pPr>
            <w:r w:rsidRPr="00C61F7F">
              <w:rPr>
                <w:color w:val="000000"/>
                <w:sz w:val="28"/>
                <w:szCs w:val="28"/>
              </w:rPr>
              <w:t>03 1 00 24090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08517868"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884E59B" w14:textId="77777777" w:rsidR="004F168B" w:rsidRPr="00C61F7F" w:rsidRDefault="004F168B" w:rsidP="00F01853">
            <w:pPr>
              <w:jc w:val="right"/>
              <w:rPr>
                <w:sz w:val="28"/>
                <w:szCs w:val="28"/>
              </w:rPr>
            </w:pPr>
            <w:r>
              <w:rPr>
                <w:sz w:val="28"/>
                <w:szCs w:val="28"/>
              </w:rPr>
              <w:t>23,3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D692B25" w14:textId="77777777" w:rsidR="004F168B" w:rsidRPr="00C61F7F" w:rsidRDefault="004F168B" w:rsidP="00F01853">
            <w:pPr>
              <w:jc w:val="right"/>
              <w:rPr>
                <w:sz w:val="28"/>
                <w:szCs w:val="28"/>
              </w:rPr>
            </w:pPr>
            <w:r>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26A9215B" w14:textId="77777777" w:rsidR="004F168B" w:rsidRPr="00C61F7F" w:rsidRDefault="004F168B" w:rsidP="00F01853">
            <w:pPr>
              <w:jc w:val="right"/>
              <w:rPr>
                <w:color w:val="000000"/>
                <w:sz w:val="28"/>
                <w:szCs w:val="28"/>
              </w:rPr>
            </w:pPr>
            <w:r>
              <w:rPr>
                <w:color w:val="000000"/>
                <w:sz w:val="28"/>
                <w:szCs w:val="28"/>
              </w:rPr>
              <w:t>25,2</w:t>
            </w:r>
          </w:p>
        </w:tc>
      </w:tr>
      <w:tr w:rsidR="004F168B" w:rsidRPr="00C61F7F" w14:paraId="7ADB4898"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5228EFC" w14:textId="77777777" w:rsidR="004F168B" w:rsidRPr="00C61F7F" w:rsidRDefault="004F168B" w:rsidP="00F01853">
            <w:pPr>
              <w:jc w:val="both"/>
              <w:rPr>
                <w:color w:val="000000"/>
                <w:sz w:val="28"/>
                <w:szCs w:val="28"/>
              </w:rPr>
            </w:pPr>
            <w:r w:rsidRPr="00C61F7F">
              <w:rPr>
                <w:color w:val="000000"/>
                <w:sz w:val="28"/>
                <w:szCs w:val="28"/>
              </w:rPr>
              <w:t>Обеспечение дополнительного кадрового образования лиц, замещающих должности муниципальной службы и сотрудников, включённых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D41FAF"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D030A7" w14:textId="77777777" w:rsidR="004F168B" w:rsidRPr="00C61F7F" w:rsidRDefault="004F168B" w:rsidP="00F01853">
            <w:pPr>
              <w:jc w:val="center"/>
              <w:rPr>
                <w:color w:val="000000"/>
                <w:sz w:val="28"/>
                <w:szCs w:val="28"/>
              </w:rPr>
            </w:pPr>
            <w:r w:rsidRPr="00C61F7F">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E7335C" w14:textId="77777777" w:rsidR="004F168B" w:rsidRPr="00C61F7F" w:rsidRDefault="004F168B" w:rsidP="00F01853">
            <w:pPr>
              <w:jc w:val="center"/>
              <w:rPr>
                <w:color w:val="000000"/>
                <w:sz w:val="28"/>
                <w:szCs w:val="28"/>
              </w:rPr>
            </w:pPr>
            <w:r w:rsidRPr="00C61F7F">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AAA2F34" w14:textId="77777777" w:rsidR="004F168B" w:rsidRPr="00C61F7F" w:rsidRDefault="004F168B" w:rsidP="00F01853">
            <w:pPr>
              <w:ind w:left="-108" w:right="-108"/>
              <w:jc w:val="center"/>
              <w:rPr>
                <w:color w:val="000000"/>
                <w:sz w:val="28"/>
                <w:szCs w:val="28"/>
              </w:rPr>
            </w:pPr>
            <w:r w:rsidRPr="00C61F7F">
              <w:rPr>
                <w:color w:val="000000"/>
                <w:sz w:val="28"/>
                <w:szCs w:val="28"/>
              </w:rPr>
              <w:t>0610024150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1DE1D57B"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BC77F42" w14:textId="77777777" w:rsidR="004F168B" w:rsidRPr="00C61F7F" w:rsidRDefault="004F168B" w:rsidP="00F01853">
            <w:pPr>
              <w:jc w:val="right"/>
              <w:rPr>
                <w:sz w:val="28"/>
                <w:szCs w:val="28"/>
              </w:rPr>
            </w:pPr>
            <w:r>
              <w:rPr>
                <w:sz w:val="28"/>
                <w:szCs w:val="28"/>
              </w:rPr>
              <w:t>10</w:t>
            </w:r>
            <w:r w:rsidRPr="00C61F7F">
              <w:rPr>
                <w:sz w:val="28"/>
                <w:szCs w:val="28"/>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F6A144B" w14:textId="77777777" w:rsidR="004F168B" w:rsidRPr="00C61F7F" w:rsidRDefault="004F168B" w:rsidP="00F01853">
            <w:pPr>
              <w:jc w:val="right"/>
              <w:rPr>
                <w:sz w:val="28"/>
                <w:szCs w:val="28"/>
              </w:rPr>
            </w:pPr>
            <w:r w:rsidRPr="00C61F7F">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13994AE7"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04AE378A"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7CF6C4" w14:textId="77777777" w:rsidR="004F168B" w:rsidRPr="00C61F7F" w:rsidRDefault="004F168B" w:rsidP="00F01853">
            <w:pPr>
              <w:jc w:val="both"/>
              <w:rPr>
                <w:color w:val="000000"/>
                <w:sz w:val="28"/>
                <w:szCs w:val="28"/>
              </w:rPr>
            </w:pPr>
            <w:r w:rsidRPr="00C61F7F">
              <w:rPr>
                <w:color w:val="000000"/>
                <w:sz w:val="28"/>
                <w:szCs w:val="28"/>
              </w:rPr>
              <w:t>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w:t>
            </w:r>
            <w:r>
              <w:rPr>
                <w:rFonts w:ascii="PT Serif" w:hAnsi="PT Serif"/>
                <w:color w:val="22272F"/>
                <w:sz w:val="26"/>
                <w:szCs w:val="26"/>
                <w:shd w:val="clear" w:color="auto" w:fill="FFFFFF"/>
              </w:rPr>
              <w:t>Субсидии бюджетным учреждениям</w:t>
            </w:r>
            <w:r w:rsidRPr="00C61F7F">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13874E"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A3AADD4" w14:textId="77777777" w:rsidR="004F168B" w:rsidRPr="00C61F7F" w:rsidRDefault="004F168B" w:rsidP="00F01853">
            <w:pPr>
              <w:jc w:val="center"/>
              <w:rPr>
                <w:color w:val="000000"/>
                <w:sz w:val="28"/>
                <w:szCs w:val="28"/>
              </w:rPr>
            </w:pPr>
            <w:r w:rsidRPr="00C61F7F">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82B6678" w14:textId="77777777" w:rsidR="004F168B" w:rsidRPr="00C61F7F" w:rsidRDefault="004F168B" w:rsidP="00F01853">
            <w:pPr>
              <w:jc w:val="center"/>
              <w:rPr>
                <w:color w:val="000000"/>
                <w:sz w:val="28"/>
                <w:szCs w:val="28"/>
              </w:rPr>
            </w:pPr>
            <w:r w:rsidRPr="00C61F7F">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06FC3C" w14:textId="77777777" w:rsidR="004F168B" w:rsidRPr="00C61F7F" w:rsidRDefault="004F168B" w:rsidP="00F01853">
            <w:pPr>
              <w:ind w:left="-108" w:right="-108"/>
              <w:jc w:val="center"/>
              <w:rPr>
                <w:color w:val="000000"/>
                <w:sz w:val="28"/>
                <w:szCs w:val="28"/>
              </w:rPr>
            </w:pPr>
            <w:r w:rsidRPr="00C61F7F">
              <w:rPr>
                <w:color w:val="000000"/>
                <w:sz w:val="28"/>
                <w:szCs w:val="28"/>
              </w:rPr>
              <w:t>02 1 00 00590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B076058" w14:textId="77777777" w:rsidR="004F168B" w:rsidRPr="00C61F7F" w:rsidRDefault="004F168B" w:rsidP="00F01853">
            <w:pPr>
              <w:jc w:val="center"/>
              <w:rPr>
                <w:color w:val="000000"/>
                <w:sz w:val="28"/>
                <w:szCs w:val="28"/>
              </w:rPr>
            </w:pPr>
            <w:r w:rsidRPr="00C61F7F">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507BB94" w14:textId="77777777" w:rsidR="004F168B" w:rsidRPr="00C61F7F" w:rsidRDefault="004F168B" w:rsidP="00F01853">
            <w:pPr>
              <w:jc w:val="right"/>
              <w:rPr>
                <w:sz w:val="28"/>
                <w:szCs w:val="28"/>
              </w:rPr>
            </w:pPr>
            <w:r>
              <w:rPr>
                <w:sz w:val="28"/>
                <w:szCs w:val="28"/>
              </w:rPr>
              <w:t>9 904,7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4B3EBAB" w14:textId="77777777" w:rsidR="004F168B" w:rsidRPr="00C61F7F" w:rsidRDefault="004F168B" w:rsidP="00F01853">
            <w:pPr>
              <w:jc w:val="right"/>
              <w:rPr>
                <w:sz w:val="28"/>
                <w:szCs w:val="28"/>
              </w:rPr>
            </w:pPr>
            <w:r>
              <w:rPr>
                <w:sz w:val="28"/>
                <w:szCs w:val="28"/>
              </w:rPr>
              <w:t>10 437,5</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0564BCDE" w14:textId="77777777" w:rsidR="004F168B" w:rsidRPr="00C61F7F" w:rsidRDefault="004F168B" w:rsidP="00F01853">
            <w:pPr>
              <w:jc w:val="right"/>
              <w:rPr>
                <w:color w:val="000000"/>
                <w:sz w:val="28"/>
                <w:szCs w:val="28"/>
              </w:rPr>
            </w:pPr>
            <w:r>
              <w:rPr>
                <w:color w:val="000000"/>
                <w:sz w:val="28"/>
                <w:szCs w:val="28"/>
              </w:rPr>
              <w:t>11 047,8</w:t>
            </w:r>
          </w:p>
        </w:tc>
      </w:tr>
      <w:tr w:rsidR="004F168B" w:rsidRPr="00C61F7F" w14:paraId="4C1812E0"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2A956706" w14:textId="77777777" w:rsidR="004F168B" w:rsidRPr="00C61F7F" w:rsidRDefault="004F168B" w:rsidP="00F01853">
            <w:pPr>
              <w:jc w:val="both"/>
              <w:rPr>
                <w:color w:val="000000"/>
                <w:sz w:val="28"/>
                <w:szCs w:val="28"/>
              </w:rPr>
            </w:pPr>
            <w:r w:rsidRPr="00C61F7F">
              <w:rPr>
                <w:color w:val="000000"/>
                <w:sz w:val="28"/>
                <w:szCs w:val="28"/>
              </w:rPr>
              <w:t xml:space="preserve">Мероприятия по организации и проведению независимой оценки </w:t>
            </w:r>
            <w:r w:rsidRPr="00C61F7F">
              <w:rPr>
                <w:color w:val="000000"/>
                <w:sz w:val="28"/>
                <w:szCs w:val="28"/>
              </w:rPr>
              <w:lastRenderedPageBreak/>
              <w:t>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C61F7F">
              <w:rPr>
                <w:color w:val="000000"/>
                <w:sz w:val="28"/>
                <w:szCs w:val="28"/>
              </w:rPr>
              <w:t>» »</w:t>
            </w:r>
            <w:proofErr w:type="gramEnd"/>
            <w:r w:rsidRPr="00C61F7F">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9E2C5E"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18EE2A" w14:textId="77777777" w:rsidR="004F168B" w:rsidRPr="00C61F7F" w:rsidRDefault="004F168B" w:rsidP="00F01853">
            <w:pPr>
              <w:jc w:val="center"/>
              <w:rPr>
                <w:color w:val="000000"/>
                <w:sz w:val="28"/>
                <w:szCs w:val="28"/>
              </w:rPr>
            </w:pPr>
            <w:r w:rsidRPr="00C61F7F">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7576D5" w14:textId="77777777" w:rsidR="004F168B" w:rsidRPr="00C61F7F" w:rsidRDefault="004F168B" w:rsidP="00F01853">
            <w:pPr>
              <w:jc w:val="center"/>
              <w:rPr>
                <w:color w:val="000000"/>
                <w:sz w:val="28"/>
                <w:szCs w:val="28"/>
              </w:rPr>
            </w:pPr>
            <w:r w:rsidRPr="00C61F7F">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75C9E5A" w14:textId="77777777" w:rsidR="004F168B" w:rsidRPr="00C61F7F" w:rsidRDefault="004F168B" w:rsidP="00F01853">
            <w:pPr>
              <w:ind w:left="-108" w:right="-108"/>
              <w:jc w:val="center"/>
              <w:rPr>
                <w:color w:val="000000"/>
                <w:sz w:val="28"/>
                <w:szCs w:val="28"/>
              </w:rPr>
            </w:pPr>
            <w:r w:rsidRPr="00C61F7F">
              <w:rPr>
                <w:color w:val="000000"/>
                <w:sz w:val="28"/>
                <w:szCs w:val="28"/>
              </w:rPr>
              <w:t>02 1 00 24410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5733956C"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0F828F2" w14:textId="77777777" w:rsidR="004F168B" w:rsidRPr="00C61F7F" w:rsidRDefault="004F168B" w:rsidP="00F01853">
            <w:pPr>
              <w:jc w:val="right"/>
              <w:rPr>
                <w:sz w:val="28"/>
                <w:szCs w:val="28"/>
              </w:rPr>
            </w:pPr>
            <w:r w:rsidRPr="00C61F7F">
              <w:rPr>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B47CE83" w14:textId="77777777" w:rsidR="004F168B" w:rsidRPr="00C61F7F" w:rsidRDefault="004F168B" w:rsidP="00F01853">
            <w:pPr>
              <w:jc w:val="right"/>
              <w:rPr>
                <w:sz w:val="28"/>
                <w:szCs w:val="28"/>
              </w:rPr>
            </w:pPr>
            <w:r>
              <w:rPr>
                <w:sz w:val="28"/>
                <w:szCs w:val="28"/>
              </w:rPr>
              <w:t>12</w:t>
            </w:r>
            <w:r w:rsidRPr="00C61F7F">
              <w:rPr>
                <w:sz w:val="28"/>
                <w:szCs w:val="28"/>
              </w:rPr>
              <w:t>,0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0CCA6883" w14:textId="77777777" w:rsidR="004F168B" w:rsidRPr="00C61F7F" w:rsidRDefault="004F168B" w:rsidP="00F01853">
            <w:pPr>
              <w:jc w:val="right"/>
              <w:rPr>
                <w:color w:val="000000"/>
                <w:sz w:val="28"/>
                <w:szCs w:val="28"/>
              </w:rPr>
            </w:pPr>
            <w:r>
              <w:rPr>
                <w:color w:val="000000"/>
                <w:sz w:val="28"/>
                <w:szCs w:val="28"/>
              </w:rPr>
              <w:t>0</w:t>
            </w:r>
            <w:r w:rsidRPr="00C61F7F">
              <w:rPr>
                <w:color w:val="000000"/>
                <w:sz w:val="28"/>
                <w:szCs w:val="28"/>
              </w:rPr>
              <w:t>,0</w:t>
            </w:r>
          </w:p>
        </w:tc>
      </w:tr>
      <w:tr w:rsidR="004F168B" w:rsidRPr="00C61F7F" w14:paraId="0BEF10FA"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298F86F" w14:textId="77777777" w:rsidR="004F168B" w:rsidRPr="00C61F7F" w:rsidRDefault="004F168B" w:rsidP="00F01853">
            <w:pPr>
              <w:jc w:val="both"/>
              <w:rPr>
                <w:color w:val="000000"/>
                <w:sz w:val="28"/>
                <w:szCs w:val="28"/>
              </w:rPr>
            </w:pPr>
            <w:r w:rsidRPr="00C944E7">
              <w:rPr>
                <w:color w:val="000000"/>
                <w:sz w:val="28"/>
                <w:szCs w:val="28"/>
              </w:rPr>
              <w:t>Мероприятия по приспособлению входных групп, лестниц, пандусных съездов, путей движения внутри зданий, зон оказания услуг, санитарно – гигиенических помещений, прилегающих территорий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w:t>
            </w:r>
            <w:r w:rsidRPr="00C61F7F">
              <w:rPr>
                <w:color w:val="000000"/>
                <w:sz w:val="28"/>
                <w:szCs w:val="28"/>
              </w:rPr>
              <w:t xml:space="preserve"> (</w:t>
            </w:r>
            <w:r>
              <w:rPr>
                <w:rFonts w:ascii="PT Serif" w:hAnsi="PT Serif"/>
                <w:color w:val="22272F"/>
                <w:sz w:val="26"/>
                <w:szCs w:val="26"/>
                <w:shd w:val="clear" w:color="auto" w:fill="FFFFFF"/>
              </w:rPr>
              <w:t>Субсидии бюджетным учреждениям</w:t>
            </w:r>
            <w:r w:rsidRPr="00C61F7F">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7FAB17" w14:textId="77777777" w:rsidR="004F168B" w:rsidRPr="00C61F7F" w:rsidRDefault="004F168B" w:rsidP="00F01853">
            <w:pPr>
              <w:jc w:val="both"/>
              <w:rPr>
                <w:color w:val="000000"/>
                <w:sz w:val="28"/>
                <w:szCs w:val="28"/>
              </w:rPr>
            </w:pPr>
            <w:r>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D3795C" w14:textId="77777777" w:rsidR="004F168B" w:rsidRPr="00C61F7F" w:rsidRDefault="004F168B" w:rsidP="00F01853">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E37665" w14:textId="77777777" w:rsidR="004F168B" w:rsidRPr="00C61F7F" w:rsidRDefault="004F168B" w:rsidP="00F01853">
            <w:pPr>
              <w:jc w:val="center"/>
              <w:rPr>
                <w:color w:val="000000"/>
                <w:sz w:val="28"/>
                <w:szCs w:val="28"/>
              </w:rPr>
            </w:pPr>
            <w:r>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141CE78" w14:textId="77777777" w:rsidR="004F168B" w:rsidRPr="00C61F7F" w:rsidRDefault="004F168B" w:rsidP="00F01853">
            <w:pPr>
              <w:ind w:left="-108" w:right="-108"/>
              <w:jc w:val="center"/>
              <w:rPr>
                <w:color w:val="000000"/>
                <w:sz w:val="28"/>
                <w:szCs w:val="28"/>
              </w:rPr>
            </w:pPr>
            <w:r>
              <w:rPr>
                <w:color w:val="000000"/>
                <w:sz w:val="28"/>
                <w:szCs w:val="28"/>
              </w:rPr>
              <w:t>09 1 00 24470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749A99E6" w14:textId="77777777" w:rsidR="004F168B" w:rsidRPr="00C61F7F" w:rsidRDefault="004F168B" w:rsidP="00F01853">
            <w:pPr>
              <w:jc w:val="center"/>
              <w:rPr>
                <w:color w:val="000000"/>
                <w:sz w:val="28"/>
                <w:szCs w:val="28"/>
              </w:rPr>
            </w:pPr>
            <w:r>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A0EF142" w14:textId="77777777" w:rsidR="004F168B" w:rsidRPr="00C61F7F" w:rsidRDefault="004F168B" w:rsidP="00F01853">
            <w:pPr>
              <w:jc w:val="right"/>
              <w:rPr>
                <w:sz w:val="28"/>
                <w:szCs w:val="28"/>
              </w:rPr>
            </w:pPr>
            <w:r>
              <w:rPr>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A4A4F9C" w14:textId="77777777" w:rsidR="004F168B" w:rsidRDefault="004F168B" w:rsidP="00F01853">
            <w:pPr>
              <w:jc w:val="right"/>
              <w:rPr>
                <w:sz w:val="28"/>
                <w:szCs w:val="28"/>
              </w:rPr>
            </w:pPr>
            <w:r>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6FDCFD51" w14:textId="77777777" w:rsidR="004F168B" w:rsidRDefault="004F168B" w:rsidP="00F01853">
            <w:pPr>
              <w:jc w:val="right"/>
              <w:rPr>
                <w:color w:val="000000"/>
                <w:sz w:val="28"/>
                <w:szCs w:val="28"/>
              </w:rPr>
            </w:pPr>
            <w:r>
              <w:rPr>
                <w:color w:val="000000"/>
                <w:sz w:val="28"/>
                <w:szCs w:val="28"/>
              </w:rPr>
              <w:t>3 638,4</w:t>
            </w:r>
          </w:p>
        </w:tc>
      </w:tr>
      <w:tr w:rsidR="004F168B" w:rsidRPr="00C61F7F" w14:paraId="578EC884"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6D6B06BB" w14:textId="77777777" w:rsidR="004F168B" w:rsidRPr="00C61F7F" w:rsidRDefault="004F168B" w:rsidP="00F01853">
            <w:pPr>
              <w:jc w:val="both"/>
              <w:rPr>
                <w:color w:val="000000"/>
                <w:sz w:val="28"/>
                <w:szCs w:val="28"/>
              </w:rPr>
            </w:pPr>
            <w:r w:rsidRPr="00C61F7F">
              <w:rPr>
                <w:color w:val="000000"/>
                <w:sz w:val="28"/>
                <w:szCs w:val="28"/>
              </w:rPr>
              <w:t xml:space="preserve">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w:t>
            </w:r>
            <w:r w:rsidRPr="00C61F7F">
              <w:rPr>
                <w:color w:val="000000"/>
                <w:sz w:val="28"/>
                <w:szCs w:val="28"/>
              </w:rPr>
              <w:lastRenderedPageBreak/>
              <w:t>Истоминского сельского поселения "Обеспечение общественного порядка и противодействие преступности"(</w:t>
            </w:r>
            <w:r>
              <w:rPr>
                <w:rFonts w:ascii="PT Serif" w:hAnsi="PT Serif"/>
                <w:color w:val="22272F"/>
                <w:sz w:val="26"/>
                <w:szCs w:val="26"/>
                <w:shd w:val="clear" w:color="auto" w:fill="FFFFFF"/>
              </w:rPr>
              <w:t>Субсидии бюджетным учреждениям</w:t>
            </w:r>
            <w:r w:rsidRPr="00C61F7F">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DEE31D0"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F9D865" w14:textId="77777777" w:rsidR="004F168B" w:rsidRPr="00C61F7F" w:rsidRDefault="004F168B" w:rsidP="00F01853">
            <w:pPr>
              <w:jc w:val="center"/>
              <w:rPr>
                <w:color w:val="000000"/>
                <w:sz w:val="28"/>
                <w:szCs w:val="28"/>
              </w:rPr>
            </w:pPr>
            <w:r w:rsidRPr="00C61F7F">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EF80BF" w14:textId="77777777" w:rsidR="004F168B" w:rsidRPr="00C61F7F" w:rsidRDefault="004F168B" w:rsidP="00F01853">
            <w:pPr>
              <w:jc w:val="center"/>
              <w:rPr>
                <w:color w:val="000000"/>
                <w:sz w:val="28"/>
                <w:szCs w:val="28"/>
              </w:rPr>
            </w:pPr>
            <w:r w:rsidRPr="00C61F7F">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B2AE226" w14:textId="77777777" w:rsidR="004F168B" w:rsidRPr="00C61F7F" w:rsidRDefault="004F168B" w:rsidP="00F01853">
            <w:pPr>
              <w:ind w:left="-108" w:right="-108"/>
              <w:jc w:val="center"/>
              <w:rPr>
                <w:color w:val="000000"/>
                <w:sz w:val="28"/>
                <w:szCs w:val="28"/>
              </w:rPr>
            </w:pPr>
            <w:r w:rsidRPr="00C61F7F">
              <w:rPr>
                <w:color w:val="000000"/>
                <w:sz w:val="28"/>
                <w:szCs w:val="28"/>
              </w:rPr>
              <w:t>11 2 00 24650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17329F94" w14:textId="77777777" w:rsidR="004F168B" w:rsidRPr="00C61F7F" w:rsidRDefault="004F168B" w:rsidP="00F01853">
            <w:pPr>
              <w:jc w:val="center"/>
              <w:rPr>
                <w:color w:val="000000"/>
                <w:sz w:val="28"/>
                <w:szCs w:val="28"/>
              </w:rPr>
            </w:pPr>
            <w:r>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C20A718" w14:textId="77777777" w:rsidR="004F168B" w:rsidRPr="00C61F7F" w:rsidRDefault="004F168B" w:rsidP="00F01853">
            <w:pPr>
              <w:jc w:val="right"/>
              <w:rPr>
                <w:sz w:val="28"/>
                <w:szCs w:val="28"/>
              </w:rPr>
            </w:pPr>
            <w:r w:rsidRPr="00C61F7F">
              <w:rPr>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BB6EB48" w14:textId="77777777" w:rsidR="004F168B" w:rsidRPr="00C61F7F" w:rsidRDefault="004F168B" w:rsidP="00F01853">
            <w:pPr>
              <w:jc w:val="right"/>
              <w:rPr>
                <w:sz w:val="28"/>
                <w:szCs w:val="28"/>
              </w:rPr>
            </w:pPr>
            <w:r>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136CFF67" w14:textId="77777777" w:rsidR="004F168B" w:rsidRPr="00C61F7F" w:rsidRDefault="004F168B" w:rsidP="00F01853">
            <w:pPr>
              <w:jc w:val="right"/>
              <w:rPr>
                <w:color w:val="000000"/>
                <w:sz w:val="28"/>
                <w:szCs w:val="28"/>
              </w:rPr>
            </w:pPr>
            <w:r>
              <w:rPr>
                <w:color w:val="000000"/>
                <w:sz w:val="28"/>
                <w:szCs w:val="28"/>
              </w:rPr>
              <w:t>859,4</w:t>
            </w:r>
          </w:p>
        </w:tc>
      </w:tr>
      <w:tr w:rsidR="004F168B" w:rsidRPr="00C61F7F" w14:paraId="5B0DBFB8"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AF4F57" w14:textId="77777777" w:rsidR="004F168B" w:rsidRPr="00C61F7F" w:rsidRDefault="004F168B" w:rsidP="00F01853">
            <w:pPr>
              <w:jc w:val="both"/>
              <w:rPr>
                <w:color w:val="000000"/>
                <w:sz w:val="28"/>
                <w:szCs w:val="28"/>
              </w:rPr>
            </w:pPr>
            <w:r w:rsidRPr="00C61F7F">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8378D9"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1BFF82B" w14:textId="77777777" w:rsidR="004F168B" w:rsidRPr="00C61F7F" w:rsidRDefault="004F168B" w:rsidP="00F01853">
            <w:pPr>
              <w:jc w:val="center"/>
              <w:rPr>
                <w:color w:val="000000"/>
                <w:sz w:val="28"/>
                <w:szCs w:val="28"/>
              </w:rPr>
            </w:pPr>
            <w:r w:rsidRPr="00C61F7F">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CA07392" w14:textId="77777777" w:rsidR="004F168B" w:rsidRPr="00C61F7F" w:rsidRDefault="004F168B" w:rsidP="00F01853">
            <w:pPr>
              <w:jc w:val="center"/>
              <w:rPr>
                <w:color w:val="000000"/>
                <w:sz w:val="28"/>
                <w:szCs w:val="28"/>
              </w:rPr>
            </w:pPr>
            <w:r w:rsidRPr="00C61F7F">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7E7BBC" w14:textId="77777777" w:rsidR="004F168B" w:rsidRPr="00C61F7F" w:rsidRDefault="004F168B" w:rsidP="00F01853">
            <w:pPr>
              <w:ind w:left="-108" w:right="-108"/>
              <w:jc w:val="center"/>
              <w:rPr>
                <w:color w:val="000000"/>
                <w:sz w:val="28"/>
                <w:szCs w:val="28"/>
              </w:rPr>
            </w:pPr>
            <w:r w:rsidRPr="00C61F7F">
              <w:rPr>
                <w:color w:val="000000"/>
                <w:sz w:val="28"/>
                <w:szCs w:val="28"/>
              </w:rPr>
              <w:t>18 1 00 24360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5DB103" w14:textId="77777777" w:rsidR="004F168B" w:rsidRPr="00C61F7F" w:rsidRDefault="004F168B" w:rsidP="00F01853">
            <w:pPr>
              <w:jc w:val="center"/>
              <w:rPr>
                <w:color w:val="000000"/>
                <w:sz w:val="28"/>
                <w:szCs w:val="28"/>
              </w:rPr>
            </w:pPr>
            <w:r w:rsidRPr="00C61F7F">
              <w:rPr>
                <w:color w:val="000000"/>
                <w:sz w:val="28"/>
                <w:szCs w:val="28"/>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A5CB87F" w14:textId="77777777" w:rsidR="004F168B" w:rsidRPr="00C61F7F" w:rsidRDefault="004F168B" w:rsidP="00F01853">
            <w:pPr>
              <w:jc w:val="right"/>
              <w:rPr>
                <w:sz w:val="28"/>
                <w:szCs w:val="28"/>
              </w:rPr>
            </w:pPr>
            <w:r>
              <w:rPr>
                <w:sz w:val="28"/>
                <w:szCs w:val="28"/>
              </w:rPr>
              <w:t>244,0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21EDC5E" w14:textId="77777777" w:rsidR="004F168B" w:rsidRPr="00C61F7F" w:rsidRDefault="004F168B" w:rsidP="00F01853">
            <w:pPr>
              <w:jc w:val="right"/>
              <w:rPr>
                <w:sz w:val="28"/>
                <w:szCs w:val="28"/>
              </w:rPr>
            </w:pPr>
            <w:r>
              <w:rPr>
                <w:sz w:val="28"/>
                <w:szCs w:val="28"/>
              </w:rPr>
              <w:t>255,7</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04F8E249" w14:textId="77777777" w:rsidR="004F168B" w:rsidRPr="00C61F7F" w:rsidRDefault="004F168B" w:rsidP="00F01853">
            <w:pPr>
              <w:jc w:val="right"/>
              <w:rPr>
                <w:color w:val="000000"/>
                <w:sz w:val="28"/>
                <w:szCs w:val="28"/>
              </w:rPr>
            </w:pPr>
            <w:r>
              <w:rPr>
                <w:color w:val="000000"/>
                <w:sz w:val="28"/>
                <w:szCs w:val="28"/>
              </w:rPr>
              <w:t>266,0</w:t>
            </w:r>
          </w:p>
        </w:tc>
      </w:tr>
      <w:tr w:rsidR="004F168B" w:rsidRPr="00C61F7F" w14:paraId="5EA44491"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980CE56" w14:textId="77777777" w:rsidR="004F168B" w:rsidRPr="00C61F7F" w:rsidRDefault="004F168B" w:rsidP="00F01853">
            <w:pPr>
              <w:jc w:val="both"/>
              <w:rPr>
                <w:color w:val="000000"/>
                <w:sz w:val="28"/>
                <w:szCs w:val="28"/>
              </w:rPr>
            </w:pPr>
            <w:r w:rsidRPr="00C61F7F">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788094"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E95E3F" w14:textId="77777777" w:rsidR="004F168B" w:rsidRPr="00C61F7F" w:rsidRDefault="004F168B" w:rsidP="00F01853">
            <w:pPr>
              <w:jc w:val="center"/>
              <w:rPr>
                <w:color w:val="000000"/>
                <w:sz w:val="28"/>
                <w:szCs w:val="28"/>
              </w:rPr>
            </w:pPr>
            <w:r w:rsidRPr="00C61F7F">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D15E5E" w14:textId="77777777" w:rsidR="004F168B" w:rsidRPr="00C61F7F" w:rsidRDefault="004F168B" w:rsidP="00F01853">
            <w:pPr>
              <w:jc w:val="center"/>
              <w:rPr>
                <w:color w:val="000000"/>
                <w:sz w:val="28"/>
                <w:szCs w:val="28"/>
              </w:rPr>
            </w:pPr>
            <w:r w:rsidRPr="00C61F7F">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41E20EE" w14:textId="77777777" w:rsidR="004F168B" w:rsidRPr="00C61F7F" w:rsidRDefault="004F168B" w:rsidP="00F01853">
            <w:pPr>
              <w:ind w:left="-108" w:right="-108"/>
              <w:jc w:val="center"/>
              <w:rPr>
                <w:color w:val="000000"/>
                <w:sz w:val="28"/>
                <w:szCs w:val="28"/>
              </w:rPr>
            </w:pPr>
            <w:r w:rsidRPr="00C61F7F">
              <w:rPr>
                <w:color w:val="000000"/>
                <w:sz w:val="28"/>
                <w:szCs w:val="28"/>
              </w:rPr>
              <w:t>05 1 00 24140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32E209B4"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49AFD8F" w14:textId="77777777" w:rsidR="004F168B" w:rsidRPr="00C61F7F" w:rsidRDefault="004F168B" w:rsidP="00F01853">
            <w:pPr>
              <w:jc w:val="right"/>
              <w:rPr>
                <w:sz w:val="28"/>
                <w:szCs w:val="28"/>
              </w:rPr>
            </w:pPr>
            <w:r>
              <w:rPr>
                <w:sz w:val="28"/>
                <w:szCs w:val="28"/>
              </w:rPr>
              <w:t>17,6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8FE0F25" w14:textId="77777777" w:rsidR="004F168B" w:rsidRPr="00C61F7F" w:rsidRDefault="004F168B" w:rsidP="00F01853">
            <w:pPr>
              <w:jc w:val="right"/>
              <w:rPr>
                <w:sz w:val="28"/>
                <w:szCs w:val="28"/>
              </w:rPr>
            </w:pPr>
            <w:r>
              <w:rPr>
                <w:sz w:val="28"/>
                <w:szCs w:val="28"/>
              </w:rPr>
              <w:t>18,2</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7597E11E" w14:textId="77777777" w:rsidR="004F168B" w:rsidRPr="00C61F7F" w:rsidRDefault="004F168B" w:rsidP="00F01853">
            <w:pPr>
              <w:jc w:val="right"/>
              <w:rPr>
                <w:color w:val="000000"/>
                <w:sz w:val="28"/>
                <w:szCs w:val="28"/>
              </w:rPr>
            </w:pPr>
            <w:r>
              <w:rPr>
                <w:color w:val="000000"/>
                <w:sz w:val="28"/>
                <w:szCs w:val="28"/>
              </w:rPr>
              <w:t>18,9</w:t>
            </w:r>
          </w:p>
        </w:tc>
      </w:tr>
    </w:tbl>
    <w:p w14:paraId="5EE75480" w14:textId="77777777" w:rsidR="004F168B" w:rsidRPr="00C61F7F" w:rsidRDefault="004F168B" w:rsidP="004F168B">
      <w:pPr>
        <w:rPr>
          <w:sz w:val="28"/>
          <w:szCs w:val="28"/>
        </w:rPr>
      </w:pPr>
    </w:p>
    <w:p w14:paraId="6BA1ACEE" w14:textId="77777777" w:rsidR="004F168B" w:rsidRDefault="004F168B" w:rsidP="004F168B">
      <w:pPr>
        <w:rPr>
          <w:sz w:val="28"/>
          <w:szCs w:val="28"/>
        </w:rPr>
      </w:pPr>
    </w:p>
    <w:p w14:paraId="34741F06" w14:textId="77777777" w:rsidR="004F168B" w:rsidRDefault="004F168B" w:rsidP="004F168B">
      <w:pPr>
        <w:rPr>
          <w:sz w:val="28"/>
          <w:szCs w:val="28"/>
        </w:rPr>
      </w:pPr>
    </w:p>
    <w:p w14:paraId="65D6E6B2" w14:textId="77777777" w:rsidR="004F168B" w:rsidRDefault="004F168B" w:rsidP="004F168B">
      <w:pPr>
        <w:rPr>
          <w:sz w:val="28"/>
          <w:szCs w:val="28"/>
        </w:rPr>
      </w:pPr>
    </w:p>
    <w:p w14:paraId="005D1961" w14:textId="77777777" w:rsidR="004F168B" w:rsidRDefault="004F168B" w:rsidP="004F168B">
      <w:pPr>
        <w:rPr>
          <w:sz w:val="28"/>
          <w:szCs w:val="28"/>
        </w:rPr>
      </w:pPr>
    </w:p>
    <w:tbl>
      <w:tblPr>
        <w:tblW w:w="15594" w:type="dxa"/>
        <w:tblInd w:w="-426" w:type="dxa"/>
        <w:tblLayout w:type="fixed"/>
        <w:tblCellMar>
          <w:left w:w="0" w:type="dxa"/>
          <w:right w:w="0" w:type="dxa"/>
        </w:tblCellMar>
        <w:tblLook w:val="04A0" w:firstRow="1" w:lastRow="0" w:firstColumn="1" w:lastColumn="0" w:noHBand="0" w:noVBand="1"/>
      </w:tblPr>
      <w:tblGrid>
        <w:gridCol w:w="6663"/>
        <w:gridCol w:w="1869"/>
        <w:gridCol w:w="116"/>
        <w:gridCol w:w="709"/>
        <w:gridCol w:w="567"/>
        <w:gridCol w:w="567"/>
        <w:gridCol w:w="1701"/>
        <w:gridCol w:w="1701"/>
        <w:gridCol w:w="1701"/>
      </w:tblGrid>
      <w:tr w:rsidR="004F168B" w:rsidRPr="00C61F7F" w14:paraId="0D5FD62D" w14:textId="77777777" w:rsidTr="00F01853">
        <w:tc>
          <w:tcPr>
            <w:tcW w:w="8532" w:type="dxa"/>
            <w:gridSpan w:val="2"/>
          </w:tcPr>
          <w:p w14:paraId="0EA34222" w14:textId="77777777" w:rsidR="004F168B" w:rsidRPr="00C61F7F" w:rsidRDefault="004F168B" w:rsidP="00F01853">
            <w:pPr>
              <w:rPr>
                <w:rFonts w:ascii="Calibri" w:hAnsi="Calibri"/>
                <w:sz w:val="28"/>
                <w:szCs w:val="28"/>
              </w:rPr>
            </w:pPr>
          </w:p>
        </w:tc>
        <w:tc>
          <w:tcPr>
            <w:tcW w:w="7062" w:type="dxa"/>
            <w:gridSpan w:val="7"/>
            <w:shd w:val="clear" w:color="auto" w:fill="auto"/>
            <w:tcMar>
              <w:right w:w="72" w:type="dxa"/>
            </w:tcMar>
          </w:tcPr>
          <w:p w14:paraId="282CC60E" w14:textId="77777777" w:rsidR="004F168B" w:rsidRDefault="004F168B" w:rsidP="00F01853">
            <w:pPr>
              <w:jc w:val="center"/>
              <w:rPr>
                <w:color w:val="000000"/>
                <w:sz w:val="30"/>
              </w:rPr>
            </w:pPr>
          </w:p>
          <w:p w14:paraId="58B6D5AA" w14:textId="77777777" w:rsidR="004F168B" w:rsidRDefault="004F168B" w:rsidP="00F01853">
            <w:pPr>
              <w:jc w:val="center"/>
              <w:rPr>
                <w:color w:val="000000"/>
                <w:sz w:val="30"/>
              </w:rPr>
            </w:pPr>
          </w:p>
          <w:p w14:paraId="792FD137" w14:textId="77777777" w:rsidR="004F168B" w:rsidRDefault="004F168B" w:rsidP="00F01853">
            <w:pPr>
              <w:jc w:val="center"/>
              <w:rPr>
                <w:color w:val="000000"/>
                <w:sz w:val="30"/>
              </w:rPr>
            </w:pPr>
          </w:p>
          <w:p w14:paraId="3A7A31DA" w14:textId="77777777" w:rsidR="004F168B" w:rsidRDefault="004F168B" w:rsidP="00F01853">
            <w:pPr>
              <w:jc w:val="center"/>
              <w:rPr>
                <w:color w:val="000000"/>
                <w:sz w:val="30"/>
              </w:rPr>
            </w:pPr>
          </w:p>
          <w:p w14:paraId="7CD7503C" w14:textId="77777777" w:rsidR="004F168B" w:rsidRDefault="004F168B" w:rsidP="00F01853">
            <w:pPr>
              <w:jc w:val="center"/>
              <w:rPr>
                <w:color w:val="000000"/>
                <w:sz w:val="30"/>
              </w:rPr>
            </w:pPr>
          </w:p>
          <w:p w14:paraId="6B2DF80B" w14:textId="77777777" w:rsidR="004F168B" w:rsidRDefault="004F168B" w:rsidP="00F01853">
            <w:pPr>
              <w:jc w:val="center"/>
              <w:rPr>
                <w:color w:val="000000"/>
                <w:sz w:val="30"/>
              </w:rPr>
            </w:pPr>
          </w:p>
          <w:p w14:paraId="5D91ADB6" w14:textId="77777777" w:rsidR="004F168B" w:rsidRDefault="004F168B" w:rsidP="00F01853">
            <w:pPr>
              <w:jc w:val="center"/>
              <w:rPr>
                <w:color w:val="000000"/>
                <w:sz w:val="30"/>
              </w:rPr>
            </w:pPr>
          </w:p>
          <w:p w14:paraId="38C218BA" w14:textId="77777777" w:rsidR="004F168B" w:rsidRPr="00C61F7F" w:rsidRDefault="004F168B" w:rsidP="00F01853">
            <w:pPr>
              <w:jc w:val="center"/>
              <w:rPr>
                <w:color w:val="000000"/>
                <w:sz w:val="30"/>
              </w:rPr>
            </w:pPr>
            <w:r w:rsidRPr="00C61F7F">
              <w:rPr>
                <w:color w:val="000000"/>
                <w:sz w:val="30"/>
              </w:rPr>
              <w:t>Приложение 5</w:t>
            </w:r>
          </w:p>
          <w:p w14:paraId="093B69D8" w14:textId="77777777" w:rsidR="004F168B" w:rsidRPr="00C61F7F" w:rsidRDefault="004F168B" w:rsidP="00F01853">
            <w:pPr>
              <w:jc w:val="center"/>
              <w:rPr>
                <w:color w:val="000000"/>
                <w:sz w:val="30"/>
              </w:rPr>
            </w:pPr>
            <w:r w:rsidRPr="00C61F7F">
              <w:rPr>
                <w:color w:val="000000"/>
                <w:sz w:val="30"/>
              </w:rPr>
              <w:t>к Решению Собрания депутатов Истоминского сельского поселения</w:t>
            </w:r>
          </w:p>
          <w:p w14:paraId="475847E1" w14:textId="77777777" w:rsidR="004F168B" w:rsidRPr="00C61F7F" w:rsidRDefault="004F168B" w:rsidP="00F01853">
            <w:pPr>
              <w:jc w:val="center"/>
              <w:rPr>
                <w:color w:val="000000"/>
                <w:sz w:val="30"/>
              </w:rPr>
            </w:pPr>
            <w:r w:rsidRPr="00C61F7F">
              <w:rPr>
                <w:color w:val="000000"/>
                <w:sz w:val="30"/>
              </w:rPr>
              <w:t>«О бюджете Истоминского</w:t>
            </w:r>
          </w:p>
          <w:p w14:paraId="20CA565C" w14:textId="77777777" w:rsidR="004F168B" w:rsidRPr="00C61F7F" w:rsidRDefault="004F168B" w:rsidP="00F01853">
            <w:pPr>
              <w:jc w:val="center"/>
              <w:rPr>
                <w:color w:val="000000"/>
                <w:sz w:val="30"/>
              </w:rPr>
            </w:pPr>
            <w:r w:rsidRPr="00C61F7F">
              <w:rPr>
                <w:color w:val="000000"/>
                <w:sz w:val="30"/>
              </w:rPr>
              <w:t>сельского пос</w:t>
            </w:r>
            <w:r>
              <w:rPr>
                <w:color w:val="000000"/>
                <w:sz w:val="30"/>
              </w:rPr>
              <w:t>еления Аксайского района на 2024</w:t>
            </w:r>
            <w:r w:rsidRPr="00C61F7F">
              <w:rPr>
                <w:color w:val="000000"/>
                <w:sz w:val="30"/>
              </w:rPr>
              <w:t xml:space="preserve"> год и на плановый период 202</w:t>
            </w:r>
            <w:r>
              <w:rPr>
                <w:color w:val="000000"/>
                <w:sz w:val="30"/>
              </w:rPr>
              <w:t>5 и 2026</w:t>
            </w:r>
            <w:r w:rsidRPr="00C61F7F">
              <w:rPr>
                <w:color w:val="000000"/>
                <w:sz w:val="30"/>
              </w:rPr>
              <w:t xml:space="preserve"> годов»</w:t>
            </w:r>
          </w:p>
        </w:tc>
      </w:tr>
      <w:tr w:rsidR="004F168B" w:rsidRPr="00C61F7F" w14:paraId="3EB2A9A9" w14:textId="77777777" w:rsidTr="00F01853">
        <w:trPr>
          <w:trHeight w:val="57"/>
        </w:trPr>
        <w:tc>
          <w:tcPr>
            <w:tcW w:w="15594" w:type="dxa"/>
            <w:gridSpan w:val="9"/>
          </w:tcPr>
          <w:p w14:paraId="30A82C27" w14:textId="77777777" w:rsidR="004F168B" w:rsidRPr="00C61F7F" w:rsidRDefault="004F168B" w:rsidP="00F01853">
            <w:pPr>
              <w:rPr>
                <w:rFonts w:ascii="Calibri" w:hAnsi="Calibri"/>
              </w:rPr>
            </w:pPr>
          </w:p>
        </w:tc>
      </w:tr>
      <w:tr w:rsidR="004F168B" w:rsidRPr="00C61F7F" w14:paraId="1500FD5B" w14:textId="77777777" w:rsidTr="00F01853">
        <w:tc>
          <w:tcPr>
            <w:tcW w:w="15594" w:type="dxa"/>
            <w:gridSpan w:val="9"/>
            <w:shd w:val="clear" w:color="auto" w:fill="auto"/>
            <w:tcMar>
              <w:right w:w="72" w:type="dxa"/>
            </w:tcMar>
            <w:vAlign w:val="bottom"/>
          </w:tcPr>
          <w:p w14:paraId="67239BE6" w14:textId="77777777" w:rsidR="004F168B" w:rsidRPr="00C61F7F" w:rsidRDefault="004F168B" w:rsidP="00F01853">
            <w:pPr>
              <w:jc w:val="center"/>
              <w:rPr>
                <w:b/>
                <w:color w:val="000000"/>
                <w:sz w:val="30"/>
              </w:rPr>
            </w:pPr>
          </w:p>
          <w:p w14:paraId="5C20A8C9" w14:textId="77777777" w:rsidR="004F168B" w:rsidRPr="00C61F7F" w:rsidRDefault="004F168B" w:rsidP="00F01853">
            <w:pPr>
              <w:pStyle w:val="af4"/>
              <w:jc w:val="center"/>
              <w:rPr>
                <w:b/>
                <w:sz w:val="28"/>
                <w:szCs w:val="28"/>
              </w:rPr>
            </w:pPr>
            <w:r w:rsidRPr="00C61F7F">
              <w:rPr>
                <w:b/>
                <w:sz w:val="28"/>
                <w:szCs w:val="28"/>
              </w:rPr>
              <w:t xml:space="preserve">Распределение бюджетных ассигнований по целевым статьям </w:t>
            </w:r>
          </w:p>
          <w:p w14:paraId="6BF805E0" w14:textId="77777777" w:rsidR="004F168B" w:rsidRPr="00C61F7F" w:rsidRDefault="004F168B" w:rsidP="00F01853">
            <w:pPr>
              <w:pStyle w:val="af4"/>
              <w:jc w:val="center"/>
              <w:rPr>
                <w:b/>
                <w:sz w:val="28"/>
                <w:szCs w:val="28"/>
              </w:rPr>
            </w:pPr>
            <w:r w:rsidRPr="00C61F7F">
              <w:rPr>
                <w:b/>
                <w:sz w:val="28"/>
                <w:szCs w:val="28"/>
              </w:rPr>
              <w:t xml:space="preserve">(муниципальных программам Истоминского сельского поселения и непрограммным направлениям деятельности), </w:t>
            </w:r>
          </w:p>
          <w:p w14:paraId="250660EE" w14:textId="77777777" w:rsidR="004F168B" w:rsidRPr="00C61F7F" w:rsidRDefault="004F168B" w:rsidP="00F01853">
            <w:pPr>
              <w:pStyle w:val="af4"/>
              <w:jc w:val="center"/>
              <w:rPr>
                <w:b/>
                <w:sz w:val="28"/>
                <w:szCs w:val="28"/>
              </w:rPr>
            </w:pPr>
            <w:r w:rsidRPr="00C61F7F">
              <w:rPr>
                <w:b/>
                <w:sz w:val="28"/>
                <w:szCs w:val="28"/>
              </w:rPr>
              <w:t xml:space="preserve">группам и подгруппам видов расходов, разделам, подразделам классификации расходов бюджетов </w:t>
            </w:r>
          </w:p>
          <w:p w14:paraId="00C15C5D" w14:textId="77777777" w:rsidR="004F168B" w:rsidRPr="00C61F7F" w:rsidRDefault="004F168B" w:rsidP="00F01853">
            <w:pPr>
              <w:pStyle w:val="af4"/>
              <w:jc w:val="center"/>
              <w:rPr>
                <w:b/>
                <w:color w:val="000000"/>
                <w:sz w:val="30"/>
              </w:rPr>
            </w:pPr>
            <w:r>
              <w:rPr>
                <w:b/>
                <w:color w:val="000000"/>
                <w:sz w:val="28"/>
                <w:szCs w:val="28"/>
              </w:rPr>
              <w:t>на 2024 год и на плановый период 2025 и 2026</w:t>
            </w:r>
            <w:r w:rsidRPr="00C61F7F">
              <w:rPr>
                <w:b/>
                <w:color w:val="000000"/>
                <w:sz w:val="28"/>
                <w:szCs w:val="28"/>
              </w:rPr>
              <w:t xml:space="preserve"> годов</w:t>
            </w:r>
          </w:p>
        </w:tc>
      </w:tr>
      <w:tr w:rsidR="004F168B" w:rsidRPr="00C61F7F" w14:paraId="5A2E2F1C" w14:textId="77777777" w:rsidTr="00F01853">
        <w:tc>
          <w:tcPr>
            <w:tcW w:w="15594" w:type="dxa"/>
            <w:gridSpan w:val="9"/>
            <w:shd w:val="clear" w:color="auto" w:fill="auto"/>
            <w:tcMar>
              <w:left w:w="86" w:type="dxa"/>
              <w:right w:w="158" w:type="dxa"/>
            </w:tcMar>
            <w:vAlign w:val="center"/>
          </w:tcPr>
          <w:p w14:paraId="62044DEC" w14:textId="77777777" w:rsidR="004F168B" w:rsidRPr="00C61F7F" w:rsidRDefault="004F168B" w:rsidP="00F01853">
            <w:pPr>
              <w:tabs>
                <w:tab w:val="left" w:pos="14846"/>
              </w:tabs>
              <w:jc w:val="right"/>
              <w:rPr>
                <w:color w:val="000000"/>
                <w:sz w:val="28"/>
              </w:rPr>
            </w:pPr>
            <w:r w:rsidRPr="00C61F7F">
              <w:rPr>
                <w:color w:val="000000"/>
                <w:sz w:val="28"/>
              </w:rPr>
              <w:t>(тыс. рублей)</w:t>
            </w:r>
          </w:p>
        </w:tc>
      </w:tr>
      <w:tr w:rsidR="004F168B" w:rsidRPr="00C61F7F" w14:paraId="6C745418" w14:textId="77777777" w:rsidTr="00F01853">
        <w:tblPrEx>
          <w:tblCellMar>
            <w:left w:w="108" w:type="dxa"/>
            <w:right w:w="108" w:type="dxa"/>
          </w:tblCellMar>
        </w:tblPrEx>
        <w:trPr>
          <w:trHeight w:val="34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23B8F" w14:textId="77777777" w:rsidR="004F168B" w:rsidRPr="00C61F7F" w:rsidRDefault="004F168B" w:rsidP="00F01853">
            <w:pPr>
              <w:jc w:val="center"/>
              <w:rPr>
                <w:b/>
                <w:bCs/>
                <w:color w:val="000000"/>
                <w:sz w:val="28"/>
                <w:szCs w:val="28"/>
              </w:rPr>
            </w:pPr>
            <w:r w:rsidRPr="00C61F7F">
              <w:rPr>
                <w:b/>
                <w:bCs/>
                <w:color w:val="000000"/>
                <w:sz w:val="28"/>
                <w:szCs w:val="28"/>
              </w:rPr>
              <w:t>Наименование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43B67C" w14:textId="77777777" w:rsidR="004F168B" w:rsidRPr="00C61F7F" w:rsidRDefault="004F168B" w:rsidP="00F01853">
            <w:pPr>
              <w:jc w:val="center"/>
              <w:rPr>
                <w:b/>
                <w:bCs/>
                <w:color w:val="000000"/>
                <w:sz w:val="28"/>
                <w:szCs w:val="28"/>
              </w:rPr>
            </w:pPr>
            <w:r w:rsidRPr="00C61F7F">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CB592" w14:textId="77777777" w:rsidR="004F168B" w:rsidRPr="00C61F7F" w:rsidRDefault="004F168B" w:rsidP="00F01853">
            <w:pPr>
              <w:jc w:val="center"/>
              <w:rPr>
                <w:b/>
                <w:bCs/>
                <w:color w:val="000000"/>
                <w:sz w:val="28"/>
                <w:szCs w:val="28"/>
              </w:rPr>
            </w:pPr>
            <w:r w:rsidRPr="00C61F7F">
              <w:rPr>
                <w:b/>
                <w:bCs/>
                <w:color w:val="000000"/>
                <w:sz w:val="28"/>
                <w:szCs w:val="28"/>
              </w:rPr>
              <w:t>ВР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E8C10" w14:textId="77777777" w:rsidR="004F168B" w:rsidRPr="00C61F7F" w:rsidRDefault="004F168B" w:rsidP="00F01853">
            <w:pPr>
              <w:jc w:val="center"/>
              <w:rPr>
                <w:b/>
                <w:bCs/>
                <w:color w:val="000000"/>
                <w:sz w:val="28"/>
                <w:szCs w:val="28"/>
              </w:rPr>
            </w:pPr>
            <w:proofErr w:type="spellStart"/>
            <w:r w:rsidRPr="00C61F7F">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01C7B" w14:textId="77777777" w:rsidR="004F168B" w:rsidRPr="00C61F7F" w:rsidRDefault="004F168B" w:rsidP="00F01853">
            <w:pPr>
              <w:ind w:left="-13" w:right="-129"/>
              <w:rPr>
                <w:b/>
                <w:bCs/>
                <w:color w:val="000000"/>
                <w:sz w:val="28"/>
                <w:szCs w:val="28"/>
              </w:rPr>
            </w:pPr>
            <w:r w:rsidRPr="00C61F7F">
              <w:rPr>
                <w:b/>
                <w:bCs/>
                <w:color w:val="000000"/>
                <w:sz w:val="28"/>
                <w:szCs w:val="28"/>
              </w:rPr>
              <w:t>ПР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145EB" w14:textId="77777777" w:rsidR="004F168B" w:rsidRPr="00C61F7F" w:rsidRDefault="004F168B" w:rsidP="00F01853">
            <w:pPr>
              <w:jc w:val="center"/>
              <w:rPr>
                <w:b/>
                <w:color w:val="000000"/>
                <w:sz w:val="28"/>
              </w:rPr>
            </w:pPr>
            <w:r>
              <w:rPr>
                <w:b/>
                <w:color w:val="000000"/>
                <w:sz w:val="28"/>
              </w:rPr>
              <w:t>2024</w:t>
            </w:r>
            <w:r w:rsidRPr="00C61F7F">
              <w:rPr>
                <w:b/>
                <w:color w:val="000000"/>
                <w:sz w:val="28"/>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41ACB" w14:textId="77777777" w:rsidR="004F168B" w:rsidRPr="00C61F7F" w:rsidRDefault="004F168B" w:rsidP="00F01853">
            <w:pPr>
              <w:jc w:val="center"/>
              <w:rPr>
                <w:b/>
                <w:color w:val="000000"/>
                <w:sz w:val="28"/>
              </w:rPr>
            </w:pPr>
            <w:r>
              <w:rPr>
                <w:b/>
                <w:color w:val="000000"/>
                <w:sz w:val="28"/>
              </w:rPr>
              <w:t>2025</w:t>
            </w:r>
            <w:r w:rsidRPr="00C61F7F">
              <w:rPr>
                <w:b/>
                <w:color w:val="000000"/>
                <w:sz w:val="28"/>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4B018" w14:textId="77777777" w:rsidR="004F168B" w:rsidRPr="00C61F7F" w:rsidRDefault="004F168B" w:rsidP="00F01853">
            <w:pPr>
              <w:jc w:val="center"/>
              <w:rPr>
                <w:b/>
                <w:color w:val="000000"/>
                <w:sz w:val="28"/>
              </w:rPr>
            </w:pPr>
            <w:r>
              <w:rPr>
                <w:b/>
                <w:color w:val="000000"/>
                <w:sz w:val="28"/>
              </w:rPr>
              <w:t>2026</w:t>
            </w:r>
            <w:r w:rsidRPr="00C61F7F">
              <w:rPr>
                <w:b/>
                <w:color w:val="000000"/>
                <w:sz w:val="28"/>
              </w:rPr>
              <w:t xml:space="preserve"> год</w:t>
            </w:r>
          </w:p>
        </w:tc>
      </w:tr>
    </w:tbl>
    <w:p w14:paraId="45CB1295" w14:textId="77777777" w:rsidR="004F168B" w:rsidRPr="00C61F7F" w:rsidRDefault="004F168B" w:rsidP="004F168B"/>
    <w:tbl>
      <w:tblPr>
        <w:tblW w:w="15565" w:type="dxa"/>
        <w:tblInd w:w="-289" w:type="dxa"/>
        <w:tblLayout w:type="fixed"/>
        <w:tblLook w:val="04A0" w:firstRow="1" w:lastRow="0" w:firstColumn="1" w:lastColumn="0" w:noHBand="0" w:noVBand="1"/>
      </w:tblPr>
      <w:tblGrid>
        <w:gridCol w:w="6634"/>
        <w:gridCol w:w="1985"/>
        <w:gridCol w:w="709"/>
        <w:gridCol w:w="567"/>
        <w:gridCol w:w="567"/>
        <w:gridCol w:w="1701"/>
        <w:gridCol w:w="1701"/>
        <w:gridCol w:w="1701"/>
      </w:tblGrid>
      <w:tr w:rsidR="004F168B" w:rsidRPr="00C61F7F" w14:paraId="2B0A3F0B" w14:textId="77777777" w:rsidTr="00F01853">
        <w:trPr>
          <w:trHeight w:val="345"/>
          <w:tblHeader/>
        </w:trPr>
        <w:tc>
          <w:tcPr>
            <w:tcW w:w="6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4AD55" w14:textId="77777777" w:rsidR="004F168B" w:rsidRPr="00C61F7F" w:rsidRDefault="004F168B" w:rsidP="00F01853">
            <w:pPr>
              <w:jc w:val="center"/>
              <w:rPr>
                <w:bCs/>
                <w:color w:val="000000"/>
                <w:sz w:val="28"/>
                <w:szCs w:val="28"/>
              </w:rPr>
            </w:pPr>
            <w:r w:rsidRPr="00C61F7F">
              <w:rPr>
                <w:bCs/>
                <w:color w:val="000000"/>
                <w:sz w:val="28"/>
                <w:szCs w:val="28"/>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A4921" w14:textId="77777777" w:rsidR="004F168B" w:rsidRPr="00C61F7F" w:rsidRDefault="004F168B" w:rsidP="00F01853">
            <w:pPr>
              <w:jc w:val="center"/>
              <w:rPr>
                <w:bCs/>
                <w:color w:val="000000"/>
                <w:sz w:val="28"/>
                <w:szCs w:val="28"/>
              </w:rPr>
            </w:pPr>
            <w:r w:rsidRPr="00C61F7F">
              <w:rPr>
                <w:bCs/>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45A1E" w14:textId="77777777" w:rsidR="004F168B" w:rsidRPr="00C61F7F" w:rsidRDefault="004F168B" w:rsidP="00F01853">
            <w:pPr>
              <w:jc w:val="center"/>
              <w:rPr>
                <w:bCs/>
                <w:color w:val="000000"/>
                <w:sz w:val="28"/>
                <w:szCs w:val="28"/>
              </w:rPr>
            </w:pPr>
            <w:r w:rsidRPr="00C61F7F">
              <w:rPr>
                <w:bCs/>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216A6" w14:textId="77777777" w:rsidR="004F168B" w:rsidRPr="00C61F7F" w:rsidRDefault="004F168B" w:rsidP="00F01853">
            <w:pPr>
              <w:jc w:val="center"/>
              <w:rPr>
                <w:bCs/>
                <w:color w:val="000000"/>
                <w:sz w:val="28"/>
                <w:szCs w:val="28"/>
              </w:rPr>
            </w:pPr>
            <w:r w:rsidRPr="00C61F7F">
              <w:rPr>
                <w:bCs/>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BD1EB" w14:textId="77777777" w:rsidR="004F168B" w:rsidRPr="00C61F7F" w:rsidRDefault="004F168B" w:rsidP="00F01853">
            <w:pPr>
              <w:jc w:val="center"/>
              <w:rPr>
                <w:bCs/>
                <w:color w:val="000000"/>
                <w:sz w:val="28"/>
                <w:szCs w:val="28"/>
              </w:rPr>
            </w:pPr>
            <w:r w:rsidRPr="00C61F7F">
              <w:rPr>
                <w:bCs/>
                <w:color w:val="000000"/>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08B4" w14:textId="77777777" w:rsidR="004F168B" w:rsidRPr="00C61F7F" w:rsidRDefault="004F168B" w:rsidP="00F01853">
            <w:pPr>
              <w:jc w:val="center"/>
              <w:rPr>
                <w:bCs/>
                <w:color w:val="000000"/>
                <w:sz w:val="28"/>
                <w:szCs w:val="28"/>
              </w:rPr>
            </w:pPr>
            <w:r w:rsidRPr="00C61F7F">
              <w:rPr>
                <w:bCs/>
                <w:color w:val="000000"/>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79D2E" w14:textId="77777777" w:rsidR="004F168B" w:rsidRPr="00C61F7F" w:rsidRDefault="004F168B" w:rsidP="00F01853">
            <w:pPr>
              <w:jc w:val="center"/>
              <w:rPr>
                <w:bCs/>
                <w:color w:val="000000"/>
                <w:sz w:val="28"/>
                <w:szCs w:val="28"/>
              </w:rPr>
            </w:pPr>
            <w:r w:rsidRPr="00C61F7F">
              <w:rPr>
                <w:bCs/>
                <w:color w:val="000000"/>
                <w:sz w:val="28"/>
                <w:szCs w:val="2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5EBF6" w14:textId="77777777" w:rsidR="004F168B" w:rsidRPr="00C61F7F" w:rsidRDefault="004F168B" w:rsidP="00F01853">
            <w:pPr>
              <w:jc w:val="center"/>
              <w:rPr>
                <w:bCs/>
                <w:color w:val="000000"/>
                <w:sz w:val="28"/>
                <w:szCs w:val="28"/>
              </w:rPr>
            </w:pPr>
            <w:r w:rsidRPr="00C61F7F">
              <w:rPr>
                <w:bCs/>
                <w:color w:val="000000"/>
                <w:sz w:val="28"/>
                <w:szCs w:val="28"/>
              </w:rPr>
              <w:t>8</w:t>
            </w:r>
          </w:p>
        </w:tc>
      </w:tr>
      <w:tr w:rsidR="004F168B" w:rsidRPr="00C61F7F" w14:paraId="37963690"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43215A71" w14:textId="77777777" w:rsidR="004F168B" w:rsidRPr="00C61F7F" w:rsidRDefault="004F168B" w:rsidP="00F01853">
            <w:pPr>
              <w:jc w:val="both"/>
              <w:rPr>
                <w:color w:val="000000"/>
                <w:sz w:val="28"/>
                <w:szCs w:val="28"/>
              </w:rPr>
            </w:pPr>
            <w:r w:rsidRPr="00C61F7F">
              <w:rPr>
                <w:color w:val="000000"/>
                <w:sz w:val="28"/>
                <w:szCs w:val="28"/>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1978BE5" w14:textId="77777777" w:rsidR="004F168B" w:rsidRPr="00C61F7F" w:rsidRDefault="004F168B" w:rsidP="00F01853">
            <w:pPr>
              <w:jc w:val="center"/>
              <w:rPr>
                <w:color w:val="000000"/>
                <w:sz w:val="28"/>
                <w:szCs w:val="28"/>
              </w:rPr>
            </w:pPr>
            <w:r w:rsidRPr="00C61F7F">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DDED124" w14:textId="77777777" w:rsidR="004F168B" w:rsidRPr="00C61F7F" w:rsidRDefault="004F168B" w:rsidP="00F01853">
            <w:pPr>
              <w:jc w:val="center"/>
              <w:rPr>
                <w:color w:val="000000"/>
                <w:sz w:val="28"/>
                <w:szCs w:val="28"/>
              </w:rPr>
            </w:pPr>
            <w:r w:rsidRPr="00C61F7F">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80A4325" w14:textId="77777777" w:rsidR="004F168B" w:rsidRPr="00C61F7F" w:rsidRDefault="004F168B" w:rsidP="00F01853">
            <w:pPr>
              <w:jc w:val="center"/>
              <w:rPr>
                <w:color w:val="000000"/>
                <w:sz w:val="28"/>
                <w:szCs w:val="28"/>
              </w:rPr>
            </w:pPr>
            <w:r w:rsidRPr="00C61F7F">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CBEBFF4" w14:textId="77777777" w:rsidR="004F168B" w:rsidRPr="00C61F7F" w:rsidRDefault="004F168B" w:rsidP="00F01853">
            <w:pPr>
              <w:jc w:val="center"/>
              <w:rPr>
                <w:color w:val="000000"/>
                <w:sz w:val="28"/>
                <w:szCs w:val="28"/>
              </w:rPr>
            </w:pPr>
            <w:r w:rsidRPr="00C61F7F">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CD6C17E" w14:textId="77777777" w:rsidR="004F168B" w:rsidRPr="00D807B7" w:rsidRDefault="004F168B" w:rsidP="00F01853">
            <w:pPr>
              <w:jc w:val="right"/>
              <w:rPr>
                <w:sz w:val="28"/>
                <w:szCs w:val="28"/>
              </w:rPr>
            </w:pPr>
            <w:r>
              <w:rPr>
                <w:sz w:val="28"/>
                <w:szCs w:val="28"/>
              </w:rPr>
              <w:t>35 882,3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5C9CE0C" w14:textId="77777777" w:rsidR="004F168B" w:rsidRPr="00D807B7" w:rsidRDefault="004F168B" w:rsidP="00F01853">
            <w:pPr>
              <w:jc w:val="right"/>
              <w:rPr>
                <w:sz w:val="28"/>
                <w:szCs w:val="28"/>
              </w:rPr>
            </w:pPr>
            <w:r>
              <w:rPr>
                <w:sz w:val="28"/>
                <w:szCs w:val="28"/>
              </w:rPr>
              <w:t>29 358,1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9F282F2" w14:textId="77777777" w:rsidR="004F168B" w:rsidRPr="00D807B7" w:rsidRDefault="004F168B" w:rsidP="00F01853">
            <w:pPr>
              <w:ind w:left="-108" w:right="-49"/>
              <w:jc w:val="right"/>
              <w:rPr>
                <w:color w:val="000000"/>
                <w:sz w:val="28"/>
                <w:szCs w:val="28"/>
              </w:rPr>
            </w:pPr>
            <w:r>
              <w:rPr>
                <w:color w:val="000000"/>
                <w:sz w:val="28"/>
                <w:szCs w:val="28"/>
              </w:rPr>
              <w:t>43 965,7</w:t>
            </w:r>
          </w:p>
        </w:tc>
      </w:tr>
      <w:tr w:rsidR="004F168B" w:rsidRPr="00C61F7F" w14:paraId="1B9E3F83"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18B7F214" w14:textId="77777777" w:rsidR="004F168B" w:rsidRPr="00C61F7F" w:rsidRDefault="004F168B" w:rsidP="00F01853">
            <w:pPr>
              <w:jc w:val="both"/>
              <w:rPr>
                <w:color w:val="000000"/>
                <w:sz w:val="28"/>
                <w:szCs w:val="28"/>
              </w:rPr>
            </w:pPr>
            <w:r w:rsidRPr="00C61F7F">
              <w:rPr>
                <w:color w:val="000000"/>
                <w:sz w:val="28"/>
                <w:szCs w:val="28"/>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3CEB2D8" w14:textId="77777777" w:rsidR="004F168B" w:rsidRPr="00C61F7F" w:rsidRDefault="004F168B" w:rsidP="00F01853">
            <w:pPr>
              <w:jc w:val="center"/>
              <w:rPr>
                <w:color w:val="000000"/>
                <w:sz w:val="28"/>
                <w:szCs w:val="28"/>
              </w:rPr>
            </w:pPr>
            <w:r w:rsidRPr="00C61F7F">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BAFF08C" w14:textId="77777777" w:rsidR="004F168B" w:rsidRPr="00C61F7F" w:rsidRDefault="004F168B" w:rsidP="00F01853">
            <w:pPr>
              <w:jc w:val="center"/>
              <w:rPr>
                <w:color w:val="000000"/>
                <w:sz w:val="28"/>
                <w:szCs w:val="28"/>
              </w:rPr>
            </w:pPr>
            <w:r w:rsidRPr="00C61F7F">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ABE9CC" w14:textId="77777777" w:rsidR="004F168B" w:rsidRPr="00C61F7F" w:rsidRDefault="004F168B" w:rsidP="00F01853">
            <w:pPr>
              <w:jc w:val="center"/>
              <w:rPr>
                <w:color w:val="000000"/>
                <w:sz w:val="28"/>
                <w:szCs w:val="28"/>
              </w:rPr>
            </w:pPr>
            <w:r w:rsidRPr="00C61F7F">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9352721" w14:textId="77777777" w:rsidR="004F168B" w:rsidRPr="00C61F7F" w:rsidRDefault="004F168B" w:rsidP="00F01853">
            <w:pPr>
              <w:jc w:val="center"/>
              <w:rPr>
                <w:color w:val="000000"/>
                <w:sz w:val="28"/>
                <w:szCs w:val="28"/>
              </w:rPr>
            </w:pPr>
            <w:r w:rsidRPr="00C61F7F">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72AE5BF" w14:textId="77777777" w:rsidR="004F168B" w:rsidRPr="00C61F7F" w:rsidRDefault="004F168B" w:rsidP="00F01853">
            <w:pPr>
              <w:jc w:val="right"/>
              <w:rPr>
                <w:sz w:val="28"/>
                <w:szCs w:val="28"/>
              </w:rPr>
            </w:pPr>
            <w:r w:rsidRPr="00C61F7F">
              <w:rPr>
                <w:sz w:val="28"/>
                <w:szCs w:val="28"/>
              </w:rPr>
              <w:t>1</w:t>
            </w:r>
            <w:r>
              <w:rPr>
                <w:sz w:val="28"/>
                <w:szCs w:val="28"/>
              </w:rPr>
              <w:t> 346,8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3BC922D" w14:textId="77777777" w:rsidR="004F168B" w:rsidRPr="00C61F7F" w:rsidRDefault="004F168B" w:rsidP="00F01853">
            <w:pPr>
              <w:jc w:val="right"/>
              <w:rPr>
                <w:sz w:val="28"/>
                <w:szCs w:val="28"/>
              </w:rPr>
            </w:pPr>
            <w:r w:rsidRPr="00C61F7F">
              <w:rPr>
                <w:sz w:val="28"/>
                <w:szCs w:val="28"/>
              </w:rPr>
              <w:t>1</w:t>
            </w:r>
            <w:r>
              <w:rPr>
                <w:sz w:val="28"/>
                <w:szCs w:val="28"/>
              </w:rPr>
              <w:t> 400,6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4408E41" w14:textId="77777777" w:rsidR="004F168B" w:rsidRPr="00C61F7F" w:rsidRDefault="004F168B" w:rsidP="00F01853">
            <w:pPr>
              <w:jc w:val="right"/>
              <w:rPr>
                <w:color w:val="000000"/>
                <w:sz w:val="28"/>
                <w:szCs w:val="28"/>
              </w:rPr>
            </w:pPr>
            <w:r w:rsidRPr="00C61F7F">
              <w:rPr>
                <w:color w:val="000000"/>
                <w:sz w:val="28"/>
                <w:szCs w:val="28"/>
              </w:rPr>
              <w:t>1</w:t>
            </w:r>
            <w:r>
              <w:rPr>
                <w:color w:val="000000"/>
                <w:sz w:val="28"/>
                <w:szCs w:val="28"/>
              </w:rPr>
              <w:t> 456,5</w:t>
            </w:r>
          </w:p>
        </w:tc>
      </w:tr>
      <w:tr w:rsidR="004F168B" w:rsidRPr="00C61F7F" w14:paraId="363EE4E4"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0F74DA6" w14:textId="77777777" w:rsidR="004F168B" w:rsidRPr="00C61F7F" w:rsidRDefault="004F168B" w:rsidP="00F01853">
            <w:pPr>
              <w:jc w:val="both"/>
              <w:rPr>
                <w:color w:val="000000"/>
                <w:sz w:val="28"/>
                <w:szCs w:val="28"/>
              </w:rPr>
            </w:pPr>
            <w:r w:rsidRPr="00C61F7F">
              <w:rPr>
                <w:color w:val="000000"/>
                <w:sz w:val="28"/>
                <w:szCs w:val="28"/>
              </w:rPr>
              <w:lastRenderedPageBreak/>
              <w:t>Подпрограмма «Противопожарная безопасность»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A6A909A" w14:textId="77777777" w:rsidR="004F168B" w:rsidRPr="00C61F7F" w:rsidRDefault="004F168B" w:rsidP="00F01853">
            <w:pPr>
              <w:jc w:val="center"/>
              <w:rPr>
                <w:color w:val="000000"/>
                <w:sz w:val="28"/>
                <w:szCs w:val="28"/>
              </w:rPr>
            </w:pPr>
            <w:r w:rsidRPr="00C61F7F">
              <w:rPr>
                <w:color w:val="000000"/>
                <w:sz w:val="28"/>
                <w:szCs w:val="28"/>
              </w:rPr>
              <w:t>01 1 00 00000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3A3FBB"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ABD654"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4A35DA"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009DCC" w14:textId="77777777" w:rsidR="004F168B" w:rsidRPr="00C61F7F" w:rsidRDefault="004F168B" w:rsidP="00F01853">
            <w:pPr>
              <w:jc w:val="right"/>
              <w:rPr>
                <w:sz w:val="28"/>
                <w:szCs w:val="28"/>
              </w:rPr>
            </w:pPr>
            <w:r w:rsidRPr="00C61F7F">
              <w:rPr>
                <w:sz w:val="28"/>
                <w:szCs w:val="28"/>
              </w:rPr>
              <w:t>1</w:t>
            </w:r>
            <w:r>
              <w:rPr>
                <w:sz w:val="28"/>
                <w:szCs w:val="28"/>
              </w:rPr>
              <w:t> 346,8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B27E63" w14:textId="77777777" w:rsidR="004F168B" w:rsidRPr="00C61F7F" w:rsidRDefault="004F168B" w:rsidP="00F01853">
            <w:pPr>
              <w:jc w:val="right"/>
              <w:rPr>
                <w:sz w:val="28"/>
                <w:szCs w:val="28"/>
              </w:rPr>
            </w:pPr>
            <w:r w:rsidRPr="00C61F7F">
              <w:rPr>
                <w:sz w:val="28"/>
                <w:szCs w:val="28"/>
              </w:rPr>
              <w:t>1</w:t>
            </w:r>
            <w:r>
              <w:rPr>
                <w:sz w:val="28"/>
                <w:szCs w:val="28"/>
              </w:rPr>
              <w:t> 400,6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A78FA8" w14:textId="77777777" w:rsidR="004F168B" w:rsidRPr="00C61F7F" w:rsidRDefault="004F168B" w:rsidP="00F01853">
            <w:pPr>
              <w:jc w:val="right"/>
              <w:rPr>
                <w:sz w:val="28"/>
                <w:szCs w:val="28"/>
              </w:rPr>
            </w:pPr>
            <w:r w:rsidRPr="00C61F7F">
              <w:rPr>
                <w:sz w:val="28"/>
                <w:szCs w:val="28"/>
              </w:rPr>
              <w:t>1</w:t>
            </w:r>
            <w:r>
              <w:rPr>
                <w:sz w:val="28"/>
                <w:szCs w:val="28"/>
              </w:rPr>
              <w:t> 456,5</w:t>
            </w:r>
          </w:p>
        </w:tc>
      </w:tr>
      <w:tr w:rsidR="004F168B" w:rsidRPr="00C61F7F" w14:paraId="21A81973"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5DFD5E6" w14:textId="77777777" w:rsidR="004F168B" w:rsidRPr="00C61F7F" w:rsidRDefault="004F168B" w:rsidP="00F01853">
            <w:pPr>
              <w:jc w:val="both"/>
              <w:rPr>
                <w:color w:val="000000"/>
                <w:sz w:val="28"/>
                <w:szCs w:val="28"/>
              </w:rPr>
            </w:pPr>
            <w:r w:rsidRPr="00C61F7F">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C61F7F">
              <w:t xml:space="preserve"> </w:t>
            </w:r>
            <w:r w:rsidRPr="00C61F7F">
              <w:rPr>
                <w:color w:val="000000"/>
                <w:sz w:val="28"/>
                <w:szCs w:val="28"/>
              </w:rPr>
              <w:t>(</w:t>
            </w:r>
            <w:r w:rsidRPr="006650D2">
              <w:rPr>
                <w:color w:val="000000"/>
                <w:sz w:val="28"/>
                <w:szCs w:val="28"/>
              </w:rPr>
              <w:t>Иные межбюджетные трансферты</w:t>
            </w:r>
            <w:r w:rsidRPr="00C61F7F">
              <w:rPr>
                <w:color w:val="000000"/>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1D8E95" w14:textId="77777777" w:rsidR="004F168B" w:rsidRPr="00C61F7F" w:rsidRDefault="004F168B" w:rsidP="00F01853">
            <w:pPr>
              <w:jc w:val="center"/>
              <w:rPr>
                <w:color w:val="000000"/>
                <w:sz w:val="28"/>
                <w:szCs w:val="28"/>
              </w:rPr>
            </w:pPr>
            <w:r w:rsidRPr="00C61F7F">
              <w:rPr>
                <w:color w:val="000000"/>
                <w:sz w:val="28"/>
                <w:szCs w:val="28"/>
              </w:rPr>
              <w:t>01 1 00 89020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F39C2E" w14:textId="77777777" w:rsidR="004F168B" w:rsidRPr="00C61F7F" w:rsidRDefault="004F168B" w:rsidP="00F01853">
            <w:pPr>
              <w:jc w:val="center"/>
              <w:rPr>
                <w:color w:val="000000"/>
                <w:sz w:val="28"/>
                <w:szCs w:val="28"/>
              </w:rPr>
            </w:pPr>
            <w:r w:rsidRPr="00C61F7F">
              <w:rPr>
                <w:color w:val="000000"/>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BB7771" w14:textId="77777777" w:rsidR="004F168B" w:rsidRPr="00C61F7F" w:rsidRDefault="004F168B" w:rsidP="00F01853">
            <w:pPr>
              <w:jc w:val="center"/>
              <w:rPr>
                <w:color w:val="000000"/>
                <w:sz w:val="28"/>
                <w:szCs w:val="28"/>
              </w:rPr>
            </w:pPr>
            <w:r w:rsidRPr="00C61F7F">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E1DEA7" w14:textId="77777777" w:rsidR="004F168B" w:rsidRPr="00C61F7F" w:rsidRDefault="004F168B" w:rsidP="00F01853">
            <w:pPr>
              <w:jc w:val="center"/>
              <w:rPr>
                <w:color w:val="000000"/>
                <w:sz w:val="28"/>
                <w:szCs w:val="28"/>
              </w:rPr>
            </w:pPr>
            <w:r w:rsidRPr="00C61F7F">
              <w:rPr>
                <w:color w:val="000000"/>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2773C7" w14:textId="77777777" w:rsidR="004F168B" w:rsidRPr="00C61F7F" w:rsidRDefault="004F168B" w:rsidP="00F01853">
            <w:pPr>
              <w:jc w:val="right"/>
              <w:rPr>
                <w:sz w:val="28"/>
                <w:szCs w:val="28"/>
              </w:rPr>
            </w:pPr>
            <w:r w:rsidRPr="00C61F7F">
              <w:rPr>
                <w:sz w:val="28"/>
                <w:szCs w:val="28"/>
              </w:rPr>
              <w:t>1</w:t>
            </w:r>
            <w:r>
              <w:rPr>
                <w:sz w:val="28"/>
                <w:szCs w:val="28"/>
              </w:rPr>
              <w:t> 346,8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915B3B" w14:textId="77777777" w:rsidR="004F168B" w:rsidRPr="00C61F7F" w:rsidRDefault="004F168B" w:rsidP="00F01853">
            <w:pPr>
              <w:jc w:val="right"/>
              <w:rPr>
                <w:sz w:val="28"/>
                <w:szCs w:val="28"/>
              </w:rPr>
            </w:pPr>
            <w:r w:rsidRPr="00C61F7F">
              <w:rPr>
                <w:sz w:val="28"/>
                <w:szCs w:val="28"/>
              </w:rPr>
              <w:t>1</w:t>
            </w:r>
            <w:r>
              <w:rPr>
                <w:sz w:val="28"/>
                <w:szCs w:val="28"/>
              </w:rPr>
              <w:t> 400,6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65BA47" w14:textId="77777777" w:rsidR="004F168B" w:rsidRPr="00C61F7F" w:rsidRDefault="004F168B" w:rsidP="00F01853">
            <w:pPr>
              <w:jc w:val="right"/>
              <w:rPr>
                <w:sz w:val="28"/>
                <w:szCs w:val="28"/>
              </w:rPr>
            </w:pPr>
            <w:r w:rsidRPr="00C61F7F">
              <w:rPr>
                <w:sz w:val="28"/>
                <w:szCs w:val="28"/>
              </w:rPr>
              <w:t>1</w:t>
            </w:r>
            <w:r>
              <w:rPr>
                <w:sz w:val="28"/>
                <w:szCs w:val="28"/>
              </w:rPr>
              <w:t> 456,5</w:t>
            </w:r>
          </w:p>
        </w:tc>
      </w:tr>
      <w:tr w:rsidR="004F168B" w:rsidRPr="00C61F7F" w14:paraId="44A777CC"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8E51A95" w14:textId="77777777" w:rsidR="004F168B" w:rsidRPr="00C61F7F" w:rsidRDefault="004F168B" w:rsidP="00F01853">
            <w:pPr>
              <w:jc w:val="both"/>
              <w:rPr>
                <w:color w:val="000000"/>
                <w:sz w:val="28"/>
                <w:szCs w:val="28"/>
              </w:rPr>
            </w:pPr>
            <w:r w:rsidRPr="00C61F7F">
              <w:rPr>
                <w:color w:val="000000"/>
                <w:sz w:val="28"/>
                <w:szCs w:val="28"/>
              </w:rPr>
              <w:t>Муниципальная программа Истоминского сельского поселения «Культура»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399CC0" w14:textId="77777777" w:rsidR="004F168B" w:rsidRPr="00C61F7F" w:rsidRDefault="004F168B" w:rsidP="00F01853">
            <w:pPr>
              <w:jc w:val="center"/>
              <w:rPr>
                <w:color w:val="000000"/>
                <w:sz w:val="28"/>
                <w:szCs w:val="28"/>
              </w:rPr>
            </w:pPr>
            <w:r w:rsidRPr="00C61F7F">
              <w:rPr>
                <w:color w:val="000000"/>
                <w:sz w:val="28"/>
                <w:szCs w:val="28"/>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3F2453"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61754C"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DDA2E0"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BE430B" w14:textId="77777777" w:rsidR="004F168B" w:rsidRPr="00D807B7" w:rsidRDefault="004F168B" w:rsidP="00F01853">
            <w:pPr>
              <w:jc w:val="right"/>
              <w:rPr>
                <w:sz w:val="28"/>
                <w:szCs w:val="28"/>
              </w:rPr>
            </w:pPr>
            <w:r w:rsidRPr="00D807B7">
              <w:rPr>
                <w:sz w:val="28"/>
                <w:szCs w:val="28"/>
              </w:rPr>
              <w:t>9 </w:t>
            </w:r>
            <w:r>
              <w:rPr>
                <w:sz w:val="28"/>
                <w:szCs w:val="28"/>
              </w:rPr>
              <w:t>904</w:t>
            </w:r>
            <w:r w:rsidRPr="00D807B7">
              <w:rPr>
                <w:sz w:val="28"/>
                <w:szCs w:val="28"/>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1EC468" w14:textId="77777777" w:rsidR="004F168B" w:rsidRPr="00D807B7" w:rsidRDefault="004F168B" w:rsidP="00F01853">
            <w:pPr>
              <w:jc w:val="right"/>
              <w:rPr>
                <w:sz w:val="28"/>
                <w:szCs w:val="28"/>
              </w:rPr>
            </w:pPr>
            <w:r w:rsidRPr="00D807B7">
              <w:rPr>
                <w:sz w:val="28"/>
                <w:szCs w:val="28"/>
              </w:rPr>
              <w:t>10 </w:t>
            </w:r>
            <w:r>
              <w:rPr>
                <w:sz w:val="28"/>
                <w:szCs w:val="28"/>
              </w:rPr>
              <w:t>449</w:t>
            </w:r>
            <w:r w:rsidRPr="00D807B7">
              <w:rPr>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61813A" w14:textId="77777777" w:rsidR="004F168B" w:rsidRPr="00D807B7" w:rsidRDefault="004F168B" w:rsidP="00F01853">
            <w:pPr>
              <w:jc w:val="right"/>
              <w:rPr>
                <w:color w:val="000000"/>
                <w:sz w:val="28"/>
                <w:szCs w:val="28"/>
              </w:rPr>
            </w:pPr>
            <w:r>
              <w:rPr>
                <w:color w:val="000000"/>
                <w:sz w:val="28"/>
                <w:szCs w:val="28"/>
              </w:rPr>
              <w:t>11 047</w:t>
            </w:r>
            <w:r w:rsidRPr="00D807B7">
              <w:rPr>
                <w:color w:val="000000"/>
                <w:sz w:val="28"/>
                <w:szCs w:val="28"/>
              </w:rPr>
              <w:t>,8</w:t>
            </w:r>
          </w:p>
        </w:tc>
      </w:tr>
      <w:tr w:rsidR="004F168B" w:rsidRPr="00C61F7F" w14:paraId="1B83B71D"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7ABA2E6" w14:textId="77777777" w:rsidR="004F168B" w:rsidRPr="00C61F7F" w:rsidRDefault="004F168B" w:rsidP="00F01853">
            <w:pPr>
              <w:jc w:val="both"/>
              <w:rPr>
                <w:color w:val="000000"/>
                <w:sz w:val="28"/>
                <w:szCs w:val="28"/>
              </w:rPr>
            </w:pPr>
            <w:r w:rsidRPr="00C61F7F">
              <w:rPr>
                <w:color w:val="000000"/>
                <w:sz w:val="28"/>
                <w:szCs w:val="28"/>
              </w:rPr>
              <w:t>Подпрограмма «Сельские дома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9550EF" w14:textId="77777777" w:rsidR="004F168B" w:rsidRPr="00C61F7F" w:rsidRDefault="004F168B" w:rsidP="00F01853">
            <w:pPr>
              <w:jc w:val="center"/>
              <w:rPr>
                <w:color w:val="000000"/>
                <w:sz w:val="28"/>
                <w:szCs w:val="28"/>
              </w:rPr>
            </w:pPr>
            <w:r w:rsidRPr="00C61F7F">
              <w:rPr>
                <w:color w:val="000000"/>
                <w:sz w:val="28"/>
                <w:szCs w:val="28"/>
              </w:rPr>
              <w:t>02 1 00 00000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4EB293"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256B66"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95F22A"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77E67C" w14:textId="77777777" w:rsidR="004F168B" w:rsidRPr="00D807B7" w:rsidRDefault="004F168B" w:rsidP="00F01853">
            <w:pPr>
              <w:jc w:val="right"/>
              <w:rPr>
                <w:sz w:val="28"/>
                <w:szCs w:val="28"/>
              </w:rPr>
            </w:pPr>
            <w:r w:rsidRPr="00D807B7">
              <w:rPr>
                <w:sz w:val="28"/>
                <w:szCs w:val="28"/>
              </w:rPr>
              <w:t>9</w:t>
            </w:r>
            <w:r>
              <w:rPr>
                <w:sz w:val="28"/>
                <w:szCs w:val="28"/>
              </w:rPr>
              <w:t> 904,7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D209DA" w14:textId="77777777" w:rsidR="004F168B" w:rsidRPr="00D807B7" w:rsidRDefault="004F168B" w:rsidP="00F01853">
            <w:pPr>
              <w:jc w:val="right"/>
              <w:rPr>
                <w:sz w:val="28"/>
                <w:szCs w:val="28"/>
              </w:rPr>
            </w:pPr>
            <w:r w:rsidRPr="00D807B7">
              <w:rPr>
                <w:sz w:val="28"/>
                <w:szCs w:val="28"/>
              </w:rPr>
              <w:t>10 </w:t>
            </w:r>
            <w:r>
              <w:rPr>
                <w:sz w:val="28"/>
                <w:szCs w:val="28"/>
              </w:rPr>
              <w:t>449</w:t>
            </w:r>
            <w:r w:rsidRPr="00D807B7">
              <w:rPr>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D0ABC3" w14:textId="77777777" w:rsidR="004F168B" w:rsidRPr="00D807B7" w:rsidRDefault="004F168B" w:rsidP="00F01853">
            <w:pPr>
              <w:jc w:val="right"/>
              <w:rPr>
                <w:color w:val="000000"/>
                <w:sz w:val="28"/>
                <w:szCs w:val="28"/>
              </w:rPr>
            </w:pPr>
            <w:r>
              <w:rPr>
                <w:color w:val="000000"/>
                <w:sz w:val="28"/>
                <w:szCs w:val="28"/>
              </w:rPr>
              <w:t>11 047,8</w:t>
            </w:r>
          </w:p>
          <w:p w14:paraId="425A4130" w14:textId="77777777" w:rsidR="004F168B" w:rsidRPr="00D807B7" w:rsidRDefault="004F168B" w:rsidP="00F01853">
            <w:pPr>
              <w:jc w:val="right"/>
              <w:rPr>
                <w:color w:val="000000"/>
                <w:sz w:val="28"/>
                <w:szCs w:val="28"/>
              </w:rPr>
            </w:pPr>
          </w:p>
        </w:tc>
      </w:tr>
      <w:tr w:rsidR="004F168B" w:rsidRPr="00C61F7F" w14:paraId="32E5375E"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714A3DC" w14:textId="77777777" w:rsidR="004F168B" w:rsidRPr="00C61F7F" w:rsidRDefault="004F168B" w:rsidP="00F01853">
            <w:pPr>
              <w:jc w:val="both"/>
              <w:rPr>
                <w:color w:val="000000"/>
                <w:sz w:val="28"/>
                <w:szCs w:val="28"/>
              </w:rPr>
            </w:pPr>
            <w:r w:rsidRPr="00C61F7F">
              <w:rPr>
                <w:color w:val="000000"/>
                <w:sz w:val="28"/>
                <w:szCs w:val="28"/>
              </w:rPr>
              <w:t>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(Субсидии бюджетным учреждениям)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DDEFDF8" w14:textId="77777777" w:rsidR="004F168B" w:rsidRPr="00C61F7F" w:rsidRDefault="004F168B" w:rsidP="00F01853">
            <w:pPr>
              <w:jc w:val="center"/>
              <w:rPr>
                <w:color w:val="000000"/>
                <w:sz w:val="28"/>
                <w:szCs w:val="28"/>
              </w:rPr>
            </w:pPr>
            <w:r w:rsidRPr="00C61F7F">
              <w:rPr>
                <w:color w:val="000000"/>
                <w:sz w:val="28"/>
                <w:szCs w:val="28"/>
              </w:rPr>
              <w:t>02 1 00 00590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C20522" w14:textId="77777777" w:rsidR="004F168B" w:rsidRPr="00C61F7F" w:rsidRDefault="004F168B" w:rsidP="00F01853">
            <w:pPr>
              <w:jc w:val="center"/>
              <w:rPr>
                <w:color w:val="000000"/>
                <w:sz w:val="28"/>
                <w:szCs w:val="28"/>
              </w:rPr>
            </w:pPr>
            <w:r w:rsidRPr="00C61F7F">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4BD4BA" w14:textId="77777777" w:rsidR="004F168B" w:rsidRPr="00C61F7F" w:rsidRDefault="004F168B" w:rsidP="00F01853">
            <w:pPr>
              <w:jc w:val="center"/>
              <w:rPr>
                <w:color w:val="000000"/>
                <w:sz w:val="28"/>
                <w:szCs w:val="28"/>
              </w:rPr>
            </w:pPr>
            <w:r w:rsidRPr="00C61F7F">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2CA235" w14:textId="77777777" w:rsidR="004F168B" w:rsidRPr="00C61F7F" w:rsidRDefault="004F168B" w:rsidP="00F01853">
            <w:pPr>
              <w:jc w:val="center"/>
              <w:rPr>
                <w:color w:val="000000"/>
                <w:sz w:val="28"/>
                <w:szCs w:val="28"/>
              </w:rPr>
            </w:pPr>
            <w:r w:rsidRPr="00C61F7F">
              <w:rPr>
                <w:color w:val="000000"/>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57C5C4" w14:textId="77777777" w:rsidR="004F168B" w:rsidRPr="00C61F7F" w:rsidRDefault="004F168B" w:rsidP="00F01853">
            <w:pPr>
              <w:jc w:val="right"/>
              <w:rPr>
                <w:sz w:val="28"/>
                <w:szCs w:val="28"/>
              </w:rPr>
            </w:pPr>
            <w:r>
              <w:rPr>
                <w:sz w:val="28"/>
                <w:szCs w:val="28"/>
              </w:rPr>
              <w:t>9 904,7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4AA314" w14:textId="77777777" w:rsidR="004F168B" w:rsidRPr="00C61F7F" w:rsidRDefault="004F168B" w:rsidP="00F01853">
            <w:pPr>
              <w:jc w:val="right"/>
              <w:rPr>
                <w:sz w:val="28"/>
                <w:szCs w:val="28"/>
              </w:rPr>
            </w:pPr>
            <w:r>
              <w:rPr>
                <w:sz w:val="28"/>
                <w:szCs w:val="28"/>
              </w:rPr>
              <w:t xml:space="preserve"> 10 437,5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5F1CEB" w14:textId="77777777" w:rsidR="004F168B" w:rsidRPr="00C61F7F" w:rsidRDefault="004F168B" w:rsidP="00F01853">
            <w:pPr>
              <w:jc w:val="right"/>
              <w:rPr>
                <w:sz w:val="28"/>
                <w:szCs w:val="28"/>
              </w:rPr>
            </w:pPr>
            <w:r>
              <w:rPr>
                <w:sz w:val="28"/>
                <w:szCs w:val="28"/>
              </w:rPr>
              <w:t xml:space="preserve"> 11 047,8</w:t>
            </w:r>
          </w:p>
        </w:tc>
      </w:tr>
      <w:tr w:rsidR="004F168B" w:rsidRPr="00C61F7F" w14:paraId="473EFAF6"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E89DC61" w14:textId="77777777" w:rsidR="004F168B" w:rsidRPr="00C61F7F" w:rsidRDefault="004F168B" w:rsidP="00F01853">
            <w:pPr>
              <w:jc w:val="both"/>
              <w:rPr>
                <w:color w:val="000000"/>
                <w:sz w:val="28"/>
                <w:szCs w:val="28"/>
              </w:rPr>
            </w:pPr>
            <w:r w:rsidRPr="00C61F7F">
              <w:rPr>
                <w:color w:val="000000"/>
                <w:sz w:val="28"/>
                <w:szCs w:val="28"/>
              </w:rPr>
              <w:t xml:space="preserve">Мероприятия по организации и проведению независимой оценки качества на оказание услуг </w:t>
            </w:r>
            <w:r w:rsidRPr="00C61F7F">
              <w:rPr>
                <w:color w:val="000000"/>
                <w:sz w:val="28"/>
                <w:szCs w:val="28"/>
              </w:rPr>
              <w:lastRenderedPageBreak/>
              <w:t>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C61F7F">
              <w:rPr>
                <w:color w:val="000000"/>
                <w:sz w:val="28"/>
                <w:szCs w:val="28"/>
              </w:rPr>
              <w:t>» »</w:t>
            </w:r>
            <w:proofErr w:type="gramEnd"/>
            <w:r w:rsidRPr="00C61F7F">
              <w:rPr>
                <w:color w:val="000000"/>
                <w:sz w:val="28"/>
                <w:szCs w:val="28"/>
              </w:rPr>
              <w:t xml:space="preserve">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9D836CD" w14:textId="77777777" w:rsidR="004F168B" w:rsidRPr="00C61F7F" w:rsidRDefault="004F168B" w:rsidP="00F01853">
            <w:pPr>
              <w:jc w:val="center"/>
              <w:rPr>
                <w:color w:val="000000"/>
                <w:sz w:val="28"/>
                <w:szCs w:val="28"/>
              </w:rPr>
            </w:pPr>
            <w:r w:rsidRPr="00C61F7F">
              <w:rPr>
                <w:color w:val="000000"/>
                <w:sz w:val="28"/>
                <w:szCs w:val="28"/>
              </w:rPr>
              <w:lastRenderedPageBreak/>
              <w:t>02 1 00 24410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BB2DD6"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DA6301" w14:textId="77777777" w:rsidR="004F168B" w:rsidRPr="00C61F7F" w:rsidRDefault="004F168B" w:rsidP="00F01853">
            <w:pPr>
              <w:jc w:val="center"/>
              <w:rPr>
                <w:color w:val="000000"/>
                <w:sz w:val="28"/>
                <w:szCs w:val="28"/>
              </w:rPr>
            </w:pPr>
            <w:r w:rsidRPr="00C61F7F">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14E54C" w14:textId="77777777" w:rsidR="004F168B" w:rsidRPr="00C61F7F" w:rsidRDefault="004F168B" w:rsidP="00F01853">
            <w:pPr>
              <w:jc w:val="center"/>
              <w:rPr>
                <w:color w:val="000000"/>
                <w:sz w:val="28"/>
                <w:szCs w:val="28"/>
              </w:rPr>
            </w:pPr>
            <w:r w:rsidRPr="00C61F7F">
              <w:rPr>
                <w:color w:val="000000"/>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AD5679"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DB2CD6" w14:textId="77777777" w:rsidR="004F168B" w:rsidRPr="00C61F7F" w:rsidRDefault="004F168B" w:rsidP="00F01853">
            <w:pPr>
              <w:jc w:val="right"/>
              <w:rPr>
                <w:sz w:val="28"/>
                <w:szCs w:val="28"/>
              </w:rPr>
            </w:pPr>
            <w:r>
              <w:rPr>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53CF28" w14:textId="77777777" w:rsidR="004F168B" w:rsidRPr="00C61F7F" w:rsidRDefault="004F168B" w:rsidP="00F01853">
            <w:pPr>
              <w:jc w:val="right"/>
              <w:rPr>
                <w:color w:val="000000"/>
                <w:sz w:val="28"/>
                <w:szCs w:val="28"/>
              </w:rPr>
            </w:pPr>
            <w:r>
              <w:rPr>
                <w:color w:val="000000"/>
                <w:sz w:val="28"/>
                <w:szCs w:val="28"/>
              </w:rPr>
              <w:t>0,0</w:t>
            </w:r>
          </w:p>
        </w:tc>
      </w:tr>
      <w:tr w:rsidR="004F168B" w:rsidRPr="00C61F7F" w14:paraId="0BFB57BE"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62E8981" w14:textId="77777777" w:rsidR="004F168B" w:rsidRPr="00C61F7F" w:rsidRDefault="004F168B" w:rsidP="00F01853">
            <w:pPr>
              <w:jc w:val="both"/>
              <w:rPr>
                <w:color w:val="000000"/>
                <w:sz w:val="28"/>
                <w:szCs w:val="28"/>
              </w:rPr>
            </w:pPr>
            <w:r w:rsidRPr="00C61F7F">
              <w:rPr>
                <w:color w:val="000000"/>
                <w:sz w:val="28"/>
                <w:szCs w:val="28"/>
              </w:rPr>
              <w:t>Муниципальная программа Истоминского сельского поселения «Обеспечение качественными жилищно-коммунальными услугами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5E0768" w14:textId="77777777" w:rsidR="004F168B" w:rsidRPr="00C61F7F" w:rsidRDefault="004F168B" w:rsidP="00F01853">
            <w:pPr>
              <w:jc w:val="center"/>
              <w:rPr>
                <w:color w:val="000000"/>
                <w:sz w:val="28"/>
                <w:szCs w:val="28"/>
              </w:rPr>
            </w:pPr>
            <w:r w:rsidRPr="00C61F7F">
              <w:rPr>
                <w:color w:val="000000"/>
                <w:sz w:val="28"/>
                <w:szCs w:val="28"/>
              </w:rPr>
              <w:t>03 0 00 00000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4F100C"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279273"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2A0372"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D2F2B3" w14:textId="77777777" w:rsidR="004F168B" w:rsidRPr="00D807B7" w:rsidRDefault="004F168B" w:rsidP="00F01853">
            <w:pPr>
              <w:jc w:val="right"/>
              <w:rPr>
                <w:sz w:val="28"/>
                <w:szCs w:val="28"/>
              </w:rPr>
            </w:pPr>
            <w:r w:rsidRPr="00D807B7">
              <w:rPr>
                <w:sz w:val="28"/>
                <w:szCs w:val="28"/>
              </w:rPr>
              <w:t>550,8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B58D6A" w14:textId="77777777" w:rsidR="004F168B" w:rsidRPr="00D807B7" w:rsidRDefault="004F168B" w:rsidP="00F01853">
            <w:pPr>
              <w:jc w:val="right"/>
              <w:rPr>
                <w:sz w:val="28"/>
                <w:szCs w:val="28"/>
              </w:rPr>
            </w:pPr>
            <w:r w:rsidRPr="00D807B7">
              <w:rPr>
                <w:sz w:val="28"/>
                <w:szCs w:val="28"/>
              </w:rPr>
              <w:t>285,6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FF08A5" w14:textId="77777777" w:rsidR="004F168B" w:rsidRPr="00D807B7" w:rsidRDefault="004F168B" w:rsidP="00F01853">
            <w:pPr>
              <w:jc w:val="right"/>
              <w:rPr>
                <w:color w:val="000000"/>
                <w:sz w:val="28"/>
                <w:szCs w:val="28"/>
              </w:rPr>
            </w:pPr>
            <w:r w:rsidRPr="00D807B7">
              <w:rPr>
                <w:color w:val="000000"/>
                <w:sz w:val="28"/>
                <w:szCs w:val="28"/>
              </w:rPr>
              <w:t>574,3</w:t>
            </w:r>
          </w:p>
        </w:tc>
      </w:tr>
      <w:tr w:rsidR="004F168B" w:rsidRPr="00C61F7F" w14:paraId="716B9790"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461D789" w14:textId="77777777" w:rsidR="004F168B" w:rsidRPr="00C61F7F" w:rsidRDefault="004F168B" w:rsidP="00F01853">
            <w:pPr>
              <w:jc w:val="both"/>
              <w:rPr>
                <w:color w:val="000000"/>
                <w:sz w:val="28"/>
                <w:szCs w:val="28"/>
              </w:rPr>
            </w:pPr>
            <w:r w:rsidRPr="00C61F7F">
              <w:rPr>
                <w:color w:val="000000"/>
                <w:sz w:val="28"/>
                <w:szCs w:val="28"/>
              </w:rPr>
              <w:t>Подпрограмма «Развитие жилищно-коммунального хозяйства в поселении»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966F7E" w14:textId="77777777" w:rsidR="004F168B" w:rsidRPr="00C61F7F" w:rsidRDefault="004F168B" w:rsidP="00F01853">
            <w:pPr>
              <w:jc w:val="center"/>
              <w:rPr>
                <w:color w:val="000000"/>
                <w:sz w:val="28"/>
                <w:szCs w:val="28"/>
              </w:rPr>
            </w:pPr>
            <w:r w:rsidRPr="00C61F7F">
              <w:rPr>
                <w:color w:val="000000"/>
                <w:sz w:val="28"/>
                <w:szCs w:val="28"/>
              </w:rPr>
              <w:t>03 1 00 00000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4034FA"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3D2C91"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E3970A"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25FE61" w14:textId="77777777" w:rsidR="004F168B" w:rsidRPr="00D807B7" w:rsidRDefault="004F168B" w:rsidP="00F01853">
            <w:pPr>
              <w:jc w:val="right"/>
              <w:rPr>
                <w:sz w:val="28"/>
                <w:szCs w:val="28"/>
              </w:rPr>
            </w:pPr>
            <w:r w:rsidRPr="00D807B7">
              <w:rPr>
                <w:sz w:val="28"/>
                <w:szCs w:val="28"/>
              </w:rPr>
              <w:t>45,2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9C7500" w14:textId="77777777" w:rsidR="004F168B" w:rsidRPr="00D807B7" w:rsidRDefault="004F168B" w:rsidP="00F01853">
            <w:pPr>
              <w:jc w:val="right"/>
              <w:rPr>
                <w:sz w:val="28"/>
                <w:szCs w:val="28"/>
              </w:rPr>
            </w:pPr>
            <w:r w:rsidRPr="00D807B7">
              <w:rPr>
                <w:sz w:val="28"/>
                <w:szCs w:val="28"/>
              </w:rPr>
              <w:t>22,8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416FD2" w14:textId="77777777" w:rsidR="004F168B" w:rsidRPr="00D807B7" w:rsidRDefault="004F168B" w:rsidP="00F01853">
            <w:pPr>
              <w:jc w:val="right"/>
              <w:rPr>
                <w:color w:val="000000"/>
                <w:sz w:val="28"/>
                <w:szCs w:val="28"/>
              </w:rPr>
            </w:pPr>
            <w:r w:rsidRPr="00D807B7">
              <w:rPr>
                <w:color w:val="000000"/>
                <w:sz w:val="28"/>
                <w:szCs w:val="28"/>
              </w:rPr>
              <w:t>48,9</w:t>
            </w:r>
          </w:p>
        </w:tc>
      </w:tr>
      <w:tr w:rsidR="004F168B" w:rsidRPr="00C61F7F" w14:paraId="5B9592F7"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7A26C11" w14:textId="77777777" w:rsidR="004F168B" w:rsidRPr="00C61F7F" w:rsidRDefault="004F168B" w:rsidP="00F01853">
            <w:pPr>
              <w:jc w:val="both"/>
              <w:rPr>
                <w:color w:val="000000"/>
                <w:sz w:val="28"/>
                <w:szCs w:val="28"/>
              </w:rPr>
            </w:pPr>
            <w:r w:rsidRPr="00C61F7F">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18B2A6" w14:textId="77777777" w:rsidR="004F168B" w:rsidRPr="00C61F7F" w:rsidRDefault="004F168B" w:rsidP="00F01853">
            <w:pPr>
              <w:jc w:val="center"/>
              <w:rPr>
                <w:color w:val="000000"/>
                <w:sz w:val="28"/>
                <w:szCs w:val="28"/>
              </w:rPr>
            </w:pPr>
            <w:r w:rsidRPr="00C61F7F">
              <w:rPr>
                <w:color w:val="000000"/>
                <w:sz w:val="28"/>
                <w:szCs w:val="28"/>
              </w:rPr>
              <w:t>03 1 00 24090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8A6869"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D489BF"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B512C4" w14:textId="77777777" w:rsidR="004F168B" w:rsidRPr="00C61F7F" w:rsidRDefault="004F168B" w:rsidP="00F01853">
            <w:pPr>
              <w:jc w:val="center"/>
              <w:rPr>
                <w:color w:val="000000"/>
                <w:sz w:val="28"/>
                <w:szCs w:val="28"/>
              </w:rPr>
            </w:pPr>
            <w:r w:rsidRPr="00C61F7F">
              <w:rPr>
                <w:color w:val="000000"/>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9DD3C0" w14:textId="77777777" w:rsidR="004F168B" w:rsidRPr="00C61F7F" w:rsidRDefault="004F168B" w:rsidP="00F01853">
            <w:pPr>
              <w:jc w:val="right"/>
              <w:rPr>
                <w:sz w:val="28"/>
                <w:szCs w:val="28"/>
              </w:rPr>
            </w:pPr>
            <w:r>
              <w:rPr>
                <w:sz w:val="28"/>
                <w:szCs w:val="28"/>
              </w:rPr>
              <w:t>23,3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D151D4" w14:textId="77777777" w:rsidR="004F168B" w:rsidRDefault="004F168B" w:rsidP="00F01853">
            <w:pPr>
              <w:jc w:val="right"/>
              <w:rPr>
                <w:sz w:val="28"/>
                <w:szCs w:val="28"/>
              </w:rPr>
            </w:pPr>
            <w:r>
              <w:rPr>
                <w:sz w:val="28"/>
                <w:szCs w:val="28"/>
              </w:rPr>
              <w:t>0,0</w:t>
            </w:r>
          </w:p>
          <w:p w14:paraId="423D0D21" w14:textId="77777777" w:rsidR="004F168B" w:rsidRPr="00C61F7F" w:rsidRDefault="004F168B" w:rsidP="00F01853">
            <w:pPr>
              <w:jc w:val="right"/>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2D8008" w14:textId="77777777" w:rsidR="004F168B" w:rsidRPr="00C61F7F" w:rsidRDefault="004F168B" w:rsidP="00F01853">
            <w:pPr>
              <w:jc w:val="right"/>
              <w:rPr>
                <w:color w:val="000000"/>
                <w:sz w:val="28"/>
                <w:szCs w:val="28"/>
              </w:rPr>
            </w:pPr>
            <w:r>
              <w:rPr>
                <w:color w:val="000000"/>
                <w:sz w:val="28"/>
                <w:szCs w:val="28"/>
              </w:rPr>
              <w:t>25,2</w:t>
            </w:r>
          </w:p>
        </w:tc>
      </w:tr>
      <w:tr w:rsidR="004F168B" w:rsidRPr="00C61F7F" w14:paraId="01AF7024"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433E254" w14:textId="77777777" w:rsidR="004F168B" w:rsidRPr="00C61F7F" w:rsidRDefault="004F168B" w:rsidP="00F01853">
            <w:pPr>
              <w:jc w:val="both"/>
              <w:rPr>
                <w:color w:val="000000"/>
                <w:sz w:val="28"/>
                <w:szCs w:val="28"/>
              </w:rPr>
            </w:pPr>
            <w:r w:rsidRPr="00C61F7F">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w:t>
            </w:r>
            <w:r w:rsidRPr="00C61F7F">
              <w:rPr>
                <w:color w:val="000000"/>
                <w:sz w:val="28"/>
                <w:szCs w:val="28"/>
              </w:rPr>
              <w:lastRenderedPageBreak/>
              <w:t xml:space="preserve">качественными жилищно-коммунальными услугами </w:t>
            </w:r>
            <w:proofErr w:type="gramStart"/>
            <w:r w:rsidRPr="00C61F7F">
              <w:rPr>
                <w:color w:val="000000"/>
                <w:sz w:val="28"/>
                <w:szCs w:val="28"/>
              </w:rPr>
              <w:t>населения »</w:t>
            </w:r>
            <w:proofErr w:type="gramEnd"/>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7E66C4" w14:textId="77777777" w:rsidR="004F168B" w:rsidRPr="00C61F7F" w:rsidRDefault="004F168B" w:rsidP="00F01853">
            <w:pPr>
              <w:jc w:val="center"/>
              <w:rPr>
                <w:color w:val="000000"/>
                <w:sz w:val="28"/>
                <w:szCs w:val="28"/>
              </w:rPr>
            </w:pPr>
            <w:r w:rsidRPr="00C61F7F">
              <w:rPr>
                <w:color w:val="000000"/>
                <w:sz w:val="28"/>
                <w:szCs w:val="28"/>
              </w:rPr>
              <w:lastRenderedPageBreak/>
              <w:t>03 1 00 24100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393428"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92E343"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253737" w14:textId="77777777" w:rsidR="004F168B" w:rsidRPr="00C61F7F" w:rsidRDefault="004F168B" w:rsidP="00F01853">
            <w:pPr>
              <w:jc w:val="center"/>
              <w:rPr>
                <w:color w:val="000000"/>
                <w:sz w:val="28"/>
                <w:szCs w:val="28"/>
              </w:rPr>
            </w:pPr>
            <w:r w:rsidRPr="00C61F7F">
              <w:rPr>
                <w:color w:val="000000"/>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C40375" w14:textId="77777777" w:rsidR="004F168B" w:rsidRPr="00C61F7F" w:rsidRDefault="004F168B" w:rsidP="00F01853">
            <w:pPr>
              <w:jc w:val="right"/>
              <w:rPr>
                <w:sz w:val="28"/>
                <w:szCs w:val="28"/>
              </w:rPr>
            </w:pPr>
            <w:r>
              <w:rPr>
                <w:sz w:val="28"/>
                <w:szCs w:val="28"/>
              </w:rPr>
              <w:t>21,9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C58E79" w14:textId="77777777" w:rsidR="004F168B" w:rsidRPr="00C61F7F" w:rsidRDefault="004F168B" w:rsidP="00F01853">
            <w:pPr>
              <w:jc w:val="right"/>
              <w:rPr>
                <w:sz w:val="28"/>
                <w:szCs w:val="28"/>
              </w:rPr>
            </w:pPr>
            <w:r>
              <w:rPr>
                <w:sz w:val="28"/>
                <w:szCs w:val="28"/>
              </w:rPr>
              <w:t>22,8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F7922C" w14:textId="77777777" w:rsidR="004F168B" w:rsidRPr="00C61F7F" w:rsidRDefault="004F168B" w:rsidP="00F01853">
            <w:pPr>
              <w:jc w:val="right"/>
              <w:rPr>
                <w:color w:val="000000"/>
                <w:sz w:val="28"/>
                <w:szCs w:val="28"/>
              </w:rPr>
            </w:pPr>
            <w:r>
              <w:rPr>
                <w:color w:val="000000"/>
                <w:sz w:val="28"/>
                <w:szCs w:val="28"/>
              </w:rPr>
              <w:t>23,7</w:t>
            </w:r>
          </w:p>
        </w:tc>
      </w:tr>
      <w:tr w:rsidR="004F168B" w:rsidRPr="00C61F7F" w14:paraId="1D95E7F6"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26DB380" w14:textId="77777777" w:rsidR="004F168B" w:rsidRPr="00C61F7F" w:rsidRDefault="004F168B" w:rsidP="00F01853">
            <w:pPr>
              <w:jc w:val="both"/>
              <w:rPr>
                <w:color w:val="000000"/>
                <w:sz w:val="28"/>
                <w:szCs w:val="28"/>
              </w:rPr>
            </w:pPr>
            <w:r w:rsidRPr="00C61F7F">
              <w:rPr>
                <w:color w:val="000000"/>
                <w:sz w:val="28"/>
                <w:szCs w:val="28"/>
              </w:rPr>
              <w:t>Подпрограмма «Создание условий для обеспечения бесперебойности и роста качества жилищно-коммунальных услуг на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8C059B" w14:textId="77777777" w:rsidR="004F168B" w:rsidRPr="00C61F7F" w:rsidRDefault="004F168B" w:rsidP="00F01853">
            <w:pPr>
              <w:jc w:val="center"/>
              <w:rPr>
                <w:color w:val="000000"/>
                <w:sz w:val="28"/>
                <w:szCs w:val="28"/>
              </w:rPr>
            </w:pPr>
            <w:r w:rsidRPr="00C61F7F">
              <w:rPr>
                <w:color w:val="000000"/>
                <w:sz w:val="28"/>
                <w:szCs w:val="28"/>
              </w:rPr>
              <w:t>03 2 00 00000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BFB617"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B985B2"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4AC260"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0FA601" w14:textId="77777777" w:rsidR="004F168B" w:rsidRPr="00D807B7" w:rsidRDefault="004F168B" w:rsidP="00F01853">
            <w:pPr>
              <w:jc w:val="right"/>
              <w:rPr>
                <w:sz w:val="28"/>
                <w:szCs w:val="28"/>
              </w:rPr>
            </w:pPr>
            <w:r w:rsidRPr="00D807B7">
              <w:rPr>
                <w:sz w:val="28"/>
                <w:szCs w:val="28"/>
              </w:rPr>
              <w:t>505,6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6058FF" w14:textId="77777777" w:rsidR="004F168B" w:rsidRPr="00D807B7" w:rsidRDefault="004F168B" w:rsidP="00F01853">
            <w:pPr>
              <w:jc w:val="right"/>
              <w:rPr>
                <w:sz w:val="28"/>
                <w:szCs w:val="28"/>
              </w:rPr>
            </w:pPr>
            <w:r w:rsidRPr="00D807B7">
              <w:rPr>
                <w:sz w:val="28"/>
                <w:szCs w:val="28"/>
              </w:rPr>
              <w:t>262,8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42DFF1" w14:textId="77777777" w:rsidR="004F168B" w:rsidRPr="00D807B7" w:rsidRDefault="004F168B" w:rsidP="00F01853">
            <w:pPr>
              <w:jc w:val="right"/>
              <w:rPr>
                <w:color w:val="000000"/>
                <w:sz w:val="28"/>
                <w:szCs w:val="28"/>
              </w:rPr>
            </w:pPr>
            <w:r w:rsidRPr="00D807B7">
              <w:rPr>
                <w:color w:val="000000"/>
                <w:sz w:val="28"/>
                <w:szCs w:val="28"/>
              </w:rPr>
              <w:t>525,4</w:t>
            </w:r>
          </w:p>
        </w:tc>
      </w:tr>
      <w:tr w:rsidR="004F168B" w:rsidRPr="00C61F7F" w14:paraId="0FBE31CC"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AF07FD1" w14:textId="77777777" w:rsidR="004F168B" w:rsidRPr="00C61F7F" w:rsidRDefault="004F168B" w:rsidP="00F01853">
            <w:pPr>
              <w:jc w:val="both"/>
              <w:rPr>
                <w:color w:val="000000"/>
                <w:sz w:val="28"/>
                <w:szCs w:val="28"/>
              </w:rPr>
            </w:pPr>
            <w:r w:rsidRPr="00C61F7F">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64384A" w14:textId="77777777" w:rsidR="004F168B" w:rsidRPr="00C61F7F" w:rsidRDefault="004F168B" w:rsidP="00F01853">
            <w:pPr>
              <w:jc w:val="center"/>
              <w:rPr>
                <w:color w:val="000000"/>
                <w:sz w:val="28"/>
                <w:szCs w:val="28"/>
              </w:rPr>
            </w:pPr>
            <w:r w:rsidRPr="00C61F7F">
              <w:rPr>
                <w:color w:val="000000"/>
                <w:sz w:val="28"/>
                <w:szCs w:val="28"/>
              </w:rPr>
              <w:t>03 2 00 24110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D02DAB"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750191"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C9E8AC" w14:textId="77777777" w:rsidR="004F168B" w:rsidRPr="00C61F7F" w:rsidRDefault="004F168B" w:rsidP="00F01853">
            <w:pPr>
              <w:jc w:val="center"/>
              <w:rPr>
                <w:color w:val="000000"/>
                <w:sz w:val="28"/>
                <w:szCs w:val="28"/>
              </w:rPr>
            </w:pPr>
            <w:r w:rsidRPr="00C61F7F">
              <w:rPr>
                <w:color w:val="000000"/>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FF5E2" w14:textId="77777777" w:rsidR="004F168B" w:rsidRPr="00C61F7F" w:rsidRDefault="004F168B" w:rsidP="00F01853">
            <w:pPr>
              <w:jc w:val="right"/>
              <w:rPr>
                <w:sz w:val="28"/>
                <w:szCs w:val="28"/>
              </w:rPr>
            </w:pPr>
            <w:r>
              <w:rPr>
                <w:sz w:val="28"/>
                <w:szCs w:val="28"/>
              </w:rPr>
              <w:t>242,8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B8D26B" w14:textId="77777777" w:rsidR="004F168B" w:rsidRPr="00C61F7F"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6D1B53" w14:textId="77777777" w:rsidR="004F168B" w:rsidRPr="00985722" w:rsidRDefault="004F168B" w:rsidP="00F01853">
            <w:pPr>
              <w:jc w:val="right"/>
              <w:rPr>
                <w:color w:val="000000"/>
                <w:sz w:val="28"/>
                <w:szCs w:val="28"/>
              </w:rPr>
            </w:pPr>
            <w:r>
              <w:rPr>
                <w:color w:val="000000"/>
                <w:sz w:val="28"/>
                <w:szCs w:val="28"/>
              </w:rPr>
              <w:t>262,6</w:t>
            </w:r>
          </w:p>
        </w:tc>
      </w:tr>
      <w:tr w:rsidR="004F168B" w:rsidRPr="00C61F7F" w14:paraId="09F0B901"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E890F24" w14:textId="77777777" w:rsidR="004F168B" w:rsidRPr="00C61F7F" w:rsidRDefault="004F168B" w:rsidP="00F01853">
            <w:pPr>
              <w:jc w:val="both"/>
              <w:rPr>
                <w:color w:val="000000"/>
                <w:sz w:val="28"/>
                <w:szCs w:val="28"/>
              </w:rPr>
            </w:pPr>
            <w:r w:rsidRPr="00C61F7F">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Pr>
                <w:rFonts w:ascii="PT Serif" w:hAnsi="PT Serif"/>
                <w:color w:val="22272F"/>
                <w:sz w:val="26"/>
                <w:szCs w:val="26"/>
                <w:shd w:val="clear" w:color="auto" w:fill="FFFFFF"/>
              </w:rPr>
              <w:t xml:space="preserve">Субсидии юридическим лицам (кроме некоммерческих организаций), индивидуальным </w:t>
            </w:r>
            <w:r>
              <w:rPr>
                <w:rFonts w:ascii="PT Serif" w:hAnsi="PT Serif"/>
                <w:color w:val="22272F"/>
                <w:sz w:val="26"/>
                <w:szCs w:val="26"/>
                <w:shd w:val="clear" w:color="auto" w:fill="FFFFFF"/>
              </w:rPr>
              <w:lastRenderedPageBreak/>
              <w:t>предпринимателям, физическим лицам - производителям товаров, работ, услуг</w:t>
            </w:r>
            <w:r w:rsidRPr="00C61F7F">
              <w:rPr>
                <w:color w:val="000000"/>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B169C1D" w14:textId="77777777" w:rsidR="004F168B" w:rsidRPr="00C61F7F" w:rsidRDefault="004F168B" w:rsidP="00F01853">
            <w:pPr>
              <w:jc w:val="center"/>
              <w:rPr>
                <w:color w:val="000000"/>
                <w:sz w:val="28"/>
                <w:szCs w:val="28"/>
                <w:lang w:val="en-US"/>
              </w:rPr>
            </w:pPr>
            <w:r w:rsidRPr="00C61F7F">
              <w:rPr>
                <w:color w:val="000000"/>
                <w:sz w:val="28"/>
                <w:szCs w:val="28"/>
              </w:rPr>
              <w:lastRenderedPageBreak/>
              <w:t>03 2 00</w:t>
            </w:r>
            <w:r w:rsidRPr="00C61F7F">
              <w:rPr>
                <w:color w:val="000000"/>
                <w:sz w:val="28"/>
                <w:szCs w:val="28"/>
                <w:lang w:val="en-US"/>
              </w:rPr>
              <w:t xml:space="preserve"> S 3660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6FDBAD" w14:textId="77777777" w:rsidR="004F168B" w:rsidRPr="00C61F7F" w:rsidRDefault="004F168B" w:rsidP="00F01853">
            <w:pPr>
              <w:jc w:val="center"/>
              <w:rPr>
                <w:color w:val="000000"/>
                <w:sz w:val="28"/>
                <w:szCs w:val="28"/>
              </w:rPr>
            </w:pPr>
            <w:r w:rsidRPr="00C61F7F">
              <w:rPr>
                <w:color w:val="000000"/>
                <w:sz w:val="28"/>
                <w:szCs w:val="28"/>
              </w:rPr>
              <w:t>810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4B5F33"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902256" w14:textId="77777777" w:rsidR="004F168B" w:rsidRPr="00C61F7F" w:rsidRDefault="004F168B" w:rsidP="00F01853">
            <w:pPr>
              <w:jc w:val="center"/>
              <w:rPr>
                <w:color w:val="000000"/>
                <w:sz w:val="28"/>
                <w:szCs w:val="28"/>
              </w:rPr>
            </w:pPr>
            <w:r w:rsidRPr="00C61F7F">
              <w:rPr>
                <w:color w:val="000000"/>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820BFE" w14:textId="77777777" w:rsidR="004F168B" w:rsidRPr="00C61F7F" w:rsidRDefault="004F168B" w:rsidP="00F01853">
            <w:pPr>
              <w:jc w:val="right"/>
              <w:rPr>
                <w:sz w:val="28"/>
                <w:szCs w:val="28"/>
              </w:rPr>
            </w:pPr>
            <w:r>
              <w:rPr>
                <w:sz w:val="28"/>
                <w:szCs w:val="28"/>
              </w:rPr>
              <w:t>262,8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12E570" w14:textId="77777777" w:rsidR="004F168B" w:rsidRPr="00C61F7F" w:rsidRDefault="004F168B" w:rsidP="00F01853">
            <w:pPr>
              <w:jc w:val="right"/>
              <w:rPr>
                <w:sz w:val="28"/>
                <w:szCs w:val="28"/>
              </w:rPr>
            </w:pPr>
            <w:r w:rsidRPr="00C61F7F">
              <w:rPr>
                <w:sz w:val="28"/>
                <w:szCs w:val="28"/>
              </w:rPr>
              <w:t>262,8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F8F58C" w14:textId="77777777" w:rsidR="004F168B" w:rsidRPr="00C61F7F" w:rsidRDefault="004F168B" w:rsidP="00F01853">
            <w:pPr>
              <w:jc w:val="right"/>
              <w:rPr>
                <w:color w:val="000000"/>
                <w:sz w:val="28"/>
                <w:szCs w:val="28"/>
              </w:rPr>
            </w:pPr>
            <w:r w:rsidRPr="00C61F7F">
              <w:rPr>
                <w:color w:val="000000"/>
                <w:sz w:val="28"/>
                <w:szCs w:val="28"/>
              </w:rPr>
              <w:t>262,8</w:t>
            </w:r>
          </w:p>
        </w:tc>
      </w:tr>
      <w:tr w:rsidR="004F168B" w:rsidRPr="00C61F7F" w14:paraId="27DC8B4F"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2F6173A" w14:textId="77777777" w:rsidR="004F168B" w:rsidRPr="00C61F7F" w:rsidRDefault="004F168B" w:rsidP="00F01853">
            <w:pPr>
              <w:jc w:val="both"/>
              <w:rPr>
                <w:color w:val="000000"/>
                <w:sz w:val="28"/>
                <w:szCs w:val="28"/>
              </w:rPr>
            </w:pPr>
            <w:r w:rsidRPr="00C61F7F">
              <w:rPr>
                <w:color w:val="000000"/>
                <w:sz w:val="28"/>
                <w:szCs w:val="28"/>
              </w:rPr>
              <w:t>Муниципальная программа Истоминского сельского поселения «Развитие транспортной системы»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E6114A" w14:textId="77777777" w:rsidR="004F168B" w:rsidRPr="00C61F7F" w:rsidRDefault="004F168B" w:rsidP="00F01853">
            <w:pPr>
              <w:jc w:val="center"/>
              <w:rPr>
                <w:color w:val="000000"/>
                <w:sz w:val="28"/>
                <w:szCs w:val="28"/>
              </w:rPr>
            </w:pPr>
            <w:r w:rsidRPr="00C61F7F">
              <w:rPr>
                <w:color w:val="000000"/>
                <w:sz w:val="28"/>
                <w:szCs w:val="28"/>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324296"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315441"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79FA56"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857BF9" w14:textId="77777777" w:rsidR="004F168B" w:rsidRPr="00C61F7F" w:rsidRDefault="004F168B" w:rsidP="00F01853">
            <w:pPr>
              <w:jc w:val="right"/>
              <w:rPr>
                <w:sz w:val="28"/>
                <w:szCs w:val="28"/>
              </w:rPr>
            </w:pPr>
            <w:r>
              <w:rPr>
                <w:sz w:val="28"/>
                <w:szCs w:val="28"/>
              </w:rPr>
              <w:t>8 727,5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F1EB47" w14:textId="77777777" w:rsidR="004F168B" w:rsidRPr="00C61F7F" w:rsidRDefault="004F168B" w:rsidP="00F01853">
            <w:pPr>
              <w:jc w:val="right"/>
              <w:rPr>
                <w:sz w:val="28"/>
                <w:szCs w:val="28"/>
              </w:rPr>
            </w:pPr>
            <w:r>
              <w:rPr>
                <w:sz w:val="28"/>
                <w:szCs w:val="28"/>
              </w:rPr>
              <w:t>4 909,2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DBEB3D" w14:textId="77777777" w:rsidR="004F168B" w:rsidRPr="00C61F7F" w:rsidRDefault="004F168B" w:rsidP="00F01853">
            <w:pPr>
              <w:jc w:val="right"/>
              <w:rPr>
                <w:color w:val="000000"/>
                <w:sz w:val="28"/>
                <w:szCs w:val="28"/>
              </w:rPr>
            </w:pPr>
            <w:r>
              <w:rPr>
                <w:color w:val="000000"/>
                <w:sz w:val="28"/>
                <w:szCs w:val="28"/>
              </w:rPr>
              <w:t>2 761,3</w:t>
            </w:r>
          </w:p>
        </w:tc>
      </w:tr>
      <w:tr w:rsidR="004F168B" w:rsidRPr="00C61F7F" w14:paraId="32E72497"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2D90AD3" w14:textId="77777777" w:rsidR="004F168B" w:rsidRPr="00C61F7F" w:rsidRDefault="004F168B" w:rsidP="00F01853">
            <w:pPr>
              <w:jc w:val="both"/>
              <w:rPr>
                <w:color w:val="000000"/>
                <w:sz w:val="28"/>
                <w:szCs w:val="28"/>
              </w:rPr>
            </w:pPr>
            <w:r w:rsidRPr="00C61F7F">
              <w:rPr>
                <w:color w:val="000000"/>
                <w:sz w:val="28"/>
                <w:szCs w:val="28"/>
              </w:rPr>
              <w:t>Подпрограмма «Развитие транспортной инфраструктуры»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81122C" w14:textId="77777777" w:rsidR="004F168B" w:rsidRPr="00C61F7F" w:rsidRDefault="004F168B" w:rsidP="00F01853">
            <w:pPr>
              <w:jc w:val="center"/>
              <w:rPr>
                <w:color w:val="000000"/>
                <w:sz w:val="28"/>
                <w:szCs w:val="28"/>
              </w:rPr>
            </w:pPr>
            <w:r w:rsidRPr="00C61F7F">
              <w:rPr>
                <w:color w:val="000000"/>
                <w:sz w:val="28"/>
                <w:szCs w:val="28"/>
              </w:rPr>
              <w:t>04 1 00 00000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A313CD" w14:textId="77777777" w:rsidR="004F168B" w:rsidRPr="00C61F7F" w:rsidRDefault="004F168B" w:rsidP="00F01853">
            <w:pPr>
              <w:jc w:val="cente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3B7603" w14:textId="77777777" w:rsidR="004F168B" w:rsidRPr="00C61F7F" w:rsidRDefault="004F168B" w:rsidP="00F01853">
            <w:pP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2B496D" w14:textId="77777777" w:rsidR="004F168B" w:rsidRPr="00C61F7F" w:rsidRDefault="004F168B" w:rsidP="00F01853">
            <w:pPr>
              <w:jc w:val="center"/>
              <w:rPr>
                <w:color w:val="000000"/>
                <w:sz w:val="28"/>
                <w:szCs w:val="2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ACA9A6" w14:textId="77777777" w:rsidR="004F168B" w:rsidRPr="00985722" w:rsidRDefault="004F168B" w:rsidP="00F01853">
            <w:pPr>
              <w:jc w:val="right"/>
              <w:rPr>
                <w:sz w:val="28"/>
                <w:szCs w:val="28"/>
              </w:rPr>
            </w:pPr>
            <w:r>
              <w:rPr>
                <w:sz w:val="28"/>
                <w:szCs w:val="28"/>
              </w:rPr>
              <w:t>8 727,5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F510FB" w14:textId="77777777" w:rsidR="004F168B" w:rsidRPr="00985722" w:rsidRDefault="004F168B" w:rsidP="00F01853">
            <w:pPr>
              <w:jc w:val="right"/>
              <w:rPr>
                <w:sz w:val="28"/>
                <w:szCs w:val="28"/>
              </w:rPr>
            </w:pPr>
            <w:r>
              <w:rPr>
                <w:sz w:val="28"/>
                <w:szCs w:val="28"/>
              </w:rPr>
              <w:t>4 909,2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99588E" w14:textId="77777777" w:rsidR="004F168B" w:rsidRPr="00985722" w:rsidRDefault="004F168B" w:rsidP="00F01853">
            <w:pPr>
              <w:jc w:val="right"/>
              <w:rPr>
                <w:sz w:val="28"/>
                <w:szCs w:val="28"/>
              </w:rPr>
            </w:pPr>
            <w:r>
              <w:rPr>
                <w:sz w:val="28"/>
                <w:szCs w:val="28"/>
              </w:rPr>
              <w:t>2 761,3</w:t>
            </w:r>
          </w:p>
        </w:tc>
      </w:tr>
      <w:tr w:rsidR="004F168B" w:rsidRPr="00C61F7F" w14:paraId="0D6B79BD"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87388FF" w14:textId="77777777" w:rsidR="004F168B" w:rsidRPr="00C61F7F" w:rsidRDefault="004F168B" w:rsidP="00F01853">
            <w:pPr>
              <w:jc w:val="both"/>
              <w:rPr>
                <w:color w:val="000000"/>
                <w:sz w:val="28"/>
                <w:szCs w:val="28"/>
              </w:rPr>
            </w:pPr>
            <w:r w:rsidRPr="00C61F7F">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proofErr w:type="gramStart"/>
            <w:r w:rsidRPr="00C61F7F">
              <w:rPr>
                <w:color w:val="000000"/>
                <w:sz w:val="28"/>
                <w:szCs w:val="28"/>
              </w:rPr>
              <w:t>» »</w:t>
            </w:r>
            <w:proofErr w:type="gramEnd"/>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35B9E2A" w14:textId="77777777" w:rsidR="004F168B" w:rsidRPr="00C61F7F" w:rsidRDefault="004F168B" w:rsidP="00F01853">
            <w:pPr>
              <w:jc w:val="center"/>
              <w:rPr>
                <w:color w:val="000000"/>
                <w:sz w:val="28"/>
                <w:szCs w:val="28"/>
                <w:lang w:val="en-US"/>
              </w:rPr>
            </w:pPr>
            <w:r w:rsidRPr="00C61F7F">
              <w:rPr>
                <w:color w:val="000000"/>
                <w:sz w:val="28"/>
                <w:szCs w:val="28"/>
              </w:rPr>
              <w:t>04 1 00 24230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CF90F1" w14:textId="77777777" w:rsidR="004F168B" w:rsidRPr="00C61F7F" w:rsidRDefault="004F168B" w:rsidP="00F01853">
            <w:pPr>
              <w:jc w:val="center"/>
              <w:rPr>
                <w:color w:val="000000"/>
                <w:sz w:val="28"/>
                <w:szCs w:val="28"/>
                <w:lang w:val="en-US"/>
              </w:rPr>
            </w:pPr>
            <w:r w:rsidRPr="00C61F7F">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F845AB" w14:textId="77777777" w:rsidR="004F168B" w:rsidRPr="00C61F7F" w:rsidRDefault="004F168B" w:rsidP="00F01853">
            <w:pPr>
              <w:jc w:val="center"/>
              <w:rPr>
                <w:color w:val="000000"/>
                <w:sz w:val="28"/>
                <w:szCs w:val="28"/>
                <w:lang w:val="en-US"/>
              </w:rPr>
            </w:pPr>
            <w:r w:rsidRPr="00C61F7F">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957BF9" w14:textId="77777777" w:rsidR="004F168B" w:rsidRPr="00C61F7F" w:rsidRDefault="004F168B" w:rsidP="00F01853">
            <w:pPr>
              <w:jc w:val="center"/>
              <w:rPr>
                <w:color w:val="000000"/>
                <w:sz w:val="28"/>
                <w:szCs w:val="28"/>
                <w:lang w:val="en-US"/>
              </w:rPr>
            </w:pPr>
            <w:r w:rsidRPr="00C61F7F">
              <w:rPr>
                <w:color w:val="000000"/>
                <w:sz w:val="28"/>
                <w:szCs w:val="28"/>
                <w:lang w:val="en-US"/>
              </w:rPr>
              <w:t>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C1EAE8" w14:textId="77777777" w:rsidR="004F168B" w:rsidRPr="00C61F7F" w:rsidRDefault="004F168B" w:rsidP="00F01853">
            <w:pPr>
              <w:jc w:val="right"/>
              <w:rPr>
                <w:sz w:val="28"/>
                <w:szCs w:val="28"/>
              </w:rPr>
            </w:pPr>
            <w:r>
              <w:rPr>
                <w:sz w:val="28"/>
                <w:szCs w:val="28"/>
              </w:rPr>
              <w:t>2 560,1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5D8BE4" w14:textId="77777777" w:rsidR="004F168B" w:rsidRPr="00C61F7F" w:rsidRDefault="004F168B" w:rsidP="00F01853">
            <w:pPr>
              <w:jc w:val="right"/>
              <w:rPr>
                <w:sz w:val="28"/>
                <w:szCs w:val="28"/>
              </w:rPr>
            </w:pPr>
            <w:r w:rsidRPr="00C61F7F">
              <w:rPr>
                <w:sz w:val="28"/>
                <w:szCs w:val="28"/>
              </w:rPr>
              <w:t>2</w:t>
            </w:r>
            <w:r>
              <w:rPr>
                <w:sz w:val="28"/>
                <w:szCs w:val="28"/>
              </w:rPr>
              <w:t> 650,0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CC79DA" w14:textId="77777777" w:rsidR="004F168B" w:rsidRPr="00C61F7F" w:rsidRDefault="004F168B" w:rsidP="00F01853">
            <w:pPr>
              <w:jc w:val="right"/>
              <w:rPr>
                <w:color w:val="000000"/>
                <w:sz w:val="28"/>
                <w:szCs w:val="28"/>
              </w:rPr>
            </w:pPr>
            <w:r w:rsidRPr="00C61F7F">
              <w:rPr>
                <w:color w:val="000000"/>
                <w:sz w:val="28"/>
                <w:szCs w:val="28"/>
              </w:rPr>
              <w:t>2</w:t>
            </w:r>
            <w:r>
              <w:rPr>
                <w:color w:val="000000"/>
                <w:sz w:val="28"/>
                <w:szCs w:val="28"/>
              </w:rPr>
              <w:t> 761,3</w:t>
            </w:r>
          </w:p>
        </w:tc>
      </w:tr>
      <w:tr w:rsidR="004F168B" w:rsidRPr="00C61F7F" w14:paraId="63727643"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F29FD75" w14:textId="77777777" w:rsidR="004F168B" w:rsidRPr="00C61F7F" w:rsidRDefault="004F168B" w:rsidP="00F01853">
            <w:pPr>
              <w:jc w:val="both"/>
              <w:rPr>
                <w:color w:val="000000"/>
                <w:sz w:val="28"/>
                <w:szCs w:val="28"/>
              </w:rPr>
            </w:pPr>
            <w:r w:rsidRPr="00C61F7F">
              <w:rPr>
                <w:color w:val="000000"/>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w:t>
            </w:r>
          </w:p>
          <w:p w14:paraId="38ED5B61" w14:textId="77777777" w:rsidR="004F168B" w:rsidRPr="00C61F7F" w:rsidRDefault="004F168B" w:rsidP="00F01853">
            <w:pPr>
              <w:jc w:val="both"/>
              <w:rPr>
                <w:color w:val="000000"/>
                <w:sz w:val="28"/>
                <w:szCs w:val="28"/>
              </w:rPr>
            </w:pPr>
            <w:r w:rsidRPr="00C61F7F">
              <w:rPr>
                <w:color w:val="000000"/>
                <w:sz w:val="28"/>
                <w:szCs w:val="28"/>
              </w:rPr>
              <w:t>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4D7650B" w14:textId="77777777" w:rsidR="004F168B" w:rsidRPr="00C61F7F" w:rsidRDefault="004F168B" w:rsidP="00F01853">
            <w:pPr>
              <w:jc w:val="center"/>
              <w:rPr>
                <w:color w:val="000000"/>
                <w:sz w:val="28"/>
                <w:szCs w:val="28"/>
              </w:rPr>
            </w:pPr>
            <w:r w:rsidRPr="00C61F7F">
              <w:rPr>
                <w:color w:val="000000"/>
                <w:sz w:val="28"/>
                <w:szCs w:val="28"/>
              </w:rPr>
              <w:t xml:space="preserve">04 1 </w:t>
            </w:r>
            <w:r w:rsidRPr="00C61F7F">
              <w:rPr>
                <w:color w:val="000000"/>
                <w:sz w:val="28"/>
                <w:szCs w:val="28"/>
                <w:lang w:val="en-US"/>
              </w:rPr>
              <w:t>R</w:t>
            </w:r>
            <w:r w:rsidRPr="00C61F7F">
              <w:rPr>
                <w:color w:val="000000"/>
                <w:sz w:val="28"/>
                <w:szCs w:val="28"/>
              </w:rPr>
              <w:t xml:space="preserve">1 </w:t>
            </w:r>
            <w:r w:rsidRPr="00C61F7F">
              <w:rPr>
                <w:color w:val="000000"/>
                <w:sz w:val="28"/>
                <w:szCs w:val="28"/>
                <w:lang w:val="en-US"/>
              </w:rPr>
              <w:t>S</w:t>
            </w:r>
            <w:r w:rsidRPr="00C61F7F">
              <w:rPr>
                <w:color w:val="000000"/>
                <w:sz w:val="28"/>
                <w:szCs w:val="28"/>
              </w:rPr>
              <w:t>4800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4C1170"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45E99A" w14:textId="77777777" w:rsidR="004F168B" w:rsidRPr="00C61F7F" w:rsidRDefault="004F168B" w:rsidP="00F01853">
            <w:pPr>
              <w:jc w:val="center"/>
              <w:rPr>
                <w:color w:val="000000"/>
                <w:sz w:val="28"/>
                <w:szCs w:val="28"/>
              </w:rPr>
            </w:pPr>
            <w:r w:rsidRPr="00C61F7F">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1F92B5" w14:textId="77777777" w:rsidR="004F168B" w:rsidRPr="00C61F7F" w:rsidRDefault="004F168B" w:rsidP="00F01853">
            <w:pPr>
              <w:jc w:val="center"/>
              <w:rPr>
                <w:color w:val="000000"/>
                <w:sz w:val="28"/>
                <w:szCs w:val="28"/>
              </w:rPr>
            </w:pPr>
            <w:r w:rsidRPr="00C61F7F">
              <w:rPr>
                <w:color w:val="000000"/>
                <w:sz w:val="28"/>
                <w:szCs w:val="28"/>
              </w:rPr>
              <w:t>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4C1AD1" w14:textId="77777777" w:rsidR="004F168B" w:rsidRPr="00C61F7F" w:rsidRDefault="004F168B" w:rsidP="00F01853">
            <w:pPr>
              <w:jc w:val="right"/>
              <w:rPr>
                <w:sz w:val="28"/>
                <w:szCs w:val="28"/>
              </w:rPr>
            </w:pPr>
            <w:r>
              <w:rPr>
                <w:sz w:val="28"/>
                <w:szCs w:val="28"/>
              </w:rPr>
              <w:t>6 167,4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ADC7DF" w14:textId="77777777" w:rsidR="004F168B" w:rsidRPr="00C61F7F" w:rsidRDefault="004F168B" w:rsidP="00F01853">
            <w:pPr>
              <w:jc w:val="right"/>
              <w:rPr>
                <w:sz w:val="28"/>
                <w:szCs w:val="28"/>
              </w:rPr>
            </w:pPr>
            <w:r>
              <w:rPr>
                <w:sz w:val="28"/>
                <w:szCs w:val="28"/>
              </w:rPr>
              <w:t>2 259,2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D9B145" w14:textId="77777777" w:rsidR="004F168B" w:rsidRPr="00C61F7F" w:rsidRDefault="004F168B" w:rsidP="00F01853">
            <w:pPr>
              <w:jc w:val="right"/>
              <w:rPr>
                <w:color w:val="000000"/>
                <w:sz w:val="28"/>
                <w:szCs w:val="28"/>
              </w:rPr>
            </w:pPr>
            <w:r>
              <w:rPr>
                <w:color w:val="000000"/>
                <w:sz w:val="28"/>
                <w:szCs w:val="28"/>
              </w:rPr>
              <w:t>0,0</w:t>
            </w:r>
          </w:p>
        </w:tc>
      </w:tr>
      <w:tr w:rsidR="004F168B" w:rsidRPr="00C61F7F" w14:paraId="7DF89C46"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392FCC25" w14:textId="77777777" w:rsidR="004F168B" w:rsidRPr="00C61F7F" w:rsidRDefault="004F168B" w:rsidP="00F01853">
            <w:pPr>
              <w:jc w:val="both"/>
              <w:rPr>
                <w:color w:val="000000"/>
                <w:sz w:val="28"/>
                <w:szCs w:val="28"/>
              </w:rPr>
            </w:pPr>
            <w:r w:rsidRPr="00C61F7F">
              <w:rPr>
                <w:color w:val="000000"/>
                <w:sz w:val="28"/>
                <w:szCs w:val="28"/>
              </w:rPr>
              <w:t xml:space="preserve">Муниципальная программа Истоминского сельского </w:t>
            </w:r>
            <w:r w:rsidRPr="00C61F7F">
              <w:rPr>
                <w:color w:val="000000"/>
                <w:sz w:val="28"/>
                <w:szCs w:val="28"/>
              </w:rPr>
              <w:lastRenderedPageBreak/>
              <w:t>поселения «Развитие физической культуры и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B77F2E" w14:textId="77777777" w:rsidR="004F168B" w:rsidRPr="00C61F7F" w:rsidRDefault="004F168B" w:rsidP="00F01853">
            <w:pPr>
              <w:jc w:val="center"/>
              <w:rPr>
                <w:color w:val="000000"/>
                <w:sz w:val="28"/>
                <w:szCs w:val="28"/>
              </w:rPr>
            </w:pPr>
            <w:r w:rsidRPr="00C61F7F">
              <w:rPr>
                <w:color w:val="000000"/>
                <w:sz w:val="28"/>
                <w:szCs w:val="28"/>
              </w:rPr>
              <w:lastRenderedPageBreak/>
              <w:t>05 0 00 00000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96FC74"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5FA19E"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C7FC12"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1E17EF" w14:textId="77777777" w:rsidR="004F168B" w:rsidRPr="00C61F7F" w:rsidRDefault="004F168B" w:rsidP="00F01853">
            <w:pPr>
              <w:jc w:val="right"/>
              <w:rPr>
                <w:sz w:val="28"/>
                <w:szCs w:val="28"/>
              </w:rPr>
            </w:pPr>
            <w:r>
              <w:rPr>
                <w:sz w:val="28"/>
                <w:szCs w:val="28"/>
              </w:rPr>
              <w:t>17,6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88D3B0" w14:textId="77777777" w:rsidR="004F168B" w:rsidRPr="00C61F7F" w:rsidRDefault="004F168B" w:rsidP="00F01853">
            <w:pPr>
              <w:jc w:val="right"/>
              <w:rPr>
                <w:sz w:val="28"/>
                <w:szCs w:val="28"/>
              </w:rPr>
            </w:pPr>
            <w:r>
              <w:rPr>
                <w:sz w:val="28"/>
                <w:szCs w:val="28"/>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2DD2B1" w14:textId="77777777" w:rsidR="004F168B" w:rsidRPr="00C61F7F" w:rsidRDefault="004F168B" w:rsidP="00F01853">
            <w:pPr>
              <w:jc w:val="right"/>
              <w:rPr>
                <w:color w:val="000000"/>
                <w:sz w:val="28"/>
                <w:szCs w:val="28"/>
              </w:rPr>
            </w:pPr>
            <w:r>
              <w:rPr>
                <w:color w:val="000000"/>
                <w:sz w:val="28"/>
                <w:szCs w:val="28"/>
              </w:rPr>
              <w:t>18,9</w:t>
            </w:r>
          </w:p>
        </w:tc>
      </w:tr>
      <w:tr w:rsidR="004F168B" w:rsidRPr="00C61F7F" w14:paraId="2553B13A"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59030AD" w14:textId="77777777" w:rsidR="004F168B" w:rsidRPr="00C61F7F" w:rsidRDefault="004F168B" w:rsidP="00F01853">
            <w:pPr>
              <w:jc w:val="both"/>
              <w:rPr>
                <w:color w:val="000000"/>
                <w:sz w:val="28"/>
                <w:szCs w:val="28"/>
              </w:rPr>
            </w:pPr>
            <w:r w:rsidRPr="00C61F7F">
              <w:rPr>
                <w:color w:val="000000"/>
                <w:sz w:val="28"/>
                <w:szCs w:val="28"/>
              </w:rPr>
              <w:t>Подпрограмма «Развитие физической культуры и массового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A83171" w14:textId="77777777" w:rsidR="004F168B" w:rsidRPr="00C61F7F" w:rsidRDefault="004F168B" w:rsidP="00F01853">
            <w:pPr>
              <w:jc w:val="center"/>
              <w:rPr>
                <w:color w:val="000000"/>
                <w:sz w:val="28"/>
                <w:szCs w:val="28"/>
              </w:rPr>
            </w:pPr>
            <w:r w:rsidRPr="00C61F7F">
              <w:rPr>
                <w:color w:val="000000"/>
                <w:sz w:val="28"/>
                <w:szCs w:val="28"/>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7D98AA"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5678B7"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61DED9"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AEE08F" w14:textId="77777777" w:rsidR="004F168B" w:rsidRPr="00C61F7F" w:rsidRDefault="004F168B" w:rsidP="00F01853">
            <w:pPr>
              <w:jc w:val="right"/>
              <w:rPr>
                <w:sz w:val="28"/>
                <w:szCs w:val="28"/>
              </w:rPr>
            </w:pPr>
            <w:r>
              <w:rPr>
                <w:sz w:val="28"/>
                <w:szCs w:val="28"/>
              </w:rPr>
              <w:t>17,6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E98A7E" w14:textId="77777777" w:rsidR="004F168B" w:rsidRPr="00C61F7F" w:rsidRDefault="004F168B" w:rsidP="00F01853">
            <w:pPr>
              <w:jc w:val="right"/>
              <w:rPr>
                <w:sz w:val="28"/>
                <w:szCs w:val="28"/>
              </w:rPr>
            </w:pPr>
            <w:r>
              <w:rPr>
                <w:sz w:val="28"/>
                <w:szCs w:val="28"/>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72D49F" w14:textId="77777777" w:rsidR="004F168B" w:rsidRPr="00C61F7F" w:rsidRDefault="004F168B" w:rsidP="00F01853">
            <w:pPr>
              <w:jc w:val="right"/>
              <w:rPr>
                <w:color w:val="000000"/>
                <w:sz w:val="28"/>
                <w:szCs w:val="28"/>
              </w:rPr>
            </w:pPr>
            <w:r>
              <w:rPr>
                <w:color w:val="000000"/>
                <w:sz w:val="28"/>
                <w:szCs w:val="28"/>
              </w:rPr>
              <w:t>18,9</w:t>
            </w:r>
          </w:p>
        </w:tc>
      </w:tr>
      <w:tr w:rsidR="004F168B" w:rsidRPr="00C61F7F" w14:paraId="12842D3C"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6C2D344" w14:textId="77777777" w:rsidR="004F168B" w:rsidRPr="00C61F7F" w:rsidRDefault="004F168B" w:rsidP="00F01853">
            <w:pPr>
              <w:jc w:val="both"/>
              <w:rPr>
                <w:color w:val="000000"/>
                <w:sz w:val="28"/>
                <w:szCs w:val="28"/>
              </w:rPr>
            </w:pPr>
            <w:r w:rsidRPr="00C61F7F">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B2F9F56" w14:textId="77777777" w:rsidR="004F168B" w:rsidRPr="00C61F7F" w:rsidRDefault="004F168B" w:rsidP="00F01853">
            <w:pPr>
              <w:jc w:val="center"/>
              <w:rPr>
                <w:color w:val="000000"/>
                <w:sz w:val="28"/>
                <w:szCs w:val="28"/>
              </w:rPr>
            </w:pPr>
            <w:r w:rsidRPr="00C61F7F">
              <w:rPr>
                <w:color w:val="000000"/>
                <w:sz w:val="28"/>
                <w:szCs w:val="28"/>
              </w:rPr>
              <w:t>05 1 00 24140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007297"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390E95" w14:textId="77777777" w:rsidR="004F168B" w:rsidRPr="00C61F7F" w:rsidRDefault="004F168B" w:rsidP="00F01853">
            <w:pPr>
              <w:jc w:val="center"/>
              <w:rPr>
                <w:color w:val="000000"/>
                <w:sz w:val="28"/>
                <w:szCs w:val="28"/>
              </w:rPr>
            </w:pPr>
            <w:r w:rsidRPr="00C61F7F">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F12A31" w14:textId="77777777" w:rsidR="004F168B" w:rsidRPr="00C61F7F" w:rsidRDefault="004F168B" w:rsidP="00F01853">
            <w:pPr>
              <w:jc w:val="center"/>
              <w:rPr>
                <w:color w:val="000000"/>
                <w:sz w:val="28"/>
                <w:szCs w:val="28"/>
              </w:rPr>
            </w:pPr>
            <w:r w:rsidRPr="00C61F7F">
              <w:rPr>
                <w:color w:val="000000"/>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EC7F40" w14:textId="77777777" w:rsidR="004F168B" w:rsidRPr="00C61F7F" w:rsidRDefault="004F168B" w:rsidP="00F01853">
            <w:pPr>
              <w:jc w:val="right"/>
              <w:rPr>
                <w:sz w:val="28"/>
                <w:szCs w:val="28"/>
              </w:rPr>
            </w:pPr>
            <w:r>
              <w:rPr>
                <w:sz w:val="28"/>
                <w:szCs w:val="28"/>
              </w:rPr>
              <w:t>17,6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DAB835" w14:textId="77777777" w:rsidR="004F168B" w:rsidRPr="00C61F7F" w:rsidRDefault="004F168B" w:rsidP="00F01853">
            <w:pPr>
              <w:jc w:val="right"/>
              <w:rPr>
                <w:sz w:val="28"/>
                <w:szCs w:val="28"/>
              </w:rPr>
            </w:pPr>
            <w:r>
              <w:rPr>
                <w:sz w:val="28"/>
                <w:szCs w:val="28"/>
              </w:rPr>
              <w:t>18,2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D989B0" w14:textId="77777777" w:rsidR="004F168B" w:rsidRPr="00C61F7F" w:rsidRDefault="004F168B" w:rsidP="00F01853">
            <w:pPr>
              <w:jc w:val="right"/>
              <w:rPr>
                <w:color w:val="000000"/>
                <w:sz w:val="28"/>
                <w:szCs w:val="28"/>
              </w:rPr>
            </w:pPr>
            <w:r>
              <w:rPr>
                <w:color w:val="000000"/>
                <w:sz w:val="28"/>
                <w:szCs w:val="28"/>
              </w:rPr>
              <w:t>18,9</w:t>
            </w:r>
          </w:p>
        </w:tc>
      </w:tr>
      <w:tr w:rsidR="004F168B" w:rsidRPr="00C61F7F" w14:paraId="557E80B4"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3C819DB" w14:textId="77777777" w:rsidR="004F168B" w:rsidRPr="00C61F7F" w:rsidRDefault="004F168B" w:rsidP="00F01853">
            <w:pPr>
              <w:jc w:val="both"/>
              <w:rPr>
                <w:color w:val="000000"/>
                <w:sz w:val="28"/>
                <w:szCs w:val="28"/>
              </w:rPr>
            </w:pPr>
            <w:r w:rsidRPr="00C61F7F">
              <w:rPr>
                <w:color w:val="000000"/>
                <w:sz w:val="28"/>
                <w:szCs w:val="28"/>
              </w:rPr>
              <w:t>Муниципальная программа Истоминского сельского поселения «Развитие муниципальной службы»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E94D633" w14:textId="77777777" w:rsidR="004F168B" w:rsidRPr="00C61F7F" w:rsidRDefault="004F168B" w:rsidP="00F01853">
            <w:pPr>
              <w:jc w:val="center"/>
              <w:rPr>
                <w:color w:val="000000"/>
                <w:sz w:val="28"/>
                <w:szCs w:val="28"/>
              </w:rPr>
            </w:pPr>
            <w:r w:rsidRPr="00C61F7F">
              <w:rPr>
                <w:color w:val="000000"/>
                <w:sz w:val="28"/>
                <w:szCs w:val="28"/>
              </w:rPr>
              <w:t>06 0 00 00000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EA553F"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D508E2"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C2AC61"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5BDCC2" w14:textId="77777777" w:rsidR="004F168B" w:rsidRPr="00C61F7F" w:rsidRDefault="004F168B" w:rsidP="00F01853">
            <w:pPr>
              <w:jc w:val="right"/>
              <w:rPr>
                <w:sz w:val="28"/>
                <w:szCs w:val="28"/>
              </w:rPr>
            </w:pPr>
            <w:r>
              <w:rPr>
                <w:sz w:val="28"/>
                <w:szCs w:val="28"/>
              </w:rPr>
              <w:t>10</w:t>
            </w:r>
            <w:r w:rsidRPr="00C61F7F">
              <w:rPr>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30B7F3"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0DA4F7"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74DCC242"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11C65A9" w14:textId="77777777" w:rsidR="004F168B" w:rsidRPr="00C61F7F" w:rsidRDefault="004F168B" w:rsidP="00F01853">
            <w:pPr>
              <w:jc w:val="both"/>
              <w:rPr>
                <w:color w:val="000000"/>
                <w:sz w:val="28"/>
                <w:szCs w:val="28"/>
              </w:rPr>
            </w:pPr>
            <w:r w:rsidRPr="00C61F7F">
              <w:rPr>
                <w:color w:val="000000"/>
                <w:sz w:val="28"/>
                <w:szCs w:val="28"/>
              </w:rPr>
              <w:t>Подпрограмма «Развитие муниципального управления и муниципальной службы»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74F04A" w14:textId="77777777" w:rsidR="004F168B" w:rsidRPr="00C61F7F" w:rsidRDefault="004F168B" w:rsidP="00F01853">
            <w:pPr>
              <w:jc w:val="center"/>
              <w:rPr>
                <w:color w:val="000000"/>
                <w:sz w:val="28"/>
                <w:szCs w:val="28"/>
              </w:rPr>
            </w:pPr>
            <w:r w:rsidRPr="00C61F7F">
              <w:rPr>
                <w:color w:val="000000"/>
                <w:sz w:val="28"/>
                <w:szCs w:val="28"/>
              </w:rPr>
              <w:t>06 1 00 00000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33364D"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B705A2"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5FF3A3"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12A19D" w14:textId="77777777" w:rsidR="004F168B" w:rsidRPr="00C61F7F" w:rsidRDefault="004F168B" w:rsidP="00F01853">
            <w:pPr>
              <w:jc w:val="right"/>
              <w:rPr>
                <w:sz w:val="28"/>
                <w:szCs w:val="28"/>
              </w:rPr>
            </w:pPr>
            <w:r>
              <w:rPr>
                <w:sz w:val="28"/>
                <w:szCs w:val="28"/>
              </w:rPr>
              <w:t>10</w:t>
            </w:r>
            <w:r w:rsidRPr="00C61F7F">
              <w:rPr>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CEBF01"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826155"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4CD7F190"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41549A6" w14:textId="77777777" w:rsidR="004F168B" w:rsidRPr="00C61F7F" w:rsidRDefault="004F168B" w:rsidP="00F01853">
            <w:pPr>
              <w:jc w:val="both"/>
              <w:rPr>
                <w:color w:val="000000"/>
                <w:sz w:val="28"/>
                <w:szCs w:val="28"/>
              </w:rPr>
            </w:pPr>
            <w:r w:rsidRPr="00C61F7F">
              <w:rPr>
                <w:color w:val="000000"/>
                <w:sz w:val="28"/>
                <w:szCs w:val="28"/>
              </w:rPr>
              <w:t xml:space="preserve">Обеспечение дополнительного кадрового образования лиц, замещающих </w:t>
            </w:r>
            <w:proofErr w:type="gramStart"/>
            <w:r w:rsidRPr="00C61F7F">
              <w:rPr>
                <w:color w:val="000000"/>
                <w:sz w:val="28"/>
                <w:szCs w:val="28"/>
              </w:rPr>
              <w:t>должности  муниципальной</w:t>
            </w:r>
            <w:proofErr w:type="gramEnd"/>
            <w:r w:rsidRPr="00C61F7F">
              <w:rPr>
                <w:color w:val="000000"/>
                <w:sz w:val="28"/>
                <w:szCs w:val="28"/>
              </w:rPr>
              <w:t xml:space="preserve"> службы и сотрудников ,  включённых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FB73FE4" w14:textId="77777777" w:rsidR="004F168B" w:rsidRPr="00C61F7F" w:rsidRDefault="004F168B" w:rsidP="00F01853">
            <w:pPr>
              <w:jc w:val="center"/>
              <w:rPr>
                <w:color w:val="000000"/>
                <w:sz w:val="28"/>
                <w:szCs w:val="28"/>
              </w:rPr>
            </w:pPr>
            <w:r w:rsidRPr="00C61F7F">
              <w:rPr>
                <w:color w:val="000000"/>
                <w:sz w:val="28"/>
                <w:szCs w:val="28"/>
              </w:rPr>
              <w:t>06 1 00 24150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1AFED2"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AE94D4" w14:textId="77777777" w:rsidR="004F168B" w:rsidRPr="00C61F7F" w:rsidRDefault="004F168B" w:rsidP="00F01853">
            <w:pPr>
              <w:jc w:val="center"/>
              <w:rPr>
                <w:color w:val="000000"/>
                <w:sz w:val="28"/>
                <w:szCs w:val="28"/>
              </w:rPr>
            </w:pPr>
            <w:r w:rsidRPr="00C61F7F">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908159" w14:textId="77777777" w:rsidR="004F168B" w:rsidRPr="00C61F7F" w:rsidRDefault="004F168B" w:rsidP="00F01853">
            <w:pPr>
              <w:jc w:val="center"/>
              <w:rPr>
                <w:color w:val="000000"/>
                <w:sz w:val="28"/>
                <w:szCs w:val="28"/>
              </w:rPr>
            </w:pPr>
            <w:r w:rsidRPr="00C61F7F">
              <w:rPr>
                <w:color w:val="000000"/>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BF2899" w14:textId="77777777" w:rsidR="004F168B" w:rsidRPr="00C61F7F" w:rsidRDefault="004F168B" w:rsidP="00F01853">
            <w:pPr>
              <w:jc w:val="right"/>
              <w:rPr>
                <w:sz w:val="28"/>
                <w:szCs w:val="28"/>
              </w:rPr>
            </w:pPr>
            <w:r>
              <w:rPr>
                <w:sz w:val="28"/>
                <w:szCs w:val="28"/>
              </w:rPr>
              <w:t>10</w:t>
            </w:r>
            <w:r w:rsidRPr="00C61F7F">
              <w:rPr>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853365"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11A445"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3D5FF548"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35AFCF4" w14:textId="77777777" w:rsidR="004F168B" w:rsidRPr="00C61F7F" w:rsidRDefault="004F168B" w:rsidP="00F01853">
            <w:pPr>
              <w:jc w:val="both"/>
              <w:rPr>
                <w:color w:val="000000"/>
                <w:sz w:val="28"/>
                <w:szCs w:val="28"/>
              </w:rPr>
            </w:pPr>
            <w:r w:rsidRPr="00C61F7F">
              <w:rPr>
                <w:color w:val="000000"/>
                <w:sz w:val="28"/>
                <w:szCs w:val="28"/>
              </w:rPr>
              <w:t xml:space="preserve">Муниципальная программа Истоминского сельского </w:t>
            </w:r>
            <w:r w:rsidRPr="00C61F7F">
              <w:rPr>
                <w:color w:val="000000"/>
                <w:sz w:val="28"/>
                <w:szCs w:val="28"/>
              </w:rPr>
              <w:lastRenderedPageBreak/>
              <w:t>поселения «Управление имуществом»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A6D5BD" w14:textId="77777777" w:rsidR="004F168B" w:rsidRPr="00C61F7F" w:rsidRDefault="004F168B" w:rsidP="00F01853">
            <w:pPr>
              <w:jc w:val="center"/>
              <w:rPr>
                <w:color w:val="000000"/>
                <w:sz w:val="28"/>
                <w:szCs w:val="28"/>
              </w:rPr>
            </w:pPr>
            <w:r w:rsidRPr="00C61F7F">
              <w:rPr>
                <w:color w:val="000000"/>
                <w:sz w:val="28"/>
                <w:szCs w:val="28"/>
              </w:rPr>
              <w:lastRenderedPageBreak/>
              <w:t>07 0 00 00000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6276DF"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77203A"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1C3B65"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1F61F0" w14:textId="77777777" w:rsidR="004F168B" w:rsidRPr="00C61F7F"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FD22A3" w14:textId="77777777" w:rsidR="004F168B" w:rsidRPr="00C61F7F" w:rsidRDefault="004F168B" w:rsidP="00F01853">
            <w:pPr>
              <w:jc w:val="right"/>
              <w:rPr>
                <w:sz w:val="28"/>
                <w:szCs w:val="28"/>
              </w:rPr>
            </w:pPr>
            <w:r w:rsidRPr="00C61F7F">
              <w:rPr>
                <w:sz w:val="28"/>
                <w:szCs w:val="28"/>
              </w:rPr>
              <w:t>0,0</w:t>
            </w:r>
          </w:p>
          <w:p w14:paraId="4E2670CD" w14:textId="77777777" w:rsidR="004F168B" w:rsidRPr="00C61F7F" w:rsidRDefault="004F168B" w:rsidP="00F01853">
            <w:pPr>
              <w:jc w:val="right"/>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C23B0B" w14:textId="77777777" w:rsidR="004F168B" w:rsidRPr="00C61F7F" w:rsidRDefault="004F168B" w:rsidP="00F01853">
            <w:pPr>
              <w:jc w:val="right"/>
              <w:rPr>
                <w:color w:val="000000"/>
                <w:sz w:val="28"/>
                <w:szCs w:val="28"/>
              </w:rPr>
            </w:pPr>
            <w:r>
              <w:rPr>
                <w:color w:val="000000"/>
                <w:sz w:val="28"/>
                <w:szCs w:val="28"/>
              </w:rPr>
              <w:lastRenderedPageBreak/>
              <w:t>424,1</w:t>
            </w:r>
          </w:p>
        </w:tc>
      </w:tr>
      <w:tr w:rsidR="004F168B" w:rsidRPr="00C61F7F" w14:paraId="55678C0B"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5518E4B" w14:textId="77777777" w:rsidR="004F168B" w:rsidRPr="00C61F7F" w:rsidRDefault="004F168B" w:rsidP="00F01853">
            <w:pPr>
              <w:jc w:val="both"/>
              <w:rPr>
                <w:color w:val="000000"/>
                <w:sz w:val="28"/>
                <w:szCs w:val="28"/>
              </w:rPr>
            </w:pPr>
            <w:r w:rsidRPr="00C61F7F">
              <w:rPr>
                <w:color w:val="000000"/>
                <w:sz w:val="28"/>
                <w:szCs w:val="28"/>
              </w:rPr>
              <w:t>Подпрограмма «Повышение эффективности управления муниципальным имуществом и приватизации»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4CCA37F" w14:textId="77777777" w:rsidR="004F168B" w:rsidRPr="00C61F7F" w:rsidRDefault="004F168B" w:rsidP="00F01853">
            <w:pPr>
              <w:jc w:val="center"/>
              <w:rPr>
                <w:color w:val="000000"/>
                <w:sz w:val="28"/>
                <w:szCs w:val="28"/>
              </w:rPr>
            </w:pPr>
            <w:r w:rsidRPr="00C61F7F">
              <w:rPr>
                <w:color w:val="000000"/>
                <w:sz w:val="28"/>
                <w:szCs w:val="28"/>
              </w:rPr>
              <w:t>07 1 00 00000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A90737"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86BF24"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5FB327"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68A84D" w14:textId="77777777" w:rsidR="004F168B" w:rsidRPr="00C61F7F"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0D503D" w14:textId="77777777" w:rsidR="004F168B" w:rsidRPr="00C61F7F" w:rsidRDefault="004F168B" w:rsidP="00F01853">
            <w:pPr>
              <w:jc w:val="right"/>
              <w:rPr>
                <w:sz w:val="28"/>
                <w:szCs w:val="28"/>
              </w:rPr>
            </w:pPr>
            <w:r w:rsidRPr="00C61F7F">
              <w:rPr>
                <w:sz w:val="28"/>
                <w:szCs w:val="28"/>
              </w:rPr>
              <w:t>0,0</w:t>
            </w:r>
          </w:p>
          <w:p w14:paraId="1DCC0BD4" w14:textId="77777777" w:rsidR="004F168B" w:rsidRPr="00C61F7F" w:rsidRDefault="004F168B" w:rsidP="00F01853">
            <w:pPr>
              <w:jc w:val="right"/>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EE8B6C" w14:textId="77777777" w:rsidR="004F168B" w:rsidRPr="00C61F7F" w:rsidRDefault="004F168B" w:rsidP="00F01853">
            <w:pPr>
              <w:jc w:val="right"/>
              <w:rPr>
                <w:color w:val="000000"/>
                <w:sz w:val="28"/>
                <w:szCs w:val="28"/>
              </w:rPr>
            </w:pPr>
            <w:r>
              <w:rPr>
                <w:color w:val="000000"/>
                <w:sz w:val="28"/>
                <w:szCs w:val="28"/>
              </w:rPr>
              <w:t>424,1</w:t>
            </w:r>
          </w:p>
        </w:tc>
      </w:tr>
      <w:tr w:rsidR="004F168B" w:rsidRPr="00C61F7F" w14:paraId="1B374C59"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0746BB9" w14:textId="77777777" w:rsidR="004F168B" w:rsidRPr="00C61F7F" w:rsidRDefault="004F168B" w:rsidP="00F01853">
            <w:pPr>
              <w:jc w:val="both"/>
              <w:rPr>
                <w:color w:val="000000"/>
                <w:sz w:val="28"/>
                <w:szCs w:val="28"/>
              </w:rPr>
            </w:pPr>
            <w:r w:rsidRPr="00C61F7F">
              <w:rPr>
                <w:color w:val="000000"/>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r>
              <w:t xml:space="preserve"> (</w:t>
            </w:r>
            <w:r w:rsidRPr="00BF5783">
              <w:rPr>
                <w:color w:val="000000"/>
                <w:sz w:val="28"/>
                <w:szCs w:val="28"/>
              </w:rPr>
              <w:t>Иные закупки товаров, работ и услуг для обеспечения государственных (муниципальных) нужд</w:t>
            </w:r>
            <w:r>
              <w:rPr>
                <w:color w:val="000000"/>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555700" w14:textId="77777777" w:rsidR="004F168B" w:rsidRPr="00C61F7F" w:rsidRDefault="004F168B" w:rsidP="00F01853">
            <w:pPr>
              <w:jc w:val="center"/>
              <w:rPr>
                <w:color w:val="000000"/>
                <w:sz w:val="28"/>
                <w:szCs w:val="28"/>
              </w:rPr>
            </w:pPr>
            <w:r w:rsidRPr="00C61F7F">
              <w:rPr>
                <w:color w:val="000000"/>
                <w:sz w:val="28"/>
                <w:szCs w:val="28"/>
              </w:rPr>
              <w:t>07 1 00 24210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F756B9"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C6AD45"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F1F8C9" w14:textId="77777777" w:rsidR="004F168B" w:rsidRPr="00C61F7F" w:rsidRDefault="004F168B" w:rsidP="00F01853">
            <w:pPr>
              <w:jc w:val="center"/>
              <w:rPr>
                <w:color w:val="000000"/>
                <w:sz w:val="28"/>
                <w:szCs w:val="28"/>
              </w:rPr>
            </w:pPr>
            <w:r w:rsidRPr="00C61F7F">
              <w:rPr>
                <w:color w:val="000000"/>
                <w:sz w:val="28"/>
                <w:szCs w:val="2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E20882" w14:textId="77777777" w:rsidR="004F168B" w:rsidRPr="00C61F7F"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6D17FA"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3DA6DE" w14:textId="77777777" w:rsidR="004F168B" w:rsidRPr="00C61F7F" w:rsidRDefault="004F168B" w:rsidP="00F01853">
            <w:pPr>
              <w:jc w:val="right"/>
              <w:rPr>
                <w:color w:val="000000"/>
                <w:sz w:val="28"/>
                <w:szCs w:val="28"/>
              </w:rPr>
            </w:pPr>
            <w:r>
              <w:rPr>
                <w:color w:val="000000"/>
                <w:sz w:val="28"/>
                <w:szCs w:val="28"/>
              </w:rPr>
              <w:t>178,4</w:t>
            </w:r>
          </w:p>
        </w:tc>
      </w:tr>
      <w:tr w:rsidR="004F168B" w:rsidRPr="00C61F7F" w14:paraId="32A38C80"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3378A090" w14:textId="77777777" w:rsidR="004F168B" w:rsidRPr="00C61F7F" w:rsidRDefault="004F168B" w:rsidP="00F01853">
            <w:pPr>
              <w:jc w:val="both"/>
              <w:rPr>
                <w:color w:val="000000"/>
                <w:sz w:val="28"/>
                <w:szCs w:val="28"/>
              </w:rPr>
            </w:pPr>
            <w:r w:rsidRPr="00C61F7F">
              <w:rPr>
                <w:color w:val="000000"/>
                <w:sz w:val="28"/>
                <w:szCs w:val="28"/>
              </w:rPr>
              <w:t>Мероприятия по обеспечению учёта имущества в рамках подпрограммы «Повышение эффективности управления муниципальной имуществом муниципальной программы Истоминского сельского поселения «Управление имуществом»</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5B490ED" w14:textId="77777777" w:rsidR="004F168B" w:rsidRPr="00C61F7F" w:rsidRDefault="004F168B" w:rsidP="00F01853">
            <w:pPr>
              <w:jc w:val="center"/>
              <w:rPr>
                <w:color w:val="000000"/>
                <w:sz w:val="28"/>
                <w:szCs w:val="28"/>
              </w:rPr>
            </w:pPr>
            <w:r w:rsidRPr="00C61F7F">
              <w:rPr>
                <w:color w:val="000000"/>
                <w:sz w:val="28"/>
                <w:szCs w:val="28"/>
              </w:rPr>
              <w:t xml:space="preserve">07 1 00 24610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289B0D"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D14274"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EF1203" w14:textId="77777777" w:rsidR="004F168B" w:rsidRPr="00C61F7F" w:rsidRDefault="004F168B" w:rsidP="00F01853">
            <w:pPr>
              <w:jc w:val="center"/>
              <w:rPr>
                <w:color w:val="000000"/>
                <w:sz w:val="28"/>
                <w:szCs w:val="28"/>
              </w:rPr>
            </w:pPr>
            <w:r w:rsidRPr="00C61F7F">
              <w:rPr>
                <w:color w:val="000000"/>
                <w:sz w:val="28"/>
                <w:szCs w:val="2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92EDEF" w14:textId="77777777" w:rsidR="004F168B" w:rsidRPr="00985722"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BEB26F"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D0002C" w14:textId="77777777" w:rsidR="004F168B" w:rsidRPr="00C61F7F" w:rsidRDefault="004F168B" w:rsidP="00F01853">
            <w:pPr>
              <w:jc w:val="right"/>
              <w:rPr>
                <w:color w:val="000000"/>
                <w:sz w:val="28"/>
                <w:szCs w:val="28"/>
              </w:rPr>
            </w:pPr>
            <w:r>
              <w:rPr>
                <w:color w:val="000000"/>
                <w:sz w:val="28"/>
                <w:szCs w:val="28"/>
              </w:rPr>
              <w:t>245,7</w:t>
            </w:r>
          </w:p>
        </w:tc>
      </w:tr>
      <w:tr w:rsidR="004F168B" w:rsidRPr="00C61F7F" w14:paraId="0E7B89F4"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751CF49" w14:textId="77777777" w:rsidR="004F168B" w:rsidRPr="00C61F7F" w:rsidRDefault="004F168B" w:rsidP="00F01853">
            <w:pPr>
              <w:jc w:val="both"/>
              <w:rPr>
                <w:color w:val="000000"/>
                <w:sz w:val="28"/>
                <w:szCs w:val="28"/>
              </w:rPr>
            </w:pPr>
            <w:r>
              <w:rPr>
                <w:color w:val="000000"/>
                <w:sz w:val="28"/>
                <w:szCs w:val="28"/>
              </w:rPr>
              <w:t>Муниципальная программа</w:t>
            </w:r>
            <w:r w:rsidRPr="00C944E7">
              <w:rPr>
                <w:color w:val="000000"/>
                <w:sz w:val="28"/>
                <w:szCs w:val="28"/>
              </w:rPr>
              <w:t xml:space="preserve"> Истоминского сельского поселения «Доступная среда»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89F39F" w14:textId="77777777" w:rsidR="004F168B" w:rsidRPr="00C61F7F" w:rsidRDefault="004F168B" w:rsidP="00F01853">
            <w:pPr>
              <w:jc w:val="center"/>
              <w:rPr>
                <w:color w:val="000000"/>
                <w:sz w:val="28"/>
                <w:szCs w:val="28"/>
              </w:rPr>
            </w:pPr>
            <w:r>
              <w:rPr>
                <w:color w:val="000000"/>
                <w:sz w:val="28"/>
                <w:szCs w:val="28"/>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53D4E8"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1BA052"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E25409"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BECCD6" w14:textId="77777777" w:rsidR="004F168B"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C51958" w14:textId="77777777" w:rsidR="004F168B" w:rsidRPr="00C61F7F"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69F227" w14:textId="77777777" w:rsidR="004F168B" w:rsidRDefault="004F168B" w:rsidP="00F01853">
            <w:pPr>
              <w:jc w:val="right"/>
              <w:rPr>
                <w:color w:val="000000"/>
                <w:sz w:val="28"/>
                <w:szCs w:val="28"/>
              </w:rPr>
            </w:pPr>
            <w:r>
              <w:rPr>
                <w:color w:val="000000"/>
                <w:sz w:val="28"/>
                <w:szCs w:val="28"/>
              </w:rPr>
              <w:t>5 343,0</w:t>
            </w:r>
          </w:p>
        </w:tc>
      </w:tr>
      <w:tr w:rsidR="004F168B" w:rsidRPr="00C61F7F" w14:paraId="0AC53315"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34680991" w14:textId="77777777" w:rsidR="004F168B" w:rsidRPr="00C61F7F" w:rsidRDefault="004F168B" w:rsidP="00F01853">
            <w:pPr>
              <w:jc w:val="both"/>
              <w:rPr>
                <w:color w:val="000000"/>
                <w:sz w:val="28"/>
                <w:szCs w:val="28"/>
              </w:rPr>
            </w:pPr>
            <w:r>
              <w:rPr>
                <w:color w:val="000000"/>
                <w:sz w:val="28"/>
                <w:szCs w:val="28"/>
              </w:rPr>
              <w:t>Подпрограмма</w:t>
            </w:r>
            <w:r w:rsidRPr="00C944E7">
              <w:rPr>
                <w:color w:val="000000"/>
                <w:sz w:val="28"/>
                <w:szCs w:val="28"/>
              </w:rPr>
              <w:t xml:space="preserve">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43D4CC" w14:textId="77777777" w:rsidR="004F168B" w:rsidRPr="00C61F7F" w:rsidRDefault="004F168B" w:rsidP="00F01853">
            <w:pPr>
              <w:jc w:val="center"/>
              <w:rPr>
                <w:color w:val="000000"/>
                <w:sz w:val="28"/>
                <w:szCs w:val="28"/>
              </w:rPr>
            </w:pPr>
            <w:r>
              <w:rPr>
                <w:color w:val="000000"/>
                <w:sz w:val="28"/>
                <w:szCs w:val="28"/>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4756C6"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D8BA68"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73DE67"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27FF37" w14:textId="77777777" w:rsidR="004F168B"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76CD1A" w14:textId="77777777" w:rsidR="004F168B" w:rsidRPr="00C61F7F"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A73C67" w14:textId="77777777" w:rsidR="004F168B" w:rsidRDefault="004F168B" w:rsidP="00F01853">
            <w:pPr>
              <w:jc w:val="right"/>
              <w:rPr>
                <w:color w:val="000000"/>
                <w:sz w:val="28"/>
                <w:szCs w:val="28"/>
              </w:rPr>
            </w:pPr>
            <w:r>
              <w:rPr>
                <w:color w:val="000000"/>
                <w:sz w:val="28"/>
                <w:szCs w:val="28"/>
              </w:rPr>
              <w:t>5 343,0</w:t>
            </w:r>
          </w:p>
        </w:tc>
      </w:tr>
      <w:tr w:rsidR="004F168B" w:rsidRPr="00C61F7F" w14:paraId="4206CB31"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A45632D" w14:textId="77777777" w:rsidR="004F168B" w:rsidRPr="00C61F7F" w:rsidRDefault="004F168B" w:rsidP="00F01853">
            <w:pPr>
              <w:jc w:val="both"/>
              <w:rPr>
                <w:color w:val="000000"/>
                <w:sz w:val="28"/>
                <w:szCs w:val="28"/>
              </w:rPr>
            </w:pPr>
            <w:r w:rsidRPr="00C944E7">
              <w:rPr>
                <w:color w:val="000000"/>
                <w:sz w:val="28"/>
                <w:szCs w:val="28"/>
              </w:rPr>
              <w:t xml:space="preserve">Мероприятия по приспособлению входных групп, лестниц, пандусных съездов, путей движения внутри </w:t>
            </w:r>
            <w:r w:rsidRPr="00C944E7">
              <w:rPr>
                <w:color w:val="000000"/>
                <w:sz w:val="28"/>
                <w:szCs w:val="28"/>
              </w:rPr>
              <w:lastRenderedPageBreak/>
              <w:t>зданий, зон оказания услуг, санитарно – гигиенических помещений, прилегающих территорий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w:t>
            </w:r>
            <w:r w:rsidRPr="00C61F7F">
              <w:rPr>
                <w:color w:val="000000"/>
                <w:sz w:val="28"/>
                <w:szCs w:val="28"/>
              </w:rPr>
              <w:t xml:space="preserve">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2FA982D" w14:textId="77777777" w:rsidR="004F168B" w:rsidRPr="00C61F7F" w:rsidRDefault="004F168B" w:rsidP="00F01853">
            <w:pPr>
              <w:jc w:val="center"/>
              <w:rPr>
                <w:color w:val="000000"/>
                <w:sz w:val="28"/>
                <w:szCs w:val="28"/>
              </w:rPr>
            </w:pPr>
            <w:r>
              <w:rPr>
                <w:color w:val="000000"/>
                <w:sz w:val="28"/>
                <w:szCs w:val="28"/>
              </w:rPr>
              <w:lastRenderedPageBreak/>
              <w:t>09 1 00 24470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ACE697" w14:textId="77777777" w:rsidR="004F168B" w:rsidRPr="00C61F7F" w:rsidRDefault="004F168B" w:rsidP="00F0185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170C70" w14:textId="77777777" w:rsidR="004F168B" w:rsidRPr="00C61F7F" w:rsidRDefault="004F168B" w:rsidP="00F01853">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451FDE" w14:textId="77777777" w:rsidR="004F168B" w:rsidRPr="00C61F7F" w:rsidRDefault="004F168B" w:rsidP="00F01853">
            <w:pPr>
              <w:jc w:val="center"/>
              <w:rPr>
                <w:color w:val="000000"/>
                <w:sz w:val="28"/>
                <w:szCs w:val="28"/>
              </w:rPr>
            </w:pPr>
            <w:r>
              <w:rPr>
                <w:color w:val="000000"/>
                <w:sz w:val="28"/>
                <w:szCs w:val="2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E4792A" w14:textId="77777777" w:rsidR="004F168B"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092136" w14:textId="77777777" w:rsidR="004F168B" w:rsidRPr="00C61F7F"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4C1678" w14:textId="77777777" w:rsidR="004F168B" w:rsidRDefault="004F168B" w:rsidP="00F01853">
            <w:pPr>
              <w:jc w:val="right"/>
              <w:rPr>
                <w:color w:val="000000"/>
                <w:sz w:val="28"/>
                <w:szCs w:val="28"/>
              </w:rPr>
            </w:pPr>
            <w:r>
              <w:rPr>
                <w:color w:val="000000"/>
                <w:sz w:val="28"/>
                <w:szCs w:val="28"/>
              </w:rPr>
              <w:t>1 704,6</w:t>
            </w:r>
          </w:p>
        </w:tc>
      </w:tr>
      <w:tr w:rsidR="004F168B" w:rsidRPr="00C61F7F" w14:paraId="68611C08"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9ADE939" w14:textId="77777777" w:rsidR="004F168B" w:rsidRPr="00C944E7" w:rsidRDefault="004F168B" w:rsidP="00F01853">
            <w:pPr>
              <w:jc w:val="both"/>
              <w:rPr>
                <w:color w:val="000000"/>
                <w:sz w:val="28"/>
                <w:szCs w:val="28"/>
              </w:rPr>
            </w:pPr>
            <w:r w:rsidRPr="00C944E7">
              <w:rPr>
                <w:color w:val="000000"/>
                <w:sz w:val="28"/>
                <w:szCs w:val="28"/>
              </w:rPr>
              <w:t>Мероприятия по приспособлению входных групп, лестниц, пандусных съездов, путей движения внутри зданий, зон оказания услуг, санитарно – гигиенических помещений, прилегающих территорий подпрограммы «Адаптация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 муниципальной программы Истоминского сельского поселения «Доступная среда»</w:t>
            </w:r>
            <w:r w:rsidRPr="00C61F7F">
              <w:rPr>
                <w:color w:val="000000"/>
                <w:sz w:val="28"/>
                <w:szCs w:val="28"/>
              </w:rPr>
              <w:t xml:space="preserve"> (</w:t>
            </w:r>
            <w:r>
              <w:rPr>
                <w:rFonts w:ascii="PT Serif" w:hAnsi="PT Serif"/>
                <w:color w:val="22272F"/>
                <w:sz w:val="26"/>
                <w:szCs w:val="26"/>
                <w:shd w:val="clear" w:color="auto" w:fill="FFFFFF"/>
              </w:rPr>
              <w:t>Субсидии бюджетным учреждениям</w:t>
            </w:r>
            <w:r w:rsidRPr="00C61F7F">
              <w:rPr>
                <w:color w:val="000000"/>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FD9020E" w14:textId="77777777" w:rsidR="004F168B" w:rsidRDefault="004F168B" w:rsidP="00F01853">
            <w:pPr>
              <w:jc w:val="center"/>
              <w:rPr>
                <w:color w:val="000000"/>
                <w:sz w:val="28"/>
                <w:szCs w:val="28"/>
              </w:rPr>
            </w:pPr>
            <w:r>
              <w:rPr>
                <w:color w:val="000000"/>
                <w:sz w:val="28"/>
                <w:szCs w:val="28"/>
              </w:rPr>
              <w:t>09 1 00 24470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309E78" w14:textId="77777777" w:rsidR="004F168B" w:rsidRDefault="004F168B" w:rsidP="00F01853">
            <w:pPr>
              <w:jc w:val="center"/>
              <w:rPr>
                <w:color w:val="000000"/>
                <w:sz w:val="28"/>
                <w:szCs w:val="28"/>
              </w:rPr>
            </w:pPr>
            <w:r>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3C0ABA" w14:textId="77777777" w:rsidR="004F168B" w:rsidRDefault="004F168B" w:rsidP="00F01853">
            <w:pPr>
              <w:jc w:val="center"/>
              <w:rPr>
                <w:color w:val="000000"/>
                <w:sz w:val="28"/>
                <w:szCs w:val="28"/>
              </w:rPr>
            </w:pPr>
            <w:r>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74770F" w14:textId="77777777" w:rsidR="004F168B" w:rsidRDefault="004F168B" w:rsidP="00F01853">
            <w:pPr>
              <w:jc w:val="center"/>
              <w:rPr>
                <w:color w:val="000000"/>
                <w:sz w:val="28"/>
                <w:szCs w:val="28"/>
              </w:rPr>
            </w:pPr>
            <w:r>
              <w:rPr>
                <w:color w:val="000000"/>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08642D" w14:textId="77777777" w:rsidR="004F168B"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F7D124" w14:textId="77777777" w:rsidR="004F168B"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1F0DCB" w14:textId="77777777" w:rsidR="004F168B" w:rsidRDefault="004F168B" w:rsidP="00F01853">
            <w:pPr>
              <w:jc w:val="right"/>
              <w:rPr>
                <w:color w:val="000000"/>
                <w:sz w:val="28"/>
                <w:szCs w:val="28"/>
              </w:rPr>
            </w:pPr>
            <w:r>
              <w:rPr>
                <w:color w:val="000000"/>
                <w:sz w:val="28"/>
                <w:szCs w:val="28"/>
              </w:rPr>
              <w:t>3 638,4</w:t>
            </w:r>
          </w:p>
        </w:tc>
      </w:tr>
      <w:tr w:rsidR="004F168B" w:rsidRPr="00C61F7F" w14:paraId="062EFB03"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07D3F56" w14:textId="77777777" w:rsidR="004F168B" w:rsidRPr="00C61F7F" w:rsidRDefault="004F168B" w:rsidP="00F01853">
            <w:pPr>
              <w:jc w:val="both"/>
              <w:rPr>
                <w:color w:val="000000"/>
                <w:sz w:val="28"/>
                <w:szCs w:val="28"/>
              </w:rPr>
            </w:pPr>
            <w:r w:rsidRPr="00C61F7F">
              <w:rPr>
                <w:color w:val="000000"/>
                <w:sz w:val="28"/>
                <w:szCs w:val="28"/>
              </w:rPr>
              <w:t>Муниципальная программа Истоминского сельского поселения «Обеспечение общественного порядка и противодействие преступности»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F3BDAE" w14:textId="77777777" w:rsidR="004F168B" w:rsidRPr="00C61F7F" w:rsidRDefault="004F168B" w:rsidP="00F01853">
            <w:pPr>
              <w:jc w:val="center"/>
              <w:rPr>
                <w:color w:val="000000"/>
                <w:sz w:val="28"/>
                <w:szCs w:val="28"/>
              </w:rPr>
            </w:pPr>
            <w:r w:rsidRPr="00C61F7F">
              <w:rPr>
                <w:color w:val="000000"/>
                <w:sz w:val="28"/>
                <w:szCs w:val="28"/>
              </w:rPr>
              <w:t>11 0 00 00000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C0845F"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A2E0EB"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9B57E2"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876200"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C77F3A"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68BD33" w14:textId="77777777" w:rsidR="004F168B" w:rsidRPr="00C61F7F" w:rsidRDefault="004F168B" w:rsidP="00F01853">
            <w:pPr>
              <w:jc w:val="right"/>
              <w:rPr>
                <w:color w:val="000000"/>
                <w:sz w:val="28"/>
                <w:szCs w:val="28"/>
              </w:rPr>
            </w:pPr>
            <w:r>
              <w:rPr>
                <w:color w:val="000000"/>
                <w:sz w:val="28"/>
                <w:szCs w:val="28"/>
              </w:rPr>
              <w:t>859,4</w:t>
            </w:r>
          </w:p>
        </w:tc>
      </w:tr>
      <w:tr w:rsidR="004F168B" w:rsidRPr="00C61F7F" w14:paraId="5A0BEE05"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3605F61" w14:textId="77777777" w:rsidR="004F168B" w:rsidRPr="00C61F7F" w:rsidRDefault="004F168B" w:rsidP="00F01853">
            <w:pPr>
              <w:jc w:val="both"/>
              <w:rPr>
                <w:color w:val="000000"/>
                <w:sz w:val="28"/>
                <w:szCs w:val="28"/>
              </w:rPr>
            </w:pPr>
            <w:r w:rsidRPr="00C61F7F">
              <w:rPr>
                <w:color w:val="000000"/>
                <w:sz w:val="28"/>
                <w:szCs w:val="28"/>
              </w:rPr>
              <w:t>Подпрограмма «Профилактика правонарушений, экстремизма и терроризма»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337FC68" w14:textId="77777777" w:rsidR="004F168B" w:rsidRPr="00C61F7F" w:rsidRDefault="004F168B" w:rsidP="00F01853">
            <w:pPr>
              <w:jc w:val="center"/>
              <w:rPr>
                <w:color w:val="000000"/>
                <w:sz w:val="28"/>
                <w:szCs w:val="28"/>
              </w:rPr>
            </w:pPr>
            <w:r w:rsidRPr="00C61F7F">
              <w:rPr>
                <w:color w:val="000000"/>
                <w:sz w:val="28"/>
                <w:szCs w:val="28"/>
              </w:rPr>
              <w:t>11 2 00 00000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DAF867"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7839FF"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55B66A"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43E4FC"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B487B8"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C74E19" w14:textId="77777777" w:rsidR="004F168B" w:rsidRPr="00C61F7F" w:rsidRDefault="004F168B" w:rsidP="00F01853">
            <w:pPr>
              <w:jc w:val="right"/>
              <w:rPr>
                <w:color w:val="000000"/>
                <w:sz w:val="28"/>
                <w:szCs w:val="28"/>
              </w:rPr>
            </w:pPr>
            <w:r>
              <w:rPr>
                <w:color w:val="000000"/>
                <w:sz w:val="28"/>
                <w:szCs w:val="28"/>
              </w:rPr>
              <w:t>859,4</w:t>
            </w:r>
          </w:p>
        </w:tc>
      </w:tr>
      <w:tr w:rsidR="004F168B" w:rsidRPr="00C61F7F" w14:paraId="0EA48835"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6B726F6" w14:textId="77777777" w:rsidR="004F168B" w:rsidRPr="00C61F7F" w:rsidRDefault="004F168B" w:rsidP="00F01853">
            <w:pPr>
              <w:jc w:val="both"/>
              <w:rPr>
                <w:color w:val="000000"/>
                <w:sz w:val="28"/>
                <w:szCs w:val="28"/>
              </w:rPr>
            </w:pPr>
            <w:r w:rsidRPr="00C61F7F">
              <w:rPr>
                <w:color w:val="000000"/>
                <w:sz w:val="28"/>
                <w:szCs w:val="28"/>
              </w:rPr>
              <w:t xml:space="preserve">Основное мероприятие антитеррористическая </w:t>
            </w:r>
            <w:r w:rsidRPr="00C61F7F">
              <w:rPr>
                <w:color w:val="000000"/>
                <w:sz w:val="28"/>
                <w:szCs w:val="28"/>
              </w:rPr>
              <w:lastRenderedPageBreak/>
              <w:t>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 (</w:t>
            </w:r>
            <w:r>
              <w:rPr>
                <w:rFonts w:ascii="PT Serif" w:hAnsi="PT Serif"/>
                <w:color w:val="22272F"/>
                <w:sz w:val="26"/>
                <w:szCs w:val="26"/>
                <w:shd w:val="clear" w:color="auto" w:fill="FFFFFF"/>
              </w:rPr>
              <w:t>Субсидии бюджетным учреждениям</w:t>
            </w:r>
            <w:r w:rsidRPr="00C61F7F">
              <w:rPr>
                <w:color w:val="000000"/>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B5E697C" w14:textId="77777777" w:rsidR="004F168B" w:rsidRPr="00C61F7F" w:rsidRDefault="004F168B" w:rsidP="00F01853">
            <w:pPr>
              <w:jc w:val="center"/>
              <w:rPr>
                <w:color w:val="000000"/>
                <w:sz w:val="28"/>
                <w:szCs w:val="28"/>
              </w:rPr>
            </w:pPr>
            <w:r w:rsidRPr="00C61F7F">
              <w:rPr>
                <w:color w:val="000000"/>
                <w:sz w:val="28"/>
                <w:szCs w:val="28"/>
              </w:rPr>
              <w:lastRenderedPageBreak/>
              <w:t>11 2 00 24650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0183C7" w14:textId="77777777" w:rsidR="004F168B" w:rsidRPr="00C61F7F" w:rsidRDefault="004F168B" w:rsidP="00F01853">
            <w:pPr>
              <w:jc w:val="center"/>
              <w:rPr>
                <w:color w:val="000000"/>
                <w:sz w:val="28"/>
                <w:szCs w:val="28"/>
              </w:rPr>
            </w:pPr>
            <w:r w:rsidRPr="00C61F7F">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2938F2" w14:textId="77777777" w:rsidR="004F168B" w:rsidRPr="00C61F7F" w:rsidRDefault="004F168B" w:rsidP="00F01853">
            <w:pPr>
              <w:jc w:val="center"/>
              <w:rPr>
                <w:color w:val="000000"/>
                <w:sz w:val="28"/>
                <w:szCs w:val="28"/>
              </w:rPr>
            </w:pPr>
            <w:r w:rsidRPr="00C61F7F">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7A529C" w14:textId="77777777" w:rsidR="004F168B" w:rsidRPr="00C61F7F" w:rsidRDefault="004F168B" w:rsidP="00F01853">
            <w:pPr>
              <w:jc w:val="center"/>
              <w:rPr>
                <w:color w:val="000000"/>
                <w:sz w:val="28"/>
                <w:szCs w:val="28"/>
              </w:rPr>
            </w:pPr>
            <w:r w:rsidRPr="00C61F7F">
              <w:rPr>
                <w:color w:val="000000"/>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C01B71"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E97FB1" w14:textId="77777777" w:rsidR="004F168B" w:rsidRPr="00C61F7F"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D46146" w14:textId="77777777" w:rsidR="004F168B" w:rsidRPr="00C61F7F" w:rsidRDefault="004F168B" w:rsidP="00F01853">
            <w:pPr>
              <w:jc w:val="right"/>
              <w:rPr>
                <w:color w:val="000000"/>
                <w:sz w:val="28"/>
                <w:szCs w:val="28"/>
              </w:rPr>
            </w:pPr>
            <w:r>
              <w:rPr>
                <w:color w:val="000000"/>
                <w:sz w:val="28"/>
                <w:szCs w:val="28"/>
              </w:rPr>
              <w:t>859,4</w:t>
            </w:r>
          </w:p>
        </w:tc>
      </w:tr>
      <w:tr w:rsidR="004F168B" w:rsidRPr="00C61F7F" w14:paraId="37655CBC"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90A218F" w14:textId="77777777" w:rsidR="004F168B" w:rsidRPr="00C61F7F" w:rsidRDefault="004F168B" w:rsidP="00F01853">
            <w:pPr>
              <w:jc w:val="both"/>
              <w:rPr>
                <w:color w:val="000000"/>
                <w:sz w:val="28"/>
                <w:szCs w:val="28"/>
              </w:rPr>
            </w:pPr>
            <w:r w:rsidRPr="00C61F7F">
              <w:rPr>
                <w:color w:val="000000"/>
                <w:sz w:val="28"/>
                <w:szCs w:val="28"/>
              </w:rPr>
              <w:t>Муниципальная программа Истоминского сельского поселения «Информационное общество»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B64FA6" w14:textId="77777777" w:rsidR="004F168B" w:rsidRPr="00C61F7F" w:rsidRDefault="004F168B" w:rsidP="00F01853">
            <w:pPr>
              <w:jc w:val="center"/>
              <w:rPr>
                <w:color w:val="000000"/>
                <w:sz w:val="28"/>
                <w:szCs w:val="28"/>
              </w:rPr>
            </w:pPr>
            <w:r w:rsidRPr="00C61F7F">
              <w:rPr>
                <w:color w:val="000000"/>
                <w:sz w:val="28"/>
                <w:szCs w:val="28"/>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1A984E"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51ABB2"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34B0D2"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702401" w14:textId="77777777" w:rsidR="004F168B" w:rsidRPr="00C61F7F" w:rsidRDefault="004F168B" w:rsidP="00F01853">
            <w:pPr>
              <w:jc w:val="right"/>
              <w:rPr>
                <w:sz w:val="28"/>
                <w:szCs w:val="28"/>
              </w:rPr>
            </w:pPr>
            <w:r>
              <w:rPr>
                <w:sz w:val="28"/>
                <w:szCs w:val="28"/>
              </w:rPr>
              <w:t>68,7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2231A6" w14:textId="77777777" w:rsidR="004F168B" w:rsidRPr="00C61F7F"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D78DBD" w14:textId="77777777" w:rsidR="004F168B" w:rsidRPr="00C61F7F" w:rsidRDefault="004F168B" w:rsidP="00F01853">
            <w:pPr>
              <w:jc w:val="right"/>
              <w:rPr>
                <w:color w:val="000000"/>
                <w:sz w:val="28"/>
                <w:szCs w:val="28"/>
              </w:rPr>
            </w:pPr>
            <w:r>
              <w:rPr>
                <w:color w:val="000000"/>
                <w:sz w:val="28"/>
                <w:szCs w:val="28"/>
              </w:rPr>
              <w:t>100,0</w:t>
            </w:r>
          </w:p>
        </w:tc>
      </w:tr>
      <w:tr w:rsidR="004F168B" w:rsidRPr="00C61F7F" w14:paraId="0B62E8DA"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6A3604E" w14:textId="77777777" w:rsidR="004F168B" w:rsidRPr="00C61F7F" w:rsidRDefault="004F168B" w:rsidP="00F01853">
            <w:pPr>
              <w:jc w:val="both"/>
              <w:rPr>
                <w:color w:val="000000"/>
                <w:sz w:val="28"/>
                <w:szCs w:val="28"/>
              </w:rPr>
            </w:pPr>
            <w:r w:rsidRPr="00C61F7F">
              <w:rPr>
                <w:color w:val="000000"/>
                <w:sz w:val="28"/>
                <w:szCs w:val="28"/>
              </w:rPr>
              <w:t>Подпрограмма «Развитие информационных технологий»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4B2592C" w14:textId="77777777" w:rsidR="004F168B" w:rsidRPr="00C61F7F" w:rsidRDefault="004F168B" w:rsidP="00F01853">
            <w:pPr>
              <w:jc w:val="center"/>
              <w:rPr>
                <w:color w:val="000000"/>
                <w:sz w:val="28"/>
                <w:szCs w:val="28"/>
              </w:rPr>
            </w:pPr>
            <w:r w:rsidRPr="00C61F7F">
              <w:rPr>
                <w:color w:val="000000"/>
                <w:sz w:val="28"/>
                <w:szCs w:val="28"/>
              </w:rPr>
              <w:t>12 1 00 00000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138F60"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703E07"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085875"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361FAC" w14:textId="77777777" w:rsidR="004F168B" w:rsidRPr="00C61F7F" w:rsidRDefault="004F168B" w:rsidP="00F01853">
            <w:pPr>
              <w:jc w:val="right"/>
              <w:rPr>
                <w:sz w:val="28"/>
                <w:szCs w:val="28"/>
              </w:rPr>
            </w:pPr>
            <w:r>
              <w:rPr>
                <w:sz w:val="28"/>
                <w:szCs w:val="28"/>
              </w:rPr>
              <w:t>68,7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69F8E8" w14:textId="77777777" w:rsidR="004F168B" w:rsidRPr="00C61F7F"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7EAA94" w14:textId="77777777" w:rsidR="004F168B" w:rsidRPr="00C61F7F" w:rsidRDefault="004F168B" w:rsidP="00F01853">
            <w:pPr>
              <w:jc w:val="right"/>
              <w:rPr>
                <w:color w:val="000000"/>
                <w:sz w:val="28"/>
                <w:szCs w:val="28"/>
              </w:rPr>
            </w:pPr>
            <w:r>
              <w:rPr>
                <w:color w:val="000000"/>
                <w:sz w:val="28"/>
                <w:szCs w:val="28"/>
              </w:rPr>
              <w:t>100,0</w:t>
            </w:r>
          </w:p>
        </w:tc>
      </w:tr>
      <w:tr w:rsidR="004F168B" w:rsidRPr="00C61F7F" w14:paraId="2875B01E"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C8BBB0D" w14:textId="77777777" w:rsidR="004F168B" w:rsidRPr="00C61F7F" w:rsidRDefault="004F168B" w:rsidP="00F01853">
            <w:pPr>
              <w:jc w:val="both"/>
              <w:rPr>
                <w:color w:val="000000"/>
                <w:sz w:val="28"/>
                <w:szCs w:val="28"/>
              </w:rPr>
            </w:pPr>
            <w:r w:rsidRPr="00C61F7F">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93C2FB" w14:textId="77777777" w:rsidR="004F168B" w:rsidRPr="00C61F7F" w:rsidRDefault="004F168B" w:rsidP="00F01853">
            <w:pPr>
              <w:jc w:val="center"/>
              <w:rPr>
                <w:color w:val="000000"/>
                <w:sz w:val="28"/>
                <w:szCs w:val="28"/>
              </w:rPr>
            </w:pPr>
            <w:r w:rsidRPr="00C61F7F">
              <w:rPr>
                <w:color w:val="000000"/>
                <w:sz w:val="28"/>
                <w:szCs w:val="28"/>
              </w:rPr>
              <w:t>12 1 00 24250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ABE856"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FCD3DA"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583D45" w14:textId="77777777" w:rsidR="004F168B" w:rsidRPr="00C61F7F" w:rsidRDefault="004F168B" w:rsidP="00F01853">
            <w:pPr>
              <w:jc w:val="center"/>
              <w:rPr>
                <w:color w:val="000000"/>
                <w:sz w:val="28"/>
                <w:szCs w:val="28"/>
              </w:rPr>
            </w:pPr>
            <w:r w:rsidRPr="00C61F7F">
              <w:rPr>
                <w:color w:val="000000"/>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334945" w14:textId="77777777" w:rsidR="004F168B" w:rsidRPr="00C61F7F" w:rsidRDefault="004F168B" w:rsidP="00F01853">
            <w:pPr>
              <w:jc w:val="right"/>
              <w:rPr>
                <w:sz w:val="28"/>
                <w:szCs w:val="28"/>
              </w:rPr>
            </w:pPr>
            <w:r w:rsidRPr="00C61F7F">
              <w:rPr>
                <w:sz w:val="28"/>
                <w:szCs w:val="28"/>
              </w:rPr>
              <w:t xml:space="preserve">           </w:t>
            </w:r>
            <w:r>
              <w:rPr>
                <w:sz w:val="28"/>
                <w:szCs w:val="28"/>
              </w:rPr>
              <w:t>68,7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8EC7AA" w14:textId="77777777" w:rsidR="004F168B" w:rsidRPr="00C61F7F"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8E984D" w14:textId="77777777" w:rsidR="004F168B" w:rsidRPr="00C61F7F" w:rsidRDefault="004F168B" w:rsidP="00F01853">
            <w:pPr>
              <w:jc w:val="right"/>
              <w:rPr>
                <w:color w:val="000000"/>
                <w:sz w:val="28"/>
                <w:szCs w:val="28"/>
              </w:rPr>
            </w:pPr>
            <w:r>
              <w:rPr>
                <w:color w:val="000000"/>
                <w:sz w:val="28"/>
                <w:szCs w:val="28"/>
              </w:rPr>
              <w:t>100,0</w:t>
            </w:r>
          </w:p>
        </w:tc>
      </w:tr>
      <w:tr w:rsidR="004F168B" w:rsidRPr="00C61F7F" w14:paraId="10CC6C94"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5F24956" w14:textId="77777777" w:rsidR="004F168B" w:rsidRPr="00C61F7F" w:rsidRDefault="004F168B" w:rsidP="00F01853">
            <w:pPr>
              <w:jc w:val="both"/>
              <w:rPr>
                <w:color w:val="000000"/>
                <w:sz w:val="28"/>
                <w:szCs w:val="28"/>
              </w:rPr>
            </w:pPr>
            <w:r w:rsidRPr="00C61F7F">
              <w:rPr>
                <w:color w:val="000000"/>
                <w:sz w:val="28"/>
                <w:szCs w:val="28"/>
              </w:rPr>
              <w:t>Муниципальная программа Истоминского сельского поселения «Комплексное благоустройство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AF44B4B" w14:textId="77777777" w:rsidR="004F168B" w:rsidRPr="00C61F7F" w:rsidRDefault="004F168B" w:rsidP="00F01853">
            <w:pPr>
              <w:jc w:val="center"/>
              <w:rPr>
                <w:color w:val="000000"/>
                <w:sz w:val="28"/>
                <w:szCs w:val="28"/>
              </w:rPr>
            </w:pPr>
            <w:r w:rsidRPr="00C61F7F">
              <w:rPr>
                <w:color w:val="000000"/>
                <w:sz w:val="28"/>
                <w:szCs w:val="28"/>
              </w:rPr>
              <w:t>14 0 00 00000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F98166"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E5D0FD"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8F56D3"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02991F" w14:textId="77777777" w:rsidR="004F168B" w:rsidRPr="00C61F7F" w:rsidRDefault="004F168B" w:rsidP="00F01853">
            <w:pPr>
              <w:jc w:val="right"/>
              <w:rPr>
                <w:sz w:val="28"/>
                <w:szCs w:val="28"/>
              </w:rPr>
            </w:pPr>
            <w:r>
              <w:rPr>
                <w:sz w:val="28"/>
                <w:szCs w:val="28"/>
              </w:rPr>
              <w:t>3 960,5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B90425" w14:textId="77777777" w:rsidR="004F168B" w:rsidRPr="00C61F7F" w:rsidRDefault="004F168B" w:rsidP="00F01853">
            <w:pPr>
              <w:jc w:val="right"/>
              <w:rPr>
                <w:sz w:val="28"/>
                <w:szCs w:val="28"/>
              </w:rPr>
            </w:pPr>
            <w:r>
              <w:rPr>
                <w:sz w:val="28"/>
                <w:szCs w:val="28"/>
              </w:rPr>
              <w:t>1 458,6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E0B6A9" w14:textId="77777777" w:rsidR="004F168B" w:rsidRPr="00C61F7F" w:rsidRDefault="004F168B" w:rsidP="00F01853">
            <w:pPr>
              <w:jc w:val="right"/>
              <w:rPr>
                <w:color w:val="000000"/>
                <w:sz w:val="28"/>
                <w:szCs w:val="28"/>
              </w:rPr>
            </w:pPr>
            <w:r>
              <w:rPr>
                <w:color w:val="000000"/>
                <w:sz w:val="28"/>
                <w:szCs w:val="28"/>
              </w:rPr>
              <w:t>5 309,2</w:t>
            </w:r>
          </w:p>
        </w:tc>
      </w:tr>
      <w:tr w:rsidR="004F168B" w:rsidRPr="00C61F7F" w14:paraId="08312089"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D6E34EC" w14:textId="77777777" w:rsidR="004F168B" w:rsidRPr="00C61F7F" w:rsidRDefault="004F168B" w:rsidP="00F01853">
            <w:pPr>
              <w:jc w:val="both"/>
              <w:rPr>
                <w:color w:val="000000"/>
                <w:sz w:val="28"/>
                <w:szCs w:val="28"/>
              </w:rPr>
            </w:pPr>
            <w:r w:rsidRPr="00C61F7F">
              <w:rPr>
                <w:color w:val="000000"/>
                <w:sz w:val="28"/>
                <w:szCs w:val="28"/>
              </w:rPr>
              <w:t>Подпрограмма «Развитие и содержание уличного освещения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F0FC54" w14:textId="77777777" w:rsidR="004F168B" w:rsidRPr="00C61F7F" w:rsidRDefault="004F168B" w:rsidP="00F01853">
            <w:pPr>
              <w:jc w:val="center"/>
              <w:rPr>
                <w:color w:val="000000"/>
                <w:sz w:val="28"/>
                <w:szCs w:val="28"/>
              </w:rPr>
            </w:pPr>
            <w:r w:rsidRPr="00C61F7F">
              <w:rPr>
                <w:color w:val="000000"/>
                <w:sz w:val="28"/>
                <w:szCs w:val="28"/>
              </w:rPr>
              <w:t>14 1 00 00000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0CFE01"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793DE3"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47F8EB"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2525D7" w14:textId="77777777" w:rsidR="004F168B" w:rsidRPr="00C61F7F" w:rsidRDefault="004F168B" w:rsidP="00F01853">
            <w:pPr>
              <w:jc w:val="right"/>
              <w:rPr>
                <w:sz w:val="28"/>
                <w:szCs w:val="28"/>
              </w:rPr>
            </w:pPr>
            <w:r w:rsidRPr="00C61F7F">
              <w:rPr>
                <w:sz w:val="28"/>
                <w:szCs w:val="28"/>
              </w:rPr>
              <w:t>2</w:t>
            </w:r>
            <w:r>
              <w:rPr>
                <w:sz w:val="28"/>
                <w:szCs w:val="28"/>
              </w:rPr>
              <w:t> 039,7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29741B" w14:textId="77777777" w:rsidR="004F168B" w:rsidRPr="00C61F7F" w:rsidRDefault="004F168B" w:rsidP="00F01853">
            <w:pPr>
              <w:jc w:val="right"/>
              <w:rPr>
                <w:sz w:val="28"/>
                <w:szCs w:val="28"/>
              </w:rPr>
            </w:pPr>
            <w:r w:rsidRPr="00C61F7F">
              <w:rPr>
                <w:sz w:val="28"/>
                <w:szCs w:val="28"/>
              </w:rPr>
              <w:t>1</w:t>
            </w:r>
            <w:r>
              <w:rPr>
                <w:sz w:val="28"/>
                <w:szCs w:val="28"/>
              </w:rPr>
              <w:t> 458,6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582932" w14:textId="77777777" w:rsidR="004F168B" w:rsidRPr="00C61F7F" w:rsidRDefault="004F168B" w:rsidP="00F01853">
            <w:pPr>
              <w:jc w:val="right"/>
              <w:rPr>
                <w:color w:val="000000"/>
                <w:sz w:val="28"/>
                <w:szCs w:val="28"/>
              </w:rPr>
            </w:pPr>
            <w:r>
              <w:rPr>
                <w:color w:val="000000"/>
                <w:sz w:val="28"/>
                <w:szCs w:val="28"/>
              </w:rPr>
              <w:t>2 204,3</w:t>
            </w:r>
          </w:p>
        </w:tc>
      </w:tr>
      <w:tr w:rsidR="004F168B" w:rsidRPr="00C61F7F" w14:paraId="075A2E18" w14:textId="77777777" w:rsidTr="00F01853">
        <w:trPr>
          <w:trHeight w:val="2623"/>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FB9D22D" w14:textId="77777777" w:rsidR="004F168B" w:rsidRPr="00C61F7F" w:rsidRDefault="004F168B" w:rsidP="00F01853">
            <w:pPr>
              <w:jc w:val="both"/>
              <w:rPr>
                <w:color w:val="000000"/>
                <w:sz w:val="28"/>
                <w:szCs w:val="28"/>
              </w:rPr>
            </w:pPr>
            <w:r w:rsidRPr="00C61F7F">
              <w:rPr>
                <w:color w:val="000000"/>
                <w:sz w:val="28"/>
                <w:szCs w:val="28"/>
              </w:rPr>
              <w:lastRenderedPageBreak/>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C10134" w14:textId="77777777" w:rsidR="004F168B" w:rsidRPr="00C61F7F" w:rsidRDefault="004F168B" w:rsidP="00F01853">
            <w:pPr>
              <w:jc w:val="center"/>
              <w:rPr>
                <w:color w:val="000000"/>
                <w:sz w:val="28"/>
                <w:szCs w:val="28"/>
              </w:rPr>
            </w:pPr>
            <w:r w:rsidRPr="00C61F7F">
              <w:rPr>
                <w:color w:val="000000"/>
                <w:sz w:val="28"/>
                <w:szCs w:val="28"/>
              </w:rPr>
              <w:t>14 1 0024290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582791"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F2D34D"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A0DA7B" w14:textId="77777777" w:rsidR="004F168B" w:rsidRPr="00C61F7F" w:rsidRDefault="004F168B" w:rsidP="00F01853">
            <w:pPr>
              <w:jc w:val="center"/>
              <w:rPr>
                <w:color w:val="000000"/>
                <w:sz w:val="28"/>
                <w:szCs w:val="28"/>
              </w:rPr>
            </w:pPr>
            <w:r w:rsidRPr="00C61F7F">
              <w:rPr>
                <w:color w:val="000000"/>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EA92A7" w14:textId="77777777" w:rsidR="004F168B" w:rsidRPr="00C61F7F" w:rsidRDefault="004F168B" w:rsidP="00F01853">
            <w:pPr>
              <w:jc w:val="right"/>
              <w:rPr>
                <w:sz w:val="28"/>
                <w:szCs w:val="28"/>
              </w:rPr>
            </w:pPr>
            <w:r>
              <w:rPr>
                <w:sz w:val="28"/>
                <w:szCs w:val="28"/>
              </w:rPr>
              <w:t>2 039,7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08E5B5" w14:textId="77777777" w:rsidR="004F168B" w:rsidRPr="00C61F7F" w:rsidRDefault="004F168B" w:rsidP="00F01853">
            <w:pPr>
              <w:jc w:val="right"/>
              <w:rPr>
                <w:sz w:val="28"/>
                <w:szCs w:val="28"/>
              </w:rPr>
            </w:pPr>
            <w:r w:rsidRPr="00C61F7F">
              <w:rPr>
                <w:sz w:val="28"/>
                <w:szCs w:val="28"/>
              </w:rPr>
              <w:t>1</w:t>
            </w:r>
            <w:r>
              <w:rPr>
                <w:sz w:val="28"/>
                <w:szCs w:val="28"/>
              </w:rPr>
              <w:t> 458,6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61572D" w14:textId="77777777" w:rsidR="004F168B" w:rsidRPr="00C61F7F" w:rsidRDefault="004F168B" w:rsidP="00F01853">
            <w:pPr>
              <w:jc w:val="right"/>
              <w:rPr>
                <w:sz w:val="28"/>
                <w:szCs w:val="28"/>
              </w:rPr>
            </w:pPr>
            <w:r>
              <w:rPr>
                <w:sz w:val="28"/>
                <w:szCs w:val="28"/>
              </w:rPr>
              <w:t>2 204,3</w:t>
            </w:r>
          </w:p>
        </w:tc>
      </w:tr>
      <w:tr w:rsidR="004F168B" w:rsidRPr="00C61F7F" w14:paraId="08BFB10A"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9A712E8" w14:textId="77777777" w:rsidR="004F168B" w:rsidRPr="00C61F7F" w:rsidRDefault="004F168B" w:rsidP="00F01853">
            <w:pPr>
              <w:jc w:val="both"/>
              <w:rPr>
                <w:color w:val="000000"/>
                <w:sz w:val="28"/>
                <w:szCs w:val="28"/>
              </w:rPr>
            </w:pPr>
            <w:r w:rsidRPr="00C61F7F">
              <w:rPr>
                <w:color w:val="000000"/>
                <w:sz w:val="28"/>
                <w:szCs w:val="28"/>
              </w:rPr>
              <w:t>Подпрограмма «Озеленение и благоустройство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98D0D00" w14:textId="77777777" w:rsidR="004F168B" w:rsidRPr="00C61F7F" w:rsidRDefault="004F168B" w:rsidP="00F01853">
            <w:pPr>
              <w:jc w:val="center"/>
              <w:rPr>
                <w:color w:val="000000"/>
                <w:sz w:val="28"/>
                <w:szCs w:val="28"/>
              </w:rPr>
            </w:pPr>
            <w:r w:rsidRPr="00C61F7F">
              <w:rPr>
                <w:color w:val="000000"/>
                <w:sz w:val="28"/>
                <w:szCs w:val="28"/>
              </w:rPr>
              <w:t>14 2 00 00000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386DC1"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D733CC"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EAD2CF"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A6146F" w14:textId="77777777" w:rsidR="004F168B" w:rsidRPr="00C61F7F" w:rsidRDefault="004F168B" w:rsidP="00F01853">
            <w:pPr>
              <w:jc w:val="right"/>
              <w:rPr>
                <w:sz w:val="28"/>
                <w:szCs w:val="28"/>
              </w:rPr>
            </w:pPr>
            <w:r>
              <w:rPr>
                <w:sz w:val="28"/>
                <w:szCs w:val="28"/>
              </w:rPr>
              <w:t>1 565,2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6AB9DF" w14:textId="77777777" w:rsidR="004F168B" w:rsidRPr="00C61F7F"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6967CC" w14:textId="77777777" w:rsidR="004F168B" w:rsidRPr="00C61F7F" w:rsidRDefault="004F168B" w:rsidP="00F01853">
            <w:pPr>
              <w:jc w:val="right"/>
              <w:rPr>
                <w:color w:val="000000"/>
                <w:sz w:val="28"/>
                <w:szCs w:val="28"/>
              </w:rPr>
            </w:pPr>
            <w:r>
              <w:rPr>
                <w:color w:val="000000"/>
                <w:sz w:val="28"/>
                <w:szCs w:val="28"/>
              </w:rPr>
              <w:t>602,8</w:t>
            </w:r>
          </w:p>
        </w:tc>
      </w:tr>
      <w:tr w:rsidR="004F168B" w:rsidRPr="00C61F7F" w14:paraId="23631628"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3CF77B63" w14:textId="77777777" w:rsidR="004F168B" w:rsidRPr="00C61F7F" w:rsidRDefault="004F168B" w:rsidP="00F01853">
            <w:pPr>
              <w:jc w:val="both"/>
              <w:rPr>
                <w:color w:val="000000"/>
                <w:sz w:val="28"/>
                <w:szCs w:val="28"/>
              </w:rPr>
            </w:pPr>
            <w:r w:rsidRPr="00C61F7F">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456BFD" w14:textId="77777777" w:rsidR="004F168B" w:rsidRPr="00C61F7F" w:rsidRDefault="004F168B" w:rsidP="00F01853">
            <w:pPr>
              <w:jc w:val="center"/>
              <w:rPr>
                <w:color w:val="000000"/>
                <w:sz w:val="28"/>
                <w:szCs w:val="28"/>
              </w:rPr>
            </w:pPr>
            <w:r w:rsidRPr="00C61F7F">
              <w:rPr>
                <w:color w:val="000000"/>
                <w:sz w:val="28"/>
                <w:szCs w:val="28"/>
              </w:rPr>
              <w:t>14 2 00 24300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4CBFBE"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64DF85"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DFE921" w14:textId="77777777" w:rsidR="004F168B" w:rsidRPr="00C61F7F" w:rsidRDefault="004F168B" w:rsidP="00F01853">
            <w:pPr>
              <w:jc w:val="center"/>
              <w:rPr>
                <w:color w:val="000000"/>
                <w:sz w:val="28"/>
                <w:szCs w:val="28"/>
              </w:rPr>
            </w:pPr>
            <w:r w:rsidRPr="00C61F7F">
              <w:rPr>
                <w:color w:val="000000"/>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FF5B8C" w14:textId="77777777" w:rsidR="004F168B" w:rsidRPr="00C61F7F" w:rsidRDefault="004F168B" w:rsidP="00F01853">
            <w:pPr>
              <w:jc w:val="right"/>
              <w:rPr>
                <w:sz w:val="28"/>
                <w:szCs w:val="28"/>
              </w:rPr>
            </w:pPr>
            <w:r>
              <w:rPr>
                <w:sz w:val="28"/>
                <w:szCs w:val="28"/>
              </w:rPr>
              <w:t>937,1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67EB6B" w14:textId="77777777" w:rsidR="004F168B" w:rsidRPr="00C61F7F"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BF2E61" w14:textId="77777777" w:rsidR="004F168B" w:rsidRPr="00C61F7F" w:rsidRDefault="004F168B" w:rsidP="00F01853">
            <w:pPr>
              <w:jc w:val="right"/>
              <w:rPr>
                <w:color w:val="000000"/>
                <w:sz w:val="28"/>
                <w:szCs w:val="28"/>
              </w:rPr>
            </w:pPr>
            <w:r>
              <w:rPr>
                <w:color w:val="000000"/>
                <w:sz w:val="28"/>
                <w:szCs w:val="28"/>
              </w:rPr>
              <w:t>602,8</w:t>
            </w:r>
          </w:p>
        </w:tc>
      </w:tr>
      <w:tr w:rsidR="004F168B" w:rsidRPr="00C61F7F" w14:paraId="1E5806FF"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B55CAFC" w14:textId="77777777" w:rsidR="004F168B" w:rsidRPr="00C61F7F" w:rsidRDefault="004F168B" w:rsidP="00F01853">
            <w:pPr>
              <w:jc w:val="both"/>
              <w:rPr>
                <w:color w:val="000000"/>
                <w:sz w:val="28"/>
                <w:szCs w:val="28"/>
              </w:rPr>
            </w:pPr>
            <w:r w:rsidRPr="00C61F7F">
              <w:rPr>
                <w:color w:val="000000"/>
                <w:sz w:val="28"/>
                <w:szCs w:val="28"/>
              </w:rPr>
              <w:t xml:space="preserve">Расходы на реализацию проектов инициативного бюджетирования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w:t>
            </w:r>
            <w:proofErr w:type="gramStart"/>
            <w:r w:rsidRPr="00C61F7F">
              <w:rPr>
                <w:color w:val="000000"/>
                <w:sz w:val="28"/>
                <w:szCs w:val="28"/>
              </w:rPr>
              <w:t>поселения(</w:t>
            </w:r>
            <w:proofErr w:type="gramEnd"/>
            <w:r>
              <w:rPr>
                <w:rFonts w:ascii="PT Serif" w:hAnsi="PT Serif"/>
                <w:color w:val="22272F"/>
                <w:sz w:val="26"/>
                <w:szCs w:val="26"/>
                <w:shd w:val="clear" w:color="auto" w:fill="FFFFFF"/>
              </w:rPr>
              <w:t>Иные закупки товаров, работ и услуг для обеспечения государственных (муниципальных) нужд</w:t>
            </w:r>
            <w:r w:rsidRPr="00C61F7F">
              <w:rPr>
                <w:color w:val="000000"/>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58DFD8" w14:textId="77777777" w:rsidR="004F168B" w:rsidRPr="00C61F7F" w:rsidRDefault="004F168B" w:rsidP="00F01853">
            <w:pPr>
              <w:jc w:val="center"/>
              <w:rPr>
                <w:color w:val="000000"/>
                <w:sz w:val="28"/>
                <w:szCs w:val="28"/>
              </w:rPr>
            </w:pPr>
            <w:r>
              <w:rPr>
                <w:color w:val="000000"/>
                <w:sz w:val="28"/>
                <w:szCs w:val="28"/>
              </w:rPr>
              <w:t xml:space="preserve">14 2 00 24640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902116" w14:textId="77777777" w:rsidR="004F168B" w:rsidRPr="00C61F7F" w:rsidRDefault="004F168B" w:rsidP="00F0185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5204A2" w14:textId="77777777" w:rsidR="004F168B" w:rsidRPr="00C61F7F" w:rsidRDefault="004F168B" w:rsidP="00F01853">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88AB2A" w14:textId="77777777" w:rsidR="004F168B" w:rsidRPr="00C61F7F" w:rsidRDefault="004F168B" w:rsidP="00F01853">
            <w:pPr>
              <w:jc w:val="center"/>
              <w:rPr>
                <w:color w:val="000000"/>
                <w:sz w:val="28"/>
                <w:szCs w:val="28"/>
              </w:rPr>
            </w:pPr>
            <w:r>
              <w:rPr>
                <w:color w:val="000000"/>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1B7540" w14:textId="77777777" w:rsidR="004F168B" w:rsidRPr="00C61F7F" w:rsidRDefault="004F168B" w:rsidP="00F01853">
            <w:pPr>
              <w:jc w:val="right"/>
              <w:rPr>
                <w:sz w:val="28"/>
                <w:szCs w:val="28"/>
              </w:rPr>
            </w:pPr>
            <w:r>
              <w:rPr>
                <w:sz w:val="28"/>
                <w:szCs w:val="28"/>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6DEFFE" w14:textId="77777777" w:rsidR="004F168B" w:rsidRPr="00C61F7F"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9CB1A6" w14:textId="77777777" w:rsidR="004F168B" w:rsidRPr="00C61F7F" w:rsidRDefault="004F168B" w:rsidP="00F01853">
            <w:pPr>
              <w:jc w:val="right"/>
              <w:rPr>
                <w:color w:val="000000"/>
                <w:sz w:val="28"/>
                <w:szCs w:val="28"/>
              </w:rPr>
            </w:pPr>
            <w:r>
              <w:rPr>
                <w:color w:val="000000"/>
                <w:sz w:val="28"/>
                <w:szCs w:val="28"/>
              </w:rPr>
              <w:t>0,0</w:t>
            </w:r>
          </w:p>
        </w:tc>
      </w:tr>
      <w:tr w:rsidR="004F168B" w:rsidRPr="00C61F7F" w14:paraId="62F730CA"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32112860" w14:textId="77777777" w:rsidR="004F168B" w:rsidRPr="00C61F7F" w:rsidRDefault="004F168B" w:rsidP="00F01853">
            <w:pPr>
              <w:jc w:val="both"/>
              <w:rPr>
                <w:color w:val="000000"/>
                <w:sz w:val="28"/>
                <w:szCs w:val="28"/>
              </w:rPr>
            </w:pPr>
            <w:r w:rsidRPr="00955BF8">
              <w:rPr>
                <w:color w:val="000000"/>
                <w:sz w:val="28"/>
                <w:szCs w:val="28"/>
              </w:rPr>
              <w:t xml:space="preserve">Расходы на реализацию инициативных проектов </w:t>
            </w:r>
            <w:r w:rsidRPr="00955BF8">
              <w:rPr>
                <w:color w:val="000000"/>
                <w:sz w:val="28"/>
                <w:szCs w:val="28"/>
              </w:rPr>
              <w:lastRenderedPageBreak/>
              <w:t xml:space="preserve">(Расходы на реализацию инициативных проектов (Благоустройство </w:t>
            </w:r>
            <w:r>
              <w:rPr>
                <w:color w:val="000000"/>
                <w:sz w:val="28"/>
                <w:szCs w:val="28"/>
              </w:rPr>
              <w:t>земельного участка</w:t>
            </w:r>
            <w:r w:rsidRPr="00955BF8">
              <w:rPr>
                <w:color w:val="000000"/>
                <w:sz w:val="28"/>
                <w:szCs w:val="28"/>
              </w:rPr>
              <w:t xml:space="preserve"> по адресу Аксайский район п.</w:t>
            </w:r>
            <w:r>
              <w:rPr>
                <w:color w:val="000000"/>
                <w:sz w:val="28"/>
                <w:szCs w:val="28"/>
              </w:rPr>
              <w:t xml:space="preserve"> </w:t>
            </w:r>
            <w:r w:rsidRPr="00955BF8">
              <w:rPr>
                <w:color w:val="000000"/>
                <w:sz w:val="28"/>
                <w:szCs w:val="28"/>
              </w:rPr>
              <w:t>Дивный ул.</w:t>
            </w:r>
            <w:r>
              <w:rPr>
                <w:color w:val="000000"/>
                <w:sz w:val="28"/>
                <w:szCs w:val="28"/>
              </w:rPr>
              <w:t xml:space="preserve"> </w:t>
            </w:r>
            <w:r w:rsidRPr="00955BF8">
              <w:rPr>
                <w:color w:val="000000"/>
                <w:sz w:val="28"/>
                <w:szCs w:val="28"/>
              </w:rPr>
              <w:t>Советская 21А</w:t>
            </w:r>
            <w:r>
              <w:rPr>
                <w:color w:val="000000"/>
                <w:sz w:val="28"/>
                <w:szCs w:val="28"/>
              </w:rPr>
              <w:t>)</w:t>
            </w:r>
            <w:r w:rsidRPr="00955BF8">
              <w:rPr>
                <w:color w:val="000000"/>
                <w:sz w:val="28"/>
                <w:szCs w:val="28"/>
              </w:rPr>
              <w:t xml:space="preserve">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w:t>
            </w:r>
            <w:proofErr w:type="gramStart"/>
            <w:r w:rsidRPr="00955BF8">
              <w:rPr>
                <w:color w:val="000000"/>
                <w:sz w:val="28"/>
                <w:szCs w:val="28"/>
              </w:rPr>
              <w:t>поселения»</w:t>
            </w:r>
            <w:r>
              <w:rPr>
                <w:color w:val="000000"/>
                <w:sz w:val="28"/>
                <w:szCs w:val="28"/>
              </w:rPr>
              <w:t xml:space="preserve">   </w:t>
            </w:r>
            <w:proofErr w:type="gramEnd"/>
            <w:r>
              <w:rPr>
                <w:color w:val="000000"/>
                <w:sz w:val="28"/>
                <w:szCs w:val="28"/>
              </w:rPr>
              <w:t xml:space="preserve">    </w:t>
            </w:r>
            <w:r w:rsidRPr="00955BF8">
              <w:rPr>
                <w:color w:val="000000"/>
                <w:sz w:val="28"/>
                <w:szCs w:val="28"/>
              </w:rPr>
              <w:t>(</w:t>
            </w:r>
            <w:r>
              <w:rPr>
                <w:rFonts w:ascii="PT Serif" w:hAnsi="PT Serif"/>
                <w:color w:val="22272F"/>
                <w:sz w:val="26"/>
                <w:szCs w:val="26"/>
                <w:shd w:val="clear" w:color="auto" w:fill="FFFFFF"/>
              </w:rPr>
              <w:t>Иные закупки товаров, работ и услуг для обеспечения государственных (муниципальных) нужд</w:t>
            </w:r>
            <w:r w:rsidRPr="00955BF8">
              <w:rPr>
                <w:color w:val="000000"/>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46A624" w14:textId="77777777" w:rsidR="004F168B" w:rsidRPr="00F7248F" w:rsidRDefault="004F168B" w:rsidP="00F01853">
            <w:pPr>
              <w:jc w:val="center"/>
              <w:rPr>
                <w:color w:val="000000"/>
                <w:sz w:val="28"/>
                <w:szCs w:val="28"/>
              </w:rPr>
            </w:pPr>
            <w:r>
              <w:rPr>
                <w:color w:val="000000"/>
                <w:sz w:val="28"/>
                <w:szCs w:val="28"/>
              </w:rPr>
              <w:lastRenderedPageBreak/>
              <w:t xml:space="preserve">14 2 00 </w:t>
            </w:r>
            <w:r>
              <w:rPr>
                <w:color w:val="000000"/>
                <w:sz w:val="28"/>
                <w:szCs w:val="28"/>
                <w:lang w:val="en-US"/>
              </w:rPr>
              <w:t>S</w:t>
            </w:r>
            <w:r>
              <w:rPr>
                <w:color w:val="000000"/>
                <w:sz w:val="28"/>
                <w:szCs w:val="28"/>
              </w:rPr>
              <w:t>4644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60A6EB" w14:textId="77777777" w:rsidR="004F168B" w:rsidRDefault="004F168B" w:rsidP="00F0185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F0582B" w14:textId="77777777" w:rsidR="004F168B" w:rsidRDefault="004F168B" w:rsidP="00F01853">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733872" w14:textId="77777777" w:rsidR="004F168B" w:rsidRDefault="004F168B" w:rsidP="00F01853">
            <w:pPr>
              <w:jc w:val="center"/>
              <w:rPr>
                <w:color w:val="000000"/>
                <w:sz w:val="28"/>
                <w:szCs w:val="28"/>
              </w:rPr>
            </w:pPr>
            <w:r>
              <w:rPr>
                <w:color w:val="000000"/>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494A8C" w14:textId="77777777" w:rsidR="004F168B" w:rsidRDefault="004F168B" w:rsidP="00F01853">
            <w:pPr>
              <w:jc w:val="right"/>
              <w:rPr>
                <w:sz w:val="28"/>
                <w:szCs w:val="28"/>
              </w:rPr>
            </w:pPr>
            <w:r>
              <w:rPr>
                <w:sz w:val="28"/>
                <w:szCs w:val="28"/>
              </w:rPr>
              <w:t>578,1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BDD498" w14:textId="77777777" w:rsidR="004F168B"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91AF1A" w14:textId="77777777" w:rsidR="004F168B" w:rsidRDefault="004F168B" w:rsidP="00F01853">
            <w:pPr>
              <w:jc w:val="right"/>
              <w:rPr>
                <w:color w:val="000000"/>
                <w:sz w:val="28"/>
                <w:szCs w:val="28"/>
              </w:rPr>
            </w:pPr>
            <w:r>
              <w:rPr>
                <w:color w:val="000000"/>
                <w:sz w:val="28"/>
                <w:szCs w:val="28"/>
              </w:rPr>
              <w:t>0,0</w:t>
            </w:r>
          </w:p>
        </w:tc>
      </w:tr>
      <w:tr w:rsidR="004F168B" w:rsidRPr="00C61F7F" w14:paraId="3DD5D1D0"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017A600" w14:textId="77777777" w:rsidR="004F168B" w:rsidRPr="00C61F7F" w:rsidRDefault="004F168B" w:rsidP="00F01853">
            <w:pPr>
              <w:jc w:val="both"/>
              <w:rPr>
                <w:color w:val="000000"/>
                <w:sz w:val="28"/>
                <w:szCs w:val="28"/>
              </w:rPr>
            </w:pPr>
            <w:r w:rsidRPr="00C61F7F">
              <w:rPr>
                <w:color w:val="000000"/>
                <w:sz w:val="28"/>
                <w:szCs w:val="28"/>
              </w:rPr>
              <w:t>Подпрограмма «Благоустройство муниципальных кладбищ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482810" w14:textId="77777777" w:rsidR="004F168B" w:rsidRPr="00C61F7F" w:rsidRDefault="004F168B" w:rsidP="00F01853">
            <w:pPr>
              <w:jc w:val="center"/>
              <w:rPr>
                <w:color w:val="000000"/>
                <w:sz w:val="28"/>
                <w:szCs w:val="28"/>
              </w:rPr>
            </w:pPr>
            <w:r w:rsidRPr="00C61F7F">
              <w:rPr>
                <w:color w:val="000000"/>
                <w:sz w:val="28"/>
                <w:szCs w:val="28"/>
              </w:rPr>
              <w:t>14 3 00 00000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35D463"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21CD5B"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CFEB69"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86DC55" w14:textId="77777777" w:rsidR="004F168B" w:rsidRPr="00C61F7F" w:rsidRDefault="004F168B" w:rsidP="00F01853">
            <w:pPr>
              <w:jc w:val="right"/>
              <w:rPr>
                <w:sz w:val="28"/>
                <w:szCs w:val="28"/>
              </w:rPr>
            </w:pPr>
            <w:r>
              <w:rPr>
                <w:sz w:val="28"/>
                <w:szCs w:val="28"/>
              </w:rPr>
              <w:t>355,6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BF83C5" w14:textId="77777777" w:rsidR="004F168B" w:rsidRPr="00C61F7F"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2EDCB5" w14:textId="77777777" w:rsidR="004F168B" w:rsidRPr="00C61F7F" w:rsidRDefault="004F168B" w:rsidP="00F01853">
            <w:pPr>
              <w:jc w:val="right"/>
              <w:rPr>
                <w:color w:val="000000"/>
                <w:sz w:val="28"/>
                <w:szCs w:val="28"/>
              </w:rPr>
            </w:pPr>
            <w:r>
              <w:rPr>
                <w:color w:val="000000"/>
                <w:sz w:val="28"/>
                <w:szCs w:val="28"/>
              </w:rPr>
              <w:t>2502,1</w:t>
            </w:r>
          </w:p>
        </w:tc>
      </w:tr>
      <w:tr w:rsidR="004F168B" w:rsidRPr="00C61F7F" w14:paraId="4CBED263"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EDEEC08" w14:textId="77777777" w:rsidR="004F168B" w:rsidRPr="00C61F7F" w:rsidRDefault="004F168B" w:rsidP="00F01853">
            <w:pPr>
              <w:jc w:val="both"/>
              <w:rPr>
                <w:color w:val="000000"/>
                <w:sz w:val="28"/>
                <w:szCs w:val="28"/>
              </w:rPr>
            </w:pPr>
            <w:r w:rsidRPr="00C61F7F">
              <w:rPr>
                <w:color w:val="000000"/>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11D615" w14:textId="77777777" w:rsidR="004F168B" w:rsidRPr="00C61F7F" w:rsidRDefault="004F168B" w:rsidP="00F01853">
            <w:pPr>
              <w:jc w:val="center"/>
              <w:rPr>
                <w:color w:val="000000"/>
                <w:sz w:val="28"/>
                <w:szCs w:val="28"/>
              </w:rPr>
            </w:pPr>
            <w:r w:rsidRPr="00C61F7F">
              <w:rPr>
                <w:color w:val="000000"/>
                <w:sz w:val="28"/>
                <w:szCs w:val="28"/>
              </w:rPr>
              <w:t>14 3 00 24310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4EC20B"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76CE61"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D8236D" w14:textId="77777777" w:rsidR="004F168B" w:rsidRPr="00C61F7F" w:rsidRDefault="004F168B" w:rsidP="00F01853">
            <w:pPr>
              <w:jc w:val="center"/>
              <w:rPr>
                <w:color w:val="000000"/>
                <w:sz w:val="28"/>
                <w:szCs w:val="28"/>
              </w:rPr>
            </w:pPr>
            <w:r w:rsidRPr="00C61F7F">
              <w:rPr>
                <w:color w:val="000000"/>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D3CB4F" w14:textId="77777777" w:rsidR="004F168B" w:rsidRPr="00C61F7F" w:rsidRDefault="004F168B" w:rsidP="00F01853">
            <w:pPr>
              <w:jc w:val="right"/>
              <w:rPr>
                <w:sz w:val="28"/>
                <w:szCs w:val="28"/>
              </w:rPr>
            </w:pPr>
            <w:r>
              <w:rPr>
                <w:sz w:val="28"/>
                <w:szCs w:val="28"/>
              </w:rPr>
              <w:t>355,6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2B972D" w14:textId="77777777" w:rsidR="004F168B" w:rsidRPr="00C61F7F"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536E64" w14:textId="77777777" w:rsidR="004F168B" w:rsidRPr="00C61F7F" w:rsidRDefault="004F168B" w:rsidP="00F01853">
            <w:pPr>
              <w:jc w:val="right"/>
              <w:rPr>
                <w:color w:val="000000"/>
                <w:sz w:val="28"/>
                <w:szCs w:val="28"/>
              </w:rPr>
            </w:pPr>
            <w:r>
              <w:rPr>
                <w:color w:val="000000"/>
                <w:sz w:val="28"/>
                <w:szCs w:val="28"/>
              </w:rPr>
              <w:t>2502,1</w:t>
            </w:r>
          </w:p>
        </w:tc>
      </w:tr>
      <w:tr w:rsidR="004F168B" w:rsidRPr="00C61F7F" w14:paraId="09E0B901"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F99F48F" w14:textId="77777777" w:rsidR="004F168B" w:rsidRPr="00C61F7F" w:rsidRDefault="004F168B" w:rsidP="00F01853">
            <w:pPr>
              <w:jc w:val="both"/>
              <w:rPr>
                <w:color w:val="000000"/>
                <w:sz w:val="28"/>
                <w:szCs w:val="28"/>
              </w:rPr>
            </w:pPr>
            <w:r w:rsidRPr="00C61F7F">
              <w:rPr>
                <w:color w:val="000000"/>
                <w:sz w:val="28"/>
                <w:szCs w:val="28"/>
              </w:rPr>
              <w:t>Муниципальная программа Истоминского сельского поселения "Охрана окружающей среды и рационального природопользования"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047EE8F" w14:textId="77777777" w:rsidR="004F168B" w:rsidRPr="00C61F7F" w:rsidRDefault="004F168B" w:rsidP="00F01853">
            <w:pPr>
              <w:jc w:val="center"/>
              <w:rPr>
                <w:color w:val="000000"/>
                <w:sz w:val="28"/>
                <w:szCs w:val="28"/>
              </w:rPr>
            </w:pPr>
            <w:r w:rsidRPr="00C61F7F">
              <w:rPr>
                <w:color w:val="000000"/>
                <w:sz w:val="28"/>
                <w:szCs w:val="28"/>
              </w:rPr>
              <w:t>17 0 00 00000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97D145"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441E6E"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503E0D"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693543" w14:textId="77777777" w:rsidR="004F168B" w:rsidRPr="00C61F7F" w:rsidRDefault="004F168B" w:rsidP="00F01853">
            <w:pPr>
              <w:jc w:val="right"/>
              <w:rPr>
                <w:sz w:val="28"/>
                <w:szCs w:val="28"/>
              </w:rPr>
            </w:pPr>
            <w:r>
              <w:rPr>
                <w:sz w:val="28"/>
                <w:szCs w:val="28"/>
              </w:rPr>
              <w:t>582,2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2D428D" w14:textId="77777777" w:rsidR="004F168B" w:rsidRPr="00C61F7F" w:rsidRDefault="004F168B" w:rsidP="00F01853">
            <w:pPr>
              <w:jc w:val="right"/>
              <w:rPr>
                <w:sz w:val="28"/>
                <w:szCs w:val="28"/>
              </w:rPr>
            </w:pPr>
            <w:r>
              <w:rPr>
                <w:sz w:val="28"/>
                <w:szCs w:val="28"/>
              </w:rPr>
              <w:t>640,4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5EF4C3" w14:textId="77777777" w:rsidR="004F168B" w:rsidRPr="00C61F7F" w:rsidRDefault="004F168B" w:rsidP="00F01853">
            <w:pPr>
              <w:jc w:val="right"/>
              <w:rPr>
                <w:color w:val="000000"/>
                <w:sz w:val="28"/>
                <w:szCs w:val="28"/>
              </w:rPr>
            </w:pPr>
            <w:r>
              <w:rPr>
                <w:color w:val="000000"/>
                <w:sz w:val="28"/>
                <w:szCs w:val="28"/>
              </w:rPr>
              <w:t>704,5</w:t>
            </w:r>
          </w:p>
        </w:tc>
      </w:tr>
      <w:tr w:rsidR="004F168B" w:rsidRPr="00C61F7F" w14:paraId="5EE69A5F"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D261EE1" w14:textId="77777777" w:rsidR="004F168B" w:rsidRPr="00C61F7F" w:rsidRDefault="004F168B" w:rsidP="00F01853">
            <w:pPr>
              <w:jc w:val="both"/>
              <w:rPr>
                <w:color w:val="000000"/>
                <w:sz w:val="28"/>
                <w:szCs w:val="28"/>
              </w:rPr>
            </w:pPr>
            <w:r w:rsidRPr="00C61F7F">
              <w:rPr>
                <w:color w:val="000000"/>
                <w:sz w:val="28"/>
                <w:szCs w:val="28"/>
              </w:rPr>
              <w:t xml:space="preserve">Подпрограмма </w:t>
            </w:r>
            <w:proofErr w:type="gramStart"/>
            <w:r w:rsidRPr="00C61F7F">
              <w:rPr>
                <w:color w:val="000000"/>
                <w:sz w:val="28"/>
                <w:szCs w:val="28"/>
              </w:rPr>
              <w:t>« Формирование</w:t>
            </w:r>
            <w:proofErr w:type="gramEnd"/>
            <w:r w:rsidRPr="00C61F7F">
              <w:rPr>
                <w:color w:val="000000"/>
                <w:sz w:val="28"/>
                <w:szCs w:val="28"/>
              </w:rPr>
              <w:t xml:space="preserve"> комплексной системы управления отходами на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7B441B" w14:textId="77777777" w:rsidR="004F168B" w:rsidRPr="00C61F7F" w:rsidRDefault="004F168B" w:rsidP="00F01853">
            <w:pPr>
              <w:jc w:val="center"/>
              <w:rPr>
                <w:color w:val="000000"/>
                <w:sz w:val="28"/>
                <w:szCs w:val="28"/>
              </w:rPr>
            </w:pPr>
            <w:r>
              <w:rPr>
                <w:color w:val="000000"/>
                <w:sz w:val="28"/>
                <w:szCs w:val="28"/>
              </w:rPr>
              <w:t>17 2</w:t>
            </w:r>
            <w:r w:rsidRPr="00C61F7F">
              <w:rPr>
                <w:color w:val="000000"/>
                <w:sz w:val="28"/>
                <w:szCs w:val="28"/>
              </w:rPr>
              <w:t xml:space="preserve">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F07349"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838931"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32F631"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1B8407" w14:textId="77777777" w:rsidR="004F168B" w:rsidRPr="00C61F7F" w:rsidRDefault="004F168B" w:rsidP="00F01853">
            <w:pPr>
              <w:jc w:val="right"/>
              <w:rPr>
                <w:sz w:val="28"/>
                <w:szCs w:val="28"/>
              </w:rPr>
            </w:pPr>
            <w:r>
              <w:rPr>
                <w:sz w:val="28"/>
                <w:szCs w:val="28"/>
              </w:rPr>
              <w:t>582,2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A4CC4C" w14:textId="77777777" w:rsidR="004F168B" w:rsidRPr="00C61F7F" w:rsidRDefault="004F168B" w:rsidP="00F01853">
            <w:pPr>
              <w:jc w:val="right"/>
              <w:rPr>
                <w:sz w:val="28"/>
                <w:szCs w:val="28"/>
              </w:rPr>
            </w:pPr>
            <w:r>
              <w:rPr>
                <w:sz w:val="28"/>
                <w:szCs w:val="28"/>
              </w:rPr>
              <w:t>640,4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3E4B96" w14:textId="77777777" w:rsidR="004F168B" w:rsidRPr="00C61F7F" w:rsidRDefault="004F168B" w:rsidP="00F01853">
            <w:pPr>
              <w:jc w:val="right"/>
              <w:rPr>
                <w:color w:val="000000"/>
                <w:sz w:val="28"/>
                <w:szCs w:val="28"/>
              </w:rPr>
            </w:pPr>
            <w:r>
              <w:rPr>
                <w:color w:val="000000"/>
                <w:sz w:val="28"/>
                <w:szCs w:val="28"/>
              </w:rPr>
              <w:t>704,5</w:t>
            </w:r>
          </w:p>
        </w:tc>
      </w:tr>
      <w:tr w:rsidR="004F168B" w:rsidRPr="00C61F7F" w14:paraId="5EEBA93C"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FBD2965" w14:textId="77777777" w:rsidR="004F168B" w:rsidRPr="00C61F7F" w:rsidRDefault="004F168B" w:rsidP="00F01853">
            <w:pPr>
              <w:jc w:val="both"/>
              <w:rPr>
                <w:color w:val="000000"/>
                <w:sz w:val="28"/>
                <w:szCs w:val="28"/>
              </w:rPr>
            </w:pPr>
            <w:r w:rsidRPr="00C61F7F">
              <w:rPr>
                <w:color w:val="000000"/>
                <w:sz w:val="28"/>
                <w:szCs w:val="28"/>
              </w:rPr>
              <w:t xml:space="preserve">Расходы на мероприятия по ликвидации мест </w:t>
            </w:r>
            <w:r w:rsidRPr="00C61F7F">
              <w:rPr>
                <w:color w:val="000000"/>
                <w:sz w:val="28"/>
                <w:szCs w:val="28"/>
              </w:rPr>
              <w:lastRenderedPageBreak/>
              <w:t xml:space="preserve">несанкционированного размещения отходов в рамках подпрограммы </w:t>
            </w:r>
            <w:proofErr w:type="gramStart"/>
            <w:r w:rsidRPr="00C61F7F">
              <w:rPr>
                <w:color w:val="000000"/>
                <w:sz w:val="28"/>
                <w:szCs w:val="28"/>
              </w:rPr>
              <w:t>« Формирование</w:t>
            </w:r>
            <w:proofErr w:type="gramEnd"/>
            <w:r w:rsidRPr="00C61F7F">
              <w:rPr>
                <w:color w:val="000000"/>
                <w:sz w:val="28"/>
                <w:szCs w:val="28"/>
              </w:rPr>
              <w:t xml:space="preserve">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E9DD56" w14:textId="77777777" w:rsidR="004F168B" w:rsidRPr="00C61F7F" w:rsidRDefault="004F168B" w:rsidP="00F01853">
            <w:pPr>
              <w:jc w:val="center"/>
              <w:rPr>
                <w:color w:val="000000"/>
                <w:sz w:val="28"/>
                <w:szCs w:val="28"/>
              </w:rPr>
            </w:pPr>
            <w:r>
              <w:rPr>
                <w:color w:val="000000"/>
                <w:sz w:val="28"/>
                <w:szCs w:val="28"/>
              </w:rPr>
              <w:lastRenderedPageBreak/>
              <w:t>17 2</w:t>
            </w:r>
            <w:r w:rsidRPr="00C61F7F">
              <w:rPr>
                <w:color w:val="000000"/>
                <w:sz w:val="28"/>
                <w:szCs w:val="28"/>
              </w:rPr>
              <w:t xml:space="preserve"> 00 24700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DCF751"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08DEC7"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5757FA" w14:textId="77777777" w:rsidR="004F168B" w:rsidRPr="00C61F7F" w:rsidRDefault="004F168B" w:rsidP="00F01853">
            <w:pPr>
              <w:jc w:val="center"/>
              <w:rPr>
                <w:color w:val="000000"/>
                <w:sz w:val="28"/>
                <w:szCs w:val="28"/>
              </w:rPr>
            </w:pPr>
            <w:r w:rsidRPr="00C61F7F">
              <w:rPr>
                <w:color w:val="000000"/>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D6E9F0" w14:textId="77777777" w:rsidR="004F168B" w:rsidRPr="00C61F7F" w:rsidRDefault="004F168B" w:rsidP="00F01853">
            <w:pPr>
              <w:jc w:val="right"/>
              <w:rPr>
                <w:sz w:val="28"/>
                <w:szCs w:val="28"/>
              </w:rPr>
            </w:pPr>
            <w:r>
              <w:rPr>
                <w:sz w:val="28"/>
                <w:szCs w:val="28"/>
              </w:rPr>
              <w:t>582,2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D9670B" w14:textId="77777777" w:rsidR="004F168B" w:rsidRPr="00C61F7F" w:rsidRDefault="004F168B" w:rsidP="00F01853">
            <w:pPr>
              <w:jc w:val="right"/>
              <w:rPr>
                <w:sz w:val="28"/>
                <w:szCs w:val="28"/>
              </w:rPr>
            </w:pPr>
            <w:r>
              <w:rPr>
                <w:sz w:val="28"/>
                <w:szCs w:val="28"/>
              </w:rPr>
              <w:t>640,4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52D615" w14:textId="77777777" w:rsidR="004F168B" w:rsidRPr="00C61F7F" w:rsidRDefault="004F168B" w:rsidP="00F01853">
            <w:pPr>
              <w:jc w:val="right"/>
              <w:rPr>
                <w:color w:val="000000"/>
                <w:sz w:val="28"/>
                <w:szCs w:val="28"/>
              </w:rPr>
            </w:pPr>
            <w:r>
              <w:rPr>
                <w:color w:val="000000"/>
                <w:sz w:val="28"/>
                <w:szCs w:val="28"/>
              </w:rPr>
              <w:t>704,5</w:t>
            </w:r>
          </w:p>
        </w:tc>
      </w:tr>
      <w:tr w:rsidR="004F168B" w:rsidRPr="00C61F7F" w14:paraId="240F6FE9"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1C85930" w14:textId="77777777" w:rsidR="004F168B" w:rsidRPr="00C61F7F" w:rsidRDefault="004F168B" w:rsidP="00F01853">
            <w:pPr>
              <w:jc w:val="both"/>
              <w:rPr>
                <w:color w:val="000000"/>
                <w:sz w:val="28"/>
                <w:szCs w:val="28"/>
              </w:rPr>
            </w:pPr>
            <w:r w:rsidRPr="00C61F7F">
              <w:rPr>
                <w:color w:val="000000"/>
                <w:sz w:val="28"/>
                <w:szCs w:val="28"/>
              </w:rPr>
              <w:t>Муниципальная программа Истоминского сельского поселения «Социальная поддержка граждан»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12399D" w14:textId="77777777" w:rsidR="004F168B" w:rsidRPr="00C61F7F" w:rsidRDefault="004F168B" w:rsidP="00F01853">
            <w:pPr>
              <w:jc w:val="center"/>
              <w:rPr>
                <w:color w:val="000000"/>
                <w:sz w:val="28"/>
                <w:szCs w:val="28"/>
              </w:rPr>
            </w:pPr>
            <w:r w:rsidRPr="00C61F7F">
              <w:rPr>
                <w:color w:val="000000"/>
                <w:sz w:val="28"/>
                <w:szCs w:val="28"/>
              </w:rPr>
              <w:t>18 0 00 00000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391833"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62200A"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73EC5C"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3F5F43" w14:textId="77777777" w:rsidR="004F168B" w:rsidRPr="00C61F7F" w:rsidRDefault="004F168B" w:rsidP="00F01853">
            <w:pPr>
              <w:jc w:val="right"/>
              <w:rPr>
                <w:sz w:val="28"/>
                <w:szCs w:val="28"/>
              </w:rPr>
            </w:pPr>
            <w:r>
              <w:rPr>
                <w:sz w:val="28"/>
                <w:szCs w:val="28"/>
              </w:rPr>
              <w:t>244,0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365F03" w14:textId="77777777" w:rsidR="004F168B" w:rsidRPr="00C61F7F" w:rsidRDefault="004F168B" w:rsidP="00F01853">
            <w:pPr>
              <w:jc w:val="right"/>
              <w:rPr>
                <w:sz w:val="28"/>
                <w:szCs w:val="28"/>
              </w:rPr>
            </w:pPr>
            <w:r>
              <w:rPr>
                <w:sz w:val="28"/>
                <w:szCs w:val="28"/>
              </w:rPr>
              <w:t>255,7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E7CF7B" w14:textId="77777777" w:rsidR="004F168B" w:rsidRPr="00C61F7F" w:rsidRDefault="004F168B" w:rsidP="00F01853">
            <w:pPr>
              <w:jc w:val="right"/>
              <w:rPr>
                <w:color w:val="000000"/>
                <w:sz w:val="28"/>
                <w:szCs w:val="28"/>
              </w:rPr>
            </w:pPr>
            <w:r>
              <w:rPr>
                <w:color w:val="000000"/>
                <w:sz w:val="28"/>
                <w:szCs w:val="28"/>
              </w:rPr>
              <w:t>266,0</w:t>
            </w:r>
          </w:p>
        </w:tc>
      </w:tr>
      <w:tr w:rsidR="004F168B" w:rsidRPr="00C61F7F" w14:paraId="045BE7BB"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F450965" w14:textId="77777777" w:rsidR="004F168B" w:rsidRPr="00C61F7F" w:rsidRDefault="004F168B" w:rsidP="00F01853">
            <w:pPr>
              <w:jc w:val="both"/>
              <w:rPr>
                <w:color w:val="000000"/>
                <w:sz w:val="28"/>
                <w:szCs w:val="28"/>
              </w:rPr>
            </w:pPr>
            <w:r w:rsidRPr="00C61F7F">
              <w:rPr>
                <w:color w:val="000000"/>
                <w:sz w:val="28"/>
                <w:szCs w:val="28"/>
              </w:rPr>
              <w:t>Подпрограмма «Социальная поддержка отдельных категорий граждан»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865A09" w14:textId="77777777" w:rsidR="004F168B" w:rsidRPr="00C61F7F" w:rsidRDefault="004F168B" w:rsidP="00F01853">
            <w:pPr>
              <w:jc w:val="center"/>
              <w:rPr>
                <w:color w:val="000000"/>
                <w:sz w:val="28"/>
                <w:szCs w:val="28"/>
              </w:rPr>
            </w:pPr>
            <w:r w:rsidRPr="00C61F7F">
              <w:rPr>
                <w:color w:val="000000"/>
                <w:sz w:val="28"/>
                <w:szCs w:val="28"/>
              </w:rPr>
              <w:t>18 1 00 00000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38C5F0"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0E6AA6"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1E0958"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5940CC" w14:textId="77777777" w:rsidR="004F168B" w:rsidRPr="00C61F7F" w:rsidRDefault="004F168B" w:rsidP="00F01853">
            <w:pPr>
              <w:jc w:val="right"/>
              <w:rPr>
                <w:sz w:val="28"/>
                <w:szCs w:val="28"/>
              </w:rPr>
            </w:pPr>
            <w:r>
              <w:rPr>
                <w:sz w:val="28"/>
                <w:szCs w:val="28"/>
              </w:rPr>
              <w:t>244,0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17A50E" w14:textId="77777777" w:rsidR="004F168B" w:rsidRPr="00C61F7F" w:rsidRDefault="004F168B" w:rsidP="00F01853">
            <w:pPr>
              <w:jc w:val="right"/>
              <w:rPr>
                <w:sz w:val="28"/>
                <w:szCs w:val="28"/>
              </w:rPr>
            </w:pPr>
            <w:r>
              <w:rPr>
                <w:sz w:val="28"/>
                <w:szCs w:val="28"/>
              </w:rPr>
              <w:t>255,7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23E6D9" w14:textId="77777777" w:rsidR="004F168B" w:rsidRPr="00C61F7F" w:rsidRDefault="004F168B" w:rsidP="00F01853">
            <w:pPr>
              <w:jc w:val="right"/>
              <w:rPr>
                <w:color w:val="000000"/>
                <w:sz w:val="28"/>
                <w:szCs w:val="28"/>
              </w:rPr>
            </w:pPr>
            <w:r>
              <w:rPr>
                <w:color w:val="000000"/>
                <w:sz w:val="28"/>
                <w:szCs w:val="28"/>
              </w:rPr>
              <w:t>266,0</w:t>
            </w:r>
          </w:p>
        </w:tc>
      </w:tr>
      <w:tr w:rsidR="004F168B" w:rsidRPr="00C61F7F" w14:paraId="0555968F"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4D59CB1" w14:textId="77777777" w:rsidR="004F168B" w:rsidRPr="00C61F7F" w:rsidRDefault="004F168B" w:rsidP="00F01853">
            <w:pPr>
              <w:jc w:val="both"/>
              <w:rPr>
                <w:color w:val="000000"/>
                <w:sz w:val="28"/>
                <w:szCs w:val="28"/>
              </w:rPr>
            </w:pPr>
            <w:r w:rsidRPr="00C61F7F">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w:t>
            </w:r>
            <w:r w:rsidRPr="00C61F7F">
              <w:t xml:space="preserve"> </w:t>
            </w:r>
            <w:r w:rsidRPr="00C61F7F">
              <w:rPr>
                <w:color w:val="000000"/>
                <w:sz w:val="28"/>
                <w:szCs w:val="28"/>
              </w:rPr>
              <w:t>(</w:t>
            </w:r>
            <w:r>
              <w:rPr>
                <w:rFonts w:ascii="PT Serif" w:hAnsi="PT Serif"/>
                <w:color w:val="22272F"/>
                <w:sz w:val="26"/>
                <w:szCs w:val="26"/>
                <w:shd w:val="clear" w:color="auto" w:fill="FFFFFF"/>
              </w:rPr>
              <w:t>Публичные нормативные социальные выплаты гражданам</w:t>
            </w:r>
            <w:r w:rsidRPr="00C61F7F">
              <w:rPr>
                <w:color w:val="000000"/>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E90F24" w14:textId="77777777" w:rsidR="004F168B" w:rsidRPr="00C61F7F" w:rsidRDefault="004F168B" w:rsidP="00F01853">
            <w:pPr>
              <w:jc w:val="center"/>
              <w:rPr>
                <w:color w:val="000000"/>
                <w:sz w:val="28"/>
                <w:szCs w:val="28"/>
              </w:rPr>
            </w:pPr>
            <w:r w:rsidRPr="00C61F7F">
              <w:rPr>
                <w:color w:val="000000"/>
                <w:sz w:val="28"/>
                <w:szCs w:val="28"/>
              </w:rPr>
              <w:t>18 1 00 24360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F68D95" w14:textId="77777777" w:rsidR="004F168B" w:rsidRPr="00C61F7F" w:rsidRDefault="004F168B" w:rsidP="00F01853">
            <w:pPr>
              <w:jc w:val="center"/>
              <w:rPr>
                <w:color w:val="000000"/>
                <w:sz w:val="28"/>
                <w:szCs w:val="28"/>
              </w:rPr>
            </w:pPr>
            <w:r w:rsidRPr="00C61F7F">
              <w:rPr>
                <w:color w:val="000000"/>
                <w:sz w:val="28"/>
                <w:szCs w:val="28"/>
              </w:rPr>
              <w:t>310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A234C5" w14:textId="77777777" w:rsidR="004F168B" w:rsidRPr="00C61F7F" w:rsidRDefault="004F168B" w:rsidP="00F01853">
            <w:pPr>
              <w:jc w:val="center"/>
              <w:rPr>
                <w:color w:val="000000"/>
                <w:sz w:val="28"/>
                <w:szCs w:val="28"/>
              </w:rPr>
            </w:pPr>
            <w:r w:rsidRPr="00C61F7F">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CF206A" w14:textId="77777777" w:rsidR="004F168B" w:rsidRPr="00C61F7F" w:rsidRDefault="004F168B" w:rsidP="00F01853">
            <w:pPr>
              <w:jc w:val="center"/>
              <w:rPr>
                <w:color w:val="000000"/>
                <w:sz w:val="28"/>
                <w:szCs w:val="28"/>
              </w:rPr>
            </w:pPr>
            <w:r w:rsidRPr="00C61F7F">
              <w:rPr>
                <w:color w:val="000000"/>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1B5ADA" w14:textId="77777777" w:rsidR="004F168B" w:rsidRPr="00C61F7F" w:rsidRDefault="004F168B" w:rsidP="00F01853">
            <w:pPr>
              <w:jc w:val="right"/>
              <w:rPr>
                <w:sz w:val="28"/>
                <w:szCs w:val="28"/>
              </w:rPr>
            </w:pPr>
            <w:r>
              <w:rPr>
                <w:sz w:val="28"/>
                <w:szCs w:val="28"/>
              </w:rPr>
              <w:t>244,0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79220F" w14:textId="77777777" w:rsidR="004F168B" w:rsidRPr="00C61F7F" w:rsidRDefault="004F168B" w:rsidP="00F01853">
            <w:pPr>
              <w:jc w:val="right"/>
              <w:rPr>
                <w:sz w:val="28"/>
                <w:szCs w:val="28"/>
              </w:rPr>
            </w:pPr>
            <w:r>
              <w:rPr>
                <w:sz w:val="28"/>
                <w:szCs w:val="28"/>
              </w:rPr>
              <w:t>255,7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1C4A28" w14:textId="77777777" w:rsidR="004F168B" w:rsidRPr="00C61F7F" w:rsidRDefault="004F168B" w:rsidP="00F01853">
            <w:pPr>
              <w:jc w:val="right"/>
              <w:rPr>
                <w:color w:val="000000"/>
                <w:sz w:val="28"/>
                <w:szCs w:val="28"/>
              </w:rPr>
            </w:pPr>
            <w:r>
              <w:rPr>
                <w:color w:val="000000"/>
                <w:sz w:val="28"/>
                <w:szCs w:val="28"/>
              </w:rPr>
              <w:t>266,0</w:t>
            </w:r>
          </w:p>
        </w:tc>
      </w:tr>
      <w:tr w:rsidR="004F168B" w:rsidRPr="00C61F7F" w14:paraId="2B8FF1E5"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3F7D9E00" w14:textId="77777777" w:rsidR="004F168B" w:rsidRPr="00C61F7F" w:rsidRDefault="004F168B" w:rsidP="00F01853">
            <w:pPr>
              <w:jc w:val="both"/>
              <w:rPr>
                <w:color w:val="000000"/>
                <w:sz w:val="28"/>
                <w:szCs w:val="28"/>
              </w:rPr>
            </w:pPr>
            <w:r w:rsidRPr="00C61F7F">
              <w:rPr>
                <w:color w:val="000000"/>
                <w:sz w:val="28"/>
                <w:szCs w:val="28"/>
              </w:rPr>
              <w:t>Обеспечение деятельности Администрации Истоминского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234CBA" w14:textId="77777777" w:rsidR="004F168B" w:rsidRPr="00C61F7F" w:rsidRDefault="004F168B" w:rsidP="00F01853">
            <w:pPr>
              <w:jc w:val="center"/>
              <w:rPr>
                <w:color w:val="000000"/>
                <w:sz w:val="28"/>
                <w:szCs w:val="28"/>
              </w:rPr>
            </w:pPr>
            <w:r w:rsidRPr="00C61F7F">
              <w:rPr>
                <w:color w:val="000000"/>
                <w:sz w:val="28"/>
                <w:szCs w:val="28"/>
              </w:rPr>
              <w:t>89 0 00 00000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435688"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5B8CE0"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3855AC"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3BA1B2" w14:textId="77777777" w:rsidR="004F168B" w:rsidRPr="00C61F7F" w:rsidRDefault="004F168B" w:rsidP="00F01853">
            <w:pPr>
              <w:jc w:val="right"/>
              <w:rPr>
                <w:sz w:val="28"/>
                <w:szCs w:val="28"/>
              </w:rPr>
            </w:pPr>
            <w:r w:rsidRPr="00C61F7F">
              <w:rPr>
                <w:sz w:val="28"/>
                <w:szCs w:val="28"/>
              </w:rPr>
              <w:t>10</w:t>
            </w:r>
            <w:r>
              <w:rPr>
                <w:sz w:val="28"/>
                <w:szCs w:val="28"/>
              </w:rPr>
              <w:t> 445,3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B6E6F4" w14:textId="77777777" w:rsidR="004F168B" w:rsidRPr="00C61F7F" w:rsidRDefault="004F168B" w:rsidP="00F01853">
            <w:pPr>
              <w:jc w:val="right"/>
              <w:rPr>
                <w:sz w:val="28"/>
                <w:szCs w:val="28"/>
              </w:rPr>
            </w:pPr>
            <w:r>
              <w:rPr>
                <w:sz w:val="28"/>
                <w:szCs w:val="28"/>
              </w:rPr>
              <w:t>9 915,1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C70ECE" w14:textId="77777777" w:rsidR="004F168B" w:rsidRPr="00C61F7F" w:rsidRDefault="004F168B" w:rsidP="00F01853">
            <w:pPr>
              <w:jc w:val="right"/>
              <w:rPr>
                <w:color w:val="000000"/>
                <w:sz w:val="28"/>
                <w:szCs w:val="28"/>
              </w:rPr>
            </w:pPr>
            <w:r>
              <w:rPr>
                <w:color w:val="000000"/>
                <w:sz w:val="28"/>
                <w:szCs w:val="28"/>
              </w:rPr>
              <w:t>14 525,2</w:t>
            </w:r>
          </w:p>
        </w:tc>
      </w:tr>
      <w:tr w:rsidR="004F168B" w:rsidRPr="00C61F7F" w14:paraId="3963F321"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C3F97D0" w14:textId="77777777" w:rsidR="004F168B" w:rsidRPr="00C61F7F" w:rsidRDefault="004F168B" w:rsidP="00F01853">
            <w:pPr>
              <w:jc w:val="both"/>
              <w:rPr>
                <w:color w:val="000000"/>
                <w:sz w:val="28"/>
                <w:szCs w:val="28"/>
              </w:rPr>
            </w:pPr>
            <w:r w:rsidRPr="00C61F7F">
              <w:rPr>
                <w:color w:val="000000"/>
                <w:sz w:val="28"/>
                <w:szCs w:val="28"/>
              </w:rPr>
              <w:t>Администрация Истоминского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AFD430" w14:textId="77777777" w:rsidR="004F168B" w:rsidRPr="00C61F7F" w:rsidRDefault="004F168B" w:rsidP="00F01853">
            <w:pPr>
              <w:jc w:val="center"/>
              <w:rPr>
                <w:color w:val="000000"/>
                <w:sz w:val="28"/>
                <w:szCs w:val="28"/>
              </w:rPr>
            </w:pPr>
            <w:r w:rsidRPr="00C61F7F">
              <w:rPr>
                <w:color w:val="000000"/>
                <w:sz w:val="28"/>
                <w:szCs w:val="28"/>
              </w:rPr>
              <w:t>89 1 00 00000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6C162B"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9B5C92"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3B04B6"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309262" w14:textId="77777777" w:rsidR="004F168B" w:rsidRPr="00C61F7F" w:rsidRDefault="004F168B" w:rsidP="00F01853">
            <w:pPr>
              <w:jc w:val="right"/>
              <w:rPr>
                <w:sz w:val="28"/>
                <w:szCs w:val="28"/>
              </w:rPr>
            </w:pPr>
            <w:r w:rsidRPr="00C61F7F">
              <w:rPr>
                <w:sz w:val="28"/>
                <w:szCs w:val="28"/>
              </w:rPr>
              <w:t>10</w:t>
            </w:r>
            <w:r>
              <w:rPr>
                <w:sz w:val="28"/>
                <w:szCs w:val="28"/>
              </w:rPr>
              <w:t> 053,8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6C9263" w14:textId="77777777" w:rsidR="004F168B" w:rsidRPr="00C61F7F" w:rsidRDefault="004F168B" w:rsidP="00F01853">
            <w:pPr>
              <w:jc w:val="right"/>
              <w:rPr>
                <w:sz w:val="28"/>
                <w:szCs w:val="28"/>
              </w:rPr>
            </w:pPr>
            <w:r>
              <w:rPr>
                <w:sz w:val="28"/>
                <w:szCs w:val="28"/>
              </w:rPr>
              <w:t>8 933,2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38E98A" w14:textId="77777777" w:rsidR="004F168B" w:rsidRPr="00C61F7F" w:rsidRDefault="004F168B" w:rsidP="00F01853">
            <w:pPr>
              <w:jc w:val="right"/>
              <w:rPr>
                <w:color w:val="000000"/>
                <w:sz w:val="28"/>
                <w:szCs w:val="28"/>
              </w:rPr>
            </w:pPr>
            <w:r>
              <w:rPr>
                <w:color w:val="000000"/>
                <w:sz w:val="28"/>
                <w:szCs w:val="28"/>
              </w:rPr>
              <w:t>12 256,4</w:t>
            </w:r>
          </w:p>
        </w:tc>
      </w:tr>
      <w:tr w:rsidR="004F168B" w:rsidRPr="00C61F7F" w14:paraId="1BB99CBB"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A7301F8" w14:textId="77777777" w:rsidR="004F168B" w:rsidRPr="00C61F7F" w:rsidRDefault="004F168B" w:rsidP="00F01853">
            <w:pPr>
              <w:jc w:val="both"/>
              <w:rPr>
                <w:color w:val="000000"/>
                <w:sz w:val="28"/>
                <w:szCs w:val="28"/>
              </w:rPr>
            </w:pPr>
            <w:r w:rsidRPr="00C61F7F">
              <w:rPr>
                <w:color w:val="000000"/>
                <w:sz w:val="28"/>
                <w:szCs w:val="28"/>
              </w:rPr>
              <w:t xml:space="preserve">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(Расходы на выплаты персоналу государственных </w:t>
            </w:r>
            <w:r w:rsidRPr="00C61F7F">
              <w:rPr>
                <w:color w:val="000000"/>
                <w:sz w:val="28"/>
                <w:szCs w:val="28"/>
              </w:rPr>
              <w:lastRenderedPageBreak/>
              <w:t>(муниципальных)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1F74CA" w14:textId="77777777" w:rsidR="004F168B" w:rsidRPr="00C61F7F" w:rsidRDefault="004F168B" w:rsidP="00F01853">
            <w:pPr>
              <w:jc w:val="center"/>
              <w:rPr>
                <w:color w:val="000000"/>
                <w:sz w:val="28"/>
                <w:szCs w:val="28"/>
              </w:rPr>
            </w:pPr>
            <w:r w:rsidRPr="00C61F7F">
              <w:rPr>
                <w:color w:val="000000"/>
                <w:sz w:val="28"/>
                <w:szCs w:val="28"/>
              </w:rPr>
              <w:lastRenderedPageBreak/>
              <w:t>89 1 00 00110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D0403B" w14:textId="77777777" w:rsidR="004F168B" w:rsidRPr="00C61F7F" w:rsidRDefault="004F168B" w:rsidP="00F01853">
            <w:pPr>
              <w:jc w:val="center"/>
              <w:rPr>
                <w:color w:val="000000"/>
                <w:sz w:val="28"/>
                <w:szCs w:val="28"/>
              </w:rPr>
            </w:pPr>
            <w:r w:rsidRPr="00C61F7F">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3CB88C"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80DDFF" w14:textId="77777777" w:rsidR="004F168B" w:rsidRPr="00C61F7F" w:rsidRDefault="004F168B" w:rsidP="00F01853">
            <w:pPr>
              <w:jc w:val="center"/>
              <w:rPr>
                <w:color w:val="000000"/>
                <w:sz w:val="28"/>
                <w:szCs w:val="28"/>
              </w:rPr>
            </w:pPr>
            <w:r w:rsidRPr="00C61F7F">
              <w:rPr>
                <w:color w:val="000000"/>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D18BAE" w14:textId="77777777" w:rsidR="004F168B" w:rsidRPr="00C61F7F" w:rsidRDefault="004F168B" w:rsidP="00F01853">
            <w:pPr>
              <w:jc w:val="right"/>
              <w:rPr>
                <w:sz w:val="28"/>
                <w:szCs w:val="28"/>
              </w:rPr>
            </w:pPr>
            <w:r>
              <w:rPr>
                <w:sz w:val="28"/>
                <w:szCs w:val="28"/>
              </w:rPr>
              <w:t>9 250,6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E8586B" w14:textId="77777777" w:rsidR="004F168B" w:rsidRPr="00C61F7F" w:rsidRDefault="004F168B" w:rsidP="00F01853">
            <w:pPr>
              <w:jc w:val="right"/>
              <w:rPr>
                <w:sz w:val="28"/>
                <w:szCs w:val="28"/>
              </w:rPr>
            </w:pPr>
            <w:r w:rsidRPr="00C61F7F">
              <w:rPr>
                <w:sz w:val="28"/>
                <w:szCs w:val="28"/>
              </w:rPr>
              <w:t>8</w:t>
            </w:r>
            <w:r>
              <w:rPr>
                <w:sz w:val="28"/>
                <w:szCs w:val="28"/>
              </w:rPr>
              <w:t> 887,3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94E247" w14:textId="77777777" w:rsidR="004F168B" w:rsidRPr="00C61F7F" w:rsidRDefault="004F168B" w:rsidP="00F01853">
            <w:pPr>
              <w:jc w:val="right"/>
              <w:rPr>
                <w:color w:val="000000"/>
                <w:sz w:val="28"/>
                <w:szCs w:val="28"/>
              </w:rPr>
            </w:pPr>
            <w:r>
              <w:rPr>
                <w:color w:val="000000"/>
                <w:sz w:val="28"/>
                <w:szCs w:val="28"/>
              </w:rPr>
              <w:t>11 167,8</w:t>
            </w:r>
          </w:p>
        </w:tc>
      </w:tr>
      <w:tr w:rsidR="004F168B" w:rsidRPr="00C61F7F" w14:paraId="3F9DDF1B"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3ABE6ABB" w14:textId="77777777" w:rsidR="004F168B" w:rsidRPr="00C61F7F" w:rsidRDefault="004F168B" w:rsidP="00F01853">
            <w:pPr>
              <w:jc w:val="both"/>
              <w:rPr>
                <w:color w:val="000000"/>
                <w:sz w:val="28"/>
                <w:szCs w:val="28"/>
              </w:rPr>
            </w:pPr>
            <w:r w:rsidRPr="00C61F7F">
              <w:rPr>
                <w:color w:val="000000"/>
                <w:sz w:val="28"/>
                <w:szCs w:val="28"/>
              </w:rPr>
              <w:t>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r w:rsidRPr="00C61F7F">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1155A3" w14:textId="77777777" w:rsidR="004F168B" w:rsidRPr="00C61F7F" w:rsidRDefault="004F168B" w:rsidP="00F01853">
            <w:pPr>
              <w:jc w:val="center"/>
              <w:rPr>
                <w:color w:val="000000"/>
                <w:sz w:val="28"/>
                <w:szCs w:val="28"/>
              </w:rPr>
            </w:pPr>
            <w:r w:rsidRPr="00C61F7F">
              <w:rPr>
                <w:color w:val="000000"/>
                <w:sz w:val="28"/>
                <w:szCs w:val="28"/>
              </w:rPr>
              <w:t>89 1 00 00190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0F0F8D"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D47D0D"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CE139F" w14:textId="77777777" w:rsidR="004F168B" w:rsidRPr="00C61F7F" w:rsidRDefault="004F168B" w:rsidP="00F01853">
            <w:pPr>
              <w:jc w:val="center"/>
              <w:rPr>
                <w:color w:val="000000"/>
                <w:sz w:val="28"/>
                <w:szCs w:val="28"/>
              </w:rPr>
            </w:pPr>
            <w:r w:rsidRPr="00C61F7F">
              <w:rPr>
                <w:color w:val="000000"/>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D38192" w14:textId="77777777" w:rsidR="004F168B" w:rsidRPr="00C61F7F" w:rsidRDefault="004F168B" w:rsidP="00F01853">
            <w:pPr>
              <w:jc w:val="right"/>
              <w:rPr>
                <w:sz w:val="28"/>
                <w:szCs w:val="28"/>
              </w:rPr>
            </w:pPr>
            <w:r>
              <w:rPr>
                <w:sz w:val="28"/>
                <w:szCs w:val="28"/>
              </w:rPr>
              <w:t>757,3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1E8A78" w14:textId="77777777" w:rsidR="004F168B" w:rsidRPr="00C61F7F"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B2DB8F" w14:textId="77777777" w:rsidR="004F168B" w:rsidRPr="00C61F7F" w:rsidRDefault="004F168B" w:rsidP="00F01853">
            <w:pPr>
              <w:jc w:val="right"/>
              <w:rPr>
                <w:color w:val="000000"/>
                <w:sz w:val="28"/>
                <w:szCs w:val="28"/>
              </w:rPr>
            </w:pPr>
            <w:r>
              <w:rPr>
                <w:color w:val="000000"/>
                <w:sz w:val="28"/>
                <w:szCs w:val="28"/>
              </w:rPr>
              <w:t>1 042,8</w:t>
            </w:r>
          </w:p>
        </w:tc>
      </w:tr>
      <w:tr w:rsidR="004F168B" w:rsidRPr="00C61F7F" w14:paraId="4E33CE14"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684E6B4" w14:textId="77777777" w:rsidR="004F168B" w:rsidRPr="00C61F7F" w:rsidRDefault="004F168B" w:rsidP="00F01853">
            <w:pPr>
              <w:jc w:val="both"/>
              <w:rPr>
                <w:color w:val="000000"/>
                <w:sz w:val="28"/>
                <w:szCs w:val="28"/>
              </w:rPr>
            </w:pPr>
            <w:r w:rsidRPr="00C61F7F">
              <w:rPr>
                <w:color w:val="000000"/>
                <w:sz w:val="28"/>
                <w:szCs w:val="28"/>
              </w:rPr>
              <w:t>Реализация направления расходов в рамках обеспечения деятельности Администрации Истоминского сельского поселения (Уплата налогов, сборов и иных платежей)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3933D57" w14:textId="77777777" w:rsidR="004F168B" w:rsidRPr="00C61F7F" w:rsidRDefault="004F168B" w:rsidP="00F01853">
            <w:pPr>
              <w:jc w:val="center"/>
              <w:rPr>
                <w:color w:val="000000"/>
                <w:sz w:val="28"/>
                <w:szCs w:val="28"/>
              </w:rPr>
            </w:pPr>
            <w:r w:rsidRPr="00C61F7F">
              <w:rPr>
                <w:color w:val="000000"/>
                <w:sz w:val="28"/>
                <w:szCs w:val="28"/>
              </w:rPr>
              <w:t>89 1 00 99990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A5040D" w14:textId="77777777" w:rsidR="004F168B" w:rsidRPr="00C61F7F" w:rsidRDefault="004F168B" w:rsidP="00F01853">
            <w:pPr>
              <w:jc w:val="center"/>
              <w:rPr>
                <w:color w:val="000000"/>
                <w:sz w:val="28"/>
                <w:szCs w:val="28"/>
              </w:rPr>
            </w:pPr>
            <w:r w:rsidRPr="00C61F7F">
              <w:rPr>
                <w:color w:val="000000"/>
                <w:sz w:val="28"/>
                <w:szCs w:val="28"/>
              </w:rPr>
              <w:t>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995193"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DB28A0" w14:textId="77777777" w:rsidR="004F168B" w:rsidRPr="00C61F7F" w:rsidRDefault="004F168B" w:rsidP="00F01853">
            <w:pPr>
              <w:jc w:val="center"/>
              <w:rPr>
                <w:color w:val="000000"/>
                <w:sz w:val="28"/>
                <w:szCs w:val="28"/>
              </w:rPr>
            </w:pPr>
            <w:r w:rsidRPr="00C61F7F">
              <w:rPr>
                <w:color w:val="000000"/>
                <w:sz w:val="28"/>
                <w:szCs w:val="2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B2731F" w14:textId="77777777" w:rsidR="004F168B" w:rsidRPr="00C61F7F" w:rsidRDefault="004F168B" w:rsidP="00F01853">
            <w:pPr>
              <w:jc w:val="right"/>
              <w:rPr>
                <w:sz w:val="28"/>
                <w:szCs w:val="28"/>
              </w:rPr>
            </w:pPr>
            <w:r>
              <w:rPr>
                <w:sz w:val="28"/>
                <w:szCs w:val="28"/>
              </w:rPr>
              <w:t>45,9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F71C72" w14:textId="77777777" w:rsidR="004F168B" w:rsidRPr="00C61F7F" w:rsidRDefault="004F168B" w:rsidP="00F01853">
            <w:pPr>
              <w:jc w:val="right"/>
              <w:rPr>
                <w:sz w:val="28"/>
                <w:szCs w:val="28"/>
              </w:rPr>
            </w:pPr>
            <w:r>
              <w:rPr>
                <w:sz w:val="28"/>
                <w:szCs w:val="28"/>
              </w:rPr>
              <w:t>45,9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0AED06" w14:textId="77777777" w:rsidR="004F168B" w:rsidRPr="00C61F7F" w:rsidRDefault="004F168B" w:rsidP="00F01853">
            <w:pPr>
              <w:jc w:val="right"/>
              <w:rPr>
                <w:color w:val="000000"/>
                <w:sz w:val="28"/>
                <w:szCs w:val="28"/>
              </w:rPr>
            </w:pPr>
            <w:r>
              <w:rPr>
                <w:color w:val="000000"/>
                <w:sz w:val="28"/>
                <w:szCs w:val="28"/>
              </w:rPr>
              <w:t>45,8</w:t>
            </w:r>
          </w:p>
        </w:tc>
      </w:tr>
      <w:tr w:rsidR="004F168B" w:rsidRPr="00C61F7F" w14:paraId="66EC6672"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3475B95F" w14:textId="77777777" w:rsidR="004F168B" w:rsidRPr="00C61F7F" w:rsidRDefault="004F168B" w:rsidP="00F01853">
            <w:pPr>
              <w:jc w:val="both"/>
              <w:rPr>
                <w:color w:val="000000"/>
                <w:sz w:val="28"/>
                <w:szCs w:val="28"/>
              </w:rPr>
            </w:pPr>
            <w:r w:rsidRPr="00C61F7F">
              <w:rPr>
                <w:color w:val="000000"/>
                <w:sz w:val="28"/>
                <w:szCs w:val="28"/>
              </w:rPr>
              <w:t>Иные непрограммные мероприятия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553EC4" w14:textId="77777777" w:rsidR="004F168B" w:rsidRPr="00C61F7F" w:rsidRDefault="004F168B" w:rsidP="00F01853">
            <w:pPr>
              <w:jc w:val="center"/>
              <w:rPr>
                <w:color w:val="000000"/>
                <w:sz w:val="28"/>
                <w:szCs w:val="28"/>
              </w:rPr>
            </w:pPr>
            <w:r w:rsidRPr="00C61F7F">
              <w:rPr>
                <w:color w:val="000000"/>
                <w:sz w:val="28"/>
                <w:szCs w:val="28"/>
              </w:rPr>
              <w:t>89 9 00 00000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55A319"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5EAAE9"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CF624B"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FAB32E" w14:textId="77777777" w:rsidR="004F168B" w:rsidRPr="004C2D3E" w:rsidRDefault="004F168B" w:rsidP="00F01853">
            <w:pPr>
              <w:jc w:val="right"/>
              <w:rPr>
                <w:sz w:val="28"/>
                <w:szCs w:val="28"/>
              </w:rPr>
            </w:pPr>
            <w:r>
              <w:rPr>
                <w:sz w:val="28"/>
                <w:szCs w:val="28"/>
              </w:rPr>
              <w:t>391,5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B8E70B" w14:textId="77777777" w:rsidR="004F168B" w:rsidRPr="004C2D3E" w:rsidRDefault="004F168B" w:rsidP="00F01853">
            <w:pPr>
              <w:jc w:val="right"/>
              <w:rPr>
                <w:sz w:val="28"/>
                <w:szCs w:val="28"/>
              </w:rPr>
            </w:pPr>
            <w:r>
              <w:rPr>
                <w:sz w:val="28"/>
                <w:szCs w:val="28"/>
              </w:rPr>
              <w:t>981,9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846A3D" w14:textId="77777777" w:rsidR="004F168B" w:rsidRPr="004C2D3E" w:rsidRDefault="004F168B" w:rsidP="00F01853">
            <w:pPr>
              <w:jc w:val="right"/>
              <w:rPr>
                <w:color w:val="000000"/>
                <w:sz w:val="28"/>
                <w:szCs w:val="28"/>
              </w:rPr>
            </w:pPr>
            <w:r>
              <w:rPr>
                <w:color w:val="000000"/>
                <w:sz w:val="28"/>
                <w:szCs w:val="28"/>
              </w:rPr>
              <w:t>2 268,8</w:t>
            </w:r>
          </w:p>
        </w:tc>
      </w:tr>
      <w:tr w:rsidR="004F168B" w:rsidRPr="00C61F7F" w14:paraId="1B1DC6C4"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6231DC6" w14:textId="77777777" w:rsidR="004F168B" w:rsidRPr="00C61F7F" w:rsidRDefault="004F168B" w:rsidP="00F01853">
            <w:pPr>
              <w:jc w:val="both"/>
              <w:rPr>
                <w:color w:val="000000"/>
                <w:sz w:val="28"/>
                <w:szCs w:val="28"/>
              </w:rPr>
            </w:pPr>
            <w:r w:rsidRPr="00C61F7F">
              <w:rPr>
                <w:color w:val="000000"/>
                <w:sz w:val="28"/>
                <w:szCs w:val="28"/>
              </w:rPr>
              <w:t>Расходы на осуществление первичного воинского учёта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3A0028" w14:textId="77777777" w:rsidR="004F168B" w:rsidRPr="00C61F7F" w:rsidRDefault="004F168B" w:rsidP="00F01853">
            <w:pPr>
              <w:jc w:val="center"/>
              <w:rPr>
                <w:color w:val="000000"/>
                <w:sz w:val="28"/>
                <w:szCs w:val="28"/>
              </w:rPr>
            </w:pPr>
            <w:r w:rsidRPr="00C61F7F">
              <w:rPr>
                <w:color w:val="000000"/>
                <w:sz w:val="28"/>
                <w:szCs w:val="28"/>
              </w:rPr>
              <w:t>89 9 00 51180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24E675" w14:textId="77777777" w:rsidR="004F168B" w:rsidRPr="00C61F7F" w:rsidRDefault="004F168B" w:rsidP="00F01853">
            <w:pPr>
              <w:jc w:val="center"/>
              <w:rPr>
                <w:color w:val="000000"/>
                <w:sz w:val="28"/>
                <w:szCs w:val="28"/>
              </w:rPr>
            </w:pPr>
            <w:r w:rsidRPr="00C61F7F">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A9EDDE" w14:textId="77777777" w:rsidR="004F168B" w:rsidRPr="00C61F7F" w:rsidRDefault="004F168B" w:rsidP="00F01853">
            <w:pPr>
              <w:jc w:val="center"/>
              <w:rPr>
                <w:color w:val="000000"/>
                <w:sz w:val="28"/>
                <w:szCs w:val="28"/>
              </w:rPr>
            </w:pPr>
            <w:r w:rsidRPr="00C61F7F">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1755E8" w14:textId="77777777" w:rsidR="004F168B" w:rsidRPr="00C61F7F" w:rsidRDefault="004F168B" w:rsidP="00F01853">
            <w:pPr>
              <w:jc w:val="center"/>
              <w:rPr>
                <w:color w:val="000000"/>
                <w:sz w:val="28"/>
                <w:szCs w:val="28"/>
              </w:rPr>
            </w:pPr>
            <w:r w:rsidRPr="00C61F7F">
              <w:rPr>
                <w:color w:val="000000"/>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4793A6" w14:textId="77777777" w:rsidR="004F168B" w:rsidRPr="00C61F7F" w:rsidRDefault="004F168B" w:rsidP="00F01853">
            <w:pPr>
              <w:jc w:val="right"/>
              <w:rPr>
                <w:sz w:val="28"/>
                <w:szCs w:val="28"/>
              </w:rPr>
            </w:pPr>
            <w:r>
              <w:rPr>
                <w:sz w:val="28"/>
                <w:szCs w:val="28"/>
              </w:rPr>
              <w:t>317,3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F8367F" w14:textId="77777777" w:rsidR="004F168B" w:rsidRPr="00C61F7F" w:rsidRDefault="004F168B" w:rsidP="00F01853">
            <w:pPr>
              <w:jc w:val="center"/>
              <w:rPr>
                <w:sz w:val="28"/>
                <w:szCs w:val="28"/>
              </w:rPr>
            </w:pPr>
            <w:r>
              <w:rPr>
                <w:sz w:val="28"/>
                <w:szCs w:val="28"/>
              </w:rPr>
              <w:t xml:space="preserve">            328,2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4F9542" w14:textId="77777777" w:rsidR="004F168B" w:rsidRPr="00C61F7F" w:rsidRDefault="004F168B" w:rsidP="00F01853">
            <w:pPr>
              <w:jc w:val="right"/>
              <w:rPr>
                <w:color w:val="000000"/>
                <w:sz w:val="28"/>
                <w:szCs w:val="28"/>
              </w:rPr>
            </w:pPr>
            <w:r>
              <w:rPr>
                <w:color w:val="000000"/>
                <w:sz w:val="28"/>
                <w:szCs w:val="28"/>
              </w:rPr>
              <w:t>0,0</w:t>
            </w:r>
          </w:p>
        </w:tc>
      </w:tr>
      <w:tr w:rsidR="004F168B" w:rsidRPr="00C61F7F" w14:paraId="6A1FD41E"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05F131C" w14:textId="77777777" w:rsidR="004F168B" w:rsidRPr="00C61F7F" w:rsidRDefault="004F168B" w:rsidP="00F01853">
            <w:pPr>
              <w:jc w:val="both"/>
              <w:rPr>
                <w:color w:val="000000"/>
                <w:sz w:val="28"/>
                <w:szCs w:val="28"/>
              </w:rPr>
            </w:pPr>
            <w:r>
              <w:rPr>
                <w:color w:val="000000"/>
                <w:sz w:val="28"/>
                <w:szCs w:val="28"/>
              </w:rPr>
              <w:t xml:space="preserve">Расходы </w:t>
            </w:r>
            <w:r w:rsidRPr="00C61F7F">
              <w:rPr>
                <w:color w:val="000000"/>
                <w:sz w:val="28"/>
                <w:szCs w:val="28"/>
              </w:rPr>
              <w:t xml:space="preserve">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w:t>
            </w:r>
            <w:r w:rsidRPr="00C61F7F">
              <w:rPr>
                <w:color w:val="000000"/>
                <w:sz w:val="28"/>
                <w:szCs w:val="28"/>
              </w:rPr>
              <w:lastRenderedPageBreak/>
              <w:t>Истоминского сельского поселения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A6D0512" w14:textId="77777777" w:rsidR="004F168B" w:rsidRPr="00C61F7F" w:rsidRDefault="004F168B" w:rsidP="00F01853">
            <w:pPr>
              <w:jc w:val="center"/>
              <w:rPr>
                <w:color w:val="000000"/>
                <w:sz w:val="28"/>
                <w:szCs w:val="28"/>
              </w:rPr>
            </w:pPr>
            <w:r w:rsidRPr="00C61F7F">
              <w:rPr>
                <w:color w:val="000000"/>
                <w:sz w:val="28"/>
                <w:szCs w:val="28"/>
              </w:rPr>
              <w:lastRenderedPageBreak/>
              <w:t>89 9 00 72390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684C99"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4F40E1"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78D387" w14:textId="77777777" w:rsidR="004F168B" w:rsidRPr="00C61F7F" w:rsidRDefault="004F168B" w:rsidP="00F01853">
            <w:pPr>
              <w:jc w:val="center"/>
              <w:rPr>
                <w:color w:val="000000"/>
                <w:sz w:val="28"/>
                <w:szCs w:val="28"/>
              </w:rPr>
            </w:pPr>
            <w:r w:rsidRPr="00C61F7F">
              <w:rPr>
                <w:color w:val="000000"/>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57A914" w14:textId="77777777" w:rsidR="004F168B" w:rsidRPr="00C61F7F" w:rsidRDefault="004F168B" w:rsidP="00F01853">
            <w:pPr>
              <w:jc w:val="right"/>
              <w:rPr>
                <w:sz w:val="28"/>
                <w:szCs w:val="28"/>
              </w:rPr>
            </w:pPr>
            <w:r w:rsidRPr="00C61F7F">
              <w:rPr>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FE1F3D" w14:textId="77777777" w:rsidR="004F168B" w:rsidRPr="00C61F7F" w:rsidRDefault="004F168B" w:rsidP="00F01853">
            <w:pPr>
              <w:jc w:val="right"/>
              <w:rPr>
                <w:sz w:val="28"/>
                <w:szCs w:val="28"/>
              </w:rPr>
            </w:pPr>
            <w:r w:rsidRPr="00C61F7F">
              <w:rPr>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0118C3" w14:textId="77777777" w:rsidR="004F168B" w:rsidRPr="00C61F7F" w:rsidRDefault="004F168B" w:rsidP="00F01853">
            <w:pPr>
              <w:jc w:val="right"/>
              <w:rPr>
                <w:color w:val="000000"/>
                <w:sz w:val="28"/>
                <w:szCs w:val="28"/>
              </w:rPr>
            </w:pPr>
            <w:r w:rsidRPr="00C61F7F">
              <w:rPr>
                <w:color w:val="000000"/>
                <w:sz w:val="28"/>
                <w:szCs w:val="28"/>
              </w:rPr>
              <w:t>0,2</w:t>
            </w:r>
          </w:p>
        </w:tc>
      </w:tr>
      <w:tr w:rsidR="004F168B" w:rsidRPr="00C61F7F" w14:paraId="7C243F89"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2197696" w14:textId="77777777" w:rsidR="004F168B" w:rsidRPr="00C61F7F" w:rsidRDefault="004F168B" w:rsidP="00F01853">
            <w:pPr>
              <w:jc w:val="both"/>
              <w:rPr>
                <w:color w:val="000000"/>
                <w:sz w:val="28"/>
                <w:szCs w:val="28"/>
              </w:rPr>
            </w:pPr>
            <w:r w:rsidRPr="00C61F7F">
              <w:rPr>
                <w:color w:val="000000"/>
                <w:sz w:val="28"/>
                <w:szCs w:val="28"/>
              </w:rPr>
              <w:t>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5E743B8" w14:textId="77777777" w:rsidR="004F168B" w:rsidRPr="00C61F7F" w:rsidRDefault="004F168B" w:rsidP="00F01853">
            <w:pPr>
              <w:jc w:val="center"/>
              <w:rPr>
                <w:color w:val="000000"/>
                <w:sz w:val="28"/>
                <w:szCs w:val="28"/>
              </w:rPr>
            </w:pPr>
            <w:r w:rsidRPr="00C61F7F">
              <w:rPr>
                <w:color w:val="000000"/>
                <w:sz w:val="28"/>
                <w:szCs w:val="28"/>
              </w:rPr>
              <w:t>89 9 00 24510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1D9A8D" w14:textId="77777777" w:rsidR="004F168B" w:rsidRPr="00C61F7F" w:rsidRDefault="004F168B" w:rsidP="00F01853">
            <w:pPr>
              <w:jc w:val="center"/>
              <w:rPr>
                <w:color w:val="000000"/>
                <w:sz w:val="28"/>
                <w:szCs w:val="28"/>
              </w:rPr>
            </w:pPr>
            <w:r w:rsidRPr="00C61F7F">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BEC93F" w14:textId="77777777" w:rsidR="004F168B" w:rsidRPr="00C61F7F" w:rsidRDefault="004F168B" w:rsidP="00F01853">
            <w:pPr>
              <w:jc w:val="center"/>
              <w:rPr>
                <w:color w:val="000000"/>
                <w:sz w:val="28"/>
                <w:szCs w:val="28"/>
              </w:rPr>
            </w:pPr>
            <w:r w:rsidRPr="00C61F7F">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3B4E4E" w14:textId="77777777" w:rsidR="004F168B" w:rsidRPr="00C61F7F" w:rsidRDefault="004F168B" w:rsidP="00F01853">
            <w:pPr>
              <w:jc w:val="center"/>
              <w:rPr>
                <w:color w:val="000000"/>
                <w:sz w:val="28"/>
                <w:szCs w:val="28"/>
              </w:rPr>
            </w:pPr>
            <w:r w:rsidRPr="00C61F7F">
              <w:rPr>
                <w:color w:val="000000"/>
                <w:sz w:val="28"/>
                <w:szCs w:val="2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37C6B3" w14:textId="77777777" w:rsidR="004F168B" w:rsidRPr="00C61F7F" w:rsidRDefault="004F168B" w:rsidP="00F01853">
            <w:pPr>
              <w:jc w:val="right"/>
              <w:rPr>
                <w:sz w:val="28"/>
                <w:szCs w:val="28"/>
              </w:rPr>
            </w:pPr>
            <w:r>
              <w:rPr>
                <w:sz w:val="28"/>
                <w:szCs w:val="28"/>
              </w:rPr>
              <w:t>37</w:t>
            </w:r>
            <w:r w:rsidRPr="00C61F7F">
              <w:rPr>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CE9BFF" w14:textId="77777777" w:rsidR="004F168B" w:rsidRPr="00C61F7F" w:rsidRDefault="004F168B" w:rsidP="00F01853">
            <w:pPr>
              <w:jc w:val="right"/>
              <w:rPr>
                <w:sz w:val="28"/>
                <w:szCs w:val="28"/>
              </w:rPr>
            </w:pPr>
            <w:r>
              <w:rPr>
                <w:sz w:val="28"/>
                <w:szCs w:val="28"/>
              </w:rPr>
              <w:t>37</w:t>
            </w:r>
            <w:r w:rsidRPr="00C61F7F">
              <w:rPr>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432662" w14:textId="77777777" w:rsidR="004F168B" w:rsidRPr="00C61F7F" w:rsidRDefault="004F168B" w:rsidP="00F01853">
            <w:pPr>
              <w:jc w:val="right"/>
              <w:rPr>
                <w:color w:val="000000"/>
                <w:sz w:val="28"/>
                <w:szCs w:val="28"/>
              </w:rPr>
            </w:pPr>
            <w:r>
              <w:rPr>
                <w:color w:val="000000"/>
                <w:sz w:val="28"/>
                <w:szCs w:val="28"/>
              </w:rPr>
              <w:t>37</w:t>
            </w:r>
            <w:r w:rsidRPr="00C61F7F">
              <w:rPr>
                <w:color w:val="000000"/>
                <w:sz w:val="28"/>
                <w:szCs w:val="28"/>
              </w:rPr>
              <w:t>,0</w:t>
            </w:r>
          </w:p>
        </w:tc>
      </w:tr>
      <w:tr w:rsidR="004F168B" w:rsidRPr="00C61F7F" w14:paraId="7B94BFDB"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5A664FB" w14:textId="77777777" w:rsidR="004F168B" w:rsidRPr="00C61F7F" w:rsidRDefault="004F168B" w:rsidP="00F01853">
            <w:pPr>
              <w:jc w:val="both"/>
              <w:rPr>
                <w:color w:val="000000"/>
                <w:sz w:val="28"/>
                <w:szCs w:val="28"/>
              </w:rPr>
            </w:pPr>
            <w:r w:rsidRPr="00C61F7F">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w:t>
            </w:r>
            <w:proofErr w:type="gramStart"/>
            <w:r w:rsidRPr="00C61F7F">
              <w:rPr>
                <w:color w:val="000000"/>
                <w:sz w:val="28"/>
                <w:szCs w:val="28"/>
              </w:rPr>
              <w:t>об  устранении</w:t>
            </w:r>
            <w:proofErr w:type="gramEnd"/>
            <w:r w:rsidRPr="00C61F7F">
              <w:rPr>
                <w:color w:val="000000"/>
                <w:sz w:val="28"/>
                <w:szCs w:val="28"/>
              </w:rPr>
              <w:t xml:space="preserve">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7CAE8D" w14:textId="77777777" w:rsidR="004F168B" w:rsidRPr="00C61F7F" w:rsidRDefault="004F168B" w:rsidP="00F01853">
            <w:pPr>
              <w:jc w:val="center"/>
              <w:rPr>
                <w:color w:val="000000"/>
                <w:sz w:val="28"/>
                <w:szCs w:val="28"/>
              </w:rPr>
            </w:pPr>
            <w:r w:rsidRPr="00C61F7F">
              <w:rPr>
                <w:color w:val="000000"/>
                <w:sz w:val="28"/>
                <w:szCs w:val="28"/>
              </w:rPr>
              <w:t>89 9 00 24530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4127FE" w14:textId="77777777" w:rsidR="004F168B" w:rsidRPr="00C61F7F" w:rsidRDefault="004F168B" w:rsidP="00F01853">
            <w:pPr>
              <w:jc w:val="center"/>
              <w:rPr>
                <w:color w:val="000000"/>
                <w:sz w:val="28"/>
                <w:szCs w:val="28"/>
              </w:rPr>
            </w:pPr>
            <w:r w:rsidRPr="00C61F7F">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A83423" w14:textId="77777777" w:rsidR="004F168B" w:rsidRPr="00C61F7F" w:rsidRDefault="004F168B" w:rsidP="00F01853">
            <w:pPr>
              <w:jc w:val="center"/>
              <w:rPr>
                <w:color w:val="000000"/>
                <w:sz w:val="28"/>
                <w:szCs w:val="28"/>
              </w:rPr>
            </w:pPr>
            <w:r w:rsidRPr="00C61F7F">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E4D5AA" w14:textId="77777777" w:rsidR="004F168B" w:rsidRPr="00C61F7F" w:rsidRDefault="004F168B" w:rsidP="00F01853">
            <w:pPr>
              <w:jc w:val="center"/>
              <w:rPr>
                <w:color w:val="000000"/>
                <w:sz w:val="28"/>
                <w:szCs w:val="28"/>
              </w:rPr>
            </w:pPr>
            <w:r w:rsidRPr="00C61F7F">
              <w:rPr>
                <w:color w:val="000000"/>
                <w:sz w:val="28"/>
                <w:szCs w:val="2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E5C860" w14:textId="77777777" w:rsidR="004F168B" w:rsidRPr="00C61F7F" w:rsidRDefault="004F168B" w:rsidP="00F01853">
            <w:pPr>
              <w:jc w:val="right"/>
              <w:rPr>
                <w:sz w:val="28"/>
                <w:szCs w:val="28"/>
              </w:rPr>
            </w:pPr>
            <w:r>
              <w:rPr>
                <w:sz w:val="28"/>
                <w:szCs w:val="28"/>
              </w:rPr>
              <w:t>18</w:t>
            </w:r>
            <w:r w:rsidRPr="00C61F7F">
              <w:rPr>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45011C" w14:textId="77777777" w:rsidR="004F168B" w:rsidRPr="00C61F7F" w:rsidRDefault="004F168B" w:rsidP="00F01853">
            <w:pPr>
              <w:jc w:val="right"/>
              <w:rPr>
                <w:sz w:val="28"/>
                <w:szCs w:val="28"/>
              </w:rPr>
            </w:pPr>
            <w:r>
              <w:rPr>
                <w:sz w:val="28"/>
                <w:szCs w:val="28"/>
              </w:rPr>
              <w:t>18</w:t>
            </w:r>
            <w:r w:rsidRPr="00C61F7F">
              <w:rPr>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488149" w14:textId="77777777" w:rsidR="004F168B" w:rsidRPr="00C61F7F" w:rsidRDefault="004F168B" w:rsidP="00F01853">
            <w:pPr>
              <w:jc w:val="right"/>
              <w:rPr>
                <w:color w:val="000000"/>
                <w:sz w:val="28"/>
                <w:szCs w:val="28"/>
              </w:rPr>
            </w:pPr>
            <w:r>
              <w:rPr>
                <w:color w:val="000000"/>
                <w:sz w:val="28"/>
                <w:szCs w:val="28"/>
              </w:rPr>
              <w:t>18</w:t>
            </w:r>
            <w:r w:rsidRPr="00C61F7F">
              <w:rPr>
                <w:color w:val="000000"/>
                <w:sz w:val="28"/>
                <w:szCs w:val="28"/>
              </w:rPr>
              <w:t>,5</w:t>
            </w:r>
          </w:p>
        </w:tc>
      </w:tr>
      <w:tr w:rsidR="004F168B" w:rsidRPr="00C61F7F" w14:paraId="1A712977"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4913BCF" w14:textId="77777777" w:rsidR="004F168B" w:rsidRPr="00C61F7F" w:rsidRDefault="004F168B" w:rsidP="00F01853">
            <w:pPr>
              <w:jc w:val="both"/>
              <w:rPr>
                <w:color w:val="000000"/>
                <w:sz w:val="28"/>
                <w:szCs w:val="28"/>
              </w:rPr>
            </w:pPr>
            <w:r w:rsidRPr="00C61F7F">
              <w:rPr>
                <w:color w:val="000000"/>
                <w:sz w:val="28"/>
                <w:szCs w:val="28"/>
              </w:rPr>
              <w:t>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B0226F" w14:textId="77777777" w:rsidR="004F168B" w:rsidRPr="00C61F7F" w:rsidRDefault="004F168B" w:rsidP="00F01853">
            <w:pPr>
              <w:jc w:val="center"/>
              <w:rPr>
                <w:color w:val="000000"/>
                <w:sz w:val="28"/>
                <w:szCs w:val="28"/>
              </w:rPr>
            </w:pPr>
            <w:r w:rsidRPr="00C61F7F">
              <w:rPr>
                <w:color w:val="000000"/>
                <w:sz w:val="28"/>
                <w:szCs w:val="28"/>
              </w:rPr>
              <w:t>89 9 00 24540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25B292" w14:textId="77777777" w:rsidR="004F168B" w:rsidRPr="00C61F7F" w:rsidRDefault="004F168B" w:rsidP="00F01853">
            <w:pPr>
              <w:jc w:val="center"/>
              <w:rPr>
                <w:color w:val="000000"/>
                <w:sz w:val="28"/>
                <w:szCs w:val="28"/>
              </w:rPr>
            </w:pPr>
            <w:r w:rsidRPr="00C61F7F">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40785B" w14:textId="77777777" w:rsidR="004F168B" w:rsidRPr="00C61F7F" w:rsidRDefault="004F168B" w:rsidP="00F01853">
            <w:pPr>
              <w:jc w:val="center"/>
              <w:rPr>
                <w:color w:val="000000"/>
                <w:sz w:val="28"/>
                <w:szCs w:val="28"/>
              </w:rPr>
            </w:pPr>
            <w:r w:rsidRPr="00C61F7F">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563BCA" w14:textId="77777777" w:rsidR="004F168B" w:rsidRPr="00C61F7F" w:rsidRDefault="004F168B" w:rsidP="00F01853">
            <w:pPr>
              <w:jc w:val="center"/>
              <w:rPr>
                <w:color w:val="000000"/>
                <w:sz w:val="28"/>
                <w:szCs w:val="28"/>
              </w:rPr>
            </w:pPr>
            <w:r w:rsidRPr="00C61F7F">
              <w:rPr>
                <w:color w:val="000000"/>
                <w:sz w:val="28"/>
                <w:szCs w:val="2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406A43" w14:textId="77777777" w:rsidR="004F168B" w:rsidRPr="00C61F7F" w:rsidRDefault="004F168B" w:rsidP="00F01853">
            <w:pPr>
              <w:jc w:val="right"/>
              <w:rPr>
                <w:sz w:val="28"/>
                <w:szCs w:val="28"/>
              </w:rPr>
            </w:pPr>
            <w:r>
              <w:rPr>
                <w:sz w:val="28"/>
                <w:szCs w:val="28"/>
              </w:rPr>
              <w:t>18</w:t>
            </w:r>
            <w:r w:rsidRPr="00C61F7F">
              <w:rPr>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393074" w14:textId="77777777" w:rsidR="004F168B" w:rsidRPr="00C61F7F" w:rsidRDefault="004F168B" w:rsidP="00F01853">
            <w:pPr>
              <w:jc w:val="right"/>
              <w:rPr>
                <w:sz w:val="28"/>
                <w:szCs w:val="28"/>
              </w:rPr>
            </w:pPr>
            <w:r>
              <w:rPr>
                <w:sz w:val="28"/>
                <w:szCs w:val="28"/>
              </w:rPr>
              <w:t>18</w:t>
            </w:r>
            <w:r w:rsidRPr="00C61F7F">
              <w:rPr>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04C11C" w14:textId="77777777" w:rsidR="004F168B" w:rsidRPr="00C61F7F" w:rsidRDefault="004F168B" w:rsidP="00F01853">
            <w:pPr>
              <w:jc w:val="right"/>
              <w:rPr>
                <w:color w:val="000000"/>
                <w:sz w:val="28"/>
                <w:szCs w:val="28"/>
              </w:rPr>
            </w:pPr>
            <w:r>
              <w:rPr>
                <w:color w:val="000000"/>
                <w:sz w:val="28"/>
                <w:szCs w:val="28"/>
              </w:rPr>
              <w:t>18</w:t>
            </w:r>
            <w:r w:rsidRPr="00C61F7F">
              <w:rPr>
                <w:color w:val="000000"/>
                <w:sz w:val="28"/>
                <w:szCs w:val="28"/>
              </w:rPr>
              <w:t>,5</w:t>
            </w:r>
          </w:p>
        </w:tc>
      </w:tr>
      <w:tr w:rsidR="004F168B" w:rsidRPr="00C61F7F" w14:paraId="21E32A46"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25068FD" w14:textId="77777777" w:rsidR="004F168B" w:rsidRPr="00C61F7F" w:rsidRDefault="004F168B" w:rsidP="00F01853">
            <w:pPr>
              <w:jc w:val="both"/>
              <w:rPr>
                <w:color w:val="000000"/>
                <w:sz w:val="28"/>
                <w:szCs w:val="28"/>
              </w:rPr>
            </w:pPr>
            <w:r w:rsidRPr="00C61F7F">
              <w:rPr>
                <w:color w:val="000000"/>
                <w:sz w:val="28"/>
                <w:szCs w:val="28"/>
              </w:rPr>
              <w:lastRenderedPageBreak/>
              <w:t>Условно утверждённые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D87292" w14:textId="77777777" w:rsidR="004F168B" w:rsidRPr="00C61F7F" w:rsidRDefault="004F168B" w:rsidP="00F01853">
            <w:pPr>
              <w:jc w:val="center"/>
              <w:rPr>
                <w:color w:val="000000"/>
                <w:sz w:val="28"/>
                <w:szCs w:val="28"/>
              </w:rPr>
            </w:pPr>
            <w:r w:rsidRPr="00C61F7F">
              <w:rPr>
                <w:color w:val="000000"/>
                <w:sz w:val="28"/>
                <w:szCs w:val="28"/>
              </w:rPr>
              <w:t>89 9 00 90110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B041E1" w14:textId="77777777" w:rsidR="004F168B" w:rsidRPr="00C61F7F" w:rsidRDefault="004F168B" w:rsidP="00F01853">
            <w:pPr>
              <w:jc w:val="center"/>
              <w:rPr>
                <w:color w:val="000000"/>
                <w:sz w:val="28"/>
                <w:szCs w:val="28"/>
              </w:rPr>
            </w:pPr>
            <w:r w:rsidRPr="00C61F7F">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DC225D"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1F2A84" w14:textId="77777777" w:rsidR="004F168B" w:rsidRPr="00C61F7F" w:rsidRDefault="004F168B" w:rsidP="00F01853">
            <w:pPr>
              <w:jc w:val="center"/>
              <w:rPr>
                <w:color w:val="000000"/>
                <w:sz w:val="28"/>
                <w:szCs w:val="28"/>
              </w:rPr>
            </w:pPr>
            <w:r w:rsidRPr="00C61F7F">
              <w:rPr>
                <w:color w:val="000000"/>
                <w:sz w:val="28"/>
                <w:szCs w:val="2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AEF6E7"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42B371" w14:textId="77777777" w:rsidR="004F168B" w:rsidRPr="00C61F7F" w:rsidRDefault="004F168B" w:rsidP="00F01853">
            <w:pPr>
              <w:jc w:val="right"/>
              <w:rPr>
                <w:sz w:val="28"/>
                <w:szCs w:val="28"/>
              </w:rPr>
            </w:pPr>
            <w:r>
              <w:rPr>
                <w:sz w:val="28"/>
                <w:szCs w:val="28"/>
              </w:rPr>
              <w:t>579,5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EAC062" w14:textId="77777777" w:rsidR="004F168B" w:rsidRPr="00C61F7F" w:rsidRDefault="004F168B" w:rsidP="00F01853">
            <w:pPr>
              <w:jc w:val="right"/>
              <w:rPr>
                <w:color w:val="000000"/>
                <w:sz w:val="28"/>
                <w:szCs w:val="28"/>
              </w:rPr>
            </w:pPr>
            <w:r>
              <w:rPr>
                <w:color w:val="000000"/>
                <w:sz w:val="28"/>
                <w:szCs w:val="28"/>
              </w:rPr>
              <w:t>2194,6</w:t>
            </w:r>
          </w:p>
        </w:tc>
      </w:tr>
      <w:tr w:rsidR="004F168B" w:rsidRPr="00C61F7F" w14:paraId="54BBA37C"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2D97B86" w14:textId="77777777" w:rsidR="004F168B" w:rsidRPr="00C61F7F" w:rsidRDefault="004F168B" w:rsidP="00F01853">
            <w:pPr>
              <w:jc w:val="both"/>
              <w:rPr>
                <w:color w:val="000000"/>
                <w:sz w:val="28"/>
                <w:szCs w:val="28"/>
              </w:rPr>
            </w:pPr>
            <w:r w:rsidRPr="00C61F7F">
              <w:rPr>
                <w:color w:val="000000"/>
                <w:sz w:val="28"/>
                <w:szCs w:val="28"/>
              </w:rPr>
              <w:t>Реализация функций иных органов местного самоуправления муниципального образования «Истоминского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649116" w14:textId="77777777" w:rsidR="004F168B" w:rsidRPr="00C61F7F" w:rsidRDefault="004F168B" w:rsidP="00F01853">
            <w:pPr>
              <w:jc w:val="center"/>
              <w:rPr>
                <w:color w:val="000000"/>
                <w:sz w:val="28"/>
                <w:szCs w:val="28"/>
              </w:rPr>
            </w:pPr>
            <w:r w:rsidRPr="00C61F7F">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1E9E76"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B1C172"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57358B"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ADC42D" w14:textId="77777777" w:rsidR="004F168B" w:rsidRPr="00C61F7F" w:rsidRDefault="004F168B" w:rsidP="00F01853">
            <w:pPr>
              <w:jc w:val="right"/>
              <w:rPr>
                <w:sz w:val="28"/>
                <w:szCs w:val="28"/>
              </w:rPr>
            </w:pPr>
            <w:r>
              <w:rPr>
                <w:sz w:val="28"/>
                <w:szCs w:val="28"/>
              </w:rPr>
              <w:t>24,2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4BD268" w14:textId="77777777" w:rsidR="004F168B" w:rsidRPr="00C61F7F" w:rsidRDefault="004F168B" w:rsidP="00F01853">
            <w:pPr>
              <w:jc w:val="right"/>
              <w:rPr>
                <w:sz w:val="28"/>
                <w:szCs w:val="28"/>
              </w:rPr>
            </w:pPr>
            <w:r>
              <w:rPr>
                <w:sz w:val="28"/>
                <w:szCs w:val="28"/>
              </w:rPr>
              <w:t>25,2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D3B461" w14:textId="77777777" w:rsidR="004F168B" w:rsidRPr="00C61F7F" w:rsidRDefault="004F168B" w:rsidP="00F01853">
            <w:pPr>
              <w:jc w:val="right"/>
              <w:rPr>
                <w:color w:val="000000"/>
                <w:sz w:val="28"/>
                <w:szCs w:val="28"/>
              </w:rPr>
            </w:pPr>
            <w:r>
              <w:rPr>
                <w:color w:val="000000"/>
                <w:sz w:val="28"/>
                <w:szCs w:val="28"/>
              </w:rPr>
              <w:t>575,5</w:t>
            </w:r>
          </w:p>
        </w:tc>
      </w:tr>
      <w:tr w:rsidR="004F168B" w:rsidRPr="00C61F7F" w14:paraId="306E1CAC"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3D7BB95E" w14:textId="77777777" w:rsidR="004F168B" w:rsidRPr="00C61F7F" w:rsidRDefault="004F168B" w:rsidP="00F01853">
            <w:pPr>
              <w:jc w:val="both"/>
              <w:rPr>
                <w:color w:val="000000"/>
                <w:sz w:val="28"/>
                <w:szCs w:val="28"/>
              </w:rPr>
            </w:pPr>
            <w:r w:rsidRPr="00C61F7F">
              <w:rPr>
                <w:color w:val="000000"/>
                <w:sz w:val="28"/>
                <w:szCs w:val="28"/>
              </w:rPr>
              <w:t>Иные непрограммные мероприятия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8330FA" w14:textId="77777777" w:rsidR="004F168B" w:rsidRPr="00C61F7F" w:rsidRDefault="004F168B" w:rsidP="00F01853">
            <w:pPr>
              <w:jc w:val="center"/>
              <w:rPr>
                <w:color w:val="000000"/>
                <w:sz w:val="28"/>
                <w:szCs w:val="28"/>
              </w:rPr>
            </w:pPr>
            <w:r w:rsidRPr="00C61F7F">
              <w:rPr>
                <w:color w:val="000000"/>
                <w:sz w:val="28"/>
                <w:szCs w:val="28"/>
              </w:rPr>
              <w:t>99 9 00 00000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FABAE4"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E08F06"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DBBCFC"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EDE749" w14:textId="77777777" w:rsidR="004F168B" w:rsidRPr="00C61F7F" w:rsidRDefault="004F168B" w:rsidP="00F01853">
            <w:pPr>
              <w:jc w:val="right"/>
              <w:rPr>
                <w:sz w:val="28"/>
                <w:szCs w:val="28"/>
              </w:rPr>
            </w:pPr>
            <w:r>
              <w:rPr>
                <w:sz w:val="28"/>
                <w:szCs w:val="28"/>
              </w:rPr>
              <w:t>24,2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CED041" w14:textId="77777777" w:rsidR="004F168B" w:rsidRPr="00C61F7F" w:rsidRDefault="004F168B" w:rsidP="00F01853">
            <w:pPr>
              <w:jc w:val="right"/>
              <w:rPr>
                <w:sz w:val="28"/>
                <w:szCs w:val="28"/>
              </w:rPr>
            </w:pPr>
            <w:r>
              <w:rPr>
                <w:sz w:val="28"/>
                <w:szCs w:val="28"/>
              </w:rPr>
              <w:t>25,2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184DD1" w14:textId="77777777" w:rsidR="004F168B" w:rsidRPr="00C61F7F" w:rsidRDefault="004F168B" w:rsidP="00F01853">
            <w:pPr>
              <w:jc w:val="right"/>
              <w:rPr>
                <w:sz w:val="28"/>
                <w:szCs w:val="28"/>
              </w:rPr>
            </w:pPr>
            <w:r>
              <w:rPr>
                <w:sz w:val="28"/>
                <w:szCs w:val="28"/>
              </w:rPr>
              <w:t>575,5</w:t>
            </w:r>
          </w:p>
        </w:tc>
      </w:tr>
      <w:tr w:rsidR="004F168B" w:rsidRPr="00C61F7F" w14:paraId="6B0D3C67"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B4ED2D8" w14:textId="77777777" w:rsidR="004F168B" w:rsidRPr="00C61F7F" w:rsidRDefault="004F168B" w:rsidP="00F01853">
            <w:pPr>
              <w:jc w:val="both"/>
              <w:rPr>
                <w:color w:val="000000"/>
                <w:sz w:val="28"/>
                <w:szCs w:val="28"/>
              </w:rPr>
            </w:pPr>
            <w:r w:rsidRPr="00C944E7">
              <w:rPr>
                <w:color w:val="000000"/>
                <w:sz w:val="28"/>
                <w:szCs w:val="28"/>
              </w:rPr>
              <w:t>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w:t>
            </w:r>
            <w:r>
              <w:rPr>
                <w:color w:val="000000"/>
                <w:sz w:val="28"/>
                <w:szCs w:val="28"/>
              </w:rPr>
              <w:t>» (</w:t>
            </w:r>
            <w:proofErr w:type="gramStart"/>
            <w:r>
              <w:rPr>
                <w:color w:val="000000"/>
                <w:sz w:val="28"/>
                <w:szCs w:val="28"/>
              </w:rPr>
              <w:t>Специальные  расходы</w:t>
            </w:r>
            <w:proofErr w:type="gramEnd"/>
            <w:r>
              <w:rPr>
                <w:color w:val="000000"/>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FB7292" w14:textId="77777777" w:rsidR="004F168B" w:rsidRPr="00C61F7F" w:rsidRDefault="004F168B" w:rsidP="00F01853">
            <w:pPr>
              <w:jc w:val="center"/>
              <w:rPr>
                <w:color w:val="000000"/>
                <w:sz w:val="28"/>
                <w:szCs w:val="28"/>
              </w:rPr>
            </w:pPr>
            <w:r>
              <w:rPr>
                <w:color w:val="000000"/>
                <w:sz w:val="28"/>
                <w:szCs w:val="28"/>
              </w:rPr>
              <w:t>99 9 00 90350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673D87" w14:textId="77777777" w:rsidR="004F168B" w:rsidRPr="00C61F7F" w:rsidRDefault="004F168B" w:rsidP="00F01853">
            <w:pPr>
              <w:jc w:val="center"/>
              <w:rPr>
                <w:color w:val="000000"/>
                <w:sz w:val="28"/>
                <w:szCs w:val="28"/>
              </w:rPr>
            </w:pPr>
            <w:r>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B052DE" w14:textId="77777777" w:rsidR="004F168B" w:rsidRPr="00C61F7F" w:rsidRDefault="004F168B" w:rsidP="00F01853">
            <w:pPr>
              <w:jc w:val="center"/>
              <w:rPr>
                <w:color w:val="000000"/>
                <w:sz w:val="28"/>
                <w:szCs w:val="28"/>
              </w:rPr>
            </w:pPr>
            <w:r>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67B4A3" w14:textId="77777777" w:rsidR="004F168B" w:rsidRPr="00C61F7F" w:rsidRDefault="004F168B" w:rsidP="00F01853">
            <w:pPr>
              <w:jc w:val="center"/>
              <w:rPr>
                <w:color w:val="000000"/>
                <w:sz w:val="28"/>
                <w:szCs w:val="28"/>
              </w:rPr>
            </w:pPr>
            <w:r>
              <w:rPr>
                <w:color w:val="000000"/>
                <w:sz w:val="28"/>
                <w:szCs w:val="28"/>
              </w:rPr>
              <w:t>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89AE93" w14:textId="77777777" w:rsidR="004F168B" w:rsidRPr="00C61F7F"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FB23AE" w14:textId="77777777" w:rsidR="004F168B" w:rsidRPr="00C61F7F"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94A1BB" w14:textId="77777777" w:rsidR="004F168B" w:rsidRPr="00C61F7F" w:rsidRDefault="004F168B" w:rsidP="00F01853">
            <w:pPr>
              <w:jc w:val="right"/>
              <w:rPr>
                <w:sz w:val="28"/>
                <w:szCs w:val="28"/>
              </w:rPr>
            </w:pPr>
            <w:r>
              <w:rPr>
                <w:sz w:val="28"/>
                <w:szCs w:val="28"/>
              </w:rPr>
              <w:t>549,3</w:t>
            </w:r>
          </w:p>
        </w:tc>
      </w:tr>
      <w:tr w:rsidR="004F168B" w:rsidRPr="00C61F7F" w14:paraId="18073DFB"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5D32178" w14:textId="77777777" w:rsidR="004F168B" w:rsidRPr="00C61F7F" w:rsidRDefault="004F168B" w:rsidP="00F01853">
            <w:pPr>
              <w:jc w:val="both"/>
              <w:rPr>
                <w:color w:val="000000"/>
                <w:sz w:val="28"/>
                <w:szCs w:val="28"/>
              </w:rPr>
            </w:pPr>
            <w:r w:rsidRPr="00C61F7F">
              <w:rPr>
                <w:sz w:val="28"/>
                <w:szCs w:val="28"/>
              </w:rPr>
              <w:t>Расходы на осуществление переданных полномочий Контрольно-счётной палате Аксайского района контрольно-счётного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w:t>
            </w:r>
            <w:r w:rsidRPr="006650D2">
              <w:rPr>
                <w:sz w:val="28"/>
                <w:szCs w:val="28"/>
              </w:rPr>
              <w:t>Иные межбюджетные трансферты</w:t>
            </w:r>
            <w:r w:rsidRPr="00C61F7F">
              <w:rPr>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FB7E1B8" w14:textId="77777777" w:rsidR="004F168B" w:rsidRPr="00C61F7F" w:rsidRDefault="004F168B" w:rsidP="00F01853">
            <w:pPr>
              <w:jc w:val="center"/>
              <w:rPr>
                <w:color w:val="000000"/>
                <w:sz w:val="28"/>
                <w:szCs w:val="28"/>
              </w:rPr>
            </w:pPr>
            <w:r w:rsidRPr="00C61F7F">
              <w:rPr>
                <w:sz w:val="28"/>
                <w:szCs w:val="28"/>
              </w:rPr>
              <w:t>99 9 00 89920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5B23B1" w14:textId="77777777" w:rsidR="004F168B" w:rsidRPr="00C61F7F" w:rsidRDefault="004F168B" w:rsidP="00F01853">
            <w:pPr>
              <w:jc w:val="center"/>
              <w:rPr>
                <w:color w:val="000000"/>
                <w:sz w:val="28"/>
                <w:szCs w:val="28"/>
              </w:rPr>
            </w:pPr>
            <w:r w:rsidRPr="00C61F7F">
              <w:rPr>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74FA98" w14:textId="77777777" w:rsidR="004F168B" w:rsidRPr="00C61F7F" w:rsidRDefault="004F168B" w:rsidP="00F01853">
            <w:pPr>
              <w:jc w:val="center"/>
              <w:rPr>
                <w:color w:val="000000"/>
                <w:sz w:val="28"/>
                <w:szCs w:val="28"/>
              </w:rPr>
            </w:pPr>
            <w:r w:rsidRPr="00C61F7F">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BE6305" w14:textId="77777777" w:rsidR="004F168B" w:rsidRPr="00C61F7F" w:rsidRDefault="004F168B" w:rsidP="00F01853">
            <w:pPr>
              <w:jc w:val="center"/>
              <w:rPr>
                <w:color w:val="000000"/>
                <w:sz w:val="28"/>
                <w:szCs w:val="28"/>
              </w:rPr>
            </w:pPr>
            <w:r w:rsidRPr="00C61F7F">
              <w:rPr>
                <w:sz w:val="28"/>
                <w:szCs w:val="28"/>
              </w:rPr>
              <w:t>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E9B3CC" w14:textId="77777777" w:rsidR="004F168B" w:rsidRPr="00C61F7F" w:rsidRDefault="004F168B" w:rsidP="00F01853">
            <w:pPr>
              <w:jc w:val="right"/>
              <w:rPr>
                <w:sz w:val="28"/>
                <w:szCs w:val="28"/>
              </w:rPr>
            </w:pPr>
            <w:r>
              <w:rPr>
                <w:sz w:val="28"/>
                <w:szCs w:val="28"/>
              </w:rPr>
              <w:t>24,2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A3720D" w14:textId="77777777" w:rsidR="004F168B" w:rsidRPr="00C61F7F" w:rsidRDefault="004F168B" w:rsidP="00F01853">
            <w:pPr>
              <w:jc w:val="right"/>
              <w:rPr>
                <w:sz w:val="28"/>
                <w:szCs w:val="28"/>
              </w:rPr>
            </w:pPr>
            <w:r>
              <w:rPr>
                <w:sz w:val="28"/>
                <w:szCs w:val="28"/>
              </w:rPr>
              <w:t>25,2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5B2780" w14:textId="77777777" w:rsidR="004F168B" w:rsidRPr="00C61F7F" w:rsidRDefault="004F168B" w:rsidP="00F01853">
            <w:pPr>
              <w:jc w:val="right"/>
              <w:rPr>
                <w:sz w:val="28"/>
                <w:szCs w:val="28"/>
              </w:rPr>
            </w:pPr>
            <w:r>
              <w:rPr>
                <w:sz w:val="28"/>
                <w:szCs w:val="28"/>
              </w:rPr>
              <w:t>26,2</w:t>
            </w:r>
          </w:p>
        </w:tc>
      </w:tr>
    </w:tbl>
    <w:p w14:paraId="68E18FE9" w14:textId="77777777" w:rsidR="004F168B" w:rsidRPr="00C61F7F" w:rsidRDefault="004F168B" w:rsidP="004F168B">
      <w:pPr>
        <w:rPr>
          <w:sz w:val="28"/>
          <w:szCs w:val="28"/>
        </w:rPr>
      </w:pPr>
      <w:r w:rsidRPr="00C61F7F">
        <w:rPr>
          <w:sz w:val="28"/>
          <w:szCs w:val="28"/>
        </w:rPr>
        <w:t xml:space="preserve"> </w:t>
      </w:r>
    </w:p>
    <w:p w14:paraId="305AD3A8" w14:textId="77777777" w:rsidR="004F168B" w:rsidRPr="00C61F7F" w:rsidRDefault="004F168B" w:rsidP="004F168B">
      <w:pPr>
        <w:rPr>
          <w:sz w:val="28"/>
          <w:szCs w:val="28"/>
        </w:rPr>
      </w:pPr>
    </w:p>
    <w:p w14:paraId="2776B118" w14:textId="77777777" w:rsidR="004F168B" w:rsidRDefault="004F168B" w:rsidP="004F168B">
      <w:pPr>
        <w:tabs>
          <w:tab w:val="left" w:pos="1005"/>
        </w:tabs>
        <w:rPr>
          <w:sz w:val="28"/>
          <w:szCs w:val="28"/>
        </w:rPr>
      </w:pPr>
    </w:p>
    <w:p w14:paraId="0F74B020" w14:textId="77777777" w:rsidR="004F168B" w:rsidRDefault="004F168B" w:rsidP="004F168B">
      <w:pPr>
        <w:tabs>
          <w:tab w:val="left" w:pos="1005"/>
        </w:tabs>
        <w:rPr>
          <w:sz w:val="28"/>
          <w:szCs w:val="28"/>
        </w:rPr>
      </w:pPr>
    </w:p>
    <w:p w14:paraId="0A957D44" w14:textId="77777777" w:rsidR="004F168B" w:rsidRDefault="004F168B" w:rsidP="004F168B">
      <w:pPr>
        <w:tabs>
          <w:tab w:val="left" w:pos="1005"/>
        </w:tabs>
        <w:rPr>
          <w:sz w:val="28"/>
          <w:szCs w:val="28"/>
        </w:rPr>
      </w:pPr>
    </w:p>
    <w:p w14:paraId="23F351AD" w14:textId="77777777" w:rsidR="004F168B" w:rsidRDefault="004F168B" w:rsidP="004F168B">
      <w:pPr>
        <w:tabs>
          <w:tab w:val="left" w:pos="1005"/>
        </w:tabs>
        <w:rPr>
          <w:sz w:val="28"/>
          <w:szCs w:val="28"/>
        </w:rPr>
      </w:pPr>
    </w:p>
    <w:p w14:paraId="4891279F" w14:textId="77777777" w:rsidR="004F168B" w:rsidRDefault="004F168B" w:rsidP="004F168B">
      <w:pPr>
        <w:tabs>
          <w:tab w:val="left" w:pos="1005"/>
        </w:tabs>
        <w:rPr>
          <w:sz w:val="28"/>
          <w:szCs w:val="28"/>
        </w:rPr>
      </w:pPr>
    </w:p>
    <w:p w14:paraId="03A9ED6F" w14:textId="77777777" w:rsidR="004F168B" w:rsidRDefault="004F168B" w:rsidP="004F168B">
      <w:pPr>
        <w:rPr>
          <w:sz w:val="28"/>
          <w:szCs w:val="28"/>
        </w:rPr>
        <w:sectPr w:rsidR="004F168B" w:rsidSect="00420C45">
          <w:headerReference w:type="even" r:id="rId23"/>
          <w:headerReference w:type="default" r:id="rId24"/>
          <w:footerReference w:type="even" r:id="rId25"/>
          <w:footerReference w:type="default" r:id="rId26"/>
          <w:pgSz w:w="16838" w:h="11906" w:orient="landscape"/>
          <w:pgMar w:top="567" w:right="1304" w:bottom="1134" w:left="1304" w:header="709" w:footer="544" w:gutter="0"/>
          <w:cols w:space="708"/>
          <w:titlePg/>
          <w:docGrid w:linePitch="360"/>
        </w:sectPr>
      </w:pPr>
    </w:p>
    <w:tbl>
      <w:tblPr>
        <w:tblW w:w="9781" w:type="dxa"/>
        <w:tblInd w:w="-426" w:type="dxa"/>
        <w:tblLook w:val="0000" w:firstRow="0" w:lastRow="0" w:firstColumn="0" w:lastColumn="0" w:noHBand="0" w:noVBand="0"/>
      </w:tblPr>
      <w:tblGrid>
        <w:gridCol w:w="919"/>
        <w:gridCol w:w="995"/>
        <w:gridCol w:w="1051"/>
        <w:gridCol w:w="475"/>
        <w:gridCol w:w="314"/>
        <w:gridCol w:w="1762"/>
        <w:gridCol w:w="350"/>
        <w:gridCol w:w="1318"/>
        <w:gridCol w:w="618"/>
        <w:gridCol w:w="1979"/>
      </w:tblGrid>
      <w:tr w:rsidR="004F168B" w:rsidRPr="005D4350" w14:paraId="219CA250" w14:textId="77777777" w:rsidTr="00F01853">
        <w:trPr>
          <w:trHeight w:val="2460"/>
        </w:trPr>
        <w:tc>
          <w:tcPr>
            <w:tcW w:w="1914" w:type="dxa"/>
            <w:gridSpan w:val="2"/>
            <w:shd w:val="clear" w:color="auto" w:fill="FFFFFF"/>
            <w:noWrap/>
            <w:vAlign w:val="bottom"/>
          </w:tcPr>
          <w:p w14:paraId="290679AB" w14:textId="77777777" w:rsidR="004F168B" w:rsidRPr="005D4350" w:rsidRDefault="004F168B" w:rsidP="00F01853">
            <w:pPr>
              <w:jc w:val="center"/>
              <w:rPr>
                <w:sz w:val="28"/>
                <w:szCs w:val="28"/>
              </w:rPr>
            </w:pPr>
            <w:bookmarkStart w:id="12" w:name="RANGE!A2:I13"/>
            <w:r w:rsidRPr="005D4350">
              <w:rPr>
                <w:sz w:val="28"/>
                <w:szCs w:val="28"/>
              </w:rPr>
              <w:lastRenderedPageBreak/>
              <w:t> </w:t>
            </w:r>
            <w:bookmarkEnd w:id="12"/>
          </w:p>
        </w:tc>
        <w:tc>
          <w:tcPr>
            <w:tcW w:w="1051" w:type="dxa"/>
            <w:shd w:val="clear" w:color="auto" w:fill="FFFFFF"/>
            <w:noWrap/>
            <w:vAlign w:val="bottom"/>
          </w:tcPr>
          <w:p w14:paraId="78764D64" w14:textId="77777777" w:rsidR="004F168B" w:rsidRPr="005D4350" w:rsidRDefault="004F168B" w:rsidP="00F01853">
            <w:pPr>
              <w:jc w:val="center"/>
              <w:rPr>
                <w:sz w:val="28"/>
                <w:szCs w:val="28"/>
              </w:rPr>
            </w:pPr>
            <w:r w:rsidRPr="005D4350">
              <w:rPr>
                <w:sz w:val="28"/>
                <w:szCs w:val="28"/>
              </w:rPr>
              <w:t> </w:t>
            </w:r>
          </w:p>
        </w:tc>
        <w:tc>
          <w:tcPr>
            <w:tcW w:w="6816" w:type="dxa"/>
            <w:gridSpan w:val="7"/>
            <w:shd w:val="clear" w:color="auto" w:fill="FFFFFF"/>
            <w:noWrap/>
            <w:vAlign w:val="bottom"/>
          </w:tcPr>
          <w:p w14:paraId="6D83DEF9" w14:textId="77777777" w:rsidR="004F168B" w:rsidRPr="005D4350" w:rsidRDefault="004F168B" w:rsidP="00F01853">
            <w:pPr>
              <w:jc w:val="center"/>
              <w:rPr>
                <w:sz w:val="28"/>
                <w:szCs w:val="28"/>
              </w:rPr>
            </w:pPr>
            <w:r w:rsidRPr="005D4350">
              <w:rPr>
                <w:sz w:val="28"/>
                <w:szCs w:val="28"/>
              </w:rPr>
              <w:t> </w:t>
            </w:r>
          </w:p>
          <w:p w14:paraId="770DFB27" w14:textId="77777777" w:rsidR="004F168B" w:rsidRPr="005D4350" w:rsidRDefault="004F168B" w:rsidP="00F01853">
            <w:pPr>
              <w:jc w:val="right"/>
              <w:rPr>
                <w:sz w:val="28"/>
                <w:szCs w:val="28"/>
              </w:rPr>
            </w:pPr>
            <w:r>
              <w:rPr>
                <w:sz w:val="28"/>
                <w:szCs w:val="28"/>
              </w:rPr>
              <w:t>Приложение 6</w:t>
            </w:r>
            <w:r w:rsidRPr="005D4350">
              <w:rPr>
                <w:sz w:val="28"/>
                <w:szCs w:val="28"/>
              </w:rPr>
              <w:t xml:space="preserve"> </w:t>
            </w:r>
          </w:p>
          <w:p w14:paraId="6E68FB61" w14:textId="77777777" w:rsidR="004F168B" w:rsidRPr="005D4350" w:rsidRDefault="004F168B" w:rsidP="00F01853">
            <w:pPr>
              <w:jc w:val="right"/>
              <w:rPr>
                <w:sz w:val="28"/>
                <w:szCs w:val="28"/>
              </w:rPr>
            </w:pPr>
            <w:r w:rsidRPr="005D4350">
              <w:rPr>
                <w:sz w:val="28"/>
                <w:szCs w:val="28"/>
              </w:rPr>
              <w:t>к Решению Собрания депутатов</w:t>
            </w:r>
          </w:p>
          <w:p w14:paraId="4C80ADF3" w14:textId="77777777" w:rsidR="004F168B" w:rsidRPr="005D4350" w:rsidRDefault="004F168B" w:rsidP="00F01853">
            <w:pPr>
              <w:jc w:val="right"/>
              <w:rPr>
                <w:sz w:val="28"/>
                <w:szCs w:val="28"/>
              </w:rPr>
            </w:pPr>
            <w:r w:rsidRPr="005D4350">
              <w:rPr>
                <w:sz w:val="28"/>
                <w:szCs w:val="28"/>
              </w:rPr>
              <w:t xml:space="preserve"> Истоминского сельского поселения</w:t>
            </w:r>
          </w:p>
          <w:p w14:paraId="7F9E2AE6" w14:textId="77777777" w:rsidR="004F168B" w:rsidRDefault="004F168B" w:rsidP="00F01853">
            <w:pPr>
              <w:jc w:val="right"/>
              <w:rPr>
                <w:sz w:val="28"/>
                <w:szCs w:val="28"/>
              </w:rPr>
            </w:pPr>
            <w:r>
              <w:rPr>
                <w:sz w:val="28"/>
                <w:szCs w:val="28"/>
              </w:rPr>
              <w:t>«</w:t>
            </w:r>
            <w:r w:rsidRPr="00E76CD8">
              <w:rPr>
                <w:sz w:val="28"/>
                <w:szCs w:val="28"/>
              </w:rPr>
              <w:t>О проекте решения Собрания депутатов Истоминского сельского поселения</w:t>
            </w:r>
          </w:p>
          <w:p w14:paraId="71E0C1C6" w14:textId="77777777" w:rsidR="004F168B" w:rsidRPr="005D4350" w:rsidRDefault="004F168B" w:rsidP="00F01853">
            <w:pPr>
              <w:jc w:val="right"/>
              <w:rPr>
                <w:sz w:val="28"/>
                <w:szCs w:val="28"/>
              </w:rPr>
            </w:pPr>
            <w:r w:rsidRPr="00E76CD8">
              <w:rPr>
                <w:sz w:val="28"/>
                <w:szCs w:val="28"/>
              </w:rPr>
              <w:t xml:space="preserve"> </w:t>
            </w:r>
            <w:r w:rsidRPr="005D4350">
              <w:rPr>
                <w:sz w:val="28"/>
                <w:szCs w:val="28"/>
              </w:rPr>
              <w:t>«О бюджете Истоминского сельского</w:t>
            </w:r>
          </w:p>
          <w:p w14:paraId="5676AB76" w14:textId="77777777" w:rsidR="004F168B" w:rsidRPr="005D4350" w:rsidRDefault="004F168B" w:rsidP="00F01853">
            <w:pPr>
              <w:jc w:val="right"/>
              <w:rPr>
                <w:sz w:val="28"/>
                <w:szCs w:val="28"/>
              </w:rPr>
            </w:pPr>
            <w:r w:rsidRPr="005D4350">
              <w:rPr>
                <w:sz w:val="28"/>
                <w:szCs w:val="28"/>
              </w:rPr>
              <w:t>поселения Аксайского</w:t>
            </w:r>
            <w:r>
              <w:rPr>
                <w:sz w:val="28"/>
                <w:szCs w:val="28"/>
              </w:rPr>
              <w:t xml:space="preserve"> района на 2024 год и на плановый период 2025 и 2026</w:t>
            </w:r>
            <w:r w:rsidRPr="005D4350">
              <w:rPr>
                <w:sz w:val="28"/>
                <w:szCs w:val="28"/>
              </w:rPr>
              <w:t xml:space="preserve"> </w:t>
            </w:r>
            <w:proofErr w:type="gramStart"/>
            <w:r w:rsidRPr="005D4350">
              <w:rPr>
                <w:sz w:val="28"/>
                <w:szCs w:val="28"/>
              </w:rPr>
              <w:t xml:space="preserve">годов»   </w:t>
            </w:r>
            <w:proofErr w:type="gramEnd"/>
            <w:r w:rsidRPr="005D4350">
              <w:rPr>
                <w:sz w:val="28"/>
                <w:szCs w:val="28"/>
              </w:rPr>
              <w:t xml:space="preserve">                                                                                                                                        </w:t>
            </w:r>
          </w:p>
        </w:tc>
      </w:tr>
      <w:tr w:rsidR="004F168B" w:rsidRPr="005D4350" w14:paraId="29FA5B8A" w14:textId="77777777" w:rsidTr="00F01853">
        <w:trPr>
          <w:trHeight w:val="322"/>
        </w:trPr>
        <w:tc>
          <w:tcPr>
            <w:tcW w:w="9781" w:type="dxa"/>
            <w:gridSpan w:val="10"/>
            <w:vMerge w:val="restart"/>
            <w:tcBorders>
              <w:left w:val="nil"/>
              <w:bottom w:val="nil"/>
              <w:right w:val="nil"/>
            </w:tcBorders>
            <w:shd w:val="clear" w:color="auto" w:fill="FFFFFF"/>
            <w:vAlign w:val="center"/>
          </w:tcPr>
          <w:p w14:paraId="110BA5BE" w14:textId="77777777" w:rsidR="004F168B" w:rsidRPr="005D4350" w:rsidRDefault="004F168B" w:rsidP="00F01853">
            <w:pPr>
              <w:jc w:val="center"/>
              <w:rPr>
                <w:b/>
                <w:bCs/>
                <w:sz w:val="28"/>
                <w:szCs w:val="28"/>
              </w:rPr>
            </w:pPr>
          </w:p>
          <w:p w14:paraId="06E212DD" w14:textId="77777777" w:rsidR="004F168B" w:rsidRPr="005D4350" w:rsidRDefault="004F168B" w:rsidP="00F01853">
            <w:pPr>
              <w:jc w:val="center"/>
              <w:rPr>
                <w:b/>
                <w:bCs/>
                <w:sz w:val="28"/>
                <w:szCs w:val="28"/>
              </w:rPr>
            </w:pPr>
            <w:r w:rsidRPr="005D4350">
              <w:rPr>
                <w:b/>
                <w:bCs/>
                <w:sz w:val="28"/>
                <w:szCs w:val="28"/>
              </w:rPr>
              <w:t xml:space="preserve">Межбюджетные трансферты, передаваемые из </w:t>
            </w:r>
            <w:proofErr w:type="gramStart"/>
            <w:r w:rsidRPr="005D4350">
              <w:rPr>
                <w:b/>
                <w:bCs/>
                <w:sz w:val="28"/>
                <w:szCs w:val="28"/>
              </w:rPr>
              <w:t>бюджета  Истоминского</w:t>
            </w:r>
            <w:proofErr w:type="gramEnd"/>
            <w:r w:rsidRPr="005D4350">
              <w:rPr>
                <w:b/>
                <w:bCs/>
                <w:sz w:val="28"/>
                <w:szCs w:val="28"/>
              </w:rPr>
              <w:t xml:space="preserve"> сельского поселения в бюджет Аксайского района и направляемые на финансирование расходов, связанных с осуществлением части полномочий органов</w:t>
            </w:r>
            <w:r>
              <w:rPr>
                <w:b/>
                <w:bCs/>
                <w:sz w:val="28"/>
                <w:szCs w:val="28"/>
              </w:rPr>
              <w:t xml:space="preserve"> местного самоуправления на 2024 год  и плановый период 2025 и 2026</w:t>
            </w:r>
            <w:r w:rsidRPr="005D4350">
              <w:rPr>
                <w:b/>
                <w:bCs/>
                <w:sz w:val="28"/>
                <w:szCs w:val="28"/>
              </w:rPr>
              <w:t xml:space="preserve"> годы</w:t>
            </w:r>
          </w:p>
        </w:tc>
      </w:tr>
      <w:tr w:rsidR="004F168B" w:rsidRPr="005D4350" w14:paraId="1BCF524F" w14:textId="77777777" w:rsidTr="00F01853">
        <w:trPr>
          <w:trHeight w:val="1155"/>
        </w:trPr>
        <w:tc>
          <w:tcPr>
            <w:tcW w:w="9781" w:type="dxa"/>
            <w:gridSpan w:val="10"/>
            <w:vMerge/>
            <w:tcBorders>
              <w:top w:val="nil"/>
              <w:left w:val="nil"/>
              <w:bottom w:val="nil"/>
              <w:right w:val="nil"/>
            </w:tcBorders>
            <w:vAlign w:val="center"/>
          </w:tcPr>
          <w:p w14:paraId="049679E7" w14:textId="77777777" w:rsidR="004F168B" w:rsidRPr="005D4350" w:rsidRDefault="004F168B" w:rsidP="00F01853">
            <w:pPr>
              <w:rPr>
                <w:b/>
                <w:bCs/>
                <w:sz w:val="28"/>
                <w:szCs w:val="28"/>
              </w:rPr>
            </w:pPr>
          </w:p>
        </w:tc>
      </w:tr>
      <w:tr w:rsidR="004F168B" w:rsidRPr="005D4350" w14:paraId="249AFBCD" w14:textId="77777777" w:rsidTr="00F01853">
        <w:trPr>
          <w:trHeight w:val="510"/>
        </w:trPr>
        <w:tc>
          <w:tcPr>
            <w:tcW w:w="919" w:type="dxa"/>
            <w:tcBorders>
              <w:top w:val="nil"/>
              <w:left w:val="nil"/>
              <w:bottom w:val="nil"/>
              <w:right w:val="nil"/>
            </w:tcBorders>
            <w:shd w:val="clear" w:color="auto" w:fill="FFFFFF"/>
            <w:vAlign w:val="bottom"/>
          </w:tcPr>
          <w:p w14:paraId="7B956DCC" w14:textId="77777777" w:rsidR="004F168B" w:rsidRPr="005D4350" w:rsidRDefault="004F168B" w:rsidP="00F01853">
            <w:pPr>
              <w:rPr>
                <w:sz w:val="28"/>
                <w:szCs w:val="28"/>
              </w:rPr>
            </w:pPr>
            <w:r w:rsidRPr="005D4350">
              <w:rPr>
                <w:sz w:val="28"/>
                <w:szCs w:val="28"/>
              </w:rPr>
              <w:t> </w:t>
            </w:r>
          </w:p>
        </w:tc>
        <w:tc>
          <w:tcPr>
            <w:tcW w:w="2521" w:type="dxa"/>
            <w:gridSpan w:val="3"/>
            <w:tcBorders>
              <w:top w:val="nil"/>
              <w:left w:val="nil"/>
              <w:bottom w:val="nil"/>
              <w:right w:val="nil"/>
            </w:tcBorders>
            <w:shd w:val="clear" w:color="auto" w:fill="FFFFFF"/>
            <w:vAlign w:val="bottom"/>
          </w:tcPr>
          <w:p w14:paraId="2EA227CB" w14:textId="77777777" w:rsidR="004F168B" w:rsidRPr="005D4350" w:rsidRDefault="004F168B" w:rsidP="00F01853">
            <w:pPr>
              <w:rPr>
                <w:sz w:val="28"/>
                <w:szCs w:val="28"/>
              </w:rPr>
            </w:pPr>
            <w:r w:rsidRPr="005D4350">
              <w:rPr>
                <w:sz w:val="28"/>
                <w:szCs w:val="28"/>
              </w:rPr>
              <w:t> </w:t>
            </w:r>
          </w:p>
        </w:tc>
        <w:tc>
          <w:tcPr>
            <w:tcW w:w="2076" w:type="dxa"/>
            <w:gridSpan w:val="2"/>
            <w:tcBorders>
              <w:top w:val="nil"/>
              <w:left w:val="nil"/>
              <w:bottom w:val="nil"/>
              <w:right w:val="nil"/>
            </w:tcBorders>
            <w:shd w:val="clear" w:color="auto" w:fill="FFFFFF"/>
            <w:vAlign w:val="bottom"/>
          </w:tcPr>
          <w:p w14:paraId="1DDD53D1" w14:textId="77777777" w:rsidR="004F168B" w:rsidRPr="005D4350" w:rsidRDefault="004F168B" w:rsidP="00F01853">
            <w:pPr>
              <w:rPr>
                <w:sz w:val="28"/>
                <w:szCs w:val="28"/>
              </w:rPr>
            </w:pPr>
            <w:r w:rsidRPr="005D4350">
              <w:rPr>
                <w:sz w:val="28"/>
                <w:szCs w:val="28"/>
              </w:rPr>
              <w:t> </w:t>
            </w:r>
          </w:p>
        </w:tc>
        <w:tc>
          <w:tcPr>
            <w:tcW w:w="350" w:type="dxa"/>
            <w:tcBorders>
              <w:top w:val="nil"/>
              <w:left w:val="nil"/>
              <w:bottom w:val="nil"/>
              <w:right w:val="nil"/>
            </w:tcBorders>
            <w:shd w:val="clear" w:color="auto" w:fill="FFFFFF"/>
            <w:vAlign w:val="bottom"/>
          </w:tcPr>
          <w:p w14:paraId="4EE52DD3" w14:textId="77777777" w:rsidR="004F168B" w:rsidRPr="005D4350" w:rsidRDefault="004F168B" w:rsidP="00F01853">
            <w:pPr>
              <w:rPr>
                <w:sz w:val="28"/>
                <w:szCs w:val="28"/>
              </w:rPr>
            </w:pPr>
            <w:r w:rsidRPr="005D4350">
              <w:rPr>
                <w:sz w:val="28"/>
                <w:szCs w:val="28"/>
              </w:rPr>
              <w:t> </w:t>
            </w:r>
          </w:p>
        </w:tc>
        <w:tc>
          <w:tcPr>
            <w:tcW w:w="1318" w:type="dxa"/>
            <w:tcBorders>
              <w:top w:val="nil"/>
              <w:left w:val="nil"/>
              <w:bottom w:val="nil"/>
              <w:right w:val="nil"/>
            </w:tcBorders>
            <w:shd w:val="clear" w:color="auto" w:fill="FFFFFF"/>
            <w:vAlign w:val="bottom"/>
          </w:tcPr>
          <w:p w14:paraId="491BDAA2" w14:textId="77777777" w:rsidR="004F168B" w:rsidRPr="005D4350" w:rsidRDefault="004F168B" w:rsidP="00F01853">
            <w:pPr>
              <w:rPr>
                <w:sz w:val="28"/>
                <w:szCs w:val="28"/>
              </w:rPr>
            </w:pPr>
            <w:r w:rsidRPr="005D4350">
              <w:rPr>
                <w:sz w:val="28"/>
                <w:szCs w:val="28"/>
              </w:rPr>
              <w:t> </w:t>
            </w:r>
          </w:p>
        </w:tc>
        <w:tc>
          <w:tcPr>
            <w:tcW w:w="618" w:type="dxa"/>
            <w:tcBorders>
              <w:top w:val="nil"/>
              <w:left w:val="nil"/>
              <w:bottom w:val="nil"/>
              <w:right w:val="nil"/>
            </w:tcBorders>
            <w:shd w:val="clear" w:color="auto" w:fill="FFFFFF"/>
            <w:vAlign w:val="bottom"/>
          </w:tcPr>
          <w:p w14:paraId="4C9F50AB" w14:textId="77777777" w:rsidR="004F168B" w:rsidRPr="005D4350" w:rsidRDefault="004F168B" w:rsidP="00F01853">
            <w:pPr>
              <w:rPr>
                <w:sz w:val="28"/>
                <w:szCs w:val="28"/>
              </w:rPr>
            </w:pPr>
            <w:r w:rsidRPr="005D4350">
              <w:rPr>
                <w:sz w:val="28"/>
                <w:szCs w:val="28"/>
              </w:rPr>
              <w:t> </w:t>
            </w:r>
          </w:p>
        </w:tc>
        <w:tc>
          <w:tcPr>
            <w:tcW w:w="1979" w:type="dxa"/>
            <w:tcBorders>
              <w:top w:val="nil"/>
              <w:left w:val="nil"/>
              <w:bottom w:val="nil"/>
              <w:right w:val="nil"/>
            </w:tcBorders>
            <w:shd w:val="clear" w:color="auto" w:fill="FFFFFF"/>
            <w:noWrap/>
            <w:vAlign w:val="bottom"/>
          </w:tcPr>
          <w:p w14:paraId="16E68578" w14:textId="77777777" w:rsidR="004F168B" w:rsidRPr="005D4350" w:rsidRDefault="004F168B" w:rsidP="00F01853">
            <w:pPr>
              <w:jc w:val="right"/>
              <w:rPr>
                <w:sz w:val="28"/>
                <w:szCs w:val="28"/>
              </w:rPr>
            </w:pPr>
            <w:r w:rsidRPr="005D4350">
              <w:rPr>
                <w:sz w:val="28"/>
                <w:szCs w:val="28"/>
              </w:rPr>
              <w:t>тыс. рублей</w:t>
            </w:r>
          </w:p>
        </w:tc>
      </w:tr>
      <w:tr w:rsidR="004F168B" w:rsidRPr="005D4350" w14:paraId="145F5801" w14:textId="77777777" w:rsidTr="00F01853">
        <w:trPr>
          <w:trHeight w:val="558"/>
        </w:trPr>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68BAAB95" w14:textId="77777777" w:rsidR="004F168B" w:rsidRPr="005D4350" w:rsidRDefault="004F168B" w:rsidP="00F01853">
            <w:pPr>
              <w:jc w:val="center"/>
              <w:rPr>
                <w:sz w:val="28"/>
                <w:szCs w:val="28"/>
              </w:rPr>
            </w:pPr>
            <w:r w:rsidRPr="005D4350">
              <w:rPr>
                <w:sz w:val="28"/>
                <w:szCs w:val="28"/>
              </w:rPr>
              <w:t>Год</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55513D" w14:textId="77777777" w:rsidR="004F168B" w:rsidRPr="005D4350" w:rsidRDefault="004F168B" w:rsidP="00F01853">
            <w:pPr>
              <w:jc w:val="center"/>
              <w:rPr>
                <w:sz w:val="28"/>
                <w:szCs w:val="28"/>
              </w:rPr>
            </w:pPr>
            <w:r w:rsidRPr="005D4350">
              <w:rPr>
                <w:sz w:val="28"/>
                <w:szCs w:val="28"/>
              </w:rPr>
              <w:t xml:space="preserve">Всего иные 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w:t>
            </w:r>
          </w:p>
        </w:tc>
        <w:tc>
          <w:tcPr>
            <w:tcW w:w="2112" w:type="dxa"/>
            <w:gridSpan w:val="2"/>
            <w:tcBorders>
              <w:top w:val="single" w:sz="4" w:space="0" w:color="auto"/>
              <w:left w:val="nil"/>
              <w:bottom w:val="single" w:sz="4" w:space="0" w:color="auto"/>
              <w:right w:val="single" w:sz="4" w:space="0" w:color="auto"/>
            </w:tcBorders>
            <w:shd w:val="clear" w:color="auto" w:fill="FFFFFF"/>
            <w:vAlign w:val="center"/>
          </w:tcPr>
          <w:p w14:paraId="501A7065" w14:textId="77777777" w:rsidR="004F168B" w:rsidRPr="005D4350" w:rsidRDefault="004F168B" w:rsidP="00F01853">
            <w:pPr>
              <w:jc w:val="center"/>
              <w:rPr>
                <w:sz w:val="28"/>
                <w:szCs w:val="28"/>
              </w:rPr>
            </w:pPr>
            <w:r w:rsidRPr="005D4350">
              <w:rPr>
                <w:sz w:val="28"/>
                <w:szCs w:val="28"/>
              </w:rPr>
              <w:t>Иные межбюджетные трансферты на исполнение полномочий контрольно-счетного органа поселения по осуществлению внешнего финансового контроля</w:t>
            </w:r>
          </w:p>
        </w:tc>
        <w:tc>
          <w:tcPr>
            <w:tcW w:w="3915" w:type="dxa"/>
            <w:gridSpan w:val="3"/>
            <w:tcBorders>
              <w:top w:val="single" w:sz="4" w:space="0" w:color="auto"/>
              <w:left w:val="nil"/>
              <w:bottom w:val="single" w:sz="4" w:space="0" w:color="auto"/>
              <w:right w:val="single" w:sz="4" w:space="0" w:color="auto"/>
            </w:tcBorders>
            <w:shd w:val="clear" w:color="auto" w:fill="FFFFFF"/>
            <w:vAlign w:val="center"/>
          </w:tcPr>
          <w:p w14:paraId="2156A75D" w14:textId="77777777" w:rsidR="004F168B" w:rsidRPr="005D4350" w:rsidRDefault="004F168B" w:rsidP="00F01853">
            <w:pPr>
              <w:jc w:val="center"/>
              <w:rPr>
                <w:sz w:val="28"/>
                <w:szCs w:val="28"/>
              </w:rPr>
            </w:pPr>
            <w:r w:rsidRPr="005D4350">
              <w:rPr>
                <w:sz w:val="28"/>
                <w:szCs w:val="28"/>
              </w:rPr>
              <w:t xml:space="preserve">Иные межбюджетные трансферты на исполнение полномочий по обеспечению мер пожарной безопасности в границах населенных пунктов поселений в части принятия мер по локализации пожара и спасению людей и имущества до прибытия подразделений Государственной противопожарной службы                    </w:t>
            </w:r>
          </w:p>
        </w:tc>
      </w:tr>
      <w:tr w:rsidR="004F168B" w:rsidRPr="005D4350" w14:paraId="2F8896DF" w14:textId="77777777" w:rsidTr="00F01853">
        <w:trPr>
          <w:trHeight w:val="234"/>
        </w:trPr>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28BFE133" w14:textId="77777777" w:rsidR="004F168B" w:rsidRPr="005D4350" w:rsidRDefault="004F168B" w:rsidP="00F01853">
            <w:pPr>
              <w:jc w:val="center"/>
              <w:rPr>
                <w:bCs/>
                <w:sz w:val="28"/>
                <w:szCs w:val="28"/>
              </w:rPr>
            </w:pPr>
            <w:r>
              <w:rPr>
                <w:bCs/>
                <w:sz w:val="28"/>
                <w:szCs w:val="28"/>
              </w:rPr>
              <w:t>2024</w:t>
            </w:r>
            <w:r w:rsidRPr="005D4350">
              <w:rPr>
                <w:bCs/>
                <w:sz w:val="28"/>
                <w:szCs w:val="28"/>
              </w:rPr>
              <w:t xml:space="preserve">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42F3C43" w14:textId="77777777" w:rsidR="004F168B" w:rsidRPr="005D4350" w:rsidRDefault="004F168B" w:rsidP="00F01853">
            <w:pPr>
              <w:jc w:val="center"/>
              <w:rPr>
                <w:bCs/>
                <w:sz w:val="28"/>
                <w:szCs w:val="28"/>
              </w:rPr>
            </w:pPr>
            <w:r w:rsidRPr="005D4350">
              <w:rPr>
                <w:bCs/>
                <w:sz w:val="28"/>
                <w:szCs w:val="28"/>
              </w:rPr>
              <w:t>1</w:t>
            </w:r>
            <w:r>
              <w:rPr>
                <w:bCs/>
                <w:sz w:val="28"/>
                <w:szCs w:val="28"/>
              </w:rPr>
              <w:t> 371,0</w:t>
            </w:r>
          </w:p>
        </w:tc>
        <w:tc>
          <w:tcPr>
            <w:tcW w:w="2112" w:type="dxa"/>
            <w:gridSpan w:val="2"/>
            <w:tcBorders>
              <w:top w:val="single" w:sz="4" w:space="0" w:color="auto"/>
              <w:left w:val="nil"/>
              <w:bottom w:val="single" w:sz="4" w:space="0" w:color="auto"/>
              <w:right w:val="single" w:sz="4" w:space="0" w:color="auto"/>
            </w:tcBorders>
            <w:shd w:val="clear" w:color="auto" w:fill="FFFFFF"/>
            <w:vAlign w:val="center"/>
          </w:tcPr>
          <w:p w14:paraId="0327D546" w14:textId="77777777" w:rsidR="004F168B" w:rsidRPr="005D4350" w:rsidRDefault="004F168B" w:rsidP="00F01853">
            <w:pPr>
              <w:jc w:val="center"/>
              <w:rPr>
                <w:bCs/>
                <w:sz w:val="28"/>
                <w:szCs w:val="28"/>
              </w:rPr>
            </w:pPr>
            <w:r>
              <w:rPr>
                <w:bCs/>
                <w:sz w:val="28"/>
                <w:szCs w:val="28"/>
              </w:rPr>
              <w:t xml:space="preserve"> 24,2</w:t>
            </w:r>
          </w:p>
        </w:tc>
        <w:tc>
          <w:tcPr>
            <w:tcW w:w="3915" w:type="dxa"/>
            <w:gridSpan w:val="3"/>
            <w:tcBorders>
              <w:top w:val="single" w:sz="4" w:space="0" w:color="auto"/>
              <w:left w:val="nil"/>
              <w:bottom w:val="single" w:sz="4" w:space="0" w:color="auto"/>
              <w:right w:val="single" w:sz="4" w:space="0" w:color="auto"/>
            </w:tcBorders>
            <w:shd w:val="clear" w:color="auto" w:fill="FFFFFF"/>
            <w:vAlign w:val="center"/>
          </w:tcPr>
          <w:p w14:paraId="2A2D865E" w14:textId="77777777" w:rsidR="004F168B" w:rsidRPr="005D4350" w:rsidRDefault="004F168B" w:rsidP="00F01853">
            <w:pPr>
              <w:jc w:val="center"/>
              <w:rPr>
                <w:bCs/>
                <w:sz w:val="28"/>
                <w:szCs w:val="28"/>
              </w:rPr>
            </w:pPr>
            <w:r w:rsidRPr="005D4350">
              <w:rPr>
                <w:bCs/>
                <w:sz w:val="28"/>
                <w:szCs w:val="28"/>
              </w:rPr>
              <w:t>1</w:t>
            </w:r>
            <w:r>
              <w:rPr>
                <w:bCs/>
                <w:sz w:val="28"/>
                <w:szCs w:val="28"/>
              </w:rPr>
              <w:t> 346,8</w:t>
            </w:r>
          </w:p>
        </w:tc>
      </w:tr>
      <w:tr w:rsidR="004F168B" w:rsidRPr="005D4350" w14:paraId="66C17665" w14:textId="77777777" w:rsidTr="00F01853">
        <w:trPr>
          <w:trHeight w:val="255"/>
        </w:trPr>
        <w:tc>
          <w:tcPr>
            <w:tcW w:w="919" w:type="dxa"/>
            <w:tcBorders>
              <w:top w:val="single" w:sz="4" w:space="0" w:color="auto"/>
              <w:left w:val="single" w:sz="4" w:space="0" w:color="auto"/>
              <w:bottom w:val="single" w:sz="4" w:space="0" w:color="auto"/>
              <w:right w:val="single" w:sz="4" w:space="0" w:color="auto"/>
            </w:tcBorders>
            <w:shd w:val="clear" w:color="auto" w:fill="FFFFFF"/>
            <w:vAlign w:val="center"/>
          </w:tcPr>
          <w:p w14:paraId="2610C7DF" w14:textId="77777777" w:rsidR="004F168B" w:rsidRPr="005D4350" w:rsidRDefault="004F168B" w:rsidP="00F01853">
            <w:pPr>
              <w:jc w:val="center"/>
              <w:rPr>
                <w:sz w:val="28"/>
                <w:szCs w:val="28"/>
              </w:rPr>
            </w:pPr>
            <w:r w:rsidRPr="005D4350">
              <w:rPr>
                <w:sz w:val="28"/>
                <w:szCs w:val="28"/>
                <w:lang w:val="en-US"/>
              </w:rPr>
              <w:t xml:space="preserve"> 20</w:t>
            </w:r>
            <w:r>
              <w:rPr>
                <w:sz w:val="28"/>
                <w:szCs w:val="28"/>
              </w:rPr>
              <w:t>25</w:t>
            </w:r>
            <w:r w:rsidRPr="005D4350">
              <w:rPr>
                <w:sz w:val="28"/>
                <w:szCs w:val="28"/>
              </w:rPr>
              <w:t>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D08E33" w14:textId="77777777" w:rsidR="004F168B" w:rsidRPr="005D4350" w:rsidRDefault="004F168B" w:rsidP="00F01853">
            <w:pPr>
              <w:jc w:val="center"/>
              <w:rPr>
                <w:sz w:val="28"/>
                <w:szCs w:val="28"/>
              </w:rPr>
            </w:pPr>
            <w:r w:rsidRPr="005D4350">
              <w:rPr>
                <w:sz w:val="28"/>
                <w:szCs w:val="28"/>
              </w:rPr>
              <w:t>1</w:t>
            </w:r>
            <w:r>
              <w:rPr>
                <w:sz w:val="28"/>
                <w:szCs w:val="28"/>
              </w:rPr>
              <w:t> 425,8</w:t>
            </w:r>
          </w:p>
        </w:tc>
        <w:tc>
          <w:tcPr>
            <w:tcW w:w="2112" w:type="dxa"/>
            <w:gridSpan w:val="2"/>
            <w:tcBorders>
              <w:top w:val="single" w:sz="4" w:space="0" w:color="auto"/>
              <w:left w:val="nil"/>
              <w:bottom w:val="single" w:sz="4" w:space="0" w:color="auto"/>
              <w:right w:val="single" w:sz="4" w:space="0" w:color="auto"/>
            </w:tcBorders>
            <w:shd w:val="clear" w:color="auto" w:fill="FFFFFF"/>
            <w:vAlign w:val="center"/>
          </w:tcPr>
          <w:p w14:paraId="17EC32B7" w14:textId="77777777" w:rsidR="004F168B" w:rsidRPr="005D4350" w:rsidRDefault="004F168B" w:rsidP="00F01853">
            <w:pPr>
              <w:jc w:val="center"/>
              <w:rPr>
                <w:bCs/>
                <w:sz w:val="28"/>
                <w:szCs w:val="28"/>
              </w:rPr>
            </w:pPr>
            <w:r>
              <w:rPr>
                <w:bCs/>
                <w:sz w:val="28"/>
                <w:szCs w:val="28"/>
              </w:rPr>
              <w:t xml:space="preserve"> 25,2</w:t>
            </w:r>
          </w:p>
        </w:tc>
        <w:tc>
          <w:tcPr>
            <w:tcW w:w="3915" w:type="dxa"/>
            <w:gridSpan w:val="3"/>
            <w:tcBorders>
              <w:top w:val="single" w:sz="4" w:space="0" w:color="auto"/>
              <w:left w:val="nil"/>
              <w:bottom w:val="single" w:sz="4" w:space="0" w:color="auto"/>
              <w:right w:val="single" w:sz="4" w:space="0" w:color="auto"/>
            </w:tcBorders>
            <w:shd w:val="clear" w:color="auto" w:fill="FFFFFF"/>
            <w:vAlign w:val="center"/>
          </w:tcPr>
          <w:p w14:paraId="5B625771" w14:textId="77777777" w:rsidR="004F168B" w:rsidRPr="005D4350" w:rsidRDefault="004F168B" w:rsidP="00F01853">
            <w:pPr>
              <w:jc w:val="center"/>
              <w:rPr>
                <w:bCs/>
                <w:sz w:val="28"/>
                <w:szCs w:val="28"/>
              </w:rPr>
            </w:pPr>
            <w:r w:rsidRPr="005D4350">
              <w:rPr>
                <w:bCs/>
                <w:sz w:val="28"/>
                <w:szCs w:val="28"/>
              </w:rPr>
              <w:t>1</w:t>
            </w:r>
            <w:r>
              <w:rPr>
                <w:bCs/>
                <w:sz w:val="28"/>
                <w:szCs w:val="28"/>
              </w:rPr>
              <w:t> 400,6</w:t>
            </w:r>
          </w:p>
        </w:tc>
      </w:tr>
      <w:tr w:rsidR="004F168B" w:rsidRPr="005D4350" w14:paraId="27636CFA" w14:textId="77777777" w:rsidTr="00F01853">
        <w:trPr>
          <w:trHeight w:val="273"/>
        </w:trPr>
        <w:tc>
          <w:tcPr>
            <w:tcW w:w="919" w:type="dxa"/>
            <w:tcBorders>
              <w:top w:val="single" w:sz="4" w:space="0" w:color="auto"/>
              <w:left w:val="single" w:sz="4" w:space="0" w:color="auto"/>
              <w:bottom w:val="single" w:sz="4" w:space="0" w:color="auto"/>
              <w:right w:val="single" w:sz="4" w:space="0" w:color="auto"/>
            </w:tcBorders>
            <w:shd w:val="clear" w:color="auto" w:fill="FFFFFF"/>
            <w:vAlign w:val="bottom"/>
          </w:tcPr>
          <w:p w14:paraId="26E7F38F" w14:textId="77777777" w:rsidR="004F168B" w:rsidRPr="005D4350" w:rsidRDefault="004F168B" w:rsidP="00F01853">
            <w:pPr>
              <w:jc w:val="center"/>
              <w:rPr>
                <w:sz w:val="28"/>
                <w:szCs w:val="28"/>
                <w:lang w:val="en-US"/>
              </w:rPr>
            </w:pPr>
            <w:r w:rsidRPr="005D4350">
              <w:rPr>
                <w:sz w:val="28"/>
                <w:szCs w:val="28"/>
                <w:lang w:val="en-US"/>
              </w:rPr>
              <w:t>202</w:t>
            </w:r>
            <w:r>
              <w:rPr>
                <w:sz w:val="28"/>
                <w:szCs w:val="28"/>
              </w:rPr>
              <w:t>6</w:t>
            </w:r>
            <w:r w:rsidRPr="005D4350">
              <w:rPr>
                <w:bCs/>
                <w:sz w:val="28"/>
                <w:szCs w:val="28"/>
              </w:rPr>
              <w:t xml:space="preserve">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2B7779E3" w14:textId="77777777" w:rsidR="004F168B" w:rsidRPr="005D4350" w:rsidRDefault="004F168B" w:rsidP="00F01853">
            <w:pPr>
              <w:jc w:val="center"/>
              <w:rPr>
                <w:sz w:val="28"/>
                <w:szCs w:val="28"/>
              </w:rPr>
            </w:pPr>
            <w:r w:rsidRPr="005D4350">
              <w:rPr>
                <w:sz w:val="28"/>
                <w:szCs w:val="28"/>
              </w:rPr>
              <w:t>1</w:t>
            </w:r>
            <w:r>
              <w:rPr>
                <w:sz w:val="28"/>
                <w:szCs w:val="28"/>
              </w:rPr>
              <w:t> 482,7</w:t>
            </w:r>
          </w:p>
        </w:tc>
        <w:tc>
          <w:tcPr>
            <w:tcW w:w="2112" w:type="dxa"/>
            <w:gridSpan w:val="2"/>
            <w:tcBorders>
              <w:top w:val="single" w:sz="4" w:space="0" w:color="auto"/>
              <w:left w:val="nil"/>
              <w:bottom w:val="single" w:sz="4" w:space="0" w:color="auto"/>
              <w:right w:val="single" w:sz="4" w:space="0" w:color="auto"/>
            </w:tcBorders>
            <w:shd w:val="clear" w:color="auto" w:fill="FFFFFF"/>
            <w:vAlign w:val="bottom"/>
          </w:tcPr>
          <w:p w14:paraId="218BB124" w14:textId="77777777" w:rsidR="004F168B" w:rsidRPr="005D4350" w:rsidRDefault="004F168B" w:rsidP="00F01853">
            <w:pPr>
              <w:jc w:val="center"/>
              <w:rPr>
                <w:sz w:val="28"/>
                <w:szCs w:val="28"/>
              </w:rPr>
            </w:pPr>
            <w:r>
              <w:rPr>
                <w:sz w:val="28"/>
                <w:szCs w:val="28"/>
              </w:rPr>
              <w:t>26,2</w:t>
            </w:r>
          </w:p>
        </w:tc>
        <w:tc>
          <w:tcPr>
            <w:tcW w:w="3915" w:type="dxa"/>
            <w:gridSpan w:val="3"/>
            <w:tcBorders>
              <w:top w:val="single" w:sz="4" w:space="0" w:color="auto"/>
              <w:left w:val="nil"/>
              <w:bottom w:val="single" w:sz="4" w:space="0" w:color="auto"/>
              <w:right w:val="single" w:sz="4" w:space="0" w:color="auto"/>
            </w:tcBorders>
            <w:shd w:val="clear" w:color="auto" w:fill="FFFFFF"/>
            <w:noWrap/>
            <w:vAlign w:val="bottom"/>
          </w:tcPr>
          <w:p w14:paraId="071763FC" w14:textId="77777777" w:rsidR="004F168B" w:rsidRPr="005D4350" w:rsidRDefault="004F168B" w:rsidP="00F01853">
            <w:pPr>
              <w:jc w:val="center"/>
              <w:rPr>
                <w:sz w:val="28"/>
                <w:szCs w:val="28"/>
              </w:rPr>
            </w:pPr>
            <w:r w:rsidRPr="005D4350">
              <w:rPr>
                <w:sz w:val="28"/>
                <w:szCs w:val="28"/>
              </w:rPr>
              <w:t>1</w:t>
            </w:r>
            <w:r>
              <w:rPr>
                <w:sz w:val="28"/>
                <w:szCs w:val="28"/>
              </w:rPr>
              <w:t> 456,5</w:t>
            </w:r>
          </w:p>
        </w:tc>
      </w:tr>
    </w:tbl>
    <w:p w14:paraId="2C586FAA" w14:textId="77777777" w:rsidR="004F168B" w:rsidRDefault="004F168B" w:rsidP="004F168B">
      <w:pPr>
        <w:rPr>
          <w:sz w:val="28"/>
          <w:szCs w:val="28"/>
        </w:rPr>
      </w:pPr>
    </w:p>
    <w:p w14:paraId="57C0931D" w14:textId="77777777" w:rsidR="004F168B" w:rsidRPr="005D4350" w:rsidRDefault="004F168B" w:rsidP="004F168B">
      <w:pPr>
        <w:rPr>
          <w:sz w:val="28"/>
          <w:szCs w:val="28"/>
        </w:rPr>
      </w:pPr>
    </w:p>
    <w:p w14:paraId="11D8AEE2" w14:textId="77777777" w:rsidR="004F168B" w:rsidRPr="005D4350" w:rsidRDefault="004F168B" w:rsidP="004F168B">
      <w:pPr>
        <w:rPr>
          <w:sz w:val="28"/>
          <w:szCs w:val="28"/>
        </w:rPr>
      </w:pPr>
    </w:p>
    <w:p w14:paraId="40B9C46E" w14:textId="77777777" w:rsidR="004F168B" w:rsidRDefault="004F168B" w:rsidP="004F168B">
      <w:pPr>
        <w:rPr>
          <w:sz w:val="28"/>
          <w:szCs w:val="28"/>
        </w:rPr>
      </w:pPr>
    </w:p>
    <w:p w14:paraId="31B18FDF" w14:textId="77777777" w:rsidR="004F168B" w:rsidRDefault="004F168B" w:rsidP="004F168B">
      <w:pPr>
        <w:rPr>
          <w:sz w:val="28"/>
          <w:szCs w:val="28"/>
        </w:rPr>
        <w:sectPr w:rsidR="004F168B" w:rsidSect="00597963">
          <w:pgSz w:w="11906" w:h="16838"/>
          <w:pgMar w:top="851" w:right="851" w:bottom="851" w:left="1134" w:header="709" w:footer="544" w:gutter="0"/>
          <w:cols w:space="708"/>
          <w:titlePg/>
          <w:docGrid w:linePitch="360"/>
        </w:sectPr>
      </w:pPr>
    </w:p>
    <w:tbl>
      <w:tblPr>
        <w:tblW w:w="19460" w:type="dxa"/>
        <w:tblInd w:w="-426" w:type="dxa"/>
        <w:tblLayout w:type="fixed"/>
        <w:tblLook w:val="0000" w:firstRow="0" w:lastRow="0" w:firstColumn="0" w:lastColumn="0" w:noHBand="0" w:noVBand="0"/>
      </w:tblPr>
      <w:tblGrid>
        <w:gridCol w:w="3420"/>
        <w:gridCol w:w="3102"/>
        <w:gridCol w:w="992"/>
        <w:gridCol w:w="992"/>
        <w:gridCol w:w="236"/>
        <w:gridCol w:w="1890"/>
        <w:gridCol w:w="90"/>
        <w:gridCol w:w="236"/>
        <w:gridCol w:w="17"/>
        <w:gridCol w:w="366"/>
        <w:gridCol w:w="1276"/>
        <w:gridCol w:w="1276"/>
        <w:gridCol w:w="1275"/>
        <w:gridCol w:w="4292"/>
      </w:tblGrid>
      <w:tr w:rsidR="004F168B" w:rsidRPr="005D4350" w14:paraId="0388ED92" w14:textId="77777777" w:rsidTr="00F01853">
        <w:trPr>
          <w:trHeight w:val="315"/>
        </w:trPr>
        <w:tc>
          <w:tcPr>
            <w:tcW w:w="3420" w:type="dxa"/>
            <w:tcBorders>
              <w:top w:val="nil"/>
              <w:left w:val="nil"/>
              <w:bottom w:val="nil"/>
              <w:right w:val="nil"/>
            </w:tcBorders>
            <w:shd w:val="clear" w:color="auto" w:fill="auto"/>
            <w:noWrap/>
            <w:vAlign w:val="bottom"/>
          </w:tcPr>
          <w:p w14:paraId="03E924AC" w14:textId="77777777" w:rsidR="004F168B" w:rsidRPr="005D4350" w:rsidRDefault="004F168B" w:rsidP="00F01853">
            <w:pPr>
              <w:rPr>
                <w:sz w:val="28"/>
                <w:szCs w:val="28"/>
              </w:rPr>
            </w:pPr>
          </w:p>
        </w:tc>
        <w:tc>
          <w:tcPr>
            <w:tcW w:w="5086" w:type="dxa"/>
            <w:gridSpan w:val="3"/>
            <w:tcBorders>
              <w:top w:val="nil"/>
              <w:left w:val="nil"/>
              <w:bottom w:val="nil"/>
              <w:right w:val="nil"/>
            </w:tcBorders>
            <w:shd w:val="clear" w:color="auto" w:fill="auto"/>
            <w:noWrap/>
            <w:vAlign w:val="bottom"/>
          </w:tcPr>
          <w:p w14:paraId="223098FA" w14:textId="77777777" w:rsidR="004F168B" w:rsidRPr="005D4350" w:rsidRDefault="004F168B" w:rsidP="00F01853">
            <w:pPr>
              <w:rPr>
                <w:sz w:val="28"/>
                <w:szCs w:val="28"/>
              </w:rPr>
            </w:pPr>
          </w:p>
        </w:tc>
        <w:tc>
          <w:tcPr>
            <w:tcW w:w="236" w:type="dxa"/>
            <w:tcBorders>
              <w:top w:val="nil"/>
              <w:left w:val="nil"/>
              <w:bottom w:val="nil"/>
              <w:right w:val="nil"/>
            </w:tcBorders>
            <w:shd w:val="clear" w:color="auto" w:fill="auto"/>
            <w:noWrap/>
            <w:vAlign w:val="bottom"/>
          </w:tcPr>
          <w:p w14:paraId="3D697507" w14:textId="77777777" w:rsidR="004F168B" w:rsidRPr="005D4350" w:rsidRDefault="004F168B" w:rsidP="00F01853">
            <w:pPr>
              <w:rPr>
                <w:sz w:val="28"/>
                <w:szCs w:val="28"/>
              </w:rPr>
            </w:pPr>
          </w:p>
        </w:tc>
        <w:tc>
          <w:tcPr>
            <w:tcW w:w="1980" w:type="dxa"/>
            <w:gridSpan w:val="2"/>
            <w:tcBorders>
              <w:top w:val="nil"/>
              <w:left w:val="nil"/>
              <w:bottom w:val="nil"/>
              <w:right w:val="nil"/>
            </w:tcBorders>
            <w:shd w:val="clear" w:color="auto" w:fill="auto"/>
            <w:noWrap/>
            <w:vAlign w:val="bottom"/>
          </w:tcPr>
          <w:p w14:paraId="11BB6EF4" w14:textId="77777777" w:rsidR="004F168B" w:rsidRPr="005D4350" w:rsidRDefault="004F168B" w:rsidP="00F01853">
            <w:pPr>
              <w:rPr>
                <w:sz w:val="28"/>
                <w:szCs w:val="28"/>
              </w:rPr>
            </w:pPr>
          </w:p>
        </w:tc>
        <w:tc>
          <w:tcPr>
            <w:tcW w:w="253" w:type="dxa"/>
            <w:gridSpan w:val="2"/>
            <w:tcBorders>
              <w:top w:val="nil"/>
              <w:left w:val="nil"/>
              <w:bottom w:val="nil"/>
            </w:tcBorders>
            <w:shd w:val="clear" w:color="auto" w:fill="auto"/>
            <w:noWrap/>
            <w:vAlign w:val="bottom"/>
          </w:tcPr>
          <w:p w14:paraId="5E9C3F36" w14:textId="77777777" w:rsidR="004F168B" w:rsidRPr="005D4350" w:rsidRDefault="004F168B" w:rsidP="00F01853">
            <w:pPr>
              <w:rPr>
                <w:sz w:val="28"/>
                <w:szCs w:val="28"/>
              </w:rPr>
            </w:pPr>
          </w:p>
        </w:tc>
        <w:tc>
          <w:tcPr>
            <w:tcW w:w="8485" w:type="dxa"/>
            <w:gridSpan w:val="5"/>
            <w:shd w:val="clear" w:color="auto" w:fill="auto"/>
            <w:noWrap/>
            <w:vAlign w:val="bottom"/>
          </w:tcPr>
          <w:p w14:paraId="2B31D9C7" w14:textId="77777777" w:rsidR="004F168B" w:rsidRPr="005D4350" w:rsidRDefault="004F168B" w:rsidP="00F01853">
            <w:pPr>
              <w:jc w:val="right"/>
              <w:rPr>
                <w:sz w:val="28"/>
                <w:szCs w:val="28"/>
              </w:rPr>
            </w:pPr>
            <w:r w:rsidRPr="005D4350">
              <w:rPr>
                <w:sz w:val="28"/>
                <w:szCs w:val="28"/>
              </w:rPr>
              <w:t xml:space="preserve">Приложение 11 </w:t>
            </w:r>
          </w:p>
          <w:p w14:paraId="327C74FF" w14:textId="77777777" w:rsidR="004F168B" w:rsidRPr="005D4350" w:rsidRDefault="004F168B" w:rsidP="00F01853">
            <w:pPr>
              <w:rPr>
                <w:sz w:val="28"/>
                <w:szCs w:val="28"/>
              </w:rPr>
            </w:pPr>
            <w:r>
              <w:rPr>
                <w:sz w:val="28"/>
                <w:szCs w:val="28"/>
              </w:rPr>
              <w:t>Приложение №7</w:t>
            </w:r>
          </w:p>
          <w:p w14:paraId="6BA11BF9" w14:textId="77777777" w:rsidR="004F168B" w:rsidRPr="005D4350" w:rsidRDefault="004F168B" w:rsidP="00F01853">
            <w:pPr>
              <w:rPr>
                <w:sz w:val="28"/>
                <w:szCs w:val="28"/>
              </w:rPr>
            </w:pPr>
            <w:r w:rsidRPr="005D4350">
              <w:rPr>
                <w:sz w:val="28"/>
                <w:szCs w:val="28"/>
              </w:rPr>
              <w:t xml:space="preserve">к Решению Собрания депутатов </w:t>
            </w:r>
          </w:p>
          <w:p w14:paraId="1EBB0849" w14:textId="77777777" w:rsidR="004F168B" w:rsidRPr="005D4350" w:rsidRDefault="004F168B" w:rsidP="00F01853">
            <w:pPr>
              <w:rPr>
                <w:sz w:val="28"/>
                <w:szCs w:val="28"/>
              </w:rPr>
            </w:pPr>
            <w:r w:rsidRPr="005D4350">
              <w:rPr>
                <w:sz w:val="28"/>
                <w:szCs w:val="28"/>
              </w:rPr>
              <w:t>Истоминского сельского поселения</w:t>
            </w:r>
          </w:p>
          <w:p w14:paraId="0839907F" w14:textId="77777777" w:rsidR="004F168B" w:rsidRDefault="004F168B" w:rsidP="00F01853">
            <w:pPr>
              <w:rPr>
                <w:sz w:val="28"/>
                <w:szCs w:val="28"/>
              </w:rPr>
            </w:pPr>
            <w:r>
              <w:rPr>
                <w:sz w:val="28"/>
                <w:szCs w:val="28"/>
              </w:rPr>
              <w:t>«</w:t>
            </w:r>
            <w:r w:rsidRPr="00E76CD8">
              <w:rPr>
                <w:sz w:val="28"/>
                <w:szCs w:val="28"/>
              </w:rPr>
              <w:t xml:space="preserve">О проекте решения Собрания </w:t>
            </w:r>
          </w:p>
          <w:p w14:paraId="2368FF8D" w14:textId="77777777" w:rsidR="004F168B" w:rsidRDefault="004F168B" w:rsidP="00F01853">
            <w:pPr>
              <w:rPr>
                <w:sz w:val="28"/>
                <w:szCs w:val="28"/>
              </w:rPr>
            </w:pPr>
            <w:r w:rsidRPr="00E76CD8">
              <w:rPr>
                <w:sz w:val="28"/>
                <w:szCs w:val="28"/>
              </w:rPr>
              <w:t>депутатов Истоминского сельского</w:t>
            </w:r>
          </w:p>
          <w:p w14:paraId="0E208C88" w14:textId="77777777" w:rsidR="004F168B" w:rsidRPr="005D4350" w:rsidRDefault="004F168B" w:rsidP="00F01853">
            <w:pPr>
              <w:rPr>
                <w:sz w:val="28"/>
                <w:szCs w:val="28"/>
              </w:rPr>
            </w:pPr>
            <w:r w:rsidRPr="00E76CD8">
              <w:rPr>
                <w:sz w:val="28"/>
                <w:szCs w:val="28"/>
              </w:rPr>
              <w:t xml:space="preserve"> поселения</w:t>
            </w:r>
            <w:r>
              <w:rPr>
                <w:sz w:val="28"/>
                <w:szCs w:val="28"/>
              </w:rPr>
              <w:t xml:space="preserve"> </w:t>
            </w:r>
            <w:r w:rsidRPr="005D4350">
              <w:rPr>
                <w:sz w:val="28"/>
                <w:szCs w:val="28"/>
              </w:rPr>
              <w:t>«О бюджете Истоминского</w:t>
            </w:r>
          </w:p>
          <w:p w14:paraId="11BBFBC0" w14:textId="77777777" w:rsidR="004F168B" w:rsidRPr="005D4350" w:rsidRDefault="004F168B" w:rsidP="00F01853">
            <w:pPr>
              <w:rPr>
                <w:sz w:val="28"/>
                <w:szCs w:val="28"/>
              </w:rPr>
            </w:pPr>
            <w:r w:rsidRPr="005D4350">
              <w:rPr>
                <w:sz w:val="28"/>
                <w:szCs w:val="28"/>
              </w:rPr>
              <w:t xml:space="preserve">сельского поселения Аксайского </w:t>
            </w:r>
          </w:p>
          <w:p w14:paraId="73B5AD05" w14:textId="77777777" w:rsidR="004F168B" w:rsidRPr="005D4350" w:rsidRDefault="004F168B" w:rsidP="00F01853">
            <w:pPr>
              <w:rPr>
                <w:sz w:val="28"/>
                <w:szCs w:val="28"/>
              </w:rPr>
            </w:pPr>
            <w:r>
              <w:rPr>
                <w:sz w:val="28"/>
                <w:szCs w:val="28"/>
              </w:rPr>
              <w:t>района на 2024</w:t>
            </w:r>
            <w:r w:rsidRPr="005D4350">
              <w:rPr>
                <w:sz w:val="28"/>
                <w:szCs w:val="28"/>
              </w:rPr>
              <w:t xml:space="preserve"> год и на плановый </w:t>
            </w:r>
          </w:p>
          <w:p w14:paraId="1BBB8278" w14:textId="77777777" w:rsidR="004F168B" w:rsidRPr="005D4350" w:rsidRDefault="004F168B" w:rsidP="00F01853">
            <w:pPr>
              <w:rPr>
                <w:sz w:val="28"/>
                <w:szCs w:val="28"/>
              </w:rPr>
            </w:pPr>
            <w:r>
              <w:rPr>
                <w:sz w:val="28"/>
                <w:szCs w:val="28"/>
              </w:rPr>
              <w:t>период 2025 и 2026</w:t>
            </w:r>
            <w:r w:rsidRPr="005D4350">
              <w:rPr>
                <w:sz w:val="28"/>
                <w:szCs w:val="28"/>
              </w:rPr>
              <w:t xml:space="preserve"> годов»</w:t>
            </w:r>
          </w:p>
        </w:tc>
      </w:tr>
      <w:tr w:rsidR="004F168B" w:rsidRPr="005D4350" w14:paraId="4754A772" w14:textId="77777777" w:rsidTr="00F01853">
        <w:trPr>
          <w:gridAfter w:val="1"/>
          <w:wAfter w:w="4292" w:type="dxa"/>
          <w:trHeight w:val="1155"/>
        </w:trPr>
        <w:tc>
          <w:tcPr>
            <w:tcW w:w="15168" w:type="dxa"/>
            <w:gridSpan w:val="13"/>
            <w:tcBorders>
              <w:top w:val="nil"/>
              <w:left w:val="nil"/>
              <w:bottom w:val="nil"/>
              <w:right w:val="nil"/>
            </w:tcBorders>
            <w:shd w:val="clear" w:color="auto" w:fill="auto"/>
            <w:vAlign w:val="bottom"/>
          </w:tcPr>
          <w:p w14:paraId="370EA174" w14:textId="77777777" w:rsidR="004F168B" w:rsidRPr="005D4350" w:rsidRDefault="004F168B" w:rsidP="00F01853">
            <w:pPr>
              <w:jc w:val="center"/>
              <w:rPr>
                <w:sz w:val="28"/>
                <w:szCs w:val="28"/>
              </w:rPr>
            </w:pPr>
            <w:r w:rsidRPr="005D4350">
              <w:rPr>
                <w:sz w:val="28"/>
                <w:szCs w:val="28"/>
              </w:rPr>
              <w:t>Распределение безвозмездных поступлений от других бюджетов бюджетной системы Российской Федерации, предоставляемые бюджету Истоминского сельского поселения Аксайского района на 2</w:t>
            </w:r>
            <w:r>
              <w:rPr>
                <w:sz w:val="28"/>
                <w:szCs w:val="28"/>
              </w:rPr>
              <w:t>024 год и плановый период   2025 и 2026</w:t>
            </w:r>
            <w:r w:rsidRPr="005D4350">
              <w:rPr>
                <w:sz w:val="28"/>
                <w:szCs w:val="28"/>
              </w:rPr>
              <w:t xml:space="preserve"> годов</w:t>
            </w:r>
          </w:p>
        </w:tc>
      </w:tr>
      <w:tr w:rsidR="004F168B" w:rsidRPr="005D4350" w14:paraId="2B95BB6D" w14:textId="77777777" w:rsidTr="00F01853">
        <w:trPr>
          <w:trHeight w:val="315"/>
        </w:trPr>
        <w:tc>
          <w:tcPr>
            <w:tcW w:w="6522" w:type="dxa"/>
            <w:gridSpan w:val="2"/>
            <w:tcBorders>
              <w:top w:val="nil"/>
              <w:left w:val="nil"/>
              <w:bottom w:val="nil"/>
              <w:right w:val="nil"/>
            </w:tcBorders>
            <w:shd w:val="clear" w:color="auto" w:fill="auto"/>
            <w:noWrap/>
            <w:vAlign w:val="bottom"/>
          </w:tcPr>
          <w:p w14:paraId="15A8A51F" w14:textId="77777777" w:rsidR="004F168B" w:rsidRPr="005D4350" w:rsidRDefault="004F168B" w:rsidP="00F01853">
            <w:pPr>
              <w:rPr>
                <w:sz w:val="28"/>
                <w:szCs w:val="28"/>
              </w:rPr>
            </w:pPr>
          </w:p>
        </w:tc>
        <w:tc>
          <w:tcPr>
            <w:tcW w:w="1984" w:type="dxa"/>
            <w:gridSpan w:val="2"/>
            <w:tcBorders>
              <w:top w:val="nil"/>
              <w:left w:val="nil"/>
              <w:bottom w:val="nil"/>
              <w:right w:val="nil"/>
            </w:tcBorders>
            <w:shd w:val="clear" w:color="auto" w:fill="auto"/>
            <w:noWrap/>
            <w:vAlign w:val="bottom"/>
          </w:tcPr>
          <w:p w14:paraId="01D34E89" w14:textId="77777777" w:rsidR="004F168B" w:rsidRPr="005D4350" w:rsidRDefault="004F168B" w:rsidP="00F01853">
            <w:pPr>
              <w:rPr>
                <w:sz w:val="28"/>
                <w:szCs w:val="28"/>
              </w:rPr>
            </w:pPr>
          </w:p>
        </w:tc>
        <w:tc>
          <w:tcPr>
            <w:tcW w:w="236" w:type="dxa"/>
            <w:tcBorders>
              <w:top w:val="nil"/>
              <w:left w:val="nil"/>
              <w:bottom w:val="nil"/>
              <w:right w:val="nil"/>
            </w:tcBorders>
            <w:shd w:val="clear" w:color="auto" w:fill="auto"/>
            <w:noWrap/>
            <w:vAlign w:val="bottom"/>
          </w:tcPr>
          <w:p w14:paraId="2278A10F" w14:textId="77777777" w:rsidR="004F168B" w:rsidRPr="005D4350" w:rsidRDefault="004F168B" w:rsidP="00F01853">
            <w:pPr>
              <w:rPr>
                <w:sz w:val="28"/>
                <w:szCs w:val="28"/>
              </w:rPr>
            </w:pPr>
          </w:p>
        </w:tc>
        <w:tc>
          <w:tcPr>
            <w:tcW w:w="1980" w:type="dxa"/>
            <w:gridSpan w:val="2"/>
            <w:tcBorders>
              <w:top w:val="nil"/>
              <w:left w:val="nil"/>
              <w:bottom w:val="nil"/>
              <w:right w:val="nil"/>
            </w:tcBorders>
            <w:shd w:val="clear" w:color="auto" w:fill="auto"/>
            <w:noWrap/>
            <w:vAlign w:val="bottom"/>
          </w:tcPr>
          <w:p w14:paraId="08C77447" w14:textId="77777777" w:rsidR="004F168B" w:rsidRPr="005D4350" w:rsidRDefault="004F168B" w:rsidP="00F01853">
            <w:pPr>
              <w:rPr>
                <w:sz w:val="28"/>
                <w:szCs w:val="28"/>
              </w:rPr>
            </w:pPr>
          </w:p>
        </w:tc>
        <w:tc>
          <w:tcPr>
            <w:tcW w:w="236" w:type="dxa"/>
            <w:tcBorders>
              <w:top w:val="nil"/>
              <w:left w:val="nil"/>
              <w:bottom w:val="nil"/>
              <w:right w:val="nil"/>
            </w:tcBorders>
            <w:shd w:val="clear" w:color="auto" w:fill="auto"/>
            <w:noWrap/>
            <w:vAlign w:val="bottom"/>
          </w:tcPr>
          <w:p w14:paraId="66C47845" w14:textId="77777777" w:rsidR="004F168B" w:rsidRPr="005D4350" w:rsidRDefault="004F168B" w:rsidP="00F01853">
            <w:pPr>
              <w:rPr>
                <w:sz w:val="28"/>
                <w:szCs w:val="28"/>
              </w:rPr>
            </w:pPr>
          </w:p>
        </w:tc>
        <w:tc>
          <w:tcPr>
            <w:tcW w:w="8502" w:type="dxa"/>
            <w:gridSpan w:val="6"/>
            <w:tcBorders>
              <w:top w:val="nil"/>
              <w:left w:val="nil"/>
              <w:bottom w:val="nil"/>
              <w:right w:val="nil"/>
            </w:tcBorders>
            <w:shd w:val="clear" w:color="auto" w:fill="auto"/>
            <w:noWrap/>
            <w:vAlign w:val="bottom"/>
          </w:tcPr>
          <w:p w14:paraId="1A46DCEA" w14:textId="77777777" w:rsidR="004F168B" w:rsidRPr="005D4350" w:rsidRDefault="004F168B" w:rsidP="00F01853">
            <w:pPr>
              <w:rPr>
                <w:sz w:val="28"/>
                <w:szCs w:val="28"/>
              </w:rPr>
            </w:pPr>
          </w:p>
        </w:tc>
      </w:tr>
      <w:tr w:rsidR="004F168B" w:rsidRPr="005D4350" w14:paraId="3F179AE8" w14:textId="77777777" w:rsidTr="00F01853">
        <w:trPr>
          <w:gridAfter w:val="1"/>
          <w:wAfter w:w="4292" w:type="dxa"/>
          <w:trHeight w:val="330"/>
        </w:trPr>
        <w:tc>
          <w:tcPr>
            <w:tcW w:w="652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A4403D7" w14:textId="77777777" w:rsidR="004F168B" w:rsidRPr="005D4350" w:rsidRDefault="004F168B" w:rsidP="00F01853">
            <w:pPr>
              <w:jc w:val="center"/>
              <w:rPr>
                <w:sz w:val="28"/>
                <w:szCs w:val="28"/>
              </w:rPr>
            </w:pPr>
            <w:r w:rsidRPr="005D4350">
              <w:rPr>
                <w:sz w:val="28"/>
                <w:szCs w:val="28"/>
              </w:rPr>
              <w:t>Наименование поступлений</w:t>
            </w:r>
          </w:p>
        </w:tc>
        <w:tc>
          <w:tcPr>
            <w:tcW w:w="4819" w:type="dxa"/>
            <w:gridSpan w:val="8"/>
            <w:tcBorders>
              <w:top w:val="single" w:sz="4" w:space="0" w:color="auto"/>
              <w:left w:val="nil"/>
              <w:bottom w:val="single" w:sz="4" w:space="0" w:color="auto"/>
              <w:right w:val="single" w:sz="4" w:space="0" w:color="auto"/>
            </w:tcBorders>
            <w:shd w:val="clear" w:color="auto" w:fill="auto"/>
          </w:tcPr>
          <w:p w14:paraId="0E540E46" w14:textId="77777777" w:rsidR="004F168B" w:rsidRPr="005D4350" w:rsidRDefault="004F168B" w:rsidP="00F01853">
            <w:pPr>
              <w:jc w:val="center"/>
              <w:rPr>
                <w:sz w:val="28"/>
                <w:szCs w:val="28"/>
              </w:rPr>
            </w:pPr>
            <w:r w:rsidRPr="005D4350">
              <w:rPr>
                <w:sz w:val="28"/>
                <w:szCs w:val="28"/>
              </w:rPr>
              <w:t>КБК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49B44BA0" w14:textId="77777777" w:rsidR="004F168B" w:rsidRPr="005D4350" w:rsidRDefault="004F168B" w:rsidP="00F01853">
            <w:pPr>
              <w:jc w:val="center"/>
              <w:rPr>
                <w:sz w:val="28"/>
                <w:szCs w:val="28"/>
              </w:rPr>
            </w:pPr>
            <w:r>
              <w:rPr>
                <w:sz w:val="28"/>
                <w:szCs w:val="28"/>
              </w:rPr>
              <w:t>2024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24C61BCF" w14:textId="77777777" w:rsidR="004F168B" w:rsidRPr="005D4350" w:rsidRDefault="004F168B" w:rsidP="00F01853">
            <w:pPr>
              <w:jc w:val="center"/>
              <w:rPr>
                <w:sz w:val="28"/>
                <w:szCs w:val="28"/>
              </w:rPr>
            </w:pPr>
            <w:r>
              <w:rPr>
                <w:sz w:val="28"/>
                <w:szCs w:val="28"/>
              </w:rPr>
              <w:t>2025</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14:paraId="5F259024" w14:textId="77777777" w:rsidR="004F168B" w:rsidRPr="005D4350" w:rsidRDefault="004F168B" w:rsidP="00F01853">
            <w:pPr>
              <w:jc w:val="center"/>
              <w:rPr>
                <w:sz w:val="28"/>
                <w:szCs w:val="28"/>
              </w:rPr>
            </w:pPr>
            <w:r>
              <w:rPr>
                <w:sz w:val="28"/>
                <w:szCs w:val="28"/>
              </w:rPr>
              <w:t>2026</w:t>
            </w:r>
          </w:p>
        </w:tc>
      </w:tr>
      <w:tr w:rsidR="004F168B" w:rsidRPr="005D4350" w14:paraId="0A33717E" w14:textId="77777777" w:rsidTr="00F01853">
        <w:trPr>
          <w:gridAfter w:val="1"/>
          <w:wAfter w:w="4292" w:type="dxa"/>
          <w:trHeight w:val="315"/>
        </w:trPr>
        <w:tc>
          <w:tcPr>
            <w:tcW w:w="6522" w:type="dxa"/>
            <w:gridSpan w:val="2"/>
            <w:vMerge/>
            <w:tcBorders>
              <w:top w:val="single" w:sz="4" w:space="0" w:color="auto"/>
              <w:left w:val="single" w:sz="4" w:space="0" w:color="auto"/>
              <w:bottom w:val="single" w:sz="4" w:space="0" w:color="auto"/>
              <w:right w:val="single" w:sz="4" w:space="0" w:color="auto"/>
            </w:tcBorders>
            <w:vAlign w:val="center"/>
          </w:tcPr>
          <w:p w14:paraId="079E8A5B" w14:textId="77777777" w:rsidR="004F168B" w:rsidRPr="005D4350" w:rsidRDefault="004F168B" w:rsidP="00F01853">
            <w:pPr>
              <w:rPr>
                <w:sz w:val="28"/>
                <w:szCs w:val="28"/>
              </w:rPr>
            </w:pPr>
          </w:p>
        </w:tc>
        <w:tc>
          <w:tcPr>
            <w:tcW w:w="992" w:type="dxa"/>
            <w:tcBorders>
              <w:top w:val="nil"/>
              <w:left w:val="nil"/>
              <w:bottom w:val="single" w:sz="4" w:space="0" w:color="auto"/>
              <w:right w:val="single" w:sz="4" w:space="0" w:color="auto"/>
            </w:tcBorders>
            <w:shd w:val="clear" w:color="auto" w:fill="auto"/>
          </w:tcPr>
          <w:p w14:paraId="682E70E4" w14:textId="77777777" w:rsidR="004F168B" w:rsidRPr="005D4350" w:rsidRDefault="004F168B" w:rsidP="00F01853">
            <w:pPr>
              <w:jc w:val="center"/>
              <w:rPr>
                <w:sz w:val="28"/>
                <w:szCs w:val="28"/>
              </w:rPr>
            </w:pPr>
            <w:r w:rsidRPr="005D4350">
              <w:rPr>
                <w:sz w:val="28"/>
                <w:szCs w:val="28"/>
              </w:rPr>
              <w:t>РЗ</w:t>
            </w:r>
          </w:p>
        </w:tc>
        <w:tc>
          <w:tcPr>
            <w:tcW w:w="992" w:type="dxa"/>
            <w:tcBorders>
              <w:top w:val="nil"/>
              <w:left w:val="nil"/>
              <w:bottom w:val="single" w:sz="4" w:space="0" w:color="auto"/>
              <w:right w:val="single" w:sz="4" w:space="0" w:color="auto"/>
            </w:tcBorders>
            <w:shd w:val="clear" w:color="auto" w:fill="auto"/>
          </w:tcPr>
          <w:p w14:paraId="58ADBEA2" w14:textId="77777777" w:rsidR="004F168B" w:rsidRPr="005D4350" w:rsidRDefault="004F168B" w:rsidP="00F01853">
            <w:pPr>
              <w:jc w:val="center"/>
              <w:rPr>
                <w:sz w:val="28"/>
                <w:szCs w:val="28"/>
              </w:rPr>
            </w:pPr>
            <w:r w:rsidRPr="005D4350">
              <w:rPr>
                <w:sz w:val="28"/>
                <w:szCs w:val="28"/>
              </w:rPr>
              <w:t>ПР</w:t>
            </w:r>
          </w:p>
        </w:tc>
        <w:tc>
          <w:tcPr>
            <w:tcW w:w="2126" w:type="dxa"/>
            <w:gridSpan w:val="2"/>
            <w:tcBorders>
              <w:top w:val="nil"/>
              <w:left w:val="nil"/>
              <w:bottom w:val="single" w:sz="4" w:space="0" w:color="auto"/>
              <w:right w:val="single" w:sz="4" w:space="0" w:color="auto"/>
            </w:tcBorders>
            <w:shd w:val="clear" w:color="auto" w:fill="auto"/>
          </w:tcPr>
          <w:p w14:paraId="1C772498" w14:textId="77777777" w:rsidR="004F168B" w:rsidRPr="005D4350" w:rsidRDefault="004F168B" w:rsidP="00F01853">
            <w:pPr>
              <w:jc w:val="center"/>
              <w:rPr>
                <w:sz w:val="28"/>
                <w:szCs w:val="28"/>
              </w:rPr>
            </w:pPr>
            <w:r w:rsidRPr="005D4350">
              <w:rPr>
                <w:sz w:val="28"/>
                <w:szCs w:val="28"/>
              </w:rPr>
              <w:t>ЦСР</w:t>
            </w:r>
          </w:p>
        </w:tc>
        <w:tc>
          <w:tcPr>
            <w:tcW w:w="709" w:type="dxa"/>
            <w:gridSpan w:val="4"/>
            <w:tcBorders>
              <w:top w:val="nil"/>
              <w:left w:val="nil"/>
              <w:bottom w:val="single" w:sz="4" w:space="0" w:color="auto"/>
              <w:right w:val="single" w:sz="4" w:space="0" w:color="auto"/>
            </w:tcBorders>
            <w:shd w:val="clear" w:color="auto" w:fill="auto"/>
          </w:tcPr>
          <w:p w14:paraId="21C3A999" w14:textId="77777777" w:rsidR="004F168B" w:rsidRPr="005D4350" w:rsidRDefault="004F168B" w:rsidP="00F01853">
            <w:pPr>
              <w:jc w:val="center"/>
              <w:rPr>
                <w:sz w:val="28"/>
                <w:szCs w:val="28"/>
              </w:rPr>
            </w:pPr>
            <w:r w:rsidRPr="005D4350">
              <w:rPr>
                <w:sz w:val="28"/>
                <w:szCs w:val="28"/>
              </w:rPr>
              <w:t>ВР</w:t>
            </w:r>
          </w:p>
        </w:tc>
        <w:tc>
          <w:tcPr>
            <w:tcW w:w="1276" w:type="dxa"/>
            <w:vMerge/>
            <w:tcBorders>
              <w:top w:val="single" w:sz="4" w:space="0" w:color="auto"/>
              <w:left w:val="single" w:sz="4" w:space="0" w:color="auto"/>
              <w:bottom w:val="single" w:sz="4" w:space="0" w:color="auto"/>
              <w:right w:val="single" w:sz="4" w:space="0" w:color="auto"/>
            </w:tcBorders>
            <w:vAlign w:val="center"/>
          </w:tcPr>
          <w:p w14:paraId="6A4E05E8" w14:textId="77777777" w:rsidR="004F168B" w:rsidRPr="005D4350" w:rsidRDefault="004F168B" w:rsidP="00F01853">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4E457F61" w14:textId="77777777" w:rsidR="004F168B" w:rsidRPr="005D4350" w:rsidRDefault="004F168B" w:rsidP="00F01853">
            <w:pPr>
              <w:rPr>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5B348DDE" w14:textId="77777777" w:rsidR="004F168B" w:rsidRPr="005D4350" w:rsidRDefault="004F168B" w:rsidP="00F01853">
            <w:pPr>
              <w:rPr>
                <w:sz w:val="28"/>
                <w:szCs w:val="28"/>
              </w:rPr>
            </w:pPr>
          </w:p>
        </w:tc>
      </w:tr>
      <w:tr w:rsidR="004F168B" w:rsidRPr="005D4350" w14:paraId="442E50FE" w14:textId="77777777" w:rsidTr="00F01853">
        <w:trPr>
          <w:gridAfter w:val="1"/>
          <w:wAfter w:w="4292" w:type="dxa"/>
          <w:trHeight w:val="1538"/>
        </w:trPr>
        <w:tc>
          <w:tcPr>
            <w:tcW w:w="6522" w:type="dxa"/>
            <w:gridSpan w:val="2"/>
            <w:tcBorders>
              <w:top w:val="single" w:sz="4" w:space="0" w:color="auto"/>
              <w:left w:val="single" w:sz="4" w:space="0" w:color="auto"/>
              <w:right w:val="single" w:sz="4" w:space="0" w:color="auto"/>
            </w:tcBorders>
            <w:shd w:val="clear" w:color="auto" w:fill="auto"/>
          </w:tcPr>
          <w:p w14:paraId="72959B34" w14:textId="77777777" w:rsidR="004F168B" w:rsidRPr="005D4350" w:rsidRDefault="004F168B" w:rsidP="00F01853">
            <w:pPr>
              <w:jc w:val="both"/>
              <w:rPr>
                <w:sz w:val="28"/>
                <w:szCs w:val="28"/>
              </w:rPr>
            </w:pPr>
            <w:r w:rsidRPr="005D4350">
              <w:rPr>
                <w:sz w:val="28"/>
                <w:szCs w:val="28"/>
              </w:rPr>
              <w:t>Дотация бюджету Истоминского сельского поселения в целях                                                                                                                                                                                                                                                                                                                                                                                               выравнивание финансовой возможности по осуществлению полномочий по решению вопросов местного значения</w:t>
            </w:r>
          </w:p>
        </w:tc>
        <w:tc>
          <w:tcPr>
            <w:tcW w:w="992" w:type="dxa"/>
            <w:tcBorders>
              <w:top w:val="single" w:sz="4" w:space="0" w:color="auto"/>
              <w:left w:val="nil"/>
              <w:right w:val="single" w:sz="4" w:space="0" w:color="auto"/>
            </w:tcBorders>
            <w:shd w:val="clear" w:color="auto" w:fill="auto"/>
          </w:tcPr>
          <w:p w14:paraId="70700F13" w14:textId="77777777" w:rsidR="004F168B" w:rsidRPr="005D4350" w:rsidRDefault="004F168B" w:rsidP="00F01853">
            <w:pPr>
              <w:jc w:val="center"/>
              <w:rPr>
                <w:sz w:val="28"/>
                <w:szCs w:val="28"/>
              </w:rPr>
            </w:pPr>
            <w:r w:rsidRPr="005D4350">
              <w:rPr>
                <w:sz w:val="28"/>
                <w:szCs w:val="28"/>
              </w:rPr>
              <w:t> </w:t>
            </w:r>
          </w:p>
        </w:tc>
        <w:tc>
          <w:tcPr>
            <w:tcW w:w="992" w:type="dxa"/>
            <w:tcBorders>
              <w:top w:val="single" w:sz="4" w:space="0" w:color="auto"/>
              <w:left w:val="nil"/>
              <w:right w:val="single" w:sz="4" w:space="0" w:color="auto"/>
            </w:tcBorders>
            <w:shd w:val="clear" w:color="auto" w:fill="auto"/>
          </w:tcPr>
          <w:p w14:paraId="15FF4F68" w14:textId="77777777" w:rsidR="004F168B" w:rsidRPr="005D4350" w:rsidRDefault="004F168B" w:rsidP="00F01853">
            <w:pPr>
              <w:jc w:val="center"/>
              <w:rPr>
                <w:sz w:val="28"/>
                <w:szCs w:val="28"/>
              </w:rPr>
            </w:pPr>
            <w:r w:rsidRPr="005D4350">
              <w:rPr>
                <w:sz w:val="28"/>
                <w:szCs w:val="28"/>
              </w:rPr>
              <w:t> </w:t>
            </w:r>
          </w:p>
        </w:tc>
        <w:tc>
          <w:tcPr>
            <w:tcW w:w="2126" w:type="dxa"/>
            <w:gridSpan w:val="2"/>
            <w:tcBorders>
              <w:top w:val="single" w:sz="4" w:space="0" w:color="auto"/>
              <w:left w:val="nil"/>
              <w:right w:val="single" w:sz="4" w:space="0" w:color="auto"/>
            </w:tcBorders>
            <w:shd w:val="clear" w:color="auto" w:fill="auto"/>
          </w:tcPr>
          <w:p w14:paraId="7E95F3DD" w14:textId="77777777" w:rsidR="004F168B" w:rsidRPr="005D4350" w:rsidRDefault="004F168B" w:rsidP="00F01853">
            <w:pPr>
              <w:jc w:val="center"/>
              <w:rPr>
                <w:sz w:val="28"/>
                <w:szCs w:val="28"/>
              </w:rPr>
            </w:pPr>
            <w:r w:rsidRPr="005D4350">
              <w:rPr>
                <w:sz w:val="28"/>
                <w:szCs w:val="28"/>
              </w:rPr>
              <w:t> </w:t>
            </w:r>
          </w:p>
        </w:tc>
        <w:tc>
          <w:tcPr>
            <w:tcW w:w="709" w:type="dxa"/>
            <w:gridSpan w:val="4"/>
            <w:tcBorders>
              <w:top w:val="single" w:sz="4" w:space="0" w:color="auto"/>
              <w:left w:val="nil"/>
              <w:right w:val="single" w:sz="4" w:space="0" w:color="auto"/>
            </w:tcBorders>
            <w:shd w:val="clear" w:color="auto" w:fill="auto"/>
          </w:tcPr>
          <w:p w14:paraId="59B95022" w14:textId="77777777" w:rsidR="004F168B" w:rsidRPr="005D4350" w:rsidRDefault="004F168B" w:rsidP="00F01853">
            <w:pPr>
              <w:jc w:val="center"/>
              <w:rPr>
                <w:sz w:val="28"/>
                <w:szCs w:val="28"/>
              </w:rPr>
            </w:pPr>
            <w:r w:rsidRPr="005D4350">
              <w:rPr>
                <w:sz w:val="28"/>
                <w:szCs w:val="28"/>
              </w:rPr>
              <w:t> </w:t>
            </w:r>
          </w:p>
        </w:tc>
        <w:tc>
          <w:tcPr>
            <w:tcW w:w="1276" w:type="dxa"/>
            <w:tcBorders>
              <w:top w:val="single" w:sz="4" w:space="0" w:color="auto"/>
              <w:left w:val="nil"/>
              <w:right w:val="single" w:sz="4" w:space="0" w:color="auto"/>
            </w:tcBorders>
            <w:shd w:val="clear" w:color="auto" w:fill="auto"/>
            <w:vAlign w:val="center"/>
          </w:tcPr>
          <w:p w14:paraId="35440317" w14:textId="77777777" w:rsidR="004F168B" w:rsidRPr="005D4350" w:rsidRDefault="004F168B" w:rsidP="00F01853">
            <w:pPr>
              <w:jc w:val="center"/>
              <w:rPr>
                <w:sz w:val="28"/>
                <w:szCs w:val="28"/>
              </w:rPr>
            </w:pPr>
            <w:r>
              <w:rPr>
                <w:sz w:val="28"/>
                <w:szCs w:val="28"/>
              </w:rPr>
              <w:t>13 426,1</w:t>
            </w:r>
          </w:p>
        </w:tc>
        <w:tc>
          <w:tcPr>
            <w:tcW w:w="1276" w:type="dxa"/>
            <w:tcBorders>
              <w:top w:val="single" w:sz="4" w:space="0" w:color="auto"/>
              <w:left w:val="nil"/>
              <w:right w:val="single" w:sz="4" w:space="0" w:color="auto"/>
            </w:tcBorders>
            <w:shd w:val="clear" w:color="auto" w:fill="auto"/>
            <w:vAlign w:val="center"/>
          </w:tcPr>
          <w:p w14:paraId="0D3761ED" w14:textId="77777777" w:rsidR="004F168B" w:rsidRPr="005D4350" w:rsidRDefault="004F168B" w:rsidP="00F01853">
            <w:pPr>
              <w:jc w:val="center"/>
              <w:rPr>
                <w:sz w:val="28"/>
                <w:szCs w:val="28"/>
              </w:rPr>
            </w:pPr>
            <w:r>
              <w:rPr>
                <w:sz w:val="28"/>
                <w:szCs w:val="28"/>
              </w:rPr>
              <w:t>10 740,9</w:t>
            </w:r>
          </w:p>
        </w:tc>
        <w:tc>
          <w:tcPr>
            <w:tcW w:w="1275" w:type="dxa"/>
            <w:tcBorders>
              <w:top w:val="single" w:sz="4" w:space="0" w:color="auto"/>
              <w:left w:val="nil"/>
              <w:right w:val="single" w:sz="4" w:space="0" w:color="auto"/>
            </w:tcBorders>
            <w:shd w:val="clear" w:color="auto" w:fill="auto"/>
            <w:vAlign w:val="center"/>
          </w:tcPr>
          <w:p w14:paraId="20B46909" w14:textId="77777777" w:rsidR="004F168B" w:rsidRPr="005D4350" w:rsidRDefault="004F168B" w:rsidP="00F01853">
            <w:pPr>
              <w:jc w:val="center"/>
              <w:rPr>
                <w:sz w:val="28"/>
                <w:szCs w:val="28"/>
              </w:rPr>
            </w:pPr>
            <w:r>
              <w:rPr>
                <w:sz w:val="28"/>
                <w:szCs w:val="28"/>
              </w:rPr>
              <w:t>9 666,8</w:t>
            </w:r>
          </w:p>
        </w:tc>
      </w:tr>
      <w:tr w:rsidR="004F168B" w:rsidRPr="005D4350" w14:paraId="11195C2B" w14:textId="77777777" w:rsidTr="00F01853">
        <w:trPr>
          <w:gridAfter w:val="1"/>
          <w:wAfter w:w="4292" w:type="dxa"/>
          <w:trHeight w:val="939"/>
        </w:trPr>
        <w:tc>
          <w:tcPr>
            <w:tcW w:w="6522" w:type="dxa"/>
            <w:gridSpan w:val="2"/>
            <w:tcBorders>
              <w:top w:val="single" w:sz="4" w:space="0" w:color="auto"/>
              <w:left w:val="single" w:sz="4" w:space="0" w:color="auto"/>
              <w:bottom w:val="single" w:sz="4" w:space="0" w:color="auto"/>
              <w:right w:val="single" w:sz="4" w:space="0" w:color="auto"/>
            </w:tcBorders>
            <w:shd w:val="clear" w:color="auto" w:fill="auto"/>
          </w:tcPr>
          <w:p w14:paraId="3FE5E821" w14:textId="77777777" w:rsidR="004F168B" w:rsidRPr="005D4350" w:rsidRDefault="004F168B" w:rsidP="00F01853">
            <w:pPr>
              <w:jc w:val="both"/>
              <w:rPr>
                <w:sz w:val="28"/>
                <w:szCs w:val="28"/>
              </w:rPr>
            </w:pPr>
            <w:r w:rsidRPr="00A263BD">
              <w:rPr>
                <w:sz w:val="28"/>
                <w:szCs w:val="28"/>
              </w:rPr>
              <w:t>Дотации бюджетам сельских поселений на поддержку мер по обеспечению сбалансированности бюджетов</w:t>
            </w:r>
          </w:p>
        </w:tc>
        <w:tc>
          <w:tcPr>
            <w:tcW w:w="992" w:type="dxa"/>
            <w:tcBorders>
              <w:top w:val="single" w:sz="4" w:space="0" w:color="auto"/>
              <w:left w:val="nil"/>
              <w:bottom w:val="single" w:sz="4" w:space="0" w:color="auto"/>
              <w:right w:val="single" w:sz="4" w:space="0" w:color="auto"/>
            </w:tcBorders>
            <w:shd w:val="clear" w:color="auto" w:fill="auto"/>
          </w:tcPr>
          <w:p w14:paraId="72071B3E" w14:textId="77777777" w:rsidR="004F168B" w:rsidRPr="005D4350" w:rsidRDefault="004F168B" w:rsidP="00F01853">
            <w:pPr>
              <w:jc w:val="center"/>
              <w:rPr>
                <w:sz w:val="28"/>
                <w:szCs w:val="28"/>
              </w:rPr>
            </w:pPr>
          </w:p>
        </w:tc>
        <w:tc>
          <w:tcPr>
            <w:tcW w:w="992" w:type="dxa"/>
            <w:tcBorders>
              <w:top w:val="single" w:sz="4" w:space="0" w:color="auto"/>
              <w:left w:val="nil"/>
              <w:bottom w:val="single" w:sz="4" w:space="0" w:color="auto"/>
              <w:right w:val="single" w:sz="4" w:space="0" w:color="auto"/>
            </w:tcBorders>
            <w:shd w:val="clear" w:color="auto" w:fill="auto"/>
          </w:tcPr>
          <w:p w14:paraId="15AD10E3" w14:textId="77777777" w:rsidR="004F168B" w:rsidRPr="005D4350" w:rsidRDefault="004F168B" w:rsidP="00F01853">
            <w:pPr>
              <w:jc w:val="center"/>
              <w:rPr>
                <w:sz w:val="28"/>
                <w:szCs w:val="28"/>
              </w:rPr>
            </w:pPr>
          </w:p>
        </w:tc>
        <w:tc>
          <w:tcPr>
            <w:tcW w:w="2126" w:type="dxa"/>
            <w:gridSpan w:val="2"/>
            <w:tcBorders>
              <w:top w:val="single" w:sz="4" w:space="0" w:color="auto"/>
              <w:left w:val="nil"/>
              <w:bottom w:val="single" w:sz="4" w:space="0" w:color="auto"/>
              <w:right w:val="single" w:sz="4" w:space="0" w:color="auto"/>
            </w:tcBorders>
            <w:shd w:val="clear" w:color="auto" w:fill="auto"/>
          </w:tcPr>
          <w:p w14:paraId="2B6D9594" w14:textId="77777777" w:rsidR="004F168B" w:rsidRPr="005D4350" w:rsidRDefault="004F168B" w:rsidP="00F01853">
            <w:pPr>
              <w:jc w:val="center"/>
              <w:rPr>
                <w:sz w:val="28"/>
                <w:szCs w:val="28"/>
              </w:rPr>
            </w:pPr>
          </w:p>
        </w:tc>
        <w:tc>
          <w:tcPr>
            <w:tcW w:w="709" w:type="dxa"/>
            <w:gridSpan w:val="4"/>
            <w:tcBorders>
              <w:top w:val="single" w:sz="4" w:space="0" w:color="auto"/>
              <w:left w:val="nil"/>
              <w:bottom w:val="single" w:sz="4" w:space="0" w:color="auto"/>
              <w:right w:val="single" w:sz="4" w:space="0" w:color="auto"/>
            </w:tcBorders>
            <w:shd w:val="clear" w:color="auto" w:fill="auto"/>
          </w:tcPr>
          <w:p w14:paraId="261022B0" w14:textId="77777777" w:rsidR="004F168B" w:rsidRPr="005D4350" w:rsidRDefault="004F168B" w:rsidP="00F01853">
            <w:pPr>
              <w:jc w:val="center"/>
              <w:rPr>
                <w:sz w:val="28"/>
                <w:szCs w:val="28"/>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40F7E32" w14:textId="77777777" w:rsidR="004F168B" w:rsidRDefault="004F168B" w:rsidP="00F01853">
            <w:pPr>
              <w:jc w:val="center"/>
              <w:rPr>
                <w:sz w:val="28"/>
                <w:szCs w:val="28"/>
              </w:rPr>
            </w:pPr>
            <w:r>
              <w:rPr>
                <w:sz w:val="28"/>
                <w:szCs w:val="28"/>
              </w:rPr>
              <w:t>379,8</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693035" w14:textId="77777777" w:rsidR="004F168B" w:rsidRDefault="004F168B" w:rsidP="00F01853">
            <w:pPr>
              <w:jc w:val="center"/>
              <w:rPr>
                <w:sz w:val="28"/>
                <w:szCs w:val="28"/>
              </w:rPr>
            </w:pPr>
            <w:r>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B6B5E9B" w14:textId="77777777" w:rsidR="004F168B" w:rsidRDefault="004F168B" w:rsidP="00F01853">
            <w:pPr>
              <w:jc w:val="center"/>
              <w:rPr>
                <w:sz w:val="28"/>
                <w:szCs w:val="28"/>
              </w:rPr>
            </w:pPr>
            <w:r>
              <w:rPr>
                <w:sz w:val="28"/>
                <w:szCs w:val="28"/>
              </w:rPr>
              <w:t>0,0</w:t>
            </w:r>
          </w:p>
        </w:tc>
      </w:tr>
      <w:tr w:rsidR="004F168B" w:rsidRPr="005D4350" w14:paraId="4441CEDD" w14:textId="77777777" w:rsidTr="00F01853">
        <w:trPr>
          <w:gridAfter w:val="1"/>
          <w:wAfter w:w="4292" w:type="dxa"/>
          <w:trHeight w:val="412"/>
        </w:trPr>
        <w:tc>
          <w:tcPr>
            <w:tcW w:w="6522" w:type="dxa"/>
            <w:gridSpan w:val="2"/>
            <w:tcBorders>
              <w:top w:val="single" w:sz="4" w:space="0" w:color="auto"/>
              <w:left w:val="single" w:sz="4" w:space="0" w:color="auto"/>
              <w:bottom w:val="single" w:sz="4" w:space="0" w:color="auto"/>
              <w:right w:val="single" w:sz="4" w:space="0" w:color="auto"/>
            </w:tcBorders>
            <w:shd w:val="clear" w:color="auto" w:fill="auto"/>
          </w:tcPr>
          <w:p w14:paraId="14F19AD7" w14:textId="77777777" w:rsidR="004F168B" w:rsidRPr="005D4350" w:rsidRDefault="004F168B" w:rsidP="00F01853">
            <w:pPr>
              <w:rPr>
                <w:sz w:val="28"/>
                <w:szCs w:val="28"/>
              </w:rPr>
            </w:pPr>
            <w:r w:rsidRPr="005D4350">
              <w:rPr>
                <w:sz w:val="28"/>
                <w:szCs w:val="28"/>
              </w:rPr>
              <w:t>в том числе из областного бюджета</w:t>
            </w:r>
          </w:p>
        </w:tc>
        <w:tc>
          <w:tcPr>
            <w:tcW w:w="992" w:type="dxa"/>
            <w:tcBorders>
              <w:top w:val="single" w:sz="4" w:space="0" w:color="auto"/>
              <w:left w:val="nil"/>
              <w:bottom w:val="single" w:sz="4" w:space="0" w:color="auto"/>
              <w:right w:val="single" w:sz="4" w:space="0" w:color="auto"/>
            </w:tcBorders>
            <w:shd w:val="clear" w:color="auto" w:fill="auto"/>
          </w:tcPr>
          <w:p w14:paraId="13CDECF2" w14:textId="77777777" w:rsidR="004F168B" w:rsidRPr="005D4350" w:rsidRDefault="004F168B" w:rsidP="00F01853">
            <w:pPr>
              <w:jc w:val="center"/>
              <w:rPr>
                <w:sz w:val="28"/>
                <w:szCs w:val="28"/>
              </w:rPr>
            </w:pPr>
            <w:r w:rsidRPr="005D4350">
              <w:rPr>
                <w:sz w:val="28"/>
                <w:szCs w:val="28"/>
              </w:rPr>
              <w:t> </w:t>
            </w:r>
          </w:p>
        </w:tc>
        <w:tc>
          <w:tcPr>
            <w:tcW w:w="992" w:type="dxa"/>
            <w:tcBorders>
              <w:top w:val="single" w:sz="4" w:space="0" w:color="auto"/>
              <w:left w:val="nil"/>
              <w:bottom w:val="single" w:sz="4" w:space="0" w:color="auto"/>
              <w:right w:val="single" w:sz="4" w:space="0" w:color="auto"/>
            </w:tcBorders>
            <w:shd w:val="clear" w:color="auto" w:fill="auto"/>
          </w:tcPr>
          <w:p w14:paraId="5E07B44A" w14:textId="77777777" w:rsidR="004F168B" w:rsidRPr="005D4350" w:rsidRDefault="004F168B" w:rsidP="00F01853">
            <w:pPr>
              <w:jc w:val="center"/>
              <w:rPr>
                <w:sz w:val="28"/>
                <w:szCs w:val="28"/>
              </w:rPr>
            </w:pPr>
            <w:r w:rsidRPr="005D4350">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tcPr>
          <w:p w14:paraId="689C5372" w14:textId="77777777" w:rsidR="004F168B" w:rsidRPr="005D4350" w:rsidRDefault="004F168B" w:rsidP="00F01853">
            <w:pPr>
              <w:jc w:val="center"/>
              <w:rPr>
                <w:sz w:val="28"/>
                <w:szCs w:val="28"/>
              </w:rPr>
            </w:pPr>
            <w:r w:rsidRPr="005D4350">
              <w:rPr>
                <w:sz w:val="28"/>
                <w:szCs w:val="28"/>
              </w:rPr>
              <w:t> </w:t>
            </w:r>
          </w:p>
        </w:tc>
        <w:tc>
          <w:tcPr>
            <w:tcW w:w="709" w:type="dxa"/>
            <w:gridSpan w:val="4"/>
            <w:tcBorders>
              <w:top w:val="single" w:sz="4" w:space="0" w:color="auto"/>
              <w:left w:val="nil"/>
              <w:bottom w:val="single" w:sz="4" w:space="0" w:color="auto"/>
              <w:right w:val="single" w:sz="4" w:space="0" w:color="auto"/>
            </w:tcBorders>
            <w:shd w:val="clear" w:color="auto" w:fill="auto"/>
          </w:tcPr>
          <w:p w14:paraId="503A3114" w14:textId="77777777" w:rsidR="004F168B" w:rsidRPr="005D4350" w:rsidRDefault="004F168B" w:rsidP="00F01853">
            <w:pPr>
              <w:jc w:val="center"/>
              <w:rPr>
                <w:sz w:val="28"/>
                <w:szCs w:val="28"/>
              </w:rPr>
            </w:pPr>
            <w:r w:rsidRPr="005D4350">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noWrap/>
          </w:tcPr>
          <w:p w14:paraId="63799EFC" w14:textId="77777777" w:rsidR="004F168B" w:rsidRPr="005D4350" w:rsidRDefault="004F168B" w:rsidP="00F01853">
            <w:pPr>
              <w:rPr>
                <w:sz w:val="28"/>
                <w:szCs w:val="28"/>
              </w:rPr>
            </w:pPr>
            <w:r>
              <w:rPr>
                <w:sz w:val="28"/>
                <w:szCs w:val="28"/>
              </w:rPr>
              <w:t>13 805,9</w:t>
            </w:r>
          </w:p>
        </w:tc>
        <w:tc>
          <w:tcPr>
            <w:tcW w:w="1276" w:type="dxa"/>
            <w:tcBorders>
              <w:top w:val="single" w:sz="4" w:space="0" w:color="auto"/>
              <w:left w:val="nil"/>
              <w:bottom w:val="single" w:sz="4" w:space="0" w:color="auto"/>
              <w:right w:val="single" w:sz="4" w:space="0" w:color="auto"/>
            </w:tcBorders>
            <w:shd w:val="clear" w:color="auto" w:fill="auto"/>
          </w:tcPr>
          <w:p w14:paraId="4BD517C4" w14:textId="77777777" w:rsidR="004F168B" w:rsidRPr="005D4350" w:rsidRDefault="004F168B" w:rsidP="00F01853">
            <w:pPr>
              <w:rPr>
                <w:sz w:val="28"/>
                <w:szCs w:val="28"/>
              </w:rPr>
            </w:pPr>
            <w:r>
              <w:rPr>
                <w:sz w:val="28"/>
                <w:szCs w:val="28"/>
              </w:rPr>
              <w:t>10 740,9</w:t>
            </w:r>
          </w:p>
        </w:tc>
        <w:tc>
          <w:tcPr>
            <w:tcW w:w="1275" w:type="dxa"/>
            <w:tcBorders>
              <w:top w:val="single" w:sz="4" w:space="0" w:color="auto"/>
              <w:left w:val="nil"/>
              <w:bottom w:val="single" w:sz="4" w:space="0" w:color="auto"/>
              <w:right w:val="single" w:sz="4" w:space="0" w:color="auto"/>
            </w:tcBorders>
            <w:shd w:val="clear" w:color="auto" w:fill="auto"/>
          </w:tcPr>
          <w:p w14:paraId="48FD9B76" w14:textId="77777777" w:rsidR="004F168B" w:rsidRPr="005D4350" w:rsidRDefault="004F168B" w:rsidP="00F01853">
            <w:pPr>
              <w:rPr>
                <w:sz w:val="28"/>
                <w:szCs w:val="28"/>
              </w:rPr>
            </w:pPr>
            <w:r>
              <w:rPr>
                <w:sz w:val="28"/>
                <w:szCs w:val="28"/>
              </w:rPr>
              <w:t>9 666,8</w:t>
            </w:r>
          </w:p>
        </w:tc>
      </w:tr>
      <w:tr w:rsidR="004F168B" w:rsidRPr="005D4350" w14:paraId="6C8EDFF5" w14:textId="77777777" w:rsidTr="00F01853">
        <w:trPr>
          <w:gridAfter w:val="1"/>
          <w:wAfter w:w="4292" w:type="dxa"/>
          <w:trHeight w:val="227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tcPr>
          <w:p w14:paraId="2BA9DBB0" w14:textId="77777777" w:rsidR="004F168B" w:rsidRPr="005D4350" w:rsidRDefault="004F168B" w:rsidP="00F01853">
            <w:pPr>
              <w:rPr>
                <w:color w:val="000000"/>
                <w:sz w:val="28"/>
                <w:szCs w:val="28"/>
              </w:rPr>
            </w:pPr>
            <w:r w:rsidRPr="005D4350">
              <w:rPr>
                <w:color w:val="000000"/>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муниципального образования «Истоминское сельское поселение» (Расходы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5DBBE4" w14:textId="77777777" w:rsidR="004F168B" w:rsidRPr="005D4350" w:rsidRDefault="004F168B" w:rsidP="00F01853">
            <w:pPr>
              <w:jc w:val="center"/>
              <w:rPr>
                <w:color w:val="000000"/>
                <w:sz w:val="28"/>
                <w:szCs w:val="28"/>
              </w:rPr>
            </w:pPr>
            <w:r w:rsidRPr="005D4350">
              <w:rPr>
                <w:color w:val="000000"/>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FDE235" w14:textId="77777777" w:rsidR="004F168B" w:rsidRPr="005D4350" w:rsidRDefault="004F168B" w:rsidP="00F01853">
            <w:pPr>
              <w:jc w:val="center"/>
              <w:rPr>
                <w:color w:val="000000"/>
                <w:sz w:val="28"/>
                <w:szCs w:val="28"/>
              </w:rPr>
            </w:pPr>
            <w:r w:rsidRPr="005D4350">
              <w:rPr>
                <w:color w:val="000000"/>
                <w:sz w:val="28"/>
                <w:szCs w:val="28"/>
              </w:rPr>
              <w:t>03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BF6EE" w14:textId="77777777" w:rsidR="004F168B" w:rsidRPr="005D4350" w:rsidRDefault="004F168B" w:rsidP="00F01853">
            <w:pPr>
              <w:jc w:val="center"/>
              <w:rPr>
                <w:color w:val="000000"/>
                <w:sz w:val="28"/>
                <w:szCs w:val="28"/>
              </w:rPr>
            </w:pPr>
            <w:r w:rsidRPr="005D4350">
              <w:rPr>
                <w:color w:val="000000"/>
                <w:sz w:val="28"/>
                <w:szCs w:val="28"/>
              </w:rPr>
              <w:t>89 9 00 51180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B9CBC9D" w14:textId="77777777" w:rsidR="004F168B" w:rsidRPr="005D4350" w:rsidRDefault="004F168B" w:rsidP="00F01853">
            <w:pPr>
              <w:jc w:val="center"/>
              <w:rPr>
                <w:sz w:val="28"/>
                <w:szCs w:val="28"/>
              </w:rPr>
            </w:pPr>
            <w:r w:rsidRPr="005D4350">
              <w:rPr>
                <w:sz w:val="28"/>
                <w:szCs w:val="28"/>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FC96B1" w14:textId="77777777" w:rsidR="004F168B" w:rsidRPr="005D4350" w:rsidRDefault="004F168B" w:rsidP="00F01853">
            <w:pPr>
              <w:jc w:val="center"/>
              <w:rPr>
                <w:sz w:val="28"/>
                <w:szCs w:val="28"/>
              </w:rPr>
            </w:pPr>
            <w:r>
              <w:rPr>
                <w:sz w:val="28"/>
                <w:szCs w:val="28"/>
              </w:rPr>
              <w:t>317,3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2E0555" w14:textId="77777777" w:rsidR="004F168B" w:rsidRPr="005D4350" w:rsidRDefault="004F168B" w:rsidP="00F01853">
            <w:pPr>
              <w:jc w:val="center"/>
              <w:rPr>
                <w:sz w:val="28"/>
                <w:szCs w:val="28"/>
              </w:rPr>
            </w:pPr>
            <w:r>
              <w:rPr>
                <w:sz w:val="28"/>
                <w:szCs w:val="28"/>
              </w:rPr>
              <w:t>328,2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8F391E" w14:textId="77777777" w:rsidR="004F168B" w:rsidRPr="005D4350" w:rsidRDefault="004F168B" w:rsidP="00F01853">
            <w:pPr>
              <w:jc w:val="center"/>
              <w:rPr>
                <w:sz w:val="28"/>
                <w:szCs w:val="28"/>
              </w:rPr>
            </w:pPr>
            <w:r>
              <w:rPr>
                <w:sz w:val="28"/>
                <w:szCs w:val="28"/>
              </w:rPr>
              <w:t>0,0</w:t>
            </w:r>
          </w:p>
        </w:tc>
      </w:tr>
      <w:tr w:rsidR="004F168B" w:rsidRPr="005D4350" w14:paraId="510018F8" w14:textId="77777777" w:rsidTr="00F01853">
        <w:trPr>
          <w:gridAfter w:val="1"/>
          <w:wAfter w:w="4292" w:type="dxa"/>
          <w:trHeight w:val="197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2A35A" w14:textId="77777777" w:rsidR="004F168B" w:rsidRPr="005D4350" w:rsidRDefault="004F168B" w:rsidP="00F01853">
            <w:pPr>
              <w:rPr>
                <w:sz w:val="28"/>
                <w:szCs w:val="28"/>
              </w:rPr>
            </w:pPr>
            <w:r w:rsidRPr="005D4350">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непрограммных расходов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B19C84" w14:textId="77777777" w:rsidR="004F168B" w:rsidRPr="005D4350" w:rsidRDefault="004F168B" w:rsidP="00F01853">
            <w:pPr>
              <w:jc w:val="center"/>
              <w:rPr>
                <w:sz w:val="28"/>
                <w:szCs w:val="28"/>
              </w:rPr>
            </w:pPr>
            <w:r w:rsidRPr="005D4350">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CE7894" w14:textId="77777777" w:rsidR="004F168B" w:rsidRPr="005D4350" w:rsidRDefault="004F168B" w:rsidP="00F01853">
            <w:pPr>
              <w:jc w:val="center"/>
              <w:rPr>
                <w:sz w:val="28"/>
                <w:szCs w:val="28"/>
              </w:rPr>
            </w:pPr>
            <w:r w:rsidRPr="005D4350">
              <w:rPr>
                <w:sz w:val="28"/>
                <w:szCs w:val="28"/>
              </w:rPr>
              <w:t>04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48CBA" w14:textId="77777777" w:rsidR="004F168B" w:rsidRPr="005D4350" w:rsidRDefault="004F168B" w:rsidP="00F01853">
            <w:pPr>
              <w:jc w:val="center"/>
              <w:rPr>
                <w:color w:val="000000"/>
                <w:sz w:val="28"/>
                <w:szCs w:val="28"/>
              </w:rPr>
            </w:pPr>
            <w:r w:rsidRPr="005D4350">
              <w:rPr>
                <w:color w:val="000000"/>
                <w:sz w:val="28"/>
                <w:szCs w:val="28"/>
              </w:rPr>
              <w:t>89 9 00 72390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CC76F91" w14:textId="77777777" w:rsidR="004F168B" w:rsidRPr="005D4350" w:rsidRDefault="004F168B" w:rsidP="00F01853">
            <w:pPr>
              <w:jc w:val="center"/>
              <w:rPr>
                <w:sz w:val="28"/>
                <w:szCs w:val="28"/>
              </w:rPr>
            </w:pPr>
            <w:r w:rsidRPr="005D4350">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101020" w14:textId="77777777" w:rsidR="004F168B" w:rsidRPr="005D4350" w:rsidRDefault="004F168B" w:rsidP="00F01853">
            <w:pPr>
              <w:jc w:val="center"/>
              <w:rPr>
                <w:sz w:val="28"/>
                <w:szCs w:val="28"/>
              </w:rPr>
            </w:pPr>
            <w:r w:rsidRPr="005D4350">
              <w:rPr>
                <w:sz w:val="28"/>
                <w:szCs w:val="28"/>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477E9C" w14:textId="77777777" w:rsidR="004F168B" w:rsidRPr="005D4350" w:rsidRDefault="004F168B" w:rsidP="00F01853">
            <w:pPr>
              <w:jc w:val="center"/>
              <w:rPr>
                <w:sz w:val="28"/>
                <w:szCs w:val="28"/>
              </w:rPr>
            </w:pPr>
            <w:r w:rsidRPr="005D4350">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D0D81F" w14:textId="77777777" w:rsidR="004F168B" w:rsidRPr="005D4350" w:rsidRDefault="004F168B" w:rsidP="00F01853">
            <w:pPr>
              <w:jc w:val="center"/>
              <w:rPr>
                <w:sz w:val="28"/>
                <w:szCs w:val="28"/>
              </w:rPr>
            </w:pPr>
            <w:r w:rsidRPr="005D4350">
              <w:rPr>
                <w:sz w:val="28"/>
                <w:szCs w:val="28"/>
              </w:rPr>
              <w:t>0,2</w:t>
            </w:r>
          </w:p>
        </w:tc>
      </w:tr>
      <w:tr w:rsidR="004F168B" w:rsidRPr="005D4350" w14:paraId="22479BF7" w14:textId="77777777" w:rsidTr="00F01853">
        <w:trPr>
          <w:gridAfter w:val="1"/>
          <w:wAfter w:w="4292" w:type="dxa"/>
          <w:trHeight w:val="197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AB7BE" w14:textId="77777777" w:rsidR="004F168B" w:rsidRPr="005D4350" w:rsidRDefault="004F168B" w:rsidP="00F01853">
            <w:pPr>
              <w:rPr>
                <w:sz w:val="28"/>
                <w:szCs w:val="28"/>
              </w:rPr>
            </w:pPr>
            <w:r w:rsidRPr="005D4350">
              <w:rPr>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F798BC" w14:textId="77777777" w:rsidR="004F168B" w:rsidRPr="005D4350" w:rsidRDefault="004F168B" w:rsidP="00F01853">
            <w:pPr>
              <w:jc w:val="center"/>
              <w:rPr>
                <w:sz w:val="28"/>
                <w:szCs w:val="28"/>
              </w:rPr>
            </w:pPr>
            <w:r w:rsidRPr="005D4350">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AB64A7" w14:textId="77777777" w:rsidR="004F168B" w:rsidRPr="005D4350" w:rsidRDefault="004F168B" w:rsidP="00F01853">
            <w:pPr>
              <w:jc w:val="center"/>
              <w:rPr>
                <w:sz w:val="28"/>
                <w:szCs w:val="28"/>
              </w:rPr>
            </w:pPr>
            <w:r w:rsidRPr="005D4350">
              <w:rPr>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4113FD" w14:textId="77777777" w:rsidR="004F168B" w:rsidRPr="005D4350" w:rsidRDefault="004F168B" w:rsidP="00F01853">
            <w:pPr>
              <w:jc w:val="center"/>
              <w:rPr>
                <w:color w:val="000000"/>
                <w:sz w:val="28"/>
                <w:szCs w:val="28"/>
              </w:rPr>
            </w:pPr>
            <w:r w:rsidRPr="005D4350">
              <w:rPr>
                <w:color w:val="000000"/>
                <w:sz w:val="28"/>
                <w:szCs w:val="28"/>
              </w:rPr>
              <w:t>04 1 00 24230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A8A907" w14:textId="77777777" w:rsidR="004F168B" w:rsidRPr="005D4350" w:rsidRDefault="004F168B" w:rsidP="00F01853">
            <w:pPr>
              <w:jc w:val="center"/>
              <w:rPr>
                <w:sz w:val="28"/>
                <w:szCs w:val="28"/>
              </w:rPr>
            </w:pPr>
            <w:r w:rsidRPr="005D4350">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693C66" w14:textId="77777777" w:rsidR="004F168B" w:rsidRPr="005D4350" w:rsidRDefault="004F168B" w:rsidP="00F01853">
            <w:pPr>
              <w:jc w:val="center"/>
              <w:rPr>
                <w:sz w:val="28"/>
                <w:szCs w:val="28"/>
              </w:rPr>
            </w:pPr>
            <w:r w:rsidRPr="005D4350">
              <w:rPr>
                <w:sz w:val="28"/>
                <w:szCs w:val="28"/>
              </w:rPr>
              <w:t>2</w:t>
            </w:r>
            <w:r>
              <w:rPr>
                <w:sz w:val="28"/>
                <w:szCs w:val="28"/>
              </w:rPr>
              <w:t> 560,1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3EDA24" w14:textId="77777777" w:rsidR="004F168B" w:rsidRPr="005D4350" w:rsidRDefault="004F168B" w:rsidP="00F01853">
            <w:pPr>
              <w:jc w:val="center"/>
              <w:rPr>
                <w:sz w:val="28"/>
                <w:szCs w:val="28"/>
              </w:rPr>
            </w:pPr>
            <w:r w:rsidRPr="005D4350">
              <w:rPr>
                <w:sz w:val="28"/>
                <w:szCs w:val="28"/>
              </w:rPr>
              <w:t>2</w:t>
            </w:r>
            <w:r>
              <w:rPr>
                <w:sz w:val="28"/>
                <w:szCs w:val="28"/>
              </w:rPr>
              <w:t> 650,0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435CB0" w14:textId="77777777" w:rsidR="004F168B" w:rsidRPr="005D4350" w:rsidRDefault="004F168B" w:rsidP="00F01853">
            <w:pPr>
              <w:jc w:val="center"/>
              <w:rPr>
                <w:sz w:val="28"/>
                <w:szCs w:val="28"/>
              </w:rPr>
            </w:pPr>
            <w:r w:rsidRPr="005D4350">
              <w:rPr>
                <w:sz w:val="28"/>
                <w:szCs w:val="28"/>
              </w:rPr>
              <w:t>2</w:t>
            </w:r>
            <w:r>
              <w:rPr>
                <w:sz w:val="28"/>
                <w:szCs w:val="28"/>
              </w:rPr>
              <w:t> 761,3</w:t>
            </w:r>
          </w:p>
        </w:tc>
      </w:tr>
      <w:tr w:rsidR="004F168B" w:rsidRPr="005D4350" w14:paraId="7C8A0C8A" w14:textId="77777777" w:rsidTr="00F01853">
        <w:trPr>
          <w:gridAfter w:val="1"/>
          <w:wAfter w:w="4292" w:type="dxa"/>
          <w:trHeight w:val="197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705E8" w14:textId="77777777" w:rsidR="004F168B" w:rsidRPr="00402DE1" w:rsidRDefault="004F168B" w:rsidP="00F01853">
            <w:pPr>
              <w:rPr>
                <w:sz w:val="28"/>
                <w:szCs w:val="28"/>
              </w:rPr>
            </w:pPr>
            <w:r w:rsidRPr="00402DE1">
              <w:rPr>
                <w:sz w:val="28"/>
                <w:szCs w:val="28"/>
              </w:rPr>
              <w:lastRenderedPageBreak/>
              <w:t xml:space="preserve">Расходы на финансовое обеспечение дорожной деятельности в рамках реализации национального проекта «Безопасные и качественные </w:t>
            </w:r>
          </w:p>
          <w:p w14:paraId="49EA7171" w14:textId="77777777" w:rsidR="004F168B" w:rsidRPr="005D4350" w:rsidRDefault="004F168B" w:rsidP="00F01853">
            <w:pPr>
              <w:rPr>
                <w:sz w:val="28"/>
                <w:szCs w:val="28"/>
              </w:rPr>
            </w:pPr>
            <w:r w:rsidRPr="00402DE1">
              <w:rPr>
                <w:sz w:val="28"/>
                <w:szCs w:val="28"/>
              </w:rPr>
              <w:t>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0EE5ED" w14:textId="77777777" w:rsidR="004F168B" w:rsidRPr="005D4350" w:rsidRDefault="004F168B" w:rsidP="00F01853">
            <w:pPr>
              <w:jc w:val="center"/>
              <w:rPr>
                <w:sz w:val="28"/>
                <w:szCs w:val="28"/>
              </w:rPr>
            </w:pPr>
            <w:r>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9781D3" w14:textId="77777777" w:rsidR="004F168B" w:rsidRPr="005D4350" w:rsidRDefault="004F168B" w:rsidP="00F01853">
            <w:pPr>
              <w:jc w:val="center"/>
              <w:rPr>
                <w:sz w:val="28"/>
                <w:szCs w:val="28"/>
              </w:rPr>
            </w:pPr>
            <w:r>
              <w:rPr>
                <w:sz w:val="28"/>
                <w:szCs w:val="28"/>
              </w:rPr>
              <w:t>09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C557D" w14:textId="77777777" w:rsidR="004F168B" w:rsidRPr="00402DE1" w:rsidRDefault="004F168B" w:rsidP="00F01853">
            <w:pPr>
              <w:jc w:val="center"/>
              <w:rPr>
                <w:color w:val="000000"/>
                <w:sz w:val="28"/>
                <w:szCs w:val="28"/>
              </w:rPr>
            </w:pPr>
            <w:r>
              <w:rPr>
                <w:color w:val="000000"/>
                <w:sz w:val="28"/>
                <w:szCs w:val="28"/>
              </w:rPr>
              <w:t xml:space="preserve">04 1 </w:t>
            </w:r>
            <w:r>
              <w:rPr>
                <w:color w:val="000000"/>
                <w:sz w:val="28"/>
                <w:szCs w:val="28"/>
                <w:lang w:val="en-US"/>
              </w:rPr>
              <w:t>R</w:t>
            </w:r>
            <w:r>
              <w:rPr>
                <w:color w:val="000000"/>
                <w:sz w:val="28"/>
                <w:szCs w:val="28"/>
              </w:rPr>
              <w:t xml:space="preserve"> 53930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4489471" w14:textId="77777777" w:rsidR="004F168B" w:rsidRPr="005D4350" w:rsidRDefault="004F168B" w:rsidP="00F01853">
            <w:pPr>
              <w:jc w:val="center"/>
              <w:rPr>
                <w:sz w:val="28"/>
                <w:szCs w:val="28"/>
              </w:rPr>
            </w:pPr>
            <w:r>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73B2CE" w14:textId="77777777" w:rsidR="004F168B" w:rsidRPr="005D4350" w:rsidRDefault="004F168B" w:rsidP="00F01853">
            <w:pPr>
              <w:jc w:val="center"/>
              <w:rPr>
                <w:sz w:val="28"/>
                <w:szCs w:val="28"/>
              </w:rPr>
            </w:pPr>
            <w:r>
              <w:rPr>
                <w:sz w:val="28"/>
                <w:szCs w:val="28"/>
              </w:rPr>
              <w:t>6 167,4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9F5723" w14:textId="77777777" w:rsidR="004F168B" w:rsidRPr="005D4350" w:rsidRDefault="004F168B" w:rsidP="00F01853">
            <w:pPr>
              <w:jc w:val="center"/>
              <w:rPr>
                <w:sz w:val="28"/>
                <w:szCs w:val="28"/>
              </w:rPr>
            </w:pPr>
            <w:r>
              <w:rPr>
                <w:sz w:val="28"/>
                <w:szCs w:val="28"/>
              </w:rPr>
              <w:t>2 259,2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DEAC6F" w14:textId="77777777" w:rsidR="004F168B" w:rsidRPr="005D4350" w:rsidRDefault="004F168B" w:rsidP="00F01853">
            <w:pPr>
              <w:jc w:val="center"/>
              <w:rPr>
                <w:sz w:val="28"/>
                <w:szCs w:val="28"/>
              </w:rPr>
            </w:pPr>
            <w:r>
              <w:rPr>
                <w:sz w:val="28"/>
                <w:szCs w:val="28"/>
              </w:rPr>
              <w:t>0,0</w:t>
            </w:r>
          </w:p>
        </w:tc>
      </w:tr>
      <w:tr w:rsidR="004F168B" w:rsidRPr="005D4350" w14:paraId="1E024F55" w14:textId="77777777" w:rsidTr="00F01853">
        <w:trPr>
          <w:gridAfter w:val="1"/>
          <w:wAfter w:w="4292" w:type="dxa"/>
          <w:trHeight w:val="181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011C0" w14:textId="77777777" w:rsidR="004F168B" w:rsidRPr="005D4350" w:rsidRDefault="004F168B" w:rsidP="00F01853">
            <w:pPr>
              <w:rPr>
                <w:sz w:val="28"/>
                <w:szCs w:val="28"/>
              </w:rPr>
            </w:pPr>
            <w:r w:rsidRPr="005D4350">
              <w:rPr>
                <w:sz w:val="28"/>
                <w:szCs w:val="28"/>
              </w:rPr>
              <w:t xml:space="preserve">Иные межбюджетные трансферты на осуществление иных полномочий </w:t>
            </w:r>
          </w:p>
          <w:p w14:paraId="1E85EA43" w14:textId="77777777" w:rsidR="004F168B" w:rsidRPr="005D4350" w:rsidRDefault="004F168B" w:rsidP="00F01853">
            <w:pPr>
              <w:rPr>
                <w:sz w:val="28"/>
                <w:szCs w:val="28"/>
              </w:rPr>
            </w:pPr>
            <w:r w:rsidRPr="005D4350">
              <w:rPr>
                <w:sz w:val="28"/>
                <w:szCs w:val="28"/>
              </w:rPr>
              <w:t xml:space="preserve">Аксайского района на осуществление полномочий по осуществлению муниципального земельного контроля на территории </w:t>
            </w:r>
            <w:proofErr w:type="gramStart"/>
            <w:r w:rsidRPr="005D4350">
              <w:rPr>
                <w:sz w:val="28"/>
                <w:szCs w:val="28"/>
              </w:rPr>
              <w:t>поселения</w:t>
            </w:r>
            <w:r w:rsidRPr="000D0391">
              <w:rPr>
                <w:sz w:val="28"/>
                <w:szCs w:val="28"/>
              </w:rPr>
              <w:t>(</w:t>
            </w:r>
            <w:proofErr w:type="gramEnd"/>
            <w:r w:rsidRPr="000D0391">
              <w:rPr>
                <w:sz w:val="28"/>
                <w:szCs w:val="28"/>
              </w:rPr>
              <w:t>Расходы на выплаты персоналу государственных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vAlign w:val="center"/>
          </w:tcPr>
          <w:p w14:paraId="1278DB51" w14:textId="77777777" w:rsidR="004F168B" w:rsidRPr="005D4350" w:rsidRDefault="004F168B" w:rsidP="00F01853">
            <w:pPr>
              <w:jc w:val="center"/>
              <w:rPr>
                <w:color w:val="000000"/>
                <w:sz w:val="28"/>
                <w:szCs w:val="28"/>
              </w:rPr>
            </w:pPr>
            <w:r w:rsidRPr="005D4350">
              <w:rPr>
                <w:color w:val="000000"/>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41827723" w14:textId="77777777" w:rsidR="004F168B" w:rsidRPr="005D4350" w:rsidRDefault="004F168B" w:rsidP="00F01853">
            <w:pPr>
              <w:jc w:val="center"/>
              <w:rPr>
                <w:color w:val="000000"/>
                <w:sz w:val="28"/>
                <w:szCs w:val="28"/>
              </w:rPr>
            </w:pPr>
            <w:r w:rsidRPr="005D4350">
              <w:rPr>
                <w:color w:val="000000"/>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452142D8" w14:textId="77777777" w:rsidR="004F168B" w:rsidRPr="005D4350" w:rsidRDefault="004F168B" w:rsidP="00F01853">
            <w:pPr>
              <w:jc w:val="center"/>
              <w:rPr>
                <w:color w:val="000000"/>
                <w:sz w:val="28"/>
                <w:szCs w:val="28"/>
              </w:rPr>
            </w:pPr>
            <w:r w:rsidRPr="005D4350">
              <w:rPr>
                <w:color w:val="000000"/>
                <w:sz w:val="28"/>
                <w:szCs w:val="28"/>
              </w:rPr>
              <w:t>89 9 00 24510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280E3D19" w14:textId="77777777" w:rsidR="004F168B" w:rsidRPr="005D4350" w:rsidRDefault="004F168B" w:rsidP="00F01853">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54ABFC0" w14:textId="77777777" w:rsidR="004F168B" w:rsidRPr="005D4350" w:rsidRDefault="004F168B" w:rsidP="00F01853">
            <w:pPr>
              <w:jc w:val="center"/>
              <w:rPr>
                <w:sz w:val="28"/>
                <w:szCs w:val="28"/>
              </w:rPr>
            </w:pPr>
            <w:r>
              <w:rPr>
                <w:sz w:val="28"/>
                <w:szCs w:val="28"/>
              </w:rPr>
              <w:t>37</w:t>
            </w:r>
            <w:r w:rsidRPr="005D4350">
              <w:rPr>
                <w:sz w:val="28"/>
                <w:szCs w:val="28"/>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FAAF028" w14:textId="77777777" w:rsidR="004F168B" w:rsidRPr="005D4350" w:rsidRDefault="004F168B" w:rsidP="00F01853">
            <w:pPr>
              <w:jc w:val="center"/>
              <w:rPr>
                <w:sz w:val="28"/>
                <w:szCs w:val="28"/>
              </w:rPr>
            </w:pPr>
            <w:r>
              <w:rPr>
                <w:sz w:val="28"/>
                <w:szCs w:val="28"/>
              </w:rPr>
              <w:t>37</w:t>
            </w:r>
            <w:r w:rsidRPr="005D4350">
              <w:rPr>
                <w:sz w:val="28"/>
                <w:szCs w:val="28"/>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BCC0C58" w14:textId="77777777" w:rsidR="004F168B" w:rsidRPr="005D4350" w:rsidRDefault="004F168B" w:rsidP="00F01853">
            <w:pPr>
              <w:jc w:val="center"/>
              <w:rPr>
                <w:sz w:val="28"/>
                <w:szCs w:val="28"/>
              </w:rPr>
            </w:pPr>
            <w:r>
              <w:rPr>
                <w:sz w:val="28"/>
                <w:szCs w:val="28"/>
              </w:rPr>
              <w:t>37</w:t>
            </w:r>
            <w:r w:rsidRPr="005D4350">
              <w:rPr>
                <w:sz w:val="28"/>
                <w:szCs w:val="28"/>
              </w:rPr>
              <w:t>,0</w:t>
            </w:r>
          </w:p>
        </w:tc>
      </w:tr>
      <w:tr w:rsidR="004F168B" w:rsidRPr="005D4350" w14:paraId="6DFE3BE5" w14:textId="77777777" w:rsidTr="00F01853">
        <w:trPr>
          <w:gridAfter w:val="1"/>
          <w:wAfter w:w="4292" w:type="dxa"/>
          <w:trHeight w:val="1591"/>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A2EAB" w14:textId="77777777" w:rsidR="004F168B" w:rsidRPr="005D4350" w:rsidRDefault="004F168B" w:rsidP="00F01853">
            <w:pPr>
              <w:rPr>
                <w:sz w:val="28"/>
                <w:szCs w:val="28"/>
              </w:rPr>
            </w:pPr>
            <w:r w:rsidRPr="005D4350">
              <w:rPr>
                <w:sz w:val="28"/>
                <w:szCs w:val="28"/>
              </w:rPr>
              <w:t>Иные межбюджетные трансферты на осуществление иных полномочий</w:t>
            </w:r>
          </w:p>
          <w:p w14:paraId="70CD3833" w14:textId="77777777" w:rsidR="004F168B" w:rsidRPr="005D4350" w:rsidRDefault="004F168B" w:rsidP="00F01853">
            <w:pPr>
              <w:rPr>
                <w:sz w:val="28"/>
                <w:szCs w:val="28"/>
              </w:rPr>
            </w:pPr>
            <w:r w:rsidRPr="005D4350">
              <w:rPr>
                <w:sz w:val="28"/>
                <w:szCs w:val="28"/>
              </w:rPr>
              <w:t xml:space="preserve"> органов местного самоуправления в соответствии с жилищным </w:t>
            </w:r>
            <w:proofErr w:type="gramStart"/>
            <w:r w:rsidRPr="005D4350">
              <w:rPr>
                <w:sz w:val="28"/>
                <w:szCs w:val="28"/>
              </w:rPr>
              <w:t>законодательством</w:t>
            </w:r>
            <w:r w:rsidRPr="000D0391">
              <w:rPr>
                <w:sz w:val="28"/>
                <w:szCs w:val="28"/>
              </w:rPr>
              <w:t>(</w:t>
            </w:r>
            <w:proofErr w:type="gramEnd"/>
            <w:r w:rsidRPr="000D0391">
              <w:rPr>
                <w:sz w:val="28"/>
                <w:szCs w:val="28"/>
              </w:rPr>
              <w:t>Расходы на выплаты персоналу государственных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vAlign w:val="center"/>
          </w:tcPr>
          <w:p w14:paraId="0BF1F3D1" w14:textId="77777777" w:rsidR="004F168B" w:rsidRPr="005D4350" w:rsidRDefault="004F168B" w:rsidP="00F01853">
            <w:pPr>
              <w:jc w:val="center"/>
              <w:rPr>
                <w:sz w:val="28"/>
                <w:szCs w:val="28"/>
              </w:rPr>
            </w:pPr>
            <w:r w:rsidRPr="005D4350">
              <w:rPr>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5C2352FE" w14:textId="77777777" w:rsidR="004F168B" w:rsidRPr="005D4350" w:rsidRDefault="004F168B" w:rsidP="00F01853">
            <w:pPr>
              <w:jc w:val="center"/>
              <w:rPr>
                <w:sz w:val="28"/>
                <w:szCs w:val="28"/>
              </w:rPr>
            </w:pPr>
            <w:r w:rsidRPr="005D4350">
              <w:rPr>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5233D1B5" w14:textId="77777777" w:rsidR="004F168B" w:rsidRPr="005D4350" w:rsidRDefault="004F168B" w:rsidP="00F01853">
            <w:pPr>
              <w:jc w:val="center"/>
              <w:rPr>
                <w:sz w:val="28"/>
                <w:szCs w:val="28"/>
              </w:rPr>
            </w:pPr>
            <w:r w:rsidRPr="005D4350">
              <w:rPr>
                <w:sz w:val="28"/>
                <w:szCs w:val="28"/>
              </w:rPr>
              <w:t>89 9 00 24520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2900FB20" w14:textId="77777777" w:rsidR="004F168B" w:rsidRPr="005D4350" w:rsidRDefault="004F168B" w:rsidP="00F01853">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5AEC375" w14:textId="77777777" w:rsidR="004F168B" w:rsidRPr="005D4350" w:rsidRDefault="004F168B" w:rsidP="00F01853">
            <w:pPr>
              <w:jc w:val="center"/>
              <w:rPr>
                <w:sz w:val="28"/>
                <w:szCs w:val="28"/>
              </w:rPr>
            </w:pPr>
            <w:r>
              <w:rPr>
                <w:sz w:val="28"/>
                <w:szCs w:val="28"/>
              </w:rPr>
              <w:t>18</w:t>
            </w:r>
            <w:r w:rsidRPr="005D4350">
              <w:rPr>
                <w:sz w:val="28"/>
                <w:szCs w:val="28"/>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3C8D2843" w14:textId="77777777" w:rsidR="004F168B" w:rsidRPr="005D4350" w:rsidRDefault="004F168B" w:rsidP="00F01853">
            <w:pPr>
              <w:jc w:val="center"/>
              <w:rPr>
                <w:sz w:val="28"/>
                <w:szCs w:val="28"/>
              </w:rPr>
            </w:pPr>
            <w:r>
              <w:rPr>
                <w:sz w:val="28"/>
                <w:szCs w:val="28"/>
                <w:lang w:val="en-US"/>
              </w:rPr>
              <w:t>1</w:t>
            </w:r>
            <w:r>
              <w:rPr>
                <w:sz w:val="28"/>
                <w:szCs w:val="28"/>
              </w:rPr>
              <w:t>8,</w:t>
            </w:r>
            <w:r w:rsidRPr="005D4350">
              <w:rPr>
                <w:sz w:val="28"/>
                <w:szCs w:val="28"/>
              </w:rPr>
              <w:t>5</w:t>
            </w:r>
          </w:p>
        </w:tc>
        <w:tc>
          <w:tcPr>
            <w:tcW w:w="1275" w:type="dxa"/>
            <w:tcBorders>
              <w:top w:val="single" w:sz="4" w:space="0" w:color="auto"/>
              <w:left w:val="nil"/>
              <w:bottom w:val="single" w:sz="4" w:space="0" w:color="auto"/>
              <w:right w:val="single" w:sz="4" w:space="0" w:color="auto"/>
            </w:tcBorders>
            <w:shd w:val="clear" w:color="auto" w:fill="auto"/>
            <w:vAlign w:val="center"/>
          </w:tcPr>
          <w:p w14:paraId="0E4E5421" w14:textId="77777777" w:rsidR="004F168B" w:rsidRPr="005D4350" w:rsidRDefault="004F168B" w:rsidP="00F01853">
            <w:pPr>
              <w:jc w:val="center"/>
              <w:rPr>
                <w:sz w:val="28"/>
                <w:szCs w:val="28"/>
              </w:rPr>
            </w:pPr>
            <w:r>
              <w:rPr>
                <w:sz w:val="28"/>
                <w:szCs w:val="28"/>
              </w:rPr>
              <w:t>18</w:t>
            </w:r>
            <w:r w:rsidRPr="005D4350">
              <w:rPr>
                <w:sz w:val="28"/>
                <w:szCs w:val="28"/>
              </w:rPr>
              <w:t>,5</w:t>
            </w:r>
          </w:p>
        </w:tc>
      </w:tr>
      <w:tr w:rsidR="004F168B" w:rsidRPr="005D4350" w14:paraId="5EA40C10" w14:textId="77777777" w:rsidTr="00F01853">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CAC16" w14:textId="77777777" w:rsidR="004F168B" w:rsidRPr="005D4350" w:rsidRDefault="004F168B" w:rsidP="00F01853">
            <w:pPr>
              <w:rPr>
                <w:sz w:val="28"/>
                <w:szCs w:val="28"/>
              </w:rPr>
            </w:pPr>
            <w:r w:rsidRPr="005D4350">
              <w:rPr>
                <w:sz w:val="28"/>
                <w:szCs w:val="28"/>
              </w:rPr>
              <w:lastRenderedPageBreak/>
              <w:t>Иные межбюджетные трансферты на осуществление иных полномочий</w:t>
            </w:r>
          </w:p>
          <w:p w14:paraId="1172B76A" w14:textId="77777777" w:rsidR="004F168B" w:rsidRPr="005D4350" w:rsidRDefault="004F168B" w:rsidP="00F01853">
            <w:pPr>
              <w:rPr>
                <w:sz w:val="28"/>
                <w:szCs w:val="28"/>
              </w:rPr>
            </w:pPr>
            <w:r w:rsidRPr="005D4350">
              <w:rPr>
                <w:sz w:val="28"/>
                <w:szCs w:val="28"/>
              </w:rPr>
              <w:t xml:space="preserve">по осмотру зданий, сооружений и выдаче рекомендаций об устранении </w:t>
            </w:r>
            <w:proofErr w:type="gramStart"/>
            <w:r w:rsidRPr="005D4350">
              <w:rPr>
                <w:sz w:val="28"/>
                <w:szCs w:val="28"/>
              </w:rPr>
              <w:t>нарушений</w:t>
            </w:r>
            <w:r w:rsidRPr="000D0391">
              <w:rPr>
                <w:sz w:val="28"/>
                <w:szCs w:val="28"/>
              </w:rPr>
              <w:t>(</w:t>
            </w:r>
            <w:proofErr w:type="gramEnd"/>
            <w:r w:rsidRPr="000D0391">
              <w:rPr>
                <w:sz w:val="28"/>
                <w:szCs w:val="28"/>
              </w:rPr>
              <w:t>Расходы на выплаты персоналу государственных (муниципальных) органов)</w:t>
            </w:r>
          </w:p>
        </w:tc>
        <w:tc>
          <w:tcPr>
            <w:tcW w:w="992" w:type="dxa"/>
            <w:tcBorders>
              <w:top w:val="single" w:sz="4" w:space="0" w:color="auto"/>
              <w:left w:val="nil"/>
              <w:bottom w:val="single" w:sz="4" w:space="0" w:color="auto"/>
              <w:right w:val="single" w:sz="4" w:space="0" w:color="auto"/>
            </w:tcBorders>
            <w:shd w:val="clear" w:color="auto" w:fill="auto"/>
            <w:vAlign w:val="center"/>
          </w:tcPr>
          <w:p w14:paraId="78F314CD" w14:textId="77777777" w:rsidR="004F168B" w:rsidRPr="005D4350" w:rsidRDefault="004F168B" w:rsidP="00F01853">
            <w:pPr>
              <w:jc w:val="center"/>
              <w:rPr>
                <w:color w:val="000000"/>
                <w:sz w:val="28"/>
                <w:szCs w:val="28"/>
              </w:rPr>
            </w:pPr>
            <w:r w:rsidRPr="005D4350">
              <w:rPr>
                <w:color w:val="000000"/>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2071FEA0" w14:textId="77777777" w:rsidR="004F168B" w:rsidRPr="005D4350" w:rsidRDefault="004F168B" w:rsidP="00F01853">
            <w:pPr>
              <w:jc w:val="center"/>
              <w:rPr>
                <w:color w:val="000000"/>
                <w:sz w:val="28"/>
                <w:szCs w:val="28"/>
              </w:rPr>
            </w:pPr>
            <w:r w:rsidRPr="005D4350">
              <w:rPr>
                <w:color w:val="000000"/>
                <w:sz w:val="28"/>
                <w:szCs w:val="28"/>
              </w:rPr>
              <w:t>12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5042073B" w14:textId="77777777" w:rsidR="004F168B" w:rsidRPr="005D4350" w:rsidRDefault="004F168B" w:rsidP="00F01853">
            <w:pPr>
              <w:jc w:val="center"/>
              <w:rPr>
                <w:color w:val="000000"/>
                <w:sz w:val="28"/>
                <w:szCs w:val="28"/>
              </w:rPr>
            </w:pPr>
            <w:r w:rsidRPr="005D4350">
              <w:rPr>
                <w:color w:val="000000"/>
                <w:sz w:val="28"/>
                <w:szCs w:val="28"/>
              </w:rPr>
              <w:t>89 9 00 24530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101C4ABD" w14:textId="77777777" w:rsidR="004F168B" w:rsidRPr="005D4350" w:rsidRDefault="004F168B" w:rsidP="00F01853">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86BE225" w14:textId="77777777" w:rsidR="004F168B" w:rsidRPr="005D4350" w:rsidRDefault="004F168B" w:rsidP="00F01853">
            <w:pPr>
              <w:jc w:val="center"/>
              <w:rPr>
                <w:sz w:val="28"/>
                <w:szCs w:val="28"/>
              </w:rPr>
            </w:pPr>
            <w:r>
              <w:rPr>
                <w:sz w:val="28"/>
                <w:szCs w:val="28"/>
              </w:rPr>
              <w:t>18</w:t>
            </w:r>
            <w:r w:rsidRPr="005D4350">
              <w:rPr>
                <w:sz w:val="28"/>
                <w:szCs w:val="28"/>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4DCF62BB" w14:textId="77777777" w:rsidR="004F168B" w:rsidRPr="005D4350" w:rsidRDefault="004F168B" w:rsidP="00F01853">
            <w:pPr>
              <w:jc w:val="center"/>
              <w:rPr>
                <w:sz w:val="28"/>
                <w:szCs w:val="28"/>
              </w:rPr>
            </w:pPr>
            <w:r>
              <w:rPr>
                <w:sz w:val="28"/>
                <w:szCs w:val="28"/>
                <w:lang w:val="en-US"/>
              </w:rPr>
              <w:t>1</w:t>
            </w:r>
            <w:r>
              <w:rPr>
                <w:sz w:val="28"/>
                <w:szCs w:val="28"/>
              </w:rPr>
              <w:t>8</w:t>
            </w:r>
            <w:r w:rsidRPr="005D4350">
              <w:rPr>
                <w:sz w:val="28"/>
                <w:szCs w:val="28"/>
              </w:rPr>
              <w:t>,5</w:t>
            </w:r>
          </w:p>
        </w:tc>
        <w:tc>
          <w:tcPr>
            <w:tcW w:w="1275" w:type="dxa"/>
            <w:tcBorders>
              <w:top w:val="single" w:sz="4" w:space="0" w:color="auto"/>
              <w:left w:val="nil"/>
              <w:bottom w:val="single" w:sz="4" w:space="0" w:color="auto"/>
              <w:right w:val="single" w:sz="4" w:space="0" w:color="auto"/>
            </w:tcBorders>
            <w:shd w:val="clear" w:color="auto" w:fill="auto"/>
            <w:vAlign w:val="center"/>
          </w:tcPr>
          <w:p w14:paraId="280B901A" w14:textId="77777777" w:rsidR="004F168B" w:rsidRPr="005D4350" w:rsidRDefault="004F168B" w:rsidP="00F01853">
            <w:pPr>
              <w:jc w:val="center"/>
              <w:rPr>
                <w:sz w:val="28"/>
                <w:szCs w:val="28"/>
              </w:rPr>
            </w:pPr>
            <w:r>
              <w:rPr>
                <w:sz w:val="28"/>
                <w:szCs w:val="28"/>
              </w:rPr>
              <w:t>18</w:t>
            </w:r>
            <w:r w:rsidRPr="005D4350">
              <w:rPr>
                <w:sz w:val="28"/>
                <w:szCs w:val="28"/>
              </w:rPr>
              <w:t>,5</w:t>
            </w:r>
          </w:p>
        </w:tc>
      </w:tr>
      <w:tr w:rsidR="004F168B" w:rsidRPr="005D4350" w14:paraId="2744CAE1" w14:textId="77777777" w:rsidTr="00F01853">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F9AC0" w14:textId="77777777" w:rsidR="004F168B" w:rsidRPr="005D4350" w:rsidRDefault="004F168B" w:rsidP="00F01853">
            <w:pPr>
              <w:rPr>
                <w:sz w:val="28"/>
                <w:szCs w:val="28"/>
              </w:rPr>
            </w:pPr>
            <w:r w:rsidRPr="00402DE1">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w:t>
            </w:r>
            <w:r>
              <w:rPr>
                <w:rFonts w:ascii="PT Serif" w:hAnsi="PT Serif"/>
                <w:color w:val="22272F"/>
                <w:sz w:val="26"/>
                <w:szCs w:val="26"/>
                <w:shd w:val="clear" w:color="auto" w:fill="FFFFFF"/>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402DE1">
              <w:rPr>
                <w:sz w:val="28"/>
                <w:szCs w:val="28"/>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1290A8E5" w14:textId="77777777" w:rsidR="004F168B" w:rsidRPr="005D4350" w:rsidRDefault="004F168B" w:rsidP="00F01853">
            <w:pPr>
              <w:jc w:val="center"/>
              <w:rPr>
                <w:color w:val="000000"/>
                <w:sz w:val="28"/>
                <w:szCs w:val="28"/>
              </w:rPr>
            </w:pPr>
            <w:r>
              <w:rPr>
                <w:color w:val="000000"/>
                <w:sz w:val="28"/>
                <w:szCs w:val="28"/>
              </w:rPr>
              <w:t>05</w:t>
            </w:r>
          </w:p>
        </w:tc>
        <w:tc>
          <w:tcPr>
            <w:tcW w:w="992" w:type="dxa"/>
            <w:tcBorders>
              <w:top w:val="single" w:sz="4" w:space="0" w:color="auto"/>
              <w:left w:val="nil"/>
              <w:bottom w:val="single" w:sz="4" w:space="0" w:color="auto"/>
              <w:right w:val="single" w:sz="4" w:space="0" w:color="auto"/>
            </w:tcBorders>
            <w:shd w:val="clear" w:color="auto" w:fill="auto"/>
            <w:vAlign w:val="center"/>
          </w:tcPr>
          <w:p w14:paraId="52AC174E" w14:textId="77777777" w:rsidR="004F168B" w:rsidRPr="005D4350" w:rsidRDefault="004F168B" w:rsidP="00F01853">
            <w:pPr>
              <w:jc w:val="center"/>
              <w:rPr>
                <w:color w:val="000000"/>
                <w:sz w:val="28"/>
                <w:szCs w:val="28"/>
              </w:rPr>
            </w:pPr>
            <w:r>
              <w:rPr>
                <w:color w:val="000000"/>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2F06FB6E" w14:textId="77777777" w:rsidR="004F168B" w:rsidRPr="00402DE1" w:rsidRDefault="004F168B" w:rsidP="00F01853">
            <w:pPr>
              <w:jc w:val="center"/>
              <w:rPr>
                <w:color w:val="000000"/>
                <w:sz w:val="28"/>
                <w:szCs w:val="28"/>
                <w:lang w:val="en-US"/>
              </w:rPr>
            </w:pPr>
            <w:r>
              <w:rPr>
                <w:color w:val="000000"/>
                <w:sz w:val="28"/>
                <w:szCs w:val="28"/>
              </w:rPr>
              <w:t>03</w:t>
            </w:r>
            <w:r>
              <w:rPr>
                <w:color w:val="000000"/>
                <w:sz w:val="28"/>
                <w:szCs w:val="28"/>
                <w:lang w:val="en-US"/>
              </w:rPr>
              <w:t xml:space="preserve"> </w:t>
            </w:r>
            <w:r>
              <w:rPr>
                <w:color w:val="000000"/>
                <w:sz w:val="28"/>
                <w:szCs w:val="28"/>
              </w:rPr>
              <w:t>2</w:t>
            </w:r>
            <w:r>
              <w:rPr>
                <w:color w:val="000000"/>
                <w:sz w:val="28"/>
                <w:szCs w:val="28"/>
                <w:lang w:val="en-US"/>
              </w:rPr>
              <w:t xml:space="preserve"> </w:t>
            </w:r>
            <w:r>
              <w:rPr>
                <w:color w:val="000000"/>
                <w:sz w:val="28"/>
                <w:szCs w:val="28"/>
              </w:rPr>
              <w:t>00</w:t>
            </w:r>
            <w:r>
              <w:rPr>
                <w:color w:val="000000"/>
                <w:sz w:val="28"/>
                <w:szCs w:val="28"/>
                <w:lang w:val="en-US"/>
              </w:rPr>
              <w:t xml:space="preserve"> S3660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39E87A9C" w14:textId="77777777" w:rsidR="004F168B" w:rsidRPr="00402DE1" w:rsidRDefault="004F168B" w:rsidP="00F01853">
            <w:pPr>
              <w:jc w:val="center"/>
              <w:rPr>
                <w:sz w:val="28"/>
                <w:szCs w:val="28"/>
                <w:lang w:val="en-US"/>
              </w:rPr>
            </w:pPr>
            <w:r>
              <w:rPr>
                <w:sz w:val="28"/>
                <w:szCs w:val="28"/>
                <w:lang w:val="en-US"/>
              </w:rPr>
              <w:t>810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B48FBC" w14:textId="77777777" w:rsidR="004F168B" w:rsidRPr="008523E8" w:rsidRDefault="004F168B" w:rsidP="00F01853">
            <w:pPr>
              <w:jc w:val="center"/>
              <w:rPr>
                <w:sz w:val="28"/>
                <w:szCs w:val="28"/>
              </w:rPr>
            </w:pPr>
            <w:r>
              <w:rPr>
                <w:sz w:val="28"/>
                <w:szCs w:val="28"/>
              </w:rPr>
              <w:t>226,5</w:t>
            </w:r>
          </w:p>
        </w:tc>
        <w:tc>
          <w:tcPr>
            <w:tcW w:w="1276" w:type="dxa"/>
            <w:tcBorders>
              <w:top w:val="single" w:sz="4" w:space="0" w:color="auto"/>
              <w:left w:val="nil"/>
              <w:bottom w:val="single" w:sz="4" w:space="0" w:color="auto"/>
              <w:right w:val="single" w:sz="4" w:space="0" w:color="auto"/>
            </w:tcBorders>
            <w:shd w:val="clear" w:color="auto" w:fill="auto"/>
            <w:vAlign w:val="center"/>
          </w:tcPr>
          <w:p w14:paraId="77FAE9B3" w14:textId="77777777" w:rsidR="004F168B" w:rsidRPr="008523E8" w:rsidRDefault="004F168B" w:rsidP="00F01853">
            <w:pPr>
              <w:jc w:val="center"/>
              <w:rPr>
                <w:sz w:val="28"/>
                <w:szCs w:val="28"/>
              </w:rPr>
            </w:pPr>
            <w:r>
              <w:rPr>
                <w:sz w:val="28"/>
                <w:szCs w:val="28"/>
              </w:rPr>
              <w:t>226,5</w:t>
            </w:r>
          </w:p>
        </w:tc>
        <w:tc>
          <w:tcPr>
            <w:tcW w:w="1275" w:type="dxa"/>
            <w:tcBorders>
              <w:top w:val="single" w:sz="4" w:space="0" w:color="auto"/>
              <w:left w:val="nil"/>
              <w:bottom w:val="single" w:sz="4" w:space="0" w:color="auto"/>
              <w:right w:val="single" w:sz="4" w:space="0" w:color="auto"/>
            </w:tcBorders>
            <w:shd w:val="clear" w:color="auto" w:fill="auto"/>
            <w:vAlign w:val="center"/>
          </w:tcPr>
          <w:p w14:paraId="6FE46006" w14:textId="77777777" w:rsidR="004F168B" w:rsidRPr="005D4350" w:rsidRDefault="004F168B" w:rsidP="00F01853">
            <w:pPr>
              <w:jc w:val="center"/>
              <w:rPr>
                <w:sz w:val="28"/>
                <w:szCs w:val="28"/>
              </w:rPr>
            </w:pPr>
            <w:r>
              <w:rPr>
                <w:sz w:val="28"/>
                <w:szCs w:val="28"/>
              </w:rPr>
              <w:t>226,5</w:t>
            </w:r>
          </w:p>
        </w:tc>
      </w:tr>
      <w:tr w:rsidR="004F168B" w:rsidRPr="005D4350" w14:paraId="2EA108A2" w14:textId="77777777" w:rsidTr="00F01853">
        <w:trPr>
          <w:gridAfter w:val="1"/>
          <w:wAfter w:w="4292" w:type="dxa"/>
          <w:trHeight w:val="1544"/>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7E797" w14:textId="77777777" w:rsidR="004F168B" w:rsidRPr="00402DE1" w:rsidRDefault="004F168B" w:rsidP="00F01853">
            <w:pPr>
              <w:rPr>
                <w:sz w:val="28"/>
                <w:szCs w:val="28"/>
              </w:rPr>
            </w:pPr>
            <w:r w:rsidRPr="00FF72EE">
              <w:rPr>
                <w:sz w:val="28"/>
                <w:szCs w:val="28"/>
              </w:rPr>
              <w:t>Расходы на мероприятия по ликвидации мест несанкционированного размещения отходов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w:t>
            </w:r>
            <w:r w:rsidRPr="00402DE1">
              <w:rPr>
                <w:sz w:val="28"/>
                <w:szCs w:val="28"/>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4" w:space="0" w:color="auto"/>
              <w:right w:val="single" w:sz="4" w:space="0" w:color="auto"/>
            </w:tcBorders>
            <w:shd w:val="clear" w:color="auto" w:fill="auto"/>
            <w:vAlign w:val="center"/>
          </w:tcPr>
          <w:p w14:paraId="36EC5B21" w14:textId="77777777" w:rsidR="004F168B" w:rsidRDefault="004F168B" w:rsidP="00F01853">
            <w:pPr>
              <w:jc w:val="center"/>
              <w:rPr>
                <w:color w:val="000000"/>
                <w:sz w:val="28"/>
                <w:szCs w:val="28"/>
              </w:rPr>
            </w:pPr>
            <w:r>
              <w:rPr>
                <w:color w:val="000000"/>
                <w:sz w:val="28"/>
                <w:szCs w:val="28"/>
              </w:rPr>
              <w:t>05</w:t>
            </w:r>
          </w:p>
        </w:tc>
        <w:tc>
          <w:tcPr>
            <w:tcW w:w="992" w:type="dxa"/>
            <w:tcBorders>
              <w:top w:val="single" w:sz="4" w:space="0" w:color="auto"/>
              <w:left w:val="nil"/>
              <w:bottom w:val="single" w:sz="4" w:space="0" w:color="auto"/>
              <w:right w:val="single" w:sz="4" w:space="0" w:color="auto"/>
            </w:tcBorders>
            <w:shd w:val="clear" w:color="auto" w:fill="auto"/>
            <w:vAlign w:val="center"/>
          </w:tcPr>
          <w:p w14:paraId="2470E193" w14:textId="77777777" w:rsidR="004F168B" w:rsidRDefault="004F168B" w:rsidP="00F01853">
            <w:pPr>
              <w:jc w:val="center"/>
              <w:rPr>
                <w:color w:val="000000"/>
                <w:sz w:val="28"/>
                <w:szCs w:val="28"/>
              </w:rPr>
            </w:pPr>
            <w:r>
              <w:rPr>
                <w:color w:val="000000"/>
                <w:sz w:val="28"/>
                <w:szCs w:val="28"/>
              </w:rPr>
              <w:t>02</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14:paraId="198A7D0D" w14:textId="77777777" w:rsidR="004F168B" w:rsidRDefault="004F168B" w:rsidP="00F01853">
            <w:pPr>
              <w:jc w:val="center"/>
              <w:rPr>
                <w:color w:val="000000"/>
                <w:sz w:val="28"/>
                <w:szCs w:val="28"/>
              </w:rPr>
            </w:pPr>
            <w:r>
              <w:rPr>
                <w:color w:val="000000"/>
                <w:sz w:val="28"/>
                <w:szCs w:val="28"/>
              </w:rPr>
              <w:t>17 2 00 24700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70EC1B7C" w14:textId="77777777" w:rsidR="004F168B" w:rsidRPr="00FF72EE" w:rsidRDefault="004F168B" w:rsidP="00F01853">
            <w:pPr>
              <w:jc w:val="center"/>
              <w:rPr>
                <w:sz w:val="28"/>
                <w:szCs w:val="28"/>
              </w:rPr>
            </w:pPr>
            <w:r>
              <w:rPr>
                <w:sz w:val="28"/>
                <w:szCs w:val="28"/>
              </w:rPr>
              <w:t>240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CE753FE" w14:textId="77777777" w:rsidR="004F168B" w:rsidRDefault="004F168B" w:rsidP="00F01853">
            <w:pPr>
              <w:jc w:val="center"/>
              <w:rPr>
                <w:sz w:val="28"/>
                <w:szCs w:val="28"/>
              </w:rPr>
            </w:pPr>
            <w:r>
              <w:rPr>
                <w:sz w:val="28"/>
                <w:szCs w:val="28"/>
              </w:rPr>
              <w:t>582,2</w:t>
            </w:r>
          </w:p>
        </w:tc>
        <w:tc>
          <w:tcPr>
            <w:tcW w:w="1276" w:type="dxa"/>
            <w:tcBorders>
              <w:top w:val="single" w:sz="4" w:space="0" w:color="auto"/>
              <w:left w:val="nil"/>
              <w:bottom w:val="single" w:sz="4" w:space="0" w:color="auto"/>
              <w:right w:val="single" w:sz="4" w:space="0" w:color="auto"/>
            </w:tcBorders>
            <w:shd w:val="clear" w:color="auto" w:fill="auto"/>
            <w:vAlign w:val="center"/>
          </w:tcPr>
          <w:p w14:paraId="418DF923" w14:textId="77777777" w:rsidR="004F168B" w:rsidRDefault="004F168B" w:rsidP="00F01853">
            <w:pPr>
              <w:jc w:val="center"/>
              <w:rPr>
                <w:sz w:val="28"/>
                <w:szCs w:val="28"/>
              </w:rPr>
            </w:pPr>
            <w:r>
              <w:rPr>
                <w:sz w:val="28"/>
                <w:szCs w:val="28"/>
              </w:rPr>
              <w:t>640,4</w:t>
            </w:r>
          </w:p>
        </w:tc>
        <w:tc>
          <w:tcPr>
            <w:tcW w:w="1275" w:type="dxa"/>
            <w:tcBorders>
              <w:top w:val="single" w:sz="4" w:space="0" w:color="auto"/>
              <w:left w:val="nil"/>
              <w:bottom w:val="single" w:sz="4" w:space="0" w:color="auto"/>
              <w:right w:val="single" w:sz="4" w:space="0" w:color="auto"/>
            </w:tcBorders>
            <w:shd w:val="clear" w:color="auto" w:fill="auto"/>
            <w:vAlign w:val="center"/>
          </w:tcPr>
          <w:p w14:paraId="7E9B8096" w14:textId="77777777" w:rsidR="004F168B" w:rsidRDefault="004F168B" w:rsidP="00F01853">
            <w:pPr>
              <w:jc w:val="center"/>
              <w:rPr>
                <w:sz w:val="28"/>
                <w:szCs w:val="28"/>
              </w:rPr>
            </w:pPr>
            <w:r>
              <w:rPr>
                <w:sz w:val="28"/>
                <w:szCs w:val="28"/>
              </w:rPr>
              <w:t>704,5</w:t>
            </w:r>
          </w:p>
        </w:tc>
      </w:tr>
      <w:tr w:rsidR="004F168B" w:rsidRPr="005D4350" w14:paraId="3F766D28" w14:textId="77777777" w:rsidTr="00F01853">
        <w:trPr>
          <w:gridAfter w:val="1"/>
          <w:wAfter w:w="4292" w:type="dxa"/>
          <w:trHeight w:val="630"/>
        </w:trPr>
        <w:tc>
          <w:tcPr>
            <w:tcW w:w="6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D4F85A" w14:textId="77777777" w:rsidR="004F168B" w:rsidRPr="005D4350" w:rsidRDefault="004F168B" w:rsidP="00F01853">
            <w:pPr>
              <w:rPr>
                <w:sz w:val="28"/>
                <w:szCs w:val="28"/>
              </w:rPr>
            </w:pPr>
            <w:r w:rsidRPr="005D4350">
              <w:rPr>
                <w:sz w:val="28"/>
                <w:szCs w:val="28"/>
              </w:rPr>
              <w:lastRenderedPageBreak/>
              <w:t>Всего</w:t>
            </w:r>
          </w:p>
        </w:tc>
        <w:tc>
          <w:tcPr>
            <w:tcW w:w="4819" w:type="dxa"/>
            <w:gridSpan w:val="8"/>
            <w:tcBorders>
              <w:top w:val="single" w:sz="4" w:space="0" w:color="auto"/>
              <w:left w:val="nil"/>
              <w:bottom w:val="single" w:sz="4" w:space="0" w:color="auto"/>
              <w:right w:val="single" w:sz="4" w:space="0" w:color="auto"/>
            </w:tcBorders>
            <w:shd w:val="clear" w:color="auto" w:fill="auto"/>
          </w:tcPr>
          <w:p w14:paraId="6F489C2A" w14:textId="77777777" w:rsidR="004F168B" w:rsidRPr="005D4350" w:rsidRDefault="004F168B" w:rsidP="00F01853">
            <w:pPr>
              <w:jc w:val="center"/>
              <w:rPr>
                <w:sz w:val="28"/>
                <w:szCs w:val="28"/>
              </w:rPr>
            </w:pPr>
            <w:r w:rsidRPr="005D4350">
              <w:rPr>
                <w:sz w:val="28"/>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9BE0AE" w14:textId="77777777" w:rsidR="004F168B" w:rsidRPr="00A263BD" w:rsidRDefault="004F168B" w:rsidP="00F01853">
            <w:pPr>
              <w:rPr>
                <w:sz w:val="28"/>
                <w:szCs w:val="28"/>
              </w:rPr>
            </w:pPr>
            <w:r>
              <w:rPr>
                <w:sz w:val="28"/>
                <w:szCs w:val="28"/>
              </w:rPr>
              <w:t>23 733,6</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0762EE" w14:textId="77777777" w:rsidR="004F168B" w:rsidRPr="00A263BD" w:rsidRDefault="004F168B" w:rsidP="00F01853">
            <w:pPr>
              <w:jc w:val="center"/>
              <w:rPr>
                <w:sz w:val="28"/>
                <w:szCs w:val="28"/>
              </w:rPr>
            </w:pPr>
            <w:r>
              <w:rPr>
                <w:sz w:val="28"/>
                <w:szCs w:val="28"/>
              </w:rPr>
              <w:t>16 919,4</w:t>
            </w:r>
          </w:p>
        </w:tc>
        <w:tc>
          <w:tcPr>
            <w:tcW w:w="1275" w:type="dxa"/>
            <w:tcBorders>
              <w:top w:val="single" w:sz="4" w:space="0" w:color="auto"/>
              <w:left w:val="nil"/>
              <w:bottom w:val="single" w:sz="4" w:space="0" w:color="auto"/>
              <w:right w:val="single" w:sz="4" w:space="0" w:color="auto"/>
            </w:tcBorders>
            <w:shd w:val="clear" w:color="auto" w:fill="auto"/>
            <w:vAlign w:val="center"/>
          </w:tcPr>
          <w:p w14:paraId="786B17A1" w14:textId="77777777" w:rsidR="004F168B" w:rsidRPr="005D4350" w:rsidRDefault="004F168B" w:rsidP="00F01853">
            <w:pPr>
              <w:jc w:val="center"/>
              <w:rPr>
                <w:sz w:val="28"/>
                <w:szCs w:val="28"/>
              </w:rPr>
            </w:pPr>
            <w:r>
              <w:rPr>
                <w:sz w:val="28"/>
                <w:szCs w:val="28"/>
              </w:rPr>
              <w:t>13 433,3</w:t>
            </w:r>
          </w:p>
        </w:tc>
      </w:tr>
    </w:tbl>
    <w:p w14:paraId="3D466023" w14:textId="77777777" w:rsidR="004F168B" w:rsidRPr="005D4350" w:rsidRDefault="004F168B" w:rsidP="004F168B"/>
    <w:p w14:paraId="4FE2F8EE" w14:textId="77777777" w:rsidR="004F168B" w:rsidRPr="005D4350" w:rsidRDefault="004F168B" w:rsidP="004F168B">
      <w:pPr>
        <w:rPr>
          <w:sz w:val="28"/>
          <w:szCs w:val="28"/>
        </w:rPr>
      </w:pPr>
    </w:p>
    <w:p w14:paraId="5174909C" w14:textId="77777777" w:rsidR="004F168B" w:rsidRPr="005D4350" w:rsidRDefault="004F168B" w:rsidP="004F168B">
      <w:pPr>
        <w:rPr>
          <w:sz w:val="28"/>
          <w:szCs w:val="28"/>
        </w:rPr>
      </w:pPr>
    </w:p>
    <w:p w14:paraId="7CDED1AB" w14:textId="77777777" w:rsidR="004F168B" w:rsidRDefault="004F168B" w:rsidP="0018507A">
      <w:pPr>
        <w:pStyle w:val="af9"/>
        <w:rPr>
          <w:sz w:val="24"/>
          <w:szCs w:val="24"/>
        </w:rPr>
      </w:pPr>
    </w:p>
    <w:p w14:paraId="2E7C76C3" w14:textId="77777777" w:rsidR="004F168B" w:rsidRDefault="004F168B" w:rsidP="0018507A">
      <w:pPr>
        <w:pStyle w:val="af9"/>
        <w:rPr>
          <w:sz w:val="24"/>
          <w:szCs w:val="24"/>
        </w:rPr>
      </w:pPr>
    </w:p>
    <w:p w14:paraId="2368469A" w14:textId="77777777" w:rsidR="004F168B" w:rsidRDefault="004F168B" w:rsidP="0018507A">
      <w:pPr>
        <w:pStyle w:val="af9"/>
        <w:rPr>
          <w:sz w:val="24"/>
          <w:szCs w:val="24"/>
        </w:rPr>
      </w:pPr>
    </w:p>
    <w:p w14:paraId="4D43D317" w14:textId="77777777" w:rsidR="004F168B" w:rsidRDefault="004F168B" w:rsidP="0018507A">
      <w:pPr>
        <w:pStyle w:val="af9"/>
        <w:rPr>
          <w:sz w:val="24"/>
          <w:szCs w:val="24"/>
        </w:rPr>
      </w:pPr>
    </w:p>
    <w:p w14:paraId="3BE60300" w14:textId="77777777" w:rsidR="004F168B" w:rsidRDefault="004F168B" w:rsidP="0018507A">
      <w:pPr>
        <w:pStyle w:val="af9"/>
        <w:rPr>
          <w:sz w:val="24"/>
          <w:szCs w:val="24"/>
        </w:rPr>
      </w:pPr>
    </w:p>
    <w:p w14:paraId="6D168BAE" w14:textId="77777777" w:rsidR="004F168B" w:rsidRDefault="004F168B" w:rsidP="0018507A">
      <w:pPr>
        <w:pStyle w:val="af9"/>
        <w:rPr>
          <w:sz w:val="24"/>
          <w:szCs w:val="24"/>
        </w:rPr>
      </w:pPr>
    </w:p>
    <w:p w14:paraId="414E24FB" w14:textId="77777777" w:rsidR="004F168B" w:rsidRDefault="004F168B" w:rsidP="0018507A">
      <w:pPr>
        <w:pStyle w:val="af9"/>
        <w:rPr>
          <w:sz w:val="24"/>
          <w:szCs w:val="24"/>
        </w:rPr>
      </w:pPr>
    </w:p>
    <w:p w14:paraId="4A85B32C" w14:textId="77777777" w:rsidR="004F168B" w:rsidRDefault="004F168B" w:rsidP="0018507A">
      <w:pPr>
        <w:pStyle w:val="af9"/>
        <w:rPr>
          <w:sz w:val="24"/>
          <w:szCs w:val="24"/>
        </w:rPr>
      </w:pPr>
    </w:p>
    <w:p w14:paraId="1C19E62F" w14:textId="77777777" w:rsidR="004F168B" w:rsidRDefault="004F168B" w:rsidP="0018507A">
      <w:pPr>
        <w:pStyle w:val="af9"/>
        <w:rPr>
          <w:sz w:val="24"/>
          <w:szCs w:val="24"/>
        </w:rPr>
      </w:pPr>
    </w:p>
    <w:p w14:paraId="2C432541" w14:textId="77777777" w:rsidR="004F168B" w:rsidRDefault="004F168B" w:rsidP="0018507A">
      <w:pPr>
        <w:pStyle w:val="af9"/>
        <w:rPr>
          <w:sz w:val="24"/>
          <w:szCs w:val="24"/>
        </w:rPr>
      </w:pPr>
    </w:p>
    <w:p w14:paraId="3750C3A5" w14:textId="77777777" w:rsidR="004F168B" w:rsidRDefault="004F168B" w:rsidP="0018507A">
      <w:pPr>
        <w:pStyle w:val="af9"/>
        <w:rPr>
          <w:sz w:val="24"/>
          <w:szCs w:val="24"/>
        </w:rPr>
      </w:pPr>
    </w:p>
    <w:p w14:paraId="1770876B" w14:textId="77777777" w:rsidR="004F168B" w:rsidRDefault="004F168B" w:rsidP="0018507A">
      <w:pPr>
        <w:pStyle w:val="af9"/>
        <w:rPr>
          <w:sz w:val="24"/>
          <w:szCs w:val="24"/>
        </w:rPr>
      </w:pPr>
    </w:p>
    <w:p w14:paraId="6BED7936" w14:textId="77777777" w:rsidR="004F168B" w:rsidRDefault="004F168B" w:rsidP="0018507A">
      <w:pPr>
        <w:pStyle w:val="af9"/>
        <w:rPr>
          <w:sz w:val="24"/>
          <w:szCs w:val="24"/>
        </w:rPr>
      </w:pPr>
    </w:p>
    <w:p w14:paraId="651D9EAE" w14:textId="77777777" w:rsidR="004F168B" w:rsidRDefault="004F168B" w:rsidP="0018507A">
      <w:pPr>
        <w:pStyle w:val="af9"/>
        <w:rPr>
          <w:sz w:val="24"/>
          <w:szCs w:val="24"/>
        </w:rPr>
      </w:pPr>
    </w:p>
    <w:p w14:paraId="648CBCC7" w14:textId="77777777" w:rsidR="004F168B" w:rsidRDefault="004F168B" w:rsidP="0018507A">
      <w:pPr>
        <w:pStyle w:val="af9"/>
        <w:rPr>
          <w:sz w:val="24"/>
          <w:szCs w:val="24"/>
        </w:rPr>
      </w:pPr>
    </w:p>
    <w:p w14:paraId="714869C4" w14:textId="77777777" w:rsidR="004F168B" w:rsidRDefault="004F168B" w:rsidP="0018507A">
      <w:pPr>
        <w:pStyle w:val="af9"/>
        <w:rPr>
          <w:sz w:val="24"/>
          <w:szCs w:val="24"/>
        </w:rPr>
      </w:pPr>
    </w:p>
    <w:p w14:paraId="7DB8EC77" w14:textId="77777777" w:rsidR="004F168B" w:rsidRDefault="004F168B" w:rsidP="0018507A">
      <w:pPr>
        <w:pStyle w:val="af9"/>
        <w:rPr>
          <w:sz w:val="24"/>
          <w:szCs w:val="24"/>
        </w:rPr>
      </w:pPr>
    </w:p>
    <w:p w14:paraId="57A46BDC" w14:textId="77777777" w:rsidR="004F168B" w:rsidRDefault="004F168B" w:rsidP="0018507A">
      <w:pPr>
        <w:pStyle w:val="af9"/>
        <w:rPr>
          <w:sz w:val="24"/>
          <w:szCs w:val="24"/>
        </w:rPr>
      </w:pPr>
    </w:p>
    <w:p w14:paraId="520B4211" w14:textId="77777777" w:rsidR="004F168B" w:rsidRDefault="004F168B" w:rsidP="0018507A">
      <w:pPr>
        <w:pStyle w:val="af9"/>
        <w:rPr>
          <w:sz w:val="24"/>
          <w:szCs w:val="24"/>
        </w:rPr>
      </w:pPr>
    </w:p>
    <w:p w14:paraId="354B3DBC" w14:textId="77777777" w:rsidR="004F168B" w:rsidRDefault="004F168B" w:rsidP="0018507A">
      <w:pPr>
        <w:pStyle w:val="af9"/>
        <w:rPr>
          <w:sz w:val="24"/>
          <w:szCs w:val="24"/>
        </w:rPr>
      </w:pPr>
    </w:p>
    <w:p w14:paraId="72DA32D9" w14:textId="77777777" w:rsidR="004F168B" w:rsidRDefault="004F168B" w:rsidP="0018507A">
      <w:pPr>
        <w:pStyle w:val="af9"/>
        <w:rPr>
          <w:sz w:val="24"/>
          <w:szCs w:val="24"/>
        </w:rPr>
      </w:pPr>
    </w:p>
    <w:p w14:paraId="4B2F8505" w14:textId="77777777" w:rsidR="004F168B" w:rsidRDefault="004F168B" w:rsidP="0018507A">
      <w:pPr>
        <w:pStyle w:val="af9"/>
        <w:rPr>
          <w:sz w:val="24"/>
          <w:szCs w:val="24"/>
        </w:rPr>
      </w:pPr>
    </w:p>
    <w:p w14:paraId="4A7E3586" w14:textId="77777777" w:rsidR="004F168B" w:rsidRDefault="004F168B" w:rsidP="0018507A">
      <w:pPr>
        <w:pStyle w:val="af9"/>
        <w:rPr>
          <w:sz w:val="24"/>
          <w:szCs w:val="24"/>
        </w:rPr>
      </w:pPr>
    </w:p>
    <w:p w14:paraId="1047801C" w14:textId="77777777" w:rsidR="004F168B" w:rsidRDefault="004F168B" w:rsidP="0018507A">
      <w:pPr>
        <w:pStyle w:val="af9"/>
        <w:rPr>
          <w:sz w:val="24"/>
          <w:szCs w:val="24"/>
        </w:rPr>
      </w:pPr>
    </w:p>
    <w:p w14:paraId="0C89096D" w14:textId="77777777" w:rsidR="002B7381" w:rsidRDefault="002B7381" w:rsidP="0018507A">
      <w:pPr>
        <w:pStyle w:val="af9"/>
        <w:rPr>
          <w:sz w:val="24"/>
          <w:szCs w:val="24"/>
        </w:rPr>
      </w:pPr>
    </w:p>
    <w:p w14:paraId="008D854A" w14:textId="77777777" w:rsidR="002B7381" w:rsidRDefault="002B7381" w:rsidP="0018507A">
      <w:pPr>
        <w:pStyle w:val="af9"/>
        <w:rPr>
          <w:sz w:val="24"/>
          <w:szCs w:val="24"/>
        </w:rPr>
      </w:pPr>
    </w:p>
    <w:p w14:paraId="21E3C321" w14:textId="77777777" w:rsidR="002B7381" w:rsidRDefault="002B7381" w:rsidP="0018507A">
      <w:pPr>
        <w:pStyle w:val="af9"/>
        <w:rPr>
          <w:sz w:val="24"/>
          <w:szCs w:val="24"/>
        </w:rPr>
      </w:pPr>
    </w:p>
    <w:p w14:paraId="53A79B29" w14:textId="77777777" w:rsidR="002B7381" w:rsidRDefault="002B7381" w:rsidP="0018507A">
      <w:pPr>
        <w:pStyle w:val="af9"/>
        <w:rPr>
          <w:sz w:val="24"/>
          <w:szCs w:val="24"/>
        </w:rPr>
      </w:pPr>
    </w:p>
    <w:p w14:paraId="57C1A951" w14:textId="77777777" w:rsidR="002B7381" w:rsidRDefault="002B7381" w:rsidP="0018507A">
      <w:pPr>
        <w:pStyle w:val="af9"/>
        <w:rPr>
          <w:sz w:val="24"/>
          <w:szCs w:val="24"/>
        </w:rPr>
      </w:pPr>
    </w:p>
    <w:p w14:paraId="05AACECE" w14:textId="77777777" w:rsidR="004F168B" w:rsidRDefault="004F168B" w:rsidP="0018507A">
      <w:pPr>
        <w:pStyle w:val="af9"/>
        <w:rPr>
          <w:sz w:val="24"/>
          <w:szCs w:val="24"/>
        </w:rPr>
      </w:pPr>
    </w:p>
    <w:p w14:paraId="11D87514" w14:textId="77777777" w:rsidR="004F168B" w:rsidRPr="00C61F7F" w:rsidRDefault="004F168B" w:rsidP="004F168B">
      <w:pPr>
        <w:widowControl w:val="0"/>
        <w:tabs>
          <w:tab w:val="left" w:pos="1440"/>
          <w:tab w:val="center" w:pos="5102"/>
        </w:tabs>
        <w:rPr>
          <w:sz w:val="28"/>
          <w:szCs w:val="28"/>
        </w:rPr>
      </w:pPr>
      <w:r>
        <w:rPr>
          <w:sz w:val="28"/>
          <w:szCs w:val="28"/>
        </w:rPr>
        <w:lastRenderedPageBreak/>
        <w:tab/>
      </w:r>
      <w:r w:rsidRPr="00430983">
        <w:rPr>
          <w:sz w:val="28"/>
          <w:szCs w:val="28"/>
        </w:rPr>
        <w:t>Р</w:t>
      </w:r>
      <w:r w:rsidRPr="00C61F7F">
        <w:rPr>
          <w:sz w:val="28"/>
          <w:szCs w:val="28"/>
        </w:rPr>
        <w:t>ОССИЙСКАЯ ФЕДЕРАЦИЯ РОСТОВСКАЯ ОБЛАСТЬ</w:t>
      </w:r>
    </w:p>
    <w:p w14:paraId="3810323E" w14:textId="77777777" w:rsidR="004F168B" w:rsidRPr="00C61F7F" w:rsidRDefault="004F168B" w:rsidP="004F168B">
      <w:pPr>
        <w:widowControl w:val="0"/>
        <w:jc w:val="center"/>
        <w:rPr>
          <w:sz w:val="28"/>
          <w:szCs w:val="28"/>
        </w:rPr>
      </w:pPr>
      <w:r w:rsidRPr="00C61F7F">
        <w:rPr>
          <w:sz w:val="28"/>
          <w:szCs w:val="28"/>
        </w:rPr>
        <w:t>СОБРАНИЕ ДЕПУТАТОВ ИСТОМИНСКОГО СЕЛЬСКОГО ПОСЕЛЕНИЯ</w:t>
      </w:r>
    </w:p>
    <w:p w14:paraId="60645448" w14:textId="77777777" w:rsidR="004F168B" w:rsidRPr="00C61F7F" w:rsidRDefault="004F168B" w:rsidP="004F168B">
      <w:pPr>
        <w:widowControl w:val="0"/>
        <w:jc w:val="center"/>
        <w:rPr>
          <w:sz w:val="28"/>
          <w:szCs w:val="28"/>
        </w:rPr>
      </w:pPr>
      <w:r w:rsidRPr="00C61F7F">
        <w:rPr>
          <w:sz w:val="28"/>
          <w:szCs w:val="28"/>
        </w:rPr>
        <w:t>ПЯТОГО СОЗЫВА</w:t>
      </w:r>
    </w:p>
    <w:p w14:paraId="04022D3F" w14:textId="77777777" w:rsidR="004F168B" w:rsidRPr="00C61F7F" w:rsidRDefault="004F168B" w:rsidP="004F168B">
      <w:pPr>
        <w:widowControl w:val="0"/>
        <w:jc w:val="center"/>
        <w:rPr>
          <w:sz w:val="28"/>
          <w:szCs w:val="28"/>
        </w:rPr>
      </w:pPr>
    </w:p>
    <w:p w14:paraId="628E6A41" w14:textId="77777777" w:rsidR="004F168B" w:rsidRPr="00C61F7F" w:rsidRDefault="004F168B" w:rsidP="004F168B">
      <w:pPr>
        <w:pStyle w:val="ConsPlusTitle"/>
        <w:jc w:val="center"/>
        <w:rPr>
          <w:sz w:val="28"/>
          <w:szCs w:val="28"/>
        </w:rPr>
      </w:pPr>
      <w:r w:rsidRPr="00C61F7F">
        <w:rPr>
          <w:sz w:val="28"/>
          <w:szCs w:val="28"/>
        </w:rPr>
        <w:t xml:space="preserve">РЕШЕНИЕ </w:t>
      </w:r>
    </w:p>
    <w:p w14:paraId="0C8F2B70" w14:textId="77777777" w:rsidR="004F168B" w:rsidRPr="00C61F7F" w:rsidRDefault="004F168B" w:rsidP="004F168B">
      <w:pPr>
        <w:pStyle w:val="ConsPlusTitle"/>
        <w:jc w:val="center"/>
        <w:rPr>
          <w:b w:val="0"/>
          <w:sz w:val="28"/>
          <w:szCs w:val="28"/>
        </w:rPr>
      </w:pPr>
    </w:p>
    <w:p w14:paraId="6B8229C6" w14:textId="77777777" w:rsidR="004F168B" w:rsidRPr="00C61F7F" w:rsidRDefault="004F168B" w:rsidP="004F168B">
      <w:pPr>
        <w:pStyle w:val="ConsPlusTitle"/>
        <w:rPr>
          <w:b w:val="0"/>
          <w:sz w:val="28"/>
          <w:szCs w:val="28"/>
        </w:rPr>
      </w:pPr>
      <w:r w:rsidRPr="00C61F7F">
        <w:rPr>
          <w:b w:val="0"/>
          <w:sz w:val="28"/>
          <w:szCs w:val="28"/>
        </w:rPr>
        <w:t xml:space="preserve"> О внесении изменений в решение </w:t>
      </w:r>
    </w:p>
    <w:p w14:paraId="7B8972B5" w14:textId="77777777" w:rsidR="004F168B" w:rsidRPr="00C61F7F" w:rsidRDefault="004F168B" w:rsidP="004F168B">
      <w:pPr>
        <w:pStyle w:val="ConsPlusTitle"/>
        <w:rPr>
          <w:b w:val="0"/>
          <w:sz w:val="28"/>
          <w:szCs w:val="28"/>
        </w:rPr>
      </w:pPr>
      <w:r w:rsidRPr="00C61F7F">
        <w:rPr>
          <w:b w:val="0"/>
          <w:sz w:val="28"/>
          <w:szCs w:val="28"/>
        </w:rPr>
        <w:t xml:space="preserve"> Собрания депутатов Истоминского </w:t>
      </w:r>
    </w:p>
    <w:p w14:paraId="63028B9A" w14:textId="77777777" w:rsidR="004F168B" w:rsidRPr="00C61F7F" w:rsidRDefault="004F168B" w:rsidP="004F168B">
      <w:pPr>
        <w:pStyle w:val="ConsPlusTitle"/>
        <w:rPr>
          <w:b w:val="0"/>
          <w:sz w:val="28"/>
          <w:szCs w:val="28"/>
        </w:rPr>
      </w:pPr>
      <w:r w:rsidRPr="00C61F7F">
        <w:rPr>
          <w:b w:val="0"/>
          <w:sz w:val="28"/>
          <w:szCs w:val="28"/>
        </w:rPr>
        <w:t xml:space="preserve"> сельского поселения</w:t>
      </w:r>
    </w:p>
    <w:p w14:paraId="73B28AE7" w14:textId="77777777" w:rsidR="004F168B" w:rsidRPr="00C61F7F" w:rsidRDefault="004F168B" w:rsidP="004F168B">
      <w:pPr>
        <w:pStyle w:val="ConsPlusTitle"/>
        <w:rPr>
          <w:b w:val="0"/>
          <w:sz w:val="28"/>
          <w:szCs w:val="28"/>
        </w:rPr>
      </w:pPr>
      <w:r w:rsidRPr="00C61F7F">
        <w:rPr>
          <w:b w:val="0"/>
          <w:sz w:val="28"/>
          <w:szCs w:val="28"/>
        </w:rPr>
        <w:t xml:space="preserve"> № 72 от 28.12.2022 года  </w:t>
      </w:r>
    </w:p>
    <w:p w14:paraId="2387B8B4" w14:textId="77777777" w:rsidR="004F168B" w:rsidRPr="00C61F7F" w:rsidRDefault="004F168B" w:rsidP="004F168B">
      <w:pPr>
        <w:pStyle w:val="ConsPlusTitle"/>
        <w:rPr>
          <w:b w:val="0"/>
          <w:sz w:val="28"/>
          <w:szCs w:val="28"/>
        </w:rPr>
      </w:pPr>
      <w:r w:rsidRPr="00C61F7F">
        <w:rPr>
          <w:b w:val="0"/>
          <w:sz w:val="28"/>
          <w:szCs w:val="28"/>
        </w:rPr>
        <w:t xml:space="preserve"> «О бюджете Истоминского сельского</w:t>
      </w:r>
    </w:p>
    <w:p w14:paraId="28C5A3BD" w14:textId="77777777" w:rsidR="004F168B" w:rsidRPr="00C61F7F" w:rsidRDefault="004F168B" w:rsidP="004F168B">
      <w:pPr>
        <w:pStyle w:val="ConsPlusTitle"/>
        <w:rPr>
          <w:b w:val="0"/>
          <w:sz w:val="28"/>
          <w:szCs w:val="28"/>
        </w:rPr>
      </w:pPr>
      <w:r w:rsidRPr="00C61F7F">
        <w:rPr>
          <w:b w:val="0"/>
          <w:sz w:val="28"/>
          <w:szCs w:val="28"/>
        </w:rPr>
        <w:t xml:space="preserve"> поселения Аксайского района на 2023 год</w:t>
      </w:r>
    </w:p>
    <w:p w14:paraId="4127550A" w14:textId="77777777" w:rsidR="004F168B" w:rsidRPr="00C61F7F" w:rsidRDefault="004F168B" w:rsidP="004F168B">
      <w:pPr>
        <w:pStyle w:val="ConsPlusTitle"/>
        <w:rPr>
          <w:b w:val="0"/>
          <w:sz w:val="28"/>
          <w:szCs w:val="28"/>
        </w:rPr>
      </w:pPr>
      <w:r w:rsidRPr="00C61F7F">
        <w:rPr>
          <w:b w:val="0"/>
          <w:sz w:val="28"/>
          <w:szCs w:val="28"/>
        </w:rPr>
        <w:t xml:space="preserve"> и плановый период 2024 и 2025 годов»</w:t>
      </w:r>
    </w:p>
    <w:p w14:paraId="1CF63022" w14:textId="77777777" w:rsidR="004F168B" w:rsidRPr="00C61F7F" w:rsidRDefault="004F168B" w:rsidP="004F168B">
      <w:pPr>
        <w:pStyle w:val="ConsPlusTitle"/>
        <w:rPr>
          <w:b w:val="0"/>
          <w:sz w:val="28"/>
          <w:szCs w:val="28"/>
        </w:rPr>
      </w:pPr>
    </w:p>
    <w:p w14:paraId="2BA1577A" w14:textId="77777777" w:rsidR="004F168B" w:rsidRPr="00430983" w:rsidRDefault="004F168B" w:rsidP="004F168B">
      <w:pPr>
        <w:pStyle w:val="ConsPlusTitle"/>
        <w:jc w:val="both"/>
        <w:rPr>
          <w:b w:val="0"/>
          <w:sz w:val="28"/>
          <w:szCs w:val="28"/>
        </w:rPr>
      </w:pPr>
      <w:r w:rsidRPr="00C61F7F">
        <w:rPr>
          <w:sz w:val="28"/>
          <w:szCs w:val="28"/>
        </w:rPr>
        <w:t xml:space="preserve"> </w:t>
      </w:r>
      <w:r w:rsidRPr="00430983">
        <w:rPr>
          <w:b w:val="0"/>
          <w:sz w:val="28"/>
          <w:szCs w:val="28"/>
        </w:rPr>
        <w:t>Принят Собранием депутатов</w:t>
      </w:r>
    </w:p>
    <w:p w14:paraId="67A5B5F7" w14:textId="77777777" w:rsidR="004F168B" w:rsidRPr="00430983" w:rsidRDefault="004F168B" w:rsidP="004F168B">
      <w:pPr>
        <w:pStyle w:val="ConsPlusTitle"/>
        <w:jc w:val="both"/>
        <w:rPr>
          <w:b w:val="0"/>
          <w:sz w:val="28"/>
          <w:szCs w:val="28"/>
        </w:rPr>
      </w:pPr>
      <w:r w:rsidRPr="00430983">
        <w:rPr>
          <w:b w:val="0"/>
          <w:sz w:val="28"/>
          <w:szCs w:val="28"/>
        </w:rPr>
        <w:t xml:space="preserve"> Истоминского сельского поселения </w:t>
      </w:r>
      <w:r w:rsidRPr="00430983">
        <w:rPr>
          <w:b w:val="0"/>
          <w:sz w:val="28"/>
          <w:szCs w:val="28"/>
        </w:rPr>
        <w:tab/>
      </w:r>
      <w:r>
        <w:rPr>
          <w:b w:val="0"/>
          <w:sz w:val="28"/>
          <w:szCs w:val="28"/>
        </w:rPr>
        <w:t xml:space="preserve">                                   </w:t>
      </w:r>
      <w:r w:rsidRPr="00291DC8">
        <w:rPr>
          <w:b w:val="0"/>
          <w:sz w:val="28"/>
          <w:szCs w:val="28"/>
        </w:rPr>
        <w:t>28 ноября</w:t>
      </w:r>
      <w:r>
        <w:rPr>
          <w:b w:val="0"/>
          <w:sz w:val="28"/>
          <w:szCs w:val="28"/>
        </w:rPr>
        <w:t xml:space="preserve">  </w:t>
      </w:r>
      <w:r w:rsidRPr="00430983">
        <w:rPr>
          <w:b w:val="0"/>
          <w:sz w:val="28"/>
          <w:szCs w:val="28"/>
        </w:rPr>
        <w:t xml:space="preserve"> 2023 года</w:t>
      </w:r>
    </w:p>
    <w:p w14:paraId="5B42ABFB" w14:textId="77777777" w:rsidR="004F168B" w:rsidRPr="00430983" w:rsidRDefault="004F168B" w:rsidP="004F168B">
      <w:pPr>
        <w:pStyle w:val="ConsPlusTitle"/>
        <w:rPr>
          <w:sz w:val="28"/>
          <w:szCs w:val="28"/>
        </w:rPr>
      </w:pPr>
    </w:p>
    <w:p w14:paraId="27CCA190" w14:textId="77777777" w:rsidR="004F168B" w:rsidRPr="00C61F7F" w:rsidRDefault="004F168B" w:rsidP="004F168B">
      <w:pPr>
        <w:widowControl w:val="0"/>
        <w:autoSpaceDE w:val="0"/>
        <w:autoSpaceDN w:val="0"/>
        <w:adjustRightInd w:val="0"/>
        <w:ind w:firstLine="900"/>
        <w:jc w:val="center"/>
        <w:outlineLvl w:val="1"/>
        <w:rPr>
          <w:sz w:val="28"/>
          <w:szCs w:val="28"/>
        </w:rPr>
      </w:pPr>
      <w:r w:rsidRPr="00C61F7F">
        <w:rPr>
          <w:sz w:val="28"/>
          <w:szCs w:val="28"/>
        </w:rPr>
        <w:t>СОБРАНИЕ ДЕПУТАТОВ РЕШАЕТ:</w:t>
      </w:r>
    </w:p>
    <w:p w14:paraId="705EE1EF" w14:textId="77777777" w:rsidR="004F168B" w:rsidRPr="00C61F7F" w:rsidRDefault="004F168B" w:rsidP="004F168B">
      <w:pPr>
        <w:widowControl w:val="0"/>
        <w:autoSpaceDE w:val="0"/>
        <w:autoSpaceDN w:val="0"/>
        <w:adjustRightInd w:val="0"/>
        <w:ind w:firstLine="900"/>
        <w:jc w:val="center"/>
        <w:outlineLvl w:val="1"/>
        <w:rPr>
          <w:sz w:val="28"/>
          <w:szCs w:val="28"/>
        </w:rPr>
      </w:pPr>
    </w:p>
    <w:p w14:paraId="030E78C0" w14:textId="77777777" w:rsidR="004F168B" w:rsidRPr="00C61F7F" w:rsidRDefault="004F168B" w:rsidP="004F168B">
      <w:pPr>
        <w:pStyle w:val="ConsPlusNormal"/>
        <w:ind w:firstLine="851"/>
        <w:jc w:val="both"/>
        <w:rPr>
          <w:rFonts w:ascii="Times New Roman" w:hAnsi="Times New Roman" w:cs="Times New Roman"/>
          <w:bCs/>
          <w:sz w:val="28"/>
          <w:szCs w:val="28"/>
        </w:rPr>
      </w:pPr>
      <w:r w:rsidRPr="00C61F7F">
        <w:rPr>
          <w:rFonts w:ascii="Times New Roman" w:hAnsi="Times New Roman" w:cs="Times New Roman"/>
          <w:bCs/>
          <w:sz w:val="28"/>
          <w:szCs w:val="28"/>
        </w:rPr>
        <w:t>1. Внести в Решение Собрания депутатов Истоминского сельского поселения от 28 декабря 2022 года № 73 «О бюджете Истоминского сельского поселения Аксайского района на 2023 год и на плановый период 2024 и 2025 годов» следующие изменения:</w:t>
      </w:r>
    </w:p>
    <w:p w14:paraId="5D3B1904" w14:textId="77777777" w:rsidR="004F168B" w:rsidRPr="00C61F7F" w:rsidRDefault="004F168B" w:rsidP="004F168B">
      <w:pPr>
        <w:pStyle w:val="ConsPlusNormal"/>
        <w:ind w:firstLine="851"/>
        <w:jc w:val="both"/>
        <w:rPr>
          <w:rFonts w:ascii="Times New Roman" w:hAnsi="Times New Roman" w:cs="Times New Roman"/>
          <w:bCs/>
          <w:sz w:val="28"/>
          <w:szCs w:val="28"/>
        </w:rPr>
      </w:pPr>
      <w:r w:rsidRPr="00C61F7F">
        <w:rPr>
          <w:rFonts w:ascii="Times New Roman" w:hAnsi="Times New Roman" w:cs="Times New Roman"/>
          <w:bCs/>
          <w:sz w:val="28"/>
          <w:szCs w:val="28"/>
        </w:rPr>
        <w:t>1. Внести в Решение Собрания депутатов Истоминского сельского поселения от 28 декабря 2022 года № 73 «О бюджете Истоминского сельского поселения Аксайского района на 2023 год и на плановый период 2024 и 2025 годов» следующие изменения:</w:t>
      </w:r>
    </w:p>
    <w:p w14:paraId="3F3BA24C" w14:textId="77777777" w:rsidR="004F168B" w:rsidRPr="00C61F7F" w:rsidRDefault="004F168B" w:rsidP="004F168B">
      <w:pPr>
        <w:pStyle w:val="ConsPlusNormal"/>
        <w:ind w:firstLine="0"/>
        <w:jc w:val="both"/>
        <w:rPr>
          <w:rFonts w:ascii="Times New Roman" w:hAnsi="Times New Roman" w:cs="Times New Roman"/>
          <w:bCs/>
          <w:sz w:val="28"/>
          <w:szCs w:val="28"/>
        </w:rPr>
      </w:pPr>
      <w:r w:rsidRPr="00C61F7F">
        <w:rPr>
          <w:rFonts w:ascii="Times New Roman" w:hAnsi="Times New Roman" w:cs="Times New Roman"/>
          <w:bCs/>
          <w:sz w:val="28"/>
          <w:szCs w:val="28"/>
        </w:rPr>
        <w:t>1) часть 1 статьи 1 изложить в следующей редакции:</w:t>
      </w:r>
    </w:p>
    <w:p w14:paraId="6DCE010B" w14:textId="77777777" w:rsidR="004F168B" w:rsidRPr="00C61F7F" w:rsidRDefault="004F168B" w:rsidP="004F168B">
      <w:pPr>
        <w:widowControl w:val="0"/>
        <w:autoSpaceDE w:val="0"/>
        <w:autoSpaceDN w:val="0"/>
        <w:adjustRightInd w:val="0"/>
        <w:jc w:val="both"/>
        <w:outlineLvl w:val="0"/>
        <w:rPr>
          <w:b/>
          <w:iCs/>
          <w:sz w:val="28"/>
          <w:szCs w:val="28"/>
        </w:rPr>
      </w:pPr>
      <w:r w:rsidRPr="00C61F7F">
        <w:rPr>
          <w:b/>
          <w:sz w:val="28"/>
          <w:szCs w:val="28"/>
        </w:rPr>
        <w:t xml:space="preserve">             «Статья</w:t>
      </w:r>
      <w:r w:rsidRPr="00C61F7F">
        <w:rPr>
          <w:b/>
          <w:iCs/>
          <w:sz w:val="28"/>
          <w:szCs w:val="28"/>
        </w:rPr>
        <w:t xml:space="preserve"> 1. Основные характеристики бюджета Истоминского сельского поселения Аксайского района на 2023 год и на плановый период 2024 и 2025 годов.                    </w:t>
      </w:r>
    </w:p>
    <w:p w14:paraId="130AEF1F" w14:textId="77777777" w:rsidR="004F168B" w:rsidRPr="00C61F7F" w:rsidRDefault="004F168B" w:rsidP="004F168B">
      <w:pPr>
        <w:pStyle w:val="ConsPlusNormal"/>
        <w:ind w:firstLine="851"/>
        <w:jc w:val="both"/>
        <w:rPr>
          <w:rFonts w:ascii="Times New Roman" w:hAnsi="Times New Roman" w:cs="Times New Roman"/>
          <w:sz w:val="28"/>
          <w:szCs w:val="28"/>
        </w:rPr>
      </w:pPr>
      <w:r w:rsidRPr="00C61F7F">
        <w:rPr>
          <w:rFonts w:ascii="Times New Roman" w:hAnsi="Times New Roman" w:cs="Times New Roman"/>
          <w:sz w:val="28"/>
          <w:szCs w:val="28"/>
        </w:rPr>
        <w:lastRenderedPageBreak/>
        <w:t>1. Утвердить основные характеристики бюджета Истоминского сельского поселения Аксайского района на 2023 год, определённые с учётом уровня инфляции, не превышающего 5,5 процента (декабрь 2023 года к декабрю 2022 года):</w:t>
      </w:r>
    </w:p>
    <w:p w14:paraId="25842FEF" w14:textId="77777777" w:rsidR="004F168B" w:rsidRPr="00C61F7F" w:rsidRDefault="004F168B" w:rsidP="004F168B">
      <w:pPr>
        <w:pStyle w:val="ConsPlusNormal"/>
        <w:ind w:firstLine="851"/>
        <w:jc w:val="both"/>
        <w:rPr>
          <w:rFonts w:ascii="Times New Roman" w:hAnsi="Times New Roman" w:cs="Times New Roman"/>
          <w:sz w:val="28"/>
          <w:szCs w:val="28"/>
        </w:rPr>
      </w:pPr>
      <w:r w:rsidRPr="00C61F7F">
        <w:rPr>
          <w:rFonts w:ascii="Times New Roman" w:hAnsi="Times New Roman" w:cs="Times New Roman"/>
          <w:sz w:val="28"/>
          <w:szCs w:val="28"/>
        </w:rPr>
        <w:t>1)  прогнозируемый общий объем доходов бюджета Истоминского сельского поселения Аксайского района в сумме 31</w:t>
      </w:r>
      <w:r>
        <w:rPr>
          <w:rFonts w:ascii="Times New Roman" w:hAnsi="Times New Roman" w:cs="Times New Roman"/>
          <w:sz w:val="28"/>
          <w:szCs w:val="28"/>
        </w:rPr>
        <w:t> </w:t>
      </w:r>
      <w:r w:rsidRPr="00C736A6">
        <w:rPr>
          <w:rFonts w:ascii="Times New Roman" w:hAnsi="Times New Roman" w:cs="Times New Roman"/>
          <w:sz w:val="28"/>
          <w:szCs w:val="28"/>
        </w:rPr>
        <w:t>765,8</w:t>
      </w:r>
      <w:r w:rsidRPr="00C61F7F">
        <w:rPr>
          <w:rFonts w:ascii="Times New Roman" w:hAnsi="Times New Roman" w:cs="Times New Roman"/>
          <w:sz w:val="28"/>
          <w:szCs w:val="28"/>
        </w:rPr>
        <w:t xml:space="preserve"> тыс. рублей;</w:t>
      </w:r>
    </w:p>
    <w:p w14:paraId="5B2FBC17" w14:textId="77777777" w:rsidR="004F168B" w:rsidRPr="00C61F7F" w:rsidRDefault="004F168B" w:rsidP="004F168B">
      <w:pPr>
        <w:pStyle w:val="ConsPlusNormal"/>
        <w:ind w:firstLine="851"/>
        <w:jc w:val="both"/>
        <w:rPr>
          <w:rFonts w:ascii="Times New Roman" w:hAnsi="Times New Roman" w:cs="Times New Roman"/>
          <w:sz w:val="28"/>
          <w:szCs w:val="28"/>
        </w:rPr>
      </w:pPr>
      <w:r w:rsidRPr="00C61F7F">
        <w:rPr>
          <w:rFonts w:ascii="Times New Roman" w:hAnsi="Times New Roman" w:cs="Times New Roman"/>
          <w:sz w:val="28"/>
          <w:szCs w:val="28"/>
        </w:rPr>
        <w:t xml:space="preserve">2) общий объем расходов бюджета Истоминского сельского поселения Аксайского района в сумме </w:t>
      </w:r>
      <w:r>
        <w:rPr>
          <w:rFonts w:ascii="Times New Roman" w:hAnsi="Times New Roman" w:cs="Times New Roman"/>
          <w:sz w:val="28"/>
          <w:szCs w:val="28"/>
        </w:rPr>
        <w:t>35 </w:t>
      </w:r>
      <w:r w:rsidRPr="00C736A6">
        <w:rPr>
          <w:rFonts w:ascii="Times New Roman" w:hAnsi="Times New Roman" w:cs="Times New Roman"/>
          <w:sz w:val="28"/>
          <w:szCs w:val="28"/>
        </w:rPr>
        <w:t>712,9</w:t>
      </w:r>
      <w:r w:rsidRPr="00C61F7F">
        <w:rPr>
          <w:rFonts w:ascii="Times New Roman" w:hAnsi="Times New Roman" w:cs="Times New Roman"/>
          <w:sz w:val="28"/>
          <w:szCs w:val="28"/>
        </w:rPr>
        <w:t xml:space="preserve"> тыс. рублей;</w:t>
      </w:r>
    </w:p>
    <w:p w14:paraId="514F9725" w14:textId="77777777" w:rsidR="004F168B" w:rsidRPr="00C61F7F" w:rsidRDefault="004F168B" w:rsidP="004F168B">
      <w:pPr>
        <w:pStyle w:val="ConsPlusNormal"/>
        <w:ind w:firstLine="851"/>
        <w:jc w:val="both"/>
        <w:rPr>
          <w:rFonts w:ascii="Times New Roman" w:hAnsi="Times New Roman" w:cs="Times New Roman"/>
          <w:sz w:val="28"/>
          <w:szCs w:val="28"/>
        </w:rPr>
      </w:pPr>
      <w:r w:rsidRPr="00C61F7F">
        <w:rPr>
          <w:rFonts w:ascii="Times New Roman" w:hAnsi="Times New Roman" w:cs="Times New Roman"/>
          <w:sz w:val="28"/>
          <w:szCs w:val="28"/>
        </w:rPr>
        <w:t>3) верхний предел муниципального внутреннего долга Истоминского сельского поселения на 1 января 2024 года в сумме 0,0 тыс. рублей, в том числе верхний предел долга по муниципальным гарантиям Истоминского сельского поселения в сумме 0,0 тыс. рублей;</w:t>
      </w:r>
    </w:p>
    <w:p w14:paraId="756649A5" w14:textId="77777777" w:rsidR="004F168B" w:rsidRPr="00C61F7F" w:rsidRDefault="004F168B" w:rsidP="004F168B">
      <w:pPr>
        <w:pStyle w:val="ConsPlusNormal"/>
        <w:ind w:firstLine="851"/>
        <w:jc w:val="both"/>
        <w:rPr>
          <w:rFonts w:ascii="Times New Roman" w:hAnsi="Times New Roman" w:cs="Times New Roman"/>
          <w:sz w:val="28"/>
          <w:szCs w:val="28"/>
        </w:rPr>
      </w:pPr>
      <w:r w:rsidRPr="00C61F7F">
        <w:rPr>
          <w:rFonts w:ascii="Times New Roman" w:hAnsi="Times New Roman" w:cs="Times New Roman"/>
          <w:sz w:val="28"/>
          <w:szCs w:val="28"/>
        </w:rPr>
        <w:t>4) объем расходов на обслуживание муниципального долга Истоминского сельского поселения на 2023 год в сумме 0,0 тыс. рублей;</w:t>
      </w:r>
    </w:p>
    <w:p w14:paraId="70242BA9" w14:textId="77777777" w:rsidR="004F168B" w:rsidRDefault="004F168B" w:rsidP="004F168B">
      <w:pPr>
        <w:pStyle w:val="ConsPlusNormal"/>
        <w:ind w:firstLine="851"/>
        <w:jc w:val="both"/>
        <w:rPr>
          <w:rFonts w:ascii="Times New Roman" w:hAnsi="Times New Roman" w:cs="Times New Roman"/>
          <w:sz w:val="28"/>
          <w:szCs w:val="28"/>
        </w:rPr>
      </w:pPr>
      <w:r w:rsidRPr="00C61F7F">
        <w:rPr>
          <w:rFonts w:ascii="Times New Roman" w:hAnsi="Times New Roman" w:cs="Times New Roman"/>
          <w:sz w:val="28"/>
          <w:szCs w:val="28"/>
        </w:rPr>
        <w:t xml:space="preserve">5) прогнозируемый дефицит бюджета Истоминского сельского поселения Аксайского района в сумме </w:t>
      </w:r>
      <w:r>
        <w:rPr>
          <w:rFonts w:ascii="Times New Roman" w:hAnsi="Times New Roman" w:cs="Times New Roman"/>
          <w:sz w:val="28"/>
          <w:szCs w:val="28"/>
        </w:rPr>
        <w:t>3 947,1</w:t>
      </w:r>
      <w:r w:rsidRPr="00C61F7F">
        <w:rPr>
          <w:rFonts w:ascii="Times New Roman" w:hAnsi="Times New Roman" w:cs="Times New Roman"/>
          <w:sz w:val="28"/>
          <w:szCs w:val="28"/>
        </w:rPr>
        <w:t xml:space="preserve"> тыс. рублей.</w:t>
      </w:r>
    </w:p>
    <w:p w14:paraId="36ABE1D0" w14:textId="77777777" w:rsidR="004F168B" w:rsidRPr="005747B2" w:rsidRDefault="004F168B" w:rsidP="004F168B">
      <w:pPr>
        <w:pStyle w:val="ConsPlusNormal"/>
        <w:ind w:firstLine="851"/>
        <w:jc w:val="both"/>
        <w:rPr>
          <w:rFonts w:ascii="Times New Roman" w:hAnsi="Times New Roman" w:cs="Times New Roman"/>
          <w:sz w:val="28"/>
          <w:szCs w:val="28"/>
        </w:rPr>
      </w:pPr>
      <w:r w:rsidRPr="005747B2">
        <w:rPr>
          <w:rFonts w:ascii="Times New Roman" w:hAnsi="Times New Roman" w:cs="Times New Roman"/>
          <w:sz w:val="28"/>
          <w:szCs w:val="28"/>
        </w:rPr>
        <w:t>2. Утвердить основные характеристики бюджета Истоминского сельского поселения Аксайского района на плановый период 2024 и 2025 годов, определенные с учетом уровня инфляции, не превышающего 4,0 процента (декабрь 2024 года к декабрю 2023 года) и 4,0 процента (декабрь 2025 года к декабрю 2024 года) соответственно:</w:t>
      </w:r>
    </w:p>
    <w:p w14:paraId="7B02C64B" w14:textId="77777777" w:rsidR="004F168B" w:rsidRPr="005747B2" w:rsidRDefault="004F168B" w:rsidP="004F168B">
      <w:pPr>
        <w:pStyle w:val="ConsPlusNormal"/>
        <w:ind w:firstLine="851"/>
        <w:jc w:val="both"/>
        <w:rPr>
          <w:rFonts w:ascii="Times New Roman" w:hAnsi="Times New Roman" w:cs="Times New Roman"/>
          <w:sz w:val="28"/>
          <w:szCs w:val="28"/>
        </w:rPr>
      </w:pPr>
      <w:r w:rsidRPr="005747B2">
        <w:rPr>
          <w:rFonts w:ascii="Times New Roman" w:hAnsi="Times New Roman" w:cs="Times New Roman"/>
          <w:sz w:val="28"/>
          <w:szCs w:val="28"/>
        </w:rPr>
        <w:t>1)  прогнозируемый общий объем доходов бюджета Истоминского сельского поселения Аксайского района на 2024 год в сумме 31</w:t>
      </w:r>
      <w:r>
        <w:rPr>
          <w:rFonts w:ascii="Times New Roman" w:hAnsi="Times New Roman" w:cs="Times New Roman"/>
          <w:sz w:val="28"/>
          <w:szCs w:val="28"/>
        </w:rPr>
        <w:t> 357,7</w:t>
      </w:r>
      <w:r w:rsidRPr="005747B2">
        <w:rPr>
          <w:rFonts w:ascii="Times New Roman" w:hAnsi="Times New Roman" w:cs="Times New Roman"/>
          <w:sz w:val="28"/>
          <w:szCs w:val="28"/>
        </w:rPr>
        <w:t xml:space="preserve"> тыс. рублей и на 2025 год в сумме 26 546,5 тыс. рублей;</w:t>
      </w:r>
    </w:p>
    <w:p w14:paraId="347E345E" w14:textId="77777777" w:rsidR="004F168B" w:rsidRPr="005747B2" w:rsidRDefault="004F168B" w:rsidP="004F168B">
      <w:pPr>
        <w:pStyle w:val="ConsPlusNormal"/>
        <w:ind w:firstLine="851"/>
        <w:jc w:val="both"/>
        <w:rPr>
          <w:rFonts w:ascii="Times New Roman" w:hAnsi="Times New Roman" w:cs="Times New Roman"/>
          <w:sz w:val="28"/>
          <w:szCs w:val="28"/>
        </w:rPr>
      </w:pPr>
      <w:r w:rsidRPr="005747B2">
        <w:rPr>
          <w:rFonts w:ascii="Times New Roman" w:hAnsi="Times New Roman" w:cs="Times New Roman"/>
          <w:sz w:val="28"/>
          <w:szCs w:val="28"/>
        </w:rPr>
        <w:t xml:space="preserve">2) общий объем расходов бюджета Истоминского сельского поселения Аксайского района на 2024 год в сумме </w:t>
      </w:r>
      <w:r w:rsidRPr="00C130A9">
        <w:rPr>
          <w:rFonts w:ascii="Times New Roman" w:hAnsi="Times New Roman" w:cs="Times New Roman"/>
          <w:sz w:val="28"/>
          <w:szCs w:val="28"/>
        </w:rPr>
        <w:t>31</w:t>
      </w:r>
      <w:r>
        <w:rPr>
          <w:rFonts w:ascii="Times New Roman" w:hAnsi="Times New Roman" w:cs="Times New Roman"/>
          <w:sz w:val="28"/>
          <w:szCs w:val="28"/>
        </w:rPr>
        <w:t xml:space="preserve"> 357,7 </w:t>
      </w:r>
      <w:r w:rsidRPr="005747B2">
        <w:rPr>
          <w:rFonts w:ascii="Times New Roman" w:hAnsi="Times New Roman" w:cs="Times New Roman"/>
          <w:sz w:val="28"/>
          <w:szCs w:val="28"/>
        </w:rPr>
        <w:t xml:space="preserve">тыс. рублей, в том числе условно утверждённые расходы в сумме </w:t>
      </w:r>
      <w:r>
        <w:rPr>
          <w:rFonts w:ascii="Times New Roman" w:hAnsi="Times New Roman" w:cs="Times New Roman"/>
          <w:sz w:val="28"/>
          <w:szCs w:val="28"/>
        </w:rPr>
        <w:t>562,1</w:t>
      </w:r>
      <w:r w:rsidRPr="005747B2">
        <w:rPr>
          <w:rFonts w:ascii="Times New Roman" w:hAnsi="Times New Roman" w:cs="Times New Roman"/>
          <w:sz w:val="28"/>
          <w:szCs w:val="28"/>
        </w:rPr>
        <w:t xml:space="preserve"> тыс. рублей, и на 2025 год в сумме 26 546,5 тыс. рублей, в том числе условно утверждённые расходы в сумме 1061,3 тыс. рублей;</w:t>
      </w:r>
    </w:p>
    <w:p w14:paraId="68ABBD35" w14:textId="77777777" w:rsidR="004F168B" w:rsidRPr="005747B2" w:rsidRDefault="004F168B" w:rsidP="004F168B">
      <w:pPr>
        <w:pStyle w:val="ConsPlusNormal"/>
        <w:ind w:firstLine="851"/>
        <w:jc w:val="both"/>
        <w:rPr>
          <w:rFonts w:ascii="Times New Roman" w:hAnsi="Times New Roman" w:cs="Times New Roman"/>
          <w:sz w:val="28"/>
          <w:szCs w:val="28"/>
        </w:rPr>
      </w:pPr>
      <w:r w:rsidRPr="005747B2">
        <w:rPr>
          <w:rFonts w:ascii="Times New Roman" w:hAnsi="Times New Roman" w:cs="Times New Roman"/>
          <w:sz w:val="28"/>
          <w:szCs w:val="28"/>
        </w:rPr>
        <w:t>3) верхний предел муниципального внутреннего долга Истоминского сельского поселения на 1 января 2025 года в сумме 0,0 тыс. рублей, в том числе верхний предел долга по муниципальным гарантиям Истоминского сельского поселения в сумме 0,0 тыс. рублей, и верхний предел муниципального внутреннего долга Истоминского сельского поселения на 1 января 2026 года в сумме 0,0 тыс. рублей, в том числе верхний предел долга по муниципальным гарантиям Истоминского сельского поселения в сумме 0,0 тыс. рублей;</w:t>
      </w:r>
    </w:p>
    <w:p w14:paraId="1F8689E6" w14:textId="77777777" w:rsidR="004F168B" w:rsidRPr="005747B2" w:rsidRDefault="004F168B" w:rsidP="004F168B">
      <w:pPr>
        <w:pStyle w:val="ConsPlusNormal"/>
        <w:ind w:firstLine="851"/>
        <w:jc w:val="both"/>
        <w:rPr>
          <w:rFonts w:ascii="Times New Roman" w:hAnsi="Times New Roman" w:cs="Times New Roman"/>
          <w:sz w:val="28"/>
          <w:szCs w:val="28"/>
        </w:rPr>
      </w:pPr>
      <w:r w:rsidRPr="005747B2">
        <w:rPr>
          <w:rFonts w:ascii="Times New Roman" w:hAnsi="Times New Roman" w:cs="Times New Roman"/>
          <w:sz w:val="28"/>
          <w:szCs w:val="28"/>
        </w:rPr>
        <w:t>4) объем расходов на обслуживание муниципального долга Истоминского сельского поселения на 2024 год в сумме 0,0 тыс. рублей и на 2025 год в сумме 0,0 тыс. рублей;</w:t>
      </w:r>
    </w:p>
    <w:p w14:paraId="076508C3" w14:textId="77777777" w:rsidR="004F168B" w:rsidRDefault="004F168B" w:rsidP="004F168B">
      <w:pPr>
        <w:pStyle w:val="ConsPlusNormal"/>
        <w:ind w:firstLine="851"/>
        <w:jc w:val="both"/>
        <w:rPr>
          <w:rFonts w:ascii="Times New Roman" w:hAnsi="Times New Roman" w:cs="Times New Roman"/>
          <w:sz w:val="28"/>
          <w:szCs w:val="28"/>
        </w:rPr>
      </w:pPr>
      <w:r w:rsidRPr="005747B2">
        <w:rPr>
          <w:rFonts w:ascii="Times New Roman" w:hAnsi="Times New Roman" w:cs="Times New Roman"/>
          <w:sz w:val="28"/>
          <w:szCs w:val="28"/>
        </w:rPr>
        <w:lastRenderedPageBreak/>
        <w:t xml:space="preserve">5) прогнозируемый дефицит бюджета Истоминского сельского поселения Аксайского района на 2024 год в сумме </w:t>
      </w:r>
      <w:r>
        <w:rPr>
          <w:rFonts w:ascii="Times New Roman" w:hAnsi="Times New Roman" w:cs="Times New Roman"/>
          <w:sz w:val="28"/>
          <w:szCs w:val="28"/>
        </w:rPr>
        <w:t>0,0</w:t>
      </w:r>
      <w:r w:rsidRPr="005747B2">
        <w:rPr>
          <w:rFonts w:ascii="Times New Roman" w:hAnsi="Times New Roman" w:cs="Times New Roman"/>
          <w:sz w:val="28"/>
          <w:szCs w:val="28"/>
        </w:rPr>
        <w:t xml:space="preserve"> тыс. рублей и на 2025 год в сумме 0,0 тыс. рублей.</w:t>
      </w:r>
      <w:r w:rsidRPr="00171809">
        <w:rPr>
          <w:sz w:val="28"/>
          <w:szCs w:val="28"/>
        </w:rPr>
        <w:t>»</w:t>
      </w:r>
    </w:p>
    <w:p w14:paraId="4A0DC9E6" w14:textId="77777777" w:rsidR="004F168B" w:rsidRPr="00C61F7F" w:rsidRDefault="004F168B" w:rsidP="004F168B">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2</w:t>
      </w:r>
      <w:r w:rsidRPr="00C61F7F">
        <w:rPr>
          <w:rFonts w:ascii="Times New Roman" w:hAnsi="Times New Roman" w:cs="Times New Roman"/>
          <w:bCs/>
          <w:sz w:val="28"/>
          <w:szCs w:val="28"/>
        </w:rPr>
        <w:t xml:space="preserve">) </w:t>
      </w:r>
      <w:r>
        <w:rPr>
          <w:rFonts w:ascii="Times New Roman" w:hAnsi="Times New Roman" w:cs="Times New Roman"/>
          <w:bCs/>
          <w:sz w:val="28"/>
          <w:szCs w:val="28"/>
        </w:rPr>
        <w:t>статьи 5</w:t>
      </w:r>
      <w:r w:rsidRPr="00C61F7F">
        <w:rPr>
          <w:rFonts w:ascii="Times New Roman" w:hAnsi="Times New Roman" w:cs="Times New Roman"/>
          <w:bCs/>
          <w:sz w:val="28"/>
          <w:szCs w:val="28"/>
        </w:rPr>
        <w:t xml:space="preserve"> изложить в следующей редакции:</w:t>
      </w:r>
    </w:p>
    <w:p w14:paraId="0E076B14" w14:textId="77777777" w:rsidR="004F168B" w:rsidRDefault="004F168B" w:rsidP="004F168B">
      <w:pPr>
        <w:pStyle w:val="ConsPlusNormal"/>
        <w:ind w:firstLine="851"/>
        <w:jc w:val="both"/>
        <w:rPr>
          <w:rFonts w:ascii="Times New Roman" w:hAnsi="Times New Roman" w:cs="Times New Roman"/>
          <w:sz w:val="28"/>
          <w:szCs w:val="28"/>
        </w:rPr>
      </w:pPr>
    </w:p>
    <w:p w14:paraId="4DA38EAB" w14:textId="77777777" w:rsidR="004F168B" w:rsidRPr="00767AFE" w:rsidRDefault="004F168B" w:rsidP="004F168B">
      <w:pPr>
        <w:pStyle w:val="ConsPlusNormal"/>
        <w:ind w:firstLine="851"/>
        <w:jc w:val="both"/>
        <w:rPr>
          <w:rFonts w:ascii="Times New Roman" w:hAnsi="Times New Roman" w:cs="Times New Roman"/>
          <w:b/>
          <w:sz w:val="28"/>
          <w:szCs w:val="28"/>
        </w:rPr>
      </w:pPr>
      <w:r w:rsidRPr="00767AFE">
        <w:rPr>
          <w:rFonts w:ascii="Times New Roman" w:hAnsi="Times New Roman" w:cs="Times New Roman"/>
          <w:b/>
          <w:bCs/>
          <w:sz w:val="28"/>
          <w:szCs w:val="28"/>
        </w:rPr>
        <w:t>«Статья</w:t>
      </w:r>
      <w:r w:rsidRPr="00767AFE">
        <w:rPr>
          <w:rFonts w:ascii="Times New Roman" w:hAnsi="Times New Roman" w:cs="Times New Roman"/>
          <w:b/>
          <w:sz w:val="28"/>
          <w:szCs w:val="28"/>
        </w:rPr>
        <w:t xml:space="preserve"> 5. Безвозмездные поступления, предоставляемые другими бюджетам бюджетной системы Российской Федерации</w:t>
      </w:r>
    </w:p>
    <w:p w14:paraId="16A51D00" w14:textId="77777777" w:rsidR="004F168B" w:rsidRPr="00E761F8" w:rsidRDefault="004F168B" w:rsidP="004F168B">
      <w:pPr>
        <w:pStyle w:val="ConsPlusNormal"/>
        <w:ind w:firstLine="851"/>
        <w:jc w:val="both"/>
        <w:rPr>
          <w:rFonts w:ascii="Times New Roman" w:hAnsi="Times New Roman" w:cs="Times New Roman"/>
          <w:sz w:val="28"/>
          <w:szCs w:val="28"/>
        </w:rPr>
      </w:pPr>
    </w:p>
    <w:p w14:paraId="57564B89" w14:textId="77777777" w:rsidR="004F168B" w:rsidRPr="00E761F8" w:rsidRDefault="004F168B" w:rsidP="004F168B">
      <w:pPr>
        <w:pStyle w:val="ConsPlusNormal"/>
        <w:ind w:firstLine="851"/>
        <w:jc w:val="both"/>
        <w:rPr>
          <w:rFonts w:ascii="Times New Roman" w:hAnsi="Times New Roman" w:cs="Times New Roman"/>
          <w:sz w:val="28"/>
          <w:szCs w:val="28"/>
        </w:rPr>
      </w:pPr>
      <w:r w:rsidRPr="00E761F8">
        <w:rPr>
          <w:rFonts w:ascii="Times New Roman" w:hAnsi="Times New Roman" w:cs="Times New Roman"/>
          <w:sz w:val="28"/>
          <w:szCs w:val="28"/>
        </w:rPr>
        <w:t xml:space="preserve">1. Утвердить общий объем безвозмездных поступлений, предоставляемых другими бюджетами бюджетной системы Российской Федерации, на 2023 год в сумме </w:t>
      </w:r>
      <w:r>
        <w:rPr>
          <w:rFonts w:ascii="Times New Roman" w:hAnsi="Times New Roman" w:cs="Times New Roman"/>
          <w:sz w:val="28"/>
          <w:szCs w:val="28"/>
        </w:rPr>
        <w:t>18810,0</w:t>
      </w:r>
      <w:r w:rsidRPr="00E761F8">
        <w:rPr>
          <w:rFonts w:ascii="Times New Roman" w:hAnsi="Times New Roman" w:cs="Times New Roman"/>
          <w:sz w:val="28"/>
          <w:szCs w:val="28"/>
        </w:rPr>
        <w:t xml:space="preserve"> тыс. рублей, на 2024 год в сумме 18 357,3 тыс. рублей и на 2025 год в сумме 13 618,6 тыс. рублей согласно приложению 7 к настоящему Решению, в том числе:</w:t>
      </w:r>
    </w:p>
    <w:p w14:paraId="249CAC00" w14:textId="77777777" w:rsidR="004F168B" w:rsidRPr="00E761F8" w:rsidRDefault="004F168B" w:rsidP="004F168B">
      <w:pPr>
        <w:pStyle w:val="ConsPlusNormal"/>
        <w:ind w:firstLine="851"/>
        <w:jc w:val="both"/>
        <w:rPr>
          <w:rFonts w:ascii="Times New Roman" w:hAnsi="Times New Roman" w:cs="Times New Roman"/>
          <w:sz w:val="28"/>
          <w:szCs w:val="28"/>
        </w:rPr>
      </w:pPr>
      <w:r w:rsidRPr="00E761F8">
        <w:rPr>
          <w:rFonts w:ascii="Times New Roman" w:hAnsi="Times New Roman" w:cs="Times New Roman"/>
          <w:sz w:val="28"/>
          <w:szCs w:val="28"/>
        </w:rPr>
        <w:t>1)дотация бюджету Истоминского сельского поселения в целях выравнивания бюджетной обеспеченности на 2023 год в сумме 11 457,9 тыс. рублей, на 2024 год в сумме 9166,3 тыс. рублей, на 2025 год в сумме 8 249,7 тыс. рублей</w:t>
      </w:r>
    </w:p>
    <w:p w14:paraId="297F3EB0" w14:textId="77777777" w:rsidR="004F168B" w:rsidRPr="00E761F8" w:rsidRDefault="004F168B" w:rsidP="004F168B">
      <w:pPr>
        <w:pStyle w:val="ConsPlusNormal"/>
        <w:ind w:firstLine="851"/>
        <w:jc w:val="both"/>
        <w:rPr>
          <w:rFonts w:ascii="Times New Roman" w:hAnsi="Times New Roman" w:cs="Times New Roman"/>
          <w:sz w:val="28"/>
          <w:szCs w:val="28"/>
        </w:rPr>
      </w:pPr>
      <w:r w:rsidRPr="00E761F8">
        <w:rPr>
          <w:rFonts w:ascii="Times New Roman" w:hAnsi="Times New Roman" w:cs="Times New Roman"/>
          <w:sz w:val="28"/>
          <w:szCs w:val="28"/>
        </w:rPr>
        <w:t xml:space="preserve">            2) дотации бюджетам сельских поселений на поддержку мер по обеспечению сбалансированности бюджетов на 2022 год в сумме 352,1 тыс. рублей;     </w:t>
      </w:r>
    </w:p>
    <w:p w14:paraId="1194B2BE" w14:textId="77777777" w:rsidR="004F168B" w:rsidRPr="00E761F8" w:rsidRDefault="004F168B" w:rsidP="004F168B">
      <w:pPr>
        <w:pStyle w:val="ConsPlusNormal"/>
        <w:ind w:firstLine="851"/>
        <w:jc w:val="both"/>
        <w:rPr>
          <w:rFonts w:ascii="Times New Roman" w:hAnsi="Times New Roman" w:cs="Times New Roman"/>
          <w:sz w:val="28"/>
          <w:szCs w:val="28"/>
        </w:rPr>
      </w:pPr>
      <w:r w:rsidRPr="00E761F8">
        <w:rPr>
          <w:rFonts w:ascii="Times New Roman" w:hAnsi="Times New Roman" w:cs="Times New Roman"/>
          <w:sz w:val="28"/>
          <w:szCs w:val="28"/>
        </w:rPr>
        <w:t xml:space="preserve">            3)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непрограммных расходов Администрации Истоминского сельского поселения на 2023 год, на 2024 год и 2025 год в сумме 0,2 тыс. рублей соответственно;</w:t>
      </w:r>
    </w:p>
    <w:p w14:paraId="1099DD79" w14:textId="77777777" w:rsidR="004F168B" w:rsidRPr="00E761F8" w:rsidRDefault="004F168B" w:rsidP="004F168B">
      <w:pPr>
        <w:pStyle w:val="ConsPlusNormal"/>
        <w:ind w:firstLine="851"/>
        <w:jc w:val="both"/>
        <w:rPr>
          <w:rFonts w:ascii="Times New Roman" w:hAnsi="Times New Roman" w:cs="Times New Roman"/>
          <w:sz w:val="28"/>
          <w:szCs w:val="28"/>
        </w:rPr>
      </w:pPr>
      <w:r w:rsidRPr="00E761F8">
        <w:rPr>
          <w:rFonts w:ascii="Times New Roman" w:hAnsi="Times New Roman" w:cs="Times New Roman"/>
          <w:sz w:val="28"/>
          <w:szCs w:val="28"/>
        </w:rPr>
        <w:t xml:space="preserve">            4) субвенция бюджету поселения на осуществление государственных полномочий по первичному воинскому учету на территории, где отсутствуют военные комиссариаты на 2023 год в сумме </w:t>
      </w:r>
      <w:r w:rsidRPr="00171809">
        <w:rPr>
          <w:rFonts w:ascii="Times New Roman" w:hAnsi="Times New Roman" w:cs="Times New Roman"/>
          <w:sz w:val="28"/>
          <w:szCs w:val="28"/>
        </w:rPr>
        <w:t>299,2</w:t>
      </w:r>
      <w:r w:rsidRPr="00E761F8">
        <w:rPr>
          <w:rFonts w:ascii="Times New Roman" w:hAnsi="Times New Roman" w:cs="Times New Roman"/>
          <w:sz w:val="28"/>
          <w:szCs w:val="28"/>
        </w:rPr>
        <w:t xml:space="preserve"> тыс. рублей, на 2024 год в сумме 307,0 тыс. рублей; на 2025 год в сумме 317,6 тыс. рублей;</w:t>
      </w:r>
    </w:p>
    <w:p w14:paraId="79D21224" w14:textId="77777777" w:rsidR="004F168B" w:rsidRPr="00E761F8" w:rsidRDefault="004F168B" w:rsidP="004F168B">
      <w:pPr>
        <w:pStyle w:val="ConsPlusNormal"/>
        <w:ind w:firstLine="851"/>
        <w:jc w:val="both"/>
        <w:rPr>
          <w:rFonts w:ascii="Times New Roman" w:hAnsi="Times New Roman" w:cs="Times New Roman"/>
          <w:sz w:val="28"/>
          <w:szCs w:val="28"/>
        </w:rPr>
      </w:pPr>
      <w:r w:rsidRPr="00E761F8">
        <w:rPr>
          <w:rFonts w:ascii="Times New Roman" w:hAnsi="Times New Roman" w:cs="Times New Roman"/>
          <w:sz w:val="28"/>
          <w:szCs w:val="28"/>
        </w:rPr>
        <w:t xml:space="preserve">           5)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2023 год в сумме </w:t>
      </w:r>
      <w:r w:rsidRPr="00171809">
        <w:rPr>
          <w:rFonts w:ascii="Times New Roman" w:hAnsi="Times New Roman" w:cs="Times New Roman"/>
          <w:sz w:val="28"/>
          <w:szCs w:val="28"/>
        </w:rPr>
        <w:t>3000,7</w:t>
      </w:r>
      <w:r w:rsidRPr="00E761F8">
        <w:rPr>
          <w:rFonts w:ascii="Times New Roman" w:hAnsi="Times New Roman" w:cs="Times New Roman"/>
          <w:sz w:val="28"/>
          <w:szCs w:val="28"/>
        </w:rPr>
        <w:t xml:space="preserve"> тыс. рублей, на 2024 год в сумме 8 657,3 тыс. рублей, на 2025 год в сумме 4 824,6 тыс. рублей;</w:t>
      </w:r>
    </w:p>
    <w:p w14:paraId="0B0EEF36" w14:textId="77777777" w:rsidR="004F168B" w:rsidRDefault="004F168B" w:rsidP="004F168B">
      <w:pPr>
        <w:pStyle w:val="ConsPlusNormal"/>
        <w:ind w:firstLine="851"/>
        <w:jc w:val="both"/>
        <w:rPr>
          <w:b/>
          <w:sz w:val="28"/>
          <w:szCs w:val="28"/>
        </w:rPr>
      </w:pPr>
      <w:r w:rsidRPr="00E761F8">
        <w:rPr>
          <w:rFonts w:ascii="Times New Roman" w:hAnsi="Times New Roman" w:cs="Times New Roman"/>
          <w:sz w:val="28"/>
          <w:szCs w:val="28"/>
        </w:rPr>
        <w:t xml:space="preserve">         6) прочие межбюджетные трансферты, передаваемые бюджетам сельских поселений на 2023 год в сумме </w:t>
      </w:r>
      <w:r w:rsidRPr="00171809">
        <w:rPr>
          <w:rFonts w:ascii="Times New Roman" w:hAnsi="Times New Roman" w:cs="Times New Roman"/>
          <w:sz w:val="28"/>
          <w:szCs w:val="28"/>
        </w:rPr>
        <w:t>2699,9</w:t>
      </w:r>
      <w:r w:rsidRPr="00E761F8">
        <w:rPr>
          <w:rFonts w:ascii="Times New Roman" w:hAnsi="Times New Roman" w:cs="Times New Roman"/>
          <w:sz w:val="28"/>
          <w:szCs w:val="28"/>
        </w:rPr>
        <w:t xml:space="preserve"> тыс. рублей, на 2024 год в сумме 226,5 тыс. рублей и на 2025 год 226,5 тыс. рублей соответственно</w:t>
      </w:r>
      <w:proofErr w:type="gramStart"/>
      <w:r w:rsidRPr="00E761F8">
        <w:rPr>
          <w:rFonts w:ascii="Times New Roman" w:hAnsi="Times New Roman" w:cs="Times New Roman"/>
          <w:sz w:val="28"/>
          <w:szCs w:val="28"/>
        </w:rPr>
        <w:t>.</w:t>
      </w:r>
      <w:r w:rsidRPr="00171809">
        <w:rPr>
          <w:rFonts w:ascii="Times New Roman" w:hAnsi="Times New Roman" w:cs="Times New Roman"/>
          <w:sz w:val="28"/>
          <w:szCs w:val="28"/>
        </w:rPr>
        <w:t xml:space="preserve"> </w:t>
      </w:r>
      <w:r w:rsidRPr="00171809">
        <w:rPr>
          <w:sz w:val="28"/>
          <w:szCs w:val="28"/>
        </w:rPr>
        <w:t>»</w:t>
      </w:r>
      <w:proofErr w:type="gramEnd"/>
    </w:p>
    <w:p w14:paraId="56FB8F1B" w14:textId="77777777" w:rsidR="004F168B" w:rsidRPr="00171809" w:rsidRDefault="004F168B" w:rsidP="004F168B">
      <w:pPr>
        <w:pStyle w:val="ConsPlusNormal"/>
        <w:ind w:firstLine="851"/>
        <w:jc w:val="both"/>
        <w:rPr>
          <w:rFonts w:ascii="Times New Roman" w:hAnsi="Times New Roman" w:cs="Times New Roman"/>
          <w:sz w:val="28"/>
          <w:szCs w:val="28"/>
        </w:rPr>
      </w:pPr>
    </w:p>
    <w:p w14:paraId="0BADEA42" w14:textId="77777777" w:rsidR="004F168B" w:rsidRPr="00C61F7F" w:rsidRDefault="004F168B" w:rsidP="004F168B">
      <w:pPr>
        <w:autoSpaceDE w:val="0"/>
        <w:autoSpaceDN w:val="0"/>
        <w:adjustRightInd w:val="0"/>
        <w:ind w:right="-285"/>
        <w:jc w:val="both"/>
        <w:outlineLvl w:val="0"/>
        <w:rPr>
          <w:bCs/>
          <w:sz w:val="28"/>
          <w:szCs w:val="28"/>
        </w:rPr>
      </w:pPr>
      <w:r w:rsidRPr="00171809">
        <w:rPr>
          <w:sz w:val="28"/>
          <w:szCs w:val="28"/>
        </w:rPr>
        <w:lastRenderedPageBreak/>
        <w:t>3</w:t>
      </w:r>
      <w:r w:rsidRPr="00C61F7F">
        <w:rPr>
          <w:sz w:val="28"/>
          <w:szCs w:val="28"/>
        </w:rPr>
        <w:t>) приложение 1 «Объем поступлений доходов бюджета Истоминского сельского поселения Аксайского района на 2023 год и на плановый период 2024 и 2025 годов» изложить в следующей редакции:</w:t>
      </w:r>
    </w:p>
    <w:p w14:paraId="2A00AB96" w14:textId="77777777" w:rsidR="004F168B" w:rsidRPr="00C61F7F" w:rsidRDefault="004F168B" w:rsidP="004F168B">
      <w:pPr>
        <w:pStyle w:val="ConsPlusNormal"/>
        <w:ind w:firstLine="0"/>
        <w:jc w:val="right"/>
        <w:rPr>
          <w:rFonts w:ascii="Times New Roman" w:hAnsi="Times New Roman" w:cs="Times New Roman"/>
          <w:sz w:val="28"/>
          <w:szCs w:val="28"/>
        </w:rPr>
      </w:pPr>
      <w:r w:rsidRPr="00C61F7F">
        <w:rPr>
          <w:rFonts w:ascii="Times New Roman" w:hAnsi="Times New Roman" w:cs="Times New Roman"/>
          <w:sz w:val="28"/>
          <w:szCs w:val="28"/>
        </w:rPr>
        <w:t xml:space="preserve"> </w:t>
      </w:r>
      <w:proofErr w:type="gramStart"/>
      <w:r w:rsidRPr="00C61F7F">
        <w:rPr>
          <w:rFonts w:ascii="Times New Roman" w:hAnsi="Times New Roman" w:cs="Times New Roman"/>
          <w:sz w:val="28"/>
          <w:szCs w:val="28"/>
        </w:rPr>
        <w:t>«</w:t>
      </w:r>
      <w:r>
        <w:rPr>
          <w:rFonts w:ascii="Times New Roman" w:hAnsi="Times New Roman" w:cs="Times New Roman"/>
          <w:sz w:val="28"/>
          <w:szCs w:val="28"/>
        </w:rPr>
        <w:t xml:space="preserve">  </w:t>
      </w:r>
      <w:r w:rsidRPr="00C61F7F">
        <w:rPr>
          <w:rFonts w:ascii="Times New Roman" w:hAnsi="Times New Roman" w:cs="Times New Roman"/>
          <w:sz w:val="28"/>
          <w:szCs w:val="28"/>
        </w:rPr>
        <w:t>Приложение</w:t>
      </w:r>
      <w:proofErr w:type="gramEnd"/>
      <w:r w:rsidRPr="00C61F7F">
        <w:rPr>
          <w:rFonts w:ascii="Times New Roman" w:hAnsi="Times New Roman" w:cs="Times New Roman"/>
          <w:sz w:val="28"/>
          <w:szCs w:val="28"/>
        </w:rPr>
        <w:t xml:space="preserve"> № 1</w:t>
      </w:r>
    </w:p>
    <w:tbl>
      <w:tblPr>
        <w:tblW w:w="10395" w:type="dxa"/>
        <w:tblInd w:w="93" w:type="dxa"/>
        <w:tblLook w:val="04A0" w:firstRow="1" w:lastRow="0" w:firstColumn="1" w:lastColumn="0" w:noHBand="0" w:noVBand="1"/>
      </w:tblPr>
      <w:tblGrid>
        <w:gridCol w:w="10395"/>
      </w:tblGrid>
      <w:tr w:rsidR="004F168B" w:rsidRPr="00C61F7F" w14:paraId="44C9DEAE" w14:textId="77777777" w:rsidTr="00F01853">
        <w:trPr>
          <w:trHeight w:val="1085"/>
        </w:trPr>
        <w:tc>
          <w:tcPr>
            <w:tcW w:w="10395" w:type="dxa"/>
            <w:shd w:val="clear" w:color="auto" w:fill="auto"/>
            <w:vAlign w:val="bottom"/>
            <w:hideMark/>
          </w:tcPr>
          <w:p w14:paraId="76C36983" w14:textId="77777777" w:rsidR="004F168B" w:rsidRPr="00C61F7F" w:rsidRDefault="004F168B" w:rsidP="00F01853">
            <w:pPr>
              <w:jc w:val="right"/>
              <w:rPr>
                <w:sz w:val="28"/>
                <w:szCs w:val="28"/>
              </w:rPr>
            </w:pPr>
            <w:r w:rsidRPr="00C61F7F">
              <w:rPr>
                <w:sz w:val="28"/>
                <w:szCs w:val="28"/>
              </w:rPr>
              <w:t>к Решению Собрания депутатов</w:t>
            </w:r>
          </w:p>
          <w:p w14:paraId="41B3C67E" w14:textId="77777777" w:rsidR="004F168B" w:rsidRPr="00C61F7F" w:rsidRDefault="004F168B" w:rsidP="00F01853">
            <w:pPr>
              <w:jc w:val="right"/>
              <w:rPr>
                <w:sz w:val="28"/>
                <w:szCs w:val="28"/>
              </w:rPr>
            </w:pPr>
            <w:r w:rsidRPr="00C61F7F">
              <w:rPr>
                <w:sz w:val="28"/>
                <w:szCs w:val="28"/>
              </w:rPr>
              <w:t xml:space="preserve"> Истоминского сельского поселения</w:t>
            </w:r>
          </w:p>
          <w:p w14:paraId="28D2AC03" w14:textId="77777777" w:rsidR="004F168B" w:rsidRPr="00C61F7F" w:rsidRDefault="004F168B" w:rsidP="00F01853">
            <w:pPr>
              <w:jc w:val="right"/>
              <w:rPr>
                <w:sz w:val="28"/>
                <w:szCs w:val="28"/>
              </w:rPr>
            </w:pPr>
            <w:r w:rsidRPr="00C61F7F">
              <w:rPr>
                <w:sz w:val="28"/>
                <w:szCs w:val="28"/>
              </w:rPr>
              <w:t xml:space="preserve"> «О бюджете Истоминского</w:t>
            </w:r>
          </w:p>
          <w:p w14:paraId="351DB992" w14:textId="77777777" w:rsidR="004F168B" w:rsidRPr="00C61F7F" w:rsidRDefault="004F168B" w:rsidP="00F01853">
            <w:pPr>
              <w:jc w:val="right"/>
              <w:rPr>
                <w:sz w:val="28"/>
                <w:szCs w:val="28"/>
              </w:rPr>
            </w:pPr>
            <w:r w:rsidRPr="00C61F7F">
              <w:rPr>
                <w:sz w:val="28"/>
                <w:szCs w:val="28"/>
              </w:rPr>
              <w:t xml:space="preserve">сельского поселения Аксайского района </w:t>
            </w:r>
          </w:p>
          <w:p w14:paraId="5064DEA5" w14:textId="77777777" w:rsidR="004F168B" w:rsidRPr="00C61F7F" w:rsidRDefault="004F168B" w:rsidP="00F01853">
            <w:pPr>
              <w:jc w:val="right"/>
              <w:rPr>
                <w:sz w:val="28"/>
                <w:szCs w:val="28"/>
              </w:rPr>
            </w:pPr>
            <w:r w:rsidRPr="00C61F7F">
              <w:rPr>
                <w:sz w:val="28"/>
                <w:szCs w:val="28"/>
              </w:rPr>
              <w:t>на 2023 год и на плановый период 2024 и 2025 годов»</w:t>
            </w:r>
          </w:p>
          <w:p w14:paraId="48BE3A28" w14:textId="77777777" w:rsidR="004F168B" w:rsidRPr="00C61F7F" w:rsidRDefault="004F168B" w:rsidP="00F01853">
            <w:pPr>
              <w:jc w:val="right"/>
              <w:rPr>
                <w:sz w:val="28"/>
                <w:szCs w:val="28"/>
              </w:rPr>
            </w:pPr>
          </w:p>
        </w:tc>
      </w:tr>
    </w:tbl>
    <w:p w14:paraId="0F70A45D" w14:textId="77777777" w:rsidR="004F168B" w:rsidRPr="00C61F7F" w:rsidRDefault="004F168B" w:rsidP="004F168B">
      <w:pPr>
        <w:jc w:val="center"/>
        <w:rPr>
          <w:b/>
          <w:bCs/>
          <w:sz w:val="28"/>
          <w:szCs w:val="28"/>
        </w:rPr>
      </w:pPr>
      <w:r w:rsidRPr="00C61F7F">
        <w:rPr>
          <w:b/>
          <w:bCs/>
          <w:sz w:val="28"/>
          <w:szCs w:val="28"/>
        </w:rPr>
        <w:t xml:space="preserve">Объем поступлений доходов бюджета Истоминского сельского поселения Аксайского района </w:t>
      </w:r>
    </w:p>
    <w:p w14:paraId="6F5E2D85" w14:textId="77777777" w:rsidR="004F168B" w:rsidRPr="00C61F7F" w:rsidRDefault="004F168B" w:rsidP="004F168B">
      <w:pPr>
        <w:jc w:val="center"/>
        <w:rPr>
          <w:b/>
          <w:kern w:val="2"/>
          <w:sz w:val="28"/>
          <w:szCs w:val="28"/>
        </w:rPr>
      </w:pPr>
      <w:r w:rsidRPr="00C61F7F">
        <w:rPr>
          <w:b/>
          <w:sz w:val="28"/>
          <w:szCs w:val="28"/>
        </w:rPr>
        <w:t>на 2023 год и на плановый период 2024 и 2025 годов</w:t>
      </w:r>
    </w:p>
    <w:p w14:paraId="0B0527D4" w14:textId="77777777" w:rsidR="004F168B" w:rsidRPr="00C61F7F" w:rsidRDefault="004F168B" w:rsidP="004F168B">
      <w:pPr>
        <w:jc w:val="right"/>
        <w:rPr>
          <w:rFonts w:eastAsia="Calibri"/>
          <w:sz w:val="28"/>
          <w:szCs w:val="28"/>
          <w:lang w:eastAsia="en-US"/>
        </w:rPr>
      </w:pPr>
      <w:r w:rsidRPr="00C61F7F">
        <w:rPr>
          <w:rFonts w:eastAsia="Calibri"/>
          <w:sz w:val="28"/>
          <w:szCs w:val="28"/>
          <w:lang w:eastAsia="en-US"/>
        </w:rPr>
        <w:t>(тыс. рублей)</w:t>
      </w:r>
    </w:p>
    <w:tbl>
      <w:tblPr>
        <w:tblW w:w="10490" w:type="dxa"/>
        <w:tblInd w:w="108" w:type="dxa"/>
        <w:tblLook w:val="04A0" w:firstRow="1" w:lastRow="0" w:firstColumn="1" w:lastColumn="0" w:noHBand="0" w:noVBand="1"/>
      </w:tblPr>
      <w:tblGrid>
        <w:gridCol w:w="2835"/>
        <w:gridCol w:w="3686"/>
        <w:gridCol w:w="1276"/>
        <w:gridCol w:w="1275"/>
        <w:gridCol w:w="1418"/>
      </w:tblGrid>
      <w:tr w:rsidR="004F168B" w:rsidRPr="00C61F7F" w14:paraId="75B8AC7A" w14:textId="77777777" w:rsidTr="00F01853">
        <w:trPr>
          <w:trHeight w:val="128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5A1B1" w14:textId="77777777" w:rsidR="004F168B" w:rsidRPr="00C61F7F" w:rsidRDefault="004F168B" w:rsidP="00F01853">
            <w:pPr>
              <w:jc w:val="center"/>
              <w:rPr>
                <w:b/>
                <w:bCs/>
                <w:sz w:val="28"/>
                <w:szCs w:val="28"/>
              </w:rPr>
            </w:pPr>
            <w:r w:rsidRPr="00C61F7F">
              <w:rPr>
                <w:b/>
                <w:bCs/>
                <w:sz w:val="28"/>
                <w:szCs w:val="28"/>
              </w:rPr>
              <w:t>Код бюджетной классификации Российской Федерации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8ED8D" w14:textId="77777777" w:rsidR="004F168B" w:rsidRPr="00C61F7F" w:rsidRDefault="004F168B" w:rsidP="00F01853">
            <w:pPr>
              <w:jc w:val="center"/>
              <w:rPr>
                <w:b/>
                <w:bCs/>
                <w:sz w:val="28"/>
                <w:szCs w:val="28"/>
              </w:rPr>
            </w:pPr>
            <w:r w:rsidRPr="00C61F7F">
              <w:rPr>
                <w:b/>
                <w:bCs/>
                <w:sz w:val="28"/>
                <w:szCs w:val="28"/>
              </w:rPr>
              <w:t>Наименование</w:t>
            </w:r>
          </w:p>
        </w:tc>
        <w:tc>
          <w:tcPr>
            <w:tcW w:w="1276" w:type="dxa"/>
            <w:tcBorders>
              <w:top w:val="single" w:sz="4" w:space="0" w:color="auto"/>
              <w:left w:val="nil"/>
              <w:bottom w:val="single" w:sz="4" w:space="0" w:color="auto"/>
              <w:right w:val="single" w:sz="4" w:space="0" w:color="auto"/>
            </w:tcBorders>
            <w:vAlign w:val="center"/>
          </w:tcPr>
          <w:p w14:paraId="68AE036D" w14:textId="77777777" w:rsidR="004F168B" w:rsidRPr="00C61F7F" w:rsidRDefault="004F168B" w:rsidP="00F01853">
            <w:pPr>
              <w:jc w:val="center"/>
              <w:rPr>
                <w:b/>
                <w:bCs/>
                <w:color w:val="000000"/>
                <w:sz w:val="28"/>
                <w:szCs w:val="28"/>
              </w:rPr>
            </w:pPr>
            <w:r w:rsidRPr="00C61F7F">
              <w:rPr>
                <w:b/>
                <w:bCs/>
                <w:color w:val="000000"/>
                <w:sz w:val="28"/>
                <w:szCs w:val="28"/>
              </w:rPr>
              <w:t xml:space="preserve">2023 </w:t>
            </w:r>
          </w:p>
          <w:p w14:paraId="76C65831" w14:textId="77777777" w:rsidR="004F168B" w:rsidRPr="00C61F7F" w:rsidRDefault="004F168B" w:rsidP="00F01853">
            <w:pPr>
              <w:jc w:val="center"/>
              <w:rPr>
                <w:b/>
                <w:bCs/>
                <w:color w:val="000000"/>
                <w:sz w:val="28"/>
                <w:szCs w:val="28"/>
              </w:rPr>
            </w:pPr>
            <w:r w:rsidRPr="00C61F7F">
              <w:rPr>
                <w:b/>
                <w:bCs/>
                <w:color w:val="000000"/>
                <w:sz w:val="28"/>
                <w:szCs w:val="28"/>
              </w:rPr>
              <w:t>год</w:t>
            </w:r>
          </w:p>
        </w:tc>
        <w:tc>
          <w:tcPr>
            <w:tcW w:w="1275" w:type="dxa"/>
            <w:tcBorders>
              <w:top w:val="single" w:sz="4" w:space="0" w:color="auto"/>
              <w:left w:val="nil"/>
              <w:bottom w:val="single" w:sz="4" w:space="0" w:color="auto"/>
              <w:right w:val="single" w:sz="4" w:space="0" w:color="auto"/>
            </w:tcBorders>
            <w:vAlign w:val="center"/>
          </w:tcPr>
          <w:p w14:paraId="323249B6" w14:textId="77777777" w:rsidR="004F168B" w:rsidRPr="00C61F7F" w:rsidRDefault="004F168B" w:rsidP="00F01853">
            <w:pPr>
              <w:jc w:val="center"/>
              <w:rPr>
                <w:b/>
                <w:bCs/>
                <w:color w:val="000000"/>
                <w:sz w:val="28"/>
                <w:szCs w:val="28"/>
              </w:rPr>
            </w:pPr>
            <w:r w:rsidRPr="00C61F7F">
              <w:rPr>
                <w:b/>
                <w:bCs/>
                <w:color w:val="000000"/>
                <w:sz w:val="28"/>
                <w:szCs w:val="28"/>
              </w:rPr>
              <w:t>2024</w:t>
            </w:r>
          </w:p>
          <w:p w14:paraId="4E4292F9" w14:textId="77777777" w:rsidR="004F168B" w:rsidRPr="00C61F7F" w:rsidRDefault="004F168B" w:rsidP="00F01853">
            <w:pPr>
              <w:jc w:val="center"/>
              <w:rPr>
                <w:b/>
                <w:bCs/>
                <w:color w:val="000000"/>
                <w:sz w:val="28"/>
                <w:szCs w:val="28"/>
              </w:rPr>
            </w:pPr>
            <w:r w:rsidRPr="00C61F7F">
              <w:rPr>
                <w:b/>
                <w:bCs/>
                <w:color w:val="000000"/>
                <w:sz w:val="28"/>
                <w:szCs w:val="28"/>
              </w:rPr>
              <w:t>год</w:t>
            </w:r>
          </w:p>
        </w:tc>
        <w:tc>
          <w:tcPr>
            <w:tcW w:w="1418" w:type="dxa"/>
            <w:tcBorders>
              <w:top w:val="single" w:sz="4" w:space="0" w:color="auto"/>
              <w:left w:val="nil"/>
              <w:bottom w:val="single" w:sz="4" w:space="0" w:color="auto"/>
              <w:right w:val="single" w:sz="4" w:space="0" w:color="auto"/>
            </w:tcBorders>
            <w:vAlign w:val="center"/>
          </w:tcPr>
          <w:p w14:paraId="6B0D3BB6" w14:textId="77777777" w:rsidR="004F168B" w:rsidRPr="00C61F7F" w:rsidRDefault="004F168B" w:rsidP="00F01853">
            <w:pPr>
              <w:jc w:val="center"/>
              <w:rPr>
                <w:b/>
                <w:bCs/>
                <w:color w:val="000000"/>
                <w:sz w:val="28"/>
                <w:szCs w:val="28"/>
              </w:rPr>
            </w:pPr>
            <w:r w:rsidRPr="00C61F7F">
              <w:rPr>
                <w:b/>
                <w:bCs/>
                <w:color w:val="000000"/>
                <w:sz w:val="28"/>
                <w:szCs w:val="28"/>
              </w:rPr>
              <w:t>2025 год</w:t>
            </w:r>
          </w:p>
        </w:tc>
      </w:tr>
    </w:tbl>
    <w:p w14:paraId="48BDABCC" w14:textId="77777777" w:rsidR="004F168B" w:rsidRPr="00C61F7F" w:rsidRDefault="004F168B" w:rsidP="004F168B">
      <w:pPr>
        <w:rPr>
          <w:sz w:val="2"/>
          <w:szCs w:val="2"/>
        </w:rPr>
      </w:pPr>
    </w:p>
    <w:tbl>
      <w:tblPr>
        <w:tblW w:w="10490" w:type="dxa"/>
        <w:tblInd w:w="108" w:type="dxa"/>
        <w:tblLook w:val="04A0" w:firstRow="1" w:lastRow="0" w:firstColumn="1" w:lastColumn="0" w:noHBand="0" w:noVBand="1"/>
      </w:tblPr>
      <w:tblGrid>
        <w:gridCol w:w="2835"/>
        <w:gridCol w:w="3686"/>
        <w:gridCol w:w="1276"/>
        <w:gridCol w:w="1336"/>
        <w:gridCol w:w="1357"/>
      </w:tblGrid>
      <w:tr w:rsidR="004F168B" w:rsidRPr="00C61F7F" w14:paraId="77526901" w14:textId="77777777" w:rsidTr="00F01853">
        <w:trPr>
          <w:trHeight w:val="311"/>
          <w:tblHead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F74851B" w14:textId="77777777" w:rsidR="004F168B" w:rsidRPr="00C61F7F" w:rsidRDefault="004F168B" w:rsidP="00F01853">
            <w:pPr>
              <w:jc w:val="center"/>
              <w:rPr>
                <w:sz w:val="28"/>
                <w:szCs w:val="28"/>
              </w:rPr>
            </w:pPr>
            <w:r w:rsidRPr="00C61F7F">
              <w:rPr>
                <w:sz w:val="28"/>
                <w:szCs w:val="28"/>
              </w:rPr>
              <w:t>1</w:t>
            </w:r>
          </w:p>
        </w:tc>
        <w:tc>
          <w:tcPr>
            <w:tcW w:w="3686" w:type="dxa"/>
            <w:tcBorders>
              <w:top w:val="single" w:sz="4" w:space="0" w:color="auto"/>
              <w:left w:val="nil"/>
              <w:bottom w:val="single" w:sz="4" w:space="0" w:color="auto"/>
              <w:right w:val="single" w:sz="4" w:space="0" w:color="auto"/>
            </w:tcBorders>
            <w:shd w:val="clear" w:color="auto" w:fill="auto"/>
            <w:hideMark/>
          </w:tcPr>
          <w:p w14:paraId="2423280A" w14:textId="77777777" w:rsidR="004F168B" w:rsidRPr="00C61F7F" w:rsidRDefault="004F168B" w:rsidP="00F01853">
            <w:pPr>
              <w:jc w:val="center"/>
              <w:rPr>
                <w:sz w:val="28"/>
                <w:szCs w:val="28"/>
              </w:rPr>
            </w:pPr>
            <w:r w:rsidRPr="00C61F7F">
              <w:rPr>
                <w:sz w:val="28"/>
                <w:szCs w:val="28"/>
              </w:rPr>
              <w:t>2</w:t>
            </w:r>
          </w:p>
        </w:tc>
        <w:tc>
          <w:tcPr>
            <w:tcW w:w="1276" w:type="dxa"/>
            <w:tcBorders>
              <w:top w:val="single" w:sz="4" w:space="0" w:color="auto"/>
              <w:left w:val="nil"/>
              <w:bottom w:val="single" w:sz="4" w:space="0" w:color="auto"/>
              <w:right w:val="single" w:sz="4" w:space="0" w:color="auto"/>
            </w:tcBorders>
            <w:shd w:val="clear" w:color="auto" w:fill="auto"/>
            <w:noWrap/>
            <w:hideMark/>
          </w:tcPr>
          <w:p w14:paraId="73C3C931" w14:textId="77777777" w:rsidR="004F168B" w:rsidRPr="00C61F7F" w:rsidRDefault="004F168B" w:rsidP="00F01853">
            <w:pPr>
              <w:jc w:val="center"/>
              <w:rPr>
                <w:sz w:val="28"/>
                <w:szCs w:val="28"/>
              </w:rPr>
            </w:pPr>
            <w:r w:rsidRPr="00C61F7F">
              <w:rPr>
                <w:sz w:val="28"/>
                <w:szCs w:val="28"/>
              </w:rPr>
              <w:t>3</w:t>
            </w:r>
          </w:p>
        </w:tc>
        <w:tc>
          <w:tcPr>
            <w:tcW w:w="1336" w:type="dxa"/>
            <w:tcBorders>
              <w:top w:val="single" w:sz="4" w:space="0" w:color="auto"/>
              <w:left w:val="nil"/>
              <w:bottom w:val="single" w:sz="4" w:space="0" w:color="auto"/>
              <w:right w:val="single" w:sz="4" w:space="0" w:color="auto"/>
            </w:tcBorders>
            <w:shd w:val="clear" w:color="auto" w:fill="auto"/>
            <w:noWrap/>
            <w:hideMark/>
          </w:tcPr>
          <w:p w14:paraId="390A5A88" w14:textId="77777777" w:rsidR="004F168B" w:rsidRPr="00C61F7F" w:rsidRDefault="004F168B" w:rsidP="00F01853">
            <w:pPr>
              <w:jc w:val="center"/>
              <w:rPr>
                <w:sz w:val="28"/>
                <w:szCs w:val="28"/>
              </w:rPr>
            </w:pPr>
            <w:r w:rsidRPr="00C61F7F">
              <w:rPr>
                <w:sz w:val="28"/>
                <w:szCs w:val="28"/>
              </w:rPr>
              <w:t>4</w:t>
            </w:r>
          </w:p>
        </w:tc>
        <w:tc>
          <w:tcPr>
            <w:tcW w:w="1357" w:type="dxa"/>
            <w:tcBorders>
              <w:top w:val="single" w:sz="4" w:space="0" w:color="auto"/>
              <w:left w:val="nil"/>
              <w:bottom w:val="single" w:sz="4" w:space="0" w:color="auto"/>
              <w:right w:val="single" w:sz="4" w:space="0" w:color="auto"/>
            </w:tcBorders>
          </w:tcPr>
          <w:p w14:paraId="5D3FE574" w14:textId="77777777" w:rsidR="004F168B" w:rsidRPr="00C61F7F" w:rsidRDefault="004F168B" w:rsidP="00F01853">
            <w:pPr>
              <w:jc w:val="center"/>
              <w:rPr>
                <w:sz w:val="28"/>
                <w:szCs w:val="28"/>
              </w:rPr>
            </w:pPr>
            <w:r w:rsidRPr="00C61F7F">
              <w:rPr>
                <w:sz w:val="28"/>
                <w:szCs w:val="28"/>
              </w:rPr>
              <w:t>5</w:t>
            </w:r>
          </w:p>
        </w:tc>
      </w:tr>
      <w:tr w:rsidR="004F168B" w:rsidRPr="00C61F7F" w14:paraId="792A8BCF"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F9351B6" w14:textId="77777777" w:rsidR="004F168B" w:rsidRPr="00C61F7F" w:rsidRDefault="004F168B" w:rsidP="00F01853">
            <w:pPr>
              <w:jc w:val="center"/>
              <w:rPr>
                <w:color w:val="000000"/>
                <w:sz w:val="28"/>
                <w:szCs w:val="28"/>
              </w:rPr>
            </w:pPr>
            <w:r w:rsidRPr="00C61F7F">
              <w:rPr>
                <w:color w:val="000000"/>
                <w:sz w:val="28"/>
                <w:szCs w:val="28"/>
              </w:rPr>
              <w:t xml:space="preserve">1 00 00000 00 0000 000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1B280D1" w14:textId="77777777" w:rsidR="004F168B" w:rsidRPr="00C61F7F" w:rsidRDefault="004F168B" w:rsidP="00F01853">
            <w:pPr>
              <w:jc w:val="both"/>
              <w:rPr>
                <w:color w:val="000000"/>
                <w:sz w:val="28"/>
                <w:szCs w:val="28"/>
              </w:rPr>
            </w:pPr>
            <w:r w:rsidRPr="00C61F7F">
              <w:rPr>
                <w:color w:val="000000"/>
                <w:sz w:val="28"/>
                <w:szCs w:val="28"/>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804B9A0" w14:textId="77777777" w:rsidR="004F168B" w:rsidRPr="00C61F7F" w:rsidRDefault="004F168B" w:rsidP="00F01853">
            <w:pPr>
              <w:jc w:val="center"/>
              <w:rPr>
                <w:sz w:val="28"/>
                <w:szCs w:val="28"/>
              </w:rPr>
            </w:pPr>
            <w:r w:rsidRPr="00C61F7F">
              <w:rPr>
                <w:sz w:val="28"/>
                <w:szCs w:val="28"/>
              </w:rPr>
              <w:t>12 955,5</w:t>
            </w:r>
          </w:p>
        </w:tc>
        <w:tc>
          <w:tcPr>
            <w:tcW w:w="1336" w:type="dxa"/>
            <w:tcBorders>
              <w:top w:val="single" w:sz="4" w:space="0" w:color="auto"/>
              <w:left w:val="single" w:sz="4" w:space="0" w:color="auto"/>
              <w:bottom w:val="single" w:sz="4" w:space="0" w:color="auto"/>
              <w:right w:val="single" w:sz="4" w:space="0" w:color="auto"/>
            </w:tcBorders>
            <w:shd w:val="clear" w:color="auto" w:fill="auto"/>
            <w:hideMark/>
          </w:tcPr>
          <w:p w14:paraId="685217F3" w14:textId="77777777" w:rsidR="004F168B" w:rsidRPr="00C61F7F" w:rsidRDefault="004F168B" w:rsidP="00F01853">
            <w:pPr>
              <w:jc w:val="center"/>
              <w:rPr>
                <w:sz w:val="28"/>
                <w:szCs w:val="28"/>
              </w:rPr>
            </w:pPr>
            <w:r>
              <w:rPr>
                <w:sz w:val="28"/>
                <w:szCs w:val="28"/>
              </w:rPr>
              <w:t>13 000,4</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306DA39D" w14:textId="77777777" w:rsidR="004F168B" w:rsidRPr="00C61F7F" w:rsidRDefault="004F168B" w:rsidP="00F01853">
            <w:pPr>
              <w:ind w:left="-108" w:right="-108"/>
              <w:jc w:val="center"/>
              <w:rPr>
                <w:color w:val="000000"/>
                <w:sz w:val="28"/>
                <w:szCs w:val="28"/>
              </w:rPr>
            </w:pPr>
            <w:r w:rsidRPr="00C61F7F">
              <w:rPr>
                <w:color w:val="000000"/>
                <w:sz w:val="28"/>
                <w:szCs w:val="28"/>
              </w:rPr>
              <w:t>12 927,9</w:t>
            </w:r>
          </w:p>
        </w:tc>
      </w:tr>
      <w:tr w:rsidR="004F168B" w:rsidRPr="00C61F7F" w14:paraId="25A22BD4"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04272DE" w14:textId="77777777" w:rsidR="004F168B" w:rsidRPr="00C61F7F" w:rsidRDefault="004F168B" w:rsidP="00F01853">
            <w:pPr>
              <w:jc w:val="center"/>
              <w:rPr>
                <w:color w:val="000000"/>
                <w:sz w:val="28"/>
                <w:szCs w:val="28"/>
              </w:rPr>
            </w:pPr>
            <w:r w:rsidRPr="00C61F7F">
              <w:rPr>
                <w:color w:val="000000"/>
                <w:sz w:val="28"/>
                <w:szCs w:val="28"/>
              </w:rPr>
              <w:t xml:space="preserve">1 01 00000 00 0000 000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03D936D" w14:textId="77777777" w:rsidR="004F168B" w:rsidRPr="00C61F7F" w:rsidRDefault="004F168B" w:rsidP="00F01853">
            <w:pPr>
              <w:jc w:val="both"/>
              <w:rPr>
                <w:color w:val="000000"/>
                <w:sz w:val="28"/>
                <w:szCs w:val="28"/>
              </w:rPr>
            </w:pPr>
            <w:r w:rsidRPr="00C61F7F">
              <w:rPr>
                <w:color w:val="000000"/>
                <w:sz w:val="28"/>
                <w:szCs w:val="28"/>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54DA247" w14:textId="77777777" w:rsidR="004F168B" w:rsidRPr="00C61F7F" w:rsidRDefault="004F168B" w:rsidP="00F01853">
            <w:pPr>
              <w:jc w:val="center"/>
              <w:rPr>
                <w:sz w:val="28"/>
                <w:szCs w:val="28"/>
              </w:rPr>
            </w:pPr>
            <w:r w:rsidRPr="00C61F7F">
              <w:rPr>
                <w:sz w:val="28"/>
                <w:szCs w:val="28"/>
              </w:rPr>
              <w:t>2 236,1</w:t>
            </w:r>
          </w:p>
        </w:tc>
        <w:tc>
          <w:tcPr>
            <w:tcW w:w="1336" w:type="dxa"/>
            <w:tcBorders>
              <w:top w:val="single" w:sz="4" w:space="0" w:color="auto"/>
              <w:left w:val="single" w:sz="4" w:space="0" w:color="auto"/>
              <w:bottom w:val="single" w:sz="4" w:space="0" w:color="auto"/>
              <w:right w:val="single" w:sz="4" w:space="0" w:color="auto"/>
            </w:tcBorders>
            <w:shd w:val="clear" w:color="auto" w:fill="auto"/>
            <w:hideMark/>
          </w:tcPr>
          <w:p w14:paraId="5E5743ED" w14:textId="77777777" w:rsidR="004F168B" w:rsidRPr="00C61F7F" w:rsidRDefault="004F168B" w:rsidP="00F01853">
            <w:pPr>
              <w:jc w:val="center"/>
              <w:rPr>
                <w:sz w:val="28"/>
                <w:szCs w:val="28"/>
              </w:rPr>
            </w:pPr>
            <w:r w:rsidRPr="00C61F7F">
              <w:rPr>
                <w:sz w:val="28"/>
                <w:szCs w:val="28"/>
              </w:rPr>
              <w:t>2 370,9</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54D5B589" w14:textId="77777777" w:rsidR="004F168B" w:rsidRPr="00C61F7F" w:rsidRDefault="004F168B" w:rsidP="00F01853">
            <w:pPr>
              <w:jc w:val="center"/>
              <w:rPr>
                <w:sz w:val="28"/>
                <w:szCs w:val="28"/>
              </w:rPr>
            </w:pPr>
            <w:r w:rsidRPr="00C61F7F">
              <w:rPr>
                <w:sz w:val="28"/>
                <w:szCs w:val="28"/>
              </w:rPr>
              <w:t>2533,9</w:t>
            </w:r>
          </w:p>
        </w:tc>
      </w:tr>
      <w:tr w:rsidR="004F168B" w:rsidRPr="00C61F7F" w14:paraId="7111E65E"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9781C6F" w14:textId="77777777" w:rsidR="004F168B" w:rsidRPr="00C61F7F" w:rsidRDefault="004F168B" w:rsidP="00F01853">
            <w:pPr>
              <w:jc w:val="center"/>
              <w:rPr>
                <w:color w:val="000000"/>
                <w:sz w:val="28"/>
                <w:szCs w:val="28"/>
              </w:rPr>
            </w:pPr>
            <w:r w:rsidRPr="00C61F7F">
              <w:rPr>
                <w:color w:val="000000"/>
                <w:sz w:val="28"/>
                <w:szCs w:val="28"/>
              </w:rPr>
              <w:t xml:space="preserve">1 01 02000 01 0000 110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FE7C5E8" w14:textId="77777777" w:rsidR="004F168B" w:rsidRPr="00C61F7F" w:rsidRDefault="004F168B" w:rsidP="00F01853">
            <w:pPr>
              <w:jc w:val="both"/>
              <w:rPr>
                <w:color w:val="000000"/>
                <w:sz w:val="28"/>
                <w:szCs w:val="28"/>
              </w:rPr>
            </w:pPr>
            <w:r w:rsidRPr="00C61F7F">
              <w:rPr>
                <w:color w:val="000000"/>
                <w:sz w:val="28"/>
                <w:szCs w:val="28"/>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9A05197" w14:textId="77777777" w:rsidR="004F168B" w:rsidRPr="00C61F7F" w:rsidRDefault="004F168B" w:rsidP="00F01853">
            <w:pPr>
              <w:jc w:val="center"/>
              <w:rPr>
                <w:sz w:val="28"/>
                <w:szCs w:val="28"/>
              </w:rPr>
            </w:pPr>
            <w:r w:rsidRPr="00C61F7F">
              <w:rPr>
                <w:sz w:val="28"/>
                <w:szCs w:val="28"/>
              </w:rPr>
              <w:t>2 236,1</w:t>
            </w:r>
          </w:p>
        </w:tc>
        <w:tc>
          <w:tcPr>
            <w:tcW w:w="1336" w:type="dxa"/>
            <w:tcBorders>
              <w:top w:val="single" w:sz="4" w:space="0" w:color="auto"/>
              <w:left w:val="single" w:sz="4" w:space="0" w:color="auto"/>
              <w:bottom w:val="single" w:sz="4" w:space="0" w:color="auto"/>
              <w:right w:val="single" w:sz="4" w:space="0" w:color="auto"/>
            </w:tcBorders>
            <w:shd w:val="clear" w:color="auto" w:fill="auto"/>
            <w:hideMark/>
          </w:tcPr>
          <w:p w14:paraId="0666CE86" w14:textId="77777777" w:rsidR="004F168B" w:rsidRPr="00C61F7F" w:rsidRDefault="004F168B" w:rsidP="00F01853">
            <w:pPr>
              <w:jc w:val="center"/>
              <w:rPr>
                <w:sz w:val="28"/>
                <w:szCs w:val="28"/>
              </w:rPr>
            </w:pPr>
            <w:r w:rsidRPr="00C61F7F">
              <w:rPr>
                <w:sz w:val="28"/>
                <w:szCs w:val="28"/>
              </w:rPr>
              <w:t>2 370,9</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310D94CA" w14:textId="77777777" w:rsidR="004F168B" w:rsidRPr="00C61F7F" w:rsidRDefault="004F168B" w:rsidP="00F01853">
            <w:pPr>
              <w:jc w:val="center"/>
              <w:rPr>
                <w:sz w:val="28"/>
                <w:szCs w:val="28"/>
              </w:rPr>
            </w:pPr>
            <w:r w:rsidRPr="00C61F7F">
              <w:rPr>
                <w:sz w:val="28"/>
                <w:szCs w:val="28"/>
              </w:rPr>
              <w:t>2533,9</w:t>
            </w:r>
          </w:p>
        </w:tc>
      </w:tr>
      <w:tr w:rsidR="004F168B" w:rsidRPr="00C61F7F" w14:paraId="69350F4C"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6BF8DF2" w14:textId="77777777" w:rsidR="004F168B" w:rsidRPr="00C61F7F" w:rsidRDefault="004F168B" w:rsidP="00F01853">
            <w:pPr>
              <w:jc w:val="center"/>
              <w:rPr>
                <w:color w:val="000000"/>
                <w:sz w:val="28"/>
                <w:szCs w:val="28"/>
              </w:rPr>
            </w:pPr>
            <w:r w:rsidRPr="00C61F7F">
              <w:rPr>
                <w:color w:val="000000"/>
                <w:sz w:val="28"/>
                <w:szCs w:val="28"/>
              </w:rPr>
              <w:t xml:space="preserve">1 01 02010 01 0000 110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DB5690A" w14:textId="77777777" w:rsidR="004F168B" w:rsidRPr="00C61F7F" w:rsidRDefault="004F168B" w:rsidP="00F01853">
            <w:pPr>
              <w:jc w:val="both"/>
              <w:rPr>
                <w:color w:val="000000"/>
                <w:sz w:val="28"/>
                <w:szCs w:val="28"/>
              </w:rPr>
            </w:pPr>
            <w:r w:rsidRPr="00C61F7F">
              <w:rPr>
                <w:color w:val="000000"/>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w:t>
            </w:r>
            <w:r w:rsidRPr="00C61F7F">
              <w:rPr>
                <w:color w:val="000000"/>
                <w:sz w:val="28"/>
                <w:szCs w:val="28"/>
              </w:rPr>
              <w:lastRenderedPageBreak/>
              <w:t>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38B5C3C" w14:textId="77777777" w:rsidR="004F168B" w:rsidRPr="00C61F7F" w:rsidRDefault="004F168B" w:rsidP="00F01853">
            <w:pPr>
              <w:jc w:val="center"/>
              <w:rPr>
                <w:sz w:val="28"/>
                <w:szCs w:val="28"/>
              </w:rPr>
            </w:pPr>
            <w:r w:rsidRPr="00C61F7F">
              <w:rPr>
                <w:sz w:val="28"/>
                <w:szCs w:val="28"/>
              </w:rPr>
              <w:lastRenderedPageBreak/>
              <w:t>2 236,1</w:t>
            </w:r>
          </w:p>
        </w:tc>
        <w:tc>
          <w:tcPr>
            <w:tcW w:w="1336" w:type="dxa"/>
            <w:tcBorders>
              <w:top w:val="single" w:sz="4" w:space="0" w:color="auto"/>
              <w:left w:val="single" w:sz="4" w:space="0" w:color="auto"/>
              <w:bottom w:val="single" w:sz="4" w:space="0" w:color="auto"/>
              <w:right w:val="single" w:sz="4" w:space="0" w:color="auto"/>
            </w:tcBorders>
            <w:shd w:val="clear" w:color="auto" w:fill="auto"/>
            <w:hideMark/>
          </w:tcPr>
          <w:p w14:paraId="145E14BC" w14:textId="77777777" w:rsidR="004F168B" w:rsidRPr="00C61F7F" w:rsidRDefault="004F168B" w:rsidP="00F01853">
            <w:pPr>
              <w:jc w:val="center"/>
              <w:rPr>
                <w:sz w:val="28"/>
                <w:szCs w:val="28"/>
              </w:rPr>
            </w:pPr>
            <w:r w:rsidRPr="00C61F7F">
              <w:rPr>
                <w:sz w:val="28"/>
                <w:szCs w:val="28"/>
              </w:rPr>
              <w:t>2 370,9</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784E26D7" w14:textId="77777777" w:rsidR="004F168B" w:rsidRPr="00C61F7F" w:rsidRDefault="004F168B" w:rsidP="00F01853">
            <w:pPr>
              <w:jc w:val="center"/>
              <w:rPr>
                <w:sz w:val="28"/>
                <w:szCs w:val="28"/>
              </w:rPr>
            </w:pPr>
            <w:r w:rsidRPr="00C61F7F">
              <w:rPr>
                <w:sz w:val="28"/>
                <w:szCs w:val="28"/>
              </w:rPr>
              <w:t>2533,9</w:t>
            </w:r>
          </w:p>
        </w:tc>
      </w:tr>
      <w:tr w:rsidR="004F168B" w:rsidRPr="00C61F7F" w14:paraId="3C4C2B67"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398C6EE" w14:textId="77777777" w:rsidR="004F168B" w:rsidRPr="00C61F7F" w:rsidRDefault="004F168B" w:rsidP="00F01853">
            <w:pPr>
              <w:jc w:val="center"/>
              <w:rPr>
                <w:color w:val="000000"/>
                <w:sz w:val="28"/>
                <w:szCs w:val="28"/>
              </w:rPr>
            </w:pPr>
            <w:r w:rsidRPr="00C61F7F">
              <w:rPr>
                <w:color w:val="000000"/>
                <w:sz w:val="28"/>
                <w:szCs w:val="28"/>
              </w:rPr>
              <w:t xml:space="preserve">1 05 00000 00 0000 000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71456A8" w14:textId="77777777" w:rsidR="004F168B" w:rsidRPr="00C61F7F" w:rsidRDefault="004F168B" w:rsidP="00F01853">
            <w:pPr>
              <w:jc w:val="both"/>
              <w:rPr>
                <w:color w:val="000000"/>
                <w:sz w:val="28"/>
                <w:szCs w:val="28"/>
              </w:rPr>
            </w:pPr>
            <w:r w:rsidRPr="00C61F7F">
              <w:rPr>
                <w:color w:val="000000"/>
                <w:sz w:val="28"/>
                <w:szCs w:val="28"/>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4D155E" w14:textId="77777777" w:rsidR="004F168B" w:rsidRPr="00C61F7F" w:rsidRDefault="004F168B" w:rsidP="00F01853">
            <w:pPr>
              <w:jc w:val="center"/>
              <w:rPr>
                <w:sz w:val="28"/>
                <w:szCs w:val="28"/>
              </w:rPr>
            </w:pPr>
            <w:r w:rsidRPr="00C61F7F">
              <w:rPr>
                <w:sz w:val="28"/>
                <w:szCs w:val="28"/>
              </w:rPr>
              <w:t>1 237,0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23982AD" w14:textId="77777777" w:rsidR="004F168B" w:rsidRPr="00C61F7F" w:rsidRDefault="004F168B" w:rsidP="00F01853">
            <w:pPr>
              <w:jc w:val="center"/>
              <w:rPr>
                <w:sz w:val="28"/>
                <w:szCs w:val="28"/>
              </w:rPr>
            </w:pPr>
            <w:r w:rsidRPr="00C61F7F">
              <w:rPr>
                <w:sz w:val="28"/>
                <w:szCs w:val="28"/>
              </w:rPr>
              <w:t>1 286,5</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357044A" w14:textId="77777777" w:rsidR="004F168B" w:rsidRPr="00C61F7F" w:rsidRDefault="004F168B" w:rsidP="00F01853">
            <w:pPr>
              <w:ind w:left="-108" w:right="-108"/>
              <w:jc w:val="center"/>
              <w:rPr>
                <w:color w:val="000000"/>
                <w:sz w:val="28"/>
                <w:szCs w:val="28"/>
              </w:rPr>
            </w:pPr>
            <w:r w:rsidRPr="00C61F7F">
              <w:rPr>
                <w:color w:val="000000"/>
                <w:sz w:val="28"/>
                <w:szCs w:val="28"/>
              </w:rPr>
              <w:t>1 338,0</w:t>
            </w:r>
          </w:p>
        </w:tc>
      </w:tr>
      <w:tr w:rsidR="004F168B" w:rsidRPr="00C61F7F" w14:paraId="1439F828"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129E1D0" w14:textId="77777777" w:rsidR="004F168B" w:rsidRPr="00C61F7F" w:rsidRDefault="004F168B" w:rsidP="00F01853">
            <w:pPr>
              <w:jc w:val="center"/>
              <w:rPr>
                <w:color w:val="000000"/>
                <w:sz w:val="28"/>
                <w:szCs w:val="28"/>
              </w:rPr>
            </w:pPr>
            <w:r w:rsidRPr="00C61F7F">
              <w:rPr>
                <w:color w:val="000000"/>
                <w:sz w:val="28"/>
                <w:szCs w:val="28"/>
              </w:rPr>
              <w:t>1 05 03000 01 0000 110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EC8C8C5" w14:textId="77777777" w:rsidR="004F168B" w:rsidRPr="00C61F7F" w:rsidRDefault="004F168B" w:rsidP="00F01853">
            <w:pPr>
              <w:jc w:val="both"/>
              <w:rPr>
                <w:color w:val="000000"/>
                <w:sz w:val="28"/>
                <w:szCs w:val="28"/>
              </w:rPr>
            </w:pPr>
            <w:r w:rsidRPr="00C61F7F">
              <w:rPr>
                <w:color w:val="000000"/>
                <w:sz w:val="28"/>
                <w:szCs w:val="28"/>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CB101A" w14:textId="77777777" w:rsidR="004F168B" w:rsidRPr="00C61F7F" w:rsidRDefault="004F168B" w:rsidP="00F01853">
            <w:pPr>
              <w:jc w:val="center"/>
              <w:rPr>
                <w:sz w:val="28"/>
                <w:szCs w:val="28"/>
              </w:rPr>
            </w:pPr>
            <w:r w:rsidRPr="00C61F7F">
              <w:rPr>
                <w:sz w:val="28"/>
                <w:szCs w:val="28"/>
              </w:rPr>
              <w:t>1 237,0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4356374" w14:textId="77777777" w:rsidR="004F168B" w:rsidRPr="00C61F7F" w:rsidRDefault="004F168B" w:rsidP="00F01853">
            <w:pPr>
              <w:jc w:val="center"/>
              <w:rPr>
                <w:sz w:val="28"/>
                <w:szCs w:val="28"/>
              </w:rPr>
            </w:pPr>
            <w:r w:rsidRPr="00C61F7F">
              <w:rPr>
                <w:sz w:val="28"/>
                <w:szCs w:val="28"/>
              </w:rPr>
              <w:t>1 286,5</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F3520D8" w14:textId="77777777" w:rsidR="004F168B" w:rsidRPr="00C61F7F" w:rsidRDefault="004F168B" w:rsidP="00F01853">
            <w:pPr>
              <w:jc w:val="center"/>
              <w:rPr>
                <w:sz w:val="28"/>
                <w:szCs w:val="28"/>
              </w:rPr>
            </w:pPr>
            <w:r w:rsidRPr="00C61F7F">
              <w:rPr>
                <w:sz w:val="28"/>
                <w:szCs w:val="28"/>
              </w:rPr>
              <w:t>1 338,0</w:t>
            </w:r>
          </w:p>
        </w:tc>
      </w:tr>
      <w:tr w:rsidR="004F168B" w:rsidRPr="00C61F7F" w14:paraId="3DFDC37F"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EF1C969" w14:textId="77777777" w:rsidR="004F168B" w:rsidRPr="00C61F7F" w:rsidRDefault="004F168B" w:rsidP="00F01853">
            <w:pPr>
              <w:jc w:val="center"/>
              <w:rPr>
                <w:color w:val="000000"/>
                <w:sz w:val="28"/>
                <w:szCs w:val="28"/>
              </w:rPr>
            </w:pPr>
            <w:r w:rsidRPr="00C61F7F">
              <w:rPr>
                <w:color w:val="000000"/>
                <w:sz w:val="28"/>
                <w:szCs w:val="28"/>
              </w:rPr>
              <w:t>1 05 03010 01 0000 110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CC8816E" w14:textId="77777777" w:rsidR="004F168B" w:rsidRPr="00C61F7F" w:rsidRDefault="004F168B" w:rsidP="00F01853">
            <w:pPr>
              <w:jc w:val="both"/>
              <w:rPr>
                <w:color w:val="000000"/>
                <w:sz w:val="28"/>
                <w:szCs w:val="28"/>
              </w:rPr>
            </w:pPr>
            <w:r w:rsidRPr="00C61F7F">
              <w:rPr>
                <w:color w:val="000000"/>
                <w:sz w:val="28"/>
                <w:szCs w:val="28"/>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1A5351" w14:textId="77777777" w:rsidR="004F168B" w:rsidRPr="00C61F7F" w:rsidRDefault="004F168B" w:rsidP="00F01853">
            <w:pPr>
              <w:jc w:val="center"/>
              <w:rPr>
                <w:sz w:val="28"/>
                <w:szCs w:val="28"/>
              </w:rPr>
            </w:pPr>
            <w:r w:rsidRPr="00C61F7F">
              <w:rPr>
                <w:sz w:val="28"/>
                <w:szCs w:val="28"/>
              </w:rPr>
              <w:t>1 237,0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3FB3C19" w14:textId="77777777" w:rsidR="004F168B" w:rsidRPr="00C61F7F" w:rsidRDefault="004F168B" w:rsidP="00F01853">
            <w:pPr>
              <w:jc w:val="center"/>
              <w:rPr>
                <w:sz w:val="28"/>
                <w:szCs w:val="28"/>
              </w:rPr>
            </w:pPr>
            <w:r w:rsidRPr="00C61F7F">
              <w:rPr>
                <w:sz w:val="28"/>
                <w:szCs w:val="28"/>
              </w:rPr>
              <w:t>1 286,5</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83D2D40" w14:textId="77777777" w:rsidR="004F168B" w:rsidRPr="00C61F7F" w:rsidRDefault="004F168B" w:rsidP="00F01853">
            <w:pPr>
              <w:jc w:val="center"/>
              <w:rPr>
                <w:sz w:val="28"/>
                <w:szCs w:val="28"/>
              </w:rPr>
            </w:pPr>
            <w:r w:rsidRPr="00C61F7F">
              <w:rPr>
                <w:sz w:val="28"/>
                <w:szCs w:val="28"/>
              </w:rPr>
              <w:t>1 338,0</w:t>
            </w:r>
          </w:p>
        </w:tc>
      </w:tr>
      <w:tr w:rsidR="004F168B" w:rsidRPr="00C61F7F" w14:paraId="709F66E6"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B41B168" w14:textId="77777777" w:rsidR="004F168B" w:rsidRPr="00C61F7F" w:rsidRDefault="004F168B" w:rsidP="00F01853">
            <w:pPr>
              <w:jc w:val="center"/>
              <w:rPr>
                <w:color w:val="000000"/>
                <w:sz w:val="28"/>
                <w:szCs w:val="28"/>
              </w:rPr>
            </w:pPr>
            <w:r w:rsidRPr="00C61F7F">
              <w:rPr>
                <w:color w:val="000000"/>
                <w:sz w:val="28"/>
                <w:szCs w:val="28"/>
              </w:rPr>
              <w:t xml:space="preserve">1 06 00000 00 0000 000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23FCD8E" w14:textId="77777777" w:rsidR="004F168B" w:rsidRPr="00C61F7F" w:rsidRDefault="004F168B" w:rsidP="00F01853">
            <w:pPr>
              <w:jc w:val="both"/>
              <w:rPr>
                <w:color w:val="000000"/>
                <w:sz w:val="28"/>
                <w:szCs w:val="28"/>
              </w:rPr>
            </w:pPr>
            <w:r w:rsidRPr="00C61F7F">
              <w:rPr>
                <w:color w:val="000000"/>
                <w:sz w:val="28"/>
                <w:szCs w:val="28"/>
              </w:rPr>
              <w:t>НАЛОГИ НА ИМУЩЕСТВО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BD9434" w14:textId="77777777" w:rsidR="004F168B" w:rsidRPr="00C61F7F" w:rsidRDefault="004F168B" w:rsidP="00F01853">
            <w:pPr>
              <w:jc w:val="center"/>
              <w:rPr>
                <w:sz w:val="28"/>
                <w:szCs w:val="28"/>
              </w:rPr>
            </w:pPr>
            <w:r w:rsidRPr="00C61F7F">
              <w:rPr>
                <w:sz w:val="28"/>
                <w:szCs w:val="28"/>
              </w:rPr>
              <w:t>8 746,2</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7EB8402" w14:textId="77777777" w:rsidR="004F168B" w:rsidRPr="00C61F7F" w:rsidRDefault="004F168B" w:rsidP="00F01853">
            <w:pPr>
              <w:jc w:val="center"/>
              <w:rPr>
                <w:sz w:val="28"/>
                <w:szCs w:val="28"/>
              </w:rPr>
            </w:pPr>
            <w:r w:rsidRPr="00C61F7F">
              <w:rPr>
                <w:sz w:val="28"/>
                <w:szCs w:val="28"/>
              </w:rPr>
              <w:t>8 746,2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133F087" w14:textId="77777777" w:rsidR="004F168B" w:rsidRPr="00C61F7F" w:rsidRDefault="004F168B" w:rsidP="00F01853">
            <w:pPr>
              <w:ind w:left="-108" w:right="-108"/>
              <w:jc w:val="center"/>
              <w:rPr>
                <w:color w:val="000000"/>
                <w:sz w:val="28"/>
                <w:szCs w:val="28"/>
              </w:rPr>
            </w:pPr>
            <w:r w:rsidRPr="00C61F7F">
              <w:rPr>
                <w:sz w:val="28"/>
                <w:szCs w:val="28"/>
              </w:rPr>
              <w:t>8746,2</w:t>
            </w:r>
          </w:p>
        </w:tc>
      </w:tr>
      <w:tr w:rsidR="004F168B" w:rsidRPr="00C61F7F" w14:paraId="0A9642B8"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E3B6923" w14:textId="77777777" w:rsidR="004F168B" w:rsidRPr="00C61F7F" w:rsidRDefault="004F168B" w:rsidP="00F01853">
            <w:pPr>
              <w:jc w:val="center"/>
              <w:rPr>
                <w:color w:val="000000"/>
                <w:sz w:val="28"/>
                <w:szCs w:val="28"/>
              </w:rPr>
            </w:pPr>
            <w:r w:rsidRPr="00C61F7F">
              <w:rPr>
                <w:color w:val="000000"/>
                <w:sz w:val="28"/>
                <w:szCs w:val="28"/>
              </w:rPr>
              <w:t>1 06 01000 00 0000 110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83D26A0" w14:textId="77777777" w:rsidR="004F168B" w:rsidRPr="00C61F7F" w:rsidRDefault="004F168B" w:rsidP="00F01853">
            <w:pPr>
              <w:jc w:val="both"/>
              <w:rPr>
                <w:color w:val="000000"/>
                <w:sz w:val="28"/>
                <w:szCs w:val="28"/>
              </w:rPr>
            </w:pPr>
            <w:r w:rsidRPr="00C61F7F">
              <w:rPr>
                <w:color w:val="000000"/>
                <w:sz w:val="28"/>
                <w:szCs w:val="28"/>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FFA9D5" w14:textId="77777777" w:rsidR="004F168B" w:rsidRPr="00C61F7F" w:rsidRDefault="004F168B" w:rsidP="00F01853">
            <w:pPr>
              <w:jc w:val="center"/>
              <w:rPr>
                <w:sz w:val="28"/>
                <w:szCs w:val="28"/>
              </w:rPr>
            </w:pPr>
            <w:r w:rsidRPr="00C61F7F">
              <w:rPr>
                <w:sz w:val="28"/>
                <w:szCs w:val="28"/>
              </w:rPr>
              <w:t>711,6</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72324D3" w14:textId="77777777" w:rsidR="004F168B" w:rsidRPr="00C61F7F" w:rsidRDefault="004F168B" w:rsidP="00F01853">
            <w:pPr>
              <w:jc w:val="center"/>
              <w:rPr>
                <w:sz w:val="28"/>
                <w:szCs w:val="28"/>
              </w:rPr>
            </w:pPr>
            <w:r w:rsidRPr="00C61F7F">
              <w:rPr>
                <w:sz w:val="28"/>
                <w:szCs w:val="28"/>
              </w:rPr>
              <w:t>711,6</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A488154" w14:textId="77777777" w:rsidR="004F168B" w:rsidRPr="00C61F7F" w:rsidRDefault="004F168B" w:rsidP="00F01853">
            <w:pPr>
              <w:jc w:val="center"/>
              <w:rPr>
                <w:sz w:val="28"/>
                <w:szCs w:val="28"/>
              </w:rPr>
            </w:pPr>
            <w:r w:rsidRPr="00C61F7F">
              <w:rPr>
                <w:sz w:val="28"/>
                <w:szCs w:val="28"/>
              </w:rPr>
              <w:t>711,6</w:t>
            </w:r>
          </w:p>
        </w:tc>
      </w:tr>
      <w:tr w:rsidR="004F168B" w:rsidRPr="00C61F7F" w14:paraId="1EABC422"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18A4018" w14:textId="77777777" w:rsidR="004F168B" w:rsidRPr="00C61F7F" w:rsidRDefault="004F168B" w:rsidP="00F01853">
            <w:pPr>
              <w:jc w:val="center"/>
              <w:rPr>
                <w:color w:val="000000"/>
                <w:sz w:val="28"/>
                <w:szCs w:val="28"/>
              </w:rPr>
            </w:pPr>
            <w:r w:rsidRPr="00C61F7F">
              <w:rPr>
                <w:color w:val="000000"/>
                <w:sz w:val="28"/>
                <w:szCs w:val="28"/>
              </w:rPr>
              <w:t>1 06 01030 10 0000 110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FC9BBD9" w14:textId="77777777" w:rsidR="004F168B" w:rsidRPr="00C61F7F" w:rsidRDefault="004F168B" w:rsidP="00F01853">
            <w:pPr>
              <w:jc w:val="both"/>
              <w:rPr>
                <w:color w:val="000000"/>
                <w:sz w:val="28"/>
                <w:szCs w:val="28"/>
              </w:rPr>
            </w:pPr>
            <w:r w:rsidRPr="00C61F7F">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385996" w14:textId="77777777" w:rsidR="004F168B" w:rsidRPr="00C61F7F" w:rsidRDefault="004F168B" w:rsidP="00F01853">
            <w:pPr>
              <w:jc w:val="center"/>
              <w:rPr>
                <w:sz w:val="28"/>
                <w:szCs w:val="28"/>
              </w:rPr>
            </w:pPr>
            <w:r w:rsidRPr="00C61F7F">
              <w:rPr>
                <w:sz w:val="28"/>
                <w:szCs w:val="28"/>
              </w:rPr>
              <w:t>711,6</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1D19CBE" w14:textId="77777777" w:rsidR="004F168B" w:rsidRPr="00C61F7F" w:rsidRDefault="004F168B" w:rsidP="00F01853">
            <w:pPr>
              <w:jc w:val="center"/>
              <w:rPr>
                <w:sz w:val="28"/>
                <w:szCs w:val="28"/>
              </w:rPr>
            </w:pPr>
            <w:r w:rsidRPr="00C61F7F">
              <w:rPr>
                <w:sz w:val="28"/>
                <w:szCs w:val="28"/>
              </w:rPr>
              <w:t>711,6</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1770948" w14:textId="77777777" w:rsidR="004F168B" w:rsidRPr="00C61F7F" w:rsidRDefault="004F168B" w:rsidP="00F01853">
            <w:pPr>
              <w:jc w:val="center"/>
              <w:rPr>
                <w:sz w:val="28"/>
                <w:szCs w:val="28"/>
              </w:rPr>
            </w:pPr>
            <w:r w:rsidRPr="00C61F7F">
              <w:rPr>
                <w:sz w:val="28"/>
                <w:szCs w:val="28"/>
              </w:rPr>
              <w:t>711,6</w:t>
            </w:r>
          </w:p>
        </w:tc>
      </w:tr>
      <w:tr w:rsidR="004F168B" w:rsidRPr="00C61F7F" w14:paraId="0C85AD29"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E900FF0" w14:textId="77777777" w:rsidR="004F168B" w:rsidRPr="00C61F7F" w:rsidRDefault="004F168B" w:rsidP="00F01853">
            <w:pPr>
              <w:jc w:val="center"/>
              <w:rPr>
                <w:color w:val="000000"/>
                <w:sz w:val="28"/>
                <w:szCs w:val="28"/>
              </w:rPr>
            </w:pPr>
            <w:r w:rsidRPr="00C61F7F">
              <w:rPr>
                <w:color w:val="000000"/>
                <w:sz w:val="28"/>
                <w:szCs w:val="28"/>
              </w:rPr>
              <w:t>1 06 06000 00 0000 110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7C03DE2" w14:textId="77777777" w:rsidR="004F168B" w:rsidRPr="00C61F7F" w:rsidRDefault="004F168B" w:rsidP="00F01853">
            <w:pPr>
              <w:jc w:val="both"/>
              <w:rPr>
                <w:color w:val="000000"/>
                <w:sz w:val="28"/>
                <w:szCs w:val="28"/>
              </w:rPr>
            </w:pPr>
            <w:r w:rsidRPr="00C61F7F">
              <w:rPr>
                <w:color w:val="000000"/>
                <w:sz w:val="28"/>
                <w:szCs w:val="28"/>
              </w:rPr>
              <w:t>Земельный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12DCD1" w14:textId="77777777" w:rsidR="004F168B" w:rsidRPr="00C61F7F" w:rsidRDefault="004F168B" w:rsidP="00F01853">
            <w:pPr>
              <w:jc w:val="center"/>
              <w:rPr>
                <w:sz w:val="28"/>
                <w:szCs w:val="28"/>
              </w:rPr>
            </w:pPr>
            <w:r w:rsidRPr="00C61F7F">
              <w:rPr>
                <w:sz w:val="28"/>
                <w:szCs w:val="28"/>
              </w:rPr>
              <w:t>8 034,6</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FAE3656" w14:textId="77777777" w:rsidR="004F168B" w:rsidRPr="00C61F7F" w:rsidRDefault="004F168B" w:rsidP="00F01853">
            <w:pPr>
              <w:jc w:val="center"/>
              <w:rPr>
                <w:sz w:val="28"/>
                <w:szCs w:val="28"/>
              </w:rPr>
            </w:pPr>
            <w:r w:rsidRPr="00C61F7F">
              <w:rPr>
                <w:sz w:val="28"/>
                <w:szCs w:val="28"/>
              </w:rPr>
              <w:t>8 034,6</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967571B" w14:textId="77777777" w:rsidR="004F168B" w:rsidRPr="00C61F7F" w:rsidRDefault="004F168B" w:rsidP="00F01853">
            <w:pPr>
              <w:ind w:left="-108" w:right="-108"/>
              <w:jc w:val="center"/>
              <w:rPr>
                <w:color w:val="000000"/>
                <w:sz w:val="28"/>
                <w:szCs w:val="28"/>
              </w:rPr>
            </w:pPr>
            <w:r w:rsidRPr="00C61F7F">
              <w:rPr>
                <w:color w:val="000000"/>
                <w:sz w:val="28"/>
                <w:szCs w:val="28"/>
              </w:rPr>
              <w:t>8 034,6</w:t>
            </w:r>
          </w:p>
        </w:tc>
      </w:tr>
      <w:tr w:rsidR="004F168B" w:rsidRPr="00C61F7F" w14:paraId="5A2D972F"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F50A53A" w14:textId="77777777" w:rsidR="004F168B" w:rsidRPr="00C61F7F" w:rsidRDefault="004F168B" w:rsidP="00F01853">
            <w:pPr>
              <w:jc w:val="center"/>
              <w:rPr>
                <w:color w:val="000000"/>
                <w:sz w:val="28"/>
                <w:szCs w:val="28"/>
              </w:rPr>
            </w:pPr>
            <w:r w:rsidRPr="00C61F7F">
              <w:rPr>
                <w:color w:val="000000"/>
                <w:sz w:val="28"/>
                <w:szCs w:val="28"/>
              </w:rPr>
              <w:t>1 06 06030 00 0000 110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3DFB022" w14:textId="77777777" w:rsidR="004F168B" w:rsidRPr="00C61F7F" w:rsidRDefault="004F168B" w:rsidP="00F01853">
            <w:pPr>
              <w:jc w:val="both"/>
              <w:rPr>
                <w:color w:val="000000"/>
                <w:sz w:val="28"/>
                <w:szCs w:val="28"/>
              </w:rPr>
            </w:pPr>
            <w:r w:rsidRPr="00C61F7F">
              <w:rPr>
                <w:color w:val="000000"/>
                <w:sz w:val="28"/>
                <w:szCs w:val="28"/>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74F12D" w14:textId="77777777" w:rsidR="004F168B" w:rsidRPr="00C61F7F" w:rsidRDefault="004F168B" w:rsidP="00F01853">
            <w:pPr>
              <w:jc w:val="center"/>
              <w:rPr>
                <w:sz w:val="28"/>
                <w:szCs w:val="28"/>
              </w:rPr>
            </w:pPr>
            <w:r w:rsidRPr="00C61F7F">
              <w:rPr>
                <w:sz w:val="28"/>
                <w:szCs w:val="28"/>
              </w:rPr>
              <w:t>3 434,4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C55299B" w14:textId="77777777" w:rsidR="004F168B" w:rsidRPr="00C61F7F" w:rsidRDefault="004F168B" w:rsidP="00F01853">
            <w:pPr>
              <w:jc w:val="center"/>
              <w:rPr>
                <w:sz w:val="28"/>
                <w:szCs w:val="28"/>
              </w:rPr>
            </w:pPr>
            <w:r w:rsidRPr="00C61F7F">
              <w:rPr>
                <w:sz w:val="28"/>
                <w:szCs w:val="28"/>
              </w:rPr>
              <w:t>3 434,4</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A2A0C7B" w14:textId="77777777" w:rsidR="004F168B" w:rsidRPr="00C61F7F" w:rsidRDefault="004F168B" w:rsidP="00F01853">
            <w:pPr>
              <w:ind w:left="-108" w:right="-108"/>
              <w:jc w:val="center"/>
              <w:rPr>
                <w:color w:val="000000"/>
                <w:sz w:val="28"/>
                <w:szCs w:val="28"/>
              </w:rPr>
            </w:pPr>
            <w:r w:rsidRPr="00C61F7F">
              <w:rPr>
                <w:color w:val="000000"/>
                <w:sz w:val="28"/>
                <w:szCs w:val="28"/>
              </w:rPr>
              <w:t>3 434,4</w:t>
            </w:r>
          </w:p>
        </w:tc>
      </w:tr>
      <w:tr w:rsidR="004F168B" w:rsidRPr="00C61F7F" w14:paraId="3D255DD7"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20DD160" w14:textId="77777777" w:rsidR="004F168B" w:rsidRPr="00C61F7F" w:rsidRDefault="004F168B" w:rsidP="00F01853">
            <w:pPr>
              <w:jc w:val="center"/>
              <w:rPr>
                <w:color w:val="000000"/>
                <w:sz w:val="28"/>
                <w:szCs w:val="28"/>
              </w:rPr>
            </w:pPr>
            <w:r w:rsidRPr="00C61F7F">
              <w:rPr>
                <w:color w:val="000000"/>
                <w:sz w:val="28"/>
                <w:szCs w:val="28"/>
              </w:rPr>
              <w:t xml:space="preserve">1 06 06033 10 0000 </w:t>
            </w:r>
            <w:r w:rsidRPr="00C61F7F">
              <w:rPr>
                <w:color w:val="000000"/>
                <w:sz w:val="28"/>
                <w:szCs w:val="28"/>
              </w:rPr>
              <w:lastRenderedPageBreak/>
              <w:t>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726078D" w14:textId="77777777" w:rsidR="004F168B" w:rsidRPr="00C61F7F" w:rsidRDefault="004F168B" w:rsidP="00F01853">
            <w:pPr>
              <w:jc w:val="both"/>
              <w:rPr>
                <w:color w:val="000000"/>
                <w:sz w:val="28"/>
                <w:szCs w:val="28"/>
              </w:rPr>
            </w:pPr>
            <w:r w:rsidRPr="00C61F7F">
              <w:rPr>
                <w:color w:val="000000"/>
                <w:sz w:val="28"/>
                <w:szCs w:val="28"/>
              </w:rPr>
              <w:lastRenderedPageBreak/>
              <w:t xml:space="preserve">Земельный налог с </w:t>
            </w:r>
            <w:r w:rsidRPr="00C61F7F">
              <w:rPr>
                <w:color w:val="000000"/>
                <w:sz w:val="28"/>
                <w:szCs w:val="28"/>
              </w:rPr>
              <w:lastRenderedPageBreak/>
              <w:t>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FC5E20" w14:textId="77777777" w:rsidR="004F168B" w:rsidRPr="00C61F7F" w:rsidRDefault="004F168B" w:rsidP="00F01853">
            <w:pPr>
              <w:jc w:val="center"/>
              <w:rPr>
                <w:sz w:val="28"/>
                <w:szCs w:val="28"/>
              </w:rPr>
            </w:pPr>
            <w:r w:rsidRPr="00C61F7F">
              <w:rPr>
                <w:sz w:val="28"/>
                <w:szCs w:val="28"/>
              </w:rPr>
              <w:lastRenderedPageBreak/>
              <w:t>3 434,4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4B3CA6A" w14:textId="77777777" w:rsidR="004F168B" w:rsidRPr="00C61F7F" w:rsidRDefault="004F168B" w:rsidP="00F01853">
            <w:pPr>
              <w:jc w:val="center"/>
              <w:rPr>
                <w:sz w:val="28"/>
                <w:szCs w:val="28"/>
              </w:rPr>
            </w:pPr>
            <w:r w:rsidRPr="00C61F7F">
              <w:rPr>
                <w:sz w:val="28"/>
                <w:szCs w:val="28"/>
              </w:rPr>
              <w:t>3 434,4</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606927B6" w14:textId="77777777" w:rsidR="004F168B" w:rsidRPr="00C61F7F" w:rsidRDefault="004F168B" w:rsidP="00F01853">
            <w:pPr>
              <w:jc w:val="center"/>
              <w:rPr>
                <w:sz w:val="28"/>
                <w:szCs w:val="28"/>
              </w:rPr>
            </w:pPr>
            <w:r w:rsidRPr="00C61F7F">
              <w:rPr>
                <w:sz w:val="28"/>
                <w:szCs w:val="28"/>
              </w:rPr>
              <w:t>3 434,4</w:t>
            </w:r>
          </w:p>
        </w:tc>
      </w:tr>
      <w:tr w:rsidR="004F168B" w:rsidRPr="00C61F7F" w14:paraId="47149118"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D8DCA16" w14:textId="77777777" w:rsidR="004F168B" w:rsidRPr="00C61F7F" w:rsidRDefault="004F168B" w:rsidP="00F01853">
            <w:pPr>
              <w:jc w:val="center"/>
              <w:rPr>
                <w:color w:val="000000"/>
                <w:sz w:val="28"/>
                <w:szCs w:val="28"/>
              </w:rPr>
            </w:pPr>
            <w:r w:rsidRPr="00C61F7F">
              <w:rPr>
                <w:color w:val="000000"/>
                <w:sz w:val="28"/>
                <w:szCs w:val="28"/>
              </w:rPr>
              <w:t>1 06 06040 00 0000 110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38E84B0" w14:textId="77777777" w:rsidR="004F168B" w:rsidRPr="00C61F7F" w:rsidRDefault="004F168B" w:rsidP="00F01853">
            <w:pPr>
              <w:jc w:val="both"/>
              <w:rPr>
                <w:color w:val="000000"/>
                <w:sz w:val="28"/>
                <w:szCs w:val="28"/>
              </w:rPr>
            </w:pPr>
            <w:r w:rsidRPr="00C61F7F">
              <w:rPr>
                <w:color w:val="000000"/>
                <w:sz w:val="28"/>
                <w:szCs w:val="28"/>
              </w:rPr>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850D7C" w14:textId="77777777" w:rsidR="004F168B" w:rsidRPr="00C61F7F" w:rsidRDefault="004F168B" w:rsidP="00F01853">
            <w:pPr>
              <w:jc w:val="center"/>
              <w:rPr>
                <w:sz w:val="28"/>
                <w:szCs w:val="28"/>
              </w:rPr>
            </w:pPr>
            <w:r w:rsidRPr="00C61F7F">
              <w:rPr>
                <w:sz w:val="28"/>
                <w:szCs w:val="28"/>
              </w:rPr>
              <w:t>4 600,2</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46314B4" w14:textId="77777777" w:rsidR="004F168B" w:rsidRPr="00C61F7F" w:rsidRDefault="004F168B" w:rsidP="00F01853">
            <w:pPr>
              <w:jc w:val="center"/>
              <w:rPr>
                <w:sz w:val="28"/>
                <w:szCs w:val="28"/>
              </w:rPr>
            </w:pPr>
            <w:r w:rsidRPr="00C61F7F">
              <w:rPr>
                <w:sz w:val="28"/>
                <w:szCs w:val="28"/>
              </w:rPr>
              <w:t>4 600,2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81E223E" w14:textId="77777777" w:rsidR="004F168B" w:rsidRPr="00C61F7F" w:rsidRDefault="004F168B" w:rsidP="00F01853">
            <w:pPr>
              <w:ind w:left="-108" w:right="-108"/>
              <w:jc w:val="center"/>
              <w:rPr>
                <w:color w:val="000000"/>
                <w:sz w:val="28"/>
                <w:szCs w:val="28"/>
              </w:rPr>
            </w:pPr>
            <w:r w:rsidRPr="00C61F7F">
              <w:rPr>
                <w:color w:val="000000"/>
                <w:sz w:val="28"/>
                <w:szCs w:val="28"/>
              </w:rPr>
              <w:t>4 600,2</w:t>
            </w:r>
          </w:p>
        </w:tc>
      </w:tr>
      <w:tr w:rsidR="004F168B" w:rsidRPr="00C61F7F" w14:paraId="3B65A5E3"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B0F271F" w14:textId="77777777" w:rsidR="004F168B" w:rsidRPr="00C61F7F" w:rsidRDefault="004F168B" w:rsidP="00F01853">
            <w:pPr>
              <w:jc w:val="center"/>
              <w:rPr>
                <w:color w:val="000000"/>
                <w:sz w:val="28"/>
                <w:szCs w:val="28"/>
              </w:rPr>
            </w:pPr>
            <w:r w:rsidRPr="00C61F7F">
              <w:rPr>
                <w:color w:val="000000"/>
                <w:sz w:val="28"/>
                <w:szCs w:val="28"/>
              </w:rPr>
              <w:t>1 06 06043 10 0000 110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F5CD590" w14:textId="77777777" w:rsidR="004F168B" w:rsidRPr="00C61F7F" w:rsidRDefault="004F168B" w:rsidP="00F01853">
            <w:pPr>
              <w:jc w:val="both"/>
              <w:rPr>
                <w:color w:val="000000"/>
                <w:sz w:val="28"/>
                <w:szCs w:val="28"/>
              </w:rPr>
            </w:pPr>
            <w:r w:rsidRPr="00C61F7F">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79AE2E" w14:textId="77777777" w:rsidR="004F168B" w:rsidRPr="00C61F7F" w:rsidRDefault="004F168B" w:rsidP="00F01853">
            <w:pPr>
              <w:jc w:val="center"/>
              <w:rPr>
                <w:sz w:val="28"/>
                <w:szCs w:val="28"/>
              </w:rPr>
            </w:pPr>
            <w:r w:rsidRPr="00C61F7F">
              <w:rPr>
                <w:sz w:val="28"/>
                <w:szCs w:val="28"/>
              </w:rPr>
              <w:t>4 600,2</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21C15BF" w14:textId="77777777" w:rsidR="004F168B" w:rsidRPr="00C61F7F" w:rsidRDefault="004F168B" w:rsidP="00F01853">
            <w:pPr>
              <w:jc w:val="center"/>
              <w:rPr>
                <w:sz w:val="28"/>
                <w:szCs w:val="28"/>
              </w:rPr>
            </w:pPr>
            <w:r w:rsidRPr="00C61F7F">
              <w:rPr>
                <w:sz w:val="28"/>
                <w:szCs w:val="28"/>
              </w:rPr>
              <w:t>4 600,2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A7AFDC0" w14:textId="77777777" w:rsidR="004F168B" w:rsidRPr="00C61F7F" w:rsidRDefault="004F168B" w:rsidP="00F01853">
            <w:pPr>
              <w:ind w:left="-108" w:right="-108"/>
              <w:jc w:val="center"/>
              <w:rPr>
                <w:color w:val="000000"/>
                <w:sz w:val="28"/>
                <w:szCs w:val="28"/>
              </w:rPr>
            </w:pPr>
            <w:r w:rsidRPr="00C61F7F">
              <w:rPr>
                <w:color w:val="000000"/>
                <w:sz w:val="28"/>
                <w:szCs w:val="28"/>
              </w:rPr>
              <w:t>4 600,2</w:t>
            </w:r>
          </w:p>
        </w:tc>
      </w:tr>
      <w:tr w:rsidR="004F168B" w:rsidRPr="00C61F7F" w14:paraId="3EDC8B63"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599C7F6" w14:textId="77777777" w:rsidR="004F168B" w:rsidRPr="00C61F7F" w:rsidRDefault="004F168B" w:rsidP="00F01853">
            <w:pPr>
              <w:jc w:val="center"/>
              <w:rPr>
                <w:color w:val="000000"/>
                <w:sz w:val="28"/>
                <w:szCs w:val="28"/>
              </w:rPr>
            </w:pPr>
            <w:r w:rsidRPr="00C61F7F">
              <w:rPr>
                <w:color w:val="000000"/>
                <w:sz w:val="28"/>
                <w:szCs w:val="28"/>
              </w:rPr>
              <w:t xml:space="preserve">1 08 00000 00 0000 000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79901AF" w14:textId="77777777" w:rsidR="004F168B" w:rsidRPr="00C61F7F" w:rsidRDefault="004F168B" w:rsidP="00F01853">
            <w:pPr>
              <w:jc w:val="both"/>
              <w:rPr>
                <w:color w:val="000000"/>
                <w:sz w:val="28"/>
                <w:szCs w:val="28"/>
              </w:rPr>
            </w:pPr>
            <w:r w:rsidRPr="00C61F7F">
              <w:rPr>
                <w:color w:val="000000"/>
                <w:sz w:val="28"/>
                <w:szCs w:val="28"/>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E25DD6" w14:textId="77777777" w:rsidR="004F168B" w:rsidRPr="00C61F7F" w:rsidRDefault="004F168B" w:rsidP="00F01853">
            <w:pPr>
              <w:jc w:val="center"/>
              <w:rPr>
                <w:sz w:val="28"/>
                <w:szCs w:val="28"/>
              </w:rPr>
            </w:pPr>
            <w:r w:rsidRPr="00C61F7F">
              <w:rPr>
                <w:sz w:val="28"/>
                <w:szCs w:val="28"/>
              </w:rPr>
              <w:t>7,5</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E368441" w14:textId="77777777" w:rsidR="004F168B" w:rsidRPr="00C61F7F" w:rsidRDefault="004F168B" w:rsidP="00F01853">
            <w:pPr>
              <w:jc w:val="center"/>
              <w:rPr>
                <w:sz w:val="28"/>
                <w:szCs w:val="28"/>
              </w:rPr>
            </w:pPr>
            <w:r w:rsidRPr="00C61F7F">
              <w:rPr>
                <w:sz w:val="28"/>
                <w:szCs w:val="28"/>
              </w:rPr>
              <w:t>7,8</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C7C7D38" w14:textId="77777777" w:rsidR="004F168B" w:rsidRPr="00C61F7F" w:rsidRDefault="004F168B" w:rsidP="00F01853">
            <w:pPr>
              <w:ind w:left="-108" w:right="-108"/>
              <w:jc w:val="center"/>
              <w:rPr>
                <w:color w:val="000000"/>
                <w:sz w:val="28"/>
                <w:szCs w:val="28"/>
              </w:rPr>
            </w:pPr>
            <w:r w:rsidRPr="00C61F7F">
              <w:rPr>
                <w:color w:val="000000"/>
                <w:sz w:val="28"/>
                <w:szCs w:val="28"/>
              </w:rPr>
              <w:t>8,1</w:t>
            </w:r>
          </w:p>
        </w:tc>
      </w:tr>
      <w:tr w:rsidR="004F168B" w:rsidRPr="00C61F7F" w14:paraId="75D47C6B"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DDC17BA" w14:textId="77777777" w:rsidR="004F168B" w:rsidRPr="00C61F7F" w:rsidRDefault="004F168B" w:rsidP="00F01853">
            <w:pPr>
              <w:jc w:val="center"/>
              <w:rPr>
                <w:color w:val="000000"/>
                <w:sz w:val="28"/>
                <w:szCs w:val="28"/>
              </w:rPr>
            </w:pPr>
            <w:r w:rsidRPr="00C61F7F">
              <w:rPr>
                <w:color w:val="000000"/>
                <w:sz w:val="28"/>
                <w:szCs w:val="28"/>
              </w:rPr>
              <w:t>1 08 04000 01 0000 110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F870E56" w14:textId="77777777" w:rsidR="004F168B" w:rsidRPr="00C61F7F" w:rsidRDefault="004F168B" w:rsidP="00F01853">
            <w:pPr>
              <w:jc w:val="both"/>
              <w:rPr>
                <w:color w:val="000000"/>
                <w:sz w:val="28"/>
                <w:szCs w:val="28"/>
              </w:rPr>
            </w:pPr>
            <w:r w:rsidRPr="00C61F7F">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3DFC4B" w14:textId="77777777" w:rsidR="004F168B" w:rsidRPr="00C61F7F" w:rsidRDefault="004F168B" w:rsidP="00F01853">
            <w:pPr>
              <w:jc w:val="center"/>
              <w:rPr>
                <w:sz w:val="28"/>
                <w:szCs w:val="28"/>
              </w:rPr>
            </w:pPr>
            <w:r w:rsidRPr="00C61F7F">
              <w:rPr>
                <w:sz w:val="28"/>
                <w:szCs w:val="28"/>
              </w:rPr>
              <w:t>7,5</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4049740" w14:textId="77777777" w:rsidR="004F168B" w:rsidRPr="00C61F7F" w:rsidRDefault="004F168B" w:rsidP="00F01853">
            <w:pPr>
              <w:jc w:val="center"/>
              <w:rPr>
                <w:sz w:val="28"/>
                <w:szCs w:val="28"/>
              </w:rPr>
            </w:pPr>
            <w:r w:rsidRPr="00C61F7F">
              <w:rPr>
                <w:sz w:val="28"/>
                <w:szCs w:val="28"/>
              </w:rPr>
              <w:t>7,8</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F2B2919" w14:textId="77777777" w:rsidR="004F168B" w:rsidRPr="00C61F7F" w:rsidRDefault="004F168B" w:rsidP="00F01853">
            <w:pPr>
              <w:jc w:val="center"/>
              <w:rPr>
                <w:sz w:val="28"/>
                <w:szCs w:val="28"/>
              </w:rPr>
            </w:pPr>
            <w:r w:rsidRPr="00C61F7F">
              <w:rPr>
                <w:sz w:val="28"/>
                <w:szCs w:val="28"/>
              </w:rPr>
              <w:t>8,1</w:t>
            </w:r>
          </w:p>
        </w:tc>
      </w:tr>
      <w:tr w:rsidR="004F168B" w:rsidRPr="00C61F7F" w14:paraId="426E1038"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3B61AFD" w14:textId="77777777" w:rsidR="004F168B" w:rsidRPr="00C61F7F" w:rsidRDefault="004F168B" w:rsidP="00F01853">
            <w:pPr>
              <w:jc w:val="center"/>
              <w:rPr>
                <w:color w:val="000000"/>
                <w:sz w:val="28"/>
                <w:szCs w:val="28"/>
              </w:rPr>
            </w:pPr>
            <w:r w:rsidRPr="00C61F7F">
              <w:rPr>
                <w:color w:val="000000"/>
                <w:sz w:val="28"/>
                <w:szCs w:val="28"/>
              </w:rPr>
              <w:t>1 08 04020 01 0000 110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C366182" w14:textId="77777777" w:rsidR="004F168B" w:rsidRPr="00C61F7F" w:rsidRDefault="004F168B" w:rsidP="00F01853">
            <w:pPr>
              <w:jc w:val="both"/>
              <w:rPr>
                <w:color w:val="000000"/>
                <w:sz w:val="28"/>
                <w:szCs w:val="28"/>
              </w:rPr>
            </w:pPr>
            <w:r w:rsidRPr="00C61F7F">
              <w:rPr>
                <w:color w:val="000000"/>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C61F7F">
              <w:rPr>
                <w:color w:val="000000"/>
                <w:sz w:val="28"/>
                <w:szCs w:val="28"/>
              </w:rPr>
              <w:lastRenderedPageBreak/>
              <w:t>законодательными актами Российской Федерации на совершение нотариальных действий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478CF9" w14:textId="77777777" w:rsidR="004F168B" w:rsidRPr="00C61F7F" w:rsidRDefault="004F168B" w:rsidP="00F01853">
            <w:pPr>
              <w:jc w:val="center"/>
              <w:rPr>
                <w:sz w:val="28"/>
                <w:szCs w:val="28"/>
              </w:rPr>
            </w:pPr>
            <w:r w:rsidRPr="00C61F7F">
              <w:rPr>
                <w:sz w:val="28"/>
                <w:szCs w:val="28"/>
              </w:rPr>
              <w:lastRenderedPageBreak/>
              <w:t>7,5</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CF7F0A3" w14:textId="77777777" w:rsidR="004F168B" w:rsidRPr="00C61F7F" w:rsidRDefault="004F168B" w:rsidP="00F01853">
            <w:pPr>
              <w:jc w:val="center"/>
              <w:rPr>
                <w:sz w:val="28"/>
                <w:szCs w:val="28"/>
              </w:rPr>
            </w:pPr>
            <w:r w:rsidRPr="00C61F7F">
              <w:rPr>
                <w:sz w:val="28"/>
                <w:szCs w:val="28"/>
              </w:rPr>
              <w:t>7,8</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ED7A8A8" w14:textId="77777777" w:rsidR="004F168B" w:rsidRPr="00C61F7F" w:rsidRDefault="004F168B" w:rsidP="00F01853">
            <w:pPr>
              <w:jc w:val="center"/>
              <w:rPr>
                <w:sz w:val="28"/>
                <w:szCs w:val="28"/>
              </w:rPr>
            </w:pPr>
            <w:r w:rsidRPr="00C61F7F">
              <w:rPr>
                <w:sz w:val="28"/>
                <w:szCs w:val="28"/>
              </w:rPr>
              <w:t>8,1</w:t>
            </w:r>
          </w:p>
        </w:tc>
      </w:tr>
      <w:tr w:rsidR="004F168B" w:rsidRPr="00C61F7F" w14:paraId="06850297"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371105C" w14:textId="77777777" w:rsidR="004F168B" w:rsidRPr="00C61F7F" w:rsidRDefault="004F168B" w:rsidP="00F01853">
            <w:pPr>
              <w:jc w:val="center"/>
              <w:rPr>
                <w:color w:val="000000"/>
                <w:sz w:val="28"/>
                <w:szCs w:val="28"/>
              </w:rPr>
            </w:pPr>
            <w:r w:rsidRPr="00C61F7F">
              <w:rPr>
                <w:color w:val="000000"/>
                <w:sz w:val="28"/>
                <w:szCs w:val="28"/>
              </w:rPr>
              <w:t xml:space="preserve">1 11 00000 00 0000 000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38D4EFE" w14:textId="77777777" w:rsidR="004F168B" w:rsidRPr="00C61F7F" w:rsidRDefault="004F168B" w:rsidP="00F01853">
            <w:pPr>
              <w:jc w:val="both"/>
              <w:rPr>
                <w:color w:val="000000"/>
                <w:sz w:val="28"/>
                <w:szCs w:val="28"/>
              </w:rPr>
            </w:pPr>
            <w:r w:rsidRPr="00C61F7F">
              <w:rPr>
                <w:color w:val="000000"/>
                <w:sz w:val="28"/>
                <w:szCs w:val="28"/>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1C619C" w14:textId="77777777" w:rsidR="004F168B" w:rsidRPr="00C61F7F" w:rsidRDefault="004F168B" w:rsidP="00F01853">
            <w:pPr>
              <w:jc w:val="center"/>
              <w:rPr>
                <w:sz w:val="28"/>
                <w:szCs w:val="28"/>
              </w:rPr>
            </w:pPr>
            <w:r w:rsidRPr="00C61F7F">
              <w:rPr>
                <w:sz w:val="28"/>
                <w:szCs w:val="28"/>
              </w:rPr>
              <w:t>322,0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ED9508C" w14:textId="77777777" w:rsidR="004F168B" w:rsidRPr="00C61F7F" w:rsidRDefault="004F168B" w:rsidP="00F01853">
            <w:pPr>
              <w:jc w:val="center"/>
              <w:rPr>
                <w:sz w:val="28"/>
                <w:szCs w:val="28"/>
              </w:rPr>
            </w:pPr>
            <w:r w:rsidRPr="00C61F7F">
              <w:rPr>
                <w:sz w:val="28"/>
                <w:szCs w:val="28"/>
              </w:rPr>
              <w:t>322,0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1F3F184" w14:textId="77777777" w:rsidR="004F168B" w:rsidRPr="00C61F7F" w:rsidRDefault="004F168B" w:rsidP="00F01853">
            <w:pPr>
              <w:ind w:left="-108" w:right="-108"/>
              <w:jc w:val="center"/>
              <w:rPr>
                <w:color w:val="000000"/>
                <w:sz w:val="28"/>
                <w:szCs w:val="28"/>
              </w:rPr>
            </w:pPr>
            <w:r w:rsidRPr="00C61F7F">
              <w:rPr>
                <w:color w:val="000000"/>
                <w:sz w:val="28"/>
                <w:szCs w:val="28"/>
              </w:rPr>
              <w:t>299,2</w:t>
            </w:r>
          </w:p>
        </w:tc>
      </w:tr>
      <w:tr w:rsidR="004F168B" w:rsidRPr="00C61F7F" w14:paraId="12C18685"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7C0FFB9" w14:textId="77777777" w:rsidR="004F168B" w:rsidRPr="00C61F7F" w:rsidRDefault="004F168B" w:rsidP="00F01853">
            <w:pPr>
              <w:jc w:val="center"/>
              <w:rPr>
                <w:color w:val="000000"/>
                <w:sz w:val="28"/>
                <w:szCs w:val="28"/>
              </w:rPr>
            </w:pPr>
            <w:r w:rsidRPr="00C61F7F">
              <w:rPr>
                <w:color w:val="000000"/>
                <w:sz w:val="28"/>
                <w:szCs w:val="28"/>
              </w:rPr>
              <w:t>1 11 05000 00 0000 120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21F34C4" w14:textId="77777777" w:rsidR="004F168B" w:rsidRPr="00C61F7F" w:rsidRDefault="004F168B" w:rsidP="00F01853">
            <w:pPr>
              <w:jc w:val="both"/>
              <w:rPr>
                <w:color w:val="000000"/>
                <w:sz w:val="28"/>
                <w:szCs w:val="28"/>
              </w:rPr>
            </w:pPr>
            <w:r w:rsidRPr="00C61F7F">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380239" w14:textId="77777777" w:rsidR="004F168B" w:rsidRPr="00C61F7F" w:rsidRDefault="004F168B" w:rsidP="00F01853">
            <w:pPr>
              <w:jc w:val="center"/>
              <w:rPr>
                <w:sz w:val="28"/>
                <w:szCs w:val="28"/>
              </w:rPr>
            </w:pPr>
            <w:r w:rsidRPr="00C61F7F">
              <w:rPr>
                <w:sz w:val="28"/>
                <w:szCs w:val="28"/>
              </w:rPr>
              <w:t>315,7</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9B9EEF8" w14:textId="77777777" w:rsidR="004F168B" w:rsidRPr="00C61F7F" w:rsidRDefault="004F168B" w:rsidP="00F01853">
            <w:pPr>
              <w:jc w:val="center"/>
              <w:rPr>
                <w:sz w:val="28"/>
                <w:szCs w:val="28"/>
              </w:rPr>
            </w:pPr>
            <w:r w:rsidRPr="00C61F7F">
              <w:rPr>
                <w:sz w:val="28"/>
                <w:szCs w:val="28"/>
              </w:rPr>
              <w:t>315,7</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D117BA7" w14:textId="77777777" w:rsidR="004F168B" w:rsidRPr="00C61F7F" w:rsidRDefault="004F168B" w:rsidP="00F01853">
            <w:pPr>
              <w:ind w:left="-108" w:right="-108"/>
              <w:jc w:val="center"/>
              <w:rPr>
                <w:color w:val="000000"/>
                <w:sz w:val="28"/>
                <w:szCs w:val="28"/>
              </w:rPr>
            </w:pPr>
            <w:r w:rsidRPr="00C61F7F">
              <w:rPr>
                <w:color w:val="000000"/>
                <w:sz w:val="28"/>
                <w:szCs w:val="28"/>
              </w:rPr>
              <w:t>292,9</w:t>
            </w:r>
          </w:p>
        </w:tc>
      </w:tr>
      <w:tr w:rsidR="004F168B" w:rsidRPr="00C61F7F" w14:paraId="3A239968"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5524F6B" w14:textId="77777777" w:rsidR="004F168B" w:rsidRPr="00C61F7F" w:rsidRDefault="004F168B" w:rsidP="00F01853">
            <w:pPr>
              <w:jc w:val="center"/>
              <w:rPr>
                <w:color w:val="000000"/>
                <w:sz w:val="28"/>
                <w:szCs w:val="28"/>
              </w:rPr>
            </w:pPr>
            <w:r w:rsidRPr="00C61F7F">
              <w:rPr>
                <w:color w:val="000000"/>
                <w:sz w:val="28"/>
                <w:szCs w:val="28"/>
              </w:rPr>
              <w:t>1 11 05070 00 0000 120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1BD9110" w14:textId="77777777" w:rsidR="004F168B" w:rsidRPr="00C61F7F" w:rsidRDefault="004F168B" w:rsidP="00F01853">
            <w:pPr>
              <w:jc w:val="both"/>
              <w:rPr>
                <w:color w:val="000000"/>
                <w:sz w:val="28"/>
                <w:szCs w:val="28"/>
              </w:rPr>
            </w:pPr>
            <w:r w:rsidRPr="00C61F7F">
              <w:rPr>
                <w:color w:val="000000"/>
                <w:sz w:val="28"/>
                <w:szCs w:val="28"/>
              </w:rPr>
              <w:t xml:space="preserve">Доходы от сдачи в аренду имущества, составляющего государственную (муниципальную) казну (за исключением земельных </w:t>
            </w:r>
            <w:r w:rsidRPr="00C61F7F">
              <w:rPr>
                <w:color w:val="000000"/>
                <w:sz w:val="28"/>
                <w:szCs w:val="28"/>
              </w:rPr>
              <w:lastRenderedPageBreak/>
              <w:t>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7300CF" w14:textId="77777777" w:rsidR="004F168B" w:rsidRPr="00C61F7F" w:rsidRDefault="004F168B" w:rsidP="00F01853">
            <w:pPr>
              <w:jc w:val="center"/>
              <w:rPr>
                <w:sz w:val="28"/>
                <w:szCs w:val="28"/>
              </w:rPr>
            </w:pPr>
            <w:r w:rsidRPr="00C61F7F">
              <w:rPr>
                <w:sz w:val="28"/>
                <w:szCs w:val="28"/>
              </w:rPr>
              <w:lastRenderedPageBreak/>
              <w:t>315,7</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6F2D18E" w14:textId="77777777" w:rsidR="004F168B" w:rsidRPr="00C61F7F" w:rsidRDefault="004F168B" w:rsidP="00F01853">
            <w:pPr>
              <w:jc w:val="center"/>
              <w:rPr>
                <w:sz w:val="28"/>
                <w:szCs w:val="28"/>
              </w:rPr>
            </w:pPr>
            <w:r w:rsidRPr="00C61F7F">
              <w:rPr>
                <w:sz w:val="28"/>
                <w:szCs w:val="28"/>
              </w:rPr>
              <w:t>315,7</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C5DEB94" w14:textId="77777777" w:rsidR="004F168B" w:rsidRPr="00C61F7F" w:rsidRDefault="004F168B" w:rsidP="00F01853">
            <w:pPr>
              <w:ind w:left="-108" w:right="-108"/>
              <w:jc w:val="center"/>
              <w:rPr>
                <w:color w:val="000000"/>
                <w:sz w:val="28"/>
                <w:szCs w:val="28"/>
              </w:rPr>
            </w:pPr>
            <w:r w:rsidRPr="00C61F7F">
              <w:rPr>
                <w:color w:val="000000"/>
                <w:sz w:val="28"/>
                <w:szCs w:val="28"/>
              </w:rPr>
              <w:t>292,9</w:t>
            </w:r>
          </w:p>
        </w:tc>
      </w:tr>
      <w:tr w:rsidR="004F168B" w:rsidRPr="00C61F7F" w14:paraId="6EF92571"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2C10260" w14:textId="77777777" w:rsidR="004F168B" w:rsidRPr="00C61F7F" w:rsidRDefault="004F168B" w:rsidP="00F01853">
            <w:pPr>
              <w:jc w:val="center"/>
              <w:rPr>
                <w:color w:val="000000"/>
                <w:sz w:val="28"/>
                <w:szCs w:val="28"/>
              </w:rPr>
            </w:pPr>
            <w:r w:rsidRPr="00C61F7F">
              <w:rPr>
                <w:color w:val="000000"/>
                <w:sz w:val="28"/>
                <w:szCs w:val="28"/>
              </w:rPr>
              <w:t>1 11 05075 10 0000 120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184DD50" w14:textId="77777777" w:rsidR="004F168B" w:rsidRPr="00C61F7F" w:rsidRDefault="004F168B" w:rsidP="00F01853">
            <w:pPr>
              <w:jc w:val="both"/>
              <w:rPr>
                <w:color w:val="000000"/>
                <w:sz w:val="28"/>
                <w:szCs w:val="28"/>
              </w:rPr>
            </w:pPr>
            <w:r w:rsidRPr="00C61F7F">
              <w:rPr>
                <w:color w:val="000000"/>
                <w:sz w:val="28"/>
                <w:szCs w:val="28"/>
              </w:rPr>
              <w:t>Доходы от сдачи в аренду имущества, составляющего казну сельских поселений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2B2800" w14:textId="77777777" w:rsidR="004F168B" w:rsidRPr="00C61F7F" w:rsidRDefault="004F168B" w:rsidP="00F01853">
            <w:pPr>
              <w:jc w:val="center"/>
              <w:rPr>
                <w:sz w:val="28"/>
                <w:szCs w:val="28"/>
              </w:rPr>
            </w:pPr>
            <w:r w:rsidRPr="00C61F7F">
              <w:rPr>
                <w:sz w:val="28"/>
                <w:szCs w:val="28"/>
              </w:rPr>
              <w:t>315,7</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FAA3BA1" w14:textId="77777777" w:rsidR="004F168B" w:rsidRPr="00C61F7F" w:rsidRDefault="004F168B" w:rsidP="00F01853">
            <w:pPr>
              <w:jc w:val="center"/>
              <w:rPr>
                <w:sz w:val="28"/>
                <w:szCs w:val="28"/>
              </w:rPr>
            </w:pPr>
            <w:r w:rsidRPr="00C61F7F">
              <w:rPr>
                <w:sz w:val="28"/>
                <w:szCs w:val="28"/>
              </w:rPr>
              <w:t>315,7</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0BE48BD" w14:textId="77777777" w:rsidR="004F168B" w:rsidRPr="00C61F7F" w:rsidRDefault="004F168B" w:rsidP="00F01853">
            <w:pPr>
              <w:ind w:left="-108" w:right="-108"/>
              <w:jc w:val="center"/>
              <w:rPr>
                <w:color w:val="000000"/>
                <w:sz w:val="28"/>
                <w:szCs w:val="28"/>
              </w:rPr>
            </w:pPr>
            <w:r w:rsidRPr="00C61F7F">
              <w:rPr>
                <w:color w:val="000000"/>
                <w:sz w:val="28"/>
                <w:szCs w:val="28"/>
              </w:rPr>
              <w:t>292,9</w:t>
            </w:r>
          </w:p>
        </w:tc>
      </w:tr>
      <w:tr w:rsidR="004F168B" w:rsidRPr="00C61F7F" w14:paraId="1BAE967D"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71E5563" w14:textId="77777777" w:rsidR="004F168B" w:rsidRPr="00C61F7F" w:rsidRDefault="004F168B" w:rsidP="00F01853">
            <w:pPr>
              <w:jc w:val="center"/>
              <w:rPr>
                <w:color w:val="000000"/>
                <w:sz w:val="28"/>
                <w:szCs w:val="28"/>
              </w:rPr>
            </w:pPr>
            <w:r w:rsidRPr="00C61F7F">
              <w:rPr>
                <w:color w:val="000000"/>
                <w:sz w:val="28"/>
                <w:szCs w:val="28"/>
              </w:rPr>
              <w:t>1 11 09000 00 0000 120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BEA231" w14:textId="77777777" w:rsidR="004F168B" w:rsidRPr="00C61F7F" w:rsidRDefault="004F168B" w:rsidP="00F01853">
            <w:pPr>
              <w:jc w:val="both"/>
              <w:rPr>
                <w:color w:val="000000"/>
                <w:sz w:val="28"/>
                <w:szCs w:val="28"/>
              </w:rPr>
            </w:pPr>
            <w:r w:rsidRPr="00C61F7F">
              <w:rPr>
                <w:sz w:val="28"/>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60E281" w14:textId="77777777" w:rsidR="004F168B" w:rsidRPr="00C61F7F" w:rsidRDefault="004F168B" w:rsidP="00F01853">
            <w:pPr>
              <w:jc w:val="center"/>
              <w:rPr>
                <w:sz w:val="28"/>
                <w:szCs w:val="28"/>
              </w:rPr>
            </w:pPr>
            <w:r w:rsidRPr="00C61F7F">
              <w:rPr>
                <w:sz w:val="28"/>
                <w:szCs w:val="28"/>
              </w:rPr>
              <w:t>6,3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4DE4B3F" w14:textId="77777777" w:rsidR="004F168B" w:rsidRPr="00C61F7F" w:rsidRDefault="004F168B" w:rsidP="00F01853">
            <w:pPr>
              <w:jc w:val="center"/>
              <w:rPr>
                <w:sz w:val="28"/>
                <w:szCs w:val="28"/>
              </w:rPr>
            </w:pPr>
            <w:r w:rsidRPr="00C61F7F">
              <w:rPr>
                <w:sz w:val="28"/>
                <w:szCs w:val="28"/>
              </w:rPr>
              <w:t>6,3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EF9AEAB" w14:textId="77777777" w:rsidR="004F168B" w:rsidRPr="00C61F7F" w:rsidRDefault="004F168B" w:rsidP="00F01853">
            <w:pPr>
              <w:ind w:left="-108" w:right="-108"/>
              <w:jc w:val="center"/>
              <w:rPr>
                <w:color w:val="000000"/>
                <w:sz w:val="28"/>
                <w:szCs w:val="28"/>
              </w:rPr>
            </w:pPr>
            <w:r w:rsidRPr="00C61F7F">
              <w:rPr>
                <w:color w:val="000000"/>
                <w:sz w:val="28"/>
                <w:szCs w:val="28"/>
              </w:rPr>
              <w:t>6,3</w:t>
            </w:r>
          </w:p>
        </w:tc>
      </w:tr>
      <w:tr w:rsidR="004F168B" w:rsidRPr="00C61F7F" w14:paraId="4A18E2C1"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3CFEE03" w14:textId="77777777" w:rsidR="004F168B" w:rsidRPr="00C61F7F" w:rsidRDefault="004F168B" w:rsidP="00F01853">
            <w:pPr>
              <w:jc w:val="center"/>
              <w:rPr>
                <w:color w:val="000000"/>
                <w:sz w:val="28"/>
                <w:szCs w:val="28"/>
              </w:rPr>
            </w:pPr>
            <w:r w:rsidRPr="00C61F7F">
              <w:rPr>
                <w:color w:val="000000"/>
                <w:sz w:val="28"/>
                <w:szCs w:val="28"/>
              </w:rPr>
              <w:t>1 11 09040 00 0000 120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EAB033" w14:textId="77777777" w:rsidR="004F168B" w:rsidRPr="00C61F7F" w:rsidRDefault="004F168B" w:rsidP="00F01853">
            <w:pPr>
              <w:jc w:val="both"/>
              <w:rPr>
                <w:color w:val="000000"/>
                <w:sz w:val="28"/>
                <w:szCs w:val="28"/>
              </w:rPr>
            </w:pPr>
            <w:r w:rsidRPr="00C61F7F">
              <w:rPr>
                <w:color w:val="000000"/>
                <w:sz w:val="28"/>
                <w:szCs w:val="28"/>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w:t>
            </w:r>
            <w:r w:rsidRPr="00C61F7F">
              <w:rPr>
                <w:color w:val="000000"/>
                <w:sz w:val="28"/>
                <w:szCs w:val="28"/>
              </w:rPr>
              <w:lastRenderedPageBreak/>
              <w:t>и муниципальных унитарных предприятий, в том числе казённых)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765678" w14:textId="77777777" w:rsidR="004F168B" w:rsidRPr="00C61F7F" w:rsidRDefault="004F168B" w:rsidP="00F01853">
            <w:pPr>
              <w:jc w:val="center"/>
              <w:rPr>
                <w:sz w:val="28"/>
                <w:szCs w:val="28"/>
              </w:rPr>
            </w:pPr>
            <w:r w:rsidRPr="00C61F7F">
              <w:rPr>
                <w:sz w:val="28"/>
                <w:szCs w:val="28"/>
              </w:rPr>
              <w:lastRenderedPageBreak/>
              <w:t>6,3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EDFE713" w14:textId="77777777" w:rsidR="004F168B" w:rsidRPr="00C61F7F" w:rsidRDefault="004F168B" w:rsidP="00F01853">
            <w:pPr>
              <w:jc w:val="center"/>
              <w:rPr>
                <w:sz w:val="28"/>
                <w:szCs w:val="28"/>
              </w:rPr>
            </w:pPr>
            <w:r w:rsidRPr="00C61F7F">
              <w:rPr>
                <w:sz w:val="28"/>
                <w:szCs w:val="28"/>
              </w:rPr>
              <w:t>6,3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EB0A78F" w14:textId="77777777" w:rsidR="004F168B" w:rsidRPr="00C61F7F" w:rsidRDefault="004F168B" w:rsidP="00F01853">
            <w:pPr>
              <w:ind w:left="-108" w:right="-108"/>
              <w:jc w:val="center"/>
              <w:rPr>
                <w:color w:val="000000"/>
                <w:sz w:val="28"/>
                <w:szCs w:val="28"/>
              </w:rPr>
            </w:pPr>
            <w:r w:rsidRPr="00C61F7F">
              <w:rPr>
                <w:color w:val="000000"/>
                <w:sz w:val="28"/>
                <w:szCs w:val="28"/>
              </w:rPr>
              <w:t>6,3</w:t>
            </w:r>
          </w:p>
        </w:tc>
      </w:tr>
      <w:tr w:rsidR="004F168B" w:rsidRPr="00C61F7F" w14:paraId="65203CEB"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7BFDCBB" w14:textId="77777777" w:rsidR="004F168B" w:rsidRPr="00C61F7F" w:rsidRDefault="004F168B" w:rsidP="00F01853">
            <w:pPr>
              <w:jc w:val="center"/>
              <w:rPr>
                <w:color w:val="000000"/>
                <w:sz w:val="28"/>
                <w:szCs w:val="28"/>
              </w:rPr>
            </w:pPr>
            <w:r w:rsidRPr="00C61F7F">
              <w:rPr>
                <w:color w:val="000000"/>
                <w:sz w:val="28"/>
                <w:szCs w:val="28"/>
              </w:rPr>
              <w:t xml:space="preserve">1 11 09045 10 0000 120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83CADF" w14:textId="77777777" w:rsidR="004F168B" w:rsidRPr="00C61F7F" w:rsidRDefault="004F168B" w:rsidP="00F01853">
            <w:pPr>
              <w:jc w:val="both"/>
              <w:rPr>
                <w:color w:val="000000"/>
                <w:sz w:val="28"/>
                <w:szCs w:val="28"/>
              </w:rPr>
            </w:pPr>
            <w:r w:rsidRPr="00C61F7F">
              <w:rPr>
                <w:color w:val="00000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0ABE28" w14:textId="77777777" w:rsidR="004F168B" w:rsidRPr="00C61F7F" w:rsidRDefault="004F168B" w:rsidP="00F01853">
            <w:pPr>
              <w:jc w:val="center"/>
              <w:rPr>
                <w:sz w:val="28"/>
                <w:szCs w:val="28"/>
              </w:rPr>
            </w:pPr>
            <w:r w:rsidRPr="00C61F7F">
              <w:rPr>
                <w:sz w:val="28"/>
                <w:szCs w:val="28"/>
              </w:rPr>
              <w:t>6,3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C2DC2A5" w14:textId="77777777" w:rsidR="004F168B" w:rsidRPr="00C61F7F" w:rsidRDefault="004F168B" w:rsidP="00F01853">
            <w:pPr>
              <w:jc w:val="center"/>
              <w:rPr>
                <w:sz w:val="28"/>
                <w:szCs w:val="28"/>
              </w:rPr>
            </w:pPr>
            <w:r w:rsidRPr="00C61F7F">
              <w:rPr>
                <w:sz w:val="28"/>
                <w:szCs w:val="28"/>
              </w:rPr>
              <w:t>6,3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291240A" w14:textId="77777777" w:rsidR="004F168B" w:rsidRPr="00C61F7F" w:rsidRDefault="004F168B" w:rsidP="00F01853">
            <w:pPr>
              <w:ind w:left="-108" w:right="-108"/>
              <w:jc w:val="center"/>
              <w:rPr>
                <w:color w:val="000000"/>
                <w:sz w:val="28"/>
                <w:szCs w:val="28"/>
              </w:rPr>
            </w:pPr>
            <w:r w:rsidRPr="00C61F7F">
              <w:rPr>
                <w:color w:val="000000"/>
                <w:sz w:val="28"/>
                <w:szCs w:val="28"/>
              </w:rPr>
              <w:t>6,3</w:t>
            </w:r>
          </w:p>
        </w:tc>
      </w:tr>
      <w:tr w:rsidR="004F168B" w:rsidRPr="00C61F7F" w14:paraId="2446A4FA"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0CDE06F" w14:textId="77777777" w:rsidR="004F168B" w:rsidRPr="00C61F7F" w:rsidRDefault="004F168B" w:rsidP="00F01853">
            <w:pPr>
              <w:jc w:val="center"/>
              <w:rPr>
                <w:color w:val="000000"/>
                <w:sz w:val="28"/>
                <w:szCs w:val="28"/>
              </w:rPr>
            </w:pPr>
            <w:r w:rsidRPr="00C61F7F">
              <w:rPr>
                <w:color w:val="000000"/>
                <w:sz w:val="28"/>
                <w:szCs w:val="28"/>
              </w:rPr>
              <w:t>1 13 00000 00 0000 000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27CCBB" w14:textId="77777777" w:rsidR="004F168B" w:rsidRPr="00C61F7F" w:rsidRDefault="004F168B" w:rsidP="00F01853">
            <w:pPr>
              <w:jc w:val="both"/>
              <w:rPr>
                <w:color w:val="000000"/>
                <w:sz w:val="28"/>
                <w:szCs w:val="28"/>
              </w:rPr>
            </w:pPr>
            <w:r w:rsidRPr="00C61F7F">
              <w:rPr>
                <w:color w:val="000000"/>
                <w:sz w:val="28"/>
                <w:szCs w:val="28"/>
              </w:rPr>
              <w:t>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E5E392" w14:textId="77777777" w:rsidR="004F168B" w:rsidRPr="00C61F7F" w:rsidRDefault="004F168B" w:rsidP="00F01853">
            <w:pPr>
              <w:jc w:val="center"/>
              <w:rPr>
                <w:sz w:val="28"/>
                <w:szCs w:val="28"/>
              </w:rPr>
            </w:pPr>
            <w:r w:rsidRPr="00C61F7F">
              <w:rPr>
                <w:sz w:val="28"/>
                <w:szCs w:val="28"/>
              </w:rPr>
              <w:t>300,4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8583660" w14:textId="77777777" w:rsidR="004F168B" w:rsidRPr="00C61F7F" w:rsidRDefault="004F168B" w:rsidP="00F01853">
            <w:pPr>
              <w:jc w:val="center"/>
              <w:rPr>
                <w:sz w:val="28"/>
                <w:szCs w:val="28"/>
              </w:rPr>
            </w:pPr>
            <w:r w:rsidRPr="00C61F7F">
              <w:rPr>
                <w:sz w:val="28"/>
                <w:szCs w:val="2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B2ACEA7" w14:textId="77777777" w:rsidR="004F168B" w:rsidRPr="00C61F7F" w:rsidRDefault="004F168B" w:rsidP="00F01853">
            <w:pPr>
              <w:ind w:left="-108" w:right="-108"/>
              <w:jc w:val="center"/>
              <w:rPr>
                <w:color w:val="000000"/>
                <w:sz w:val="28"/>
                <w:szCs w:val="28"/>
              </w:rPr>
            </w:pPr>
            <w:r w:rsidRPr="00C61F7F">
              <w:rPr>
                <w:color w:val="000000"/>
                <w:sz w:val="28"/>
                <w:szCs w:val="28"/>
              </w:rPr>
              <w:t>0,0</w:t>
            </w:r>
          </w:p>
        </w:tc>
      </w:tr>
      <w:tr w:rsidR="004F168B" w:rsidRPr="00C61F7F" w14:paraId="7023AA94"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4533C929" w14:textId="77777777" w:rsidR="004F168B" w:rsidRPr="00C61F7F" w:rsidRDefault="004F168B" w:rsidP="00F01853">
            <w:pPr>
              <w:jc w:val="center"/>
              <w:rPr>
                <w:color w:val="000000"/>
                <w:sz w:val="28"/>
                <w:szCs w:val="28"/>
              </w:rPr>
            </w:pPr>
            <w:r w:rsidRPr="00C61F7F">
              <w:rPr>
                <w:sz w:val="28"/>
                <w:szCs w:val="28"/>
              </w:rPr>
              <w:t>1 13 02000 00 0000 130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EB90887" w14:textId="77777777" w:rsidR="004F168B" w:rsidRPr="00C61F7F" w:rsidRDefault="004F168B" w:rsidP="00F01853">
            <w:pPr>
              <w:jc w:val="both"/>
              <w:rPr>
                <w:color w:val="000000"/>
                <w:sz w:val="28"/>
                <w:szCs w:val="28"/>
              </w:rPr>
            </w:pPr>
            <w:r w:rsidRPr="00C61F7F">
              <w:rPr>
                <w:color w:val="000000"/>
                <w:sz w:val="28"/>
                <w:szCs w:val="28"/>
              </w:rPr>
              <w:t>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890CB1" w14:textId="77777777" w:rsidR="004F168B" w:rsidRPr="00C61F7F" w:rsidRDefault="004F168B" w:rsidP="00F01853">
            <w:pPr>
              <w:jc w:val="center"/>
              <w:rPr>
                <w:sz w:val="28"/>
                <w:szCs w:val="28"/>
              </w:rPr>
            </w:pPr>
            <w:r w:rsidRPr="00C61F7F">
              <w:rPr>
                <w:sz w:val="28"/>
                <w:szCs w:val="28"/>
              </w:rPr>
              <w:t>300,4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3B8C0A2" w14:textId="77777777" w:rsidR="004F168B" w:rsidRPr="00C61F7F" w:rsidRDefault="004F168B" w:rsidP="00F01853">
            <w:pPr>
              <w:jc w:val="center"/>
              <w:rPr>
                <w:sz w:val="28"/>
                <w:szCs w:val="28"/>
              </w:rPr>
            </w:pPr>
            <w:r w:rsidRPr="00C61F7F">
              <w:rPr>
                <w:sz w:val="28"/>
                <w:szCs w:val="2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1C2FAFE" w14:textId="77777777" w:rsidR="004F168B" w:rsidRPr="00C61F7F" w:rsidRDefault="004F168B" w:rsidP="00F01853">
            <w:pPr>
              <w:ind w:left="-108" w:right="-108"/>
              <w:jc w:val="center"/>
              <w:rPr>
                <w:color w:val="000000"/>
                <w:sz w:val="28"/>
                <w:szCs w:val="28"/>
              </w:rPr>
            </w:pPr>
            <w:r w:rsidRPr="00C61F7F">
              <w:rPr>
                <w:color w:val="000000"/>
                <w:sz w:val="28"/>
                <w:szCs w:val="28"/>
              </w:rPr>
              <w:t>0,0</w:t>
            </w:r>
          </w:p>
        </w:tc>
      </w:tr>
      <w:tr w:rsidR="004F168B" w:rsidRPr="00C61F7F" w14:paraId="7E4152EE"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353D479" w14:textId="77777777" w:rsidR="004F168B" w:rsidRPr="00C61F7F" w:rsidRDefault="004F168B" w:rsidP="00F01853">
            <w:pPr>
              <w:jc w:val="center"/>
              <w:rPr>
                <w:sz w:val="28"/>
                <w:szCs w:val="28"/>
              </w:rPr>
            </w:pPr>
            <w:r w:rsidRPr="00C61F7F">
              <w:rPr>
                <w:sz w:val="28"/>
                <w:szCs w:val="28"/>
              </w:rPr>
              <w:t>1 13 02060 00 0000 130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20ADE3A" w14:textId="77777777" w:rsidR="004F168B" w:rsidRPr="00C61F7F" w:rsidRDefault="004F168B" w:rsidP="00F01853">
            <w:pPr>
              <w:jc w:val="both"/>
              <w:rPr>
                <w:color w:val="000000"/>
                <w:sz w:val="28"/>
                <w:szCs w:val="28"/>
              </w:rPr>
            </w:pPr>
            <w:r w:rsidRPr="00C61F7F">
              <w:rPr>
                <w:color w:val="000000"/>
                <w:sz w:val="28"/>
                <w:szCs w:val="28"/>
              </w:rPr>
              <w:t>Доходы, поступающие в порядке возмещения расходов, понесённых в связи с эксплуатацией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FC40B8" w14:textId="77777777" w:rsidR="004F168B" w:rsidRPr="00C61F7F" w:rsidRDefault="004F168B" w:rsidP="00F01853">
            <w:pPr>
              <w:jc w:val="center"/>
              <w:rPr>
                <w:sz w:val="28"/>
                <w:szCs w:val="28"/>
              </w:rPr>
            </w:pPr>
            <w:r w:rsidRPr="00C61F7F">
              <w:rPr>
                <w:sz w:val="28"/>
                <w:szCs w:val="28"/>
              </w:rPr>
              <w:t>300,4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94BB107" w14:textId="77777777" w:rsidR="004F168B" w:rsidRPr="00C61F7F" w:rsidRDefault="004F168B" w:rsidP="00F01853">
            <w:pPr>
              <w:jc w:val="center"/>
              <w:rPr>
                <w:sz w:val="28"/>
                <w:szCs w:val="28"/>
              </w:rPr>
            </w:pPr>
            <w:r w:rsidRPr="00C61F7F">
              <w:rPr>
                <w:sz w:val="28"/>
                <w:szCs w:val="2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7D33FBE" w14:textId="77777777" w:rsidR="004F168B" w:rsidRPr="00C61F7F" w:rsidRDefault="004F168B" w:rsidP="00F01853">
            <w:pPr>
              <w:ind w:left="-108" w:right="-108"/>
              <w:jc w:val="center"/>
              <w:rPr>
                <w:color w:val="000000"/>
                <w:sz w:val="28"/>
                <w:szCs w:val="28"/>
              </w:rPr>
            </w:pPr>
            <w:r w:rsidRPr="00C61F7F">
              <w:rPr>
                <w:color w:val="000000"/>
                <w:sz w:val="28"/>
                <w:szCs w:val="28"/>
              </w:rPr>
              <w:t>0,0</w:t>
            </w:r>
          </w:p>
        </w:tc>
      </w:tr>
      <w:tr w:rsidR="004F168B" w:rsidRPr="00C61F7F" w14:paraId="6E4310E7"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B177EDB" w14:textId="77777777" w:rsidR="004F168B" w:rsidRPr="00C61F7F" w:rsidRDefault="004F168B" w:rsidP="00F01853">
            <w:pPr>
              <w:jc w:val="center"/>
              <w:rPr>
                <w:color w:val="000000"/>
                <w:sz w:val="28"/>
                <w:szCs w:val="28"/>
              </w:rPr>
            </w:pPr>
            <w:r w:rsidRPr="00C61F7F">
              <w:rPr>
                <w:sz w:val="28"/>
                <w:szCs w:val="28"/>
              </w:rPr>
              <w:t>1 13 02065 10 0000 130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F6A5DEB" w14:textId="77777777" w:rsidR="004F168B" w:rsidRPr="00C61F7F" w:rsidRDefault="004F168B" w:rsidP="00F01853">
            <w:pPr>
              <w:jc w:val="both"/>
              <w:rPr>
                <w:color w:val="000000"/>
                <w:sz w:val="28"/>
                <w:szCs w:val="28"/>
              </w:rPr>
            </w:pPr>
            <w:r w:rsidRPr="00C61F7F">
              <w:rPr>
                <w:sz w:val="28"/>
                <w:szCs w:val="28"/>
              </w:rPr>
              <w:t xml:space="preserve">Доходы, поступающие в порядке возмещения расходов, понесённых в </w:t>
            </w:r>
            <w:r w:rsidRPr="00C61F7F">
              <w:rPr>
                <w:sz w:val="28"/>
                <w:szCs w:val="28"/>
              </w:rPr>
              <w:lastRenderedPageBreak/>
              <w:t>связи с эксплуатацией имущества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A1C959" w14:textId="77777777" w:rsidR="004F168B" w:rsidRPr="00C61F7F" w:rsidRDefault="004F168B" w:rsidP="00F01853">
            <w:pPr>
              <w:jc w:val="center"/>
              <w:rPr>
                <w:sz w:val="28"/>
                <w:szCs w:val="28"/>
              </w:rPr>
            </w:pPr>
            <w:r w:rsidRPr="00C61F7F">
              <w:rPr>
                <w:sz w:val="28"/>
                <w:szCs w:val="28"/>
              </w:rPr>
              <w:lastRenderedPageBreak/>
              <w:t>300,4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FB65863" w14:textId="77777777" w:rsidR="004F168B" w:rsidRPr="00C61F7F" w:rsidRDefault="004F168B" w:rsidP="00F01853">
            <w:pPr>
              <w:jc w:val="center"/>
              <w:rPr>
                <w:sz w:val="28"/>
                <w:szCs w:val="28"/>
              </w:rPr>
            </w:pPr>
            <w:r w:rsidRPr="00C61F7F">
              <w:rPr>
                <w:sz w:val="28"/>
                <w:szCs w:val="2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169ADF3" w14:textId="77777777" w:rsidR="004F168B" w:rsidRPr="00C61F7F" w:rsidRDefault="004F168B" w:rsidP="00F01853">
            <w:pPr>
              <w:ind w:left="-108" w:right="-108"/>
              <w:jc w:val="center"/>
              <w:rPr>
                <w:color w:val="000000"/>
                <w:sz w:val="28"/>
                <w:szCs w:val="28"/>
              </w:rPr>
            </w:pPr>
            <w:r w:rsidRPr="00C61F7F">
              <w:rPr>
                <w:color w:val="000000"/>
                <w:sz w:val="28"/>
                <w:szCs w:val="28"/>
              </w:rPr>
              <w:t>0,0</w:t>
            </w:r>
          </w:p>
        </w:tc>
      </w:tr>
      <w:tr w:rsidR="004F168B" w:rsidRPr="00C61F7F" w14:paraId="2909BE5F"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DEC4EA7" w14:textId="77777777" w:rsidR="004F168B" w:rsidRPr="00C61F7F" w:rsidRDefault="004F168B" w:rsidP="00F01853">
            <w:pPr>
              <w:jc w:val="center"/>
              <w:rPr>
                <w:color w:val="000000"/>
                <w:sz w:val="28"/>
                <w:szCs w:val="28"/>
              </w:rPr>
            </w:pPr>
            <w:r w:rsidRPr="00C61F7F">
              <w:rPr>
                <w:color w:val="000000"/>
                <w:sz w:val="28"/>
                <w:szCs w:val="28"/>
              </w:rPr>
              <w:t xml:space="preserve">1 16 00000 00 0000 000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D922354" w14:textId="77777777" w:rsidR="004F168B" w:rsidRPr="00C61F7F" w:rsidRDefault="004F168B" w:rsidP="00F01853">
            <w:pPr>
              <w:jc w:val="both"/>
              <w:rPr>
                <w:color w:val="000000"/>
                <w:sz w:val="28"/>
                <w:szCs w:val="28"/>
              </w:rPr>
            </w:pPr>
            <w:r w:rsidRPr="00C61F7F">
              <w:rPr>
                <w:color w:val="000000"/>
                <w:sz w:val="28"/>
                <w:szCs w:val="28"/>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620C02" w14:textId="77777777" w:rsidR="004F168B" w:rsidRPr="00C61F7F" w:rsidRDefault="004F168B" w:rsidP="00F01853">
            <w:pPr>
              <w:jc w:val="center"/>
              <w:rPr>
                <w:sz w:val="28"/>
                <w:szCs w:val="28"/>
              </w:rPr>
            </w:pPr>
            <w:r w:rsidRPr="00C61F7F">
              <w:rPr>
                <w:sz w:val="28"/>
                <w:szCs w:val="28"/>
              </w:rPr>
              <w:t>2,3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E736EEF" w14:textId="77777777" w:rsidR="004F168B" w:rsidRPr="00C61F7F" w:rsidRDefault="004F168B" w:rsidP="00F01853">
            <w:pPr>
              <w:jc w:val="center"/>
              <w:rPr>
                <w:sz w:val="28"/>
                <w:szCs w:val="28"/>
              </w:rPr>
            </w:pPr>
            <w:r w:rsidRPr="00C61F7F">
              <w:rPr>
                <w:sz w:val="28"/>
                <w:szCs w:val="28"/>
              </w:rPr>
              <w:t>2,4</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D73A83C" w14:textId="77777777" w:rsidR="004F168B" w:rsidRPr="00C61F7F" w:rsidRDefault="004F168B" w:rsidP="00F01853">
            <w:pPr>
              <w:ind w:left="-108" w:right="-108"/>
              <w:jc w:val="center"/>
              <w:rPr>
                <w:color w:val="000000"/>
                <w:sz w:val="28"/>
                <w:szCs w:val="28"/>
              </w:rPr>
            </w:pPr>
            <w:r w:rsidRPr="00C61F7F">
              <w:rPr>
                <w:color w:val="000000"/>
                <w:sz w:val="28"/>
                <w:szCs w:val="28"/>
              </w:rPr>
              <w:t>2,5</w:t>
            </w:r>
          </w:p>
        </w:tc>
      </w:tr>
      <w:tr w:rsidR="004F168B" w:rsidRPr="00C61F7F" w14:paraId="527C5AC9"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5D8FB4E" w14:textId="77777777" w:rsidR="004F168B" w:rsidRPr="00C61F7F" w:rsidRDefault="004F168B" w:rsidP="00F01853">
            <w:pPr>
              <w:jc w:val="center"/>
              <w:rPr>
                <w:color w:val="000000"/>
                <w:sz w:val="28"/>
                <w:szCs w:val="28"/>
              </w:rPr>
            </w:pPr>
            <w:r w:rsidRPr="00C61F7F">
              <w:rPr>
                <w:color w:val="000000"/>
                <w:sz w:val="28"/>
                <w:szCs w:val="28"/>
              </w:rPr>
              <w:t xml:space="preserve">1 16 02000 02 0000 140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02DD367" w14:textId="77777777" w:rsidR="004F168B" w:rsidRPr="00C61F7F" w:rsidRDefault="004F168B" w:rsidP="00F01853">
            <w:pPr>
              <w:jc w:val="both"/>
              <w:rPr>
                <w:color w:val="000000"/>
                <w:sz w:val="28"/>
                <w:szCs w:val="28"/>
              </w:rPr>
            </w:pPr>
            <w:r w:rsidRPr="00C61F7F">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13D7D5" w14:textId="77777777" w:rsidR="004F168B" w:rsidRPr="00C61F7F" w:rsidRDefault="004F168B" w:rsidP="00F01853">
            <w:pPr>
              <w:jc w:val="center"/>
              <w:rPr>
                <w:sz w:val="28"/>
                <w:szCs w:val="28"/>
              </w:rPr>
            </w:pPr>
            <w:r w:rsidRPr="00C61F7F">
              <w:rPr>
                <w:sz w:val="28"/>
                <w:szCs w:val="28"/>
              </w:rPr>
              <w:t>2,3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94BCFCF" w14:textId="77777777" w:rsidR="004F168B" w:rsidRPr="00C61F7F" w:rsidRDefault="004F168B" w:rsidP="00F01853">
            <w:pPr>
              <w:jc w:val="center"/>
              <w:rPr>
                <w:sz w:val="28"/>
                <w:szCs w:val="28"/>
              </w:rPr>
            </w:pPr>
            <w:r w:rsidRPr="00C61F7F">
              <w:rPr>
                <w:sz w:val="28"/>
                <w:szCs w:val="28"/>
              </w:rPr>
              <w:t>2,4</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C701256" w14:textId="77777777" w:rsidR="004F168B" w:rsidRPr="00C61F7F" w:rsidRDefault="004F168B" w:rsidP="00F01853">
            <w:pPr>
              <w:jc w:val="center"/>
              <w:rPr>
                <w:sz w:val="28"/>
                <w:szCs w:val="28"/>
              </w:rPr>
            </w:pPr>
            <w:r w:rsidRPr="00C61F7F">
              <w:rPr>
                <w:sz w:val="28"/>
                <w:szCs w:val="28"/>
              </w:rPr>
              <w:t>2,5</w:t>
            </w:r>
          </w:p>
        </w:tc>
      </w:tr>
      <w:tr w:rsidR="004F168B" w:rsidRPr="00C61F7F" w14:paraId="4FF731A9" w14:textId="77777777" w:rsidTr="00F01853">
        <w:trPr>
          <w:trHeight w:val="80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7B3C04B" w14:textId="77777777" w:rsidR="004F168B" w:rsidRPr="00C61F7F" w:rsidRDefault="004F168B" w:rsidP="00F01853">
            <w:pPr>
              <w:jc w:val="center"/>
              <w:rPr>
                <w:color w:val="000000"/>
                <w:sz w:val="28"/>
                <w:szCs w:val="28"/>
              </w:rPr>
            </w:pPr>
            <w:r w:rsidRPr="00C61F7F">
              <w:rPr>
                <w:color w:val="000000"/>
                <w:sz w:val="28"/>
                <w:szCs w:val="28"/>
              </w:rPr>
              <w:t>1 16 02020 02 0000 140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5E4A69C" w14:textId="77777777" w:rsidR="004F168B" w:rsidRPr="00C61F7F" w:rsidRDefault="004F168B" w:rsidP="00F01853">
            <w:pPr>
              <w:jc w:val="both"/>
              <w:rPr>
                <w:color w:val="000000"/>
                <w:sz w:val="28"/>
                <w:szCs w:val="28"/>
              </w:rPr>
            </w:pPr>
            <w:r w:rsidRPr="00C61F7F">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D86C56" w14:textId="77777777" w:rsidR="004F168B" w:rsidRPr="00C61F7F" w:rsidRDefault="004F168B" w:rsidP="00F01853">
            <w:pPr>
              <w:jc w:val="center"/>
              <w:rPr>
                <w:sz w:val="28"/>
                <w:szCs w:val="28"/>
              </w:rPr>
            </w:pPr>
            <w:r w:rsidRPr="00C61F7F">
              <w:rPr>
                <w:sz w:val="28"/>
                <w:szCs w:val="28"/>
              </w:rPr>
              <w:t>2,3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CC10BE4" w14:textId="77777777" w:rsidR="004F168B" w:rsidRPr="00C61F7F" w:rsidRDefault="004F168B" w:rsidP="00F01853">
            <w:pPr>
              <w:jc w:val="center"/>
              <w:rPr>
                <w:sz w:val="28"/>
                <w:szCs w:val="28"/>
              </w:rPr>
            </w:pPr>
            <w:r w:rsidRPr="00C61F7F">
              <w:rPr>
                <w:sz w:val="28"/>
                <w:szCs w:val="28"/>
              </w:rPr>
              <w:t>2,4</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4F1EBFE" w14:textId="77777777" w:rsidR="004F168B" w:rsidRPr="00C61F7F" w:rsidRDefault="004F168B" w:rsidP="00F01853">
            <w:pPr>
              <w:jc w:val="center"/>
              <w:rPr>
                <w:sz w:val="28"/>
                <w:szCs w:val="28"/>
              </w:rPr>
            </w:pPr>
            <w:r w:rsidRPr="00C61F7F">
              <w:rPr>
                <w:sz w:val="28"/>
                <w:szCs w:val="28"/>
              </w:rPr>
              <w:t>2,5</w:t>
            </w:r>
          </w:p>
        </w:tc>
      </w:tr>
      <w:tr w:rsidR="004F168B" w:rsidRPr="00C61F7F" w14:paraId="7059359F" w14:textId="77777777" w:rsidTr="00F01853">
        <w:trPr>
          <w:trHeight w:val="76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938F7AF" w14:textId="77777777" w:rsidR="004F168B" w:rsidRPr="00C61F7F" w:rsidRDefault="004F168B" w:rsidP="00F01853">
            <w:pPr>
              <w:rPr>
                <w:sz w:val="28"/>
                <w:szCs w:val="28"/>
              </w:rPr>
            </w:pPr>
            <w:r w:rsidRPr="00C61F7F">
              <w:rPr>
                <w:sz w:val="28"/>
                <w:szCs w:val="28"/>
              </w:rPr>
              <w:t xml:space="preserve">1 17 00000 00 0000 000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982E5DD" w14:textId="77777777" w:rsidR="004F168B" w:rsidRPr="00C61F7F" w:rsidRDefault="004F168B" w:rsidP="00F01853">
            <w:pPr>
              <w:rPr>
                <w:sz w:val="28"/>
                <w:szCs w:val="28"/>
              </w:rPr>
            </w:pPr>
            <w:r w:rsidRPr="00C61F7F">
              <w:rPr>
                <w:sz w:val="28"/>
                <w:szCs w:val="28"/>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B941B4" w14:textId="77777777" w:rsidR="004F168B" w:rsidRPr="00C61F7F" w:rsidRDefault="004F168B" w:rsidP="00F01853">
            <w:pPr>
              <w:jc w:val="center"/>
              <w:rPr>
                <w:sz w:val="28"/>
                <w:szCs w:val="28"/>
              </w:rPr>
            </w:pPr>
            <w:r w:rsidRPr="00C61F7F">
              <w:rPr>
                <w:sz w:val="28"/>
                <w:szCs w:val="28"/>
              </w:rPr>
              <w:t>104,0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71A57F4" w14:textId="77777777" w:rsidR="004F168B" w:rsidRPr="00C61F7F" w:rsidRDefault="004F168B" w:rsidP="00F01853">
            <w:pPr>
              <w:jc w:val="center"/>
              <w:rPr>
                <w:sz w:val="28"/>
                <w:szCs w:val="28"/>
              </w:rPr>
            </w:pPr>
            <w:r>
              <w:rPr>
                <w:sz w:val="28"/>
                <w:szCs w:val="28"/>
              </w:rPr>
              <w:t>264,4</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8AD0303" w14:textId="77777777" w:rsidR="004F168B" w:rsidRPr="00C61F7F" w:rsidRDefault="004F168B" w:rsidP="00F01853">
            <w:pPr>
              <w:jc w:val="center"/>
              <w:rPr>
                <w:sz w:val="28"/>
                <w:szCs w:val="28"/>
              </w:rPr>
            </w:pPr>
            <w:r w:rsidRPr="00C61F7F">
              <w:rPr>
                <w:sz w:val="28"/>
                <w:szCs w:val="28"/>
              </w:rPr>
              <w:t>0,0</w:t>
            </w:r>
          </w:p>
        </w:tc>
      </w:tr>
      <w:tr w:rsidR="004F168B" w:rsidRPr="00C61F7F" w14:paraId="38502AE8" w14:textId="77777777" w:rsidTr="00F01853">
        <w:trPr>
          <w:trHeight w:val="549"/>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96B030F" w14:textId="77777777" w:rsidR="004F168B" w:rsidRPr="00C61F7F" w:rsidRDefault="004F168B" w:rsidP="00F01853">
            <w:pPr>
              <w:rPr>
                <w:sz w:val="28"/>
                <w:szCs w:val="28"/>
              </w:rPr>
            </w:pPr>
            <w:r w:rsidRPr="00C61F7F">
              <w:rPr>
                <w:sz w:val="28"/>
                <w:szCs w:val="28"/>
              </w:rPr>
              <w:t>1 17 15000 00 0000 150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611851" w14:textId="77777777" w:rsidR="004F168B" w:rsidRPr="00C61F7F" w:rsidRDefault="004F168B" w:rsidP="00F01853">
            <w:pPr>
              <w:rPr>
                <w:sz w:val="28"/>
                <w:szCs w:val="28"/>
              </w:rPr>
            </w:pPr>
            <w:r w:rsidRPr="00C61F7F">
              <w:rPr>
                <w:sz w:val="28"/>
                <w:szCs w:val="28"/>
              </w:rPr>
              <w:t>Инициативные платежи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CEE81F0" w14:textId="77777777" w:rsidR="004F168B" w:rsidRPr="00C61F7F" w:rsidRDefault="004F168B" w:rsidP="00F01853">
            <w:pPr>
              <w:jc w:val="center"/>
              <w:rPr>
                <w:sz w:val="28"/>
                <w:szCs w:val="28"/>
              </w:rPr>
            </w:pPr>
            <w:r w:rsidRPr="00C61F7F">
              <w:rPr>
                <w:sz w:val="28"/>
                <w:szCs w:val="28"/>
              </w:rPr>
              <w:t>104,0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4FBBBF7" w14:textId="77777777" w:rsidR="004F168B" w:rsidRPr="00C61F7F" w:rsidRDefault="004F168B" w:rsidP="00F01853">
            <w:pPr>
              <w:jc w:val="center"/>
              <w:rPr>
                <w:sz w:val="28"/>
                <w:szCs w:val="28"/>
              </w:rPr>
            </w:pPr>
            <w:r>
              <w:rPr>
                <w:sz w:val="28"/>
                <w:szCs w:val="28"/>
              </w:rPr>
              <w:t>264,4</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866BC3D" w14:textId="77777777" w:rsidR="004F168B" w:rsidRPr="00C61F7F" w:rsidRDefault="004F168B" w:rsidP="00F01853">
            <w:pPr>
              <w:jc w:val="center"/>
              <w:rPr>
                <w:sz w:val="28"/>
                <w:szCs w:val="28"/>
              </w:rPr>
            </w:pPr>
            <w:r w:rsidRPr="00C61F7F">
              <w:rPr>
                <w:sz w:val="28"/>
                <w:szCs w:val="28"/>
              </w:rPr>
              <w:t>0,0</w:t>
            </w:r>
          </w:p>
        </w:tc>
      </w:tr>
      <w:tr w:rsidR="004F168B" w:rsidRPr="00C61F7F" w14:paraId="59BF628D" w14:textId="77777777" w:rsidTr="00F01853">
        <w:trPr>
          <w:trHeight w:val="98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68AC957" w14:textId="77777777" w:rsidR="004F168B" w:rsidRPr="00C61F7F" w:rsidRDefault="004F168B" w:rsidP="00F01853">
            <w:pPr>
              <w:rPr>
                <w:sz w:val="28"/>
                <w:szCs w:val="28"/>
              </w:rPr>
            </w:pPr>
            <w:r w:rsidRPr="00C61F7F">
              <w:rPr>
                <w:sz w:val="28"/>
                <w:szCs w:val="28"/>
              </w:rPr>
              <w:t xml:space="preserve">1 17 15030 10 0000 150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55AFE40" w14:textId="77777777" w:rsidR="004F168B" w:rsidRPr="00C61F7F" w:rsidRDefault="004F168B" w:rsidP="00F01853">
            <w:pPr>
              <w:rPr>
                <w:sz w:val="28"/>
                <w:szCs w:val="28"/>
              </w:rPr>
            </w:pPr>
            <w:r w:rsidRPr="00C61F7F">
              <w:rPr>
                <w:sz w:val="28"/>
                <w:szCs w:val="28"/>
              </w:rPr>
              <w:t>Инициативные платежи, зачисляемые в бюджеты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D8A99A" w14:textId="77777777" w:rsidR="004F168B" w:rsidRPr="00C61F7F" w:rsidRDefault="004F168B" w:rsidP="00F01853">
            <w:pPr>
              <w:jc w:val="center"/>
              <w:rPr>
                <w:sz w:val="28"/>
                <w:szCs w:val="28"/>
              </w:rPr>
            </w:pPr>
            <w:r w:rsidRPr="00C61F7F">
              <w:rPr>
                <w:sz w:val="28"/>
                <w:szCs w:val="28"/>
              </w:rPr>
              <w:t>104,0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8EF564E" w14:textId="77777777" w:rsidR="004F168B" w:rsidRPr="00C61F7F" w:rsidRDefault="004F168B" w:rsidP="00F01853">
            <w:pPr>
              <w:jc w:val="center"/>
              <w:rPr>
                <w:sz w:val="28"/>
                <w:szCs w:val="28"/>
              </w:rPr>
            </w:pPr>
            <w:r>
              <w:rPr>
                <w:sz w:val="28"/>
                <w:szCs w:val="28"/>
              </w:rPr>
              <w:t>264,4</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0CED49D" w14:textId="77777777" w:rsidR="004F168B" w:rsidRPr="00C61F7F" w:rsidRDefault="004F168B" w:rsidP="00F01853">
            <w:pPr>
              <w:jc w:val="center"/>
              <w:rPr>
                <w:sz w:val="28"/>
                <w:szCs w:val="28"/>
              </w:rPr>
            </w:pPr>
            <w:r w:rsidRPr="00C61F7F">
              <w:rPr>
                <w:sz w:val="28"/>
                <w:szCs w:val="28"/>
              </w:rPr>
              <w:t>0,0</w:t>
            </w:r>
          </w:p>
        </w:tc>
      </w:tr>
      <w:tr w:rsidR="004F168B" w:rsidRPr="00C61F7F" w14:paraId="72569D54"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E349B0F" w14:textId="77777777" w:rsidR="004F168B" w:rsidRPr="00C61F7F" w:rsidRDefault="004F168B" w:rsidP="00F01853">
            <w:pPr>
              <w:jc w:val="center"/>
              <w:rPr>
                <w:color w:val="000000"/>
                <w:sz w:val="28"/>
                <w:szCs w:val="28"/>
              </w:rPr>
            </w:pPr>
            <w:r w:rsidRPr="00C61F7F">
              <w:rPr>
                <w:color w:val="000000"/>
                <w:sz w:val="28"/>
                <w:szCs w:val="28"/>
              </w:rPr>
              <w:t xml:space="preserve">2 00 00000 00 0000 000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32D4E23" w14:textId="77777777" w:rsidR="004F168B" w:rsidRPr="00C61F7F" w:rsidRDefault="004F168B" w:rsidP="00F01853">
            <w:pPr>
              <w:jc w:val="both"/>
              <w:rPr>
                <w:color w:val="000000"/>
                <w:sz w:val="28"/>
                <w:szCs w:val="28"/>
              </w:rPr>
            </w:pPr>
            <w:r w:rsidRPr="00C61F7F">
              <w:rPr>
                <w:color w:val="000000"/>
                <w:sz w:val="28"/>
                <w:szCs w:val="28"/>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1B7DB0" w14:textId="77777777" w:rsidR="004F168B" w:rsidRPr="00C736A6" w:rsidRDefault="004F168B" w:rsidP="00F01853">
            <w:pPr>
              <w:rPr>
                <w:sz w:val="28"/>
                <w:szCs w:val="28"/>
                <w:lang w:val="en-US"/>
              </w:rPr>
            </w:pPr>
            <w:r>
              <w:rPr>
                <w:sz w:val="28"/>
                <w:szCs w:val="28"/>
                <w:lang w:val="en-US"/>
              </w:rPr>
              <w:t xml:space="preserve"> </w:t>
            </w:r>
            <w:r w:rsidRPr="00C61F7F">
              <w:rPr>
                <w:sz w:val="28"/>
                <w:szCs w:val="28"/>
              </w:rPr>
              <w:t>18</w:t>
            </w:r>
            <w:r>
              <w:rPr>
                <w:sz w:val="28"/>
                <w:szCs w:val="28"/>
              </w:rPr>
              <w:t> </w:t>
            </w:r>
            <w:r>
              <w:rPr>
                <w:sz w:val="28"/>
                <w:szCs w:val="28"/>
                <w:lang w:val="en-US"/>
              </w:rPr>
              <w:t>810,3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5B1B523" w14:textId="77777777" w:rsidR="004F168B" w:rsidRPr="00C61F7F" w:rsidRDefault="004F168B" w:rsidP="00F01853">
            <w:pPr>
              <w:jc w:val="center"/>
              <w:rPr>
                <w:sz w:val="28"/>
                <w:szCs w:val="28"/>
              </w:rPr>
            </w:pPr>
            <w:r w:rsidRPr="00C61F7F">
              <w:rPr>
                <w:sz w:val="28"/>
                <w:szCs w:val="28"/>
              </w:rPr>
              <w:t>18 357,3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D7EBE48" w14:textId="77777777" w:rsidR="004F168B" w:rsidRPr="00C61F7F" w:rsidRDefault="004F168B" w:rsidP="00F01853">
            <w:pPr>
              <w:ind w:right="-108"/>
              <w:jc w:val="center"/>
              <w:rPr>
                <w:color w:val="000000"/>
                <w:sz w:val="28"/>
                <w:szCs w:val="28"/>
              </w:rPr>
            </w:pPr>
            <w:r w:rsidRPr="00C61F7F">
              <w:rPr>
                <w:color w:val="000000"/>
                <w:sz w:val="28"/>
                <w:szCs w:val="28"/>
              </w:rPr>
              <w:t>13 618,6</w:t>
            </w:r>
          </w:p>
        </w:tc>
      </w:tr>
      <w:tr w:rsidR="004F168B" w:rsidRPr="00C61F7F" w14:paraId="0F1E1F9F"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FDEA329" w14:textId="77777777" w:rsidR="004F168B" w:rsidRPr="00C61F7F" w:rsidRDefault="004F168B" w:rsidP="00F01853">
            <w:pPr>
              <w:jc w:val="center"/>
              <w:rPr>
                <w:color w:val="000000"/>
                <w:sz w:val="28"/>
                <w:szCs w:val="28"/>
              </w:rPr>
            </w:pPr>
            <w:r w:rsidRPr="00C61F7F">
              <w:rPr>
                <w:color w:val="000000"/>
                <w:sz w:val="28"/>
                <w:szCs w:val="28"/>
              </w:rPr>
              <w:lastRenderedPageBreak/>
              <w:t xml:space="preserve">2 02 00000 00 0000 000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B2661A5" w14:textId="77777777" w:rsidR="004F168B" w:rsidRPr="00C61F7F" w:rsidRDefault="004F168B" w:rsidP="00F01853">
            <w:pPr>
              <w:jc w:val="both"/>
              <w:rPr>
                <w:color w:val="000000"/>
                <w:sz w:val="28"/>
                <w:szCs w:val="28"/>
              </w:rPr>
            </w:pPr>
            <w:r w:rsidRPr="00C61F7F">
              <w:rPr>
                <w:color w:val="000000"/>
                <w:sz w:val="28"/>
                <w:szCs w:val="28"/>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7CB343" w14:textId="77777777" w:rsidR="004F168B" w:rsidRPr="00C736A6" w:rsidRDefault="004F168B" w:rsidP="00F01853">
            <w:pPr>
              <w:jc w:val="center"/>
              <w:rPr>
                <w:sz w:val="28"/>
                <w:szCs w:val="28"/>
                <w:lang w:val="en-US"/>
              </w:rPr>
            </w:pPr>
            <w:r w:rsidRPr="00C61F7F">
              <w:rPr>
                <w:sz w:val="28"/>
                <w:szCs w:val="28"/>
              </w:rPr>
              <w:t>18</w:t>
            </w:r>
            <w:r>
              <w:rPr>
                <w:sz w:val="28"/>
                <w:szCs w:val="28"/>
              </w:rPr>
              <w:t> </w:t>
            </w:r>
            <w:r>
              <w:rPr>
                <w:sz w:val="28"/>
                <w:szCs w:val="28"/>
                <w:lang w:val="en-US"/>
              </w:rPr>
              <w:t>810,0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CF5CD49" w14:textId="77777777" w:rsidR="004F168B" w:rsidRPr="00C61F7F" w:rsidRDefault="004F168B" w:rsidP="00F01853">
            <w:pPr>
              <w:jc w:val="center"/>
              <w:rPr>
                <w:sz w:val="28"/>
                <w:szCs w:val="28"/>
              </w:rPr>
            </w:pPr>
            <w:r w:rsidRPr="00C61F7F">
              <w:rPr>
                <w:sz w:val="28"/>
                <w:szCs w:val="28"/>
              </w:rPr>
              <w:t>18 357,3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CD128FC" w14:textId="77777777" w:rsidR="004F168B" w:rsidRPr="00C61F7F" w:rsidRDefault="004F168B" w:rsidP="00F01853">
            <w:pPr>
              <w:ind w:right="-108"/>
              <w:jc w:val="center"/>
              <w:rPr>
                <w:color w:val="000000"/>
                <w:sz w:val="28"/>
                <w:szCs w:val="28"/>
              </w:rPr>
            </w:pPr>
            <w:r w:rsidRPr="00C61F7F">
              <w:rPr>
                <w:color w:val="000000"/>
                <w:sz w:val="28"/>
                <w:szCs w:val="28"/>
              </w:rPr>
              <w:t>13618,6</w:t>
            </w:r>
          </w:p>
        </w:tc>
      </w:tr>
      <w:tr w:rsidR="004F168B" w:rsidRPr="00C61F7F" w14:paraId="5DBBC872"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1AFC299" w14:textId="77777777" w:rsidR="004F168B" w:rsidRPr="00C61F7F" w:rsidRDefault="004F168B" w:rsidP="00F01853">
            <w:pPr>
              <w:jc w:val="center"/>
              <w:rPr>
                <w:color w:val="000000"/>
                <w:sz w:val="28"/>
                <w:szCs w:val="28"/>
              </w:rPr>
            </w:pPr>
            <w:r w:rsidRPr="00C61F7F">
              <w:rPr>
                <w:color w:val="000000"/>
                <w:sz w:val="28"/>
                <w:szCs w:val="28"/>
              </w:rPr>
              <w:t xml:space="preserve">2 02 10000 00 0000 150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EC92507" w14:textId="77777777" w:rsidR="004F168B" w:rsidRPr="00C61F7F" w:rsidRDefault="004F168B" w:rsidP="00F01853">
            <w:pPr>
              <w:jc w:val="both"/>
              <w:rPr>
                <w:color w:val="000000"/>
                <w:sz w:val="28"/>
                <w:szCs w:val="28"/>
              </w:rPr>
            </w:pPr>
            <w:r w:rsidRPr="00C61F7F">
              <w:rPr>
                <w:color w:val="000000"/>
                <w:sz w:val="28"/>
                <w:szCs w:val="28"/>
              </w:rPr>
              <w:t>Дотации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9E2EEC" w14:textId="77777777" w:rsidR="004F168B" w:rsidRPr="00C61F7F" w:rsidRDefault="004F168B" w:rsidP="00F01853">
            <w:pPr>
              <w:jc w:val="center"/>
              <w:rPr>
                <w:sz w:val="28"/>
                <w:szCs w:val="28"/>
              </w:rPr>
            </w:pPr>
            <w:r>
              <w:rPr>
                <w:sz w:val="28"/>
                <w:szCs w:val="28"/>
              </w:rPr>
              <w:t>11 810,0</w:t>
            </w:r>
          </w:p>
          <w:p w14:paraId="407AE21C" w14:textId="77777777" w:rsidR="004F168B" w:rsidRPr="00C61F7F" w:rsidRDefault="004F168B" w:rsidP="00F01853">
            <w:pPr>
              <w:jc w:val="center"/>
              <w:rPr>
                <w:sz w:val="28"/>
                <w:szCs w:val="2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54125DC" w14:textId="77777777" w:rsidR="004F168B" w:rsidRPr="00C61F7F" w:rsidRDefault="004F168B" w:rsidP="00F01853">
            <w:pPr>
              <w:jc w:val="center"/>
              <w:rPr>
                <w:sz w:val="28"/>
                <w:szCs w:val="28"/>
              </w:rPr>
            </w:pPr>
            <w:r w:rsidRPr="00C61F7F">
              <w:rPr>
                <w:sz w:val="28"/>
                <w:szCs w:val="28"/>
              </w:rPr>
              <w:t>9 166,3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6F565305" w14:textId="77777777" w:rsidR="004F168B" w:rsidRPr="00C61F7F" w:rsidRDefault="004F168B" w:rsidP="00F01853">
            <w:pPr>
              <w:ind w:left="-108" w:right="-108"/>
              <w:jc w:val="center"/>
              <w:rPr>
                <w:color w:val="000000"/>
                <w:sz w:val="28"/>
                <w:szCs w:val="28"/>
              </w:rPr>
            </w:pPr>
            <w:r w:rsidRPr="00C61F7F">
              <w:rPr>
                <w:color w:val="000000"/>
                <w:sz w:val="28"/>
                <w:szCs w:val="28"/>
              </w:rPr>
              <w:t>8 249,7</w:t>
            </w:r>
          </w:p>
        </w:tc>
      </w:tr>
      <w:tr w:rsidR="004F168B" w:rsidRPr="00C61F7F" w14:paraId="1FCDABA0"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805B155" w14:textId="77777777" w:rsidR="004F168B" w:rsidRPr="00C61F7F" w:rsidRDefault="004F168B" w:rsidP="00F01853">
            <w:pPr>
              <w:jc w:val="center"/>
              <w:rPr>
                <w:color w:val="000000"/>
                <w:sz w:val="28"/>
                <w:szCs w:val="28"/>
              </w:rPr>
            </w:pPr>
            <w:r w:rsidRPr="00C61F7F">
              <w:rPr>
                <w:color w:val="000000"/>
                <w:sz w:val="28"/>
                <w:szCs w:val="28"/>
              </w:rPr>
              <w:t xml:space="preserve">2 02 15001 00 0000 150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D70BD47" w14:textId="77777777" w:rsidR="004F168B" w:rsidRPr="00C61F7F" w:rsidRDefault="004F168B" w:rsidP="00F01853">
            <w:pPr>
              <w:jc w:val="both"/>
              <w:rPr>
                <w:color w:val="000000"/>
                <w:sz w:val="28"/>
                <w:szCs w:val="28"/>
              </w:rPr>
            </w:pPr>
            <w:r w:rsidRPr="00C61F7F">
              <w:rPr>
                <w:color w:val="000000"/>
                <w:sz w:val="28"/>
                <w:szCs w:val="28"/>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1A3DDC" w14:textId="77777777" w:rsidR="004F168B" w:rsidRPr="00C61F7F" w:rsidRDefault="004F168B" w:rsidP="00F01853">
            <w:pPr>
              <w:jc w:val="center"/>
              <w:rPr>
                <w:sz w:val="28"/>
                <w:szCs w:val="28"/>
              </w:rPr>
            </w:pPr>
            <w:r w:rsidRPr="00C61F7F">
              <w:rPr>
                <w:sz w:val="28"/>
                <w:szCs w:val="28"/>
              </w:rPr>
              <w:t>11 457,9</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EC3FE70" w14:textId="77777777" w:rsidR="004F168B" w:rsidRPr="00C61F7F" w:rsidRDefault="004F168B" w:rsidP="00F01853">
            <w:pPr>
              <w:jc w:val="center"/>
              <w:rPr>
                <w:sz w:val="28"/>
                <w:szCs w:val="28"/>
              </w:rPr>
            </w:pPr>
            <w:r w:rsidRPr="00C61F7F">
              <w:rPr>
                <w:sz w:val="28"/>
                <w:szCs w:val="28"/>
              </w:rPr>
              <w:t>9 166,3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004B62E" w14:textId="77777777" w:rsidR="004F168B" w:rsidRPr="00C61F7F" w:rsidRDefault="004F168B" w:rsidP="00F01853">
            <w:pPr>
              <w:jc w:val="center"/>
              <w:rPr>
                <w:sz w:val="28"/>
                <w:szCs w:val="28"/>
              </w:rPr>
            </w:pPr>
            <w:r w:rsidRPr="00C61F7F">
              <w:rPr>
                <w:sz w:val="28"/>
                <w:szCs w:val="28"/>
              </w:rPr>
              <w:t>8 249,7</w:t>
            </w:r>
          </w:p>
        </w:tc>
      </w:tr>
      <w:tr w:rsidR="004F168B" w:rsidRPr="00C61F7F" w14:paraId="0772FD29"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03DD358" w14:textId="77777777" w:rsidR="004F168B" w:rsidRPr="00C61F7F" w:rsidRDefault="004F168B" w:rsidP="00F01853">
            <w:pPr>
              <w:jc w:val="center"/>
              <w:rPr>
                <w:color w:val="000000"/>
                <w:sz w:val="28"/>
                <w:szCs w:val="28"/>
              </w:rPr>
            </w:pPr>
            <w:r w:rsidRPr="00C61F7F">
              <w:rPr>
                <w:color w:val="000000"/>
                <w:sz w:val="28"/>
                <w:szCs w:val="28"/>
              </w:rPr>
              <w:t xml:space="preserve">2 02 15001 10 0000 150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EE1B5FA" w14:textId="77777777" w:rsidR="004F168B" w:rsidRPr="00C61F7F" w:rsidRDefault="004F168B" w:rsidP="00F01853">
            <w:pPr>
              <w:jc w:val="both"/>
              <w:rPr>
                <w:color w:val="000000"/>
                <w:sz w:val="28"/>
                <w:szCs w:val="28"/>
              </w:rPr>
            </w:pPr>
            <w:r w:rsidRPr="00C61F7F">
              <w:rPr>
                <w:color w:val="000000"/>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0F1DF3" w14:textId="77777777" w:rsidR="004F168B" w:rsidRPr="00C61F7F" w:rsidRDefault="004F168B" w:rsidP="00F01853">
            <w:pPr>
              <w:jc w:val="center"/>
              <w:rPr>
                <w:sz w:val="28"/>
                <w:szCs w:val="28"/>
              </w:rPr>
            </w:pPr>
            <w:r w:rsidRPr="00C61F7F">
              <w:rPr>
                <w:sz w:val="28"/>
                <w:szCs w:val="28"/>
              </w:rPr>
              <w:t>11 457,9</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2FCBCDC" w14:textId="77777777" w:rsidR="004F168B" w:rsidRPr="00C61F7F" w:rsidRDefault="004F168B" w:rsidP="00F01853">
            <w:pPr>
              <w:jc w:val="center"/>
              <w:rPr>
                <w:sz w:val="28"/>
                <w:szCs w:val="28"/>
              </w:rPr>
            </w:pPr>
            <w:r w:rsidRPr="00C61F7F">
              <w:rPr>
                <w:sz w:val="28"/>
                <w:szCs w:val="28"/>
              </w:rPr>
              <w:t>9 166,3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4E605A3" w14:textId="77777777" w:rsidR="004F168B" w:rsidRPr="00C61F7F" w:rsidRDefault="004F168B" w:rsidP="00F01853">
            <w:pPr>
              <w:jc w:val="center"/>
              <w:rPr>
                <w:sz w:val="28"/>
                <w:szCs w:val="28"/>
              </w:rPr>
            </w:pPr>
            <w:r w:rsidRPr="00C61F7F">
              <w:rPr>
                <w:sz w:val="28"/>
                <w:szCs w:val="28"/>
              </w:rPr>
              <w:t>8 249,7</w:t>
            </w:r>
          </w:p>
        </w:tc>
      </w:tr>
      <w:tr w:rsidR="004F168B" w:rsidRPr="00C61F7F" w14:paraId="76C84A29"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166B12F" w14:textId="77777777" w:rsidR="004F168B" w:rsidRPr="00C61F7F" w:rsidRDefault="004F168B" w:rsidP="00F01853">
            <w:pPr>
              <w:jc w:val="center"/>
              <w:rPr>
                <w:color w:val="000000"/>
                <w:sz w:val="28"/>
                <w:szCs w:val="28"/>
              </w:rPr>
            </w:pPr>
            <w:r w:rsidRPr="00C61F7F">
              <w:rPr>
                <w:color w:val="000000"/>
                <w:sz w:val="28"/>
                <w:szCs w:val="28"/>
              </w:rPr>
              <w:t>2 02 15002 00 0000 150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BA8471E" w14:textId="77777777" w:rsidR="004F168B" w:rsidRPr="00C61F7F" w:rsidRDefault="004F168B" w:rsidP="00F01853">
            <w:pPr>
              <w:jc w:val="both"/>
              <w:rPr>
                <w:color w:val="000000"/>
                <w:sz w:val="28"/>
                <w:szCs w:val="28"/>
              </w:rPr>
            </w:pPr>
            <w:r w:rsidRPr="00C61F7F">
              <w:rPr>
                <w:color w:val="000000"/>
                <w:sz w:val="28"/>
                <w:szCs w:val="28"/>
              </w:rPr>
              <w:t>Дотации бюджетам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D2B15" w14:textId="77777777" w:rsidR="004F168B" w:rsidRPr="00C61F7F" w:rsidRDefault="004F168B" w:rsidP="00F01853">
            <w:pPr>
              <w:jc w:val="center"/>
              <w:rPr>
                <w:sz w:val="28"/>
                <w:szCs w:val="28"/>
              </w:rPr>
            </w:pPr>
            <w:r w:rsidRPr="00C61F7F">
              <w:rPr>
                <w:sz w:val="28"/>
                <w:szCs w:val="28"/>
              </w:rPr>
              <w:t>352,1</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12A8EA9" w14:textId="77777777" w:rsidR="004F168B" w:rsidRPr="00C61F7F" w:rsidRDefault="004F168B" w:rsidP="00F01853">
            <w:pPr>
              <w:jc w:val="center"/>
              <w:rPr>
                <w:sz w:val="28"/>
                <w:szCs w:val="28"/>
              </w:rPr>
            </w:pPr>
            <w:r w:rsidRPr="00C61F7F">
              <w:rPr>
                <w:sz w:val="28"/>
                <w:szCs w:val="2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8AFAE8E" w14:textId="77777777" w:rsidR="004F168B" w:rsidRPr="00C61F7F" w:rsidRDefault="004F168B" w:rsidP="00F01853">
            <w:pPr>
              <w:jc w:val="center"/>
              <w:rPr>
                <w:sz w:val="28"/>
                <w:szCs w:val="28"/>
              </w:rPr>
            </w:pPr>
            <w:r w:rsidRPr="00C61F7F">
              <w:rPr>
                <w:sz w:val="28"/>
                <w:szCs w:val="28"/>
              </w:rPr>
              <w:t>0,0</w:t>
            </w:r>
          </w:p>
        </w:tc>
      </w:tr>
      <w:tr w:rsidR="004F168B" w:rsidRPr="00C61F7F" w14:paraId="44A16E1F"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CD1F928" w14:textId="77777777" w:rsidR="004F168B" w:rsidRPr="00C61F7F" w:rsidRDefault="004F168B" w:rsidP="00F01853">
            <w:pPr>
              <w:jc w:val="center"/>
              <w:rPr>
                <w:color w:val="000000"/>
                <w:sz w:val="28"/>
                <w:szCs w:val="28"/>
              </w:rPr>
            </w:pPr>
            <w:r w:rsidRPr="00C61F7F">
              <w:rPr>
                <w:color w:val="000000"/>
                <w:sz w:val="28"/>
                <w:szCs w:val="28"/>
              </w:rPr>
              <w:t>2 02 15002 10 0000 150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E5073E3" w14:textId="77777777" w:rsidR="004F168B" w:rsidRPr="00C61F7F" w:rsidRDefault="004F168B" w:rsidP="00F01853">
            <w:pPr>
              <w:jc w:val="both"/>
              <w:rPr>
                <w:color w:val="000000"/>
                <w:sz w:val="28"/>
                <w:szCs w:val="28"/>
              </w:rPr>
            </w:pPr>
            <w:r w:rsidRPr="00C61F7F">
              <w:rPr>
                <w:color w:val="000000"/>
                <w:sz w:val="28"/>
                <w:szCs w:val="28"/>
              </w:rPr>
              <w:t>Дотации бюджетам сельских поселений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7A84CA" w14:textId="77777777" w:rsidR="004F168B" w:rsidRPr="00C61F7F" w:rsidRDefault="004F168B" w:rsidP="00F01853">
            <w:pPr>
              <w:jc w:val="center"/>
              <w:rPr>
                <w:sz w:val="28"/>
                <w:szCs w:val="28"/>
              </w:rPr>
            </w:pPr>
            <w:r w:rsidRPr="00C61F7F">
              <w:rPr>
                <w:sz w:val="28"/>
                <w:szCs w:val="28"/>
              </w:rPr>
              <w:t>352,1</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A44EB22" w14:textId="77777777" w:rsidR="004F168B" w:rsidRPr="00C61F7F" w:rsidRDefault="004F168B" w:rsidP="00F01853">
            <w:pPr>
              <w:jc w:val="center"/>
              <w:rPr>
                <w:sz w:val="28"/>
                <w:szCs w:val="28"/>
              </w:rPr>
            </w:pPr>
            <w:r w:rsidRPr="00C61F7F">
              <w:rPr>
                <w:sz w:val="28"/>
                <w:szCs w:val="2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0FD6891" w14:textId="77777777" w:rsidR="004F168B" w:rsidRPr="00C61F7F" w:rsidRDefault="004F168B" w:rsidP="00F01853">
            <w:pPr>
              <w:jc w:val="center"/>
              <w:rPr>
                <w:sz w:val="28"/>
                <w:szCs w:val="28"/>
              </w:rPr>
            </w:pPr>
            <w:r w:rsidRPr="00C61F7F">
              <w:rPr>
                <w:sz w:val="28"/>
                <w:szCs w:val="28"/>
              </w:rPr>
              <w:t>0,0</w:t>
            </w:r>
          </w:p>
        </w:tc>
      </w:tr>
      <w:tr w:rsidR="004F168B" w:rsidRPr="00C61F7F" w14:paraId="6287C260"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00A8763" w14:textId="77777777" w:rsidR="004F168B" w:rsidRPr="00C61F7F" w:rsidRDefault="004F168B" w:rsidP="00F01853">
            <w:pPr>
              <w:jc w:val="center"/>
              <w:rPr>
                <w:color w:val="000000"/>
                <w:sz w:val="28"/>
                <w:szCs w:val="28"/>
              </w:rPr>
            </w:pPr>
            <w:r w:rsidRPr="00C61F7F">
              <w:rPr>
                <w:color w:val="000000"/>
                <w:sz w:val="28"/>
                <w:szCs w:val="28"/>
              </w:rPr>
              <w:t>2 02 30000 00 0000 150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EF89890" w14:textId="77777777" w:rsidR="004F168B" w:rsidRPr="00C61F7F" w:rsidRDefault="004F168B" w:rsidP="00F01853">
            <w:pPr>
              <w:jc w:val="both"/>
              <w:rPr>
                <w:color w:val="000000"/>
                <w:sz w:val="28"/>
                <w:szCs w:val="28"/>
              </w:rPr>
            </w:pPr>
            <w:r w:rsidRPr="00C61F7F">
              <w:rPr>
                <w:color w:val="000000"/>
                <w:sz w:val="28"/>
                <w:szCs w:val="28"/>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019D9D" w14:textId="77777777" w:rsidR="004F168B" w:rsidRPr="00C736A6" w:rsidRDefault="004F168B" w:rsidP="00F01853">
            <w:pPr>
              <w:jc w:val="center"/>
              <w:rPr>
                <w:sz w:val="28"/>
                <w:szCs w:val="28"/>
                <w:lang w:val="en-US"/>
              </w:rPr>
            </w:pPr>
            <w:r>
              <w:rPr>
                <w:sz w:val="28"/>
                <w:szCs w:val="28"/>
              </w:rPr>
              <w:t>299</w:t>
            </w:r>
            <w:r>
              <w:rPr>
                <w:sz w:val="28"/>
                <w:szCs w:val="28"/>
                <w:lang w:val="en-US"/>
              </w:rPr>
              <w:t>,4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3085438" w14:textId="77777777" w:rsidR="004F168B" w:rsidRPr="00C61F7F" w:rsidRDefault="004F168B" w:rsidP="00F01853">
            <w:pPr>
              <w:jc w:val="center"/>
              <w:rPr>
                <w:sz w:val="28"/>
                <w:szCs w:val="28"/>
              </w:rPr>
            </w:pPr>
            <w:r w:rsidRPr="00C61F7F">
              <w:rPr>
                <w:sz w:val="28"/>
                <w:szCs w:val="28"/>
              </w:rPr>
              <w:t>307,2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193CD6C" w14:textId="77777777" w:rsidR="004F168B" w:rsidRPr="00C61F7F" w:rsidRDefault="004F168B" w:rsidP="00F01853">
            <w:pPr>
              <w:ind w:left="-108" w:right="-108"/>
              <w:jc w:val="center"/>
              <w:rPr>
                <w:color w:val="000000"/>
                <w:sz w:val="28"/>
                <w:szCs w:val="28"/>
              </w:rPr>
            </w:pPr>
            <w:r w:rsidRPr="00C61F7F">
              <w:rPr>
                <w:color w:val="000000"/>
                <w:sz w:val="28"/>
                <w:szCs w:val="28"/>
              </w:rPr>
              <w:t>317,8</w:t>
            </w:r>
          </w:p>
          <w:p w14:paraId="2E3C8359" w14:textId="77777777" w:rsidR="004F168B" w:rsidRPr="00C61F7F" w:rsidRDefault="004F168B" w:rsidP="00F01853">
            <w:pPr>
              <w:ind w:left="-108" w:right="-108"/>
              <w:jc w:val="center"/>
              <w:rPr>
                <w:color w:val="000000"/>
                <w:sz w:val="28"/>
                <w:szCs w:val="28"/>
              </w:rPr>
            </w:pPr>
          </w:p>
        </w:tc>
      </w:tr>
      <w:tr w:rsidR="004F168B" w:rsidRPr="00C61F7F" w14:paraId="339EDCF0"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D38BCF0" w14:textId="77777777" w:rsidR="004F168B" w:rsidRPr="00C61F7F" w:rsidRDefault="004F168B" w:rsidP="00F01853">
            <w:pPr>
              <w:jc w:val="center"/>
              <w:rPr>
                <w:color w:val="000000"/>
                <w:sz w:val="28"/>
                <w:szCs w:val="28"/>
              </w:rPr>
            </w:pPr>
            <w:r w:rsidRPr="00C61F7F">
              <w:rPr>
                <w:color w:val="000000"/>
                <w:sz w:val="28"/>
                <w:szCs w:val="28"/>
              </w:rPr>
              <w:lastRenderedPageBreak/>
              <w:t>2 02 30024 00 0000 150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4B4F16B" w14:textId="77777777" w:rsidR="004F168B" w:rsidRPr="00C61F7F" w:rsidRDefault="004F168B" w:rsidP="00F01853">
            <w:pPr>
              <w:jc w:val="both"/>
              <w:rPr>
                <w:color w:val="000000"/>
                <w:sz w:val="28"/>
                <w:szCs w:val="28"/>
              </w:rPr>
            </w:pPr>
            <w:r w:rsidRPr="00C61F7F">
              <w:rPr>
                <w:color w:val="000000"/>
                <w:sz w:val="28"/>
                <w:szCs w:val="28"/>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9E727C" w14:textId="77777777" w:rsidR="004F168B" w:rsidRPr="00C61F7F" w:rsidRDefault="004F168B" w:rsidP="00F01853">
            <w:pPr>
              <w:jc w:val="center"/>
              <w:rPr>
                <w:sz w:val="28"/>
                <w:szCs w:val="28"/>
              </w:rPr>
            </w:pPr>
            <w:r w:rsidRPr="00C61F7F">
              <w:rPr>
                <w:sz w:val="28"/>
                <w:szCs w:val="28"/>
              </w:rPr>
              <w:t>0,2</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59AC602" w14:textId="77777777" w:rsidR="004F168B" w:rsidRPr="00C61F7F" w:rsidRDefault="004F168B" w:rsidP="00F01853">
            <w:pPr>
              <w:jc w:val="center"/>
              <w:rPr>
                <w:sz w:val="28"/>
                <w:szCs w:val="28"/>
              </w:rPr>
            </w:pPr>
            <w:r w:rsidRPr="00C61F7F">
              <w:rPr>
                <w:sz w:val="28"/>
                <w:szCs w:val="28"/>
              </w:rPr>
              <w:t>0,2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DAAEEBA" w14:textId="77777777" w:rsidR="004F168B" w:rsidRPr="00C61F7F" w:rsidRDefault="004F168B" w:rsidP="00F01853">
            <w:pPr>
              <w:ind w:left="-108" w:right="-108"/>
              <w:jc w:val="center"/>
              <w:rPr>
                <w:color w:val="000000"/>
                <w:sz w:val="28"/>
                <w:szCs w:val="28"/>
              </w:rPr>
            </w:pPr>
            <w:r w:rsidRPr="00C61F7F">
              <w:rPr>
                <w:color w:val="000000"/>
                <w:sz w:val="28"/>
                <w:szCs w:val="28"/>
              </w:rPr>
              <w:t>0,2</w:t>
            </w:r>
          </w:p>
          <w:p w14:paraId="619531A8" w14:textId="77777777" w:rsidR="004F168B" w:rsidRPr="00C61F7F" w:rsidRDefault="004F168B" w:rsidP="00F01853">
            <w:pPr>
              <w:ind w:left="-108" w:right="-108"/>
              <w:jc w:val="center"/>
              <w:rPr>
                <w:color w:val="000000"/>
                <w:sz w:val="28"/>
                <w:szCs w:val="28"/>
              </w:rPr>
            </w:pPr>
          </w:p>
        </w:tc>
      </w:tr>
      <w:tr w:rsidR="004F168B" w:rsidRPr="00C61F7F" w14:paraId="4783CA22"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08EB408" w14:textId="77777777" w:rsidR="004F168B" w:rsidRPr="00C61F7F" w:rsidRDefault="004F168B" w:rsidP="00F01853">
            <w:pPr>
              <w:jc w:val="center"/>
              <w:rPr>
                <w:color w:val="000000"/>
                <w:sz w:val="28"/>
                <w:szCs w:val="28"/>
              </w:rPr>
            </w:pPr>
            <w:r w:rsidRPr="00C61F7F">
              <w:rPr>
                <w:color w:val="000000"/>
                <w:sz w:val="28"/>
                <w:szCs w:val="28"/>
              </w:rPr>
              <w:t>2 02 30024 10 0000 150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D9D96BC" w14:textId="77777777" w:rsidR="004F168B" w:rsidRPr="00C61F7F" w:rsidRDefault="004F168B" w:rsidP="00F01853">
            <w:pPr>
              <w:jc w:val="both"/>
              <w:rPr>
                <w:color w:val="000000"/>
                <w:sz w:val="28"/>
                <w:szCs w:val="28"/>
              </w:rPr>
            </w:pPr>
            <w:r w:rsidRPr="00C61F7F">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AC7FA5" w14:textId="77777777" w:rsidR="004F168B" w:rsidRPr="00C61F7F" w:rsidRDefault="004F168B" w:rsidP="00F01853">
            <w:pPr>
              <w:jc w:val="center"/>
              <w:rPr>
                <w:sz w:val="28"/>
                <w:szCs w:val="28"/>
              </w:rPr>
            </w:pPr>
            <w:r w:rsidRPr="00C61F7F">
              <w:rPr>
                <w:sz w:val="28"/>
                <w:szCs w:val="28"/>
              </w:rPr>
              <w:t>0,2</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1A98C26" w14:textId="77777777" w:rsidR="004F168B" w:rsidRPr="00C61F7F" w:rsidRDefault="004F168B" w:rsidP="00F01853">
            <w:pPr>
              <w:jc w:val="center"/>
              <w:rPr>
                <w:sz w:val="28"/>
                <w:szCs w:val="28"/>
              </w:rPr>
            </w:pPr>
            <w:r w:rsidRPr="00C61F7F">
              <w:rPr>
                <w:sz w:val="28"/>
                <w:szCs w:val="28"/>
              </w:rPr>
              <w:t>0,2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07251EB" w14:textId="77777777" w:rsidR="004F168B" w:rsidRPr="00C61F7F" w:rsidRDefault="004F168B" w:rsidP="00F01853">
            <w:pPr>
              <w:ind w:left="-108" w:right="-108"/>
              <w:jc w:val="center"/>
              <w:rPr>
                <w:color w:val="000000"/>
                <w:sz w:val="28"/>
                <w:szCs w:val="28"/>
              </w:rPr>
            </w:pPr>
            <w:r w:rsidRPr="00C61F7F">
              <w:rPr>
                <w:color w:val="000000"/>
                <w:sz w:val="28"/>
                <w:szCs w:val="28"/>
              </w:rPr>
              <w:t>0,2</w:t>
            </w:r>
          </w:p>
          <w:p w14:paraId="3CBD5C1E" w14:textId="77777777" w:rsidR="004F168B" w:rsidRPr="00C61F7F" w:rsidRDefault="004F168B" w:rsidP="00F01853">
            <w:pPr>
              <w:ind w:left="-108" w:right="-108"/>
              <w:jc w:val="center"/>
              <w:rPr>
                <w:color w:val="000000"/>
                <w:sz w:val="28"/>
                <w:szCs w:val="28"/>
              </w:rPr>
            </w:pPr>
          </w:p>
        </w:tc>
      </w:tr>
      <w:tr w:rsidR="004F168B" w:rsidRPr="00C61F7F" w14:paraId="6CAFD682"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5EE5A7D" w14:textId="77777777" w:rsidR="004F168B" w:rsidRPr="00C61F7F" w:rsidRDefault="004F168B" w:rsidP="00F01853">
            <w:pPr>
              <w:jc w:val="center"/>
              <w:rPr>
                <w:color w:val="000000"/>
                <w:sz w:val="28"/>
                <w:szCs w:val="28"/>
              </w:rPr>
            </w:pPr>
            <w:r w:rsidRPr="00C61F7F">
              <w:rPr>
                <w:color w:val="000000"/>
                <w:sz w:val="28"/>
                <w:szCs w:val="28"/>
              </w:rPr>
              <w:t>2 02 35118 00 0000 150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412229C" w14:textId="77777777" w:rsidR="004F168B" w:rsidRPr="00C61F7F" w:rsidRDefault="004F168B" w:rsidP="00F01853">
            <w:pPr>
              <w:jc w:val="both"/>
              <w:rPr>
                <w:color w:val="000000"/>
                <w:sz w:val="28"/>
                <w:szCs w:val="28"/>
              </w:rPr>
            </w:pPr>
            <w:r w:rsidRPr="00C61F7F">
              <w:rPr>
                <w:color w:val="000000"/>
                <w:sz w:val="28"/>
                <w:szCs w:val="28"/>
              </w:rPr>
              <w:t>Субвенции бюджетам на осуществление первичного воинского учёта органами местного самоуправления поселений, муниципальных и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C6932A" w14:textId="77777777" w:rsidR="004F168B" w:rsidRPr="00C736A6" w:rsidRDefault="004F168B" w:rsidP="00F01853">
            <w:pPr>
              <w:jc w:val="center"/>
              <w:rPr>
                <w:sz w:val="28"/>
                <w:szCs w:val="28"/>
                <w:lang w:val="en-US"/>
              </w:rPr>
            </w:pPr>
            <w:r>
              <w:rPr>
                <w:sz w:val="28"/>
                <w:szCs w:val="28"/>
              </w:rPr>
              <w:t>299</w:t>
            </w:r>
            <w:r>
              <w:rPr>
                <w:sz w:val="28"/>
                <w:szCs w:val="28"/>
                <w:lang w:val="en-US"/>
              </w:rPr>
              <w:t>,2</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B087998" w14:textId="77777777" w:rsidR="004F168B" w:rsidRPr="00C61F7F" w:rsidRDefault="004F168B" w:rsidP="00F01853">
            <w:pPr>
              <w:jc w:val="center"/>
              <w:rPr>
                <w:sz w:val="28"/>
                <w:szCs w:val="28"/>
              </w:rPr>
            </w:pPr>
            <w:r w:rsidRPr="00C61F7F">
              <w:rPr>
                <w:sz w:val="28"/>
                <w:szCs w:val="28"/>
              </w:rPr>
              <w:t>307,0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F2D6CB2" w14:textId="77777777" w:rsidR="004F168B" w:rsidRPr="00C61F7F" w:rsidRDefault="004F168B" w:rsidP="00F01853">
            <w:pPr>
              <w:ind w:left="-108" w:right="-108"/>
              <w:jc w:val="center"/>
              <w:rPr>
                <w:color w:val="000000"/>
                <w:sz w:val="28"/>
                <w:szCs w:val="28"/>
              </w:rPr>
            </w:pPr>
            <w:r w:rsidRPr="00C61F7F">
              <w:rPr>
                <w:color w:val="000000"/>
                <w:sz w:val="28"/>
                <w:szCs w:val="28"/>
              </w:rPr>
              <w:t>317,6</w:t>
            </w:r>
          </w:p>
        </w:tc>
      </w:tr>
      <w:tr w:rsidR="004F168B" w:rsidRPr="00C61F7F" w14:paraId="7CA08E5C"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0C51E02" w14:textId="77777777" w:rsidR="004F168B" w:rsidRPr="00C61F7F" w:rsidRDefault="004F168B" w:rsidP="00F01853">
            <w:pPr>
              <w:jc w:val="center"/>
              <w:rPr>
                <w:color w:val="000000"/>
                <w:sz w:val="28"/>
                <w:szCs w:val="28"/>
              </w:rPr>
            </w:pPr>
            <w:r w:rsidRPr="00C61F7F">
              <w:rPr>
                <w:color w:val="000000"/>
                <w:sz w:val="28"/>
                <w:szCs w:val="28"/>
              </w:rPr>
              <w:t>2 02 35118 10 0000 150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1CF20B" w14:textId="77777777" w:rsidR="004F168B" w:rsidRPr="00C61F7F" w:rsidRDefault="004F168B" w:rsidP="00F01853">
            <w:pPr>
              <w:jc w:val="both"/>
              <w:rPr>
                <w:color w:val="000000"/>
                <w:sz w:val="28"/>
                <w:szCs w:val="28"/>
              </w:rPr>
            </w:pPr>
            <w:r w:rsidRPr="00C61F7F">
              <w:rPr>
                <w:color w:val="000000"/>
                <w:sz w:val="28"/>
                <w:szCs w:val="28"/>
              </w:rPr>
              <w:t>Субвенции бюджетам сельских поселений на осуществление первичного воинского учёта органами местного самоуправления поселений, муниципальных и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7E5622" w14:textId="77777777" w:rsidR="004F168B" w:rsidRPr="00C736A6" w:rsidRDefault="004F168B" w:rsidP="00F01853">
            <w:pPr>
              <w:jc w:val="center"/>
              <w:rPr>
                <w:sz w:val="28"/>
                <w:szCs w:val="28"/>
                <w:lang w:val="en-US"/>
              </w:rPr>
            </w:pPr>
            <w:r>
              <w:rPr>
                <w:sz w:val="28"/>
                <w:szCs w:val="28"/>
              </w:rPr>
              <w:t>299</w:t>
            </w:r>
            <w:r>
              <w:rPr>
                <w:sz w:val="28"/>
                <w:szCs w:val="28"/>
                <w:lang w:val="en-US"/>
              </w:rPr>
              <w:t>,2</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3BB0A6E" w14:textId="77777777" w:rsidR="004F168B" w:rsidRPr="00C61F7F" w:rsidRDefault="004F168B" w:rsidP="00F01853">
            <w:pPr>
              <w:jc w:val="center"/>
              <w:rPr>
                <w:sz w:val="28"/>
                <w:szCs w:val="28"/>
              </w:rPr>
            </w:pPr>
            <w:r w:rsidRPr="00C61F7F">
              <w:rPr>
                <w:sz w:val="28"/>
                <w:szCs w:val="28"/>
              </w:rPr>
              <w:t>307,0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98BDAA8" w14:textId="77777777" w:rsidR="004F168B" w:rsidRPr="00C61F7F" w:rsidRDefault="004F168B" w:rsidP="00F01853">
            <w:pPr>
              <w:ind w:left="-108" w:right="-108"/>
              <w:jc w:val="center"/>
              <w:rPr>
                <w:color w:val="000000"/>
                <w:sz w:val="28"/>
                <w:szCs w:val="28"/>
              </w:rPr>
            </w:pPr>
            <w:r w:rsidRPr="00C61F7F">
              <w:rPr>
                <w:color w:val="000000"/>
                <w:sz w:val="28"/>
                <w:szCs w:val="28"/>
              </w:rPr>
              <w:t>317,6</w:t>
            </w:r>
          </w:p>
          <w:p w14:paraId="55501774" w14:textId="77777777" w:rsidR="004F168B" w:rsidRPr="00C61F7F" w:rsidRDefault="004F168B" w:rsidP="00F01853">
            <w:pPr>
              <w:ind w:left="-108" w:right="-108"/>
              <w:jc w:val="center"/>
              <w:rPr>
                <w:color w:val="000000"/>
                <w:sz w:val="28"/>
                <w:szCs w:val="28"/>
              </w:rPr>
            </w:pPr>
          </w:p>
        </w:tc>
      </w:tr>
      <w:tr w:rsidR="004F168B" w:rsidRPr="00C61F7F" w14:paraId="02E61C3D"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6825BBB" w14:textId="77777777" w:rsidR="004F168B" w:rsidRPr="00C61F7F" w:rsidRDefault="004F168B" w:rsidP="00F01853">
            <w:pPr>
              <w:jc w:val="center"/>
              <w:rPr>
                <w:color w:val="000000"/>
                <w:sz w:val="28"/>
                <w:szCs w:val="28"/>
              </w:rPr>
            </w:pPr>
            <w:r w:rsidRPr="00C61F7F">
              <w:rPr>
                <w:sz w:val="28"/>
                <w:szCs w:val="28"/>
              </w:rPr>
              <w:t xml:space="preserve">2 02 40000 00 0000 150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205D599" w14:textId="77777777" w:rsidR="004F168B" w:rsidRPr="00C61F7F" w:rsidRDefault="004F168B" w:rsidP="00F01853">
            <w:pPr>
              <w:jc w:val="both"/>
              <w:rPr>
                <w:color w:val="000000"/>
                <w:sz w:val="28"/>
                <w:szCs w:val="28"/>
              </w:rPr>
            </w:pPr>
            <w:r w:rsidRPr="00C61F7F">
              <w:rPr>
                <w:sz w:val="28"/>
                <w:szCs w:val="28"/>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E01F0D" w14:textId="77777777" w:rsidR="004F168B" w:rsidRPr="00C736A6" w:rsidRDefault="004F168B" w:rsidP="00F01853">
            <w:pPr>
              <w:jc w:val="center"/>
              <w:rPr>
                <w:sz w:val="28"/>
                <w:szCs w:val="28"/>
                <w:lang w:val="en-US"/>
              </w:rPr>
            </w:pPr>
            <w:r w:rsidRPr="00C61F7F">
              <w:rPr>
                <w:sz w:val="28"/>
                <w:szCs w:val="28"/>
              </w:rPr>
              <w:t>6</w:t>
            </w:r>
            <w:r>
              <w:rPr>
                <w:sz w:val="28"/>
                <w:szCs w:val="28"/>
              </w:rPr>
              <w:t> </w:t>
            </w:r>
            <w:r>
              <w:rPr>
                <w:sz w:val="28"/>
                <w:szCs w:val="28"/>
                <w:lang w:val="en-US"/>
              </w:rPr>
              <w:t>700,6</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5143912" w14:textId="77777777" w:rsidR="004F168B" w:rsidRPr="00C61F7F" w:rsidRDefault="004F168B" w:rsidP="00F01853">
            <w:pPr>
              <w:jc w:val="center"/>
              <w:rPr>
                <w:sz w:val="28"/>
                <w:szCs w:val="28"/>
              </w:rPr>
            </w:pPr>
            <w:r w:rsidRPr="00C61F7F">
              <w:rPr>
                <w:sz w:val="28"/>
                <w:szCs w:val="28"/>
              </w:rPr>
              <w:t>8 883,8</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3DE516B" w14:textId="77777777" w:rsidR="004F168B" w:rsidRPr="00C61F7F" w:rsidRDefault="004F168B" w:rsidP="00F01853">
            <w:pPr>
              <w:ind w:left="-108" w:right="-108"/>
              <w:jc w:val="center"/>
              <w:rPr>
                <w:color w:val="000000"/>
                <w:sz w:val="28"/>
                <w:szCs w:val="28"/>
              </w:rPr>
            </w:pPr>
            <w:r w:rsidRPr="00C61F7F">
              <w:rPr>
                <w:sz w:val="28"/>
                <w:szCs w:val="28"/>
              </w:rPr>
              <w:t>5051,1</w:t>
            </w:r>
          </w:p>
        </w:tc>
      </w:tr>
      <w:tr w:rsidR="004F168B" w:rsidRPr="00C61F7F" w14:paraId="2E773528"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0D603A3" w14:textId="77777777" w:rsidR="004F168B" w:rsidRPr="00C61F7F" w:rsidRDefault="004F168B" w:rsidP="00F01853">
            <w:pPr>
              <w:jc w:val="center"/>
              <w:rPr>
                <w:color w:val="000000"/>
                <w:sz w:val="28"/>
                <w:szCs w:val="28"/>
              </w:rPr>
            </w:pPr>
            <w:r w:rsidRPr="00C61F7F">
              <w:rPr>
                <w:sz w:val="28"/>
                <w:szCs w:val="28"/>
              </w:rPr>
              <w:t>2 02 40014 00 0000 150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D5655E4" w14:textId="77777777" w:rsidR="004F168B" w:rsidRPr="00C61F7F" w:rsidRDefault="004F168B" w:rsidP="00F01853">
            <w:pPr>
              <w:jc w:val="both"/>
              <w:rPr>
                <w:color w:val="000000"/>
                <w:sz w:val="28"/>
                <w:szCs w:val="28"/>
              </w:rPr>
            </w:pPr>
            <w:r w:rsidRPr="00C61F7F">
              <w:rPr>
                <w:sz w:val="28"/>
                <w:szCs w:val="28"/>
              </w:rPr>
              <w:t xml:space="preserve">Межбюджетные трансферты, передаваемые бюджетам муниципальных образований на </w:t>
            </w:r>
            <w:r w:rsidRPr="00C61F7F">
              <w:rPr>
                <w:sz w:val="28"/>
                <w:szCs w:val="28"/>
              </w:rPr>
              <w:lastRenderedPageBreak/>
              <w:t>осуществление части полномочий по решению вопросов местного значения в соответствии с заключёнными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29D5DC" w14:textId="77777777" w:rsidR="004F168B" w:rsidRPr="00C61F7F" w:rsidRDefault="004F168B" w:rsidP="00F01853">
            <w:pPr>
              <w:jc w:val="center"/>
              <w:rPr>
                <w:sz w:val="28"/>
                <w:szCs w:val="28"/>
              </w:rPr>
            </w:pPr>
            <w:r w:rsidRPr="00C61F7F">
              <w:rPr>
                <w:sz w:val="28"/>
                <w:szCs w:val="28"/>
              </w:rPr>
              <w:lastRenderedPageBreak/>
              <w:t>3 000,7</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3FE1E15" w14:textId="77777777" w:rsidR="004F168B" w:rsidRPr="00C61F7F" w:rsidRDefault="004F168B" w:rsidP="00F01853">
            <w:pPr>
              <w:jc w:val="center"/>
              <w:rPr>
                <w:sz w:val="28"/>
                <w:szCs w:val="28"/>
              </w:rPr>
            </w:pPr>
            <w:r w:rsidRPr="00C61F7F">
              <w:rPr>
                <w:sz w:val="28"/>
                <w:szCs w:val="28"/>
              </w:rPr>
              <w:t>8 657,3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6D4D836" w14:textId="77777777" w:rsidR="004F168B" w:rsidRPr="00C61F7F" w:rsidRDefault="004F168B" w:rsidP="00F01853">
            <w:pPr>
              <w:jc w:val="center"/>
              <w:rPr>
                <w:sz w:val="28"/>
                <w:szCs w:val="28"/>
              </w:rPr>
            </w:pPr>
            <w:r w:rsidRPr="00C61F7F">
              <w:rPr>
                <w:sz w:val="28"/>
                <w:szCs w:val="28"/>
              </w:rPr>
              <w:t>4 824,6</w:t>
            </w:r>
          </w:p>
        </w:tc>
      </w:tr>
      <w:tr w:rsidR="004F168B" w:rsidRPr="00C61F7F" w14:paraId="2A6358BC"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E3F1972" w14:textId="77777777" w:rsidR="004F168B" w:rsidRPr="00C61F7F" w:rsidRDefault="004F168B" w:rsidP="00F01853">
            <w:pPr>
              <w:jc w:val="center"/>
              <w:rPr>
                <w:color w:val="000000"/>
                <w:sz w:val="28"/>
                <w:szCs w:val="28"/>
              </w:rPr>
            </w:pPr>
            <w:r w:rsidRPr="00C61F7F">
              <w:rPr>
                <w:sz w:val="28"/>
                <w:szCs w:val="28"/>
              </w:rPr>
              <w:t>2 02 40014 10 0000 150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5C0030E" w14:textId="77777777" w:rsidR="004F168B" w:rsidRPr="00C61F7F" w:rsidRDefault="004F168B" w:rsidP="00F01853">
            <w:pPr>
              <w:jc w:val="both"/>
              <w:rPr>
                <w:color w:val="000000"/>
                <w:sz w:val="28"/>
                <w:szCs w:val="28"/>
              </w:rPr>
            </w:pPr>
            <w:r w:rsidRPr="00C61F7F">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242055A" w14:textId="77777777" w:rsidR="004F168B" w:rsidRPr="00C736A6" w:rsidRDefault="004F168B" w:rsidP="00F01853">
            <w:pPr>
              <w:jc w:val="center"/>
              <w:rPr>
                <w:sz w:val="28"/>
                <w:szCs w:val="28"/>
                <w:lang w:val="en-US"/>
              </w:rPr>
            </w:pPr>
            <w:r w:rsidRPr="00C61F7F">
              <w:rPr>
                <w:sz w:val="28"/>
                <w:szCs w:val="28"/>
              </w:rPr>
              <w:t>3</w:t>
            </w:r>
            <w:r>
              <w:rPr>
                <w:sz w:val="28"/>
                <w:szCs w:val="28"/>
              </w:rPr>
              <w:t> </w:t>
            </w:r>
            <w:r>
              <w:rPr>
                <w:sz w:val="28"/>
                <w:szCs w:val="28"/>
                <w:lang w:val="en-US"/>
              </w:rPr>
              <w:t>000,7</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9D442A8" w14:textId="77777777" w:rsidR="004F168B" w:rsidRPr="00C61F7F" w:rsidRDefault="004F168B" w:rsidP="00F01853">
            <w:pPr>
              <w:jc w:val="center"/>
              <w:rPr>
                <w:sz w:val="28"/>
                <w:szCs w:val="28"/>
              </w:rPr>
            </w:pPr>
            <w:r w:rsidRPr="00C61F7F">
              <w:rPr>
                <w:sz w:val="28"/>
                <w:szCs w:val="28"/>
              </w:rPr>
              <w:t>8 657,3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F0E15B4" w14:textId="77777777" w:rsidR="004F168B" w:rsidRPr="00C61F7F" w:rsidRDefault="004F168B" w:rsidP="00F01853">
            <w:pPr>
              <w:ind w:left="-108" w:right="-108"/>
              <w:jc w:val="center"/>
              <w:rPr>
                <w:color w:val="000000"/>
                <w:sz w:val="28"/>
                <w:szCs w:val="28"/>
              </w:rPr>
            </w:pPr>
            <w:r w:rsidRPr="00C61F7F">
              <w:rPr>
                <w:sz w:val="28"/>
                <w:szCs w:val="28"/>
              </w:rPr>
              <w:t>4 824,6</w:t>
            </w:r>
          </w:p>
        </w:tc>
      </w:tr>
      <w:tr w:rsidR="004F168B" w:rsidRPr="00C61F7F" w14:paraId="7A00E456"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404FDC91" w14:textId="77777777" w:rsidR="004F168B" w:rsidRPr="00C61F7F" w:rsidRDefault="004F168B" w:rsidP="00F01853">
            <w:pPr>
              <w:jc w:val="center"/>
              <w:rPr>
                <w:sz w:val="28"/>
                <w:szCs w:val="28"/>
              </w:rPr>
            </w:pPr>
            <w:r w:rsidRPr="00C61F7F">
              <w:rPr>
                <w:sz w:val="28"/>
                <w:szCs w:val="28"/>
              </w:rPr>
              <w:t>2 02 49999 00 0000 150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2CD9053" w14:textId="77777777" w:rsidR="004F168B" w:rsidRPr="00C61F7F" w:rsidRDefault="004F168B" w:rsidP="00F01853">
            <w:pPr>
              <w:jc w:val="both"/>
              <w:rPr>
                <w:sz w:val="28"/>
                <w:szCs w:val="28"/>
              </w:rPr>
            </w:pPr>
            <w:r w:rsidRPr="00C61F7F">
              <w:rPr>
                <w:sz w:val="28"/>
                <w:szCs w:val="28"/>
              </w:rPr>
              <w:t>Прочие межбюджетные трансферты, передаваемые бюджетам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269E57" w14:textId="77777777" w:rsidR="004F168B" w:rsidRPr="00C736A6" w:rsidRDefault="004F168B" w:rsidP="00F01853">
            <w:pPr>
              <w:jc w:val="center"/>
              <w:rPr>
                <w:sz w:val="28"/>
                <w:szCs w:val="28"/>
                <w:lang w:val="en-US"/>
              </w:rPr>
            </w:pPr>
            <w:r w:rsidRPr="00C61F7F">
              <w:rPr>
                <w:sz w:val="28"/>
                <w:szCs w:val="28"/>
              </w:rPr>
              <w:t>3</w:t>
            </w:r>
            <w:r>
              <w:rPr>
                <w:sz w:val="28"/>
                <w:szCs w:val="28"/>
              </w:rPr>
              <w:t> </w:t>
            </w:r>
            <w:r>
              <w:rPr>
                <w:sz w:val="28"/>
                <w:szCs w:val="28"/>
                <w:lang w:val="en-US"/>
              </w:rPr>
              <w:t>699,9</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B952F71" w14:textId="77777777" w:rsidR="004F168B" w:rsidRPr="00C61F7F" w:rsidRDefault="004F168B" w:rsidP="00F01853">
            <w:pPr>
              <w:jc w:val="center"/>
              <w:rPr>
                <w:sz w:val="28"/>
                <w:szCs w:val="28"/>
              </w:rPr>
            </w:pPr>
            <w:r w:rsidRPr="00C61F7F">
              <w:rPr>
                <w:sz w:val="28"/>
                <w:szCs w:val="28"/>
              </w:rPr>
              <w:t>226,5</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549F8F6" w14:textId="77777777" w:rsidR="004F168B" w:rsidRPr="00C61F7F" w:rsidRDefault="004F168B" w:rsidP="00F01853">
            <w:pPr>
              <w:ind w:left="-108" w:right="-108"/>
              <w:jc w:val="center"/>
              <w:rPr>
                <w:sz w:val="28"/>
                <w:szCs w:val="28"/>
              </w:rPr>
            </w:pPr>
            <w:r w:rsidRPr="00C61F7F">
              <w:rPr>
                <w:sz w:val="28"/>
                <w:szCs w:val="28"/>
              </w:rPr>
              <w:t>226,5</w:t>
            </w:r>
          </w:p>
          <w:p w14:paraId="11E0D966" w14:textId="77777777" w:rsidR="004F168B" w:rsidRPr="00C61F7F" w:rsidRDefault="004F168B" w:rsidP="00F01853">
            <w:pPr>
              <w:ind w:left="-108" w:right="-108"/>
              <w:jc w:val="center"/>
              <w:rPr>
                <w:sz w:val="28"/>
                <w:szCs w:val="28"/>
              </w:rPr>
            </w:pPr>
          </w:p>
        </w:tc>
      </w:tr>
      <w:tr w:rsidR="004F168B" w:rsidRPr="00C61F7F" w14:paraId="096F242C"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F449F9F" w14:textId="77777777" w:rsidR="004F168B" w:rsidRPr="00C61F7F" w:rsidRDefault="004F168B" w:rsidP="00F01853">
            <w:pPr>
              <w:jc w:val="center"/>
              <w:rPr>
                <w:sz w:val="28"/>
                <w:szCs w:val="28"/>
              </w:rPr>
            </w:pPr>
            <w:r w:rsidRPr="00C61F7F">
              <w:rPr>
                <w:sz w:val="28"/>
                <w:szCs w:val="28"/>
              </w:rPr>
              <w:t>2 02 49999 10 0000 150</w:t>
            </w:r>
          </w:p>
          <w:p w14:paraId="56AC4B49" w14:textId="77777777" w:rsidR="004F168B" w:rsidRPr="00C61F7F" w:rsidRDefault="004F168B" w:rsidP="00F01853">
            <w:pPr>
              <w:jc w:val="center"/>
              <w:rPr>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D11606" w14:textId="77777777" w:rsidR="004F168B" w:rsidRPr="00C61F7F" w:rsidRDefault="004F168B" w:rsidP="00F01853">
            <w:pPr>
              <w:jc w:val="both"/>
              <w:rPr>
                <w:sz w:val="28"/>
                <w:szCs w:val="28"/>
              </w:rPr>
            </w:pPr>
            <w:r w:rsidRPr="00C61F7F">
              <w:rPr>
                <w:sz w:val="28"/>
                <w:szCs w:val="28"/>
              </w:rPr>
              <w:t>Прочие 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46AA3D" w14:textId="77777777" w:rsidR="004F168B" w:rsidRPr="00C736A6" w:rsidRDefault="004F168B" w:rsidP="00F01853">
            <w:pPr>
              <w:jc w:val="center"/>
              <w:rPr>
                <w:sz w:val="28"/>
                <w:szCs w:val="28"/>
                <w:lang w:val="en-US"/>
              </w:rPr>
            </w:pPr>
            <w:r w:rsidRPr="00C61F7F">
              <w:rPr>
                <w:sz w:val="28"/>
                <w:szCs w:val="28"/>
              </w:rPr>
              <w:t>3</w:t>
            </w:r>
            <w:r>
              <w:rPr>
                <w:sz w:val="28"/>
                <w:szCs w:val="28"/>
              </w:rPr>
              <w:t> </w:t>
            </w:r>
            <w:r>
              <w:rPr>
                <w:sz w:val="28"/>
                <w:szCs w:val="28"/>
                <w:lang w:val="en-US"/>
              </w:rPr>
              <w:t>699,9</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BFDB9A1" w14:textId="77777777" w:rsidR="004F168B" w:rsidRPr="00C61F7F" w:rsidRDefault="004F168B" w:rsidP="00F01853">
            <w:pPr>
              <w:jc w:val="center"/>
              <w:rPr>
                <w:sz w:val="28"/>
                <w:szCs w:val="28"/>
              </w:rPr>
            </w:pPr>
            <w:r w:rsidRPr="00C61F7F">
              <w:rPr>
                <w:sz w:val="28"/>
                <w:szCs w:val="28"/>
              </w:rPr>
              <w:t>226,5</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FC73CAA" w14:textId="77777777" w:rsidR="004F168B" w:rsidRPr="00C61F7F" w:rsidRDefault="004F168B" w:rsidP="00F01853">
            <w:pPr>
              <w:ind w:left="-108" w:right="-108"/>
              <w:jc w:val="center"/>
              <w:rPr>
                <w:sz w:val="28"/>
                <w:szCs w:val="28"/>
              </w:rPr>
            </w:pPr>
            <w:r w:rsidRPr="00C61F7F">
              <w:rPr>
                <w:sz w:val="28"/>
                <w:szCs w:val="28"/>
              </w:rPr>
              <w:t>226,5</w:t>
            </w:r>
          </w:p>
        </w:tc>
      </w:tr>
      <w:tr w:rsidR="004F168B" w:rsidRPr="00C61F7F" w14:paraId="0BC8379D"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7CB5A5E" w14:textId="77777777" w:rsidR="004F168B" w:rsidRPr="00C61F7F" w:rsidRDefault="004F168B" w:rsidP="00F01853">
            <w:pPr>
              <w:jc w:val="center"/>
              <w:rPr>
                <w:b/>
                <w:sz w:val="28"/>
                <w:szCs w:val="28"/>
              </w:rPr>
            </w:pPr>
            <w:r w:rsidRPr="00C61F7F">
              <w:rPr>
                <w:b/>
                <w:sz w:val="28"/>
                <w:szCs w:val="28"/>
              </w:rPr>
              <w:t>2 18 00000 00 0000 000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F568C56" w14:textId="77777777" w:rsidR="004F168B" w:rsidRPr="00C61F7F" w:rsidRDefault="004F168B" w:rsidP="00F01853">
            <w:pPr>
              <w:jc w:val="both"/>
              <w:rPr>
                <w:b/>
                <w:sz w:val="28"/>
                <w:szCs w:val="28"/>
              </w:rPr>
            </w:pPr>
            <w:r w:rsidRPr="00C61F7F">
              <w:rPr>
                <w:b/>
                <w:sz w:val="28"/>
                <w:szCs w:val="28"/>
              </w:rPr>
              <w:t xml:space="preserve">ДОХОДЫ БЮДЖЕТОВ БЮДЖЕТНОЙ СИСТЕМЫ РОССИЙСКОЙ ФЕДЕРАЦИИ ОТ </w:t>
            </w:r>
            <w:r w:rsidRPr="00C61F7F">
              <w:rPr>
                <w:b/>
                <w:sz w:val="28"/>
                <w:szCs w:val="28"/>
              </w:rPr>
              <w:lastRenderedPageBreak/>
              <w:t>ВОЗВРАТА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6527DF5" w14:textId="77777777" w:rsidR="004F168B" w:rsidRPr="00C61F7F" w:rsidRDefault="004F168B" w:rsidP="00F01853">
            <w:pPr>
              <w:jc w:val="center"/>
              <w:rPr>
                <w:b/>
                <w:sz w:val="28"/>
                <w:szCs w:val="28"/>
              </w:rPr>
            </w:pPr>
            <w:r w:rsidRPr="00C61F7F">
              <w:rPr>
                <w:b/>
                <w:sz w:val="28"/>
                <w:szCs w:val="28"/>
              </w:rPr>
              <w:lastRenderedPageBreak/>
              <w:t>1,4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5B6FB1E" w14:textId="77777777" w:rsidR="004F168B" w:rsidRPr="00C61F7F" w:rsidRDefault="004F168B" w:rsidP="00F01853">
            <w:pPr>
              <w:jc w:val="center"/>
              <w:rPr>
                <w:b/>
                <w:sz w:val="28"/>
                <w:szCs w:val="28"/>
              </w:rPr>
            </w:pPr>
            <w:r w:rsidRPr="00C61F7F">
              <w:rPr>
                <w:b/>
                <w:sz w:val="28"/>
                <w:szCs w:val="2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7CC82F1" w14:textId="77777777" w:rsidR="004F168B" w:rsidRPr="00C61F7F" w:rsidRDefault="004F168B" w:rsidP="00F01853">
            <w:pPr>
              <w:ind w:left="-108" w:right="-108"/>
              <w:jc w:val="center"/>
              <w:rPr>
                <w:b/>
                <w:sz w:val="28"/>
                <w:szCs w:val="28"/>
              </w:rPr>
            </w:pPr>
            <w:r w:rsidRPr="00C61F7F">
              <w:rPr>
                <w:b/>
                <w:sz w:val="28"/>
                <w:szCs w:val="28"/>
              </w:rPr>
              <w:t>0,0</w:t>
            </w:r>
          </w:p>
        </w:tc>
      </w:tr>
      <w:tr w:rsidR="004F168B" w:rsidRPr="00C61F7F" w14:paraId="2978B198"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B0A3045" w14:textId="77777777" w:rsidR="004F168B" w:rsidRPr="00C61F7F" w:rsidRDefault="004F168B" w:rsidP="00F01853">
            <w:pPr>
              <w:jc w:val="center"/>
              <w:rPr>
                <w:sz w:val="28"/>
                <w:szCs w:val="28"/>
              </w:rPr>
            </w:pPr>
            <w:r w:rsidRPr="00C61F7F">
              <w:rPr>
                <w:sz w:val="28"/>
                <w:szCs w:val="28"/>
              </w:rPr>
              <w:t>2 18 00000 00 0000 150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0EA7D50" w14:textId="77777777" w:rsidR="004F168B" w:rsidRPr="00C61F7F" w:rsidRDefault="004F168B" w:rsidP="00F01853">
            <w:pPr>
              <w:jc w:val="both"/>
              <w:rPr>
                <w:sz w:val="28"/>
                <w:szCs w:val="28"/>
              </w:rPr>
            </w:pPr>
            <w:r w:rsidRPr="00C61F7F">
              <w:rPr>
                <w:sz w:val="28"/>
                <w:szCs w:val="2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D65361" w14:textId="77777777" w:rsidR="004F168B" w:rsidRPr="00C61F7F" w:rsidRDefault="004F168B" w:rsidP="00F01853">
            <w:pPr>
              <w:jc w:val="center"/>
              <w:rPr>
                <w:sz w:val="28"/>
                <w:szCs w:val="28"/>
              </w:rPr>
            </w:pPr>
            <w:r w:rsidRPr="00C61F7F">
              <w:rPr>
                <w:sz w:val="28"/>
                <w:szCs w:val="28"/>
              </w:rPr>
              <w:t>1,4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F49B10B" w14:textId="77777777" w:rsidR="004F168B" w:rsidRPr="00C61F7F" w:rsidRDefault="004F168B" w:rsidP="00F01853">
            <w:pPr>
              <w:jc w:val="center"/>
              <w:rPr>
                <w:sz w:val="28"/>
                <w:szCs w:val="28"/>
              </w:rPr>
            </w:pPr>
            <w:r w:rsidRPr="00C61F7F">
              <w:rPr>
                <w:sz w:val="28"/>
                <w:szCs w:val="2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919AFC4" w14:textId="77777777" w:rsidR="004F168B" w:rsidRPr="00C61F7F" w:rsidRDefault="004F168B" w:rsidP="00F01853">
            <w:pPr>
              <w:ind w:left="-108" w:right="-108"/>
              <w:jc w:val="center"/>
              <w:rPr>
                <w:sz w:val="28"/>
                <w:szCs w:val="28"/>
              </w:rPr>
            </w:pPr>
            <w:r w:rsidRPr="00C61F7F">
              <w:rPr>
                <w:sz w:val="28"/>
                <w:szCs w:val="28"/>
              </w:rPr>
              <w:t>0,0</w:t>
            </w:r>
          </w:p>
        </w:tc>
      </w:tr>
      <w:tr w:rsidR="004F168B" w:rsidRPr="00C61F7F" w14:paraId="5AC858B0"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641E153" w14:textId="77777777" w:rsidR="004F168B" w:rsidRPr="00C61F7F" w:rsidRDefault="004F168B" w:rsidP="00F01853">
            <w:pPr>
              <w:jc w:val="center"/>
              <w:rPr>
                <w:sz w:val="28"/>
                <w:szCs w:val="28"/>
              </w:rPr>
            </w:pPr>
            <w:r w:rsidRPr="00C61F7F">
              <w:rPr>
                <w:sz w:val="28"/>
                <w:szCs w:val="28"/>
              </w:rPr>
              <w:t>2 18 00000 10 0000 150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86DDD1A" w14:textId="77777777" w:rsidR="004F168B" w:rsidRPr="00C61F7F" w:rsidRDefault="004F168B" w:rsidP="00F01853">
            <w:pPr>
              <w:jc w:val="both"/>
              <w:rPr>
                <w:sz w:val="28"/>
                <w:szCs w:val="28"/>
              </w:rPr>
            </w:pPr>
            <w:r w:rsidRPr="00C61F7F">
              <w:rPr>
                <w:sz w:val="28"/>
                <w:szCs w:val="28"/>
                <w:shd w:val="clear" w:color="auto" w:fill="FFFFFF"/>
              </w:rPr>
              <w:t xml:space="preserve">Доходы бюджетов сельских поселений от возврата бюджетами бюджетной системы Российской Федерации остатков субсидий, субвенций и иных </w:t>
            </w:r>
            <w:r w:rsidRPr="00C61F7F">
              <w:rPr>
                <w:sz w:val="28"/>
                <w:szCs w:val="28"/>
                <w:shd w:val="clear" w:color="auto" w:fill="FFFFFF"/>
              </w:rPr>
              <w:lastRenderedPageBreak/>
              <w:t>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9C8383D" w14:textId="77777777" w:rsidR="004F168B" w:rsidRPr="00C61F7F" w:rsidRDefault="004F168B" w:rsidP="00F01853">
            <w:pPr>
              <w:jc w:val="center"/>
              <w:rPr>
                <w:sz w:val="28"/>
                <w:szCs w:val="28"/>
              </w:rPr>
            </w:pPr>
            <w:r w:rsidRPr="00C61F7F">
              <w:rPr>
                <w:sz w:val="28"/>
                <w:szCs w:val="28"/>
              </w:rPr>
              <w:lastRenderedPageBreak/>
              <w:t>1,4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1225780" w14:textId="77777777" w:rsidR="004F168B" w:rsidRPr="00C61F7F" w:rsidRDefault="004F168B" w:rsidP="00F01853">
            <w:pPr>
              <w:jc w:val="center"/>
              <w:rPr>
                <w:sz w:val="28"/>
                <w:szCs w:val="28"/>
              </w:rPr>
            </w:pPr>
            <w:r w:rsidRPr="00C61F7F">
              <w:rPr>
                <w:sz w:val="28"/>
                <w:szCs w:val="2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D838D16" w14:textId="77777777" w:rsidR="004F168B" w:rsidRPr="00C61F7F" w:rsidRDefault="004F168B" w:rsidP="00F01853">
            <w:pPr>
              <w:ind w:left="-108" w:right="-108"/>
              <w:jc w:val="center"/>
              <w:rPr>
                <w:sz w:val="28"/>
                <w:szCs w:val="28"/>
              </w:rPr>
            </w:pPr>
            <w:r w:rsidRPr="00C61F7F">
              <w:rPr>
                <w:sz w:val="28"/>
                <w:szCs w:val="28"/>
              </w:rPr>
              <w:t>0,0</w:t>
            </w:r>
          </w:p>
        </w:tc>
      </w:tr>
      <w:tr w:rsidR="004F168B" w:rsidRPr="00C61F7F" w14:paraId="507580E9"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2FF3928" w14:textId="77777777" w:rsidR="004F168B" w:rsidRPr="00C61F7F" w:rsidRDefault="004F168B" w:rsidP="00F01853">
            <w:pPr>
              <w:jc w:val="center"/>
              <w:rPr>
                <w:sz w:val="28"/>
                <w:szCs w:val="28"/>
              </w:rPr>
            </w:pPr>
            <w:r w:rsidRPr="00C61F7F">
              <w:rPr>
                <w:sz w:val="28"/>
                <w:szCs w:val="28"/>
                <w:shd w:val="clear" w:color="auto" w:fill="FFFFFF"/>
              </w:rPr>
              <w:t>2 18 05000 10 0000 150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4409431" w14:textId="77777777" w:rsidR="004F168B" w:rsidRPr="00C61F7F" w:rsidRDefault="004F168B" w:rsidP="00F01853">
            <w:pPr>
              <w:jc w:val="both"/>
              <w:rPr>
                <w:sz w:val="28"/>
                <w:szCs w:val="28"/>
                <w:shd w:val="clear" w:color="auto" w:fill="FFFFFF"/>
              </w:rPr>
            </w:pPr>
            <w:r w:rsidRPr="00C61F7F">
              <w:rPr>
                <w:sz w:val="28"/>
                <w:szCs w:val="28"/>
                <w:shd w:val="clear" w:color="auto" w:fill="FFFFFF"/>
              </w:rPr>
              <w:t>Доходы бюджетов сельских поселений от возврата организациями остатков субсидий прошлых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81DB6A" w14:textId="77777777" w:rsidR="004F168B" w:rsidRPr="00C61F7F" w:rsidRDefault="004F168B" w:rsidP="00F01853">
            <w:pPr>
              <w:jc w:val="center"/>
              <w:rPr>
                <w:sz w:val="28"/>
                <w:szCs w:val="28"/>
              </w:rPr>
            </w:pPr>
            <w:r w:rsidRPr="00C61F7F">
              <w:rPr>
                <w:sz w:val="28"/>
                <w:szCs w:val="28"/>
              </w:rPr>
              <w:t>1,4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CCB5383" w14:textId="77777777" w:rsidR="004F168B" w:rsidRPr="00C61F7F" w:rsidRDefault="004F168B" w:rsidP="00F01853">
            <w:pPr>
              <w:jc w:val="center"/>
              <w:rPr>
                <w:sz w:val="28"/>
                <w:szCs w:val="28"/>
              </w:rPr>
            </w:pPr>
            <w:r w:rsidRPr="00C61F7F">
              <w:rPr>
                <w:sz w:val="28"/>
                <w:szCs w:val="2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F4FB8E9" w14:textId="77777777" w:rsidR="004F168B" w:rsidRPr="00C61F7F" w:rsidRDefault="004F168B" w:rsidP="00F01853">
            <w:pPr>
              <w:ind w:left="-108" w:right="-108"/>
              <w:jc w:val="center"/>
              <w:rPr>
                <w:sz w:val="28"/>
                <w:szCs w:val="28"/>
              </w:rPr>
            </w:pPr>
            <w:r w:rsidRPr="00C61F7F">
              <w:rPr>
                <w:sz w:val="28"/>
                <w:szCs w:val="28"/>
              </w:rPr>
              <w:t>0,0</w:t>
            </w:r>
          </w:p>
        </w:tc>
      </w:tr>
      <w:tr w:rsidR="004F168B" w:rsidRPr="00C61F7F" w14:paraId="450BD784"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46DF424F" w14:textId="77777777" w:rsidR="004F168B" w:rsidRPr="00C61F7F" w:rsidRDefault="004F168B" w:rsidP="00F01853">
            <w:pPr>
              <w:jc w:val="center"/>
              <w:rPr>
                <w:sz w:val="28"/>
                <w:szCs w:val="28"/>
              </w:rPr>
            </w:pPr>
            <w:r w:rsidRPr="00C61F7F">
              <w:rPr>
                <w:sz w:val="28"/>
                <w:szCs w:val="28"/>
              </w:rPr>
              <w:t>2 18 05030 10 0000 150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FFBE77" w14:textId="77777777" w:rsidR="004F168B" w:rsidRPr="00C61F7F" w:rsidRDefault="004F168B" w:rsidP="00F01853">
            <w:pPr>
              <w:jc w:val="both"/>
              <w:rPr>
                <w:sz w:val="28"/>
                <w:szCs w:val="28"/>
              </w:rPr>
            </w:pPr>
            <w:r w:rsidRPr="00C61F7F">
              <w:rPr>
                <w:sz w:val="28"/>
                <w:szCs w:val="28"/>
                <w:shd w:val="clear" w:color="auto" w:fill="FFFFFF"/>
              </w:rPr>
              <w:t>Доходы бюджетов сельских поселений от возврата иными организациями остатков субсидий прошлых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3ADF67" w14:textId="77777777" w:rsidR="004F168B" w:rsidRPr="00C61F7F" w:rsidRDefault="004F168B" w:rsidP="00F01853">
            <w:pPr>
              <w:jc w:val="center"/>
              <w:rPr>
                <w:sz w:val="28"/>
                <w:szCs w:val="28"/>
              </w:rPr>
            </w:pPr>
            <w:r w:rsidRPr="00C61F7F">
              <w:rPr>
                <w:sz w:val="28"/>
                <w:szCs w:val="28"/>
              </w:rPr>
              <w:t>1,4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8995C25" w14:textId="77777777" w:rsidR="004F168B" w:rsidRPr="00C61F7F" w:rsidRDefault="004F168B" w:rsidP="00F01853">
            <w:pPr>
              <w:jc w:val="center"/>
              <w:rPr>
                <w:sz w:val="28"/>
                <w:szCs w:val="28"/>
              </w:rPr>
            </w:pPr>
            <w:r w:rsidRPr="00C61F7F">
              <w:rPr>
                <w:sz w:val="28"/>
                <w:szCs w:val="2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E70B63A" w14:textId="77777777" w:rsidR="004F168B" w:rsidRPr="00C61F7F" w:rsidRDefault="004F168B" w:rsidP="00F01853">
            <w:pPr>
              <w:ind w:left="-108" w:right="-108"/>
              <w:jc w:val="center"/>
              <w:rPr>
                <w:sz w:val="28"/>
                <w:szCs w:val="28"/>
              </w:rPr>
            </w:pPr>
            <w:r w:rsidRPr="00C61F7F">
              <w:rPr>
                <w:sz w:val="28"/>
                <w:szCs w:val="28"/>
              </w:rPr>
              <w:t>0,0</w:t>
            </w:r>
          </w:p>
        </w:tc>
      </w:tr>
      <w:tr w:rsidR="004F168B" w:rsidRPr="00C61F7F" w14:paraId="2511F9FB"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257B3F3" w14:textId="77777777" w:rsidR="004F168B" w:rsidRPr="00C61F7F" w:rsidRDefault="004F168B" w:rsidP="00F01853">
            <w:pPr>
              <w:jc w:val="center"/>
              <w:rPr>
                <w:sz w:val="28"/>
                <w:szCs w:val="28"/>
              </w:rPr>
            </w:pPr>
            <w:r w:rsidRPr="00C61F7F">
              <w:rPr>
                <w:sz w:val="28"/>
                <w:szCs w:val="28"/>
              </w:rPr>
              <w:t>2 19 00000 00 0000 000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99F58AE" w14:textId="77777777" w:rsidR="004F168B" w:rsidRPr="00C61F7F" w:rsidRDefault="004F168B" w:rsidP="00F01853">
            <w:pPr>
              <w:jc w:val="both"/>
              <w:rPr>
                <w:sz w:val="28"/>
                <w:szCs w:val="28"/>
              </w:rPr>
            </w:pPr>
            <w:r w:rsidRPr="00C61F7F">
              <w:rPr>
                <w:b/>
                <w:bCs/>
                <w:sz w:val="28"/>
                <w:szCs w:val="28"/>
                <w:shd w:val="clear" w:color="auto" w:fill="FFFFFF"/>
              </w:rPr>
              <w:t>ВОЗВРАТ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119D829" w14:textId="77777777" w:rsidR="004F168B" w:rsidRPr="00C61F7F" w:rsidRDefault="004F168B" w:rsidP="00F01853">
            <w:pPr>
              <w:jc w:val="center"/>
              <w:rPr>
                <w:sz w:val="28"/>
                <w:szCs w:val="28"/>
              </w:rPr>
            </w:pPr>
            <w:r w:rsidRPr="00C61F7F">
              <w:rPr>
                <w:sz w:val="28"/>
                <w:szCs w:val="28"/>
              </w:rPr>
              <w:t>-1,1</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7868BA4" w14:textId="77777777" w:rsidR="004F168B" w:rsidRPr="00C61F7F" w:rsidRDefault="004F168B" w:rsidP="00F01853">
            <w:pPr>
              <w:jc w:val="center"/>
              <w:rPr>
                <w:sz w:val="28"/>
                <w:szCs w:val="28"/>
              </w:rPr>
            </w:pPr>
            <w:r w:rsidRPr="00C61F7F">
              <w:rPr>
                <w:sz w:val="28"/>
                <w:szCs w:val="2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FA7D7E3" w14:textId="77777777" w:rsidR="004F168B" w:rsidRPr="00C61F7F" w:rsidRDefault="004F168B" w:rsidP="00F01853">
            <w:pPr>
              <w:ind w:left="-108" w:right="-108"/>
              <w:jc w:val="center"/>
              <w:rPr>
                <w:sz w:val="28"/>
                <w:szCs w:val="28"/>
              </w:rPr>
            </w:pPr>
            <w:r w:rsidRPr="00C61F7F">
              <w:rPr>
                <w:sz w:val="28"/>
                <w:szCs w:val="28"/>
              </w:rPr>
              <w:t>0,0</w:t>
            </w:r>
          </w:p>
        </w:tc>
      </w:tr>
      <w:tr w:rsidR="004F168B" w:rsidRPr="00C61F7F" w14:paraId="66648253"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DAFD5D8" w14:textId="77777777" w:rsidR="004F168B" w:rsidRPr="00C61F7F" w:rsidRDefault="004F168B" w:rsidP="00F01853">
            <w:pPr>
              <w:jc w:val="center"/>
              <w:rPr>
                <w:sz w:val="28"/>
                <w:szCs w:val="28"/>
              </w:rPr>
            </w:pPr>
            <w:r w:rsidRPr="00C61F7F">
              <w:rPr>
                <w:sz w:val="28"/>
                <w:szCs w:val="28"/>
              </w:rPr>
              <w:t>2 19 00000 10 0000 150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DAB9A22" w14:textId="77777777" w:rsidR="004F168B" w:rsidRPr="00C61F7F" w:rsidRDefault="004F168B" w:rsidP="00F01853">
            <w:pPr>
              <w:jc w:val="both"/>
              <w:rPr>
                <w:sz w:val="28"/>
                <w:szCs w:val="28"/>
              </w:rPr>
            </w:pPr>
            <w:r w:rsidRPr="00C61F7F">
              <w:rPr>
                <w:sz w:val="28"/>
                <w:szCs w:val="28"/>
                <w:shd w:val="clear" w:color="auto" w:fill="FFFFFF"/>
              </w:rPr>
              <w:t xml:space="preserve">Возврат остатков субсидий, субвенций и иных межбюджетных трансфертов, имеющих целевое назначение, </w:t>
            </w:r>
            <w:r w:rsidRPr="00C61F7F">
              <w:rPr>
                <w:sz w:val="28"/>
                <w:szCs w:val="28"/>
                <w:shd w:val="clear" w:color="auto" w:fill="FFFFFF"/>
              </w:rPr>
              <w:lastRenderedPageBreak/>
              <w:t>прошлых лет из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44DBF2" w14:textId="77777777" w:rsidR="004F168B" w:rsidRPr="00C61F7F" w:rsidRDefault="004F168B" w:rsidP="00F01853">
            <w:pPr>
              <w:jc w:val="center"/>
              <w:rPr>
                <w:sz w:val="28"/>
                <w:szCs w:val="28"/>
              </w:rPr>
            </w:pPr>
            <w:r w:rsidRPr="00C61F7F">
              <w:rPr>
                <w:sz w:val="28"/>
                <w:szCs w:val="28"/>
              </w:rPr>
              <w:lastRenderedPageBreak/>
              <w:t>-1,1</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BB6CBB2" w14:textId="77777777" w:rsidR="004F168B" w:rsidRPr="00C61F7F" w:rsidRDefault="004F168B" w:rsidP="00F01853">
            <w:pPr>
              <w:jc w:val="center"/>
              <w:rPr>
                <w:sz w:val="28"/>
                <w:szCs w:val="28"/>
              </w:rPr>
            </w:pPr>
            <w:r w:rsidRPr="00C61F7F">
              <w:rPr>
                <w:sz w:val="28"/>
                <w:szCs w:val="2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EB16460" w14:textId="77777777" w:rsidR="004F168B" w:rsidRPr="00C61F7F" w:rsidRDefault="004F168B" w:rsidP="00F01853">
            <w:pPr>
              <w:ind w:left="-108" w:right="-108"/>
              <w:jc w:val="center"/>
              <w:rPr>
                <w:sz w:val="28"/>
                <w:szCs w:val="28"/>
              </w:rPr>
            </w:pPr>
            <w:r w:rsidRPr="00C61F7F">
              <w:rPr>
                <w:sz w:val="28"/>
                <w:szCs w:val="28"/>
              </w:rPr>
              <w:t>0,0</w:t>
            </w:r>
          </w:p>
        </w:tc>
      </w:tr>
      <w:tr w:rsidR="004F168B" w:rsidRPr="00C61F7F" w14:paraId="14BCBC77"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8E8A6FC" w14:textId="77777777" w:rsidR="004F168B" w:rsidRPr="00C61F7F" w:rsidRDefault="004F168B" w:rsidP="00F01853">
            <w:pPr>
              <w:jc w:val="center"/>
              <w:rPr>
                <w:sz w:val="28"/>
                <w:szCs w:val="28"/>
              </w:rPr>
            </w:pPr>
            <w:r w:rsidRPr="00C61F7F">
              <w:rPr>
                <w:sz w:val="28"/>
                <w:szCs w:val="28"/>
              </w:rPr>
              <w:t>2 19 60010 10 0000 150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5ADC8D" w14:textId="77777777" w:rsidR="004F168B" w:rsidRPr="00C61F7F" w:rsidRDefault="004F168B" w:rsidP="00F01853">
            <w:pPr>
              <w:jc w:val="both"/>
              <w:rPr>
                <w:sz w:val="28"/>
                <w:szCs w:val="28"/>
              </w:rPr>
            </w:pPr>
            <w:r w:rsidRPr="00C61F7F">
              <w:rPr>
                <w:sz w:val="28"/>
                <w:szCs w:val="28"/>
                <w:shd w:val="clear" w:color="auto" w:fill="FFFFFF"/>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CBE03E" w14:textId="77777777" w:rsidR="004F168B" w:rsidRPr="00C61F7F" w:rsidRDefault="004F168B" w:rsidP="00F01853">
            <w:pPr>
              <w:jc w:val="center"/>
              <w:rPr>
                <w:sz w:val="28"/>
                <w:szCs w:val="28"/>
              </w:rPr>
            </w:pPr>
            <w:r w:rsidRPr="00C61F7F">
              <w:rPr>
                <w:sz w:val="28"/>
                <w:szCs w:val="28"/>
              </w:rPr>
              <w:t>-1,1</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0668E41" w14:textId="77777777" w:rsidR="004F168B" w:rsidRPr="00C61F7F" w:rsidRDefault="004F168B" w:rsidP="00F01853">
            <w:pPr>
              <w:jc w:val="center"/>
              <w:rPr>
                <w:sz w:val="28"/>
                <w:szCs w:val="28"/>
              </w:rPr>
            </w:pPr>
            <w:r w:rsidRPr="00C61F7F">
              <w:rPr>
                <w:sz w:val="28"/>
                <w:szCs w:val="28"/>
              </w:rPr>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96C2464" w14:textId="77777777" w:rsidR="004F168B" w:rsidRPr="00C61F7F" w:rsidRDefault="004F168B" w:rsidP="00F01853">
            <w:pPr>
              <w:ind w:left="-108" w:right="-108"/>
              <w:jc w:val="center"/>
              <w:rPr>
                <w:sz w:val="28"/>
                <w:szCs w:val="28"/>
              </w:rPr>
            </w:pPr>
            <w:r w:rsidRPr="00C61F7F">
              <w:rPr>
                <w:sz w:val="28"/>
                <w:szCs w:val="28"/>
              </w:rPr>
              <w:t>0,0</w:t>
            </w:r>
          </w:p>
        </w:tc>
      </w:tr>
      <w:tr w:rsidR="004F168B" w:rsidRPr="00C61F7F" w14:paraId="5570D818" w14:textId="77777777" w:rsidTr="00F01853">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796D42F" w14:textId="77777777" w:rsidR="004F168B" w:rsidRPr="00C61F7F" w:rsidRDefault="004F168B" w:rsidP="00F01853">
            <w:pPr>
              <w:jc w:val="center"/>
              <w:rPr>
                <w:sz w:val="28"/>
                <w:szCs w:val="28"/>
              </w:rPr>
            </w:pPr>
            <w:r w:rsidRPr="00C61F7F">
              <w:rPr>
                <w:sz w:val="28"/>
                <w:szCs w:val="28"/>
              </w:rPr>
              <w:t>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056D654" w14:textId="77777777" w:rsidR="004F168B" w:rsidRPr="00C61F7F" w:rsidRDefault="004F168B" w:rsidP="00F01853">
            <w:pPr>
              <w:jc w:val="both"/>
              <w:rPr>
                <w:sz w:val="28"/>
                <w:szCs w:val="28"/>
              </w:rPr>
            </w:pPr>
            <w:r w:rsidRPr="00C61F7F">
              <w:rPr>
                <w:sz w:val="28"/>
                <w:szCs w:val="28"/>
              </w:rPr>
              <w:t>Всего доходов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694AC0" w14:textId="77777777" w:rsidR="004F168B" w:rsidRPr="00C736A6" w:rsidRDefault="004F168B" w:rsidP="00F01853">
            <w:pPr>
              <w:jc w:val="center"/>
              <w:rPr>
                <w:sz w:val="28"/>
                <w:szCs w:val="28"/>
                <w:lang w:val="en-US"/>
              </w:rPr>
            </w:pPr>
            <w:r w:rsidRPr="00C61F7F">
              <w:rPr>
                <w:sz w:val="28"/>
                <w:szCs w:val="28"/>
              </w:rPr>
              <w:t>31</w:t>
            </w:r>
            <w:r>
              <w:rPr>
                <w:sz w:val="28"/>
                <w:szCs w:val="28"/>
              </w:rPr>
              <w:t> </w:t>
            </w:r>
            <w:r>
              <w:rPr>
                <w:sz w:val="28"/>
                <w:szCs w:val="28"/>
                <w:lang w:val="en-US"/>
              </w:rPr>
              <w:t>765,8</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86599B8" w14:textId="77777777" w:rsidR="004F168B" w:rsidRPr="00C61F7F" w:rsidRDefault="004F168B" w:rsidP="00F01853">
            <w:pPr>
              <w:ind w:left="-108" w:right="-108"/>
              <w:jc w:val="center"/>
              <w:rPr>
                <w:spacing w:val="-6"/>
                <w:sz w:val="28"/>
                <w:szCs w:val="28"/>
              </w:rPr>
            </w:pPr>
            <w:r w:rsidRPr="00C61F7F">
              <w:rPr>
                <w:spacing w:val="-6"/>
                <w:sz w:val="28"/>
                <w:szCs w:val="28"/>
              </w:rPr>
              <w:t>31</w:t>
            </w:r>
            <w:r>
              <w:rPr>
                <w:spacing w:val="-6"/>
                <w:sz w:val="28"/>
                <w:szCs w:val="28"/>
              </w:rPr>
              <w:t> 357,7</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CC6E5F5" w14:textId="77777777" w:rsidR="004F168B" w:rsidRPr="00C61F7F" w:rsidRDefault="004F168B" w:rsidP="00F01853">
            <w:pPr>
              <w:ind w:left="-108" w:right="-108"/>
              <w:jc w:val="center"/>
              <w:rPr>
                <w:spacing w:val="-6"/>
                <w:sz w:val="28"/>
                <w:szCs w:val="28"/>
              </w:rPr>
            </w:pPr>
            <w:r w:rsidRPr="00C61F7F">
              <w:rPr>
                <w:spacing w:val="-6"/>
                <w:sz w:val="28"/>
                <w:szCs w:val="28"/>
              </w:rPr>
              <w:t>26 546,5</w:t>
            </w:r>
          </w:p>
        </w:tc>
      </w:tr>
    </w:tbl>
    <w:p w14:paraId="651F06BB" w14:textId="77777777" w:rsidR="004F168B" w:rsidRPr="00171809" w:rsidRDefault="004F168B" w:rsidP="004F168B">
      <w:pPr>
        <w:pStyle w:val="ConsPlusNormal"/>
        <w:ind w:firstLine="851"/>
        <w:jc w:val="both"/>
        <w:rPr>
          <w:rFonts w:ascii="Times New Roman" w:hAnsi="Times New Roman" w:cs="Times New Roman"/>
          <w:sz w:val="28"/>
          <w:szCs w:val="28"/>
          <w:lang w:val="en-US"/>
        </w:rPr>
      </w:pPr>
      <w:r w:rsidRPr="00C61F7F">
        <w:rPr>
          <w:sz w:val="28"/>
          <w:szCs w:val="28"/>
        </w:rPr>
        <w:t>»</w:t>
      </w:r>
      <w:r>
        <w:rPr>
          <w:sz w:val="28"/>
          <w:szCs w:val="28"/>
          <w:lang w:val="en-US"/>
        </w:rPr>
        <w:t>;</w:t>
      </w:r>
    </w:p>
    <w:p w14:paraId="725210FE" w14:textId="77777777" w:rsidR="004F168B" w:rsidRPr="00C61F7F" w:rsidRDefault="004F168B" w:rsidP="004F168B">
      <w:pPr>
        <w:autoSpaceDE w:val="0"/>
        <w:autoSpaceDN w:val="0"/>
        <w:adjustRightInd w:val="0"/>
        <w:jc w:val="both"/>
        <w:rPr>
          <w:sz w:val="28"/>
          <w:szCs w:val="28"/>
        </w:rPr>
      </w:pPr>
      <w:r w:rsidRPr="00171809">
        <w:rPr>
          <w:sz w:val="28"/>
          <w:szCs w:val="28"/>
        </w:rPr>
        <w:t>4</w:t>
      </w:r>
      <w:r w:rsidRPr="00C61F7F">
        <w:rPr>
          <w:sz w:val="28"/>
          <w:szCs w:val="28"/>
        </w:rPr>
        <w:t>) приложение 2 «Источники финансирования дефицита бюджета Истоминского сельского поселения Аксайского района на 2023 год и на плановый период 2024 и 2025 годов» изложить в следующей редакции:</w:t>
      </w:r>
    </w:p>
    <w:p w14:paraId="5162D10A" w14:textId="77777777" w:rsidR="004F168B" w:rsidRPr="00C61F7F" w:rsidRDefault="004F168B" w:rsidP="004F168B">
      <w:pPr>
        <w:tabs>
          <w:tab w:val="left" w:pos="7980"/>
        </w:tabs>
        <w:jc w:val="right"/>
        <w:rPr>
          <w:bCs/>
          <w:sz w:val="28"/>
          <w:szCs w:val="28"/>
        </w:rPr>
      </w:pPr>
    </w:p>
    <w:p w14:paraId="56FA54B5" w14:textId="77777777" w:rsidR="004F168B" w:rsidRPr="00C61F7F" w:rsidRDefault="004F168B" w:rsidP="004F168B">
      <w:pPr>
        <w:tabs>
          <w:tab w:val="left" w:pos="7980"/>
        </w:tabs>
        <w:jc w:val="right"/>
        <w:rPr>
          <w:bCs/>
          <w:sz w:val="28"/>
          <w:szCs w:val="28"/>
        </w:rPr>
      </w:pPr>
      <w:r w:rsidRPr="00C61F7F">
        <w:rPr>
          <w:bCs/>
          <w:sz w:val="28"/>
          <w:szCs w:val="28"/>
        </w:rPr>
        <w:t xml:space="preserve"> «Приложение 2</w:t>
      </w:r>
    </w:p>
    <w:p w14:paraId="5C90890E" w14:textId="77777777" w:rsidR="004F168B" w:rsidRPr="00C61F7F" w:rsidRDefault="004F168B" w:rsidP="004F168B">
      <w:pPr>
        <w:tabs>
          <w:tab w:val="left" w:pos="7980"/>
        </w:tabs>
        <w:jc w:val="right"/>
        <w:rPr>
          <w:bCs/>
          <w:sz w:val="28"/>
          <w:szCs w:val="28"/>
        </w:rPr>
      </w:pPr>
      <w:r w:rsidRPr="00C61F7F">
        <w:rPr>
          <w:bCs/>
          <w:sz w:val="28"/>
          <w:szCs w:val="28"/>
        </w:rPr>
        <w:t>к Решению Собрания депутатов</w:t>
      </w:r>
    </w:p>
    <w:p w14:paraId="2FE6CE1B" w14:textId="77777777" w:rsidR="004F168B" w:rsidRPr="00C61F7F" w:rsidRDefault="004F168B" w:rsidP="004F168B">
      <w:pPr>
        <w:tabs>
          <w:tab w:val="left" w:pos="7980"/>
        </w:tabs>
        <w:jc w:val="right"/>
        <w:rPr>
          <w:bCs/>
          <w:sz w:val="28"/>
          <w:szCs w:val="28"/>
        </w:rPr>
      </w:pPr>
      <w:r w:rsidRPr="00C61F7F">
        <w:rPr>
          <w:bCs/>
          <w:sz w:val="28"/>
          <w:szCs w:val="28"/>
        </w:rPr>
        <w:t xml:space="preserve"> Истоминского сельского поселения</w:t>
      </w:r>
    </w:p>
    <w:p w14:paraId="447DAA7D" w14:textId="77777777" w:rsidR="004F168B" w:rsidRPr="00C61F7F" w:rsidRDefault="004F168B" w:rsidP="004F168B">
      <w:pPr>
        <w:tabs>
          <w:tab w:val="left" w:pos="7980"/>
        </w:tabs>
        <w:jc w:val="right"/>
        <w:rPr>
          <w:bCs/>
          <w:sz w:val="28"/>
          <w:szCs w:val="28"/>
        </w:rPr>
      </w:pPr>
      <w:r w:rsidRPr="00C61F7F">
        <w:rPr>
          <w:bCs/>
          <w:sz w:val="28"/>
          <w:szCs w:val="28"/>
        </w:rPr>
        <w:t xml:space="preserve"> «О бюджете Истоминского</w:t>
      </w:r>
    </w:p>
    <w:p w14:paraId="24025E98" w14:textId="77777777" w:rsidR="004F168B" w:rsidRPr="00C61F7F" w:rsidRDefault="004F168B" w:rsidP="004F168B">
      <w:pPr>
        <w:tabs>
          <w:tab w:val="left" w:pos="7980"/>
        </w:tabs>
        <w:jc w:val="right"/>
        <w:rPr>
          <w:bCs/>
          <w:sz w:val="28"/>
          <w:szCs w:val="28"/>
        </w:rPr>
      </w:pPr>
      <w:r w:rsidRPr="00C61F7F">
        <w:rPr>
          <w:bCs/>
          <w:sz w:val="28"/>
          <w:szCs w:val="28"/>
        </w:rPr>
        <w:t xml:space="preserve">сельского поселения Аксайского района </w:t>
      </w:r>
    </w:p>
    <w:p w14:paraId="09F3B740" w14:textId="77777777" w:rsidR="004F168B" w:rsidRPr="00C61F7F" w:rsidRDefault="004F168B" w:rsidP="004F168B">
      <w:pPr>
        <w:tabs>
          <w:tab w:val="left" w:pos="7980"/>
        </w:tabs>
        <w:jc w:val="right"/>
        <w:rPr>
          <w:bCs/>
          <w:sz w:val="28"/>
          <w:szCs w:val="28"/>
        </w:rPr>
      </w:pPr>
      <w:r w:rsidRPr="00C61F7F">
        <w:rPr>
          <w:bCs/>
          <w:sz w:val="28"/>
          <w:szCs w:val="28"/>
        </w:rPr>
        <w:t>на 2023 год и на плановый период 2024 и 2025 годов»</w:t>
      </w:r>
    </w:p>
    <w:p w14:paraId="65C9D768" w14:textId="77777777" w:rsidR="004F168B" w:rsidRPr="00C61F7F" w:rsidRDefault="004F168B" w:rsidP="004F168B">
      <w:pPr>
        <w:jc w:val="center"/>
        <w:rPr>
          <w:b/>
          <w:bCs/>
          <w:sz w:val="28"/>
          <w:szCs w:val="28"/>
        </w:rPr>
      </w:pPr>
      <w:r w:rsidRPr="00C61F7F">
        <w:rPr>
          <w:b/>
          <w:bCs/>
          <w:sz w:val="28"/>
          <w:szCs w:val="28"/>
        </w:rPr>
        <w:t>Источники финансирования дефицита бюджета Истоминского сельского поселения Аксайского района</w:t>
      </w:r>
    </w:p>
    <w:p w14:paraId="0B59A3BA" w14:textId="77777777" w:rsidR="004F168B" w:rsidRPr="00C61F7F" w:rsidRDefault="004F168B" w:rsidP="004F168B">
      <w:pPr>
        <w:spacing w:after="120"/>
        <w:jc w:val="center"/>
        <w:rPr>
          <w:b/>
          <w:color w:val="000000"/>
          <w:sz w:val="30"/>
        </w:rPr>
      </w:pPr>
      <w:r w:rsidRPr="00C61F7F">
        <w:rPr>
          <w:b/>
          <w:color w:val="000000"/>
          <w:sz w:val="30"/>
        </w:rPr>
        <w:t>на 2023 год и на плановый период 2024 и 2025 годов</w:t>
      </w:r>
    </w:p>
    <w:p w14:paraId="08EABC1D" w14:textId="77777777" w:rsidR="004F168B" w:rsidRPr="00C61F7F" w:rsidRDefault="004F168B" w:rsidP="004F168B">
      <w:pPr>
        <w:spacing w:after="120"/>
        <w:jc w:val="right"/>
        <w:rPr>
          <w:sz w:val="28"/>
          <w:szCs w:val="28"/>
        </w:rPr>
      </w:pPr>
      <w:r w:rsidRPr="00C61F7F">
        <w:rPr>
          <w:sz w:val="28"/>
          <w:szCs w:val="28"/>
        </w:rPr>
        <w:t xml:space="preserve"> (тыс. рублей)</w:t>
      </w:r>
    </w:p>
    <w:tbl>
      <w:tblPr>
        <w:tblW w:w="5419" w:type="pct"/>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4601"/>
        <w:gridCol w:w="5381"/>
        <w:gridCol w:w="1801"/>
        <w:gridCol w:w="1801"/>
        <w:gridCol w:w="2023"/>
      </w:tblGrid>
      <w:tr w:rsidR="004F168B" w:rsidRPr="00C61F7F" w14:paraId="468B8C2F" w14:textId="77777777" w:rsidTr="00F01853">
        <w:trPr>
          <w:trHeight w:val="170"/>
        </w:trPr>
        <w:tc>
          <w:tcPr>
            <w:tcW w:w="1474" w:type="pct"/>
            <w:shd w:val="clear" w:color="auto" w:fill="auto"/>
            <w:vAlign w:val="center"/>
            <w:hideMark/>
          </w:tcPr>
          <w:p w14:paraId="303F5816" w14:textId="77777777" w:rsidR="004F168B" w:rsidRPr="00C61F7F" w:rsidRDefault="004F168B" w:rsidP="00F01853">
            <w:pPr>
              <w:suppressAutoHyphens/>
              <w:spacing w:line="204" w:lineRule="auto"/>
              <w:ind w:left="-85" w:right="-86"/>
              <w:jc w:val="center"/>
              <w:rPr>
                <w:b/>
                <w:sz w:val="28"/>
                <w:szCs w:val="28"/>
              </w:rPr>
            </w:pPr>
            <w:r w:rsidRPr="00C61F7F">
              <w:rPr>
                <w:b/>
                <w:bCs/>
                <w:sz w:val="28"/>
                <w:szCs w:val="28"/>
              </w:rPr>
              <w:t>Код бюджетной классификации Российской Федерации</w:t>
            </w:r>
          </w:p>
        </w:tc>
        <w:tc>
          <w:tcPr>
            <w:tcW w:w="1724" w:type="pct"/>
            <w:shd w:val="clear" w:color="auto" w:fill="auto"/>
            <w:vAlign w:val="center"/>
            <w:hideMark/>
          </w:tcPr>
          <w:p w14:paraId="09231CA3" w14:textId="77777777" w:rsidR="004F168B" w:rsidRPr="00C61F7F" w:rsidRDefault="004F168B" w:rsidP="00F01853">
            <w:pPr>
              <w:suppressAutoHyphens/>
              <w:spacing w:line="204" w:lineRule="auto"/>
              <w:jc w:val="center"/>
              <w:rPr>
                <w:b/>
                <w:sz w:val="28"/>
                <w:szCs w:val="28"/>
              </w:rPr>
            </w:pPr>
            <w:r w:rsidRPr="00C61F7F">
              <w:rPr>
                <w:b/>
                <w:bCs/>
                <w:sz w:val="28"/>
                <w:szCs w:val="28"/>
              </w:rPr>
              <w:t>Наименование</w:t>
            </w:r>
          </w:p>
        </w:tc>
        <w:tc>
          <w:tcPr>
            <w:tcW w:w="577" w:type="pct"/>
            <w:shd w:val="clear" w:color="auto" w:fill="auto"/>
            <w:noWrap/>
            <w:vAlign w:val="center"/>
            <w:hideMark/>
          </w:tcPr>
          <w:p w14:paraId="230E481F" w14:textId="77777777" w:rsidR="004F168B" w:rsidRPr="00C61F7F" w:rsidRDefault="004F168B" w:rsidP="00F01853">
            <w:pPr>
              <w:suppressAutoHyphens/>
              <w:spacing w:line="204" w:lineRule="auto"/>
              <w:jc w:val="center"/>
              <w:rPr>
                <w:b/>
                <w:bCs/>
                <w:sz w:val="28"/>
                <w:szCs w:val="28"/>
              </w:rPr>
            </w:pPr>
          </w:p>
          <w:p w14:paraId="75F19BDC" w14:textId="77777777" w:rsidR="004F168B" w:rsidRPr="00C61F7F" w:rsidRDefault="004F168B" w:rsidP="00F01853">
            <w:pPr>
              <w:suppressAutoHyphens/>
              <w:spacing w:line="204" w:lineRule="auto"/>
              <w:jc w:val="center"/>
              <w:rPr>
                <w:b/>
                <w:sz w:val="28"/>
                <w:szCs w:val="28"/>
              </w:rPr>
            </w:pPr>
            <w:r w:rsidRPr="00C61F7F">
              <w:rPr>
                <w:b/>
                <w:bCs/>
                <w:sz w:val="28"/>
                <w:szCs w:val="28"/>
              </w:rPr>
              <w:t>2023 год</w:t>
            </w:r>
          </w:p>
        </w:tc>
        <w:tc>
          <w:tcPr>
            <w:tcW w:w="577" w:type="pct"/>
            <w:vAlign w:val="center"/>
          </w:tcPr>
          <w:p w14:paraId="50F53584" w14:textId="77777777" w:rsidR="004F168B" w:rsidRPr="00C61F7F" w:rsidRDefault="004F168B" w:rsidP="00F01853">
            <w:pPr>
              <w:suppressAutoHyphens/>
              <w:spacing w:line="204" w:lineRule="auto"/>
              <w:jc w:val="center"/>
              <w:rPr>
                <w:b/>
                <w:bCs/>
                <w:sz w:val="28"/>
                <w:szCs w:val="28"/>
              </w:rPr>
            </w:pPr>
          </w:p>
          <w:p w14:paraId="6A12E6B0" w14:textId="77777777" w:rsidR="004F168B" w:rsidRPr="00C61F7F" w:rsidRDefault="004F168B" w:rsidP="00F01853">
            <w:pPr>
              <w:suppressAutoHyphens/>
              <w:spacing w:line="204" w:lineRule="auto"/>
              <w:jc w:val="center"/>
              <w:rPr>
                <w:b/>
                <w:bCs/>
                <w:sz w:val="28"/>
                <w:szCs w:val="28"/>
              </w:rPr>
            </w:pPr>
            <w:r w:rsidRPr="00C61F7F">
              <w:rPr>
                <w:b/>
                <w:bCs/>
                <w:sz w:val="28"/>
                <w:szCs w:val="28"/>
              </w:rPr>
              <w:t>2024 год</w:t>
            </w:r>
          </w:p>
        </w:tc>
        <w:tc>
          <w:tcPr>
            <w:tcW w:w="648" w:type="pct"/>
            <w:vAlign w:val="center"/>
          </w:tcPr>
          <w:p w14:paraId="7228D0B1" w14:textId="77777777" w:rsidR="004F168B" w:rsidRPr="00C61F7F" w:rsidRDefault="004F168B" w:rsidP="00F01853">
            <w:pPr>
              <w:suppressAutoHyphens/>
              <w:spacing w:line="204" w:lineRule="auto"/>
              <w:jc w:val="center"/>
              <w:rPr>
                <w:b/>
                <w:bCs/>
                <w:sz w:val="28"/>
                <w:szCs w:val="28"/>
              </w:rPr>
            </w:pPr>
          </w:p>
          <w:p w14:paraId="22DAFF94" w14:textId="77777777" w:rsidR="004F168B" w:rsidRPr="00C61F7F" w:rsidRDefault="004F168B" w:rsidP="00F01853">
            <w:pPr>
              <w:suppressAutoHyphens/>
              <w:spacing w:line="204" w:lineRule="auto"/>
              <w:rPr>
                <w:b/>
                <w:bCs/>
                <w:sz w:val="28"/>
                <w:szCs w:val="28"/>
              </w:rPr>
            </w:pPr>
            <w:r w:rsidRPr="00C61F7F">
              <w:rPr>
                <w:b/>
                <w:bCs/>
                <w:sz w:val="28"/>
                <w:szCs w:val="28"/>
              </w:rPr>
              <w:t>2025 год</w:t>
            </w:r>
          </w:p>
        </w:tc>
      </w:tr>
    </w:tbl>
    <w:p w14:paraId="728DC27C" w14:textId="77777777" w:rsidR="004F168B" w:rsidRPr="00C61F7F" w:rsidRDefault="004F168B" w:rsidP="004F168B">
      <w:pPr>
        <w:spacing w:line="14" w:lineRule="auto"/>
        <w:rPr>
          <w:sz w:val="28"/>
          <w:szCs w:val="28"/>
        </w:rPr>
      </w:pPr>
    </w:p>
    <w:tbl>
      <w:tblPr>
        <w:tblW w:w="11054" w:type="dxa"/>
        <w:tblCellMar>
          <w:top w:w="85" w:type="dxa"/>
          <w:left w:w="85" w:type="dxa"/>
          <w:bottom w:w="85" w:type="dxa"/>
          <w:right w:w="85" w:type="dxa"/>
        </w:tblCellMar>
        <w:tblLook w:val="04A0" w:firstRow="1" w:lastRow="0" w:firstColumn="1" w:lastColumn="0" w:noHBand="0" w:noVBand="1"/>
      </w:tblPr>
      <w:tblGrid>
        <w:gridCol w:w="3258"/>
        <w:gridCol w:w="3827"/>
        <w:gridCol w:w="1276"/>
        <w:gridCol w:w="1275"/>
        <w:gridCol w:w="1418"/>
      </w:tblGrid>
      <w:tr w:rsidR="004F168B" w:rsidRPr="00C61F7F" w14:paraId="35DC6D7E" w14:textId="77777777" w:rsidTr="00F01853">
        <w:trPr>
          <w:trHeight w:val="208"/>
          <w:tblHeader/>
        </w:trPr>
        <w:tc>
          <w:tcPr>
            <w:tcW w:w="3258" w:type="dxa"/>
            <w:tcBorders>
              <w:top w:val="single" w:sz="2" w:space="0" w:color="auto"/>
              <w:left w:val="single" w:sz="2" w:space="0" w:color="auto"/>
              <w:bottom w:val="single" w:sz="2" w:space="0" w:color="auto"/>
              <w:right w:val="single" w:sz="2" w:space="0" w:color="auto"/>
            </w:tcBorders>
            <w:shd w:val="clear" w:color="auto" w:fill="auto"/>
            <w:hideMark/>
          </w:tcPr>
          <w:p w14:paraId="436AFFF7" w14:textId="77777777" w:rsidR="004F168B" w:rsidRPr="00C61F7F" w:rsidRDefault="004F168B" w:rsidP="00F01853">
            <w:pPr>
              <w:spacing w:line="204" w:lineRule="auto"/>
              <w:jc w:val="center"/>
              <w:rPr>
                <w:sz w:val="28"/>
                <w:szCs w:val="28"/>
              </w:rPr>
            </w:pPr>
            <w:r w:rsidRPr="00C61F7F">
              <w:rPr>
                <w:sz w:val="28"/>
                <w:szCs w:val="28"/>
              </w:rPr>
              <w:t>1</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7AEA7660" w14:textId="77777777" w:rsidR="004F168B" w:rsidRPr="00C61F7F" w:rsidRDefault="004F168B" w:rsidP="00F01853">
            <w:pPr>
              <w:spacing w:line="204" w:lineRule="auto"/>
              <w:ind w:right="-341"/>
              <w:jc w:val="center"/>
              <w:rPr>
                <w:sz w:val="28"/>
                <w:szCs w:val="28"/>
              </w:rPr>
            </w:pPr>
            <w:r w:rsidRPr="00C61F7F">
              <w:rPr>
                <w:sz w:val="28"/>
                <w:szCs w:val="28"/>
              </w:rPr>
              <w:t>2</w:t>
            </w:r>
          </w:p>
        </w:tc>
        <w:tc>
          <w:tcPr>
            <w:tcW w:w="1276" w:type="dxa"/>
            <w:tcBorders>
              <w:top w:val="single" w:sz="2" w:space="0" w:color="auto"/>
              <w:left w:val="single" w:sz="2" w:space="0" w:color="auto"/>
              <w:bottom w:val="single" w:sz="2" w:space="0" w:color="auto"/>
              <w:right w:val="single" w:sz="2" w:space="0" w:color="auto"/>
            </w:tcBorders>
            <w:shd w:val="clear" w:color="auto" w:fill="auto"/>
            <w:noWrap/>
            <w:hideMark/>
          </w:tcPr>
          <w:p w14:paraId="0FCC444D" w14:textId="77777777" w:rsidR="004F168B" w:rsidRPr="00C61F7F" w:rsidRDefault="004F168B" w:rsidP="00F01853">
            <w:pPr>
              <w:spacing w:line="204" w:lineRule="auto"/>
              <w:jc w:val="center"/>
              <w:rPr>
                <w:sz w:val="28"/>
                <w:szCs w:val="28"/>
              </w:rPr>
            </w:pPr>
            <w:r w:rsidRPr="00C61F7F">
              <w:rPr>
                <w:sz w:val="28"/>
                <w:szCs w:val="28"/>
              </w:rPr>
              <w:t>3</w:t>
            </w:r>
          </w:p>
        </w:tc>
        <w:tc>
          <w:tcPr>
            <w:tcW w:w="1275" w:type="dxa"/>
            <w:tcBorders>
              <w:top w:val="single" w:sz="2" w:space="0" w:color="auto"/>
              <w:left w:val="single" w:sz="2" w:space="0" w:color="auto"/>
              <w:bottom w:val="single" w:sz="2" w:space="0" w:color="auto"/>
              <w:right w:val="single" w:sz="2" w:space="0" w:color="auto"/>
            </w:tcBorders>
          </w:tcPr>
          <w:p w14:paraId="2A650887" w14:textId="77777777" w:rsidR="004F168B" w:rsidRPr="00C61F7F" w:rsidRDefault="004F168B" w:rsidP="00F01853">
            <w:pPr>
              <w:spacing w:line="204" w:lineRule="auto"/>
              <w:jc w:val="center"/>
              <w:rPr>
                <w:sz w:val="28"/>
                <w:szCs w:val="28"/>
              </w:rPr>
            </w:pPr>
            <w:r w:rsidRPr="00C61F7F">
              <w:rPr>
                <w:sz w:val="28"/>
                <w:szCs w:val="28"/>
              </w:rPr>
              <w:t>4</w:t>
            </w:r>
          </w:p>
        </w:tc>
        <w:tc>
          <w:tcPr>
            <w:tcW w:w="1418" w:type="dxa"/>
            <w:tcBorders>
              <w:top w:val="single" w:sz="2" w:space="0" w:color="auto"/>
              <w:left w:val="single" w:sz="2" w:space="0" w:color="auto"/>
              <w:bottom w:val="single" w:sz="2" w:space="0" w:color="auto"/>
              <w:right w:val="single" w:sz="2" w:space="0" w:color="auto"/>
            </w:tcBorders>
          </w:tcPr>
          <w:p w14:paraId="0104F29F" w14:textId="77777777" w:rsidR="004F168B" w:rsidRPr="00C61F7F" w:rsidRDefault="004F168B" w:rsidP="00F01853">
            <w:pPr>
              <w:spacing w:line="204" w:lineRule="auto"/>
              <w:jc w:val="center"/>
              <w:rPr>
                <w:sz w:val="28"/>
                <w:szCs w:val="28"/>
              </w:rPr>
            </w:pPr>
            <w:r w:rsidRPr="00C61F7F">
              <w:rPr>
                <w:sz w:val="28"/>
                <w:szCs w:val="28"/>
              </w:rPr>
              <w:t>5</w:t>
            </w:r>
          </w:p>
        </w:tc>
      </w:tr>
      <w:tr w:rsidR="004F168B" w:rsidRPr="00C61F7F" w14:paraId="6A924F3B" w14:textId="77777777" w:rsidTr="00F01853">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6461494C" w14:textId="77777777" w:rsidR="004F168B" w:rsidRPr="00C61F7F" w:rsidRDefault="004F168B" w:rsidP="00F01853">
            <w:pPr>
              <w:spacing w:line="216" w:lineRule="auto"/>
              <w:jc w:val="center"/>
              <w:rPr>
                <w:sz w:val="28"/>
                <w:szCs w:val="28"/>
              </w:rPr>
            </w:pPr>
            <w:r w:rsidRPr="00C61F7F">
              <w:rPr>
                <w:sz w:val="28"/>
                <w:szCs w:val="28"/>
              </w:rPr>
              <w:t>01 00 00 00 00 0000 000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0345DBB4" w14:textId="77777777" w:rsidR="004F168B" w:rsidRPr="00C61F7F" w:rsidRDefault="004F168B" w:rsidP="00F01853">
            <w:pPr>
              <w:spacing w:line="216" w:lineRule="auto"/>
              <w:jc w:val="both"/>
              <w:rPr>
                <w:sz w:val="28"/>
                <w:szCs w:val="28"/>
              </w:rPr>
            </w:pPr>
            <w:r w:rsidRPr="00C61F7F">
              <w:rPr>
                <w:sz w:val="28"/>
                <w:szCs w:val="28"/>
              </w:rPr>
              <w:t xml:space="preserve">ИСТОЧНИКИ </w:t>
            </w:r>
            <w:r w:rsidRPr="00C61F7F">
              <w:rPr>
                <w:sz w:val="28"/>
                <w:szCs w:val="28"/>
              </w:rPr>
              <w:lastRenderedPageBreak/>
              <w:t>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tcPr>
          <w:p w14:paraId="2A0A3BDE" w14:textId="77777777" w:rsidR="004F168B" w:rsidRPr="00C61F7F" w:rsidRDefault="004F168B" w:rsidP="00F01853">
            <w:pPr>
              <w:spacing w:line="216" w:lineRule="auto"/>
              <w:jc w:val="right"/>
              <w:rPr>
                <w:sz w:val="28"/>
                <w:szCs w:val="28"/>
              </w:rPr>
            </w:pPr>
            <w:r>
              <w:rPr>
                <w:sz w:val="28"/>
                <w:szCs w:val="28"/>
              </w:rPr>
              <w:lastRenderedPageBreak/>
              <w:t>3 947,1</w:t>
            </w:r>
          </w:p>
        </w:tc>
        <w:tc>
          <w:tcPr>
            <w:tcW w:w="1275" w:type="dxa"/>
            <w:tcBorders>
              <w:top w:val="single" w:sz="4" w:space="0" w:color="auto"/>
              <w:left w:val="single" w:sz="4" w:space="0" w:color="auto"/>
              <w:bottom w:val="single" w:sz="4" w:space="0" w:color="auto"/>
              <w:right w:val="single" w:sz="4" w:space="0" w:color="auto"/>
            </w:tcBorders>
          </w:tcPr>
          <w:p w14:paraId="65A78552" w14:textId="77777777" w:rsidR="004F168B" w:rsidRPr="00C61F7F" w:rsidRDefault="004F168B" w:rsidP="00F01853">
            <w:pPr>
              <w:spacing w:line="216" w:lineRule="auto"/>
              <w:jc w:val="right"/>
              <w:rPr>
                <w:sz w:val="28"/>
                <w:szCs w:val="28"/>
              </w:rPr>
            </w:pPr>
            <w:r>
              <w:rPr>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66B28B2E" w14:textId="77777777" w:rsidR="004F168B" w:rsidRPr="00C61F7F" w:rsidRDefault="004F168B" w:rsidP="00F01853">
            <w:pPr>
              <w:spacing w:line="216" w:lineRule="auto"/>
              <w:jc w:val="right"/>
              <w:rPr>
                <w:sz w:val="28"/>
                <w:szCs w:val="28"/>
              </w:rPr>
            </w:pPr>
            <w:r w:rsidRPr="00C61F7F">
              <w:rPr>
                <w:sz w:val="28"/>
                <w:szCs w:val="28"/>
              </w:rPr>
              <w:t>0,0</w:t>
            </w:r>
          </w:p>
        </w:tc>
      </w:tr>
      <w:tr w:rsidR="004F168B" w:rsidRPr="00C61F7F" w14:paraId="337FBF78" w14:textId="77777777" w:rsidTr="00F01853">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9F67D61" w14:textId="77777777" w:rsidR="004F168B" w:rsidRPr="00C61F7F" w:rsidRDefault="004F168B" w:rsidP="00F01853">
            <w:pPr>
              <w:spacing w:line="204" w:lineRule="auto"/>
              <w:jc w:val="center"/>
              <w:rPr>
                <w:sz w:val="28"/>
                <w:szCs w:val="28"/>
              </w:rPr>
            </w:pPr>
            <w:r w:rsidRPr="00C61F7F">
              <w:rPr>
                <w:sz w:val="28"/>
                <w:szCs w:val="28"/>
              </w:rPr>
              <w:t>01 05 00 00 00 0000 000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503497C7" w14:textId="77777777" w:rsidR="004F168B" w:rsidRPr="00C61F7F" w:rsidRDefault="004F168B" w:rsidP="00F01853">
            <w:pPr>
              <w:spacing w:line="204" w:lineRule="auto"/>
              <w:jc w:val="both"/>
              <w:rPr>
                <w:sz w:val="28"/>
                <w:szCs w:val="28"/>
              </w:rPr>
            </w:pPr>
            <w:r w:rsidRPr="00C61F7F">
              <w:rPr>
                <w:sz w:val="28"/>
                <w:szCs w:val="28"/>
              </w:rPr>
              <w:t>Изменение остатков средств на счетах по учёту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0CAF8736" w14:textId="77777777" w:rsidR="004F168B" w:rsidRPr="00C61F7F" w:rsidRDefault="004F168B" w:rsidP="00F01853">
            <w:pPr>
              <w:spacing w:line="204" w:lineRule="auto"/>
              <w:jc w:val="right"/>
              <w:rPr>
                <w:sz w:val="28"/>
                <w:szCs w:val="28"/>
              </w:rPr>
            </w:pPr>
            <w:r>
              <w:rPr>
                <w:sz w:val="28"/>
                <w:szCs w:val="28"/>
              </w:rPr>
              <w:t>3 947,1</w:t>
            </w:r>
          </w:p>
        </w:tc>
        <w:tc>
          <w:tcPr>
            <w:tcW w:w="1275" w:type="dxa"/>
            <w:tcBorders>
              <w:top w:val="single" w:sz="4" w:space="0" w:color="auto"/>
              <w:left w:val="single" w:sz="4" w:space="0" w:color="auto"/>
              <w:bottom w:val="single" w:sz="4" w:space="0" w:color="auto"/>
              <w:right w:val="single" w:sz="4" w:space="0" w:color="auto"/>
            </w:tcBorders>
          </w:tcPr>
          <w:p w14:paraId="44E2D4E5" w14:textId="77777777" w:rsidR="004F168B" w:rsidRPr="00C61F7F" w:rsidRDefault="004F168B" w:rsidP="00F01853">
            <w:pPr>
              <w:spacing w:line="216" w:lineRule="auto"/>
              <w:jc w:val="right"/>
              <w:rPr>
                <w:sz w:val="28"/>
                <w:szCs w:val="28"/>
              </w:rPr>
            </w:pPr>
            <w:r>
              <w:rPr>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4D0E2A76" w14:textId="77777777" w:rsidR="004F168B" w:rsidRPr="00C61F7F" w:rsidRDefault="004F168B" w:rsidP="00F01853">
            <w:pPr>
              <w:spacing w:line="216" w:lineRule="auto"/>
              <w:jc w:val="right"/>
              <w:rPr>
                <w:sz w:val="28"/>
                <w:szCs w:val="28"/>
              </w:rPr>
            </w:pPr>
            <w:r w:rsidRPr="00C61F7F">
              <w:rPr>
                <w:sz w:val="28"/>
                <w:szCs w:val="28"/>
              </w:rPr>
              <w:t>0,0</w:t>
            </w:r>
          </w:p>
        </w:tc>
      </w:tr>
      <w:tr w:rsidR="004F168B" w:rsidRPr="00C61F7F" w14:paraId="75E14CC0" w14:textId="77777777" w:rsidTr="00F01853">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46E126D3" w14:textId="77777777" w:rsidR="004F168B" w:rsidRPr="00C61F7F" w:rsidRDefault="004F168B" w:rsidP="00F01853">
            <w:pPr>
              <w:spacing w:line="204" w:lineRule="auto"/>
              <w:jc w:val="center"/>
              <w:rPr>
                <w:sz w:val="28"/>
                <w:szCs w:val="28"/>
              </w:rPr>
            </w:pPr>
            <w:r w:rsidRPr="00C61F7F">
              <w:rPr>
                <w:sz w:val="28"/>
                <w:szCs w:val="28"/>
              </w:rPr>
              <w:t>01 05 00 00 00 0000 500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469B4A63" w14:textId="77777777" w:rsidR="004F168B" w:rsidRPr="00C61F7F" w:rsidRDefault="004F168B" w:rsidP="00F01853">
            <w:pPr>
              <w:spacing w:line="204" w:lineRule="auto"/>
              <w:jc w:val="both"/>
              <w:rPr>
                <w:sz w:val="28"/>
                <w:szCs w:val="28"/>
              </w:rPr>
            </w:pPr>
            <w:r w:rsidRPr="00C61F7F">
              <w:rPr>
                <w:sz w:val="28"/>
                <w:szCs w:val="28"/>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4E819AB8" w14:textId="77777777" w:rsidR="004F168B" w:rsidRPr="00C61F7F" w:rsidRDefault="004F168B" w:rsidP="00F01853">
            <w:pPr>
              <w:spacing w:line="204" w:lineRule="auto"/>
              <w:jc w:val="center"/>
              <w:rPr>
                <w:sz w:val="28"/>
                <w:szCs w:val="28"/>
              </w:rPr>
            </w:pPr>
            <w:r w:rsidRPr="00C61F7F">
              <w:rPr>
                <w:sz w:val="28"/>
                <w:szCs w:val="28"/>
              </w:rPr>
              <w:t>31</w:t>
            </w:r>
            <w:r>
              <w:rPr>
                <w:sz w:val="28"/>
                <w:szCs w:val="28"/>
              </w:rPr>
              <w:t> </w:t>
            </w:r>
            <w:r>
              <w:rPr>
                <w:sz w:val="28"/>
                <w:szCs w:val="28"/>
                <w:lang w:val="en-US"/>
              </w:rPr>
              <w:t>765,8</w:t>
            </w:r>
          </w:p>
        </w:tc>
        <w:tc>
          <w:tcPr>
            <w:tcW w:w="1275" w:type="dxa"/>
            <w:tcBorders>
              <w:top w:val="single" w:sz="4" w:space="0" w:color="auto"/>
              <w:left w:val="single" w:sz="4" w:space="0" w:color="auto"/>
              <w:bottom w:val="single" w:sz="4" w:space="0" w:color="auto"/>
              <w:right w:val="single" w:sz="4" w:space="0" w:color="auto"/>
            </w:tcBorders>
          </w:tcPr>
          <w:p w14:paraId="5D196E1E" w14:textId="77777777" w:rsidR="004F168B" w:rsidRPr="00C61F7F" w:rsidRDefault="004F168B" w:rsidP="00F01853">
            <w:pPr>
              <w:spacing w:line="204" w:lineRule="auto"/>
              <w:jc w:val="center"/>
              <w:rPr>
                <w:sz w:val="28"/>
                <w:szCs w:val="28"/>
              </w:rPr>
            </w:pPr>
            <w:r w:rsidRPr="00C61F7F">
              <w:rPr>
                <w:sz w:val="28"/>
                <w:szCs w:val="28"/>
              </w:rPr>
              <w:t>31</w:t>
            </w:r>
            <w:r>
              <w:rPr>
                <w:sz w:val="28"/>
                <w:szCs w:val="28"/>
              </w:rPr>
              <w:t> 357,7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3A2569B" w14:textId="77777777" w:rsidR="004F168B" w:rsidRPr="00C61F7F" w:rsidRDefault="004F168B" w:rsidP="00F01853">
            <w:pPr>
              <w:spacing w:line="204" w:lineRule="auto"/>
              <w:jc w:val="center"/>
              <w:rPr>
                <w:sz w:val="28"/>
                <w:szCs w:val="28"/>
              </w:rPr>
            </w:pPr>
            <w:r w:rsidRPr="00C61F7F">
              <w:rPr>
                <w:color w:val="000000"/>
                <w:spacing w:val="-6"/>
                <w:sz w:val="28"/>
                <w:szCs w:val="28"/>
              </w:rPr>
              <w:t>26 546,5</w:t>
            </w:r>
          </w:p>
        </w:tc>
      </w:tr>
      <w:tr w:rsidR="004F168B" w:rsidRPr="00C61F7F" w14:paraId="26BC9193" w14:textId="77777777" w:rsidTr="00F01853">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5F4A56C9" w14:textId="77777777" w:rsidR="004F168B" w:rsidRPr="00C61F7F" w:rsidRDefault="004F168B" w:rsidP="00F01853">
            <w:pPr>
              <w:spacing w:line="204" w:lineRule="auto"/>
              <w:jc w:val="center"/>
              <w:rPr>
                <w:sz w:val="28"/>
                <w:szCs w:val="28"/>
              </w:rPr>
            </w:pPr>
            <w:r w:rsidRPr="00C61F7F">
              <w:rPr>
                <w:sz w:val="28"/>
                <w:szCs w:val="28"/>
              </w:rPr>
              <w:t>01 05 02 00 00 0000 500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41F052BB" w14:textId="77777777" w:rsidR="004F168B" w:rsidRPr="00C61F7F" w:rsidRDefault="004F168B" w:rsidP="00F01853">
            <w:pPr>
              <w:spacing w:line="204" w:lineRule="auto"/>
              <w:jc w:val="both"/>
              <w:rPr>
                <w:sz w:val="28"/>
                <w:szCs w:val="28"/>
              </w:rPr>
            </w:pPr>
            <w:r w:rsidRPr="00C61F7F">
              <w:rPr>
                <w:sz w:val="28"/>
                <w:szCs w:val="28"/>
              </w:rPr>
              <w:t>Увеличение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3BA2B77C" w14:textId="77777777" w:rsidR="004F168B" w:rsidRPr="00C61F7F" w:rsidRDefault="004F168B" w:rsidP="00F01853">
            <w:pPr>
              <w:spacing w:line="204" w:lineRule="auto"/>
              <w:jc w:val="center"/>
              <w:rPr>
                <w:sz w:val="28"/>
                <w:szCs w:val="28"/>
              </w:rPr>
            </w:pPr>
            <w:r w:rsidRPr="00C61F7F">
              <w:rPr>
                <w:sz w:val="28"/>
                <w:szCs w:val="28"/>
              </w:rPr>
              <w:t>31</w:t>
            </w:r>
            <w:r>
              <w:rPr>
                <w:sz w:val="28"/>
                <w:szCs w:val="28"/>
              </w:rPr>
              <w:t> </w:t>
            </w:r>
            <w:r>
              <w:rPr>
                <w:sz w:val="28"/>
                <w:szCs w:val="28"/>
                <w:lang w:val="en-US"/>
              </w:rPr>
              <w:t>765,8</w:t>
            </w:r>
          </w:p>
        </w:tc>
        <w:tc>
          <w:tcPr>
            <w:tcW w:w="1275" w:type="dxa"/>
            <w:tcBorders>
              <w:top w:val="single" w:sz="4" w:space="0" w:color="auto"/>
              <w:left w:val="single" w:sz="4" w:space="0" w:color="auto"/>
              <w:bottom w:val="single" w:sz="4" w:space="0" w:color="auto"/>
              <w:right w:val="single" w:sz="4" w:space="0" w:color="auto"/>
            </w:tcBorders>
          </w:tcPr>
          <w:p w14:paraId="6C65EAEF" w14:textId="77777777" w:rsidR="004F168B" w:rsidRPr="00C61F7F" w:rsidRDefault="004F168B" w:rsidP="00F01853">
            <w:pPr>
              <w:spacing w:line="204" w:lineRule="auto"/>
              <w:jc w:val="center"/>
              <w:rPr>
                <w:sz w:val="28"/>
                <w:szCs w:val="28"/>
              </w:rPr>
            </w:pPr>
            <w:r w:rsidRPr="00C61F7F">
              <w:rPr>
                <w:sz w:val="28"/>
                <w:szCs w:val="28"/>
              </w:rPr>
              <w:t>31</w:t>
            </w:r>
            <w:r>
              <w:rPr>
                <w:sz w:val="28"/>
                <w:szCs w:val="28"/>
              </w:rPr>
              <w:t> 357,7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CF2B954" w14:textId="77777777" w:rsidR="004F168B" w:rsidRPr="00C61F7F" w:rsidRDefault="004F168B" w:rsidP="00F01853">
            <w:pPr>
              <w:spacing w:line="204" w:lineRule="auto"/>
              <w:jc w:val="center"/>
              <w:rPr>
                <w:sz w:val="28"/>
                <w:szCs w:val="28"/>
              </w:rPr>
            </w:pPr>
            <w:r w:rsidRPr="00C61F7F">
              <w:rPr>
                <w:color w:val="000000"/>
                <w:spacing w:val="-6"/>
                <w:sz w:val="28"/>
                <w:szCs w:val="28"/>
              </w:rPr>
              <w:t>26 546,5</w:t>
            </w:r>
          </w:p>
        </w:tc>
      </w:tr>
      <w:tr w:rsidR="004F168B" w:rsidRPr="00C61F7F" w14:paraId="3979F55B" w14:textId="77777777" w:rsidTr="00F01853">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2B2987E0" w14:textId="77777777" w:rsidR="004F168B" w:rsidRPr="00C61F7F" w:rsidRDefault="004F168B" w:rsidP="00F01853">
            <w:pPr>
              <w:spacing w:line="204" w:lineRule="auto"/>
              <w:jc w:val="center"/>
              <w:rPr>
                <w:sz w:val="28"/>
                <w:szCs w:val="28"/>
              </w:rPr>
            </w:pPr>
            <w:r w:rsidRPr="00C61F7F">
              <w:rPr>
                <w:sz w:val="28"/>
                <w:szCs w:val="28"/>
              </w:rPr>
              <w:t>01 05 02 01 00 0000 510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734E5D2F" w14:textId="77777777" w:rsidR="004F168B" w:rsidRPr="00C61F7F" w:rsidRDefault="004F168B" w:rsidP="00F01853">
            <w:pPr>
              <w:spacing w:line="204" w:lineRule="auto"/>
              <w:jc w:val="both"/>
              <w:rPr>
                <w:sz w:val="28"/>
                <w:szCs w:val="28"/>
              </w:rPr>
            </w:pPr>
            <w:r w:rsidRPr="00C61F7F">
              <w:rPr>
                <w:sz w:val="28"/>
                <w:szCs w:val="28"/>
              </w:rPr>
              <w:t>Увеличение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2059D8D9" w14:textId="77777777" w:rsidR="004F168B" w:rsidRPr="00C61F7F" w:rsidRDefault="004F168B" w:rsidP="00F01853">
            <w:pPr>
              <w:spacing w:line="204" w:lineRule="auto"/>
              <w:jc w:val="center"/>
              <w:rPr>
                <w:sz w:val="28"/>
                <w:szCs w:val="28"/>
              </w:rPr>
            </w:pPr>
            <w:r w:rsidRPr="00C61F7F">
              <w:rPr>
                <w:sz w:val="28"/>
                <w:szCs w:val="28"/>
              </w:rPr>
              <w:t>31</w:t>
            </w:r>
            <w:r>
              <w:rPr>
                <w:sz w:val="28"/>
                <w:szCs w:val="28"/>
              </w:rPr>
              <w:t> </w:t>
            </w:r>
            <w:r>
              <w:rPr>
                <w:sz w:val="28"/>
                <w:szCs w:val="28"/>
                <w:lang w:val="en-US"/>
              </w:rPr>
              <w:t>765,8</w:t>
            </w:r>
          </w:p>
        </w:tc>
        <w:tc>
          <w:tcPr>
            <w:tcW w:w="1275" w:type="dxa"/>
            <w:tcBorders>
              <w:top w:val="single" w:sz="4" w:space="0" w:color="auto"/>
              <w:left w:val="single" w:sz="4" w:space="0" w:color="auto"/>
              <w:bottom w:val="single" w:sz="4" w:space="0" w:color="auto"/>
              <w:right w:val="single" w:sz="4" w:space="0" w:color="auto"/>
            </w:tcBorders>
          </w:tcPr>
          <w:p w14:paraId="31E0D194" w14:textId="77777777" w:rsidR="004F168B" w:rsidRPr="00C61F7F" w:rsidRDefault="004F168B" w:rsidP="00F01853">
            <w:pPr>
              <w:spacing w:line="204" w:lineRule="auto"/>
              <w:jc w:val="center"/>
              <w:rPr>
                <w:sz w:val="28"/>
                <w:szCs w:val="28"/>
              </w:rPr>
            </w:pPr>
            <w:r w:rsidRPr="00FF05F6">
              <w:rPr>
                <w:sz w:val="28"/>
                <w:szCs w:val="28"/>
              </w:rPr>
              <w:t>31 357,7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8D4DEF4" w14:textId="77777777" w:rsidR="004F168B" w:rsidRPr="00C61F7F" w:rsidRDefault="004F168B" w:rsidP="00F01853">
            <w:pPr>
              <w:spacing w:line="204" w:lineRule="auto"/>
              <w:jc w:val="center"/>
              <w:rPr>
                <w:sz w:val="28"/>
                <w:szCs w:val="28"/>
              </w:rPr>
            </w:pPr>
            <w:r w:rsidRPr="00C61F7F">
              <w:rPr>
                <w:color w:val="000000"/>
                <w:spacing w:val="-6"/>
                <w:sz w:val="28"/>
                <w:szCs w:val="28"/>
              </w:rPr>
              <w:t>26 546,5</w:t>
            </w:r>
          </w:p>
        </w:tc>
      </w:tr>
      <w:tr w:rsidR="004F168B" w:rsidRPr="00C61F7F" w14:paraId="7EB1F358" w14:textId="77777777" w:rsidTr="00F01853">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16C67F2D" w14:textId="77777777" w:rsidR="004F168B" w:rsidRPr="00C61F7F" w:rsidRDefault="004F168B" w:rsidP="00F01853">
            <w:pPr>
              <w:spacing w:line="204" w:lineRule="auto"/>
              <w:jc w:val="center"/>
              <w:rPr>
                <w:sz w:val="28"/>
                <w:szCs w:val="28"/>
              </w:rPr>
            </w:pPr>
            <w:r w:rsidRPr="00C61F7F">
              <w:rPr>
                <w:sz w:val="28"/>
                <w:szCs w:val="28"/>
              </w:rPr>
              <w:t>01 05 02 01 10 0000 510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58099007" w14:textId="77777777" w:rsidR="004F168B" w:rsidRPr="00C61F7F" w:rsidRDefault="004F168B" w:rsidP="00F01853">
            <w:pPr>
              <w:spacing w:line="204" w:lineRule="auto"/>
              <w:jc w:val="both"/>
              <w:rPr>
                <w:sz w:val="28"/>
                <w:szCs w:val="28"/>
              </w:rPr>
            </w:pPr>
            <w:r w:rsidRPr="00C61F7F">
              <w:rPr>
                <w:sz w:val="28"/>
                <w:szCs w:val="28"/>
              </w:rPr>
              <w:t>Увеличение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tcPr>
          <w:p w14:paraId="01E73C9B" w14:textId="77777777" w:rsidR="004F168B" w:rsidRPr="00C736A6" w:rsidRDefault="004F168B" w:rsidP="00F01853">
            <w:pPr>
              <w:spacing w:line="204" w:lineRule="auto"/>
              <w:jc w:val="center"/>
              <w:rPr>
                <w:sz w:val="28"/>
                <w:szCs w:val="28"/>
                <w:lang w:val="en-US"/>
              </w:rPr>
            </w:pPr>
            <w:r w:rsidRPr="00C61F7F">
              <w:rPr>
                <w:sz w:val="28"/>
                <w:szCs w:val="28"/>
              </w:rPr>
              <w:t>31</w:t>
            </w:r>
            <w:r>
              <w:rPr>
                <w:sz w:val="28"/>
                <w:szCs w:val="28"/>
              </w:rPr>
              <w:t> </w:t>
            </w:r>
            <w:r>
              <w:rPr>
                <w:sz w:val="28"/>
                <w:szCs w:val="28"/>
                <w:lang w:val="en-US"/>
              </w:rPr>
              <w:t>765,8</w:t>
            </w:r>
          </w:p>
        </w:tc>
        <w:tc>
          <w:tcPr>
            <w:tcW w:w="1275" w:type="dxa"/>
            <w:tcBorders>
              <w:top w:val="single" w:sz="4" w:space="0" w:color="auto"/>
              <w:left w:val="single" w:sz="4" w:space="0" w:color="auto"/>
              <w:bottom w:val="single" w:sz="4" w:space="0" w:color="auto"/>
              <w:right w:val="single" w:sz="4" w:space="0" w:color="auto"/>
            </w:tcBorders>
          </w:tcPr>
          <w:p w14:paraId="1F0CB48B" w14:textId="77777777" w:rsidR="004F168B" w:rsidRPr="00C61F7F" w:rsidRDefault="004F168B" w:rsidP="00F01853">
            <w:pPr>
              <w:spacing w:line="204" w:lineRule="auto"/>
              <w:jc w:val="center"/>
              <w:rPr>
                <w:sz w:val="28"/>
                <w:szCs w:val="28"/>
              </w:rPr>
            </w:pPr>
            <w:r w:rsidRPr="00FF05F6">
              <w:rPr>
                <w:sz w:val="28"/>
                <w:szCs w:val="28"/>
              </w:rPr>
              <w:t>31 357,7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576EEBF" w14:textId="77777777" w:rsidR="004F168B" w:rsidRPr="00C61F7F" w:rsidRDefault="004F168B" w:rsidP="00F01853">
            <w:pPr>
              <w:spacing w:line="204" w:lineRule="auto"/>
              <w:jc w:val="center"/>
              <w:rPr>
                <w:sz w:val="28"/>
                <w:szCs w:val="28"/>
              </w:rPr>
            </w:pPr>
            <w:r w:rsidRPr="00C61F7F">
              <w:rPr>
                <w:color w:val="000000"/>
                <w:spacing w:val="-6"/>
                <w:sz w:val="28"/>
                <w:szCs w:val="28"/>
              </w:rPr>
              <w:t>26 546,5</w:t>
            </w:r>
          </w:p>
        </w:tc>
      </w:tr>
      <w:tr w:rsidR="004F168B" w:rsidRPr="00C61F7F" w14:paraId="16CD84B9" w14:textId="77777777" w:rsidTr="00F01853">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BD16EA2" w14:textId="77777777" w:rsidR="004F168B" w:rsidRPr="00C61F7F" w:rsidRDefault="004F168B" w:rsidP="00F01853">
            <w:pPr>
              <w:spacing w:line="204" w:lineRule="auto"/>
              <w:jc w:val="center"/>
              <w:rPr>
                <w:sz w:val="28"/>
                <w:szCs w:val="28"/>
              </w:rPr>
            </w:pPr>
            <w:r w:rsidRPr="00C61F7F">
              <w:rPr>
                <w:sz w:val="28"/>
                <w:szCs w:val="28"/>
              </w:rPr>
              <w:t>01 05 00 00 00 0000 600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7C8DF379" w14:textId="77777777" w:rsidR="004F168B" w:rsidRPr="00C61F7F" w:rsidRDefault="004F168B" w:rsidP="00F01853">
            <w:pPr>
              <w:spacing w:line="204" w:lineRule="auto"/>
              <w:jc w:val="both"/>
              <w:rPr>
                <w:sz w:val="28"/>
                <w:szCs w:val="28"/>
              </w:rPr>
            </w:pPr>
            <w:r w:rsidRPr="00C61F7F">
              <w:rPr>
                <w:sz w:val="28"/>
                <w:szCs w:val="28"/>
              </w:rPr>
              <w:t>Уменьшение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6CC252C1" w14:textId="77777777" w:rsidR="004F168B" w:rsidRPr="00C61F7F" w:rsidRDefault="004F168B" w:rsidP="00F01853">
            <w:pPr>
              <w:spacing w:line="204" w:lineRule="auto"/>
              <w:jc w:val="center"/>
              <w:rPr>
                <w:sz w:val="28"/>
                <w:szCs w:val="28"/>
              </w:rPr>
            </w:pPr>
            <w:r>
              <w:rPr>
                <w:sz w:val="28"/>
                <w:szCs w:val="28"/>
              </w:rPr>
              <w:t>35 </w:t>
            </w:r>
            <w:r>
              <w:rPr>
                <w:sz w:val="28"/>
                <w:szCs w:val="28"/>
                <w:lang w:val="en-US"/>
              </w:rPr>
              <w:t>712,9</w:t>
            </w:r>
          </w:p>
        </w:tc>
        <w:tc>
          <w:tcPr>
            <w:tcW w:w="1275" w:type="dxa"/>
            <w:tcBorders>
              <w:top w:val="single" w:sz="4" w:space="0" w:color="auto"/>
              <w:left w:val="single" w:sz="4" w:space="0" w:color="auto"/>
              <w:bottom w:val="single" w:sz="4" w:space="0" w:color="auto"/>
              <w:right w:val="single" w:sz="4" w:space="0" w:color="auto"/>
            </w:tcBorders>
          </w:tcPr>
          <w:p w14:paraId="75EDA23B" w14:textId="77777777" w:rsidR="004F168B" w:rsidRPr="00C61F7F" w:rsidRDefault="004F168B" w:rsidP="00F01853">
            <w:pPr>
              <w:spacing w:line="204" w:lineRule="auto"/>
              <w:jc w:val="center"/>
              <w:rPr>
                <w:sz w:val="28"/>
                <w:szCs w:val="28"/>
              </w:rPr>
            </w:pPr>
            <w:r w:rsidRPr="00C61F7F">
              <w:rPr>
                <w:sz w:val="28"/>
                <w:szCs w:val="28"/>
              </w:rPr>
              <w:t>31</w:t>
            </w:r>
            <w:r>
              <w:rPr>
                <w:sz w:val="28"/>
                <w:szCs w:val="28"/>
              </w:rPr>
              <w:t> 357,7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875B5D5" w14:textId="77777777" w:rsidR="004F168B" w:rsidRPr="00C61F7F" w:rsidRDefault="004F168B" w:rsidP="00F01853">
            <w:pPr>
              <w:spacing w:line="204" w:lineRule="auto"/>
              <w:jc w:val="center"/>
              <w:rPr>
                <w:sz w:val="28"/>
                <w:szCs w:val="28"/>
              </w:rPr>
            </w:pPr>
            <w:r w:rsidRPr="00C61F7F">
              <w:rPr>
                <w:color w:val="000000"/>
                <w:spacing w:val="-6"/>
                <w:sz w:val="28"/>
                <w:szCs w:val="28"/>
              </w:rPr>
              <w:t>26 546,5</w:t>
            </w:r>
          </w:p>
        </w:tc>
      </w:tr>
      <w:tr w:rsidR="004F168B" w:rsidRPr="00C61F7F" w14:paraId="206BA0A1" w14:textId="77777777" w:rsidTr="00F01853">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6569669A" w14:textId="77777777" w:rsidR="004F168B" w:rsidRPr="00C61F7F" w:rsidRDefault="004F168B" w:rsidP="00F01853">
            <w:pPr>
              <w:spacing w:line="204" w:lineRule="auto"/>
              <w:jc w:val="center"/>
              <w:rPr>
                <w:sz w:val="28"/>
                <w:szCs w:val="28"/>
              </w:rPr>
            </w:pPr>
            <w:r w:rsidRPr="00C61F7F">
              <w:rPr>
                <w:sz w:val="28"/>
                <w:szCs w:val="28"/>
              </w:rPr>
              <w:t>01 05 02 00 00 0000 600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17920108" w14:textId="77777777" w:rsidR="004F168B" w:rsidRPr="00C61F7F" w:rsidRDefault="004F168B" w:rsidP="00F01853">
            <w:pPr>
              <w:spacing w:line="204" w:lineRule="auto"/>
              <w:jc w:val="both"/>
              <w:rPr>
                <w:sz w:val="28"/>
                <w:szCs w:val="28"/>
              </w:rPr>
            </w:pPr>
            <w:r w:rsidRPr="00C61F7F">
              <w:rPr>
                <w:sz w:val="28"/>
                <w:szCs w:val="28"/>
              </w:rPr>
              <w:t>Уменьшение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573E56A3" w14:textId="77777777" w:rsidR="004F168B" w:rsidRPr="00C61F7F" w:rsidRDefault="004F168B" w:rsidP="00F01853">
            <w:pPr>
              <w:spacing w:line="204" w:lineRule="auto"/>
              <w:jc w:val="center"/>
              <w:rPr>
                <w:sz w:val="28"/>
                <w:szCs w:val="28"/>
              </w:rPr>
            </w:pPr>
            <w:r>
              <w:rPr>
                <w:sz w:val="28"/>
                <w:szCs w:val="28"/>
              </w:rPr>
              <w:t>35 </w:t>
            </w:r>
            <w:r>
              <w:rPr>
                <w:sz w:val="28"/>
                <w:szCs w:val="28"/>
                <w:lang w:val="en-US"/>
              </w:rPr>
              <w:t>712,9</w:t>
            </w:r>
          </w:p>
        </w:tc>
        <w:tc>
          <w:tcPr>
            <w:tcW w:w="1275" w:type="dxa"/>
            <w:tcBorders>
              <w:top w:val="single" w:sz="4" w:space="0" w:color="auto"/>
              <w:left w:val="single" w:sz="4" w:space="0" w:color="auto"/>
              <w:bottom w:val="single" w:sz="4" w:space="0" w:color="auto"/>
              <w:right w:val="single" w:sz="4" w:space="0" w:color="auto"/>
            </w:tcBorders>
          </w:tcPr>
          <w:p w14:paraId="0D8E970A" w14:textId="77777777" w:rsidR="004F168B" w:rsidRPr="00C61F7F" w:rsidRDefault="004F168B" w:rsidP="00F01853">
            <w:pPr>
              <w:spacing w:line="204" w:lineRule="auto"/>
              <w:jc w:val="center"/>
              <w:rPr>
                <w:sz w:val="28"/>
                <w:szCs w:val="28"/>
              </w:rPr>
            </w:pPr>
            <w:r w:rsidRPr="00C61F7F">
              <w:rPr>
                <w:sz w:val="28"/>
                <w:szCs w:val="28"/>
              </w:rPr>
              <w:t>31</w:t>
            </w:r>
            <w:r>
              <w:rPr>
                <w:sz w:val="28"/>
                <w:szCs w:val="28"/>
              </w:rPr>
              <w:t> 357,7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2451CB9" w14:textId="77777777" w:rsidR="004F168B" w:rsidRPr="00C61F7F" w:rsidRDefault="004F168B" w:rsidP="00F01853">
            <w:pPr>
              <w:spacing w:line="204" w:lineRule="auto"/>
              <w:jc w:val="center"/>
              <w:rPr>
                <w:sz w:val="28"/>
                <w:szCs w:val="28"/>
              </w:rPr>
            </w:pPr>
            <w:r w:rsidRPr="00C61F7F">
              <w:rPr>
                <w:color w:val="000000"/>
                <w:spacing w:val="-6"/>
                <w:sz w:val="28"/>
                <w:szCs w:val="28"/>
              </w:rPr>
              <w:t>26 546,5</w:t>
            </w:r>
          </w:p>
        </w:tc>
      </w:tr>
      <w:tr w:rsidR="004F168B" w:rsidRPr="00C61F7F" w14:paraId="7FE891A6" w14:textId="77777777" w:rsidTr="00F01853">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5BFDF589" w14:textId="77777777" w:rsidR="004F168B" w:rsidRPr="00C61F7F" w:rsidRDefault="004F168B" w:rsidP="00F01853">
            <w:pPr>
              <w:spacing w:line="204" w:lineRule="auto"/>
              <w:jc w:val="center"/>
              <w:rPr>
                <w:sz w:val="28"/>
                <w:szCs w:val="28"/>
              </w:rPr>
            </w:pPr>
            <w:r w:rsidRPr="00C61F7F">
              <w:rPr>
                <w:sz w:val="28"/>
                <w:szCs w:val="28"/>
              </w:rPr>
              <w:t>01 05 02 01 00 0000 610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8C179B0" w14:textId="77777777" w:rsidR="004F168B" w:rsidRPr="00C61F7F" w:rsidRDefault="004F168B" w:rsidP="00F01853">
            <w:pPr>
              <w:spacing w:line="204" w:lineRule="auto"/>
              <w:jc w:val="both"/>
              <w:rPr>
                <w:sz w:val="28"/>
                <w:szCs w:val="28"/>
              </w:rPr>
            </w:pPr>
            <w:r w:rsidRPr="00C61F7F">
              <w:rPr>
                <w:sz w:val="28"/>
                <w:szCs w:val="28"/>
              </w:rPr>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71662482" w14:textId="77777777" w:rsidR="004F168B" w:rsidRPr="00C61F7F" w:rsidRDefault="004F168B" w:rsidP="00F01853">
            <w:pPr>
              <w:spacing w:line="204" w:lineRule="auto"/>
              <w:jc w:val="center"/>
              <w:rPr>
                <w:sz w:val="28"/>
                <w:szCs w:val="28"/>
              </w:rPr>
            </w:pPr>
            <w:r>
              <w:rPr>
                <w:sz w:val="28"/>
                <w:szCs w:val="28"/>
              </w:rPr>
              <w:t>35 </w:t>
            </w:r>
            <w:r>
              <w:rPr>
                <w:sz w:val="28"/>
                <w:szCs w:val="28"/>
                <w:lang w:val="en-US"/>
              </w:rPr>
              <w:t>712,9</w:t>
            </w:r>
          </w:p>
        </w:tc>
        <w:tc>
          <w:tcPr>
            <w:tcW w:w="1275" w:type="dxa"/>
            <w:tcBorders>
              <w:top w:val="single" w:sz="4" w:space="0" w:color="auto"/>
              <w:left w:val="single" w:sz="4" w:space="0" w:color="auto"/>
              <w:bottom w:val="single" w:sz="4" w:space="0" w:color="auto"/>
              <w:right w:val="single" w:sz="4" w:space="0" w:color="auto"/>
            </w:tcBorders>
          </w:tcPr>
          <w:p w14:paraId="76938BAE" w14:textId="77777777" w:rsidR="004F168B" w:rsidRPr="00C61F7F" w:rsidRDefault="004F168B" w:rsidP="00F01853">
            <w:pPr>
              <w:spacing w:line="204" w:lineRule="auto"/>
              <w:jc w:val="center"/>
              <w:rPr>
                <w:sz w:val="28"/>
                <w:szCs w:val="28"/>
              </w:rPr>
            </w:pPr>
            <w:r w:rsidRPr="00C61F7F">
              <w:rPr>
                <w:sz w:val="28"/>
                <w:szCs w:val="28"/>
              </w:rPr>
              <w:t>31</w:t>
            </w:r>
            <w:r>
              <w:rPr>
                <w:sz w:val="28"/>
                <w:szCs w:val="28"/>
              </w:rPr>
              <w:t> 357,7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562872D" w14:textId="77777777" w:rsidR="004F168B" w:rsidRPr="00C61F7F" w:rsidRDefault="004F168B" w:rsidP="00F01853">
            <w:pPr>
              <w:spacing w:line="204" w:lineRule="auto"/>
              <w:jc w:val="center"/>
              <w:rPr>
                <w:sz w:val="28"/>
                <w:szCs w:val="28"/>
              </w:rPr>
            </w:pPr>
            <w:r w:rsidRPr="00C61F7F">
              <w:rPr>
                <w:color w:val="000000"/>
                <w:spacing w:val="-6"/>
                <w:sz w:val="28"/>
                <w:szCs w:val="28"/>
              </w:rPr>
              <w:t>26 546,5</w:t>
            </w:r>
          </w:p>
        </w:tc>
      </w:tr>
      <w:tr w:rsidR="004F168B" w:rsidRPr="00C61F7F" w14:paraId="351A53CB" w14:textId="77777777" w:rsidTr="00F01853">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18289860" w14:textId="77777777" w:rsidR="004F168B" w:rsidRPr="00C61F7F" w:rsidRDefault="004F168B" w:rsidP="00F01853">
            <w:pPr>
              <w:spacing w:line="204" w:lineRule="auto"/>
              <w:jc w:val="center"/>
              <w:rPr>
                <w:sz w:val="28"/>
                <w:szCs w:val="28"/>
              </w:rPr>
            </w:pPr>
            <w:r w:rsidRPr="00C61F7F">
              <w:rPr>
                <w:sz w:val="28"/>
                <w:szCs w:val="28"/>
              </w:rPr>
              <w:t>01 05 02 01 10 0000 610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686A5325" w14:textId="77777777" w:rsidR="004F168B" w:rsidRPr="00C61F7F" w:rsidRDefault="004F168B" w:rsidP="00F01853">
            <w:pPr>
              <w:spacing w:line="204" w:lineRule="auto"/>
              <w:jc w:val="both"/>
              <w:rPr>
                <w:sz w:val="28"/>
                <w:szCs w:val="28"/>
              </w:rPr>
            </w:pPr>
            <w:r w:rsidRPr="00C61F7F">
              <w:rPr>
                <w:sz w:val="28"/>
                <w:szCs w:val="28"/>
              </w:rPr>
              <w:t>Уменьшение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tcPr>
          <w:p w14:paraId="52049C17" w14:textId="77777777" w:rsidR="004F168B" w:rsidRPr="00C61F7F" w:rsidRDefault="004F168B" w:rsidP="00F01853">
            <w:pPr>
              <w:spacing w:line="204" w:lineRule="auto"/>
              <w:jc w:val="center"/>
              <w:rPr>
                <w:sz w:val="28"/>
                <w:szCs w:val="28"/>
                <w:lang w:val="en-US"/>
              </w:rPr>
            </w:pPr>
            <w:r>
              <w:rPr>
                <w:sz w:val="28"/>
                <w:szCs w:val="28"/>
              </w:rPr>
              <w:t>35 </w:t>
            </w:r>
            <w:r>
              <w:rPr>
                <w:sz w:val="28"/>
                <w:szCs w:val="28"/>
                <w:lang w:val="en-US"/>
              </w:rPr>
              <w:t>712,9</w:t>
            </w:r>
          </w:p>
        </w:tc>
        <w:tc>
          <w:tcPr>
            <w:tcW w:w="1275" w:type="dxa"/>
            <w:tcBorders>
              <w:top w:val="single" w:sz="4" w:space="0" w:color="auto"/>
              <w:left w:val="single" w:sz="4" w:space="0" w:color="auto"/>
              <w:bottom w:val="single" w:sz="4" w:space="0" w:color="auto"/>
              <w:right w:val="single" w:sz="4" w:space="0" w:color="auto"/>
            </w:tcBorders>
          </w:tcPr>
          <w:p w14:paraId="15E4FC8B" w14:textId="77777777" w:rsidR="004F168B" w:rsidRPr="00C61F7F" w:rsidRDefault="004F168B" w:rsidP="00F01853">
            <w:pPr>
              <w:spacing w:line="204" w:lineRule="auto"/>
              <w:jc w:val="center"/>
              <w:rPr>
                <w:sz w:val="28"/>
                <w:szCs w:val="28"/>
              </w:rPr>
            </w:pPr>
            <w:r w:rsidRPr="00C61F7F">
              <w:rPr>
                <w:sz w:val="28"/>
                <w:szCs w:val="28"/>
              </w:rPr>
              <w:t>31</w:t>
            </w:r>
            <w:r>
              <w:rPr>
                <w:sz w:val="28"/>
                <w:szCs w:val="28"/>
              </w:rPr>
              <w:t> 357,7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CB92057" w14:textId="77777777" w:rsidR="004F168B" w:rsidRPr="00C61F7F" w:rsidRDefault="004F168B" w:rsidP="00F01853">
            <w:pPr>
              <w:spacing w:line="204" w:lineRule="auto"/>
              <w:jc w:val="center"/>
              <w:rPr>
                <w:sz w:val="28"/>
                <w:szCs w:val="28"/>
              </w:rPr>
            </w:pPr>
            <w:r w:rsidRPr="00C61F7F">
              <w:rPr>
                <w:color w:val="000000"/>
                <w:spacing w:val="-6"/>
                <w:sz w:val="28"/>
                <w:szCs w:val="28"/>
              </w:rPr>
              <w:t>26 546,5</w:t>
            </w:r>
          </w:p>
        </w:tc>
      </w:tr>
    </w:tbl>
    <w:p w14:paraId="4E0D5056" w14:textId="77777777" w:rsidR="004F168B" w:rsidRPr="00C61F7F" w:rsidRDefault="004F168B" w:rsidP="004F168B">
      <w:pPr>
        <w:tabs>
          <w:tab w:val="left" w:pos="1005"/>
        </w:tabs>
        <w:rPr>
          <w:sz w:val="28"/>
          <w:szCs w:val="28"/>
        </w:rPr>
        <w:sectPr w:rsidR="004F168B" w:rsidRPr="00C61F7F" w:rsidSect="00893EB1">
          <w:headerReference w:type="even" r:id="rId27"/>
          <w:footerReference w:type="even" r:id="rId28"/>
          <w:footerReference w:type="default" r:id="rId29"/>
          <w:pgSz w:w="16838" w:h="11906" w:orient="landscape"/>
          <w:pgMar w:top="1134" w:right="1304" w:bottom="567" w:left="1304" w:header="709" w:footer="544" w:gutter="0"/>
          <w:cols w:space="708"/>
          <w:titlePg/>
          <w:docGrid w:linePitch="360"/>
        </w:sectPr>
      </w:pPr>
      <w:r w:rsidRPr="00C61F7F">
        <w:rPr>
          <w:sz w:val="28"/>
          <w:szCs w:val="28"/>
        </w:rPr>
        <w:t>»;</w:t>
      </w:r>
    </w:p>
    <w:tbl>
      <w:tblPr>
        <w:tblW w:w="14835" w:type="dxa"/>
        <w:tblInd w:w="-284" w:type="dxa"/>
        <w:tblCellMar>
          <w:left w:w="0" w:type="dxa"/>
          <w:right w:w="0" w:type="dxa"/>
        </w:tblCellMar>
        <w:tblLook w:val="04A0" w:firstRow="1" w:lastRow="0" w:firstColumn="1" w:lastColumn="0" w:noHBand="0" w:noVBand="1"/>
      </w:tblPr>
      <w:tblGrid>
        <w:gridCol w:w="7766"/>
        <w:gridCol w:w="7069"/>
      </w:tblGrid>
      <w:tr w:rsidR="004F168B" w:rsidRPr="00C61F7F" w14:paraId="5A5C068A" w14:textId="77777777" w:rsidTr="00F01853">
        <w:trPr>
          <w:trHeight w:val="2455"/>
        </w:trPr>
        <w:tc>
          <w:tcPr>
            <w:tcW w:w="7766" w:type="dxa"/>
          </w:tcPr>
          <w:p w14:paraId="6FCFD8EB" w14:textId="77777777" w:rsidR="004F168B" w:rsidRPr="00C61F7F" w:rsidRDefault="004F168B" w:rsidP="00F01853">
            <w:r>
              <w:rPr>
                <w:sz w:val="28"/>
                <w:szCs w:val="28"/>
              </w:rPr>
              <w:lastRenderedPageBreak/>
              <w:t>5</w:t>
            </w:r>
            <w:r w:rsidRPr="00C61F7F">
              <w:rPr>
                <w:sz w:val="28"/>
                <w:szCs w:val="28"/>
              </w:rPr>
              <w:t>) приложение 3 изложить в следующей редакции:</w:t>
            </w:r>
          </w:p>
          <w:p w14:paraId="13C19BDF" w14:textId="77777777" w:rsidR="004F168B" w:rsidRPr="00C61F7F" w:rsidRDefault="004F168B" w:rsidP="00F01853">
            <w:pPr>
              <w:rPr>
                <w:rFonts w:ascii="Calibri" w:hAnsi="Calibri"/>
                <w:sz w:val="28"/>
                <w:szCs w:val="28"/>
              </w:rPr>
            </w:pPr>
          </w:p>
          <w:p w14:paraId="05856E17" w14:textId="77777777" w:rsidR="004F168B" w:rsidRPr="00C61F7F" w:rsidRDefault="004F168B" w:rsidP="00F01853">
            <w:pPr>
              <w:rPr>
                <w:rFonts w:ascii="Calibri" w:hAnsi="Calibri"/>
                <w:sz w:val="28"/>
                <w:szCs w:val="28"/>
              </w:rPr>
            </w:pPr>
          </w:p>
          <w:p w14:paraId="6ADD250C" w14:textId="77777777" w:rsidR="004F168B" w:rsidRPr="00C61F7F" w:rsidRDefault="004F168B" w:rsidP="00F01853">
            <w:pPr>
              <w:rPr>
                <w:rFonts w:ascii="Calibri" w:hAnsi="Calibri"/>
                <w:sz w:val="28"/>
                <w:szCs w:val="28"/>
              </w:rPr>
            </w:pPr>
          </w:p>
          <w:p w14:paraId="40E31C25" w14:textId="77777777" w:rsidR="004F168B" w:rsidRPr="00C61F7F" w:rsidRDefault="004F168B" w:rsidP="00F01853">
            <w:pPr>
              <w:rPr>
                <w:rFonts w:ascii="Calibri" w:hAnsi="Calibri"/>
                <w:sz w:val="28"/>
                <w:szCs w:val="28"/>
              </w:rPr>
            </w:pPr>
          </w:p>
          <w:p w14:paraId="63BB88BD" w14:textId="77777777" w:rsidR="004F168B" w:rsidRPr="00C61F7F" w:rsidRDefault="004F168B" w:rsidP="00F01853">
            <w:pPr>
              <w:tabs>
                <w:tab w:val="left" w:pos="1770"/>
              </w:tabs>
              <w:rPr>
                <w:rFonts w:ascii="Calibri" w:hAnsi="Calibri"/>
                <w:sz w:val="28"/>
                <w:szCs w:val="28"/>
              </w:rPr>
            </w:pPr>
          </w:p>
        </w:tc>
        <w:tc>
          <w:tcPr>
            <w:tcW w:w="7069" w:type="dxa"/>
            <w:shd w:val="clear" w:color="auto" w:fill="auto"/>
            <w:tcMar>
              <w:right w:w="72" w:type="dxa"/>
            </w:tcMar>
          </w:tcPr>
          <w:p w14:paraId="2C799793" w14:textId="77777777" w:rsidR="004F168B" w:rsidRPr="00C61F7F" w:rsidRDefault="004F168B" w:rsidP="00F01853">
            <w:pPr>
              <w:jc w:val="right"/>
              <w:rPr>
                <w:color w:val="000000"/>
                <w:sz w:val="30"/>
              </w:rPr>
            </w:pPr>
          </w:p>
          <w:p w14:paraId="4FB89EDE" w14:textId="77777777" w:rsidR="004F168B" w:rsidRPr="00C61F7F" w:rsidRDefault="004F168B" w:rsidP="00F01853">
            <w:pPr>
              <w:jc w:val="right"/>
              <w:rPr>
                <w:color w:val="000000"/>
                <w:sz w:val="30"/>
              </w:rPr>
            </w:pPr>
            <w:r w:rsidRPr="00C61F7F">
              <w:rPr>
                <w:color w:val="000000"/>
                <w:sz w:val="30"/>
              </w:rPr>
              <w:t>«Приложение 3</w:t>
            </w:r>
          </w:p>
          <w:p w14:paraId="78B39AE3" w14:textId="77777777" w:rsidR="004F168B" w:rsidRPr="00C61F7F" w:rsidRDefault="004F168B" w:rsidP="00F01853">
            <w:pPr>
              <w:jc w:val="right"/>
              <w:rPr>
                <w:color w:val="000000"/>
                <w:sz w:val="30"/>
              </w:rPr>
            </w:pPr>
            <w:r w:rsidRPr="00C61F7F">
              <w:rPr>
                <w:color w:val="000000"/>
                <w:sz w:val="30"/>
              </w:rPr>
              <w:t>к Решению Собрания депутатов Истоминского сельского поселения</w:t>
            </w:r>
          </w:p>
          <w:p w14:paraId="1D49FA6A" w14:textId="77777777" w:rsidR="004F168B" w:rsidRPr="00C61F7F" w:rsidRDefault="004F168B" w:rsidP="00F01853">
            <w:pPr>
              <w:jc w:val="right"/>
              <w:rPr>
                <w:color w:val="000000"/>
                <w:sz w:val="30"/>
              </w:rPr>
            </w:pPr>
            <w:r w:rsidRPr="00C61F7F">
              <w:rPr>
                <w:color w:val="000000"/>
                <w:sz w:val="30"/>
              </w:rPr>
              <w:t xml:space="preserve"> «О бюджете Истоминского</w:t>
            </w:r>
          </w:p>
          <w:p w14:paraId="3A188967" w14:textId="77777777" w:rsidR="004F168B" w:rsidRPr="00C61F7F" w:rsidRDefault="004F168B" w:rsidP="00F01853">
            <w:pPr>
              <w:jc w:val="right"/>
              <w:rPr>
                <w:color w:val="000000"/>
                <w:sz w:val="30"/>
              </w:rPr>
            </w:pPr>
            <w:r w:rsidRPr="00C61F7F">
              <w:rPr>
                <w:color w:val="000000"/>
                <w:sz w:val="30"/>
              </w:rPr>
              <w:t>сельского поселения Аксайского района на 2023 год и на плановый период 2024 и 2025 годов»</w:t>
            </w:r>
          </w:p>
        </w:tc>
      </w:tr>
    </w:tbl>
    <w:p w14:paraId="1773B8F9" w14:textId="77777777" w:rsidR="004F168B" w:rsidRPr="00C61F7F" w:rsidRDefault="004F168B" w:rsidP="004F168B"/>
    <w:tbl>
      <w:tblPr>
        <w:tblW w:w="15350" w:type="dxa"/>
        <w:tblInd w:w="-284" w:type="dxa"/>
        <w:tblCellMar>
          <w:left w:w="0" w:type="dxa"/>
          <w:right w:w="0" w:type="dxa"/>
        </w:tblCellMar>
        <w:tblLook w:val="04A0" w:firstRow="1" w:lastRow="0" w:firstColumn="1" w:lastColumn="0" w:noHBand="0" w:noVBand="1"/>
      </w:tblPr>
      <w:tblGrid>
        <w:gridCol w:w="15350"/>
      </w:tblGrid>
      <w:tr w:rsidR="004F168B" w:rsidRPr="00C61F7F" w14:paraId="333CE450" w14:textId="77777777" w:rsidTr="00F01853">
        <w:trPr>
          <w:trHeight w:val="23"/>
        </w:trPr>
        <w:tc>
          <w:tcPr>
            <w:tcW w:w="15350" w:type="dxa"/>
          </w:tcPr>
          <w:p w14:paraId="4D8BDDF5" w14:textId="77777777" w:rsidR="004F168B" w:rsidRPr="00C61F7F" w:rsidRDefault="004F168B" w:rsidP="00F01853">
            <w:pPr>
              <w:tabs>
                <w:tab w:val="left" w:pos="2985"/>
              </w:tabs>
              <w:rPr>
                <w:rFonts w:ascii="Calibri" w:hAnsi="Calibri"/>
                <w:b/>
              </w:rPr>
            </w:pPr>
          </w:p>
          <w:tbl>
            <w:tblPr>
              <w:tblW w:w="15335" w:type="dxa"/>
              <w:tblCellMar>
                <w:left w:w="0" w:type="dxa"/>
                <w:right w:w="0" w:type="dxa"/>
              </w:tblCellMar>
              <w:tblLook w:val="04A0" w:firstRow="1" w:lastRow="0" w:firstColumn="1" w:lastColumn="0" w:noHBand="0" w:noVBand="1"/>
            </w:tblPr>
            <w:tblGrid>
              <w:gridCol w:w="7095"/>
              <w:gridCol w:w="500"/>
              <w:gridCol w:w="496"/>
              <w:gridCol w:w="2057"/>
              <w:gridCol w:w="845"/>
              <w:gridCol w:w="1551"/>
              <w:gridCol w:w="1409"/>
              <w:gridCol w:w="1382"/>
            </w:tblGrid>
            <w:tr w:rsidR="004F168B" w:rsidRPr="00C61F7F" w14:paraId="2B9523E4" w14:textId="77777777" w:rsidTr="00F01853">
              <w:trPr>
                <w:trHeight w:val="672"/>
              </w:trPr>
              <w:tc>
                <w:tcPr>
                  <w:tcW w:w="0" w:type="auto"/>
                  <w:gridSpan w:val="8"/>
                  <w:shd w:val="clear" w:color="auto" w:fill="auto"/>
                  <w:tcMar>
                    <w:right w:w="72" w:type="dxa"/>
                  </w:tcMar>
                  <w:vAlign w:val="bottom"/>
                </w:tcPr>
                <w:p w14:paraId="09CECE02" w14:textId="77777777" w:rsidR="004F168B" w:rsidRPr="00C61F7F" w:rsidRDefault="004F168B" w:rsidP="00F01853">
                  <w:pPr>
                    <w:rPr>
                      <w:b/>
                      <w:color w:val="000000"/>
                      <w:sz w:val="30"/>
                    </w:rPr>
                  </w:pPr>
                </w:p>
                <w:p w14:paraId="5DC1D993" w14:textId="77777777" w:rsidR="004F168B" w:rsidRPr="00C61F7F" w:rsidRDefault="004F168B" w:rsidP="00F01853">
                  <w:pPr>
                    <w:jc w:val="center"/>
                    <w:rPr>
                      <w:b/>
                      <w:sz w:val="28"/>
                      <w:szCs w:val="28"/>
                    </w:rPr>
                  </w:pPr>
                  <w:r w:rsidRPr="00C61F7F">
                    <w:rPr>
                      <w:b/>
                      <w:sz w:val="28"/>
                      <w:szCs w:val="28"/>
                    </w:rPr>
                    <w:t xml:space="preserve">Распределение бюджетных ассигнований по разделам, подразделам, целевым статьям </w:t>
                  </w:r>
                </w:p>
                <w:p w14:paraId="70C4B4BD" w14:textId="77777777" w:rsidR="004F168B" w:rsidRPr="00C61F7F" w:rsidRDefault="004F168B" w:rsidP="00F01853">
                  <w:pPr>
                    <w:jc w:val="center"/>
                    <w:rPr>
                      <w:b/>
                      <w:color w:val="000000"/>
                      <w:sz w:val="28"/>
                      <w:szCs w:val="28"/>
                    </w:rPr>
                  </w:pPr>
                  <w:r w:rsidRPr="00C61F7F">
                    <w:rPr>
                      <w:b/>
                      <w:sz w:val="28"/>
                      <w:szCs w:val="28"/>
                    </w:rPr>
                    <w:t xml:space="preserve">(муниципальных программам Истоминского сельского поселения и непрограммным направлениям деятельности), группам и подгруппам видов расходов классификации расходов бюджетов </w:t>
                  </w:r>
                  <w:r w:rsidRPr="00C61F7F">
                    <w:rPr>
                      <w:b/>
                      <w:color w:val="000000"/>
                      <w:sz w:val="28"/>
                      <w:szCs w:val="28"/>
                    </w:rPr>
                    <w:t>на 2023 год и на плановый период 2024 и 2025 годов</w:t>
                  </w:r>
                </w:p>
                <w:p w14:paraId="4556BCC8" w14:textId="77777777" w:rsidR="004F168B" w:rsidRPr="00C61F7F" w:rsidRDefault="004F168B" w:rsidP="00F01853">
                  <w:pPr>
                    <w:jc w:val="center"/>
                    <w:rPr>
                      <w:b/>
                      <w:color w:val="000000"/>
                      <w:sz w:val="30"/>
                    </w:rPr>
                  </w:pPr>
                </w:p>
              </w:tc>
            </w:tr>
            <w:tr w:rsidR="004F168B" w:rsidRPr="00C61F7F" w14:paraId="64FC09B7" w14:textId="77777777" w:rsidTr="00F01853">
              <w:trPr>
                <w:trHeight w:val="126"/>
              </w:trPr>
              <w:tc>
                <w:tcPr>
                  <w:tcW w:w="0" w:type="auto"/>
                  <w:gridSpan w:val="8"/>
                  <w:shd w:val="clear" w:color="auto" w:fill="auto"/>
                  <w:tcMar>
                    <w:left w:w="86" w:type="dxa"/>
                    <w:right w:w="158" w:type="dxa"/>
                  </w:tcMar>
                  <w:vAlign w:val="center"/>
                </w:tcPr>
                <w:p w14:paraId="138EB680" w14:textId="77777777" w:rsidR="004F168B" w:rsidRPr="00C61F7F" w:rsidRDefault="004F168B" w:rsidP="00F01853">
                  <w:pPr>
                    <w:tabs>
                      <w:tab w:val="left" w:pos="14846"/>
                    </w:tabs>
                    <w:jc w:val="right"/>
                    <w:rPr>
                      <w:color w:val="000000"/>
                      <w:sz w:val="28"/>
                    </w:rPr>
                  </w:pPr>
                  <w:r w:rsidRPr="00C61F7F">
                    <w:rPr>
                      <w:color w:val="000000"/>
                      <w:sz w:val="28"/>
                    </w:rPr>
                    <w:t>(тыс. рублей)</w:t>
                  </w:r>
                </w:p>
              </w:tc>
            </w:tr>
            <w:tr w:rsidR="004F168B" w:rsidRPr="00C61F7F" w14:paraId="7808574A" w14:textId="77777777" w:rsidTr="00F01853">
              <w:tblPrEx>
                <w:tblCellMar>
                  <w:left w:w="108" w:type="dxa"/>
                  <w:right w:w="108" w:type="dxa"/>
                </w:tblCellMar>
              </w:tblPrEx>
              <w:trPr>
                <w:trHeight w:val="1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0D9AAE" w14:textId="77777777" w:rsidR="004F168B" w:rsidRPr="00C61F7F" w:rsidRDefault="004F168B" w:rsidP="00F01853">
                  <w:pPr>
                    <w:jc w:val="center"/>
                    <w:rPr>
                      <w:b/>
                      <w:bCs/>
                      <w:color w:val="000000"/>
                      <w:sz w:val="28"/>
                      <w:szCs w:val="28"/>
                    </w:rPr>
                  </w:pPr>
                  <w:r w:rsidRPr="00C61F7F">
                    <w:rPr>
                      <w:b/>
                      <w:bCs/>
                      <w:color w:val="000000"/>
                      <w:sz w:val="28"/>
                      <w:szCs w:val="28"/>
                    </w:rPr>
                    <w:t>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F3DFF4" w14:textId="77777777" w:rsidR="004F168B" w:rsidRPr="00C61F7F" w:rsidRDefault="004F168B" w:rsidP="00F01853">
                  <w:pPr>
                    <w:jc w:val="center"/>
                    <w:rPr>
                      <w:b/>
                      <w:bCs/>
                      <w:color w:val="000000"/>
                      <w:sz w:val="28"/>
                      <w:szCs w:val="28"/>
                    </w:rPr>
                  </w:pPr>
                  <w:proofErr w:type="spellStart"/>
                  <w:r w:rsidRPr="00C61F7F">
                    <w:rPr>
                      <w:b/>
                      <w:bCs/>
                      <w:color w:val="000000"/>
                      <w:sz w:val="28"/>
                      <w:szCs w:val="28"/>
                    </w:rPr>
                    <w:t>Рз</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E345D9" w14:textId="77777777" w:rsidR="004F168B" w:rsidRPr="00C61F7F" w:rsidRDefault="004F168B" w:rsidP="00F01853">
                  <w:pPr>
                    <w:ind w:left="-108" w:right="-108"/>
                    <w:jc w:val="center"/>
                    <w:rPr>
                      <w:b/>
                      <w:bCs/>
                      <w:color w:val="000000"/>
                      <w:sz w:val="28"/>
                      <w:szCs w:val="28"/>
                    </w:rPr>
                  </w:pPr>
                  <w:r w:rsidRPr="00C61F7F">
                    <w:rPr>
                      <w:b/>
                      <w:bCs/>
                      <w:color w:val="000000"/>
                      <w:sz w:val="28"/>
                      <w:szCs w:val="28"/>
                    </w:rPr>
                    <w:t>ПР</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B3DC5" w14:textId="77777777" w:rsidR="004F168B" w:rsidRPr="00C61F7F" w:rsidRDefault="004F168B" w:rsidP="00F01853">
                  <w:pPr>
                    <w:jc w:val="center"/>
                    <w:rPr>
                      <w:b/>
                      <w:bCs/>
                      <w:color w:val="000000"/>
                      <w:sz w:val="28"/>
                      <w:szCs w:val="28"/>
                    </w:rPr>
                  </w:pPr>
                  <w:r w:rsidRPr="00C61F7F">
                    <w:rPr>
                      <w:b/>
                      <w:bCs/>
                      <w:color w:val="000000"/>
                      <w:sz w:val="28"/>
                      <w:szCs w:val="28"/>
                    </w:rPr>
                    <w:t>ЦСР</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D814A" w14:textId="77777777" w:rsidR="004F168B" w:rsidRPr="00C61F7F" w:rsidRDefault="004F168B" w:rsidP="00F01853">
                  <w:pPr>
                    <w:jc w:val="center"/>
                    <w:rPr>
                      <w:b/>
                      <w:bCs/>
                      <w:color w:val="000000"/>
                      <w:sz w:val="28"/>
                      <w:szCs w:val="28"/>
                    </w:rPr>
                  </w:pPr>
                  <w:r w:rsidRPr="00C61F7F">
                    <w:rPr>
                      <w:b/>
                      <w:bCs/>
                      <w:color w:val="000000"/>
                      <w:sz w:val="28"/>
                      <w:szCs w:val="28"/>
                    </w:rPr>
                    <w:t>ВР</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5BBBC" w14:textId="77777777" w:rsidR="004F168B" w:rsidRPr="00C61F7F" w:rsidRDefault="004F168B" w:rsidP="00F01853">
                  <w:pPr>
                    <w:jc w:val="center"/>
                    <w:rPr>
                      <w:b/>
                      <w:bCs/>
                      <w:color w:val="000000"/>
                      <w:sz w:val="28"/>
                      <w:szCs w:val="28"/>
                    </w:rPr>
                  </w:pPr>
                  <w:r w:rsidRPr="00C61F7F">
                    <w:rPr>
                      <w:b/>
                      <w:bCs/>
                      <w:color w:val="000000"/>
                      <w:sz w:val="28"/>
                      <w:szCs w:val="28"/>
                    </w:rPr>
                    <w:t>2023 год</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022EC" w14:textId="77777777" w:rsidR="004F168B" w:rsidRPr="00C61F7F" w:rsidRDefault="004F168B" w:rsidP="00F01853">
                  <w:pPr>
                    <w:jc w:val="center"/>
                    <w:rPr>
                      <w:b/>
                      <w:sz w:val="28"/>
                      <w:szCs w:val="28"/>
                    </w:rPr>
                  </w:pPr>
                  <w:r w:rsidRPr="00C61F7F">
                    <w:rPr>
                      <w:b/>
                      <w:sz w:val="28"/>
                      <w:szCs w:val="28"/>
                    </w:rPr>
                    <w:t>2024 год</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33986285" w14:textId="77777777" w:rsidR="004F168B" w:rsidRPr="00C61F7F" w:rsidRDefault="004F168B" w:rsidP="00F01853">
                  <w:pPr>
                    <w:jc w:val="center"/>
                    <w:rPr>
                      <w:b/>
                      <w:sz w:val="28"/>
                      <w:szCs w:val="28"/>
                    </w:rPr>
                  </w:pPr>
                  <w:r w:rsidRPr="00C61F7F">
                    <w:rPr>
                      <w:b/>
                      <w:sz w:val="28"/>
                      <w:szCs w:val="28"/>
                    </w:rPr>
                    <w:t>2025 год</w:t>
                  </w:r>
                </w:p>
              </w:tc>
            </w:tr>
            <w:tr w:rsidR="004F168B" w:rsidRPr="00C61F7F" w14:paraId="55687221" w14:textId="77777777" w:rsidTr="00F01853">
              <w:tblPrEx>
                <w:tblCellMar>
                  <w:left w:w="108" w:type="dxa"/>
                  <w:right w:w="108" w:type="dxa"/>
                </w:tblCellMar>
              </w:tblPrEx>
              <w:trPr>
                <w:trHeight w:val="136"/>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99CF4" w14:textId="77777777" w:rsidR="004F168B" w:rsidRPr="00C61F7F" w:rsidRDefault="004F168B" w:rsidP="00F01853">
                  <w:pPr>
                    <w:jc w:val="center"/>
                    <w:rPr>
                      <w:sz w:val="28"/>
                      <w:szCs w:val="28"/>
                    </w:rPr>
                  </w:pPr>
                  <w:r w:rsidRPr="00C61F7F">
                    <w:rPr>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72C35" w14:textId="77777777" w:rsidR="004F168B" w:rsidRPr="00C61F7F" w:rsidRDefault="004F168B" w:rsidP="00F01853">
                  <w:pPr>
                    <w:jc w:val="center"/>
                    <w:rPr>
                      <w:sz w:val="28"/>
                      <w:szCs w:val="28"/>
                    </w:rPr>
                  </w:pPr>
                  <w:r w:rsidRPr="00C61F7F">
                    <w:rPr>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7D8EE" w14:textId="77777777" w:rsidR="004F168B" w:rsidRPr="00C61F7F" w:rsidRDefault="004F168B" w:rsidP="00F01853">
                  <w:pPr>
                    <w:jc w:val="center"/>
                    <w:rPr>
                      <w:sz w:val="28"/>
                      <w:szCs w:val="28"/>
                    </w:rPr>
                  </w:pPr>
                  <w:r w:rsidRPr="00C61F7F">
                    <w:rPr>
                      <w:sz w:val="28"/>
                      <w:szCs w:val="28"/>
                    </w:rPr>
                    <w:t>3</w:t>
                  </w:r>
                </w:p>
              </w:tc>
              <w:tc>
                <w:tcPr>
                  <w:tcW w:w="2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9D69C" w14:textId="77777777" w:rsidR="004F168B" w:rsidRPr="00C61F7F" w:rsidRDefault="004F168B" w:rsidP="00F01853">
                  <w:pPr>
                    <w:jc w:val="center"/>
                    <w:rPr>
                      <w:sz w:val="28"/>
                      <w:szCs w:val="28"/>
                    </w:rPr>
                  </w:pPr>
                  <w:r w:rsidRPr="00C61F7F">
                    <w:rPr>
                      <w:sz w:val="28"/>
                      <w:szCs w:val="28"/>
                    </w:rPr>
                    <w:t>4</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B08B1" w14:textId="77777777" w:rsidR="004F168B" w:rsidRPr="00C61F7F" w:rsidRDefault="004F168B" w:rsidP="00F01853">
                  <w:pPr>
                    <w:jc w:val="center"/>
                    <w:rPr>
                      <w:sz w:val="28"/>
                      <w:szCs w:val="28"/>
                    </w:rPr>
                  </w:pPr>
                  <w:r w:rsidRPr="00C61F7F">
                    <w:rPr>
                      <w:sz w:val="28"/>
                      <w:szCs w:val="28"/>
                    </w:rPr>
                    <w:t>5</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96F53" w14:textId="77777777" w:rsidR="004F168B" w:rsidRPr="00C61F7F" w:rsidRDefault="004F168B" w:rsidP="00F01853">
                  <w:pPr>
                    <w:jc w:val="center"/>
                    <w:rPr>
                      <w:sz w:val="28"/>
                      <w:szCs w:val="28"/>
                    </w:rPr>
                  </w:pPr>
                  <w:r w:rsidRPr="00C61F7F">
                    <w:rPr>
                      <w:sz w:val="28"/>
                      <w:szCs w:val="28"/>
                    </w:rPr>
                    <w:t>6</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0BB44" w14:textId="77777777" w:rsidR="004F168B" w:rsidRPr="00C61F7F" w:rsidRDefault="004F168B" w:rsidP="00F01853">
                  <w:pPr>
                    <w:jc w:val="center"/>
                    <w:rPr>
                      <w:sz w:val="28"/>
                      <w:szCs w:val="28"/>
                    </w:rPr>
                  </w:pPr>
                  <w:r w:rsidRPr="00C61F7F">
                    <w:rPr>
                      <w:sz w:val="28"/>
                      <w:szCs w:val="28"/>
                    </w:rPr>
                    <w:t>7</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CD9B2" w14:textId="77777777" w:rsidR="004F168B" w:rsidRPr="00C61F7F" w:rsidRDefault="004F168B" w:rsidP="00F01853">
                  <w:pPr>
                    <w:jc w:val="center"/>
                    <w:rPr>
                      <w:sz w:val="28"/>
                      <w:szCs w:val="28"/>
                    </w:rPr>
                  </w:pPr>
                  <w:r w:rsidRPr="00C61F7F">
                    <w:rPr>
                      <w:sz w:val="28"/>
                      <w:szCs w:val="28"/>
                    </w:rPr>
                    <w:t>8</w:t>
                  </w:r>
                </w:p>
              </w:tc>
            </w:tr>
            <w:tr w:rsidR="004F168B" w:rsidRPr="00C61F7F" w14:paraId="77ED7221"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EF4E8E" w14:textId="77777777" w:rsidR="004F168B" w:rsidRPr="00C61F7F" w:rsidRDefault="004F168B" w:rsidP="00F01853">
                  <w:pPr>
                    <w:rPr>
                      <w:color w:val="000000"/>
                      <w:sz w:val="28"/>
                      <w:szCs w:val="28"/>
                    </w:rPr>
                  </w:pPr>
                  <w:r w:rsidRPr="00C61F7F">
                    <w:rPr>
                      <w:color w:val="000000"/>
                      <w:sz w:val="28"/>
                      <w:szCs w:val="28"/>
                    </w:rPr>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A56D02" w14:textId="77777777" w:rsidR="004F168B" w:rsidRPr="00C61F7F" w:rsidRDefault="004F168B" w:rsidP="00F01853">
                  <w:pPr>
                    <w:jc w:val="center"/>
                    <w:rPr>
                      <w:color w:val="000000"/>
                      <w:sz w:val="28"/>
                      <w:szCs w:val="28"/>
                    </w:rPr>
                  </w:pPr>
                  <w:r w:rsidRPr="00C61F7F">
                    <w:rPr>
                      <w:color w:val="000000"/>
                      <w:sz w:val="28"/>
                      <w:szCs w:val="28"/>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53D43F" w14:textId="77777777" w:rsidR="004F168B" w:rsidRPr="00C61F7F" w:rsidRDefault="004F168B" w:rsidP="00F01853">
                  <w:pPr>
                    <w:jc w:val="center"/>
                    <w:rPr>
                      <w:color w:val="000000"/>
                      <w:sz w:val="28"/>
                      <w:szCs w:val="28"/>
                    </w:rPr>
                  </w:pPr>
                  <w:r w:rsidRPr="00C61F7F">
                    <w:rPr>
                      <w:color w:val="000000"/>
                      <w:sz w:val="28"/>
                      <w:szCs w:val="28"/>
                    </w:rPr>
                    <w:t> </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75024BA7"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741D2C8B"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E42B979" w14:textId="77777777" w:rsidR="004F168B" w:rsidRPr="00C736A6" w:rsidRDefault="004F168B" w:rsidP="00F01853">
                  <w:pPr>
                    <w:jc w:val="right"/>
                    <w:rPr>
                      <w:sz w:val="28"/>
                      <w:szCs w:val="28"/>
                      <w:lang w:val="en-US"/>
                    </w:rPr>
                  </w:pPr>
                  <w:r>
                    <w:rPr>
                      <w:sz w:val="28"/>
                      <w:szCs w:val="28"/>
                    </w:rPr>
                    <w:t>35 </w:t>
                  </w:r>
                  <w:r>
                    <w:rPr>
                      <w:sz w:val="28"/>
                      <w:szCs w:val="28"/>
                      <w:lang w:val="en-US"/>
                    </w:rPr>
                    <w:t>712,9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0D21CDF" w14:textId="77777777" w:rsidR="004F168B" w:rsidRPr="00C61F7F" w:rsidRDefault="004F168B" w:rsidP="00F01853">
                  <w:pPr>
                    <w:jc w:val="right"/>
                    <w:rPr>
                      <w:sz w:val="28"/>
                      <w:szCs w:val="28"/>
                    </w:rPr>
                  </w:pPr>
                  <w:r w:rsidRPr="00C61F7F">
                    <w:rPr>
                      <w:sz w:val="28"/>
                      <w:szCs w:val="28"/>
                    </w:rPr>
                    <w:t>31</w:t>
                  </w:r>
                  <w:r>
                    <w:rPr>
                      <w:sz w:val="28"/>
                      <w:szCs w:val="28"/>
                    </w:rPr>
                    <w:t> 357,7</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7AA362F" w14:textId="77777777" w:rsidR="004F168B" w:rsidRPr="00C61F7F" w:rsidRDefault="004F168B" w:rsidP="00F01853">
                  <w:pPr>
                    <w:jc w:val="right"/>
                    <w:rPr>
                      <w:color w:val="000000"/>
                      <w:sz w:val="28"/>
                      <w:szCs w:val="28"/>
                    </w:rPr>
                  </w:pPr>
                  <w:r w:rsidRPr="00C61F7F">
                    <w:rPr>
                      <w:color w:val="000000"/>
                      <w:sz w:val="28"/>
                      <w:szCs w:val="28"/>
                    </w:rPr>
                    <w:t>26 546,5</w:t>
                  </w:r>
                </w:p>
              </w:tc>
            </w:tr>
            <w:tr w:rsidR="004F168B" w:rsidRPr="00C61F7F" w14:paraId="4BA9F73A"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04526" w14:textId="77777777" w:rsidR="004F168B" w:rsidRPr="00C61F7F" w:rsidRDefault="004F168B" w:rsidP="00F01853">
                  <w:pPr>
                    <w:rPr>
                      <w:color w:val="000000"/>
                      <w:sz w:val="28"/>
                      <w:szCs w:val="28"/>
                    </w:rPr>
                  </w:pPr>
                  <w:r w:rsidRPr="00C61F7F">
                    <w:rPr>
                      <w:color w:val="000000"/>
                      <w:sz w:val="28"/>
                      <w:szCs w:val="28"/>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A9AD48"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695AFA" w14:textId="77777777" w:rsidR="004F168B" w:rsidRPr="00C61F7F" w:rsidRDefault="004F168B" w:rsidP="00F01853">
                  <w:pPr>
                    <w:jc w:val="center"/>
                    <w:rPr>
                      <w:color w:val="000000"/>
                      <w:sz w:val="28"/>
                      <w:szCs w:val="28"/>
                    </w:rPr>
                  </w:pPr>
                  <w:r w:rsidRPr="00C61F7F">
                    <w:rPr>
                      <w:color w:val="000000"/>
                      <w:sz w:val="28"/>
                      <w:szCs w:val="28"/>
                    </w:rPr>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7FD40F05"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55129BB"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5BAA89A" w14:textId="77777777" w:rsidR="004F168B" w:rsidRPr="00C61F7F" w:rsidRDefault="004F168B" w:rsidP="00F01853">
                  <w:pPr>
                    <w:jc w:val="right"/>
                    <w:rPr>
                      <w:sz w:val="28"/>
                      <w:szCs w:val="28"/>
                    </w:rPr>
                  </w:pPr>
                  <w:r w:rsidRPr="00C61F7F">
                    <w:rPr>
                      <w:sz w:val="28"/>
                      <w:szCs w:val="28"/>
                    </w:rPr>
                    <w:t>10</w:t>
                  </w:r>
                  <w:r>
                    <w:rPr>
                      <w:sz w:val="28"/>
                      <w:szCs w:val="28"/>
                    </w:rPr>
                    <w:t> 915,1</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4E2E23B" w14:textId="77777777" w:rsidR="004F168B" w:rsidRPr="00C61F7F" w:rsidRDefault="004F168B" w:rsidP="00F01853">
                  <w:pPr>
                    <w:jc w:val="right"/>
                    <w:rPr>
                      <w:sz w:val="28"/>
                      <w:szCs w:val="28"/>
                    </w:rPr>
                  </w:pPr>
                  <w:r w:rsidRPr="00C61F7F">
                    <w:rPr>
                      <w:sz w:val="28"/>
                      <w:szCs w:val="28"/>
                    </w:rPr>
                    <w:t>9</w:t>
                  </w:r>
                  <w:r>
                    <w:rPr>
                      <w:sz w:val="28"/>
                      <w:szCs w:val="28"/>
                    </w:rPr>
                    <w:t> 843,0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F0DB371" w14:textId="77777777" w:rsidR="004F168B" w:rsidRPr="00C61F7F" w:rsidRDefault="004F168B" w:rsidP="00F01853">
                  <w:pPr>
                    <w:jc w:val="right"/>
                    <w:rPr>
                      <w:color w:val="000000"/>
                      <w:sz w:val="28"/>
                      <w:szCs w:val="28"/>
                    </w:rPr>
                  </w:pPr>
                  <w:r w:rsidRPr="00C61F7F">
                    <w:rPr>
                      <w:color w:val="000000"/>
                      <w:sz w:val="28"/>
                      <w:szCs w:val="28"/>
                    </w:rPr>
                    <w:t>9 444,6</w:t>
                  </w:r>
                </w:p>
              </w:tc>
            </w:tr>
            <w:tr w:rsidR="004F168B" w:rsidRPr="00C61F7F" w14:paraId="1B068C99"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E4B9A" w14:textId="77777777" w:rsidR="004F168B" w:rsidRPr="00C61F7F" w:rsidRDefault="004F168B" w:rsidP="00F01853">
                  <w:pPr>
                    <w:rPr>
                      <w:color w:val="000000"/>
                      <w:sz w:val="28"/>
                      <w:szCs w:val="28"/>
                    </w:rPr>
                  </w:pPr>
                  <w:r w:rsidRPr="00C61F7F">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27437D"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54E581" w14:textId="77777777" w:rsidR="004F168B" w:rsidRPr="00C61F7F" w:rsidRDefault="004F168B" w:rsidP="00F01853">
                  <w:pPr>
                    <w:jc w:val="center"/>
                    <w:rPr>
                      <w:color w:val="000000"/>
                      <w:sz w:val="28"/>
                      <w:szCs w:val="28"/>
                    </w:rPr>
                  </w:pPr>
                  <w:r w:rsidRPr="00C61F7F">
                    <w:rPr>
                      <w:color w:val="000000"/>
                      <w:sz w:val="28"/>
                      <w:szCs w:val="28"/>
                    </w:rPr>
                    <w:t>04</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1EF57090"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8EC10F7"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2353A69A" w14:textId="77777777" w:rsidR="004F168B" w:rsidRPr="00C61F7F" w:rsidRDefault="004F168B" w:rsidP="00F01853">
                  <w:pPr>
                    <w:jc w:val="right"/>
                    <w:rPr>
                      <w:sz w:val="28"/>
                      <w:szCs w:val="28"/>
                    </w:rPr>
                  </w:pPr>
                  <w:r w:rsidRPr="00C61F7F">
                    <w:rPr>
                      <w:sz w:val="28"/>
                      <w:szCs w:val="28"/>
                    </w:rPr>
                    <w:t>10 247,4</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B2B37BD" w14:textId="77777777" w:rsidR="004F168B" w:rsidRPr="00C61F7F" w:rsidRDefault="004F168B" w:rsidP="00F01853">
                  <w:pPr>
                    <w:jc w:val="right"/>
                    <w:rPr>
                      <w:sz w:val="28"/>
                      <w:szCs w:val="28"/>
                    </w:rPr>
                  </w:pPr>
                  <w:r w:rsidRPr="00C61F7F">
                    <w:rPr>
                      <w:sz w:val="28"/>
                      <w:szCs w:val="28"/>
                    </w:rPr>
                    <w:t>9 202,4</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40626AD" w14:textId="77777777" w:rsidR="004F168B" w:rsidRPr="00C61F7F" w:rsidRDefault="004F168B" w:rsidP="00F01853">
                  <w:pPr>
                    <w:jc w:val="right"/>
                    <w:rPr>
                      <w:color w:val="000000"/>
                      <w:sz w:val="28"/>
                      <w:szCs w:val="28"/>
                    </w:rPr>
                  </w:pPr>
                  <w:r w:rsidRPr="00C61F7F">
                    <w:rPr>
                      <w:color w:val="000000"/>
                      <w:sz w:val="28"/>
                      <w:szCs w:val="28"/>
                    </w:rPr>
                    <w:t>8 303,5</w:t>
                  </w:r>
                </w:p>
              </w:tc>
            </w:tr>
            <w:tr w:rsidR="004F168B" w:rsidRPr="00C61F7F" w14:paraId="345235B7"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4C8393" w14:textId="77777777" w:rsidR="004F168B" w:rsidRPr="00C61F7F" w:rsidRDefault="004F168B" w:rsidP="00F01853">
                  <w:pPr>
                    <w:rPr>
                      <w:color w:val="000000"/>
                      <w:sz w:val="28"/>
                      <w:szCs w:val="28"/>
                    </w:rPr>
                  </w:pPr>
                  <w:r w:rsidRPr="00C61F7F">
                    <w:rPr>
                      <w:color w:val="000000"/>
                      <w:sz w:val="28"/>
                      <w:szCs w:val="28"/>
                    </w:rPr>
                    <w:t xml:space="preserve">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(Иные закупки </w:t>
                  </w:r>
                  <w:r w:rsidRPr="00C61F7F">
                    <w:rPr>
                      <w:color w:val="000000"/>
                      <w:sz w:val="28"/>
                      <w:szCs w:val="28"/>
                    </w:rPr>
                    <w:lastRenderedPageBreak/>
                    <w:t>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608EDF" w14:textId="77777777" w:rsidR="004F168B" w:rsidRPr="00C61F7F" w:rsidRDefault="004F168B" w:rsidP="00F01853">
                  <w:pPr>
                    <w:jc w:val="center"/>
                    <w:rPr>
                      <w:color w:val="000000"/>
                      <w:sz w:val="28"/>
                      <w:szCs w:val="28"/>
                    </w:rPr>
                  </w:pPr>
                  <w:r w:rsidRPr="00C61F7F">
                    <w:rPr>
                      <w:color w:val="000000"/>
                      <w:sz w:val="28"/>
                      <w:szCs w:val="28"/>
                    </w:rPr>
                    <w:lastRenderedPageBreak/>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55CD23" w14:textId="77777777" w:rsidR="004F168B" w:rsidRPr="00C61F7F" w:rsidRDefault="004F168B" w:rsidP="00F01853">
                  <w:pPr>
                    <w:jc w:val="center"/>
                    <w:rPr>
                      <w:color w:val="000000"/>
                      <w:sz w:val="28"/>
                      <w:szCs w:val="28"/>
                    </w:rPr>
                  </w:pPr>
                  <w:r w:rsidRPr="00C61F7F">
                    <w:rPr>
                      <w:color w:val="000000"/>
                      <w:sz w:val="28"/>
                      <w:szCs w:val="28"/>
                    </w:rPr>
                    <w:t>04</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78ABA688" w14:textId="77777777" w:rsidR="004F168B" w:rsidRPr="00C61F7F" w:rsidRDefault="004F168B" w:rsidP="00F01853">
                  <w:pPr>
                    <w:ind w:left="-108" w:right="-108"/>
                    <w:jc w:val="center"/>
                    <w:rPr>
                      <w:color w:val="000000"/>
                      <w:sz w:val="28"/>
                      <w:szCs w:val="28"/>
                    </w:rPr>
                  </w:pPr>
                  <w:r w:rsidRPr="00C61F7F">
                    <w:rPr>
                      <w:color w:val="000000"/>
                      <w:sz w:val="28"/>
                      <w:szCs w:val="28"/>
                    </w:rPr>
                    <w:t>12 1 00 24250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C20A20B"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3AF57CE7" w14:textId="77777777" w:rsidR="004F168B" w:rsidRPr="00C61F7F" w:rsidRDefault="004F168B" w:rsidP="00F01853">
                  <w:pPr>
                    <w:jc w:val="right"/>
                    <w:rPr>
                      <w:sz w:val="28"/>
                      <w:szCs w:val="28"/>
                    </w:rPr>
                  </w:pPr>
                  <w:r w:rsidRPr="00C61F7F">
                    <w:rPr>
                      <w:sz w:val="28"/>
                      <w:szCs w:val="28"/>
                    </w:rPr>
                    <w:t xml:space="preserve">          310,9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76C57BF6" w14:textId="77777777" w:rsidR="004F168B" w:rsidRPr="00C61F7F" w:rsidRDefault="004F168B" w:rsidP="00F01853">
                  <w:pPr>
                    <w:jc w:val="right"/>
                    <w:rPr>
                      <w:sz w:val="28"/>
                      <w:szCs w:val="28"/>
                    </w:rPr>
                  </w:pPr>
                  <w:r w:rsidRPr="00C61F7F">
                    <w:rPr>
                      <w:sz w:val="28"/>
                      <w:szCs w:val="28"/>
                    </w:rPr>
                    <w:t>40,6</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131889A" w14:textId="77777777" w:rsidR="004F168B" w:rsidRPr="00C61F7F" w:rsidRDefault="004F168B" w:rsidP="00F01853">
                  <w:pPr>
                    <w:jc w:val="right"/>
                    <w:rPr>
                      <w:color w:val="000000"/>
                      <w:sz w:val="28"/>
                      <w:szCs w:val="28"/>
                    </w:rPr>
                  </w:pPr>
                  <w:r w:rsidRPr="00C61F7F">
                    <w:rPr>
                      <w:color w:val="000000"/>
                      <w:sz w:val="28"/>
                      <w:szCs w:val="28"/>
                    </w:rPr>
                    <w:t>40,6</w:t>
                  </w:r>
                </w:p>
              </w:tc>
            </w:tr>
            <w:tr w:rsidR="004F168B" w:rsidRPr="00C61F7F" w14:paraId="712AB458"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0E3890B" w14:textId="77777777" w:rsidR="004F168B" w:rsidRPr="00C61F7F" w:rsidRDefault="004F168B" w:rsidP="00F01853">
                  <w:pPr>
                    <w:rPr>
                      <w:color w:val="000000"/>
                      <w:sz w:val="28"/>
                      <w:szCs w:val="28"/>
                    </w:rPr>
                  </w:pPr>
                  <w:r w:rsidRPr="00C61F7F">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C61F7F">
                    <w:rPr>
                      <w:color w:val="000000"/>
                      <w:sz w:val="28"/>
                      <w:szCs w:val="28"/>
                    </w:rPr>
                    <w:t xml:space="preserve"> (Расходы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0D437D"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E2D9BE" w14:textId="77777777" w:rsidR="004F168B" w:rsidRPr="00C61F7F" w:rsidRDefault="004F168B" w:rsidP="00F01853">
                  <w:pPr>
                    <w:jc w:val="center"/>
                    <w:rPr>
                      <w:color w:val="000000"/>
                      <w:sz w:val="28"/>
                      <w:szCs w:val="28"/>
                    </w:rPr>
                  </w:pPr>
                  <w:r w:rsidRPr="00C61F7F">
                    <w:rPr>
                      <w:color w:val="000000"/>
                      <w:sz w:val="28"/>
                      <w:szCs w:val="28"/>
                    </w:rPr>
                    <w:t>04</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58C824DD" w14:textId="77777777" w:rsidR="004F168B" w:rsidRPr="00C61F7F" w:rsidRDefault="004F168B" w:rsidP="00F01853">
                  <w:pPr>
                    <w:ind w:left="-108" w:right="-108"/>
                    <w:jc w:val="center"/>
                    <w:rPr>
                      <w:color w:val="000000"/>
                      <w:sz w:val="28"/>
                      <w:szCs w:val="28"/>
                    </w:rPr>
                  </w:pPr>
                  <w:r w:rsidRPr="00C61F7F">
                    <w:rPr>
                      <w:color w:val="000000"/>
                      <w:sz w:val="28"/>
                      <w:szCs w:val="28"/>
                    </w:rPr>
                    <w:t>89 1 00 00110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113B2022" w14:textId="77777777" w:rsidR="004F168B" w:rsidRPr="00C61F7F" w:rsidRDefault="004F168B" w:rsidP="00F01853">
                  <w:pPr>
                    <w:jc w:val="center"/>
                    <w:rPr>
                      <w:color w:val="000000"/>
                      <w:sz w:val="28"/>
                      <w:szCs w:val="28"/>
                    </w:rPr>
                  </w:pPr>
                  <w:r w:rsidRPr="00C61F7F">
                    <w:rPr>
                      <w:color w:val="000000"/>
                      <w:sz w:val="28"/>
                      <w:szCs w:val="28"/>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244C76C5" w14:textId="77777777" w:rsidR="004F168B" w:rsidRPr="00C61F7F" w:rsidRDefault="004F168B" w:rsidP="00F01853">
                  <w:pPr>
                    <w:jc w:val="right"/>
                    <w:rPr>
                      <w:sz w:val="28"/>
                      <w:szCs w:val="28"/>
                    </w:rPr>
                  </w:pPr>
                  <w:r w:rsidRPr="00C61F7F">
                    <w:rPr>
                      <w:sz w:val="28"/>
                      <w:szCs w:val="28"/>
                    </w:rPr>
                    <w:t>9 250,8</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247522CF" w14:textId="77777777" w:rsidR="004F168B" w:rsidRPr="00C61F7F" w:rsidRDefault="004F168B" w:rsidP="00F01853">
                  <w:pPr>
                    <w:jc w:val="right"/>
                    <w:rPr>
                      <w:sz w:val="28"/>
                      <w:szCs w:val="28"/>
                    </w:rPr>
                  </w:pPr>
                  <w:r w:rsidRPr="00C61F7F">
                    <w:rPr>
                      <w:sz w:val="28"/>
                      <w:szCs w:val="28"/>
                    </w:rPr>
                    <w:t>8 393,8</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CC51E5D" w14:textId="77777777" w:rsidR="004F168B" w:rsidRPr="00C61F7F" w:rsidRDefault="004F168B" w:rsidP="00F01853">
                  <w:pPr>
                    <w:jc w:val="right"/>
                    <w:rPr>
                      <w:color w:val="000000"/>
                      <w:sz w:val="28"/>
                      <w:szCs w:val="28"/>
                    </w:rPr>
                  </w:pPr>
                  <w:r w:rsidRPr="00C61F7F">
                    <w:rPr>
                      <w:color w:val="000000"/>
                      <w:sz w:val="28"/>
                      <w:szCs w:val="28"/>
                    </w:rPr>
                    <w:t>7 480,2</w:t>
                  </w:r>
                </w:p>
              </w:tc>
            </w:tr>
            <w:tr w:rsidR="004F168B" w:rsidRPr="00C61F7F" w14:paraId="50E7CBFD"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5576A7" w14:textId="77777777" w:rsidR="004F168B" w:rsidRPr="00C61F7F" w:rsidRDefault="004F168B" w:rsidP="00F01853">
                  <w:pPr>
                    <w:rPr>
                      <w:color w:val="000000"/>
                      <w:sz w:val="28"/>
                      <w:szCs w:val="28"/>
                    </w:rPr>
                  </w:pPr>
                  <w:r w:rsidRPr="00C61F7F">
                    <w:rPr>
                      <w:color w:val="000000"/>
                      <w:sz w:val="28"/>
                      <w:szCs w:val="28"/>
                    </w:rPr>
                    <w:t>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B5A0AF"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E2465E" w14:textId="77777777" w:rsidR="004F168B" w:rsidRPr="00C61F7F" w:rsidRDefault="004F168B" w:rsidP="00F01853">
                  <w:pPr>
                    <w:jc w:val="center"/>
                    <w:rPr>
                      <w:color w:val="000000"/>
                      <w:sz w:val="28"/>
                      <w:szCs w:val="28"/>
                    </w:rPr>
                  </w:pPr>
                  <w:r w:rsidRPr="00C61F7F">
                    <w:rPr>
                      <w:color w:val="000000"/>
                      <w:sz w:val="28"/>
                      <w:szCs w:val="28"/>
                    </w:rPr>
                    <w:t>04</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04B27A77" w14:textId="77777777" w:rsidR="004F168B" w:rsidRPr="00C61F7F" w:rsidRDefault="004F168B" w:rsidP="00F01853">
                  <w:pPr>
                    <w:ind w:left="-108" w:right="-108"/>
                    <w:jc w:val="center"/>
                    <w:rPr>
                      <w:color w:val="000000"/>
                      <w:sz w:val="28"/>
                      <w:szCs w:val="28"/>
                    </w:rPr>
                  </w:pPr>
                  <w:r w:rsidRPr="00C61F7F">
                    <w:rPr>
                      <w:color w:val="000000"/>
                      <w:sz w:val="28"/>
                      <w:szCs w:val="28"/>
                    </w:rPr>
                    <w:t>89 1 00 00190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E10D383"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768F2FD7" w14:textId="77777777" w:rsidR="004F168B" w:rsidRPr="00C61F7F" w:rsidRDefault="004F168B" w:rsidP="00F01853">
                  <w:pPr>
                    <w:jc w:val="right"/>
                    <w:rPr>
                      <w:sz w:val="28"/>
                      <w:szCs w:val="28"/>
                    </w:rPr>
                  </w:pPr>
                  <w:r w:rsidRPr="00C61F7F">
                    <w:rPr>
                      <w:sz w:val="28"/>
                      <w:szCs w:val="28"/>
                    </w:rPr>
                    <w:t xml:space="preserve">685,5           </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6E2B307B" w14:textId="77777777" w:rsidR="004F168B" w:rsidRPr="00C61F7F" w:rsidRDefault="004F168B" w:rsidP="00F01853">
                  <w:pPr>
                    <w:jc w:val="right"/>
                    <w:rPr>
                      <w:sz w:val="28"/>
                      <w:szCs w:val="28"/>
                    </w:rPr>
                  </w:pPr>
                  <w:r w:rsidRPr="00C61F7F">
                    <w:rPr>
                      <w:sz w:val="28"/>
                      <w:szCs w:val="28"/>
                    </w:rPr>
                    <w:t>767,8</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9EFD5C0" w14:textId="77777777" w:rsidR="004F168B" w:rsidRPr="00C61F7F" w:rsidRDefault="004F168B" w:rsidP="00F01853">
                  <w:pPr>
                    <w:jc w:val="right"/>
                    <w:rPr>
                      <w:color w:val="000000"/>
                      <w:sz w:val="28"/>
                      <w:szCs w:val="28"/>
                    </w:rPr>
                  </w:pPr>
                  <w:r w:rsidRPr="00C61F7F">
                    <w:rPr>
                      <w:color w:val="000000"/>
                      <w:sz w:val="28"/>
                      <w:szCs w:val="28"/>
                    </w:rPr>
                    <w:t>782,5</w:t>
                  </w:r>
                </w:p>
              </w:tc>
            </w:tr>
            <w:tr w:rsidR="004F168B" w:rsidRPr="00C61F7F" w14:paraId="1034CB76"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898D50" w14:textId="77777777" w:rsidR="004F168B" w:rsidRPr="00C61F7F" w:rsidRDefault="004F168B" w:rsidP="00F01853">
                  <w:pPr>
                    <w:rPr>
                      <w:color w:val="000000"/>
                      <w:sz w:val="28"/>
                      <w:szCs w:val="28"/>
                    </w:rPr>
                  </w:pPr>
                  <w:r w:rsidRPr="00C61F7F">
                    <w:rPr>
                      <w:color w:val="000000"/>
                      <w:sz w:val="28"/>
                      <w:szCs w:val="2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FF1F30"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05C4835" w14:textId="77777777" w:rsidR="004F168B" w:rsidRPr="00C61F7F" w:rsidRDefault="004F168B" w:rsidP="00F01853">
                  <w:pPr>
                    <w:jc w:val="center"/>
                    <w:rPr>
                      <w:color w:val="000000"/>
                      <w:sz w:val="28"/>
                      <w:szCs w:val="28"/>
                    </w:rPr>
                  </w:pPr>
                  <w:r w:rsidRPr="00C61F7F">
                    <w:rPr>
                      <w:color w:val="000000"/>
                      <w:sz w:val="28"/>
                      <w:szCs w:val="28"/>
                    </w:rPr>
                    <w:t>04</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5F4AF5F0" w14:textId="77777777" w:rsidR="004F168B" w:rsidRPr="00C61F7F" w:rsidRDefault="004F168B" w:rsidP="00F01853">
                  <w:pPr>
                    <w:ind w:left="-108" w:right="-108"/>
                    <w:jc w:val="center"/>
                    <w:rPr>
                      <w:color w:val="000000"/>
                      <w:sz w:val="28"/>
                      <w:szCs w:val="28"/>
                    </w:rPr>
                  </w:pPr>
                  <w:r w:rsidRPr="00C61F7F">
                    <w:rPr>
                      <w:color w:val="000000"/>
                      <w:sz w:val="28"/>
                      <w:szCs w:val="28"/>
                    </w:rPr>
                    <w:t>89 9 00 72390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59C9EC7A"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3281DA90" w14:textId="77777777" w:rsidR="004F168B" w:rsidRPr="00C61F7F" w:rsidRDefault="004F168B" w:rsidP="00F01853">
                  <w:pPr>
                    <w:jc w:val="right"/>
                    <w:rPr>
                      <w:sz w:val="28"/>
                      <w:szCs w:val="28"/>
                    </w:rPr>
                  </w:pPr>
                  <w:r w:rsidRPr="00C61F7F">
                    <w:rPr>
                      <w:sz w:val="28"/>
                      <w:szCs w:val="28"/>
                    </w:rPr>
                    <w:t>0,2</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AAAA2C6" w14:textId="77777777" w:rsidR="004F168B" w:rsidRPr="00C61F7F" w:rsidRDefault="004F168B" w:rsidP="00F01853">
                  <w:pPr>
                    <w:jc w:val="right"/>
                    <w:rPr>
                      <w:sz w:val="28"/>
                      <w:szCs w:val="28"/>
                    </w:rPr>
                  </w:pPr>
                  <w:r w:rsidRPr="00C61F7F">
                    <w:rPr>
                      <w:sz w:val="28"/>
                      <w:szCs w:val="28"/>
                    </w:rPr>
                    <w:t>0,2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F336550" w14:textId="77777777" w:rsidR="004F168B" w:rsidRPr="00C61F7F" w:rsidRDefault="004F168B" w:rsidP="00F01853">
                  <w:pPr>
                    <w:jc w:val="right"/>
                    <w:rPr>
                      <w:color w:val="000000"/>
                      <w:sz w:val="28"/>
                      <w:szCs w:val="28"/>
                    </w:rPr>
                  </w:pPr>
                  <w:r w:rsidRPr="00C61F7F">
                    <w:rPr>
                      <w:color w:val="000000"/>
                      <w:sz w:val="28"/>
                      <w:szCs w:val="28"/>
                    </w:rPr>
                    <w:t>0,2</w:t>
                  </w:r>
                </w:p>
                <w:p w14:paraId="31C290AB" w14:textId="77777777" w:rsidR="004F168B" w:rsidRPr="00C61F7F" w:rsidRDefault="004F168B" w:rsidP="00F01853">
                  <w:pPr>
                    <w:jc w:val="right"/>
                    <w:rPr>
                      <w:color w:val="000000"/>
                      <w:sz w:val="28"/>
                      <w:szCs w:val="28"/>
                    </w:rPr>
                  </w:pPr>
                </w:p>
              </w:tc>
            </w:tr>
            <w:tr w:rsidR="004F168B" w:rsidRPr="00C61F7F" w14:paraId="290CFB4E"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6E3174" w14:textId="77777777" w:rsidR="004F168B" w:rsidRPr="00C61F7F" w:rsidRDefault="004F168B" w:rsidP="00F01853">
                  <w:pPr>
                    <w:rPr>
                      <w:color w:val="000000"/>
                      <w:sz w:val="28"/>
                      <w:szCs w:val="28"/>
                    </w:rPr>
                  </w:pPr>
                  <w:r w:rsidRPr="00C61F7F">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6C02D6"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B5A176" w14:textId="77777777" w:rsidR="004F168B" w:rsidRPr="00C61F7F" w:rsidRDefault="004F168B" w:rsidP="00F01853">
                  <w:pPr>
                    <w:jc w:val="center"/>
                    <w:rPr>
                      <w:color w:val="000000"/>
                      <w:sz w:val="28"/>
                      <w:szCs w:val="28"/>
                    </w:rPr>
                  </w:pPr>
                  <w:r w:rsidRPr="00C61F7F">
                    <w:rPr>
                      <w:color w:val="000000"/>
                      <w:sz w:val="28"/>
                      <w:szCs w:val="28"/>
                    </w:rPr>
                    <w:t>06</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66FFFDE9"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5BCCFE1"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377FA45C" w14:textId="77777777" w:rsidR="004F168B" w:rsidRPr="00C61F7F" w:rsidRDefault="004F168B" w:rsidP="00F01853">
                  <w:pPr>
                    <w:jc w:val="right"/>
                    <w:rPr>
                      <w:sz w:val="28"/>
                      <w:szCs w:val="28"/>
                    </w:rPr>
                  </w:pPr>
                  <w:r w:rsidRPr="00C61F7F">
                    <w:rPr>
                      <w:sz w:val="28"/>
                      <w:szCs w:val="28"/>
                    </w:rPr>
                    <w:t>31,2</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6D12B0C" w14:textId="77777777" w:rsidR="004F168B" w:rsidRPr="00C61F7F" w:rsidRDefault="004F168B" w:rsidP="00F01853">
                  <w:pPr>
                    <w:jc w:val="right"/>
                    <w:rPr>
                      <w:sz w:val="28"/>
                      <w:szCs w:val="28"/>
                    </w:rPr>
                  </w:pPr>
                  <w:r w:rsidRPr="00C61F7F">
                    <w:rPr>
                      <w:sz w:val="28"/>
                      <w:szCs w:val="28"/>
                    </w:rPr>
                    <w:t>32,4</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16D4C18" w14:textId="77777777" w:rsidR="004F168B" w:rsidRPr="00C61F7F" w:rsidRDefault="004F168B" w:rsidP="00F01853">
                  <w:pPr>
                    <w:jc w:val="right"/>
                    <w:rPr>
                      <w:color w:val="000000"/>
                      <w:sz w:val="28"/>
                      <w:szCs w:val="28"/>
                    </w:rPr>
                  </w:pPr>
                  <w:r w:rsidRPr="00C61F7F">
                    <w:rPr>
                      <w:color w:val="000000"/>
                      <w:sz w:val="28"/>
                      <w:szCs w:val="28"/>
                    </w:rPr>
                    <w:t>33,7</w:t>
                  </w:r>
                </w:p>
              </w:tc>
            </w:tr>
            <w:tr w:rsidR="004F168B" w:rsidRPr="00C61F7F" w14:paraId="5CE01251"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1196DB" w14:textId="77777777" w:rsidR="004F168B" w:rsidRPr="00C61F7F" w:rsidRDefault="004F168B" w:rsidP="00F01853">
                  <w:pPr>
                    <w:rPr>
                      <w:color w:val="000000"/>
                      <w:sz w:val="28"/>
                      <w:szCs w:val="28"/>
                    </w:rPr>
                  </w:pPr>
                  <w:r w:rsidRPr="00C61F7F">
                    <w:rPr>
                      <w:color w:val="000000"/>
                      <w:sz w:val="28"/>
                      <w:szCs w:val="28"/>
                    </w:rPr>
                    <w:lastRenderedPageBreak/>
                    <w:t>Расходы на осуществление переданных полномочий Контрольно-счётной палате Аксайского района контрольно-счётного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D54041"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0EB848" w14:textId="77777777" w:rsidR="004F168B" w:rsidRPr="00C61F7F" w:rsidRDefault="004F168B" w:rsidP="00F01853">
                  <w:pPr>
                    <w:jc w:val="center"/>
                    <w:rPr>
                      <w:color w:val="000000"/>
                      <w:sz w:val="28"/>
                      <w:szCs w:val="28"/>
                    </w:rPr>
                  </w:pPr>
                  <w:r w:rsidRPr="00C61F7F">
                    <w:rPr>
                      <w:color w:val="000000"/>
                      <w:sz w:val="28"/>
                      <w:szCs w:val="28"/>
                    </w:rPr>
                    <w:t>06</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3EC0849D" w14:textId="77777777" w:rsidR="004F168B" w:rsidRPr="00C61F7F" w:rsidRDefault="004F168B" w:rsidP="00F01853">
                  <w:pPr>
                    <w:ind w:left="-108" w:right="-108"/>
                    <w:jc w:val="center"/>
                    <w:rPr>
                      <w:color w:val="000000"/>
                      <w:sz w:val="28"/>
                      <w:szCs w:val="28"/>
                    </w:rPr>
                  </w:pPr>
                  <w:r w:rsidRPr="00C61F7F">
                    <w:rPr>
                      <w:color w:val="000000"/>
                      <w:sz w:val="28"/>
                      <w:szCs w:val="28"/>
                    </w:rPr>
                    <w:t>99 9 00 89920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7AAC486F" w14:textId="77777777" w:rsidR="004F168B" w:rsidRPr="00C61F7F" w:rsidRDefault="004F168B" w:rsidP="00F01853">
                  <w:pPr>
                    <w:jc w:val="center"/>
                    <w:rPr>
                      <w:color w:val="000000"/>
                      <w:sz w:val="28"/>
                      <w:szCs w:val="28"/>
                    </w:rPr>
                  </w:pPr>
                  <w:r w:rsidRPr="00C61F7F">
                    <w:rPr>
                      <w:color w:val="000000"/>
                      <w:sz w:val="28"/>
                      <w:szCs w:val="28"/>
                    </w:rPr>
                    <w:t>540</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3E63BC84" w14:textId="77777777" w:rsidR="004F168B" w:rsidRPr="00C61F7F" w:rsidRDefault="004F168B" w:rsidP="00F01853">
                  <w:pPr>
                    <w:jc w:val="right"/>
                    <w:rPr>
                      <w:sz w:val="28"/>
                      <w:szCs w:val="28"/>
                    </w:rPr>
                  </w:pPr>
                  <w:r w:rsidRPr="00C61F7F">
                    <w:rPr>
                      <w:sz w:val="28"/>
                      <w:szCs w:val="28"/>
                    </w:rPr>
                    <w:t>31,2</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1343E6E7" w14:textId="77777777" w:rsidR="004F168B" w:rsidRPr="00C61F7F" w:rsidRDefault="004F168B" w:rsidP="00F01853">
                  <w:pPr>
                    <w:jc w:val="right"/>
                    <w:rPr>
                      <w:sz w:val="28"/>
                      <w:szCs w:val="28"/>
                    </w:rPr>
                  </w:pPr>
                  <w:r w:rsidRPr="00C61F7F">
                    <w:rPr>
                      <w:sz w:val="28"/>
                      <w:szCs w:val="28"/>
                    </w:rPr>
                    <w:t>32,4</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EFDE251" w14:textId="77777777" w:rsidR="004F168B" w:rsidRPr="00C61F7F" w:rsidRDefault="004F168B" w:rsidP="00F01853">
                  <w:pPr>
                    <w:jc w:val="right"/>
                    <w:rPr>
                      <w:color w:val="000000"/>
                      <w:sz w:val="28"/>
                      <w:szCs w:val="28"/>
                    </w:rPr>
                  </w:pPr>
                  <w:r w:rsidRPr="00C61F7F">
                    <w:rPr>
                      <w:color w:val="000000"/>
                      <w:sz w:val="28"/>
                      <w:szCs w:val="28"/>
                    </w:rPr>
                    <w:t>33,7</w:t>
                  </w:r>
                </w:p>
              </w:tc>
            </w:tr>
            <w:tr w:rsidR="004F168B" w:rsidRPr="00C61F7F" w14:paraId="71EEEFA1" w14:textId="77777777" w:rsidTr="00F01853">
              <w:tblPrEx>
                <w:tblCellMar>
                  <w:left w:w="108" w:type="dxa"/>
                  <w:right w:w="108" w:type="dxa"/>
                </w:tblCellMar>
              </w:tblPrEx>
              <w:trPr>
                <w:trHeight w:val="49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2BA5EA" w14:textId="77777777" w:rsidR="004F168B" w:rsidRPr="00C61F7F" w:rsidRDefault="004F168B" w:rsidP="00F01853">
                  <w:pPr>
                    <w:rPr>
                      <w:color w:val="000000"/>
                      <w:sz w:val="28"/>
                      <w:szCs w:val="28"/>
                    </w:rPr>
                  </w:pPr>
                  <w:r w:rsidRPr="00C61F7F">
                    <w:rPr>
                      <w:color w:val="000000"/>
                      <w:sz w:val="28"/>
                      <w:szCs w:val="28"/>
                    </w:rPr>
                    <w:t>Другие общегосударственные вопросы</w:t>
                  </w:r>
                </w:p>
                <w:p w14:paraId="7488B87A" w14:textId="77777777" w:rsidR="004F168B" w:rsidRPr="00C61F7F" w:rsidRDefault="004F168B" w:rsidP="00F01853">
                  <w:pPr>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A228C"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AC2302" w14:textId="77777777" w:rsidR="004F168B" w:rsidRPr="00C61F7F" w:rsidRDefault="004F168B" w:rsidP="00F01853">
                  <w:pPr>
                    <w:jc w:val="center"/>
                    <w:rPr>
                      <w:color w:val="000000"/>
                      <w:sz w:val="28"/>
                      <w:szCs w:val="28"/>
                    </w:rPr>
                  </w:pPr>
                  <w:r w:rsidRPr="00C61F7F">
                    <w:rPr>
                      <w:color w:val="000000"/>
                      <w:sz w:val="28"/>
                      <w:szCs w:val="28"/>
                    </w:rPr>
                    <w:t>13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53C7EEE0"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823D779"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520E1D77" w14:textId="77777777" w:rsidR="004F168B" w:rsidRPr="00C61F7F" w:rsidRDefault="004F168B" w:rsidP="00F01853">
                  <w:pPr>
                    <w:jc w:val="right"/>
                    <w:rPr>
                      <w:sz w:val="28"/>
                      <w:szCs w:val="28"/>
                    </w:rPr>
                  </w:pPr>
                  <w:r>
                    <w:rPr>
                      <w:sz w:val="28"/>
                      <w:szCs w:val="28"/>
                    </w:rPr>
                    <w:t>636,5</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28D3646" w14:textId="77777777" w:rsidR="004F168B" w:rsidRPr="00C61F7F" w:rsidRDefault="004F168B" w:rsidP="00F01853">
                  <w:pPr>
                    <w:jc w:val="right"/>
                    <w:rPr>
                      <w:sz w:val="28"/>
                      <w:szCs w:val="28"/>
                    </w:rPr>
                  </w:pPr>
                  <w:r>
                    <w:rPr>
                      <w:sz w:val="28"/>
                      <w:szCs w:val="28"/>
                    </w:rPr>
                    <w:t>608,2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E67DF50" w14:textId="77777777" w:rsidR="004F168B" w:rsidRPr="00C61F7F" w:rsidRDefault="004F168B" w:rsidP="00F01853">
                  <w:pPr>
                    <w:jc w:val="right"/>
                    <w:rPr>
                      <w:color w:val="000000"/>
                      <w:sz w:val="28"/>
                      <w:szCs w:val="28"/>
                    </w:rPr>
                  </w:pPr>
                  <w:r w:rsidRPr="00C61F7F">
                    <w:rPr>
                      <w:color w:val="000000"/>
                      <w:sz w:val="28"/>
                      <w:szCs w:val="28"/>
                    </w:rPr>
                    <w:t>1107,4</w:t>
                  </w:r>
                </w:p>
              </w:tc>
            </w:tr>
            <w:tr w:rsidR="004F168B" w:rsidRPr="00C61F7F" w14:paraId="7A22D58C" w14:textId="77777777" w:rsidTr="00F01853">
              <w:tblPrEx>
                <w:tblCellMar>
                  <w:left w:w="108" w:type="dxa"/>
                  <w:right w:w="108" w:type="dxa"/>
                </w:tblCellMar>
              </w:tblPrEx>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tcPr>
                <w:p w14:paraId="766BF616" w14:textId="77777777" w:rsidR="004F168B" w:rsidRPr="00C61F7F" w:rsidRDefault="004F168B" w:rsidP="00F01853">
                  <w:pPr>
                    <w:rPr>
                      <w:color w:val="000000"/>
                      <w:sz w:val="28"/>
                      <w:szCs w:val="28"/>
                    </w:rPr>
                  </w:pPr>
                  <w:r w:rsidRPr="00C61F7F">
                    <w:rPr>
                      <w:color w:val="000000"/>
                      <w:sz w:val="28"/>
                      <w:szCs w:val="28"/>
                    </w:rPr>
                    <w:t>Мероприятия по обеспечению содержания муниципального имущества в рамках подпрограммы "Повышение эффективности управления муниципальным имуществом и приватизации"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CC9AE9"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5FAC4C" w14:textId="77777777" w:rsidR="004F168B" w:rsidRPr="00C61F7F" w:rsidRDefault="004F168B" w:rsidP="00F01853">
                  <w:pPr>
                    <w:jc w:val="center"/>
                    <w:rPr>
                      <w:color w:val="000000"/>
                      <w:sz w:val="28"/>
                      <w:szCs w:val="28"/>
                    </w:rPr>
                  </w:pPr>
                  <w:r w:rsidRPr="00C61F7F">
                    <w:rPr>
                      <w:color w:val="000000"/>
                      <w:sz w:val="28"/>
                      <w:szCs w:val="28"/>
                    </w:rPr>
                    <w:t>13</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7B61964E" w14:textId="77777777" w:rsidR="004F168B" w:rsidRPr="00C61F7F" w:rsidRDefault="004F168B" w:rsidP="00F01853">
                  <w:pPr>
                    <w:ind w:left="-108" w:right="-108"/>
                    <w:jc w:val="center"/>
                    <w:rPr>
                      <w:color w:val="000000"/>
                      <w:sz w:val="28"/>
                      <w:szCs w:val="28"/>
                    </w:rPr>
                  </w:pPr>
                  <w:r w:rsidRPr="00C61F7F">
                    <w:rPr>
                      <w:color w:val="000000"/>
                      <w:sz w:val="28"/>
                      <w:szCs w:val="28"/>
                    </w:rPr>
                    <w:t>07 1 00 24210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9D01F1A"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0461085" w14:textId="77777777" w:rsidR="004F168B" w:rsidRPr="00C61F7F" w:rsidRDefault="004F168B" w:rsidP="00F01853">
                  <w:pPr>
                    <w:jc w:val="right"/>
                    <w:rPr>
                      <w:sz w:val="28"/>
                      <w:szCs w:val="28"/>
                    </w:rPr>
                  </w:pPr>
                  <w:r w:rsidRPr="00C61F7F">
                    <w:rPr>
                      <w:sz w:val="28"/>
                      <w:szCs w:val="28"/>
                    </w:rPr>
                    <w:t>61,6</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4AF4A39E" w14:textId="77777777" w:rsidR="004F168B" w:rsidRPr="00C61F7F" w:rsidRDefault="004F168B" w:rsidP="00F01853">
                  <w:pPr>
                    <w:jc w:val="right"/>
                    <w:rPr>
                      <w:sz w:val="28"/>
                      <w:szCs w:val="28"/>
                    </w:rPr>
                  </w:pPr>
                  <w:r w:rsidRPr="00C61F7F">
                    <w:rPr>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635D46B"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3370F4E1" w14:textId="77777777" w:rsidTr="00F01853">
              <w:tblPrEx>
                <w:tblCellMar>
                  <w:left w:w="108" w:type="dxa"/>
                  <w:right w:w="108" w:type="dxa"/>
                </w:tblCellMar>
              </w:tblPrEx>
              <w:trPr>
                <w:trHeight w:val="244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5676368" w14:textId="77777777" w:rsidR="004F168B" w:rsidRPr="00C61F7F" w:rsidRDefault="004F168B" w:rsidP="00F01853">
                  <w:pPr>
                    <w:rPr>
                      <w:color w:val="000000"/>
                      <w:sz w:val="28"/>
                      <w:szCs w:val="28"/>
                    </w:rPr>
                  </w:pPr>
                  <w:r w:rsidRPr="00C61F7F">
                    <w:rPr>
                      <w:color w:val="000000"/>
                      <w:sz w:val="28"/>
                      <w:szCs w:val="28"/>
                    </w:rPr>
                    <w:t xml:space="preserve">Мероприятия по обеспечению учёта имущества в рамках </w:t>
                  </w:r>
                </w:p>
                <w:p w14:paraId="0A5D56E4" w14:textId="77777777" w:rsidR="004F168B" w:rsidRPr="00C61F7F" w:rsidRDefault="004F168B" w:rsidP="00F01853">
                  <w:pPr>
                    <w:rPr>
                      <w:color w:val="000000"/>
                      <w:sz w:val="28"/>
                      <w:szCs w:val="28"/>
                    </w:rPr>
                  </w:pPr>
                  <w:r w:rsidRPr="00C61F7F">
                    <w:rPr>
                      <w:color w:val="000000"/>
                      <w:sz w:val="28"/>
                      <w:szCs w:val="28"/>
                    </w:rPr>
                    <w:t>подпрограммы «Повышение эффективности управления муниципальным имуществом и приватизации» муниципальной программы Истоминского сельского поселения «Управление имуществом» сельского поселения «Управление имуществом»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DB0E98"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CBA5AD" w14:textId="77777777" w:rsidR="004F168B" w:rsidRPr="00C61F7F" w:rsidRDefault="004F168B" w:rsidP="00F01853">
                  <w:pPr>
                    <w:jc w:val="center"/>
                    <w:rPr>
                      <w:color w:val="000000"/>
                      <w:sz w:val="28"/>
                      <w:szCs w:val="28"/>
                    </w:rPr>
                  </w:pPr>
                  <w:r w:rsidRPr="00C61F7F">
                    <w:rPr>
                      <w:color w:val="000000"/>
                      <w:sz w:val="28"/>
                      <w:szCs w:val="28"/>
                    </w:rPr>
                    <w:t>13</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569FAA20" w14:textId="77777777" w:rsidR="004F168B" w:rsidRPr="00C61F7F" w:rsidRDefault="004F168B" w:rsidP="00F01853">
                  <w:pPr>
                    <w:ind w:left="-108" w:right="-108"/>
                    <w:jc w:val="center"/>
                    <w:rPr>
                      <w:color w:val="000000"/>
                      <w:sz w:val="28"/>
                      <w:szCs w:val="28"/>
                    </w:rPr>
                  </w:pPr>
                  <w:r w:rsidRPr="00C61F7F">
                    <w:rPr>
                      <w:color w:val="000000"/>
                      <w:sz w:val="28"/>
                      <w:szCs w:val="28"/>
                    </w:rPr>
                    <w:t>07 1 00 24610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64E6404"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85FD7DA" w14:textId="77777777" w:rsidR="004F168B" w:rsidRPr="00C61F7F" w:rsidRDefault="004F168B" w:rsidP="00F01853">
                  <w:pPr>
                    <w:jc w:val="right"/>
                    <w:rPr>
                      <w:sz w:val="28"/>
                      <w:szCs w:val="28"/>
                    </w:rPr>
                  </w:pPr>
                  <w:r>
                    <w:rPr>
                      <w:sz w:val="28"/>
                      <w:szCs w:val="28"/>
                    </w:rPr>
                    <w:t>474,0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1FE89D57" w14:textId="77777777" w:rsidR="004F168B" w:rsidRPr="00C61F7F" w:rsidRDefault="004F168B" w:rsidP="00F01853">
                  <w:pPr>
                    <w:jc w:val="right"/>
                    <w:rPr>
                      <w:sz w:val="28"/>
                      <w:szCs w:val="28"/>
                    </w:rPr>
                  </w:pPr>
                  <w:r w:rsidRPr="00C61F7F">
                    <w:rPr>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9E8CF99"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2313A03B"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6F1C7B" w14:textId="77777777" w:rsidR="004F168B" w:rsidRPr="00C61F7F" w:rsidRDefault="004F168B" w:rsidP="00F01853">
                  <w:pPr>
                    <w:rPr>
                      <w:color w:val="000000"/>
                      <w:sz w:val="28"/>
                      <w:szCs w:val="28"/>
                    </w:rPr>
                  </w:pPr>
                  <w:r w:rsidRPr="00C61F7F">
                    <w:rPr>
                      <w:color w:val="000000"/>
                      <w:sz w:val="28"/>
                      <w:szCs w:val="28"/>
                    </w:rPr>
                    <w:t xml:space="preserve">Реализация направления расходов в рамках обеспечения деятельности Администрации Истоминского сельского </w:t>
                  </w:r>
                  <w:r w:rsidRPr="00C61F7F">
                    <w:rPr>
                      <w:color w:val="000000"/>
                      <w:sz w:val="28"/>
                      <w:szCs w:val="28"/>
                    </w:rPr>
                    <w:lastRenderedPageBreak/>
                    <w:t>поселения (Уплата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A44BC3" w14:textId="77777777" w:rsidR="004F168B" w:rsidRPr="00C61F7F" w:rsidRDefault="004F168B" w:rsidP="00F01853">
                  <w:pPr>
                    <w:jc w:val="center"/>
                    <w:rPr>
                      <w:color w:val="000000"/>
                      <w:sz w:val="28"/>
                      <w:szCs w:val="28"/>
                    </w:rPr>
                  </w:pPr>
                  <w:r w:rsidRPr="00C61F7F">
                    <w:rPr>
                      <w:color w:val="000000"/>
                      <w:sz w:val="28"/>
                      <w:szCs w:val="28"/>
                    </w:rPr>
                    <w:lastRenderedPageBreak/>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FB50B5" w14:textId="77777777" w:rsidR="004F168B" w:rsidRPr="00C61F7F" w:rsidRDefault="004F168B" w:rsidP="00F01853">
                  <w:pPr>
                    <w:jc w:val="center"/>
                    <w:rPr>
                      <w:color w:val="000000"/>
                      <w:sz w:val="28"/>
                      <w:szCs w:val="28"/>
                    </w:rPr>
                  </w:pPr>
                  <w:r w:rsidRPr="00C61F7F">
                    <w:rPr>
                      <w:color w:val="000000"/>
                      <w:sz w:val="28"/>
                      <w:szCs w:val="28"/>
                    </w:rPr>
                    <w:t>13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4D53F390" w14:textId="77777777" w:rsidR="004F168B" w:rsidRPr="00C61F7F" w:rsidRDefault="004F168B" w:rsidP="00F01853">
                  <w:pPr>
                    <w:ind w:left="-108" w:right="-108"/>
                    <w:jc w:val="center"/>
                    <w:rPr>
                      <w:color w:val="000000"/>
                      <w:sz w:val="28"/>
                      <w:szCs w:val="28"/>
                    </w:rPr>
                  </w:pPr>
                  <w:r w:rsidRPr="00C61F7F">
                    <w:rPr>
                      <w:color w:val="000000"/>
                      <w:sz w:val="28"/>
                      <w:szCs w:val="28"/>
                    </w:rPr>
                    <w:t>89 1 00 99990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28B3C3EA" w14:textId="77777777" w:rsidR="004F168B" w:rsidRPr="00C61F7F" w:rsidRDefault="004F168B" w:rsidP="00F01853">
                  <w:pPr>
                    <w:jc w:val="center"/>
                    <w:rPr>
                      <w:color w:val="000000"/>
                      <w:sz w:val="28"/>
                      <w:szCs w:val="28"/>
                    </w:rPr>
                  </w:pPr>
                  <w:r w:rsidRPr="00C61F7F">
                    <w:rPr>
                      <w:color w:val="000000"/>
                      <w:sz w:val="28"/>
                      <w:szCs w:val="28"/>
                    </w:rPr>
                    <w:t>850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36FB15E" w14:textId="77777777" w:rsidR="004F168B" w:rsidRPr="00C61F7F" w:rsidRDefault="004F168B" w:rsidP="00F01853">
                  <w:pPr>
                    <w:jc w:val="right"/>
                    <w:rPr>
                      <w:sz w:val="28"/>
                      <w:szCs w:val="28"/>
                    </w:rPr>
                  </w:pPr>
                  <w:r w:rsidRPr="00C61F7F">
                    <w:rPr>
                      <w:sz w:val="28"/>
                      <w:szCs w:val="28"/>
                    </w:rPr>
                    <w:t>100,9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EF40FF5" w14:textId="77777777" w:rsidR="004F168B" w:rsidRPr="00C61F7F" w:rsidRDefault="004F168B" w:rsidP="00F01853">
                  <w:pPr>
                    <w:jc w:val="right"/>
                    <w:rPr>
                      <w:sz w:val="28"/>
                      <w:szCs w:val="28"/>
                    </w:rPr>
                  </w:pPr>
                  <w:r w:rsidRPr="00C61F7F">
                    <w:rPr>
                      <w:sz w:val="28"/>
                      <w:szCs w:val="28"/>
                    </w:rPr>
                    <w:t>46,1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414F54F" w14:textId="77777777" w:rsidR="004F168B" w:rsidRPr="00C61F7F" w:rsidRDefault="004F168B" w:rsidP="00F01853">
                  <w:pPr>
                    <w:jc w:val="right"/>
                    <w:rPr>
                      <w:color w:val="000000"/>
                      <w:sz w:val="28"/>
                      <w:szCs w:val="28"/>
                    </w:rPr>
                  </w:pPr>
                  <w:r w:rsidRPr="00C61F7F">
                    <w:rPr>
                      <w:color w:val="000000"/>
                      <w:sz w:val="28"/>
                      <w:szCs w:val="28"/>
                    </w:rPr>
                    <w:t>46,1</w:t>
                  </w:r>
                </w:p>
              </w:tc>
            </w:tr>
            <w:tr w:rsidR="004F168B" w:rsidRPr="00C61F7F" w14:paraId="21D7CA06"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F6CAAE" w14:textId="77777777" w:rsidR="004F168B" w:rsidRPr="00C61F7F" w:rsidRDefault="004F168B" w:rsidP="00F01853">
                  <w:pPr>
                    <w:rPr>
                      <w:color w:val="000000"/>
                      <w:sz w:val="28"/>
                      <w:szCs w:val="28"/>
                    </w:rPr>
                  </w:pPr>
                  <w:r w:rsidRPr="00C61F7F">
                    <w:rPr>
                      <w:color w:val="000000"/>
                      <w:sz w:val="28"/>
                      <w:szCs w:val="28"/>
                    </w:rPr>
                    <w:t>Условно утверждённые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CA477C" w14:textId="77777777" w:rsidR="004F168B" w:rsidRPr="00C61F7F" w:rsidRDefault="004F168B" w:rsidP="00F01853">
                  <w:pPr>
                    <w:jc w:val="center"/>
                    <w:rPr>
                      <w:color w:val="000000"/>
                      <w:sz w:val="28"/>
                      <w:szCs w:val="28"/>
                    </w:rPr>
                  </w:pPr>
                  <w:r w:rsidRPr="00C61F7F">
                    <w:rPr>
                      <w:color w:val="000000"/>
                      <w:sz w:val="28"/>
                      <w:szCs w:val="28"/>
                    </w:rPr>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252475" w14:textId="77777777" w:rsidR="004F168B" w:rsidRPr="00C61F7F" w:rsidRDefault="004F168B" w:rsidP="00F01853">
                  <w:pPr>
                    <w:jc w:val="center"/>
                    <w:rPr>
                      <w:color w:val="000000"/>
                      <w:sz w:val="28"/>
                      <w:szCs w:val="28"/>
                    </w:rPr>
                  </w:pPr>
                  <w:r w:rsidRPr="00C61F7F">
                    <w:rPr>
                      <w:color w:val="000000"/>
                      <w:sz w:val="28"/>
                      <w:szCs w:val="28"/>
                    </w:rPr>
                    <w:t>13</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1AF47020" w14:textId="77777777" w:rsidR="004F168B" w:rsidRPr="00C61F7F" w:rsidRDefault="004F168B" w:rsidP="00F01853">
                  <w:pPr>
                    <w:ind w:left="-108" w:right="-108"/>
                    <w:jc w:val="center"/>
                    <w:rPr>
                      <w:color w:val="000000"/>
                      <w:sz w:val="28"/>
                      <w:szCs w:val="28"/>
                    </w:rPr>
                  </w:pPr>
                  <w:r w:rsidRPr="00C61F7F">
                    <w:rPr>
                      <w:color w:val="000000"/>
                      <w:sz w:val="28"/>
                      <w:szCs w:val="28"/>
                    </w:rPr>
                    <w:t>89 9 00 90110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2E7E4A60" w14:textId="77777777" w:rsidR="004F168B" w:rsidRPr="00C61F7F" w:rsidRDefault="004F168B" w:rsidP="00F01853">
                  <w:pPr>
                    <w:jc w:val="center"/>
                    <w:rPr>
                      <w:color w:val="000000"/>
                      <w:sz w:val="28"/>
                      <w:szCs w:val="28"/>
                    </w:rPr>
                  </w:pPr>
                  <w:r w:rsidRPr="00C61F7F">
                    <w:rPr>
                      <w:color w:val="000000"/>
                      <w:sz w:val="28"/>
                      <w:szCs w:val="28"/>
                    </w:rPr>
                    <w:t>880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3DF81B0B" w14:textId="77777777" w:rsidR="004F168B" w:rsidRPr="00C61F7F" w:rsidRDefault="004F168B" w:rsidP="00F01853">
                  <w:pPr>
                    <w:jc w:val="right"/>
                    <w:rPr>
                      <w:sz w:val="28"/>
                      <w:szCs w:val="28"/>
                    </w:rPr>
                  </w:pPr>
                  <w:r w:rsidRPr="00C61F7F">
                    <w:rPr>
                      <w:sz w:val="28"/>
                      <w:szCs w:val="28"/>
                    </w:rPr>
                    <w:t>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72324A7D" w14:textId="77777777" w:rsidR="004F168B" w:rsidRPr="00C61F7F" w:rsidRDefault="004F168B" w:rsidP="00F01853">
                  <w:pPr>
                    <w:jc w:val="right"/>
                    <w:rPr>
                      <w:sz w:val="28"/>
                      <w:szCs w:val="28"/>
                    </w:rPr>
                  </w:pPr>
                  <w:r>
                    <w:rPr>
                      <w:sz w:val="28"/>
                      <w:szCs w:val="28"/>
                    </w:rPr>
                    <w:t>562,1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E6080EB" w14:textId="77777777" w:rsidR="004F168B" w:rsidRPr="00C61F7F" w:rsidRDefault="004F168B" w:rsidP="00F01853">
                  <w:pPr>
                    <w:jc w:val="right"/>
                    <w:rPr>
                      <w:color w:val="000000"/>
                      <w:sz w:val="28"/>
                      <w:szCs w:val="28"/>
                    </w:rPr>
                  </w:pPr>
                  <w:r w:rsidRPr="00C61F7F">
                    <w:rPr>
                      <w:color w:val="000000"/>
                      <w:sz w:val="28"/>
                      <w:szCs w:val="28"/>
                    </w:rPr>
                    <w:t>1061,3</w:t>
                  </w:r>
                </w:p>
                <w:p w14:paraId="273E733E" w14:textId="77777777" w:rsidR="004F168B" w:rsidRPr="00C61F7F" w:rsidRDefault="004F168B" w:rsidP="00F01853">
                  <w:pPr>
                    <w:jc w:val="right"/>
                    <w:rPr>
                      <w:color w:val="000000"/>
                      <w:sz w:val="28"/>
                      <w:szCs w:val="28"/>
                    </w:rPr>
                  </w:pPr>
                </w:p>
              </w:tc>
            </w:tr>
            <w:tr w:rsidR="004F168B" w:rsidRPr="00C61F7F" w14:paraId="5C8AC39F"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6DFA01" w14:textId="77777777" w:rsidR="004F168B" w:rsidRPr="00C61F7F" w:rsidRDefault="004F168B" w:rsidP="00F01853">
                  <w:pPr>
                    <w:rPr>
                      <w:color w:val="000000"/>
                      <w:sz w:val="28"/>
                      <w:szCs w:val="28"/>
                    </w:rPr>
                  </w:pPr>
                  <w:r w:rsidRPr="00C61F7F">
                    <w:rPr>
                      <w:color w:val="000000"/>
                      <w:sz w:val="28"/>
                      <w:szCs w:val="28"/>
                    </w:rPr>
                    <w:t>НАЦИОНАЛЬНАЯ ОБОРОНА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1CF08D" w14:textId="77777777" w:rsidR="004F168B" w:rsidRPr="00C61F7F" w:rsidRDefault="004F168B" w:rsidP="00F01853">
                  <w:pPr>
                    <w:jc w:val="center"/>
                    <w:rPr>
                      <w:color w:val="000000"/>
                      <w:sz w:val="28"/>
                      <w:szCs w:val="28"/>
                    </w:rPr>
                  </w:pPr>
                  <w:r w:rsidRPr="00C61F7F">
                    <w:rPr>
                      <w:color w:val="000000"/>
                      <w:sz w:val="28"/>
                      <w:szCs w:val="28"/>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D45122F" w14:textId="77777777" w:rsidR="004F168B" w:rsidRPr="00C61F7F" w:rsidRDefault="004F168B" w:rsidP="00F01853">
                  <w:pPr>
                    <w:jc w:val="center"/>
                    <w:rPr>
                      <w:color w:val="000000"/>
                      <w:sz w:val="28"/>
                      <w:szCs w:val="28"/>
                    </w:rPr>
                  </w:pPr>
                  <w:r w:rsidRPr="00C61F7F">
                    <w:rPr>
                      <w:color w:val="000000"/>
                      <w:sz w:val="28"/>
                      <w:szCs w:val="28"/>
                    </w:rPr>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6DD7816B"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7F8CD8BC"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59638FAB" w14:textId="77777777" w:rsidR="004F168B" w:rsidRPr="00236575" w:rsidRDefault="004F168B" w:rsidP="00F01853">
                  <w:pPr>
                    <w:jc w:val="right"/>
                    <w:rPr>
                      <w:sz w:val="28"/>
                      <w:szCs w:val="28"/>
                      <w:lang w:val="en-US"/>
                    </w:rPr>
                  </w:pPr>
                  <w:r>
                    <w:rPr>
                      <w:sz w:val="28"/>
                      <w:szCs w:val="28"/>
                    </w:rPr>
                    <w:t>299</w:t>
                  </w:r>
                  <w:r>
                    <w:rPr>
                      <w:sz w:val="28"/>
                      <w:szCs w:val="28"/>
                      <w:lang w:val="en-US"/>
                    </w:rPr>
                    <w:t>,2</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B8B7833" w14:textId="77777777" w:rsidR="004F168B" w:rsidRPr="00C61F7F" w:rsidRDefault="004F168B" w:rsidP="00F01853">
                  <w:pPr>
                    <w:jc w:val="right"/>
                    <w:rPr>
                      <w:sz w:val="28"/>
                      <w:szCs w:val="28"/>
                    </w:rPr>
                  </w:pPr>
                  <w:r w:rsidRPr="00C61F7F">
                    <w:rPr>
                      <w:sz w:val="28"/>
                      <w:szCs w:val="28"/>
                    </w:rPr>
                    <w:t>307,0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08F17A5" w14:textId="77777777" w:rsidR="004F168B" w:rsidRPr="00C61F7F" w:rsidRDefault="004F168B" w:rsidP="00F01853">
                  <w:pPr>
                    <w:jc w:val="right"/>
                    <w:rPr>
                      <w:color w:val="000000"/>
                      <w:sz w:val="28"/>
                      <w:szCs w:val="28"/>
                    </w:rPr>
                  </w:pPr>
                  <w:r w:rsidRPr="00C61F7F">
                    <w:rPr>
                      <w:color w:val="000000"/>
                      <w:sz w:val="28"/>
                      <w:szCs w:val="28"/>
                    </w:rPr>
                    <w:t>317,6</w:t>
                  </w:r>
                </w:p>
              </w:tc>
            </w:tr>
            <w:tr w:rsidR="004F168B" w:rsidRPr="00C61F7F" w14:paraId="00A9E0C8"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7F8AD2" w14:textId="77777777" w:rsidR="004F168B" w:rsidRPr="00C61F7F" w:rsidRDefault="004F168B" w:rsidP="00F01853">
                  <w:pPr>
                    <w:rPr>
                      <w:color w:val="000000"/>
                      <w:sz w:val="28"/>
                      <w:szCs w:val="28"/>
                    </w:rPr>
                  </w:pPr>
                  <w:r w:rsidRPr="00C61F7F">
                    <w:rPr>
                      <w:color w:val="000000"/>
                      <w:sz w:val="28"/>
                      <w:szCs w:val="28"/>
                    </w:rP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FD6EE3" w14:textId="77777777" w:rsidR="004F168B" w:rsidRPr="00C61F7F" w:rsidRDefault="004F168B" w:rsidP="00F01853">
                  <w:pPr>
                    <w:jc w:val="center"/>
                    <w:rPr>
                      <w:color w:val="000000"/>
                      <w:sz w:val="28"/>
                      <w:szCs w:val="28"/>
                    </w:rPr>
                  </w:pPr>
                  <w:r w:rsidRPr="00C61F7F">
                    <w:rPr>
                      <w:color w:val="000000"/>
                      <w:sz w:val="28"/>
                      <w:szCs w:val="28"/>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93B0B6" w14:textId="77777777" w:rsidR="004F168B" w:rsidRPr="00C61F7F" w:rsidRDefault="004F168B" w:rsidP="00F01853">
                  <w:pPr>
                    <w:jc w:val="center"/>
                    <w:rPr>
                      <w:color w:val="000000"/>
                      <w:sz w:val="28"/>
                      <w:szCs w:val="28"/>
                    </w:rPr>
                  </w:pPr>
                  <w:r w:rsidRPr="00C61F7F">
                    <w:rPr>
                      <w:color w:val="000000"/>
                      <w:sz w:val="28"/>
                      <w:szCs w:val="28"/>
                    </w:rPr>
                    <w:t>03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6EF2371"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F2F710E"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A10F91C" w14:textId="77777777" w:rsidR="004F168B" w:rsidRPr="00236575" w:rsidRDefault="004F168B" w:rsidP="00F01853">
                  <w:pPr>
                    <w:jc w:val="right"/>
                    <w:rPr>
                      <w:sz w:val="28"/>
                      <w:szCs w:val="28"/>
                      <w:lang w:val="en-US"/>
                    </w:rPr>
                  </w:pPr>
                  <w:r>
                    <w:rPr>
                      <w:sz w:val="28"/>
                      <w:szCs w:val="28"/>
                    </w:rPr>
                    <w:t>299</w:t>
                  </w:r>
                  <w:r>
                    <w:rPr>
                      <w:sz w:val="28"/>
                      <w:szCs w:val="28"/>
                      <w:lang w:val="en-US"/>
                    </w:rPr>
                    <w:t>,2</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1831648A" w14:textId="77777777" w:rsidR="004F168B" w:rsidRPr="00C61F7F" w:rsidRDefault="004F168B" w:rsidP="00F01853">
                  <w:pPr>
                    <w:jc w:val="right"/>
                    <w:rPr>
                      <w:sz w:val="28"/>
                      <w:szCs w:val="28"/>
                    </w:rPr>
                  </w:pPr>
                  <w:r w:rsidRPr="00C61F7F">
                    <w:rPr>
                      <w:sz w:val="28"/>
                      <w:szCs w:val="28"/>
                    </w:rPr>
                    <w:t>307,0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9EAD2E8" w14:textId="77777777" w:rsidR="004F168B" w:rsidRPr="00C61F7F" w:rsidRDefault="004F168B" w:rsidP="00F01853">
                  <w:pPr>
                    <w:jc w:val="right"/>
                    <w:rPr>
                      <w:sz w:val="28"/>
                      <w:szCs w:val="28"/>
                    </w:rPr>
                  </w:pPr>
                  <w:r w:rsidRPr="00C61F7F">
                    <w:rPr>
                      <w:sz w:val="28"/>
                      <w:szCs w:val="28"/>
                    </w:rPr>
                    <w:t>317,6</w:t>
                  </w:r>
                </w:p>
              </w:tc>
            </w:tr>
            <w:tr w:rsidR="004F168B" w:rsidRPr="00C61F7F" w14:paraId="4C67F36C" w14:textId="77777777" w:rsidTr="00F01853">
              <w:tblPrEx>
                <w:tblCellMar>
                  <w:left w:w="108" w:type="dxa"/>
                  <w:right w:w="108" w:type="dxa"/>
                </w:tblCellMar>
              </w:tblPrEx>
              <w:trPr>
                <w:trHeight w:val="23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210B9C" w14:textId="77777777" w:rsidR="004F168B" w:rsidRPr="00C61F7F" w:rsidRDefault="004F168B" w:rsidP="00F01853">
                  <w:pPr>
                    <w:rPr>
                      <w:color w:val="000000"/>
                      <w:sz w:val="28"/>
                      <w:szCs w:val="28"/>
                    </w:rPr>
                  </w:pPr>
                  <w:r w:rsidRPr="00C61F7F">
                    <w:rPr>
                      <w:color w:val="000000"/>
                      <w:sz w:val="28"/>
                      <w:szCs w:val="28"/>
                    </w:rPr>
                    <w:t>Расходы на осуществление первичного воинского учёта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C726EE" w14:textId="77777777" w:rsidR="004F168B" w:rsidRPr="00C61F7F" w:rsidRDefault="004F168B" w:rsidP="00F01853">
                  <w:pPr>
                    <w:jc w:val="center"/>
                    <w:rPr>
                      <w:color w:val="000000"/>
                      <w:sz w:val="28"/>
                      <w:szCs w:val="28"/>
                    </w:rPr>
                  </w:pPr>
                  <w:r w:rsidRPr="00C61F7F">
                    <w:rPr>
                      <w:color w:val="000000"/>
                      <w:sz w:val="28"/>
                      <w:szCs w:val="28"/>
                    </w:rPr>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2D53D7" w14:textId="77777777" w:rsidR="004F168B" w:rsidRPr="00C61F7F" w:rsidRDefault="004F168B" w:rsidP="00F01853">
                  <w:pPr>
                    <w:jc w:val="center"/>
                    <w:rPr>
                      <w:color w:val="000000"/>
                      <w:sz w:val="28"/>
                      <w:szCs w:val="28"/>
                    </w:rPr>
                  </w:pPr>
                  <w:r w:rsidRPr="00C61F7F">
                    <w:rPr>
                      <w:color w:val="000000"/>
                      <w:sz w:val="28"/>
                      <w:szCs w:val="28"/>
                    </w:rPr>
                    <w:t>03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7AF612F4" w14:textId="77777777" w:rsidR="004F168B" w:rsidRPr="00C61F7F" w:rsidRDefault="004F168B" w:rsidP="00F01853">
                  <w:pPr>
                    <w:ind w:left="-108" w:right="-108"/>
                    <w:jc w:val="center"/>
                    <w:rPr>
                      <w:color w:val="000000"/>
                      <w:sz w:val="28"/>
                      <w:szCs w:val="28"/>
                    </w:rPr>
                  </w:pPr>
                  <w:r w:rsidRPr="00C61F7F">
                    <w:rPr>
                      <w:color w:val="000000"/>
                      <w:sz w:val="28"/>
                      <w:szCs w:val="28"/>
                    </w:rPr>
                    <w:t>89 9 00 51180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D420F27" w14:textId="77777777" w:rsidR="004F168B" w:rsidRPr="00C61F7F" w:rsidRDefault="004F168B" w:rsidP="00F01853">
                  <w:pPr>
                    <w:jc w:val="center"/>
                    <w:rPr>
                      <w:color w:val="000000"/>
                      <w:sz w:val="28"/>
                      <w:szCs w:val="28"/>
                    </w:rPr>
                  </w:pPr>
                  <w:r w:rsidRPr="00C61F7F">
                    <w:rPr>
                      <w:color w:val="000000"/>
                      <w:sz w:val="28"/>
                      <w:szCs w:val="28"/>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A4C3663" w14:textId="77777777" w:rsidR="004F168B" w:rsidRPr="00236575" w:rsidRDefault="004F168B" w:rsidP="00F01853">
                  <w:pPr>
                    <w:jc w:val="right"/>
                    <w:rPr>
                      <w:sz w:val="28"/>
                      <w:szCs w:val="28"/>
                      <w:lang w:val="en-US"/>
                    </w:rPr>
                  </w:pPr>
                  <w:r>
                    <w:rPr>
                      <w:sz w:val="28"/>
                      <w:szCs w:val="28"/>
                      <w:lang w:val="en-US"/>
                    </w:rPr>
                    <w:t>239,7</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8CF7165" w14:textId="77777777" w:rsidR="004F168B" w:rsidRPr="00C61F7F" w:rsidRDefault="004F168B" w:rsidP="00F01853">
                  <w:pPr>
                    <w:jc w:val="right"/>
                    <w:rPr>
                      <w:sz w:val="28"/>
                      <w:szCs w:val="28"/>
                    </w:rPr>
                  </w:pPr>
                  <w:r w:rsidRPr="00C61F7F">
                    <w:rPr>
                      <w:sz w:val="28"/>
                      <w:szCs w:val="28"/>
                    </w:rPr>
                    <w:t>307,0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93E0C3B" w14:textId="77777777" w:rsidR="004F168B" w:rsidRPr="00C61F7F" w:rsidRDefault="004F168B" w:rsidP="00F01853">
                  <w:pPr>
                    <w:jc w:val="right"/>
                    <w:rPr>
                      <w:sz w:val="28"/>
                      <w:szCs w:val="28"/>
                    </w:rPr>
                  </w:pPr>
                  <w:r w:rsidRPr="00C61F7F">
                    <w:rPr>
                      <w:sz w:val="28"/>
                      <w:szCs w:val="28"/>
                    </w:rPr>
                    <w:t>317,6</w:t>
                  </w:r>
                </w:p>
              </w:tc>
            </w:tr>
            <w:tr w:rsidR="004F168B" w:rsidRPr="00C61F7F" w14:paraId="7D908530" w14:textId="77777777" w:rsidTr="00F01853">
              <w:tblPrEx>
                <w:tblCellMar>
                  <w:left w:w="108" w:type="dxa"/>
                  <w:right w:w="108" w:type="dxa"/>
                </w:tblCellMar>
              </w:tblPrEx>
              <w:trPr>
                <w:trHeight w:val="1269"/>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F254B8" w14:textId="77777777" w:rsidR="004F168B" w:rsidRDefault="004F168B" w:rsidP="00F01853">
                  <w:pPr>
                    <w:rPr>
                      <w:color w:val="000000"/>
                      <w:sz w:val="28"/>
                      <w:szCs w:val="28"/>
                    </w:rPr>
                  </w:pPr>
                  <w:r w:rsidRPr="00C61F7F">
                    <w:rPr>
                      <w:color w:val="000000"/>
                      <w:sz w:val="28"/>
                      <w:szCs w:val="28"/>
                    </w:rPr>
                    <w:t>Расходы на осуществление первичного воинского учёта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w:t>
                  </w:r>
                  <w:r w:rsidRPr="00236575">
                    <w:rPr>
                      <w:color w:val="000000"/>
                      <w:sz w:val="28"/>
                      <w:szCs w:val="28"/>
                    </w:rPr>
                    <w:t xml:space="preserve"> (Иные закупки товаров, работ и услуг для обеспечения государственных (муниципальных) нужд)</w:t>
                  </w:r>
                </w:p>
                <w:p w14:paraId="4DA8F28E" w14:textId="77777777" w:rsidR="004F168B" w:rsidRPr="00C61F7F" w:rsidRDefault="004F168B" w:rsidP="00F01853">
                  <w:pPr>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6E1803" w14:textId="77777777" w:rsidR="004F168B" w:rsidRPr="00236575" w:rsidRDefault="004F168B" w:rsidP="00F01853">
                  <w:pPr>
                    <w:jc w:val="center"/>
                    <w:rPr>
                      <w:color w:val="000000"/>
                      <w:sz w:val="28"/>
                      <w:szCs w:val="28"/>
                      <w:lang w:val="en-US"/>
                    </w:rPr>
                  </w:pPr>
                  <w:r>
                    <w:rPr>
                      <w:color w:val="000000"/>
                      <w:sz w:val="28"/>
                      <w:szCs w:val="28"/>
                      <w:lang w:val="en-US"/>
                    </w:rPr>
                    <w:t>02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9C108B" w14:textId="77777777" w:rsidR="004F168B" w:rsidRPr="00236575" w:rsidRDefault="004F168B" w:rsidP="00F01853">
                  <w:pPr>
                    <w:jc w:val="center"/>
                    <w:rPr>
                      <w:color w:val="000000"/>
                      <w:sz w:val="28"/>
                      <w:szCs w:val="28"/>
                      <w:lang w:val="en-US"/>
                    </w:rPr>
                  </w:pPr>
                  <w:r>
                    <w:rPr>
                      <w:color w:val="000000"/>
                      <w:sz w:val="28"/>
                      <w:szCs w:val="28"/>
                      <w:lang w:val="en-US"/>
                    </w:rPr>
                    <w:t>03</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3D337C16" w14:textId="77777777" w:rsidR="004F168B" w:rsidRPr="00236575" w:rsidRDefault="004F168B" w:rsidP="00F01853">
                  <w:pPr>
                    <w:ind w:left="-108" w:right="-108"/>
                    <w:jc w:val="center"/>
                    <w:rPr>
                      <w:color w:val="000000"/>
                      <w:sz w:val="28"/>
                      <w:szCs w:val="28"/>
                      <w:lang w:val="en-US"/>
                    </w:rPr>
                  </w:pPr>
                  <w:r>
                    <w:rPr>
                      <w:color w:val="000000"/>
                      <w:sz w:val="28"/>
                      <w:szCs w:val="28"/>
                      <w:lang w:val="en-US"/>
                    </w:rPr>
                    <w:t>89 9 00 51180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7B2C3ECA" w14:textId="77777777" w:rsidR="004F168B" w:rsidRPr="00236575" w:rsidRDefault="004F168B" w:rsidP="00F01853">
                  <w:pPr>
                    <w:jc w:val="center"/>
                    <w:rPr>
                      <w:color w:val="000000"/>
                      <w:sz w:val="28"/>
                      <w:szCs w:val="28"/>
                      <w:lang w:val="en-US"/>
                    </w:rPr>
                  </w:pPr>
                  <w:r>
                    <w:rPr>
                      <w:color w:val="000000"/>
                      <w:sz w:val="28"/>
                      <w:szCs w:val="28"/>
                      <w:lang w:val="en-US"/>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B71D3AD" w14:textId="77777777" w:rsidR="004F168B" w:rsidRPr="00236575" w:rsidRDefault="004F168B" w:rsidP="00F01853">
                  <w:pPr>
                    <w:jc w:val="right"/>
                    <w:rPr>
                      <w:sz w:val="28"/>
                      <w:szCs w:val="28"/>
                      <w:lang w:val="en-US"/>
                    </w:rPr>
                  </w:pPr>
                  <w:r>
                    <w:rPr>
                      <w:sz w:val="28"/>
                      <w:szCs w:val="28"/>
                      <w:lang w:val="en-US"/>
                    </w:rPr>
                    <w:t>59,5</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8D27D47" w14:textId="77777777" w:rsidR="004F168B" w:rsidRPr="00236575" w:rsidRDefault="004F168B" w:rsidP="00F01853">
                  <w:pPr>
                    <w:jc w:val="right"/>
                    <w:rPr>
                      <w:sz w:val="28"/>
                      <w:szCs w:val="28"/>
                      <w:lang w:val="en-US"/>
                    </w:rPr>
                  </w:pPr>
                  <w:r>
                    <w:rPr>
                      <w:sz w:val="28"/>
                      <w:szCs w:val="28"/>
                      <w:lang w:val="en-US"/>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E1CAFCA" w14:textId="77777777" w:rsidR="004F168B" w:rsidRPr="00236575" w:rsidRDefault="004F168B" w:rsidP="00F01853">
                  <w:pPr>
                    <w:jc w:val="right"/>
                    <w:rPr>
                      <w:sz w:val="28"/>
                      <w:szCs w:val="28"/>
                      <w:lang w:val="en-US"/>
                    </w:rPr>
                  </w:pPr>
                  <w:r>
                    <w:rPr>
                      <w:sz w:val="28"/>
                      <w:szCs w:val="28"/>
                      <w:lang w:val="en-US"/>
                    </w:rPr>
                    <w:t>0,0</w:t>
                  </w:r>
                </w:p>
              </w:tc>
            </w:tr>
            <w:tr w:rsidR="004F168B" w:rsidRPr="00C61F7F" w14:paraId="0E6F761E"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52741B" w14:textId="77777777" w:rsidR="004F168B" w:rsidRPr="00C61F7F" w:rsidRDefault="004F168B" w:rsidP="00F01853">
                  <w:pPr>
                    <w:rPr>
                      <w:color w:val="000000"/>
                      <w:sz w:val="28"/>
                      <w:szCs w:val="28"/>
                    </w:rPr>
                  </w:pPr>
                  <w:r w:rsidRPr="00C61F7F">
                    <w:rPr>
                      <w:color w:val="000000"/>
                      <w:sz w:val="28"/>
                      <w:szCs w:val="28"/>
                    </w:rPr>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3CF869" w14:textId="77777777" w:rsidR="004F168B" w:rsidRPr="00C61F7F" w:rsidRDefault="004F168B" w:rsidP="00F01853">
                  <w:pPr>
                    <w:jc w:val="center"/>
                    <w:rPr>
                      <w:color w:val="000000"/>
                      <w:sz w:val="28"/>
                      <w:szCs w:val="28"/>
                    </w:rPr>
                  </w:pPr>
                  <w:r w:rsidRPr="00C61F7F">
                    <w:rPr>
                      <w:color w:val="000000"/>
                      <w:sz w:val="28"/>
                      <w:szCs w:val="28"/>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12D4B9" w14:textId="77777777" w:rsidR="004F168B" w:rsidRPr="00C61F7F" w:rsidRDefault="004F168B" w:rsidP="00F01853">
                  <w:pPr>
                    <w:jc w:val="center"/>
                    <w:rPr>
                      <w:color w:val="000000"/>
                      <w:sz w:val="28"/>
                      <w:szCs w:val="28"/>
                    </w:rPr>
                  </w:pPr>
                  <w:r w:rsidRPr="00C61F7F">
                    <w:rPr>
                      <w:color w:val="000000"/>
                      <w:sz w:val="28"/>
                      <w:szCs w:val="28"/>
                    </w:rPr>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75778B5B"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62A0D36"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6497A81" w14:textId="77777777" w:rsidR="004F168B" w:rsidRPr="00C61F7F" w:rsidRDefault="004F168B" w:rsidP="00F01853">
                  <w:pPr>
                    <w:jc w:val="right"/>
                    <w:rPr>
                      <w:sz w:val="28"/>
                      <w:szCs w:val="28"/>
                    </w:rPr>
                  </w:pPr>
                  <w:r w:rsidRPr="00C61F7F">
                    <w:rPr>
                      <w:sz w:val="28"/>
                      <w:szCs w:val="28"/>
                    </w:rPr>
                    <w:t>1 541,9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1BED6EF2" w14:textId="77777777" w:rsidR="004F168B" w:rsidRPr="00C61F7F" w:rsidRDefault="004F168B" w:rsidP="00F01853">
                  <w:pPr>
                    <w:jc w:val="right"/>
                    <w:rPr>
                      <w:sz w:val="28"/>
                      <w:szCs w:val="28"/>
                    </w:rPr>
                  </w:pPr>
                  <w:r w:rsidRPr="00C61F7F">
                    <w:rPr>
                      <w:sz w:val="28"/>
                      <w:szCs w:val="28"/>
                    </w:rPr>
                    <w:t>1493,9</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EC609B6" w14:textId="77777777" w:rsidR="004F168B" w:rsidRPr="00C61F7F" w:rsidRDefault="004F168B" w:rsidP="00F01853">
                  <w:pPr>
                    <w:jc w:val="right"/>
                    <w:rPr>
                      <w:color w:val="000000"/>
                      <w:sz w:val="28"/>
                      <w:szCs w:val="28"/>
                    </w:rPr>
                  </w:pPr>
                  <w:r w:rsidRPr="00C61F7F">
                    <w:rPr>
                      <w:color w:val="000000"/>
                      <w:sz w:val="28"/>
                      <w:szCs w:val="28"/>
                    </w:rPr>
                    <w:t>1553,7</w:t>
                  </w:r>
                </w:p>
              </w:tc>
            </w:tr>
            <w:tr w:rsidR="004F168B" w:rsidRPr="00C61F7F" w14:paraId="0D59012D"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131F0F" w14:textId="77777777" w:rsidR="004F168B" w:rsidRPr="00C61F7F" w:rsidRDefault="004F168B" w:rsidP="00F01853">
                  <w:pPr>
                    <w:rPr>
                      <w:color w:val="000000"/>
                      <w:sz w:val="28"/>
                      <w:szCs w:val="28"/>
                    </w:rPr>
                  </w:pPr>
                  <w:r w:rsidRPr="00C61F7F">
                    <w:rPr>
                      <w:color w:val="000000"/>
                      <w:sz w:val="28"/>
                      <w:szCs w:val="28"/>
                    </w:rPr>
                    <w:t>Защита населения и территории от чрезвычайных ситуаций природного и техногенного характера, пожарная безопасность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9B6B33" w14:textId="77777777" w:rsidR="004F168B" w:rsidRPr="00C61F7F" w:rsidRDefault="004F168B" w:rsidP="00F01853">
                  <w:pPr>
                    <w:jc w:val="center"/>
                    <w:rPr>
                      <w:color w:val="000000"/>
                      <w:sz w:val="28"/>
                      <w:szCs w:val="28"/>
                    </w:rPr>
                  </w:pPr>
                  <w:r w:rsidRPr="00C61F7F">
                    <w:rPr>
                      <w:color w:val="000000"/>
                      <w:sz w:val="28"/>
                      <w:szCs w:val="28"/>
                    </w:rPr>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6C5AD2" w14:textId="77777777" w:rsidR="004F168B" w:rsidRPr="00C61F7F" w:rsidRDefault="004F168B" w:rsidP="00F01853">
                  <w:pPr>
                    <w:jc w:val="center"/>
                    <w:rPr>
                      <w:color w:val="000000"/>
                      <w:sz w:val="28"/>
                      <w:szCs w:val="28"/>
                    </w:rPr>
                  </w:pPr>
                  <w:r w:rsidRPr="00C61F7F">
                    <w:rPr>
                      <w:color w:val="000000"/>
                      <w:sz w:val="28"/>
                      <w:szCs w:val="28"/>
                    </w:rPr>
                    <w:t>10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39E4F538"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1FA03166"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5F93D78A" w14:textId="77777777" w:rsidR="004F168B" w:rsidRPr="00C61F7F" w:rsidRDefault="004F168B" w:rsidP="00F01853">
                  <w:pPr>
                    <w:jc w:val="right"/>
                    <w:rPr>
                      <w:sz w:val="28"/>
                      <w:szCs w:val="28"/>
                    </w:rPr>
                  </w:pPr>
                  <w:r w:rsidRPr="00C61F7F">
                    <w:rPr>
                      <w:sz w:val="28"/>
                      <w:szCs w:val="28"/>
                    </w:rPr>
                    <w:t>1 541,9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45C0BFE5" w14:textId="77777777" w:rsidR="004F168B" w:rsidRPr="00C61F7F" w:rsidRDefault="004F168B" w:rsidP="00F01853">
                  <w:pPr>
                    <w:jc w:val="right"/>
                    <w:rPr>
                      <w:sz w:val="28"/>
                      <w:szCs w:val="28"/>
                    </w:rPr>
                  </w:pPr>
                  <w:r w:rsidRPr="00C61F7F">
                    <w:rPr>
                      <w:sz w:val="28"/>
                      <w:szCs w:val="28"/>
                    </w:rPr>
                    <w:t>1493,9</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E8E8A36" w14:textId="77777777" w:rsidR="004F168B" w:rsidRPr="00C61F7F" w:rsidRDefault="004F168B" w:rsidP="00F01853">
                  <w:pPr>
                    <w:jc w:val="right"/>
                    <w:rPr>
                      <w:sz w:val="28"/>
                      <w:szCs w:val="28"/>
                    </w:rPr>
                  </w:pPr>
                  <w:r w:rsidRPr="00C61F7F">
                    <w:rPr>
                      <w:sz w:val="28"/>
                      <w:szCs w:val="28"/>
                    </w:rPr>
                    <w:t>1553,7</w:t>
                  </w:r>
                </w:p>
              </w:tc>
            </w:tr>
            <w:tr w:rsidR="004F168B" w:rsidRPr="00C61F7F" w14:paraId="637268CD"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8EE0BC" w14:textId="77777777" w:rsidR="004F168B" w:rsidRPr="00C61F7F" w:rsidRDefault="004F168B" w:rsidP="00F01853">
                  <w:pPr>
                    <w:rPr>
                      <w:color w:val="000000"/>
                      <w:sz w:val="28"/>
                      <w:szCs w:val="28"/>
                    </w:rPr>
                  </w:pPr>
                  <w:r w:rsidRPr="00C61F7F">
                    <w:rPr>
                      <w:color w:val="000000"/>
                      <w:sz w:val="28"/>
                      <w:szCs w:val="28"/>
                    </w:rPr>
                    <w:t xml:space="preserve">Иные межбюджетные трансферты на исполнение полномочий по обеспечению первичных мер пожарной </w:t>
                  </w:r>
                  <w:r w:rsidRPr="00C61F7F">
                    <w:rPr>
                      <w:color w:val="000000"/>
                      <w:sz w:val="28"/>
                      <w:szCs w:val="28"/>
                    </w:rPr>
                    <w:lastRenderedPageBreak/>
                    <w:t>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50476A" w14:textId="77777777" w:rsidR="004F168B" w:rsidRPr="00C61F7F" w:rsidRDefault="004F168B" w:rsidP="00F01853">
                  <w:pPr>
                    <w:jc w:val="center"/>
                    <w:rPr>
                      <w:color w:val="000000"/>
                      <w:sz w:val="28"/>
                      <w:szCs w:val="28"/>
                    </w:rPr>
                  </w:pPr>
                  <w:r w:rsidRPr="00C61F7F">
                    <w:rPr>
                      <w:color w:val="000000"/>
                      <w:sz w:val="28"/>
                      <w:szCs w:val="28"/>
                    </w:rPr>
                    <w:lastRenderedPageBreak/>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D0936A" w14:textId="77777777" w:rsidR="004F168B" w:rsidRPr="00C61F7F" w:rsidRDefault="004F168B" w:rsidP="00F01853">
                  <w:pPr>
                    <w:jc w:val="center"/>
                    <w:rPr>
                      <w:color w:val="000000"/>
                      <w:sz w:val="28"/>
                      <w:szCs w:val="28"/>
                    </w:rPr>
                  </w:pPr>
                  <w:r w:rsidRPr="00C61F7F">
                    <w:rPr>
                      <w:color w:val="000000"/>
                      <w:sz w:val="28"/>
                      <w:szCs w:val="28"/>
                    </w:rPr>
                    <w:t>10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CB3FE2F" w14:textId="77777777" w:rsidR="004F168B" w:rsidRPr="00C61F7F" w:rsidRDefault="004F168B" w:rsidP="00F01853">
                  <w:pPr>
                    <w:ind w:left="-108" w:right="-108"/>
                    <w:jc w:val="center"/>
                    <w:rPr>
                      <w:color w:val="000000"/>
                      <w:sz w:val="28"/>
                      <w:szCs w:val="28"/>
                    </w:rPr>
                  </w:pPr>
                  <w:r w:rsidRPr="00C61F7F">
                    <w:rPr>
                      <w:color w:val="000000"/>
                      <w:sz w:val="28"/>
                      <w:szCs w:val="28"/>
                    </w:rPr>
                    <w:t>01 1 00 89020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102B1F27" w14:textId="77777777" w:rsidR="004F168B" w:rsidRPr="00C61F7F" w:rsidRDefault="004F168B" w:rsidP="00F01853">
                  <w:pPr>
                    <w:jc w:val="center"/>
                    <w:rPr>
                      <w:color w:val="000000"/>
                      <w:sz w:val="28"/>
                      <w:szCs w:val="28"/>
                    </w:rPr>
                  </w:pPr>
                  <w:r w:rsidRPr="00C61F7F">
                    <w:rPr>
                      <w:color w:val="000000"/>
                      <w:sz w:val="28"/>
                      <w:szCs w:val="28"/>
                    </w:rPr>
                    <w:t>540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156D8FB" w14:textId="77777777" w:rsidR="004F168B" w:rsidRPr="00C61F7F" w:rsidRDefault="004F168B" w:rsidP="00F01853">
                  <w:pPr>
                    <w:jc w:val="right"/>
                    <w:rPr>
                      <w:sz w:val="28"/>
                      <w:szCs w:val="28"/>
                    </w:rPr>
                  </w:pPr>
                  <w:r w:rsidRPr="00C61F7F">
                    <w:rPr>
                      <w:sz w:val="28"/>
                      <w:szCs w:val="28"/>
                    </w:rPr>
                    <w:t>1 541,9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BCF0FC4" w14:textId="77777777" w:rsidR="004F168B" w:rsidRPr="00C61F7F" w:rsidRDefault="004F168B" w:rsidP="00F01853">
                  <w:pPr>
                    <w:jc w:val="right"/>
                    <w:rPr>
                      <w:sz w:val="28"/>
                      <w:szCs w:val="28"/>
                    </w:rPr>
                  </w:pPr>
                  <w:r w:rsidRPr="00C61F7F">
                    <w:rPr>
                      <w:sz w:val="28"/>
                      <w:szCs w:val="28"/>
                    </w:rPr>
                    <w:t>1493,9</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19CB256" w14:textId="77777777" w:rsidR="004F168B" w:rsidRPr="00C61F7F" w:rsidRDefault="004F168B" w:rsidP="00F01853">
                  <w:pPr>
                    <w:jc w:val="right"/>
                    <w:rPr>
                      <w:sz w:val="28"/>
                      <w:szCs w:val="28"/>
                    </w:rPr>
                  </w:pPr>
                  <w:r w:rsidRPr="00C61F7F">
                    <w:rPr>
                      <w:sz w:val="28"/>
                      <w:szCs w:val="28"/>
                    </w:rPr>
                    <w:t>1553,7</w:t>
                  </w:r>
                </w:p>
              </w:tc>
            </w:tr>
            <w:tr w:rsidR="004F168B" w:rsidRPr="00C61F7F" w14:paraId="4D958103"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2B7F54" w14:textId="77777777" w:rsidR="004F168B" w:rsidRPr="00C61F7F" w:rsidRDefault="004F168B" w:rsidP="00F01853">
                  <w:pPr>
                    <w:rPr>
                      <w:color w:val="000000"/>
                      <w:sz w:val="28"/>
                      <w:szCs w:val="28"/>
                    </w:rPr>
                  </w:pPr>
                  <w:r w:rsidRPr="00C61F7F">
                    <w:rPr>
                      <w:color w:val="000000"/>
                      <w:sz w:val="28"/>
                      <w:szCs w:val="28"/>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C080DA" w14:textId="77777777" w:rsidR="004F168B" w:rsidRPr="00C61F7F" w:rsidRDefault="004F168B" w:rsidP="00F01853">
                  <w:pPr>
                    <w:jc w:val="center"/>
                    <w:rPr>
                      <w:color w:val="000000"/>
                      <w:sz w:val="28"/>
                      <w:szCs w:val="28"/>
                    </w:rPr>
                  </w:pPr>
                  <w:r w:rsidRPr="00C61F7F">
                    <w:rPr>
                      <w:color w:val="000000"/>
                      <w:sz w:val="28"/>
                      <w:szCs w:val="28"/>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1BDBAC" w14:textId="77777777" w:rsidR="004F168B" w:rsidRPr="00C61F7F" w:rsidRDefault="004F168B" w:rsidP="00F01853">
                  <w:pPr>
                    <w:jc w:val="center"/>
                    <w:rPr>
                      <w:color w:val="000000"/>
                      <w:sz w:val="28"/>
                      <w:szCs w:val="28"/>
                    </w:rPr>
                  </w:pPr>
                  <w:r w:rsidRPr="00C61F7F">
                    <w:rPr>
                      <w:color w:val="000000"/>
                      <w:sz w:val="28"/>
                      <w:szCs w:val="28"/>
                    </w:rPr>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55C74354"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586ED24B"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2E866CDA" w14:textId="77777777" w:rsidR="004F168B" w:rsidRPr="00C61F7F" w:rsidRDefault="004F168B" w:rsidP="00F01853">
                  <w:pPr>
                    <w:jc w:val="right"/>
                    <w:rPr>
                      <w:sz w:val="28"/>
                      <w:szCs w:val="28"/>
                    </w:rPr>
                  </w:pPr>
                  <w:r w:rsidRPr="00C61F7F">
                    <w:rPr>
                      <w:sz w:val="28"/>
                      <w:szCs w:val="28"/>
                    </w:rPr>
                    <w:t>3 000,7</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760AA65B" w14:textId="77777777" w:rsidR="004F168B" w:rsidRPr="00C61F7F" w:rsidRDefault="004F168B" w:rsidP="00F01853">
                  <w:pPr>
                    <w:jc w:val="right"/>
                    <w:rPr>
                      <w:color w:val="000000"/>
                      <w:sz w:val="28"/>
                      <w:szCs w:val="28"/>
                    </w:rPr>
                  </w:pPr>
                  <w:r w:rsidRPr="00C61F7F">
                    <w:rPr>
                      <w:color w:val="000000"/>
                      <w:sz w:val="28"/>
                      <w:szCs w:val="28"/>
                    </w:rPr>
                    <w:t>8 657,3</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19CF5FC" w14:textId="77777777" w:rsidR="004F168B" w:rsidRPr="00C61F7F" w:rsidRDefault="004F168B" w:rsidP="00F01853">
                  <w:pPr>
                    <w:jc w:val="right"/>
                    <w:rPr>
                      <w:color w:val="000000"/>
                      <w:sz w:val="28"/>
                      <w:szCs w:val="28"/>
                    </w:rPr>
                  </w:pPr>
                  <w:r w:rsidRPr="00C61F7F">
                    <w:rPr>
                      <w:color w:val="000000"/>
                      <w:sz w:val="28"/>
                      <w:szCs w:val="28"/>
                    </w:rPr>
                    <w:t>4 824,6</w:t>
                  </w:r>
                </w:p>
              </w:tc>
            </w:tr>
            <w:tr w:rsidR="004F168B" w:rsidRPr="00C61F7F" w14:paraId="52EBA57A"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834054" w14:textId="77777777" w:rsidR="004F168B" w:rsidRPr="00C61F7F" w:rsidRDefault="004F168B" w:rsidP="00F01853">
                  <w:pPr>
                    <w:rPr>
                      <w:color w:val="000000"/>
                      <w:sz w:val="28"/>
                      <w:szCs w:val="28"/>
                    </w:rPr>
                  </w:pPr>
                  <w:r w:rsidRPr="00C61F7F">
                    <w:rPr>
                      <w:color w:val="000000"/>
                      <w:sz w:val="28"/>
                      <w:szCs w:val="28"/>
                    </w:rPr>
                    <w:t> 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47DA76" w14:textId="77777777" w:rsidR="004F168B" w:rsidRPr="00C61F7F" w:rsidRDefault="004F168B" w:rsidP="00F01853">
                  <w:pPr>
                    <w:jc w:val="center"/>
                    <w:rPr>
                      <w:color w:val="000000"/>
                      <w:sz w:val="28"/>
                      <w:szCs w:val="28"/>
                    </w:rPr>
                  </w:pPr>
                  <w:r w:rsidRPr="00C61F7F">
                    <w:rPr>
                      <w:color w:val="000000"/>
                      <w:sz w:val="28"/>
                      <w:szCs w:val="28"/>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94DC1F" w14:textId="77777777" w:rsidR="004F168B" w:rsidRPr="00C61F7F" w:rsidRDefault="004F168B" w:rsidP="00F01853">
                  <w:pPr>
                    <w:jc w:val="center"/>
                    <w:rPr>
                      <w:color w:val="000000"/>
                      <w:sz w:val="28"/>
                      <w:szCs w:val="28"/>
                    </w:rPr>
                  </w:pPr>
                  <w:r w:rsidRPr="00C61F7F">
                    <w:rPr>
                      <w:color w:val="000000"/>
                      <w:sz w:val="28"/>
                      <w:szCs w:val="28"/>
                    </w:rPr>
                    <w:t>09</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49CD89D2"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6D2D2117"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75B6D75" w14:textId="77777777" w:rsidR="004F168B" w:rsidRPr="00C61F7F" w:rsidRDefault="004F168B" w:rsidP="00F01853">
                  <w:pPr>
                    <w:jc w:val="right"/>
                    <w:rPr>
                      <w:sz w:val="28"/>
                      <w:szCs w:val="28"/>
                    </w:rPr>
                  </w:pPr>
                  <w:r w:rsidRPr="00C61F7F">
                    <w:rPr>
                      <w:sz w:val="28"/>
                      <w:szCs w:val="28"/>
                    </w:rPr>
                    <w:t>2 930,7</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9831652" w14:textId="77777777" w:rsidR="004F168B" w:rsidRPr="00C61F7F" w:rsidRDefault="004F168B" w:rsidP="00F01853">
                  <w:pPr>
                    <w:jc w:val="right"/>
                    <w:rPr>
                      <w:color w:val="000000"/>
                      <w:sz w:val="28"/>
                      <w:szCs w:val="28"/>
                    </w:rPr>
                  </w:pPr>
                  <w:r w:rsidRPr="00C61F7F">
                    <w:rPr>
                      <w:color w:val="000000"/>
                      <w:sz w:val="28"/>
                      <w:szCs w:val="28"/>
                    </w:rPr>
                    <w:t>8 587,3</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4FC022A" w14:textId="77777777" w:rsidR="004F168B" w:rsidRPr="00C61F7F" w:rsidRDefault="004F168B" w:rsidP="00F01853">
                  <w:pPr>
                    <w:jc w:val="right"/>
                    <w:rPr>
                      <w:color w:val="000000"/>
                      <w:sz w:val="28"/>
                      <w:szCs w:val="28"/>
                    </w:rPr>
                  </w:pPr>
                  <w:r w:rsidRPr="00C61F7F">
                    <w:rPr>
                      <w:color w:val="000000"/>
                      <w:sz w:val="28"/>
                      <w:szCs w:val="28"/>
                    </w:rPr>
                    <w:t>4 754,6</w:t>
                  </w:r>
                </w:p>
              </w:tc>
            </w:tr>
            <w:tr w:rsidR="004F168B" w:rsidRPr="00C61F7F" w14:paraId="58C0295E"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381735" w14:textId="77777777" w:rsidR="004F168B" w:rsidRPr="00C61F7F" w:rsidRDefault="004F168B" w:rsidP="00F01853">
                  <w:pPr>
                    <w:rPr>
                      <w:color w:val="000000"/>
                      <w:sz w:val="28"/>
                      <w:szCs w:val="28"/>
                    </w:rPr>
                  </w:pPr>
                  <w:r w:rsidRPr="00C61F7F">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DF1695" w14:textId="77777777" w:rsidR="004F168B" w:rsidRPr="00C61F7F" w:rsidRDefault="004F168B" w:rsidP="00F01853">
                  <w:pPr>
                    <w:jc w:val="center"/>
                    <w:rPr>
                      <w:color w:val="000000"/>
                      <w:sz w:val="28"/>
                      <w:szCs w:val="28"/>
                    </w:rPr>
                  </w:pPr>
                  <w:r w:rsidRPr="00C61F7F">
                    <w:rPr>
                      <w:color w:val="000000"/>
                      <w:sz w:val="28"/>
                      <w:szCs w:val="28"/>
                    </w:rPr>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723329" w14:textId="77777777" w:rsidR="004F168B" w:rsidRPr="00C61F7F" w:rsidRDefault="004F168B" w:rsidP="00F01853">
                  <w:pPr>
                    <w:jc w:val="center"/>
                    <w:rPr>
                      <w:color w:val="000000"/>
                      <w:sz w:val="28"/>
                      <w:szCs w:val="28"/>
                    </w:rPr>
                  </w:pPr>
                  <w:r w:rsidRPr="00C61F7F">
                    <w:rPr>
                      <w:color w:val="000000"/>
                      <w:sz w:val="28"/>
                      <w:szCs w:val="28"/>
                    </w:rPr>
                    <w:t>09</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18218E5A" w14:textId="77777777" w:rsidR="004F168B" w:rsidRPr="00C61F7F" w:rsidRDefault="004F168B" w:rsidP="00F01853">
                  <w:pPr>
                    <w:ind w:left="-108" w:right="-108"/>
                    <w:jc w:val="center"/>
                    <w:rPr>
                      <w:color w:val="000000"/>
                      <w:sz w:val="28"/>
                      <w:szCs w:val="28"/>
                      <w:lang w:val="en-US"/>
                    </w:rPr>
                  </w:pPr>
                  <w:r w:rsidRPr="00C61F7F">
                    <w:rPr>
                      <w:color w:val="000000"/>
                      <w:sz w:val="28"/>
                      <w:szCs w:val="28"/>
                    </w:rPr>
                    <w:t>04 1</w:t>
                  </w:r>
                  <w:r w:rsidRPr="00C61F7F">
                    <w:rPr>
                      <w:color w:val="000000"/>
                      <w:sz w:val="28"/>
                      <w:szCs w:val="28"/>
                      <w:lang w:val="en-US"/>
                    </w:rPr>
                    <w:t xml:space="preserve"> 00 </w:t>
                  </w:r>
                  <w:r w:rsidRPr="00C61F7F">
                    <w:rPr>
                      <w:color w:val="000000"/>
                      <w:sz w:val="28"/>
                      <w:szCs w:val="28"/>
                    </w:rPr>
                    <w:t>24230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5A5EE018"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04C7EAEA" w14:textId="77777777" w:rsidR="004F168B" w:rsidRPr="00C61F7F" w:rsidRDefault="004F168B" w:rsidP="00F01853">
                  <w:pPr>
                    <w:jc w:val="right"/>
                    <w:rPr>
                      <w:sz w:val="28"/>
                      <w:szCs w:val="28"/>
                    </w:rPr>
                  </w:pPr>
                  <w:r w:rsidRPr="00C61F7F">
                    <w:rPr>
                      <w:sz w:val="28"/>
                      <w:szCs w:val="28"/>
                    </w:rPr>
                    <w:t>2 930,7</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48BBF98" w14:textId="77777777" w:rsidR="004F168B" w:rsidRPr="00C61F7F" w:rsidRDefault="004F168B" w:rsidP="00F01853">
                  <w:pPr>
                    <w:jc w:val="right"/>
                    <w:rPr>
                      <w:color w:val="000000"/>
                      <w:sz w:val="28"/>
                      <w:szCs w:val="28"/>
                    </w:rPr>
                  </w:pPr>
                  <w:r w:rsidRPr="00C61F7F">
                    <w:rPr>
                      <w:color w:val="000000"/>
                      <w:sz w:val="28"/>
                      <w:szCs w:val="28"/>
                    </w:rPr>
                    <w:t>2 419,9</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041E09F" w14:textId="77777777" w:rsidR="004F168B" w:rsidRPr="00C61F7F" w:rsidRDefault="004F168B" w:rsidP="00F01853">
                  <w:pPr>
                    <w:jc w:val="right"/>
                    <w:rPr>
                      <w:color w:val="000000"/>
                      <w:sz w:val="28"/>
                      <w:szCs w:val="28"/>
                    </w:rPr>
                  </w:pPr>
                  <w:r w:rsidRPr="00C61F7F">
                    <w:rPr>
                      <w:color w:val="000000"/>
                      <w:sz w:val="28"/>
                      <w:szCs w:val="28"/>
                    </w:rPr>
                    <w:t xml:space="preserve"> 2 495,4</w:t>
                  </w:r>
                </w:p>
                <w:p w14:paraId="7A52E24A" w14:textId="77777777" w:rsidR="004F168B" w:rsidRPr="00C61F7F" w:rsidRDefault="004F168B" w:rsidP="00F01853">
                  <w:pPr>
                    <w:jc w:val="right"/>
                    <w:rPr>
                      <w:color w:val="000000"/>
                      <w:sz w:val="28"/>
                      <w:szCs w:val="28"/>
                    </w:rPr>
                  </w:pPr>
                </w:p>
              </w:tc>
            </w:tr>
            <w:tr w:rsidR="004F168B" w:rsidRPr="00C61F7F" w14:paraId="3A3D0214" w14:textId="77777777" w:rsidTr="00F01853">
              <w:tblPrEx>
                <w:tblCellMar>
                  <w:left w:w="108" w:type="dxa"/>
                  <w:right w:w="108" w:type="dxa"/>
                </w:tblCellMar>
              </w:tblPrEx>
              <w:trPr>
                <w:trHeight w:val="431"/>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FFE65F" w14:textId="77777777" w:rsidR="004F168B" w:rsidRPr="00C61F7F" w:rsidRDefault="004F168B" w:rsidP="00F01853">
                  <w:pPr>
                    <w:rPr>
                      <w:color w:val="000000"/>
                      <w:sz w:val="28"/>
                      <w:szCs w:val="28"/>
                    </w:rPr>
                  </w:pPr>
                  <w:r w:rsidRPr="00C61F7F">
                    <w:rPr>
                      <w:color w:val="000000"/>
                      <w:sz w:val="28"/>
                      <w:szCs w:val="28"/>
                    </w:rPr>
                    <w:t xml:space="preserve">Расходы на финансовое обеспечение дорожной </w:t>
                  </w:r>
                </w:p>
                <w:p w14:paraId="1A35A195" w14:textId="77777777" w:rsidR="004F168B" w:rsidRPr="00C61F7F" w:rsidRDefault="004F168B" w:rsidP="00F01853">
                  <w:pPr>
                    <w:rPr>
                      <w:color w:val="000000"/>
                      <w:sz w:val="28"/>
                      <w:szCs w:val="28"/>
                    </w:rPr>
                  </w:pPr>
                  <w:r w:rsidRPr="00C61F7F">
                    <w:rPr>
                      <w:color w:val="000000"/>
                      <w:sz w:val="28"/>
                      <w:szCs w:val="28"/>
                    </w:rPr>
                    <w:t xml:space="preserve">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w:t>
                  </w:r>
                  <w:r w:rsidRPr="00C61F7F">
                    <w:rPr>
                      <w:color w:val="000000"/>
                      <w:sz w:val="28"/>
                      <w:szCs w:val="28"/>
                    </w:rPr>
                    <w:lastRenderedPageBreak/>
                    <w:t>программы Истоминского сельского поселения «Развитие транспортной системы»</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6848728" w14:textId="77777777" w:rsidR="004F168B" w:rsidRPr="00C61F7F" w:rsidRDefault="004F168B" w:rsidP="00F01853">
                  <w:pPr>
                    <w:jc w:val="center"/>
                    <w:rPr>
                      <w:color w:val="000000"/>
                      <w:sz w:val="28"/>
                      <w:szCs w:val="28"/>
                      <w:lang w:val="en-US"/>
                    </w:rPr>
                  </w:pPr>
                  <w:r w:rsidRPr="00C61F7F">
                    <w:rPr>
                      <w:color w:val="000000"/>
                      <w:sz w:val="28"/>
                      <w:szCs w:val="28"/>
                      <w:lang w:val="en-US"/>
                    </w:rPr>
                    <w:lastRenderedPageBreak/>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41BB95" w14:textId="77777777" w:rsidR="004F168B" w:rsidRPr="00C61F7F" w:rsidRDefault="004F168B" w:rsidP="00F01853">
                  <w:pPr>
                    <w:jc w:val="center"/>
                    <w:rPr>
                      <w:color w:val="000000"/>
                      <w:sz w:val="28"/>
                      <w:szCs w:val="28"/>
                      <w:lang w:val="en-US"/>
                    </w:rPr>
                  </w:pPr>
                  <w:r w:rsidRPr="00C61F7F">
                    <w:rPr>
                      <w:color w:val="000000"/>
                      <w:sz w:val="28"/>
                      <w:szCs w:val="28"/>
                      <w:lang w:val="en-US"/>
                    </w:rPr>
                    <w:t>09</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75C629DA" w14:textId="77777777" w:rsidR="004F168B" w:rsidRPr="00C61F7F" w:rsidRDefault="004F168B" w:rsidP="00F01853">
                  <w:pPr>
                    <w:ind w:left="-108" w:right="-108"/>
                    <w:jc w:val="center"/>
                    <w:rPr>
                      <w:color w:val="000000"/>
                      <w:sz w:val="28"/>
                      <w:szCs w:val="28"/>
                      <w:lang w:val="en-US"/>
                    </w:rPr>
                  </w:pPr>
                  <w:r w:rsidRPr="00C61F7F">
                    <w:rPr>
                      <w:color w:val="000000"/>
                      <w:sz w:val="28"/>
                      <w:szCs w:val="28"/>
                    </w:rPr>
                    <w:t xml:space="preserve">04 </w:t>
                  </w:r>
                  <w:proofErr w:type="gramStart"/>
                  <w:r w:rsidRPr="00C61F7F">
                    <w:rPr>
                      <w:color w:val="000000"/>
                      <w:sz w:val="28"/>
                      <w:szCs w:val="28"/>
                    </w:rPr>
                    <w:t xml:space="preserve">1  </w:t>
                  </w:r>
                  <w:r w:rsidRPr="00C61F7F">
                    <w:rPr>
                      <w:color w:val="000000"/>
                      <w:sz w:val="28"/>
                      <w:szCs w:val="28"/>
                      <w:lang w:val="en-US"/>
                    </w:rPr>
                    <w:t>R</w:t>
                  </w:r>
                  <w:proofErr w:type="gramEnd"/>
                  <w:r w:rsidRPr="00C61F7F">
                    <w:rPr>
                      <w:color w:val="000000"/>
                      <w:sz w:val="28"/>
                      <w:szCs w:val="28"/>
                      <w:lang w:val="en-US"/>
                    </w:rPr>
                    <w:t>1 S4800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E409199"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E1E68BC" w14:textId="77777777" w:rsidR="004F168B" w:rsidRPr="00C61F7F" w:rsidRDefault="004F168B" w:rsidP="00F01853">
                  <w:pPr>
                    <w:jc w:val="right"/>
                    <w:rPr>
                      <w:sz w:val="28"/>
                      <w:szCs w:val="28"/>
                    </w:rPr>
                  </w:pPr>
                  <w:r w:rsidRPr="00C61F7F">
                    <w:rPr>
                      <w:sz w:val="28"/>
                      <w:szCs w:val="28"/>
                    </w:rPr>
                    <w:t>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FA4B916" w14:textId="77777777" w:rsidR="004F168B" w:rsidRPr="00C61F7F" w:rsidRDefault="004F168B" w:rsidP="00F01853">
                  <w:pPr>
                    <w:jc w:val="right"/>
                    <w:rPr>
                      <w:color w:val="000000"/>
                      <w:sz w:val="28"/>
                      <w:szCs w:val="28"/>
                    </w:rPr>
                  </w:pPr>
                  <w:r w:rsidRPr="00C61F7F">
                    <w:rPr>
                      <w:color w:val="000000"/>
                      <w:sz w:val="28"/>
                      <w:szCs w:val="28"/>
                    </w:rPr>
                    <w:t>6 167,4</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D5D2ABA" w14:textId="77777777" w:rsidR="004F168B" w:rsidRPr="00C61F7F" w:rsidRDefault="004F168B" w:rsidP="00F01853">
                  <w:pPr>
                    <w:jc w:val="right"/>
                    <w:rPr>
                      <w:color w:val="000000"/>
                      <w:sz w:val="28"/>
                      <w:szCs w:val="28"/>
                    </w:rPr>
                  </w:pPr>
                  <w:r w:rsidRPr="00C61F7F">
                    <w:rPr>
                      <w:color w:val="000000"/>
                      <w:sz w:val="28"/>
                      <w:szCs w:val="28"/>
                      <w:lang w:val="en-US"/>
                    </w:rPr>
                    <w:t>2259</w:t>
                  </w:r>
                  <w:r w:rsidRPr="00C61F7F">
                    <w:rPr>
                      <w:color w:val="000000"/>
                      <w:sz w:val="28"/>
                      <w:szCs w:val="28"/>
                    </w:rPr>
                    <w:t>,2</w:t>
                  </w:r>
                </w:p>
              </w:tc>
            </w:tr>
            <w:tr w:rsidR="004F168B" w:rsidRPr="00C61F7F" w14:paraId="7BAAB099"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85914E" w14:textId="77777777" w:rsidR="004F168B" w:rsidRPr="00C61F7F" w:rsidRDefault="004F168B" w:rsidP="00F01853">
                  <w:pPr>
                    <w:rPr>
                      <w:color w:val="000000"/>
                      <w:sz w:val="28"/>
                      <w:szCs w:val="28"/>
                    </w:rPr>
                  </w:pPr>
                  <w:r w:rsidRPr="00C61F7F">
                    <w:rPr>
                      <w:color w:val="000000"/>
                      <w:sz w:val="28"/>
                      <w:szCs w:val="28"/>
                    </w:rPr>
                    <w:t xml:space="preserve">ДРУГИЕ ВОПРОСЫ В ОБЛАСТИ НАЦИОНАЛЬНОЙ </w:t>
                  </w:r>
                </w:p>
                <w:p w14:paraId="0C244796" w14:textId="77777777" w:rsidR="004F168B" w:rsidRPr="00C61F7F" w:rsidRDefault="004F168B" w:rsidP="00F01853">
                  <w:pPr>
                    <w:rPr>
                      <w:color w:val="000000"/>
                      <w:sz w:val="28"/>
                      <w:szCs w:val="28"/>
                    </w:rPr>
                  </w:pPr>
                  <w:r w:rsidRPr="00C61F7F">
                    <w:rPr>
                      <w:color w:val="000000"/>
                      <w:sz w:val="28"/>
                      <w:szCs w:val="28"/>
                    </w:rPr>
                    <w:t>ЭКОНОМИКИ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DB0EB2" w14:textId="77777777" w:rsidR="004F168B" w:rsidRPr="00C61F7F" w:rsidRDefault="004F168B" w:rsidP="00F01853">
                  <w:pPr>
                    <w:jc w:val="center"/>
                    <w:rPr>
                      <w:color w:val="000000"/>
                      <w:sz w:val="28"/>
                      <w:szCs w:val="28"/>
                    </w:rPr>
                  </w:pPr>
                  <w:r w:rsidRPr="00C61F7F">
                    <w:rPr>
                      <w:color w:val="000000"/>
                      <w:sz w:val="28"/>
                      <w:szCs w:val="28"/>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CFAE42" w14:textId="77777777" w:rsidR="004F168B" w:rsidRPr="00C61F7F" w:rsidRDefault="004F168B" w:rsidP="00F01853">
                  <w:pPr>
                    <w:jc w:val="center"/>
                    <w:rPr>
                      <w:color w:val="000000"/>
                      <w:sz w:val="28"/>
                      <w:szCs w:val="28"/>
                    </w:rPr>
                  </w:pPr>
                  <w:r w:rsidRPr="00C61F7F">
                    <w:rPr>
                      <w:color w:val="000000"/>
                      <w:sz w:val="28"/>
                      <w:szCs w:val="28"/>
                    </w:rPr>
                    <w:t>12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465D13E3" w14:textId="77777777" w:rsidR="004F168B" w:rsidRPr="00C61F7F" w:rsidRDefault="004F168B" w:rsidP="00F01853">
                  <w:pPr>
                    <w:ind w:left="-108" w:right="-108"/>
                    <w:jc w:val="center"/>
                    <w:rPr>
                      <w:color w:val="00000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7BD0B351" w14:textId="77777777" w:rsidR="004F168B" w:rsidRPr="00C61F7F" w:rsidRDefault="004F168B" w:rsidP="00F01853">
                  <w:pPr>
                    <w:jc w:val="center"/>
                    <w:rPr>
                      <w:color w:val="000000"/>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07C320D" w14:textId="77777777" w:rsidR="004F168B" w:rsidRPr="00C61F7F" w:rsidRDefault="004F168B" w:rsidP="00F01853">
                  <w:pPr>
                    <w:jc w:val="right"/>
                    <w:rPr>
                      <w:color w:val="000000"/>
                      <w:sz w:val="28"/>
                      <w:szCs w:val="28"/>
                    </w:rPr>
                  </w:pPr>
                  <w:r w:rsidRPr="00C61F7F">
                    <w:rPr>
                      <w:color w:val="000000"/>
                      <w:sz w:val="28"/>
                      <w:szCs w:val="28"/>
                    </w:rPr>
                    <w:t>70,0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798C783" w14:textId="77777777" w:rsidR="004F168B" w:rsidRPr="00C61F7F" w:rsidRDefault="004F168B" w:rsidP="00F01853">
                  <w:pPr>
                    <w:jc w:val="right"/>
                    <w:rPr>
                      <w:color w:val="000000"/>
                      <w:sz w:val="28"/>
                      <w:szCs w:val="28"/>
                    </w:rPr>
                  </w:pPr>
                  <w:r w:rsidRPr="00C61F7F">
                    <w:rPr>
                      <w:color w:val="000000"/>
                      <w:sz w:val="28"/>
                      <w:szCs w:val="28"/>
                    </w:rPr>
                    <w:t>70,0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B2A9534" w14:textId="77777777" w:rsidR="004F168B" w:rsidRPr="00C61F7F" w:rsidRDefault="004F168B" w:rsidP="00F01853">
                  <w:pPr>
                    <w:jc w:val="right"/>
                    <w:rPr>
                      <w:color w:val="000000"/>
                      <w:sz w:val="28"/>
                      <w:szCs w:val="28"/>
                    </w:rPr>
                  </w:pPr>
                  <w:r w:rsidRPr="00C61F7F">
                    <w:rPr>
                      <w:color w:val="000000"/>
                      <w:sz w:val="28"/>
                      <w:szCs w:val="28"/>
                    </w:rPr>
                    <w:t>70,0</w:t>
                  </w:r>
                </w:p>
              </w:tc>
            </w:tr>
            <w:tr w:rsidR="004F168B" w:rsidRPr="00C61F7F" w14:paraId="6411AAEB"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5CD13" w14:textId="77777777" w:rsidR="004F168B" w:rsidRPr="00C61F7F" w:rsidRDefault="004F168B" w:rsidP="00F01853">
                  <w:pPr>
                    <w:rPr>
                      <w:color w:val="000000"/>
                      <w:sz w:val="28"/>
                      <w:szCs w:val="28"/>
                    </w:rPr>
                  </w:pPr>
                  <w:r w:rsidRPr="00C61F7F">
                    <w:rPr>
                      <w:color w:val="000000"/>
                      <w:sz w:val="28"/>
                      <w:szCs w:val="28"/>
                    </w:rPr>
                    <w:t>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(Фонд оплаты труда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D93688" w14:textId="77777777" w:rsidR="004F168B" w:rsidRPr="00C61F7F" w:rsidRDefault="004F168B" w:rsidP="00F01853">
                  <w:pPr>
                    <w:jc w:val="center"/>
                    <w:rPr>
                      <w:color w:val="000000"/>
                      <w:sz w:val="28"/>
                      <w:szCs w:val="28"/>
                    </w:rPr>
                  </w:pPr>
                  <w:r w:rsidRPr="00C61F7F">
                    <w:rPr>
                      <w:color w:val="000000"/>
                      <w:sz w:val="28"/>
                      <w:szCs w:val="28"/>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0DD713" w14:textId="77777777" w:rsidR="004F168B" w:rsidRPr="00C61F7F" w:rsidRDefault="004F168B" w:rsidP="00F01853">
                  <w:pPr>
                    <w:jc w:val="center"/>
                    <w:rPr>
                      <w:color w:val="000000"/>
                      <w:sz w:val="28"/>
                      <w:szCs w:val="28"/>
                    </w:rPr>
                  </w:pPr>
                  <w:r w:rsidRPr="00C61F7F">
                    <w:rPr>
                      <w:color w:val="000000"/>
                      <w:sz w:val="28"/>
                      <w:szCs w:val="28"/>
                    </w:rPr>
                    <w:t>12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1C00BB50" w14:textId="77777777" w:rsidR="004F168B" w:rsidRPr="00C61F7F" w:rsidRDefault="004F168B" w:rsidP="00F01853">
                  <w:pPr>
                    <w:ind w:left="-108" w:right="-108"/>
                    <w:jc w:val="center"/>
                    <w:rPr>
                      <w:color w:val="000000"/>
                      <w:sz w:val="28"/>
                      <w:szCs w:val="28"/>
                    </w:rPr>
                  </w:pPr>
                  <w:r w:rsidRPr="00C61F7F">
                    <w:rPr>
                      <w:color w:val="000000"/>
                      <w:sz w:val="28"/>
                      <w:szCs w:val="28"/>
                    </w:rPr>
                    <w:t>89 9 00 24510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31EA382" w14:textId="77777777" w:rsidR="004F168B" w:rsidRPr="00C61F7F" w:rsidRDefault="004F168B" w:rsidP="00F01853">
                  <w:pPr>
                    <w:jc w:val="center"/>
                    <w:rPr>
                      <w:color w:val="000000"/>
                      <w:sz w:val="28"/>
                      <w:szCs w:val="28"/>
                    </w:rPr>
                  </w:pPr>
                  <w:r w:rsidRPr="00C61F7F">
                    <w:rPr>
                      <w:color w:val="000000"/>
                      <w:sz w:val="28"/>
                      <w:szCs w:val="28"/>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29739BF4" w14:textId="77777777" w:rsidR="004F168B" w:rsidRPr="00C61F7F" w:rsidRDefault="004F168B" w:rsidP="00F01853">
                  <w:pPr>
                    <w:jc w:val="right"/>
                    <w:rPr>
                      <w:color w:val="000000"/>
                      <w:sz w:val="28"/>
                      <w:szCs w:val="28"/>
                    </w:rPr>
                  </w:pPr>
                  <w:r w:rsidRPr="00C61F7F">
                    <w:rPr>
                      <w:color w:val="000000"/>
                      <w:sz w:val="28"/>
                      <w:szCs w:val="28"/>
                    </w:rPr>
                    <w:t>35,0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3329E6E" w14:textId="77777777" w:rsidR="004F168B" w:rsidRPr="00C61F7F" w:rsidRDefault="004F168B" w:rsidP="00F01853">
                  <w:pPr>
                    <w:jc w:val="right"/>
                    <w:rPr>
                      <w:color w:val="000000"/>
                      <w:sz w:val="28"/>
                      <w:szCs w:val="28"/>
                    </w:rPr>
                  </w:pPr>
                  <w:r w:rsidRPr="00C61F7F">
                    <w:rPr>
                      <w:color w:val="000000"/>
                      <w:sz w:val="28"/>
                      <w:szCs w:val="28"/>
                    </w:rPr>
                    <w:t>35,0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7F4C40A" w14:textId="77777777" w:rsidR="004F168B" w:rsidRPr="00C61F7F" w:rsidRDefault="004F168B" w:rsidP="00F01853">
                  <w:pPr>
                    <w:jc w:val="right"/>
                    <w:rPr>
                      <w:color w:val="000000"/>
                      <w:sz w:val="28"/>
                      <w:szCs w:val="28"/>
                    </w:rPr>
                  </w:pPr>
                  <w:r w:rsidRPr="00C61F7F">
                    <w:rPr>
                      <w:color w:val="000000"/>
                      <w:sz w:val="28"/>
                      <w:szCs w:val="28"/>
                    </w:rPr>
                    <w:t>35,0</w:t>
                  </w:r>
                </w:p>
              </w:tc>
            </w:tr>
            <w:tr w:rsidR="004F168B" w:rsidRPr="00C61F7F" w14:paraId="7F9CFB5F"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14D6D9CF" w14:textId="77777777" w:rsidR="004F168B" w:rsidRPr="00C61F7F" w:rsidRDefault="004F168B" w:rsidP="00F01853">
                  <w:pPr>
                    <w:rPr>
                      <w:color w:val="000000"/>
                      <w:sz w:val="28"/>
                      <w:szCs w:val="28"/>
                    </w:rPr>
                  </w:pPr>
                  <w:r w:rsidRPr="00C61F7F">
                    <w:rPr>
                      <w:color w:val="000000"/>
                      <w:sz w:val="28"/>
                      <w:szCs w:val="28"/>
                    </w:rPr>
                    <w:t>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(Фонд оплаты труда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E84E9" w14:textId="77777777" w:rsidR="004F168B" w:rsidRPr="00C61F7F" w:rsidRDefault="004F168B" w:rsidP="00F01853">
                  <w:pPr>
                    <w:jc w:val="center"/>
                    <w:rPr>
                      <w:color w:val="000000"/>
                      <w:sz w:val="28"/>
                      <w:szCs w:val="28"/>
                    </w:rPr>
                  </w:pPr>
                  <w:r w:rsidRPr="00C61F7F">
                    <w:rPr>
                      <w:color w:val="000000"/>
                      <w:sz w:val="28"/>
                      <w:szCs w:val="28"/>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EDA6A6" w14:textId="77777777" w:rsidR="004F168B" w:rsidRPr="00C61F7F" w:rsidRDefault="004F168B" w:rsidP="00F01853">
                  <w:pPr>
                    <w:jc w:val="center"/>
                    <w:rPr>
                      <w:color w:val="000000"/>
                      <w:sz w:val="28"/>
                      <w:szCs w:val="28"/>
                    </w:rPr>
                  </w:pPr>
                  <w:r w:rsidRPr="00C61F7F">
                    <w:rPr>
                      <w:color w:val="000000"/>
                      <w:sz w:val="28"/>
                      <w:szCs w:val="28"/>
                    </w:rPr>
                    <w:t>12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531F1D7F" w14:textId="77777777" w:rsidR="004F168B" w:rsidRPr="00C61F7F" w:rsidRDefault="004F168B" w:rsidP="00F01853">
                  <w:pPr>
                    <w:ind w:left="-108" w:right="-108"/>
                    <w:jc w:val="center"/>
                    <w:rPr>
                      <w:color w:val="000000"/>
                      <w:sz w:val="28"/>
                      <w:szCs w:val="28"/>
                    </w:rPr>
                  </w:pPr>
                  <w:r w:rsidRPr="00C61F7F">
                    <w:rPr>
                      <w:color w:val="000000"/>
                      <w:sz w:val="28"/>
                      <w:szCs w:val="28"/>
                    </w:rPr>
                    <w:t>89 9 00 24530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BBB8041" w14:textId="77777777" w:rsidR="004F168B" w:rsidRPr="00C61F7F" w:rsidRDefault="004F168B" w:rsidP="00F01853">
                  <w:pPr>
                    <w:jc w:val="center"/>
                    <w:rPr>
                      <w:color w:val="000000"/>
                      <w:sz w:val="28"/>
                      <w:szCs w:val="28"/>
                    </w:rPr>
                  </w:pPr>
                  <w:r w:rsidRPr="00C61F7F">
                    <w:rPr>
                      <w:color w:val="000000"/>
                      <w:sz w:val="28"/>
                      <w:szCs w:val="28"/>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33425C4" w14:textId="77777777" w:rsidR="004F168B" w:rsidRPr="00C61F7F" w:rsidRDefault="004F168B" w:rsidP="00F01853">
                  <w:pPr>
                    <w:jc w:val="right"/>
                    <w:rPr>
                      <w:color w:val="000000"/>
                      <w:sz w:val="28"/>
                      <w:szCs w:val="28"/>
                    </w:rPr>
                  </w:pPr>
                  <w:r w:rsidRPr="00C61F7F">
                    <w:rPr>
                      <w:color w:val="000000"/>
                      <w:sz w:val="28"/>
                      <w:szCs w:val="28"/>
                    </w:rPr>
                    <w:t>17,5</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2999643" w14:textId="77777777" w:rsidR="004F168B" w:rsidRPr="00C61F7F" w:rsidRDefault="004F168B" w:rsidP="00F01853">
                  <w:pPr>
                    <w:jc w:val="right"/>
                    <w:rPr>
                      <w:color w:val="000000"/>
                      <w:sz w:val="28"/>
                      <w:szCs w:val="28"/>
                    </w:rPr>
                  </w:pPr>
                  <w:r w:rsidRPr="00C61F7F">
                    <w:rPr>
                      <w:color w:val="000000"/>
                      <w:sz w:val="28"/>
                      <w:szCs w:val="28"/>
                    </w:rPr>
                    <w:t>17,5</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9265BCF" w14:textId="77777777" w:rsidR="004F168B" w:rsidRPr="00C61F7F" w:rsidRDefault="004F168B" w:rsidP="00F01853">
                  <w:pPr>
                    <w:jc w:val="right"/>
                    <w:rPr>
                      <w:color w:val="000000"/>
                      <w:sz w:val="28"/>
                      <w:szCs w:val="28"/>
                    </w:rPr>
                  </w:pPr>
                  <w:r w:rsidRPr="00C61F7F">
                    <w:rPr>
                      <w:color w:val="000000"/>
                      <w:sz w:val="28"/>
                      <w:szCs w:val="28"/>
                    </w:rPr>
                    <w:t>17,5</w:t>
                  </w:r>
                </w:p>
              </w:tc>
            </w:tr>
            <w:tr w:rsidR="004F168B" w:rsidRPr="00C61F7F" w14:paraId="041D1614"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647049" w14:textId="77777777" w:rsidR="004F168B" w:rsidRPr="00C61F7F" w:rsidRDefault="004F168B" w:rsidP="00F01853">
                  <w:pPr>
                    <w:rPr>
                      <w:color w:val="000000"/>
                      <w:sz w:val="28"/>
                      <w:szCs w:val="28"/>
                    </w:rPr>
                  </w:pPr>
                  <w:r w:rsidRPr="00C61F7F">
                    <w:rPr>
                      <w:color w:val="000000"/>
                      <w:sz w:val="28"/>
                      <w:szCs w:val="28"/>
                    </w:rPr>
                    <w:t>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(Фонд оплаты труда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347543" w14:textId="77777777" w:rsidR="004F168B" w:rsidRPr="00C61F7F" w:rsidRDefault="004F168B" w:rsidP="00F01853">
                  <w:pPr>
                    <w:jc w:val="center"/>
                    <w:rPr>
                      <w:color w:val="000000"/>
                      <w:sz w:val="28"/>
                      <w:szCs w:val="28"/>
                    </w:rPr>
                  </w:pPr>
                  <w:r w:rsidRPr="00C61F7F">
                    <w:rPr>
                      <w:color w:val="000000"/>
                      <w:sz w:val="28"/>
                      <w:szCs w:val="28"/>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8375E3" w14:textId="77777777" w:rsidR="004F168B" w:rsidRPr="00C61F7F" w:rsidRDefault="004F168B" w:rsidP="00F01853">
                  <w:pPr>
                    <w:jc w:val="center"/>
                    <w:rPr>
                      <w:color w:val="000000"/>
                      <w:sz w:val="28"/>
                      <w:szCs w:val="28"/>
                    </w:rPr>
                  </w:pPr>
                  <w:r w:rsidRPr="00C61F7F">
                    <w:rPr>
                      <w:color w:val="000000"/>
                      <w:sz w:val="28"/>
                      <w:szCs w:val="28"/>
                    </w:rPr>
                    <w:t>12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454E6A8B" w14:textId="77777777" w:rsidR="004F168B" w:rsidRPr="00C61F7F" w:rsidRDefault="004F168B" w:rsidP="00F01853">
                  <w:pPr>
                    <w:ind w:left="-108" w:right="-108"/>
                    <w:jc w:val="center"/>
                    <w:rPr>
                      <w:color w:val="000000"/>
                      <w:sz w:val="28"/>
                      <w:szCs w:val="28"/>
                    </w:rPr>
                  </w:pPr>
                  <w:r w:rsidRPr="00C61F7F">
                    <w:rPr>
                      <w:color w:val="000000"/>
                      <w:sz w:val="28"/>
                      <w:szCs w:val="28"/>
                    </w:rPr>
                    <w:t>89 9 0024540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C5A319B" w14:textId="77777777" w:rsidR="004F168B" w:rsidRPr="00C61F7F" w:rsidRDefault="004F168B" w:rsidP="00F01853">
                  <w:pPr>
                    <w:jc w:val="center"/>
                    <w:rPr>
                      <w:color w:val="000000"/>
                      <w:sz w:val="28"/>
                      <w:szCs w:val="28"/>
                    </w:rPr>
                  </w:pPr>
                  <w:r w:rsidRPr="00C61F7F">
                    <w:rPr>
                      <w:color w:val="000000"/>
                      <w:sz w:val="28"/>
                      <w:szCs w:val="28"/>
                    </w:rPr>
                    <w:t>120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5B2E02B7" w14:textId="77777777" w:rsidR="004F168B" w:rsidRPr="00C61F7F" w:rsidRDefault="004F168B" w:rsidP="00F01853">
                  <w:pPr>
                    <w:jc w:val="right"/>
                    <w:rPr>
                      <w:color w:val="000000"/>
                      <w:sz w:val="28"/>
                      <w:szCs w:val="28"/>
                    </w:rPr>
                  </w:pPr>
                  <w:r w:rsidRPr="00C61F7F">
                    <w:rPr>
                      <w:color w:val="000000"/>
                      <w:sz w:val="28"/>
                      <w:szCs w:val="28"/>
                    </w:rPr>
                    <w:t>17,5</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F2B069E" w14:textId="77777777" w:rsidR="004F168B" w:rsidRPr="00C61F7F" w:rsidRDefault="004F168B" w:rsidP="00F01853">
                  <w:pPr>
                    <w:jc w:val="right"/>
                    <w:rPr>
                      <w:color w:val="000000"/>
                      <w:sz w:val="28"/>
                      <w:szCs w:val="28"/>
                    </w:rPr>
                  </w:pPr>
                  <w:r w:rsidRPr="00C61F7F">
                    <w:rPr>
                      <w:color w:val="000000"/>
                      <w:sz w:val="28"/>
                      <w:szCs w:val="28"/>
                    </w:rPr>
                    <w:t>17,5</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0A9909A" w14:textId="77777777" w:rsidR="004F168B" w:rsidRPr="00C61F7F" w:rsidRDefault="004F168B" w:rsidP="00F01853">
                  <w:pPr>
                    <w:jc w:val="right"/>
                    <w:rPr>
                      <w:color w:val="000000"/>
                      <w:sz w:val="28"/>
                      <w:szCs w:val="28"/>
                    </w:rPr>
                  </w:pPr>
                  <w:r w:rsidRPr="00C61F7F">
                    <w:rPr>
                      <w:color w:val="000000"/>
                      <w:sz w:val="28"/>
                      <w:szCs w:val="28"/>
                    </w:rPr>
                    <w:t>17,5</w:t>
                  </w:r>
                </w:p>
              </w:tc>
            </w:tr>
            <w:tr w:rsidR="004F168B" w:rsidRPr="00C61F7F" w14:paraId="562AF4F1"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E49E3C" w14:textId="77777777" w:rsidR="004F168B" w:rsidRPr="00C61F7F" w:rsidRDefault="004F168B" w:rsidP="00F01853">
                  <w:pPr>
                    <w:rPr>
                      <w:color w:val="000000"/>
                      <w:sz w:val="28"/>
                      <w:szCs w:val="28"/>
                    </w:rPr>
                  </w:pPr>
                  <w:r w:rsidRPr="00C61F7F">
                    <w:rPr>
                      <w:color w:val="000000"/>
                      <w:sz w:val="28"/>
                      <w:szCs w:val="28"/>
                    </w:rPr>
                    <w:lastRenderedPageBreak/>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974622"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6A7B50" w14:textId="77777777" w:rsidR="004F168B" w:rsidRPr="00C61F7F" w:rsidRDefault="004F168B" w:rsidP="00F01853">
                  <w:pPr>
                    <w:jc w:val="center"/>
                    <w:rPr>
                      <w:color w:val="000000"/>
                      <w:sz w:val="28"/>
                      <w:szCs w:val="28"/>
                    </w:rPr>
                  </w:pPr>
                  <w:r w:rsidRPr="00C61F7F">
                    <w:rPr>
                      <w:color w:val="000000"/>
                      <w:sz w:val="28"/>
                      <w:szCs w:val="28"/>
                    </w:rPr>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15099AA9"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2C7EFCC5"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EB3CDF6" w14:textId="77777777" w:rsidR="004F168B" w:rsidRPr="00236575" w:rsidRDefault="004F168B" w:rsidP="00F01853">
                  <w:pPr>
                    <w:jc w:val="right"/>
                    <w:rPr>
                      <w:sz w:val="28"/>
                      <w:szCs w:val="28"/>
                      <w:lang w:val="en-US"/>
                    </w:rPr>
                  </w:pPr>
                  <w:r>
                    <w:rPr>
                      <w:sz w:val="28"/>
                      <w:szCs w:val="28"/>
                      <w:lang w:val="en-US"/>
                    </w:rPr>
                    <w:t>8 369,8</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72F11946" w14:textId="77777777" w:rsidR="004F168B" w:rsidRPr="00C61F7F" w:rsidRDefault="004F168B" w:rsidP="00F01853">
                  <w:pPr>
                    <w:jc w:val="right"/>
                    <w:rPr>
                      <w:color w:val="000000"/>
                      <w:sz w:val="28"/>
                      <w:szCs w:val="28"/>
                      <w:lang w:val="en-US"/>
                    </w:rPr>
                  </w:pPr>
                  <w:r w:rsidRPr="00C61F7F">
                    <w:rPr>
                      <w:color w:val="000000"/>
                      <w:sz w:val="28"/>
                      <w:szCs w:val="28"/>
                    </w:rPr>
                    <w:t>2</w:t>
                  </w:r>
                  <w:r>
                    <w:rPr>
                      <w:color w:val="000000"/>
                      <w:sz w:val="28"/>
                      <w:szCs w:val="28"/>
                    </w:rPr>
                    <w:t> 849,4</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6639A80" w14:textId="77777777" w:rsidR="004F168B" w:rsidRPr="00C61F7F" w:rsidRDefault="004F168B" w:rsidP="00F01853">
                  <w:pPr>
                    <w:jc w:val="right"/>
                    <w:rPr>
                      <w:color w:val="000000"/>
                      <w:sz w:val="28"/>
                      <w:szCs w:val="28"/>
                    </w:rPr>
                  </w:pPr>
                  <w:r w:rsidRPr="00C61F7F">
                    <w:rPr>
                      <w:color w:val="000000"/>
                      <w:sz w:val="28"/>
                      <w:szCs w:val="28"/>
                    </w:rPr>
                    <w:t>2 582,3</w:t>
                  </w:r>
                </w:p>
              </w:tc>
            </w:tr>
            <w:tr w:rsidR="004F168B" w:rsidRPr="00C61F7F" w14:paraId="11E9B6EE"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03B697" w14:textId="77777777" w:rsidR="004F168B" w:rsidRPr="00C61F7F" w:rsidRDefault="004F168B" w:rsidP="00F01853">
                  <w:pPr>
                    <w:rPr>
                      <w:color w:val="000000"/>
                      <w:sz w:val="28"/>
                      <w:szCs w:val="28"/>
                    </w:rPr>
                  </w:pPr>
                  <w:r w:rsidRPr="00C61F7F">
                    <w:rPr>
                      <w:color w:val="000000"/>
                      <w:sz w:val="28"/>
                      <w:szCs w:val="28"/>
                    </w:rPr>
                    <w:t>Жилищное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808E0E"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D688B4" w14:textId="77777777" w:rsidR="004F168B" w:rsidRPr="00C61F7F" w:rsidRDefault="004F168B" w:rsidP="00F01853">
                  <w:pPr>
                    <w:jc w:val="center"/>
                    <w:rPr>
                      <w:color w:val="000000"/>
                      <w:sz w:val="28"/>
                      <w:szCs w:val="28"/>
                    </w:rPr>
                  </w:pPr>
                  <w:r w:rsidRPr="00C61F7F">
                    <w:rPr>
                      <w:color w:val="000000"/>
                      <w:sz w:val="28"/>
                      <w:szCs w:val="28"/>
                    </w:rPr>
                    <w:t>01</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05471E29"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145CCA49"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6C91F9F" w14:textId="77777777" w:rsidR="004F168B" w:rsidRPr="00C61F7F" w:rsidRDefault="004F168B" w:rsidP="00F01853">
                  <w:pPr>
                    <w:jc w:val="right"/>
                    <w:rPr>
                      <w:sz w:val="28"/>
                      <w:szCs w:val="28"/>
                    </w:rPr>
                  </w:pPr>
                  <w:r w:rsidRPr="00C61F7F">
                    <w:rPr>
                      <w:sz w:val="28"/>
                      <w:szCs w:val="28"/>
                    </w:rPr>
                    <w:t>26,6</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2CCEED15" w14:textId="77777777" w:rsidR="004F168B" w:rsidRPr="00C61F7F" w:rsidRDefault="004F168B" w:rsidP="00F01853">
                  <w:pPr>
                    <w:jc w:val="right"/>
                    <w:rPr>
                      <w:color w:val="000000"/>
                      <w:sz w:val="28"/>
                      <w:szCs w:val="28"/>
                    </w:rPr>
                  </w:pPr>
                  <w:r w:rsidRPr="00C61F7F">
                    <w:rPr>
                      <w:color w:val="000000"/>
                      <w:sz w:val="28"/>
                      <w:szCs w:val="28"/>
                    </w:rPr>
                    <w:t>25,2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969FBB3" w14:textId="77777777" w:rsidR="004F168B" w:rsidRPr="00C61F7F" w:rsidRDefault="004F168B" w:rsidP="00F01853">
                  <w:pPr>
                    <w:jc w:val="right"/>
                    <w:rPr>
                      <w:color w:val="000000"/>
                      <w:sz w:val="28"/>
                      <w:szCs w:val="28"/>
                    </w:rPr>
                  </w:pPr>
                  <w:r w:rsidRPr="00C61F7F">
                    <w:rPr>
                      <w:color w:val="000000"/>
                      <w:sz w:val="28"/>
                      <w:szCs w:val="28"/>
                    </w:rPr>
                    <w:t>25,2</w:t>
                  </w:r>
                </w:p>
              </w:tc>
            </w:tr>
            <w:tr w:rsidR="004F168B" w:rsidRPr="00C61F7F" w14:paraId="009BB9DA"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1B8514" w14:textId="77777777" w:rsidR="004F168B" w:rsidRPr="00C61F7F" w:rsidRDefault="004F168B" w:rsidP="00F01853">
                  <w:pPr>
                    <w:rPr>
                      <w:color w:val="000000"/>
                      <w:sz w:val="28"/>
                      <w:szCs w:val="28"/>
                    </w:rPr>
                  </w:pPr>
                  <w:r w:rsidRPr="00C61F7F">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CD2816"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8782F9" w14:textId="77777777" w:rsidR="004F168B" w:rsidRPr="00C61F7F" w:rsidRDefault="004F168B" w:rsidP="00F01853">
                  <w:pPr>
                    <w:jc w:val="center"/>
                    <w:rPr>
                      <w:color w:val="000000"/>
                      <w:sz w:val="28"/>
                      <w:szCs w:val="28"/>
                    </w:rPr>
                  </w:pPr>
                  <w:r w:rsidRPr="00C61F7F">
                    <w:rPr>
                      <w:color w:val="000000"/>
                      <w:sz w:val="28"/>
                      <w:szCs w:val="28"/>
                    </w:rPr>
                    <w:t>01</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4EB86006" w14:textId="77777777" w:rsidR="004F168B" w:rsidRPr="00C61F7F" w:rsidRDefault="004F168B" w:rsidP="00F01853">
                  <w:pPr>
                    <w:ind w:left="-108" w:right="-108"/>
                    <w:jc w:val="center"/>
                    <w:rPr>
                      <w:color w:val="000000"/>
                      <w:sz w:val="28"/>
                      <w:szCs w:val="28"/>
                    </w:rPr>
                  </w:pPr>
                  <w:r w:rsidRPr="00C61F7F">
                    <w:rPr>
                      <w:color w:val="000000"/>
                      <w:sz w:val="28"/>
                      <w:szCs w:val="28"/>
                    </w:rPr>
                    <w:t xml:space="preserve">03 1 00 </w:t>
                  </w:r>
                  <w:r w:rsidRPr="00C61F7F">
                    <w:rPr>
                      <w:color w:val="000000"/>
                      <w:sz w:val="28"/>
                      <w:szCs w:val="28"/>
                      <w:lang w:val="en-US"/>
                    </w:rPr>
                    <w:t>24</w:t>
                  </w:r>
                  <w:r w:rsidRPr="00C61F7F">
                    <w:rPr>
                      <w:color w:val="000000"/>
                      <w:sz w:val="28"/>
                      <w:szCs w:val="28"/>
                    </w:rPr>
                    <w:t>100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1248B0A8"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09ADD4C8" w14:textId="77777777" w:rsidR="004F168B" w:rsidRPr="00C61F7F" w:rsidRDefault="004F168B" w:rsidP="00F01853">
                  <w:pPr>
                    <w:jc w:val="right"/>
                    <w:rPr>
                      <w:sz w:val="28"/>
                      <w:szCs w:val="28"/>
                    </w:rPr>
                  </w:pPr>
                  <w:r w:rsidRPr="00C61F7F">
                    <w:rPr>
                      <w:sz w:val="28"/>
                      <w:szCs w:val="28"/>
                    </w:rPr>
                    <w:t>26,6</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6CC8B586" w14:textId="77777777" w:rsidR="004F168B" w:rsidRPr="00C61F7F" w:rsidRDefault="004F168B" w:rsidP="00F01853">
                  <w:pPr>
                    <w:jc w:val="right"/>
                    <w:rPr>
                      <w:sz w:val="28"/>
                      <w:szCs w:val="28"/>
                    </w:rPr>
                  </w:pPr>
                  <w:r w:rsidRPr="00C61F7F">
                    <w:rPr>
                      <w:sz w:val="28"/>
                      <w:szCs w:val="28"/>
                    </w:rPr>
                    <w:t>25,2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AE8D0B6" w14:textId="77777777" w:rsidR="004F168B" w:rsidRPr="00C61F7F" w:rsidRDefault="004F168B" w:rsidP="00F01853">
                  <w:pPr>
                    <w:jc w:val="right"/>
                    <w:rPr>
                      <w:sz w:val="28"/>
                      <w:szCs w:val="28"/>
                    </w:rPr>
                  </w:pPr>
                  <w:r w:rsidRPr="00C61F7F">
                    <w:rPr>
                      <w:sz w:val="28"/>
                      <w:szCs w:val="28"/>
                    </w:rPr>
                    <w:t>25,2</w:t>
                  </w:r>
                </w:p>
              </w:tc>
            </w:tr>
            <w:tr w:rsidR="004F168B" w:rsidRPr="00C61F7F" w14:paraId="1F11A3A5"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1358AAD" w14:textId="77777777" w:rsidR="004F168B" w:rsidRPr="00C61F7F" w:rsidRDefault="004F168B" w:rsidP="00F01853">
                  <w:pPr>
                    <w:rPr>
                      <w:color w:val="000000"/>
                      <w:sz w:val="28"/>
                      <w:szCs w:val="28"/>
                    </w:rPr>
                  </w:pPr>
                  <w:r w:rsidRPr="00C61F7F">
                    <w:rPr>
                      <w:color w:val="000000"/>
                      <w:sz w:val="28"/>
                      <w:szCs w:val="28"/>
                    </w:rPr>
                    <w:t>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160EAE"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3DE395" w14:textId="77777777" w:rsidR="004F168B" w:rsidRPr="00C61F7F" w:rsidRDefault="004F168B" w:rsidP="00F01853">
                  <w:pPr>
                    <w:jc w:val="center"/>
                    <w:rPr>
                      <w:color w:val="000000"/>
                      <w:sz w:val="28"/>
                      <w:szCs w:val="28"/>
                    </w:rPr>
                  </w:pPr>
                  <w:r w:rsidRPr="00C61F7F">
                    <w:rPr>
                      <w:color w:val="000000"/>
                      <w:sz w:val="28"/>
                      <w:szCs w:val="28"/>
                    </w:rPr>
                    <w:t>02</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45091B7"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1F2D101"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B48DDB2" w14:textId="77777777" w:rsidR="004F168B" w:rsidRPr="00236575" w:rsidRDefault="004F168B" w:rsidP="00F01853">
                  <w:pPr>
                    <w:jc w:val="right"/>
                    <w:rPr>
                      <w:sz w:val="28"/>
                      <w:szCs w:val="28"/>
                      <w:lang w:val="en-US"/>
                    </w:rPr>
                  </w:pPr>
                  <w:r>
                    <w:rPr>
                      <w:sz w:val="28"/>
                      <w:szCs w:val="28"/>
                    </w:rPr>
                    <w:t>3 </w:t>
                  </w:r>
                  <w:r>
                    <w:rPr>
                      <w:sz w:val="28"/>
                      <w:szCs w:val="28"/>
                      <w:lang w:val="en-US"/>
                    </w:rPr>
                    <w:t>722,0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56DB055" w14:textId="77777777" w:rsidR="004F168B" w:rsidRPr="00C61F7F" w:rsidRDefault="004F168B" w:rsidP="00F01853">
                  <w:pPr>
                    <w:jc w:val="right"/>
                    <w:rPr>
                      <w:color w:val="000000"/>
                      <w:sz w:val="28"/>
                      <w:szCs w:val="28"/>
                    </w:rPr>
                  </w:pPr>
                  <w:r w:rsidRPr="00C61F7F">
                    <w:rPr>
                      <w:color w:val="000000"/>
                      <w:sz w:val="28"/>
                      <w:szCs w:val="28"/>
                    </w:rPr>
                    <w:t>324,2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C128F55" w14:textId="77777777" w:rsidR="004F168B" w:rsidRPr="00C61F7F" w:rsidRDefault="004F168B" w:rsidP="00F01853">
                  <w:pPr>
                    <w:jc w:val="right"/>
                    <w:rPr>
                      <w:color w:val="000000"/>
                      <w:sz w:val="28"/>
                      <w:szCs w:val="28"/>
                    </w:rPr>
                  </w:pPr>
                  <w:r w:rsidRPr="00C61F7F">
                    <w:rPr>
                      <w:color w:val="000000"/>
                      <w:sz w:val="28"/>
                      <w:szCs w:val="28"/>
                    </w:rPr>
                    <w:t>324,2</w:t>
                  </w:r>
                </w:p>
              </w:tc>
            </w:tr>
            <w:tr w:rsidR="004F168B" w:rsidRPr="00C61F7F" w14:paraId="526D6914" w14:textId="77777777" w:rsidTr="00F01853">
              <w:tblPrEx>
                <w:tblCellMar>
                  <w:left w:w="108" w:type="dxa"/>
                  <w:right w:w="108" w:type="dxa"/>
                </w:tblCellMar>
              </w:tblPrEx>
              <w:trPr>
                <w:trHeight w:val="324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BFBCD9" w14:textId="77777777" w:rsidR="004F168B" w:rsidRPr="002F16A6" w:rsidRDefault="004F168B" w:rsidP="00F01853">
                  <w:r w:rsidRPr="00C61F7F">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0BC8463"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2F7C3F" w14:textId="77777777" w:rsidR="004F168B" w:rsidRPr="00C61F7F" w:rsidRDefault="004F168B" w:rsidP="00F01853">
                  <w:pPr>
                    <w:jc w:val="center"/>
                    <w:rPr>
                      <w:color w:val="000000"/>
                      <w:sz w:val="28"/>
                      <w:szCs w:val="28"/>
                    </w:rPr>
                  </w:pPr>
                  <w:r w:rsidRPr="00C61F7F">
                    <w:rPr>
                      <w:color w:val="000000"/>
                      <w:sz w:val="28"/>
                      <w:szCs w:val="28"/>
                    </w:rPr>
                    <w:t>02</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57BE42CB" w14:textId="77777777" w:rsidR="004F168B" w:rsidRPr="00C61F7F" w:rsidRDefault="004F168B" w:rsidP="00F01853">
                  <w:pPr>
                    <w:ind w:left="-108" w:right="-108"/>
                    <w:jc w:val="center"/>
                    <w:rPr>
                      <w:color w:val="000000"/>
                      <w:sz w:val="28"/>
                      <w:szCs w:val="28"/>
                      <w:lang w:val="en-US"/>
                    </w:rPr>
                  </w:pPr>
                  <w:r w:rsidRPr="00C61F7F">
                    <w:rPr>
                      <w:color w:val="000000"/>
                      <w:sz w:val="28"/>
                      <w:szCs w:val="28"/>
                      <w:lang w:val="en-US"/>
                    </w:rPr>
                    <w:t xml:space="preserve">03 </w:t>
                  </w:r>
                  <w:r w:rsidRPr="00C61F7F">
                    <w:rPr>
                      <w:color w:val="000000"/>
                      <w:sz w:val="28"/>
                      <w:szCs w:val="28"/>
                    </w:rPr>
                    <w:t>2</w:t>
                  </w:r>
                  <w:r w:rsidRPr="00C61F7F">
                    <w:rPr>
                      <w:color w:val="000000"/>
                      <w:sz w:val="28"/>
                      <w:szCs w:val="28"/>
                      <w:lang w:val="en-US"/>
                    </w:rPr>
                    <w:t xml:space="preserve"> 00241</w:t>
                  </w:r>
                  <w:r w:rsidRPr="00C61F7F">
                    <w:rPr>
                      <w:color w:val="000000"/>
                      <w:sz w:val="28"/>
                      <w:szCs w:val="28"/>
                    </w:rPr>
                    <w:t>1</w:t>
                  </w:r>
                  <w:r w:rsidRPr="00C61F7F">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91551A5" w14:textId="77777777" w:rsidR="004F168B" w:rsidRPr="00C61F7F" w:rsidRDefault="004F168B" w:rsidP="00F01853">
                  <w:pPr>
                    <w:jc w:val="center"/>
                    <w:rPr>
                      <w:color w:val="000000"/>
                      <w:sz w:val="28"/>
                      <w:szCs w:val="28"/>
                      <w:lang w:val="en-US"/>
                    </w:rPr>
                  </w:pPr>
                  <w:r w:rsidRPr="00C61F7F">
                    <w:rPr>
                      <w:color w:val="000000"/>
                      <w:sz w:val="28"/>
                      <w:szCs w:val="28"/>
                      <w:lang w:val="en-US"/>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01E9F000" w14:textId="77777777" w:rsidR="004F168B" w:rsidRPr="00C61F7F" w:rsidRDefault="004F168B" w:rsidP="00F01853">
                  <w:pPr>
                    <w:jc w:val="right"/>
                    <w:rPr>
                      <w:sz w:val="28"/>
                      <w:szCs w:val="28"/>
                    </w:rPr>
                  </w:pPr>
                  <w:r>
                    <w:rPr>
                      <w:sz w:val="28"/>
                      <w:szCs w:val="28"/>
                    </w:rPr>
                    <w:t>635,0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6A8E74D" w14:textId="77777777" w:rsidR="004F168B" w:rsidRPr="00C61F7F" w:rsidRDefault="004F168B" w:rsidP="00F01853">
                  <w:pPr>
                    <w:jc w:val="right"/>
                    <w:rPr>
                      <w:color w:val="000000"/>
                      <w:sz w:val="28"/>
                      <w:szCs w:val="28"/>
                    </w:rPr>
                  </w:pPr>
                  <w:r w:rsidRPr="00C61F7F">
                    <w:rPr>
                      <w:color w:val="000000"/>
                      <w:sz w:val="28"/>
                      <w:szCs w:val="28"/>
                    </w:rPr>
                    <w:t>61,4</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8BE2A67" w14:textId="77777777" w:rsidR="004F168B" w:rsidRPr="00C61F7F" w:rsidRDefault="004F168B" w:rsidP="00F01853">
                  <w:pPr>
                    <w:jc w:val="right"/>
                    <w:rPr>
                      <w:color w:val="000000"/>
                      <w:sz w:val="28"/>
                      <w:szCs w:val="28"/>
                    </w:rPr>
                  </w:pPr>
                  <w:r w:rsidRPr="00C61F7F">
                    <w:rPr>
                      <w:color w:val="000000"/>
                      <w:sz w:val="28"/>
                      <w:szCs w:val="28"/>
                    </w:rPr>
                    <w:t>61,4</w:t>
                  </w:r>
                </w:p>
              </w:tc>
            </w:tr>
            <w:tr w:rsidR="004F168B" w:rsidRPr="00C61F7F" w14:paraId="4C3444BE" w14:textId="77777777" w:rsidTr="00F01853">
              <w:tblPrEx>
                <w:tblCellMar>
                  <w:left w:w="108" w:type="dxa"/>
                  <w:right w:w="108" w:type="dxa"/>
                </w:tblCellMar>
              </w:tblPrEx>
              <w:trPr>
                <w:trHeight w:val="3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6513A5" w14:textId="77777777" w:rsidR="004F168B" w:rsidRPr="00C61F7F" w:rsidRDefault="004F168B" w:rsidP="00F01853">
                  <w:pPr>
                    <w:rPr>
                      <w:color w:val="000000"/>
                      <w:sz w:val="28"/>
                      <w:szCs w:val="28"/>
                    </w:rPr>
                  </w:pPr>
                  <w:r w:rsidRPr="002F16A6">
                    <w:rPr>
                      <w:color w:val="000000"/>
                      <w:sz w:val="28"/>
                      <w:szCs w:val="28"/>
                    </w:rPr>
                    <w:lastRenderedPageBreak/>
                    <w:t>Мероприятия по реконструкции здания ШГРН по адресу: Россия Ростовская обл. Аксайский р-он п. Дивный ул. Ленина дом 23-в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поселения» (Бюджетные инвестиции</w:t>
                  </w:r>
                  <w:r>
                    <w:rPr>
                      <w:color w:val="000000"/>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AF8E57" w14:textId="77777777" w:rsidR="004F168B" w:rsidRPr="00C61F7F" w:rsidRDefault="004F168B" w:rsidP="00F01853">
                  <w:pPr>
                    <w:jc w:val="center"/>
                    <w:rPr>
                      <w:color w:val="000000"/>
                      <w:sz w:val="28"/>
                      <w:szCs w:val="28"/>
                    </w:rPr>
                  </w:pPr>
                  <w:r>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45A93" w14:textId="77777777" w:rsidR="004F168B" w:rsidRPr="00C61F7F" w:rsidRDefault="004F168B" w:rsidP="00F01853">
                  <w:pPr>
                    <w:jc w:val="center"/>
                    <w:rPr>
                      <w:color w:val="000000"/>
                      <w:sz w:val="28"/>
                      <w:szCs w:val="28"/>
                    </w:rPr>
                  </w:pPr>
                  <w:r>
                    <w:rPr>
                      <w:color w:val="000000"/>
                      <w:sz w:val="28"/>
                      <w:szCs w:val="28"/>
                    </w:rPr>
                    <w:t>02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1043915F" w14:textId="77777777" w:rsidR="004F168B" w:rsidRPr="002F16A6" w:rsidRDefault="004F168B" w:rsidP="00F01853">
                  <w:pPr>
                    <w:ind w:left="-108" w:right="-108"/>
                    <w:jc w:val="center"/>
                    <w:rPr>
                      <w:color w:val="000000"/>
                      <w:sz w:val="28"/>
                      <w:szCs w:val="28"/>
                    </w:rPr>
                  </w:pPr>
                  <w:r>
                    <w:rPr>
                      <w:color w:val="000000"/>
                      <w:sz w:val="28"/>
                      <w:szCs w:val="28"/>
                    </w:rPr>
                    <w:t>03 2 00 24660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0B2CA66F" w14:textId="77777777" w:rsidR="004F168B" w:rsidRPr="002F16A6" w:rsidRDefault="004F168B" w:rsidP="00F01853">
                  <w:pPr>
                    <w:jc w:val="center"/>
                    <w:rPr>
                      <w:color w:val="000000"/>
                      <w:sz w:val="28"/>
                      <w:szCs w:val="28"/>
                    </w:rPr>
                  </w:pPr>
                  <w:r>
                    <w:rPr>
                      <w:color w:val="000000"/>
                      <w:sz w:val="28"/>
                      <w:szCs w:val="28"/>
                    </w:rPr>
                    <w:t>410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AF99749" w14:textId="77777777" w:rsidR="004F168B" w:rsidRDefault="004F168B" w:rsidP="00F01853">
                  <w:pPr>
                    <w:jc w:val="right"/>
                    <w:rPr>
                      <w:sz w:val="28"/>
                      <w:szCs w:val="28"/>
                    </w:rPr>
                  </w:pPr>
                  <w:r>
                    <w:rPr>
                      <w:sz w:val="28"/>
                      <w:szCs w:val="28"/>
                    </w:rPr>
                    <w:t>1199,0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642DB6BD" w14:textId="77777777" w:rsidR="004F168B" w:rsidRPr="00C61F7F" w:rsidRDefault="004F168B" w:rsidP="00F01853">
                  <w:pPr>
                    <w:jc w:val="right"/>
                    <w:rPr>
                      <w:color w:val="000000"/>
                      <w:sz w:val="28"/>
                      <w:szCs w:val="28"/>
                    </w:rPr>
                  </w:pPr>
                  <w:r>
                    <w:rPr>
                      <w:color w:val="000000"/>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8C86E17" w14:textId="77777777" w:rsidR="004F168B" w:rsidRPr="00C61F7F" w:rsidRDefault="004F168B" w:rsidP="00F01853">
                  <w:pPr>
                    <w:jc w:val="right"/>
                    <w:rPr>
                      <w:color w:val="000000"/>
                      <w:sz w:val="28"/>
                      <w:szCs w:val="28"/>
                    </w:rPr>
                  </w:pPr>
                  <w:r>
                    <w:rPr>
                      <w:color w:val="000000"/>
                      <w:sz w:val="28"/>
                      <w:szCs w:val="28"/>
                    </w:rPr>
                    <w:t>0,0</w:t>
                  </w:r>
                </w:p>
              </w:tc>
            </w:tr>
            <w:tr w:rsidR="004F168B" w:rsidRPr="00C61F7F" w14:paraId="5468569F"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3E0571" w14:textId="77777777" w:rsidR="004F168B" w:rsidRPr="00C61F7F" w:rsidRDefault="004F168B" w:rsidP="00F01853">
                  <w:pPr>
                    <w:rPr>
                      <w:color w:val="000000"/>
                      <w:sz w:val="28"/>
                      <w:szCs w:val="28"/>
                    </w:rPr>
                  </w:pPr>
                  <w:r w:rsidRPr="00C61F7F">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63806A"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423D78" w14:textId="77777777" w:rsidR="004F168B" w:rsidRPr="00C61F7F" w:rsidRDefault="004F168B" w:rsidP="00F01853">
                  <w:pPr>
                    <w:jc w:val="center"/>
                    <w:rPr>
                      <w:color w:val="000000"/>
                      <w:sz w:val="28"/>
                      <w:szCs w:val="28"/>
                    </w:rPr>
                  </w:pPr>
                  <w:r w:rsidRPr="00C61F7F">
                    <w:rPr>
                      <w:color w:val="000000"/>
                      <w:sz w:val="28"/>
                      <w:szCs w:val="28"/>
                    </w:rPr>
                    <w:t>02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4E3D1210" w14:textId="77777777" w:rsidR="004F168B" w:rsidRPr="00C61F7F" w:rsidRDefault="004F168B" w:rsidP="00F01853">
                  <w:pPr>
                    <w:ind w:left="-108" w:right="-108"/>
                    <w:jc w:val="center"/>
                    <w:rPr>
                      <w:color w:val="000000"/>
                      <w:sz w:val="28"/>
                      <w:szCs w:val="28"/>
                    </w:rPr>
                  </w:pPr>
                  <w:r w:rsidRPr="00C61F7F">
                    <w:rPr>
                      <w:color w:val="000000"/>
                      <w:sz w:val="28"/>
                      <w:szCs w:val="28"/>
                    </w:rPr>
                    <w:t xml:space="preserve">03 2 00 </w:t>
                  </w:r>
                  <w:r w:rsidRPr="00C61F7F">
                    <w:rPr>
                      <w:color w:val="000000"/>
                      <w:sz w:val="28"/>
                      <w:szCs w:val="28"/>
                      <w:lang w:val="en-US"/>
                    </w:rPr>
                    <w:t>S</w:t>
                  </w:r>
                  <w:r w:rsidRPr="00C61F7F">
                    <w:rPr>
                      <w:color w:val="000000"/>
                      <w:sz w:val="28"/>
                      <w:szCs w:val="28"/>
                    </w:rPr>
                    <w:t>3660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17EAD831" w14:textId="77777777" w:rsidR="004F168B" w:rsidRPr="00C61F7F" w:rsidRDefault="004F168B" w:rsidP="00F01853">
                  <w:pPr>
                    <w:jc w:val="center"/>
                    <w:rPr>
                      <w:color w:val="000000"/>
                      <w:sz w:val="28"/>
                      <w:szCs w:val="28"/>
                    </w:rPr>
                  </w:pPr>
                  <w:r w:rsidRPr="00C61F7F">
                    <w:rPr>
                      <w:color w:val="000000"/>
                      <w:sz w:val="28"/>
                      <w:szCs w:val="28"/>
                    </w:rPr>
                    <w:t>810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27748441" w14:textId="77777777" w:rsidR="004F168B" w:rsidRPr="00236575" w:rsidRDefault="004F168B" w:rsidP="00F01853">
                  <w:pPr>
                    <w:jc w:val="right"/>
                    <w:rPr>
                      <w:sz w:val="28"/>
                      <w:szCs w:val="28"/>
                      <w:lang w:val="en-US"/>
                    </w:rPr>
                  </w:pPr>
                  <w:r>
                    <w:rPr>
                      <w:sz w:val="28"/>
                      <w:szCs w:val="28"/>
                      <w:lang w:val="en-US"/>
                    </w:rPr>
                    <w:t>1 066,1</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C026AC9" w14:textId="77777777" w:rsidR="004F168B" w:rsidRPr="00C61F7F" w:rsidRDefault="004F168B" w:rsidP="00F01853">
                  <w:pPr>
                    <w:jc w:val="right"/>
                    <w:rPr>
                      <w:color w:val="000000"/>
                      <w:sz w:val="28"/>
                      <w:szCs w:val="28"/>
                    </w:rPr>
                  </w:pPr>
                  <w:r w:rsidRPr="00C61F7F">
                    <w:rPr>
                      <w:color w:val="000000"/>
                      <w:sz w:val="28"/>
                      <w:szCs w:val="28"/>
                    </w:rPr>
                    <w:t>262,8</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3C76B33" w14:textId="77777777" w:rsidR="004F168B" w:rsidRPr="00C61F7F" w:rsidRDefault="004F168B" w:rsidP="00F01853">
                  <w:pPr>
                    <w:jc w:val="right"/>
                    <w:rPr>
                      <w:color w:val="000000"/>
                      <w:sz w:val="28"/>
                      <w:szCs w:val="28"/>
                    </w:rPr>
                  </w:pPr>
                  <w:r w:rsidRPr="00C61F7F">
                    <w:rPr>
                      <w:color w:val="000000"/>
                      <w:sz w:val="28"/>
                      <w:szCs w:val="28"/>
                    </w:rPr>
                    <w:t>262,8</w:t>
                  </w:r>
                </w:p>
              </w:tc>
            </w:tr>
            <w:tr w:rsidR="004F168B" w:rsidRPr="00C61F7F" w14:paraId="38C7D8CA"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41CFFC76" w14:textId="77777777" w:rsidR="004F168B" w:rsidRPr="00C61F7F" w:rsidRDefault="004F168B" w:rsidP="00F01853">
                  <w:pPr>
                    <w:rPr>
                      <w:color w:val="000000"/>
                      <w:sz w:val="28"/>
                      <w:szCs w:val="28"/>
                    </w:rPr>
                  </w:pPr>
                  <w:r w:rsidRPr="00C61F7F">
                    <w:rPr>
                      <w:color w:val="000000"/>
                      <w:sz w:val="28"/>
                      <w:szCs w:val="28"/>
                    </w:rPr>
                    <w:t xml:space="preserve">Расходы на мероприятия по ликвидации мест несанкционированного размещения отходов в рамках подпрограммы </w:t>
                  </w:r>
                  <w:proofErr w:type="gramStart"/>
                  <w:r w:rsidRPr="00C61F7F">
                    <w:rPr>
                      <w:color w:val="000000"/>
                      <w:sz w:val="28"/>
                      <w:szCs w:val="28"/>
                    </w:rPr>
                    <w:t>« Формирование</w:t>
                  </w:r>
                  <w:proofErr w:type="gramEnd"/>
                  <w:r w:rsidRPr="00C61F7F">
                    <w:rPr>
                      <w:color w:val="000000"/>
                      <w:sz w:val="28"/>
                      <w:szCs w:val="28"/>
                    </w:rPr>
                    <w:t xml:space="preserve">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w:t>
                  </w:r>
                  <w:r w:rsidRPr="00C61F7F">
                    <w:rPr>
                      <w:color w:val="000000"/>
                      <w:sz w:val="28"/>
                      <w:szCs w:val="28"/>
                    </w:rPr>
                    <w:lastRenderedPageBreak/>
                    <w:t>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150784" w14:textId="77777777" w:rsidR="004F168B" w:rsidRPr="00C61F7F" w:rsidRDefault="004F168B" w:rsidP="00F01853">
                  <w:pPr>
                    <w:jc w:val="center"/>
                    <w:rPr>
                      <w:color w:val="000000"/>
                      <w:sz w:val="28"/>
                      <w:szCs w:val="28"/>
                    </w:rPr>
                  </w:pPr>
                  <w:r w:rsidRPr="00C61F7F">
                    <w:rPr>
                      <w:color w:val="000000"/>
                      <w:sz w:val="28"/>
                      <w:szCs w:val="28"/>
                    </w:rPr>
                    <w:lastRenderedPageBreak/>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CE4C30" w14:textId="77777777" w:rsidR="004F168B" w:rsidRPr="00C61F7F" w:rsidRDefault="004F168B" w:rsidP="00F01853">
                  <w:pPr>
                    <w:jc w:val="center"/>
                    <w:rPr>
                      <w:color w:val="000000"/>
                      <w:sz w:val="28"/>
                      <w:szCs w:val="28"/>
                    </w:rPr>
                  </w:pPr>
                  <w:r w:rsidRPr="00C61F7F">
                    <w:rPr>
                      <w:color w:val="000000"/>
                      <w:sz w:val="28"/>
                      <w:szCs w:val="28"/>
                    </w:rPr>
                    <w:t>02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5D4DA33B" w14:textId="77777777" w:rsidR="004F168B" w:rsidRPr="00C61F7F" w:rsidRDefault="004F168B" w:rsidP="00F01853">
                  <w:pPr>
                    <w:ind w:left="-108" w:right="-108"/>
                    <w:jc w:val="center"/>
                    <w:rPr>
                      <w:color w:val="000000"/>
                      <w:sz w:val="28"/>
                      <w:szCs w:val="28"/>
                    </w:rPr>
                  </w:pPr>
                  <w:r w:rsidRPr="00C61F7F">
                    <w:rPr>
                      <w:color w:val="000000"/>
                      <w:sz w:val="28"/>
                      <w:szCs w:val="28"/>
                    </w:rPr>
                    <w:t xml:space="preserve">17 2 00 24700 </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067BE774"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5A6AF886" w14:textId="77777777" w:rsidR="004F168B" w:rsidRPr="00C61F7F" w:rsidRDefault="004F168B" w:rsidP="00F01853">
                  <w:pPr>
                    <w:jc w:val="right"/>
                    <w:rPr>
                      <w:sz w:val="28"/>
                      <w:szCs w:val="28"/>
                    </w:rPr>
                  </w:pPr>
                  <w:r w:rsidRPr="00C61F7F">
                    <w:rPr>
                      <w:sz w:val="28"/>
                      <w:szCs w:val="28"/>
                    </w:rPr>
                    <w:t>821,9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4CD0D09" w14:textId="77777777" w:rsidR="004F168B" w:rsidRPr="00C61F7F" w:rsidRDefault="004F168B" w:rsidP="00F01853">
                  <w:pPr>
                    <w:jc w:val="right"/>
                    <w:rPr>
                      <w:color w:val="000000"/>
                      <w:sz w:val="28"/>
                      <w:szCs w:val="28"/>
                    </w:rPr>
                  </w:pPr>
                  <w:r w:rsidRPr="00C61F7F">
                    <w:rPr>
                      <w:color w:val="000000"/>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97A02BC"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3DF6B62D"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D485D6" w14:textId="77777777" w:rsidR="004F168B" w:rsidRPr="00C61F7F" w:rsidRDefault="004F168B" w:rsidP="00F01853">
                  <w:pPr>
                    <w:rPr>
                      <w:color w:val="000000"/>
                      <w:sz w:val="28"/>
                      <w:szCs w:val="28"/>
                    </w:rPr>
                  </w:pPr>
                  <w:r w:rsidRPr="00C61F7F">
                    <w:rPr>
                      <w:color w:val="000000"/>
                      <w:sz w:val="28"/>
                      <w:szCs w:val="28"/>
                    </w:rPr>
                    <w:t>Благоустройство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51F5562"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B66FF" w14:textId="77777777" w:rsidR="004F168B" w:rsidRPr="00C61F7F" w:rsidRDefault="004F168B" w:rsidP="00F01853">
                  <w:pPr>
                    <w:jc w:val="center"/>
                    <w:rPr>
                      <w:color w:val="000000"/>
                      <w:sz w:val="28"/>
                      <w:szCs w:val="28"/>
                    </w:rPr>
                  </w:pPr>
                  <w:r w:rsidRPr="00C61F7F">
                    <w:rPr>
                      <w:color w:val="000000"/>
                      <w:sz w:val="28"/>
                      <w:szCs w:val="28"/>
                    </w:rPr>
                    <w:t>03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3C4B08AC"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259885A1"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74B2E7A" w14:textId="77777777" w:rsidR="004F168B" w:rsidRPr="00C61F7F" w:rsidRDefault="004F168B" w:rsidP="00F01853">
                  <w:pPr>
                    <w:jc w:val="right"/>
                    <w:rPr>
                      <w:sz w:val="28"/>
                      <w:szCs w:val="28"/>
                    </w:rPr>
                  </w:pPr>
                  <w:r>
                    <w:rPr>
                      <w:sz w:val="28"/>
                      <w:szCs w:val="28"/>
                    </w:rPr>
                    <w:t>4 598,8</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4A42F8FA" w14:textId="77777777" w:rsidR="004F168B" w:rsidRPr="00C61F7F" w:rsidRDefault="004F168B" w:rsidP="00F01853">
                  <w:pPr>
                    <w:jc w:val="right"/>
                    <w:rPr>
                      <w:color w:val="000000"/>
                      <w:sz w:val="28"/>
                      <w:szCs w:val="28"/>
                    </w:rPr>
                  </w:pPr>
                  <w:r w:rsidRPr="00C61F7F">
                    <w:rPr>
                      <w:color w:val="000000"/>
                      <w:sz w:val="28"/>
                      <w:szCs w:val="28"/>
                    </w:rPr>
                    <w:t>2</w:t>
                  </w:r>
                  <w:r>
                    <w:rPr>
                      <w:color w:val="000000"/>
                      <w:sz w:val="28"/>
                      <w:szCs w:val="28"/>
                    </w:rPr>
                    <w:t> 483,0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65675ED" w14:textId="77777777" w:rsidR="004F168B" w:rsidRPr="00C61F7F" w:rsidRDefault="004F168B" w:rsidP="00F01853">
                  <w:pPr>
                    <w:jc w:val="right"/>
                    <w:rPr>
                      <w:color w:val="000000"/>
                      <w:sz w:val="28"/>
                      <w:szCs w:val="28"/>
                    </w:rPr>
                  </w:pPr>
                  <w:r w:rsidRPr="00C61F7F">
                    <w:rPr>
                      <w:color w:val="000000"/>
                      <w:sz w:val="28"/>
                      <w:szCs w:val="28"/>
                    </w:rPr>
                    <w:t>2 215,9</w:t>
                  </w:r>
                </w:p>
              </w:tc>
            </w:tr>
            <w:tr w:rsidR="004F168B" w:rsidRPr="00C61F7F" w14:paraId="09452D3E"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B7B537" w14:textId="77777777" w:rsidR="004F168B" w:rsidRPr="00C61F7F" w:rsidRDefault="004F168B" w:rsidP="00F01853">
                  <w:pPr>
                    <w:rPr>
                      <w:color w:val="000000"/>
                      <w:sz w:val="28"/>
                      <w:szCs w:val="28"/>
                    </w:rPr>
                  </w:pPr>
                  <w:r w:rsidRPr="00C61F7F">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AFC2CA"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D0A7FB" w14:textId="77777777" w:rsidR="004F168B" w:rsidRPr="00C61F7F" w:rsidRDefault="004F168B" w:rsidP="00F01853">
                  <w:pPr>
                    <w:jc w:val="center"/>
                    <w:rPr>
                      <w:color w:val="000000"/>
                      <w:sz w:val="28"/>
                      <w:szCs w:val="28"/>
                    </w:rPr>
                  </w:pPr>
                  <w:r w:rsidRPr="00C61F7F">
                    <w:rPr>
                      <w:color w:val="000000"/>
                      <w:sz w:val="28"/>
                      <w:szCs w:val="28"/>
                    </w:rPr>
                    <w:t>03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4AC937E7" w14:textId="77777777" w:rsidR="004F168B" w:rsidRPr="00C61F7F" w:rsidRDefault="004F168B" w:rsidP="00F01853">
                  <w:pPr>
                    <w:ind w:left="-108" w:right="-108"/>
                    <w:jc w:val="center"/>
                    <w:rPr>
                      <w:color w:val="000000"/>
                      <w:sz w:val="28"/>
                      <w:szCs w:val="28"/>
                    </w:rPr>
                  </w:pPr>
                  <w:r w:rsidRPr="00C61F7F">
                    <w:rPr>
                      <w:color w:val="000000"/>
                      <w:sz w:val="28"/>
                      <w:szCs w:val="28"/>
                    </w:rPr>
                    <w:t>14 1 00 24290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24726C17" w14:textId="77777777" w:rsidR="004F168B" w:rsidRPr="00C61F7F" w:rsidRDefault="004F168B" w:rsidP="00F01853">
                  <w:pPr>
                    <w:jc w:val="right"/>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54A979A8" w14:textId="77777777" w:rsidR="004F168B" w:rsidRPr="00236575" w:rsidRDefault="004F168B" w:rsidP="00F01853">
                  <w:pPr>
                    <w:jc w:val="right"/>
                    <w:rPr>
                      <w:sz w:val="28"/>
                      <w:szCs w:val="28"/>
                      <w:lang w:val="en-US"/>
                    </w:rPr>
                  </w:pPr>
                  <w:r w:rsidRPr="00C61F7F">
                    <w:rPr>
                      <w:sz w:val="28"/>
                      <w:szCs w:val="28"/>
                    </w:rPr>
                    <w:t>2</w:t>
                  </w:r>
                  <w:r>
                    <w:rPr>
                      <w:sz w:val="28"/>
                      <w:szCs w:val="28"/>
                    </w:rPr>
                    <w:t> </w:t>
                  </w:r>
                  <w:r>
                    <w:rPr>
                      <w:sz w:val="28"/>
                      <w:szCs w:val="28"/>
                      <w:lang w:val="en-US"/>
                    </w:rPr>
                    <w:t>405,4</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4AD10EE" w14:textId="77777777" w:rsidR="004F168B" w:rsidRPr="00C61F7F" w:rsidRDefault="004F168B" w:rsidP="00F01853">
                  <w:pPr>
                    <w:jc w:val="right"/>
                    <w:rPr>
                      <w:sz w:val="28"/>
                      <w:szCs w:val="28"/>
                    </w:rPr>
                  </w:pPr>
                  <w:r w:rsidRPr="00C61F7F">
                    <w:rPr>
                      <w:sz w:val="28"/>
                      <w:szCs w:val="28"/>
                    </w:rPr>
                    <w:t>1 484,1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E6F2757" w14:textId="77777777" w:rsidR="004F168B" w:rsidRPr="00C61F7F" w:rsidRDefault="004F168B" w:rsidP="00F01853">
                  <w:pPr>
                    <w:jc w:val="right"/>
                    <w:rPr>
                      <w:sz w:val="28"/>
                      <w:szCs w:val="28"/>
                    </w:rPr>
                  </w:pPr>
                  <w:r w:rsidRPr="00C61F7F">
                    <w:rPr>
                      <w:sz w:val="28"/>
                      <w:szCs w:val="28"/>
                    </w:rPr>
                    <w:t>1 536,9</w:t>
                  </w:r>
                </w:p>
              </w:tc>
            </w:tr>
            <w:tr w:rsidR="004F168B" w:rsidRPr="00C61F7F" w14:paraId="7F83EC11" w14:textId="77777777" w:rsidTr="00F01853">
              <w:tblPrEx>
                <w:tblCellMar>
                  <w:left w:w="108" w:type="dxa"/>
                  <w:right w:w="108" w:type="dxa"/>
                </w:tblCellMar>
              </w:tblPrEx>
              <w:trPr>
                <w:trHeight w:val="24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DE56815" w14:textId="77777777" w:rsidR="004F168B" w:rsidRPr="00C61F7F" w:rsidRDefault="004F168B" w:rsidP="00F01853">
                  <w:pPr>
                    <w:rPr>
                      <w:color w:val="000000"/>
                      <w:sz w:val="28"/>
                      <w:szCs w:val="28"/>
                    </w:rPr>
                  </w:pPr>
                  <w:r w:rsidRPr="00C61F7F">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p w14:paraId="24D6CF30" w14:textId="77777777" w:rsidR="004F168B" w:rsidRPr="00C61F7F" w:rsidRDefault="004F168B" w:rsidP="00F01853">
                  <w:pPr>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D72AF2"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975CD4" w14:textId="77777777" w:rsidR="004F168B" w:rsidRPr="00C61F7F" w:rsidRDefault="004F168B" w:rsidP="00F01853">
                  <w:pPr>
                    <w:jc w:val="center"/>
                    <w:rPr>
                      <w:color w:val="000000"/>
                      <w:sz w:val="28"/>
                      <w:szCs w:val="28"/>
                    </w:rPr>
                  </w:pPr>
                  <w:r w:rsidRPr="00C61F7F">
                    <w:rPr>
                      <w:color w:val="000000"/>
                      <w:sz w:val="28"/>
                      <w:szCs w:val="28"/>
                    </w:rPr>
                    <w:t>03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35D125D4" w14:textId="77777777" w:rsidR="004F168B" w:rsidRPr="00C61F7F" w:rsidRDefault="004F168B" w:rsidP="00F01853">
                  <w:pPr>
                    <w:ind w:left="-108" w:right="-108"/>
                    <w:jc w:val="center"/>
                    <w:rPr>
                      <w:color w:val="000000"/>
                      <w:sz w:val="28"/>
                      <w:szCs w:val="28"/>
                    </w:rPr>
                  </w:pPr>
                  <w:r w:rsidRPr="00C61F7F">
                    <w:rPr>
                      <w:color w:val="000000"/>
                      <w:sz w:val="28"/>
                      <w:szCs w:val="28"/>
                    </w:rPr>
                    <w:t>14 200 24300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3A516AD"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5F63AA76" w14:textId="77777777" w:rsidR="004F168B" w:rsidRPr="00236575" w:rsidRDefault="004F168B" w:rsidP="00F01853">
                  <w:pPr>
                    <w:jc w:val="right"/>
                    <w:rPr>
                      <w:sz w:val="28"/>
                      <w:szCs w:val="28"/>
                      <w:lang w:val="en-US"/>
                    </w:rPr>
                  </w:pPr>
                  <w:r w:rsidRPr="00C61F7F">
                    <w:rPr>
                      <w:sz w:val="28"/>
                      <w:szCs w:val="28"/>
                    </w:rPr>
                    <w:t>1</w:t>
                  </w:r>
                  <w:r>
                    <w:rPr>
                      <w:sz w:val="28"/>
                      <w:szCs w:val="28"/>
                    </w:rPr>
                    <w:t> </w:t>
                  </w:r>
                  <w:r>
                    <w:rPr>
                      <w:sz w:val="28"/>
                      <w:szCs w:val="28"/>
                      <w:lang w:val="en-US"/>
                    </w:rPr>
                    <w:t>583,5</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D8F52E0" w14:textId="77777777" w:rsidR="004F168B" w:rsidRPr="00C61F7F" w:rsidRDefault="004F168B" w:rsidP="00F01853">
                  <w:pPr>
                    <w:jc w:val="right"/>
                    <w:rPr>
                      <w:color w:val="000000"/>
                      <w:sz w:val="28"/>
                      <w:szCs w:val="28"/>
                    </w:rPr>
                  </w:pPr>
                  <w:r w:rsidRPr="00C61F7F">
                    <w:rPr>
                      <w:color w:val="000000"/>
                      <w:sz w:val="28"/>
                      <w:szCs w:val="28"/>
                    </w:rPr>
                    <w:t>238,8</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E6B2554" w14:textId="77777777" w:rsidR="004F168B" w:rsidRPr="00C61F7F" w:rsidRDefault="004F168B" w:rsidP="00F01853">
                  <w:pPr>
                    <w:jc w:val="right"/>
                    <w:rPr>
                      <w:color w:val="000000"/>
                      <w:sz w:val="28"/>
                      <w:szCs w:val="28"/>
                    </w:rPr>
                  </w:pPr>
                  <w:r w:rsidRPr="00C61F7F">
                    <w:rPr>
                      <w:color w:val="000000"/>
                      <w:sz w:val="28"/>
                      <w:szCs w:val="28"/>
                    </w:rPr>
                    <w:t>169,0</w:t>
                  </w:r>
                </w:p>
              </w:tc>
            </w:tr>
            <w:tr w:rsidR="004F168B" w:rsidRPr="00C61F7F" w14:paraId="0A0E0390" w14:textId="77777777" w:rsidTr="00F01853">
              <w:tblPrEx>
                <w:tblCellMar>
                  <w:left w:w="108" w:type="dxa"/>
                  <w:right w:w="108" w:type="dxa"/>
                </w:tblCellMar>
              </w:tblPrEx>
              <w:trPr>
                <w:trHeight w:val="27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043F3E" w14:textId="77777777" w:rsidR="004F168B" w:rsidRPr="00C61F7F" w:rsidRDefault="004F168B" w:rsidP="00F01853">
                  <w:pPr>
                    <w:rPr>
                      <w:color w:val="000000"/>
                      <w:sz w:val="28"/>
                      <w:szCs w:val="28"/>
                    </w:rPr>
                  </w:pPr>
                  <w:r w:rsidRPr="00C61F7F">
                    <w:rPr>
                      <w:color w:val="000000"/>
                      <w:sz w:val="28"/>
                      <w:szCs w:val="28"/>
                    </w:rPr>
                    <w:t>Расходы на реализацию проектов инициативного бюджетирования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поселения (Прочая закупка товаров, работ и услуг для обеспечения государственных (муниципальных) нужд)</w:t>
                  </w:r>
                </w:p>
                <w:p w14:paraId="54FAD2C3" w14:textId="77777777" w:rsidR="004F168B" w:rsidRPr="00C61F7F" w:rsidRDefault="004F168B" w:rsidP="00F01853">
                  <w:pPr>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74673F"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A9B5A6" w14:textId="77777777" w:rsidR="004F168B" w:rsidRPr="00C61F7F" w:rsidRDefault="004F168B" w:rsidP="00F01853">
                  <w:pPr>
                    <w:jc w:val="center"/>
                    <w:rPr>
                      <w:color w:val="000000"/>
                      <w:sz w:val="28"/>
                      <w:szCs w:val="28"/>
                    </w:rPr>
                  </w:pPr>
                  <w:r w:rsidRPr="00C61F7F">
                    <w:rPr>
                      <w:color w:val="000000"/>
                      <w:sz w:val="28"/>
                      <w:szCs w:val="28"/>
                    </w:rPr>
                    <w:t>03</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02AA9260" w14:textId="77777777" w:rsidR="004F168B" w:rsidRPr="00C61F7F" w:rsidRDefault="004F168B" w:rsidP="00F01853">
                  <w:pPr>
                    <w:ind w:left="-108" w:right="-108"/>
                    <w:jc w:val="center"/>
                    <w:rPr>
                      <w:color w:val="000000"/>
                      <w:sz w:val="28"/>
                      <w:szCs w:val="28"/>
                    </w:rPr>
                  </w:pPr>
                  <w:r>
                    <w:rPr>
                      <w:color w:val="000000"/>
                      <w:sz w:val="28"/>
                      <w:szCs w:val="28"/>
                    </w:rPr>
                    <w:t>14 2</w:t>
                  </w:r>
                  <w:r w:rsidRPr="00C61F7F">
                    <w:rPr>
                      <w:color w:val="000000"/>
                      <w:sz w:val="28"/>
                      <w:szCs w:val="28"/>
                    </w:rPr>
                    <w:t xml:space="preserve"> 00 24640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4BE2405"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D78C808" w14:textId="77777777" w:rsidR="004F168B" w:rsidRPr="00C61F7F" w:rsidRDefault="004F168B" w:rsidP="00F01853">
                  <w:pPr>
                    <w:jc w:val="right"/>
                    <w:rPr>
                      <w:sz w:val="28"/>
                      <w:szCs w:val="28"/>
                    </w:rPr>
                  </w:pPr>
                  <w:r>
                    <w:rPr>
                      <w:sz w:val="28"/>
                      <w:szCs w:val="28"/>
                    </w:rPr>
                    <w:t>43,7</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4D9EC12F" w14:textId="77777777" w:rsidR="004F168B" w:rsidRPr="00C61F7F" w:rsidRDefault="004F168B" w:rsidP="00F01853">
                  <w:pPr>
                    <w:jc w:val="right"/>
                    <w:rPr>
                      <w:color w:val="000000"/>
                      <w:sz w:val="28"/>
                      <w:szCs w:val="28"/>
                    </w:rPr>
                  </w:pPr>
                  <w:r w:rsidRPr="00C61F7F">
                    <w:rPr>
                      <w:color w:val="000000"/>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E65FFAA" w14:textId="77777777" w:rsidR="004F168B" w:rsidRPr="00C61F7F" w:rsidRDefault="004F168B" w:rsidP="00F01853">
                  <w:pPr>
                    <w:rPr>
                      <w:color w:val="000000"/>
                      <w:sz w:val="28"/>
                      <w:szCs w:val="28"/>
                    </w:rPr>
                  </w:pPr>
                  <w:r>
                    <w:rPr>
                      <w:color w:val="000000"/>
                      <w:sz w:val="28"/>
                      <w:szCs w:val="28"/>
                    </w:rPr>
                    <w:t xml:space="preserve">          </w:t>
                  </w:r>
                  <w:r w:rsidRPr="00C61F7F">
                    <w:rPr>
                      <w:color w:val="000000"/>
                      <w:sz w:val="28"/>
                      <w:szCs w:val="28"/>
                    </w:rPr>
                    <w:t>0,0</w:t>
                  </w:r>
                </w:p>
              </w:tc>
            </w:tr>
            <w:tr w:rsidR="004F168B" w:rsidRPr="00C61F7F" w14:paraId="3936C3A2" w14:textId="77777777" w:rsidTr="00F01853">
              <w:tblPrEx>
                <w:tblCellMar>
                  <w:left w:w="108" w:type="dxa"/>
                  <w:right w:w="108" w:type="dxa"/>
                </w:tblCellMar>
              </w:tblPrEx>
              <w:trPr>
                <w:trHeight w:val="288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AB66E1" w14:textId="77777777" w:rsidR="004F168B" w:rsidRPr="00C61F7F" w:rsidRDefault="004F168B" w:rsidP="00F01853">
                  <w:pPr>
                    <w:rPr>
                      <w:color w:val="000000"/>
                      <w:sz w:val="28"/>
                      <w:szCs w:val="28"/>
                    </w:rPr>
                  </w:pPr>
                  <w:r w:rsidRPr="00955BF8">
                    <w:rPr>
                      <w:color w:val="000000"/>
                      <w:sz w:val="28"/>
                      <w:szCs w:val="28"/>
                    </w:rPr>
                    <w:lastRenderedPageBreak/>
                    <w:t>Расходы на реализацию инициативных проектов (Расходы на реализацию инициативных проектов (Благоустройство парка по адресу Аксайский район п.</w:t>
                  </w:r>
                  <w:r>
                    <w:rPr>
                      <w:color w:val="000000"/>
                      <w:sz w:val="28"/>
                      <w:szCs w:val="28"/>
                    </w:rPr>
                    <w:t xml:space="preserve"> </w:t>
                  </w:r>
                  <w:r w:rsidRPr="00955BF8">
                    <w:rPr>
                      <w:color w:val="000000"/>
                      <w:sz w:val="28"/>
                      <w:szCs w:val="28"/>
                    </w:rPr>
                    <w:t>Дивный ул.</w:t>
                  </w:r>
                  <w:r>
                    <w:rPr>
                      <w:color w:val="000000"/>
                      <w:sz w:val="28"/>
                      <w:szCs w:val="28"/>
                    </w:rPr>
                    <w:t xml:space="preserve"> </w:t>
                  </w:r>
                  <w:r w:rsidRPr="00955BF8">
                    <w:rPr>
                      <w:color w:val="000000"/>
                      <w:sz w:val="28"/>
                      <w:szCs w:val="28"/>
                    </w:rPr>
                    <w:t xml:space="preserve">Советская 21А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w:t>
                  </w:r>
                  <w:proofErr w:type="gramStart"/>
                  <w:r w:rsidRPr="00955BF8">
                    <w:rPr>
                      <w:color w:val="000000"/>
                      <w:sz w:val="28"/>
                      <w:szCs w:val="28"/>
                    </w:rPr>
                    <w:t>поселения»(</w:t>
                  </w:r>
                  <w:proofErr w:type="gramEnd"/>
                  <w:r w:rsidRPr="00955BF8">
                    <w:rPr>
                      <w:color w:val="000000"/>
                      <w:sz w:val="28"/>
                      <w:szCs w:val="28"/>
                    </w:rPr>
                    <w:t>Прочая 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96AF17" w14:textId="77777777" w:rsidR="004F168B" w:rsidRPr="00C61F7F" w:rsidRDefault="004F168B" w:rsidP="00F01853">
                  <w:pPr>
                    <w:jc w:val="center"/>
                    <w:rPr>
                      <w:color w:val="000000"/>
                      <w:sz w:val="28"/>
                      <w:szCs w:val="28"/>
                    </w:rPr>
                  </w:pPr>
                  <w:r>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C7C7AB" w14:textId="77777777" w:rsidR="004F168B" w:rsidRPr="00C61F7F" w:rsidRDefault="004F168B" w:rsidP="00F01853">
                  <w:pPr>
                    <w:jc w:val="center"/>
                    <w:rPr>
                      <w:color w:val="000000"/>
                      <w:sz w:val="28"/>
                      <w:szCs w:val="28"/>
                    </w:rPr>
                  </w:pPr>
                  <w:r>
                    <w:rPr>
                      <w:color w:val="000000"/>
                      <w:sz w:val="28"/>
                      <w:szCs w:val="28"/>
                    </w:rPr>
                    <w:t>03</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6643BB71" w14:textId="77777777" w:rsidR="004F168B" w:rsidRPr="00955BF8" w:rsidRDefault="004F168B" w:rsidP="00F01853">
                  <w:pPr>
                    <w:ind w:left="-108" w:right="-108"/>
                    <w:jc w:val="center"/>
                    <w:rPr>
                      <w:color w:val="000000"/>
                      <w:sz w:val="28"/>
                      <w:szCs w:val="28"/>
                      <w:lang w:val="en-US"/>
                    </w:rPr>
                  </w:pPr>
                  <w:r>
                    <w:rPr>
                      <w:color w:val="000000"/>
                      <w:sz w:val="28"/>
                      <w:szCs w:val="28"/>
                    </w:rPr>
                    <w:t xml:space="preserve">14 2 00 </w:t>
                  </w:r>
                  <w:r>
                    <w:rPr>
                      <w:color w:val="000000"/>
                      <w:sz w:val="28"/>
                      <w:szCs w:val="28"/>
                      <w:lang w:val="en-US"/>
                    </w:rPr>
                    <w:t>S4644</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F7AD376" w14:textId="77777777" w:rsidR="004F168B" w:rsidRPr="00955BF8" w:rsidRDefault="004F168B" w:rsidP="00F01853">
                  <w:pPr>
                    <w:jc w:val="center"/>
                    <w:rPr>
                      <w:color w:val="000000"/>
                      <w:sz w:val="28"/>
                      <w:szCs w:val="28"/>
                      <w:lang w:val="en-US"/>
                    </w:rPr>
                  </w:pPr>
                  <w:r>
                    <w:rPr>
                      <w:color w:val="000000"/>
                      <w:sz w:val="28"/>
                      <w:szCs w:val="28"/>
                      <w:lang w:val="en-US"/>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360F47E9" w14:textId="77777777" w:rsidR="004F168B" w:rsidRPr="00955BF8" w:rsidRDefault="004F168B" w:rsidP="00F01853">
                  <w:pPr>
                    <w:jc w:val="right"/>
                    <w:rPr>
                      <w:sz w:val="28"/>
                      <w:szCs w:val="28"/>
                      <w:lang w:val="en-US"/>
                    </w:rPr>
                  </w:pPr>
                  <w:r>
                    <w:rPr>
                      <w:sz w:val="28"/>
                      <w:szCs w:val="28"/>
                      <w:lang w:val="en-US"/>
                    </w:rPr>
                    <w:t>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3467AA8" w14:textId="77777777" w:rsidR="004F168B" w:rsidRPr="00955BF8" w:rsidRDefault="004F168B" w:rsidP="00F01853">
                  <w:pPr>
                    <w:jc w:val="right"/>
                    <w:rPr>
                      <w:color w:val="000000"/>
                      <w:sz w:val="28"/>
                      <w:szCs w:val="28"/>
                    </w:rPr>
                  </w:pPr>
                  <w:r>
                    <w:rPr>
                      <w:color w:val="000000"/>
                      <w:sz w:val="28"/>
                      <w:szCs w:val="28"/>
                      <w:lang w:val="en-US"/>
                    </w:rPr>
                    <w:t>578</w:t>
                  </w:r>
                  <w:r>
                    <w:rPr>
                      <w:color w:val="000000"/>
                      <w:sz w:val="28"/>
                      <w:szCs w:val="28"/>
                    </w:rPr>
                    <w:t>,1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1DC3DAC" w14:textId="77777777" w:rsidR="004F168B" w:rsidRDefault="004F168B" w:rsidP="00F01853">
                  <w:pPr>
                    <w:rPr>
                      <w:color w:val="000000"/>
                      <w:sz w:val="28"/>
                      <w:szCs w:val="28"/>
                    </w:rPr>
                  </w:pPr>
                  <w:r>
                    <w:rPr>
                      <w:color w:val="000000"/>
                      <w:sz w:val="28"/>
                      <w:szCs w:val="28"/>
                    </w:rPr>
                    <w:t xml:space="preserve">           0,0</w:t>
                  </w:r>
                </w:p>
              </w:tc>
            </w:tr>
            <w:tr w:rsidR="004F168B" w:rsidRPr="00C61F7F" w14:paraId="48F28419" w14:textId="77777777" w:rsidTr="00F01853">
              <w:tblPrEx>
                <w:tblCellMar>
                  <w:left w:w="108" w:type="dxa"/>
                  <w:right w:w="108" w:type="dxa"/>
                </w:tblCellMar>
              </w:tblPrEx>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FBE7A9" w14:textId="77777777" w:rsidR="004F168B" w:rsidRPr="00C61F7F" w:rsidRDefault="004F168B" w:rsidP="00F01853">
                  <w:pPr>
                    <w:rPr>
                      <w:color w:val="000000"/>
                      <w:sz w:val="28"/>
                      <w:szCs w:val="28"/>
                    </w:rPr>
                  </w:pPr>
                  <w:r w:rsidRPr="00C61F7F">
                    <w:rPr>
                      <w:color w:val="000000"/>
                      <w:sz w:val="28"/>
                      <w:szCs w:val="28"/>
                    </w:rPr>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F2EEA6"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BA2F3E" w14:textId="77777777" w:rsidR="004F168B" w:rsidRPr="00C61F7F" w:rsidRDefault="004F168B" w:rsidP="00F01853">
                  <w:pPr>
                    <w:jc w:val="center"/>
                    <w:rPr>
                      <w:color w:val="000000"/>
                      <w:sz w:val="28"/>
                      <w:szCs w:val="28"/>
                    </w:rPr>
                  </w:pPr>
                  <w:r w:rsidRPr="00C61F7F">
                    <w:rPr>
                      <w:color w:val="000000"/>
                      <w:sz w:val="28"/>
                      <w:szCs w:val="28"/>
                    </w:rPr>
                    <w:t>03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79B34EA9" w14:textId="77777777" w:rsidR="004F168B" w:rsidRPr="00C61F7F" w:rsidRDefault="004F168B" w:rsidP="00F01853">
                  <w:pPr>
                    <w:ind w:left="-108" w:right="-108"/>
                    <w:jc w:val="center"/>
                    <w:rPr>
                      <w:color w:val="000000"/>
                      <w:sz w:val="28"/>
                      <w:szCs w:val="28"/>
                    </w:rPr>
                  </w:pPr>
                  <w:r w:rsidRPr="00C61F7F">
                    <w:rPr>
                      <w:color w:val="000000"/>
                      <w:sz w:val="28"/>
                      <w:szCs w:val="28"/>
                    </w:rPr>
                    <w:t>14 3 00 24310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6EDDB43C"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A5851F7" w14:textId="77777777" w:rsidR="004F168B" w:rsidRPr="00C61F7F" w:rsidRDefault="004F168B" w:rsidP="00F01853">
                  <w:pPr>
                    <w:jc w:val="right"/>
                    <w:rPr>
                      <w:sz w:val="28"/>
                      <w:szCs w:val="28"/>
                    </w:rPr>
                  </w:pPr>
                  <w:r w:rsidRPr="00C61F7F">
                    <w:rPr>
                      <w:sz w:val="28"/>
                      <w:szCs w:val="28"/>
                    </w:rPr>
                    <w:t>566,2</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94D476C" w14:textId="77777777" w:rsidR="004F168B" w:rsidRPr="00C61F7F" w:rsidRDefault="004F168B" w:rsidP="00F01853">
                  <w:pPr>
                    <w:jc w:val="right"/>
                    <w:rPr>
                      <w:color w:val="000000"/>
                      <w:sz w:val="28"/>
                      <w:szCs w:val="28"/>
                    </w:rPr>
                  </w:pPr>
                  <w:r>
                    <w:rPr>
                      <w:color w:val="000000"/>
                      <w:sz w:val="28"/>
                      <w:szCs w:val="28"/>
                    </w:rPr>
                    <w:t>182,0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4B9DA24" w14:textId="77777777" w:rsidR="004F168B" w:rsidRPr="00C61F7F" w:rsidRDefault="004F168B" w:rsidP="00F01853">
                  <w:pPr>
                    <w:jc w:val="right"/>
                    <w:rPr>
                      <w:color w:val="000000"/>
                      <w:sz w:val="28"/>
                      <w:szCs w:val="28"/>
                    </w:rPr>
                  </w:pPr>
                  <w:r w:rsidRPr="00C61F7F">
                    <w:rPr>
                      <w:color w:val="000000"/>
                      <w:sz w:val="28"/>
                      <w:szCs w:val="28"/>
                    </w:rPr>
                    <w:t>510,0</w:t>
                  </w:r>
                </w:p>
              </w:tc>
            </w:tr>
            <w:tr w:rsidR="004F168B" w:rsidRPr="00C61F7F" w14:paraId="7F491987" w14:textId="77777777" w:rsidTr="00F01853">
              <w:tblPrEx>
                <w:tblCellMar>
                  <w:left w:w="108" w:type="dxa"/>
                  <w:right w:w="108" w:type="dxa"/>
                </w:tblCellMar>
              </w:tblPrEx>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C297F0" w14:textId="77777777" w:rsidR="004F168B" w:rsidRPr="00C61F7F" w:rsidRDefault="004F168B" w:rsidP="00F01853">
                  <w:pPr>
                    <w:rPr>
                      <w:color w:val="000000"/>
                      <w:sz w:val="28"/>
                      <w:szCs w:val="28"/>
                    </w:rPr>
                  </w:pPr>
                  <w:r w:rsidRPr="00C61F7F">
                    <w:rPr>
                      <w:color w:val="000000"/>
                      <w:sz w:val="28"/>
                      <w:szCs w:val="28"/>
                    </w:rPr>
                    <w:t>Другие вопросы в области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4B9865" w14:textId="77777777" w:rsidR="004F168B" w:rsidRPr="00C61F7F" w:rsidRDefault="004F168B" w:rsidP="00F01853">
                  <w:pPr>
                    <w:jc w:val="center"/>
                    <w:rPr>
                      <w:color w:val="000000"/>
                      <w:sz w:val="28"/>
                      <w:szCs w:val="28"/>
                      <w:lang w:val="en-US"/>
                    </w:rPr>
                  </w:pPr>
                  <w:r w:rsidRPr="00C61F7F">
                    <w:rPr>
                      <w:color w:val="000000"/>
                      <w:sz w:val="28"/>
                      <w:szCs w:val="28"/>
                      <w:lang w:val="en-US"/>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23C1A" w14:textId="77777777" w:rsidR="004F168B" w:rsidRPr="00C61F7F" w:rsidRDefault="004F168B" w:rsidP="00F01853">
                  <w:pPr>
                    <w:jc w:val="center"/>
                    <w:rPr>
                      <w:color w:val="000000"/>
                      <w:sz w:val="28"/>
                      <w:szCs w:val="28"/>
                      <w:lang w:val="en-US"/>
                    </w:rPr>
                  </w:pPr>
                  <w:r w:rsidRPr="00C61F7F">
                    <w:rPr>
                      <w:color w:val="000000"/>
                      <w:sz w:val="28"/>
                      <w:szCs w:val="28"/>
                      <w:lang w:val="en-US"/>
                    </w:rPr>
                    <w:t>05</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75686A03" w14:textId="77777777" w:rsidR="004F168B" w:rsidRPr="00C61F7F" w:rsidRDefault="004F168B" w:rsidP="00F01853">
                  <w:pPr>
                    <w:ind w:left="-108" w:right="-108"/>
                    <w:jc w:val="center"/>
                    <w:rPr>
                      <w:color w:val="00000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1B7FA9D" w14:textId="77777777" w:rsidR="004F168B" w:rsidRPr="00C61F7F" w:rsidRDefault="004F168B" w:rsidP="00F01853">
                  <w:pPr>
                    <w:jc w:val="center"/>
                    <w:rPr>
                      <w:color w:val="000000"/>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A1626E3" w14:textId="77777777" w:rsidR="004F168B" w:rsidRPr="00C61F7F" w:rsidRDefault="004F168B" w:rsidP="00F01853">
                  <w:pPr>
                    <w:jc w:val="right"/>
                    <w:rPr>
                      <w:sz w:val="28"/>
                      <w:szCs w:val="28"/>
                    </w:rPr>
                  </w:pPr>
                  <w:r w:rsidRPr="00C61F7F">
                    <w:rPr>
                      <w:sz w:val="28"/>
                      <w:szCs w:val="28"/>
                    </w:rPr>
                    <w:t>22,4</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4EDEA1BD" w14:textId="77777777" w:rsidR="004F168B" w:rsidRPr="00C61F7F" w:rsidRDefault="004F168B" w:rsidP="00F01853">
                  <w:pPr>
                    <w:jc w:val="right"/>
                    <w:rPr>
                      <w:color w:val="000000"/>
                      <w:sz w:val="28"/>
                      <w:szCs w:val="28"/>
                    </w:rPr>
                  </w:pPr>
                  <w:r w:rsidRPr="00C61F7F">
                    <w:rPr>
                      <w:color w:val="000000"/>
                      <w:sz w:val="28"/>
                      <w:szCs w:val="28"/>
                    </w:rPr>
                    <w:t>17,0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DEFB03E" w14:textId="77777777" w:rsidR="004F168B" w:rsidRPr="00C61F7F" w:rsidRDefault="004F168B" w:rsidP="00F01853">
                  <w:pPr>
                    <w:jc w:val="right"/>
                    <w:rPr>
                      <w:color w:val="000000"/>
                      <w:sz w:val="28"/>
                      <w:szCs w:val="28"/>
                    </w:rPr>
                  </w:pPr>
                  <w:r w:rsidRPr="00C61F7F">
                    <w:rPr>
                      <w:color w:val="000000"/>
                      <w:sz w:val="28"/>
                      <w:szCs w:val="28"/>
                    </w:rPr>
                    <w:t>17,0</w:t>
                  </w:r>
                </w:p>
              </w:tc>
            </w:tr>
            <w:tr w:rsidR="004F168B" w:rsidRPr="00C61F7F" w14:paraId="205EA4FF" w14:textId="77777777" w:rsidTr="00F01853">
              <w:tblPrEx>
                <w:tblCellMar>
                  <w:left w:w="108" w:type="dxa"/>
                  <w:right w:w="108" w:type="dxa"/>
                </w:tblCellMar>
              </w:tblPrEx>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32655C89" w14:textId="77777777" w:rsidR="004F168B" w:rsidRPr="00C61F7F" w:rsidRDefault="004F168B" w:rsidP="00F01853">
                  <w:pPr>
                    <w:rPr>
                      <w:color w:val="000000"/>
                      <w:sz w:val="28"/>
                      <w:szCs w:val="28"/>
                    </w:rPr>
                  </w:pPr>
                  <w:r w:rsidRPr="00C61F7F">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9BBD6C" w14:textId="77777777" w:rsidR="004F168B" w:rsidRPr="00C61F7F" w:rsidRDefault="004F168B" w:rsidP="00F01853">
                  <w:pPr>
                    <w:jc w:val="center"/>
                    <w:rPr>
                      <w:color w:val="000000"/>
                      <w:sz w:val="28"/>
                      <w:szCs w:val="28"/>
                    </w:rPr>
                  </w:pPr>
                  <w:r w:rsidRPr="00C61F7F">
                    <w:rPr>
                      <w:color w:val="000000"/>
                      <w:sz w:val="28"/>
                      <w:szCs w:val="28"/>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BEC746" w14:textId="77777777" w:rsidR="004F168B" w:rsidRPr="00C61F7F" w:rsidRDefault="004F168B" w:rsidP="00F01853">
                  <w:pPr>
                    <w:jc w:val="center"/>
                    <w:rPr>
                      <w:color w:val="000000"/>
                      <w:sz w:val="28"/>
                      <w:szCs w:val="28"/>
                    </w:rPr>
                  </w:pPr>
                  <w:r w:rsidRPr="00C61F7F">
                    <w:rPr>
                      <w:color w:val="000000"/>
                      <w:sz w:val="28"/>
                      <w:szCs w:val="28"/>
                    </w:rPr>
                    <w:t>05</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1BEFD021" w14:textId="77777777" w:rsidR="004F168B" w:rsidRPr="00C61F7F" w:rsidRDefault="004F168B" w:rsidP="00F01853">
                  <w:pPr>
                    <w:ind w:left="-108" w:right="-108"/>
                    <w:jc w:val="center"/>
                    <w:rPr>
                      <w:color w:val="000000"/>
                      <w:sz w:val="28"/>
                      <w:szCs w:val="28"/>
                    </w:rPr>
                  </w:pPr>
                  <w:r w:rsidRPr="00C61F7F">
                    <w:rPr>
                      <w:color w:val="000000"/>
                      <w:sz w:val="28"/>
                      <w:szCs w:val="28"/>
                    </w:rPr>
                    <w:t>03 1 00 24090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5A1033AA"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3A9AEB02" w14:textId="77777777" w:rsidR="004F168B" w:rsidRPr="00C61F7F" w:rsidRDefault="004F168B" w:rsidP="00F01853">
                  <w:pPr>
                    <w:jc w:val="right"/>
                    <w:rPr>
                      <w:sz w:val="28"/>
                      <w:szCs w:val="28"/>
                    </w:rPr>
                  </w:pPr>
                  <w:r w:rsidRPr="00C61F7F">
                    <w:rPr>
                      <w:sz w:val="28"/>
                      <w:szCs w:val="28"/>
                    </w:rPr>
                    <w:t>22,4</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643674EE" w14:textId="77777777" w:rsidR="004F168B" w:rsidRPr="00C61F7F" w:rsidRDefault="004F168B" w:rsidP="00F01853">
                  <w:pPr>
                    <w:jc w:val="right"/>
                    <w:rPr>
                      <w:color w:val="000000"/>
                      <w:sz w:val="28"/>
                      <w:szCs w:val="28"/>
                    </w:rPr>
                  </w:pPr>
                  <w:r w:rsidRPr="00C61F7F">
                    <w:rPr>
                      <w:color w:val="000000"/>
                      <w:sz w:val="28"/>
                      <w:szCs w:val="28"/>
                    </w:rPr>
                    <w:t>17,0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830BA10" w14:textId="77777777" w:rsidR="004F168B" w:rsidRPr="00C61F7F" w:rsidRDefault="004F168B" w:rsidP="00F01853">
                  <w:pPr>
                    <w:jc w:val="right"/>
                    <w:rPr>
                      <w:color w:val="000000"/>
                      <w:sz w:val="28"/>
                      <w:szCs w:val="28"/>
                    </w:rPr>
                  </w:pPr>
                  <w:r w:rsidRPr="00C61F7F">
                    <w:rPr>
                      <w:color w:val="000000"/>
                      <w:sz w:val="28"/>
                      <w:szCs w:val="28"/>
                    </w:rPr>
                    <w:t>17,0</w:t>
                  </w:r>
                </w:p>
              </w:tc>
            </w:tr>
            <w:tr w:rsidR="004F168B" w:rsidRPr="00C61F7F" w14:paraId="4587F772"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EC926A" w14:textId="77777777" w:rsidR="004F168B" w:rsidRPr="00C61F7F" w:rsidRDefault="004F168B" w:rsidP="00F01853">
                  <w:pPr>
                    <w:rPr>
                      <w:color w:val="000000"/>
                      <w:sz w:val="28"/>
                      <w:szCs w:val="28"/>
                    </w:rPr>
                  </w:pPr>
                  <w:r w:rsidRPr="00C61F7F">
                    <w:rPr>
                      <w:color w:val="000000"/>
                      <w:sz w:val="28"/>
                      <w:szCs w:val="28"/>
                    </w:rPr>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B9ED29" w14:textId="77777777" w:rsidR="004F168B" w:rsidRPr="00C61F7F" w:rsidRDefault="004F168B" w:rsidP="00F01853">
                  <w:pPr>
                    <w:jc w:val="center"/>
                    <w:rPr>
                      <w:color w:val="000000"/>
                      <w:sz w:val="28"/>
                      <w:szCs w:val="28"/>
                    </w:rPr>
                  </w:pPr>
                  <w:r w:rsidRPr="00C61F7F">
                    <w:rPr>
                      <w:color w:val="000000"/>
                      <w:sz w:val="28"/>
                      <w:szCs w:val="28"/>
                    </w:rPr>
                    <w:t>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C1302" w14:textId="77777777" w:rsidR="004F168B" w:rsidRPr="00C61F7F" w:rsidRDefault="004F168B" w:rsidP="00F01853">
                  <w:pPr>
                    <w:jc w:val="center"/>
                    <w:rPr>
                      <w:color w:val="000000"/>
                      <w:sz w:val="28"/>
                      <w:szCs w:val="28"/>
                    </w:rPr>
                  </w:pPr>
                  <w:r w:rsidRPr="00C61F7F">
                    <w:rPr>
                      <w:color w:val="000000"/>
                      <w:sz w:val="28"/>
                      <w:szCs w:val="28"/>
                    </w:rPr>
                    <w:t>00</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7602411D" w14:textId="77777777" w:rsidR="004F168B" w:rsidRPr="00C61F7F" w:rsidRDefault="004F168B" w:rsidP="00F01853">
                  <w:pPr>
                    <w:ind w:left="-108" w:right="-108"/>
                    <w:jc w:val="center"/>
                    <w:rPr>
                      <w:color w:val="00000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F88EC72" w14:textId="77777777" w:rsidR="004F168B" w:rsidRPr="00C61F7F" w:rsidRDefault="004F168B" w:rsidP="00F01853">
                  <w:pPr>
                    <w:jc w:val="center"/>
                    <w:rPr>
                      <w:color w:val="000000"/>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52E3B571" w14:textId="77777777" w:rsidR="004F168B" w:rsidRPr="00C61F7F" w:rsidRDefault="004F168B" w:rsidP="00F01853">
                  <w:pPr>
                    <w:jc w:val="right"/>
                    <w:rPr>
                      <w:sz w:val="28"/>
                      <w:szCs w:val="28"/>
                    </w:rPr>
                  </w:pPr>
                  <w:r w:rsidRPr="00C61F7F">
                    <w:rPr>
                      <w:sz w:val="28"/>
                      <w:szCs w:val="28"/>
                    </w:rPr>
                    <w:t>13,0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4B49CB3" w14:textId="77777777" w:rsidR="004F168B" w:rsidRPr="00C61F7F" w:rsidRDefault="004F168B" w:rsidP="00F01853">
                  <w:pPr>
                    <w:jc w:val="right"/>
                    <w:rPr>
                      <w:color w:val="000000"/>
                      <w:sz w:val="28"/>
                      <w:szCs w:val="28"/>
                    </w:rPr>
                  </w:pPr>
                  <w:r w:rsidRPr="00C61F7F">
                    <w:rPr>
                      <w:color w:val="000000"/>
                      <w:sz w:val="28"/>
                      <w:szCs w:val="28"/>
                    </w:rPr>
                    <w:t>10,0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FEC410B" w14:textId="77777777" w:rsidR="004F168B" w:rsidRPr="00C61F7F" w:rsidRDefault="004F168B" w:rsidP="00F01853">
                  <w:pPr>
                    <w:jc w:val="right"/>
                    <w:rPr>
                      <w:color w:val="000000"/>
                      <w:sz w:val="28"/>
                      <w:szCs w:val="28"/>
                    </w:rPr>
                  </w:pPr>
                  <w:r w:rsidRPr="00C61F7F">
                    <w:rPr>
                      <w:color w:val="000000"/>
                      <w:sz w:val="28"/>
                      <w:szCs w:val="28"/>
                    </w:rPr>
                    <w:t>10,0</w:t>
                  </w:r>
                </w:p>
              </w:tc>
            </w:tr>
            <w:tr w:rsidR="004F168B" w:rsidRPr="00C61F7F" w14:paraId="14686050"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0C2CAFF3" w14:textId="77777777" w:rsidR="004F168B" w:rsidRPr="00C61F7F" w:rsidRDefault="004F168B" w:rsidP="00F01853">
                  <w:pPr>
                    <w:rPr>
                      <w:color w:val="000000"/>
                      <w:sz w:val="28"/>
                      <w:szCs w:val="28"/>
                    </w:rPr>
                  </w:pPr>
                  <w:r w:rsidRPr="00C61F7F">
                    <w:rPr>
                      <w:color w:val="000000"/>
                      <w:sz w:val="28"/>
                      <w:szCs w:val="28"/>
                    </w:rPr>
                    <w:lastRenderedPageBreak/>
                    <w:t>Профессиональная подготовка, переподготовка и повышение квалификации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6C775" w14:textId="77777777" w:rsidR="004F168B" w:rsidRPr="00C61F7F" w:rsidRDefault="004F168B" w:rsidP="00F01853">
                  <w:pPr>
                    <w:jc w:val="center"/>
                    <w:rPr>
                      <w:color w:val="000000"/>
                      <w:sz w:val="28"/>
                      <w:szCs w:val="28"/>
                    </w:rPr>
                  </w:pPr>
                  <w:r w:rsidRPr="00C61F7F">
                    <w:rPr>
                      <w:color w:val="000000"/>
                      <w:sz w:val="28"/>
                      <w:szCs w:val="28"/>
                    </w:rPr>
                    <w:t>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FEA699" w14:textId="77777777" w:rsidR="004F168B" w:rsidRPr="00C61F7F" w:rsidRDefault="004F168B" w:rsidP="00F01853">
                  <w:pPr>
                    <w:jc w:val="center"/>
                    <w:rPr>
                      <w:color w:val="000000"/>
                      <w:sz w:val="28"/>
                      <w:szCs w:val="28"/>
                    </w:rPr>
                  </w:pPr>
                  <w:r w:rsidRPr="00C61F7F">
                    <w:rPr>
                      <w:color w:val="000000"/>
                      <w:sz w:val="28"/>
                      <w:szCs w:val="28"/>
                    </w:rPr>
                    <w:t>05</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524A2647" w14:textId="77777777" w:rsidR="004F168B" w:rsidRPr="00C61F7F" w:rsidRDefault="004F168B" w:rsidP="00F01853">
                  <w:pPr>
                    <w:ind w:left="-108" w:right="-108"/>
                    <w:jc w:val="center"/>
                    <w:rPr>
                      <w:color w:val="00000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01AB64D0" w14:textId="77777777" w:rsidR="004F168B" w:rsidRPr="00C61F7F" w:rsidRDefault="004F168B" w:rsidP="00F01853">
                  <w:pPr>
                    <w:jc w:val="center"/>
                    <w:rPr>
                      <w:color w:val="000000"/>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27472C12" w14:textId="77777777" w:rsidR="004F168B" w:rsidRPr="00C61F7F" w:rsidRDefault="004F168B" w:rsidP="00F01853">
                  <w:pPr>
                    <w:jc w:val="right"/>
                    <w:rPr>
                      <w:sz w:val="28"/>
                      <w:szCs w:val="28"/>
                    </w:rPr>
                  </w:pPr>
                  <w:r w:rsidRPr="00C61F7F">
                    <w:rPr>
                      <w:sz w:val="28"/>
                      <w:szCs w:val="28"/>
                    </w:rPr>
                    <w:t>13,0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70728455" w14:textId="77777777" w:rsidR="004F168B" w:rsidRPr="00C61F7F" w:rsidRDefault="004F168B" w:rsidP="00F01853">
                  <w:pPr>
                    <w:jc w:val="right"/>
                    <w:rPr>
                      <w:color w:val="000000"/>
                      <w:sz w:val="28"/>
                      <w:szCs w:val="28"/>
                    </w:rPr>
                  </w:pPr>
                  <w:r w:rsidRPr="00C61F7F">
                    <w:rPr>
                      <w:color w:val="000000"/>
                      <w:sz w:val="28"/>
                      <w:szCs w:val="28"/>
                    </w:rPr>
                    <w:t>10,0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44BA0E5" w14:textId="77777777" w:rsidR="004F168B" w:rsidRPr="00C61F7F" w:rsidRDefault="004F168B" w:rsidP="00F01853">
                  <w:pPr>
                    <w:jc w:val="right"/>
                    <w:rPr>
                      <w:color w:val="000000"/>
                      <w:sz w:val="28"/>
                      <w:szCs w:val="28"/>
                    </w:rPr>
                  </w:pPr>
                  <w:r w:rsidRPr="00C61F7F">
                    <w:rPr>
                      <w:color w:val="000000"/>
                      <w:sz w:val="28"/>
                      <w:szCs w:val="28"/>
                    </w:rPr>
                    <w:t>10,0</w:t>
                  </w:r>
                </w:p>
              </w:tc>
            </w:tr>
            <w:tr w:rsidR="004F168B" w:rsidRPr="00C61F7F" w14:paraId="0BC5B0AD"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03439EEE" w14:textId="77777777" w:rsidR="004F168B" w:rsidRPr="00C61F7F" w:rsidRDefault="004F168B" w:rsidP="00F01853">
                  <w:pPr>
                    <w:rPr>
                      <w:color w:val="000000"/>
                      <w:sz w:val="28"/>
                      <w:szCs w:val="28"/>
                    </w:rPr>
                  </w:pPr>
                  <w:r w:rsidRPr="00C61F7F">
                    <w:rPr>
                      <w:color w:val="000000"/>
                      <w:sz w:val="28"/>
                      <w:szCs w:val="28"/>
                    </w:rPr>
                    <w:t>Обеспечение дополнительного кадрового образования лиц, замещающих должности муниципальной службы и сотрудников, включённых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34B6F9" w14:textId="77777777" w:rsidR="004F168B" w:rsidRPr="00C61F7F" w:rsidRDefault="004F168B" w:rsidP="00F01853">
                  <w:pPr>
                    <w:jc w:val="center"/>
                    <w:rPr>
                      <w:color w:val="000000"/>
                      <w:sz w:val="28"/>
                      <w:szCs w:val="28"/>
                    </w:rPr>
                  </w:pPr>
                  <w:r w:rsidRPr="00C61F7F">
                    <w:rPr>
                      <w:color w:val="000000"/>
                      <w:sz w:val="28"/>
                      <w:szCs w:val="28"/>
                    </w:rPr>
                    <w:t>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5C563D" w14:textId="77777777" w:rsidR="004F168B" w:rsidRPr="00C61F7F" w:rsidRDefault="004F168B" w:rsidP="00F01853">
                  <w:pPr>
                    <w:jc w:val="center"/>
                    <w:rPr>
                      <w:color w:val="000000"/>
                      <w:sz w:val="28"/>
                      <w:szCs w:val="28"/>
                    </w:rPr>
                  </w:pPr>
                  <w:r w:rsidRPr="00C61F7F">
                    <w:rPr>
                      <w:color w:val="000000"/>
                      <w:sz w:val="28"/>
                      <w:szCs w:val="28"/>
                    </w:rPr>
                    <w:t>05</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42651C3B" w14:textId="77777777" w:rsidR="004F168B" w:rsidRPr="00C61F7F" w:rsidRDefault="004F168B" w:rsidP="00F01853">
                  <w:pPr>
                    <w:ind w:left="-108" w:right="-108"/>
                    <w:jc w:val="center"/>
                    <w:rPr>
                      <w:color w:val="000000"/>
                      <w:sz w:val="28"/>
                      <w:szCs w:val="28"/>
                    </w:rPr>
                  </w:pPr>
                  <w:r w:rsidRPr="00C61F7F">
                    <w:rPr>
                      <w:color w:val="000000"/>
                      <w:sz w:val="28"/>
                      <w:szCs w:val="28"/>
                    </w:rPr>
                    <w:t>0610024150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3BF8D482"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53FD473B" w14:textId="77777777" w:rsidR="004F168B" w:rsidRPr="00C61F7F" w:rsidRDefault="004F168B" w:rsidP="00F01853">
                  <w:pPr>
                    <w:jc w:val="right"/>
                    <w:rPr>
                      <w:sz w:val="28"/>
                      <w:szCs w:val="28"/>
                    </w:rPr>
                  </w:pPr>
                  <w:r w:rsidRPr="00C61F7F">
                    <w:rPr>
                      <w:sz w:val="28"/>
                      <w:szCs w:val="28"/>
                    </w:rPr>
                    <w:t>13,0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6A291A1" w14:textId="77777777" w:rsidR="004F168B" w:rsidRPr="00C61F7F" w:rsidRDefault="004F168B" w:rsidP="00F01853">
                  <w:pPr>
                    <w:jc w:val="right"/>
                    <w:rPr>
                      <w:color w:val="000000"/>
                      <w:sz w:val="28"/>
                      <w:szCs w:val="28"/>
                    </w:rPr>
                  </w:pPr>
                  <w:r w:rsidRPr="00C61F7F">
                    <w:rPr>
                      <w:color w:val="000000"/>
                      <w:sz w:val="28"/>
                      <w:szCs w:val="28"/>
                    </w:rPr>
                    <w:t>10,0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5B9963F" w14:textId="77777777" w:rsidR="004F168B" w:rsidRPr="00C61F7F" w:rsidRDefault="004F168B" w:rsidP="00F01853">
                  <w:pPr>
                    <w:jc w:val="right"/>
                    <w:rPr>
                      <w:color w:val="000000"/>
                      <w:sz w:val="28"/>
                      <w:szCs w:val="28"/>
                    </w:rPr>
                  </w:pPr>
                  <w:r w:rsidRPr="00C61F7F">
                    <w:rPr>
                      <w:color w:val="000000"/>
                      <w:sz w:val="28"/>
                      <w:szCs w:val="28"/>
                    </w:rPr>
                    <w:t>10,0</w:t>
                  </w:r>
                </w:p>
              </w:tc>
            </w:tr>
            <w:tr w:rsidR="004F168B" w:rsidRPr="00C61F7F" w14:paraId="7BC262E3"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17A2C2" w14:textId="77777777" w:rsidR="004F168B" w:rsidRPr="00C61F7F" w:rsidRDefault="004F168B" w:rsidP="00F01853">
                  <w:pPr>
                    <w:rPr>
                      <w:color w:val="000000"/>
                      <w:sz w:val="28"/>
                      <w:szCs w:val="28"/>
                    </w:rPr>
                  </w:pPr>
                  <w:r w:rsidRPr="00C61F7F">
                    <w:rPr>
                      <w:color w:val="000000"/>
                      <w:sz w:val="28"/>
                      <w:szCs w:val="28"/>
                    </w:rPr>
                    <w:t>КУЛЬТУРА, КИНЕМАТОГРАФИЯ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CBB203" w14:textId="77777777" w:rsidR="004F168B" w:rsidRPr="00C61F7F" w:rsidRDefault="004F168B" w:rsidP="00F01853">
                  <w:pPr>
                    <w:jc w:val="center"/>
                    <w:rPr>
                      <w:color w:val="000000"/>
                      <w:sz w:val="28"/>
                      <w:szCs w:val="28"/>
                    </w:rPr>
                  </w:pPr>
                  <w:r w:rsidRPr="00C61F7F">
                    <w:rPr>
                      <w:color w:val="000000"/>
                      <w:sz w:val="28"/>
                      <w:szCs w:val="28"/>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78E626" w14:textId="77777777" w:rsidR="004F168B" w:rsidRPr="00C61F7F" w:rsidRDefault="004F168B" w:rsidP="00F01853">
                  <w:pPr>
                    <w:jc w:val="center"/>
                    <w:rPr>
                      <w:color w:val="000000"/>
                      <w:sz w:val="28"/>
                      <w:szCs w:val="28"/>
                    </w:rPr>
                  </w:pPr>
                  <w:r w:rsidRPr="00C61F7F">
                    <w:rPr>
                      <w:color w:val="000000"/>
                      <w:sz w:val="28"/>
                      <w:szCs w:val="28"/>
                    </w:rPr>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6521F71A"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63117C3B"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30D7D0D5" w14:textId="77777777" w:rsidR="004F168B" w:rsidRPr="00C61F7F" w:rsidRDefault="004F168B" w:rsidP="00F01853">
                  <w:pPr>
                    <w:jc w:val="right"/>
                    <w:rPr>
                      <w:sz w:val="28"/>
                      <w:szCs w:val="28"/>
                    </w:rPr>
                  </w:pPr>
                  <w:r w:rsidRPr="00C61F7F">
                    <w:rPr>
                      <w:sz w:val="28"/>
                      <w:szCs w:val="28"/>
                    </w:rPr>
                    <w:t>8 673,7</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62733658" w14:textId="77777777" w:rsidR="004F168B" w:rsidRPr="00C61F7F" w:rsidRDefault="004F168B" w:rsidP="00F01853">
                  <w:pPr>
                    <w:jc w:val="right"/>
                    <w:rPr>
                      <w:color w:val="000000"/>
                      <w:sz w:val="28"/>
                      <w:szCs w:val="28"/>
                    </w:rPr>
                  </w:pPr>
                  <w:r w:rsidRPr="00C61F7F">
                    <w:rPr>
                      <w:color w:val="000000"/>
                      <w:sz w:val="28"/>
                      <w:szCs w:val="28"/>
                    </w:rPr>
                    <w:t>8 087,1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8F8CC4B" w14:textId="77777777" w:rsidR="004F168B" w:rsidRPr="00C61F7F" w:rsidRDefault="004F168B" w:rsidP="00F01853">
                  <w:pPr>
                    <w:jc w:val="right"/>
                    <w:rPr>
                      <w:color w:val="000000"/>
                      <w:sz w:val="28"/>
                      <w:szCs w:val="28"/>
                    </w:rPr>
                  </w:pPr>
                  <w:r w:rsidRPr="00C61F7F">
                    <w:rPr>
                      <w:color w:val="000000"/>
                      <w:sz w:val="28"/>
                      <w:szCs w:val="28"/>
                    </w:rPr>
                    <w:t>7 703,7</w:t>
                  </w:r>
                </w:p>
              </w:tc>
            </w:tr>
            <w:tr w:rsidR="004F168B" w:rsidRPr="00C61F7F" w14:paraId="0F01409C"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58923A" w14:textId="77777777" w:rsidR="004F168B" w:rsidRPr="00C61F7F" w:rsidRDefault="004F168B" w:rsidP="00F01853">
                  <w:pPr>
                    <w:rPr>
                      <w:color w:val="000000"/>
                      <w:sz w:val="28"/>
                      <w:szCs w:val="28"/>
                    </w:rPr>
                  </w:pPr>
                  <w:r w:rsidRPr="00C61F7F">
                    <w:rPr>
                      <w:color w:val="000000"/>
                      <w:sz w:val="28"/>
                      <w:szCs w:val="28"/>
                    </w:rPr>
                    <w:t>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EEAD56" w14:textId="77777777" w:rsidR="004F168B" w:rsidRPr="00C61F7F" w:rsidRDefault="004F168B" w:rsidP="00F01853">
                  <w:pPr>
                    <w:jc w:val="center"/>
                    <w:rPr>
                      <w:color w:val="000000"/>
                      <w:sz w:val="28"/>
                      <w:szCs w:val="28"/>
                    </w:rPr>
                  </w:pPr>
                  <w:r w:rsidRPr="00C61F7F">
                    <w:rPr>
                      <w:color w:val="000000"/>
                      <w:sz w:val="28"/>
                      <w:szCs w:val="28"/>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7C963B" w14:textId="77777777" w:rsidR="004F168B" w:rsidRPr="00C61F7F" w:rsidRDefault="004F168B" w:rsidP="00F01853">
                  <w:pPr>
                    <w:jc w:val="center"/>
                    <w:rPr>
                      <w:color w:val="000000"/>
                      <w:sz w:val="28"/>
                      <w:szCs w:val="28"/>
                    </w:rPr>
                  </w:pPr>
                  <w:r w:rsidRPr="00C61F7F">
                    <w:rPr>
                      <w:color w:val="000000"/>
                      <w:sz w:val="28"/>
                      <w:szCs w:val="28"/>
                    </w:rPr>
                    <w:t>01</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409C350B"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3ABB825"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2DC4326B" w14:textId="77777777" w:rsidR="004F168B" w:rsidRPr="00C61F7F" w:rsidRDefault="004F168B" w:rsidP="00F01853">
                  <w:pPr>
                    <w:jc w:val="right"/>
                    <w:rPr>
                      <w:sz w:val="28"/>
                      <w:szCs w:val="28"/>
                    </w:rPr>
                  </w:pPr>
                  <w:r w:rsidRPr="00C61F7F">
                    <w:rPr>
                      <w:sz w:val="28"/>
                      <w:szCs w:val="28"/>
                    </w:rPr>
                    <w:t>8 673,7</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ACEF794" w14:textId="77777777" w:rsidR="004F168B" w:rsidRPr="00C61F7F" w:rsidRDefault="004F168B" w:rsidP="00F01853">
                  <w:pPr>
                    <w:jc w:val="right"/>
                    <w:rPr>
                      <w:sz w:val="28"/>
                      <w:szCs w:val="28"/>
                    </w:rPr>
                  </w:pPr>
                  <w:r w:rsidRPr="00C61F7F">
                    <w:rPr>
                      <w:sz w:val="28"/>
                      <w:szCs w:val="28"/>
                    </w:rPr>
                    <w:t>8 087,1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0FCD842" w14:textId="77777777" w:rsidR="004F168B" w:rsidRPr="00C61F7F" w:rsidRDefault="004F168B" w:rsidP="00F01853">
                  <w:pPr>
                    <w:jc w:val="right"/>
                    <w:rPr>
                      <w:sz w:val="28"/>
                      <w:szCs w:val="28"/>
                    </w:rPr>
                  </w:pPr>
                  <w:r w:rsidRPr="00C61F7F">
                    <w:rPr>
                      <w:sz w:val="28"/>
                      <w:szCs w:val="28"/>
                    </w:rPr>
                    <w:t>7 703,7</w:t>
                  </w:r>
                </w:p>
              </w:tc>
            </w:tr>
            <w:tr w:rsidR="004F168B" w:rsidRPr="00C61F7F" w14:paraId="1B07B830"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1851FA" w14:textId="77777777" w:rsidR="004F168B" w:rsidRPr="00C61F7F" w:rsidRDefault="004F168B" w:rsidP="00F01853">
                  <w:pPr>
                    <w:rPr>
                      <w:color w:val="000000"/>
                      <w:sz w:val="28"/>
                      <w:szCs w:val="28"/>
                    </w:rPr>
                  </w:pPr>
                  <w:r w:rsidRPr="00C61F7F">
                    <w:rPr>
                      <w:color w:val="000000"/>
                      <w:sz w:val="28"/>
                      <w:szCs w:val="28"/>
                    </w:rPr>
                    <w:t>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DAB3A" w14:textId="77777777" w:rsidR="004F168B" w:rsidRPr="00C61F7F" w:rsidRDefault="004F168B" w:rsidP="00F01853">
                  <w:pPr>
                    <w:jc w:val="center"/>
                    <w:rPr>
                      <w:color w:val="000000"/>
                      <w:sz w:val="28"/>
                      <w:szCs w:val="28"/>
                    </w:rPr>
                  </w:pPr>
                  <w:r w:rsidRPr="00C61F7F">
                    <w:rPr>
                      <w:color w:val="000000"/>
                      <w:sz w:val="28"/>
                      <w:szCs w:val="28"/>
                    </w:rPr>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56EADE2" w14:textId="77777777" w:rsidR="004F168B" w:rsidRPr="00C61F7F" w:rsidRDefault="004F168B" w:rsidP="00F01853">
                  <w:pPr>
                    <w:jc w:val="center"/>
                    <w:rPr>
                      <w:color w:val="000000"/>
                      <w:sz w:val="28"/>
                      <w:szCs w:val="28"/>
                    </w:rPr>
                  </w:pPr>
                  <w:r w:rsidRPr="00C61F7F">
                    <w:rPr>
                      <w:color w:val="000000"/>
                      <w:sz w:val="28"/>
                      <w:szCs w:val="28"/>
                    </w:rPr>
                    <w:t>01</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52117A76" w14:textId="77777777" w:rsidR="004F168B" w:rsidRPr="00C61F7F" w:rsidRDefault="004F168B" w:rsidP="00F01853">
                  <w:pPr>
                    <w:ind w:left="-108" w:right="-108"/>
                    <w:jc w:val="center"/>
                    <w:rPr>
                      <w:color w:val="000000"/>
                      <w:sz w:val="28"/>
                      <w:szCs w:val="28"/>
                    </w:rPr>
                  </w:pPr>
                  <w:r w:rsidRPr="00C61F7F">
                    <w:rPr>
                      <w:color w:val="000000"/>
                      <w:sz w:val="28"/>
                      <w:szCs w:val="28"/>
                    </w:rPr>
                    <w:t>02 1 00 00590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393E606" w14:textId="77777777" w:rsidR="004F168B" w:rsidRPr="00C61F7F" w:rsidRDefault="004F168B" w:rsidP="00F01853">
                  <w:pPr>
                    <w:jc w:val="center"/>
                    <w:rPr>
                      <w:color w:val="000000"/>
                      <w:sz w:val="28"/>
                      <w:szCs w:val="28"/>
                    </w:rPr>
                  </w:pPr>
                  <w:r w:rsidRPr="00C61F7F">
                    <w:rPr>
                      <w:color w:val="000000"/>
                      <w:sz w:val="28"/>
                      <w:szCs w:val="28"/>
                    </w:rPr>
                    <w:t>610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5BEC2FE5" w14:textId="77777777" w:rsidR="004F168B" w:rsidRPr="00C61F7F" w:rsidRDefault="004F168B" w:rsidP="00F01853">
                  <w:pPr>
                    <w:jc w:val="right"/>
                    <w:rPr>
                      <w:sz w:val="28"/>
                      <w:szCs w:val="28"/>
                    </w:rPr>
                  </w:pPr>
                  <w:r w:rsidRPr="00C61F7F">
                    <w:rPr>
                      <w:sz w:val="28"/>
                      <w:szCs w:val="28"/>
                    </w:rPr>
                    <w:t>8 673,7</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EF65B7B" w14:textId="77777777" w:rsidR="004F168B" w:rsidRPr="00C61F7F" w:rsidRDefault="004F168B" w:rsidP="00F01853">
                  <w:pPr>
                    <w:jc w:val="right"/>
                    <w:rPr>
                      <w:sz w:val="28"/>
                      <w:szCs w:val="28"/>
                    </w:rPr>
                  </w:pPr>
                  <w:r w:rsidRPr="00C61F7F">
                    <w:rPr>
                      <w:sz w:val="28"/>
                      <w:szCs w:val="28"/>
                    </w:rPr>
                    <w:t>7 527,1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C2037C1" w14:textId="77777777" w:rsidR="004F168B" w:rsidRPr="00C61F7F" w:rsidRDefault="004F168B" w:rsidP="00F01853">
                  <w:pPr>
                    <w:jc w:val="right"/>
                    <w:rPr>
                      <w:sz w:val="28"/>
                      <w:szCs w:val="28"/>
                    </w:rPr>
                  </w:pPr>
                  <w:r w:rsidRPr="00C61F7F">
                    <w:rPr>
                      <w:sz w:val="28"/>
                      <w:szCs w:val="28"/>
                    </w:rPr>
                    <w:t>7 631,7</w:t>
                  </w:r>
                </w:p>
              </w:tc>
            </w:tr>
            <w:tr w:rsidR="004F168B" w:rsidRPr="00C61F7F" w14:paraId="61615D45" w14:textId="77777777" w:rsidTr="00F01853">
              <w:tblPrEx>
                <w:tblCellMar>
                  <w:left w:w="108" w:type="dxa"/>
                  <w:right w:w="108" w:type="dxa"/>
                </w:tblCellMar>
              </w:tblPrEx>
              <w:trPr>
                <w:trHeight w:val="231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231D172" w14:textId="77777777" w:rsidR="004F168B" w:rsidRPr="00C61F7F" w:rsidRDefault="004F168B" w:rsidP="00F01853">
                  <w:pPr>
                    <w:rPr>
                      <w:color w:val="000000"/>
                      <w:sz w:val="28"/>
                      <w:szCs w:val="28"/>
                    </w:rPr>
                  </w:pPr>
                  <w:r w:rsidRPr="00C61F7F">
                    <w:rPr>
                      <w:color w:val="000000"/>
                      <w:sz w:val="28"/>
                      <w:szCs w:val="28"/>
                    </w:rPr>
                    <w:t xml:space="preserve">Мероприятия по организации и проведению </w:t>
                  </w:r>
                </w:p>
                <w:p w14:paraId="1C3CCB3F" w14:textId="77777777" w:rsidR="004F168B" w:rsidRPr="00C61F7F" w:rsidRDefault="004F168B" w:rsidP="00F01853">
                  <w:pPr>
                    <w:rPr>
                      <w:color w:val="000000"/>
                      <w:sz w:val="28"/>
                      <w:szCs w:val="28"/>
                    </w:rPr>
                  </w:pPr>
                  <w:r w:rsidRPr="00C61F7F">
                    <w:rPr>
                      <w:color w:val="000000"/>
                      <w:sz w:val="28"/>
                      <w:szCs w:val="28"/>
                    </w:rPr>
                    <w:t>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C61F7F">
                    <w:rPr>
                      <w:color w:val="000000"/>
                      <w:sz w:val="28"/>
                      <w:szCs w:val="28"/>
                    </w:rPr>
                    <w:t>»</w:t>
                  </w:r>
                  <w:r w:rsidRPr="00C61F7F">
                    <w:t xml:space="preserve"> </w:t>
                  </w:r>
                  <w:r w:rsidRPr="00C61F7F">
                    <w:rPr>
                      <w:color w:val="000000"/>
                      <w:sz w:val="28"/>
                      <w:szCs w:val="28"/>
                    </w:rPr>
                    <w:t>»</w:t>
                  </w:r>
                  <w:proofErr w:type="gramEnd"/>
                  <w:r w:rsidRPr="00C61F7F">
                    <w:rPr>
                      <w:color w:val="000000"/>
                      <w:sz w:val="28"/>
                      <w:szCs w:val="28"/>
                    </w:rPr>
                    <w:t xml:space="preserve">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4DF8A4" w14:textId="77777777" w:rsidR="004F168B" w:rsidRPr="00C61F7F" w:rsidRDefault="004F168B" w:rsidP="00F01853">
                  <w:pPr>
                    <w:jc w:val="center"/>
                    <w:rPr>
                      <w:color w:val="000000"/>
                      <w:sz w:val="28"/>
                      <w:szCs w:val="28"/>
                    </w:rPr>
                  </w:pPr>
                  <w:r w:rsidRPr="00C61F7F">
                    <w:rPr>
                      <w:color w:val="000000"/>
                      <w:sz w:val="28"/>
                      <w:szCs w:val="28"/>
                    </w:rPr>
                    <w:t>08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4893BB" w14:textId="77777777" w:rsidR="004F168B" w:rsidRPr="00C61F7F" w:rsidRDefault="004F168B" w:rsidP="00F01853">
                  <w:pPr>
                    <w:jc w:val="center"/>
                    <w:rPr>
                      <w:color w:val="000000"/>
                      <w:sz w:val="28"/>
                      <w:szCs w:val="28"/>
                    </w:rPr>
                  </w:pPr>
                  <w:r w:rsidRPr="00C61F7F">
                    <w:rPr>
                      <w:color w:val="000000"/>
                      <w:sz w:val="28"/>
                      <w:szCs w:val="28"/>
                    </w:rPr>
                    <w:t>01</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185832D8" w14:textId="77777777" w:rsidR="004F168B" w:rsidRPr="00C61F7F" w:rsidRDefault="004F168B" w:rsidP="00F01853">
                  <w:pPr>
                    <w:ind w:left="-108" w:right="-108"/>
                    <w:jc w:val="center"/>
                    <w:rPr>
                      <w:color w:val="000000"/>
                      <w:sz w:val="28"/>
                      <w:szCs w:val="28"/>
                    </w:rPr>
                  </w:pPr>
                  <w:r w:rsidRPr="00C61F7F">
                    <w:rPr>
                      <w:color w:val="000000"/>
                      <w:sz w:val="28"/>
                      <w:szCs w:val="28"/>
                    </w:rPr>
                    <w:t>02 1 00 24410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0AA34E01" w14:textId="77777777" w:rsidR="004F168B" w:rsidRPr="00C61F7F" w:rsidRDefault="004F168B" w:rsidP="00F01853">
                  <w:pPr>
                    <w:jc w:val="center"/>
                    <w:rPr>
                      <w:color w:val="000000"/>
                      <w:sz w:val="28"/>
                      <w:szCs w:val="28"/>
                    </w:rPr>
                  </w:pPr>
                  <w:r w:rsidRPr="00C61F7F">
                    <w:rPr>
                      <w:color w:val="000000"/>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35F4456B" w14:textId="77777777" w:rsidR="004F168B" w:rsidRPr="00C61F7F" w:rsidRDefault="004F168B" w:rsidP="00F01853">
                  <w:pPr>
                    <w:jc w:val="right"/>
                    <w:rPr>
                      <w:sz w:val="28"/>
                      <w:szCs w:val="28"/>
                    </w:rPr>
                  </w:pPr>
                  <w:r w:rsidRPr="00C61F7F">
                    <w:rPr>
                      <w:sz w:val="28"/>
                      <w:szCs w:val="28"/>
                    </w:rPr>
                    <w:t>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7717F787" w14:textId="77777777" w:rsidR="004F168B" w:rsidRPr="00C61F7F" w:rsidRDefault="004F168B" w:rsidP="00F01853">
                  <w:pPr>
                    <w:jc w:val="right"/>
                    <w:rPr>
                      <w:color w:val="000000"/>
                      <w:sz w:val="28"/>
                      <w:szCs w:val="28"/>
                    </w:rPr>
                  </w:pPr>
                  <w:r w:rsidRPr="00C61F7F">
                    <w:rPr>
                      <w:color w:val="000000"/>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D7FF831" w14:textId="77777777" w:rsidR="004F168B" w:rsidRPr="00C61F7F" w:rsidRDefault="004F168B" w:rsidP="00F01853">
                  <w:pPr>
                    <w:jc w:val="right"/>
                    <w:rPr>
                      <w:color w:val="000000"/>
                      <w:sz w:val="28"/>
                      <w:szCs w:val="28"/>
                    </w:rPr>
                  </w:pPr>
                  <w:r w:rsidRPr="00C61F7F">
                    <w:rPr>
                      <w:color w:val="000000"/>
                      <w:sz w:val="28"/>
                      <w:szCs w:val="28"/>
                    </w:rPr>
                    <w:t>12,0</w:t>
                  </w:r>
                </w:p>
              </w:tc>
            </w:tr>
            <w:tr w:rsidR="004F168B" w:rsidRPr="00C61F7F" w14:paraId="434892CB" w14:textId="77777777" w:rsidTr="00F01853">
              <w:tblPrEx>
                <w:tblCellMar>
                  <w:left w:w="108" w:type="dxa"/>
                  <w:right w:w="108" w:type="dxa"/>
                </w:tblCellMar>
              </w:tblPrEx>
              <w:trPr>
                <w:trHeight w:val="998"/>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440870" w14:textId="77777777" w:rsidR="004F168B" w:rsidRPr="00C61F7F" w:rsidRDefault="004F168B" w:rsidP="00F01853">
                  <w:pPr>
                    <w:rPr>
                      <w:color w:val="000000"/>
                      <w:sz w:val="28"/>
                      <w:szCs w:val="28"/>
                    </w:rPr>
                  </w:pPr>
                  <w:r w:rsidRPr="00C61F7F">
                    <w:rPr>
                      <w:color w:val="000000"/>
                      <w:sz w:val="28"/>
                      <w:szCs w:val="28"/>
                    </w:rPr>
                    <w:lastRenderedPageBreak/>
                    <w:t>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преступности"(Субсидии бюджетным учреждениям на иные цели)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04B1DE" w14:textId="77777777" w:rsidR="004F168B" w:rsidRPr="00C61F7F" w:rsidRDefault="004F168B" w:rsidP="00F01853">
                  <w:pPr>
                    <w:jc w:val="center"/>
                    <w:rPr>
                      <w:color w:val="000000"/>
                      <w:sz w:val="28"/>
                      <w:szCs w:val="28"/>
                    </w:rPr>
                  </w:pPr>
                  <w:r w:rsidRPr="00C61F7F">
                    <w:rPr>
                      <w:color w:val="000000"/>
                      <w:sz w:val="28"/>
                      <w:szCs w:val="28"/>
                    </w:rPr>
                    <w:t>08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284AD1" w14:textId="77777777" w:rsidR="004F168B" w:rsidRPr="00C61F7F" w:rsidRDefault="004F168B" w:rsidP="00F01853">
                  <w:pPr>
                    <w:jc w:val="center"/>
                    <w:rPr>
                      <w:color w:val="000000"/>
                      <w:sz w:val="28"/>
                      <w:szCs w:val="28"/>
                    </w:rPr>
                  </w:pPr>
                  <w:r w:rsidRPr="00C61F7F">
                    <w:rPr>
                      <w:color w:val="000000"/>
                      <w:sz w:val="28"/>
                      <w:szCs w:val="28"/>
                    </w:rPr>
                    <w:t>01</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77CB2477" w14:textId="77777777" w:rsidR="004F168B" w:rsidRPr="00C61F7F" w:rsidRDefault="004F168B" w:rsidP="00F01853">
                  <w:pPr>
                    <w:ind w:left="-108" w:right="-108"/>
                    <w:jc w:val="center"/>
                    <w:rPr>
                      <w:color w:val="000000"/>
                      <w:sz w:val="28"/>
                      <w:szCs w:val="28"/>
                    </w:rPr>
                  </w:pPr>
                  <w:r w:rsidRPr="00C61F7F">
                    <w:rPr>
                      <w:color w:val="000000"/>
                      <w:sz w:val="28"/>
                      <w:szCs w:val="28"/>
                    </w:rPr>
                    <w:t>11 2 00 24650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742E2D7" w14:textId="77777777" w:rsidR="004F168B" w:rsidRPr="00C61F7F" w:rsidRDefault="004F168B" w:rsidP="00F01853">
                  <w:pPr>
                    <w:jc w:val="center"/>
                    <w:rPr>
                      <w:color w:val="000000"/>
                      <w:sz w:val="28"/>
                      <w:szCs w:val="28"/>
                    </w:rPr>
                  </w:pPr>
                  <w:r w:rsidRPr="00C61F7F">
                    <w:rPr>
                      <w:color w:val="000000"/>
                      <w:sz w:val="28"/>
                      <w:szCs w:val="28"/>
                    </w:rPr>
                    <w:t>610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C052473" w14:textId="77777777" w:rsidR="004F168B" w:rsidRPr="00C61F7F" w:rsidRDefault="004F168B" w:rsidP="00F01853">
                  <w:pPr>
                    <w:jc w:val="right"/>
                    <w:rPr>
                      <w:sz w:val="28"/>
                      <w:szCs w:val="28"/>
                    </w:rPr>
                  </w:pPr>
                  <w:r w:rsidRPr="00C61F7F">
                    <w:rPr>
                      <w:sz w:val="28"/>
                      <w:szCs w:val="28"/>
                    </w:rPr>
                    <w:t>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1C544185" w14:textId="77777777" w:rsidR="004F168B" w:rsidRPr="00C61F7F" w:rsidRDefault="004F168B" w:rsidP="00F01853">
                  <w:pPr>
                    <w:jc w:val="right"/>
                    <w:rPr>
                      <w:color w:val="000000"/>
                      <w:sz w:val="28"/>
                      <w:szCs w:val="28"/>
                    </w:rPr>
                  </w:pPr>
                  <w:r w:rsidRPr="00C61F7F">
                    <w:rPr>
                      <w:color w:val="000000"/>
                      <w:sz w:val="28"/>
                      <w:szCs w:val="28"/>
                    </w:rPr>
                    <w:t>560,0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7625AF7" w14:textId="77777777" w:rsidR="004F168B" w:rsidRPr="00C61F7F" w:rsidRDefault="004F168B" w:rsidP="00F01853">
                  <w:pPr>
                    <w:jc w:val="right"/>
                    <w:rPr>
                      <w:color w:val="000000"/>
                      <w:sz w:val="28"/>
                      <w:szCs w:val="28"/>
                    </w:rPr>
                  </w:pPr>
                  <w:r w:rsidRPr="00C61F7F">
                    <w:rPr>
                      <w:color w:val="000000"/>
                      <w:sz w:val="28"/>
                      <w:szCs w:val="28"/>
                    </w:rPr>
                    <w:t>60,0</w:t>
                  </w:r>
                </w:p>
              </w:tc>
            </w:tr>
            <w:tr w:rsidR="004F168B" w:rsidRPr="00C61F7F" w14:paraId="7E7C7767"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2344026" w14:textId="77777777" w:rsidR="004F168B" w:rsidRPr="00C61F7F" w:rsidRDefault="004F168B" w:rsidP="00F01853">
                  <w:pPr>
                    <w:rPr>
                      <w:color w:val="000000"/>
                      <w:sz w:val="28"/>
                      <w:szCs w:val="28"/>
                    </w:rPr>
                  </w:pPr>
                  <w:r w:rsidRPr="00C61F7F">
                    <w:rPr>
                      <w:color w:val="000000"/>
                      <w:sz w:val="28"/>
                      <w:szCs w:val="28"/>
                    </w:rPr>
                    <w:t>СОЦИАЛЬНАЯ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98DD9CE" w14:textId="77777777" w:rsidR="004F168B" w:rsidRPr="00C61F7F" w:rsidRDefault="004F168B" w:rsidP="00F01853">
                  <w:pPr>
                    <w:jc w:val="center"/>
                    <w:rPr>
                      <w:color w:val="000000"/>
                      <w:sz w:val="28"/>
                      <w:szCs w:val="28"/>
                    </w:rPr>
                  </w:pPr>
                  <w:r w:rsidRPr="00C61F7F">
                    <w:rPr>
                      <w:color w:val="000000"/>
                      <w:sz w:val="28"/>
                      <w:szCs w:val="28"/>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9922C" w14:textId="77777777" w:rsidR="004F168B" w:rsidRPr="00C61F7F" w:rsidRDefault="004F168B" w:rsidP="00F01853">
                  <w:pPr>
                    <w:jc w:val="center"/>
                    <w:rPr>
                      <w:color w:val="000000"/>
                      <w:sz w:val="28"/>
                      <w:szCs w:val="28"/>
                    </w:rPr>
                  </w:pPr>
                  <w:r w:rsidRPr="00C61F7F">
                    <w:rPr>
                      <w:color w:val="000000"/>
                      <w:sz w:val="28"/>
                      <w:szCs w:val="28"/>
                    </w:rPr>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48996FC2" w14:textId="77777777" w:rsidR="004F168B" w:rsidRPr="00C61F7F" w:rsidRDefault="004F168B" w:rsidP="00F01853">
                  <w:pPr>
                    <w:ind w:left="-108" w:right="-108"/>
                    <w:jc w:val="center"/>
                    <w:rPr>
                      <w:color w:val="00000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1615425"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DE5F425" w14:textId="77777777" w:rsidR="004F168B" w:rsidRPr="00C61F7F" w:rsidRDefault="004F168B" w:rsidP="00F01853">
                  <w:pPr>
                    <w:jc w:val="right"/>
                    <w:rPr>
                      <w:sz w:val="28"/>
                      <w:szCs w:val="28"/>
                    </w:rPr>
                  </w:pPr>
                  <w:r w:rsidRPr="00C61F7F">
                    <w:rPr>
                      <w:sz w:val="28"/>
                      <w:szCs w:val="28"/>
                    </w:rPr>
                    <w:t>334,9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9D40E14" w14:textId="77777777" w:rsidR="004F168B" w:rsidRPr="00C61F7F" w:rsidRDefault="004F168B" w:rsidP="00F01853">
                  <w:pPr>
                    <w:jc w:val="right"/>
                    <w:rPr>
                      <w:color w:val="000000"/>
                      <w:sz w:val="28"/>
                      <w:szCs w:val="28"/>
                    </w:rPr>
                  </w:pPr>
                  <w:r w:rsidRPr="00C61F7F">
                    <w:rPr>
                      <w:color w:val="000000"/>
                      <w:sz w:val="28"/>
                      <w:szCs w:val="28"/>
                    </w:rPr>
                    <w:t>100,0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72CD88E" w14:textId="77777777" w:rsidR="004F168B" w:rsidRPr="00C61F7F" w:rsidRDefault="004F168B" w:rsidP="00F01853">
                  <w:pPr>
                    <w:jc w:val="right"/>
                    <w:rPr>
                      <w:color w:val="000000"/>
                      <w:sz w:val="28"/>
                      <w:szCs w:val="28"/>
                    </w:rPr>
                  </w:pPr>
                  <w:r w:rsidRPr="00C61F7F">
                    <w:rPr>
                      <w:color w:val="000000"/>
                      <w:sz w:val="28"/>
                      <w:szCs w:val="28"/>
                    </w:rPr>
                    <w:t>100,0</w:t>
                  </w:r>
                </w:p>
              </w:tc>
            </w:tr>
            <w:tr w:rsidR="004F168B" w:rsidRPr="00C61F7F" w14:paraId="42B05710"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FDB6FD" w14:textId="77777777" w:rsidR="004F168B" w:rsidRPr="00C61F7F" w:rsidRDefault="004F168B" w:rsidP="00F01853">
                  <w:pPr>
                    <w:rPr>
                      <w:color w:val="000000"/>
                      <w:sz w:val="28"/>
                      <w:szCs w:val="28"/>
                    </w:rPr>
                  </w:pPr>
                  <w:r w:rsidRPr="00C61F7F">
                    <w:rPr>
                      <w:color w:val="000000"/>
                      <w:sz w:val="28"/>
                      <w:szCs w:val="28"/>
                    </w:rPr>
                    <w:t>Пенсионное обеспечение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61B219" w14:textId="77777777" w:rsidR="004F168B" w:rsidRPr="00C61F7F" w:rsidRDefault="004F168B" w:rsidP="00F01853">
                  <w:pPr>
                    <w:jc w:val="center"/>
                    <w:rPr>
                      <w:color w:val="000000"/>
                      <w:sz w:val="28"/>
                      <w:szCs w:val="28"/>
                    </w:rPr>
                  </w:pPr>
                  <w:r w:rsidRPr="00C61F7F">
                    <w:rPr>
                      <w:color w:val="000000"/>
                      <w:sz w:val="28"/>
                      <w:szCs w:val="28"/>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FA26AC" w14:textId="77777777" w:rsidR="004F168B" w:rsidRPr="00C61F7F" w:rsidRDefault="004F168B" w:rsidP="00F01853">
                  <w:pPr>
                    <w:jc w:val="center"/>
                    <w:rPr>
                      <w:color w:val="000000"/>
                      <w:sz w:val="28"/>
                      <w:szCs w:val="28"/>
                    </w:rPr>
                  </w:pPr>
                  <w:r w:rsidRPr="00C61F7F">
                    <w:rPr>
                      <w:color w:val="000000"/>
                      <w:sz w:val="28"/>
                      <w:szCs w:val="28"/>
                    </w:rPr>
                    <w:t>01</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60AA7A29"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71D6365"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0D7ACDC5" w14:textId="77777777" w:rsidR="004F168B" w:rsidRPr="00C61F7F" w:rsidRDefault="004F168B" w:rsidP="00F01853">
                  <w:pPr>
                    <w:jc w:val="right"/>
                    <w:rPr>
                      <w:sz w:val="28"/>
                      <w:szCs w:val="28"/>
                    </w:rPr>
                  </w:pPr>
                  <w:r w:rsidRPr="00C61F7F">
                    <w:rPr>
                      <w:sz w:val="28"/>
                      <w:szCs w:val="28"/>
                    </w:rPr>
                    <w:t>334,9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B34BB42" w14:textId="77777777" w:rsidR="004F168B" w:rsidRPr="00C61F7F" w:rsidRDefault="004F168B" w:rsidP="00F01853">
                  <w:pPr>
                    <w:jc w:val="right"/>
                    <w:rPr>
                      <w:color w:val="000000"/>
                      <w:sz w:val="28"/>
                      <w:szCs w:val="28"/>
                    </w:rPr>
                  </w:pPr>
                  <w:r w:rsidRPr="00C61F7F">
                    <w:rPr>
                      <w:color w:val="000000"/>
                      <w:sz w:val="28"/>
                      <w:szCs w:val="28"/>
                    </w:rPr>
                    <w:t>100,0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100B1C2" w14:textId="77777777" w:rsidR="004F168B" w:rsidRPr="00C61F7F" w:rsidRDefault="004F168B" w:rsidP="00F01853">
                  <w:pPr>
                    <w:jc w:val="right"/>
                    <w:rPr>
                      <w:color w:val="000000"/>
                      <w:sz w:val="28"/>
                      <w:szCs w:val="28"/>
                    </w:rPr>
                  </w:pPr>
                  <w:r w:rsidRPr="00C61F7F">
                    <w:rPr>
                      <w:color w:val="000000"/>
                      <w:sz w:val="28"/>
                      <w:szCs w:val="28"/>
                    </w:rPr>
                    <w:t>100,0</w:t>
                  </w:r>
                </w:p>
              </w:tc>
            </w:tr>
            <w:tr w:rsidR="004F168B" w:rsidRPr="00C61F7F" w14:paraId="518C959C"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08D6C2" w14:textId="77777777" w:rsidR="004F168B" w:rsidRPr="00C61F7F" w:rsidRDefault="004F168B" w:rsidP="00F01853">
                  <w:pPr>
                    <w:rPr>
                      <w:color w:val="000000"/>
                      <w:sz w:val="28"/>
                      <w:szCs w:val="28"/>
                    </w:rPr>
                  </w:pPr>
                  <w:r w:rsidRPr="00C61F7F">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(Публичные нормативные социальные выплаты гражданам)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239111" w14:textId="77777777" w:rsidR="004F168B" w:rsidRPr="00C61F7F" w:rsidRDefault="004F168B" w:rsidP="00F01853">
                  <w:pPr>
                    <w:jc w:val="center"/>
                    <w:rPr>
                      <w:color w:val="000000"/>
                      <w:sz w:val="28"/>
                      <w:szCs w:val="28"/>
                    </w:rPr>
                  </w:pPr>
                  <w:r w:rsidRPr="00C61F7F">
                    <w:rPr>
                      <w:color w:val="000000"/>
                      <w:sz w:val="28"/>
                      <w:szCs w:val="28"/>
                    </w:rPr>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8102AE" w14:textId="77777777" w:rsidR="004F168B" w:rsidRPr="00C61F7F" w:rsidRDefault="004F168B" w:rsidP="00F01853">
                  <w:pPr>
                    <w:jc w:val="center"/>
                    <w:rPr>
                      <w:color w:val="000000"/>
                      <w:sz w:val="28"/>
                      <w:szCs w:val="28"/>
                    </w:rPr>
                  </w:pPr>
                  <w:r w:rsidRPr="00C61F7F">
                    <w:rPr>
                      <w:color w:val="000000"/>
                      <w:sz w:val="28"/>
                      <w:szCs w:val="28"/>
                    </w:rPr>
                    <w:t>01</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B50C553" w14:textId="77777777" w:rsidR="004F168B" w:rsidRPr="00C61F7F" w:rsidRDefault="004F168B" w:rsidP="00F01853">
                  <w:pPr>
                    <w:ind w:left="-108" w:right="-108"/>
                    <w:jc w:val="center"/>
                    <w:rPr>
                      <w:color w:val="000000"/>
                      <w:sz w:val="28"/>
                      <w:szCs w:val="28"/>
                    </w:rPr>
                  </w:pPr>
                  <w:r w:rsidRPr="00C61F7F">
                    <w:rPr>
                      <w:color w:val="000000"/>
                      <w:sz w:val="28"/>
                      <w:szCs w:val="28"/>
                    </w:rPr>
                    <w:t>18 1 00 24360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54AEBB39" w14:textId="77777777" w:rsidR="004F168B" w:rsidRPr="00C61F7F" w:rsidRDefault="004F168B" w:rsidP="00F01853">
                  <w:pPr>
                    <w:jc w:val="center"/>
                    <w:rPr>
                      <w:color w:val="000000"/>
                      <w:sz w:val="28"/>
                      <w:szCs w:val="28"/>
                    </w:rPr>
                  </w:pPr>
                  <w:r w:rsidRPr="00C61F7F">
                    <w:rPr>
                      <w:color w:val="000000"/>
                      <w:sz w:val="28"/>
                      <w:szCs w:val="28"/>
                    </w:rPr>
                    <w:t>310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E514AC7" w14:textId="77777777" w:rsidR="004F168B" w:rsidRPr="00C61F7F" w:rsidRDefault="004F168B" w:rsidP="00F01853">
                  <w:pPr>
                    <w:jc w:val="right"/>
                    <w:rPr>
                      <w:sz w:val="28"/>
                      <w:szCs w:val="28"/>
                    </w:rPr>
                  </w:pPr>
                  <w:r w:rsidRPr="00C61F7F">
                    <w:rPr>
                      <w:sz w:val="28"/>
                      <w:szCs w:val="28"/>
                    </w:rPr>
                    <w:t>334,9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1FAEA2AA" w14:textId="77777777" w:rsidR="004F168B" w:rsidRPr="00C61F7F" w:rsidRDefault="004F168B" w:rsidP="00F01853">
                  <w:pPr>
                    <w:jc w:val="right"/>
                    <w:rPr>
                      <w:color w:val="000000"/>
                      <w:sz w:val="28"/>
                      <w:szCs w:val="28"/>
                    </w:rPr>
                  </w:pPr>
                  <w:r w:rsidRPr="00C61F7F">
                    <w:rPr>
                      <w:color w:val="000000"/>
                      <w:sz w:val="28"/>
                      <w:szCs w:val="28"/>
                    </w:rPr>
                    <w:t>100,0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9A31C97" w14:textId="77777777" w:rsidR="004F168B" w:rsidRPr="00C61F7F" w:rsidRDefault="004F168B" w:rsidP="00F01853">
                  <w:pPr>
                    <w:jc w:val="right"/>
                    <w:rPr>
                      <w:color w:val="000000"/>
                      <w:sz w:val="28"/>
                      <w:szCs w:val="28"/>
                    </w:rPr>
                  </w:pPr>
                  <w:r w:rsidRPr="00C61F7F">
                    <w:rPr>
                      <w:color w:val="000000"/>
                      <w:sz w:val="28"/>
                      <w:szCs w:val="28"/>
                    </w:rPr>
                    <w:t>100,0</w:t>
                  </w:r>
                </w:p>
              </w:tc>
            </w:tr>
            <w:tr w:rsidR="004F168B" w:rsidRPr="00C61F7F" w14:paraId="64294D45"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95469D3" w14:textId="77777777" w:rsidR="004F168B" w:rsidRPr="00C61F7F" w:rsidRDefault="004F168B" w:rsidP="00F01853">
                  <w:pPr>
                    <w:rPr>
                      <w:color w:val="000000"/>
                      <w:sz w:val="28"/>
                      <w:szCs w:val="28"/>
                    </w:rPr>
                  </w:pPr>
                  <w:r w:rsidRPr="00C61F7F">
                    <w:rPr>
                      <w:color w:val="000000"/>
                      <w:sz w:val="28"/>
                      <w:szCs w:val="28"/>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66C898F" w14:textId="77777777" w:rsidR="004F168B" w:rsidRPr="00C61F7F" w:rsidRDefault="004F168B" w:rsidP="00F01853">
                  <w:pPr>
                    <w:jc w:val="center"/>
                    <w:rPr>
                      <w:color w:val="000000"/>
                      <w:sz w:val="28"/>
                      <w:szCs w:val="28"/>
                    </w:rPr>
                  </w:pPr>
                  <w:r w:rsidRPr="00C61F7F">
                    <w:rPr>
                      <w:color w:val="000000"/>
                      <w:sz w:val="28"/>
                      <w:szCs w:val="28"/>
                    </w:rPr>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E61ED9" w14:textId="77777777" w:rsidR="004F168B" w:rsidRPr="00C61F7F" w:rsidRDefault="004F168B" w:rsidP="00F01853">
                  <w:pPr>
                    <w:jc w:val="center"/>
                    <w:rPr>
                      <w:color w:val="000000"/>
                      <w:sz w:val="28"/>
                      <w:szCs w:val="28"/>
                    </w:rPr>
                  </w:pPr>
                  <w:r w:rsidRPr="00C61F7F">
                    <w:rPr>
                      <w:color w:val="000000"/>
                      <w:sz w:val="28"/>
                      <w:szCs w:val="28"/>
                    </w:rPr>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433A33E3"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2AE56920" w14:textId="77777777" w:rsidR="004F168B" w:rsidRPr="00C61F7F" w:rsidRDefault="004F168B" w:rsidP="00F01853">
                  <w:pPr>
                    <w:jc w:val="center"/>
                    <w:rPr>
                      <w:color w:val="000000"/>
                      <w:sz w:val="28"/>
                      <w:szCs w:val="28"/>
                    </w:rPr>
                  </w:pPr>
                  <w:r w:rsidRPr="00C61F7F">
                    <w:rPr>
                      <w:color w:val="000000"/>
                      <w:sz w:val="28"/>
                      <w:szCs w:val="28"/>
                    </w:rPr>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3DFECC6A" w14:textId="77777777" w:rsidR="004F168B" w:rsidRPr="00C61F7F" w:rsidRDefault="004F168B" w:rsidP="00F01853">
                  <w:pPr>
                    <w:jc w:val="right"/>
                    <w:rPr>
                      <w:sz w:val="28"/>
                      <w:szCs w:val="28"/>
                    </w:rPr>
                  </w:pPr>
                  <w:r w:rsidRPr="00C61F7F">
                    <w:rPr>
                      <w:sz w:val="28"/>
                      <w:szCs w:val="28"/>
                    </w:rPr>
                    <w:t>2 564,6</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72F4C589" w14:textId="77777777" w:rsidR="004F168B" w:rsidRPr="00C61F7F" w:rsidRDefault="004F168B" w:rsidP="00F01853">
                  <w:pPr>
                    <w:jc w:val="right"/>
                    <w:rPr>
                      <w:color w:val="000000"/>
                      <w:sz w:val="28"/>
                      <w:szCs w:val="28"/>
                    </w:rPr>
                  </w:pPr>
                  <w:r w:rsidRPr="00C61F7F">
                    <w:rPr>
                      <w:color w:val="000000"/>
                      <w:sz w:val="28"/>
                      <w:szCs w:val="28"/>
                    </w:rPr>
                    <w:t>10,0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34B2077" w14:textId="77777777" w:rsidR="004F168B" w:rsidRPr="00C61F7F" w:rsidRDefault="004F168B" w:rsidP="00F01853">
                  <w:pPr>
                    <w:jc w:val="right"/>
                    <w:rPr>
                      <w:color w:val="000000"/>
                      <w:sz w:val="28"/>
                      <w:szCs w:val="28"/>
                    </w:rPr>
                  </w:pPr>
                  <w:r w:rsidRPr="00C61F7F">
                    <w:rPr>
                      <w:color w:val="000000"/>
                      <w:sz w:val="28"/>
                      <w:szCs w:val="28"/>
                    </w:rPr>
                    <w:t>10,0</w:t>
                  </w:r>
                </w:p>
              </w:tc>
            </w:tr>
            <w:tr w:rsidR="004F168B" w:rsidRPr="00C61F7F" w14:paraId="3A89921C" w14:textId="77777777" w:rsidTr="00F01853">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1F863A51" w14:textId="77777777" w:rsidR="004F168B" w:rsidRPr="00C61F7F" w:rsidRDefault="004F168B" w:rsidP="00F01853">
                  <w:pPr>
                    <w:rPr>
                      <w:color w:val="000000"/>
                      <w:sz w:val="28"/>
                      <w:szCs w:val="28"/>
                    </w:rPr>
                  </w:pPr>
                  <w:r w:rsidRPr="00C61F7F">
                    <w:rPr>
                      <w:color w:val="000000"/>
                      <w:sz w:val="28"/>
                      <w:szCs w:val="28"/>
                    </w:rPr>
                    <w:t>Массовый спорт</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77FEA1" w14:textId="77777777" w:rsidR="004F168B" w:rsidRPr="00C61F7F" w:rsidRDefault="004F168B" w:rsidP="00F01853">
                  <w:pPr>
                    <w:jc w:val="center"/>
                    <w:rPr>
                      <w:color w:val="000000"/>
                      <w:sz w:val="28"/>
                      <w:szCs w:val="28"/>
                    </w:rPr>
                  </w:pPr>
                  <w:r w:rsidRPr="00C61F7F">
                    <w:rPr>
                      <w:color w:val="000000"/>
                      <w:sz w:val="28"/>
                      <w:szCs w:val="28"/>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705216" w14:textId="77777777" w:rsidR="004F168B" w:rsidRPr="00C61F7F" w:rsidRDefault="004F168B" w:rsidP="00F01853">
                  <w:pPr>
                    <w:jc w:val="center"/>
                    <w:rPr>
                      <w:color w:val="000000"/>
                      <w:sz w:val="28"/>
                      <w:szCs w:val="28"/>
                    </w:rPr>
                  </w:pPr>
                  <w:r w:rsidRPr="00C61F7F">
                    <w:rPr>
                      <w:color w:val="000000"/>
                      <w:sz w:val="28"/>
                      <w:szCs w:val="28"/>
                    </w:rPr>
                    <w:t>02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0109E98B" w14:textId="77777777" w:rsidR="004F168B" w:rsidRPr="00C61F7F" w:rsidRDefault="004F168B" w:rsidP="00F01853">
                  <w:pPr>
                    <w:ind w:left="-108" w:right="-108"/>
                    <w:jc w:val="center"/>
                    <w:rPr>
                      <w:color w:val="000000"/>
                      <w:sz w:val="28"/>
                      <w:szCs w:val="28"/>
                    </w:rPr>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74511AE9" w14:textId="77777777" w:rsidR="004F168B" w:rsidRPr="00C61F7F" w:rsidRDefault="004F168B" w:rsidP="00F01853">
                  <w:pPr>
                    <w:jc w:val="center"/>
                    <w:rPr>
                      <w:color w:val="000000"/>
                      <w:sz w:val="28"/>
                      <w:szCs w:val="28"/>
                    </w:rPr>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6825D4C" w14:textId="77777777" w:rsidR="004F168B" w:rsidRPr="00C61F7F" w:rsidRDefault="004F168B" w:rsidP="00F01853">
                  <w:pPr>
                    <w:jc w:val="right"/>
                    <w:rPr>
                      <w:sz w:val="28"/>
                      <w:szCs w:val="28"/>
                    </w:rPr>
                  </w:pPr>
                  <w:r w:rsidRPr="00C61F7F">
                    <w:rPr>
                      <w:sz w:val="28"/>
                      <w:szCs w:val="28"/>
                    </w:rPr>
                    <w:t>2 564,6</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2420D58" w14:textId="77777777" w:rsidR="004F168B" w:rsidRPr="00C61F7F" w:rsidRDefault="004F168B" w:rsidP="00F01853">
                  <w:pPr>
                    <w:jc w:val="right"/>
                    <w:rPr>
                      <w:sz w:val="28"/>
                      <w:szCs w:val="28"/>
                    </w:rPr>
                  </w:pPr>
                  <w:r w:rsidRPr="00C61F7F">
                    <w:rPr>
                      <w:sz w:val="28"/>
                      <w:szCs w:val="28"/>
                    </w:rPr>
                    <w:t>10,0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B06AF8E" w14:textId="77777777" w:rsidR="004F168B" w:rsidRPr="00C61F7F" w:rsidRDefault="004F168B" w:rsidP="00F01853">
                  <w:pPr>
                    <w:jc w:val="right"/>
                    <w:rPr>
                      <w:sz w:val="28"/>
                      <w:szCs w:val="28"/>
                    </w:rPr>
                  </w:pPr>
                  <w:r w:rsidRPr="00C61F7F">
                    <w:rPr>
                      <w:sz w:val="28"/>
                      <w:szCs w:val="28"/>
                    </w:rPr>
                    <w:t>10,0</w:t>
                  </w:r>
                </w:p>
              </w:tc>
            </w:tr>
            <w:tr w:rsidR="004F168B" w:rsidRPr="00C61F7F" w14:paraId="2EE2E5A0" w14:textId="77777777" w:rsidTr="00F01853">
              <w:tblPrEx>
                <w:tblCellMar>
                  <w:left w:w="108" w:type="dxa"/>
                  <w:right w:w="108" w:type="dxa"/>
                </w:tblCellMar>
              </w:tblPrEx>
              <w:trPr>
                <w:trHeight w:val="28"/>
              </w:trPr>
              <w:tc>
                <w:tcPr>
                  <w:tcW w:w="0" w:type="auto"/>
                  <w:tcBorders>
                    <w:top w:val="single" w:sz="4" w:space="0" w:color="auto"/>
                    <w:left w:val="single" w:sz="4" w:space="0" w:color="auto"/>
                    <w:bottom w:val="single" w:sz="4" w:space="0" w:color="auto"/>
                    <w:right w:val="single" w:sz="4" w:space="0" w:color="auto"/>
                  </w:tcBorders>
                  <w:shd w:val="clear" w:color="auto" w:fill="auto"/>
                </w:tcPr>
                <w:p w14:paraId="4AB70680" w14:textId="77777777" w:rsidR="004F168B" w:rsidRPr="00C61F7F" w:rsidRDefault="004F168B" w:rsidP="00F01853">
                  <w:pPr>
                    <w:rPr>
                      <w:sz w:val="28"/>
                      <w:szCs w:val="28"/>
                    </w:rPr>
                  </w:pPr>
                  <w:r w:rsidRPr="00C61F7F">
                    <w:rPr>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813D88" w14:textId="77777777" w:rsidR="004F168B" w:rsidRPr="00C61F7F" w:rsidRDefault="004F168B" w:rsidP="00F01853">
                  <w:pPr>
                    <w:jc w:val="center"/>
                    <w:rPr>
                      <w:sz w:val="28"/>
                      <w:szCs w:val="28"/>
                    </w:rPr>
                  </w:pPr>
                  <w:r w:rsidRPr="00C61F7F">
                    <w:rPr>
                      <w:sz w:val="28"/>
                      <w:szCs w:val="28"/>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226CDC" w14:textId="77777777" w:rsidR="004F168B" w:rsidRPr="00C61F7F" w:rsidRDefault="004F168B" w:rsidP="00F01853">
                  <w:pPr>
                    <w:jc w:val="right"/>
                    <w:rPr>
                      <w:sz w:val="28"/>
                      <w:szCs w:val="28"/>
                    </w:rPr>
                  </w:pPr>
                  <w:r w:rsidRPr="00C61F7F">
                    <w:rPr>
                      <w:sz w:val="28"/>
                      <w:szCs w:val="28"/>
                    </w:rPr>
                    <w:t>02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72B727AF" w14:textId="77777777" w:rsidR="004F168B" w:rsidRPr="00C61F7F" w:rsidRDefault="004F168B" w:rsidP="00F01853">
                  <w:pPr>
                    <w:jc w:val="right"/>
                    <w:rPr>
                      <w:sz w:val="28"/>
                      <w:szCs w:val="28"/>
                    </w:rPr>
                  </w:pPr>
                  <w:r w:rsidRPr="00C61F7F">
                    <w:rPr>
                      <w:sz w:val="28"/>
                      <w:szCs w:val="28"/>
                    </w:rPr>
                    <w:t>05 1 00 24140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777A56D6" w14:textId="77777777" w:rsidR="004F168B" w:rsidRPr="00C61F7F" w:rsidRDefault="004F168B" w:rsidP="00F01853">
                  <w:pPr>
                    <w:jc w:val="right"/>
                    <w:rPr>
                      <w:sz w:val="28"/>
                      <w:szCs w:val="28"/>
                    </w:rPr>
                  </w:pPr>
                  <w:r w:rsidRPr="00C61F7F">
                    <w:rPr>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2B625019" w14:textId="77777777" w:rsidR="004F168B" w:rsidRPr="00C61F7F" w:rsidRDefault="004F168B" w:rsidP="00F01853">
                  <w:pPr>
                    <w:jc w:val="right"/>
                    <w:rPr>
                      <w:sz w:val="28"/>
                      <w:szCs w:val="28"/>
                    </w:rPr>
                  </w:pPr>
                  <w:r w:rsidRPr="00C61F7F">
                    <w:rPr>
                      <w:sz w:val="28"/>
                      <w:szCs w:val="28"/>
                    </w:rPr>
                    <w:t>16,9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75A78866" w14:textId="77777777" w:rsidR="004F168B" w:rsidRPr="00C61F7F" w:rsidRDefault="004F168B" w:rsidP="00F01853">
                  <w:pPr>
                    <w:jc w:val="right"/>
                    <w:rPr>
                      <w:sz w:val="28"/>
                      <w:szCs w:val="28"/>
                    </w:rPr>
                  </w:pPr>
                  <w:r w:rsidRPr="00C61F7F">
                    <w:rPr>
                      <w:sz w:val="28"/>
                      <w:szCs w:val="28"/>
                    </w:rPr>
                    <w:t xml:space="preserve">10,0            </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728AF89" w14:textId="77777777" w:rsidR="004F168B" w:rsidRPr="00C61F7F" w:rsidRDefault="004F168B" w:rsidP="00F01853">
                  <w:pPr>
                    <w:jc w:val="right"/>
                    <w:rPr>
                      <w:sz w:val="28"/>
                      <w:szCs w:val="28"/>
                    </w:rPr>
                  </w:pPr>
                  <w:r w:rsidRPr="00C61F7F">
                    <w:rPr>
                      <w:sz w:val="28"/>
                      <w:szCs w:val="28"/>
                    </w:rPr>
                    <w:t>10,0</w:t>
                  </w:r>
                </w:p>
              </w:tc>
            </w:tr>
            <w:tr w:rsidR="004F168B" w:rsidRPr="00C61F7F" w14:paraId="0428A5C5" w14:textId="77777777" w:rsidTr="00F01853">
              <w:tblPrEx>
                <w:tblCellMar>
                  <w:left w:w="108" w:type="dxa"/>
                  <w:right w:w="108" w:type="dxa"/>
                </w:tblCellMar>
              </w:tblPrEx>
              <w:trPr>
                <w:trHeight w:val="28"/>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8FF035" w14:textId="77777777" w:rsidR="004F168B" w:rsidRPr="00C61F7F" w:rsidRDefault="004F168B" w:rsidP="00F01853">
                  <w:pPr>
                    <w:rPr>
                      <w:sz w:val="28"/>
                      <w:szCs w:val="28"/>
                    </w:rPr>
                  </w:pPr>
                  <w:r w:rsidRPr="00C61F7F">
                    <w:rPr>
                      <w:sz w:val="28"/>
                      <w:szCs w:val="28"/>
                    </w:rPr>
                    <w:t xml:space="preserve">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 Развитие физической культуры и спорта" </w:t>
                  </w:r>
                  <w:r w:rsidRPr="00C61F7F">
                    <w:rPr>
                      <w:sz w:val="28"/>
                      <w:szCs w:val="28"/>
                    </w:rPr>
                    <w:lastRenderedPageBreak/>
                    <w:t>(Прочая 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FF0D3A" w14:textId="77777777" w:rsidR="004F168B" w:rsidRPr="00C61F7F" w:rsidRDefault="004F168B" w:rsidP="00F01853">
                  <w:pPr>
                    <w:jc w:val="right"/>
                    <w:rPr>
                      <w:sz w:val="28"/>
                      <w:szCs w:val="28"/>
                    </w:rPr>
                  </w:pPr>
                  <w:r w:rsidRPr="00C61F7F">
                    <w:rPr>
                      <w:sz w:val="28"/>
                      <w:szCs w:val="28"/>
                    </w:rPr>
                    <w:lastRenderedPageBreak/>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B3A17" w14:textId="77777777" w:rsidR="004F168B" w:rsidRPr="00C61F7F" w:rsidRDefault="004F168B" w:rsidP="00F01853">
                  <w:pPr>
                    <w:jc w:val="right"/>
                    <w:rPr>
                      <w:sz w:val="28"/>
                      <w:szCs w:val="28"/>
                    </w:rPr>
                  </w:pPr>
                  <w:r w:rsidRPr="00C61F7F">
                    <w:rPr>
                      <w:sz w:val="28"/>
                      <w:szCs w:val="28"/>
                    </w:rPr>
                    <w:t>02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0BE08443" w14:textId="77777777" w:rsidR="004F168B" w:rsidRPr="00C61F7F" w:rsidRDefault="004F168B" w:rsidP="00F01853">
                  <w:pPr>
                    <w:jc w:val="right"/>
                    <w:rPr>
                      <w:sz w:val="28"/>
                      <w:szCs w:val="28"/>
                    </w:rPr>
                  </w:pPr>
                  <w:r w:rsidRPr="00C61F7F">
                    <w:rPr>
                      <w:sz w:val="28"/>
                      <w:szCs w:val="28"/>
                    </w:rPr>
                    <w:t>05 1 00 24620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3F3EB424" w14:textId="77777777" w:rsidR="004F168B" w:rsidRPr="00C61F7F" w:rsidRDefault="004F168B" w:rsidP="00F01853">
                  <w:pPr>
                    <w:jc w:val="right"/>
                    <w:rPr>
                      <w:sz w:val="28"/>
                      <w:szCs w:val="28"/>
                    </w:rPr>
                  </w:pPr>
                  <w:r w:rsidRPr="00C61F7F">
                    <w:rPr>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3918C96" w14:textId="77777777" w:rsidR="004F168B" w:rsidRPr="00C61F7F" w:rsidRDefault="004F168B" w:rsidP="00F01853">
                  <w:pPr>
                    <w:jc w:val="right"/>
                    <w:rPr>
                      <w:sz w:val="28"/>
                      <w:szCs w:val="28"/>
                    </w:rPr>
                  </w:pPr>
                  <w:r w:rsidRPr="00C61F7F">
                    <w:rPr>
                      <w:sz w:val="28"/>
                      <w:szCs w:val="28"/>
                    </w:rPr>
                    <w:t>61,6</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61CB4995" w14:textId="77777777" w:rsidR="004F168B" w:rsidRPr="00C61F7F" w:rsidRDefault="004F168B" w:rsidP="00F01853">
                  <w:pPr>
                    <w:jc w:val="right"/>
                    <w:rPr>
                      <w:sz w:val="28"/>
                      <w:szCs w:val="28"/>
                    </w:rPr>
                  </w:pPr>
                  <w:r w:rsidRPr="00C61F7F">
                    <w:rPr>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ED2B2F8" w14:textId="77777777" w:rsidR="004F168B" w:rsidRPr="00C61F7F" w:rsidRDefault="004F168B" w:rsidP="00F01853">
                  <w:pPr>
                    <w:jc w:val="right"/>
                    <w:rPr>
                      <w:sz w:val="28"/>
                      <w:szCs w:val="28"/>
                    </w:rPr>
                  </w:pPr>
                  <w:r w:rsidRPr="00C61F7F">
                    <w:rPr>
                      <w:sz w:val="28"/>
                      <w:szCs w:val="28"/>
                    </w:rPr>
                    <w:t>0,0</w:t>
                  </w:r>
                </w:p>
              </w:tc>
            </w:tr>
            <w:tr w:rsidR="004F168B" w:rsidRPr="00C61F7F" w14:paraId="3C301A8E" w14:textId="77777777" w:rsidTr="00F01853">
              <w:tblPrEx>
                <w:tblCellMar>
                  <w:left w:w="108" w:type="dxa"/>
                  <w:right w:w="108" w:type="dxa"/>
                </w:tblCellMar>
              </w:tblPrEx>
              <w:trPr>
                <w:trHeight w:val="28"/>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6C2998" w14:textId="77777777" w:rsidR="004F168B" w:rsidRPr="00C61F7F" w:rsidRDefault="004F168B" w:rsidP="00F01853">
                  <w:pPr>
                    <w:rPr>
                      <w:sz w:val="28"/>
                      <w:szCs w:val="28"/>
                    </w:rPr>
                  </w:pPr>
                  <w:r w:rsidRPr="00C61F7F">
                    <w:rPr>
                      <w:sz w:val="28"/>
                      <w:szCs w:val="28"/>
                    </w:rPr>
                    <w:t>Расходы на реализацию инициативных проектов (Устройство спортивной площадки по адресу: Ростовская область, Аксайский район, п. Дорожный, ул. Первомайская, 10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E847A72" w14:textId="77777777" w:rsidR="004F168B" w:rsidRPr="00C61F7F" w:rsidRDefault="004F168B" w:rsidP="00F01853">
                  <w:pPr>
                    <w:jc w:val="right"/>
                    <w:rPr>
                      <w:sz w:val="28"/>
                      <w:szCs w:val="28"/>
                    </w:rPr>
                  </w:pPr>
                  <w:r w:rsidRPr="00C61F7F">
                    <w:rPr>
                      <w:sz w:val="28"/>
                      <w:szCs w:val="28"/>
                    </w:rPr>
                    <w:t xml:space="preserve">11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A332A" w14:textId="77777777" w:rsidR="004F168B" w:rsidRPr="00C61F7F" w:rsidRDefault="004F168B" w:rsidP="00F01853">
                  <w:pPr>
                    <w:jc w:val="right"/>
                    <w:rPr>
                      <w:sz w:val="28"/>
                      <w:szCs w:val="28"/>
                    </w:rPr>
                  </w:pPr>
                  <w:r w:rsidRPr="00C61F7F">
                    <w:rPr>
                      <w:sz w:val="28"/>
                      <w:szCs w:val="28"/>
                    </w:rPr>
                    <w:t>02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2E69C49A" w14:textId="77777777" w:rsidR="004F168B" w:rsidRPr="00C61F7F" w:rsidRDefault="004F168B" w:rsidP="00F01853">
                  <w:pPr>
                    <w:jc w:val="right"/>
                    <w:rPr>
                      <w:sz w:val="28"/>
                      <w:szCs w:val="28"/>
                    </w:rPr>
                  </w:pPr>
                  <w:r w:rsidRPr="00C61F7F">
                    <w:rPr>
                      <w:sz w:val="28"/>
                      <w:szCs w:val="28"/>
                    </w:rPr>
                    <w:t xml:space="preserve">05 1 00 </w:t>
                  </w:r>
                  <w:r w:rsidRPr="00C61F7F">
                    <w:rPr>
                      <w:sz w:val="28"/>
                      <w:szCs w:val="28"/>
                      <w:lang w:val="en-US"/>
                    </w:rPr>
                    <w:t>S464</w:t>
                  </w:r>
                  <w:r w:rsidRPr="00C61F7F">
                    <w:rPr>
                      <w:sz w:val="28"/>
                      <w:szCs w:val="28"/>
                    </w:rPr>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2AA80277" w14:textId="77777777" w:rsidR="004F168B" w:rsidRPr="00C61F7F" w:rsidRDefault="004F168B" w:rsidP="00F01853">
                  <w:pPr>
                    <w:jc w:val="right"/>
                    <w:rPr>
                      <w:sz w:val="28"/>
                      <w:szCs w:val="28"/>
                    </w:rPr>
                  </w:pPr>
                  <w:r w:rsidRPr="00C61F7F">
                    <w:rPr>
                      <w:sz w:val="28"/>
                      <w:szCs w:val="28"/>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0A7363C1" w14:textId="77777777" w:rsidR="004F168B" w:rsidRPr="00C61F7F" w:rsidRDefault="004F168B" w:rsidP="00F01853">
                  <w:pPr>
                    <w:jc w:val="right"/>
                    <w:rPr>
                      <w:sz w:val="28"/>
                      <w:szCs w:val="28"/>
                    </w:rPr>
                  </w:pPr>
                  <w:r w:rsidRPr="00C61F7F">
                    <w:rPr>
                      <w:sz w:val="28"/>
                      <w:szCs w:val="28"/>
                    </w:rPr>
                    <w:t>2 486,1</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7C69266" w14:textId="77777777" w:rsidR="004F168B" w:rsidRPr="00C61F7F" w:rsidRDefault="004F168B" w:rsidP="00F01853">
                  <w:pPr>
                    <w:jc w:val="right"/>
                    <w:rPr>
                      <w:sz w:val="28"/>
                      <w:szCs w:val="28"/>
                    </w:rPr>
                  </w:pPr>
                  <w:r w:rsidRPr="00C61F7F">
                    <w:rPr>
                      <w:sz w:val="28"/>
                      <w:szCs w:val="28"/>
                    </w:rPr>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7EAF7C4" w14:textId="77777777" w:rsidR="004F168B" w:rsidRPr="00C61F7F" w:rsidRDefault="004F168B" w:rsidP="00F01853">
                  <w:pPr>
                    <w:jc w:val="right"/>
                    <w:rPr>
                      <w:sz w:val="28"/>
                      <w:szCs w:val="28"/>
                    </w:rPr>
                  </w:pPr>
                  <w:r w:rsidRPr="00C61F7F">
                    <w:rPr>
                      <w:sz w:val="28"/>
                      <w:szCs w:val="28"/>
                    </w:rPr>
                    <w:t>0,0</w:t>
                  </w:r>
                </w:p>
              </w:tc>
            </w:tr>
          </w:tbl>
          <w:p w14:paraId="1C779932" w14:textId="77777777" w:rsidR="004F168B" w:rsidRPr="00C61F7F" w:rsidRDefault="004F168B" w:rsidP="00F01853">
            <w:pPr>
              <w:tabs>
                <w:tab w:val="left" w:pos="2985"/>
              </w:tabs>
              <w:rPr>
                <w:rFonts w:ascii="Calibri" w:hAnsi="Calibri"/>
              </w:rPr>
            </w:pPr>
          </w:p>
        </w:tc>
      </w:tr>
      <w:tr w:rsidR="004F168B" w:rsidRPr="00C61F7F" w14:paraId="6C7B6457" w14:textId="77777777" w:rsidTr="00F01853">
        <w:trPr>
          <w:trHeight w:val="23"/>
        </w:trPr>
        <w:tc>
          <w:tcPr>
            <w:tcW w:w="15350" w:type="dxa"/>
          </w:tcPr>
          <w:p w14:paraId="420FA00A" w14:textId="77777777" w:rsidR="004F168B" w:rsidRPr="00C61F7F" w:rsidRDefault="004F168B" w:rsidP="00F01853">
            <w:pPr>
              <w:tabs>
                <w:tab w:val="left" w:pos="2985"/>
              </w:tabs>
              <w:rPr>
                <w:rFonts w:ascii="Calibri" w:hAnsi="Calibri"/>
                <w:b/>
              </w:rPr>
            </w:pPr>
          </w:p>
        </w:tc>
      </w:tr>
    </w:tbl>
    <w:p w14:paraId="54C54D19" w14:textId="77777777" w:rsidR="004F168B" w:rsidRPr="00C61F7F" w:rsidRDefault="004F168B" w:rsidP="004F168B">
      <w:pPr>
        <w:tabs>
          <w:tab w:val="left" w:pos="1005"/>
        </w:tabs>
        <w:rPr>
          <w:sz w:val="28"/>
          <w:szCs w:val="28"/>
        </w:rPr>
      </w:pPr>
      <w:r w:rsidRPr="00C61F7F">
        <w:rPr>
          <w:sz w:val="28"/>
          <w:szCs w:val="28"/>
        </w:rPr>
        <w:t>»;</w:t>
      </w:r>
    </w:p>
    <w:p w14:paraId="302B9CB6" w14:textId="77777777" w:rsidR="004F168B" w:rsidRPr="00C61F7F" w:rsidRDefault="004F168B" w:rsidP="004F168B">
      <w:pPr>
        <w:tabs>
          <w:tab w:val="left" w:pos="1005"/>
        </w:tabs>
        <w:rPr>
          <w:sz w:val="28"/>
          <w:szCs w:val="28"/>
        </w:rPr>
      </w:pPr>
    </w:p>
    <w:tbl>
      <w:tblPr>
        <w:tblW w:w="15735" w:type="dxa"/>
        <w:tblInd w:w="-567" w:type="dxa"/>
        <w:tblLayout w:type="fixed"/>
        <w:tblCellMar>
          <w:left w:w="0" w:type="dxa"/>
          <w:right w:w="0" w:type="dxa"/>
        </w:tblCellMar>
        <w:tblLook w:val="04A0" w:firstRow="1" w:lastRow="0" w:firstColumn="1" w:lastColumn="0" w:noHBand="0" w:noVBand="1"/>
      </w:tblPr>
      <w:tblGrid>
        <w:gridCol w:w="283"/>
        <w:gridCol w:w="4961"/>
        <w:gridCol w:w="709"/>
        <w:gridCol w:w="709"/>
        <w:gridCol w:w="567"/>
        <w:gridCol w:w="1941"/>
        <w:gridCol w:w="15"/>
        <w:gridCol w:w="29"/>
        <w:gridCol w:w="284"/>
        <w:gridCol w:w="425"/>
        <w:gridCol w:w="1701"/>
        <w:gridCol w:w="1843"/>
        <w:gridCol w:w="2098"/>
        <w:gridCol w:w="29"/>
        <w:gridCol w:w="141"/>
      </w:tblGrid>
      <w:tr w:rsidR="004F168B" w:rsidRPr="00C61F7F" w14:paraId="71350570" w14:textId="77777777" w:rsidTr="00F01853">
        <w:trPr>
          <w:gridBefore w:val="1"/>
          <w:wBefore w:w="283" w:type="dxa"/>
          <w:trHeight w:val="1398"/>
        </w:trPr>
        <w:tc>
          <w:tcPr>
            <w:tcW w:w="9215" w:type="dxa"/>
            <w:gridSpan w:val="8"/>
          </w:tcPr>
          <w:p w14:paraId="1427C9C9" w14:textId="77777777" w:rsidR="004F168B" w:rsidRPr="00C61F7F" w:rsidRDefault="004F168B" w:rsidP="00F01853">
            <w:r>
              <w:rPr>
                <w:sz w:val="28"/>
                <w:szCs w:val="28"/>
              </w:rPr>
              <w:t>6</w:t>
            </w:r>
            <w:r w:rsidRPr="00C61F7F">
              <w:rPr>
                <w:sz w:val="28"/>
                <w:szCs w:val="28"/>
              </w:rPr>
              <w:t>) приложение 4 изложить в следующей редакции:</w:t>
            </w:r>
          </w:p>
          <w:p w14:paraId="5574EB6D" w14:textId="77777777" w:rsidR="004F168B" w:rsidRPr="00C61F7F" w:rsidRDefault="004F168B" w:rsidP="00F01853">
            <w:pPr>
              <w:rPr>
                <w:rFonts w:ascii="Calibri" w:hAnsi="Calibri"/>
                <w:sz w:val="28"/>
                <w:szCs w:val="28"/>
              </w:rPr>
            </w:pPr>
          </w:p>
        </w:tc>
        <w:tc>
          <w:tcPr>
            <w:tcW w:w="6237" w:type="dxa"/>
            <w:gridSpan w:val="6"/>
            <w:shd w:val="clear" w:color="auto" w:fill="auto"/>
            <w:tcMar>
              <w:right w:w="72" w:type="dxa"/>
            </w:tcMar>
          </w:tcPr>
          <w:p w14:paraId="01789269" w14:textId="77777777" w:rsidR="004F168B" w:rsidRPr="00C61F7F" w:rsidRDefault="004F168B" w:rsidP="00F01853">
            <w:pPr>
              <w:rPr>
                <w:color w:val="000000"/>
                <w:sz w:val="30"/>
              </w:rPr>
            </w:pPr>
          </w:p>
          <w:p w14:paraId="09958982" w14:textId="77777777" w:rsidR="004F168B" w:rsidRPr="00C61F7F" w:rsidRDefault="004F168B" w:rsidP="00F01853">
            <w:pPr>
              <w:jc w:val="center"/>
              <w:rPr>
                <w:color w:val="000000"/>
                <w:sz w:val="30"/>
              </w:rPr>
            </w:pPr>
          </w:p>
          <w:p w14:paraId="48C8FF04" w14:textId="77777777" w:rsidR="004F168B" w:rsidRPr="00C61F7F" w:rsidRDefault="004F168B" w:rsidP="00F01853">
            <w:pPr>
              <w:jc w:val="center"/>
              <w:rPr>
                <w:color w:val="000000"/>
                <w:sz w:val="30"/>
              </w:rPr>
            </w:pPr>
            <w:r w:rsidRPr="00C61F7F">
              <w:rPr>
                <w:color w:val="000000"/>
                <w:sz w:val="30"/>
              </w:rPr>
              <w:t>«Приложение 4</w:t>
            </w:r>
          </w:p>
          <w:p w14:paraId="61EC2A09" w14:textId="77777777" w:rsidR="004F168B" w:rsidRPr="00C61F7F" w:rsidRDefault="004F168B" w:rsidP="00F01853">
            <w:pPr>
              <w:jc w:val="center"/>
              <w:rPr>
                <w:color w:val="000000"/>
                <w:sz w:val="30"/>
              </w:rPr>
            </w:pPr>
            <w:r w:rsidRPr="00C61F7F">
              <w:rPr>
                <w:color w:val="000000"/>
                <w:sz w:val="30"/>
              </w:rPr>
              <w:t>к Решению Собрания депутатов Истоминского сельского поселения</w:t>
            </w:r>
          </w:p>
          <w:p w14:paraId="3C157AE1" w14:textId="77777777" w:rsidR="004F168B" w:rsidRPr="00C61F7F" w:rsidRDefault="004F168B" w:rsidP="00F01853">
            <w:pPr>
              <w:jc w:val="center"/>
              <w:rPr>
                <w:color w:val="000000"/>
                <w:sz w:val="30"/>
              </w:rPr>
            </w:pPr>
            <w:r w:rsidRPr="00C61F7F">
              <w:rPr>
                <w:color w:val="000000"/>
                <w:sz w:val="30"/>
              </w:rPr>
              <w:t>«О бюджете Истоминского</w:t>
            </w:r>
          </w:p>
          <w:p w14:paraId="1F17DAE3" w14:textId="77777777" w:rsidR="004F168B" w:rsidRPr="00C61F7F" w:rsidRDefault="004F168B" w:rsidP="00F01853">
            <w:pPr>
              <w:jc w:val="center"/>
              <w:rPr>
                <w:color w:val="000000"/>
                <w:sz w:val="30"/>
              </w:rPr>
            </w:pPr>
            <w:r w:rsidRPr="00C61F7F">
              <w:rPr>
                <w:color w:val="000000"/>
                <w:sz w:val="30"/>
              </w:rPr>
              <w:t>сельского поселения Аксайского района на 2023 год и на плановый период 2024 и 2025 годов»</w:t>
            </w:r>
          </w:p>
        </w:tc>
      </w:tr>
      <w:tr w:rsidR="004F168B" w:rsidRPr="00C61F7F" w14:paraId="14226DC4" w14:textId="77777777" w:rsidTr="00F01853">
        <w:trPr>
          <w:gridAfter w:val="1"/>
          <w:wAfter w:w="141" w:type="dxa"/>
          <w:trHeight w:val="1702"/>
        </w:trPr>
        <w:tc>
          <w:tcPr>
            <w:tcW w:w="15594" w:type="dxa"/>
            <w:gridSpan w:val="14"/>
            <w:shd w:val="clear" w:color="auto" w:fill="auto"/>
            <w:tcMar>
              <w:right w:w="72" w:type="dxa"/>
            </w:tcMar>
            <w:vAlign w:val="bottom"/>
          </w:tcPr>
          <w:p w14:paraId="1A1E84C3" w14:textId="77777777" w:rsidR="004F168B" w:rsidRPr="00C61F7F" w:rsidRDefault="004F168B" w:rsidP="00F01853">
            <w:pPr>
              <w:rPr>
                <w:b/>
                <w:color w:val="000000"/>
                <w:sz w:val="30"/>
              </w:rPr>
            </w:pPr>
          </w:p>
          <w:p w14:paraId="1FD7F60C" w14:textId="77777777" w:rsidR="004F168B" w:rsidRPr="00C61F7F" w:rsidRDefault="004F168B" w:rsidP="00F01853">
            <w:pPr>
              <w:jc w:val="center"/>
              <w:rPr>
                <w:b/>
                <w:sz w:val="28"/>
                <w:szCs w:val="28"/>
              </w:rPr>
            </w:pPr>
            <w:r w:rsidRPr="00C61F7F">
              <w:rPr>
                <w:b/>
                <w:sz w:val="28"/>
                <w:szCs w:val="28"/>
              </w:rPr>
              <w:t>Ведомственная структура расходов</w:t>
            </w:r>
          </w:p>
          <w:p w14:paraId="3B06EF98" w14:textId="77777777" w:rsidR="004F168B" w:rsidRPr="00C61F7F" w:rsidRDefault="004F168B" w:rsidP="00F01853">
            <w:pPr>
              <w:jc w:val="center"/>
              <w:rPr>
                <w:b/>
                <w:color w:val="000000"/>
                <w:sz w:val="30"/>
              </w:rPr>
            </w:pPr>
            <w:r w:rsidRPr="00C61F7F">
              <w:rPr>
                <w:b/>
                <w:sz w:val="28"/>
                <w:szCs w:val="28"/>
              </w:rPr>
              <w:t>бюджета Истоминского сельского поселения на 2023 год и на плановый период 2024 и 2025 годов</w:t>
            </w:r>
          </w:p>
        </w:tc>
      </w:tr>
      <w:tr w:rsidR="004F168B" w:rsidRPr="00C61F7F" w14:paraId="47A700D6" w14:textId="77777777" w:rsidTr="00F01853">
        <w:trPr>
          <w:gridAfter w:val="1"/>
          <w:wAfter w:w="141" w:type="dxa"/>
          <w:trHeight w:val="319"/>
        </w:trPr>
        <w:tc>
          <w:tcPr>
            <w:tcW w:w="15594" w:type="dxa"/>
            <w:gridSpan w:val="14"/>
            <w:shd w:val="clear" w:color="auto" w:fill="auto"/>
            <w:tcMar>
              <w:left w:w="86" w:type="dxa"/>
              <w:right w:w="158" w:type="dxa"/>
            </w:tcMar>
            <w:vAlign w:val="center"/>
          </w:tcPr>
          <w:p w14:paraId="07D9BFFD" w14:textId="77777777" w:rsidR="004F168B" w:rsidRPr="00C61F7F" w:rsidRDefault="004F168B" w:rsidP="00F01853">
            <w:pPr>
              <w:tabs>
                <w:tab w:val="left" w:pos="14846"/>
              </w:tabs>
              <w:jc w:val="right"/>
              <w:rPr>
                <w:color w:val="000000"/>
                <w:sz w:val="28"/>
              </w:rPr>
            </w:pPr>
            <w:r w:rsidRPr="00C61F7F">
              <w:rPr>
                <w:color w:val="000000"/>
                <w:sz w:val="28"/>
              </w:rPr>
              <w:lastRenderedPageBreak/>
              <w:t>(тыс. рублей)</w:t>
            </w:r>
          </w:p>
        </w:tc>
      </w:tr>
      <w:tr w:rsidR="004F168B" w:rsidRPr="00C61F7F" w14:paraId="022D06C6" w14:textId="77777777" w:rsidTr="00F01853">
        <w:tblPrEx>
          <w:tblCellMar>
            <w:left w:w="108" w:type="dxa"/>
            <w:right w:w="108" w:type="dxa"/>
          </w:tblCellMar>
        </w:tblPrEx>
        <w:trPr>
          <w:gridAfter w:val="1"/>
          <w:wAfter w:w="141" w:type="dxa"/>
          <w:trHeight w:val="345"/>
        </w:trPr>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D7E6DC" w14:textId="77777777" w:rsidR="004F168B" w:rsidRPr="00C61F7F" w:rsidRDefault="004F168B" w:rsidP="00F01853">
            <w:pPr>
              <w:jc w:val="center"/>
              <w:rPr>
                <w:b/>
                <w:bCs/>
                <w:color w:val="000000"/>
                <w:sz w:val="28"/>
                <w:szCs w:val="28"/>
              </w:rPr>
            </w:pPr>
            <w:r w:rsidRPr="00C61F7F">
              <w:rPr>
                <w:b/>
                <w:bCs/>
                <w:color w:val="000000"/>
                <w:sz w:val="28"/>
                <w:szCs w:val="28"/>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C06CF3" w14:textId="77777777" w:rsidR="004F168B" w:rsidRPr="00C61F7F" w:rsidRDefault="004F168B" w:rsidP="00F01853">
            <w:pPr>
              <w:jc w:val="center"/>
              <w:rPr>
                <w:b/>
                <w:bCs/>
                <w:color w:val="000000"/>
                <w:sz w:val="28"/>
                <w:szCs w:val="28"/>
              </w:rPr>
            </w:pPr>
            <w:r w:rsidRPr="00C61F7F">
              <w:rPr>
                <w:b/>
                <w:color w:val="000000"/>
                <w:sz w:val="28"/>
              </w:rPr>
              <w:t>Мин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076D3" w14:textId="77777777" w:rsidR="004F168B" w:rsidRPr="00C61F7F" w:rsidRDefault="004F168B" w:rsidP="00F01853">
            <w:pPr>
              <w:jc w:val="center"/>
              <w:rPr>
                <w:b/>
                <w:bCs/>
                <w:color w:val="000000"/>
                <w:sz w:val="28"/>
                <w:szCs w:val="28"/>
              </w:rPr>
            </w:pPr>
            <w:proofErr w:type="spellStart"/>
            <w:r w:rsidRPr="00C61F7F">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B609A" w14:textId="77777777" w:rsidR="004F168B" w:rsidRPr="00C61F7F" w:rsidRDefault="004F168B" w:rsidP="00F01853">
            <w:pPr>
              <w:ind w:left="-108" w:right="-108"/>
              <w:jc w:val="center"/>
              <w:rPr>
                <w:b/>
                <w:bCs/>
                <w:color w:val="000000"/>
                <w:sz w:val="28"/>
                <w:szCs w:val="28"/>
              </w:rPr>
            </w:pPr>
            <w:r w:rsidRPr="00C61F7F">
              <w:rPr>
                <w:b/>
                <w:bCs/>
                <w:color w:val="000000"/>
                <w:sz w:val="28"/>
                <w:szCs w:val="28"/>
              </w:rPr>
              <w:t>ПР</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35FFFC" w14:textId="77777777" w:rsidR="004F168B" w:rsidRPr="00C61F7F" w:rsidRDefault="004F168B" w:rsidP="00F01853">
            <w:pPr>
              <w:jc w:val="center"/>
              <w:rPr>
                <w:b/>
                <w:bCs/>
                <w:color w:val="000000"/>
                <w:sz w:val="28"/>
                <w:szCs w:val="28"/>
              </w:rPr>
            </w:pPr>
            <w:r w:rsidRPr="00C61F7F">
              <w:rPr>
                <w:b/>
                <w:bCs/>
                <w:color w:val="000000"/>
                <w:sz w:val="28"/>
                <w:szCs w:val="28"/>
              </w:rPr>
              <w:t>ЦСР</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AA531E" w14:textId="77777777" w:rsidR="004F168B" w:rsidRPr="00C61F7F" w:rsidRDefault="004F168B" w:rsidP="00F01853">
            <w:pPr>
              <w:jc w:val="center"/>
              <w:rPr>
                <w:b/>
                <w:bCs/>
                <w:color w:val="000000"/>
                <w:sz w:val="28"/>
                <w:szCs w:val="28"/>
              </w:rPr>
            </w:pPr>
            <w:r w:rsidRPr="00C61F7F">
              <w:rPr>
                <w:b/>
                <w:bCs/>
                <w:color w:val="000000"/>
                <w:sz w:val="28"/>
                <w:szCs w:val="28"/>
              </w:rPr>
              <w:t>ВР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3874F" w14:textId="77777777" w:rsidR="004F168B" w:rsidRPr="00C61F7F" w:rsidRDefault="004F168B" w:rsidP="00F01853">
            <w:pPr>
              <w:jc w:val="center"/>
              <w:rPr>
                <w:b/>
                <w:bCs/>
                <w:color w:val="000000"/>
                <w:sz w:val="28"/>
                <w:szCs w:val="28"/>
              </w:rPr>
            </w:pPr>
            <w:r w:rsidRPr="00C61F7F">
              <w:rPr>
                <w:b/>
                <w:bCs/>
                <w:color w:val="000000"/>
                <w:sz w:val="28"/>
                <w:szCs w:val="28"/>
              </w:rPr>
              <w:t>2023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A9A45" w14:textId="77777777" w:rsidR="004F168B" w:rsidRPr="00C61F7F" w:rsidRDefault="004F168B" w:rsidP="00F01853">
            <w:pPr>
              <w:jc w:val="center"/>
              <w:rPr>
                <w:b/>
                <w:sz w:val="28"/>
                <w:szCs w:val="28"/>
              </w:rPr>
            </w:pPr>
            <w:r w:rsidRPr="00C61F7F">
              <w:rPr>
                <w:b/>
                <w:sz w:val="28"/>
                <w:szCs w:val="28"/>
              </w:rPr>
              <w:t xml:space="preserve">2024 год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ED283B" w14:textId="77777777" w:rsidR="004F168B" w:rsidRPr="00C61F7F" w:rsidRDefault="004F168B" w:rsidP="00F01853">
            <w:pPr>
              <w:jc w:val="center"/>
              <w:rPr>
                <w:b/>
                <w:sz w:val="28"/>
                <w:szCs w:val="28"/>
              </w:rPr>
            </w:pPr>
            <w:r w:rsidRPr="00C61F7F">
              <w:rPr>
                <w:b/>
                <w:sz w:val="28"/>
                <w:szCs w:val="28"/>
              </w:rPr>
              <w:t>2025 год</w:t>
            </w:r>
          </w:p>
        </w:tc>
      </w:tr>
      <w:tr w:rsidR="004F168B" w:rsidRPr="00C61F7F" w14:paraId="08BA74C0" w14:textId="77777777" w:rsidTr="00F01853">
        <w:tblPrEx>
          <w:tblCellMar>
            <w:left w:w="108" w:type="dxa"/>
            <w:right w:w="108" w:type="dxa"/>
          </w:tblCellMar>
        </w:tblPrEx>
        <w:trPr>
          <w:gridAfter w:val="2"/>
          <w:wAfter w:w="170" w:type="dxa"/>
          <w:trHeight w:val="345"/>
          <w:tblHeader/>
        </w:trPr>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99B46" w14:textId="77777777" w:rsidR="004F168B" w:rsidRPr="00C61F7F" w:rsidRDefault="004F168B" w:rsidP="00F01853">
            <w:pPr>
              <w:jc w:val="center"/>
              <w:rPr>
                <w:sz w:val="28"/>
                <w:szCs w:val="28"/>
              </w:rPr>
            </w:pPr>
            <w:r w:rsidRPr="00C61F7F">
              <w:rPr>
                <w:sz w:val="28"/>
                <w:szCs w:val="28"/>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767F87" w14:textId="77777777" w:rsidR="004F168B" w:rsidRPr="00C61F7F" w:rsidRDefault="004F168B" w:rsidP="00F01853">
            <w:pPr>
              <w:jc w:val="center"/>
              <w:rPr>
                <w:sz w:val="28"/>
                <w:szCs w:val="28"/>
              </w:rPr>
            </w:pPr>
            <w:r w:rsidRPr="00C61F7F">
              <w:rPr>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72B9E" w14:textId="77777777" w:rsidR="004F168B" w:rsidRPr="00C61F7F" w:rsidRDefault="004F168B" w:rsidP="00F01853">
            <w:pPr>
              <w:jc w:val="center"/>
              <w:rPr>
                <w:sz w:val="28"/>
                <w:szCs w:val="28"/>
              </w:rPr>
            </w:pPr>
            <w:r w:rsidRPr="00C61F7F">
              <w:rPr>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0F7EF" w14:textId="77777777" w:rsidR="004F168B" w:rsidRPr="00C61F7F" w:rsidRDefault="004F168B" w:rsidP="00F01853">
            <w:pPr>
              <w:jc w:val="center"/>
              <w:rPr>
                <w:sz w:val="28"/>
                <w:szCs w:val="28"/>
              </w:rPr>
            </w:pPr>
            <w:r w:rsidRPr="00C61F7F">
              <w:rPr>
                <w:sz w:val="28"/>
                <w:szCs w:val="28"/>
              </w:rPr>
              <w:t>4</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453C1" w14:textId="77777777" w:rsidR="004F168B" w:rsidRPr="00C61F7F" w:rsidRDefault="004F168B" w:rsidP="00F01853">
            <w:pPr>
              <w:jc w:val="center"/>
              <w:rPr>
                <w:sz w:val="28"/>
                <w:szCs w:val="28"/>
              </w:rPr>
            </w:pPr>
            <w:r w:rsidRPr="00C61F7F">
              <w:rPr>
                <w:sz w:val="28"/>
                <w:szCs w:val="28"/>
              </w:rPr>
              <w:t>5</w:t>
            </w:r>
          </w:p>
        </w:tc>
        <w:tc>
          <w:tcPr>
            <w:tcW w:w="7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DFB57" w14:textId="77777777" w:rsidR="004F168B" w:rsidRPr="00C61F7F" w:rsidRDefault="004F168B" w:rsidP="00F01853">
            <w:pPr>
              <w:jc w:val="center"/>
              <w:rPr>
                <w:sz w:val="28"/>
                <w:szCs w:val="28"/>
              </w:rPr>
            </w:pPr>
            <w:r w:rsidRPr="00C61F7F">
              <w:rPr>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0057B" w14:textId="77777777" w:rsidR="004F168B" w:rsidRPr="00C61F7F" w:rsidRDefault="004F168B" w:rsidP="00F01853">
            <w:pPr>
              <w:jc w:val="center"/>
              <w:rPr>
                <w:sz w:val="28"/>
                <w:szCs w:val="28"/>
              </w:rPr>
            </w:pPr>
            <w:r w:rsidRPr="00C61F7F">
              <w:rPr>
                <w:sz w:val="28"/>
                <w:szCs w:val="28"/>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F2776" w14:textId="77777777" w:rsidR="004F168B" w:rsidRPr="00C61F7F" w:rsidRDefault="004F168B" w:rsidP="00F01853">
            <w:pPr>
              <w:jc w:val="center"/>
              <w:rPr>
                <w:sz w:val="28"/>
                <w:szCs w:val="28"/>
              </w:rPr>
            </w:pPr>
            <w:r w:rsidRPr="00C61F7F">
              <w:rPr>
                <w:sz w:val="28"/>
                <w:szCs w:val="28"/>
              </w:rPr>
              <w:t>8</w:t>
            </w:r>
          </w:p>
        </w:tc>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9A34C" w14:textId="77777777" w:rsidR="004F168B" w:rsidRPr="00C61F7F" w:rsidRDefault="004F168B" w:rsidP="00F01853">
            <w:pPr>
              <w:jc w:val="center"/>
              <w:rPr>
                <w:sz w:val="28"/>
                <w:szCs w:val="28"/>
              </w:rPr>
            </w:pPr>
            <w:r w:rsidRPr="00C61F7F">
              <w:rPr>
                <w:sz w:val="28"/>
                <w:szCs w:val="28"/>
              </w:rPr>
              <w:t>9</w:t>
            </w:r>
          </w:p>
        </w:tc>
      </w:tr>
      <w:tr w:rsidR="004F168B" w:rsidRPr="00C61F7F" w14:paraId="356EFF31"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1DB0EE" w14:textId="77777777" w:rsidR="004F168B" w:rsidRPr="00C61F7F" w:rsidRDefault="004F168B" w:rsidP="00F01853">
            <w:pPr>
              <w:jc w:val="both"/>
              <w:rPr>
                <w:color w:val="000000"/>
                <w:sz w:val="28"/>
                <w:szCs w:val="28"/>
              </w:rPr>
            </w:pPr>
            <w:r w:rsidRPr="00C61F7F">
              <w:rPr>
                <w:color w:val="000000"/>
                <w:sz w:val="28"/>
                <w:szCs w:val="28"/>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1989BB"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C59ABC" w14:textId="77777777" w:rsidR="004F168B" w:rsidRPr="00C61F7F" w:rsidRDefault="004F168B" w:rsidP="00F01853">
            <w:pPr>
              <w:jc w:val="center"/>
              <w:rPr>
                <w:color w:val="000000"/>
                <w:sz w:val="28"/>
                <w:szCs w:val="28"/>
              </w:rPr>
            </w:pPr>
            <w:r w:rsidRPr="00C61F7F">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FCDE2EE" w14:textId="77777777" w:rsidR="004F168B" w:rsidRPr="00C61F7F" w:rsidRDefault="004F168B" w:rsidP="00F01853">
            <w:pPr>
              <w:jc w:val="center"/>
              <w:rPr>
                <w:color w:val="000000"/>
                <w:sz w:val="28"/>
                <w:szCs w:val="28"/>
              </w:rPr>
            </w:pPr>
            <w:r w:rsidRPr="00C61F7F">
              <w:rPr>
                <w:color w:val="000000"/>
                <w:sz w:val="28"/>
                <w:szCs w:val="28"/>
              </w:rPr>
              <w: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87ACFC" w14:textId="77777777" w:rsidR="004F168B" w:rsidRPr="00C61F7F" w:rsidRDefault="004F168B" w:rsidP="00F01853">
            <w:pPr>
              <w:ind w:left="-108" w:right="-108"/>
              <w:jc w:val="center"/>
              <w:rPr>
                <w:color w:val="000000"/>
                <w:sz w:val="28"/>
                <w:szCs w:val="28"/>
              </w:rPr>
            </w:pPr>
            <w:r w:rsidRPr="00C61F7F">
              <w:rPr>
                <w:color w:val="000000"/>
                <w:sz w:val="28"/>
                <w:szCs w:val="28"/>
              </w:rPr>
              <w:t> </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042860" w14:textId="77777777" w:rsidR="004F168B" w:rsidRPr="00C61F7F" w:rsidRDefault="004F168B" w:rsidP="00F01853">
            <w:pPr>
              <w:jc w:val="center"/>
              <w:rPr>
                <w:color w:val="000000"/>
                <w:sz w:val="28"/>
                <w:szCs w:val="28"/>
              </w:rPr>
            </w:pPr>
            <w:r w:rsidRPr="00C61F7F">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28DA2C5" w14:textId="77777777" w:rsidR="004F168B" w:rsidRPr="00236575" w:rsidRDefault="004F168B" w:rsidP="00F01853">
            <w:pPr>
              <w:jc w:val="right"/>
              <w:rPr>
                <w:sz w:val="28"/>
                <w:szCs w:val="28"/>
                <w:lang w:val="en-US"/>
              </w:rPr>
            </w:pPr>
            <w:proofErr w:type="gramStart"/>
            <w:r>
              <w:rPr>
                <w:sz w:val="28"/>
                <w:szCs w:val="28"/>
                <w:lang w:val="en-US"/>
              </w:rPr>
              <w:t>35  712</w:t>
            </w:r>
            <w:proofErr w:type="gramEnd"/>
            <w:r>
              <w:rPr>
                <w:sz w:val="28"/>
                <w:szCs w:val="28"/>
                <w:lang w:val="en-US"/>
              </w:rPr>
              <w:t>,9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EAA4CBD" w14:textId="77777777" w:rsidR="004F168B" w:rsidRPr="00C61F7F" w:rsidRDefault="004F168B" w:rsidP="00F01853">
            <w:pPr>
              <w:jc w:val="right"/>
              <w:rPr>
                <w:sz w:val="28"/>
                <w:szCs w:val="28"/>
              </w:rPr>
            </w:pPr>
            <w:r w:rsidRPr="00C61F7F">
              <w:rPr>
                <w:sz w:val="28"/>
                <w:szCs w:val="28"/>
              </w:rPr>
              <w:t>31</w:t>
            </w:r>
            <w:r>
              <w:rPr>
                <w:sz w:val="28"/>
                <w:szCs w:val="28"/>
              </w:rPr>
              <w:t> 357,7</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264EBB2A" w14:textId="77777777" w:rsidR="004F168B" w:rsidRPr="00C61F7F" w:rsidRDefault="004F168B" w:rsidP="00F01853">
            <w:pPr>
              <w:jc w:val="right"/>
              <w:rPr>
                <w:color w:val="000000"/>
                <w:sz w:val="28"/>
                <w:szCs w:val="28"/>
              </w:rPr>
            </w:pPr>
            <w:r w:rsidRPr="00C61F7F">
              <w:rPr>
                <w:color w:val="000000"/>
                <w:sz w:val="28"/>
                <w:szCs w:val="28"/>
              </w:rPr>
              <w:t>26 546,5</w:t>
            </w:r>
          </w:p>
        </w:tc>
      </w:tr>
      <w:tr w:rsidR="004F168B" w:rsidRPr="00C61F7F" w14:paraId="62479D39"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E40D8D5" w14:textId="77777777" w:rsidR="004F168B" w:rsidRPr="00C61F7F" w:rsidRDefault="004F168B" w:rsidP="00F01853">
            <w:pPr>
              <w:jc w:val="both"/>
              <w:rPr>
                <w:color w:val="000000"/>
                <w:sz w:val="28"/>
                <w:szCs w:val="28"/>
              </w:rPr>
            </w:pPr>
            <w:r w:rsidRPr="00C61F7F">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CB6203"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7BBFAA"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74CDE7" w14:textId="77777777" w:rsidR="004F168B" w:rsidRPr="00C61F7F" w:rsidRDefault="004F168B" w:rsidP="00F01853">
            <w:pPr>
              <w:jc w:val="center"/>
              <w:rPr>
                <w:color w:val="000000"/>
                <w:sz w:val="28"/>
                <w:szCs w:val="28"/>
              </w:rPr>
            </w:pPr>
            <w:r w:rsidRPr="00C61F7F">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F0BD508" w14:textId="77777777" w:rsidR="004F168B" w:rsidRPr="00C61F7F" w:rsidRDefault="004F168B" w:rsidP="00F01853">
            <w:pPr>
              <w:ind w:left="-108" w:right="-108"/>
              <w:jc w:val="center"/>
              <w:rPr>
                <w:color w:val="000000"/>
                <w:sz w:val="28"/>
                <w:szCs w:val="28"/>
              </w:rPr>
            </w:pPr>
            <w:r w:rsidRPr="00C61F7F">
              <w:rPr>
                <w:color w:val="000000"/>
                <w:sz w:val="28"/>
                <w:szCs w:val="28"/>
              </w:rPr>
              <w:t>12 1 00 24250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63F883FF"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FECC3A6" w14:textId="77777777" w:rsidR="004F168B" w:rsidRPr="00C61F7F" w:rsidRDefault="004F168B" w:rsidP="00F01853">
            <w:pPr>
              <w:jc w:val="right"/>
              <w:rPr>
                <w:sz w:val="28"/>
                <w:szCs w:val="28"/>
              </w:rPr>
            </w:pPr>
            <w:r w:rsidRPr="00C61F7F">
              <w:rPr>
                <w:sz w:val="28"/>
                <w:szCs w:val="28"/>
              </w:rPr>
              <w:t>310,9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91A945E" w14:textId="77777777" w:rsidR="004F168B" w:rsidRPr="00C61F7F" w:rsidRDefault="004F168B" w:rsidP="00F01853">
            <w:pPr>
              <w:jc w:val="right"/>
              <w:rPr>
                <w:sz w:val="28"/>
                <w:szCs w:val="28"/>
              </w:rPr>
            </w:pPr>
            <w:r w:rsidRPr="00C61F7F">
              <w:rPr>
                <w:sz w:val="28"/>
                <w:szCs w:val="28"/>
              </w:rPr>
              <w:t>40,6</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1BBAA48E" w14:textId="77777777" w:rsidR="004F168B" w:rsidRPr="00C61F7F" w:rsidRDefault="004F168B" w:rsidP="00F01853">
            <w:pPr>
              <w:jc w:val="right"/>
              <w:rPr>
                <w:color w:val="000000"/>
                <w:sz w:val="28"/>
                <w:szCs w:val="28"/>
              </w:rPr>
            </w:pPr>
            <w:r w:rsidRPr="00C61F7F">
              <w:rPr>
                <w:color w:val="000000"/>
                <w:sz w:val="28"/>
                <w:szCs w:val="28"/>
              </w:rPr>
              <w:t>40,6</w:t>
            </w:r>
          </w:p>
        </w:tc>
      </w:tr>
      <w:tr w:rsidR="004F168B" w:rsidRPr="00C61F7F" w14:paraId="07F20FC7"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67720A" w14:textId="77777777" w:rsidR="004F168B" w:rsidRPr="00C61F7F" w:rsidRDefault="004F168B" w:rsidP="00F01853">
            <w:pPr>
              <w:jc w:val="both"/>
              <w:rPr>
                <w:color w:val="000000"/>
                <w:sz w:val="28"/>
                <w:szCs w:val="28"/>
              </w:rPr>
            </w:pPr>
            <w:r w:rsidRPr="00C61F7F">
              <w:rPr>
                <w:bCs/>
                <w:sz w:val="28"/>
                <w:szCs w:val="28"/>
              </w:rPr>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C61F7F">
              <w:rPr>
                <w:color w:val="000000"/>
                <w:sz w:val="28"/>
                <w:szCs w:val="28"/>
              </w:rPr>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B8EDDC5"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2DEBD63"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144B3D" w14:textId="77777777" w:rsidR="004F168B" w:rsidRPr="00C61F7F" w:rsidRDefault="004F168B" w:rsidP="00F01853">
            <w:pPr>
              <w:jc w:val="center"/>
              <w:rPr>
                <w:color w:val="000000"/>
                <w:sz w:val="28"/>
                <w:szCs w:val="28"/>
              </w:rPr>
            </w:pPr>
            <w:r w:rsidRPr="00C61F7F">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975FEB" w14:textId="77777777" w:rsidR="004F168B" w:rsidRPr="00C61F7F" w:rsidRDefault="004F168B" w:rsidP="00F01853">
            <w:pPr>
              <w:ind w:left="-108" w:right="-108"/>
              <w:jc w:val="center"/>
              <w:rPr>
                <w:color w:val="000000"/>
                <w:sz w:val="28"/>
                <w:szCs w:val="28"/>
              </w:rPr>
            </w:pPr>
            <w:r w:rsidRPr="00C61F7F">
              <w:rPr>
                <w:color w:val="000000"/>
                <w:sz w:val="28"/>
                <w:szCs w:val="28"/>
              </w:rPr>
              <w:t>89 1 00 00110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477E7B" w14:textId="77777777" w:rsidR="004F168B" w:rsidRPr="00C61F7F" w:rsidRDefault="004F168B" w:rsidP="00F01853">
            <w:pPr>
              <w:jc w:val="center"/>
              <w:rPr>
                <w:color w:val="000000"/>
                <w:sz w:val="28"/>
                <w:szCs w:val="28"/>
              </w:rPr>
            </w:pPr>
            <w:r w:rsidRPr="00C61F7F">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ECC12CC" w14:textId="77777777" w:rsidR="004F168B" w:rsidRPr="00C61F7F" w:rsidRDefault="004F168B" w:rsidP="00F01853">
            <w:pPr>
              <w:jc w:val="right"/>
              <w:rPr>
                <w:sz w:val="28"/>
                <w:szCs w:val="28"/>
              </w:rPr>
            </w:pPr>
            <w:r w:rsidRPr="00C61F7F">
              <w:rPr>
                <w:sz w:val="28"/>
                <w:szCs w:val="28"/>
              </w:rPr>
              <w:t>9 250,8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5F9D4FB" w14:textId="77777777" w:rsidR="004F168B" w:rsidRPr="00C61F7F" w:rsidRDefault="004F168B" w:rsidP="00F01853">
            <w:pPr>
              <w:jc w:val="right"/>
              <w:rPr>
                <w:sz w:val="28"/>
                <w:szCs w:val="28"/>
              </w:rPr>
            </w:pPr>
            <w:r w:rsidRPr="00C61F7F">
              <w:rPr>
                <w:sz w:val="28"/>
                <w:szCs w:val="28"/>
              </w:rPr>
              <w:t>8 393,8</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1C6C75DB" w14:textId="77777777" w:rsidR="004F168B" w:rsidRPr="00C61F7F" w:rsidRDefault="004F168B" w:rsidP="00F01853">
            <w:pPr>
              <w:jc w:val="right"/>
              <w:rPr>
                <w:color w:val="000000"/>
                <w:sz w:val="28"/>
                <w:szCs w:val="28"/>
              </w:rPr>
            </w:pPr>
            <w:r w:rsidRPr="00C61F7F">
              <w:rPr>
                <w:color w:val="000000"/>
                <w:sz w:val="28"/>
                <w:szCs w:val="28"/>
              </w:rPr>
              <w:t>7 480,2</w:t>
            </w:r>
          </w:p>
        </w:tc>
      </w:tr>
      <w:tr w:rsidR="004F168B" w:rsidRPr="00C61F7F" w14:paraId="1A739E25"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540820" w14:textId="77777777" w:rsidR="004F168B" w:rsidRPr="00C61F7F" w:rsidRDefault="004F168B" w:rsidP="00F01853">
            <w:pPr>
              <w:jc w:val="both"/>
              <w:rPr>
                <w:color w:val="000000"/>
                <w:sz w:val="28"/>
                <w:szCs w:val="28"/>
              </w:rPr>
            </w:pPr>
            <w:r w:rsidRPr="00C61F7F">
              <w:rPr>
                <w:color w:val="000000"/>
                <w:sz w:val="28"/>
                <w:szCs w:val="28"/>
              </w:rPr>
              <w:t xml:space="preserve">Расходы на обеспечение функций органов местного самоуправления муниципального образования </w:t>
            </w:r>
            <w:r w:rsidRPr="00C61F7F">
              <w:rPr>
                <w:color w:val="000000"/>
                <w:sz w:val="28"/>
                <w:szCs w:val="28"/>
              </w:rPr>
              <w:lastRenderedPageBreak/>
              <w:t>«Истоминское сельское поселение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C8B4B9"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4CA1C36"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8A918F5" w14:textId="77777777" w:rsidR="004F168B" w:rsidRPr="00C61F7F" w:rsidRDefault="004F168B" w:rsidP="00F01853">
            <w:pPr>
              <w:jc w:val="center"/>
              <w:rPr>
                <w:color w:val="000000"/>
                <w:sz w:val="28"/>
                <w:szCs w:val="28"/>
              </w:rPr>
            </w:pPr>
            <w:r w:rsidRPr="00C61F7F">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2F6AF0" w14:textId="77777777" w:rsidR="004F168B" w:rsidRPr="00C61F7F" w:rsidRDefault="004F168B" w:rsidP="00F01853">
            <w:pPr>
              <w:ind w:left="-108" w:right="-108"/>
              <w:jc w:val="center"/>
              <w:rPr>
                <w:color w:val="000000"/>
                <w:sz w:val="28"/>
                <w:szCs w:val="28"/>
              </w:rPr>
            </w:pPr>
            <w:r w:rsidRPr="00C61F7F">
              <w:rPr>
                <w:color w:val="000000"/>
                <w:sz w:val="28"/>
                <w:szCs w:val="28"/>
              </w:rPr>
              <w:t>89 1 00 00190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8263D72"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E102A76" w14:textId="77777777" w:rsidR="004F168B" w:rsidRPr="00C61F7F" w:rsidRDefault="004F168B" w:rsidP="00F01853">
            <w:pPr>
              <w:jc w:val="right"/>
              <w:rPr>
                <w:sz w:val="28"/>
                <w:szCs w:val="28"/>
              </w:rPr>
            </w:pPr>
            <w:r w:rsidRPr="00C61F7F">
              <w:rPr>
                <w:sz w:val="28"/>
                <w:szCs w:val="28"/>
              </w:rPr>
              <w:t>685,5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D39C7DC" w14:textId="77777777" w:rsidR="004F168B" w:rsidRPr="00C61F7F" w:rsidRDefault="004F168B" w:rsidP="00F01853">
            <w:pPr>
              <w:jc w:val="right"/>
              <w:rPr>
                <w:sz w:val="28"/>
                <w:szCs w:val="28"/>
              </w:rPr>
            </w:pPr>
            <w:r w:rsidRPr="00C61F7F">
              <w:rPr>
                <w:sz w:val="28"/>
                <w:szCs w:val="28"/>
              </w:rPr>
              <w:t>767,8</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0CB51858" w14:textId="77777777" w:rsidR="004F168B" w:rsidRPr="00C61F7F" w:rsidRDefault="004F168B" w:rsidP="00F01853">
            <w:pPr>
              <w:jc w:val="right"/>
              <w:rPr>
                <w:color w:val="000000"/>
                <w:sz w:val="28"/>
                <w:szCs w:val="28"/>
              </w:rPr>
            </w:pPr>
            <w:r w:rsidRPr="00C61F7F">
              <w:rPr>
                <w:color w:val="000000"/>
                <w:sz w:val="28"/>
                <w:szCs w:val="28"/>
              </w:rPr>
              <w:t>782,5</w:t>
            </w:r>
          </w:p>
        </w:tc>
      </w:tr>
      <w:tr w:rsidR="004F168B" w:rsidRPr="00C61F7F" w14:paraId="5709FA94"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86B16E" w14:textId="77777777" w:rsidR="004F168B" w:rsidRPr="00C61F7F" w:rsidRDefault="004F168B" w:rsidP="00F01853">
            <w:pPr>
              <w:jc w:val="both"/>
              <w:rPr>
                <w:color w:val="000000"/>
                <w:sz w:val="28"/>
                <w:szCs w:val="28"/>
              </w:rPr>
            </w:pPr>
            <w:r w:rsidRPr="00C61F7F">
              <w:rPr>
                <w:color w:val="000000"/>
                <w:sz w:val="28"/>
                <w:szCs w:val="2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51A772"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9919C21"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1F5E0E" w14:textId="77777777" w:rsidR="004F168B" w:rsidRPr="00C61F7F" w:rsidRDefault="004F168B" w:rsidP="00F01853">
            <w:pPr>
              <w:jc w:val="center"/>
              <w:rPr>
                <w:color w:val="000000"/>
                <w:sz w:val="28"/>
                <w:szCs w:val="28"/>
              </w:rPr>
            </w:pPr>
            <w:r w:rsidRPr="00C61F7F">
              <w:rPr>
                <w:color w:val="000000"/>
                <w:sz w:val="28"/>
                <w:szCs w:val="28"/>
              </w:rPr>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67FE2E" w14:textId="77777777" w:rsidR="004F168B" w:rsidRPr="00C61F7F" w:rsidRDefault="004F168B" w:rsidP="00F01853">
            <w:pPr>
              <w:ind w:left="-108" w:right="-108"/>
              <w:jc w:val="center"/>
              <w:rPr>
                <w:color w:val="000000"/>
                <w:sz w:val="28"/>
                <w:szCs w:val="28"/>
              </w:rPr>
            </w:pPr>
            <w:r w:rsidRPr="00C61F7F">
              <w:rPr>
                <w:color w:val="000000"/>
                <w:sz w:val="28"/>
                <w:szCs w:val="28"/>
              </w:rPr>
              <w:t>89 9 00 72390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8EDBF2"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B9883FC" w14:textId="77777777" w:rsidR="004F168B" w:rsidRPr="00C61F7F" w:rsidRDefault="004F168B" w:rsidP="00F01853">
            <w:pPr>
              <w:jc w:val="right"/>
              <w:rPr>
                <w:sz w:val="28"/>
                <w:szCs w:val="28"/>
              </w:rPr>
            </w:pPr>
            <w:r w:rsidRPr="00C61F7F">
              <w:rPr>
                <w:sz w:val="28"/>
                <w:szCs w:val="28"/>
              </w:rPr>
              <w:t>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50C2429" w14:textId="77777777" w:rsidR="004F168B" w:rsidRPr="00C61F7F" w:rsidRDefault="004F168B" w:rsidP="00F01853">
            <w:pPr>
              <w:jc w:val="right"/>
              <w:rPr>
                <w:sz w:val="28"/>
                <w:szCs w:val="28"/>
              </w:rPr>
            </w:pPr>
            <w:r w:rsidRPr="00C61F7F">
              <w:rPr>
                <w:sz w:val="28"/>
                <w:szCs w:val="28"/>
              </w:rPr>
              <w:t>0,2</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1DD437AD" w14:textId="77777777" w:rsidR="004F168B" w:rsidRPr="00C61F7F" w:rsidRDefault="004F168B" w:rsidP="00F01853">
            <w:pPr>
              <w:jc w:val="right"/>
              <w:rPr>
                <w:color w:val="000000"/>
                <w:sz w:val="28"/>
                <w:szCs w:val="28"/>
              </w:rPr>
            </w:pPr>
            <w:r w:rsidRPr="00C61F7F">
              <w:rPr>
                <w:color w:val="000000"/>
                <w:sz w:val="28"/>
                <w:szCs w:val="28"/>
              </w:rPr>
              <w:t>0,2</w:t>
            </w:r>
          </w:p>
          <w:p w14:paraId="7168A835" w14:textId="77777777" w:rsidR="004F168B" w:rsidRPr="00C61F7F" w:rsidRDefault="004F168B" w:rsidP="00F01853">
            <w:pPr>
              <w:jc w:val="right"/>
              <w:rPr>
                <w:color w:val="000000"/>
                <w:sz w:val="28"/>
                <w:szCs w:val="28"/>
              </w:rPr>
            </w:pPr>
          </w:p>
        </w:tc>
      </w:tr>
      <w:tr w:rsidR="004F168B" w:rsidRPr="00C61F7F" w14:paraId="6257523C"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DEED63" w14:textId="77777777" w:rsidR="004F168B" w:rsidRPr="00C61F7F" w:rsidRDefault="004F168B" w:rsidP="00F01853">
            <w:pPr>
              <w:jc w:val="both"/>
              <w:rPr>
                <w:color w:val="000000"/>
                <w:sz w:val="28"/>
                <w:szCs w:val="28"/>
              </w:rPr>
            </w:pPr>
            <w:r w:rsidRPr="00C61F7F">
              <w:rPr>
                <w:color w:val="000000"/>
                <w:sz w:val="28"/>
                <w:szCs w:val="28"/>
              </w:rPr>
              <w:t xml:space="preserve">Расходы на осуществление переданных полномочий Контрольно-счётной палате Аксайского района контрольно-счётного органа Истоминского сельского поселения по осуществлению внешнего финансового контроля по иным </w:t>
            </w:r>
            <w:r w:rsidRPr="00C61F7F">
              <w:rPr>
                <w:color w:val="000000"/>
                <w:sz w:val="28"/>
                <w:szCs w:val="28"/>
              </w:rPr>
              <w:lastRenderedPageBreak/>
              <w:t>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45BED6"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B709B4"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DFC4928" w14:textId="77777777" w:rsidR="004F168B" w:rsidRPr="00C61F7F" w:rsidRDefault="004F168B" w:rsidP="00F01853">
            <w:pPr>
              <w:jc w:val="center"/>
              <w:rPr>
                <w:color w:val="000000"/>
                <w:sz w:val="28"/>
                <w:szCs w:val="28"/>
              </w:rPr>
            </w:pPr>
            <w:r w:rsidRPr="00C61F7F">
              <w:rPr>
                <w:color w:val="000000"/>
                <w:sz w:val="28"/>
                <w:szCs w:val="28"/>
              </w:rPr>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28F6CA8" w14:textId="77777777" w:rsidR="004F168B" w:rsidRPr="00C61F7F" w:rsidRDefault="004F168B" w:rsidP="00F01853">
            <w:pPr>
              <w:ind w:left="-108" w:right="-108"/>
              <w:jc w:val="center"/>
              <w:rPr>
                <w:color w:val="000000"/>
                <w:sz w:val="28"/>
                <w:szCs w:val="28"/>
              </w:rPr>
            </w:pPr>
            <w:r w:rsidRPr="00C61F7F">
              <w:rPr>
                <w:color w:val="000000"/>
                <w:sz w:val="28"/>
                <w:szCs w:val="28"/>
              </w:rPr>
              <w:t>99 9 00 89920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483CE0" w14:textId="77777777" w:rsidR="004F168B" w:rsidRPr="00C61F7F" w:rsidRDefault="004F168B" w:rsidP="00F01853">
            <w:pPr>
              <w:jc w:val="center"/>
              <w:rPr>
                <w:color w:val="000000"/>
                <w:sz w:val="28"/>
                <w:szCs w:val="28"/>
              </w:rPr>
            </w:pPr>
            <w:r w:rsidRPr="00C61F7F">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65544107" w14:textId="77777777" w:rsidR="004F168B" w:rsidRPr="00C61F7F" w:rsidRDefault="004F168B" w:rsidP="00F01853">
            <w:pPr>
              <w:jc w:val="right"/>
              <w:rPr>
                <w:sz w:val="28"/>
                <w:szCs w:val="28"/>
              </w:rPr>
            </w:pPr>
            <w:r w:rsidRPr="00C61F7F">
              <w:rPr>
                <w:sz w:val="28"/>
                <w:szCs w:val="28"/>
              </w:rPr>
              <w:t>31,2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C4F99B5" w14:textId="77777777" w:rsidR="004F168B" w:rsidRPr="00C61F7F" w:rsidRDefault="004F168B" w:rsidP="00F01853">
            <w:pPr>
              <w:jc w:val="right"/>
              <w:rPr>
                <w:sz w:val="28"/>
                <w:szCs w:val="28"/>
              </w:rPr>
            </w:pPr>
            <w:r w:rsidRPr="00C61F7F">
              <w:rPr>
                <w:sz w:val="28"/>
                <w:szCs w:val="28"/>
              </w:rPr>
              <w:t>32,4</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44C8B1BC" w14:textId="77777777" w:rsidR="004F168B" w:rsidRPr="00C61F7F" w:rsidRDefault="004F168B" w:rsidP="00F01853">
            <w:pPr>
              <w:jc w:val="right"/>
              <w:rPr>
                <w:color w:val="000000"/>
                <w:sz w:val="28"/>
                <w:szCs w:val="28"/>
              </w:rPr>
            </w:pPr>
            <w:r w:rsidRPr="00C61F7F">
              <w:rPr>
                <w:color w:val="000000"/>
                <w:sz w:val="28"/>
                <w:szCs w:val="28"/>
              </w:rPr>
              <w:t>33,7</w:t>
            </w:r>
          </w:p>
        </w:tc>
      </w:tr>
      <w:tr w:rsidR="004F168B" w:rsidRPr="00C61F7F" w14:paraId="70C86B43"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AFAB8F0" w14:textId="77777777" w:rsidR="004F168B" w:rsidRPr="00C61F7F" w:rsidRDefault="004F168B" w:rsidP="00F01853">
            <w:pPr>
              <w:jc w:val="both"/>
              <w:rPr>
                <w:color w:val="000000"/>
                <w:sz w:val="28"/>
                <w:szCs w:val="28"/>
              </w:rPr>
            </w:pPr>
            <w:r w:rsidRPr="00C61F7F">
              <w:rPr>
                <w:color w:val="000000"/>
                <w:sz w:val="28"/>
                <w:szCs w:val="28"/>
              </w:rPr>
              <w:t>Мероприятия по обеспечению содержания муниципального имущества в рамках подпрограммы "Повышение эффективности управления муниципальным имуществом и приватизации"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95B3AB"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D1A70D9"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682AD7" w14:textId="77777777" w:rsidR="004F168B" w:rsidRPr="00C61F7F" w:rsidRDefault="004F168B" w:rsidP="00F01853">
            <w:pPr>
              <w:jc w:val="center"/>
              <w:rPr>
                <w:color w:val="000000"/>
                <w:sz w:val="28"/>
                <w:szCs w:val="28"/>
              </w:rPr>
            </w:pPr>
            <w:r w:rsidRPr="00C61F7F">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9407D9C" w14:textId="77777777" w:rsidR="004F168B" w:rsidRPr="00C61F7F" w:rsidRDefault="004F168B" w:rsidP="00F01853">
            <w:pPr>
              <w:ind w:left="-108" w:right="-108"/>
              <w:jc w:val="center"/>
              <w:rPr>
                <w:color w:val="000000"/>
                <w:sz w:val="28"/>
                <w:szCs w:val="28"/>
              </w:rPr>
            </w:pPr>
            <w:r w:rsidRPr="00C61F7F">
              <w:rPr>
                <w:color w:val="000000"/>
                <w:sz w:val="28"/>
                <w:szCs w:val="28"/>
              </w:rPr>
              <w:t>07 1 00 24210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0A1F74C2"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3CEFAF5" w14:textId="77777777" w:rsidR="004F168B" w:rsidRPr="00C61F7F" w:rsidRDefault="004F168B" w:rsidP="00F01853">
            <w:pPr>
              <w:jc w:val="right"/>
              <w:rPr>
                <w:sz w:val="28"/>
                <w:szCs w:val="28"/>
              </w:rPr>
            </w:pPr>
            <w:r w:rsidRPr="00C61F7F">
              <w:rPr>
                <w:sz w:val="28"/>
                <w:szCs w:val="28"/>
              </w:rPr>
              <w:t>61,6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67E89F4" w14:textId="77777777" w:rsidR="004F168B" w:rsidRPr="00C61F7F" w:rsidRDefault="004F168B" w:rsidP="00F01853">
            <w:pPr>
              <w:jc w:val="right"/>
              <w:rPr>
                <w:sz w:val="28"/>
                <w:szCs w:val="28"/>
              </w:rPr>
            </w:pPr>
            <w:r w:rsidRPr="00C61F7F">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1F7F46B6"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1C9BFF48"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3C7DD8E" w14:textId="77777777" w:rsidR="004F168B" w:rsidRPr="00C61F7F" w:rsidRDefault="004F168B" w:rsidP="00F01853">
            <w:pPr>
              <w:jc w:val="both"/>
              <w:rPr>
                <w:color w:val="000000"/>
                <w:sz w:val="28"/>
                <w:szCs w:val="28"/>
              </w:rPr>
            </w:pPr>
            <w:r w:rsidRPr="00C61F7F">
              <w:rPr>
                <w:color w:val="000000"/>
                <w:sz w:val="28"/>
                <w:szCs w:val="28"/>
              </w:rPr>
              <w:t>Мероприятия по обеспечению учёта имущества в рамках подпрограммы «Повышение эффективности управления муниципальной имуществом муниципальной программы Истоминского сельского поселения «Управление имуществом»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8B5FF0"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EC3B60"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AEACC4" w14:textId="77777777" w:rsidR="004F168B" w:rsidRPr="00C61F7F" w:rsidRDefault="004F168B" w:rsidP="00F01853">
            <w:pPr>
              <w:jc w:val="center"/>
              <w:rPr>
                <w:color w:val="000000"/>
                <w:sz w:val="28"/>
                <w:szCs w:val="28"/>
              </w:rPr>
            </w:pPr>
            <w:r w:rsidRPr="00C61F7F">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3269B57" w14:textId="77777777" w:rsidR="004F168B" w:rsidRPr="00C61F7F" w:rsidRDefault="004F168B" w:rsidP="00F01853">
            <w:pPr>
              <w:ind w:left="-108" w:right="-108"/>
              <w:jc w:val="center"/>
              <w:rPr>
                <w:color w:val="000000"/>
                <w:sz w:val="28"/>
                <w:szCs w:val="28"/>
              </w:rPr>
            </w:pPr>
            <w:r w:rsidRPr="00C61F7F">
              <w:rPr>
                <w:color w:val="000000"/>
                <w:sz w:val="28"/>
                <w:szCs w:val="28"/>
              </w:rPr>
              <w:t>07 1 00 24610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0B224508"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CBEF103" w14:textId="77777777" w:rsidR="004F168B" w:rsidRPr="00C61F7F" w:rsidRDefault="004F168B" w:rsidP="00F01853">
            <w:pPr>
              <w:jc w:val="right"/>
              <w:rPr>
                <w:sz w:val="28"/>
                <w:szCs w:val="28"/>
              </w:rPr>
            </w:pPr>
            <w:r>
              <w:rPr>
                <w:sz w:val="28"/>
                <w:szCs w:val="28"/>
              </w:rPr>
              <w:t>474,0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430E745" w14:textId="77777777" w:rsidR="004F168B" w:rsidRPr="00C61F7F" w:rsidRDefault="004F168B" w:rsidP="00F01853">
            <w:pPr>
              <w:jc w:val="right"/>
              <w:rPr>
                <w:sz w:val="28"/>
                <w:szCs w:val="28"/>
              </w:rPr>
            </w:pPr>
            <w:r w:rsidRPr="00C61F7F">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6324FA1C"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002771AB"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9D3158" w14:textId="77777777" w:rsidR="004F168B" w:rsidRPr="00C61F7F" w:rsidRDefault="004F168B" w:rsidP="00F01853">
            <w:pPr>
              <w:jc w:val="both"/>
              <w:rPr>
                <w:color w:val="000000"/>
                <w:sz w:val="28"/>
                <w:szCs w:val="28"/>
              </w:rPr>
            </w:pPr>
            <w:r w:rsidRPr="00C61F7F">
              <w:rPr>
                <w:color w:val="000000"/>
                <w:sz w:val="28"/>
                <w:szCs w:val="28"/>
              </w:rPr>
              <w:t xml:space="preserve">Реализация направления расходов в </w:t>
            </w:r>
            <w:r w:rsidRPr="00C61F7F">
              <w:rPr>
                <w:color w:val="000000"/>
                <w:sz w:val="28"/>
                <w:szCs w:val="28"/>
              </w:rPr>
              <w:lastRenderedPageBreak/>
              <w:t>рамках обеспечения деятельности Администрации Истоминского сельского поселения (Уплата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7ABBAF"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37F03B1"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BD4BFB" w14:textId="77777777" w:rsidR="004F168B" w:rsidRPr="00C61F7F" w:rsidRDefault="004F168B" w:rsidP="00F01853">
            <w:pPr>
              <w:jc w:val="center"/>
              <w:rPr>
                <w:color w:val="000000"/>
                <w:sz w:val="28"/>
                <w:szCs w:val="28"/>
              </w:rPr>
            </w:pPr>
            <w:r w:rsidRPr="00C61F7F">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18BC3F" w14:textId="77777777" w:rsidR="004F168B" w:rsidRPr="00C61F7F" w:rsidRDefault="004F168B" w:rsidP="00F01853">
            <w:pPr>
              <w:ind w:left="-108" w:right="-108"/>
              <w:jc w:val="center"/>
              <w:rPr>
                <w:color w:val="000000"/>
                <w:sz w:val="28"/>
                <w:szCs w:val="28"/>
              </w:rPr>
            </w:pPr>
            <w:r w:rsidRPr="00C61F7F">
              <w:rPr>
                <w:color w:val="000000"/>
                <w:sz w:val="28"/>
                <w:szCs w:val="28"/>
              </w:rPr>
              <w:t>89 1 00 99990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FA6B1E" w14:textId="77777777" w:rsidR="004F168B" w:rsidRPr="00C61F7F" w:rsidRDefault="004F168B" w:rsidP="00F01853">
            <w:pPr>
              <w:jc w:val="center"/>
              <w:rPr>
                <w:color w:val="000000"/>
                <w:sz w:val="28"/>
                <w:szCs w:val="28"/>
              </w:rPr>
            </w:pPr>
            <w:r w:rsidRPr="00C61F7F">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7EC3A82" w14:textId="77777777" w:rsidR="004F168B" w:rsidRPr="00C61F7F" w:rsidRDefault="004F168B" w:rsidP="00F01853">
            <w:pPr>
              <w:jc w:val="right"/>
              <w:rPr>
                <w:sz w:val="28"/>
                <w:szCs w:val="28"/>
              </w:rPr>
            </w:pPr>
            <w:r w:rsidRPr="00C61F7F">
              <w:rPr>
                <w:sz w:val="28"/>
                <w:szCs w:val="28"/>
              </w:rPr>
              <w:t>100,9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C8D7A8C" w14:textId="77777777" w:rsidR="004F168B" w:rsidRPr="00C61F7F" w:rsidRDefault="004F168B" w:rsidP="00F01853">
            <w:pPr>
              <w:jc w:val="right"/>
              <w:rPr>
                <w:sz w:val="28"/>
                <w:szCs w:val="28"/>
              </w:rPr>
            </w:pPr>
            <w:r w:rsidRPr="00C61F7F">
              <w:rPr>
                <w:sz w:val="28"/>
                <w:szCs w:val="28"/>
              </w:rPr>
              <w:t>46,1</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1AA3274D" w14:textId="77777777" w:rsidR="004F168B" w:rsidRPr="00C61F7F" w:rsidRDefault="004F168B" w:rsidP="00F01853">
            <w:pPr>
              <w:jc w:val="right"/>
              <w:rPr>
                <w:color w:val="000000"/>
                <w:sz w:val="28"/>
                <w:szCs w:val="28"/>
              </w:rPr>
            </w:pPr>
            <w:r w:rsidRPr="00C61F7F">
              <w:rPr>
                <w:color w:val="000000"/>
                <w:sz w:val="28"/>
                <w:szCs w:val="28"/>
              </w:rPr>
              <w:t>46,1</w:t>
            </w:r>
          </w:p>
        </w:tc>
      </w:tr>
      <w:tr w:rsidR="004F168B" w:rsidRPr="00C61F7F" w14:paraId="74094AA2"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440658C" w14:textId="77777777" w:rsidR="004F168B" w:rsidRPr="00C61F7F" w:rsidRDefault="004F168B" w:rsidP="00F01853">
            <w:pPr>
              <w:jc w:val="both"/>
              <w:rPr>
                <w:color w:val="000000"/>
                <w:sz w:val="28"/>
                <w:szCs w:val="28"/>
              </w:rPr>
            </w:pPr>
            <w:r w:rsidRPr="00C61F7F">
              <w:rPr>
                <w:color w:val="000000"/>
                <w:sz w:val="28"/>
                <w:szCs w:val="28"/>
              </w:rPr>
              <w:t>Условно утверждённые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8456B9"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FFB529"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D5B132" w14:textId="77777777" w:rsidR="004F168B" w:rsidRPr="00C61F7F" w:rsidRDefault="004F168B" w:rsidP="00F01853">
            <w:pPr>
              <w:jc w:val="center"/>
              <w:rPr>
                <w:color w:val="000000"/>
                <w:sz w:val="28"/>
                <w:szCs w:val="28"/>
              </w:rPr>
            </w:pPr>
            <w:r w:rsidRPr="00C61F7F">
              <w:rPr>
                <w:color w:val="000000"/>
                <w:sz w:val="28"/>
                <w:szCs w:val="28"/>
              </w:rPr>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CFBBA10" w14:textId="77777777" w:rsidR="004F168B" w:rsidRPr="00C61F7F" w:rsidRDefault="004F168B" w:rsidP="00F01853">
            <w:pPr>
              <w:ind w:left="-108" w:right="-108"/>
              <w:jc w:val="center"/>
              <w:rPr>
                <w:color w:val="000000"/>
                <w:sz w:val="28"/>
                <w:szCs w:val="28"/>
              </w:rPr>
            </w:pPr>
            <w:r w:rsidRPr="00C61F7F">
              <w:rPr>
                <w:color w:val="000000"/>
                <w:sz w:val="28"/>
                <w:szCs w:val="28"/>
              </w:rPr>
              <w:t>89 9 00 90110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301DA4B2" w14:textId="77777777" w:rsidR="004F168B" w:rsidRPr="00C61F7F" w:rsidRDefault="004F168B" w:rsidP="00F01853">
            <w:pPr>
              <w:jc w:val="center"/>
              <w:rPr>
                <w:color w:val="000000"/>
                <w:sz w:val="28"/>
                <w:szCs w:val="28"/>
              </w:rPr>
            </w:pPr>
            <w:r w:rsidRPr="00C61F7F">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C4412EF" w14:textId="77777777" w:rsidR="004F168B" w:rsidRPr="00C61F7F" w:rsidRDefault="004F168B" w:rsidP="00F01853">
            <w:pPr>
              <w:jc w:val="right"/>
              <w:rPr>
                <w:sz w:val="28"/>
                <w:szCs w:val="28"/>
              </w:rPr>
            </w:pPr>
            <w:r w:rsidRPr="00C61F7F">
              <w:rPr>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A974599" w14:textId="77777777" w:rsidR="004F168B" w:rsidRPr="00C61F7F" w:rsidRDefault="004F168B" w:rsidP="00F01853">
            <w:pPr>
              <w:jc w:val="right"/>
              <w:rPr>
                <w:sz w:val="28"/>
                <w:szCs w:val="28"/>
              </w:rPr>
            </w:pPr>
            <w:r>
              <w:rPr>
                <w:sz w:val="28"/>
                <w:szCs w:val="28"/>
              </w:rPr>
              <w:t>562,1</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7855D246" w14:textId="77777777" w:rsidR="004F168B" w:rsidRPr="00C61F7F" w:rsidRDefault="004F168B" w:rsidP="00F01853">
            <w:pPr>
              <w:jc w:val="right"/>
              <w:rPr>
                <w:color w:val="000000"/>
                <w:sz w:val="28"/>
                <w:szCs w:val="28"/>
              </w:rPr>
            </w:pPr>
            <w:r w:rsidRPr="00C61F7F">
              <w:rPr>
                <w:color w:val="000000"/>
                <w:sz w:val="28"/>
                <w:szCs w:val="28"/>
              </w:rPr>
              <w:t>1 061,3</w:t>
            </w:r>
          </w:p>
          <w:p w14:paraId="0F70C384" w14:textId="77777777" w:rsidR="004F168B" w:rsidRPr="00C61F7F" w:rsidRDefault="004F168B" w:rsidP="00F01853">
            <w:pPr>
              <w:jc w:val="right"/>
              <w:rPr>
                <w:color w:val="000000"/>
                <w:sz w:val="28"/>
                <w:szCs w:val="28"/>
              </w:rPr>
            </w:pPr>
          </w:p>
        </w:tc>
      </w:tr>
      <w:tr w:rsidR="004F168B" w:rsidRPr="00C61F7F" w14:paraId="24E226EA"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812516" w14:textId="77777777" w:rsidR="004F168B" w:rsidRPr="00C61F7F" w:rsidRDefault="004F168B" w:rsidP="00F01853">
            <w:pPr>
              <w:jc w:val="both"/>
              <w:rPr>
                <w:color w:val="000000"/>
                <w:sz w:val="28"/>
                <w:szCs w:val="28"/>
              </w:rPr>
            </w:pPr>
            <w:r w:rsidRPr="00C61F7F">
              <w:rPr>
                <w:color w:val="000000"/>
                <w:sz w:val="28"/>
                <w:szCs w:val="28"/>
              </w:rPr>
              <w:t>Расходы на осуществление первичного воинского учёта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7876C3"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470F267" w14:textId="77777777" w:rsidR="004F168B" w:rsidRPr="00C61F7F" w:rsidRDefault="004F168B" w:rsidP="00F01853">
            <w:pPr>
              <w:jc w:val="center"/>
              <w:rPr>
                <w:color w:val="000000"/>
                <w:sz w:val="28"/>
                <w:szCs w:val="28"/>
              </w:rPr>
            </w:pPr>
            <w:r w:rsidRPr="00C61F7F">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C1031E9" w14:textId="77777777" w:rsidR="004F168B" w:rsidRPr="00C61F7F" w:rsidRDefault="004F168B" w:rsidP="00F01853">
            <w:pPr>
              <w:jc w:val="center"/>
              <w:rPr>
                <w:color w:val="000000"/>
                <w:sz w:val="28"/>
                <w:szCs w:val="28"/>
              </w:rPr>
            </w:pPr>
            <w:r w:rsidRPr="00C61F7F">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577EFA" w14:textId="77777777" w:rsidR="004F168B" w:rsidRPr="00C61F7F" w:rsidRDefault="004F168B" w:rsidP="00F01853">
            <w:pPr>
              <w:ind w:left="-108" w:right="-108"/>
              <w:jc w:val="center"/>
              <w:rPr>
                <w:color w:val="000000"/>
                <w:sz w:val="28"/>
                <w:szCs w:val="28"/>
              </w:rPr>
            </w:pPr>
            <w:r w:rsidRPr="00C61F7F">
              <w:rPr>
                <w:color w:val="000000"/>
                <w:sz w:val="28"/>
                <w:szCs w:val="28"/>
              </w:rPr>
              <w:t>89 9 00 51180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BAF13AA" w14:textId="77777777" w:rsidR="004F168B" w:rsidRPr="00C61F7F" w:rsidRDefault="004F168B" w:rsidP="00F01853">
            <w:pPr>
              <w:jc w:val="center"/>
              <w:rPr>
                <w:color w:val="000000"/>
                <w:sz w:val="28"/>
                <w:szCs w:val="28"/>
              </w:rPr>
            </w:pPr>
            <w:r w:rsidRPr="00C61F7F">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692283E" w14:textId="77777777" w:rsidR="004F168B" w:rsidRPr="00291DC8" w:rsidRDefault="004F168B" w:rsidP="00F01853">
            <w:pPr>
              <w:jc w:val="right"/>
              <w:rPr>
                <w:sz w:val="28"/>
                <w:szCs w:val="28"/>
                <w:lang w:val="en-US"/>
              </w:rPr>
            </w:pPr>
            <w:r>
              <w:rPr>
                <w:sz w:val="28"/>
                <w:szCs w:val="28"/>
                <w:lang w:val="en-US"/>
              </w:rPr>
              <w:t>239,7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01E90F0" w14:textId="77777777" w:rsidR="004F168B" w:rsidRPr="00C61F7F" w:rsidRDefault="004F168B" w:rsidP="00F01853">
            <w:pPr>
              <w:jc w:val="right"/>
              <w:rPr>
                <w:sz w:val="28"/>
                <w:szCs w:val="28"/>
              </w:rPr>
            </w:pPr>
            <w:r w:rsidRPr="00C61F7F">
              <w:rPr>
                <w:sz w:val="28"/>
                <w:szCs w:val="28"/>
              </w:rPr>
              <w:t>307,0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3FAB2CCA" w14:textId="77777777" w:rsidR="004F168B" w:rsidRPr="00C61F7F" w:rsidRDefault="004F168B" w:rsidP="00F01853">
            <w:pPr>
              <w:jc w:val="right"/>
              <w:rPr>
                <w:color w:val="000000"/>
                <w:sz w:val="28"/>
                <w:szCs w:val="28"/>
              </w:rPr>
            </w:pPr>
            <w:r w:rsidRPr="00C61F7F">
              <w:rPr>
                <w:color w:val="000000"/>
                <w:sz w:val="28"/>
                <w:szCs w:val="28"/>
              </w:rPr>
              <w:t>317,6</w:t>
            </w:r>
          </w:p>
        </w:tc>
      </w:tr>
      <w:tr w:rsidR="004F168B" w:rsidRPr="00C61F7F" w14:paraId="3520FB15"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12FB9735" w14:textId="77777777" w:rsidR="004F168B" w:rsidRDefault="004F168B" w:rsidP="00F01853">
            <w:pPr>
              <w:rPr>
                <w:color w:val="000000"/>
                <w:sz w:val="28"/>
                <w:szCs w:val="28"/>
              </w:rPr>
            </w:pPr>
            <w:r w:rsidRPr="00C61F7F">
              <w:rPr>
                <w:color w:val="000000"/>
                <w:sz w:val="28"/>
                <w:szCs w:val="28"/>
              </w:rPr>
              <w:t>Расходы на осуществление первичного воинского учёта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w:t>
            </w:r>
            <w:r w:rsidRPr="00236575">
              <w:rPr>
                <w:color w:val="000000"/>
                <w:sz w:val="28"/>
                <w:szCs w:val="28"/>
              </w:rPr>
              <w:t xml:space="preserve"> (Иные закупки товаров, работ и услуг для обеспечения государственных (муниципальных) нужд)</w:t>
            </w:r>
          </w:p>
          <w:p w14:paraId="58E48892" w14:textId="77777777" w:rsidR="004F168B" w:rsidRPr="00C61F7F" w:rsidRDefault="004F168B" w:rsidP="00F01853">
            <w:pPr>
              <w:jc w:val="both"/>
              <w:rPr>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2582B58" w14:textId="77777777" w:rsidR="004F168B" w:rsidRPr="00291DC8" w:rsidRDefault="004F168B" w:rsidP="00F01853">
            <w:pPr>
              <w:jc w:val="both"/>
              <w:rPr>
                <w:color w:val="000000"/>
                <w:sz w:val="28"/>
                <w:szCs w:val="28"/>
                <w:lang w:val="en-US"/>
              </w:rPr>
            </w:pPr>
            <w:r>
              <w:rPr>
                <w:color w:val="000000"/>
                <w:sz w:val="28"/>
                <w:szCs w:val="28"/>
                <w:lang w:val="en-US"/>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83B4CD" w14:textId="77777777" w:rsidR="004F168B" w:rsidRPr="00291DC8" w:rsidRDefault="004F168B" w:rsidP="00F01853">
            <w:pPr>
              <w:jc w:val="center"/>
              <w:rPr>
                <w:color w:val="000000"/>
                <w:sz w:val="28"/>
                <w:szCs w:val="28"/>
                <w:lang w:val="en-US"/>
              </w:rPr>
            </w:pPr>
            <w:r>
              <w:rPr>
                <w:color w:val="000000"/>
                <w:sz w:val="28"/>
                <w:szCs w:val="28"/>
                <w:lang w:val="en-US"/>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BBCA2E" w14:textId="77777777" w:rsidR="004F168B" w:rsidRPr="00291DC8" w:rsidRDefault="004F168B" w:rsidP="00F01853">
            <w:pPr>
              <w:jc w:val="center"/>
              <w:rPr>
                <w:color w:val="000000"/>
                <w:sz w:val="28"/>
                <w:szCs w:val="28"/>
                <w:lang w:val="en-US"/>
              </w:rPr>
            </w:pPr>
            <w:r>
              <w:rPr>
                <w:color w:val="000000"/>
                <w:sz w:val="28"/>
                <w:szCs w:val="28"/>
                <w:lang w:val="en-US"/>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D4818E9" w14:textId="77777777" w:rsidR="004F168B" w:rsidRPr="00291DC8" w:rsidRDefault="004F168B" w:rsidP="00F01853">
            <w:pPr>
              <w:ind w:left="-108" w:right="-108"/>
              <w:jc w:val="center"/>
              <w:rPr>
                <w:color w:val="000000"/>
                <w:sz w:val="28"/>
                <w:szCs w:val="28"/>
                <w:lang w:val="en-US"/>
              </w:rPr>
            </w:pPr>
            <w:r>
              <w:rPr>
                <w:color w:val="000000"/>
                <w:sz w:val="28"/>
                <w:szCs w:val="28"/>
                <w:lang w:val="en-US"/>
              </w:rPr>
              <w:t>89 9 51180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21F06017" w14:textId="77777777" w:rsidR="004F168B" w:rsidRPr="00291DC8" w:rsidRDefault="004F168B" w:rsidP="00F01853">
            <w:pPr>
              <w:jc w:val="center"/>
              <w:rPr>
                <w:color w:val="000000"/>
                <w:sz w:val="28"/>
                <w:szCs w:val="28"/>
                <w:lang w:val="en-US"/>
              </w:rPr>
            </w:pPr>
            <w:r>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DA303BC" w14:textId="77777777" w:rsidR="004F168B" w:rsidRPr="00291DC8" w:rsidRDefault="004F168B" w:rsidP="00F01853">
            <w:pPr>
              <w:jc w:val="right"/>
              <w:rPr>
                <w:sz w:val="28"/>
                <w:szCs w:val="28"/>
                <w:lang w:val="en-US"/>
              </w:rPr>
            </w:pPr>
            <w:r>
              <w:rPr>
                <w:sz w:val="28"/>
                <w:szCs w:val="28"/>
                <w:lang w:val="en-US"/>
              </w:rPr>
              <w:t>59,5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1D311AD" w14:textId="77777777" w:rsidR="004F168B" w:rsidRPr="00291DC8" w:rsidRDefault="004F168B" w:rsidP="00F01853">
            <w:pPr>
              <w:jc w:val="right"/>
              <w:rPr>
                <w:sz w:val="28"/>
                <w:szCs w:val="28"/>
                <w:lang w:val="en-US"/>
              </w:rPr>
            </w:pPr>
            <w:r>
              <w:rPr>
                <w:sz w:val="28"/>
                <w:szCs w:val="28"/>
                <w:lang w:val="en-US"/>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6959CD2C" w14:textId="77777777" w:rsidR="004F168B" w:rsidRPr="00291DC8" w:rsidRDefault="004F168B" w:rsidP="00F01853">
            <w:pPr>
              <w:jc w:val="right"/>
              <w:rPr>
                <w:color w:val="000000"/>
                <w:sz w:val="28"/>
                <w:szCs w:val="28"/>
                <w:lang w:val="en-US"/>
              </w:rPr>
            </w:pPr>
            <w:r>
              <w:rPr>
                <w:color w:val="000000"/>
                <w:sz w:val="28"/>
                <w:szCs w:val="28"/>
                <w:lang w:val="en-US"/>
              </w:rPr>
              <w:t>0,0</w:t>
            </w:r>
          </w:p>
        </w:tc>
      </w:tr>
      <w:tr w:rsidR="004F168B" w:rsidRPr="00C61F7F" w14:paraId="62D856C9"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4D3643" w14:textId="77777777" w:rsidR="004F168B" w:rsidRPr="00C61F7F" w:rsidRDefault="004F168B" w:rsidP="00F01853">
            <w:pPr>
              <w:jc w:val="both"/>
              <w:rPr>
                <w:color w:val="000000"/>
                <w:sz w:val="28"/>
                <w:szCs w:val="28"/>
              </w:rPr>
            </w:pPr>
            <w:r w:rsidRPr="00C61F7F">
              <w:rPr>
                <w:color w:val="000000"/>
                <w:sz w:val="28"/>
                <w:szCs w:val="28"/>
              </w:rPr>
              <w:lastRenderedPageBreak/>
              <w:t>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2775D1"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2DFA5B9" w14:textId="77777777" w:rsidR="004F168B" w:rsidRPr="00C61F7F" w:rsidRDefault="004F168B" w:rsidP="00F01853">
            <w:pPr>
              <w:jc w:val="center"/>
              <w:rPr>
                <w:color w:val="000000"/>
                <w:sz w:val="28"/>
                <w:szCs w:val="28"/>
              </w:rPr>
            </w:pPr>
            <w:r w:rsidRPr="00C61F7F">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8E57908" w14:textId="77777777" w:rsidR="004F168B" w:rsidRPr="00C61F7F" w:rsidRDefault="004F168B" w:rsidP="00F01853">
            <w:pPr>
              <w:jc w:val="center"/>
              <w:rPr>
                <w:color w:val="000000"/>
                <w:sz w:val="28"/>
                <w:szCs w:val="28"/>
              </w:rPr>
            </w:pPr>
            <w:r w:rsidRPr="00C61F7F">
              <w:rPr>
                <w:color w:val="000000"/>
                <w:sz w:val="28"/>
                <w:szCs w:val="28"/>
              </w:rPr>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61050B" w14:textId="77777777" w:rsidR="004F168B" w:rsidRPr="00C61F7F" w:rsidRDefault="004F168B" w:rsidP="00F01853">
            <w:pPr>
              <w:ind w:left="-108" w:right="-108"/>
              <w:jc w:val="center"/>
              <w:rPr>
                <w:color w:val="000000"/>
                <w:sz w:val="28"/>
                <w:szCs w:val="28"/>
              </w:rPr>
            </w:pPr>
            <w:r w:rsidRPr="00C61F7F">
              <w:rPr>
                <w:color w:val="000000"/>
                <w:sz w:val="28"/>
                <w:szCs w:val="28"/>
              </w:rPr>
              <w:t>01 1 00 89020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30B485F" w14:textId="77777777" w:rsidR="004F168B" w:rsidRPr="00C61F7F" w:rsidRDefault="004F168B" w:rsidP="00F01853">
            <w:pPr>
              <w:jc w:val="center"/>
              <w:rPr>
                <w:color w:val="000000"/>
                <w:sz w:val="28"/>
                <w:szCs w:val="28"/>
              </w:rPr>
            </w:pPr>
            <w:r w:rsidRPr="00C61F7F">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2E42207" w14:textId="77777777" w:rsidR="004F168B" w:rsidRPr="00C61F7F" w:rsidRDefault="004F168B" w:rsidP="00F01853">
            <w:pPr>
              <w:jc w:val="right"/>
              <w:rPr>
                <w:sz w:val="28"/>
                <w:szCs w:val="28"/>
              </w:rPr>
            </w:pPr>
            <w:r w:rsidRPr="00C61F7F">
              <w:rPr>
                <w:sz w:val="28"/>
                <w:szCs w:val="28"/>
              </w:rPr>
              <w:t>1 541,9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4FA4540" w14:textId="77777777" w:rsidR="004F168B" w:rsidRPr="00C61F7F" w:rsidRDefault="004F168B" w:rsidP="00F01853">
            <w:pPr>
              <w:jc w:val="right"/>
              <w:rPr>
                <w:sz w:val="28"/>
                <w:szCs w:val="28"/>
              </w:rPr>
            </w:pPr>
            <w:r w:rsidRPr="00C61F7F">
              <w:rPr>
                <w:sz w:val="28"/>
                <w:szCs w:val="28"/>
              </w:rPr>
              <w:t>1 493,9</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403F98DE" w14:textId="77777777" w:rsidR="004F168B" w:rsidRPr="00C61F7F" w:rsidRDefault="004F168B" w:rsidP="00F01853">
            <w:pPr>
              <w:jc w:val="right"/>
              <w:rPr>
                <w:color w:val="000000"/>
                <w:sz w:val="28"/>
                <w:szCs w:val="28"/>
              </w:rPr>
            </w:pPr>
            <w:r w:rsidRPr="00C61F7F">
              <w:rPr>
                <w:color w:val="000000"/>
                <w:sz w:val="28"/>
                <w:szCs w:val="28"/>
              </w:rPr>
              <w:t>1 553,7</w:t>
            </w:r>
          </w:p>
        </w:tc>
      </w:tr>
      <w:tr w:rsidR="004F168B" w:rsidRPr="00C61F7F" w14:paraId="5BE31209"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864A91" w14:textId="77777777" w:rsidR="004F168B" w:rsidRPr="00C61F7F" w:rsidRDefault="004F168B" w:rsidP="00F01853">
            <w:pPr>
              <w:jc w:val="both"/>
              <w:rPr>
                <w:color w:val="000000"/>
                <w:sz w:val="28"/>
                <w:szCs w:val="28"/>
              </w:rPr>
            </w:pPr>
            <w:r w:rsidRPr="00C61F7F">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r w:rsidRPr="00C61F7F">
              <w:t xml:space="preserve"> </w:t>
            </w:r>
            <w:r w:rsidRPr="00C61F7F">
              <w:rPr>
                <w:color w:val="000000"/>
                <w:sz w:val="28"/>
                <w:szCs w:val="28"/>
              </w:rPr>
              <w:t xml:space="preserve">(Иные закупки товаров, работ и услуг для обеспечения государственных </w:t>
            </w:r>
            <w:r w:rsidRPr="00C61F7F">
              <w:rPr>
                <w:color w:val="000000"/>
                <w:sz w:val="28"/>
                <w:szCs w:val="28"/>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E76594"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30D4D9" w14:textId="77777777" w:rsidR="004F168B" w:rsidRPr="00C61F7F" w:rsidRDefault="004F168B" w:rsidP="00F01853">
            <w:pPr>
              <w:jc w:val="center"/>
              <w:rPr>
                <w:color w:val="000000"/>
                <w:sz w:val="28"/>
                <w:szCs w:val="28"/>
              </w:rPr>
            </w:pPr>
            <w:r w:rsidRPr="00C61F7F">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62933A" w14:textId="77777777" w:rsidR="004F168B" w:rsidRPr="00C61F7F" w:rsidRDefault="004F168B" w:rsidP="00F01853">
            <w:pPr>
              <w:jc w:val="center"/>
              <w:rPr>
                <w:color w:val="000000"/>
                <w:sz w:val="28"/>
                <w:szCs w:val="28"/>
              </w:rPr>
            </w:pPr>
            <w:r w:rsidRPr="00C61F7F">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B6DE6D" w14:textId="77777777" w:rsidR="004F168B" w:rsidRPr="00C61F7F" w:rsidRDefault="004F168B" w:rsidP="00F01853">
            <w:pPr>
              <w:ind w:left="-108" w:right="-108"/>
              <w:jc w:val="center"/>
              <w:rPr>
                <w:color w:val="000000"/>
                <w:sz w:val="28"/>
                <w:szCs w:val="28"/>
                <w:lang w:val="en-US"/>
              </w:rPr>
            </w:pPr>
            <w:r w:rsidRPr="00C61F7F">
              <w:rPr>
                <w:color w:val="000000"/>
                <w:sz w:val="28"/>
                <w:szCs w:val="28"/>
              </w:rPr>
              <w:t>04 1</w:t>
            </w:r>
            <w:r w:rsidRPr="00C61F7F">
              <w:rPr>
                <w:color w:val="000000"/>
                <w:sz w:val="28"/>
                <w:szCs w:val="28"/>
                <w:lang w:val="en-US"/>
              </w:rPr>
              <w:t xml:space="preserve"> 00 </w:t>
            </w:r>
            <w:r w:rsidRPr="00C61F7F">
              <w:rPr>
                <w:color w:val="000000"/>
                <w:sz w:val="28"/>
                <w:szCs w:val="28"/>
              </w:rPr>
              <w:t>24230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7FEAF2"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664F63F" w14:textId="77777777" w:rsidR="004F168B" w:rsidRPr="00C61F7F" w:rsidRDefault="004F168B" w:rsidP="00F01853">
            <w:pPr>
              <w:jc w:val="right"/>
              <w:rPr>
                <w:sz w:val="28"/>
                <w:szCs w:val="28"/>
              </w:rPr>
            </w:pPr>
            <w:r w:rsidRPr="00C61F7F">
              <w:rPr>
                <w:sz w:val="28"/>
                <w:szCs w:val="28"/>
              </w:rPr>
              <w:t>2 930,7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A47886F" w14:textId="77777777" w:rsidR="004F168B" w:rsidRPr="00C61F7F" w:rsidRDefault="004F168B" w:rsidP="00F01853">
            <w:pPr>
              <w:jc w:val="right"/>
              <w:rPr>
                <w:sz w:val="28"/>
                <w:szCs w:val="28"/>
              </w:rPr>
            </w:pPr>
            <w:r w:rsidRPr="00C61F7F">
              <w:rPr>
                <w:sz w:val="28"/>
                <w:szCs w:val="28"/>
              </w:rPr>
              <w:t>2 419,9</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6549D0FB" w14:textId="77777777" w:rsidR="004F168B" w:rsidRPr="00C61F7F" w:rsidRDefault="004F168B" w:rsidP="00F01853">
            <w:pPr>
              <w:jc w:val="right"/>
              <w:rPr>
                <w:color w:val="000000"/>
                <w:sz w:val="28"/>
                <w:szCs w:val="28"/>
              </w:rPr>
            </w:pPr>
            <w:r w:rsidRPr="00C61F7F">
              <w:rPr>
                <w:color w:val="000000"/>
                <w:sz w:val="28"/>
                <w:szCs w:val="28"/>
              </w:rPr>
              <w:t>2 495,4</w:t>
            </w:r>
          </w:p>
        </w:tc>
      </w:tr>
      <w:tr w:rsidR="004F168B" w:rsidRPr="00C61F7F" w14:paraId="7FF2BB08"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137CFD8" w14:textId="77777777" w:rsidR="004F168B" w:rsidRPr="00C61F7F" w:rsidRDefault="004F168B" w:rsidP="00F01853">
            <w:pPr>
              <w:jc w:val="both"/>
              <w:rPr>
                <w:color w:val="000000"/>
                <w:sz w:val="28"/>
                <w:szCs w:val="28"/>
              </w:rPr>
            </w:pPr>
            <w:r w:rsidRPr="00C61F7F">
              <w:rPr>
                <w:color w:val="000000"/>
                <w:sz w:val="28"/>
                <w:szCs w:val="28"/>
              </w:rPr>
              <w:t>Расходы на финансовое обеспечение дорожной деятельности в рамках реализации национального проекта «Безопасные и качественные дороги»</w:t>
            </w:r>
          </w:p>
          <w:p w14:paraId="452D4C83" w14:textId="77777777" w:rsidR="004F168B" w:rsidRPr="00C61F7F" w:rsidRDefault="004F168B" w:rsidP="00F01853">
            <w:pPr>
              <w:jc w:val="both"/>
              <w:rPr>
                <w:color w:val="000000"/>
                <w:sz w:val="28"/>
                <w:szCs w:val="28"/>
              </w:rPr>
            </w:pPr>
            <w:r w:rsidRPr="00C61F7F">
              <w:rPr>
                <w:color w:val="000000"/>
                <w:sz w:val="28"/>
                <w:szCs w:val="28"/>
              </w:rPr>
              <w:t>автомобильные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DD1C85"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9C1FD7" w14:textId="77777777" w:rsidR="004F168B" w:rsidRPr="00C61F7F" w:rsidRDefault="004F168B" w:rsidP="00F01853">
            <w:pPr>
              <w:jc w:val="center"/>
              <w:rPr>
                <w:color w:val="000000"/>
                <w:sz w:val="28"/>
                <w:szCs w:val="28"/>
              </w:rPr>
            </w:pPr>
            <w:r w:rsidRPr="00C61F7F">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7E48F6" w14:textId="77777777" w:rsidR="004F168B" w:rsidRPr="00C61F7F" w:rsidRDefault="004F168B" w:rsidP="00F01853">
            <w:pPr>
              <w:jc w:val="center"/>
              <w:rPr>
                <w:color w:val="000000"/>
                <w:sz w:val="28"/>
                <w:szCs w:val="28"/>
              </w:rPr>
            </w:pPr>
            <w:r w:rsidRPr="00C61F7F">
              <w:rPr>
                <w:color w:val="000000"/>
                <w:sz w:val="28"/>
                <w:szCs w:val="28"/>
              </w:rPr>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5C1AE47" w14:textId="77777777" w:rsidR="004F168B" w:rsidRPr="00C61F7F" w:rsidRDefault="004F168B" w:rsidP="00F01853">
            <w:pPr>
              <w:ind w:left="-108" w:right="-108"/>
              <w:jc w:val="center"/>
              <w:rPr>
                <w:color w:val="000000"/>
                <w:sz w:val="28"/>
                <w:szCs w:val="28"/>
              </w:rPr>
            </w:pPr>
            <w:r w:rsidRPr="00C61F7F">
              <w:rPr>
                <w:color w:val="000000"/>
                <w:sz w:val="28"/>
                <w:szCs w:val="28"/>
              </w:rPr>
              <w:t xml:space="preserve">04 </w:t>
            </w:r>
            <w:proofErr w:type="gramStart"/>
            <w:r w:rsidRPr="00C61F7F">
              <w:rPr>
                <w:color w:val="000000"/>
                <w:sz w:val="28"/>
                <w:szCs w:val="28"/>
              </w:rPr>
              <w:t xml:space="preserve">1  </w:t>
            </w:r>
            <w:r w:rsidRPr="00C61F7F">
              <w:rPr>
                <w:color w:val="000000"/>
                <w:sz w:val="28"/>
                <w:szCs w:val="28"/>
                <w:lang w:val="en-US"/>
              </w:rPr>
              <w:t>R</w:t>
            </w:r>
            <w:proofErr w:type="gramEnd"/>
            <w:r w:rsidRPr="00C61F7F">
              <w:rPr>
                <w:color w:val="000000"/>
                <w:sz w:val="28"/>
                <w:szCs w:val="28"/>
                <w:lang w:val="en-US"/>
              </w:rPr>
              <w:t>1 S3460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6247BA60"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4C5D3E2" w14:textId="77777777" w:rsidR="004F168B" w:rsidRPr="00C61F7F" w:rsidRDefault="004F168B" w:rsidP="00F01853">
            <w:pPr>
              <w:jc w:val="right"/>
              <w:rPr>
                <w:sz w:val="28"/>
                <w:szCs w:val="28"/>
              </w:rPr>
            </w:pPr>
            <w:r w:rsidRPr="00C61F7F">
              <w:rPr>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45E6B3A" w14:textId="77777777" w:rsidR="004F168B" w:rsidRPr="00C61F7F" w:rsidRDefault="004F168B" w:rsidP="00F01853">
            <w:pPr>
              <w:jc w:val="right"/>
              <w:rPr>
                <w:sz w:val="28"/>
                <w:szCs w:val="28"/>
              </w:rPr>
            </w:pPr>
            <w:r w:rsidRPr="00C61F7F">
              <w:rPr>
                <w:sz w:val="28"/>
                <w:szCs w:val="28"/>
              </w:rPr>
              <w:t>6167,4</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15448017" w14:textId="77777777" w:rsidR="004F168B" w:rsidRPr="00C61F7F" w:rsidRDefault="004F168B" w:rsidP="00F01853">
            <w:pPr>
              <w:jc w:val="right"/>
              <w:rPr>
                <w:color w:val="000000"/>
                <w:sz w:val="28"/>
                <w:szCs w:val="28"/>
              </w:rPr>
            </w:pPr>
            <w:r w:rsidRPr="00C61F7F">
              <w:rPr>
                <w:color w:val="000000"/>
                <w:sz w:val="28"/>
                <w:szCs w:val="28"/>
              </w:rPr>
              <w:t>2259,2</w:t>
            </w:r>
          </w:p>
        </w:tc>
      </w:tr>
      <w:tr w:rsidR="004F168B" w:rsidRPr="00C61F7F" w14:paraId="522AC8E3"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1DFE2974" w14:textId="77777777" w:rsidR="004F168B" w:rsidRPr="00C61F7F" w:rsidRDefault="004F168B" w:rsidP="00F01853">
            <w:pPr>
              <w:jc w:val="both"/>
              <w:rPr>
                <w:color w:val="000000"/>
                <w:sz w:val="28"/>
                <w:szCs w:val="28"/>
              </w:rPr>
            </w:pPr>
            <w:r w:rsidRPr="00C61F7F">
              <w:rPr>
                <w:color w:val="000000"/>
                <w:sz w:val="28"/>
                <w:szCs w:val="28"/>
              </w:rPr>
              <w:t>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89113F"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676A04" w14:textId="77777777" w:rsidR="004F168B" w:rsidRPr="00C61F7F" w:rsidRDefault="004F168B" w:rsidP="00F01853">
            <w:pPr>
              <w:jc w:val="center"/>
              <w:rPr>
                <w:color w:val="000000"/>
                <w:sz w:val="28"/>
                <w:szCs w:val="28"/>
              </w:rPr>
            </w:pPr>
            <w:r w:rsidRPr="00C61F7F">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5AE3E9" w14:textId="77777777" w:rsidR="004F168B" w:rsidRPr="00C61F7F" w:rsidRDefault="004F168B" w:rsidP="00F01853">
            <w:pPr>
              <w:jc w:val="center"/>
              <w:rPr>
                <w:color w:val="000000"/>
                <w:sz w:val="28"/>
                <w:szCs w:val="28"/>
              </w:rPr>
            </w:pPr>
            <w:r w:rsidRPr="00C61F7F">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AE62DEC" w14:textId="77777777" w:rsidR="004F168B" w:rsidRPr="00C61F7F" w:rsidRDefault="004F168B" w:rsidP="00F01853">
            <w:pPr>
              <w:ind w:left="-108" w:right="-108"/>
              <w:jc w:val="center"/>
              <w:rPr>
                <w:color w:val="000000"/>
                <w:sz w:val="28"/>
                <w:szCs w:val="28"/>
              </w:rPr>
            </w:pPr>
            <w:r w:rsidRPr="00C61F7F">
              <w:rPr>
                <w:color w:val="000000"/>
                <w:sz w:val="28"/>
                <w:szCs w:val="28"/>
              </w:rPr>
              <w:t>89 9 00 24510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4B7C8D20" w14:textId="77777777" w:rsidR="004F168B" w:rsidRPr="00C61F7F" w:rsidRDefault="004F168B" w:rsidP="00F01853">
            <w:pPr>
              <w:jc w:val="center"/>
              <w:rPr>
                <w:color w:val="000000"/>
                <w:sz w:val="28"/>
                <w:szCs w:val="28"/>
              </w:rPr>
            </w:pPr>
            <w:r w:rsidRPr="00C61F7F">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43EEF07" w14:textId="77777777" w:rsidR="004F168B" w:rsidRPr="00C61F7F" w:rsidRDefault="004F168B" w:rsidP="00F01853">
            <w:pPr>
              <w:jc w:val="right"/>
              <w:rPr>
                <w:sz w:val="28"/>
                <w:szCs w:val="28"/>
              </w:rPr>
            </w:pPr>
            <w:r w:rsidRPr="00C61F7F">
              <w:rPr>
                <w:sz w:val="28"/>
                <w:szCs w:val="28"/>
              </w:rPr>
              <w:t>35,0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D649051" w14:textId="77777777" w:rsidR="004F168B" w:rsidRPr="00C61F7F" w:rsidRDefault="004F168B" w:rsidP="00F01853">
            <w:pPr>
              <w:jc w:val="right"/>
              <w:rPr>
                <w:sz w:val="28"/>
                <w:szCs w:val="28"/>
              </w:rPr>
            </w:pPr>
            <w:r w:rsidRPr="00C61F7F">
              <w:rPr>
                <w:sz w:val="28"/>
                <w:szCs w:val="28"/>
              </w:rPr>
              <w:t>35,0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16017D26" w14:textId="77777777" w:rsidR="004F168B" w:rsidRPr="00C61F7F" w:rsidRDefault="004F168B" w:rsidP="00F01853">
            <w:pPr>
              <w:jc w:val="right"/>
              <w:rPr>
                <w:color w:val="000000"/>
                <w:sz w:val="28"/>
                <w:szCs w:val="28"/>
              </w:rPr>
            </w:pPr>
            <w:r w:rsidRPr="00C61F7F">
              <w:rPr>
                <w:color w:val="000000"/>
                <w:sz w:val="28"/>
                <w:szCs w:val="28"/>
              </w:rPr>
              <w:t>35,0</w:t>
            </w:r>
          </w:p>
        </w:tc>
      </w:tr>
      <w:tr w:rsidR="004F168B" w:rsidRPr="00C61F7F" w14:paraId="219B8621"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E697B24" w14:textId="77777777" w:rsidR="004F168B" w:rsidRPr="00C61F7F" w:rsidRDefault="004F168B" w:rsidP="00F01853">
            <w:pPr>
              <w:jc w:val="both"/>
              <w:rPr>
                <w:color w:val="000000"/>
                <w:sz w:val="28"/>
                <w:szCs w:val="28"/>
              </w:rPr>
            </w:pPr>
            <w:r w:rsidRPr="00C61F7F">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w:t>
            </w:r>
            <w:proofErr w:type="gramStart"/>
            <w:r w:rsidRPr="00C61F7F">
              <w:rPr>
                <w:color w:val="000000"/>
                <w:sz w:val="28"/>
                <w:szCs w:val="28"/>
              </w:rPr>
              <w:t xml:space="preserve">об  </w:t>
            </w:r>
            <w:r w:rsidRPr="00C61F7F">
              <w:rPr>
                <w:color w:val="000000"/>
                <w:sz w:val="28"/>
                <w:szCs w:val="28"/>
              </w:rPr>
              <w:lastRenderedPageBreak/>
              <w:t>устранении</w:t>
            </w:r>
            <w:proofErr w:type="gramEnd"/>
            <w:r w:rsidRPr="00C61F7F">
              <w:rPr>
                <w:color w:val="000000"/>
                <w:sz w:val="28"/>
                <w:szCs w:val="28"/>
              </w:rPr>
              <w:t xml:space="preserve">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A5E347"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0CF468" w14:textId="77777777" w:rsidR="004F168B" w:rsidRPr="00C61F7F" w:rsidRDefault="004F168B" w:rsidP="00F01853">
            <w:pPr>
              <w:jc w:val="center"/>
              <w:rPr>
                <w:color w:val="000000"/>
                <w:sz w:val="28"/>
                <w:szCs w:val="28"/>
              </w:rPr>
            </w:pPr>
            <w:r w:rsidRPr="00C61F7F">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091CE9" w14:textId="77777777" w:rsidR="004F168B" w:rsidRPr="00C61F7F" w:rsidRDefault="004F168B" w:rsidP="00F01853">
            <w:pPr>
              <w:jc w:val="center"/>
              <w:rPr>
                <w:color w:val="000000"/>
                <w:sz w:val="28"/>
                <w:szCs w:val="28"/>
              </w:rPr>
            </w:pPr>
            <w:r w:rsidRPr="00C61F7F">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EA6FC65" w14:textId="77777777" w:rsidR="004F168B" w:rsidRPr="00C61F7F" w:rsidRDefault="004F168B" w:rsidP="00F01853">
            <w:pPr>
              <w:ind w:left="-108" w:right="-108"/>
              <w:jc w:val="center"/>
              <w:rPr>
                <w:color w:val="000000"/>
                <w:sz w:val="28"/>
                <w:szCs w:val="28"/>
              </w:rPr>
            </w:pPr>
            <w:r w:rsidRPr="00C61F7F">
              <w:rPr>
                <w:color w:val="000000"/>
                <w:sz w:val="28"/>
                <w:szCs w:val="28"/>
              </w:rPr>
              <w:t>89 9 00 24530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672DA227" w14:textId="77777777" w:rsidR="004F168B" w:rsidRPr="00C61F7F" w:rsidRDefault="004F168B" w:rsidP="00F01853">
            <w:pPr>
              <w:jc w:val="center"/>
              <w:rPr>
                <w:color w:val="000000"/>
                <w:sz w:val="28"/>
                <w:szCs w:val="28"/>
              </w:rPr>
            </w:pPr>
            <w:r w:rsidRPr="00C61F7F">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CB2AEEC" w14:textId="77777777" w:rsidR="004F168B" w:rsidRPr="00C61F7F" w:rsidRDefault="004F168B" w:rsidP="00F01853">
            <w:pPr>
              <w:jc w:val="right"/>
              <w:rPr>
                <w:sz w:val="28"/>
                <w:szCs w:val="28"/>
              </w:rPr>
            </w:pPr>
            <w:r w:rsidRPr="00C61F7F">
              <w:rPr>
                <w:sz w:val="28"/>
                <w:szCs w:val="28"/>
              </w:rPr>
              <w:t>17,5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DED7E22" w14:textId="77777777" w:rsidR="004F168B" w:rsidRPr="00C61F7F" w:rsidRDefault="004F168B" w:rsidP="00F01853">
            <w:pPr>
              <w:jc w:val="right"/>
              <w:rPr>
                <w:sz w:val="28"/>
                <w:szCs w:val="28"/>
              </w:rPr>
            </w:pPr>
            <w:r w:rsidRPr="00C61F7F">
              <w:rPr>
                <w:sz w:val="28"/>
                <w:szCs w:val="28"/>
              </w:rPr>
              <w:t>17,5</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2B0CB57F" w14:textId="77777777" w:rsidR="004F168B" w:rsidRPr="00C61F7F" w:rsidRDefault="004F168B" w:rsidP="00F01853">
            <w:pPr>
              <w:jc w:val="right"/>
              <w:rPr>
                <w:color w:val="000000"/>
                <w:sz w:val="28"/>
                <w:szCs w:val="28"/>
              </w:rPr>
            </w:pPr>
            <w:r w:rsidRPr="00C61F7F">
              <w:rPr>
                <w:color w:val="000000"/>
                <w:sz w:val="28"/>
                <w:szCs w:val="28"/>
              </w:rPr>
              <w:t>17,5</w:t>
            </w:r>
          </w:p>
        </w:tc>
      </w:tr>
      <w:tr w:rsidR="004F168B" w:rsidRPr="00C61F7F" w14:paraId="5BE7C442"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66757448" w14:textId="77777777" w:rsidR="004F168B" w:rsidRPr="00C61F7F" w:rsidRDefault="004F168B" w:rsidP="00F01853">
            <w:pPr>
              <w:jc w:val="both"/>
              <w:rPr>
                <w:color w:val="000000"/>
                <w:sz w:val="28"/>
                <w:szCs w:val="28"/>
              </w:rPr>
            </w:pPr>
            <w:r w:rsidRPr="00C61F7F">
              <w:rPr>
                <w:color w:val="000000"/>
                <w:sz w:val="28"/>
                <w:szCs w:val="28"/>
              </w:rPr>
              <w:t>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FAD542"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D41C6B" w14:textId="77777777" w:rsidR="004F168B" w:rsidRPr="00C61F7F" w:rsidRDefault="004F168B" w:rsidP="00F01853">
            <w:pPr>
              <w:jc w:val="center"/>
              <w:rPr>
                <w:color w:val="000000"/>
                <w:sz w:val="28"/>
                <w:szCs w:val="28"/>
              </w:rPr>
            </w:pPr>
            <w:r w:rsidRPr="00C61F7F">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530DBD" w14:textId="77777777" w:rsidR="004F168B" w:rsidRPr="00C61F7F" w:rsidRDefault="004F168B" w:rsidP="00F01853">
            <w:pPr>
              <w:jc w:val="center"/>
              <w:rPr>
                <w:color w:val="000000"/>
                <w:sz w:val="28"/>
                <w:szCs w:val="28"/>
              </w:rPr>
            </w:pPr>
            <w:r w:rsidRPr="00C61F7F">
              <w:rPr>
                <w:color w:val="000000"/>
                <w:sz w:val="28"/>
                <w:szCs w:val="28"/>
              </w:rPr>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442CF79" w14:textId="77777777" w:rsidR="004F168B" w:rsidRPr="00C61F7F" w:rsidRDefault="004F168B" w:rsidP="00F01853">
            <w:pPr>
              <w:ind w:left="-108" w:right="-108"/>
              <w:jc w:val="center"/>
              <w:rPr>
                <w:color w:val="000000"/>
                <w:sz w:val="28"/>
                <w:szCs w:val="28"/>
              </w:rPr>
            </w:pPr>
            <w:r w:rsidRPr="00C61F7F">
              <w:rPr>
                <w:color w:val="000000"/>
                <w:sz w:val="28"/>
                <w:szCs w:val="28"/>
              </w:rPr>
              <w:t>89 9 0024540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321E1732" w14:textId="77777777" w:rsidR="004F168B" w:rsidRPr="00C61F7F" w:rsidRDefault="004F168B" w:rsidP="00F01853">
            <w:pPr>
              <w:jc w:val="center"/>
              <w:rPr>
                <w:color w:val="000000"/>
                <w:sz w:val="28"/>
                <w:szCs w:val="28"/>
              </w:rPr>
            </w:pPr>
            <w:r w:rsidRPr="00C61F7F">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76CB986" w14:textId="77777777" w:rsidR="004F168B" w:rsidRPr="00C61F7F" w:rsidRDefault="004F168B" w:rsidP="00F01853">
            <w:pPr>
              <w:jc w:val="right"/>
              <w:rPr>
                <w:sz w:val="28"/>
                <w:szCs w:val="28"/>
              </w:rPr>
            </w:pPr>
            <w:r w:rsidRPr="00C61F7F">
              <w:rPr>
                <w:sz w:val="28"/>
                <w:szCs w:val="28"/>
              </w:rPr>
              <w:t>17,5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11613C9" w14:textId="77777777" w:rsidR="004F168B" w:rsidRPr="00C61F7F" w:rsidRDefault="004F168B" w:rsidP="00F01853">
            <w:pPr>
              <w:jc w:val="right"/>
              <w:rPr>
                <w:sz w:val="28"/>
                <w:szCs w:val="28"/>
              </w:rPr>
            </w:pPr>
            <w:r w:rsidRPr="00C61F7F">
              <w:rPr>
                <w:sz w:val="28"/>
                <w:szCs w:val="28"/>
              </w:rPr>
              <w:t>17,5</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3701D226" w14:textId="77777777" w:rsidR="004F168B" w:rsidRPr="00C61F7F" w:rsidRDefault="004F168B" w:rsidP="00F01853">
            <w:pPr>
              <w:jc w:val="right"/>
              <w:rPr>
                <w:color w:val="000000"/>
                <w:sz w:val="28"/>
                <w:szCs w:val="28"/>
              </w:rPr>
            </w:pPr>
            <w:r w:rsidRPr="00C61F7F">
              <w:rPr>
                <w:color w:val="000000"/>
                <w:sz w:val="28"/>
                <w:szCs w:val="28"/>
              </w:rPr>
              <w:t>17,5</w:t>
            </w:r>
          </w:p>
        </w:tc>
      </w:tr>
      <w:tr w:rsidR="004F168B" w:rsidRPr="00C61F7F" w14:paraId="4EC3639B"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610A9D" w14:textId="77777777" w:rsidR="004F168B" w:rsidRPr="00C61F7F" w:rsidRDefault="004F168B" w:rsidP="00F01853">
            <w:pPr>
              <w:jc w:val="both"/>
              <w:rPr>
                <w:color w:val="000000"/>
                <w:sz w:val="28"/>
                <w:szCs w:val="28"/>
              </w:rPr>
            </w:pPr>
            <w:r w:rsidRPr="00C61F7F">
              <w:rPr>
                <w:color w:val="000000"/>
                <w:sz w:val="28"/>
                <w:szCs w:val="28"/>
              </w:rPr>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w:t>
            </w:r>
            <w:r w:rsidRPr="00C61F7F">
              <w:rPr>
                <w:color w:val="000000"/>
                <w:sz w:val="28"/>
                <w:szCs w:val="28"/>
              </w:rPr>
              <w:lastRenderedPageBreak/>
              <w:t>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E125CA"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673A0C9"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CEBEFCC" w14:textId="77777777" w:rsidR="004F168B" w:rsidRPr="00C61F7F" w:rsidRDefault="004F168B" w:rsidP="00F01853">
            <w:pPr>
              <w:jc w:val="center"/>
              <w:rPr>
                <w:color w:val="000000"/>
                <w:sz w:val="28"/>
                <w:szCs w:val="28"/>
              </w:rPr>
            </w:pPr>
            <w:r w:rsidRPr="00C61F7F">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5B4877" w14:textId="77777777" w:rsidR="004F168B" w:rsidRPr="00C61F7F" w:rsidRDefault="004F168B" w:rsidP="00F01853">
            <w:pPr>
              <w:ind w:left="-108" w:right="-108"/>
              <w:jc w:val="center"/>
              <w:rPr>
                <w:color w:val="000000"/>
                <w:sz w:val="28"/>
                <w:szCs w:val="28"/>
              </w:rPr>
            </w:pPr>
            <w:r w:rsidRPr="00C61F7F">
              <w:rPr>
                <w:color w:val="000000"/>
                <w:sz w:val="28"/>
                <w:szCs w:val="28"/>
              </w:rPr>
              <w:t xml:space="preserve">03 1 00 </w:t>
            </w:r>
            <w:r w:rsidRPr="00C61F7F">
              <w:rPr>
                <w:color w:val="000000"/>
                <w:sz w:val="28"/>
                <w:szCs w:val="28"/>
                <w:lang w:val="en-US"/>
              </w:rPr>
              <w:t>24</w:t>
            </w:r>
            <w:r w:rsidRPr="00C61F7F">
              <w:rPr>
                <w:color w:val="000000"/>
                <w:sz w:val="28"/>
                <w:szCs w:val="28"/>
              </w:rPr>
              <w:t>100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F7D1AC"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833A886" w14:textId="77777777" w:rsidR="004F168B" w:rsidRPr="00C61F7F" w:rsidRDefault="004F168B" w:rsidP="00F01853">
            <w:pPr>
              <w:jc w:val="right"/>
              <w:rPr>
                <w:sz w:val="28"/>
                <w:szCs w:val="28"/>
              </w:rPr>
            </w:pPr>
            <w:r w:rsidRPr="00C61F7F">
              <w:rPr>
                <w:sz w:val="28"/>
                <w:szCs w:val="28"/>
              </w:rPr>
              <w:t>26,6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0D4EC07" w14:textId="77777777" w:rsidR="004F168B" w:rsidRPr="00C61F7F" w:rsidRDefault="004F168B" w:rsidP="00F01853">
            <w:pPr>
              <w:jc w:val="right"/>
              <w:rPr>
                <w:sz w:val="28"/>
                <w:szCs w:val="28"/>
              </w:rPr>
            </w:pPr>
            <w:r w:rsidRPr="00C61F7F">
              <w:rPr>
                <w:sz w:val="28"/>
                <w:szCs w:val="28"/>
              </w:rPr>
              <w:t>25,2</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636FB018" w14:textId="77777777" w:rsidR="004F168B" w:rsidRPr="00C61F7F" w:rsidRDefault="004F168B" w:rsidP="00F01853">
            <w:pPr>
              <w:jc w:val="right"/>
              <w:rPr>
                <w:color w:val="000000"/>
                <w:sz w:val="28"/>
                <w:szCs w:val="28"/>
              </w:rPr>
            </w:pPr>
            <w:r w:rsidRPr="00C61F7F">
              <w:rPr>
                <w:color w:val="000000"/>
                <w:sz w:val="28"/>
                <w:szCs w:val="28"/>
              </w:rPr>
              <w:t>25,2</w:t>
            </w:r>
          </w:p>
        </w:tc>
      </w:tr>
      <w:tr w:rsidR="004F168B" w:rsidRPr="00C61F7F" w14:paraId="063339C0"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D117D0" w14:textId="77777777" w:rsidR="004F168B" w:rsidRPr="00C61F7F" w:rsidRDefault="004F168B" w:rsidP="00F01853">
            <w:pPr>
              <w:jc w:val="both"/>
              <w:rPr>
                <w:color w:val="000000"/>
                <w:sz w:val="28"/>
                <w:szCs w:val="28"/>
              </w:rPr>
            </w:pPr>
            <w:r w:rsidRPr="00C61F7F">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8B4C9F"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307433C"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8AB159C" w14:textId="77777777" w:rsidR="004F168B" w:rsidRPr="00C61F7F" w:rsidRDefault="004F168B" w:rsidP="00F01853">
            <w:pPr>
              <w:jc w:val="center"/>
              <w:rPr>
                <w:color w:val="000000"/>
                <w:sz w:val="28"/>
                <w:szCs w:val="28"/>
              </w:rPr>
            </w:pPr>
            <w:r w:rsidRPr="00C61F7F">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68E016" w14:textId="77777777" w:rsidR="004F168B" w:rsidRPr="00C61F7F" w:rsidRDefault="004F168B" w:rsidP="00F01853">
            <w:pPr>
              <w:ind w:left="-108" w:right="-108"/>
              <w:jc w:val="center"/>
              <w:rPr>
                <w:color w:val="000000"/>
                <w:sz w:val="28"/>
                <w:szCs w:val="28"/>
                <w:lang w:val="en-US"/>
              </w:rPr>
            </w:pPr>
            <w:r w:rsidRPr="00C61F7F">
              <w:rPr>
                <w:color w:val="000000"/>
                <w:sz w:val="28"/>
                <w:szCs w:val="28"/>
                <w:lang w:val="en-US"/>
              </w:rPr>
              <w:t xml:space="preserve">03 </w:t>
            </w:r>
            <w:r w:rsidRPr="00C61F7F">
              <w:rPr>
                <w:color w:val="000000"/>
                <w:sz w:val="28"/>
                <w:szCs w:val="28"/>
              </w:rPr>
              <w:t>2</w:t>
            </w:r>
            <w:r w:rsidRPr="00C61F7F">
              <w:rPr>
                <w:color w:val="000000"/>
                <w:sz w:val="28"/>
                <w:szCs w:val="28"/>
                <w:lang w:val="en-US"/>
              </w:rPr>
              <w:t xml:space="preserve"> 00</w:t>
            </w:r>
            <w:r w:rsidRPr="00C61F7F">
              <w:rPr>
                <w:color w:val="000000"/>
                <w:sz w:val="28"/>
                <w:szCs w:val="28"/>
              </w:rPr>
              <w:t xml:space="preserve"> </w:t>
            </w:r>
            <w:r w:rsidRPr="00C61F7F">
              <w:rPr>
                <w:color w:val="000000"/>
                <w:sz w:val="28"/>
                <w:szCs w:val="28"/>
                <w:lang w:val="en-US"/>
              </w:rPr>
              <w:t>241</w:t>
            </w:r>
            <w:r w:rsidRPr="00C61F7F">
              <w:rPr>
                <w:color w:val="000000"/>
                <w:sz w:val="28"/>
                <w:szCs w:val="28"/>
              </w:rPr>
              <w:t>1</w:t>
            </w:r>
            <w:r w:rsidRPr="00C61F7F">
              <w:rPr>
                <w:color w:val="000000"/>
                <w:sz w:val="28"/>
                <w:szCs w:val="28"/>
                <w:lang w:val="en-US"/>
              </w:rPr>
              <w:t>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0695A61" w14:textId="77777777" w:rsidR="004F168B" w:rsidRPr="00C61F7F" w:rsidRDefault="004F168B" w:rsidP="00F01853">
            <w:pPr>
              <w:jc w:val="center"/>
              <w:rPr>
                <w:color w:val="000000"/>
                <w:sz w:val="28"/>
                <w:szCs w:val="28"/>
                <w:lang w:val="en-US"/>
              </w:rPr>
            </w:pPr>
            <w:r w:rsidRPr="00C61F7F">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4BCD90F" w14:textId="77777777" w:rsidR="004F168B" w:rsidRPr="00C61F7F" w:rsidRDefault="004F168B" w:rsidP="00F01853">
            <w:pPr>
              <w:jc w:val="right"/>
              <w:rPr>
                <w:sz w:val="28"/>
                <w:szCs w:val="28"/>
              </w:rPr>
            </w:pPr>
            <w:r>
              <w:rPr>
                <w:sz w:val="28"/>
                <w:szCs w:val="28"/>
              </w:rPr>
              <w:t>635,0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BDFF988" w14:textId="77777777" w:rsidR="004F168B" w:rsidRPr="00C61F7F" w:rsidRDefault="004F168B" w:rsidP="00F01853">
            <w:pPr>
              <w:jc w:val="right"/>
              <w:rPr>
                <w:sz w:val="28"/>
                <w:szCs w:val="28"/>
              </w:rPr>
            </w:pPr>
            <w:r w:rsidRPr="00C61F7F">
              <w:rPr>
                <w:sz w:val="28"/>
                <w:szCs w:val="28"/>
              </w:rPr>
              <w:t>61,4</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1A74998B" w14:textId="77777777" w:rsidR="004F168B" w:rsidRPr="00C61F7F" w:rsidRDefault="004F168B" w:rsidP="00F01853">
            <w:pPr>
              <w:jc w:val="right"/>
              <w:rPr>
                <w:color w:val="000000"/>
                <w:sz w:val="28"/>
                <w:szCs w:val="28"/>
              </w:rPr>
            </w:pPr>
            <w:r w:rsidRPr="00C61F7F">
              <w:rPr>
                <w:color w:val="000000"/>
                <w:sz w:val="28"/>
                <w:szCs w:val="28"/>
              </w:rPr>
              <w:t>61,4</w:t>
            </w:r>
          </w:p>
        </w:tc>
      </w:tr>
      <w:tr w:rsidR="004F168B" w:rsidRPr="00C61F7F" w14:paraId="3707B740"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63B1C77" w14:textId="77777777" w:rsidR="004F168B" w:rsidRPr="00C61F7F" w:rsidRDefault="004F168B" w:rsidP="00F01853">
            <w:pPr>
              <w:jc w:val="both"/>
              <w:rPr>
                <w:color w:val="000000"/>
                <w:sz w:val="28"/>
                <w:szCs w:val="28"/>
              </w:rPr>
            </w:pPr>
            <w:r w:rsidRPr="00D769E9">
              <w:rPr>
                <w:color w:val="000000"/>
                <w:sz w:val="28"/>
                <w:szCs w:val="28"/>
              </w:rPr>
              <w:t xml:space="preserve">Мероприятия по реконструкции здания ШГРН по </w:t>
            </w:r>
            <w:proofErr w:type="gramStart"/>
            <w:r w:rsidRPr="00D769E9">
              <w:rPr>
                <w:color w:val="000000"/>
                <w:sz w:val="28"/>
                <w:szCs w:val="28"/>
              </w:rPr>
              <w:t>адресу :</w:t>
            </w:r>
            <w:proofErr w:type="gramEnd"/>
            <w:r w:rsidRPr="00D769E9">
              <w:rPr>
                <w:color w:val="000000"/>
                <w:sz w:val="28"/>
                <w:szCs w:val="28"/>
              </w:rPr>
              <w:t xml:space="preserve"> Россия Ростовская обл. Аксайский р-он п. Дивный ул. Ленина дом 23-в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w:t>
            </w:r>
            <w:r w:rsidRPr="002F16A6">
              <w:rPr>
                <w:color w:val="000000"/>
                <w:sz w:val="28"/>
                <w:szCs w:val="28"/>
              </w:rPr>
              <w:t xml:space="preserve">поселения «Обеспечение качественными жилищно-коммунальными услугами </w:t>
            </w:r>
            <w:r w:rsidRPr="002F16A6">
              <w:rPr>
                <w:color w:val="000000"/>
                <w:sz w:val="28"/>
                <w:szCs w:val="28"/>
              </w:rPr>
              <w:lastRenderedPageBreak/>
              <w:t>населения поселения»</w:t>
            </w:r>
            <w:r>
              <w:rPr>
                <w:color w:val="000000"/>
                <w:sz w:val="28"/>
                <w:szCs w:val="28"/>
              </w:rPr>
              <w:t xml:space="preserve"> </w:t>
            </w:r>
            <w:r w:rsidRPr="002F16A6">
              <w:rPr>
                <w:color w:val="000000"/>
                <w:sz w:val="28"/>
                <w:szCs w:val="28"/>
              </w:rPr>
              <w:t>(</w:t>
            </w:r>
            <w:r w:rsidRPr="002F16A6">
              <w:rPr>
                <w:color w:val="333333"/>
                <w:sz w:val="28"/>
                <w:szCs w:val="28"/>
                <w:shd w:val="clear" w:color="auto" w:fill="FFFFFF"/>
              </w:rPr>
              <w:t>Бюджетные инвестиции</w:t>
            </w:r>
            <w:r w:rsidRPr="002F16A6">
              <w:rPr>
                <w:color w:val="000000"/>
                <w:sz w:val="28"/>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BFF764" w14:textId="77777777" w:rsidR="004F168B" w:rsidRPr="00C61F7F" w:rsidRDefault="004F168B" w:rsidP="00F01853">
            <w:pPr>
              <w:jc w:val="both"/>
              <w:rPr>
                <w:color w:val="000000"/>
                <w:sz w:val="28"/>
                <w:szCs w:val="28"/>
              </w:rPr>
            </w:pPr>
            <w:r>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82A266" w14:textId="77777777" w:rsidR="004F168B" w:rsidRPr="00C61F7F" w:rsidRDefault="004F168B" w:rsidP="00F01853">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9D128D" w14:textId="77777777" w:rsidR="004F168B" w:rsidRPr="00C61F7F" w:rsidRDefault="004F168B" w:rsidP="00F01853">
            <w:pPr>
              <w:jc w:val="center"/>
              <w:rPr>
                <w:color w:val="000000"/>
                <w:sz w:val="28"/>
                <w:szCs w:val="28"/>
              </w:rPr>
            </w:pPr>
            <w:r>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5DD697E" w14:textId="77777777" w:rsidR="004F168B" w:rsidRPr="00D769E9" w:rsidRDefault="004F168B" w:rsidP="00F01853">
            <w:pPr>
              <w:ind w:left="-108" w:right="-108"/>
              <w:jc w:val="center"/>
              <w:rPr>
                <w:color w:val="000000"/>
                <w:sz w:val="28"/>
                <w:szCs w:val="28"/>
              </w:rPr>
            </w:pPr>
            <w:r>
              <w:rPr>
                <w:color w:val="000000"/>
                <w:sz w:val="28"/>
                <w:szCs w:val="28"/>
              </w:rPr>
              <w:t>0320024660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6A24B813" w14:textId="77777777" w:rsidR="004F168B" w:rsidRPr="00D769E9" w:rsidRDefault="004F168B" w:rsidP="00F01853">
            <w:pPr>
              <w:jc w:val="center"/>
              <w:rPr>
                <w:color w:val="000000"/>
                <w:sz w:val="28"/>
                <w:szCs w:val="28"/>
              </w:rPr>
            </w:pPr>
            <w:r>
              <w:rPr>
                <w:color w:val="000000"/>
                <w:sz w:val="28"/>
                <w:szCs w:val="28"/>
              </w:rPr>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DB69EAD" w14:textId="77777777" w:rsidR="004F168B" w:rsidRDefault="004F168B" w:rsidP="00F01853">
            <w:pPr>
              <w:jc w:val="right"/>
              <w:rPr>
                <w:sz w:val="28"/>
                <w:szCs w:val="28"/>
              </w:rPr>
            </w:pPr>
            <w:r>
              <w:rPr>
                <w:sz w:val="28"/>
                <w:szCs w:val="28"/>
              </w:rPr>
              <w:t>1199,0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1F20A4C" w14:textId="77777777" w:rsidR="004F168B" w:rsidRPr="00C61F7F" w:rsidRDefault="004F168B" w:rsidP="00F01853">
            <w:pPr>
              <w:jc w:val="right"/>
              <w:rPr>
                <w:sz w:val="28"/>
                <w:szCs w:val="28"/>
              </w:rPr>
            </w:pPr>
            <w:r>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3D81C8F8" w14:textId="77777777" w:rsidR="004F168B" w:rsidRPr="00C61F7F" w:rsidRDefault="004F168B" w:rsidP="00F01853">
            <w:pPr>
              <w:jc w:val="right"/>
              <w:rPr>
                <w:color w:val="000000"/>
                <w:sz w:val="28"/>
                <w:szCs w:val="28"/>
              </w:rPr>
            </w:pPr>
            <w:r>
              <w:rPr>
                <w:color w:val="000000"/>
                <w:sz w:val="28"/>
                <w:szCs w:val="28"/>
              </w:rPr>
              <w:t>0,0</w:t>
            </w:r>
          </w:p>
        </w:tc>
      </w:tr>
      <w:tr w:rsidR="004F168B" w:rsidRPr="00C61F7F" w14:paraId="26ED12EB"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E0DE4F9" w14:textId="77777777" w:rsidR="004F168B" w:rsidRPr="00C61F7F" w:rsidRDefault="004F168B" w:rsidP="00F01853">
            <w:pPr>
              <w:jc w:val="both"/>
              <w:rPr>
                <w:color w:val="000000"/>
                <w:sz w:val="28"/>
                <w:szCs w:val="28"/>
              </w:rPr>
            </w:pPr>
            <w:r w:rsidRPr="00C61F7F">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15EC50"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179A53"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880CC9" w14:textId="77777777" w:rsidR="004F168B" w:rsidRPr="00C61F7F" w:rsidRDefault="004F168B" w:rsidP="00F01853">
            <w:pPr>
              <w:jc w:val="center"/>
              <w:rPr>
                <w:color w:val="000000"/>
                <w:sz w:val="28"/>
                <w:szCs w:val="28"/>
              </w:rPr>
            </w:pPr>
            <w:r w:rsidRPr="00C61F7F">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45F626D" w14:textId="77777777" w:rsidR="004F168B" w:rsidRPr="00C61F7F" w:rsidRDefault="004F168B" w:rsidP="00F01853">
            <w:pPr>
              <w:ind w:left="-108" w:right="-108"/>
              <w:jc w:val="center"/>
              <w:rPr>
                <w:color w:val="000000"/>
                <w:sz w:val="28"/>
                <w:szCs w:val="28"/>
                <w:lang w:val="en-US"/>
              </w:rPr>
            </w:pPr>
            <w:r w:rsidRPr="00C61F7F">
              <w:rPr>
                <w:color w:val="000000"/>
                <w:sz w:val="28"/>
                <w:szCs w:val="28"/>
              </w:rPr>
              <w:t>03 2 00</w:t>
            </w:r>
            <w:r w:rsidRPr="00C61F7F">
              <w:rPr>
                <w:color w:val="000000"/>
                <w:sz w:val="28"/>
                <w:szCs w:val="28"/>
                <w:lang w:val="en-US"/>
              </w:rPr>
              <w:t xml:space="preserve"> S3660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7A4FAD2F" w14:textId="77777777" w:rsidR="004F168B" w:rsidRPr="00C61F7F" w:rsidRDefault="004F168B" w:rsidP="00F01853">
            <w:pPr>
              <w:jc w:val="center"/>
              <w:rPr>
                <w:color w:val="000000"/>
                <w:sz w:val="28"/>
                <w:szCs w:val="28"/>
                <w:lang w:val="en-US"/>
              </w:rPr>
            </w:pPr>
            <w:r w:rsidRPr="00C61F7F">
              <w:rPr>
                <w:color w:val="000000"/>
                <w:sz w:val="28"/>
                <w:szCs w:val="28"/>
                <w:lang w:val="en-US"/>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DB3F01D" w14:textId="77777777" w:rsidR="004F168B" w:rsidRPr="00236575" w:rsidRDefault="004F168B" w:rsidP="00F01853">
            <w:pPr>
              <w:jc w:val="right"/>
              <w:rPr>
                <w:sz w:val="28"/>
                <w:szCs w:val="28"/>
                <w:lang w:val="en-US"/>
              </w:rPr>
            </w:pPr>
            <w:r>
              <w:rPr>
                <w:sz w:val="28"/>
                <w:szCs w:val="28"/>
                <w:lang w:val="en-US"/>
              </w:rPr>
              <w:t>1 066,1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B0F751B" w14:textId="77777777" w:rsidR="004F168B" w:rsidRPr="00C61F7F" w:rsidRDefault="004F168B" w:rsidP="00F01853">
            <w:pPr>
              <w:jc w:val="right"/>
              <w:rPr>
                <w:sz w:val="28"/>
                <w:szCs w:val="28"/>
              </w:rPr>
            </w:pPr>
            <w:r w:rsidRPr="00C61F7F">
              <w:rPr>
                <w:sz w:val="28"/>
                <w:szCs w:val="28"/>
              </w:rPr>
              <w:t>262,8</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7B0C6E36" w14:textId="77777777" w:rsidR="004F168B" w:rsidRPr="00C61F7F" w:rsidRDefault="004F168B" w:rsidP="00F01853">
            <w:pPr>
              <w:jc w:val="right"/>
              <w:rPr>
                <w:color w:val="000000"/>
                <w:sz w:val="28"/>
                <w:szCs w:val="28"/>
              </w:rPr>
            </w:pPr>
            <w:r w:rsidRPr="00C61F7F">
              <w:rPr>
                <w:color w:val="000000"/>
                <w:sz w:val="28"/>
                <w:szCs w:val="28"/>
              </w:rPr>
              <w:t>262,8</w:t>
            </w:r>
          </w:p>
        </w:tc>
      </w:tr>
      <w:tr w:rsidR="004F168B" w:rsidRPr="00C61F7F" w14:paraId="31B5E6C0"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6FFB7A3D" w14:textId="77777777" w:rsidR="004F168B" w:rsidRPr="00C61F7F" w:rsidRDefault="004F168B" w:rsidP="00F01853">
            <w:pPr>
              <w:jc w:val="both"/>
              <w:rPr>
                <w:color w:val="000000"/>
                <w:sz w:val="28"/>
                <w:szCs w:val="28"/>
              </w:rPr>
            </w:pPr>
            <w:r w:rsidRPr="00C61F7F">
              <w:rPr>
                <w:color w:val="000000"/>
                <w:sz w:val="28"/>
                <w:szCs w:val="28"/>
              </w:rPr>
              <w:t xml:space="preserve">Расходы на мероприятия по ликвидации мест несанкционированного размещения отходов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w:t>
            </w:r>
            <w:r w:rsidRPr="00C61F7F">
              <w:rPr>
                <w:color w:val="000000"/>
                <w:sz w:val="28"/>
                <w:szCs w:val="28"/>
              </w:rPr>
              <w:lastRenderedPageBreak/>
              <w:t>государственных (муниципальных) нужд)</w:t>
            </w:r>
          </w:p>
          <w:p w14:paraId="1D8D7132" w14:textId="77777777" w:rsidR="004F168B" w:rsidRPr="00C61F7F" w:rsidRDefault="004F168B" w:rsidP="00F01853">
            <w:pPr>
              <w:jc w:val="both"/>
              <w:rPr>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3C4888"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B75A2D"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0B6935" w14:textId="77777777" w:rsidR="004F168B" w:rsidRPr="00C61F7F" w:rsidRDefault="004F168B" w:rsidP="00F01853">
            <w:pPr>
              <w:jc w:val="center"/>
              <w:rPr>
                <w:color w:val="000000"/>
                <w:sz w:val="28"/>
                <w:szCs w:val="28"/>
              </w:rPr>
            </w:pPr>
            <w:r w:rsidRPr="00C61F7F">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ACFEF92" w14:textId="77777777" w:rsidR="004F168B" w:rsidRPr="00C61F7F" w:rsidRDefault="004F168B" w:rsidP="00F01853">
            <w:pPr>
              <w:ind w:left="-108" w:right="-108"/>
              <w:jc w:val="center"/>
              <w:rPr>
                <w:color w:val="000000"/>
                <w:sz w:val="28"/>
                <w:szCs w:val="28"/>
                <w:lang w:val="en-US"/>
              </w:rPr>
            </w:pPr>
            <w:r w:rsidRPr="00C61F7F">
              <w:rPr>
                <w:color w:val="000000"/>
                <w:sz w:val="28"/>
                <w:szCs w:val="28"/>
              </w:rPr>
              <w:t>03 2 00</w:t>
            </w:r>
            <w:r w:rsidRPr="00C61F7F">
              <w:rPr>
                <w:color w:val="000000"/>
                <w:sz w:val="28"/>
                <w:szCs w:val="28"/>
                <w:lang w:val="en-US"/>
              </w:rPr>
              <w:t xml:space="preserve"> 24700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36267B4C" w14:textId="77777777" w:rsidR="004F168B" w:rsidRPr="00C61F7F" w:rsidRDefault="004F168B" w:rsidP="00F01853">
            <w:pPr>
              <w:jc w:val="center"/>
              <w:rPr>
                <w:color w:val="000000"/>
                <w:sz w:val="28"/>
                <w:szCs w:val="28"/>
                <w:lang w:val="en-US"/>
              </w:rPr>
            </w:pPr>
            <w:r w:rsidRPr="00C61F7F">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D54E27B" w14:textId="77777777" w:rsidR="004F168B" w:rsidRPr="00C61F7F" w:rsidRDefault="004F168B" w:rsidP="00F01853">
            <w:pPr>
              <w:jc w:val="right"/>
              <w:rPr>
                <w:sz w:val="28"/>
                <w:szCs w:val="28"/>
              </w:rPr>
            </w:pPr>
            <w:r w:rsidRPr="00C61F7F">
              <w:rPr>
                <w:sz w:val="28"/>
                <w:szCs w:val="28"/>
                <w:lang w:val="en-US"/>
              </w:rPr>
              <w:t>821</w:t>
            </w:r>
            <w:r w:rsidRPr="00C61F7F">
              <w:rPr>
                <w:sz w:val="28"/>
                <w:szCs w:val="28"/>
              </w:rPr>
              <w:t>,9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C817AA6" w14:textId="77777777" w:rsidR="004F168B" w:rsidRPr="00C61F7F" w:rsidRDefault="004F168B" w:rsidP="00F01853">
            <w:pPr>
              <w:jc w:val="right"/>
              <w:rPr>
                <w:sz w:val="28"/>
                <w:szCs w:val="28"/>
              </w:rPr>
            </w:pPr>
            <w:r w:rsidRPr="00C61F7F">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4E4B16C8"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64189EC0"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622367" w14:textId="77777777" w:rsidR="004F168B" w:rsidRPr="00C61F7F" w:rsidRDefault="004F168B" w:rsidP="00F01853">
            <w:pPr>
              <w:jc w:val="both"/>
              <w:rPr>
                <w:color w:val="000000"/>
                <w:sz w:val="28"/>
                <w:szCs w:val="28"/>
              </w:rPr>
            </w:pPr>
            <w:r w:rsidRPr="00C61F7F">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F4DD1E"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9D3924D"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4A07BF9" w14:textId="77777777" w:rsidR="004F168B" w:rsidRPr="00C61F7F" w:rsidRDefault="004F168B" w:rsidP="00F01853">
            <w:pPr>
              <w:jc w:val="center"/>
              <w:rPr>
                <w:color w:val="000000"/>
                <w:sz w:val="28"/>
                <w:szCs w:val="28"/>
              </w:rPr>
            </w:pPr>
            <w:r w:rsidRPr="00C61F7F">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C0DDCA" w14:textId="77777777" w:rsidR="004F168B" w:rsidRPr="00C61F7F" w:rsidRDefault="004F168B" w:rsidP="00F01853">
            <w:pPr>
              <w:ind w:left="-108" w:right="-108"/>
              <w:jc w:val="center"/>
              <w:rPr>
                <w:color w:val="000000"/>
                <w:sz w:val="28"/>
                <w:szCs w:val="28"/>
              </w:rPr>
            </w:pPr>
            <w:r w:rsidRPr="00C61F7F">
              <w:rPr>
                <w:color w:val="000000"/>
                <w:sz w:val="28"/>
                <w:szCs w:val="28"/>
              </w:rPr>
              <w:t>14 1 00 24290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098286"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4E116FD" w14:textId="77777777" w:rsidR="004F168B" w:rsidRPr="00F976F3" w:rsidRDefault="004F168B" w:rsidP="00F01853">
            <w:pPr>
              <w:jc w:val="right"/>
              <w:rPr>
                <w:sz w:val="28"/>
                <w:szCs w:val="28"/>
                <w:lang w:val="en-US"/>
              </w:rPr>
            </w:pPr>
            <w:r>
              <w:rPr>
                <w:sz w:val="28"/>
                <w:szCs w:val="28"/>
              </w:rPr>
              <w:t>2 405</w:t>
            </w:r>
            <w:r>
              <w:rPr>
                <w:sz w:val="28"/>
                <w:szCs w:val="28"/>
                <w:lang w:val="en-US"/>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A3BA640" w14:textId="77777777" w:rsidR="004F168B" w:rsidRPr="00C61F7F" w:rsidRDefault="004F168B" w:rsidP="00F01853">
            <w:pPr>
              <w:jc w:val="right"/>
              <w:rPr>
                <w:sz w:val="28"/>
                <w:szCs w:val="28"/>
              </w:rPr>
            </w:pPr>
            <w:r w:rsidRPr="00C61F7F">
              <w:rPr>
                <w:sz w:val="28"/>
                <w:szCs w:val="28"/>
              </w:rPr>
              <w:t>1484,1</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1D65C3E3" w14:textId="77777777" w:rsidR="004F168B" w:rsidRPr="00C61F7F" w:rsidRDefault="004F168B" w:rsidP="00F01853">
            <w:pPr>
              <w:jc w:val="right"/>
              <w:rPr>
                <w:color w:val="000000"/>
                <w:sz w:val="28"/>
                <w:szCs w:val="28"/>
              </w:rPr>
            </w:pPr>
            <w:r w:rsidRPr="00C61F7F">
              <w:rPr>
                <w:color w:val="000000"/>
                <w:sz w:val="28"/>
                <w:szCs w:val="28"/>
              </w:rPr>
              <w:t>1536,9</w:t>
            </w:r>
          </w:p>
        </w:tc>
      </w:tr>
      <w:tr w:rsidR="004F168B" w:rsidRPr="00C61F7F" w14:paraId="2FCF0AFB"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8F09F0" w14:textId="77777777" w:rsidR="004F168B" w:rsidRPr="00C61F7F" w:rsidRDefault="004F168B" w:rsidP="00F01853">
            <w:pPr>
              <w:jc w:val="both"/>
              <w:rPr>
                <w:color w:val="000000"/>
                <w:sz w:val="28"/>
                <w:szCs w:val="28"/>
              </w:rPr>
            </w:pPr>
            <w:r w:rsidRPr="00C61F7F">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7CFC07"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DD6917"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157B50" w14:textId="77777777" w:rsidR="004F168B" w:rsidRPr="00C61F7F" w:rsidRDefault="004F168B" w:rsidP="00F01853">
            <w:pPr>
              <w:jc w:val="center"/>
              <w:rPr>
                <w:color w:val="000000"/>
                <w:sz w:val="28"/>
                <w:szCs w:val="28"/>
              </w:rPr>
            </w:pPr>
            <w:r w:rsidRPr="00C61F7F">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286B61" w14:textId="77777777" w:rsidR="004F168B" w:rsidRPr="00C61F7F" w:rsidRDefault="004F168B" w:rsidP="00F01853">
            <w:pPr>
              <w:ind w:left="-108" w:right="-108"/>
              <w:jc w:val="center"/>
              <w:rPr>
                <w:color w:val="000000"/>
                <w:sz w:val="28"/>
                <w:szCs w:val="28"/>
              </w:rPr>
            </w:pPr>
            <w:r w:rsidRPr="00C61F7F">
              <w:rPr>
                <w:color w:val="000000"/>
                <w:sz w:val="28"/>
                <w:szCs w:val="28"/>
              </w:rPr>
              <w:t>14 2 00 24300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7AC2E5F"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37BCCF4" w14:textId="77777777" w:rsidR="004F168B" w:rsidRPr="00F976F3" w:rsidRDefault="004F168B" w:rsidP="00F01853">
            <w:pPr>
              <w:jc w:val="right"/>
              <w:rPr>
                <w:sz w:val="28"/>
                <w:szCs w:val="28"/>
                <w:lang w:val="en-US"/>
              </w:rPr>
            </w:pPr>
            <w:r w:rsidRPr="00C61F7F">
              <w:rPr>
                <w:sz w:val="28"/>
                <w:szCs w:val="28"/>
              </w:rPr>
              <w:t>1</w:t>
            </w:r>
            <w:r>
              <w:rPr>
                <w:sz w:val="28"/>
                <w:szCs w:val="28"/>
              </w:rPr>
              <w:t> 583</w:t>
            </w:r>
            <w:r>
              <w:rPr>
                <w:sz w:val="28"/>
                <w:szCs w:val="28"/>
                <w:lang w:val="en-US"/>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F726956" w14:textId="77777777" w:rsidR="004F168B" w:rsidRPr="00C61F7F" w:rsidRDefault="004F168B" w:rsidP="00F01853">
            <w:pPr>
              <w:jc w:val="right"/>
              <w:rPr>
                <w:sz w:val="28"/>
                <w:szCs w:val="28"/>
              </w:rPr>
            </w:pPr>
            <w:r w:rsidRPr="00C61F7F">
              <w:rPr>
                <w:sz w:val="28"/>
                <w:szCs w:val="28"/>
              </w:rPr>
              <w:t>238,8</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333FC0AA" w14:textId="77777777" w:rsidR="004F168B" w:rsidRPr="00C61F7F" w:rsidRDefault="004F168B" w:rsidP="00F01853">
            <w:pPr>
              <w:jc w:val="right"/>
              <w:rPr>
                <w:color w:val="000000"/>
                <w:sz w:val="28"/>
                <w:szCs w:val="28"/>
              </w:rPr>
            </w:pPr>
            <w:r w:rsidRPr="00C61F7F">
              <w:rPr>
                <w:color w:val="000000"/>
                <w:sz w:val="28"/>
                <w:szCs w:val="28"/>
              </w:rPr>
              <w:t xml:space="preserve">               169,0</w:t>
            </w:r>
          </w:p>
        </w:tc>
      </w:tr>
      <w:tr w:rsidR="004F168B" w:rsidRPr="00C61F7F" w14:paraId="6DF393E2"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4E51521" w14:textId="77777777" w:rsidR="004F168B" w:rsidRPr="00C61F7F" w:rsidRDefault="004F168B" w:rsidP="00F01853">
            <w:pPr>
              <w:jc w:val="both"/>
              <w:rPr>
                <w:color w:val="000000"/>
                <w:sz w:val="28"/>
                <w:szCs w:val="28"/>
              </w:rPr>
            </w:pPr>
            <w:r w:rsidRPr="00C61F7F">
              <w:rPr>
                <w:color w:val="000000"/>
                <w:sz w:val="28"/>
                <w:szCs w:val="28"/>
              </w:rPr>
              <w:t xml:space="preserve">Расходы на реализацию проектов инициативного бюджетирования в рамках подпрограммы "Озеленение и благоустройство территории поселения" муниципальной программы </w:t>
            </w:r>
            <w:r w:rsidRPr="00C61F7F">
              <w:rPr>
                <w:color w:val="000000"/>
                <w:sz w:val="28"/>
                <w:szCs w:val="28"/>
              </w:rPr>
              <w:lastRenderedPageBreak/>
              <w:t xml:space="preserve">Истоминского сельского поселения "Комплексное благоустройство территории Истоминского сельского </w:t>
            </w:r>
            <w:proofErr w:type="gramStart"/>
            <w:r w:rsidRPr="00C61F7F">
              <w:rPr>
                <w:color w:val="000000"/>
                <w:sz w:val="28"/>
                <w:szCs w:val="28"/>
              </w:rPr>
              <w:t>поселения(</w:t>
            </w:r>
            <w:proofErr w:type="gramEnd"/>
            <w:r w:rsidRPr="00C61F7F">
              <w:rPr>
                <w:color w:val="000000"/>
                <w:sz w:val="28"/>
                <w:szCs w:val="28"/>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685393"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5B1E45"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A51E2D" w14:textId="77777777" w:rsidR="004F168B" w:rsidRPr="00C61F7F" w:rsidRDefault="004F168B" w:rsidP="00F01853">
            <w:pPr>
              <w:jc w:val="center"/>
              <w:rPr>
                <w:color w:val="000000"/>
                <w:sz w:val="28"/>
                <w:szCs w:val="28"/>
              </w:rPr>
            </w:pPr>
            <w:r w:rsidRPr="00C61F7F">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7836768" w14:textId="77777777" w:rsidR="004F168B" w:rsidRPr="00C61F7F" w:rsidRDefault="004F168B" w:rsidP="00F01853">
            <w:pPr>
              <w:ind w:left="-108" w:right="-108"/>
              <w:jc w:val="center"/>
              <w:rPr>
                <w:color w:val="000000"/>
                <w:sz w:val="28"/>
                <w:szCs w:val="28"/>
              </w:rPr>
            </w:pPr>
            <w:r w:rsidRPr="00C61F7F">
              <w:rPr>
                <w:color w:val="000000"/>
                <w:sz w:val="28"/>
                <w:szCs w:val="28"/>
              </w:rPr>
              <w:t xml:space="preserve">14 2 00 24640 </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6722F06C"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26E51CD" w14:textId="77777777" w:rsidR="004F168B" w:rsidRPr="00C61F7F" w:rsidRDefault="004F168B" w:rsidP="00F01853">
            <w:pPr>
              <w:jc w:val="right"/>
              <w:rPr>
                <w:sz w:val="28"/>
                <w:szCs w:val="28"/>
              </w:rPr>
            </w:pPr>
            <w:r>
              <w:rPr>
                <w:sz w:val="28"/>
                <w:szCs w:val="28"/>
              </w:rPr>
              <w:t>43,7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D44F4E6" w14:textId="77777777" w:rsidR="004F168B" w:rsidRPr="00C61F7F" w:rsidRDefault="004F168B" w:rsidP="00F01853">
            <w:pPr>
              <w:jc w:val="right"/>
              <w:rPr>
                <w:sz w:val="28"/>
                <w:szCs w:val="28"/>
              </w:rPr>
            </w:pPr>
            <w:r w:rsidRPr="00C61F7F">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7973E3B5"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0B2CE1C5"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47D2C21" w14:textId="77777777" w:rsidR="004F168B" w:rsidRPr="00C61F7F" w:rsidRDefault="004F168B" w:rsidP="00F01853">
            <w:pPr>
              <w:jc w:val="both"/>
              <w:rPr>
                <w:color w:val="000000"/>
                <w:sz w:val="28"/>
                <w:szCs w:val="28"/>
              </w:rPr>
            </w:pPr>
            <w:r w:rsidRPr="00955BF8">
              <w:rPr>
                <w:color w:val="000000"/>
                <w:sz w:val="28"/>
                <w:szCs w:val="28"/>
              </w:rPr>
              <w:t>Расходы на реализацию инициативных проектов (Расходы на реализацию инициативных проектов (Благоустройство парка по адресу Аксайский район п.</w:t>
            </w:r>
            <w:r>
              <w:rPr>
                <w:color w:val="000000"/>
                <w:sz w:val="28"/>
                <w:szCs w:val="28"/>
              </w:rPr>
              <w:t xml:space="preserve"> </w:t>
            </w:r>
            <w:r w:rsidRPr="00955BF8">
              <w:rPr>
                <w:color w:val="000000"/>
                <w:sz w:val="28"/>
                <w:szCs w:val="28"/>
              </w:rPr>
              <w:t>Дивный ул.</w:t>
            </w:r>
            <w:r>
              <w:rPr>
                <w:color w:val="000000"/>
                <w:sz w:val="28"/>
                <w:szCs w:val="28"/>
              </w:rPr>
              <w:t xml:space="preserve"> </w:t>
            </w:r>
            <w:r w:rsidRPr="00955BF8">
              <w:rPr>
                <w:color w:val="000000"/>
                <w:sz w:val="28"/>
                <w:szCs w:val="28"/>
              </w:rPr>
              <w:t xml:space="preserve">Советская 21А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w:t>
            </w:r>
            <w:proofErr w:type="gramStart"/>
            <w:r w:rsidRPr="00955BF8">
              <w:rPr>
                <w:color w:val="000000"/>
                <w:sz w:val="28"/>
                <w:szCs w:val="28"/>
              </w:rPr>
              <w:t>поселения»(</w:t>
            </w:r>
            <w:proofErr w:type="gramEnd"/>
            <w:r w:rsidRPr="00955BF8">
              <w:rPr>
                <w:color w:val="000000"/>
                <w:sz w:val="28"/>
                <w:szCs w:val="28"/>
              </w:rPr>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12BE89" w14:textId="77777777" w:rsidR="004F168B" w:rsidRPr="00C61F7F" w:rsidRDefault="004F168B" w:rsidP="00F01853">
            <w:pPr>
              <w:jc w:val="both"/>
              <w:rPr>
                <w:color w:val="000000"/>
                <w:sz w:val="28"/>
                <w:szCs w:val="28"/>
              </w:rPr>
            </w:pPr>
            <w:r>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2471BA" w14:textId="77777777" w:rsidR="004F168B" w:rsidRPr="00C61F7F" w:rsidRDefault="004F168B" w:rsidP="00F01853">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2BABE3" w14:textId="77777777" w:rsidR="004F168B" w:rsidRPr="00C61F7F" w:rsidRDefault="004F168B" w:rsidP="00F01853">
            <w:pPr>
              <w:jc w:val="center"/>
              <w:rPr>
                <w:color w:val="000000"/>
                <w:sz w:val="28"/>
                <w:szCs w:val="28"/>
              </w:rPr>
            </w:pPr>
            <w:r>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26DE999" w14:textId="77777777" w:rsidR="004F168B" w:rsidRPr="002F16A6" w:rsidRDefault="004F168B" w:rsidP="00F01853">
            <w:pPr>
              <w:ind w:left="-108" w:right="-108"/>
              <w:jc w:val="center"/>
              <w:rPr>
                <w:color w:val="000000"/>
                <w:sz w:val="28"/>
                <w:szCs w:val="28"/>
              </w:rPr>
            </w:pPr>
            <w:r>
              <w:rPr>
                <w:color w:val="000000"/>
                <w:sz w:val="28"/>
                <w:szCs w:val="28"/>
              </w:rPr>
              <w:t xml:space="preserve">14 2 00 </w:t>
            </w:r>
            <w:r>
              <w:rPr>
                <w:color w:val="000000"/>
                <w:sz w:val="28"/>
                <w:szCs w:val="28"/>
                <w:lang w:val="en-US"/>
              </w:rPr>
              <w:t>S</w:t>
            </w:r>
            <w:r>
              <w:rPr>
                <w:color w:val="000000"/>
                <w:sz w:val="28"/>
                <w:szCs w:val="28"/>
              </w:rPr>
              <w:t>4644</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5DA76D05" w14:textId="77777777" w:rsidR="004F168B" w:rsidRPr="00C61F7F" w:rsidRDefault="004F168B" w:rsidP="00F01853">
            <w:pPr>
              <w:jc w:val="center"/>
              <w:rPr>
                <w:color w:val="000000"/>
                <w:sz w:val="28"/>
                <w:szCs w:val="28"/>
              </w:rPr>
            </w:pPr>
            <w:r>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B0E3BDE" w14:textId="77777777" w:rsidR="004F168B" w:rsidRDefault="004F168B" w:rsidP="00F01853">
            <w:pPr>
              <w:jc w:val="right"/>
              <w:rPr>
                <w:sz w:val="28"/>
                <w:szCs w:val="28"/>
              </w:rPr>
            </w:pPr>
            <w:r>
              <w:rPr>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C1BB8CB" w14:textId="77777777" w:rsidR="004F168B" w:rsidRPr="00C61F7F" w:rsidRDefault="004F168B" w:rsidP="00F01853">
            <w:pPr>
              <w:jc w:val="right"/>
              <w:rPr>
                <w:sz w:val="28"/>
                <w:szCs w:val="28"/>
              </w:rPr>
            </w:pPr>
            <w:r>
              <w:rPr>
                <w:sz w:val="28"/>
                <w:szCs w:val="28"/>
              </w:rPr>
              <w:t>578,1</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7E8D3B67" w14:textId="77777777" w:rsidR="004F168B" w:rsidRPr="00C61F7F" w:rsidRDefault="004F168B" w:rsidP="00F01853">
            <w:pPr>
              <w:jc w:val="right"/>
              <w:rPr>
                <w:color w:val="000000"/>
                <w:sz w:val="28"/>
                <w:szCs w:val="28"/>
              </w:rPr>
            </w:pPr>
            <w:r>
              <w:rPr>
                <w:color w:val="000000"/>
                <w:sz w:val="28"/>
                <w:szCs w:val="28"/>
              </w:rPr>
              <w:t>0,0</w:t>
            </w:r>
          </w:p>
        </w:tc>
      </w:tr>
      <w:tr w:rsidR="004F168B" w:rsidRPr="00C61F7F" w14:paraId="79ACC527" w14:textId="77777777" w:rsidTr="00F01853">
        <w:tblPrEx>
          <w:tblCellMar>
            <w:left w:w="108" w:type="dxa"/>
            <w:right w:w="108" w:type="dxa"/>
          </w:tblCellMar>
        </w:tblPrEx>
        <w:trPr>
          <w:gridAfter w:val="2"/>
          <w:wAfter w:w="170" w:type="dxa"/>
          <w:trHeight w:val="448"/>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DE0613" w14:textId="77777777" w:rsidR="004F168B" w:rsidRPr="00C61F7F" w:rsidRDefault="004F168B" w:rsidP="00F01853">
            <w:pPr>
              <w:jc w:val="both"/>
              <w:rPr>
                <w:color w:val="000000"/>
                <w:sz w:val="28"/>
                <w:szCs w:val="28"/>
              </w:rPr>
            </w:pPr>
            <w:r w:rsidRPr="00C61F7F">
              <w:rPr>
                <w:color w:val="000000"/>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w:t>
            </w:r>
            <w:r w:rsidRPr="00C61F7F">
              <w:rPr>
                <w:color w:val="000000"/>
                <w:sz w:val="28"/>
                <w:szCs w:val="28"/>
              </w:rPr>
              <w:lastRenderedPageBreak/>
              <w:t>«Комплексное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9BF9FF"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D25F1E"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97AD34" w14:textId="77777777" w:rsidR="004F168B" w:rsidRPr="00C61F7F" w:rsidRDefault="004F168B" w:rsidP="00F01853">
            <w:pPr>
              <w:jc w:val="center"/>
              <w:rPr>
                <w:color w:val="000000"/>
                <w:sz w:val="28"/>
                <w:szCs w:val="28"/>
              </w:rPr>
            </w:pPr>
            <w:r w:rsidRPr="00C61F7F">
              <w:rPr>
                <w:color w:val="000000"/>
                <w:sz w:val="28"/>
                <w:szCs w:val="28"/>
              </w:rPr>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DCA3A5" w14:textId="77777777" w:rsidR="004F168B" w:rsidRPr="00C61F7F" w:rsidRDefault="004F168B" w:rsidP="00F01853">
            <w:pPr>
              <w:ind w:left="-108" w:right="-108"/>
              <w:jc w:val="center"/>
              <w:rPr>
                <w:color w:val="000000"/>
                <w:sz w:val="28"/>
                <w:szCs w:val="28"/>
              </w:rPr>
            </w:pPr>
            <w:r w:rsidRPr="00C61F7F">
              <w:rPr>
                <w:color w:val="000000"/>
                <w:sz w:val="28"/>
                <w:szCs w:val="28"/>
              </w:rPr>
              <w:t>14 3 00 24310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E7EBF3F"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F7B803F" w14:textId="77777777" w:rsidR="004F168B" w:rsidRPr="00C61F7F" w:rsidRDefault="004F168B" w:rsidP="00F01853">
            <w:pPr>
              <w:jc w:val="right"/>
              <w:rPr>
                <w:sz w:val="28"/>
                <w:szCs w:val="28"/>
              </w:rPr>
            </w:pPr>
            <w:r w:rsidRPr="00C61F7F">
              <w:rPr>
                <w:sz w:val="28"/>
                <w:szCs w:val="28"/>
              </w:rPr>
              <w:t>566,2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FF3B8BF" w14:textId="77777777" w:rsidR="004F168B" w:rsidRPr="00C61F7F" w:rsidRDefault="004F168B" w:rsidP="00F01853">
            <w:pPr>
              <w:jc w:val="right"/>
              <w:rPr>
                <w:sz w:val="28"/>
                <w:szCs w:val="28"/>
              </w:rPr>
            </w:pPr>
            <w:r>
              <w:rPr>
                <w:sz w:val="28"/>
                <w:szCs w:val="28"/>
              </w:rPr>
              <w:t>182,0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34033248" w14:textId="77777777" w:rsidR="004F168B" w:rsidRPr="00C61F7F" w:rsidRDefault="004F168B" w:rsidP="00F01853">
            <w:pPr>
              <w:jc w:val="right"/>
              <w:rPr>
                <w:color w:val="000000"/>
                <w:sz w:val="28"/>
                <w:szCs w:val="28"/>
              </w:rPr>
            </w:pPr>
            <w:r w:rsidRPr="00C61F7F">
              <w:rPr>
                <w:color w:val="000000"/>
                <w:sz w:val="28"/>
                <w:szCs w:val="28"/>
              </w:rPr>
              <w:t>510,0</w:t>
            </w:r>
          </w:p>
        </w:tc>
      </w:tr>
      <w:tr w:rsidR="004F168B" w:rsidRPr="00C61F7F" w14:paraId="1CEC6B55" w14:textId="77777777" w:rsidTr="00F01853">
        <w:tblPrEx>
          <w:tblCellMar>
            <w:left w:w="108" w:type="dxa"/>
            <w:right w:w="108" w:type="dxa"/>
          </w:tblCellMar>
        </w:tblPrEx>
        <w:trPr>
          <w:gridAfter w:val="2"/>
          <w:wAfter w:w="170" w:type="dxa"/>
          <w:trHeight w:val="774"/>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4145091" w14:textId="77777777" w:rsidR="004F168B" w:rsidRPr="00C61F7F" w:rsidRDefault="004F168B" w:rsidP="00F01853">
            <w:pPr>
              <w:jc w:val="both"/>
              <w:rPr>
                <w:color w:val="000000"/>
                <w:sz w:val="28"/>
                <w:szCs w:val="28"/>
              </w:rPr>
            </w:pPr>
            <w:r w:rsidRPr="00C61F7F">
              <w:rPr>
                <w:color w:val="000000"/>
                <w:sz w:val="28"/>
                <w:szCs w:val="28"/>
              </w:rPr>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63BDFD"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7C81BA"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89AF37" w14:textId="77777777" w:rsidR="004F168B" w:rsidRPr="00C61F7F" w:rsidRDefault="004F168B" w:rsidP="00F01853">
            <w:pPr>
              <w:jc w:val="center"/>
              <w:rPr>
                <w:color w:val="000000"/>
                <w:sz w:val="28"/>
                <w:szCs w:val="28"/>
              </w:rPr>
            </w:pPr>
            <w:r w:rsidRPr="00C61F7F">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B138129" w14:textId="77777777" w:rsidR="004F168B" w:rsidRPr="00C61F7F" w:rsidRDefault="004F168B" w:rsidP="00F01853">
            <w:pPr>
              <w:ind w:left="-108" w:right="-108"/>
              <w:jc w:val="center"/>
              <w:rPr>
                <w:color w:val="000000"/>
                <w:sz w:val="28"/>
                <w:szCs w:val="28"/>
              </w:rPr>
            </w:pPr>
            <w:r w:rsidRPr="00C61F7F">
              <w:rPr>
                <w:color w:val="000000"/>
                <w:sz w:val="28"/>
                <w:szCs w:val="28"/>
              </w:rPr>
              <w:t>03 1 00 24090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764ED3DD"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922BA8C" w14:textId="77777777" w:rsidR="004F168B" w:rsidRPr="00C61F7F" w:rsidRDefault="004F168B" w:rsidP="00F01853">
            <w:pPr>
              <w:jc w:val="right"/>
              <w:rPr>
                <w:sz w:val="28"/>
                <w:szCs w:val="28"/>
              </w:rPr>
            </w:pPr>
            <w:r w:rsidRPr="00C61F7F">
              <w:rPr>
                <w:sz w:val="28"/>
                <w:szCs w:val="28"/>
              </w:rPr>
              <w:t>22,4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45B710A" w14:textId="77777777" w:rsidR="004F168B" w:rsidRPr="00C61F7F" w:rsidRDefault="004F168B" w:rsidP="00F01853">
            <w:pPr>
              <w:jc w:val="right"/>
              <w:rPr>
                <w:sz w:val="28"/>
                <w:szCs w:val="28"/>
              </w:rPr>
            </w:pPr>
            <w:r w:rsidRPr="00C61F7F">
              <w:rPr>
                <w:sz w:val="28"/>
                <w:szCs w:val="28"/>
              </w:rPr>
              <w:t>17,0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530C60DA" w14:textId="77777777" w:rsidR="004F168B" w:rsidRPr="00C61F7F" w:rsidRDefault="004F168B" w:rsidP="00F01853">
            <w:pPr>
              <w:jc w:val="right"/>
              <w:rPr>
                <w:color w:val="000000"/>
                <w:sz w:val="28"/>
                <w:szCs w:val="28"/>
              </w:rPr>
            </w:pPr>
            <w:r w:rsidRPr="00C61F7F">
              <w:rPr>
                <w:color w:val="000000"/>
                <w:sz w:val="28"/>
                <w:szCs w:val="28"/>
              </w:rPr>
              <w:t>17,0</w:t>
            </w:r>
          </w:p>
        </w:tc>
      </w:tr>
      <w:tr w:rsidR="004F168B" w:rsidRPr="00C61F7F" w14:paraId="69FDCB3F"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4DE5114" w14:textId="77777777" w:rsidR="004F168B" w:rsidRPr="00C61F7F" w:rsidRDefault="004F168B" w:rsidP="00F01853">
            <w:pPr>
              <w:jc w:val="both"/>
              <w:rPr>
                <w:color w:val="000000"/>
                <w:sz w:val="28"/>
                <w:szCs w:val="28"/>
              </w:rPr>
            </w:pPr>
            <w:r w:rsidRPr="00C61F7F">
              <w:rPr>
                <w:color w:val="000000"/>
                <w:sz w:val="28"/>
                <w:szCs w:val="28"/>
              </w:rPr>
              <w:t xml:space="preserve">Обеспечение дополнительного кадрового образования лиц, замещающих должности муниципальной службы и сотрудников, включённых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w:t>
            </w:r>
            <w:r w:rsidRPr="00C61F7F">
              <w:rPr>
                <w:color w:val="000000"/>
                <w:sz w:val="28"/>
                <w:szCs w:val="28"/>
              </w:rPr>
              <w:lastRenderedPageBreak/>
              <w:t>службы»</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D944C1"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2F8DCF" w14:textId="77777777" w:rsidR="004F168B" w:rsidRPr="00C61F7F" w:rsidRDefault="004F168B" w:rsidP="00F01853">
            <w:pPr>
              <w:jc w:val="center"/>
              <w:rPr>
                <w:color w:val="000000"/>
                <w:sz w:val="28"/>
                <w:szCs w:val="28"/>
              </w:rPr>
            </w:pPr>
            <w:r w:rsidRPr="00C61F7F">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60150C" w14:textId="77777777" w:rsidR="004F168B" w:rsidRPr="00C61F7F" w:rsidRDefault="004F168B" w:rsidP="00F01853">
            <w:pPr>
              <w:jc w:val="center"/>
              <w:rPr>
                <w:color w:val="000000"/>
                <w:sz w:val="28"/>
                <w:szCs w:val="28"/>
              </w:rPr>
            </w:pPr>
            <w:r w:rsidRPr="00C61F7F">
              <w:rPr>
                <w:color w:val="000000"/>
                <w:sz w:val="28"/>
                <w:szCs w:val="28"/>
              </w:rPr>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5140E7A" w14:textId="77777777" w:rsidR="004F168B" w:rsidRPr="00C61F7F" w:rsidRDefault="004F168B" w:rsidP="00F01853">
            <w:pPr>
              <w:ind w:left="-108" w:right="-108"/>
              <w:jc w:val="center"/>
              <w:rPr>
                <w:color w:val="000000"/>
                <w:sz w:val="28"/>
                <w:szCs w:val="28"/>
              </w:rPr>
            </w:pPr>
            <w:r w:rsidRPr="00C61F7F">
              <w:rPr>
                <w:color w:val="000000"/>
                <w:sz w:val="28"/>
                <w:szCs w:val="28"/>
              </w:rPr>
              <w:t>0610024150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1D7C431A"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326FBC3" w14:textId="77777777" w:rsidR="004F168B" w:rsidRPr="00C61F7F" w:rsidRDefault="004F168B" w:rsidP="00F01853">
            <w:pPr>
              <w:jc w:val="right"/>
              <w:rPr>
                <w:sz w:val="28"/>
                <w:szCs w:val="28"/>
              </w:rPr>
            </w:pPr>
            <w:r w:rsidRPr="00C61F7F">
              <w:rPr>
                <w:sz w:val="28"/>
                <w:szCs w:val="28"/>
              </w:rPr>
              <w:t>13,0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9952DF9" w14:textId="77777777" w:rsidR="004F168B" w:rsidRPr="00C61F7F" w:rsidRDefault="004F168B" w:rsidP="00F01853">
            <w:pPr>
              <w:jc w:val="right"/>
              <w:rPr>
                <w:sz w:val="28"/>
                <w:szCs w:val="28"/>
              </w:rPr>
            </w:pPr>
            <w:r w:rsidRPr="00C61F7F">
              <w:rPr>
                <w:sz w:val="28"/>
                <w:szCs w:val="28"/>
              </w:rPr>
              <w:t>10,0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7B1183E4" w14:textId="77777777" w:rsidR="004F168B" w:rsidRPr="00C61F7F" w:rsidRDefault="004F168B" w:rsidP="00F01853">
            <w:pPr>
              <w:jc w:val="right"/>
              <w:rPr>
                <w:color w:val="000000"/>
                <w:sz w:val="28"/>
                <w:szCs w:val="28"/>
              </w:rPr>
            </w:pPr>
            <w:r w:rsidRPr="00C61F7F">
              <w:rPr>
                <w:color w:val="000000"/>
                <w:sz w:val="28"/>
                <w:szCs w:val="28"/>
              </w:rPr>
              <w:t>10,0</w:t>
            </w:r>
          </w:p>
        </w:tc>
      </w:tr>
      <w:tr w:rsidR="004F168B" w:rsidRPr="00C61F7F" w14:paraId="193FBD74"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6B0ED2" w14:textId="77777777" w:rsidR="004F168B" w:rsidRPr="00C61F7F" w:rsidRDefault="004F168B" w:rsidP="00F01853">
            <w:pPr>
              <w:jc w:val="both"/>
              <w:rPr>
                <w:color w:val="000000"/>
                <w:sz w:val="28"/>
                <w:szCs w:val="28"/>
              </w:rPr>
            </w:pPr>
            <w:r w:rsidRPr="00C61F7F">
              <w:rPr>
                <w:color w:val="000000"/>
                <w:sz w:val="28"/>
                <w:szCs w:val="28"/>
              </w:rPr>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(Субсидии бюджетным </w:t>
            </w:r>
          </w:p>
          <w:p w14:paraId="4E246D73" w14:textId="77777777" w:rsidR="004F168B" w:rsidRPr="00C61F7F" w:rsidRDefault="004F168B" w:rsidP="00F01853">
            <w:pPr>
              <w:jc w:val="both"/>
              <w:rPr>
                <w:color w:val="000000"/>
                <w:sz w:val="28"/>
                <w:szCs w:val="28"/>
              </w:rPr>
            </w:pPr>
            <w:r w:rsidRPr="00C61F7F">
              <w:rPr>
                <w:color w:val="000000"/>
                <w:sz w:val="28"/>
                <w:szCs w:val="28"/>
              </w:rPr>
              <w:t>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87A27A"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C710A05" w14:textId="77777777" w:rsidR="004F168B" w:rsidRPr="00C61F7F" w:rsidRDefault="004F168B" w:rsidP="00F01853">
            <w:pPr>
              <w:jc w:val="center"/>
              <w:rPr>
                <w:color w:val="000000"/>
                <w:sz w:val="28"/>
                <w:szCs w:val="28"/>
              </w:rPr>
            </w:pPr>
            <w:r w:rsidRPr="00C61F7F">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79A4AA5" w14:textId="77777777" w:rsidR="004F168B" w:rsidRPr="00C61F7F" w:rsidRDefault="004F168B" w:rsidP="00F01853">
            <w:pPr>
              <w:jc w:val="center"/>
              <w:rPr>
                <w:color w:val="000000"/>
                <w:sz w:val="28"/>
                <w:szCs w:val="28"/>
              </w:rPr>
            </w:pPr>
            <w:r w:rsidRPr="00C61F7F">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2E53EA" w14:textId="77777777" w:rsidR="004F168B" w:rsidRPr="00C61F7F" w:rsidRDefault="004F168B" w:rsidP="00F01853">
            <w:pPr>
              <w:ind w:left="-108" w:right="-108"/>
              <w:jc w:val="center"/>
              <w:rPr>
                <w:color w:val="000000"/>
                <w:sz w:val="28"/>
                <w:szCs w:val="28"/>
              </w:rPr>
            </w:pPr>
            <w:r w:rsidRPr="00C61F7F">
              <w:rPr>
                <w:color w:val="000000"/>
                <w:sz w:val="28"/>
                <w:szCs w:val="28"/>
              </w:rPr>
              <w:t>02 1 00 00590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5605C9" w14:textId="77777777" w:rsidR="004F168B" w:rsidRPr="00C61F7F" w:rsidRDefault="004F168B" w:rsidP="00F01853">
            <w:pPr>
              <w:jc w:val="center"/>
              <w:rPr>
                <w:color w:val="000000"/>
                <w:sz w:val="28"/>
                <w:szCs w:val="28"/>
              </w:rPr>
            </w:pPr>
            <w:r w:rsidRPr="00C61F7F">
              <w:rPr>
                <w:color w:val="000000"/>
                <w:sz w:val="28"/>
                <w:szCs w:val="28"/>
              </w:rPr>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828B853" w14:textId="77777777" w:rsidR="004F168B" w:rsidRPr="00C61F7F" w:rsidRDefault="004F168B" w:rsidP="00F01853">
            <w:pPr>
              <w:jc w:val="right"/>
              <w:rPr>
                <w:sz w:val="28"/>
                <w:szCs w:val="28"/>
              </w:rPr>
            </w:pPr>
            <w:r w:rsidRPr="00C61F7F">
              <w:rPr>
                <w:sz w:val="28"/>
                <w:szCs w:val="28"/>
              </w:rPr>
              <w:t>8 673,7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D342CDC" w14:textId="77777777" w:rsidR="004F168B" w:rsidRPr="00C61F7F" w:rsidRDefault="004F168B" w:rsidP="00F01853">
            <w:pPr>
              <w:jc w:val="right"/>
              <w:rPr>
                <w:sz w:val="28"/>
                <w:szCs w:val="28"/>
              </w:rPr>
            </w:pPr>
            <w:r w:rsidRPr="00C61F7F">
              <w:rPr>
                <w:sz w:val="28"/>
                <w:szCs w:val="28"/>
              </w:rPr>
              <w:t>7 527,1</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45A9AC31" w14:textId="77777777" w:rsidR="004F168B" w:rsidRPr="00C61F7F" w:rsidRDefault="004F168B" w:rsidP="00F01853">
            <w:pPr>
              <w:jc w:val="right"/>
              <w:rPr>
                <w:color w:val="000000"/>
                <w:sz w:val="28"/>
                <w:szCs w:val="28"/>
              </w:rPr>
            </w:pPr>
            <w:r w:rsidRPr="00C61F7F">
              <w:rPr>
                <w:color w:val="000000"/>
                <w:sz w:val="28"/>
                <w:szCs w:val="28"/>
              </w:rPr>
              <w:t>7 631,7</w:t>
            </w:r>
          </w:p>
        </w:tc>
      </w:tr>
      <w:tr w:rsidR="004F168B" w:rsidRPr="00C61F7F" w14:paraId="4E468B66"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D53C2F6" w14:textId="77777777" w:rsidR="004F168B" w:rsidRPr="00C61F7F" w:rsidRDefault="004F168B" w:rsidP="00F01853">
            <w:pPr>
              <w:jc w:val="both"/>
              <w:rPr>
                <w:color w:val="000000"/>
                <w:sz w:val="28"/>
                <w:szCs w:val="28"/>
              </w:rPr>
            </w:pPr>
            <w:r w:rsidRPr="00C61F7F">
              <w:rPr>
                <w:color w:val="000000"/>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C61F7F">
              <w:rPr>
                <w:color w:val="000000"/>
                <w:sz w:val="28"/>
                <w:szCs w:val="28"/>
              </w:rPr>
              <w:t>» »</w:t>
            </w:r>
            <w:proofErr w:type="gramEnd"/>
            <w:r w:rsidRPr="00C61F7F">
              <w:rPr>
                <w:color w:val="000000"/>
                <w:sz w:val="28"/>
                <w:szCs w:val="28"/>
              </w:rPr>
              <w:t xml:space="preserve">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6B3D92"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25DA97" w14:textId="77777777" w:rsidR="004F168B" w:rsidRPr="00C61F7F" w:rsidRDefault="004F168B" w:rsidP="00F01853">
            <w:pPr>
              <w:jc w:val="center"/>
              <w:rPr>
                <w:color w:val="000000"/>
                <w:sz w:val="28"/>
                <w:szCs w:val="28"/>
              </w:rPr>
            </w:pPr>
            <w:r w:rsidRPr="00C61F7F">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3F9073" w14:textId="77777777" w:rsidR="004F168B" w:rsidRPr="00C61F7F" w:rsidRDefault="004F168B" w:rsidP="00F01853">
            <w:pPr>
              <w:jc w:val="center"/>
              <w:rPr>
                <w:color w:val="000000"/>
                <w:sz w:val="28"/>
                <w:szCs w:val="28"/>
              </w:rPr>
            </w:pPr>
            <w:r w:rsidRPr="00C61F7F">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6954B17" w14:textId="77777777" w:rsidR="004F168B" w:rsidRPr="00C61F7F" w:rsidRDefault="004F168B" w:rsidP="00F01853">
            <w:pPr>
              <w:ind w:left="-108" w:right="-108"/>
              <w:jc w:val="center"/>
              <w:rPr>
                <w:color w:val="000000"/>
                <w:sz w:val="28"/>
                <w:szCs w:val="28"/>
              </w:rPr>
            </w:pPr>
            <w:r w:rsidRPr="00C61F7F">
              <w:rPr>
                <w:color w:val="000000"/>
                <w:sz w:val="28"/>
                <w:szCs w:val="28"/>
              </w:rPr>
              <w:t>02 1 00 24410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386E9DDA"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6AA8EA3" w14:textId="77777777" w:rsidR="004F168B" w:rsidRPr="00C61F7F" w:rsidRDefault="004F168B" w:rsidP="00F01853">
            <w:pPr>
              <w:jc w:val="right"/>
              <w:rPr>
                <w:sz w:val="28"/>
                <w:szCs w:val="28"/>
              </w:rPr>
            </w:pPr>
            <w:r w:rsidRPr="00C61F7F">
              <w:rPr>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82EBFE8" w14:textId="77777777" w:rsidR="004F168B" w:rsidRPr="00C61F7F" w:rsidRDefault="004F168B" w:rsidP="00F01853">
            <w:pPr>
              <w:jc w:val="right"/>
              <w:rPr>
                <w:sz w:val="28"/>
                <w:szCs w:val="28"/>
              </w:rPr>
            </w:pPr>
            <w:r w:rsidRPr="00C61F7F">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14850612" w14:textId="77777777" w:rsidR="004F168B" w:rsidRPr="00C61F7F" w:rsidRDefault="004F168B" w:rsidP="00F01853">
            <w:pPr>
              <w:jc w:val="right"/>
              <w:rPr>
                <w:color w:val="000000"/>
                <w:sz w:val="28"/>
                <w:szCs w:val="28"/>
              </w:rPr>
            </w:pPr>
            <w:r w:rsidRPr="00C61F7F">
              <w:rPr>
                <w:color w:val="000000"/>
                <w:sz w:val="28"/>
                <w:szCs w:val="28"/>
              </w:rPr>
              <w:t>12,0</w:t>
            </w:r>
          </w:p>
        </w:tc>
      </w:tr>
      <w:tr w:rsidR="004F168B" w:rsidRPr="00C61F7F" w14:paraId="06AE1A89"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35E9E00" w14:textId="77777777" w:rsidR="004F168B" w:rsidRPr="00C61F7F" w:rsidRDefault="004F168B" w:rsidP="00F01853">
            <w:pPr>
              <w:jc w:val="both"/>
              <w:rPr>
                <w:color w:val="000000"/>
                <w:sz w:val="28"/>
                <w:szCs w:val="28"/>
              </w:rPr>
            </w:pPr>
            <w:r w:rsidRPr="00C61F7F">
              <w:rPr>
                <w:color w:val="000000"/>
                <w:sz w:val="28"/>
                <w:szCs w:val="28"/>
              </w:rPr>
              <w:t xml:space="preserve">Основное мероприятие антитеррористическая защищённость объектов в рамках подпрограммы "Профилактика правонарушений, экстремизма и терроризма" </w:t>
            </w:r>
            <w:r w:rsidRPr="00C61F7F">
              <w:rPr>
                <w:color w:val="000000"/>
                <w:sz w:val="28"/>
                <w:szCs w:val="28"/>
              </w:rPr>
              <w:lastRenderedPageBreak/>
              <w:t>муниципальной программы Истоминского сельского поселения "Обеспечение общественного порядка и противодействие преступности"(Субсидии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E02696"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35385C" w14:textId="77777777" w:rsidR="004F168B" w:rsidRPr="00C61F7F" w:rsidRDefault="004F168B" w:rsidP="00F01853">
            <w:pPr>
              <w:jc w:val="center"/>
              <w:rPr>
                <w:color w:val="000000"/>
                <w:sz w:val="28"/>
                <w:szCs w:val="28"/>
              </w:rPr>
            </w:pPr>
            <w:r w:rsidRPr="00C61F7F">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C00287" w14:textId="77777777" w:rsidR="004F168B" w:rsidRPr="00C61F7F" w:rsidRDefault="004F168B" w:rsidP="00F01853">
            <w:pPr>
              <w:jc w:val="center"/>
              <w:rPr>
                <w:color w:val="000000"/>
                <w:sz w:val="28"/>
                <w:szCs w:val="28"/>
              </w:rPr>
            </w:pPr>
            <w:r w:rsidRPr="00C61F7F">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22DDE78" w14:textId="77777777" w:rsidR="004F168B" w:rsidRPr="00C61F7F" w:rsidRDefault="004F168B" w:rsidP="00F01853">
            <w:pPr>
              <w:ind w:left="-108" w:right="-108"/>
              <w:jc w:val="center"/>
              <w:rPr>
                <w:color w:val="000000"/>
                <w:sz w:val="28"/>
                <w:szCs w:val="28"/>
              </w:rPr>
            </w:pPr>
            <w:r w:rsidRPr="00C61F7F">
              <w:rPr>
                <w:color w:val="000000"/>
                <w:sz w:val="28"/>
                <w:szCs w:val="28"/>
              </w:rPr>
              <w:t>11 2 00 24650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74BC6ADF" w14:textId="77777777" w:rsidR="004F168B" w:rsidRPr="00C61F7F" w:rsidRDefault="004F168B" w:rsidP="00F01853">
            <w:pPr>
              <w:jc w:val="center"/>
              <w:rPr>
                <w:color w:val="000000"/>
                <w:sz w:val="28"/>
                <w:szCs w:val="28"/>
              </w:rPr>
            </w:pPr>
            <w:r w:rsidRPr="00C61F7F">
              <w:rPr>
                <w:color w:val="000000"/>
                <w:sz w:val="28"/>
                <w:szCs w:val="28"/>
              </w:rPr>
              <w:t>612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B5CDF93" w14:textId="77777777" w:rsidR="004F168B" w:rsidRPr="00C61F7F" w:rsidRDefault="004F168B" w:rsidP="00F01853">
            <w:pPr>
              <w:jc w:val="right"/>
              <w:rPr>
                <w:sz w:val="28"/>
                <w:szCs w:val="28"/>
              </w:rPr>
            </w:pPr>
            <w:r w:rsidRPr="00C61F7F">
              <w:rPr>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4FA0044" w14:textId="77777777" w:rsidR="004F168B" w:rsidRPr="00C61F7F" w:rsidRDefault="004F168B" w:rsidP="00F01853">
            <w:pPr>
              <w:jc w:val="right"/>
              <w:rPr>
                <w:sz w:val="28"/>
                <w:szCs w:val="28"/>
              </w:rPr>
            </w:pPr>
            <w:r w:rsidRPr="00C61F7F">
              <w:rPr>
                <w:sz w:val="28"/>
                <w:szCs w:val="28"/>
              </w:rPr>
              <w:t>560,0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75E8FFE6" w14:textId="77777777" w:rsidR="004F168B" w:rsidRPr="00C61F7F" w:rsidRDefault="004F168B" w:rsidP="00F01853">
            <w:pPr>
              <w:jc w:val="right"/>
              <w:rPr>
                <w:color w:val="000000"/>
                <w:sz w:val="28"/>
                <w:szCs w:val="28"/>
              </w:rPr>
            </w:pPr>
            <w:r w:rsidRPr="00C61F7F">
              <w:rPr>
                <w:color w:val="000000"/>
                <w:sz w:val="28"/>
                <w:szCs w:val="28"/>
              </w:rPr>
              <w:t>60,0</w:t>
            </w:r>
          </w:p>
        </w:tc>
      </w:tr>
      <w:tr w:rsidR="004F168B" w:rsidRPr="00C61F7F" w14:paraId="67BE801A"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3CB689" w14:textId="77777777" w:rsidR="004F168B" w:rsidRPr="00C61F7F" w:rsidRDefault="004F168B" w:rsidP="00F01853">
            <w:pPr>
              <w:jc w:val="both"/>
              <w:rPr>
                <w:color w:val="000000"/>
                <w:sz w:val="28"/>
                <w:szCs w:val="28"/>
              </w:rPr>
            </w:pPr>
            <w:r w:rsidRPr="00C61F7F">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338B86"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7C60C9" w14:textId="77777777" w:rsidR="004F168B" w:rsidRPr="00C61F7F" w:rsidRDefault="004F168B" w:rsidP="00F01853">
            <w:pPr>
              <w:jc w:val="center"/>
              <w:rPr>
                <w:color w:val="000000"/>
                <w:sz w:val="28"/>
                <w:szCs w:val="28"/>
              </w:rPr>
            </w:pPr>
            <w:r w:rsidRPr="00C61F7F">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99AEF8" w14:textId="77777777" w:rsidR="004F168B" w:rsidRPr="00C61F7F" w:rsidRDefault="004F168B" w:rsidP="00F01853">
            <w:pPr>
              <w:jc w:val="center"/>
              <w:rPr>
                <w:color w:val="000000"/>
                <w:sz w:val="28"/>
                <w:szCs w:val="28"/>
              </w:rPr>
            </w:pPr>
            <w:r w:rsidRPr="00C61F7F">
              <w:rPr>
                <w:color w:val="000000"/>
                <w:sz w:val="28"/>
                <w:szCs w:val="28"/>
              </w:rPr>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DA69E4" w14:textId="77777777" w:rsidR="004F168B" w:rsidRPr="00C61F7F" w:rsidRDefault="004F168B" w:rsidP="00F01853">
            <w:pPr>
              <w:ind w:left="-108" w:right="-108"/>
              <w:jc w:val="center"/>
              <w:rPr>
                <w:color w:val="000000"/>
                <w:sz w:val="28"/>
                <w:szCs w:val="28"/>
              </w:rPr>
            </w:pPr>
            <w:r w:rsidRPr="00C61F7F">
              <w:rPr>
                <w:color w:val="000000"/>
                <w:sz w:val="28"/>
                <w:szCs w:val="28"/>
              </w:rPr>
              <w:t>18 1 00 24360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1D04CD" w14:textId="77777777" w:rsidR="004F168B" w:rsidRPr="00C61F7F" w:rsidRDefault="004F168B" w:rsidP="00F01853">
            <w:pPr>
              <w:jc w:val="center"/>
              <w:rPr>
                <w:color w:val="000000"/>
                <w:sz w:val="28"/>
                <w:szCs w:val="28"/>
              </w:rPr>
            </w:pPr>
            <w:r w:rsidRPr="00C61F7F">
              <w:rPr>
                <w:color w:val="000000"/>
                <w:sz w:val="28"/>
                <w:szCs w:val="28"/>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24E166C" w14:textId="77777777" w:rsidR="004F168B" w:rsidRPr="00C61F7F" w:rsidRDefault="004F168B" w:rsidP="00F01853">
            <w:pPr>
              <w:jc w:val="right"/>
              <w:rPr>
                <w:sz w:val="28"/>
                <w:szCs w:val="28"/>
              </w:rPr>
            </w:pPr>
            <w:r w:rsidRPr="00C61F7F">
              <w:rPr>
                <w:sz w:val="28"/>
                <w:szCs w:val="28"/>
              </w:rPr>
              <w:t>334,9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8BF0C64" w14:textId="77777777" w:rsidR="004F168B" w:rsidRPr="00C61F7F" w:rsidRDefault="004F168B" w:rsidP="00F01853">
            <w:pPr>
              <w:jc w:val="right"/>
              <w:rPr>
                <w:sz w:val="28"/>
                <w:szCs w:val="28"/>
              </w:rPr>
            </w:pPr>
            <w:r w:rsidRPr="00C61F7F">
              <w:rPr>
                <w:sz w:val="28"/>
                <w:szCs w:val="28"/>
              </w:rPr>
              <w:t>100,0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544B4C64" w14:textId="77777777" w:rsidR="004F168B" w:rsidRPr="00C61F7F" w:rsidRDefault="004F168B" w:rsidP="00F01853">
            <w:pPr>
              <w:jc w:val="right"/>
              <w:rPr>
                <w:color w:val="000000"/>
                <w:sz w:val="28"/>
                <w:szCs w:val="28"/>
              </w:rPr>
            </w:pPr>
            <w:r w:rsidRPr="00C61F7F">
              <w:rPr>
                <w:color w:val="000000"/>
                <w:sz w:val="28"/>
                <w:szCs w:val="28"/>
              </w:rPr>
              <w:t>100,0</w:t>
            </w:r>
          </w:p>
        </w:tc>
      </w:tr>
      <w:tr w:rsidR="004F168B" w:rsidRPr="00C61F7F" w14:paraId="31F59A9E"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1245553E" w14:textId="77777777" w:rsidR="004F168B" w:rsidRPr="00C61F7F" w:rsidRDefault="004F168B" w:rsidP="00F01853">
            <w:pPr>
              <w:jc w:val="both"/>
              <w:rPr>
                <w:color w:val="000000"/>
                <w:sz w:val="28"/>
                <w:szCs w:val="28"/>
              </w:rPr>
            </w:pPr>
            <w:r w:rsidRPr="00C61F7F">
              <w:rPr>
                <w:color w:val="000000"/>
                <w:sz w:val="28"/>
                <w:szCs w:val="28"/>
              </w:rPr>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E3DF4D"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FA5428" w14:textId="77777777" w:rsidR="004F168B" w:rsidRPr="00C61F7F" w:rsidRDefault="004F168B" w:rsidP="00F01853">
            <w:pPr>
              <w:jc w:val="center"/>
              <w:rPr>
                <w:color w:val="000000"/>
                <w:sz w:val="28"/>
                <w:szCs w:val="28"/>
              </w:rPr>
            </w:pPr>
            <w:r w:rsidRPr="00C61F7F">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7B4B70" w14:textId="77777777" w:rsidR="004F168B" w:rsidRPr="00C61F7F" w:rsidRDefault="004F168B" w:rsidP="00F01853">
            <w:pPr>
              <w:jc w:val="center"/>
              <w:rPr>
                <w:color w:val="000000"/>
                <w:sz w:val="28"/>
                <w:szCs w:val="28"/>
              </w:rPr>
            </w:pPr>
            <w:r w:rsidRPr="00C61F7F">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309D769" w14:textId="77777777" w:rsidR="004F168B" w:rsidRPr="00C61F7F" w:rsidRDefault="004F168B" w:rsidP="00F01853">
            <w:pPr>
              <w:ind w:left="-108" w:right="-108"/>
              <w:jc w:val="center"/>
              <w:rPr>
                <w:color w:val="000000"/>
                <w:sz w:val="28"/>
                <w:szCs w:val="28"/>
              </w:rPr>
            </w:pPr>
            <w:r w:rsidRPr="00C61F7F">
              <w:rPr>
                <w:color w:val="000000"/>
                <w:sz w:val="28"/>
                <w:szCs w:val="28"/>
              </w:rPr>
              <w:t>05 1 00 24140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0B99BB2D"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3AE73A2" w14:textId="77777777" w:rsidR="004F168B" w:rsidRPr="00C61F7F" w:rsidRDefault="004F168B" w:rsidP="00F01853">
            <w:pPr>
              <w:jc w:val="right"/>
              <w:rPr>
                <w:sz w:val="28"/>
                <w:szCs w:val="28"/>
              </w:rPr>
            </w:pPr>
            <w:r w:rsidRPr="00C61F7F">
              <w:rPr>
                <w:sz w:val="28"/>
                <w:szCs w:val="28"/>
              </w:rPr>
              <w:t>16,9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696CFDC" w14:textId="77777777" w:rsidR="004F168B" w:rsidRPr="00C61F7F" w:rsidRDefault="004F168B" w:rsidP="00F01853">
            <w:pPr>
              <w:jc w:val="right"/>
              <w:rPr>
                <w:sz w:val="28"/>
                <w:szCs w:val="28"/>
              </w:rPr>
            </w:pPr>
            <w:r w:rsidRPr="00C61F7F">
              <w:rPr>
                <w:sz w:val="28"/>
                <w:szCs w:val="28"/>
              </w:rPr>
              <w:t>10,0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12B12C1A" w14:textId="77777777" w:rsidR="004F168B" w:rsidRPr="00C61F7F" w:rsidRDefault="004F168B" w:rsidP="00F01853">
            <w:pPr>
              <w:jc w:val="right"/>
              <w:rPr>
                <w:color w:val="000000"/>
                <w:sz w:val="28"/>
                <w:szCs w:val="28"/>
              </w:rPr>
            </w:pPr>
            <w:r w:rsidRPr="00C61F7F">
              <w:rPr>
                <w:color w:val="000000"/>
                <w:sz w:val="28"/>
                <w:szCs w:val="28"/>
              </w:rPr>
              <w:t>10,0</w:t>
            </w:r>
          </w:p>
        </w:tc>
      </w:tr>
      <w:tr w:rsidR="004F168B" w:rsidRPr="00C61F7F" w14:paraId="027E1303"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6396994" w14:textId="77777777" w:rsidR="004F168B" w:rsidRPr="00C61F7F" w:rsidRDefault="004F168B" w:rsidP="00F01853">
            <w:pPr>
              <w:jc w:val="both"/>
              <w:rPr>
                <w:color w:val="000000"/>
                <w:sz w:val="28"/>
                <w:szCs w:val="28"/>
              </w:rPr>
            </w:pPr>
            <w:r w:rsidRPr="00C61F7F">
              <w:rPr>
                <w:color w:val="000000"/>
                <w:sz w:val="28"/>
                <w:szCs w:val="28"/>
              </w:rPr>
              <w:t xml:space="preserve">Расходы на реализацию инициативных проектов в рамках подпрограммы «Развитие физической культуры и массового спорта" муниципальной программы Истоминского сельского </w:t>
            </w:r>
            <w:r w:rsidRPr="00C61F7F">
              <w:rPr>
                <w:color w:val="000000"/>
                <w:sz w:val="28"/>
                <w:szCs w:val="28"/>
              </w:rPr>
              <w:lastRenderedPageBreak/>
              <w:t>поселения " Развитие физической культуры и спорта" (Прочая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9425DC" w14:textId="77777777" w:rsidR="004F168B" w:rsidRPr="00C61F7F" w:rsidRDefault="004F168B" w:rsidP="00F01853">
            <w:pPr>
              <w:jc w:val="both"/>
              <w:rPr>
                <w:color w:val="000000"/>
                <w:sz w:val="28"/>
                <w:szCs w:val="28"/>
              </w:rPr>
            </w:pPr>
            <w:r w:rsidRPr="00C61F7F">
              <w:rPr>
                <w:color w:val="000000"/>
                <w:sz w:val="28"/>
                <w:szCs w:val="28"/>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7D539E" w14:textId="77777777" w:rsidR="004F168B" w:rsidRPr="00C61F7F" w:rsidRDefault="004F168B" w:rsidP="00F01853">
            <w:pPr>
              <w:jc w:val="center"/>
              <w:rPr>
                <w:color w:val="000000"/>
                <w:sz w:val="28"/>
                <w:szCs w:val="28"/>
              </w:rPr>
            </w:pPr>
            <w:r w:rsidRPr="00C61F7F">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FDC769" w14:textId="77777777" w:rsidR="004F168B" w:rsidRPr="00C61F7F" w:rsidRDefault="004F168B" w:rsidP="00F01853">
            <w:pPr>
              <w:jc w:val="center"/>
              <w:rPr>
                <w:color w:val="000000"/>
                <w:sz w:val="28"/>
                <w:szCs w:val="28"/>
              </w:rPr>
            </w:pPr>
            <w:r w:rsidRPr="00C61F7F">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9D80075" w14:textId="77777777" w:rsidR="004F168B" w:rsidRPr="00C61F7F" w:rsidRDefault="004F168B" w:rsidP="00F01853">
            <w:pPr>
              <w:ind w:left="-108" w:right="-108"/>
              <w:jc w:val="center"/>
              <w:rPr>
                <w:color w:val="000000"/>
                <w:sz w:val="28"/>
                <w:szCs w:val="28"/>
              </w:rPr>
            </w:pPr>
            <w:r w:rsidRPr="00C61F7F">
              <w:rPr>
                <w:color w:val="000000"/>
                <w:sz w:val="28"/>
                <w:szCs w:val="28"/>
              </w:rPr>
              <w:t>05 1 00 24620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0E963EE8" w14:textId="77777777" w:rsidR="004F168B" w:rsidRPr="00C61F7F" w:rsidRDefault="004F168B" w:rsidP="00F01853">
            <w:pPr>
              <w:jc w:val="center"/>
              <w:rPr>
                <w:color w:val="000000"/>
                <w:sz w:val="28"/>
                <w:szCs w:val="28"/>
              </w:rPr>
            </w:pPr>
            <w:r w:rsidRPr="00C61F7F">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4F7F8D0" w14:textId="77777777" w:rsidR="004F168B" w:rsidRPr="00C61F7F" w:rsidRDefault="004F168B" w:rsidP="00F01853">
            <w:pPr>
              <w:jc w:val="right"/>
              <w:rPr>
                <w:sz w:val="28"/>
                <w:szCs w:val="28"/>
              </w:rPr>
            </w:pPr>
            <w:r w:rsidRPr="00C61F7F">
              <w:rPr>
                <w:sz w:val="28"/>
                <w:szCs w:val="28"/>
              </w:rPr>
              <w:t>61,6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81115B0" w14:textId="77777777" w:rsidR="004F168B" w:rsidRPr="00C61F7F" w:rsidRDefault="004F168B" w:rsidP="00F01853">
            <w:pPr>
              <w:jc w:val="right"/>
              <w:rPr>
                <w:sz w:val="28"/>
                <w:szCs w:val="28"/>
              </w:rPr>
            </w:pPr>
            <w:r w:rsidRPr="00C61F7F">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3279B769"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6C4E38C1" w14:textId="77777777" w:rsidTr="00F01853">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9AC01BA" w14:textId="77777777" w:rsidR="004F168B" w:rsidRPr="00C61F7F" w:rsidRDefault="004F168B" w:rsidP="00F01853">
            <w:pPr>
              <w:jc w:val="both"/>
              <w:rPr>
                <w:sz w:val="28"/>
                <w:szCs w:val="28"/>
              </w:rPr>
            </w:pPr>
            <w:r w:rsidRPr="00C61F7F">
              <w:rPr>
                <w:sz w:val="28"/>
                <w:szCs w:val="28"/>
              </w:rPr>
              <w:t>Расходы на реализацию инициативных проектов (Устройство спортивной площадки по адресу: Ростовская область, Аксайский район, п. Дорожный, ул. Первомайская, 10 в)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CB19C9" w14:textId="77777777" w:rsidR="004F168B" w:rsidRPr="00C61F7F" w:rsidRDefault="004F168B" w:rsidP="00F01853">
            <w:pPr>
              <w:jc w:val="both"/>
              <w:rPr>
                <w:color w:val="000000"/>
                <w:sz w:val="28"/>
                <w:szCs w:val="28"/>
              </w:rPr>
            </w:pPr>
            <w:r w:rsidRPr="00C61F7F">
              <w:rPr>
                <w:color w:val="000000"/>
                <w:sz w:val="28"/>
                <w:szCs w:val="28"/>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A8FD01" w14:textId="77777777" w:rsidR="004F168B" w:rsidRPr="00C61F7F" w:rsidRDefault="004F168B" w:rsidP="00F01853">
            <w:pPr>
              <w:jc w:val="center"/>
              <w:rPr>
                <w:color w:val="000000"/>
                <w:sz w:val="28"/>
                <w:szCs w:val="28"/>
              </w:rPr>
            </w:pPr>
            <w:r w:rsidRPr="00C61F7F">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FEBFB1" w14:textId="77777777" w:rsidR="004F168B" w:rsidRPr="00C61F7F" w:rsidRDefault="004F168B" w:rsidP="00F01853">
            <w:pPr>
              <w:jc w:val="center"/>
              <w:rPr>
                <w:color w:val="000000"/>
                <w:sz w:val="28"/>
                <w:szCs w:val="28"/>
              </w:rPr>
            </w:pPr>
            <w:r w:rsidRPr="00C61F7F">
              <w:rPr>
                <w:color w:val="000000"/>
                <w:sz w:val="28"/>
                <w:szCs w:val="28"/>
              </w:rPr>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90CC936" w14:textId="77777777" w:rsidR="004F168B" w:rsidRPr="00C61F7F" w:rsidRDefault="004F168B" w:rsidP="00F01853">
            <w:pPr>
              <w:ind w:left="-108" w:right="-108"/>
              <w:jc w:val="center"/>
              <w:rPr>
                <w:color w:val="000000"/>
                <w:sz w:val="28"/>
                <w:szCs w:val="28"/>
              </w:rPr>
            </w:pPr>
            <w:r w:rsidRPr="00C61F7F">
              <w:rPr>
                <w:color w:val="000000"/>
                <w:sz w:val="28"/>
                <w:szCs w:val="28"/>
              </w:rPr>
              <w:t>05 1 00</w:t>
            </w:r>
            <w:r w:rsidRPr="00C61F7F">
              <w:rPr>
                <w:color w:val="000000"/>
                <w:sz w:val="28"/>
                <w:szCs w:val="28"/>
                <w:lang w:val="en-US"/>
              </w:rPr>
              <w:t xml:space="preserve"> S464</w:t>
            </w:r>
            <w:r w:rsidRPr="00C61F7F">
              <w:rPr>
                <w:color w:val="000000"/>
                <w:sz w:val="28"/>
                <w:szCs w:val="28"/>
              </w:rPr>
              <w:t>3</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6A8FE346" w14:textId="77777777" w:rsidR="004F168B" w:rsidRPr="00C61F7F" w:rsidRDefault="004F168B" w:rsidP="00F01853">
            <w:pPr>
              <w:jc w:val="center"/>
              <w:rPr>
                <w:color w:val="000000"/>
                <w:sz w:val="28"/>
                <w:szCs w:val="28"/>
                <w:lang w:val="en-US"/>
              </w:rPr>
            </w:pPr>
            <w:r w:rsidRPr="00C61F7F">
              <w:rPr>
                <w:color w:val="000000"/>
                <w:sz w:val="28"/>
                <w:szCs w:val="28"/>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D0ED949" w14:textId="77777777" w:rsidR="004F168B" w:rsidRPr="00C61F7F" w:rsidRDefault="004F168B" w:rsidP="00F01853">
            <w:pPr>
              <w:jc w:val="right"/>
              <w:rPr>
                <w:sz w:val="28"/>
                <w:szCs w:val="28"/>
              </w:rPr>
            </w:pPr>
            <w:r w:rsidRPr="00C61F7F">
              <w:rPr>
                <w:sz w:val="28"/>
                <w:szCs w:val="28"/>
              </w:rPr>
              <w:t>2 486,1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DB28BBB" w14:textId="77777777" w:rsidR="004F168B" w:rsidRPr="00C61F7F" w:rsidRDefault="004F168B" w:rsidP="00F01853">
            <w:pPr>
              <w:jc w:val="right"/>
              <w:rPr>
                <w:sz w:val="28"/>
                <w:szCs w:val="28"/>
              </w:rPr>
            </w:pPr>
            <w:r w:rsidRPr="00C61F7F">
              <w:rPr>
                <w:sz w:val="28"/>
                <w:szCs w:val="28"/>
              </w:rPr>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35A73FFA" w14:textId="77777777" w:rsidR="004F168B" w:rsidRPr="00C61F7F" w:rsidRDefault="004F168B" w:rsidP="00F01853">
            <w:pPr>
              <w:jc w:val="right"/>
              <w:rPr>
                <w:color w:val="000000"/>
                <w:sz w:val="28"/>
                <w:szCs w:val="28"/>
              </w:rPr>
            </w:pPr>
            <w:r w:rsidRPr="00C61F7F">
              <w:rPr>
                <w:color w:val="000000"/>
                <w:sz w:val="28"/>
                <w:szCs w:val="28"/>
              </w:rPr>
              <w:t>0,0</w:t>
            </w:r>
          </w:p>
        </w:tc>
      </w:tr>
    </w:tbl>
    <w:p w14:paraId="0FE42347" w14:textId="77777777" w:rsidR="004F168B" w:rsidRPr="00C61F7F" w:rsidRDefault="004F168B" w:rsidP="004F168B">
      <w:pPr>
        <w:rPr>
          <w:sz w:val="28"/>
          <w:szCs w:val="28"/>
        </w:rPr>
      </w:pPr>
    </w:p>
    <w:p w14:paraId="3E2A0248" w14:textId="77777777" w:rsidR="004F168B" w:rsidRPr="00C61F7F" w:rsidRDefault="004F168B" w:rsidP="004F168B">
      <w:pPr>
        <w:rPr>
          <w:sz w:val="28"/>
          <w:szCs w:val="28"/>
        </w:rPr>
      </w:pPr>
      <w:r w:rsidRPr="00C61F7F">
        <w:rPr>
          <w:sz w:val="28"/>
          <w:szCs w:val="28"/>
        </w:rPr>
        <w:t>»;</w:t>
      </w:r>
    </w:p>
    <w:p w14:paraId="6CA6536E" w14:textId="77777777" w:rsidR="004F168B" w:rsidRPr="00C61F7F" w:rsidRDefault="004F168B" w:rsidP="004F168B">
      <w:pPr>
        <w:rPr>
          <w:sz w:val="28"/>
          <w:szCs w:val="28"/>
        </w:rPr>
      </w:pPr>
    </w:p>
    <w:p w14:paraId="43DB838B" w14:textId="77777777" w:rsidR="004F168B" w:rsidRPr="00C61F7F" w:rsidRDefault="004F168B" w:rsidP="004F168B">
      <w:r>
        <w:rPr>
          <w:sz w:val="28"/>
          <w:szCs w:val="28"/>
        </w:rPr>
        <w:t>7</w:t>
      </w:r>
      <w:r w:rsidRPr="00C61F7F">
        <w:rPr>
          <w:sz w:val="28"/>
          <w:szCs w:val="28"/>
        </w:rPr>
        <w:t>) приложение 5 изложить в следующей редакции:</w:t>
      </w:r>
    </w:p>
    <w:p w14:paraId="57524A94" w14:textId="77777777" w:rsidR="004F168B" w:rsidRPr="00C61F7F" w:rsidRDefault="004F168B" w:rsidP="004F168B">
      <w:pPr>
        <w:rPr>
          <w:sz w:val="28"/>
          <w:szCs w:val="28"/>
        </w:rPr>
      </w:pPr>
    </w:p>
    <w:tbl>
      <w:tblPr>
        <w:tblW w:w="15594" w:type="dxa"/>
        <w:tblInd w:w="-426" w:type="dxa"/>
        <w:tblLayout w:type="fixed"/>
        <w:tblCellMar>
          <w:left w:w="0" w:type="dxa"/>
          <w:right w:w="0" w:type="dxa"/>
        </w:tblCellMar>
        <w:tblLook w:val="04A0" w:firstRow="1" w:lastRow="0" w:firstColumn="1" w:lastColumn="0" w:noHBand="0" w:noVBand="1"/>
      </w:tblPr>
      <w:tblGrid>
        <w:gridCol w:w="6663"/>
        <w:gridCol w:w="1869"/>
        <w:gridCol w:w="116"/>
        <w:gridCol w:w="709"/>
        <w:gridCol w:w="567"/>
        <w:gridCol w:w="567"/>
        <w:gridCol w:w="1701"/>
        <w:gridCol w:w="1701"/>
        <w:gridCol w:w="1701"/>
      </w:tblGrid>
      <w:tr w:rsidR="004F168B" w:rsidRPr="00C61F7F" w14:paraId="408C3875" w14:textId="77777777" w:rsidTr="00F01853">
        <w:tc>
          <w:tcPr>
            <w:tcW w:w="8532" w:type="dxa"/>
            <w:gridSpan w:val="2"/>
          </w:tcPr>
          <w:p w14:paraId="0B03FCDD" w14:textId="77777777" w:rsidR="004F168B" w:rsidRPr="00C61F7F" w:rsidRDefault="004F168B" w:rsidP="00F01853">
            <w:pPr>
              <w:rPr>
                <w:rFonts w:ascii="Calibri" w:hAnsi="Calibri"/>
                <w:sz w:val="28"/>
                <w:szCs w:val="28"/>
              </w:rPr>
            </w:pPr>
          </w:p>
        </w:tc>
        <w:tc>
          <w:tcPr>
            <w:tcW w:w="7062" w:type="dxa"/>
            <w:gridSpan w:val="7"/>
            <w:shd w:val="clear" w:color="auto" w:fill="auto"/>
            <w:tcMar>
              <w:right w:w="72" w:type="dxa"/>
            </w:tcMar>
          </w:tcPr>
          <w:p w14:paraId="33086FBF" w14:textId="77777777" w:rsidR="004F168B" w:rsidRPr="00C61F7F" w:rsidRDefault="004F168B" w:rsidP="00F01853">
            <w:pPr>
              <w:jc w:val="right"/>
              <w:rPr>
                <w:color w:val="000000"/>
                <w:sz w:val="30"/>
              </w:rPr>
            </w:pPr>
            <w:r w:rsidRPr="00C61F7F">
              <w:rPr>
                <w:color w:val="000000"/>
                <w:sz w:val="30"/>
              </w:rPr>
              <w:t>Приложение 5</w:t>
            </w:r>
          </w:p>
          <w:p w14:paraId="65B3B479" w14:textId="77777777" w:rsidR="004F168B" w:rsidRPr="00C61F7F" w:rsidRDefault="004F168B" w:rsidP="00F01853">
            <w:pPr>
              <w:jc w:val="right"/>
              <w:rPr>
                <w:color w:val="000000"/>
                <w:sz w:val="30"/>
              </w:rPr>
            </w:pPr>
            <w:r w:rsidRPr="00C61F7F">
              <w:rPr>
                <w:color w:val="000000"/>
                <w:sz w:val="30"/>
              </w:rPr>
              <w:t>к Решению Собрания депутатов Истоминского сельского поселения</w:t>
            </w:r>
          </w:p>
          <w:p w14:paraId="3A1F67BD" w14:textId="77777777" w:rsidR="004F168B" w:rsidRPr="00C61F7F" w:rsidRDefault="004F168B" w:rsidP="00F01853">
            <w:pPr>
              <w:jc w:val="right"/>
              <w:rPr>
                <w:color w:val="000000"/>
                <w:sz w:val="30"/>
              </w:rPr>
            </w:pPr>
            <w:r w:rsidRPr="00C61F7F">
              <w:rPr>
                <w:color w:val="000000"/>
                <w:sz w:val="30"/>
              </w:rPr>
              <w:t>«О бюджете Истоминского</w:t>
            </w:r>
          </w:p>
          <w:p w14:paraId="61DB9912" w14:textId="77777777" w:rsidR="004F168B" w:rsidRPr="00C61F7F" w:rsidRDefault="004F168B" w:rsidP="00F01853">
            <w:pPr>
              <w:jc w:val="right"/>
              <w:rPr>
                <w:color w:val="000000"/>
                <w:sz w:val="30"/>
              </w:rPr>
            </w:pPr>
            <w:r w:rsidRPr="00C61F7F">
              <w:rPr>
                <w:color w:val="000000"/>
                <w:sz w:val="30"/>
              </w:rPr>
              <w:t>сельского поселения Аксайского района на 2023 год и на плановый период 2024 и 2025 годов»</w:t>
            </w:r>
          </w:p>
        </w:tc>
      </w:tr>
      <w:tr w:rsidR="004F168B" w:rsidRPr="00C61F7F" w14:paraId="7195C55B" w14:textId="77777777" w:rsidTr="00F01853">
        <w:trPr>
          <w:trHeight w:val="57"/>
        </w:trPr>
        <w:tc>
          <w:tcPr>
            <w:tcW w:w="15594" w:type="dxa"/>
            <w:gridSpan w:val="9"/>
          </w:tcPr>
          <w:p w14:paraId="5E5EB014" w14:textId="77777777" w:rsidR="004F168B" w:rsidRPr="00C61F7F" w:rsidRDefault="004F168B" w:rsidP="00F01853">
            <w:pPr>
              <w:rPr>
                <w:rFonts w:ascii="Calibri" w:hAnsi="Calibri"/>
              </w:rPr>
            </w:pPr>
          </w:p>
        </w:tc>
      </w:tr>
      <w:tr w:rsidR="004F168B" w:rsidRPr="00C61F7F" w14:paraId="6BD5F407" w14:textId="77777777" w:rsidTr="00F01853">
        <w:tc>
          <w:tcPr>
            <w:tcW w:w="15594" w:type="dxa"/>
            <w:gridSpan w:val="9"/>
            <w:shd w:val="clear" w:color="auto" w:fill="auto"/>
            <w:tcMar>
              <w:right w:w="72" w:type="dxa"/>
            </w:tcMar>
            <w:vAlign w:val="bottom"/>
          </w:tcPr>
          <w:p w14:paraId="19C128F3" w14:textId="77777777" w:rsidR="004F168B" w:rsidRPr="00C61F7F" w:rsidRDefault="004F168B" w:rsidP="00F01853">
            <w:pPr>
              <w:jc w:val="center"/>
              <w:rPr>
                <w:b/>
                <w:color w:val="000000"/>
                <w:sz w:val="30"/>
              </w:rPr>
            </w:pPr>
          </w:p>
          <w:p w14:paraId="224CB38B" w14:textId="77777777" w:rsidR="004F168B" w:rsidRPr="00C61F7F" w:rsidRDefault="004F168B" w:rsidP="00F01853">
            <w:pPr>
              <w:pStyle w:val="af4"/>
              <w:jc w:val="center"/>
              <w:rPr>
                <w:b/>
                <w:sz w:val="28"/>
                <w:szCs w:val="28"/>
              </w:rPr>
            </w:pPr>
            <w:r w:rsidRPr="00C61F7F">
              <w:rPr>
                <w:b/>
                <w:sz w:val="28"/>
                <w:szCs w:val="28"/>
              </w:rPr>
              <w:t xml:space="preserve">Распределение бюджетных ассигнований по целевым статьям </w:t>
            </w:r>
          </w:p>
          <w:p w14:paraId="739096FD" w14:textId="77777777" w:rsidR="004F168B" w:rsidRPr="00C61F7F" w:rsidRDefault="004F168B" w:rsidP="00F01853">
            <w:pPr>
              <w:pStyle w:val="af4"/>
              <w:jc w:val="center"/>
              <w:rPr>
                <w:b/>
                <w:sz w:val="28"/>
                <w:szCs w:val="28"/>
              </w:rPr>
            </w:pPr>
            <w:r w:rsidRPr="00C61F7F">
              <w:rPr>
                <w:b/>
                <w:sz w:val="28"/>
                <w:szCs w:val="28"/>
              </w:rPr>
              <w:t xml:space="preserve">(муниципальных программам Истоминского сельского поселения и непрограммным направлениям деятельности), </w:t>
            </w:r>
          </w:p>
          <w:p w14:paraId="0CFD4A4B" w14:textId="77777777" w:rsidR="004F168B" w:rsidRPr="00C61F7F" w:rsidRDefault="004F168B" w:rsidP="00F01853">
            <w:pPr>
              <w:pStyle w:val="af4"/>
              <w:jc w:val="center"/>
              <w:rPr>
                <w:b/>
                <w:sz w:val="28"/>
                <w:szCs w:val="28"/>
              </w:rPr>
            </w:pPr>
            <w:r w:rsidRPr="00C61F7F">
              <w:rPr>
                <w:b/>
                <w:sz w:val="28"/>
                <w:szCs w:val="28"/>
              </w:rPr>
              <w:t xml:space="preserve">группам и подгруппам видов расходов, разделам, подразделам классификации расходов бюджетов </w:t>
            </w:r>
          </w:p>
          <w:p w14:paraId="6C17E5C0" w14:textId="77777777" w:rsidR="004F168B" w:rsidRPr="00C61F7F" w:rsidRDefault="004F168B" w:rsidP="00F01853">
            <w:pPr>
              <w:pStyle w:val="af4"/>
              <w:jc w:val="center"/>
              <w:rPr>
                <w:b/>
                <w:color w:val="000000"/>
                <w:sz w:val="30"/>
              </w:rPr>
            </w:pPr>
            <w:r w:rsidRPr="00C61F7F">
              <w:rPr>
                <w:b/>
                <w:color w:val="000000"/>
                <w:sz w:val="28"/>
                <w:szCs w:val="28"/>
              </w:rPr>
              <w:t>на 2023 год и на плановый период 2024 и 2025 годов</w:t>
            </w:r>
          </w:p>
        </w:tc>
      </w:tr>
      <w:tr w:rsidR="004F168B" w:rsidRPr="00C61F7F" w14:paraId="2F7774CB" w14:textId="77777777" w:rsidTr="00F01853">
        <w:tc>
          <w:tcPr>
            <w:tcW w:w="15594" w:type="dxa"/>
            <w:gridSpan w:val="9"/>
            <w:shd w:val="clear" w:color="auto" w:fill="auto"/>
            <w:tcMar>
              <w:left w:w="86" w:type="dxa"/>
              <w:right w:w="158" w:type="dxa"/>
            </w:tcMar>
            <w:vAlign w:val="center"/>
          </w:tcPr>
          <w:p w14:paraId="09FFA55C" w14:textId="77777777" w:rsidR="004F168B" w:rsidRPr="00C61F7F" w:rsidRDefault="004F168B" w:rsidP="00F01853">
            <w:pPr>
              <w:tabs>
                <w:tab w:val="left" w:pos="14846"/>
              </w:tabs>
              <w:jc w:val="right"/>
              <w:rPr>
                <w:color w:val="000000"/>
                <w:sz w:val="28"/>
              </w:rPr>
            </w:pPr>
            <w:r w:rsidRPr="00C61F7F">
              <w:rPr>
                <w:color w:val="000000"/>
                <w:sz w:val="28"/>
              </w:rPr>
              <w:t>(тыс. рублей)</w:t>
            </w:r>
          </w:p>
        </w:tc>
      </w:tr>
      <w:tr w:rsidR="004F168B" w:rsidRPr="00C61F7F" w14:paraId="030F09B9" w14:textId="77777777" w:rsidTr="00F01853">
        <w:tblPrEx>
          <w:tblCellMar>
            <w:left w:w="108" w:type="dxa"/>
            <w:right w:w="108" w:type="dxa"/>
          </w:tblCellMar>
        </w:tblPrEx>
        <w:trPr>
          <w:trHeight w:val="34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85655" w14:textId="77777777" w:rsidR="004F168B" w:rsidRPr="00C61F7F" w:rsidRDefault="004F168B" w:rsidP="00F01853">
            <w:pPr>
              <w:jc w:val="center"/>
              <w:rPr>
                <w:b/>
                <w:bCs/>
                <w:color w:val="000000"/>
                <w:sz w:val="28"/>
                <w:szCs w:val="28"/>
              </w:rPr>
            </w:pPr>
            <w:r w:rsidRPr="00C61F7F">
              <w:rPr>
                <w:b/>
                <w:bCs/>
                <w:color w:val="000000"/>
                <w:sz w:val="28"/>
                <w:szCs w:val="28"/>
              </w:rPr>
              <w:t>Наименование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A4B266" w14:textId="77777777" w:rsidR="004F168B" w:rsidRPr="00C61F7F" w:rsidRDefault="004F168B" w:rsidP="00F01853">
            <w:pPr>
              <w:jc w:val="center"/>
              <w:rPr>
                <w:b/>
                <w:bCs/>
                <w:color w:val="000000"/>
                <w:sz w:val="28"/>
                <w:szCs w:val="28"/>
              </w:rPr>
            </w:pPr>
            <w:r w:rsidRPr="00C61F7F">
              <w:rPr>
                <w:b/>
                <w:bCs/>
                <w:color w:val="000000"/>
                <w:sz w:val="28"/>
                <w:szCs w:val="28"/>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CE3C0" w14:textId="77777777" w:rsidR="004F168B" w:rsidRPr="00C61F7F" w:rsidRDefault="004F168B" w:rsidP="00F01853">
            <w:pPr>
              <w:jc w:val="center"/>
              <w:rPr>
                <w:b/>
                <w:bCs/>
                <w:color w:val="000000"/>
                <w:sz w:val="28"/>
                <w:szCs w:val="28"/>
              </w:rPr>
            </w:pPr>
            <w:r w:rsidRPr="00C61F7F">
              <w:rPr>
                <w:b/>
                <w:bCs/>
                <w:color w:val="000000"/>
                <w:sz w:val="28"/>
                <w:szCs w:val="28"/>
              </w:rPr>
              <w:t>ВР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9F76C" w14:textId="77777777" w:rsidR="004F168B" w:rsidRPr="00C61F7F" w:rsidRDefault="004F168B" w:rsidP="00F01853">
            <w:pPr>
              <w:jc w:val="center"/>
              <w:rPr>
                <w:b/>
                <w:bCs/>
                <w:color w:val="000000"/>
                <w:sz w:val="28"/>
                <w:szCs w:val="28"/>
              </w:rPr>
            </w:pPr>
            <w:proofErr w:type="spellStart"/>
            <w:r w:rsidRPr="00C61F7F">
              <w:rPr>
                <w:b/>
                <w:bCs/>
                <w:color w:val="000000"/>
                <w:sz w:val="28"/>
                <w:szCs w:val="28"/>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5A654" w14:textId="77777777" w:rsidR="004F168B" w:rsidRPr="00C61F7F" w:rsidRDefault="004F168B" w:rsidP="00F01853">
            <w:pPr>
              <w:ind w:left="-13" w:right="-129"/>
              <w:rPr>
                <w:b/>
                <w:bCs/>
                <w:color w:val="000000"/>
                <w:sz w:val="28"/>
                <w:szCs w:val="28"/>
              </w:rPr>
            </w:pPr>
            <w:r w:rsidRPr="00C61F7F">
              <w:rPr>
                <w:b/>
                <w:bCs/>
                <w:color w:val="000000"/>
                <w:sz w:val="28"/>
                <w:szCs w:val="28"/>
              </w:rPr>
              <w:t>ПР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AB1EA" w14:textId="77777777" w:rsidR="004F168B" w:rsidRPr="00C61F7F" w:rsidRDefault="004F168B" w:rsidP="00F01853">
            <w:pPr>
              <w:jc w:val="center"/>
              <w:rPr>
                <w:b/>
                <w:color w:val="000000"/>
                <w:sz w:val="28"/>
              </w:rPr>
            </w:pPr>
            <w:r w:rsidRPr="00C61F7F">
              <w:rPr>
                <w:b/>
                <w:color w:val="000000"/>
                <w:sz w:val="28"/>
              </w:rPr>
              <w:t>2023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85032" w14:textId="77777777" w:rsidR="004F168B" w:rsidRPr="00C61F7F" w:rsidRDefault="004F168B" w:rsidP="00F01853">
            <w:pPr>
              <w:jc w:val="center"/>
              <w:rPr>
                <w:b/>
                <w:color w:val="000000"/>
                <w:sz w:val="28"/>
              </w:rPr>
            </w:pPr>
            <w:r w:rsidRPr="00C61F7F">
              <w:rPr>
                <w:b/>
                <w:color w:val="000000"/>
                <w:sz w:val="28"/>
              </w:rPr>
              <w:t>2024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98779" w14:textId="77777777" w:rsidR="004F168B" w:rsidRPr="00C61F7F" w:rsidRDefault="004F168B" w:rsidP="00F01853">
            <w:pPr>
              <w:jc w:val="center"/>
              <w:rPr>
                <w:b/>
                <w:color w:val="000000"/>
                <w:sz w:val="28"/>
              </w:rPr>
            </w:pPr>
            <w:r w:rsidRPr="00C61F7F">
              <w:rPr>
                <w:b/>
                <w:color w:val="000000"/>
                <w:sz w:val="28"/>
              </w:rPr>
              <w:t>2025 год</w:t>
            </w:r>
          </w:p>
        </w:tc>
      </w:tr>
    </w:tbl>
    <w:p w14:paraId="72F4ACBC" w14:textId="77777777" w:rsidR="004F168B" w:rsidRPr="00C61F7F" w:rsidRDefault="004F168B" w:rsidP="004F168B"/>
    <w:tbl>
      <w:tblPr>
        <w:tblW w:w="15565" w:type="dxa"/>
        <w:tblInd w:w="-289" w:type="dxa"/>
        <w:tblLayout w:type="fixed"/>
        <w:tblLook w:val="04A0" w:firstRow="1" w:lastRow="0" w:firstColumn="1" w:lastColumn="0" w:noHBand="0" w:noVBand="1"/>
      </w:tblPr>
      <w:tblGrid>
        <w:gridCol w:w="6634"/>
        <w:gridCol w:w="1985"/>
        <w:gridCol w:w="709"/>
        <w:gridCol w:w="567"/>
        <w:gridCol w:w="567"/>
        <w:gridCol w:w="1701"/>
        <w:gridCol w:w="1701"/>
        <w:gridCol w:w="1701"/>
      </w:tblGrid>
      <w:tr w:rsidR="004F168B" w:rsidRPr="00C61F7F" w14:paraId="7455BDF4" w14:textId="77777777" w:rsidTr="00F01853">
        <w:trPr>
          <w:trHeight w:val="345"/>
          <w:tblHeader/>
        </w:trPr>
        <w:tc>
          <w:tcPr>
            <w:tcW w:w="6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3A0C9" w14:textId="77777777" w:rsidR="004F168B" w:rsidRPr="00C61F7F" w:rsidRDefault="004F168B" w:rsidP="00F01853">
            <w:pPr>
              <w:jc w:val="center"/>
              <w:rPr>
                <w:bCs/>
                <w:color w:val="000000"/>
                <w:sz w:val="28"/>
                <w:szCs w:val="28"/>
              </w:rPr>
            </w:pPr>
            <w:r w:rsidRPr="00C61F7F">
              <w:rPr>
                <w:bCs/>
                <w:color w:val="000000"/>
                <w:sz w:val="28"/>
                <w:szCs w:val="28"/>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C0C92" w14:textId="77777777" w:rsidR="004F168B" w:rsidRPr="00C61F7F" w:rsidRDefault="004F168B" w:rsidP="00F01853">
            <w:pPr>
              <w:jc w:val="center"/>
              <w:rPr>
                <w:bCs/>
                <w:color w:val="000000"/>
                <w:sz w:val="28"/>
                <w:szCs w:val="28"/>
              </w:rPr>
            </w:pPr>
            <w:r w:rsidRPr="00C61F7F">
              <w:rPr>
                <w:bCs/>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B16CE" w14:textId="77777777" w:rsidR="004F168B" w:rsidRPr="00C61F7F" w:rsidRDefault="004F168B" w:rsidP="00F01853">
            <w:pPr>
              <w:jc w:val="center"/>
              <w:rPr>
                <w:bCs/>
                <w:color w:val="000000"/>
                <w:sz w:val="28"/>
                <w:szCs w:val="28"/>
              </w:rPr>
            </w:pPr>
            <w:r w:rsidRPr="00C61F7F">
              <w:rPr>
                <w:bCs/>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6A78A" w14:textId="77777777" w:rsidR="004F168B" w:rsidRPr="00C61F7F" w:rsidRDefault="004F168B" w:rsidP="00F01853">
            <w:pPr>
              <w:jc w:val="center"/>
              <w:rPr>
                <w:bCs/>
                <w:color w:val="000000"/>
                <w:sz w:val="28"/>
                <w:szCs w:val="28"/>
              </w:rPr>
            </w:pPr>
            <w:r w:rsidRPr="00C61F7F">
              <w:rPr>
                <w:bCs/>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636A4" w14:textId="77777777" w:rsidR="004F168B" w:rsidRPr="00C61F7F" w:rsidRDefault="004F168B" w:rsidP="00F01853">
            <w:pPr>
              <w:jc w:val="center"/>
              <w:rPr>
                <w:bCs/>
                <w:color w:val="000000"/>
                <w:sz w:val="28"/>
                <w:szCs w:val="28"/>
              </w:rPr>
            </w:pPr>
            <w:r w:rsidRPr="00C61F7F">
              <w:rPr>
                <w:bCs/>
                <w:color w:val="000000"/>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B25CB" w14:textId="77777777" w:rsidR="004F168B" w:rsidRPr="00C61F7F" w:rsidRDefault="004F168B" w:rsidP="00F01853">
            <w:pPr>
              <w:jc w:val="center"/>
              <w:rPr>
                <w:bCs/>
                <w:color w:val="000000"/>
                <w:sz w:val="28"/>
                <w:szCs w:val="28"/>
              </w:rPr>
            </w:pPr>
            <w:r w:rsidRPr="00C61F7F">
              <w:rPr>
                <w:bCs/>
                <w:color w:val="000000"/>
                <w:sz w:val="28"/>
                <w:szCs w:val="28"/>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5AC18" w14:textId="77777777" w:rsidR="004F168B" w:rsidRPr="00C61F7F" w:rsidRDefault="004F168B" w:rsidP="00F01853">
            <w:pPr>
              <w:jc w:val="center"/>
              <w:rPr>
                <w:bCs/>
                <w:color w:val="000000"/>
                <w:sz w:val="28"/>
                <w:szCs w:val="28"/>
              </w:rPr>
            </w:pPr>
            <w:r w:rsidRPr="00C61F7F">
              <w:rPr>
                <w:bCs/>
                <w:color w:val="000000"/>
                <w:sz w:val="28"/>
                <w:szCs w:val="28"/>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7FC44" w14:textId="77777777" w:rsidR="004F168B" w:rsidRPr="00C61F7F" w:rsidRDefault="004F168B" w:rsidP="00F01853">
            <w:pPr>
              <w:jc w:val="center"/>
              <w:rPr>
                <w:bCs/>
                <w:color w:val="000000"/>
                <w:sz w:val="28"/>
                <w:szCs w:val="28"/>
              </w:rPr>
            </w:pPr>
            <w:r w:rsidRPr="00C61F7F">
              <w:rPr>
                <w:bCs/>
                <w:color w:val="000000"/>
                <w:sz w:val="28"/>
                <w:szCs w:val="28"/>
              </w:rPr>
              <w:t>8</w:t>
            </w:r>
          </w:p>
        </w:tc>
      </w:tr>
      <w:tr w:rsidR="004F168B" w:rsidRPr="00C61F7F" w14:paraId="318F1356"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18652038" w14:textId="77777777" w:rsidR="004F168B" w:rsidRPr="00C61F7F" w:rsidRDefault="004F168B" w:rsidP="00F01853">
            <w:pPr>
              <w:jc w:val="both"/>
              <w:rPr>
                <w:color w:val="000000"/>
                <w:sz w:val="28"/>
                <w:szCs w:val="28"/>
              </w:rPr>
            </w:pPr>
            <w:r w:rsidRPr="00C61F7F">
              <w:rPr>
                <w:color w:val="000000"/>
                <w:sz w:val="28"/>
                <w:szCs w:val="28"/>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A91D171" w14:textId="77777777" w:rsidR="004F168B" w:rsidRPr="00C61F7F" w:rsidRDefault="004F168B" w:rsidP="00F01853">
            <w:pPr>
              <w:jc w:val="center"/>
              <w:rPr>
                <w:color w:val="000000"/>
                <w:sz w:val="28"/>
                <w:szCs w:val="28"/>
              </w:rPr>
            </w:pPr>
            <w:r w:rsidRPr="00C61F7F">
              <w:rPr>
                <w:color w:val="000000"/>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1CD8BB" w14:textId="77777777" w:rsidR="004F168B" w:rsidRPr="00C61F7F" w:rsidRDefault="004F168B" w:rsidP="00F01853">
            <w:pPr>
              <w:jc w:val="center"/>
              <w:rPr>
                <w:color w:val="000000"/>
                <w:sz w:val="28"/>
                <w:szCs w:val="28"/>
              </w:rPr>
            </w:pPr>
            <w:r w:rsidRPr="00C61F7F">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B3615D" w14:textId="77777777" w:rsidR="004F168B" w:rsidRPr="00C61F7F" w:rsidRDefault="004F168B" w:rsidP="00F01853">
            <w:pPr>
              <w:jc w:val="center"/>
              <w:rPr>
                <w:color w:val="000000"/>
                <w:sz w:val="28"/>
                <w:szCs w:val="28"/>
              </w:rPr>
            </w:pPr>
            <w:r w:rsidRPr="00C61F7F">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4AB080C" w14:textId="77777777" w:rsidR="004F168B" w:rsidRPr="00C61F7F" w:rsidRDefault="004F168B" w:rsidP="00F01853">
            <w:pPr>
              <w:jc w:val="center"/>
              <w:rPr>
                <w:color w:val="000000"/>
                <w:sz w:val="28"/>
                <w:szCs w:val="28"/>
              </w:rPr>
            </w:pPr>
            <w:r w:rsidRPr="00C61F7F">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0609757" w14:textId="77777777" w:rsidR="004F168B" w:rsidRPr="00F976F3" w:rsidRDefault="004F168B" w:rsidP="00F01853">
            <w:pPr>
              <w:jc w:val="right"/>
              <w:rPr>
                <w:sz w:val="28"/>
                <w:szCs w:val="28"/>
                <w:lang w:val="en-US"/>
              </w:rPr>
            </w:pPr>
            <w:r>
              <w:rPr>
                <w:sz w:val="28"/>
                <w:szCs w:val="28"/>
              </w:rPr>
              <w:t>35 </w:t>
            </w:r>
            <w:r>
              <w:rPr>
                <w:sz w:val="28"/>
                <w:szCs w:val="28"/>
                <w:lang w:val="en-US"/>
              </w:rPr>
              <w:t>712,9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49ABC6C" w14:textId="77777777" w:rsidR="004F168B" w:rsidRPr="00C61F7F" w:rsidRDefault="004F168B" w:rsidP="00F01853">
            <w:pPr>
              <w:jc w:val="right"/>
              <w:rPr>
                <w:sz w:val="28"/>
                <w:szCs w:val="28"/>
              </w:rPr>
            </w:pPr>
            <w:r w:rsidRPr="00C61F7F">
              <w:rPr>
                <w:sz w:val="28"/>
                <w:szCs w:val="28"/>
              </w:rPr>
              <w:t>31</w:t>
            </w:r>
            <w:r>
              <w:rPr>
                <w:sz w:val="28"/>
                <w:szCs w:val="28"/>
              </w:rPr>
              <w:t> 357,7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F3B5094" w14:textId="77777777" w:rsidR="004F168B" w:rsidRPr="00C61F7F" w:rsidRDefault="004F168B" w:rsidP="00F01853">
            <w:pPr>
              <w:ind w:left="-108" w:right="-49"/>
              <w:jc w:val="right"/>
              <w:rPr>
                <w:color w:val="000000"/>
                <w:sz w:val="28"/>
                <w:szCs w:val="28"/>
              </w:rPr>
            </w:pPr>
            <w:r w:rsidRPr="00C61F7F">
              <w:rPr>
                <w:color w:val="000000"/>
                <w:sz w:val="28"/>
                <w:szCs w:val="28"/>
              </w:rPr>
              <w:t xml:space="preserve">         26 546,5</w:t>
            </w:r>
          </w:p>
        </w:tc>
      </w:tr>
      <w:tr w:rsidR="004F168B" w:rsidRPr="00C61F7F" w14:paraId="64F83F93"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58E58E5A" w14:textId="77777777" w:rsidR="004F168B" w:rsidRPr="00C61F7F" w:rsidRDefault="004F168B" w:rsidP="00F01853">
            <w:pPr>
              <w:jc w:val="both"/>
              <w:rPr>
                <w:color w:val="000000"/>
                <w:sz w:val="28"/>
                <w:szCs w:val="28"/>
              </w:rPr>
            </w:pPr>
            <w:r w:rsidRPr="00C61F7F">
              <w:rPr>
                <w:color w:val="000000"/>
                <w:sz w:val="28"/>
                <w:szCs w:val="28"/>
              </w:rPr>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992F0CD" w14:textId="77777777" w:rsidR="004F168B" w:rsidRPr="00C61F7F" w:rsidRDefault="004F168B" w:rsidP="00F01853">
            <w:pPr>
              <w:jc w:val="center"/>
              <w:rPr>
                <w:color w:val="000000"/>
                <w:sz w:val="28"/>
                <w:szCs w:val="28"/>
              </w:rPr>
            </w:pPr>
            <w:r w:rsidRPr="00C61F7F">
              <w:rPr>
                <w:color w:val="000000"/>
                <w:sz w:val="28"/>
                <w:szCs w:val="28"/>
              </w:rPr>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52CEE13" w14:textId="77777777" w:rsidR="004F168B" w:rsidRPr="00C61F7F" w:rsidRDefault="004F168B" w:rsidP="00F01853">
            <w:pPr>
              <w:jc w:val="center"/>
              <w:rPr>
                <w:color w:val="000000"/>
                <w:sz w:val="28"/>
                <w:szCs w:val="28"/>
              </w:rPr>
            </w:pPr>
            <w:r w:rsidRPr="00C61F7F">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B5FD48" w14:textId="77777777" w:rsidR="004F168B" w:rsidRPr="00C61F7F" w:rsidRDefault="004F168B" w:rsidP="00F01853">
            <w:pPr>
              <w:jc w:val="center"/>
              <w:rPr>
                <w:color w:val="000000"/>
                <w:sz w:val="28"/>
                <w:szCs w:val="28"/>
              </w:rPr>
            </w:pPr>
            <w:r w:rsidRPr="00C61F7F">
              <w:rPr>
                <w:color w:val="000000"/>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BC29DB5" w14:textId="77777777" w:rsidR="004F168B" w:rsidRPr="00C61F7F" w:rsidRDefault="004F168B" w:rsidP="00F01853">
            <w:pPr>
              <w:jc w:val="center"/>
              <w:rPr>
                <w:color w:val="000000"/>
                <w:sz w:val="28"/>
                <w:szCs w:val="28"/>
              </w:rPr>
            </w:pPr>
            <w:r w:rsidRPr="00C61F7F">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428E79F" w14:textId="77777777" w:rsidR="004F168B" w:rsidRPr="00C61F7F" w:rsidRDefault="004F168B" w:rsidP="00F01853">
            <w:pPr>
              <w:jc w:val="right"/>
              <w:rPr>
                <w:sz w:val="28"/>
                <w:szCs w:val="28"/>
              </w:rPr>
            </w:pPr>
            <w:r w:rsidRPr="00C61F7F">
              <w:rPr>
                <w:sz w:val="28"/>
                <w:szCs w:val="28"/>
              </w:rPr>
              <w:t>1 541,9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04A8174" w14:textId="77777777" w:rsidR="004F168B" w:rsidRPr="00C61F7F" w:rsidRDefault="004F168B" w:rsidP="00F01853">
            <w:pPr>
              <w:jc w:val="right"/>
              <w:rPr>
                <w:sz w:val="28"/>
                <w:szCs w:val="28"/>
              </w:rPr>
            </w:pPr>
            <w:r w:rsidRPr="00C61F7F">
              <w:rPr>
                <w:sz w:val="28"/>
                <w:szCs w:val="28"/>
              </w:rPr>
              <w:t>1 493,9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554E594" w14:textId="77777777" w:rsidR="004F168B" w:rsidRPr="00C61F7F" w:rsidRDefault="004F168B" w:rsidP="00F01853">
            <w:pPr>
              <w:jc w:val="right"/>
              <w:rPr>
                <w:color w:val="000000"/>
                <w:sz w:val="28"/>
                <w:szCs w:val="28"/>
              </w:rPr>
            </w:pPr>
            <w:r w:rsidRPr="00C61F7F">
              <w:rPr>
                <w:color w:val="000000"/>
                <w:sz w:val="28"/>
                <w:szCs w:val="28"/>
              </w:rPr>
              <w:t>1 553,7</w:t>
            </w:r>
          </w:p>
        </w:tc>
      </w:tr>
      <w:tr w:rsidR="004F168B" w:rsidRPr="00C61F7F" w14:paraId="0F5CA1C2"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2ABC657" w14:textId="77777777" w:rsidR="004F168B" w:rsidRPr="00C61F7F" w:rsidRDefault="004F168B" w:rsidP="00F01853">
            <w:pPr>
              <w:jc w:val="both"/>
              <w:rPr>
                <w:color w:val="000000"/>
                <w:sz w:val="28"/>
                <w:szCs w:val="28"/>
              </w:rPr>
            </w:pPr>
            <w:r w:rsidRPr="00C61F7F">
              <w:rPr>
                <w:color w:val="000000"/>
                <w:sz w:val="28"/>
                <w:szCs w:val="28"/>
              </w:rPr>
              <w:t>Подпрограмма «Противопожарная безопасность»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E4CC93" w14:textId="77777777" w:rsidR="004F168B" w:rsidRPr="00C61F7F" w:rsidRDefault="004F168B" w:rsidP="00F01853">
            <w:pPr>
              <w:jc w:val="center"/>
              <w:rPr>
                <w:color w:val="000000"/>
                <w:sz w:val="28"/>
                <w:szCs w:val="28"/>
              </w:rPr>
            </w:pPr>
            <w:r w:rsidRPr="00C61F7F">
              <w:rPr>
                <w:color w:val="000000"/>
                <w:sz w:val="28"/>
                <w:szCs w:val="28"/>
              </w:rPr>
              <w:t>01 1 00 00000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88FC7F"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4B467D"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DC05A6"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D17BC9" w14:textId="77777777" w:rsidR="004F168B" w:rsidRPr="00C61F7F" w:rsidRDefault="004F168B" w:rsidP="00F01853">
            <w:pPr>
              <w:jc w:val="right"/>
              <w:rPr>
                <w:sz w:val="28"/>
                <w:szCs w:val="28"/>
              </w:rPr>
            </w:pPr>
            <w:r w:rsidRPr="00C61F7F">
              <w:rPr>
                <w:sz w:val="28"/>
                <w:szCs w:val="28"/>
              </w:rPr>
              <w:t>1 541,9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86969F" w14:textId="77777777" w:rsidR="004F168B" w:rsidRPr="00C61F7F" w:rsidRDefault="004F168B" w:rsidP="00F01853">
            <w:pPr>
              <w:jc w:val="right"/>
              <w:rPr>
                <w:sz w:val="28"/>
                <w:szCs w:val="28"/>
              </w:rPr>
            </w:pPr>
            <w:r w:rsidRPr="00C61F7F">
              <w:rPr>
                <w:sz w:val="28"/>
                <w:szCs w:val="28"/>
              </w:rPr>
              <w:t>1 493,9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4D5256" w14:textId="77777777" w:rsidR="004F168B" w:rsidRPr="00C61F7F" w:rsidRDefault="004F168B" w:rsidP="00F01853">
            <w:pPr>
              <w:jc w:val="right"/>
              <w:rPr>
                <w:sz w:val="28"/>
                <w:szCs w:val="28"/>
              </w:rPr>
            </w:pPr>
            <w:r w:rsidRPr="00C61F7F">
              <w:rPr>
                <w:sz w:val="28"/>
                <w:szCs w:val="28"/>
              </w:rPr>
              <w:t>1 553,7</w:t>
            </w:r>
          </w:p>
        </w:tc>
      </w:tr>
      <w:tr w:rsidR="004F168B" w:rsidRPr="00C61F7F" w14:paraId="5556816E"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FB65455" w14:textId="77777777" w:rsidR="004F168B" w:rsidRPr="00C61F7F" w:rsidRDefault="004F168B" w:rsidP="00F01853">
            <w:pPr>
              <w:jc w:val="both"/>
              <w:rPr>
                <w:color w:val="000000"/>
                <w:sz w:val="28"/>
                <w:szCs w:val="28"/>
              </w:rPr>
            </w:pPr>
            <w:r w:rsidRPr="00C61F7F">
              <w:rPr>
                <w:color w:val="000000"/>
                <w:sz w:val="28"/>
                <w:szCs w:val="28"/>
              </w:rPr>
              <w:t>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C61F7F">
              <w:t xml:space="preserve"> </w:t>
            </w:r>
            <w:r w:rsidRPr="00C61F7F">
              <w:rPr>
                <w:color w:val="000000"/>
                <w:sz w:val="28"/>
                <w:szCs w:val="28"/>
              </w:rPr>
              <w:t xml:space="preserve">(Иные межбюджетные </w:t>
            </w:r>
            <w:r w:rsidRPr="00C61F7F">
              <w:rPr>
                <w:color w:val="000000"/>
                <w:sz w:val="28"/>
                <w:szCs w:val="28"/>
              </w:rPr>
              <w:lastRenderedPageBreak/>
              <w:t>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CE3E4F" w14:textId="77777777" w:rsidR="004F168B" w:rsidRPr="00C61F7F" w:rsidRDefault="004F168B" w:rsidP="00F01853">
            <w:pPr>
              <w:jc w:val="center"/>
              <w:rPr>
                <w:color w:val="000000"/>
                <w:sz w:val="28"/>
                <w:szCs w:val="28"/>
              </w:rPr>
            </w:pPr>
            <w:r w:rsidRPr="00C61F7F">
              <w:rPr>
                <w:color w:val="000000"/>
                <w:sz w:val="28"/>
                <w:szCs w:val="28"/>
              </w:rPr>
              <w:lastRenderedPageBreak/>
              <w:t>01 1 00 89020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339393C" w14:textId="77777777" w:rsidR="004F168B" w:rsidRPr="00C61F7F" w:rsidRDefault="004F168B" w:rsidP="00F01853">
            <w:pPr>
              <w:jc w:val="center"/>
              <w:rPr>
                <w:color w:val="000000"/>
                <w:sz w:val="28"/>
                <w:szCs w:val="28"/>
              </w:rPr>
            </w:pPr>
            <w:r w:rsidRPr="00C61F7F">
              <w:rPr>
                <w:color w:val="000000"/>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559927" w14:textId="77777777" w:rsidR="004F168B" w:rsidRPr="00C61F7F" w:rsidRDefault="004F168B" w:rsidP="00F01853">
            <w:pPr>
              <w:jc w:val="center"/>
              <w:rPr>
                <w:color w:val="000000"/>
                <w:sz w:val="28"/>
                <w:szCs w:val="28"/>
              </w:rPr>
            </w:pPr>
            <w:r w:rsidRPr="00C61F7F">
              <w:rPr>
                <w:color w:val="000000"/>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E1254A" w14:textId="77777777" w:rsidR="004F168B" w:rsidRPr="00C61F7F" w:rsidRDefault="004F168B" w:rsidP="00F01853">
            <w:pPr>
              <w:jc w:val="center"/>
              <w:rPr>
                <w:color w:val="000000"/>
                <w:sz w:val="28"/>
                <w:szCs w:val="28"/>
              </w:rPr>
            </w:pPr>
            <w:r w:rsidRPr="00C61F7F">
              <w:rPr>
                <w:color w:val="000000"/>
                <w:sz w:val="28"/>
                <w:szCs w:val="28"/>
              </w:rPr>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606398" w14:textId="77777777" w:rsidR="004F168B" w:rsidRPr="00C61F7F" w:rsidRDefault="004F168B" w:rsidP="00F01853">
            <w:pPr>
              <w:jc w:val="right"/>
              <w:rPr>
                <w:sz w:val="28"/>
                <w:szCs w:val="28"/>
              </w:rPr>
            </w:pPr>
            <w:r w:rsidRPr="00C61F7F">
              <w:rPr>
                <w:sz w:val="28"/>
                <w:szCs w:val="28"/>
              </w:rPr>
              <w:t>1 541,9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D9A4A4" w14:textId="77777777" w:rsidR="004F168B" w:rsidRPr="00C61F7F" w:rsidRDefault="004F168B" w:rsidP="00F01853">
            <w:pPr>
              <w:jc w:val="right"/>
              <w:rPr>
                <w:sz w:val="28"/>
                <w:szCs w:val="28"/>
              </w:rPr>
            </w:pPr>
            <w:r w:rsidRPr="00C61F7F">
              <w:rPr>
                <w:sz w:val="28"/>
                <w:szCs w:val="28"/>
              </w:rPr>
              <w:t>1 493,9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8E3364" w14:textId="77777777" w:rsidR="004F168B" w:rsidRPr="00C61F7F" w:rsidRDefault="004F168B" w:rsidP="00F01853">
            <w:pPr>
              <w:jc w:val="right"/>
              <w:rPr>
                <w:sz w:val="28"/>
                <w:szCs w:val="28"/>
              </w:rPr>
            </w:pPr>
            <w:r w:rsidRPr="00C61F7F">
              <w:rPr>
                <w:sz w:val="28"/>
                <w:szCs w:val="28"/>
              </w:rPr>
              <w:t>1 553,7</w:t>
            </w:r>
          </w:p>
        </w:tc>
      </w:tr>
      <w:tr w:rsidR="004F168B" w:rsidRPr="00C61F7F" w14:paraId="23C3B3A6"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2B04DB2" w14:textId="77777777" w:rsidR="004F168B" w:rsidRPr="00C61F7F" w:rsidRDefault="004F168B" w:rsidP="00F01853">
            <w:pPr>
              <w:jc w:val="both"/>
              <w:rPr>
                <w:color w:val="000000"/>
                <w:sz w:val="28"/>
                <w:szCs w:val="28"/>
              </w:rPr>
            </w:pPr>
            <w:r w:rsidRPr="00C61F7F">
              <w:rPr>
                <w:color w:val="000000"/>
                <w:sz w:val="28"/>
                <w:szCs w:val="28"/>
              </w:rPr>
              <w:t>Муниципальная программа Истоминского сельского поселения «Культура»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0A1A5B7" w14:textId="77777777" w:rsidR="004F168B" w:rsidRPr="00C61F7F" w:rsidRDefault="004F168B" w:rsidP="00F01853">
            <w:pPr>
              <w:jc w:val="center"/>
              <w:rPr>
                <w:color w:val="000000"/>
                <w:sz w:val="28"/>
                <w:szCs w:val="28"/>
              </w:rPr>
            </w:pPr>
            <w:r w:rsidRPr="00C61F7F">
              <w:rPr>
                <w:color w:val="000000"/>
                <w:sz w:val="28"/>
                <w:szCs w:val="28"/>
              </w:rPr>
              <w:t>02 0 00 00000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5F47A8"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4CBA57"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95924A"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1A164B" w14:textId="77777777" w:rsidR="004F168B" w:rsidRPr="00C61F7F" w:rsidRDefault="004F168B" w:rsidP="00F01853">
            <w:pPr>
              <w:jc w:val="right"/>
              <w:rPr>
                <w:sz w:val="28"/>
                <w:szCs w:val="28"/>
              </w:rPr>
            </w:pPr>
            <w:r w:rsidRPr="00C61F7F">
              <w:rPr>
                <w:sz w:val="28"/>
                <w:szCs w:val="28"/>
              </w:rPr>
              <w:t>8 673,7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D62D49" w14:textId="77777777" w:rsidR="004F168B" w:rsidRPr="00C61F7F" w:rsidRDefault="004F168B" w:rsidP="00F01853">
            <w:pPr>
              <w:jc w:val="right"/>
              <w:rPr>
                <w:sz w:val="28"/>
                <w:szCs w:val="28"/>
              </w:rPr>
            </w:pPr>
            <w:r w:rsidRPr="00C61F7F">
              <w:rPr>
                <w:sz w:val="28"/>
                <w:szCs w:val="28"/>
              </w:rPr>
              <w:t>7 527,1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94350A" w14:textId="77777777" w:rsidR="004F168B" w:rsidRPr="00C61F7F" w:rsidRDefault="004F168B" w:rsidP="00F01853">
            <w:pPr>
              <w:jc w:val="right"/>
              <w:rPr>
                <w:color w:val="000000"/>
                <w:sz w:val="28"/>
                <w:szCs w:val="28"/>
              </w:rPr>
            </w:pPr>
            <w:r w:rsidRPr="00C61F7F">
              <w:rPr>
                <w:color w:val="000000"/>
                <w:sz w:val="28"/>
                <w:szCs w:val="28"/>
              </w:rPr>
              <w:t>7 643,7</w:t>
            </w:r>
          </w:p>
        </w:tc>
      </w:tr>
      <w:tr w:rsidR="004F168B" w:rsidRPr="00C61F7F" w14:paraId="01972002"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5CFBA41" w14:textId="77777777" w:rsidR="004F168B" w:rsidRPr="00C61F7F" w:rsidRDefault="004F168B" w:rsidP="00F01853">
            <w:pPr>
              <w:jc w:val="both"/>
              <w:rPr>
                <w:color w:val="000000"/>
                <w:sz w:val="28"/>
                <w:szCs w:val="28"/>
              </w:rPr>
            </w:pPr>
            <w:r w:rsidRPr="00C61F7F">
              <w:rPr>
                <w:color w:val="000000"/>
                <w:sz w:val="28"/>
                <w:szCs w:val="28"/>
              </w:rPr>
              <w:t>Подпрограмма «Сельские дома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D290603" w14:textId="77777777" w:rsidR="004F168B" w:rsidRPr="00C61F7F" w:rsidRDefault="004F168B" w:rsidP="00F01853">
            <w:pPr>
              <w:jc w:val="center"/>
              <w:rPr>
                <w:color w:val="000000"/>
                <w:sz w:val="28"/>
                <w:szCs w:val="28"/>
              </w:rPr>
            </w:pPr>
            <w:r w:rsidRPr="00C61F7F">
              <w:rPr>
                <w:color w:val="000000"/>
                <w:sz w:val="28"/>
                <w:szCs w:val="28"/>
              </w:rPr>
              <w:t>02 1 00 00000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9D875FC"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3316AC"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F97AF5"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EEE4DE" w14:textId="77777777" w:rsidR="004F168B" w:rsidRPr="00C61F7F" w:rsidRDefault="004F168B" w:rsidP="00F01853">
            <w:pPr>
              <w:jc w:val="right"/>
              <w:rPr>
                <w:sz w:val="28"/>
                <w:szCs w:val="28"/>
              </w:rPr>
            </w:pPr>
            <w:r w:rsidRPr="00C61F7F">
              <w:rPr>
                <w:sz w:val="28"/>
                <w:szCs w:val="28"/>
              </w:rPr>
              <w:t>8 673,7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CEE6A6" w14:textId="77777777" w:rsidR="004F168B" w:rsidRPr="00C61F7F" w:rsidRDefault="004F168B" w:rsidP="00F01853">
            <w:pPr>
              <w:jc w:val="right"/>
              <w:rPr>
                <w:sz w:val="28"/>
                <w:szCs w:val="28"/>
              </w:rPr>
            </w:pPr>
            <w:r w:rsidRPr="00C61F7F">
              <w:rPr>
                <w:sz w:val="28"/>
                <w:szCs w:val="28"/>
              </w:rPr>
              <w:t>7 527,1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734B85" w14:textId="77777777" w:rsidR="004F168B" w:rsidRPr="00C61F7F" w:rsidRDefault="004F168B" w:rsidP="00F01853">
            <w:pPr>
              <w:jc w:val="right"/>
              <w:rPr>
                <w:color w:val="000000"/>
                <w:sz w:val="28"/>
                <w:szCs w:val="28"/>
              </w:rPr>
            </w:pPr>
            <w:r w:rsidRPr="00C61F7F">
              <w:rPr>
                <w:color w:val="000000"/>
                <w:sz w:val="28"/>
                <w:szCs w:val="28"/>
              </w:rPr>
              <w:t>7 643,7</w:t>
            </w:r>
          </w:p>
          <w:p w14:paraId="6024DF4B" w14:textId="77777777" w:rsidR="004F168B" w:rsidRPr="00C61F7F" w:rsidRDefault="004F168B" w:rsidP="00F01853">
            <w:pPr>
              <w:jc w:val="right"/>
              <w:rPr>
                <w:color w:val="000000"/>
                <w:sz w:val="28"/>
                <w:szCs w:val="28"/>
              </w:rPr>
            </w:pPr>
          </w:p>
        </w:tc>
      </w:tr>
      <w:tr w:rsidR="004F168B" w:rsidRPr="00C61F7F" w14:paraId="22EADE5F"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DB3A573" w14:textId="77777777" w:rsidR="004F168B" w:rsidRPr="00C61F7F" w:rsidRDefault="004F168B" w:rsidP="00F01853">
            <w:pPr>
              <w:jc w:val="both"/>
              <w:rPr>
                <w:color w:val="000000"/>
                <w:sz w:val="28"/>
                <w:szCs w:val="28"/>
              </w:rPr>
            </w:pPr>
            <w:r w:rsidRPr="00C61F7F">
              <w:rPr>
                <w:color w:val="000000"/>
                <w:sz w:val="28"/>
                <w:szCs w:val="28"/>
              </w:rPr>
              <w:t>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(Субсидии бюджетным учреждениям)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FDEF384" w14:textId="77777777" w:rsidR="004F168B" w:rsidRPr="00C61F7F" w:rsidRDefault="004F168B" w:rsidP="00F01853">
            <w:pPr>
              <w:jc w:val="center"/>
              <w:rPr>
                <w:color w:val="000000"/>
                <w:sz w:val="28"/>
                <w:szCs w:val="28"/>
              </w:rPr>
            </w:pPr>
            <w:r w:rsidRPr="00C61F7F">
              <w:rPr>
                <w:color w:val="000000"/>
                <w:sz w:val="28"/>
                <w:szCs w:val="28"/>
              </w:rPr>
              <w:t>02 1 00 00590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30B98C" w14:textId="77777777" w:rsidR="004F168B" w:rsidRPr="00C61F7F" w:rsidRDefault="004F168B" w:rsidP="00F01853">
            <w:pPr>
              <w:jc w:val="center"/>
              <w:rPr>
                <w:color w:val="000000"/>
                <w:sz w:val="28"/>
                <w:szCs w:val="28"/>
              </w:rPr>
            </w:pPr>
            <w:r w:rsidRPr="00C61F7F">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4B26F6" w14:textId="77777777" w:rsidR="004F168B" w:rsidRPr="00C61F7F" w:rsidRDefault="004F168B" w:rsidP="00F01853">
            <w:pPr>
              <w:jc w:val="center"/>
              <w:rPr>
                <w:color w:val="000000"/>
                <w:sz w:val="28"/>
                <w:szCs w:val="28"/>
              </w:rPr>
            </w:pPr>
            <w:r w:rsidRPr="00C61F7F">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22673D" w14:textId="77777777" w:rsidR="004F168B" w:rsidRPr="00C61F7F" w:rsidRDefault="004F168B" w:rsidP="00F01853">
            <w:pPr>
              <w:jc w:val="center"/>
              <w:rPr>
                <w:color w:val="000000"/>
                <w:sz w:val="28"/>
                <w:szCs w:val="28"/>
              </w:rPr>
            </w:pPr>
            <w:r w:rsidRPr="00C61F7F">
              <w:rPr>
                <w:color w:val="000000"/>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DF47A7" w14:textId="77777777" w:rsidR="004F168B" w:rsidRPr="00C61F7F" w:rsidRDefault="004F168B" w:rsidP="00F01853">
            <w:pPr>
              <w:jc w:val="right"/>
              <w:rPr>
                <w:sz w:val="28"/>
                <w:szCs w:val="28"/>
              </w:rPr>
            </w:pPr>
            <w:r w:rsidRPr="00C61F7F">
              <w:rPr>
                <w:sz w:val="28"/>
                <w:szCs w:val="28"/>
              </w:rPr>
              <w:t>8 673,7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CCD03A" w14:textId="77777777" w:rsidR="004F168B" w:rsidRPr="00C61F7F" w:rsidRDefault="004F168B" w:rsidP="00F01853">
            <w:pPr>
              <w:jc w:val="right"/>
              <w:rPr>
                <w:sz w:val="28"/>
                <w:szCs w:val="28"/>
              </w:rPr>
            </w:pPr>
            <w:r w:rsidRPr="00C61F7F">
              <w:rPr>
                <w:sz w:val="28"/>
                <w:szCs w:val="28"/>
              </w:rPr>
              <w:t>7 527,1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5CEC87" w14:textId="77777777" w:rsidR="004F168B" w:rsidRPr="00C61F7F" w:rsidRDefault="004F168B" w:rsidP="00F01853">
            <w:pPr>
              <w:jc w:val="right"/>
              <w:rPr>
                <w:sz w:val="28"/>
                <w:szCs w:val="28"/>
              </w:rPr>
            </w:pPr>
            <w:r w:rsidRPr="00C61F7F">
              <w:rPr>
                <w:sz w:val="28"/>
                <w:szCs w:val="28"/>
              </w:rPr>
              <w:t>7 631,7</w:t>
            </w:r>
          </w:p>
        </w:tc>
      </w:tr>
      <w:tr w:rsidR="004F168B" w:rsidRPr="00C61F7F" w14:paraId="10FF450A"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761A87F" w14:textId="77777777" w:rsidR="004F168B" w:rsidRPr="00C61F7F" w:rsidRDefault="004F168B" w:rsidP="00F01853">
            <w:pPr>
              <w:jc w:val="both"/>
              <w:rPr>
                <w:color w:val="000000"/>
                <w:sz w:val="28"/>
                <w:szCs w:val="28"/>
              </w:rPr>
            </w:pPr>
            <w:r w:rsidRPr="00C61F7F">
              <w:rPr>
                <w:color w:val="000000"/>
                <w:sz w:val="28"/>
                <w:szCs w:val="28"/>
              </w:rPr>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w:t>
            </w:r>
            <w:proofErr w:type="gramStart"/>
            <w:r w:rsidRPr="00C61F7F">
              <w:rPr>
                <w:color w:val="000000"/>
                <w:sz w:val="28"/>
                <w:szCs w:val="28"/>
              </w:rPr>
              <w:t>» »</w:t>
            </w:r>
            <w:proofErr w:type="gramEnd"/>
            <w:r w:rsidRPr="00C61F7F">
              <w:rPr>
                <w:color w:val="000000"/>
                <w:sz w:val="28"/>
                <w:szCs w:val="28"/>
              </w:rPr>
              <w:t xml:space="preserve">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889DCA3" w14:textId="77777777" w:rsidR="004F168B" w:rsidRPr="00C61F7F" w:rsidRDefault="004F168B" w:rsidP="00F01853">
            <w:pPr>
              <w:jc w:val="center"/>
              <w:rPr>
                <w:color w:val="000000"/>
                <w:sz w:val="28"/>
                <w:szCs w:val="28"/>
              </w:rPr>
            </w:pPr>
            <w:r w:rsidRPr="00C61F7F">
              <w:rPr>
                <w:color w:val="000000"/>
                <w:sz w:val="28"/>
                <w:szCs w:val="28"/>
              </w:rPr>
              <w:t>02 1 00 24410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E24484"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6B33A1" w14:textId="77777777" w:rsidR="004F168B" w:rsidRPr="00C61F7F" w:rsidRDefault="004F168B" w:rsidP="00F01853">
            <w:pPr>
              <w:jc w:val="center"/>
              <w:rPr>
                <w:color w:val="000000"/>
                <w:sz w:val="28"/>
                <w:szCs w:val="28"/>
              </w:rPr>
            </w:pPr>
            <w:r w:rsidRPr="00C61F7F">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A85963" w14:textId="77777777" w:rsidR="004F168B" w:rsidRPr="00C61F7F" w:rsidRDefault="004F168B" w:rsidP="00F01853">
            <w:pPr>
              <w:jc w:val="center"/>
              <w:rPr>
                <w:color w:val="000000"/>
                <w:sz w:val="28"/>
                <w:szCs w:val="28"/>
              </w:rPr>
            </w:pPr>
            <w:r w:rsidRPr="00C61F7F">
              <w:rPr>
                <w:color w:val="000000"/>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7A2A20"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AEBB1C"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4CDE77" w14:textId="77777777" w:rsidR="004F168B" w:rsidRPr="00C61F7F" w:rsidRDefault="004F168B" w:rsidP="00F01853">
            <w:pPr>
              <w:jc w:val="right"/>
              <w:rPr>
                <w:color w:val="000000"/>
                <w:sz w:val="28"/>
                <w:szCs w:val="28"/>
              </w:rPr>
            </w:pPr>
            <w:r w:rsidRPr="00C61F7F">
              <w:rPr>
                <w:color w:val="000000"/>
                <w:sz w:val="28"/>
                <w:szCs w:val="28"/>
              </w:rPr>
              <w:t>12,0</w:t>
            </w:r>
          </w:p>
        </w:tc>
      </w:tr>
      <w:tr w:rsidR="004F168B" w:rsidRPr="00C61F7F" w14:paraId="011FEA7E"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C0840E3" w14:textId="77777777" w:rsidR="004F168B" w:rsidRPr="00C61F7F" w:rsidRDefault="004F168B" w:rsidP="00F01853">
            <w:pPr>
              <w:jc w:val="both"/>
              <w:rPr>
                <w:color w:val="000000"/>
                <w:sz w:val="28"/>
                <w:szCs w:val="28"/>
              </w:rPr>
            </w:pPr>
            <w:r w:rsidRPr="00C61F7F">
              <w:rPr>
                <w:color w:val="000000"/>
                <w:sz w:val="28"/>
                <w:szCs w:val="28"/>
              </w:rPr>
              <w:t>Муниципальная программа Истоминского сельского поселения «Обеспечение качественными жилищно-коммунальными услугами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3AE1D67" w14:textId="77777777" w:rsidR="004F168B" w:rsidRPr="00C61F7F" w:rsidRDefault="004F168B" w:rsidP="00F01853">
            <w:pPr>
              <w:jc w:val="center"/>
              <w:rPr>
                <w:color w:val="000000"/>
                <w:sz w:val="28"/>
                <w:szCs w:val="28"/>
              </w:rPr>
            </w:pPr>
            <w:r w:rsidRPr="00C61F7F">
              <w:rPr>
                <w:color w:val="000000"/>
                <w:sz w:val="28"/>
                <w:szCs w:val="28"/>
              </w:rPr>
              <w:t>03 0 00 00000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AAE98F"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CEF76E"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F700B0"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E255F2" w14:textId="77777777" w:rsidR="004F168B" w:rsidRPr="00C61F7F" w:rsidRDefault="004F168B" w:rsidP="00F01853">
            <w:pPr>
              <w:jc w:val="right"/>
              <w:rPr>
                <w:sz w:val="28"/>
                <w:szCs w:val="28"/>
              </w:rPr>
            </w:pPr>
            <w:r w:rsidRPr="00C61F7F">
              <w:rPr>
                <w:sz w:val="28"/>
                <w:szCs w:val="28"/>
              </w:rPr>
              <w:t>1 196,9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08286A" w14:textId="77777777" w:rsidR="004F168B" w:rsidRPr="00C61F7F" w:rsidRDefault="004F168B" w:rsidP="00F01853">
            <w:pPr>
              <w:jc w:val="right"/>
              <w:rPr>
                <w:sz w:val="28"/>
                <w:szCs w:val="28"/>
              </w:rPr>
            </w:pPr>
            <w:r w:rsidRPr="00C61F7F">
              <w:rPr>
                <w:sz w:val="28"/>
                <w:szCs w:val="28"/>
              </w:rPr>
              <w:t>366,4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033BF4" w14:textId="77777777" w:rsidR="004F168B" w:rsidRPr="00C61F7F" w:rsidRDefault="004F168B" w:rsidP="00F01853">
            <w:pPr>
              <w:jc w:val="right"/>
              <w:rPr>
                <w:color w:val="000000"/>
                <w:sz w:val="28"/>
                <w:szCs w:val="28"/>
              </w:rPr>
            </w:pPr>
            <w:r w:rsidRPr="00C61F7F">
              <w:rPr>
                <w:color w:val="000000"/>
                <w:sz w:val="28"/>
                <w:szCs w:val="28"/>
              </w:rPr>
              <w:t>366,4</w:t>
            </w:r>
          </w:p>
        </w:tc>
      </w:tr>
      <w:tr w:rsidR="004F168B" w:rsidRPr="00C61F7F" w14:paraId="0984680E"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0739826" w14:textId="77777777" w:rsidR="004F168B" w:rsidRPr="00C61F7F" w:rsidRDefault="004F168B" w:rsidP="00F01853">
            <w:pPr>
              <w:jc w:val="both"/>
              <w:rPr>
                <w:color w:val="000000"/>
                <w:sz w:val="28"/>
                <w:szCs w:val="28"/>
              </w:rPr>
            </w:pPr>
            <w:r w:rsidRPr="00C61F7F">
              <w:rPr>
                <w:color w:val="000000"/>
                <w:sz w:val="28"/>
                <w:szCs w:val="28"/>
              </w:rPr>
              <w:t>Подпрограмма «Развитие жилищно-коммунального хозяйства в поселении»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DA0C25F" w14:textId="77777777" w:rsidR="004F168B" w:rsidRPr="00C61F7F" w:rsidRDefault="004F168B" w:rsidP="00F01853">
            <w:pPr>
              <w:jc w:val="center"/>
              <w:rPr>
                <w:color w:val="000000"/>
                <w:sz w:val="28"/>
                <w:szCs w:val="28"/>
              </w:rPr>
            </w:pPr>
            <w:r w:rsidRPr="00C61F7F">
              <w:rPr>
                <w:color w:val="000000"/>
                <w:sz w:val="28"/>
                <w:szCs w:val="28"/>
              </w:rPr>
              <w:t>03 1 00 00000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4D9048"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A4BE7F"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2CEBA7"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590D27" w14:textId="77777777" w:rsidR="004F168B" w:rsidRPr="00C61F7F" w:rsidRDefault="004F168B" w:rsidP="00F01853">
            <w:pPr>
              <w:jc w:val="right"/>
              <w:rPr>
                <w:sz w:val="28"/>
                <w:szCs w:val="28"/>
              </w:rPr>
            </w:pPr>
            <w:r w:rsidRPr="00C61F7F">
              <w:rPr>
                <w:sz w:val="28"/>
                <w:szCs w:val="28"/>
              </w:rPr>
              <w:t>49,0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5A86CF" w14:textId="77777777" w:rsidR="004F168B" w:rsidRPr="00C61F7F" w:rsidRDefault="004F168B" w:rsidP="00F01853">
            <w:pPr>
              <w:jc w:val="right"/>
              <w:rPr>
                <w:sz w:val="28"/>
                <w:szCs w:val="28"/>
              </w:rPr>
            </w:pPr>
            <w:r w:rsidRPr="00C61F7F">
              <w:rPr>
                <w:sz w:val="28"/>
                <w:szCs w:val="28"/>
              </w:rPr>
              <w:t>42,2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F27BCD" w14:textId="77777777" w:rsidR="004F168B" w:rsidRPr="00C61F7F" w:rsidRDefault="004F168B" w:rsidP="00F01853">
            <w:pPr>
              <w:jc w:val="right"/>
              <w:rPr>
                <w:color w:val="000000"/>
                <w:sz w:val="28"/>
                <w:szCs w:val="28"/>
              </w:rPr>
            </w:pPr>
            <w:r w:rsidRPr="00C61F7F">
              <w:rPr>
                <w:color w:val="000000"/>
                <w:sz w:val="28"/>
                <w:szCs w:val="28"/>
              </w:rPr>
              <w:t>42,2</w:t>
            </w:r>
          </w:p>
        </w:tc>
      </w:tr>
      <w:tr w:rsidR="004F168B" w:rsidRPr="00C61F7F" w14:paraId="2833ED6F"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379888E0" w14:textId="77777777" w:rsidR="004F168B" w:rsidRPr="00C61F7F" w:rsidRDefault="004F168B" w:rsidP="00F01853">
            <w:pPr>
              <w:jc w:val="both"/>
              <w:rPr>
                <w:color w:val="000000"/>
                <w:sz w:val="28"/>
                <w:szCs w:val="28"/>
              </w:rPr>
            </w:pPr>
            <w:r w:rsidRPr="00C61F7F">
              <w:rPr>
                <w:color w:val="000000"/>
                <w:sz w:val="28"/>
                <w:szCs w:val="28"/>
              </w:rPr>
              <w:t xml:space="preserve">Расходы на сопровождение программного обеспечения «Информационно-аналитическая база данных жилищно-коммунального хозяйства </w:t>
            </w:r>
            <w:r w:rsidRPr="00C61F7F">
              <w:rPr>
                <w:color w:val="000000"/>
                <w:sz w:val="28"/>
                <w:szCs w:val="28"/>
              </w:rPr>
              <w:lastRenderedPageBreak/>
              <w:t>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C7BE28" w14:textId="77777777" w:rsidR="004F168B" w:rsidRPr="00C61F7F" w:rsidRDefault="004F168B" w:rsidP="00F01853">
            <w:pPr>
              <w:jc w:val="center"/>
              <w:rPr>
                <w:color w:val="000000"/>
                <w:sz w:val="28"/>
                <w:szCs w:val="28"/>
              </w:rPr>
            </w:pPr>
            <w:r w:rsidRPr="00C61F7F">
              <w:rPr>
                <w:color w:val="000000"/>
                <w:sz w:val="28"/>
                <w:szCs w:val="28"/>
              </w:rPr>
              <w:lastRenderedPageBreak/>
              <w:t>03 1 00 24090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D6FAFF"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67C2DB"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AB2A92" w14:textId="77777777" w:rsidR="004F168B" w:rsidRPr="00C61F7F" w:rsidRDefault="004F168B" w:rsidP="00F01853">
            <w:pPr>
              <w:jc w:val="center"/>
              <w:rPr>
                <w:color w:val="000000"/>
                <w:sz w:val="28"/>
                <w:szCs w:val="28"/>
              </w:rPr>
            </w:pPr>
            <w:r w:rsidRPr="00C61F7F">
              <w:rPr>
                <w:color w:val="000000"/>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8CE2CE" w14:textId="77777777" w:rsidR="004F168B" w:rsidRPr="00C61F7F" w:rsidRDefault="004F168B" w:rsidP="00F01853">
            <w:pPr>
              <w:jc w:val="right"/>
              <w:rPr>
                <w:sz w:val="28"/>
                <w:szCs w:val="28"/>
              </w:rPr>
            </w:pPr>
            <w:r w:rsidRPr="00C61F7F">
              <w:rPr>
                <w:sz w:val="28"/>
                <w:szCs w:val="28"/>
              </w:rPr>
              <w:t>22,4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E5C26B" w14:textId="77777777" w:rsidR="004F168B" w:rsidRPr="00C61F7F" w:rsidRDefault="004F168B" w:rsidP="00F01853">
            <w:pPr>
              <w:jc w:val="right"/>
              <w:rPr>
                <w:sz w:val="28"/>
                <w:szCs w:val="28"/>
              </w:rPr>
            </w:pPr>
            <w:r w:rsidRPr="00C61F7F">
              <w:rPr>
                <w:sz w:val="28"/>
                <w:szCs w:val="28"/>
              </w:rPr>
              <w:t>17,0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604496" w14:textId="77777777" w:rsidR="004F168B" w:rsidRPr="00C61F7F" w:rsidRDefault="004F168B" w:rsidP="00F01853">
            <w:pPr>
              <w:jc w:val="right"/>
              <w:rPr>
                <w:color w:val="000000"/>
                <w:sz w:val="28"/>
                <w:szCs w:val="28"/>
              </w:rPr>
            </w:pPr>
            <w:r w:rsidRPr="00C61F7F">
              <w:rPr>
                <w:color w:val="000000"/>
                <w:sz w:val="28"/>
                <w:szCs w:val="28"/>
              </w:rPr>
              <w:t>17,0</w:t>
            </w:r>
          </w:p>
        </w:tc>
      </w:tr>
      <w:tr w:rsidR="004F168B" w:rsidRPr="00C61F7F" w14:paraId="770F4E8D"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B2884FA" w14:textId="77777777" w:rsidR="004F168B" w:rsidRPr="00C61F7F" w:rsidRDefault="004F168B" w:rsidP="00F01853">
            <w:pPr>
              <w:jc w:val="both"/>
              <w:rPr>
                <w:color w:val="000000"/>
                <w:sz w:val="28"/>
                <w:szCs w:val="28"/>
              </w:rPr>
            </w:pPr>
            <w:r w:rsidRPr="00C61F7F">
              <w:rPr>
                <w:color w:val="000000"/>
                <w:sz w:val="28"/>
                <w:szCs w:val="28"/>
              </w:rPr>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w:t>
            </w:r>
            <w:proofErr w:type="gramStart"/>
            <w:r w:rsidRPr="00C61F7F">
              <w:rPr>
                <w:color w:val="000000"/>
                <w:sz w:val="28"/>
                <w:szCs w:val="28"/>
              </w:rPr>
              <w:t>населения »</w:t>
            </w:r>
            <w:proofErr w:type="gramEnd"/>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8259DE" w14:textId="77777777" w:rsidR="004F168B" w:rsidRPr="00C61F7F" w:rsidRDefault="004F168B" w:rsidP="00F01853">
            <w:pPr>
              <w:jc w:val="center"/>
              <w:rPr>
                <w:color w:val="000000"/>
                <w:sz w:val="28"/>
                <w:szCs w:val="28"/>
              </w:rPr>
            </w:pPr>
            <w:r w:rsidRPr="00C61F7F">
              <w:rPr>
                <w:color w:val="000000"/>
                <w:sz w:val="28"/>
                <w:szCs w:val="28"/>
              </w:rPr>
              <w:t>03 1 00 24100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BE549D"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C1095D"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911837" w14:textId="77777777" w:rsidR="004F168B" w:rsidRPr="00C61F7F" w:rsidRDefault="004F168B" w:rsidP="00F01853">
            <w:pPr>
              <w:jc w:val="center"/>
              <w:rPr>
                <w:color w:val="000000"/>
                <w:sz w:val="28"/>
                <w:szCs w:val="28"/>
              </w:rPr>
            </w:pPr>
            <w:r w:rsidRPr="00C61F7F">
              <w:rPr>
                <w:color w:val="000000"/>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5AD13E" w14:textId="77777777" w:rsidR="004F168B" w:rsidRPr="00C61F7F" w:rsidRDefault="004F168B" w:rsidP="00F01853">
            <w:pPr>
              <w:jc w:val="right"/>
              <w:rPr>
                <w:sz w:val="28"/>
                <w:szCs w:val="28"/>
              </w:rPr>
            </w:pPr>
            <w:r w:rsidRPr="00C61F7F">
              <w:rPr>
                <w:sz w:val="28"/>
                <w:szCs w:val="28"/>
              </w:rPr>
              <w:t>26,6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1A1A81" w14:textId="77777777" w:rsidR="004F168B" w:rsidRPr="00C61F7F" w:rsidRDefault="004F168B" w:rsidP="00F01853">
            <w:pPr>
              <w:jc w:val="right"/>
              <w:rPr>
                <w:sz w:val="28"/>
                <w:szCs w:val="28"/>
              </w:rPr>
            </w:pPr>
            <w:r w:rsidRPr="00C61F7F">
              <w:rPr>
                <w:sz w:val="28"/>
                <w:szCs w:val="28"/>
              </w:rPr>
              <w:t>25,2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779EAE" w14:textId="77777777" w:rsidR="004F168B" w:rsidRPr="00C61F7F" w:rsidRDefault="004F168B" w:rsidP="00F01853">
            <w:pPr>
              <w:jc w:val="right"/>
              <w:rPr>
                <w:color w:val="000000"/>
                <w:sz w:val="28"/>
                <w:szCs w:val="28"/>
              </w:rPr>
            </w:pPr>
            <w:r w:rsidRPr="00C61F7F">
              <w:rPr>
                <w:color w:val="000000"/>
                <w:sz w:val="28"/>
                <w:szCs w:val="28"/>
              </w:rPr>
              <w:t>25,2</w:t>
            </w:r>
          </w:p>
        </w:tc>
      </w:tr>
      <w:tr w:rsidR="004F168B" w:rsidRPr="00C61F7F" w14:paraId="5B62B5C3"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1457328" w14:textId="77777777" w:rsidR="004F168B" w:rsidRPr="00C61F7F" w:rsidRDefault="004F168B" w:rsidP="00F01853">
            <w:pPr>
              <w:jc w:val="both"/>
              <w:rPr>
                <w:color w:val="000000"/>
                <w:sz w:val="28"/>
                <w:szCs w:val="28"/>
              </w:rPr>
            </w:pPr>
            <w:r w:rsidRPr="00C61F7F">
              <w:rPr>
                <w:color w:val="000000"/>
                <w:sz w:val="28"/>
                <w:szCs w:val="28"/>
              </w:rPr>
              <w:t>Подпрограмма «Создание условий для обеспечения бесперебойности и роста качества жилищно-коммунальных услуг на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5F89CC" w14:textId="77777777" w:rsidR="004F168B" w:rsidRPr="00C61F7F" w:rsidRDefault="004F168B" w:rsidP="00F01853">
            <w:pPr>
              <w:jc w:val="center"/>
              <w:rPr>
                <w:color w:val="000000"/>
                <w:sz w:val="28"/>
                <w:szCs w:val="28"/>
              </w:rPr>
            </w:pPr>
            <w:r w:rsidRPr="00C61F7F">
              <w:rPr>
                <w:color w:val="000000"/>
                <w:sz w:val="28"/>
                <w:szCs w:val="28"/>
              </w:rPr>
              <w:t>03 2 00 00000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35F66D"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3BB0F4"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006486"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1D2119" w14:textId="77777777" w:rsidR="004F168B" w:rsidRPr="00236575" w:rsidRDefault="004F168B" w:rsidP="00F01853">
            <w:pPr>
              <w:jc w:val="right"/>
              <w:rPr>
                <w:sz w:val="28"/>
                <w:szCs w:val="28"/>
                <w:lang w:val="en-US"/>
              </w:rPr>
            </w:pPr>
            <w:r>
              <w:rPr>
                <w:sz w:val="28"/>
                <w:szCs w:val="28"/>
              </w:rPr>
              <w:t>2 </w:t>
            </w:r>
            <w:r>
              <w:rPr>
                <w:sz w:val="28"/>
                <w:szCs w:val="28"/>
                <w:lang w:val="en-US"/>
              </w:rPr>
              <w:t>900,1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8BB3AC" w14:textId="77777777" w:rsidR="004F168B" w:rsidRPr="00C61F7F" w:rsidRDefault="004F168B" w:rsidP="00F01853">
            <w:pPr>
              <w:jc w:val="right"/>
              <w:rPr>
                <w:sz w:val="28"/>
                <w:szCs w:val="28"/>
              </w:rPr>
            </w:pPr>
            <w:r w:rsidRPr="00C61F7F">
              <w:rPr>
                <w:sz w:val="28"/>
                <w:szCs w:val="28"/>
              </w:rPr>
              <w:t>324,2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787D10" w14:textId="77777777" w:rsidR="004F168B" w:rsidRPr="00C61F7F" w:rsidRDefault="004F168B" w:rsidP="00F01853">
            <w:pPr>
              <w:jc w:val="right"/>
              <w:rPr>
                <w:color w:val="000000"/>
                <w:sz w:val="28"/>
                <w:szCs w:val="28"/>
              </w:rPr>
            </w:pPr>
            <w:r w:rsidRPr="00C61F7F">
              <w:rPr>
                <w:color w:val="000000"/>
                <w:sz w:val="28"/>
                <w:szCs w:val="28"/>
              </w:rPr>
              <w:t>324,2</w:t>
            </w:r>
          </w:p>
        </w:tc>
      </w:tr>
      <w:tr w:rsidR="004F168B" w:rsidRPr="00C61F7F" w14:paraId="501B9D6A"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4E3E9B4" w14:textId="77777777" w:rsidR="004F168B" w:rsidRPr="00C61F7F" w:rsidRDefault="004F168B" w:rsidP="00F01853">
            <w:pPr>
              <w:jc w:val="both"/>
              <w:rPr>
                <w:color w:val="000000"/>
                <w:sz w:val="28"/>
                <w:szCs w:val="28"/>
              </w:rPr>
            </w:pPr>
            <w:r w:rsidRPr="00C61F7F">
              <w:rPr>
                <w:color w:val="000000"/>
                <w:sz w:val="28"/>
                <w:szCs w:val="28"/>
              </w:rPr>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w:t>
            </w:r>
            <w:r w:rsidRPr="00C61F7F">
              <w:rPr>
                <w:color w:val="000000"/>
                <w:sz w:val="28"/>
                <w:szCs w:val="28"/>
              </w:rPr>
              <w:lastRenderedPageBreak/>
              <w:t>коммунальными услугами населения»</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89A5DC" w14:textId="77777777" w:rsidR="004F168B" w:rsidRPr="00C61F7F" w:rsidRDefault="004F168B" w:rsidP="00F01853">
            <w:pPr>
              <w:jc w:val="center"/>
              <w:rPr>
                <w:color w:val="000000"/>
                <w:sz w:val="28"/>
                <w:szCs w:val="28"/>
              </w:rPr>
            </w:pPr>
            <w:r w:rsidRPr="00C61F7F">
              <w:rPr>
                <w:color w:val="000000"/>
                <w:sz w:val="28"/>
                <w:szCs w:val="28"/>
              </w:rPr>
              <w:lastRenderedPageBreak/>
              <w:t>03 2 00 24110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ACD259"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0E699E"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F6783C" w14:textId="77777777" w:rsidR="004F168B" w:rsidRPr="00C61F7F" w:rsidRDefault="004F168B" w:rsidP="00F01853">
            <w:pPr>
              <w:jc w:val="center"/>
              <w:rPr>
                <w:color w:val="000000"/>
                <w:sz w:val="28"/>
                <w:szCs w:val="28"/>
              </w:rPr>
            </w:pPr>
            <w:r w:rsidRPr="00C61F7F">
              <w:rPr>
                <w:color w:val="000000"/>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6F8B96" w14:textId="77777777" w:rsidR="004F168B" w:rsidRPr="00C61F7F" w:rsidRDefault="004F168B" w:rsidP="00F01853">
            <w:pPr>
              <w:jc w:val="right"/>
              <w:rPr>
                <w:sz w:val="28"/>
                <w:szCs w:val="28"/>
              </w:rPr>
            </w:pPr>
            <w:r>
              <w:rPr>
                <w:sz w:val="28"/>
                <w:szCs w:val="28"/>
              </w:rPr>
              <w:t>635,0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4AC1A6" w14:textId="77777777" w:rsidR="004F168B" w:rsidRPr="00C61F7F" w:rsidRDefault="004F168B" w:rsidP="00F01853">
            <w:pPr>
              <w:jc w:val="right"/>
              <w:rPr>
                <w:sz w:val="28"/>
                <w:szCs w:val="28"/>
              </w:rPr>
            </w:pPr>
            <w:r w:rsidRPr="00C61F7F">
              <w:rPr>
                <w:sz w:val="28"/>
                <w:szCs w:val="28"/>
              </w:rPr>
              <w:t>61,4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F3D413" w14:textId="77777777" w:rsidR="004F168B" w:rsidRPr="00C61F7F" w:rsidRDefault="004F168B" w:rsidP="00F01853">
            <w:pPr>
              <w:jc w:val="right"/>
              <w:rPr>
                <w:color w:val="000000"/>
                <w:sz w:val="28"/>
                <w:szCs w:val="28"/>
                <w:lang w:val="en-US"/>
              </w:rPr>
            </w:pPr>
            <w:r w:rsidRPr="00C61F7F">
              <w:rPr>
                <w:color w:val="000000"/>
                <w:sz w:val="28"/>
                <w:szCs w:val="28"/>
                <w:lang w:val="en-US"/>
              </w:rPr>
              <w:t>61</w:t>
            </w:r>
            <w:r w:rsidRPr="00C61F7F">
              <w:rPr>
                <w:color w:val="000000"/>
                <w:sz w:val="28"/>
                <w:szCs w:val="28"/>
              </w:rPr>
              <w:t>.</w:t>
            </w:r>
            <w:r w:rsidRPr="00C61F7F">
              <w:rPr>
                <w:color w:val="000000"/>
                <w:sz w:val="28"/>
                <w:szCs w:val="28"/>
                <w:lang w:val="en-US"/>
              </w:rPr>
              <w:t>4</w:t>
            </w:r>
          </w:p>
        </w:tc>
      </w:tr>
      <w:tr w:rsidR="004F168B" w:rsidRPr="00C61F7F" w14:paraId="1E9D66C3"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E72D468" w14:textId="77777777" w:rsidR="004F168B" w:rsidRPr="00C61F7F" w:rsidRDefault="004F168B" w:rsidP="00F01853">
            <w:pPr>
              <w:jc w:val="both"/>
              <w:rPr>
                <w:color w:val="000000"/>
                <w:sz w:val="28"/>
                <w:szCs w:val="28"/>
              </w:rPr>
            </w:pPr>
            <w:r w:rsidRPr="00D769E9">
              <w:rPr>
                <w:color w:val="000000"/>
                <w:sz w:val="28"/>
                <w:szCs w:val="28"/>
              </w:rPr>
              <w:t xml:space="preserve">Мероприятия по реконструкции здания ШГРН по </w:t>
            </w:r>
            <w:proofErr w:type="gramStart"/>
            <w:r w:rsidRPr="00D769E9">
              <w:rPr>
                <w:color w:val="000000"/>
                <w:sz w:val="28"/>
                <w:szCs w:val="28"/>
              </w:rPr>
              <w:t>адресу :</w:t>
            </w:r>
            <w:proofErr w:type="gramEnd"/>
            <w:r w:rsidRPr="00D769E9">
              <w:rPr>
                <w:color w:val="000000"/>
                <w:sz w:val="28"/>
                <w:szCs w:val="28"/>
              </w:rPr>
              <w:t xml:space="preserve"> Россия Ростовская обл. Аксайский р-он п. Дивный ул. Ленина дом 23-в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w:t>
            </w:r>
            <w:r w:rsidRPr="002F16A6">
              <w:rPr>
                <w:color w:val="000000"/>
                <w:sz w:val="28"/>
                <w:szCs w:val="28"/>
              </w:rPr>
              <w:t>поселения «Обеспечение качественными жилищно-коммунальными услугами населения поселения»</w:t>
            </w:r>
            <w:r>
              <w:rPr>
                <w:color w:val="000000"/>
                <w:sz w:val="28"/>
                <w:szCs w:val="28"/>
              </w:rPr>
              <w:t xml:space="preserve"> </w:t>
            </w:r>
            <w:r w:rsidRPr="002F16A6">
              <w:rPr>
                <w:color w:val="000000"/>
                <w:sz w:val="28"/>
                <w:szCs w:val="28"/>
              </w:rPr>
              <w:t>(</w:t>
            </w:r>
            <w:r w:rsidRPr="002F16A6">
              <w:rPr>
                <w:color w:val="333333"/>
                <w:sz w:val="28"/>
                <w:szCs w:val="28"/>
                <w:shd w:val="clear" w:color="auto" w:fill="FFFFFF"/>
              </w:rPr>
              <w:t>Бюджетные инвестиции</w:t>
            </w:r>
            <w:r w:rsidRPr="002F16A6">
              <w:rPr>
                <w:color w:val="000000"/>
                <w:sz w:val="28"/>
                <w:szCs w:val="2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64B7F03" w14:textId="77777777" w:rsidR="004F168B" w:rsidRPr="002F16A6" w:rsidRDefault="004F168B" w:rsidP="00F01853">
            <w:pPr>
              <w:jc w:val="center"/>
              <w:rPr>
                <w:color w:val="000000"/>
                <w:sz w:val="28"/>
                <w:szCs w:val="28"/>
                <w:lang w:val="en-US"/>
              </w:rPr>
            </w:pPr>
            <w:r>
              <w:rPr>
                <w:color w:val="000000"/>
                <w:sz w:val="28"/>
                <w:szCs w:val="28"/>
              </w:rPr>
              <w:t xml:space="preserve">03 2 00 </w:t>
            </w:r>
            <w:r>
              <w:rPr>
                <w:color w:val="000000"/>
                <w:sz w:val="28"/>
                <w:szCs w:val="28"/>
                <w:lang w:val="en-US"/>
              </w:rPr>
              <w:t>24660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5458C7" w14:textId="77777777" w:rsidR="004F168B" w:rsidRPr="00C61F7F" w:rsidRDefault="004F168B" w:rsidP="00F01853">
            <w:pPr>
              <w:jc w:val="center"/>
              <w:rPr>
                <w:color w:val="000000"/>
                <w:sz w:val="28"/>
                <w:szCs w:val="28"/>
              </w:rPr>
            </w:pPr>
            <w:r>
              <w:rPr>
                <w:color w:val="000000"/>
                <w:sz w:val="28"/>
                <w:szCs w:val="28"/>
              </w:rPr>
              <w:t>410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DE9717" w14:textId="77777777" w:rsidR="004F168B" w:rsidRPr="00C61F7F" w:rsidRDefault="004F168B" w:rsidP="00F01853">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575487" w14:textId="77777777" w:rsidR="004F168B" w:rsidRPr="00C61F7F" w:rsidRDefault="004F168B" w:rsidP="00F01853">
            <w:pPr>
              <w:jc w:val="center"/>
              <w:rPr>
                <w:color w:val="000000"/>
                <w:sz w:val="28"/>
                <w:szCs w:val="28"/>
              </w:rPr>
            </w:pPr>
            <w:r>
              <w:rPr>
                <w:color w:val="000000"/>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528C98" w14:textId="77777777" w:rsidR="004F168B" w:rsidRPr="00C61F7F" w:rsidRDefault="004F168B" w:rsidP="00F01853">
            <w:pPr>
              <w:jc w:val="right"/>
              <w:rPr>
                <w:sz w:val="28"/>
                <w:szCs w:val="28"/>
              </w:rPr>
            </w:pPr>
            <w:r>
              <w:rPr>
                <w:sz w:val="28"/>
                <w:szCs w:val="28"/>
              </w:rPr>
              <w:t>1</w:t>
            </w:r>
            <w:r>
              <w:rPr>
                <w:sz w:val="28"/>
                <w:szCs w:val="28"/>
                <w:lang w:val="en-US"/>
              </w:rPr>
              <w:t xml:space="preserve"> </w:t>
            </w:r>
            <w:r>
              <w:rPr>
                <w:sz w:val="28"/>
                <w:szCs w:val="28"/>
              </w:rPr>
              <w:t>199,0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E87CFC" w14:textId="77777777" w:rsidR="004F168B" w:rsidRPr="00C61F7F"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0F9A41" w14:textId="77777777" w:rsidR="004F168B" w:rsidRPr="002F16A6" w:rsidRDefault="004F168B" w:rsidP="00F01853">
            <w:pPr>
              <w:jc w:val="right"/>
              <w:rPr>
                <w:color w:val="000000"/>
                <w:sz w:val="28"/>
                <w:szCs w:val="28"/>
              </w:rPr>
            </w:pPr>
            <w:r>
              <w:rPr>
                <w:color w:val="000000"/>
                <w:sz w:val="28"/>
                <w:szCs w:val="28"/>
              </w:rPr>
              <w:t>0,0</w:t>
            </w:r>
          </w:p>
        </w:tc>
      </w:tr>
      <w:tr w:rsidR="004F168B" w:rsidRPr="00C61F7F" w14:paraId="231C8234"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77C14B1" w14:textId="77777777" w:rsidR="004F168B" w:rsidRPr="00C61F7F" w:rsidRDefault="004F168B" w:rsidP="00F01853">
            <w:pPr>
              <w:jc w:val="both"/>
              <w:rPr>
                <w:color w:val="000000"/>
                <w:sz w:val="28"/>
                <w:szCs w:val="28"/>
              </w:rPr>
            </w:pPr>
            <w:r w:rsidRPr="00C61F7F">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329994" w14:textId="77777777" w:rsidR="004F168B" w:rsidRPr="00C61F7F" w:rsidRDefault="004F168B" w:rsidP="00F01853">
            <w:pPr>
              <w:jc w:val="center"/>
              <w:rPr>
                <w:color w:val="000000"/>
                <w:sz w:val="28"/>
                <w:szCs w:val="28"/>
                <w:lang w:val="en-US"/>
              </w:rPr>
            </w:pPr>
            <w:r w:rsidRPr="00C61F7F">
              <w:rPr>
                <w:color w:val="000000"/>
                <w:sz w:val="28"/>
                <w:szCs w:val="28"/>
              </w:rPr>
              <w:t>03 2 00</w:t>
            </w:r>
            <w:r w:rsidRPr="00C61F7F">
              <w:rPr>
                <w:color w:val="000000"/>
                <w:sz w:val="28"/>
                <w:szCs w:val="28"/>
                <w:lang w:val="en-US"/>
              </w:rPr>
              <w:t xml:space="preserve"> S 3660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3A7CFC" w14:textId="77777777" w:rsidR="004F168B" w:rsidRPr="00C61F7F" w:rsidRDefault="004F168B" w:rsidP="00F01853">
            <w:pPr>
              <w:jc w:val="center"/>
              <w:rPr>
                <w:color w:val="000000"/>
                <w:sz w:val="28"/>
                <w:szCs w:val="28"/>
              </w:rPr>
            </w:pPr>
            <w:r w:rsidRPr="00C61F7F">
              <w:rPr>
                <w:color w:val="000000"/>
                <w:sz w:val="28"/>
                <w:szCs w:val="28"/>
              </w:rPr>
              <w:t>810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D9AE8E"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0A63B6" w14:textId="77777777" w:rsidR="004F168B" w:rsidRPr="00C61F7F" w:rsidRDefault="004F168B" w:rsidP="00F01853">
            <w:pPr>
              <w:jc w:val="center"/>
              <w:rPr>
                <w:color w:val="000000"/>
                <w:sz w:val="28"/>
                <w:szCs w:val="28"/>
              </w:rPr>
            </w:pPr>
            <w:r w:rsidRPr="00C61F7F">
              <w:rPr>
                <w:color w:val="000000"/>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A02D0F" w14:textId="77777777" w:rsidR="004F168B" w:rsidRPr="00236575" w:rsidRDefault="004F168B" w:rsidP="00F01853">
            <w:pPr>
              <w:jc w:val="right"/>
              <w:rPr>
                <w:sz w:val="28"/>
                <w:szCs w:val="28"/>
                <w:lang w:val="en-US"/>
              </w:rPr>
            </w:pPr>
            <w:r>
              <w:rPr>
                <w:sz w:val="28"/>
                <w:szCs w:val="28"/>
                <w:lang w:val="en-US"/>
              </w:rPr>
              <w:t>1 066,1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ED8087" w14:textId="77777777" w:rsidR="004F168B" w:rsidRPr="00C61F7F" w:rsidRDefault="004F168B" w:rsidP="00F01853">
            <w:pPr>
              <w:jc w:val="right"/>
              <w:rPr>
                <w:sz w:val="28"/>
                <w:szCs w:val="28"/>
              </w:rPr>
            </w:pPr>
            <w:r w:rsidRPr="00C61F7F">
              <w:rPr>
                <w:sz w:val="28"/>
                <w:szCs w:val="28"/>
              </w:rPr>
              <w:t>262,8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6879FB" w14:textId="77777777" w:rsidR="004F168B" w:rsidRPr="00C61F7F" w:rsidRDefault="004F168B" w:rsidP="00F01853">
            <w:pPr>
              <w:jc w:val="right"/>
              <w:rPr>
                <w:color w:val="000000"/>
                <w:sz w:val="28"/>
                <w:szCs w:val="28"/>
              </w:rPr>
            </w:pPr>
            <w:r w:rsidRPr="00C61F7F">
              <w:rPr>
                <w:color w:val="000000"/>
                <w:sz w:val="28"/>
                <w:szCs w:val="28"/>
              </w:rPr>
              <w:t>262,8</w:t>
            </w:r>
          </w:p>
        </w:tc>
      </w:tr>
      <w:tr w:rsidR="004F168B" w:rsidRPr="00C61F7F" w14:paraId="2EA1B0BC"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7BBCD93" w14:textId="77777777" w:rsidR="004F168B" w:rsidRPr="00C61F7F" w:rsidRDefault="004F168B" w:rsidP="00F01853">
            <w:pPr>
              <w:jc w:val="both"/>
              <w:rPr>
                <w:color w:val="000000"/>
                <w:sz w:val="28"/>
                <w:szCs w:val="28"/>
              </w:rPr>
            </w:pPr>
            <w:r w:rsidRPr="00C61F7F">
              <w:rPr>
                <w:color w:val="000000"/>
                <w:sz w:val="28"/>
                <w:szCs w:val="28"/>
              </w:rPr>
              <w:t>Муниципальная программа Истоминского сельского поселения «Развитие транспортной системы»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CA3B39" w14:textId="77777777" w:rsidR="004F168B" w:rsidRPr="00C61F7F" w:rsidRDefault="004F168B" w:rsidP="00F01853">
            <w:pPr>
              <w:jc w:val="center"/>
              <w:rPr>
                <w:color w:val="000000"/>
                <w:sz w:val="28"/>
                <w:szCs w:val="28"/>
              </w:rPr>
            </w:pPr>
            <w:r w:rsidRPr="00C61F7F">
              <w:rPr>
                <w:color w:val="000000"/>
                <w:sz w:val="28"/>
                <w:szCs w:val="28"/>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4EC3BC"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B7EED1"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51BADD"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7AA2B3" w14:textId="77777777" w:rsidR="004F168B" w:rsidRPr="00C61F7F" w:rsidRDefault="004F168B" w:rsidP="00F01853">
            <w:pPr>
              <w:jc w:val="right"/>
              <w:rPr>
                <w:sz w:val="28"/>
                <w:szCs w:val="28"/>
              </w:rPr>
            </w:pPr>
            <w:r w:rsidRPr="00C61F7F">
              <w:rPr>
                <w:sz w:val="28"/>
                <w:szCs w:val="28"/>
              </w:rPr>
              <w:t>2 930,7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C094E1" w14:textId="77777777" w:rsidR="004F168B" w:rsidRPr="00C61F7F" w:rsidRDefault="004F168B" w:rsidP="00F01853">
            <w:pPr>
              <w:jc w:val="right"/>
              <w:rPr>
                <w:sz w:val="28"/>
                <w:szCs w:val="28"/>
              </w:rPr>
            </w:pPr>
            <w:r w:rsidRPr="00C61F7F">
              <w:rPr>
                <w:sz w:val="28"/>
                <w:szCs w:val="28"/>
              </w:rPr>
              <w:t>8 587,3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1C4C23" w14:textId="77777777" w:rsidR="004F168B" w:rsidRPr="00C61F7F" w:rsidRDefault="004F168B" w:rsidP="00F01853">
            <w:pPr>
              <w:jc w:val="right"/>
              <w:rPr>
                <w:color w:val="000000"/>
                <w:sz w:val="28"/>
                <w:szCs w:val="28"/>
              </w:rPr>
            </w:pPr>
            <w:r w:rsidRPr="00C61F7F">
              <w:rPr>
                <w:color w:val="000000"/>
                <w:sz w:val="28"/>
                <w:szCs w:val="28"/>
              </w:rPr>
              <w:t>4 754,6</w:t>
            </w:r>
          </w:p>
        </w:tc>
      </w:tr>
      <w:tr w:rsidR="004F168B" w:rsidRPr="00C61F7F" w14:paraId="1C1811C5"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C05E3DB" w14:textId="77777777" w:rsidR="004F168B" w:rsidRPr="00C61F7F" w:rsidRDefault="004F168B" w:rsidP="00F01853">
            <w:pPr>
              <w:jc w:val="both"/>
              <w:rPr>
                <w:color w:val="000000"/>
                <w:sz w:val="28"/>
                <w:szCs w:val="28"/>
              </w:rPr>
            </w:pPr>
            <w:r w:rsidRPr="00C61F7F">
              <w:rPr>
                <w:color w:val="000000"/>
                <w:sz w:val="28"/>
                <w:szCs w:val="28"/>
              </w:rPr>
              <w:lastRenderedPageBreak/>
              <w:t>Подпрограмма «Развитие транспортной инфраструктуры»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9030DF1" w14:textId="77777777" w:rsidR="004F168B" w:rsidRPr="00C61F7F" w:rsidRDefault="004F168B" w:rsidP="00F01853">
            <w:pPr>
              <w:jc w:val="center"/>
              <w:rPr>
                <w:color w:val="000000"/>
                <w:sz w:val="28"/>
                <w:szCs w:val="28"/>
              </w:rPr>
            </w:pPr>
            <w:r w:rsidRPr="00C61F7F">
              <w:rPr>
                <w:color w:val="000000"/>
                <w:sz w:val="28"/>
                <w:szCs w:val="28"/>
              </w:rPr>
              <w:t>04 1 00 00000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3AB808" w14:textId="77777777" w:rsidR="004F168B" w:rsidRPr="00C61F7F" w:rsidRDefault="004F168B" w:rsidP="00F01853">
            <w:pPr>
              <w:jc w:val="cente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B2F0D0" w14:textId="77777777" w:rsidR="004F168B" w:rsidRPr="00C61F7F" w:rsidRDefault="004F168B" w:rsidP="00F01853">
            <w:pPr>
              <w:rPr>
                <w:color w:val="000000"/>
                <w:sz w:val="28"/>
                <w:szCs w:val="2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CD103D" w14:textId="77777777" w:rsidR="004F168B" w:rsidRPr="00C61F7F" w:rsidRDefault="004F168B" w:rsidP="00F01853">
            <w:pPr>
              <w:jc w:val="center"/>
              <w:rPr>
                <w:color w:val="000000"/>
                <w:sz w:val="28"/>
                <w:szCs w:val="2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CF4C23D" w14:textId="77777777" w:rsidR="004F168B" w:rsidRPr="00C61F7F" w:rsidRDefault="004F168B" w:rsidP="00F01853">
            <w:pPr>
              <w:jc w:val="right"/>
              <w:rPr>
                <w:sz w:val="28"/>
                <w:szCs w:val="28"/>
              </w:rPr>
            </w:pPr>
            <w:r w:rsidRPr="00C61F7F">
              <w:rPr>
                <w:sz w:val="28"/>
                <w:szCs w:val="28"/>
              </w:rPr>
              <w:t>2 930,7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CC5BFA" w14:textId="77777777" w:rsidR="004F168B" w:rsidRPr="00C61F7F" w:rsidRDefault="004F168B" w:rsidP="00F01853">
            <w:pPr>
              <w:jc w:val="right"/>
              <w:rPr>
                <w:sz w:val="28"/>
                <w:szCs w:val="28"/>
              </w:rPr>
            </w:pPr>
            <w:r w:rsidRPr="00C61F7F">
              <w:rPr>
                <w:sz w:val="28"/>
                <w:szCs w:val="28"/>
              </w:rPr>
              <w:t>8 587,3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F15A0A" w14:textId="77777777" w:rsidR="004F168B" w:rsidRPr="00C61F7F" w:rsidRDefault="004F168B" w:rsidP="00F01853">
            <w:pPr>
              <w:jc w:val="right"/>
              <w:rPr>
                <w:sz w:val="28"/>
                <w:szCs w:val="28"/>
              </w:rPr>
            </w:pPr>
            <w:r w:rsidRPr="00C61F7F">
              <w:rPr>
                <w:sz w:val="28"/>
                <w:szCs w:val="28"/>
              </w:rPr>
              <w:t>4 754,6</w:t>
            </w:r>
          </w:p>
        </w:tc>
      </w:tr>
      <w:tr w:rsidR="004F168B" w:rsidRPr="00C61F7F" w14:paraId="01567F1A"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26E67C4" w14:textId="77777777" w:rsidR="004F168B" w:rsidRPr="00C61F7F" w:rsidRDefault="004F168B" w:rsidP="00F01853">
            <w:pPr>
              <w:jc w:val="both"/>
              <w:rPr>
                <w:color w:val="000000"/>
                <w:sz w:val="28"/>
                <w:szCs w:val="28"/>
              </w:rPr>
            </w:pPr>
            <w:r w:rsidRPr="00C61F7F">
              <w:rPr>
                <w:color w:val="000000"/>
                <w:sz w:val="28"/>
                <w:szCs w:val="28"/>
              </w:rPr>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proofErr w:type="gramStart"/>
            <w:r w:rsidRPr="00C61F7F">
              <w:rPr>
                <w:color w:val="000000"/>
                <w:sz w:val="28"/>
                <w:szCs w:val="28"/>
              </w:rPr>
              <w:t>» »</w:t>
            </w:r>
            <w:proofErr w:type="gramEnd"/>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8FA2B2" w14:textId="77777777" w:rsidR="004F168B" w:rsidRPr="00C61F7F" w:rsidRDefault="004F168B" w:rsidP="00F01853">
            <w:pPr>
              <w:jc w:val="center"/>
              <w:rPr>
                <w:color w:val="000000"/>
                <w:sz w:val="28"/>
                <w:szCs w:val="28"/>
                <w:lang w:val="en-US"/>
              </w:rPr>
            </w:pPr>
            <w:r w:rsidRPr="00C61F7F">
              <w:rPr>
                <w:color w:val="000000"/>
                <w:sz w:val="28"/>
                <w:szCs w:val="28"/>
              </w:rPr>
              <w:t>04 1 00 24230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614DFE" w14:textId="77777777" w:rsidR="004F168B" w:rsidRPr="00C61F7F" w:rsidRDefault="004F168B" w:rsidP="00F01853">
            <w:pPr>
              <w:jc w:val="center"/>
              <w:rPr>
                <w:color w:val="000000"/>
                <w:sz w:val="28"/>
                <w:szCs w:val="28"/>
                <w:lang w:val="en-US"/>
              </w:rPr>
            </w:pPr>
            <w:r w:rsidRPr="00C61F7F">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FA067A" w14:textId="77777777" w:rsidR="004F168B" w:rsidRPr="00C61F7F" w:rsidRDefault="004F168B" w:rsidP="00F01853">
            <w:pPr>
              <w:jc w:val="center"/>
              <w:rPr>
                <w:color w:val="000000"/>
                <w:sz w:val="28"/>
                <w:szCs w:val="28"/>
                <w:lang w:val="en-US"/>
              </w:rPr>
            </w:pPr>
            <w:r w:rsidRPr="00C61F7F">
              <w:rPr>
                <w:color w:val="000000"/>
                <w:sz w:val="28"/>
                <w:szCs w:val="28"/>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D7642A" w14:textId="77777777" w:rsidR="004F168B" w:rsidRPr="00C61F7F" w:rsidRDefault="004F168B" w:rsidP="00F01853">
            <w:pPr>
              <w:jc w:val="center"/>
              <w:rPr>
                <w:color w:val="000000"/>
                <w:sz w:val="28"/>
                <w:szCs w:val="28"/>
                <w:lang w:val="en-US"/>
              </w:rPr>
            </w:pPr>
            <w:r w:rsidRPr="00C61F7F">
              <w:rPr>
                <w:color w:val="000000"/>
                <w:sz w:val="28"/>
                <w:szCs w:val="28"/>
                <w:lang w:val="en-US"/>
              </w:rPr>
              <w:t>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2A8430" w14:textId="77777777" w:rsidR="004F168B" w:rsidRPr="00C61F7F" w:rsidRDefault="004F168B" w:rsidP="00F01853">
            <w:pPr>
              <w:jc w:val="right"/>
              <w:rPr>
                <w:sz w:val="28"/>
                <w:szCs w:val="28"/>
              </w:rPr>
            </w:pPr>
            <w:r w:rsidRPr="00C61F7F">
              <w:rPr>
                <w:sz w:val="28"/>
                <w:szCs w:val="28"/>
              </w:rPr>
              <w:t>2 930,7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1DF29D" w14:textId="77777777" w:rsidR="004F168B" w:rsidRPr="00C61F7F" w:rsidRDefault="004F168B" w:rsidP="00F01853">
            <w:pPr>
              <w:jc w:val="right"/>
              <w:rPr>
                <w:sz w:val="28"/>
                <w:szCs w:val="28"/>
              </w:rPr>
            </w:pPr>
            <w:r w:rsidRPr="00C61F7F">
              <w:rPr>
                <w:sz w:val="28"/>
                <w:szCs w:val="28"/>
              </w:rPr>
              <w:t>2 419,9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F14E52" w14:textId="77777777" w:rsidR="004F168B" w:rsidRPr="00C61F7F" w:rsidRDefault="004F168B" w:rsidP="00F01853">
            <w:pPr>
              <w:jc w:val="right"/>
              <w:rPr>
                <w:color w:val="000000"/>
                <w:sz w:val="28"/>
                <w:szCs w:val="28"/>
              </w:rPr>
            </w:pPr>
            <w:r w:rsidRPr="00C61F7F">
              <w:rPr>
                <w:color w:val="000000"/>
                <w:sz w:val="28"/>
                <w:szCs w:val="28"/>
              </w:rPr>
              <w:t>2 495,4</w:t>
            </w:r>
          </w:p>
        </w:tc>
      </w:tr>
      <w:tr w:rsidR="004F168B" w:rsidRPr="00C61F7F" w14:paraId="2239687B"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E56BDB8" w14:textId="77777777" w:rsidR="004F168B" w:rsidRPr="00C61F7F" w:rsidRDefault="004F168B" w:rsidP="00F01853">
            <w:pPr>
              <w:jc w:val="both"/>
              <w:rPr>
                <w:color w:val="000000"/>
                <w:sz w:val="28"/>
                <w:szCs w:val="28"/>
              </w:rPr>
            </w:pPr>
            <w:r w:rsidRPr="00C61F7F">
              <w:rPr>
                <w:color w:val="000000"/>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w:t>
            </w:r>
          </w:p>
          <w:p w14:paraId="10B91B4F" w14:textId="77777777" w:rsidR="004F168B" w:rsidRPr="00C61F7F" w:rsidRDefault="004F168B" w:rsidP="00F01853">
            <w:pPr>
              <w:jc w:val="both"/>
              <w:rPr>
                <w:color w:val="000000"/>
                <w:sz w:val="28"/>
                <w:szCs w:val="28"/>
              </w:rPr>
            </w:pPr>
            <w:r w:rsidRPr="00C61F7F">
              <w:rPr>
                <w:color w:val="000000"/>
                <w:sz w:val="28"/>
                <w:szCs w:val="28"/>
              </w:rPr>
              <w:t>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594E16" w14:textId="77777777" w:rsidR="004F168B" w:rsidRPr="00C61F7F" w:rsidRDefault="004F168B" w:rsidP="00F01853">
            <w:pPr>
              <w:jc w:val="center"/>
              <w:rPr>
                <w:color w:val="000000"/>
                <w:sz w:val="28"/>
                <w:szCs w:val="28"/>
              </w:rPr>
            </w:pPr>
            <w:r w:rsidRPr="00C61F7F">
              <w:rPr>
                <w:color w:val="000000"/>
                <w:sz w:val="28"/>
                <w:szCs w:val="28"/>
              </w:rPr>
              <w:t xml:space="preserve">04 1 </w:t>
            </w:r>
            <w:r w:rsidRPr="00C61F7F">
              <w:rPr>
                <w:color w:val="000000"/>
                <w:sz w:val="28"/>
                <w:szCs w:val="28"/>
                <w:lang w:val="en-US"/>
              </w:rPr>
              <w:t>R</w:t>
            </w:r>
            <w:r w:rsidRPr="00C61F7F">
              <w:rPr>
                <w:color w:val="000000"/>
                <w:sz w:val="28"/>
                <w:szCs w:val="28"/>
              </w:rPr>
              <w:t xml:space="preserve">1 </w:t>
            </w:r>
            <w:r w:rsidRPr="00C61F7F">
              <w:rPr>
                <w:color w:val="000000"/>
                <w:sz w:val="28"/>
                <w:szCs w:val="28"/>
                <w:lang w:val="en-US"/>
              </w:rPr>
              <w:t>S</w:t>
            </w:r>
            <w:r w:rsidRPr="00C61F7F">
              <w:rPr>
                <w:color w:val="000000"/>
                <w:sz w:val="28"/>
                <w:szCs w:val="28"/>
              </w:rPr>
              <w:t>4800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15782A"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AF9264" w14:textId="77777777" w:rsidR="004F168B" w:rsidRPr="00C61F7F" w:rsidRDefault="004F168B" w:rsidP="00F01853">
            <w:pPr>
              <w:jc w:val="center"/>
              <w:rPr>
                <w:color w:val="000000"/>
                <w:sz w:val="28"/>
                <w:szCs w:val="28"/>
              </w:rPr>
            </w:pPr>
            <w:r w:rsidRPr="00C61F7F">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8FC379" w14:textId="77777777" w:rsidR="004F168B" w:rsidRPr="00C61F7F" w:rsidRDefault="004F168B" w:rsidP="00F01853">
            <w:pPr>
              <w:jc w:val="center"/>
              <w:rPr>
                <w:color w:val="000000"/>
                <w:sz w:val="28"/>
                <w:szCs w:val="28"/>
              </w:rPr>
            </w:pPr>
            <w:r w:rsidRPr="00C61F7F">
              <w:rPr>
                <w:color w:val="000000"/>
                <w:sz w:val="28"/>
                <w:szCs w:val="28"/>
              </w:rPr>
              <w:t>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4AB4D4"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07E184" w14:textId="77777777" w:rsidR="004F168B" w:rsidRPr="00C61F7F" w:rsidRDefault="004F168B" w:rsidP="00F01853">
            <w:pPr>
              <w:jc w:val="right"/>
              <w:rPr>
                <w:sz w:val="28"/>
                <w:szCs w:val="28"/>
              </w:rPr>
            </w:pPr>
            <w:r w:rsidRPr="00C61F7F">
              <w:rPr>
                <w:sz w:val="28"/>
                <w:szCs w:val="28"/>
              </w:rPr>
              <w:t>6167,4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6336C8" w14:textId="77777777" w:rsidR="004F168B" w:rsidRPr="00C61F7F" w:rsidRDefault="004F168B" w:rsidP="00F01853">
            <w:pPr>
              <w:jc w:val="right"/>
              <w:rPr>
                <w:color w:val="000000"/>
                <w:sz w:val="28"/>
                <w:szCs w:val="28"/>
              </w:rPr>
            </w:pPr>
            <w:r w:rsidRPr="00C61F7F">
              <w:rPr>
                <w:color w:val="000000"/>
                <w:sz w:val="28"/>
                <w:szCs w:val="28"/>
              </w:rPr>
              <w:t>2259,2</w:t>
            </w:r>
          </w:p>
        </w:tc>
      </w:tr>
      <w:tr w:rsidR="004F168B" w:rsidRPr="00C61F7F" w14:paraId="463276BA"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F69F7A6" w14:textId="77777777" w:rsidR="004F168B" w:rsidRPr="00C61F7F" w:rsidRDefault="004F168B" w:rsidP="00F01853">
            <w:pPr>
              <w:jc w:val="both"/>
              <w:rPr>
                <w:color w:val="000000"/>
                <w:sz w:val="28"/>
                <w:szCs w:val="28"/>
              </w:rPr>
            </w:pPr>
            <w:r w:rsidRPr="00C61F7F">
              <w:rPr>
                <w:color w:val="000000"/>
                <w:sz w:val="28"/>
                <w:szCs w:val="28"/>
              </w:rPr>
              <w:t>Муниципальная программа Истоминского сельского поселения «Развитие физической культуры и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4E6149" w14:textId="77777777" w:rsidR="004F168B" w:rsidRPr="00C61F7F" w:rsidRDefault="004F168B" w:rsidP="00F01853">
            <w:pPr>
              <w:jc w:val="center"/>
              <w:rPr>
                <w:color w:val="000000"/>
                <w:sz w:val="28"/>
                <w:szCs w:val="28"/>
              </w:rPr>
            </w:pPr>
            <w:r w:rsidRPr="00C61F7F">
              <w:rPr>
                <w:color w:val="000000"/>
                <w:sz w:val="28"/>
                <w:szCs w:val="28"/>
              </w:rPr>
              <w:t>05 0 00 00000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F72063"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A23AFA"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BD4776"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6B4E03" w14:textId="77777777" w:rsidR="004F168B" w:rsidRPr="00C61F7F" w:rsidRDefault="004F168B" w:rsidP="00F01853">
            <w:pPr>
              <w:jc w:val="right"/>
              <w:rPr>
                <w:sz w:val="28"/>
                <w:szCs w:val="28"/>
              </w:rPr>
            </w:pPr>
            <w:r w:rsidRPr="00C61F7F">
              <w:rPr>
                <w:sz w:val="28"/>
                <w:szCs w:val="28"/>
              </w:rPr>
              <w:t>2 564,6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9CA242" w14:textId="77777777" w:rsidR="004F168B" w:rsidRPr="00C61F7F" w:rsidRDefault="004F168B" w:rsidP="00F01853">
            <w:pPr>
              <w:jc w:val="right"/>
              <w:rPr>
                <w:sz w:val="28"/>
                <w:szCs w:val="28"/>
              </w:rPr>
            </w:pPr>
            <w:r w:rsidRPr="00C61F7F">
              <w:rPr>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009774C" w14:textId="77777777" w:rsidR="004F168B" w:rsidRPr="00C61F7F" w:rsidRDefault="004F168B" w:rsidP="00F01853">
            <w:pPr>
              <w:jc w:val="right"/>
              <w:rPr>
                <w:color w:val="000000"/>
                <w:sz w:val="28"/>
                <w:szCs w:val="28"/>
              </w:rPr>
            </w:pPr>
            <w:r w:rsidRPr="00C61F7F">
              <w:rPr>
                <w:color w:val="000000"/>
                <w:sz w:val="28"/>
                <w:szCs w:val="28"/>
              </w:rPr>
              <w:t>10,0</w:t>
            </w:r>
          </w:p>
        </w:tc>
      </w:tr>
      <w:tr w:rsidR="004F168B" w:rsidRPr="00C61F7F" w14:paraId="6B3052D4"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901886D" w14:textId="77777777" w:rsidR="004F168B" w:rsidRPr="00C61F7F" w:rsidRDefault="004F168B" w:rsidP="00F01853">
            <w:pPr>
              <w:jc w:val="both"/>
              <w:rPr>
                <w:color w:val="000000"/>
                <w:sz w:val="28"/>
                <w:szCs w:val="28"/>
              </w:rPr>
            </w:pPr>
            <w:r w:rsidRPr="00C61F7F">
              <w:rPr>
                <w:color w:val="000000"/>
                <w:sz w:val="28"/>
                <w:szCs w:val="28"/>
              </w:rPr>
              <w:t>Подпрограмма «Развитие физической культуры и массового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ADB82AE" w14:textId="77777777" w:rsidR="004F168B" w:rsidRPr="00C61F7F" w:rsidRDefault="004F168B" w:rsidP="00F01853">
            <w:pPr>
              <w:jc w:val="center"/>
              <w:rPr>
                <w:color w:val="000000"/>
                <w:sz w:val="28"/>
                <w:szCs w:val="28"/>
              </w:rPr>
            </w:pPr>
            <w:r w:rsidRPr="00C61F7F">
              <w:rPr>
                <w:color w:val="000000"/>
                <w:sz w:val="28"/>
                <w:szCs w:val="28"/>
              </w:rPr>
              <w:t>05 1 00 00000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313930"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6B902C"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86C87E"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C678D2" w14:textId="77777777" w:rsidR="004F168B" w:rsidRPr="00C61F7F" w:rsidRDefault="004F168B" w:rsidP="00F01853">
            <w:pPr>
              <w:jc w:val="right"/>
              <w:rPr>
                <w:sz w:val="28"/>
                <w:szCs w:val="28"/>
              </w:rPr>
            </w:pPr>
            <w:r w:rsidRPr="00C61F7F">
              <w:rPr>
                <w:sz w:val="28"/>
                <w:szCs w:val="28"/>
              </w:rPr>
              <w:t>2 564,6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15CB43" w14:textId="77777777" w:rsidR="004F168B" w:rsidRPr="00C61F7F" w:rsidRDefault="004F168B" w:rsidP="00F01853">
            <w:pPr>
              <w:jc w:val="right"/>
              <w:rPr>
                <w:sz w:val="28"/>
                <w:szCs w:val="28"/>
              </w:rPr>
            </w:pPr>
            <w:r w:rsidRPr="00C61F7F">
              <w:rPr>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237AF2" w14:textId="77777777" w:rsidR="004F168B" w:rsidRPr="00C61F7F" w:rsidRDefault="004F168B" w:rsidP="00F01853">
            <w:pPr>
              <w:jc w:val="right"/>
              <w:rPr>
                <w:color w:val="000000"/>
                <w:sz w:val="28"/>
                <w:szCs w:val="28"/>
              </w:rPr>
            </w:pPr>
            <w:r w:rsidRPr="00C61F7F">
              <w:rPr>
                <w:color w:val="000000"/>
                <w:sz w:val="28"/>
                <w:szCs w:val="28"/>
              </w:rPr>
              <w:t>10,0</w:t>
            </w:r>
          </w:p>
        </w:tc>
      </w:tr>
      <w:tr w:rsidR="004F168B" w:rsidRPr="00C61F7F" w14:paraId="536105C6"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37E682B5" w14:textId="77777777" w:rsidR="004F168B" w:rsidRPr="00C61F7F" w:rsidRDefault="004F168B" w:rsidP="00F01853">
            <w:pPr>
              <w:jc w:val="both"/>
              <w:rPr>
                <w:color w:val="000000"/>
                <w:sz w:val="28"/>
                <w:szCs w:val="28"/>
              </w:rPr>
            </w:pPr>
            <w:r w:rsidRPr="00C61F7F">
              <w:rPr>
                <w:color w:val="000000"/>
                <w:sz w:val="28"/>
                <w:szCs w:val="28"/>
              </w:rPr>
              <w:lastRenderedPageBreak/>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311E9D" w14:textId="77777777" w:rsidR="004F168B" w:rsidRPr="00C61F7F" w:rsidRDefault="004F168B" w:rsidP="00F01853">
            <w:pPr>
              <w:jc w:val="center"/>
              <w:rPr>
                <w:color w:val="000000"/>
                <w:sz w:val="28"/>
                <w:szCs w:val="28"/>
              </w:rPr>
            </w:pPr>
            <w:r w:rsidRPr="00C61F7F">
              <w:rPr>
                <w:color w:val="000000"/>
                <w:sz w:val="28"/>
                <w:szCs w:val="28"/>
              </w:rPr>
              <w:t>05 1 00 24140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704419"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F175D6" w14:textId="77777777" w:rsidR="004F168B" w:rsidRPr="00C61F7F" w:rsidRDefault="004F168B" w:rsidP="00F01853">
            <w:pPr>
              <w:jc w:val="center"/>
              <w:rPr>
                <w:color w:val="000000"/>
                <w:sz w:val="28"/>
                <w:szCs w:val="28"/>
              </w:rPr>
            </w:pPr>
            <w:r w:rsidRPr="00C61F7F">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4244DE" w14:textId="77777777" w:rsidR="004F168B" w:rsidRPr="00C61F7F" w:rsidRDefault="004F168B" w:rsidP="00F01853">
            <w:pPr>
              <w:jc w:val="center"/>
              <w:rPr>
                <w:color w:val="000000"/>
                <w:sz w:val="28"/>
                <w:szCs w:val="28"/>
              </w:rPr>
            </w:pPr>
            <w:r w:rsidRPr="00C61F7F">
              <w:rPr>
                <w:color w:val="000000"/>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58E658" w14:textId="77777777" w:rsidR="004F168B" w:rsidRPr="00C61F7F" w:rsidRDefault="004F168B" w:rsidP="00F01853">
            <w:pPr>
              <w:jc w:val="right"/>
              <w:rPr>
                <w:sz w:val="28"/>
                <w:szCs w:val="28"/>
              </w:rPr>
            </w:pPr>
            <w:r w:rsidRPr="00C61F7F">
              <w:rPr>
                <w:sz w:val="28"/>
                <w:szCs w:val="28"/>
              </w:rPr>
              <w:t>16,9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8994D0" w14:textId="77777777" w:rsidR="004F168B" w:rsidRPr="00C61F7F" w:rsidRDefault="004F168B" w:rsidP="00F01853">
            <w:pPr>
              <w:jc w:val="right"/>
              <w:rPr>
                <w:sz w:val="28"/>
                <w:szCs w:val="28"/>
              </w:rPr>
            </w:pPr>
            <w:r w:rsidRPr="00C61F7F">
              <w:rPr>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1EB70C" w14:textId="77777777" w:rsidR="004F168B" w:rsidRPr="00C61F7F" w:rsidRDefault="004F168B" w:rsidP="00F01853">
            <w:pPr>
              <w:jc w:val="right"/>
              <w:rPr>
                <w:color w:val="000000"/>
                <w:sz w:val="28"/>
                <w:szCs w:val="28"/>
              </w:rPr>
            </w:pPr>
            <w:r w:rsidRPr="00C61F7F">
              <w:rPr>
                <w:color w:val="000000"/>
                <w:sz w:val="28"/>
                <w:szCs w:val="28"/>
              </w:rPr>
              <w:t>10,0</w:t>
            </w:r>
          </w:p>
        </w:tc>
      </w:tr>
      <w:tr w:rsidR="004F168B" w:rsidRPr="00C61F7F" w14:paraId="7A747C93"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C276288" w14:textId="77777777" w:rsidR="004F168B" w:rsidRPr="00C61F7F" w:rsidRDefault="004F168B" w:rsidP="00F01853">
            <w:pPr>
              <w:jc w:val="both"/>
              <w:rPr>
                <w:color w:val="000000"/>
                <w:sz w:val="28"/>
                <w:szCs w:val="28"/>
              </w:rPr>
            </w:pPr>
            <w:r w:rsidRPr="00C61F7F">
              <w:rPr>
                <w:color w:val="000000"/>
                <w:sz w:val="28"/>
                <w:szCs w:val="28"/>
              </w:rPr>
              <w:t>Расходы на реализацию инициативных проектов в рамках подпрограммы «Развитие физической культуры и массового спорта" муниципальной программы Истоминского сельского поселения " Развитие физической культуры и спорта" (Прочая закупка товаров, работ и услуг для обеспечения государственных (муниципальных) нужд)</w:t>
            </w:r>
            <w:r w:rsidRPr="00C61F7F">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DFBE0F0" w14:textId="77777777" w:rsidR="004F168B" w:rsidRPr="00C61F7F" w:rsidRDefault="004F168B" w:rsidP="00F01853">
            <w:pPr>
              <w:jc w:val="center"/>
              <w:rPr>
                <w:color w:val="000000"/>
                <w:sz w:val="28"/>
                <w:szCs w:val="28"/>
              </w:rPr>
            </w:pPr>
            <w:r w:rsidRPr="00C61F7F">
              <w:rPr>
                <w:color w:val="000000"/>
                <w:sz w:val="28"/>
                <w:szCs w:val="28"/>
              </w:rPr>
              <w:t>05 1 00 24640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F10F62"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E80548" w14:textId="77777777" w:rsidR="004F168B" w:rsidRPr="00C61F7F" w:rsidRDefault="004F168B" w:rsidP="00F01853">
            <w:pPr>
              <w:jc w:val="center"/>
              <w:rPr>
                <w:color w:val="000000"/>
                <w:sz w:val="28"/>
                <w:szCs w:val="28"/>
              </w:rPr>
            </w:pPr>
            <w:r w:rsidRPr="00C61F7F">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1F7D76" w14:textId="77777777" w:rsidR="004F168B" w:rsidRPr="00C61F7F" w:rsidRDefault="004F168B" w:rsidP="00F01853">
            <w:pPr>
              <w:jc w:val="center"/>
              <w:rPr>
                <w:color w:val="000000"/>
                <w:sz w:val="28"/>
                <w:szCs w:val="28"/>
              </w:rPr>
            </w:pPr>
            <w:r w:rsidRPr="00C61F7F">
              <w:rPr>
                <w:color w:val="000000"/>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1CFDB2" w14:textId="77777777" w:rsidR="004F168B" w:rsidRPr="00C61F7F" w:rsidRDefault="004F168B" w:rsidP="00F01853">
            <w:pPr>
              <w:jc w:val="right"/>
              <w:rPr>
                <w:sz w:val="28"/>
                <w:szCs w:val="28"/>
              </w:rPr>
            </w:pPr>
            <w:r w:rsidRPr="00C61F7F">
              <w:rPr>
                <w:sz w:val="28"/>
                <w:szCs w:val="28"/>
              </w:rPr>
              <w:t>61,6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3D69BC"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0E237F"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60C76B7D"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1DC1181" w14:textId="77777777" w:rsidR="004F168B" w:rsidRPr="00C61F7F" w:rsidRDefault="004F168B" w:rsidP="00F01853">
            <w:pPr>
              <w:jc w:val="both"/>
              <w:rPr>
                <w:color w:val="000000"/>
                <w:sz w:val="28"/>
                <w:szCs w:val="28"/>
              </w:rPr>
            </w:pPr>
            <w:r w:rsidRPr="00C61F7F">
              <w:rPr>
                <w:color w:val="000000"/>
                <w:sz w:val="28"/>
                <w:szCs w:val="28"/>
              </w:rPr>
              <w:t>Расходы на реализацию инициативных проектов (Устройство спортивной площадки по адресу: Ростовская область, Аксайский район, п. Дорожный, ул. Первомайская, 10 в) в рамках подпрограммы "Развитие физической культуры и массового спорта" муниципальной программы "Развитие физической культуры и спорта» (Закупка товаров, работ, услуг в целях капитального ремонта государственного (муниципального) имущества)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9876AD" w14:textId="77777777" w:rsidR="004F168B" w:rsidRPr="00C61F7F" w:rsidRDefault="004F168B" w:rsidP="00F01853">
            <w:pPr>
              <w:jc w:val="center"/>
              <w:rPr>
                <w:color w:val="000000"/>
                <w:sz w:val="28"/>
                <w:szCs w:val="28"/>
              </w:rPr>
            </w:pPr>
            <w:r w:rsidRPr="00C61F7F">
              <w:rPr>
                <w:color w:val="000000"/>
                <w:sz w:val="28"/>
                <w:szCs w:val="28"/>
              </w:rPr>
              <w:t>05 1 00</w:t>
            </w:r>
            <w:r w:rsidRPr="00C61F7F">
              <w:rPr>
                <w:color w:val="000000"/>
                <w:sz w:val="28"/>
                <w:szCs w:val="28"/>
                <w:lang w:val="en-US"/>
              </w:rPr>
              <w:t xml:space="preserve"> S</w:t>
            </w:r>
            <w:r w:rsidRPr="00C61F7F">
              <w:rPr>
                <w:color w:val="000000"/>
                <w:sz w:val="28"/>
                <w:szCs w:val="28"/>
              </w:rPr>
              <w:t>4643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0DAB81"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7959D8" w14:textId="77777777" w:rsidR="004F168B" w:rsidRPr="00C61F7F" w:rsidRDefault="004F168B" w:rsidP="00F01853">
            <w:pPr>
              <w:jc w:val="center"/>
              <w:rPr>
                <w:color w:val="000000"/>
                <w:sz w:val="28"/>
                <w:szCs w:val="28"/>
              </w:rPr>
            </w:pPr>
            <w:r w:rsidRPr="00C61F7F">
              <w:rPr>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786F1D" w14:textId="77777777" w:rsidR="004F168B" w:rsidRPr="00C61F7F" w:rsidRDefault="004F168B" w:rsidP="00F01853">
            <w:pPr>
              <w:jc w:val="center"/>
              <w:rPr>
                <w:color w:val="000000"/>
                <w:sz w:val="28"/>
                <w:szCs w:val="28"/>
              </w:rPr>
            </w:pPr>
            <w:r w:rsidRPr="00C61F7F">
              <w:rPr>
                <w:color w:val="000000"/>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4B757D" w14:textId="77777777" w:rsidR="004F168B" w:rsidRPr="00C61F7F" w:rsidRDefault="004F168B" w:rsidP="00F01853">
            <w:pPr>
              <w:jc w:val="right"/>
              <w:rPr>
                <w:sz w:val="28"/>
                <w:szCs w:val="28"/>
              </w:rPr>
            </w:pPr>
            <w:r w:rsidRPr="00C61F7F">
              <w:rPr>
                <w:sz w:val="28"/>
                <w:szCs w:val="28"/>
              </w:rPr>
              <w:t>2486,1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E720F8"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E8746E"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59680278"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D7377D8" w14:textId="77777777" w:rsidR="004F168B" w:rsidRPr="00C61F7F" w:rsidRDefault="004F168B" w:rsidP="00F01853">
            <w:pPr>
              <w:jc w:val="both"/>
              <w:rPr>
                <w:color w:val="000000"/>
                <w:sz w:val="28"/>
                <w:szCs w:val="28"/>
              </w:rPr>
            </w:pPr>
            <w:r w:rsidRPr="00C61F7F">
              <w:rPr>
                <w:color w:val="000000"/>
                <w:sz w:val="28"/>
                <w:szCs w:val="28"/>
              </w:rPr>
              <w:t>Муниципальная программа Истоминского сельского поселения «Развитие муниципальной службы»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C986B7" w14:textId="77777777" w:rsidR="004F168B" w:rsidRPr="00C61F7F" w:rsidRDefault="004F168B" w:rsidP="00F01853">
            <w:pPr>
              <w:jc w:val="center"/>
              <w:rPr>
                <w:color w:val="000000"/>
                <w:sz w:val="28"/>
                <w:szCs w:val="28"/>
              </w:rPr>
            </w:pPr>
            <w:r w:rsidRPr="00C61F7F">
              <w:rPr>
                <w:color w:val="000000"/>
                <w:sz w:val="28"/>
                <w:szCs w:val="28"/>
              </w:rPr>
              <w:t>06 0 00 00000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41EDE1"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4F8A95"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8458A9"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4A1FC5" w14:textId="77777777" w:rsidR="004F168B" w:rsidRPr="00C61F7F" w:rsidRDefault="004F168B" w:rsidP="00F01853">
            <w:pPr>
              <w:jc w:val="right"/>
              <w:rPr>
                <w:sz w:val="28"/>
                <w:szCs w:val="28"/>
              </w:rPr>
            </w:pPr>
            <w:r w:rsidRPr="00C61F7F">
              <w:rPr>
                <w:sz w:val="28"/>
                <w:szCs w:val="28"/>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B169EA" w14:textId="77777777" w:rsidR="004F168B" w:rsidRPr="00C61F7F" w:rsidRDefault="004F168B" w:rsidP="00F01853">
            <w:pPr>
              <w:jc w:val="right"/>
              <w:rPr>
                <w:sz w:val="28"/>
                <w:szCs w:val="28"/>
              </w:rPr>
            </w:pPr>
            <w:r w:rsidRPr="00C61F7F">
              <w:rPr>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8E2F8" w14:textId="77777777" w:rsidR="004F168B" w:rsidRPr="00C61F7F" w:rsidRDefault="004F168B" w:rsidP="00F01853">
            <w:pPr>
              <w:jc w:val="right"/>
              <w:rPr>
                <w:color w:val="000000"/>
                <w:sz w:val="28"/>
                <w:szCs w:val="28"/>
              </w:rPr>
            </w:pPr>
            <w:r w:rsidRPr="00C61F7F">
              <w:rPr>
                <w:color w:val="000000"/>
                <w:sz w:val="28"/>
                <w:szCs w:val="28"/>
              </w:rPr>
              <w:t>10,0</w:t>
            </w:r>
          </w:p>
        </w:tc>
      </w:tr>
      <w:tr w:rsidR="004F168B" w:rsidRPr="00C61F7F" w14:paraId="22D817E1"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633AAE6" w14:textId="77777777" w:rsidR="004F168B" w:rsidRPr="00C61F7F" w:rsidRDefault="004F168B" w:rsidP="00F01853">
            <w:pPr>
              <w:jc w:val="both"/>
              <w:rPr>
                <w:color w:val="000000"/>
                <w:sz w:val="28"/>
                <w:szCs w:val="28"/>
              </w:rPr>
            </w:pPr>
            <w:r w:rsidRPr="00C61F7F">
              <w:rPr>
                <w:color w:val="000000"/>
                <w:sz w:val="28"/>
                <w:szCs w:val="28"/>
              </w:rPr>
              <w:t>Подпрограмма «Развитие муниципального управления и муниципальной службы»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2FE791" w14:textId="77777777" w:rsidR="004F168B" w:rsidRPr="00C61F7F" w:rsidRDefault="004F168B" w:rsidP="00F01853">
            <w:pPr>
              <w:jc w:val="center"/>
              <w:rPr>
                <w:color w:val="000000"/>
                <w:sz w:val="28"/>
                <w:szCs w:val="28"/>
              </w:rPr>
            </w:pPr>
            <w:r w:rsidRPr="00C61F7F">
              <w:rPr>
                <w:color w:val="000000"/>
                <w:sz w:val="28"/>
                <w:szCs w:val="28"/>
              </w:rPr>
              <w:t>06 1 00 00000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D34705"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585E22"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203DF5"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F5A05E" w14:textId="77777777" w:rsidR="004F168B" w:rsidRPr="00C61F7F" w:rsidRDefault="004F168B" w:rsidP="00F01853">
            <w:pPr>
              <w:jc w:val="right"/>
              <w:rPr>
                <w:sz w:val="28"/>
                <w:szCs w:val="28"/>
              </w:rPr>
            </w:pPr>
            <w:r w:rsidRPr="00C61F7F">
              <w:rPr>
                <w:sz w:val="28"/>
                <w:szCs w:val="28"/>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16111D" w14:textId="77777777" w:rsidR="004F168B" w:rsidRPr="00C61F7F" w:rsidRDefault="004F168B" w:rsidP="00F01853">
            <w:pPr>
              <w:jc w:val="right"/>
              <w:rPr>
                <w:sz w:val="28"/>
                <w:szCs w:val="28"/>
              </w:rPr>
            </w:pPr>
            <w:r w:rsidRPr="00C61F7F">
              <w:rPr>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9B4CA5" w14:textId="77777777" w:rsidR="004F168B" w:rsidRPr="00C61F7F" w:rsidRDefault="004F168B" w:rsidP="00F01853">
            <w:pPr>
              <w:jc w:val="right"/>
              <w:rPr>
                <w:color w:val="000000"/>
                <w:sz w:val="28"/>
                <w:szCs w:val="28"/>
              </w:rPr>
            </w:pPr>
            <w:r w:rsidRPr="00C61F7F">
              <w:rPr>
                <w:color w:val="000000"/>
                <w:sz w:val="28"/>
                <w:szCs w:val="28"/>
              </w:rPr>
              <w:t>10,0</w:t>
            </w:r>
          </w:p>
        </w:tc>
      </w:tr>
      <w:tr w:rsidR="004F168B" w:rsidRPr="00C61F7F" w14:paraId="01702A59"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718E695" w14:textId="77777777" w:rsidR="004F168B" w:rsidRPr="00C61F7F" w:rsidRDefault="004F168B" w:rsidP="00F01853">
            <w:pPr>
              <w:jc w:val="both"/>
              <w:rPr>
                <w:color w:val="000000"/>
                <w:sz w:val="28"/>
                <w:szCs w:val="28"/>
              </w:rPr>
            </w:pPr>
            <w:r w:rsidRPr="00C61F7F">
              <w:rPr>
                <w:color w:val="000000"/>
                <w:sz w:val="28"/>
                <w:szCs w:val="28"/>
              </w:rPr>
              <w:lastRenderedPageBreak/>
              <w:t xml:space="preserve">Обеспечение дополнительного кадрового образования лиц, замещающих </w:t>
            </w:r>
            <w:proofErr w:type="gramStart"/>
            <w:r w:rsidRPr="00C61F7F">
              <w:rPr>
                <w:color w:val="000000"/>
                <w:sz w:val="28"/>
                <w:szCs w:val="28"/>
              </w:rPr>
              <w:t>должности  муниципальной</w:t>
            </w:r>
            <w:proofErr w:type="gramEnd"/>
            <w:r w:rsidRPr="00C61F7F">
              <w:rPr>
                <w:color w:val="000000"/>
                <w:sz w:val="28"/>
                <w:szCs w:val="28"/>
              </w:rPr>
              <w:t xml:space="preserve"> службы и сотрудников ,  включённых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52C5C8" w14:textId="77777777" w:rsidR="004F168B" w:rsidRPr="00C61F7F" w:rsidRDefault="004F168B" w:rsidP="00F01853">
            <w:pPr>
              <w:jc w:val="center"/>
              <w:rPr>
                <w:color w:val="000000"/>
                <w:sz w:val="28"/>
                <w:szCs w:val="28"/>
              </w:rPr>
            </w:pPr>
            <w:r w:rsidRPr="00C61F7F">
              <w:rPr>
                <w:color w:val="000000"/>
                <w:sz w:val="28"/>
                <w:szCs w:val="28"/>
              </w:rPr>
              <w:t>06 1 00 24150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F7A79D4"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A06A58" w14:textId="77777777" w:rsidR="004F168B" w:rsidRPr="00C61F7F" w:rsidRDefault="004F168B" w:rsidP="00F01853">
            <w:pPr>
              <w:jc w:val="center"/>
              <w:rPr>
                <w:color w:val="000000"/>
                <w:sz w:val="28"/>
                <w:szCs w:val="28"/>
              </w:rPr>
            </w:pPr>
            <w:r w:rsidRPr="00C61F7F">
              <w:rPr>
                <w:color w:val="000000"/>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1C91E0" w14:textId="77777777" w:rsidR="004F168B" w:rsidRPr="00C61F7F" w:rsidRDefault="004F168B" w:rsidP="00F01853">
            <w:pPr>
              <w:jc w:val="center"/>
              <w:rPr>
                <w:color w:val="000000"/>
                <w:sz w:val="28"/>
                <w:szCs w:val="28"/>
              </w:rPr>
            </w:pPr>
            <w:r w:rsidRPr="00C61F7F">
              <w:rPr>
                <w:color w:val="000000"/>
                <w:sz w:val="28"/>
                <w:szCs w:val="28"/>
              </w:rPr>
              <w:t>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152B64" w14:textId="77777777" w:rsidR="004F168B" w:rsidRPr="00C61F7F" w:rsidRDefault="004F168B" w:rsidP="00F01853">
            <w:pPr>
              <w:jc w:val="right"/>
              <w:rPr>
                <w:sz w:val="28"/>
                <w:szCs w:val="28"/>
              </w:rPr>
            </w:pPr>
            <w:r w:rsidRPr="00C61F7F">
              <w:rPr>
                <w:sz w:val="28"/>
                <w:szCs w:val="28"/>
              </w:rPr>
              <w:t>13,0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2EA69E" w14:textId="77777777" w:rsidR="004F168B" w:rsidRPr="00C61F7F" w:rsidRDefault="004F168B" w:rsidP="00F01853">
            <w:pPr>
              <w:jc w:val="right"/>
              <w:rPr>
                <w:sz w:val="28"/>
                <w:szCs w:val="28"/>
              </w:rPr>
            </w:pPr>
            <w:r w:rsidRPr="00C61F7F">
              <w:rPr>
                <w:sz w:val="28"/>
                <w:szCs w:val="28"/>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BAEF03" w14:textId="77777777" w:rsidR="004F168B" w:rsidRPr="00C61F7F" w:rsidRDefault="004F168B" w:rsidP="00F01853">
            <w:pPr>
              <w:jc w:val="right"/>
              <w:rPr>
                <w:color w:val="000000"/>
                <w:sz w:val="28"/>
                <w:szCs w:val="28"/>
              </w:rPr>
            </w:pPr>
            <w:r w:rsidRPr="00C61F7F">
              <w:rPr>
                <w:color w:val="000000"/>
                <w:sz w:val="28"/>
                <w:szCs w:val="28"/>
              </w:rPr>
              <w:t>10,0</w:t>
            </w:r>
          </w:p>
        </w:tc>
      </w:tr>
      <w:tr w:rsidR="004F168B" w:rsidRPr="00C61F7F" w14:paraId="1E7EFA8B"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7154D28" w14:textId="77777777" w:rsidR="004F168B" w:rsidRPr="00C61F7F" w:rsidRDefault="004F168B" w:rsidP="00F01853">
            <w:pPr>
              <w:jc w:val="both"/>
              <w:rPr>
                <w:color w:val="000000"/>
                <w:sz w:val="28"/>
                <w:szCs w:val="28"/>
              </w:rPr>
            </w:pPr>
            <w:r w:rsidRPr="00C61F7F">
              <w:rPr>
                <w:color w:val="000000"/>
                <w:sz w:val="28"/>
                <w:szCs w:val="28"/>
              </w:rPr>
              <w:t>Муниципальная программа Истоминского сельского поселения «Управление имуществом»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3DD38C" w14:textId="77777777" w:rsidR="004F168B" w:rsidRPr="00C61F7F" w:rsidRDefault="004F168B" w:rsidP="00F01853">
            <w:pPr>
              <w:jc w:val="center"/>
              <w:rPr>
                <w:color w:val="000000"/>
                <w:sz w:val="28"/>
                <w:szCs w:val="28"/>
              </w:rPr>
            </w:pPr>
            <w:r w:rsidRPr="00C61F7F">
              <w:rPr>
                <w:color w:val="000000"/>
                <w:sz w:val="28"/>
                <w:szCs w:val="28"/>
              </w:rPr>
              <w:t>07 0 00 00000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E962E6"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83DE81"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FBE99B"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3DCAFA" w14:textId="77777777" w:rsidR="004F168B" w:rsidRPr="00C61F7F" w:rsidRDefault="004F168B" w:rsidP="00F01853">
            <w:pPr>
              <w:jc w:val="right"/>
              <w:rPr>
                <w:sz w:val="28"/>
                <w:szCs w:val="28"/>
              </w:rPr>
            </w:pPr>
            <w:r w:rsidRPr="00C61F7F">
              <w:rPr>
                <w:sz w:val="28"/>
                <w:szCs w:val="28"/>
              </w:rPr>
              <w:t>268,1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A0D9B2" w14:textId="77777777" w:rsidR="004F168B" w:rsidRPr="00C61F7F" w:rsidRDefault="004F168B" w:rsidP="00F01853">
            <w:pPr>
              <w:jc w:val="right"/>
              <w:rPr>
                <w:sz w:val="28"/>
                <w:szCs w:val="28"/>
              </w:rPr>
            </w:pPr>
            <w:r w:rsidRPr="00C61F7F">
              <w:rPr>
                <w:sz w:val="28"/>
                <w:szCs w:val="28"/>
              </w:rPr>
              <w:t>0,0</w:t>
            </w:r>
          </w:p>
          <w:p w14:paraId="5BCC6BB0" w14:textId="77777777" w:rsidR="004F168B" w:rsidRPr="00C61F7F" w:rsidRDefault="004F168B" w:rsidP="00F01853">
            <w:pPr>
              <w:jc w:val="right"/>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4C199A"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350E3E83"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85E78EC" w14:textId="77777777" w:rsidR="004F168B" w:rsidRPr="00C61F7F" w:rsidRDefault="004F168B" w:rsidP="00F01853">
            <w:pPr>
              <w:jc w:val="both"/>
              <w:rPr>
                <w:color w:val="000000"/>
                <w:sz w:val="28"/>
                <w:szCs w:val="28"/>
              </w:rPr>
            </w:pPr>
            <w:r w:rsidRPr="00C61F7F">
              <w:rPr>
                <w:color w:val="000000"/>
                <w:sz w:val="28"/>
                <w:szCs w:val="28"/>
              </w:rPr>
              <w:t>Подпрограмма «Повышение эффективности управления муниципальным имуществом и приватизации»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51A1B8" w14:textId="77777777" w:rsidR="004F168B" w:rsidRPr="00C61F7F" w:rsidRDefault="004F168B" w:rsidP="00F01853">
            <w:pPr>
              <w:jc w:val="center"/>
              <w:rPr>
                <w:color w:val="000000"/>
                <w:sz w:val="28"/>
                <w:szCs w:val="28"/>
              </w:rPr>
            </w:pPr>
            <w:r w:rsidRPr="00C61F7F">
              <w:rPr>
                <w:color w:val="000000"/>
                <w:sz w:val="28"/>
                <w:szCs w:val="28"/>
              </w:rPr>
              <w:t>07 1 00 00000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B5DB38"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A7E934"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AA6574"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02ECC2" w14:textId="77777777" w:rsidR="004F168B" w:rsidRPr="00C61F7F" w:rsidRDefault="004F168B" w:rsidP="00F01853">
            <w:pPr>
              <w:jc w:val="right"/>
              <w:rPr>
                <w:sz w:val="28"/>
                <w:szCs w:val="28"/>
              </w:rPr>
            </w:pPr>
            <w:r w:rsidRPr="00C61F7F">
              <w:rPr>
                <w:sz w:val="28"/>
                <w:szCs w:val="28"/>
              </w:rPr>
              <w:t>268,1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418B3E" w14:textId="77777777" w:rsidR="004F168B" w:rsidRPr="00C61F7F" w:rsidRDefault="004F168B" w:rsidP="00F01853">
            <w:pPr>
              <w:jc w:val="right"/>
              <w:rPr>
                <w:sz w:val="28"/>
                <w:szCs w:val="28"/>
              </w:rPr>
            </w:pPr>
            <w:r w:rsidRPr="00C61F7F">
              <w:rPr>
                <w:sz w:val="28"/>
                <w:szCs w:val="28"/>
              </w:rPr>
              <w:t>0,0</w:t>
            </w:r>
          </w:p>
          <w:p w14:paraId="2087AF47" w14:textId="77777777" w:rsidR="004F168B" w:rsidRPr="00C61F7F" w:rsidRDefault="004F168B" w:rsidP="00F01853">
            <w:pPr>
              <w:jc w:val="right"/>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5C03E6"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040302A5"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E80E4A7" w14:textId="77777777" w:rsidR="004F168B" w:rsidRPr="00C61F7F" w:rsidRDefault="004F168B" w:rsidP="00F01853">
            <w:pPr>
              <w:jc w:val="both"/>
              <w:rPr>
                <w:color w:val="000000"/>
                <w:sz w:val="28"/>
                <w:szCs w:val="28"/>
              </w:rPr>
            </w:pPr>
            <w:r w:rsidRPr="00C61F7F">
              <w:rPr>
                <w:color w:val="000000"/>
                <w:sz w:val="28"/>
                <w:szCs w:val="28"/>
              </w:rPr>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1D0DC4C" w14:textId="77777777" w:rsidR="004F168B" w:rsidRPr="00C61F7F" w:rsidRDefault="004F168B" w:rsidP="00F01853">
            <w:pPr>
              <w:jc w:val="center"/>
              <w:rPr>
                <w:color w:val="000000"/>
                <w:sz w:val="28"/>
                <w:szCs w:val="28"/>
              </w:rPr>
            </w:pPr>
            <w:r w:rsidRPr="00C61F7F">
              <w:rPr>
                <w:color w:val="000000"/>
                <w:sz w:val="28"/>
                <w:szCs w:val="28"/>
              </w:rPr>
              <w:t>07 1 00 24210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A00C61"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07A4A0"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438196" w14:textId="77777777" w:rsidR="004F168B" w:rsidRPr="00C61F7F" w:rsidRDefault="004F168B" w:rsidP="00F01853">
            <w:pPr>
              <w:jc w:val="center"/>
              <w:rPr>
                <w:color w:val="000000"/>
                <w:sz w:val="28"/>
                <w:szCs w:val="28"/>
              </w:rPr>
            </w:pPr>
            <w:r w:rsidRPr="00C61F7F">
              <w:rPr>
                <w:color w:val="000000"/>
                <w:sz w:val="28"/>
                <w:szCs w:val="2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CF5440" w14:textId="77777777" w:rsidR="004F168B" w:rsidRPr="00C61F7F" w:rsidRDefault="004F168B" w:rsidP="00F01853">
            <w:pPr>
              <w:jc w:val="right"/>
              <w:rPr>
                <w:sz w:val="28"/>
                <w:szCs w:val="28"/>
              </w:rPr>
            </w:pPr>
            <w:r w:rsidRPr="00C61F7F">
              <w:rPr>
                <w:sz w:val="28"/>
                <w:szCs w:val="28"/>
              </w:rPr>
              <w:t>61,6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DFDF5D"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688AA88"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2A5A22F2"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2892240" w14:textId="77777777" w:rsidR="004F168B" w:rsidRPr="00C61F7F" w:rsidRDefault="004F168B" w:rsidP="00F01853">
            <w:pPr>
              <w:jc w:val="both"/>
              <w:rPr>
                <w:color w:val="000000"/>
                <w:sz w:val="28"/>
                <w:szCs w:val="28"/>
              </w:rPr>
            </w:pPr>
            <w:r w:rsidRPr="00C61F7F">
              <w:rPr>
                <w:color w:val="000000"/>
                <w:sz w:val="28"/>
                <w:szCs w:val="28"/>
              </w:rPr>
              <w:t>Мероприятия по обеспечению учёта имущества в рамках подпрограммы «Повышение эффективности управления муниципальной имуществом муниципальной программы Истоминского сельского поселения «Управление имуществом»</w:t>
            </w:r>
            <w:r w:rsidRPr="00C61F7F">
              <w:t xml:space="preserve"> </w:t>
            </w:r>
            <w:r w:rsidRPr="00C61F7F">
              <w:rPr>
                <w:color w:val="000000"/>
                <w:sz w:val="28"/>
                <w:szCs w:val="28"/>
              </w:rPr>
              <w:t xml:space="preserve">(Иные </w:t>
            </w:r>
            <w:r w:rsidRPr="00C61F7F">
              <w:rPr>
                <w:color w:val="000000"/>
                <w:sz w:val="28"/>
                <w:szCs w:val="28"/>
              </w:rPr>
              <w:lastRenderedPageBreak/>
              <w:t>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F3AE77" w14:textId="77777777" w:rsidR="004F168B" w:rsidRPr="00C61F7F" w:rsidRDefault="004F168B" w:rsidP="00F01853">
            <w:pPr>
              <w:jc w:val="center"/>
              <w:rPr>
                <w:color w:val="000000"/>
                <w:sz w:val="28"/>
                <w:szCs w:val="28"/>
              </w:rPr>
            </w:pPr>
            <w:r w:rsidRPr="00C61F7F">
              <w:rPr>
                <w:color w:val="000000"/>
                <w:sz w:val="28"/>
                <w:szCs w:val="28"/>
              </w:rPr>
              <w:lastRenderedPageBreak/>
              <w:t xml:space="preserve">07 1 00 24610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78F46E"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4611B4"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21F5E4" w14:textId="77777777" w:rsidR="004F168B" w:rsidRPr="00C61F7F" w:rsidRDefault="004F168B" w:rsidP="00F01853">
            <w:pPr>
              <w:jc w:val="center"/>
              <w:rPr>
                <w:color w:val="000000"/>
                <w:sz w:val="28"/>
                <w:szCs w:val="28"/>
              </w:rPr>
            </w:pPr>
            <w:r w:rsidRPr="00C61F7F">
              <w:rPr>
                <w:color w:val="000000"/>
                <w:sz w:val="28"/>
                <w:szCs w:val="2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E2FAF4" w14:textId="77777777" w:rsidR="004F168B" w:rsidRPr="001A713B" w:rsidRDefault="004F168B" w:rsidP="00F01853">
            <w:pPr>
              <w:jc w:val="right"/>
              <w:rPr>
                <w:sz w:val="28"/>
                <w:szCs w:val="28"/>
              </w:rPr>
            </w:pPr>
            <w:r>
              <w:rPr>
                <w:sz w:val="28"/>
                <w:szCs w:val="28"/>
                <w:lang w:val="en-US"/>
              </w:rPr>
              <w:t>474</w:t>
            </w:r>
            <w:r>
              <w:rPr>
                <w:sz w:val="28"/>
                <w:szCs w:val="28"/>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C23549"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8318C5"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0475AC61"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EFB6E9C" w14:textId="77777777" w:rsidR="004F168B" w:rsidRPr="00C61F7F" w:rsidRDefault="004F168B" w:rsidP="00F01853">
            <w:pPr>
              <w:jc w:val="both"/>
              <w:rPr>
                <w:color w:val="000000"/>
                <w:sz w:val="28"/>
                <w:szCs w:val="28"/>
              </w:rPr>
            </w:pPr>
            <w:r w:rsidRPr="00C61F7F">
              <w:rPr>
                <w:color w:val="000000"/>
                <w:sz w:val="28"/>
                <w:szCs w:val="28"/>
              </w:rPr>
              <w:t>Муниципальная программа Истоминского сельского поселения «Обеспечение общественного порядка и противодействие преступности»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CF488F" w14:textId="77777777" w:rsidR="004F168B" w:rsidRPr="00C61F7F" w:rsidRDefault="004F168B" w:rsidP="00F01853">
            <w:pPr>
              <w:jc w:val="center"/>
              <w:rPr>
                <w:color w:val="000000"/>
                <w:sz w:val="28"/>
                <w:szCs w:val="28"/>
              </w:rPr>
            </w:pPr>
            <w:r w:rsidRPr="00C61F7F">
              <w:rPr>
                <w:color w:val="000000"/>
                <w:sz w:val="28"/>
                <w:szCs w:val="28"/>
              </w:rPr>
              <w:t>11 0 00 00000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1F99C0"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5A21B5"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CBF71F"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D415FC"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5C4774" w14:textId="77777777" w:rsidR="004F168B" w:rsidRPr="00C61F7F" w:rsidRDefault="004F168B" w:rsidP="00F01853">
            <w:pPr>
              <w:jc w:val="right"/>
              <w:rPr>
                <w:sz w:val="28"/>
                <w:szCs w:val="28"/>
              </w:rPr>
            </w:pPr>
            <w:r w:rsidRPr="00C61F7F">
              <w:rPr>
                <w:sz w:val="28"/>
                <w:szCs w:val="28"/>
              </w:rPr>
              <w:t>560,0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2DFDFD" w14:textId="77777777" w:rsidR="004F168B" w:rsidRPr="00C61F7F" w:rsidRDefault="004F168B" w:rsidP="00F01853">
            <w:pPr>
              <w:jc w:val="right"/>
              <w:rPr>
                <w:color w:val="000000"/>
                <w:sz w:val="28"/>
                <w:szCs w:val="28"/>
              </w:rPr>
            </w:pPr>
            <w:r w:rsidRPr="00C61F7F">
              <w:rPr>
                <w:color w:val="000000"/>
                <w:sz w:val="28"/>
                <w:szCs w:val="28"/>
              </w:rPr>
              <w:t>60,0</w:t>
            </w:r>
          </w:p>
        </w:tc>
      </w:tr>
      <w:tr w:rsidR="004F168B" w:rsidRPr="00C61F7F" w14:paraId="46670040"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3162B412" w14:textId="77777777" w:rsidR="004F168B" w:rsidRPr="00C61F7F" w:rsidRDefault="004F168B" w:rsidP="00F01853">
            <w:pPr>
              <w:jc w:val="both"/>
              <w:rPr>
                <w:color w:val="000000"/>
                <w:sz w:val="28"/>
                <w:szCs w:val="28"/>
              </w:rPr>
            </w:pPr>
            <w:r w:rsidRPr="00C61F7F">
              <w:rPr>
                <w:color w:val="000000"/>
                <w:sz w:val="28"/>
                <w:szCs w:val="28"/>
              </w:rPr>
              <w:t>Подпрограмма «Профилактика правонарушений, экстремизма и терроризма»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2A2DE2C" w14:textId="77777777" w:rsidR="004F168B" w:rsidRPr="00C61F7F" w:rsidRDefault="004F168B" w:rsidP="00F01853">
            <w:pPr>
              <w:jc w:val="center"/>
              <w:rPr>
                <w:color w:val="000000"/>
                <w:sz w:val="28"/>
                <w:szCs w:val="28"/>
              </w:rPr>
            </w:pPr>
            <w:r w:rsidRPr="00C61F7F">
              <w:rPr>
                <w:color w:val="000000"/>
                <w:sz w:val="28"/>
                <w:szCs w:val="28"/>
              </w:rPr>
              <w:t>11 2 00 00000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320A56"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C3629A"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AA9439"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05264D"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9B186A" w14:textId="77777777" w:rsidR="004F168B" w:rsidRPr="00C61F7F" w:rsidRDefault="004F168B" w:rsidP="00F01853">
            <w:pPr>
              <w:jc w:val="right"/>
              <w:rPr>
                <w:sz w:val="28"/>
                <w:szCs w:val="28"/>
              </w:rPr>
            </w:pPr>
            <w:r w:rsidRPr="00C61F7F">
              <w:rPr>
                <w:sz w:val="28"/>
                <w:szCs w:val="28"/>
              </w:rPr>
              <w:t>560,0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045613" w14:textId="77777777" w:rsidR="004F168B" w:rsidRPr="00C61F7F" w:rsidRDefault="004F168B" w:rsidP="00F01853">
            <w:pPr>
              <w:jc w:val="right"/>
              <w:rPr>
                <w:color w:val="000000"/>
                <w:sz w:val="28"/>
                <w:szCs w:val="28"/>
              </w:rPr>
            </w:pPr>
            <w:r w:rsidRPr="00C61F7F">
              <w:rPr>
                <w:color w:val="000000"/>
                <w:sz w:val="28"/>
                <w:szCs w:val="28"/>
              </w:rPr>
              <w:t>60,0</w:t>
            </w:r>
          </w:p>
        </w:tc>
      </w:tr>
      <w:tr w:rsidR="004F168B" w:rsidRPr="00C61F7F" w14:paraId="60B707DC"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8817FEC" w14:textId="77777777" w:rsidR="004F168B" w:rsidRPr="00C61F7F" w:rsidRDefault="004F168B" w:rsidP="00F01853">
            <w:pPr>
              <w:jc w:val="both"/>
              <w:rPr>
                <w:color w:val="000000"/>
                <w:sz w:val="28"/>
                <w:szCs w:val="28"/>
              </w:rPr>
            </w:pPr>
            <w:r w:rsidRPr="00C61F7F">
              <w:rPr>
                <w:color w:val="000000"/>
                <w:sz w:val="28"/>
                <w:szCs w:val="28"/>
              </w:rPr>
              <w:t>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 (Субсидии бюджетным учреждениям на иные цели)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15776C" w14:textId="77777777" w:rsidR="004F168B" w:rsidRPr="00C61F7F" w:rsidRDefault="004F168B" w:rsidP="00F01853">
            <w:pPr>
              <w:jc w:val="center"/>
              <w:rPr>
                <w:color w:val="000000"/>
                <w:sz w:val="28"/>
                <w:szCs w:val="28"/>
              </w:rPr>
            </w:pPr>
            <w:r w:rsidRPr="00C61F7F">
              <w:rPr>
                <w:color w:val="000000"/>
                <w:sz w:val="28"/>
                <w:szCs w:val="28"/>
              </w:rPr>
              <w:t>11 2 00 24650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933949" w14:textId="77777777" w:rsidR="004F168B" w:rsidRPr="00C61F7F" w:rsidRDefault="004F168B" w:rsidP="00F01853">
            <w:pPr>
              <w:jc w:val="center"/>
              <w:rPr>
                <w:color w:val="000000"/>
                <w:sz w:val="28"/>
                <w:szCs w:val="28"/>
              </w:rPr>
            </w:pPr>
            <w:r w:rsidRPr="00C61F7F">
              <w:rPr>
                <w:color w:val="000000"/>
                <w:sz w:val="28"/>
                <w:szCs w:val="28"/>
              </w:rPr>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097133" w14:textId="77777777" w:rsidR="004F168B" w:rsidRPr="00C61F7F" w:rsidRDefault="004F168B" w:rsidP="00F01853">
            <w:pPr>
              <w:jc w:val="center"/>
              <w:rPr>
                <w:color w:val="000000"/>
                <w:sz w:val="28"/>
                <w:szCs w:val="28"/>
              </w:rPr>
            </w:pPr>
            <w:r w:rsidRPr="00C61F7F">
              <w:rPr>
                <w:color w:val="000000"/>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48768A" w14:textId="77777777" w:rsidR="004F168B" w:rsidRPr="00C61F7F" w:rsidRDefault="004F168B" w:rsidP="00F01853">
            <w:pPr>
              <w:jc w:val="center"/>
              <w:rPr>
                <w:color w:val="000000"/>
                <w:sz w:val="28"/>
                <w:szCs w:val="28"/>
              </w:rPr>
            </w:pPr>
            <w:r w:rsidRPr="00C61F7F">
              <w:rPr>
                <w:color w:val="000000"/>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F84AC6"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596213" w14:textId="77777777" w:rsidR="004F168B" w:rsidRPr="00C61F7F" w:rsidRDefault="004F168B" w:rsidP="00F01853">
            <w:pPr>
              <w:jc w:val="right"/>
              <w:rPr>
                <w:sz w:val="28"/>
                <w:szCs w:val="28"/>
              </w:rPr>
            </w:pPr>
            <w:r w:rsidRPr="00C61F7F">
              <w:rPr>
                <w:sz w:val="28"/>
                <w:szCs w:val="28"/>
              </w:rPr>
              <w:t>560,0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144C10" w14:textId="77777777" w:rsidR="004F168B" w:rsidRPr="00C61F7F" w:rsidRDefault="004F168B" w:rsidP="00F01853">
            <w:pPr>
              <w:jc w:val="right"/>
              <w:rPr>
                <w:color w:val="000000"/>
                <w:sz w:val="28"/>
                <w:szCs w:val="28"/>
              </w:rPr>
            </w:pPr>
            <w:r w:rsidRPr="00C61F7F">
              <w:rPr>
                <w:color w:val="000000"/>
                <w:sz w:val="28"/>
                <w:szCs w:val="28"/>
              </w:rPr>
              <w:t>60,0</w:t>
            </w:r>
          </w:p>
        </w:tc>
      </w:tr>
      <w:tr w:rsidR="004F168B" w:rsidRPr="00C61F7F" w14:paraId="206F9240"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8B55B1C" w14:textId="77777777" w:rsidR="004F168B" w:rsidRPr="00C61F7F" w:rsidRDefault="004F168B" w:rsidP="00F01853">
            <w:pPr>
              <w:jc w:val="both"/>
              <w:rPr>
                <w:color w:val="000000"/>
                <w:sz w:val="28"/>
                <w:szCs w:val="28"/>
              </w:rPr>
            </w:pPr>
            <w:r w:rsidRPr="00C61F7F">
              <w:rPr>
                <w:color w:val="000000"/>
                <w:sz w:val="28"/>
                <w:szCs w:val="28"/>
              </w:rPr>
              <w:t>Муниципальная программа Истоминского сельского поселения «Информационное общество»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75395C" w14:textId="77777777" w:rsidR="004F168B" w:rsidRPr="00C61F7F" w:rsidRDefault="004F168B" w:rsidP="00F01853">
            <w:pPr>
              <w:jc w:val="center"/>
              <w:rPr>
                <w:color w:val="000000"/>
                <w:sz w:val="28"/>
                <w:szCs w:val="28"/>
              </w:rPr>
            </w:pPr>
            <w:r w:rsidRPr="00C61F7F">
              <w:rPr>
                <w:color w:val="000000"/>
                <w:sz w:val="28"/>
                <w:szCs w:val="28"/>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263F62"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5A7EF2"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C4FCEE"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280955" w14:textId="77777777" w:rsidR="004F168B" w:rsidRPr="00C61F7F" w:rsidRDefault="004F168B" w:rsidP="00F01853">
            <w:pPr>
              <w:jc w:val="right"/>
              <w:rPr>
                <w:sz w:val="28"/>
                <w:szCs w:val="28"/>
              </w:rPr>
            </w:pPr>
            <w:r w:rsidRPr="00C61F7F">
              <w:rPr>
                <w:sz w:val="28"/>
                <w:szCs w:val="28"/>
              </w:rPr>
              <w:t>310,9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FAD7AD" w14:textId="77777777" w:rsidR="004F168B" w:rsidRPr="00C61F7F" w:rsidRDefault="004F168B" w:rsidP="00F01853">
            <w:pPr>
              <w:jc w:val="right"/>
              <w:rPr>
                <w:sz w:val="28"/>
                <w:szCs w:val="28"/>
              </w:rPr>
            </w:pPr>
            <w:r w:rsidRPr="00C61F7F">
              <w:rPr>
                <w:sz w:val="28"/>
                <w:szCs w:val="28"/>
              </w:rPr>
              <w:t>40,6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0BA80" w14:textId="77777777" w:rsidR="004F168B" w:rsidRPr="00C61F7F" w:rsidRDefault="004F168B" w:rsidP="00F01853">
            <w:pPr>
              <w:jc w:val="right"/>
              <w:rPr>
                <w:color w:val="000000"/>
                <w:sz w:val="28"/>
                <w:szCs w:val="28"/>
              </w:rPr>
            </w:pPr>
            <w:r w:rsidRPr="00C61F7F">
              <w:rPr>
                <w:color w:val="000000"/>
                <w:sz w:val="28"/>
                <w:szCs w:val="28"/>
              </w:rPr>
              <w:t>40,6</w:t>
            </w:r>
          </w:p>
        </w:tc>
      </w:tr>
      <w:tr w:rsidR="004F168B" w:rsidRPr="00C61F7F" w14:paraId="6497D5F7"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34A5B3E" w14:textId="77777777" w:rsidR="004F168B" w:rsidRPr="00C61F7F" w:rsidRDefault="004F168B" w:rsidP="00F01853">
            <w:pPr>
              <w:jc w:val="both"/>
              <w:rPr>
                <w:color w:val="000000"/>
                <w:sz w:val="28"/>
                <w:szCs w:val="28"/>
              </w:rPr>
            </w:pPr>
            <w:r w:rsidRPr="00C61F7F">
              <w:rPr>
                <w:color w:val="000000"/>
                <w:sz w:val="28"/>
                <w:szCs w:val="28"/>
              </w:rPr>
              <w:t>Подпрограмма «Развитие информационных технологий»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9B49FF" w14:textId="77777777" w:rsidR="004F168B" w:rsidRPr="00C61F7F" w:rsidRDefault="004F168B" w:rsidP="00F01853">
            <w:pPr>
              <w:jc w:val="center"/>
              <w:rPr>
                <w:color w:val="000000"/>
                <w:sz w:val="28"/>
                <w:szCs w:val="28"/>
              </w:rPr>
            </w:pPr>
            <w:r w:rsidRPr="00C61F7F">
              <w:rPr>
                <w:color w:val="000000"/>
                <w:sz w:val="28"/>
                <w:szCs w:val="28"/>
              </w:rPr>
              <w:t>12 1 00 00000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72617B"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1254BE"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49EB8B"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DE0A44" w14:textId="77777777" w:rsidR="004F168B" w:rsidRPr="00C61F7F" w:rsidRDefault="004F168B" w:rsidP="00F01853">
            <w:pPr>
              <w:jc w:val="right"/>
              <w:rPr>
                <w:sz w:val="28"/>
                <w:szCs w:val="28"/>
              </w:rPr>
            </w:pPr>
            <w:r w:rsidRPr="00C61F7F">
              <w:rPr>
                <w:sz w:val="28"/>
                <w:szCs w:val="28"/>
              </w:rPr>
              <w:t>310,9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3C9337" w14:textId="77777777" w:rsidR="004F168B" w:rsidRPr="00C61F7F" w:rsidRDefault="004F168B" w:rsidP="00F01853">
            <w:pPr>
              <w:jc w:val="right"/>
              <w:rPr>
                <w:sz w:val="28"/>
                <w:szCs w:val="28"/>
              </w:rPr>
            </w:pPr>
            <w:r w:rsidRPr="00C61F7F">
              <w:rPr>
                <w:sz w:val="28"/>
                <w:szCs w:val="28"/>
              </w:rPr>
              <w:t>40,6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E88DE2" w14:textId="77777777" w:rsidR="004F168B" w:rsidRPr="00C61F7F" w:rsidRDefault="004F168B" w:rsidP="00F01853">
            <w:pPr>
              <w:jc w:val="right"/>
              <w:rPr>
                <w:color w:val="000000"/>
                <w:sz w:val="28"/>
                <w:szCs w:val="28"/>
              </w:rPr>
            </w:pPr>
            <w:r w:rsidRPr="00C61F7F">
              <w:rPr>
                <w:color w:val="000000"/>
                <w:sz w:val="28"/>
                <w:szCs w:val="28"/>
              </w:rPr>
              <w:t>40,6</w:t>
            </w:r>
          </w:p>
        </w:tc>
      </w:tr>
      <w:tr w:rsidR="004F168B" w:rsidRPr="00C61F7F" w14:paraId="4E618734"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FF84DC8" w14:textId="77777777" w:rsidR="004F168B" w:rsidRPr="00C61F7F" w:rsidRDefault="004F168B" w:rsidP="00F01853">
            <w:pPr>
              <w:jc w:val="both"/>
              <w:rPr>
                <w:color w:val="000000"/>
                <w:sz w:val="28"/>
                <w:szCs w:val="28"/>
              </w:rPr>
            </w:pPr>
            <w:r w:rsidRPr="00C61F7F">
              <w:rPr>
                <w:color w:val="000000"/>
                <w:sz w:val="28"/>
                <w:szCs w:val="28"/>
              </w:rPr>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3CCBE75" w14:textId="77777777" w:rsidR="004F168B" w:rsidRPr="00C61F7F" w:rsidRDefault="004F168B" w:rsidP="00F01853">
            <w:pPr>
              <w:jc w:val="center"/>
              <w:rPr>
                <w:color w:val="000000"/>
                <w:sz w:val="28"/>
                <w:szCs w:val="28"/>
              </w:rPr>
            </w:pPr>
            <w:r w:rsidRPr="00C61F7F">
              <w:rPr>
                <w:color w:val="000000"/>
                <w:sz w:val="28"/>
                <w:szCs w:val="28"/>
              </w:rPr>
              <w:t>12 1 00 24250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B36F50"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C21D9D"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F6E9CD" w14:textId="77777777" w:rsidR="004F168B" w:rsidRPr="00C61F7F" w:rsidRDefault="004F168B" w:rsidP="00F01853">
            <w:pPr>
              <w:jc w:val="center"/>
              <w:rPr>
                <w:color w:val="000000"/>
                <w:sz w:val="28"/>
                <w:szCs w:val="28"/>
              </w:rPr>
            </w:pPr>
            <w:r w:rsidRPr="00C61F7F">
              <w:rPr>
                <w:color w:val="000000"/>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74282E" w14:textId="77777777" w:rsidR="004F168B" w:rsidRPr="00C61F7F" w:rsidRDefault="004F168B" w:rsidP="00F01853">
            <w:pPr>
              <w:jc w:val="right"/>
              <w:rPr>
                <w:sz w:val="28"/>
                <w:szCs w:val="28"/>
              </w:rPr>
            </w:pPr>
            <w:r w:rsidRPr="00C61F7F">
              <w:rPr>
                <w:sz w:val="28"/>
                <w:szCs w:val="28"/>
              </w:rPr>
              <w:t xml:space="preserve">           310,9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3623DD" w14:textId="77777777" w:rsidR="004F168B" w:rsidRPr="00C61F7F" w:rsidRDefault="004F168B" w:rsidP="00F01853">
            <w:pPr>
              <w:jc w:val="right"/>
              <w:rPr>
                <w:sz w:val="28"/>
                <w:szCs w:val="28"/>
              </w:rPr>
            </w:pPr>
            <w:r w:rsidRPr="00C61F7F">
              <w:rPr>
                <w:sz w:val="28"/>
                <w:szCs w:val="28"/>
              </w:rPr>
              <w:t>40,6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0A7CC6" w14:textId="77777777" w:rsidR="004F168B" w:rsidRPr="00C61F7F" w:rsidRDefault="004F168B" w:rsidP="00F01853">
            <w:pPr>
              <w:jc w:val="right"/>
              <w:rPr>
                <w:color w:val="000000"/>
                <w:sz w:val="28"/>
                <w:szCs w:val="28"/>
              </w:rPr>
            </w:pPr>
            <w:r w:rsidRPr="00C61F7F">
              <w:rPr>
                <w:color w:val="000000"/>
                <w:sz w:val="28"/>
                <w:szCs w:val="28"/>
              </w:rPr>
              <w:t>40,6</w:t>
            </w:r>
          </w:p>
        </w:tc>
      </w:tr>
      <w:tr w:rsidR="004F168B" w:rsidRPr="00C61F7F" w14:paraId="17B55B36"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E8CC1FA" w14:textId="77777777" w:rsidR="004F168B" w:rsidRPr="00C61F7F" w:rsidRDefault="004F168B" w:rsidP="00F01853">
            <w:pPr>
              <w:jc w:val="both"/>
              <w:rPr>
                <w:color w:val="000000"/>
                <w:sz w:val="28"/>
                <w:szCs w:val="28"/>
              </w:rPr>
            </w:pPr>
            <w:r w:rsidRPr="00C61F7F">
              <w:rPr>
                <w:color w:val="000000"/>
                <w:sz w:val="28"/>
                <w:szCs w:val="28"/>
              </w:rPr>
              <w:t xml:space="preserve">Муниципальная программа Истоминского сельского </w:t>
            </w:r>
            <w:r w:rsidRPr="00C61F7F">
              <w:rPr>
                <w:color w:val="000000"/>
                <w:sz w:val="28"/>
                <w:szCs w:val="28"/>
              </w:rPr>
              <w:lastRenderedPageBreak/>
              <w:t>поселения «Комплексное благоустройство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8FA5B27" w14:textId="77777777" w:rsidR="004F168B" w:rsidRPr="00C61F7F" w:rsidRDefault="004F168B" w:rsidP="00F01853">
            <w:pPr>
              <w:jc w:val="center"/>
              <w:rPr>
                <w:color w:val="000000"/>
                <w:sz w:val="28"/>
                <w:szCs w:val="28"/>
              </w:rPr>
            </w:pPr>
            <w:r w:rsidRPr="00C61F7F">
              <w:rPr>
                <w:color w:val="000000"/>
                <w:sz w:val="28"/>
                <w:szCs w:val="28"/>
              </w:rPr>
              <w:lastRenderedPageBreak/>
              <w:t>14 0 00 00000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87BE02"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914092"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6705D2"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570887" w14:textId="77777777" w:rsidR="004F168B" w:rsidRPr="00F976F3" w:rsidRDefault="004F168B" w:rsidP="00F01853">
            <w:pPr>
              <w:jc w:val="right"/>
              <w:rPr>
                <w:sz w:val="28"/>
                <w:szCs w:val="28"/>
                <w:lang w:val="en-US"/>
              </w:rPr>
            </w:pPr>
            <w:r>
              <w:rPr>
                <w:sz w:val="28"/>
                <w:szCs w:val="28"/>
                <w:lang w:val="en-US"/>
              </w:rPr>
              <w:t>5 598,8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EF0892" w14:textId="77777777" w:rsidR="004F168B" w:rsidRPr="00C61F7F" w:rsidRDefault="004F168B" w:rsidP="00F01853">
            <w:pPr>
              <w:jc w:val="right"/>
              <w:rPr>
                <w:sz w:val="28"/>
                <w:szCs w:val="28"/>
              </w:rPr>
            </w:pPr>
            <w:r w:rsidRPr="00C61F7F">
              <w:rPr>
                <w:sz w:val="28"/>
                <w:szCs w:val="28"/>
              </w:rPr>
              <w:t>2 232,9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28A7AD" w14:textId="77777777" w:rsidR="004F168B" w:rsidRPr="00C61F7F" w:rsidRDefault="004F168B" w:rsidP="00F01853">
            <w:pPr>
              <w:jc w:val="right"/>
              <w:rPr>
                <w:color w:val="000000"/>
                <w:sz w:val="28"/>
                <w:szCs w:val="28"/>
              </w:rPr>
            </w:pPr>
            <w:r w:rsidRPr="00C61F7F">
              <w:rPr>
                <w:color w:val="000000"/>
                <w:sz w:val="28"/>
                <w:szCs w:val="28"/>
              </w:rPr>
              <w:t>2 215,9</w:t>
            </w:r>
          </w:p>
        </w:tc>
      </w:tr>
      <w:tr w:rsidR="004F168B" w:rsidRPr="00C61F7F" w14:paraId="4E33B8FD"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378E569" w14:textId="77777777" w:rsidR="004F168B" w:rsidRPr="00C61F7F" w:rsidRDefault="004F168B" w:rsidP="00F01853">
            <w:pPr>
              <w:jc w:val="both"/>
              <w:rPr>
                <w:color w:val="000000"/>
                <w:sz w:val="28"/>
                <w:szCs w:val="28"/>
              </w:rPr>
            </w:pPr>
            <w:r w:rsidRPr="00C61F7F">
              <w:rPr>
                <w:color w:val="000000"/>
                <w:sz w:val="28"/>
                <w:szCs w:val="28"/>
              </w:rPr>
              <w:t>Подпрограмма «Развитие и содержание уличного освещения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005A8DC" w14:textId="77777777" w:rsidR="004F168B" w:rsidRPr="00C61F7F" w:rsidRDefault="004F168B" w:rsidP="00F01853">
            <w:pPr>
              <w:jc w:val="center"/>
              <w:rPr>
                <w:color w:val="000000"/>
                <w:sz w:val="28"/>
                <w:szCs w:val="28"/>
              </w:rPr>
            </w:pPr>
            <w:r w:rsidRPr="00C61F7F">
              <w:rPr>
                <w:color w:val="000000"/>
                <w:sz w:val="28"/>
                <w:szCs w:val="28"/>
              </w:rPr>
              <w:t>14 1 00 00000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2BF736"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B78CB0"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9D0D03"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08F418" w14:textId="77777777" w:rsidR="004F168B" w:rsidRPr="00F976F3" w:rsidRDefault="004F168B" w:rsidP="00F01853">
            <w:pPr>
              <w:jc w:val="right"/>
              <w:rPr>
                <w:sz w:val="28"/>
                <w:szCs w:val="28"/>
                <w:lang w:val="en-US"/>
              </w:rPr>
            </w:pPr>
            <w:r w:rsidRPr="00C61F7F">
              <w:rPr>
                <w:sz w:val="28"/>
                <w:szCs w:val="28"/>
              </w:rPr>
              <w:t>2</w:t>
            </w:r>
            <w:r>
              <w:rPr>
                <w:sz w:val="28"/>
                <w:szCs w:val="28"/>
              </w:rPr>
              <w:t> </w:t>
            </w:r>
            <w:r>
              <w:rPr>
                <w:sz w:val="28"/>
                <w:szCs w:val="28"/>
                <w:lang w:val="en-US"/>
              </w:rPr>
              <w:t>405,4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892BE9" w14:textId="77777777" w:rsidR="004F168B" w:rsidRPr="00C61F7F" w:rsidRDefault="004F168B" w:rsidP="00F01853">
            <w:pPr>
              <w:jc w:val="right"/>
              <w:rPr>
                <w:sz w:val="28"/>
                <w:szCs w:val="28"/>
              </w:rPr>
            </w:pPr>
            <w:r w:rsidRPr="00C61F7F">
              <w:rPr>
                <w:sz w:val="28"/>
                <w:szCs w:val="28"/>
              </w:rPr>
              <w:t>1 484,1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6678C4" w14:textId="77777777" w:rsidR="004F168B" w:rsidRPr="00C61F7F" w:rsidRDefault="004F168B" w:rsidP="00F01853">
            <w:pPr>
              <w:jc w:val="right"/>
              <w:rPr>
                <w:color w:val="000000"/>
                <w:sz w:val="28"/>
                <w:szCs w:val="28"/>
              </w:rPr>
            </w:pPr>
            <w:r w:rsidRPr="00C61F7F">
              <w:rPr>
                <w:color w:val="000000"/>
                <w:sz w:val="28"/>
                <w:szCs w:val="28"/>
              </w:rPr>
              <w:t>1 536,9</w:t>
            </w:r>
          </w:p>
        </w:tc>
      </w:tr>
      <w:tr w:rsidR="004F168B" w:rsidRPr="00C61F7F" w14:paraId="61AA6A62"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314CAE2F" w14:textId="77777777" w:rsidR="004F168B" w:rsidRPr="00C61F7F" w:rsidRDefault="004F168B" w:rsidP="00F01853">
            <w:pPr>
              <w:jc w:val="both"/>
              <w:rPr>
                <w:color w:val="000000"/>
                <w:sz w:val="28"/>
                <w:szCs w:val="28"/>
              </w:rPr>
            </w:pPr>
            <w:r w:rsidRPr="00C61F7F">
              <w:rPr>
                <w:color w:val="000000"/>
                <w:sz w:val="28"/>
                <w:szCs w:val="28"/>
              </w:rPr>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C3069B" w14:textId="77777777" w:rsidR="004F168B" w:rsidRPr="00C61F7F" w:rsidRDefault="004F168B" w:rsidP="00F01853">
            <w:pPr>
              <w:jc w:val="center"/>
              <w:rPr>
                <w:color w:val="000000"/>
                <w:sz w:val="28"/>
                <w:szCs w:val="28"/>
              </w:rPr>
            </w:pPr>
            <w:r w:rsidRPr="00C61F7F">
              <w:rPr>
                <w:color w:val="000000"/>
                <w:sz w:val="28"/>
                <w:szCs w:val="28"/>
              </w:rPr>
              <w:t>14 1 0024290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E157BB"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EF583B"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18AB38" w14:textId="77777777" w:rsidR="004F168B" w:rsidRPr="00C61F7F" w:rsidRDefault="004F168B" w:rsidP="00F01853">
            <w:pPr>
              <w:jc w:val="center"/>
              <w:rPr>
                <w:color w:val="000000"/>
                <w:sz w:val="28"/>
                <w:szCs w:val="28"/>
              </w:rPr>
            </w:pPr>
            <w:r w:rsidRPr="00C61F7F">
              <w:rPr>
                <w:color w:val="000000"/>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6D70BC" w14:textId="77777777" w:rsidR="004F168B" w:rsidRPr="00F976F3" w:rsidRDefault="004F168B" w:rsidP="00F01853">
            <w:pPr>
              <w:jc w:val="right"/>
              <w:rPr>
                <w:sz w:val="28"/>
                <w:szCs w:val="28"/>
                <w:lang w:val="en-US"/>
              </w:rPr>
            </w:pPr>
            <w:r w:rsidRPr="00C61F7F">
              <w:rPr>
                <w:sz w:val="28"/>
                <w:szCs w:val="28"/>
              </w:rPr>
              <w:t>2</w:t>
            </w:r>
            <w:r>
              <w:rPr>
                <w:sz w:val="28"/>
                <w:szCs w:val="28"/>
              </w:rPr>
              <w:t> </w:t>
            </w:r>
            <w:r>
              <w:rPr>
                <w:sz w:val="28"/>
                <w:szCs w:val="28"/>
                <w:lang w:val="en-US"/>
              </w:rPr>
              <w:t>405,4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8AE3FD" w14:textId="77777777" w:rsidR="004F168B" w:rsidRPr="00C61F7F" w:rsidRDefault="004F168B" w:rsidP="00F01853">
            <w:pPr>
              <w:jc w:val="right"/>
              <w:rPr>
                <w:sz w:val="28"/>
                <w:szCs w:val="28"/>
              </w:rPr>
            </w:pPr>
            <w:r w:rsidRPr="00C61F7F">
              <w:rPr>
                <w:sz w:val="28"/>
                <w:szCs w:val="28"/>
              </w:rPr>
              <w:t>1 484,1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595F50" w14:textId="77777777" w:rsidR="004F168B" w:rsidRPr="00C61F7F" w:rsidRDefault="004F168B" w:rsidP="00F01853">
            <w:pPr>
              <w:jc w:val="right"/>
              <w:rPr>
                <w:sz w:val="28"/>
                <w:szCs w:val="28"/>
              </w:rPr>
            </w:pPr>
            <w:r w:rsidRPr="00C61F7F">
              <w:rPr>
                <w:sz w:val="28"/>
                <w:szCs w:val="28"/>
              </w:rPr>
              <w:t>1 536,9</w:t>
            </w:r>
          </w:p>
        </w:tc>
      </w:tr>
      <w:tr w:rsidR="004F168B" w:rsidRPr="00C61F7F" w14:paraId="1456BB78"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1C02823" w14:textId="77777777" w:rsidR="004F168B" w:rsidRPr="00C61F7F" w:rsidRDefault="004F168B" w:rsidP="00F01853">
            <w:pPr>
              <w:jc w:val="both"/>
              <w:rPr>
                <w:color w:val="000000"/>
                <w:sz w:val="28"/>
                <w:szCs w:val="28"/>
              </w:rPr>
            </w:pPr>
            <w:r w:rsidRPr="00C61F7F">
              <w:rPr>
                <w:color w:val="000000"/>
                <w:sz w:val="28"/>
                <w:szCs w:val="28"/>
              </w:rPr>
              <w:t>Подпрограмма «Озеленение и благоустройство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D0AE31" w14:textId="77777777" w:rsidR="004F168B" w:rsidRPr="00C61F7F" w:rsidRDefault="004F168B" w:rsidP="00F01853">
            <w:pPr>
              <w:jc w:val="center"/>
              <w:rPr>
                <w:color w:val="000000"/>
                <w:sz w:val="28"/>
                <w:szCs w:val="28"/>
              </w:rPr>
            </w:pPr>
            <w:r w:rsidRPr="00C61F7F">
              <w:rPr>
                <w:color w:val="000000"/>
                <w:sz w:val="28"/>
                <w:szCs w:val="28"/>
              </w:rPr>
              <w:t>14 2 00 00000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B761B9"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2CBA77"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FA5347"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59A1F0" w14:textId="77777777" w:rsidR="004F168B" w:rsidRPr="00F976F3" w:rsidRDefault="004F168B" w:rsidP="00F01853">
            <w:pPr>
              <w:jc w:val="right"/>
              <w:rPr>
                <w:sz w:val="28"/>
                <w:szCs w:val="28"/>
                <w:lang w:val="en-US"/>
              </w:rPr>
            </w:pPr>
            <w:r>
              <w:rPr>
                <w:sz w:val="28"/>
                <w:szCs w:val="28"/>
              </w:rPr>
              <w:t>1 </w:t>
            </w:r>
            <w:r>
              <w:rPr>
                <w:sz w:val="28"/>
                <w:szCs w:val="28"/>
                <w:lang w:val="en-US"/>
              </w:rPr>
              <w:t>627,2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A6312D" w14:textId="77777777" w:rsidR="004F168B" w:rsidRPr="00C61F7F" w:rsidRDefault="004F168B" w:rsidP="00F01853">
            <w:pPr>
              <w:jc w:val="right"/>
              <w:rPr>
                <w:sz w:val="28"/>
                <w:szCs w:val="28"/>
              </w:rPr>
            </w:pPr>
            <w:r w:rsidRPr="00C61F7F">
              <w:rPr>
                <w:sz w:val="28"/>
                <w:szCs w:val="28"/>
              </w:rPr>
              <w:t>238,8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B98602" w14:textId="77777777" w:rsidR="004F168B" w:rsidRPr="00C61F7F" w:rsidRDefault="004F168B" w:rsidP="00F01853">
            <w:pPr>
              <w:jc w:val="right"/>
              <w:rPr>
                <w:color w:val="000000"/>
                <w:sz w:val="28"/>
                <w:szCs w:val="28"/>
              </w:rPr>
            </w:pPr>
            <w:r w:rsidRPr="00C61F7F">
              <w:rPr>
                <w:color w:val="000000"/>
                <w:sz w:val="28"/>
                <w:szCs w:val="28"/>
              </w:rPr>
              <w:t>169,0</w:t>
            </w:r>
          </w:p>
        </w:tc>
      </w:tr>
      <w:tr w:rsidR="004F168B" w:rsidRPr="00C61F7F" w14:paraId="1960F46B"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E629BAC" w14:textId="77777777" w:rsidR="004F168B" w:rsidRPr="00C61F7F" w:rsidRDefault="004F168B" w:rsidP="00F01853">
            <w:pPr>
              <w:jc w:val="both"/>
              <w:rPr>
                <w:color w:val="000000"/>
                <w:sz w:val="28"/>
                <w:szCs w:val="28"/>
              </w:rPr>
            </w:pPr>
            <w:r w:rsidRPr="00C61F7F">
              <w:rPr>
                <w:color w:val="000000"/>
                <w:sz w:val="28"/>
                <w:szCs w:val="28"/>
              </w:rPr>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FAEE5A" w14:textId="77777777" w:rsidR="004F168B" w:rsidRPr="00C61F7F" w:rsidRDefault="004F168B" w:rsidP="00F01853">
            <w:pPr>
              <w:jc w:val="center"/>
              <w:rPr>
                <w:color w:val="000000"/>
                <w:sz w:val="28"/>
                <w:szCs w:val="28"/>
              </w:rPr>
            </w:pPr>
            <w:r w:rsidRPr="00C61F7F">
              <w:rPr>
                <w:color w:val="000000"/>
                <w:sz w:val="28"/>
                <w:szCs w:val="28"/>
              </w:rPr>
              <w:t>14 2 00 24300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96B681"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E45B76"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95AD97" w14:textId="77777777" w:rsidR="004F168B" w:rsidRPr="00C61F7F" w:rsidRDefault="004F168B" w:rsidP="00F01853">
            <w:pPr>
              <w:jc w:val="center"/>
              <w:rPr>
                <w:color w:val="000000"/>
                <w:sz w:val="28"/>
                <w:szCs w:val="28"/>
              </w:rPr>
            </w:pPr>
            <w:r w:rsidRPr="00C61F7F">
              <w:rPr>
                <w:color w:val="000000"/>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3126BD" w14:textId="77777777" w:rsidR="004F168B" w:rsidRPr="00F976F3" w:rsidRDefault="004F168B" w:rsidP="00F01853">
            <w:pPr>
              <w:jc w:val="right"/>
              <w:rPr>
                <w:sz w:val="28"/>
                <w:szCs w:val="28"/>
                <w:lang w:val="en-US"/>
              </w:rPr>
            </w:pPr>
            <w:r>
              <w:rPr>
                <w:sz w:val="28"/>
                <w:szCs w:val="28"/>
                <w:lang w:val="en-US"/>
              </w:rPr>
              <w:t>1 583,5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A7F2EF" w14:textId="77777777" w:rsidR="004F168B" w:rsidRPr="00C61F7F" w:rsidRDefault="004F168B" w:rsidP="00F01853">
            <w:pPr>
              <w:jc w:val="right"/>
              <w:rPr>
                <w:sz w:val="28"/>
                <w:szCs w:val="28"/>
              </w:rPr>
            </w:pPr>
            <w:r w:rsidRPr="00C61F7F">
              <w:rPr>
                <w:sz w:val="28"/>
                <w:szCs w:val="28"/>
              </w:rPr>
              <w:t>238,8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1F7F3B" w14:textId="77777777" w:rsidR="004F168B" w:rsidRPr="00C61F7F" w:rsidRDefault="004F168B" w:rsidP="00F01853">
            <w:pPr>
              <w:jc w:val="right"/>
              <w:rPr>
                <w:color w:val="000000"/>
                <w:sz w:val="28"/>
                <w:szCs w:val="28"/>
              </w:rPr>
            </w:pPr>
            <w:r w:rsidRPr="00C61F7F">
              <w:rPr>
                <w:color w:val="000000"/>
                <w:sz w:val="28"/>
                <w:szCs w:val="28"/>
              </w:rPr>
              <w:t>169,0</w:t>
            </w:r>
          </w:p>
        </w:tc>
      </w:tr>
      <w:tr w:rsidR="004F168B" w:rsidRPr="00C61F7F" w14:paraId="114732CF"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378D7B9F" w14:textId="77777777" w:rsidR="004F168B" w:rsidRPr="00C61F7F" w:rsidRDefault="004F168B" w:rsidP="00F01853">
            <w:pPr>
              <w:jc w:val="both"/>
              <w:rPr>
                <w:color w:val="000000"/>
                <w:sz w:val="28"/>
                <w:szCs w:val="28"/>
              </w:rPr>
            </w:pPr>
            <w:r w:rsidRPr="00C61F7F">
              <w:rPr>
                <w:color w:val="000000"/>
                <w:sz w:val="28"/>
                <w:szCs w:val="28"/>
              </w:rPr>
              <w:t xml:space="preserve">Расходы на реализацию проектов инициативного бюджетирования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w:t>
            </w:r>
            <w:r w:rsidRPr="00C61F7F">
              <w:rPr>
                <w:color w:val="000000"/>
                <w:sz w:val="28"/>
                <w:szCs w:val="28"/>
              </w:rPr>
              <w:lastRenderedPageBreak/>
              <w:t xml:space="preserve">сельского </w:t>
            </w:r>
            <w:proofErr w:type="gramStart"/>
            <w:r w:rsidRPr="00C61F7F">
              <w:rPr>
                <w:color w:val="000000"/>
                <w:sz w:val="28"/>
                <w:szCs w:val="28"/>
              </w:rPr>
              <w:t>поселения(</w:t>
            </w:r>
            <w:proofErr w:type="gramEnd"/>
            <w:r w:rsidRPr="00C61F7F">
              <w:rPr>
                <w:color w:val="000000"/>
                <w:sz w:val="28"/>
                <w:szCs w:val="28"/>
              </w:rPr>
              <w:t>Прочая 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9CC58EE" w14:textId="77777777" w:rsidR="004F168B" w:rsidRPr="00C61F7F" w:rsidRDefault="004F168B" w:rsidP="00F01853">
            <w:pPr>
              <w:jc w:val="center"/>
              <w:rPr>
                <w:color w:val="000000"/>
                <w:sz w:val="28"/>
                <w:szCs w:val="28"/>
              </w:rPr>
            </w:pPr>
            <w:r>
              <w:rPr>
                <w:color w:val="000000"/>
                <w:sz w:val="28"/>
                <w:szCs w:val="28"/>
              </w:rPr>
              <w:lastRenderedPageBreak/>
              <w:t xml:space="preserve">14 2 00 24640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7C77F4" w14:textId="77777777" w:rsidR="004F168B" w:rsidRPr="00C61F7F" w:rsidRDefault="004F168B" w:rsidP="00F0185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12AF26" w14:textId="77777777" w:rsidR="004F168B" w:rsidRPr="00C61F7F" w:rsidRDefault="004F168B" w:rsidP="00F01853">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8D600AC" w14:textId="77777777" w:rsidR="004F168B" w:rsidRPr="00C61F7F" w:rsidRDefault="004F168B" w:rsidP="00F01853">
            <w:pPr>
              <w:jc w:val="center"/>
              <w:rPr>
                <w:color w:val="000000"/>
                <w:sz w:val="28"/>
                <w:szCs w:val="28"/>
              </w:rPr>
            </w:pPr>
            <w:r>
              <w:rPr>
                <w:color w:val="000000"/>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E4A558" w14:textId="77777777" w:rsidR="004F168B" w:rsidRPr="00C61F7F" w:rsidRDefault="004F168B" w:rsidP="00F01853">
            <w:pPr>
              <w:jc w:val="right"/>
              <w:rPr>
                <w:sz w:val="28"/>
                <w:szCs w:val="28"/>
              </w:rPr>
            </w:pPr>
            <w:r>
              <w:rPr>
                <w:sz w:val="28"/>
                <w:szCs w:val="28"/>
              </w:rPr>
              <w:t>43,7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A7F928" w14:textId="77777777" w:rsidR="004F168B" w:rsidRPr="00C61F7F"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0E6BB8" w14:textId="77777777" w:rsidR="004F168B" w:rsidRPr="00C61F7F" w:rsidRDefault="004F168B" w:rsidP="00F01853">
            <w:pPr>
              <w:jc w:val="right"/>
              <w:rPr>
                <w:color w:val="000000"/>
                <w:sz w:val="28"/>
                <w:szCs w:val="28"/>
              </w:rPr>
            </w:pPr>
            <w:r>
              <w:rPr>
                <w:color w:val="000000"/>
                <w:sz w:val="28"/>
                <w:szCs w:val="28"/>
              </w:rPr>
              <w:t>0,0</w:t>
            </w:r>
          </w:p>
        </w:tc>
      </w:tr>
      <w:tr w:rsidR="004F168B" w:rsidRPr="00C61F7F" w14:paraId="67ADA350"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374F52E" w14:textId="77777777" w:rsidR="004F168B" w:rsidRPr="00C61F7F" w:rsidRDefault="004F168B" w:rsidP="00F01853">
            <w:pPr>
              <w:jc w:val="both"/>
              <w:rPr>
                <w:color w:val="000000"/>
                <w:sz w:val="28"/>
                <w:szCs w:val="28"/>
              </w:rPr>
            </w:pPr>
            <w:r w:rsidRPr="00955BF8">
              <w:rPr>
                <w:color w:val="000000"/>
                <w:sz w:val="28"/>
                <w:szCs w:val="28"/>
              </w:rPr>
              <w:t>Расходы на реализацию инициативных проектов (Расходы на реализацию инициативных проектов (Благоустройство парка по адресу Аксайский район п.</w:t>
            </w:r>
            <w:r>
              <w:rPr>
                <w:color w:val="000000"/>
                <w:sz w:val="28"/>
                <w:szCs w:val="28"/>
              </w:rPr>
              <w:t xml:space="preserve"> </w:t>
            </w:r>
            <w:r w:rsidRPr="00955BF8">
              <w:rPr>
                <w:color w:val="000000"/>
                <w:sz w:val="28"/>
                <w:szCs w:val="28"/>
              </w:rPr>
              <w:t>Дивный ул.</w:t>
            </w:r>
            <w:r>
              <w:rPr>
                <w:color w:val="000000"/>
                <w:sz w:val="28"/>
                <w:szCs w:val="28"/>
              </w:rPr>
              <w:t xml:space="preserve"> </w:t>
            </w:r>
            <w:r w:rsidRPr="00955BF8">
              <w:rPr>
                <w:color w:val="000000"/>
                <w:sz w:val="28"/>
                <w:szCs w:val="28"/>
              </w:rPr>
              <w:t xml:space="preserve">Советская 21А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w:t>
            </w:r>
            <w:proofErr w:type="gramStart"/>
            <w:r w:rsidRPr="00955BF8">
              <w:rPr>
                <w:color w:val="000000"/>
                <w:sz w:val="28"/>
                <w:szCs w:val="28"/>
              </w:rPr>
              <w:t>поселения»(</w:t>
            </w:r>
            <w:proofErr w:type="gramEnd"/>
            <w:r w:rsidRPr="00955BF8">
              <w:rPr>
                <w:color w:val="000000"/>
                <w:sz w:val="28"/>
                <w:szCs w:val="28"/>
              </w:rPr>
              <w:t>Прочая 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8EED893" w14:textId="77777777" w:rsidR="004F168B" w:rsidRPr="00F7248F" w:rsidRDefault="004F168B" w:rsidP="00F01853">
            <w:pPr>
              <w:jc w:val="center"/>
              <w:rPr>
                <w:color w:val="000000"/>
                <w:sz w:val="28"/>
                <w:szCs w:val="28"/>
              </w:rPr>
            </w:pPr>
            <w:r>
              <w:rPr>
                <w:color w:val="000000"/>
                <w:sz w:val="28"/>
                <w:szCs w:val="28"/>
              </w:rPr>
              <w:t xml:space="preserve">14 2 00 </w:t>
            </w:r>
            <w:r>
              <w:rPr>
                <w:color w:val="000000"/>
                <w:sz w:val="28"/>
                <w:szCs w:val="28"/>
                <w:lang w:val="en-US"/>
              </w:rPr>
              <w:t>S</w:t>
            </w:r>
            <w:r>
              <w:rPr>
                <w:color w:val="000000"/>
                <w:sz w:val="28"/>
                <w:szCs w:val="28"/>
              </w:rPr>
              <w:t>4644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DF76AC7" w14:textId="77777777" w:rsidR="004F168B" w:rsidRDefault="004F168B" w:rsidP="00F01853">
            <w:pPr>
              <w:jc w:val="center"/>
              <w:rPr>
                <w:color w:val="000000"/>
                <w:sz w:val="28"/>
                <w:szCs w:val="28"/>
              </w:rPr>
            </w:pPr>
            <w:r>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C812F0" w14:textId="77777777" w:rsidR="004F168B" w:rsidRDefault="004F168B" w:rsidP="00F01853">
            <w:pPr>
              <w:jc w:val="center"/>
              <w:rPr>
                <w:color w:val="000000"/>
                <w:sz w:val="28"/>
                <w:szCs w:val="28"/>
              </w:rPr>
            </w:pPr>
            <w:r>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8B2EF9" w14:textId="77777777" w:rsidR="004F168B" w:rsidRDefault="004F168B" w:rsidP="00F01853">
            <w:pPr>
              <w:jc w:val="center"/>
              <w:rPr>
                <w:color w:val="000000"/>
                <w:sz w:val="28"/>
                <w:szCs w:val="28"/>
              </w:rPr>
            </w:pPr>
            <w:r>
              <w:rPr>
                <w:color w:val="000000"/>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95B941" w14:textId="77777777" w:rsidR="004F168B" w:rsidRDefault="004F168B" w:rsidP="00F01853">
            <w:pPr>
              <w:jc w:val="right"/>
              <w:rPr>
                <w:sz w:val="28"/>
                <w:szCs w:val="28"/>
              </w:rPr>
            </w:pPr>
            <w:r>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F0F8A9" w14:textId="77777777" w:rsidR="004F168B" w:rsidRDefault="004F168B" w:rsidP="00F01853">
            <w:pPr>
              <w:jc w:val="right"/>
              <w:rPr>
                <w:sz w:val="28"/>
                <w:szCs w:val="28"/>
              </w:rPr>
            </w:pPr>
            <w:r>
              <w:rPr>
                <w:sz w:val="28"/>
                <w:szCs w:val="28"/>
              </w:rPr>
              <w:t>578,1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804396" w14:textId="77777777" w:rsidR="004F168B" w:rsidRDefault="004F168B" w:rsidP="00F01853">
            <w:pPr>
              <w:jc w:val="right"/>
              <w:rPr>
                <w:color w:val="000000"/>
                <w:sz w:val="28"/>
                <w:szCs w:val="28"/>
              </w:rPr>
            </w:pPr>
            <w:r>
              <w:rPr>
                <w:color w:val="000000"/>
                <w:sz w:val="28"/>
                <w:szCs w:val="28"/>
              </w:rPr>
              <w:t>0,0</w:t>
            </w:r>
          </w:p>
        </w:tc>
      </w:tr>
      <w:tr w:rsidR="004F168B" w:rsidRPr="00C61F7F" w14:paraId="3B7A4E84"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B5F1B64" w14:textId="77777777" w:rsidR="004F168B" w:rsidRPr="00C61F7F" w:rsidRDefault="004F168B" w:rsidP="00F01853">
            <w:pPr>
              <w:jc w:val="both"/>
              <w:rPr>
                <w:color w:val="000000"/>
                <w:sz w:val="28"/>
                <w:szCs w:val="28"/>
              </w:rPr>
            </w:pPr>
            <w:r w:rsidRPr="00C61F7F">
              <w:rPr>
                <w:color w:val="000000"/>
                <w:sz w:val="28"/>
                <w:szCs w:val="28"/>
              </w:rPr>
              <w:t>Подпрограмма «Благоустройство муниципальных кладбищ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AAA914F" w14:textId="77777777" w:rsidR="004F168B" w:rsidRPr="00C61F7F" w:rsidRDefault="004F168B" w:rsidP="00F01853">
            <w:pPr>
              <w:jc w:val="center"/>
              <w:rPr>
                <w:color w:val="000000"/>
                <w:sz w:val="28"/>
                <w:szCs w:val="28"/>
              </w:rPr>
            </w:pPr>
            <w:r w:rsidRPr="00C61F7F">
              <w:rPr>
                <w:color w:val="000000"/>
                <w:sz w:val="28"/>
                <w:szCs w:val="28"/>
              </w:rPr>
              <w:t>14 3 00 00000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957690"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F25D9B"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FE07B5"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7A8318" w14:textId="77777777" w:rsidR="004F168B" w:rsidRPr="00C61F7F" w:rsidRDefault="004F168B" w:rsidP="00F01853">
            <w:pPr>
              <w:jc w:val="right"/>
              <w:rPr>
                <w:sz w:val="28"/>
                <w:szCs w:val="28"/>
              </w:rPr>
            </w:pPr>
            <w:r w:rsidRPr="00C61F7F">
              <w:rPr>
                <w:sz w:val="28"/>
                <w:szCs w:val="28"/>
              </w:rPr>
              <w:t>566,2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040F7A" w14:textId="77777777" w:rsidR="004F168B" w:rsidRPr="00C61F7F" w:rsidRDefault="004F168B" w:rsidP="00F01853">
            <w:pPr>
              <w:jc w:val="right"/>
              <w:rPr>
                <w:sz w:val="28"/>
                <w:szCs w:val="28"/>
              </w:rPr>
            </w:pPr>
            <w:r>
              <w:rPr>
                <w:sz w:val="28"/>
                <w:szCs w:val="28"/>
              </w:rPr>
              <w:t>182,0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D29A67" w14:textId="77777777" w:rsidR="004F168B" w:rsidRPr="00C61F7F" w:rsidRDefault="004F168B" w:rsidP="00F01853">
            <w:pPr>
              <w:jc w:val="right"/>
              <w:rPr>
                <w:color w:val="000000"/>
                <w:sz w:val="28"/>
                <w:szCs w:val="28"/>
              </w:rPr>
            </w:pPr>
            <w:r w:rsidRPr="00C61F7F">
              <w:rPr>
                <w:color w:val="000000"/>
                <w:sz w:val="28"/>
                <w:szCs w:val="28"/>
              </w:rPr>
              <w:t>510,0</w:t>
            </w:r>
          </w:p>
        </w:tc>
      </w:tr>
      <w:tr w:rsidR="004F168B" w:rsidRPr="00C61F7F" w14:paraId="4360FCFD"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E22E369" w14:textId="77777777" w:rsidR="004F168B" w:rsidRPr="00C61F7F" w:rsidRDefault="004F168B" w:rsidP="00F01853">
            <w:pPr>
              <w:jc w:val="both"/>
              <w:rPr>
                <w:color w:val="000000"/>
                <w:sz w:val="28"/>
                <w:szCs w:val="28"/>
              </w:rPr>
            </w:pPr>
            <w:r w:rsidRPr="00C61F7F">
              <w:rPr>
                <w:color w:val="000000"/>
                <w:sz w:val="28"/>
                <w:szCs w:val="28"/>
              </w:rPr>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B7B1B97" w14:textId="77777777" w:rsidR="004F168B" w:rsidRPr="00C61F7F" w:rsidRDefault="004F168B" w:rsidP="00F01853">
            <w:pPr>
              <w:jc w:val="center"/>
              <w:rPr>
                <w:color w:val="000000"/>
                <w:sz w:val="28"/>
                <w:szCs w:val="28"/>
              </w:rPr>
            </w:pPr>
            <w:r w:rsidRPr="00C61F7F">
              <w:rPr>
                <w:color w:val="000000"/>
                <w:sz w:val="28"/>
                <w:szCs w:val="28"/>
              </w:rPr>
              <w:t>14 3 00 24310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DE7800"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AE737D"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9153EE" w14:textId="77777777" w:rsidR="004F168B" w:rsidRPr="00C61F7F" w:rsidRDefault="004F168B" w:rsidP="00F01853">
            <w:pPr>
              <w:jc w:val="center"/>
              <w:rPr>
                <w:color w:val="000000"/>
                <w:sz w:val="28"/>
                <w:szCs w:val="28"/>
              </w:rPr>
            </w:pPr>
            <w:r w:rsidRPr="00C61F7F">
              <w:rPr>
                <w:color w:val="000000"/>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4DC347" w14:textId="77777777" w:rsidR="004F168B" w:rsidRPr="00C61F7F" w:rsidRDefault="004F168B" w:rsidP="00F01853">
            <w:pPr>
              <w:jc w:val="right"/>
              <w:rPr>
                <w:sz w:val="28"/>
                <w:szCs w:val="28"/>
              </w:rPr>
            </w:pPr>
            <w:r w:rsidRPr="00C61F7F">
              <w:rPr>
                <w:sz w:val="28"/>
                <w:szCs w:val="28"/>
              </w:rPr>
              <w:t>566,2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495144" w14:textId="77777777" w:rsidR="004F168B" w:rsidRPr="00C61F7F" w:rsidRDefault="004F168B" w:rsidP="00F01853">
            <w:pPr>
              <w:jc w:val="right"/>
              <w:rPr>
                <w:sz w:val="28"/>
                <w:szCs w:val="28"/>
              </w:rPr>
            </w:pPr>
            <w:r>
              <w:rPr>
                <w:sz w:val="28"/>
                <w:szCs w:val="28"/>
              </w:rPr>
              <w:t>182,0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BF4259" w14:textId="77777777" w:rsidR="004F168B" w:rsidRPr="00C61F7F" w:rsidRDefault="004F168B" w:rsidP="00F01853">
            <w:pPr>
              <w:jc w:val="right"/>
              <w:rPr>
                <w:color w:val="000000"/>
                <w:sz w:val="28"/>
                <w:szCs w:val="28"/>
              </w:rPr>
            </w:pPr>
            <w:r w:rsidRPr="00C61F7F">
              <w:rPr>
                <w:color w:val="000000"/>
                <w:sz w:val="28"/>
                <w:szCs w:val="28"/>
              </w:rPr>
              <w:t>510,0</w:t>
            </w:r>
          </w:p>
        </w:tc>
      </w:tr>
      <w:tr w:rsidR="004F168B" w:rsidRPr="00C61F7F" w14:paraId="01ECE9CD"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AD659A3" w14:textId="77777777" w:rsidR="004F168B" w:rsidRPr="00C61F7F" w:rsidRDefault="004F168B" w:rsidP="00F01853">
            <w:pPr>
              <w:jc w:val="both"/>
              <w:rPr>
                <w:color w:val="000000"/>
                <w:sz w:val="28"/>
                <w:szCs w:val="28"/>
              </w:rPr>
            </w:pPr>
            <w:r w:rsidRPr="00C61F7F">
              <w:rPr>
                <w:color w:val="000000"/>
                <w:sz w:val="28"/>
                <w:szCs w:val="28"/>
              </w:rPr>
              <w:t>Муниципальная программа Истоминского сельского поселения "Охрана окружающей среды и рационального природопользования"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39B95B" w14:textId="77777777" w:rsidR="004F168B" w:rsidRPr="00C61F7F" w:rsidRDefault="004F168B" w:rsidP="00F01853">
            <w:pPr>
              <w:jc w:val="center"/>
              <w:rPr>
                <w:color w:val="000000"/>
                <w:sz w:val="28"/>
                <w:szCs w:val="28"/>
              </w:rPr>
            </w:pPr>
            <w:r w:rsidRPr="00C61F7F">
              <w:rPr>
                <w:color w:val="000000"/>
                <w:sz w:val="28"/>
                <w:szCs w:val="28"/>
              </w:rPr>
              <w:t>17 0 00 00000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888458"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49E4DC"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DD8AF0"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27E9CF" w14:textId="77777777" w:rsidR="004F168B" w:rsidRPr="00C61F7F" w:rsidRDefault="004F168B" w:rsidP="00F01853">
            <w:pPr>
              <w:jc w:val="right"/>
              <w:rPr>
                <w:sz w:val="28"/>
                <w:szCs w:val="28"/>
              </w:rPr>
            </w:pPr>
            <w:r w:rsidRPr="00C61F7F">
              <w:rPr>
                <w:sz w:val="28"/>
                <w:szCs w:val="28"/>
              </w:rPr>
              <w:t>821,9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41951F"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02A7D1"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711F685F"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8D20E19" w14:textId="77777777" w:rsidR="004F168B" w:rsidRPr="00C61F7F" w:rsidRDefault="004F168B" w:rsidP="00F01853">
            <w:pPr>
              <w:jc w:val="both"/>
              <w:rPr>
                <w:color w:val="000000"/>
                <w:sz w:val="28"/>
                <w:szCs w:val="28"/>
              </w:rPr>
            </w:pPr>
            <w:r w:rsidRPr="00C61F7F">
              <w:rPr>
                <w:color w:val="000000"/>
                <w:sz w:val="28"/>
                <w:szCs w:val="28"/>
              </w:rPr>
              <w:t xml:space="preserve">Подпрограмма </w:t>
            </w:r>
            <w:proofErr w:type="gramStart"/>
            <w:r w:rsidRPr="00C61F7F">
              <w:rPr>
                <w:color w:val="000000"/>
                <w:sz w:val="28"/>
                <w:szCs w:val="28"/>
              </w:rPr>
              <w:t>« Формирование</w:t>
            </w:r>
            <w:proofErr w:type="gramEnd"/>
            <w:r w:rsidRPr="00C61F7F">
              <w:rPr>
                <w:color w:val="000000"/>
                <w:sz w:val="28"/>
                <w:szCs w:val="28"/>
              </w:rPr>
              <w:t xml:space="preserve"> комплексной </w:t>
            </w:r>
            <w:r w:rsidRPr="00C61F7F">
              <w:rPr>
                <w:color w:val="000000"/>
                <w:sz w:val="28"/>
                <w:szCs w:val="28"/>
              </w:rPr>
              <w:lastRenderedPageBreak/>
              <w:t>системы управления отходами на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D73D0DE" w14:textId="77777777" w:rsidR="004F168B" w:rsidRPr="00C61F7F" w:rsidRDefault="004F168B" w:rsidP="00F01853">
            <w:pPr>
              <w:jc w:val="center"/>
              <w:rPr>
                <w:color w:val="000000"/>
                <w:sz w:val="28"/>
                <w:szCs w:val="28"/>
              </w:rPr>
            </w:pPr>
            <w:r w:rsidRPr="00C61F7F">
              <w:rPr>
                <w:color w:val="000000"/>
                <w:sz w:val="28"/>
                <w:szCs w:val="28"/>
              </w:rPr>
              <w:lastRenderedPageBreak/>
              <w:t>17 1 00 00000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20A1E6"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EFD8CF"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5D5863"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14A9F9" w14:textId="77777777" w:rsidR="004F168B" w:rsidRPr="00C61F7F" w:rsidRDefault="004F168B" w:rsidP="00F01853">
            <w:pPr>
              <w:jc w:val="right"/>
              <w:rPr>
                <w:sz w:val="28"/>
                <w:szCs w:val="28"/>
              </w:rPr>
            </w:pPr>
            <w:r w:rsidRPr="00C61F7F">
              <w:rPr>
                <w:sz w:val="28"/>
                <w:szCs w:val="28"/>
              </w:rPr>
              <w:t>821,9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C9B7C2"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9B6284"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667DC62F"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CF3FF9E" w14:textId="77777777" w:rsidR="004F168B" w:rsidRPr="00C61F7F" w:rsidRDefault="004F168B" w:rsidP="00F01853">
            <w:pPr>
              <w:jc w:val="both"/>
              <w:rPr>
                <w:color w:val="000000"/>
                <w:sz w:val="28"/>
                <w:szCs w:val="28"/>
              </w:rPr>
            </w:pPr>
            <w:r w:rsidRPr="00C61F7F">
              <w:rPr>
                <w:color w:val="000000"/>
                <w:sz w:val="28"/>
                <w:szCs w:val="28"/>
              </w:rPr>
              <w:t xml:space="preserve">Расходы на мероприятия по ликвидации мест несанкционированного размещения отходов в рамках подпрограммы </w:t>
            </w:r>
            <w:proofErr w:type="gramStart"/>
            <w:r w:rsidRPr="00C61F7F">
              <w:rPr>
                <w:color w:val="000000"/>
                <w:sz w:val="28"/>
                <w:szCs w:val="28"/>
              </w:rPr>
              <w:t>« Формирование</w:t>
            </w:r>
            <w:proofErr w:type="gramEnd"/>
            <w:r w:rsidRPr="00C61F7F">
              <w:rPr>
                <w:color w:val="000000"/>
                <w:sz w:val="28"/>
                <w:szCs w:val="28"/>
              </w:rPr>
              <w:t xml:space="preserve">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A23B06" w14:textId="77777777" w:rsidR="004F168B" w:rsidRPr="00C61F7F" w:rsidRDefault="004F168B" w:rsidP="00F01853">
            <w:pPr>
              <w:jc w:val="center"/>
              <w:rPr>
                <w:color w:val="000000"/>
                <w:sz w:val="28"/>
                <w:szCs w:val="28"/>
              </w:rPr>
            </w:pPr>
            <w:r w:rsidRPr="00C61F7F">
              <w:rPr>
                <w:color w:val="000000"/>
                <w:sz w:val="28"/>
                <w:szCs w:val="28"/>
              </w:rPr>
              <w:t>17 1 00 24700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BF1ADD"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766747" w14:textId="77777777" w:rsidR="004F168B" w:rsidRPr="00C61F7F" w:rsidRDefault="004F168B" w:rsidP="00F01853">
            <w:pPr>
              <w:jc w:val="center"/>
              <w:rPr>
                <w:color w:val="000000"/>
                <w:sz w:val="28"/>
                <w:szCs w:val="28"/>
              </w:rPr>
            </w:pPr>
            <w:r w:rsidRPr="00C61F7F">
              <w:rPr>
                <w:color w:val="000000"/>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64E437" w14:textId="77777777" w:rsidR="004F168B" w:rsidRPr="00C61F7F" w:rsidRDefault="004F168B" w:rsidP="00F01853">
            <w:pPr>
              <w:jc w:val="center"/>
              <w:rPr>
                <w:color w:val="000000"/>
                <w:sz w:val="28"/>
                <w:szCs w:val="28"/>
              </w:rPr>
            </w:pPr>
            <w:r w:rsidRPr="00C61F7F">
              <w:rPr>
                <w:color w:val="000000"/>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93C828" w14:textId="77777777" w:rsidR="004F168B" w:rsidRPr="00C61F7F" w:rsidRDefault="004F168B" w:rsidP="00F01853">
            <w:pPr>
              <w:jc w:val="right"/>
              <w:rPr>
                <w:sz w:val="28"/>
                <w:szCs w:val="28"/>
              </w:rPr>
            </w:pPr>
            <w:r w:rsidRPr="00C61F7F">
              <w:rPr>
                <w:sz w:val="28"/>
                <w:szCs w:val="28"/>
              </w:rPr>
              <w:t>821,9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726685"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D3DACC" w14:textId="77777777" w:rsidR="004F168B" w:rsidRPr="00C61F7F" w:rsidRDefault="004F168B" w:rsidP="00F01853">
            <w:pPr>
              <w:jc w:val="right"/>
              <w:rPr>
                <w:color w:val="000000"/>
                <w:sz w:val="28"/>
                <w:szCs w:val="28"/>
              </w:rPr>
            </w:pPr>
            <w:r w:rsidRPr="00C61F7F">
              <w:rPr>
                <w:color w:val="000000"/>
                <w:sz w:val="28"/>
                <w:szCs w:val="28"/>
              </w:rPr>
              <w:t>0,0</w:t>
            </w:r>
          </w:p>
        </w:tc>
      </w:tr>
      <w:tr w:rsidR="004F168B" w:rsidRPr="00C61F7F" w14:paraId="17CD8F0E"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228DF81" w14:textId="77777777" w:rsidR="004F168B" w:rsidRPr="00C61F7F" w:rsidRDefault="004F168B" w:rsidP="00F01853">
            <w:pPr>
              <w:jc w:val="both"/>
              <w:rPr>
                <w:color w:val="000000"/>
                <w:sz w:val="28"/>
                <w:szCs w:val="28"/>
              </w:rPr>
            </w:pPr>
            <w:r w:rsidRPr="00C61F7F">
              <w:rPr>
                <w:color w:val="000000"/>
                <w:sz w:val="28"/>
                <w:szCs w:val="28"/>
              </w:rPr>
              <w:t>Муниципальная программа Истоминского сельского поселения «Социальная поддержка граждан»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51316F3" w14:textId="77777777" w:rsidR="004F168B" w:rsidRPr="00C61F7F" w:rsidRDefault="004F168B" w:rsidP="00F01853">
            <w:pPr>
              <w:jc w:val="center"/>
              <w:rPr>
                <w:color w:val="000000"/>
                <w:sz w:val="28"/>
                <w:szCs w:val="28"/>
              </w:rPr>
            </w:pPr>
            <w:r w:rsidRPr="00C61F7F">
              <w:rPr>
                <w:color w:val="000000"/>
                <w:sz w:val="28"/>
                <w:szCs w:val="28"/>
              </w:rPr>
              <w:t>18 0 00 00000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64663B"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B2E33D"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C47419"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A6D439" w14:textId="77777777" w:rsidR="004F168B" w:rsidRPr="00C61F7F" w:rsidRDefault="004F168B" w:rsidP="00F01853">
            <w:pPr>
              <w:jc w:val="right"/>
              <w:rPr>
                <w:sz w:val="28"/>
                <w:szCs w:val="28"/>
              </w:rPr>
            </w:pPr>
            <w:r w:rsidRPr="00C61F7F">
              <w:rPr>
                <w:sz w:val="28"/>
                <w:szCs w:val="28"/>
              </w:rPr>
              <w:t>334,9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287356" w14:textId="77777777" w:rsidR="004F168B" w:rsidRPr="00C61F7F" w:rsidRDefault="004F168B" w:rsidP="00F01853">
            <w:pPr>
              <w:jc w:val="right"/>
              <w:rPr>
                <w:sz w:val="28"/>
                <w:szCs w:val="28"/>
              </w:rPr>
            </w:pPr>
            <w:r w:rsidRPr="00C61F7F">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DD81E8" w14:textId="77777777" w:rsidR="004F168B" w:rsidRPr="00C61F7F" w:rsidRDefault="004F168B" w:rsidP="00F01853">
            <w:pPr>
              <w:jc w:val="right"/>
              <w:rPr>
                <w:color w:val="000000"/>
                <w:sz w:val="28"/>
                <w:szCs w:val="28"/>
              </w:rPr>
            </w:pPr>
            <w:r w:rsidRPr="00C61F7F">
              <w:rPr>
                <w:color w:val="000000"/>
                <w:sz w:val="28"/>
                <w:szCs w:val="28"/>
              </w:rPr>
              <w:t>100,0</w:t>
            </w:r>
          </w:p>
        </w:tc>
      </w:tr>
      <w:tr w:rsidR="004F168B" w:rsidRPr="00C61F7F" w14:paraId="19855CBD"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3F5C388" w14:textId="77777777" w:rsidR="004F168B" w:rsidRPr="00C61F7F" w:rsidRDefault="004F168B" w:rsidP="00F01853">
            <w:pPr>
              <w:jc w:val="both"/>
              <w:rPr>
                <w:color w:val="000000"/>
                <w:sz w:val="28"/>
                <w:szCs w:val="28"/>
              </w:rPr>
            </w:pPr>
            <w:r w:rsidRPr="00C61F7F">
              <w:rPr>
                <w:color w:val="000000"/>
                <w:sz w:val="28"/>
                <w:szCs w:val="28"/>
              </w:rPr>
              <w:t>Подпрограмма «Социальная поддержка отдельных категорий граждан»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65B2221" w14:textId="77777777" w:rsidR="004F168B" w:rsidRPr="00C61F7F" w:rsidRDefault="004F168B" w:rsidP="00F01853">
            <w:pPr>
              <w:jc w:val="center"/>
              <w:rPr>
                <w:color w:val="000000"/>
                <w:sz w:val="28"/>
                <w:szCs w:val="28"/>
              </w:rPr>
            </w:pPr>
            <w:r w:rsidRPr="00C61F7F">
              <w:rPr>
                <w:color w:val="000000"/>
                <w:sz w:val="28"/>
                <w:szCs w:val="28"/>
              </w:rPr>
              <w:t>18 1 00 00000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393125"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1F1428"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5539D2"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97E75D" w14:textId="77777777" w:rsidR="004F168B" w:rsidRPr="00C61F7F" w:rsidRDefault="004F168B" w:rsidP="00F01853">
            <w:pPr>
              <w:jc w:val="right"/>
              <w:rPr>
                <w:sz w:val="28"/>
                <w:szCs w:val="28"/>
              </w:rPr>
            </w:pPr>
            <w:r w:rsidRPr="00C61F7F">
              <w:rPr>
                <w:sz w:val="28"/>
                <w:szCs w:val="28"/>
              </w:rPr>
              <w:t>334,9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93857F" w14:textId="77777777" w:rsidR="004F168B" w:rsidRPr="00C61F7F" w:rsidRDefault="004F168B" w:rsidP="00F01853">
            <w:pPr>
              <w:jc w:val="right"/>
              <w:rPr>
                <w:sz w:val="28"/>
                <w:szCs w:val="28"/>
              </w:rPr>
            </w:pPr>
            <w:r w:rsidRPr="00C61F7F">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752125" w14:textId="77777777" w:rsidR="004F168B" w:rsidRPr="00C61F7F" w:rsidRDefault="004F168B" w:rsidP="00F01853">
            <w:pPr>
              <w:jc w:val="right"/>
              <w:rPr>
                <w:color w:val="000000"/>
                <w:sz w:val="28"/>
                <w:szCs w:val="28"/>
              </w:rPr>
            </w:pPr>
            <w:r w:rsidRPr="00C61F7F">
              <w:rPr>
                <w:color w:val="000000"/>
                <w:sz w:val="28"/>
                <w:szCs w:val="28"/>
              </w:rPr>
              <w:t>100,0</w:t>
            </w:r>
          </w:p>
        </w:tc>
      </w:tr>
      <w:tr w:rsidR="004F168B" w:rsidRPr="00C61F7F" w14:paraId="76C9CE05"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C437F66" w14:textId="77777777" w:rsidR="004F168B" w:rsidRPr="00C61F7F" w:rsidRDefault="004F168B" w:rsidP="00F01853">
            <w:pPr>
              <w:jc w:val="both"/>
              <w:rPr>
                <w:color w:val="000000"/>
                <w:sz w:val="28"/>
                <w:szCs w:val="28"/>
              </w:rPr>
            </w:pPr>
            <w:r w:rsidRPr="00C61F7F">
              <w:rPr>
                <w:color w:val="000000"/>
                <w:sz w:val="28"/>
                <w:szCs w:val="28"/>
              </w:rPr>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w:t>
            </w:r>
            <w:r w:rsidRPr="00C61F7F">
              <w:t xml:space="preserve"> </w:t>
            </w:r>
            <w:r w:rsidRPr="00C61F7F">
              <w:rPr>
                <w:color w:val="000000"/>
                <w:sz w:val="28"/>
                <w:szCs w:val="28"/>
              </w:rPr>
              <w:t>(Публичные нормативные социальные выплаты гражданам)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7B437F" w14:textId="77777777" w:rsidR="004F168B" w:rsidRPr="00C61F7F" w:rsidRDefault="004F168B" w:rsidP="00F01853">
            <w:pPr>
              <w:jc w:val="center"/>
              <w:rPr>
                <w:color w:val="000000"/>
                <w:sz w:val="28"/>
                <w:szCs w:val="28"/>
              </w:rPr>
            </w:pPr>
            <w:r w:rsidRPr="00C61F7F">
              <w:rPr>
                <w:color w:val="000000"/>
                <w:sz w:val="28"/>
                <w:szCs w:val="28"/>
              </w:rPr>
              <w:t>18 1 00 24360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7D93800" w14:textId="77777777" w:rsidR="004F168B" w:rsidRPr="00C61F7F" w:rsidRDefault="004F168B" w:rsidP="00F01853">
            <w:pPr>
              <w:jc w:val="center"/>
              <w:rPr>
                <w:color w:val="000000"/>
                <w:sz w:val="28"/>
                <w:szCs w:val="28"/>
              </w:rPr>
            </w:pPr>
            <w:r w:rsidRPr="00C61F7F">
              <w:rPr>
                <w:color w:val="000000"/>
                <w:sz w:val="28"/>
                <w:szCs w:val="28"/>
              </w:rPr>
              <w:t>310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46422C" w14:textId="77777777" w:rsidR="004F168B" w:rsidRPr="00C61F7F" w:rsidRDefault="004F168B" w:rsidP="00F01853">
            <w:pPr>
              <w:jc w:val="center"/>
              <w:rPr>
                <w:color w:val="000000"/>
                <w:sz w:val="28"/>
                <w:szCs w:val="28"/>
              </w:rPr>
            </w:pPr>
            <w:r w:rsidRPr="00C61F7F">
              <w:rPr>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657AA9" w14:textId="77777777" w:rsidR="004F168B" w:rsidRPr="00C61F7F" w:rsidRDefault="004F168B" w:rsidP="00F01853">
            <w:pPr>
              <w:jc w:val="center"/>
              <w:rPr>
                <w:color w:val="000000"/>
                <w:sz w:val="28"/>
                <w:szCs w:val="28"/>
              </w:rPr>
            </w:pPr>
            <w:r w:rsidRPr="00C61F7F">
              <w:rPr>
                <w:color w:val="000000"/>
                <w:sz w:val="28"/>
                <w:szCs w:val="28"/>
              </w:rPr>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1F75B7" w14:textId="77777777" w:rsidR="004F168B" w:rsidRPr="00C61F7F" w:rsidRDefault="004F168B" w:rsidP="00F01853">
            <w:pPr>
              <w:jc w:val="right"/>
              <w:rPr>
                <w:sz w:val="28"/>
                <w:szCs w:val="28"/>
              </w:rPr>
            </w:pPr>
            <w:r w:rsidRPr="00C61F7F">
              <w:rPr>
                <w:sz w:val="28"/>
                <w:szCs w:val="28"/>
              </w:rPr>
              <w:t>334,9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F3E2E6" w14:textId="77777777" w:rsidR="004F168B" w:rsidRPr="00C61F7F" w:rsidRDefault="004F168B" w:rsidP="00F01853">
            <w:pPr>
              <w:jc w:val="right"/>
              <w:rPr>
                <w:sz w:val="28"/>
                <w:szCs w:val="28"/>
              </w:rPr>
            </w:pPr>
            <w:r w:rsidRPr="00C61F7F">
              <w:rPr>
                <w:sz w:val="28"/>
                <w:szCs w:val="28"/>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5436DE" w14:textId="77777777" w:rsidR="004F168B" w:rsidRPr="00C61F7F" w:rsidRDefault="004F168B" w:rsidP="00F01853">
            <w:pPr>
              <w:jc w:val="right"/>
              <w:rPr>
                <w:color w:val="000000"/>
                <w:sz w:val="28"/>
                <w:szCs w:val="28"/>
              </w:rPr>
            </w:pPr>
            <w:r w:rsidRPr="00C61F7F">
              <w:rPr>
                <w:color w:val="000000"/>
                <w:sz w:val="28"/>
                <w:szCs w:val="28"/>
              </w:rPr>
              <w:t>100,0</w:t>
            </w:r>
          </w:p>
        </w:tc>
      </w:tr>
      <w:tr w:rsidR="004F168B" w:rsidRPr="00C61F7F" w14:paraId="0B1E8D64"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36F191D3" w14:textId="77777777" w:rsidR="004F168B" w:rsidRPr="00C61F7F" w:rsidRDefault="004F168B" w:rsidP="00F01853">
            <w:pPr>
              <w:jc w:val="both"/>
              <w:rPr>
                <w:color w:val="000000"/>
                <w:sz w:val="28"/>
                <w:szCs w:val="28"/>
              </w:rPr>
            </w:pPr>
            <w:r w:rsidRPr="00C61F7F">
              <w:rPr>
                <w:color w:val="000000"/>
                <w:sz w:val="28"/>
                <w:szCs w:val="28"/>
              </w:rPr>
              <w:t>Обеспечение деятельности Администрации Истоминского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7416CE" w14:textId="77777777" w:rsidR="004F168B" w:rsidRPr="00C61F7F" w:rsidRDefault="004F168B" w:rsidP="00F01853">
            <w:pPr>
              <w:jc w:val="center"/>
              <w:rPr>
                <w:color w:val="000000"/>
                <w:sz w:val="28"/>
                <w:szCs w:val="28"/>
              </w:rPr>
            </w:pPr>
            <w:r w:rsidRPr="00C61F7F">
              <w:rPr>
                <w:color w:val="000000"/>
                <w:sz w:val="28"/>
                <w:szCs w:val="28"/>
              </w:rPr>
              <w:t>89 0 00 00000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9BBDCB"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CCF062"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2EBF0F"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648C05" w14:textId="77777777" w:rsidR="004F168B" w:rsidRPr="00F976F3" w:rsidRDefault="004F168B" w:rsidP="00F01853">
            <w:pPr>
              <w:jc w:val="right"/>
              <w:rPr>
                <w:sz w:val="28"/>
                <w:szCs w:val="28"/>
                <w:lang w:val="en-US"/>
              </w:rPr>
            </w:pPr>
            <w:r>
              <w:rPr>
                <w:sz w:val="28"/>
                <w:szCs w:val="28"/>
              </w:rPr>
              <w:t>10 406</w:t>
            </w:r>
            <w:r>
              <w:rPr>
                <w:sz w:val="28"/>
                <w:szCs w:val="28"/>
                <w:lang w:val="en-US"/>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5C9979" w14:textId="77777777" w:rsidR="004F168B" w:rsidRPr="00C61F7F" w:rsidRDefault="004F168B" w:rsidP="00F01853">
            <w:pPr>
              <w:jc w:val="right"/>
              <w:rPr>
                <w:sz w:val="28"/>
                <w:szCs w:val="28"/>
              </w:rPr>
            </w:pPr>
            <w:r w:rsidRPr="00C61F7F">
              <w:rPr>
                <w:sz w:val="28"/>
                <w:szCs w:val="28"/>
              </w:rPr>
              <w:t>10</w:t>
            </w:r>
            <w:r>
              <w:rPr>
                <w:sz w:val="28"/>
                <w:szCs w:val="28"/>
              </w:rPr>
              <w:t> 147,0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7881F6" w14:textId="77777777" w:rsidR="004F168B" w:rsidRPr="00C61F7F" w:rsidRDefault="004F168B" w:rsidP="00F01853">
            <w:pPr>
              <w:jc w:val="right"/>
              <w:rPr>
                <w:color w:val="000000"/>
                <w:sz w:val="28"/>
                <w:szCs w:val="28"/>
              </w:rPr>
            </w:pPr>
            <w:r w:rsidRPr="00C61F7F">
              <w:rPr>
                <w:color w:val="000000"/>
                <w:sz w:val="28"/>
                <w:szCs w:val="28"/>
              </w:rPr>
              <w:t>9 757,9</w:t>
            </w:r>
          </w:p>
        </w:tc>
      </w:tr>
      <w:tr w:rsidR="004F168B" w:rsidRPr="00C61F7F" w14:paraId="57F17B4B"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E22F2B2" w14:textId="77777777" w:rsidR="004F168B" w:rsidRPr="00C61F7F" w:rsidRDefault="004F168B" w:rsidP="00F01853">
            <w:pPr>
              <w:jc w:val="both"/>
              <w:rPr>
                <w:color w:val="000000"/>
                <w:sz w:val="28"/>
                <w:szCs w:val="28"/>
              </w:rPr>
            </w:pPr>
            <w:r w:rsidRPr="00C61F7F">
              <w:rPr>
                <w:color w:val="000000"/>
                <w:sz w:val="28"/>
                <w:szCs w:val="28"/>
              </w:rPr>
              <w:t>Администрация Истоминского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C56771" w14:textId="77777777" w:rsidR="004F168B" w:rsidRPr="00C61F7F" w:rsidRDefault="004F168B" w:rsidP="00F01853">
            <w:pPr>
              <w:jc w:val="center"/>
              <w:rPr>
                <w:color w:val="000000"/>
                <w:sz w:val="28"/>
                <w:szCs w:val="28"/>
              </w:rPr>
            </w:pPr>
            <w:r w:rsidRPr="00C61F7F">
              <w:rPr>
                <w:color w:val="000000"/>
                <w:sz w:val="28"/>
                <w:szCs w:val="28"/>
              </w:rPr>
              <w:t>89 1 00 00000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91E062E"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E01264"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2E4D97"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63435E" w14:textId="77777777" w:rsidR="004F168B" w:rsidRPr="00C61F7F" w:rsidRDefault="004F168B" w:rsidP="00F01853">
            <w:pPr>
              <w:jc w:val="right"/>
              <w:rPr>
                <w:sz w:val="28"/>
                <w:szCs w:val="28"/>
              </w:rPr>
            </w:pPr>
            <w:r w:rsidRPr="00C61F7F">
              <w:rPr>
                <w:sz w:val="28"/>
                <w:szCs w:val="28"/>
              </w:rPr>
              <w:t>10 037,2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1C38C1" w14:textId="77777777" w:rsidR="004F168B" w:rsidRPr="00C61F7F" w:rsidRDefault="004F168B" w:rsidP="00F01853">
            <w:pPr>
              <w:jc w:val="right"/>
              <w:rPr>
                <w:sz w:val="28"/>
                <w:szCs w:val="28"/>
              </w:rPr>
            </w:pPr>
            <w:r w:rsidRPr="00C61F7F">
              <w:rPr>
                <w:sz w:val="28"/>
                <w:szCs w:val="28"/>
              </w:rPr>
              <w:t>9 207,7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BA0228" w14:textId="77777777" w:rsidR="004F168B" w:rsidRPr="00C61F7F" w:rsidRDefault="004F168B" w:rsidP="00F01853">
            <w:pPr>
              <w:jc w:val="right"/>
              <w:rPr>
                <w:color w:val="000000"/>
                <w:sz w:val="28"/>
                <w:szCs w:val="28"/>
              </w:rPr>
            </w:pPr>
            <w:r w:rsidRPr="00C61F7F">
              <w:rPr>
                <w:color w:val="000000"/>
                <w:sz w:val="28"/>
                <w:szCs w:val="28"/>
              </w:rPr>
              <w:t>8 308,8</w:t>
            </w:r>
          </w:p>
        </w:tc>
      </w:tr>
      <w:tr w:rsidR="004F168B" w:rsidRPr="00C61F7F" w14:paraId="32EC40C5"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613C004" w14:textId="77777777" w:rsidR="004F168B" w:rsidRPr="00C61F7F" w:rsidRDefault="004F168B" w:rsidP="00F01853">
            <w:pPr>
              <w:jc w:val="both"/>
              <w:rPr>
                <w:color w:val="000000"/>
                <w:sz w:val="28"/>
                <w:szCs w:val="28"/>
              </w:rPr>
            </w:pPr>
            <w:r w:rsidRPr="00C61F7F">
              <w:rPr>
                <w:color w:val="000000"/>
                <w:sz w:val="28"/>
                <w:szCs w:val="28"/>
              </w:rPr>
              <w:t xml:space="preserve">Расходы на выплаты по оплате труда работников органов местного самоуправления муниципального образования «Истоминское сельское поселение» в </w:t>
            </w:r>
            <w:r w:rsidRPr="00C61F7F">
              <w:rPr>
                <w:color w:val="000000"/>
                <w:sz w:val="28"/>
                <w:szCs w:val="28"/>
              </w:rPr>
              <w:lastRenderedPageBreak/>
              <w:t>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BA4D25" w14:textId="77777777" w:rsidR="004F168B" w:rsidRPr="00C61F7F" w:rsidRDefault="004F168B" w:rsidP="00F01853">
            <w:pPr>
              <w:jc w:val="center"/>
              <w:rPr>
                <w:color w:val="000000"/>
                <w:sz w:val="28"/>
                <w:szCs w:val="28"/>
              </w:rPr>
            </w:pPr>
            <w:r w:rsidRPr="00C61F7F">
              <w:rPr>
                <w:color w:val="000000"/>
                <w:sz w:val="28"/>
                <w:szCs w:val="28"/>
              </w:rPr>
              <w:lastRenderedPageBreak/>
              <w:t>89 1 00 00110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2E494C" w14:textId="77777777" w:rsidR="004F168B" w:rsidRPr="00C61F7F" w:rsidRDefault="004F168B" w:rsidP="00F01853">
            <w:pPr>
              <w:jc w:val="center"/>
              <w:rPr>
                <w:color w:val="000000"/>
                <w:sz w:val="28"/>
                <w:szCs w:val="28"/>
              </w:rPr>
            </w:pPr>
            <w:r w:rsidRPr="00C61F7F">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BEE60A"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8BEA2C" w14:textId="77777777" w:rsidR="004F168B" w:rsidRPr="00C61F7F" w:rsidRDefault="004F168B" w:rsidP="00F01853">
            <w:pPr>
              <w:jc w:val="center"/>
              <w:rPr>
                <w:color w:val="000000"/>
                <w:sz w:val="28"/>
                <w:szCs w:val="28"/>
              </w:rPr>
            </w:pPr>
            <w:r w:rsidRPr="00C61F7F">
              <w:rPr>
                <w:color w:val="000000"/>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A359FA" w14:textId="77777777" w:rsidR="004F168B" w:rsidRPr="00C61F7F" w:rsidRDefault="004F168B" w:rsidP="00F01853">
            <w:pPr>
              <w:jc w:val="right"/>
              <w:rPr>
                <w:sz w:val="28"/>
                <w:szCs w:val="28"/>
              </w:rPr>
            </w:pPr>
            <w:r w:rsidRPr="00C61F7F">
              <w:rPr>
                <w:sz w:val="28"/>
                <w:szCs w:val="28"/>
              </w:rPr>
              <w:t>9 250,8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BF83F1" w14:textId="77777777" w:rsidR="004F168B" w:rsidRPr="00C61F7F" w:rsidRDefault="004F168B" w:rsidP="00F01853">
            <w:pPr>
              <w:jc w:val="right"/>
              <w:rPr>
                <w:sz w:val="28"/>
                <w:szCs w:val="28"/>
              </w:rPr>
            </w:pPr>
            <w:r w:rsidRPr="00C61F7F">
              <w:rPr>
                <w:sz w:val="28"/>
                <w:szCs w:val="28"/>
              </w:rPr>
              <w:t>8 393,8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359043" w14:textId="77777777" w:rsidR="004F168B" w:rsidRPr="00C61F7F" w:rsidRDefault="004F168B" w:rsidP="00F01853">
            <w:pPr>
              <w:jc w:val="right"/>
              <w:rPr>
                <w:color w:val="000000"/>
                <w:sz w:val="28"/>
                <w:szCs w:val="28"/>
              </w:rPr>
            </w:pPr>
            <w:r w:rsidRPr="00C61F7F">
              <w:rPr>
                <w:color w:val="000000"/>
                <w:sz w:val="28"/>
                <w:szCs w:val="28"/>
              </w:rPr>
              <w:t>7 480,2</w:t>
            </w:r>
          </w:p>
        </w:tc>
      </w:tr>
      <w:tr w:rsidR="004F168B" w:rsidRPr="00C61F7F" w14:paraId="2F984B71"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C7D84A8" w14:textId="77777777" w:rsidR="004F168B" w:rsidRPr="00C61F7F" w:rsidRDefault="004F168B" w:rsidP="00F01853">
            <w:pPr>
              <w:jc w:val="both"/>
              <w:rPr>
                <w:color w:val="000000"/>
                <w:sz w:val="28"/>
                <w:szCs w:val="28"/>
              </w:rPr>
            </w:pPr>
            <w:r w:rsidRPr="00C61F7F">
              <w:rPr>
                <w:color w:val="000000"/>
                <w:sz w:val="28"/>
                <w:szCs w:val="28"/>
              </w:rPr>
              <w:t>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r w:rsidRPr="00C61F7F">
              <w:t xml:space="preserve"> </w:t>
            </w:r>
            <w:r w:rsidRPr="00C61F7F">
              <w:rPr>
                <w:color w:val="000000"/>
                <w:sz w:val="28"/>
                <w:szCs w:val="28"/>
              </w:rPr>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56F89F" w14:textId="77777777" w:rsidR="004F168B" w:rsidRPr="00C61F7F" w:rsidRDefault="004F168B" w:rsidP="00F01853">
            <w:pPr>
              <w:jc w:val="center"/>
              <w:rPr>
                <w:color w:val="000000"/>
                <w:sz w:val="28"/>
                <w:szCs w:val="28"/>
              </w:rPr>
            </w:pPr>
            <w:r w:rsidRPr="00C61F7F">
              <w:rPr>
                <w:color w:val="000000"/>
                <w:sz w:val="28"/>
                <w:szCs w:val="28"/>
              </w:rPr>
              <w:t>89 1 00 00190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8CD291"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76C03F"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B9F3E0" w14:textId="77777777" w:rsidR="004F168B" w:rsidRPr="00C61F7F" w:rsidRDefault="004F168B" w:rsidP="00F01853">
            <w:pPr>
              <w:jc w:val="center"/>
              <w:rPr>
                <w:color w:val="000000"/>
                <w:sz w:val="28"/>
                <w:szCs w:val="28"/>
              </w:rPr>
            </w:pPr>
            <w:r w:rsidRPr="00C61F7F">
              <w:rPr>
                <w:color w:val="000000"/>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CD9AB1" w14:textId="77777777" w:rsidR="004F168B" w:rsidRPr="00C61F7F" w:rsidRDefault="004F168B" w:rsidP="00F01853">
            <w:pPr>
              <w:jc w:val="right"/>
              <w:rPr>
                <w:sz w:val="28"/>
                <w:szCs w:val="28"/>
              </w:rPr>
            </w:pPr>
            <w:r w:rsidRPr="00C61F7F">
              <w:rPr>
                <w:sz w:val="28"/>
                <w:szCs w:val="28"/>
              </w:rPr>
              <w:t>685,5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B43944" w14:textId="77777777" w:rsidR="004F168B" w:rsidRPr="00C61F7F" w:rsidRDefault="004F168B" w:rsidP="00F01853">
            <w:pPr>
              <w:jc w:val="right"/>
              <w:rPr>
                <w:sz w:val="28"/>
                <w:szCs w:val="28"/>
              </w:rPr>
            </w:pPr>
            <w:r w:rsidRPr="00C61F7F">
              <w:rPr>
                <w:sz w:val="28"/>
                <w:szCs w:val="28"/>
              </w:rPr>
              <w:t>767,8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05ABAF" w14:textId="77777777" w:rsidR="004F168B" w:rsidRPr="00C61F7F" w:rsidRDefault="004F168B" w:rsidP="00F01853">
            <w:pPr>
              <w:jc w:val="right"/>
              <w:rPr>
                <w:color w:val="000000"/>
                <w:sz w:val="28"/>
                <w:szCs w:val="28"/>
              </w:rPr>
            </w:pPr>
            <w:r w:rsidRPr="00C61F7F">
              <w:rPr>
                <w:color w:val="000000"/>
                <w:sz w:val="28"/>
                <w:szCs w:val="28"/>
              </w:rPr>
              <w:t>782,5</w:t>
            </w:r>
          </w:p>
        </w:tc>
      </w:tr>
      <w:tr w:rsidR="004F168B" w:rsidRPr="00C61F7F" w14:paraId="2B2F18D8"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092F310" w14:textId="77777777" w:rsidR="004F168B" w:rsidRPr="00C61F7F" w:rsidRDefault="004F168B" w:rsidP="00F01853">
            <w:pPr>
              <w:jc w:val="both"/>
              <w:rPr>
                <w:color w:val="000000"/>
                <w:sz w:val="28"/>
                <w:szCs w:val="28"/>
              </w:rPr>
            </w:pPr>
            <w:r w:rsidRPr="00C61F7F">
              <w:rPr>
                <w:color w:val="000000"/>
                <w:sz w:val="28"/>
                <w:szCs w:val="28"/>
              </w:rPr>
              <w:t>Реализация направления расходов в рамках обеспечения деятельности Администрации Истоминского сельского поселения (Уплата налогов, сборов и иных платежей)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836B74" w14:textId="77777777" w:rsidR="004F168B" w:rsidRPr="00C61F7F" w:rsidRDefault="004F168B" w:rsidP="00F01853">
            <w:pPr>
              <w:jc w:val="center"/>
              <w:rPr>
                <w:color w:val="000000"/>
                <w:sz w:val="28"/>
                <w:szCs w:val="28"/>
              </w:rPr>
            </w:pPr>
            <w:r w:rsidRPr="00C61F7F">
              <w:rPr>
                <w:color w:val="000000"/>
                <w:sz w:val="28"/>
                <w:szCs w:val="28"/>
              </w:rPr>
              <w:t>89 1 00 99990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BE1549" w14:textId="77777777" w:rsidR="004F168B" w:rsidRPr="00C61F7F" w:rsidRDefault="004F168B" w:rsidP="00F01853">
            <w:pPr>
              <w:jc w:val="center"/>
              <w:rPr>
                <w:color w:val="000000"/>
                <w:sz w:val="28"/>
                <w:szCs w:val="28"/>
              </w:rPr>
            </w:pPr>
            <w:r w:rsidRPr="00C61F7F">
              <w:rPr>
                <w:color w:val="000000"/>
                <w:sz w:val="28"/>
                <w:szCs w:val="28"/>
              </w:rPr>
              <w:t>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43762F"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19D771" w14:textId="77777777" w:rsidR="004F168B" w:rsidRPr="00C61F7F" w:rsidRDefault="004F168B" w:rsidP="00F01853">
            <w:pPr>
              <w:jc w:val="center"/>
              <w:rPr>
                <w:color w:val="000000"/>
                <w:sz w:val="28"/>
                <w:szCs w:val="28"/>
              </w:rPr>
            </w:pPr>
            <w:r w:rsidRPr="00C61F7F">
              <w:rPr>
                <w:color w:val="000000"/>
                <w:sz w:val="28"/>
                <w:szCs w:val="2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6AF93F" w14:textId="77777777" w:rsidR="004F168B" w:rsidRPr="00C61F7F" w:rsidRDefault="004F168B" w:rsidP="00F01853">
            <w:pPr>
              <w:jc w:val="right"/>
              <w:rPr>
                <w:sz w:val="28"/>
                <w:szCs w:val="28"/>
              </w:rPr>
            </w:pPr>
            <w:r w:rsidRPr="00C61F7F">
              <w:rPr>
                <w:sz w:val="28"/>
                <w:szCs w:val="28"/>
              </w:rPr>
              <w:t>100,9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8AEA4" w14:textId="77777777" w:rsidR="004F168B" w:rsidRPr="00C61F7F" w:rsidRDefault="004F168B" w:rsidP="00F01853">
            <w:pPr>
              <w:jc w:val="right"/>
              <w:rPr>
                <w:sz w:val="28"/>
                <w:szCs w:val="28"/>
              </w:rPr>
            </w:pPr>
            <w:r w:rsidRPr="00C61F7F">
              <w:rPr>
                <w:sz w:val="28"/>
                <w:szCs w:val="28"/>
              </w:rPr>
              <w:t>46,1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80B1BA" w14:textId="77777777" w:rsidR="004F168B" w:rsidRPr="00C61F7F" w:rsidRDefault="004F168B" w:rsidP="00F01853">
            <w:pPr>
              <w:jc w:val="right"/>
              <w:rPr>
                <w:color w:val="000000"/>
                <w:sz w:val="28"/>
                <w:szCs w:val="28"/>
              </w:rPr>
            </w:pPr>
            <w:r w:rsidRPr="00C61F7F">
              <w:rPr>
                <w:color w:val="000000"/>
                <w:sz w:val="28"/>
                <w:szCs w:val="28"/>
              </w:rPr>
              <w:t>46,1</w:t>
            </w:r>
          </w:p>
        </w:tc>
      </w:tr>
      <w:tr w:rsidR="004F168B" w:rsidRPr="00C61F7F" w14:paraId="33B930B2"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8D8DC14" w14:textId="77777777" w:rsidR="004F168B" w:rsidRPr="00C61F7F" w:rsidRDefault="004F168B" w:rsidP="00F01853">
            <w:pPr>
              <w:jc w:val="both"/>
              <w:rPr>
                <w:color w:val="000000"/>
                <w:sz w:val="28"/>
                <w:szCs w:val="28"/>
              </w:rPr>
            </w:pPr>
            <w:r w:rsidRPr="00C61F7F">
              <w:rPr>
                <w:color w:val="000000"/>
                <w:sz w:val="28"/>
                <w:szCs w:val="28"/>
              </w:rPr>
              <w:t>Иные непрограммные мероприятия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7FBB4A" w14:textId="77777777" w:rsidR="004F168B" w:rsidRPr="00C61F7F" w:rsidRDefault="004F168B" w:rsidP="00F01853">
            <w:pPr>
              <w:jc w:val="center"/>
              <w:rPr>
                <w:color w:val="000000"/>
                <w:sz w:val="28"/>
                <w:szCs w:val="28"/>
              </w:rPr>
            </w:pPr>
            <w:r w:rsidRPr="00C61F7F">
              <w:rPr>
                <w:color w:val="000000"/>
                <w:sz w:val="28"/>
                <w:szCs w:val="28"/>
              </w:rPr>
              <w:t>89 9 00 00000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40DF6C"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C80E66"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DD2290"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83E167" w14:textId="77777777" w:rsidR="004F168B" w:rsidRPr="00F976F3" w:rsidRDefault="004F168B" w:rsidP="00F01853">
            <w:pPr>
              <w:jc w:val="right"/>
              <w:rPr>
                <w:sz w:val="28"/>
                <w:szCs w:val="28"/>
                <w:lang w:val="en-US"/>
              </w:rPr>
            </w:pPr>
            <w:r w:rsidRPr="00C61F7F">
              <w:rPr>
                <w:sz w:val="28"/>
                <w:szCs w:val="28"/>
              </w:rPr>
              <w:t>3</w:t>
            </w:r>
            <w:r>
              <w:rPr>
                <w:sz w:val="28"/>
                <w:szCs w:val="28"/>
              </w:rPr>
              <w:t>69</w:t>
            </w:r>
            <w:r>
              <w:rPr>
                <w:sz w:val="28"/>
                <w:szCs w:val="28"/>
                <w:lang w:val="en-US"/>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6B0643" w14:textId="77777777" w:rsidR="004F168B" w:rsidRPr="00C61F7F" w:rsidRDefault="004F168B" w:rsidP="00F01853">
            <w:pPr>
              <w:jc w:val="right"/>
              <w:rPr>
                <w:sz w:val="28"/>
                <w:szCs w:val="28"/>
              </w:rPr>
            </w:pPr>
            <w:r>
              <w:rPr>
                <w:sz w:val="28"/>
                <w:szCs w:val="28"/>
              </w:rPr>
              <w:t>939,3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DBE3A5" w14:textId="77777777" w:rsidR="004F168B" w:rsidRPr="00C61F7F" w:rsidRDefault="004F168B" w:rsidP="00F01853">
            <w:pPr>
              <w:jc w:val="right"/>
              <w:rPr>
                <w:color w:val="000000"/>
                <w:sz w:val="28"/>
                <w:szCs w:val="28"/>
              </w:rPr>
            </w:pPr>
            <w:r w:rsidRPr="00C61F7F">
              <w:rPr>
                <w:color w:val="000000"/>
                <w:sz w:val="28"/>
                <w:szCs w:val="28"/>
              </w:rPr>
              <w:t>1 449,1</w:t>
            </w:r>
          </w:p>
        </w:tc>
      </w:tr>
      <w:tr w:rsidR="004F168B" w:rsidRPr="00C61F7F" w14:paraId="53B606B4"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28DEAE3" w14:textId="77777777" w:rsidR="004F168B" w:rsidRPr="00C61F7F" w:rsidRDefault="004F168B" w:rsidP="00F01853">
            <w:pPr>
              <w:jc w:val="both"/>
              <w:rPr>
                <w:color w:val="000000"/>
                <w:sz w:val="28"/>
                <w:szCs w:val="28"/>
              </w:rPr>
            </w:pPr>
            <w:r w:rsidRPr="00C61F7F">
              <w:rPr>
                <w:color w:val="000000"/>
                <w:sz w:val="28"/>
                <w:szCs w:val="28"/>
              </w:rPr>
              <w:t>Расходы на осуществление первичного воинского учёта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78F894" w14:textId="77777777" w:rsidR="004F168B" w:rsidRPr="00C61F7F" w:rsidRDefault="004F168B" w:rsidP="00F01853">
            <w:pPr>
              <w:jc w:val="center"/>
              <w:rPr>
                <w:color w:val="000000"/>
                <w:sz w:val="28"/>
                <w:szCs w:val="28"/>
              </w:rPr>
            </w:pPr>
            <w:r w:rsidRPr="00C61F7F">
              <w:rPr>
                <w:color w:val="000000"/>
                <w:sz w:val="28"/>
                <w:szCs w:val="28"/>
              </w:rPr>
              <w:t>89 9 00 51180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E5381C" w14:textId="77777777" w:rsidR="004F168B" w:rsidRPr="00C61F7F" w:rsidRDefault="004F168B" w:rsidP="00F01853">
            <w:pPr>
              <w:jc w:val="center"/>
              <w:rPr>
                <w:color w:val="000000"/>
                <w:sz w:val="28"/>
                <w:szCs w:val="28"/>
              </w:rPr>
            </w:pPr>
            <w:r w:rsidRPr="00C61F7F">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A644D7" w14:textId="77777777" w:rsidR="004F168B" w:rsidRPr="00C61F7F" w:rsidRDefault="004F168B" w:rsidP="00F01853">
            <w:pPr>
              <w:jc w:val="center"/>
              <w:rPr>
                <w:color w:val="000000"/>
                <w:sz w:val="28"/>
                <w:szCs w:val="28"/>
              </w:rPr>
            </w:pPr>
            <w:r w:rsidRPr="00C61F7F">
              <w:rPr>
                <w:color w:val="000000"/>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ABCE8F" w14:textId="77777777" w:rsidR="004F168B" w:rsidRPr="00C61F7F" w:rsidRDefault="004F168B" w:rsidP="00F01853">
            <w:pPr>
              <w:jc w:val="center"/>
              <w:rPr>
                <w:color w:val="000000"/>
                <w:sz w:val="28"/>
                <w:szCs w:val="28"/>
              </w:rPr>
            </w:pPr>
            <w:r w:rsidRPr="00C61F7F">
              <w:rPr>
                <w:color w:val="000000"/>
                <w:sz w:val="28"/>
                <w:szCs w:val="28"/>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2037B7" w14:textId="77777777" w:rsidR="004F168B" w:rsidRPr="00F976F3" w:rsidRDefault="004F168B" w:rsidP="00F01853">
            <w:pPr>
              <w:jc w:val="right"/>
              <w:rPr>
                <w:sz w:val="28"/>
                <w:szCs w:val="28"/>
                <w:lang w:val="en-US"/>
              </w:rPr>
            </w:pPr>
            <w:r>
              <w:rPr>
                <w:sz w:val="28"/>
                <w:szCs w:val="28"/>
                <w:lang w:val="en-US"/>
              </w:rPr>
              <w:t>239,7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2063350" w14:textId="77777777" w:rsidR="004F168B" w:rsidRPr="00C61F7F" w:rsidRDefault="004F168B" w:rsidP="00F01853">
            <w:pPr>
              <w:jc w:val="right"/>
              <w:rPr>
                <w:sz w:val="28"/>
                <w:szCs w:val="28"/>
              </w:rPr>
            </w:pPr>
            <w:r w:rsidRPr="00C61F7F">
              <w:rPr>
                <w:sz w:val="28"/>
                <w:szCs w:val="28"/>
              </w:rPr>
              <w:t>307,0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B30A5" w14:textId="77777777" w:rsidR="004F168B" w:rsidRPr="00C61F7F" w:rsidRDefault="004F168B" w:rsidP="00F01853">
            <w:pPr>
              <w:jc w:val="right"/>
              <w:rPr>
                <w:color w:val="000000"/>
                <w:sz w:val="28"/>
                <w:szCs w:val="28"/>
              </w:rPr>
            </w:pPr>
            <w:r w:rsidRPr="00C61F7F">
              <w:rPr>
                <w:color w:val="000000"/>
                <w:sz w:val="28"/>
                <w:szCs w:val="28"/>
              </w:rPr>
              <w:t>317,6</w:t>
            </w:r>
          </w:p>
        </w:tc>
      </w:tr>
      <w:tr w:rsidR="004F168B" w:rsidRPr="00C61F7F" w14:paraId="21A66DBE"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92C134B" w14:textId="77777777" w:rsidR="004F168B" w:rsidRDefault="004F168B" w:rsidP="00F01853">
            <w:pPr>
              <w:rPr>
                <w:color w:val="000000"/>
                <w:sz w:val="28"/>
                <w:szCs w:val="28"/>
              </w:rPr>
            </w:pPr>
            <w:r w:rsidRPr="00C61F7F">
              <w:rPr>
                <w:color w:val="000000"/>
                <w:sz w:val="28"/>
                <w:szCs w:val="28"/>
              </w:rPr>
              <w:t xml:space="preserve">Расходы на осуществление первичного воинского учёта на территориях, где отсутствуют военные комиссариаты по иным непрограммным </w:t>
            </w:r>
            <w:r w:rsidRPr="00C61F7F">
              <w:rPr>
                <w:color w:val="000000"/>
                <w:sz w:val="28"/>
                <w:szCs w:val="28"/>
              </w:rPr>
              <w:lastRenderedPageBreak/>
              <w:t>мероприятиям в рамках обеспечения деятельности Администрации Истоминского сельского поселения</w:t>
            </w:r>
            <w:r w:rsidRPr="00236575">
              <w:rPr>
                <w:color w:val="000000"/>
                <w:sz w:val="28"/>
                <w:szCs w:val="28"/>
              </w:rPr>
              <w:t xml:space="preserve"> (Иные закупки товаров, работ и услуг для обеспечения государственных (муниципальных) нужд)</w:t>
            </w:r>
          </w:p>
          <w:p w14:paraId="7AECC6EF" w14:textId="77777777" w:rsidR="004F168B" w:rsidRPr="00C61F7F" w:rsidRDefault="004F168B" w:rsidP="00F01853">
            <w:pPr>
              <w:jc w:val="both"/>
              <w:rPr>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898C2D9" w14:textId="77777777" w:rsidR="004F168B" w:rsidRPr="00291DC8" w:rsidRDefault="004F168B" w:rsidP="00F01853">
            <w:pPr>
              <w:jc w:val="center"/>
              <w:rPr>
                <w:color w:val="000000"/>
                <w:sz w:val="28"/>
                <w:szCs w:val="28"/>
                <w:lang w:val="en-US"/>
              </w:rPr>
            </w:pPr>
            <w:r>
              <w:rPr>
                <w:color w:val="000000"/>
                <w:sz w:val="28"/>
                <w:szCs w:val="28"/>
                <w:lang w:val="en-US"/>
              </w:rPr>
              <w:lastRenderedPageBreak/>
              <w:t>89 9 00 51180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77DAC5" w14:textId="77777777" w:rsidR="004F168B" w:rsidRPr="00291DC8" w:rsidRDefault="004F168B" w:rsidP="00F01853">
            <w:pPr>
              <w:jc w:val="center"/>
              <w:rPr>
                <w:color w:val="000000"/>
                <w:sz w:val="28"/>
                <w:szCs w:val="28"/>
                <w:lang w:val="en-US"/>
              </w:rPr>
            </w:pPr>
            <w:r>
              <w:rPr>
                <w:color w:val="000000"/>
                <w:sz w:val="28"/>
                <w:szCs w:val="28"/>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108C89" w14:textId="77777777" w:rsidR="004F168B" w:rsidRPr="00291DC8" w:rsidRDefault="004F168B" w:rsidP="00F01853">
            <w:pPr>
              <w:jc w:val="center"/>
              <w:rPr>
                <w:color w:val="000000"/>
                <w:sz w:val="28"/>
                <w:szCs w:val="28"/>
                <w:lang w:val="en-US"/>
              </w:rPr>
            </w:pPr>
            <w:r>
              <w:rPr>
                <w:color w:val="000000"/>
                <w:sz w:val="28"/>
                <w:szCs w:val="28"/>
                <w:lang w:val="en-US"/>
              </w:rPr>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EC3CDD" w14:textId="77777777" w:rsidR="004F168B" w:rsidRPr="00291DC8" w:rsidRDefault="004F168B" w:rsidP="00F01853">
            <w:pPr>
              <w:jc w:val="center"/>
              <w:rPr>
                <w:color w:val="000000"/>
                <w:sz w:val="28"/>
                <w:szCs w:val="28"/>
                <w:lang w:val="en-US"/>
              </w:rPr>
            </w:pPr>
            <w:r>
              <w:rPr>
                <w:color w:val="000000"/>
                <w:sz w:val="28"/>
                <w:szCs w:val="28"/>
                <w:lang w:val="en-US"/>
              </w:rPr>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E79CA3" w14:textId="77777777" w:rsidR="004F168B" w:rsidRPr="00291DC8" w:rsidRDefault="004F168B" w:rsidP="00F01853">
            <w:pPr>
              <w:jc w:val="right"/>
              <w:rPr>
                <w:sz w:val="28"/>
                <w:szCs w:val="28"/>
                <w:lang w:val="en-US"/>
              </w:rPr>
            </w:pPr>
            <w:r>
              <w:rPr>
                <w:sz w:val="28"/>
                <w:szCs w:val="28"/>
                <w:lang w:val="en-US"/>
              </w:rPr>
              <w:t>59,5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70F573" w14:textId="77777777" w:rsidR="004F168B" w:rsidRPr="00291DC8" w:rsidRDefault="004F168B" w:rsidP="00F01853">
            <w:pPr>
              <w:jc w:val="right"/>
              <w:rPr>
                <w:sz w:val="28"/>
                <w:szCs w:val="28"/>
                <w:lang w:val="en-US"/>
              </w:rPr>
            </w:pPr>
            <w:r>
              <w:rPr>
                <w:sz w:val="28"/>
                <w:szCs w:val="28"/>
                <w:lang w:val="en-US"/>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85449F" w14:textId="77777777" w:rsidR="004F168B" w:rsidRPr="00291DC8" w:rsidRDefault="004F168B" w:rsidP="00F01853">
            <w:pPr>
              <w:jc w:val="right"/>
              <w:rPr>
                <w:color w:val="000000"/>
                <w:sz w:val="28"/>
                <w:szCs w:val="28"/>
                <w:lang w:val="en-US"/>
              </w:rPr>
            </w:pPr>
            <w:r>
              <w:rPr>
                <w:color w:val="000000"/>
                <w:sz w:val="28"/>
                <w:szCs w:val="28"/>
                <w:lang w:val="en-US"/>
              </w:rPr>
              <w:t>0,0</w:t>
            </w:r>
          </w:p>
        </w:tc>
      </w:tr>
      <w:tr w:rsidR="004F168B" w:rsidRPr="00C61F7F" w14:paraId="34CE1BBA"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8CCCDAC" w14:textId="77777777" w:rsidR="004F168B" w:rsidRPr="00C61F7F" w:rsidRDefault="004F168B" w:rsidP="00F01853">
            <w:pPr>
              <w:jc w:val="both"/>
              <w:rPr>
                <w:color w:val="000000"/>
                <w:sz w:val="28"/>
                <w:szCs w:val="28"/>
              </w:rPr>
            </w:pPr>
            <w:r w:rsidRPr="00C61F7F">
              <w:rPr>
                <w:color w:val="000000"/>
                <w:sz w:val="28"/>
                <w:szCs w:val="2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3FAE314" w14:textId="77777777" w:rsidR="004F168B" w:rsidRPr="00C61F7F" w:rsidRDefault="004F168B" w:rsidP="00F01853">
            <w:pPr>
              <w:jc w:val="center"/>
              <w:rPr>
                <w:color w:val="000000"/>
                <w:sz w:val="28"/>
                <w:szCs w:val="28"/>
              </w:rPr>
            </w:pPr>
            <w:r w:rsidRPr="00C61F7F">
              <w:rPr>
                <w:color w:val="000000"/>
                <w:sz w:val="28"/>
                <w:szCs w:val="28"/>
              </w:rPr>
              <w:t>89 9 00 72390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E63475" w14:textId="77777777" w:rsidR="004F168B" w:rsidRPr="00C61F7F" w:rsidRDefault="004F168B" w:rsidP="00F01853">
            <w:pPr>
              <w:jc w:val="center"/>
              <w:rPr>
                <w:color w:val="000000"/>
                <w:sz w:val="28"/>
                <w:szCs w:val="28"/>
              </w:rPr>
            </w:pPr>
            <w:r w:rsidRPr="00C61F7F">
              <w:rPr>
                <w:color w:val="000000"/>
                <w:sz w:val="28"/>
                <w:szCs w:val="28"/>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773D34"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73BF6A" w14:textId="77777777" w:rsidR="004F168B" w:rsidRPr="00C61F7F" w:rsidRDefault="004F168B" w:rsidP="00F01853">
            <w:pPr>
              <w:jc w:val="center"/>
              <w:rPr>
                <w:color w:val="000000"/>
                <w:sz w:val="28"/>
                <w:szCs w:val="28"/>
              </w:rPr>
            </w:pPr>
            <w:r w:rsidRPr="00C61F7F">
              <w:rPr>
                <w:color w:val="000000"/>
                <w:sz w:val="28"/>
                <w:szCs w:val="28"/>
              </w:rPr>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83494E" w14:textId="77777777" w:rsidR="004F168B" w:rsidRPr="00C61F7F" w:rsidRDefault="004F168B" w:rsidP="00F01853">
            <w:pPr>
              <w:jc w:val="right"/>
              <w:rPr>
                <w:sz w:val="28"/>
                <w:szCs w:val="28"/>
              </w:rPr>
            </w:pPr>
            <w:r w:rsidRPr="00C61F7F">
              <w:rPr>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A022A7" w14:textId="77777777" w:rsidR="004F168B" w:rsidRPr="00C61F7F" w:rsidRDefault="004F168B" w:rsidP="00F01853">
            <w:pPr>
              <w:jc w:val="right"/>
              <w:rPr>
                <w:sz w:val="28"/>
                <w:szCs w:val="28"/>
              </w:rPr>
            </w:pPr>
            <w:r w:rsidRPr="00C61F7F">
              <w:rPr>
                <w:sz w:val="28"/>
                <w:szCs w:val="28"/>
              </w:rPr>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5E6177" w14:textId="77777777" w:rsidR="004F168B" w:rsidRPr="00C61F7F" w:rsidRDefault="004F168B" w:rsidP="00F01853">
            <w:pPr>
              <w:jc w:val="right"/>
              <w:rPr>
                <w:color w:val="000000"/>
                <w:sz w:val="28"/>
                <w:szCs w:val="28"/>
              </w:rPr>
            </w:pPr>
            <w:r w:rsidRPr="00C61F7F">
              <w:rPr>
                <w:color w:val="000000"/>
                <w:sz w:val="28"/>
                <w:szCs w:val="28"/>
              </w:rPr>
              <w:t>0,2</w:t>
            </w:r>
          </w:p>
        </w:tc>
      </w:tr>
      <w:tr w:rsidR="004F168B" w:rsidRPr="00C61F7F" w14:paraId="1D882DA0"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20A6E08" w14:textId="77777777" w:rsidR="004F168B" w:rsidRPr="00C61F7F" w:rsidRDefault="004F168B" w:rsidP="00F01853">
            <w:pPr>
              <w:jc w:val="both"/>
              <w:rPr>
                <w:color w:val="000000"/>
                <w:sz w:val="28"/>
                <w:szCs w:val="28"/>
              </w:rPr>
            </w:pPr>
            <w:r w:rsidRPr="00C61F7F">
              <w:rPr>
                <w:color w:val="000000"/>
                <w:sz w:val="28"/>
                <w:szCs w:val="28"/>
              </w:rPr>
              <w:t>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52C2357" w14:textId="77777777" w:rsidR="004F168B" w:rsidRPr="00C61F7F" w:rsidRDefault="004F168B" w:rsidP="00F01853">
            <w:pPr>
              <w:jc w:val="center"/>
              <w:rPr>
                <w:color w:val="000000"/>
                <w:sz w:val="28"/>
                <w:szCs w:val="28"/>
              </w:rPr>
            </w:pPr>
            <w:r w:rsidRPr="00C61F7F">
              <w:rPr>
                <w:color w:val="000000"/>
                <w:sz w:val="28"/>
                <w:szCs w:val="28"/>
              </w:rPr>
              <w:t>89 9 00 24510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5492CD" w14:textId="77777777" w:rsidR="004F168B" w:rsidRPr="00C61F7F" w:rsidRDefault="004F168B" w:rsidP="00F01853">
            <w:pPr>
              <w:jc w:val="center"/>
              <w:rPr>
                <w:color w:val="000000"/>
                <w:sz w:val="28"/>
                <w:szCs w:val="28"/>
              </w:rPr>
            </w:pPr>
            <w:r w:rsidRPr="00C61F7F">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90A647" w14:textId="77777777" w:rsidR="004F168B" w:rsidRPr="00C61F7F" w:rsidRDefault="004F168B" w:rsidP="00F01853">
            <w:pPr>
              <w:jc w:val="center"/>
              <w:rPr>
                <w:color w:val="000000"/>
                <w:sz w:val="28"/>
                <w:szCs w:val="28"/>
              </w:rPr>
            </w:pPr>
            <w:r w:rsidRPr="00C61F7F">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47C988" w14:textId="77777777" w:rsidR="004F168B" w:rsidRPr="00C61F7F" w:rsidRDefault="004F168B" w:rsidP="00F01853">
            <w:pPr>
              <w:jc w:val="center"/>
              <w:rPr>
                <w:color w:val="000000"/>
                <w:sz w:val="28"/>
                <w:szCs w:val="28"/>
              </w:rPr>
            </w:pPr>
            <w:r w:rsidRPr="00C61F7F">
              <w:rPr>
                <w:color w:val="000000"/>
                <w:sz w:val="28"/>
                <w:szCs w:val="2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0B5B25" w14:textId="77777777" w:rsidR="004F168B" w:rsidRPr="00C61F7F" w:rsidRDefault="004F168B" w:rsidP="00F01853">
            <w:pPr>
              <w:jc w:val="right"/>
              <w:rPr>
                <w:sz w:val="28"/>
                <w:szCs w:val="28"/>
              </w:rPr>
            </w:pPr>
            <w:r w:rsidRPr="00C61F7F">
              <w:rPr>
                <w:sz w:val="28"/>
                <w:szCs w:val="28"/>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B47422" w14:textId="77777777" w:rsidR="004F168B" w:rsidRPr="00C61F7F" w:rsidRDefault="004F168B" w:rsidP="00F01853">
            <w:pPr>
              <w:jc w:val="right"/>
              <w:rPr>
                <w:sz w:val="28"/>
                <w:szCs w:val="28"/>
              </w:rPr>
            </w:pPr>
            <w:r w:rsidRPr="00C61F7F">
              <w:rPr>
                <w:sz w:val="28"/>
                <w:szCs w:val="28"/>
              </w:rPr>
              <w:t>35,0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D80015" w14:textId="77777777" w:rsidR="004F168B" w:rsidRPr="00C61F7F" w:rsidRDefault="004F168B" w:rsidP="00F01853">
            <w:pPr>
              <w:jc w:val="right"/>
              <w:rPr>
                <w:color w:val="000000"/>
                <w:sz w:val="28"/>
                <w:szCs w:val="28"/>
              </w:rPr>
            </w:pPr>
            <w:r w:rsidRPr="00C61F7F">
              <w:rPr>
                <w:color w:val="000000"/>
                <w:sz w:val="28"/>
                <w:szCs w:val="28"/>
              </w:rPr>
              <w:t>35,0</w:t>
            </w:r>
          </w:p>
        </w:tc>
      </w:tr>
      <w:tr w:rsidR="004F168B" w:rsidRPr="00C61F7F" w14:paraId="632B10B3"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C4B20AE" w14:textId="77777777" w:rsidR="004F168B" w:rsidRPr="00C61F7F" w:rsidRDefault="004F168B" w:rsidP="00F01853">
            <w:pPr>
              <w:jc w:val="both"/>
              <w:rPr>
                <w:color w:val="000000"/>
                <w:sz w:val="28"/>
                <w:szCs w:val="28"/>
              </w:rPr>
            </w:pPr>
            <w:r w:rsidRPr="00C61F7F">
              <w:rPr>
                <w:color w:val="000000"/>
                <w:sz w:val="28"/>
                <w:szCs w:val="28"/>
              </w:rPr>
              <w:t xml:space="preserve">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w:t>
            </w:r>
            <w:proofErr w:type="gramStart"/>
            <w:r w:rsidRPr="00C61F7F">
              <w:rPr>
                <w:color w:val="000000"/>
                <w:sz w:val="28"/>
                <w:szCs w:val="28"/>
              </w:rPr>
              <w:t>об  устранении</w:t>
            </w:r>
            <w:proofErr w:type="gramEnd"/>
            <w:r w:rsidRPr="00C61F7F">
              <w:rPr>
                <w:color w:val="000000"/>
                <w:sz w:val="28"/>
                <w:szCs w:val="28"/>
              </w:rPr>
              <w:t xml:space="preserve"> выявленных </w:t>
            </w:r>
            <w:r w:rsidRPr="00C61F7F">
              <w:rPr>
                <w:color w:val="000000"/>
                <w:sz w:val="28"/>
                <w:szCs w:val="28"/>
              </w:rPr>
              <w:lastRenderedPageBreak/>
              <w:t>в ходе таких осмотров нарушений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31669D" w14:textId="77777777" w:rsidR="004F168B" w:rsidRPr="00C61F7F" w:rsidRDefault="004F168B" w:rsidP="00F01853">
            <w:pPr>
              <w:jc w:val="center"/>
              <w:rPr>
                <w:color w:val="000000"/>
                <w:sz w:val="28"/>
                <w:szCs w:val="28"/>
              </w:rPr>
            </w:pPr>
            <w:r w:rsidRPr="00C61F7F">
              <w:rPr>
                <w:color w:val="000000"/>
                <w:sz w:val="28"/>
                <w:szCs w:val="28"/>
              </w:rPr>
              <w:lastRenderedPageBreak/>
              <w:t>89 9 00 24530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73A5FBD" w14:textId="77777777" w:rsidR="004F168B" w:rsidRPr="00C61F7F" w:rsidRDefault="004F168B" w:rsidP="00F01853">
            <w:pPr>
              <w:jc w:val="center"/>
              <w:rPr>
                <w:color w:val="000000"/>
                <w:sz w:val="28"/>
                <w:szCs w:val="28"/>
              </w:rPr>
            </w:pPr>
            <w:r w:rsidRPr="00C61F7F">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77B32B" w14:textId="77777777" w:rsidR="004F168B" w:rsidRPr="00C61F7F" w:rsidRDefault="004F168B" w:rsidP="00F01853">
            <w:pPr>
              <w:jc w:val="center"/>
              <w:rPr>
                <w:color w:val="000000"/>
                <w:sz w:val="28"/>
                <w:szCs w:val="28"/>
              </w:rPr>
            </w:pPr>
            <w:r w:rsidRPr="00C61F7F">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216CD5" w14:textId="77777777" w:rsidR="004F168B" w:rsidRPr="00C61F7F" w:rsidRDefault="004F168B" w:rsidP="00F01853">
            <w:pPr>
              <w:jc w:val="center"/>
              <w:rPr>
                <w:color w:val="000000"/>
                <w:sz w:val="28"/>
                <w:szCs w:val="28"/>
              </w:rPr>
            </w:pPr>
            <w:r w:rsidRPr="00C61F7F">
              <w:rPr>
                <w:color w:val="000000"/>
                <w:sz w:val="28"/>
                <w:szCs w:val="2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591D04" w14:textId="77777777" w:rsidR="004F168B" w:rsidRPr="00C61F7F" w:rsidRDefault="004F168B" w:rsidP="00F01853">
            <w:pPr>
              <w:jc w:val="right"/>
              <w:rPr>
                <w:sz w:val="28"/>
                <w:szCs w:val="28"/>
              </w:rPr>
            </w:pPr>
            <w:r w:rsidRPr="00C61F7F">
              <w:rPr>
                <w:sz w:val="28"/>
                <w:szCs w:val="28"/>
              </w:rPr>
              <w:t>17,5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BB032F" w14:textId="77777777" w:rsidR="004F168B" w:rsidRPr="00C61F7F" w:rsidRDefault="004F168B" w:rsidP="00F01853">
            <w:pPr>
              <w:jc w:val="right"/>
              <w:rPr>
                <w:sz w:val="28"/>
                <w:szCs w:val="28"/>
              </w:rPr>
            </w:pPr>
            <w:r w:rsidRPr="00C61F7F">
              <w:rPr>
                <w:sz w:val="28"/>
                <w:szCs w:val="28"/>
              </w:rPr>
              <w:t>17,5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760F06" w14:textId="77777777" w:rsidR="004F168B" w:rsidRPr="00C61F7F" w:rsidRDefault="004F168B" w:rsidP="00F01853">
            <w:pPr>
              <w:jc w:val="right"/>
              <w:rPr>
                <w:color w:val="000000"/>
                <w:sz w:val="28"/>
                <w:szCs w:val="28"/>
              </w:rPr>
            </w:pPr>
            <w:r w:rsidRPr="00C61F7F">
              <w:rPr>
                <w:color w:val="000000"/>
                <w:sz w:val="28"/>
                <w:szCs w:val="28"/>
              </w:rPr>
              <w:t>17,5</w:t>
            </w:r>
          </w:p>
        </w:tc>
      </w:tr>
      <w:tr w:rsidR="004F168B" w:rsidRPr="00C61F7F" w14:paraId="42A18A99"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62C93B9" w14:textId="77777777" w:rsidR="004F168B" w:rsidRPr="00C61F7F" w:rsidRDefault="004F168B" w:rsidP="00F01853">
            <w:pPr>
              <w:jc w:val="both"/>
              <w:rPr>
                <w:color w:val="000000"/>
                <w:sz w:val="28"/>
                <w:szCs w:val="28"/>
              </w:rPr>
            </w:pPr>
            <w:r w:rsidRPr="00C61F7F">
              <w:rPr>
                <w:color w:val="000000"/>
                <w:sz w:val="28"/>
                <w:szCs w:val="28"/>
              </w:rPr>
              <w:t>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2BDADF" w14:textId="77777777" w:rsidR="004F168B" w:rsidRPr="00C61F7F" w:rsidRDefault="004F168B" w:rsidP="00F01853">
            <w:pPr>
              <w:jc w:val="center"/>
              <w:rPr>
                <w:color w:val="000000"/>
                <w:sz w:val="28"/>
                <w:szCs w:val="28"/>
              </w:rPr>
            </w:pPr>
            <w:r w:rsidRPr="00C61F7F">
              <w:rPr>
                <w:color w:val="000000"/>
                <w:sz w:val="28"/>
                <w:szCs w:val="28"/>
              </w:rPr>
              <w:t>89 9 00 24540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78A5D4" w14:textId="77777777" w:rsidR="004F168B" w:rsidRPr="00C61F7F" w:rsidRDefault="004F168B" w:rsidP="00F01853">
            <w:pPr>
              <w:jc w:val="center"/>
              <w:rPr>
                <w:color w:val="000000"/>
                <w:sz w:val="28"/>
                <w:szCs w:val="28"/>
              </w:rPr>
            </w:pPr>
            <w:r w:rsidRPr="00C61F7F">
              <w:rPr>
                <w:color w:val="000000"/>
                <w:sz w:val="28"/>
                <w:szCs w:val="28"/>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7EA9ED" w14:textId="77777777" w:rsidR="004F168B" w:rsidRPr="00C61F7F" w:rsidRDefault="004F168B" w:rsidP="00F01853">
            <w:pPr>
              <w:jc w:val="center"/>
              <w:rPr>
                <w:color w:val="000000"/>
                <w:sz w:val="28"/>
                <w:szCs w:val="28"/>
              </w:rPr>
            </w:pPr>
            <w:r w:rsidRPr="00C61F7F">
              <w:rPr>
                <w:color w:val="000000"/>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49E939" w14:textId="77777777" w:rsidR="004F168B" w:rsidRPr="00C61F7F" w:rsidRDefault="004F168B" w:rsidP="00F01853">
            <w:pPr>
              <w:jc w:val="center"/>
              <w:rPr>
                <w:color w:val="000000"/>
                <w:sz w:val="28"/>
                <w:szCs w:val="28"/>
              </w:rPr>
            </w:pPr>
            <w:r w:rsidRPr="00C61F7F">
              <w:rPr>
                <w:color w:val="000000"/>
                <w:sz w:val="28"/>
                <w:szCs w:val="28"/>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8520ED" w14:textId="77777777" w:rsidR="004F168B" w:rsidRPr="00C61F7F" w:rsidRDefault="004F168B" w:rsidP="00F01853">
            <w:pPr>
              <w:jc w:val="right"/>
              <w:rPr>
                <w:sz w:val="28"/>
                <w:szCs w:val="28"/>
              </w:rPr>
            </w:pPr>
            <w:r w:rsidRPr="00C61F7F">
              <w:rPr>
                <w:sz w:val="28"/>
                <w:szCs w:val="28"/>
              </w:rPr>
              <w:t>17,5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D4CE92E" w14:textId="77777777" w:rsidR="004F168B" w:rsidRPr="00C61F7F" w:rsidRDefault="004F168B" w:rsidP="00F01853">
            <w:pPr>
              <w:jc w:val="right"/>
              <w:rPr>
                <w:sz w:val="28"/>
                <w:szCs w:val="28"/>
              </w:rPr>
            </w:pPr>
            <w:r w:rsidRPr="00C61F7F">
              <w:rPr>
                <w:sz w:val="28"/>
                <w:szCs w:val="28"/>
              </w:rPr>
              <w:t>17,5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9A75AE" w14:textId="77777777" w:rsidR="004F168B" w:rsidRPr="00C61F7F" w:rsidRDefault="004F168B" w:rsidP="00F01853">
            <w:pPr>
              <w:jc w:val="right"/>
              <w:rPr>
                <w:color w:val="000000"/>
                <w:sz w:val="28"/>
                <w:szCs w:val="28"/>
              </w:rPr>
            </w:pPr>
            <w:r w:rsidRPr="00C61F7F">
              <w:rPr>
                <w:color w:val="000000"/>
                <w:sz w:val="28"/>
                <w:szCs w:val="28"/>
              </w:rPr>
              <w:t>17,5</w:t>
            </w:r>
          </w:p>
        </w:tc>
      </w:tr>
      <w:tr w:rsidR="004F168B" w:rsidRPr="00C61F7F" w14:paraId="7443EE15"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A4EE91F" w14:textId="77777777" w:rsidR="004F168B" w:rsidRPr="00C61F7F" w:rsidRDefault="004F168B" w:rsidP="00F01853">
            <w:pPr>
              <w:jc w:val="both"/>
              <w:rPr>
                <w:color w:val="000000"/>
                <w:sz w:val="28"/>
                <w:szCs w:val="28"/>
              </w:rPr>
            </w:pPr>
            <w:r w:rsidRPr="00C61F7F">
              <w:rPr>
                <w:color w:val="000000"/>
                <w:sz w:val="28"/>
                <w:szCs w:val="28"/>
              </w:rPr>
              <w:t>Условно утверждённые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52266C" w14:textId="77777777" w:rsidR="004F168B" w:rsidRPr="00C61F7F" w:rsidRDefault="004F168B" w:rsidP="00F01853">
            <w:pPr>
              <w:jc w:val="center"/>
              <w:rPr>
                <w:color w:val="000000"/>
                <w:sz w:val="28"/>
                <w:szCs w:val="28"/>
              </w:rPr>
            </w:pPr>
            <w:r w:rsidRPr="00C61F7F">
              <w:rPr>
                <w:color w:val="000000"/>
                <w:sz w:val="28"/>
                <w:szCs w:val="28"/>
              </w:rPr>
              <w:t>89 9 00 90110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98E71B" w14:textId="77777777" w:rsidR="004F168B" w:rsidRPr="00C61F7F" w:rsidRDefault="004F168B" w:rsidP="00F01853">
            <w:pPr>
              <w:jc w:val="center"/>
              <w:rPr>
                <w:color w:val="000000"/>
                <w:sz w:val="28"/>
                <w:szCs w:val="28"/>
              </w:rPr>
            </w:pPr>
            <w:r w:rsidRPr="00C61F7F">
              <w:rPr>
                <w:color w:val="000000"/>
                <w:sz w:val="28"/>
                <w:szCs w:val="28"/>
              </w:rPr>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E6E9E6" w14:textId="77777777" w:rsidR="004F168B" w:rsidRPr="00C61F7F" w:rsidRDefault="004F168B" w:rsidP="00F01853">
            <w:pPr>
              <w:jc w:val="center"/>
              <w:rPr>
                <w:color w:val="000000"/>
                <w:sz w:val="28"/>
                <w:szCs w:val="28"/>
              </w:rPr>
            </w:pPr>
            <w:r w:rsidRPr="00C61F7F">
              <w:rPr>
                <w:color w:val="000000"/>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A7F664" w14:textId="77777777" w:rsidR="004F168B" w:rsidRPr="00C61F7F" w:rsidRDefault="004F168B" w:rsidP="00F01853">
            <w:pPr>
              <w:jc w:val="center"/>
              <w:rPr>
                <w:color w:val="000000"/>
                <w:sz w:val="28"/>
                <w:szCs w:val="28"/>
              </w:rPr>
            </w:pPr>
            <w:r w:rsidRPr="00C61F7F">
              <w:rPr>
                <w:color w:val="000000"/>
                <w:sz w:val="28"/>
                <w:szCs w:val="28"/>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A4525E" w14:textId="77777777" w:rsidR="004F168B" w:rsidRPr="00C61F7F" w:rsidRDefault="004F168B" w:rsidP="00F01853">
            <w:pPr>
              <w:jc w:val="right"/>
              <w:rPr>
                <w:sz w:val="28"/>
                <w:szCs w:val="28"/>
              </w:rPr>
            </w:pPr>
            <w:r w:rsidRPr="00C61F7F">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F89352" w14:textId="77777777" w:rsidR="004F168B" w:rsidRPr="00C61F7F" w:rsidRDefault="004F168B" w:rsidP="00F01853">
            <w:pPr>
              <w:jc w:val="right"/>
              <w:rPr>
                <w:sz w:val="28"/>
                <w:szCs w:val="28"/>
              </w:rPr>
            </w:pPr>
            <w:r>
              <w:rPr>
                <w:sz w:val="28"/>
                <w:szCs w:val="28"/>
              </w:rPr>
              <w:t>562,1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38B351" w14:textId="77777777" w:rsidR="004F168B" w:rsidRPr="00C61F7F" w:rsidRDefault="004F168B" w:rsidP="00F01853">
            <w:pPr>
              <w:jc w:val="right"/>
              <w:rPr>
                <w:color w:val="000000"/>
                <w:sz w:val="28"/>
                <w:szCs w:val="28"/>
              </w:rPr>
            </w:pPr>
            <w:r w:rsidRPr="00C61F7F">
              <w:rPr>
                <w:color w:val="000000"/>
                <w:sz w:val="28"/>
                <w:szCs w:val="28"/>
              </w:rPr>
              <w:t>1061,3</w:t>
            </w:r>
          </w:p>
        </w:tc>
      </w:tr>
      <w:tr w:rsidR="004F168B" w:rsidRPr="00C61F7F" w14:paraId="76DB5707"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D119CA7" w14:textId="77777777" w:rsidR="004F168B" w:rsidRPr="00C61F7F" w:rsidRDefault="004F168B" w:rsidP="00F01853">
            <w:pPr>
              <w:jc w:val="both"/>
              <w:rPr>
                <w:color w:val="000000"/>
                <w:sz w:val="28"/>
                <w:szCs w:val="28"/>
              </w:rPr>
            </w:pPr>
            <w:r w:rsidRPr="00C61F7F">
              <w:rPr>
                <w:color w:val="000000"/>
                <w:sz w:val="28"/>
                <w:szCs w:val="28"/>
              </w:rPr>
              <w:t>Реализация функций иных органов местного самоуправления муниципального образования «Истоминского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7B3AAC7" w14:textId="77777777" w:rsidR="004F168B" w:rsidRPr="00C61F7F" w:rsidRDefault="004F168B" w:rsidP="00F01853">
            <w:pPr>
              <w:jc w:val="center"/>
              <w:rPr>
                <w:color w:val="000000"/>
                <w:sz w:val="28"/>
                <w:szCs w:val="28"/>
              </w:rPr>
            </w:pPr>
            <w:r w:rsidRPr="00C61F7F">
              <w:rPr>
                <w:color w:val="000000"/>
                <w:sz w:val="28"/>
                <w:szCs w:val="28"/>
              </w:rPr>
              <w:t>99 0 00 00000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AB74BA"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A9D4A5"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4F85F2"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D2841B" w14:textId="77777777" w:rsidR="004F168B" w:rsidRPr="00C61F7F" w:rsidRDefault="004F168B" w:rsidP="00F01853">
            <w:pPr>
              <w:jc w:val="right"/>
              <w:rPr>
                <w:sz w:val="28"/>
                <w:szCs w:val="28"/>
              </w:rPr>
            </w:pPr>
            <w:r w:rsidRPr="00C61F7F">
              <w:rPr>
                <w:sz w:val="28"/>
                <w:szCs w:val="28"/>
              </w:rPr>
              <w:t>31,2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22EEEE" w14:textId="77777777" w:rsidR="004F168B" w:rsidRPr="00C61F7F" w:rsidRDefault="004F168B" w:rsidP="00F01853">
            <w:pPr>
              <w:jc w:val="right"/>
              <w:rPr>
                <w:sz w:val="28"/>
                <w:szCs w:val="28"/>
              </w:rPr>
            </w:pPr>
            <w:r w:rsidRPr="00C61F7F">
              <w:rPr>
                <w:sz w:val="28"/>
                <w:szCs w:val="28"/>
              </w:rPr>
              <w:t>32,4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34E253" w14:textId="77777777" w:rsidR="004F168B" w:rsidRPr="00C61F7F" w:rsidRDefault="004F168B" w:rsidP="00F01853">
            <w:pPr>
              <w:jc w:val="right"/>
              <w:rPr>
                <w:color w:val="000000"/>
                <w:sz w:val="28"/>
                <w:szCs w:val="28"/>
              </w:rPr>
            </w:pPr>
            <w:r w:rsidRPr="00C61F7F">
              <w:rPr>
                <w:color w:val="000000"/>
                <w:sz w:val="28"/>
                <w:szCs w:val="28"/>
              </w:rPr>
              <w:t>33,7</w:t>
            </w:r>
          </w:p>
        </w:tc>
      </w:tr>
      <w:tr w:rsidR="004F168B" w:rsidRPr="00C61F7F" w14:paraId="628D7660"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7A68F51" w14:textId="77777777" w:rsidR="004F168B" w:rsidRPr="00C61F7F" w:rsidRDefault="004F168B" w:rsidP="00F01853">
            <w:pPr>
              <w:jc w:val="both"/>
              <w:rPr>
                <w:color w:val="000000"/>
                <w:sz w:val="28"/>
                <w:szCs w:val="28"/>
              </w:rPr>
            </w:pPr>
            <w:r w:rsidRPr="00C61F7F">
              <w:rPr>
                <w:color w:val="000000"/>
                <w:sz w:val="28"/>
                <w:szCs w:val="28"/>
              </w:rPr>
              <w:t>Иные непрограммные мероприятия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D5064C" w14:textId="77777777" w:rsidR="004F168B" w:rsidRPr="00C61F7F" w:rsidRDefault="004F168B" w:rsidP="00F01853">
            <w:pPr>
              <w:jc w:val="center"/>
              <w:rPr>
                <w:color w:val="000000"/>
                <w:sz w:val="28"/>
                <w:szCs w:val="28"/>
              </w:rPr>
            </w:pPr>
            <w:r w:rsidRPr="00C61F7F">
              <w:rPr>
                <w:color w:val="000000"/>
                <w:sz w:val="28"/>
                <w:szCs w:val="28"/>
              </w:rPr>
              <w:t>99 9 00 00000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5F4C5B"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01021F" w14:textId="77777777" w:rsidR="004F168B" w:rsidRPr="00C61F7F" w:rsidRDefault="004F168B" w:rsidP="00F01853">
            <w:pPr>
              <w:jc w:val="center"/>
              <w:rPr>
                <w:color w:val="000000"/>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BB288C" w14:textId="77777777" w:rsidR="004F168B" w:rsidRPr="00C61F7F" w:rsidRDefault="004F168B" w:rsidP="00F01853">
            <w:pPr>
              <w:jc w:val="center"/>
              <w:rPr>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0F28B3" w14:textId="77777777" w:rsidR="004F168B" w:rsidRPr="00C61F7F" w:rsidRDefault="004F168B" w:rsidP="00F01853">
            <w:pPr>
              <w:jc w:val="right"/>
              <w:rPr>
                <w:sz w:val="28"/>
                <w:szCs w:val="28"/>
              </w:rPr>
            </w:pPr>
            <w:r w:rsidRPr="00C61F7F">
              <w:rPr>
                <w:sz w:val="28"/>
                <w:szCs w:val="28"/>
              </w:rPr>
              <w:t>31,2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992A74" w14:textId="77777777" w:rsidR="004F168B" w:rsidRPr="00C61F7F" w:rsidRDefault="004F168B" w:rsidP="00F01853">
            <w:pPr>
              <w:jc w:val="right"/>
              <w:rPr>
                <w:sz w:val="28"/>
                <w:szCs w:val="28"/>
              </w:rPr>
            </w:pPr>
            <w:r w:rsidRPr="00C61F7F">
              <w:rPr>
                <w:sz w:val="28"/>
                <w:szCs w:val="28"/>
              </w:rPr>
              <w:t>32,4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FE6C4C" w14:textId="77777777" w:rsidR="004F168B" w:rsidRPr="00C61F7F" w:rsidRDefault="004F168B" w:rsidP="00F01853">
            <w:pPr>
              <w:jc w:val="right"/>
              <w:rPr>
                <w:sz w:val="28"/>
                <w:szCs w:val="28"/>
              </w:rPr>
            </w:pPr>
            <w:r w:rsidRPr="00C61F7F">
              <w:rPr>
                <w:sz w:val="28"/>
                <w:szCs w:val="28"/>
              </w:rPr>
              <w:t>33,7</w:t>
            </w:r>
          </w:p>
        </w:tc>
      </w:tr>
      <w:tr w:rsidR="004F168B" w:rsidRPr="00C61F7F" w14:paraId="784C2A55" w14:textId="77777777" w:rsidTr="00F01853">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80327C0" w14:textId="77777777" w:rsidR="004F168B" w:rsidRPr="00C61F7F" w:rsidRDefault="004F168B" w:rsidP="00F01853">
            <w:pPr>
              <w:jc w:val="both"/>
              <w:rPr>
                <w:color w:val="000000"/>
                <w:sz w:val="28"/>
                <w:szCs w:val="28"/>
              </w:rPr>
            </w:pPr>
            <w:r w:rsidRPr="00C61F7F">
              <w:rPr>
                <w:sz w:val="28"/>
                <w:szCs w:val="28"/>
              </w:rPr>
              <w:t xml:space="preserve">Расходы на осуществление переданных полномочий Контрольно-счётной палате Аксайского района контрольно-счётного органа Истоминского сельского поселения по осуществлению внешнего финансового контроля по иным непрограммным </w:t>
            </w:r>
            <w:r w:rsidRPr="00C61F7F">
              <w:rPr>
                <w:sz w:val="28"/>
                <w:szCs w:val="28"/>
              </w:rPr>
              <w:lastRenderedPageBreak/>
              <w:t>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C18D9A6" w14:textId="77777777" w:rsidR="004F168B" w:rsidRPr="00C61F7F" w:rsidRDefault="004F168B" w:rsidP="00F01853">
            <w:pPr>
              <w:jc w:val="center"/>
              <w:rPr>
                <w:color w:val="000000"/>
                <w:sz w:val="28"/>
                <w:szCs w:val="28"/>
              </w:rPr>
            </w:pPr>
            <w:r w:rsidRPr="00C61F7F">
              <w:rPr>
                <w:sz w:val="28"/>
                <w:szCs w:val="28"/>
              </w:rPr>
              <w:lastRenderedPageBreak/>
              <w:t>99 9 00 89920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629A88" w14:textId="77777777" w:rsidR="004F168B" w:rsidRPr="00C61F7F" w:rsidRDefault="004F168B" w:rsidP="00F01853">
            <w:pPr>
              <w:jc w:val="center"/>
              <w:rPr>
                <w:color w:val="000000"/>
                <w:sz w:val="28"/>
                <w:szCs w:val="28"/>
              </w:rPr>
            </w:pPr>
            <w:r w:rsidRPr="00C61F7F">
              <w:rPr>
                <w:sz w:val="28"/>
                <w:szCs w:val="28"/>
              </w:rPr>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CF3C75" w14:textId="77777777" w:rsidR="004F168B" w:rsidRPr="00C61F7F" w:rsidRDefault="004F168B" w:rsidP="00F01853">
            <w:pPr>
              <w:jc w:val="center"/>
              <w:rPr>
                <w:color w:val="000000"/>
                <w:sz w:val="28"/>
                <w:szCs w:val="28"/>
              </w:rPr>
            </w:pPr>
            <w:r w:rsidRPr="00C61F7F">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64F214F" w14:textId="77777777" w:rsidR="004F168B" w:rsidRPr="00C61F7F" w:rsidRDefault="004F168B" w:rsidP="00F01853">
            <w:pPr>
              <w:jc w:val="center"/>
              <w:rPr>
                <w:color w:val="000000"/>
                <w:sz w:val="28"/>
                <w:szCs w:val="28"/>
              </w:rPr>
            </w:pPr>
            <w:r w:rsidRPr="00C61F7F">
              <w:rPr>
                <w:sz w:val="28"/>
                <w:szCs w:val="28"/>
              </w:rPr>
              <w:t>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BD8E25" w14:textId="77777777" w:rsidR="004F168B" w:rsidRPr="00C61F7F" w:rsidRDefault="004F168B" w:rsidP="00F01853">
            <w:pPr>
              <w:jc w:val="right"/>
              <w:rPr>
                <w:sz w:val="28"/>
                <w:szCs w:val="28"/>
              </w:rPr>
            </w:pPr>
            <w:r w:rsidRPr="00C61F7F">
              <w:rPr>
                <w:sz w:val="28"/>
                <w:szCs w:val="28"/>
              </w:rPr>
              <w:t>31,2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02EEFE" w14:textId="77777777" w:rsidR="004F168B" w:rsidRPr="00C61F7F" w:rsidRDefault="004F168B" w:rsidP="00F01853">
            <w:pPr>
              <w:jc w:val="right"/>
              <w:rPr>
                <w:sz w:val="28"/>
                <w:szCs w:val="28"/>
              </w:rPr>
            </w:pPr>
            <w:r w:rsidRPr="00C61F7F">
              <w:rPr>
                <w:sz w:val="28"/>
                <w:szCs w:val="28"/>
              </w:rPr>
              <w:t>32,4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97600B" w14:textId="77777777" w:rsidR="004F168B" w:rsidRPr="00C61F7F" w:rsidRDefault="004F168B" w:rsidP="00F01853">
            <w:pPr>
              <w:jc w:val="right"/>
              <w:rPr>
                <w:sz w:val="28"/>
                <w:szCs w:val="28"/>
              </w:rPr>
            </w:pPr>
            <w:r w:rsidRPr="00C61F7F">
              <w:rPr>
                <w:sz w:val="28"/>
                <w:szCs w:val="28"/>
              </w:rPr>
              <w:t>33,7</w:t>
            </w:r>
          </w:p>
        </w:tc>
      </w:tr>
    </w:tbl>
    <w:p w14:paraId="1D0102C1" w14:textId="77777777" w:rsidR="004F168B" w:rsidRPr="00C61F7F" w:rsidRDefault="004F168B" w:rsidP="004F168B">
      <w:r w:rsidRPr="00C61F7F">
        <w:rPr>
          <w:sz w:val="28"/>
          <w:szCs w:val="28"/>
        </w:rPr>
        <w:t xml:space="preserve"> </w:t>
      </w:r>
      <w:r>
        <w:rPr>
          <w:sz w:val="28"/>
          <w:szCs w:val="28"/>
        </w:rPr>
        <w:t>8) приложение 7</w:t>
      </w:r>
      <w:r w:rsidRPr="00C61F7F">
        <w:rPr>
          <w:sz w:val="28"/>
          <w:szCs w:val="28"/>
        </w:rPr>
        <w:t xml:space="preserve"> изложить в следующей редакции:</w:t>
      </w:r>
    </w:p>
    <w:p w14:paraId="4AD373F7" w14:textId="77777777" w:rsidR="004F168B" w:rsidRPr="00C61F7F" w:rsidRDefault="004F168B" w:rsidP="004F168B">
      <w:pPr>
        <w:rPr>
          <w:sz w:val="28"/>
          <w:szCs w:val="28"/>
        </w:rPr>
      </w:pPr>
    </w:p>
    <w:tbl>
      <w:tblPr>
        <w:tblW w:w="19568" w:type="dxa"/>
        <w:tblInd w:w="-534" w:type="dxa"/>
        <w:tblLayout w:type="fixed"/>
        <w:tblLook w:val="0000" w:firstRow="0" w:lastRow="0" w:firstColumn="0" w:lastColumn="0" w:noHBand="0" w:noVBand="0"/>
      </w:tblPr>
      <w:tblGrid>
        <w:gridCol w:w="108"/>
        <w:gridCol w:w="3420"/>
        <w:gridCol w:w="2994"/>
        <w:gridCol w:w="108"/>
        <w:gridCol w:w="884"/>
        <w:gridCol w:w="992"/>
        <w:gridCol w:w="108"/>
        <w:gridCol w:w="236"/>
        <w:gridCol w:w="1782"/>
        <w:gridCol w:w="198"/>
        <w:gridCol w:w="236"/>
        <w:gridCol w:w="17"/>
        <w:gridCol w:w="258"/>
        <w:gridCol w:w="1276"/>
        <w:gridCol w:w="1276"/>
        <w:gridCol w:w="1275"/>
        <w:gridCol w:w="108"/>
        <w:gridCol w:w="4292"/>
      </w:tblGrid>
      <w:tr w:rsidR="004F168B" w:rsidRPr="005D4350" w14:paraId="0293B0AC" w14:textId="77777777" w:rsidTr="00F01853">
        <w:trPr>
          <w:gridBefore w:val="1"/>
          <w:wBefore w:w="108" w:type="dxa"/>
          <w:trHeight w:val="315"/>
        </w:trPr>
        <w:tc>
          <w:tcPr>
            <w:tcW w:w="3420" w:type="dxa"/>
            <w:tcBorders>
              <w:top w:val="nil"/>
              <w:left w:val="nil"/>
              <w:bottom w:val="nil"/>
              <w:right w:val="nil"/>
            </w:tcBorders>
            <w:shd w:val="clear" w:color="auto" w:fill="auto"/>
            <w:noWrap/>
            <w:vAlign w:val="bottom"/>
          </w:tcPr>
          <w:p w14:paraId="2D149A02" w14:textId="77777777" w:rsidR="004F168B" w:rsidRPr="005D4350" w:rsidRDefault="004F168B" w:rsidP="00F01853">
            <w:pPr>
              <w:rPr>
                <w:sz w:val="28"/>
                <w:szCs w:val="28"/>
              </w:rPr>
            </w:pPr>
          </w:p>
        </w:tc>
        <w:tc>
          <w:tcPr>
            <w:tcW w:w="5086" w:type="dxa"/>
            <w:gridSpan w:val="5"/>
            <w:tcBorders>
              <w:top w:val="nil"/>
              <w:left w:val="nil"/>
              <w:bottom w:val="nil"/>
              <w:right w:val="nil"/>
            </w:tcBorders>
            <w:shd w:val="clear" w:color="auto" w:fill="auto"/>
            <w:noWrap/>
            <w:vAlign w:val="bottom"/>
          </w:tcPr>
          <w:p w14:paraId="0A64F8F3" w14:textId="77777777" w:rsidR="004F168B" w:rsidRPr="005D4350" w:rsidRDefault="004F168B" w:rsidP="00F01853">
            <w:pPr>
              <w:rPr>
                <w:sz w:val="28"/>
                <w:szCs w:val="28"/>
              </w:rPr>
            </w:pPr>
          </w:p>
        </w:tc>
        <w:tc>
          <w:tcPr>
            <w:tcW w:w="236" w:type="dxa"/>
            <w:tcBorders>
              <w:top w:val="nil"/>
              <w:left w:val="nil"/>
              <w:bottom w:val="nil"/>
              <w:right w:val="nil"/>
            </w:tcBorders>
            <w:shd w:val="clear" w:color="auto" w:fill="auto"/>
            <w:noWrap/>
            <w:vAlign w:val="bottom"/>
          </w:tcPr>
          <w:p w14:paraId="5EAF3AEC" w14:textId="77777777" w:rsidR="004F168B" w:rsidRPr="005D4350" w:rsidRDefault="004F168B" w:rsidP="00F01853">
            <w:pPr>
              <w:rPr>
                <w:sz w:val="28"/>
                <w:szCs w:val="28"/>
              </w:rPr>
            </w:pPr>
          </w:p>
        </w:tc>
        <w:tc>
          <w:tcPr>
            <w:tcW w:w="1980" w:type="dxa"/>
            <w:gridSpan w:val="2"/>
            <w:tcBorders>
              <w:top w:val="nil"/>
              <w:left w:val="nil"/>
              <w:bottom w:val="nil"/>
              <w:right w:val="nil"/>
            </w:tcBorders>
            <w:shd w:val="clear" w:color="auto" w:fill="auto"/>
            <w:noWrap/>
            <w:vAlign w:val="bottom"/>
          </w:tcPr>
          <w:p w14:paraId="037455DE" w14:textId="77777777" w:rsidR="004F168B" w:rsidRPr="005D4350" w:rsidRDefault="004F168B" w:rsidP="00F01853">
            <w:pPr>
              <w:rPr>
                <w:sz w:val="28"/>
                <w:szCs w:val="28"/>
              </w:rPr>
            </w:pPr>
          </w:p>
        </w:tc>
        <w:tc>
          <w:tcPr>
            <w:tcW w:w="253" w:type="dxa"/>
            <w:gridSpan w:val="2"/>
            <w:tcBorders>
              <w:top w:val="nil"/>
              <w:left w:val="nil"/>
              <w:bottom w:val="nil"/>
            </w:tcBorders>
            <w:shd w:val="clear" w:color="auto" w:fill="auto"/>
            <w:noWrap/>
            <w:vAlign w:val="bottom"/>
          </w:tcPr>
          <w:p w14:paraId="210EC8DE" w14:textId="77777777" w:rsidR="004F168B" w:rsidRPr="005D4350" w:rsidRDefault="004F168B" w:rsidP="00F01853">
            <w:pPr>
              <w:rPr>
                <w:sz w:val="28"/>
                <w:szCs w:val="28"/>
              </w:rPr>
            </w:pPr>
          </w:p>
        </w:tc>
        <w:tc>
          <w:tcPr>
            <w:tcW w:w="8485" w:type="dxa"/>
            <w:gridSpan w:val="6"/>
            <w:shd w:val="clear" w:color="auto" w:fill="auto"/>
            <w:noWrap/>
            <w:vAlign w:val="bottom"/>
          </w:tcPr>
          <w:p w14:paraId="4F3CAE5C" w14:textId="77777777" w:rsidR="004F168B" w:rsidRPr="005D4350" w:rsidRDefault="004F168B" w:rsidP="00F01853">
            <w:pPr>
              <w:jc w:val="right"/>
              <w:rPr>
                <w:sz w:val="28"/>
                <w:szCs w:val="28"/>
              </w:rPr>
            </w:pPr>
            <w:r w:rsidRPr="005D4350">
              <w:rPr>
                <w:sz w:val="28"/>
                <w:szCs w:val="28"/>
              </w:rPr>
              <w:t xml:space="preserve">Приложение 11 </w:t>
            </w:r>
          </w:p>
          <w:p w14:paraId="65F9E4B9" w14:textId="77777777" w:rsidR="004F168B" w:rsidRDefault="004F168B" w:rsidP="00F01853">
            <w:pPr>
              <w:rPr>
                <w:sz w:val="28"/>
                <w:szCs w:val="28"/>
              </w:rPr>
            </w:pPr>
          </w:p>
          <w:p w14:paraId="3EC87D3A" w14:textId="77777777" w:rsidR="004F168B" w:rsidRPr="005D4350" w:rsidRDefault="004F168B" w:rsidP="00F01853">
            <w:pPr>
              <w:rPr>
                <w:sz w:val="28"/>
                <w:szCs w:val="28"/>
              </w:rPr>
            </w:pPr>
            <w:r w:rsidRPr="00C61F7F">
              <w:rPr>
                <w:color w:val="000000"/>
                <w:sz w:val="28"/>
                <w:szCs w:val="28"/>
              </w:rPr>
              <w:t>«</w:t>
            </w:r>
            <w:r>
              <w:rPr>
                <w:sz w:val="28"/>
                <w:szCs w:val="28"/>
              </w:rPr>
              <w:t>Приложение №7</w:t>
            </w:r>
          </w:p>
          <w:p w14:paraId="2C78E2C1" w14:textId="77777777" w:rsidR="004F168B" w:rsidRPr="005D4350" w:rsidRDefault="004F168B" w:rsidP="00F01853">
            <w:pPr>
              <w:rPr>
                <w:sz w:val="28"/>
                <w:szCs w:val="28"/>
              </w:rPr>
            </w:pPr>
            <w:r w:rsidRPr="005D4350">
              <w:rPr>
                <w:sz w:val="28"/>
                <w:szCs w:val="28"/>
              </w:rPr>
              <w:t xml:space="preserve">к Решению Собрания депутатов </w:t>
            </w:r>
          </w:p>
          <w:p w14:paraId="349FC0EF" w14:textId="77777777" w:rsidR="004F168B" w:rsidRPr="005D4350" w:rsidRDefault="004F168B" w:rsidP="00F01853">
            <w:pPr>
              <w:rPr>
                <w:sz w:val="28"/>
                <w:szCs w:val="28"/>
              </w:rPr>
            </w:pPr>
            <w:r w:rsidRPr="005D4350">
              <w:rPr>
                <w:sz w:val="28"/>
                <w:szCs w:val="28"/>
              </w:rPr>
              <w:t>Истоминского сельского поселения</w:t>
            </w:r>
          </w:p>
          <w:p w14:paraId="6FB95ADA" w14:textId="77777777" w:rsidR="004F168B" w:rsidRPr="005D4350" w:rsidRDefault="004F168B" w:rsidP="00F01853">
            <w:pPr>
              <w:rPr>
                <w:sz w:val="28"/>
                <w:szCs w:val="28"/>
              </w:rPr>
            </w:pPr>
            <w:r w:rsidRPr="005D4350">
              <w:rPr>
                <w:sz w:val="28"/>
                <w:szCs w:val="28"/>
              </w:rPr>
              <w:t xml:space="preserve"> «О бюджете Истоминского</w:t>
            </w:r>
          </w:p>
          <w:p w14:paraId="34DF48B8" w14:textId="77777777" w:rsidR="004F168B" w:rsidRPr="005D4350" w:rsidRDefault="004F168B" w:rsidP="00F01853">
            <w:pPr>
              <w:rPr>
                <w:sz w:val="28"/>
                <w:szCs w:val="28"/>
              </w:rPr>
            </w:pPr>
            <w:r w:rsidRPr="005D4350">
              <w:rPr>
                <w:sz w:val="28"/>
                <w:szCs w:val="28"/>
              </w:rPr>
              <w:t xml:space="preserve">сельского поселения Аксайского </w:t>
            </w:r>
          </w:p>
          <w:p w14:paraId="74F5877E" w14:textId="77777777" w:rsidR="004F168B" w:rsidRPr="005D4350" w:rsidRDefault="004F168B" w:rsidP="00F01853">
            <w:pPr>
              <w:rPr>
                <w:sz w:val="28"/>
                <w:szCs w:val="28"/>
              </w:rPr>
            </w:pPr>
            <w:r>
              <w:rPr>
                <w:sz w:val="28"/>
                <w:szCs w:val="28"/>
              </w:rPr>
              <w:t>района на 2023</w:t>
            </w:r>
            <w:r w:rsidRPr="005D4350">
              <w:rPr>
                <w:sz w:val="28"/>
                <w:szCs w:val="28"/>
              </w:rPr>
              <w:t xml:space="preserve"> год и на плановый </w:t>
            </w:r>
          </w:p>
          <w:p w14:paraId="0A5BE603" w14:textId="77777777" w:rsidR="004F168B" w:rsidRPr="005D4350" w:rsidRDefault="004F168B" w:rsidP="00F01853">
            <w:pPr>
              <w:rPr>
                <w:sz w:val="28"/>
                <w:szCs w:val="28"/>
              </w:rPr>
            </w:pPr>
            <w:r>
              <w:rPr>
                <w:sz w:val="28"/>
                <w:szCs w:val="28"/>
              </w:rPr>
              <w:t>период 2024 и 2025</w:t>
            </w:r>
            <w:r w:rsidRPr="005D4350">
              <w:rPr>
                <w:sz w:val="28"/>
                <w:szCs w:val="28"/>
              </w:rPr>
              <w:t xml:space="preserve"> годов»</w:t>
            </w:r>
          </w:p>
        </w:tc>
      </w:tr>
      <w:tr w:rsidR="004F168B" w:rsidRPr="005D4350" w14:paraId="0EFDDD6A" w14:textId="77777777" w:rsidTr="00F01853">
        <w:trPr>
          <w:gridBefore w:val="1"/>
          <w:gridAfter w:val="1"/>
          <w:wBefore w:w="108" w:type="dxa"/>
          <w:wAfter w:w="4292" w:type="dxa"/>
          <w:trHeight w:val="100"/>
        </w:trPr>
        <w:tc>
          <w:tcPr>
            <w:tcW w:w="15168" w:type="dxa"/>
            <w:gridSpan w:val="16"/>
            <w:tcBorders>
              <w:top w:val="nil"/>
              <w:left w:val="nil"/>
              <w:bottom w:val="nil"/>
              <w:right w:val="nil"/>
            </w:tcBorders>
            <w:shd w:val="clear" w:color="auto" w:fill="auto"/>
            <w:vAlign w:val="bottom"/>
          </w:tcPr>
          <w:p w14:paraId="76ED7712" w14:textId="77777777" w:rsidR="004F168B" w:rsidRPr="005D4350" w:rsidRDefault="004F168B" w:rsidP="00F01853">
            <w:pPr>
              <w:rPr>
                <w:rFonts w:eastAsia="Calibri"/>
                <w:sz w:val="28"/>
                <w:szCs w:val="28"/>
              </w:rPr>
            </w:pPr>
          </w:p>
        </w:tc>
      </w:tr>
      <w:tr w:rsidR="004F168B" w:rsidRPr="005D4350" w14:paraId="45F7C930" w14:textId="77777777" w:rsidTr="00F01853">
        <w:trPr>
          <w:gridBefore w:val="1"/>
          <w:gridAfter w:val="1"/>
          <w:wBefore w:w="108" w:type="dxa"/>
          <w:wAfter w:w="4292" w:type="dxa"/>
          <w:trHeight w:val="1155"/>
        </w:trPr>
        <w:tc>
          <w:tcPr>
            <w:tcW w:w="15168" w:type="dxa"/>
            <w:gridSpan w:val="16"/>
            <w:tcBorders>
              <w:top w:val="nil"/>
              <w:left w:val="nil"/>
              <w:bottom w:val="nil"/>
              <w:right w:val="nil"/>
            </w:tcBorders>
            <w:shd w:val="clear" w:color="auto" w:fill="auto"/>
            <w:vAlign w:val="bottom"/>
          </w:tcPr>
          <w:p w14:paraId="3C23D6E4" w14:textId="77777777" w:rsidR="004F168B" w:rsidRPr="005D4350" w:rsidRDefault="004F168B" w:rsidP="00F01853">
            <w:pPr>
              <w:jc w:val="center"/>
              <w:rPr>
                <w:sz w:val="28"/>
                <w:szCs w:val="28"/>
              </w:rPr>
            </w:pPr>
            <w:r w:rsidRPr="005D4350">
              <w:rPr>
                <w:sz w:val="28"/>
                <w:szCs w:val="28"/>
              </w:rPr>
              <w:t>Распределение безвозмездных поступлений от других бюджетов бюджетной системы Российской Федерации, предоставляемые бюджету Истоминского сельского поселения Аксайского района на 2</w:t>
            </w:r>
            <w:r>
              <w:rPr>
                <w:sz w:val="28"/>
                <w:szCs w:val="28"/>
              </w:rPr>
              <w:t>023 год и плановый период   2024 и 2025</w:t>
            </w:r>
            <w:r w:rsidRPr="005D4350">
              <w:rPr>
                <w:sz w:val="28"/>
                <w:szCs w:val="28"/>
              </w:rPr>
              <w:t xml:space="preserve"> годов</w:t>
            </w:r>
          </w:p>
        </w:tc>
      </w:tr>
      <w:tr w:rsidR="004F168B" w:rsidRPr="005D4350" w14:paraId="4729AEBE" w14:textId="77777777" w:rsidTr="00F01853">
        <w:trPr>
          <w:gridBefore w:val="1"/>
          <w:wBefore w:w="108" w:type="dxa"/>
          <w:trHeight w:val="315"/>
        </w:trPr>
        <w:tc>
          <w:tcPr>
            <w:tcW w:w="6522" w:type="dxa"/>
            <w:gridSpan w:val="3"/>
            <w:tcBorders>
              <w:top w:val="nil"/>
              <w:left w:val="nil"/>
              <w:bottom w:val="nil"/>
              <w:right w:val="nil"/>
            </w:tcBorders>
            <w:shd w:val="clear" w:color="auto" w:fill="auto"/>
            <w:noWrap/>
            <w:vAlign w:val="bottom"/>
          </w:tcPr>
          <w:p w14:paraId="4DEE008B" w14:textId="77777777" w:rsidR="004F168B" w:rsidRPr="005D4350" w:rsidRDefault="004F168B" w:rsidP="00F01853">
            <w:pPr>
              <w:rPr>
                <w:sz w:val="28"/>
                <w:szCs w:val="28"/>
              </w:rPr>
            </w:pPr>
          </w:p>
        </w:tc>
        <w:tc>
          <w:tcPr>
            <w:tcW w:w="1984" w:type="dxa"/>
            <w:gridSpan w:val="3"/>
            <w:tcBorders>
              <w:top w:val="nil"/>
              <w:left w:val="nil"/>
              <w:bottom w:val="nil"/>
              <w:right w:val="nil"/>
            </w:tcBorders>
            <w:shd w:val="clear" w:color="auto" w:fill="auto"/>
            <w:noWrap/>
            <w:vAlign w:val="bottom"/>
          </w:tcPr>
          <w:p w14:paraId="3E97A0A0" w14:textId="77777777" w:rsidR="004F168B" w:rsidRPr="005D4350" w:rsidRDefault="004F168B" w:rsidP="00F01853">
            <w:pPr>
              <w:rPr>
                <w:sz w:val="28"/>
                <w:szCs w:val="28"/>
              </w:rPr>
            </w:pPr>
          </w:p>
        </w:tc>
        <w:tc>
          <w:tcPr>
            <w:tcW w:w="236" w:type="dxa"/>
            <w:tcBorders>
              <w:top w:val="nil"/>
              <w:left w:val="nil"/>
              <w:bottom w:val="nil"/>
              <w:right w:val="nil"/>
            </w:tcBorders>
            <w:shd w:val="clear" w:color="auto" w:fill="auto"/>
            <w:noWrap/>
            <w:vAlign w:val="bottom"/>
          </w:tcPr>
          <w:p w14:paraId="59F9E294" w14:textId="77777777" w:rsidR="004F168B" w:rsidRPr="005D4350" w:rsidRDefault="004F168B" w:rsidP="00F01853">
            <w:pPr>
              <w:rPr>
                <w:sz w:val="28"/>
                <w:szCs w:val="28"/>
              </w:rPr>
            </w:pPr>
          </w:p>
        </w:tc>
        <w:tc>
          <w:tcPr>
            <w:tcW w:w="1980" w:type="dxa"/>
            <w:gridSpan w:val="2"/>
            <w:tcBorders>
              <w:top w:val="nil"/>
              <w:left w:val="nil"/>
              <w:bottom w:val="nil"/>
              <w:right w:val="nil"/>
            </w:tcBorders>
            <w:shd w:val="clear" w:color="auto" w:fill="auto"/>
            <w:noWrap/>
            <w:vAlign w:val="bottom"/>
          </w:tcPr>
          <w:p w14:paraId="62763A67" w14:textId="77777777" w:rsidR="004F168B" w:rsidRPr="005D4350" w:rsidRDefault="004F168B" w:rsidP="00F01853">
            <w:pPr>
              <w:rPr>
                <w:sz w:val="28"/>
                <w:szCs w:val="28"/>
              </w:rPr>
            </w:pPr>
          </w:p>
        </w:tc>
        <w:tc>
          <w:tcPr>
            <w:tcW w:w="236" w:type="dxa"/>
            <w:tcBorders>
              <w:top w:val="nil"/>
              <w:left w:val="nil"/>
              <w:bottom w:val="nil"/>
              <w:right w:val="nil"/>
            </w:tcBorders>
            <w:shd w:val="clear" w:color="auto" w:fill="auto"/>
            <w:noWrap/>
            <w:vAlign w:val="bottom"/>
          </w:tcPr>
          <w:p w14:paraId="6CAB7E2C" w14:textId="77777777" w:rsidR="004F168B" w:rsidRPr="005D4350" w:rsidRDefault="004F168B" w:rsidP="00F01853">
            <w:pPr>
              <w:rPr>
                <w:sz w:val="28"/>
                <w:szCs w:val="28"/>
              </w:rPr>
            </w:pPr>
          </w:p>
        </w:tc>
        <w:tc>
          <w:tcPr>
            <w:tcW w:w="8502" w:type="dxa"/>
            <w:gridSpan w:val="7"/>
            <w:tcBorders>
              <w:top w:val="nil"/>
              <w:left w:val="nil"/>
              <w:bottom w:val="nil"/>
              <w:right w:val="nil"/>
            </w:tcBorders>
            <w:shd w:val="clear" w:color="auto" w:fill="auto"/>
            <w:noWrap/>
            <w:vAlign w:val="bottom"/>
          </w:tcPr>
          <w:p w14:paraId="0A144863" w14:textId="77777777" w:rsidR="004F168B" w:rsidRPr="005D4350" w:rsidRDefault="004F168B" w:rsidP="00F01853">
            <w:pPr>
              <w:rPr>
                <w:sz w:val="28"/>
                <w:szCs w:val="28"/>
              </w:rPr>
            </w:pPr>
          </w:p>
        </w:tc>
      </w:tr>
      <w:tr w:rsidR="004F168B" w:rsidRPr="005D4350" w14:paraId="6BDB26B8" w14:textId="77777777" w:rsidTr="00F01853">
        <w:trPr>
          <w:gridAfter w:val="2"/>
          <w:wAfter w:w="4400" w:type="dxa"/>
          <w:trHeight w:val="330"/>
        </w:trPr>
        <w:tc>
          <w:tcPr>
            <w:tcW w:w="652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25219261" w14:textId="77777777" w:rsidR="004F168B" w:rsidRPr="005D4350" w:rsidRDefault="004F168B" w:rsidP="00F01853">
            <w:pPr>
              <w:jc w:val="center"/>
              <w:rPr>
                <w:sz w:val="28"/>
                <w:szCs w:val="28"/>
              </w:rPr>
            </w:pPr>
            <w:r w:rsidRPr="005D4350">
              <w:rPr>
                <w:sz w:val="28"/>
                <w:szCs w:val="28"/>
              </w:rPr>
              <w:t>Наименование поступлений</w:t>
            </w:r>
          </w:p>
        </w:tc>
        <w:tc>
          <w:tcPr>
            <w:tcW w:w="4819" w:type="dxa"/>
            <w:gridSpan w:val="10"/>
            <w:tcBorders>
              <w:top w:val="single" w:sz="4" w:space="0" w:color="auto"/>
              <w:left w:val="nil"/>
              <w:bottom w:val="single" w:sz="4" w:space="0" w:color="auto"/>
              <w:right w:val="single" w:sz="4" w:space="0" w:color="auto"/>
            </w:tcBorders>
            <w:shd w:val="clear" w:color="auto" w:fill="auto"/>
          </w:tcPr>
          <w:p w14:paraId="13F96789" w14:textId="77777777" w:rsidR="004F168B" w:rsidRPr="005D4350" w:rsidRDefault="004F168B" w:rsidP="00F01853">
            <w:pPr>
              <w:jc w:val="center"/>
              <w:rPr>
                <w:sz w:val="28"/>
                <w:szCs w:val="28"/>
              </w:rPr>
            </w:pPr>
            <w:r w:rsidRPr="005D4350">
              <w:rPr>
                <w:sz w:val="28"/>
                <w:szCs w:val="28"/>
              </w:rPr>
              <w:t>КБК расходов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6205B381" w14:textId="77777777" w:rsidR="004F168B" w:rsidRPr="005D4350" w:rsidRDefault="004F168B" w:rsidP="00F01853">
            <w:pPr>
              <w:jc w:val="center"/>
              <w:rPr>
                <w:sz w:val="28"/>
                <w:szCs w:val="28"/>
              </w:rPr>
            </w:pPr>
            <w:r>
              <w:rPr>
                <w:sz w:val="28"/>
                <w:szCs w:val="28"/>
              </w:rPr>
              <w:t>2023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FC459AC" w14:textId="77777777" w:rsidR="004F168B" w:rsidRPr="005D4350" w:rsidRDefault="004F168B" w:rsidP="00F01853">
            <w:pPr>
              <w:jc w:val="center"/>
              <w:rPr>
                <w:sz w:val="28"/>
                <w:szCs w:val="28"/>
              </w:rPr>
            </w:pPr>
            <w:r>
              <w:rPr>
                <w:sz w:val="28"/>
                <w:szCs w:val="28"/>
              </w:rPr>
              <w:t>2024</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14:paraId="7AB0CDFC" w14:textId="77777777" w:rsidR="004F168B" w:rsidRPr="005D4350" w:rsidRDefault="004F168B" w:rsidP="00F01853">
            <w:pPr>
              <w:jc w:val="center"/>
              <w:rPr>
                <w:sz w:val="28"/>
                <w:szCs w:val="28"/>
              </w:rPr>
            </w:pPr>
            <w:r>
              <w:rPr>
                <w:sz w:val="28"/>
                <w:szCs w:val="28"/>
              </w:rPr>
              <w:t>2025</w:t>
            </w:r>
          </w:p>
        </w:tc>
      </w:tr>
      <w:tr w:rsidR="004F168B" w:rsidRPr="005D4350" w14:paraId="2C1D94BF" w14:textId="77777777" w:rsidTr="00F01853">
        <w:trPr>
          <w:gridAfter w:val="2"/>
          <w:wAfter w:w="4400" w:type="dxa"/>
          <w:trHeight w:val="315"/>
        </w:trPr>
        <w:tc>
          <w:tcPr>
            <w:tcW w:w="6522" w:type="dxa"/>
            <w:gridSpan w:val="3"/>
            <w:vMerge/>
            <w:tcBorders>
              <w:top w:val="single" w:sz="4" w:space="0" w:color="auto"/>
              <w:left w:val="single" w:sz="4" w:space="0" w:color="auto"/>
              <w:bottom w:val="single" w:sz="4" w:space="0" w:color="auto"/>
              <w:right w:val="single" w:sz="4" w:space="0" w:color="auto"/>
            </w:tcBorders>
            <w:vAlign w:val="center"/>
          </w:tcPr>
          <w:p w14:paraId="51694985" w14:textId="77777777" w:rsidR="004F168B" w:rsidRPr="005D4350" w:rsidRDefault="004F168B" w:rsidP="00F01853">
            <w:pPr>
              <w:rPr>
                <w:sz w:val="28"/>
                <w:szCs w:val="28"/>
              </w:rPr>
            </w:pPr>
          </w:p>
        </w:tc>
        <w:tc>
          <w:tcPr>
            <w:tcW w:w="992" w:type="dxa"/>
            <w:gridSpan w:val="2"/>
            <w:tcBorders>
              <w:top w:val="nil"/>
              <w:left w:val="nil"/>
              <w:bottom w:val="single" w:sz="4" w:space="0" w:color="auto"/>
              <w:right w:val="single" w:sz="4" w:space="0" w:color="auto"/>
            </w:tcBorders>
            <w:shd w:val="clear" w:color="auto" w:fill="auto"/>
          </w:tcPr>
          <w:p w14:paraId="4F3643B7" w14:textId="77777777" w:rsidR="004F168B" w:rsidRPr="005D4350" w:rsidRDefault="004F168B" w:rsidP="00F01853">
            <w:pPr>
              <w:jc w:val="center"/>
              <w:rPr>
                <w:sz w:val="28"/>
                <w:szCs w:val="28"/>
              </w:rPr>
            </w:pPr>
            <w:r w:rsidRPr="005D4350">
              <w:rPr>
                <w:sz w:val="28"/>
                <w:szCs w:val="28"/>
              </w:rPr>
              <w:t>РЗ</w:t>
            </w:r>
          </w:p>
        </w:tc>
        <w:tc>
          <w:tcPr>
            <w:tcW w:w="992" w:type="dxa"/>
            <w:tcBorders>
              <w:top w:val="nil"/>
              <w:left w:val="nil"/>
              <w:bottom w:val="single" w:sz="4" w:space="0" w:color="auto"/>
              <w:right w:val="single" w:sz="4" w:space="0" w:color="auto"/>
            </w:tcBorders>
            <w:shd w:val="clear" w:color="auto" w:fill="auto"/>
          </w:tcPr>
          <w:p w14:paraId="6FD0997F" w14:textId="77777777" w:rsidR="004F168B" w:rsidRPr="005D4350" w:rsidRDefault="004F168B" w:rsidP="00F01853">
            <w:pPr>
              <w:jc w:val="center"/>
              <w:rPr>
                <w:sz w:val="28"/>
                <w:szCs w:val="28"/>
              </w:rPr>
            </w:pPr>
            <w:r w:rsidRPr="005D4350">
              <w:rPr>
                <w:sz w:val="28"/>
                <w:szCs w:val="28"/>
              </w:rPr>
              <w:t>ПР</w:t>
            </w:r>
          </w:p>
        </w:tc>
        <w:tc>
          <w:tcPr>
            <w:tcW w:w="2126" w:type="dxa"/>
            <w:gridSpan w:val="3"/>
            <w:tcBorders>
              <w:top w:val="nil"/>
              <w:left w:val="nil"/>
              <w:bottom w:val="single" w:sz="4" w:space="0" w:color="auto"/>
              <w:right w:val="single" w:sz="4" w:space="0" w:color="auto"/>
            </w:tcBorders>
            <w:shd w:val="clear" w:color="auto" w:fill="auto"/>
          </w:tcPr>
          <w:p w14:paraId="309D8B0F" w14:textId="77777777" w:rsidR="004F168B" w:rsidRPr="005D4350" w:rsidRDefault="004F168B" w:rsidP="00F01853">
            <w:pPr>
              <w:jc w:val="center"/>
              <w:rPr>
                <w:sz w:val="28"/>
                <w:szCs w:val="28"/>
              </w:rPr>
            </w:pPr>
            <w:r w:rsidRPr="005D4350">
              <w:rPr>
                <w:sz w:val="28"/>
                <w:szCs w:val="28"/>
              </w:rPr>
              <w:t>ЦСР</w:t>
            </w:r>
          </w:p>
        </w:tc>
        <w:tc>
          <w:tcPr>
            <w:tcW w:w="709" w:type="dxa"/>
            <w:gridSpan w:val="4"/>
            <w:tcBorders>
              <w:top w:val="nil"/>
              <w:left w:val="nil"/>
              <w:bottom w:val="single" w:sz="4" w:space="0" w:color="auto"/>
              <w:right w:val="single" w:sz="4" w:space="0" w:color="auto"/>
            </w:tcBorders>
            <w:shd w:val="clear" w:color="auto" w:fill="auto"/>
          </w:tcPr>
          <w:p w14:paraId="26EC83E9" w14:textId="77777777" w:rsidR="004F168B" w:rsidRPr="005D4350" w:rsidRDefault="004F168B" w:rsidP="00F01853">
            <w:pPr>
              <w:jc w:val="center"/>
              <w:rPr>
                <w:sz w:val="28"/>
                <w:szCs w:val="28"/>
              </w:rPr>
            </w:pPr>
            <w:r w:rsidRPr="005D4350">
              <w:rPr>
                <w:sz w:val="28"/>
                <w:szCs w:val="28"/>
              </w:rPr>
              <w:t>ВР</w:t>
            </w:r>
          </w:p>
        </w:tc>
        <w:tc>
          <w:tcPr>
            <w:tcW w:w="1276" w:type="dxa"/>
            <w:vMerge/>
            <w:tcBorders>
              <w:top w:val="single" w:sz="4" w:space="0" w:color="auto"/>
              <w:left w:val="single" w:sz="4" w:space="0" w:color="auto"/>
              <w:bottom w:val="single" w:sz="4" w:space="0" w:color="auto"/>
              <w:right w:val="single" w:sz="4" w:space="0" w:color="auto"/>
            </w:tcBorders>
            <w:vAlign w:val="center"/>
          </w:tcPr>
          <w:p w14:paraId="5A8D43BB" w14:textId="77777777" w:rsidR="004F168B" w:rsidRPr="005D4350" w:rsidRDefault="004F168B" w:rsidP="00F01853">
            <w:pPr>
              <w:rPr>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786C3EB6" w14:textId="77777777" w:rsidR="004F168B" w:rsidRPr="005D4350" w:rsidRDefault="004F168B" w:rsidP="00F01853">
            <w:pPr>
              <w:rPr>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14:paraId="6BAECDE4" w14:textId="77777777" w:rsidR="004F168B" w:rsidRPr="005D4350" w:rsidRDefault="004F168B" w:rsidP="00F01853">
            <w:pPr>
              <w:rPr>
                <w:sz w:val="28"/>
                <w:szCs w:val="28"/>
              </w:rPr>
            </w:pPr>
          </w:p>
        </w:tc>
      </w:tr>
      <w:tr w:rsidR="004F168B" w:rsidRPr="005D4350" w14:paraId="318A2166" w14:textId="77777777" w:rsidTr="00F01853">
        <w:trPr>
          <w:gridAfter w:val="2"/>
          <w:wAfter w:w="4400" w:type="dxa"/>
          <w:trHeight w:val="1719"/>
        </w:trPr>
        <w:tc>
          <w:tcPr>
            <w:tcW w:w="6522" w:type="dxa"/>
            <w:gridSpan w:val="3"/>
            <w:tcBorders>
              <w:top w:val="nil"/>
              <w:left w:val="single" w:sz="4" w:space="0" w:color="auto"/>
              <w:bottom w:val="single" w:sz="4" w:space="0" w:color="auto"/>
              <w:right w:val="single" w:sz="4" w:space="0" w:color="auto"/>
            </w:tcBorders>
            <w:shd w:val="clear" w:color="auto" w:fill="auto"/>
          </w:tcPr>
          <w:p w14:paraId="05E0330A" w14:textId="77777777" w:rsidR="004F168B" w:rsidRPr="005D4350" w:rsidRDefault="004F168B" w:rsidP="00F01853">
            <w:pPr>
              <w:jc w:val="both"/>
              <w:rPr>
                <w:sz w:val="28"/>
                <w:szCs w:val="28"/>
              </w:rPr>
            </w:pPr>
            <w:r w:rsidRPr="005D4350">
              <w:rPr>
                <w:sz w:val="28"/>
                <w:szCs w:val="28"/>
              </w:rPr>
              <w:t>Дотация бюджету Истоминского сельского поселения в целях                                                                                                                                                                                                                                                                                                                                                                                               выравнивание финансовой возможности по осуществлению полномочий по решению вопросов местного значения</w:t>
            </w:r>
          </w:p>
        </w:tc>
        <w:tc>
          <w:tcPr>
            <w:tcW w:w="992" w:type="dxa"/>
            <w:gridSpan w:val="2"/>
            <w:tcBorders>
              <w:top w:val="nil"/>
              <w:left w:val="nil"/>
              <w:bottom w:val="single" w:sz="4" w:space="0" w:color="auto"/>
              <w:right w:val="single" w:sz="4" w:space="0" w:color="auto"/>
            </w:tcBorders>
            <w:shd w:val="clear" w:color="auto" w:fill="auto"/>
          </w:tcPr>
          <w:p w14:paraId="0512BD56" w14:textId="77777777" w:rsidR="004F168B" w:rsidRPr="005D4350" w:rsidRDefault="004F168B" w:rsidP="00F01853">
            <w:pPr>
              <w:jc w:val="center"/>
              <w:rPr>
                <w:sz w:val="28"/>
                <w:szCs w:val="28"/>
              </w:rPr>
            </w:pPr>
            <w:r w:rsidRPr="005D4350">
              <w:rPr>
                <w:sz w:val="28"/>
                <w:szCs w:val="28"/>
              </w:rPr>
              <w:t> </w:t>
            </w:r>
          </w:p>
        </w:tc>
        <w:tc>
          <w:tcPr>
            <w:tcW w:w="992" w:type="dxa"/>
            <w:tcBorders>
              <w:top w:val="nil"/>
              <w:left w:val="nil"/>
              <w:bottom w:val="single" w:sz="4" w:space="0" w:color="auto"/>
              <w:right w:val="single" w:sz="4" w:space="0" w:color="auto"/>
            </w:tcBorders>
            <w:shd w:val="clear" w:color="auto" w:fill="auto"/>
          </w:tcPr>
          <w:p w14:paraId="3AF63049" w14:textId="77777777" w:rsidR="004F168B" w:rsidRPr="005D4350" w:rsidRDefault="004F168B" w:rsidP="00F01853">
            <w:pPr>
              <w:jc w:val="center"/>
              <w:rPr>
                <w:sz w:val="28"/>
                <w:szCs w:val="28"/>
              </w:rPr>
            </w:pPr>
            <w:r w:rsidRPr="005D4350">
              <w:rPr>
                <w:sz w:val="28"/>
                <w:szCs w:val="28"/>
              </w:rPr>
              <w:t> </w:t>
            </w:r>
          </w:p>
        </w:tc>
        <w:tc>
          <w:tcPr>
            <w:tcW w:w="2126" w:type="dxa"/>
            <w:gridSpan w:val="3"/>
            <w:tcBorders>
              <w:top w:val="nil"/>
              <w:left w:val="nil"/>
              <w:bottom w:val="single" w:sz="4" w:space="0" w:color="auto"/>
              <w:right w:val="single" w:sz="4" w:space="0" w:color="auto"/>
            </w:tcBorders>
            <w:shd w:val="clear" w:color="auto" w:fill="auto"/>
          </w:tcPr>
          <w:p w14:paraId="11A72229" w14:textId="77777777" w:rsidR="004F168B" w:rsidRPr="005D4350" w:rsidRDefault="004F168B" w:rsidP="00F01853">
            <w:pPr>
              <w:jc w:val="center"/>
              <w:rPr>
                <w:sz w:val="28"/>
                <w:szCs w:val="28"/>
              </w:rPr>
            </w:pPr>
            <w:r w:rsidRPr="005D4350">
              <w:rPr>
                <w:sz w:val="28"/>
                <w:szCs w:val="28"/>
              </w:rPr>
              <w:t> </w:t>
            </w:r>
          </w:p>
        </w:tc>
        <w:tc>
          <w:tcPr>
            <w:tcW w:w="709" w:type="dxa"/>
            <w:gridSpan w:val="4"/>
            <w:tcBorders>
              <w:top w:val="nil"/>
              <w:left w:val="nil"/>
              <w:bottom w:val="single" w:sz="4" w:space="0" w:color="auto"/>
              <w:right w:val="single" w:sz="4" w:space="0" w:color="auto"/>
            </w:tcBorders>
            <w:shd w:val="clear" w:color="auto" w:fill="auto"/>
          </w:tcPr>
          <w:p w14:paraId="53D636DD" w14:textId="77777777" w:rsidR="004F168B" w:rsidRPr="005D4350" w:rsidRDefault="004F168B" w:rsidP="00F01853">
            <w:pPr>
              <w:jc w:val="center"/>
              <w:rPr>
                <w:sz w:val="28"/>
                <w:szCs w:val="28"/>
              </w:rPr>
            </w:pPr>
            <w:r w:rsidRPr="005D4350">
              <w:rPr>
                <w:sz w:val="28"/>
                <w:szCs w:val="28"/>
              </w:rPr>
              <w:t> </w:t>
            </w:r>
          </w:p>
        </w:tc>
        <w:tc>
          <w:tcPr>
            <w:tcW w:w="1276" w:type="dxa"/>
            <w:tcBorders>
              <w:top w:val="nil"/>
              <w:left w:val="nil"/>
              <w:bottom w:val="single" w:sz="4" w:space="0" w:color="auto"/>
              <w:right w:val="single" w:sz="4" w:space="0" w:color="auto"/>
            </w:tcBorders>
            <w:shd w:val="clear" w:color="auto" w:fill="auto"/>
            <w:vAlign w:val="center"/>
          </w:tcPr>
          <w:p w14:paraId="5C03B06C" w14:textId="77777777" w:rsidR="004F168B" w:rsidRPr="005D4350" w:rsidRDefault="004F168B" w:rsidP="00F01853">
            <w:pPr>
              <w:jc w:val="center"/>
              <w:rPr>
                <w:sz w:val="28"/>
                <w:szCs w:val="28"/>
              </w:rPr>
            </w:pPr>
            <w:r>
              <w:rPr>
                <w:sz w:val="28"/>
                <w:szCs w:val="28"/>
              </w:rPr>
              <w:t>11 457,9</w:t>
            </w:r>
          </w:p>
        </w:tc>
        <w:tc>
          <w:tcPr>
            <w:tcW w:w="1276" w:type="dxa"/>
            <w:tcBorders>
              <w:top w:val="nil"/>
              <w:left w:val="nil"/>
              <w:bottom w:val="single" w:sz="4" w:space="0" w:color="auto"/>
              <w:right w:val="single" w:sz="4" w:space="0" w:color="auto"/>
            </w:tcBorders>
            <w:shd w:val="clear" w:color="auto" w:fill="auto"/>
            <w:vAlign w:val="center"/>
          </w:tcPr>
          <w:p w14:paraId="14940DE8" w14:textId="77777777" w:rsidR="004F168B" w:rsidRPr="005D4350" w:rsidRDefault="004F168B" w:rsidP="00F01853">
            <w:pPr>
              <w:jc w:val="center"/>
              <w:rPr>
                <w:sz w:val="28"/>
                <w:szCs w:val="28"/>
              </w:rPr>
            </w:pPr>
            <w:r>
              <w:rPr>
                <w:sz w:val="28"/>
                <w:szCs w:val="28"/>
              </w:rPr>
              <w:t>9 166,3</w:t>
            </w:r>
          </w:p>
        </w:tc>
        <w:tc>
          <w:tcPr>
            <w:tcW w:w="1275" w:type="dxa"/>
            <w:tcBorders>
              <w:top w:val="nil"/>
              <w:left w:val="nil"/>
              <w:bottom w:val="single" w:sz="4" w:space="0" w:color="auto"/>
              <w:right w:val="single" w:sz="4" w:space="0" w:color="auto"/>
            </w:tcBorders>
            <w:shd w:val="clear" w:color="auto" w:fill="auto"/>
            <w:vAlign w:val="center"/>
          </w:tcPr>
          <w:p w14:paraId="0EE63BA0" w14:textId="77777777" w:rsidR="004F168B" w:rsidRPr="005D4350" w:rsidRDefault="004F168B" w:rsidP="00F01853">
            <w:pPr>
              <w:jc w:val="center"/>
              <w:rPr>
                <w:sz w:val="28"/>
                <w:szCs w:val="28"/>
              </w:rPr>
            </w:pPr>
            <w:r>
              <w:rPr>
                <w:sz w:val="28"/>
                <w:szCs w:val="28"/>
              </w:rPr>
              <w:t>8 249,7</w:t>
            </w:r>
          </w:p>
        </w:tc>
      </w:tr>
      <w:tr w:rsidR="004F168B" w:rsidRPr="005D4350" w14:paraId="388541F4" w14:textId="77777777" w:rsidTr="00F01853">
        <w:trPr>
          <w:gridAfter w:val="2"/>
          <w:wAfter w:w="4400" w:type="dxa"/>
          <w:trHeight w:val="438"/>
        </w:trPr>
        <w:tc>
          <w:tcPr>
            <w:tcW w:w="6522" w:type="dxa"/>
            <w:gridSpan w:val="3"/>
            <w:tcBorders>
              <w:top w:val="nil"/>
              <w:left w:val="single" w:sz="4" w:space="0" w:color="auto"/>
              <w:bottom w:val="single" w:sz="4" w:space="0" w:color="auto"/>
              <w:right w:val="single" w:sz="4" w:space="0" w:color="auto"/>
            </w:tcBorders>
            <w:shd w:val="clear" w:color="auto" w:fill="auto"/>
          </w:tcPr>
          <w:p w14:paraId="1B300958" w14:textId="77777777" w:rsidR="004F168B" w:rsidRPr="005D4350" w:rsidRDefault="004F168B" w:rsidP="00F01853">
            <w:pPr>
              <w:rPr>
                <w:sz w:val="28"/>
                <w:szCs w:val="28"/>
              </w:rPr>
            </w:pPr>
            <w:r w:rsidRPr="005D4350">
              <w:rPr>
                <w:sz w:val="28"/>
                <w:szCs w:val="28"/>
              </w:rPr>
              <w:lastRenderedPageBreak/>
              <w:t>в том числе из областного бюджета</w:t>
            </w:r>
          </w:p>
        </w:tc>
        <w:tc>
          <w:tcPr>
            <w:tcW w:w="992" w:type="dxa"/>
            <w:gridSpan w:val="2"/>
            <w:tcBorders>
              <w:top w:val="nil"/>
              <w:left w:val="nil"/>
              <w:bottom w:val="single" w:sz="4" w:space="0" w:color="auto"/>
              <w:right w:val="single" w:sz="4" w:space="0" w:color="auto"/>
            </w:tcBorders>
            <w:shd w:val="clear" w:color="auto" w:fill="auto"/>
          </w:tcPr>
          <w:p w14:paraId="1CE32CCB" w14:textId="77777777" w:rsidR="004F168B" w:rsidRPr="005D4350" w:rsidRDefault="004F168B" w:rsidP="00F01853">
            <w:pPr>
              <w:jc w:val="center"/>
              <w:rPr>
                <w:sz w:val="28"/>
                <w:szCs w:val="28"/>
              </w:rPr>
            </w:pPr>
            <w:r w:rsidRPr="005D4350">
              <w:rPr>
                <w:sz w:val="28"/>
                <w:szCs w:val="28"/>
              </w:rPr>
              <w:t> </w:t>
            </w:r>
          </w:p>
        </w:tc>
        <w:tc>
          <w:tcPr>
            <w:tcW w:w="992" w:type="dxa"/>
            <w:tcBorders>
              <w:top w:val="nil"/>
              <w:left w:val="nil"/>
              <w:bottom w:val="single" w:sz="4" w:space="0" w:color="auto"/>
              <w:right w:val="single" w:sz="4" w:space="0" w:color="auto"/>
            </w:tcBorders>
            <w:shd w:val="clear" w:color="auto" w:fill="auto"/>
          </w:tcPr>
          <w:p w14:paraId="523A2796" w14:textId="77777777" w:rsidR="004F168B" w:rsidRPr="005D4350" w:rsidRDefault="004F168B" w:rsidP="00F01853">
            <w:pPr>
              <w:jc w:val="center"/>
              <w:rPr>
                <w:sz w:val="28"/>
                <w:szCs w:val="28"/>
              </w:rPr>
            </w:pPr>
            <w:r w:rsidRPr="005D4350">
              <w:rPr>
                <w:sz w:val="28"/>
                <w:szCs w:val="28"/>
              </w:rPr>
              <w:t> </w:t>
            </w:r>
          </w:p>
        </w:tc>
        <w:tc>
          <w:tcPr>
            <w:tcW w:w="2126" w:type="dxa"/>
            <w:gridSpan w:val="3"/>
            <w:tcBorders>
              <w:top w:val="nil"/>
              <w:left w:val="nil"/>
              <w:bottom w:val="single" w:sz="4" w:space="0" w:color="auto"/>
              <w:right w:val="single" w:sz="4" w:space="0" w:color="auto"/>
            </w:tcBorders>
            <w:shd w:val="clear" w:color="auto" w:fill="auto"/>
          </w:tcPr>
          <w:p w14:paraId="1C0D760B" w14:textId="77777777" w:rsidR="004F168B" w:rsidRPr="005D4350" w:rsidRDefault="004F168B" w:rsidP="00F01853">
            <w:pPr>
              <w:jc w:val="center"/>
              <w:rPr>
                <w:sz w:val="28"/>
                <w:szCs w:val="28"/>
              </w:rPr>
            </w:pPr>
            <w:r w:rsidRPr="005D4350">
              <w:rPr>
                <w:sz w:val="28"/>
                <w:szCs w:val="28"/>
              </w:rPr>
              <w:t> </w:t>
            </w:r>
          </w:p>
        </w:tc>
        <w:tc>
          <w:tcPr>
            <w:tcW w:w="709" w:type="dxa"/>
            <w:gridSpan w:val="4"/>
            <w:tcBorders>
              <w:top w:val="nil"/>
              <w:left w:val="nil"/>
              <w:bottom w:val="single" w:sz="4" w:space="0" w:color="auto"/>
              <w:right w:val="single" w:sz="4" w:space="0" w:color="auto"/>
            </w:tcBorders>
            <w:shd w:val="clear" w:color="auto" w:fill="auto"/>
          </w:tcPr>
          <w:p w14:paraId="4B764196" w14:textId="77777777" w:rsidR="004F168B" w:rsidRPr="005D4350" w:rsidRDefault="004F168B" w:rsidP="00F01853">
            <w:pPr>
              <w:jc w:val="center"/>
              <w:rPr>
                <w:sz w:val="28"/>
                <w:szCs w:val="28"/>
              </w:rPr>
            </w:pPr>
            <w:r w:rsidRPr="005D4350">
              <w:rPr>
                <w:sz w:val="28"/>
                <w:szCs w:val="28"/>
              </w:rPr>
              <w:t> </w:t>
            </w:r>
          </w:p>
        </w:tc>
        <w:tc>
          <w:tcPr>
            <w:tcW w:w="1276" w:type="dxa"/>
            <w:tcBorders>
              <w:top w:val="nil"/>
              <w:left w:val="nil"/>
              <w:bottom w:val="single" w:sz="4" w:space="0" w:color="auto"/>
              <w:right w:val="single" w:sz="4" w:space="0" w:color="auto"/>
            </w:tcBorders>
            <w:shd w:val="clear" w:color="auto" w:fill="auto"/>
            <w:noWrap/>
          </w:tcPr>
          <w:p w14:paraId="12BEFD2C" w14:textId="77777777" w:rsidR="004F168B" w:rsidRPr="005D4350" w:rsidRDefault="004F168B" w:rsidP="00F01853">
            <w:pPr>
              <w:jc w:val="center"/>
              <w:rPr>
                <w:sz w:val="28"/>
                <w:szCs w:val="28"/>
              </w:rPr>
            </w:pPr>
          </w:p>
          <w:p w14:paraId="4403471E" w14:textId="77777777" w:rsidR="004F168B" w:rsidRPr="005D4350" w:rsidRDefault="004F168B" w:rsidP="00F01853">
            <w:pPr>
              <w:jc w:val="center"/>
              <w:rPr>
                <w:sz w:val="28"/>
                <w:szCs w:val="28"/>
              </w:rPr>
            </w:pPr>
            <w:r>
              <w:rPr>
                <w:sz w:val="28"/>
                <w:szCs w:val="28"/>
              </w:rPr>
              <w:t>11 457,9</w:t>
            </w:r>
          </w:p>
        </w:tc>
        <w:tc>
          <w:tcPr>
            <w:tcW w:w="1276" w:type="dxa"/>
            <w:tcBorders>
              <w:top w:val="nil"/>
              <w:left w:val="nil"/>
              <w:bottom w:val="single" w:sz="4" w:space="0" w:color="auto"/>
              <w:right w:val="single" w:sz="4" w:space="0" w:color="auto"/>
            </w:tcBorders>
            <w:shd w:val="clear" w:color="auto" w:fill="auto"/>
          </w:tcPr>
          <w:p w14:paraId="4CCC2456" w14:textId="77777777" w:rsidR="004F168B" w:rsidRPr="005D4350" w:rsidRDefault="004F168B" w:rsidP="00F01853">
            <w:pPr>
              <w:jc w:val="center"/>
              <w:rPr>
                <w:sz w:val="28"/>
                <w:szCs w:val="28"/>
              </w:rPr>
            </w:pPr>
          </w:p>
          <w:p w14:paraId="4E9ADA4C" w14:textId="77777777" w:rsidR="004F168B" w:rsidRPr="005D4350" w:rsidRDefault="004F168B" w:rsidP="00F01853">
            <w:pPr>
              <w:jc w:val="center"/>
              <w:rPr>
                <w:sz w:val="28"/>
                <w:szCs w:val="28"/>
              </w:rPr>
            </w:pPr>
            <w:r>
              <w:rPr>
                <w:sz w:val="28"/>
                <w:szCs w:val="28"/>
              </w:rPr>
              <w:t>9 166,3</w:t>
            </w:r>
          </w:p>
        </w:tc>
        <w:tc>
          <w:tcPr>
            <w:tcW w:w="1275" w:type="dxa"/>
            <w:tcBorders>
              <w:top w:val="nil"/>
              <w:left w:val="nil"/>
              <w:bottom w:val="single" w:sz="4" w:space="0" w:color="auto"/>
              <w:right w:val="single" w:sz="4" w:space="0" w:color="auto"/>
            </w:tcBorders>
            <w:shd w:val="clear" w:color="auto" w:fill="auto"/>
          </w:tcPr>
          <w:p w14:paraId="25B57465" w14:textId="77777777" w:rsidR="004F168B" w:rsidRPr="005D4350" w:rsidRDefault="004F168B" w:rsidP="00F01853">
            <w:pPr>
              <w:jc w:val="center"/>
              <w:rPr>
                <w:sz w:val="28"/>
                <w:szCs w:val="28"/>
              </w:rPr>
            </w:pPr>
          </w:p>
          <w:p w14:paraId="3D3F17EA" w14:textId="77777777" w:rsidR="004F168B" w:rsidRPr="005D4350" w:rsidRDefault="004F168B" w:rsidP="00F01853">
            <w:pPr>
              <w:jc w:val="center"/>
              <w:rPr>
                <w:sz w:val="28"/>
                <w:szCs w:val="28"/>
              </w:rPr>
            </w:pPr>
            <w:r>
              <w:rPr>
                <w:sz w:val="28"/>
                <w:szCs w:val="28"/>
              </w:rPr>
              <w:t>8 249,7</w:t>
            </w:r>
          </w:p>
        </w:tc>
      </w:tr>
      <w:tr w:rsidR="004F168B" w:rsidRPr="00D50A7F" w14:paraId="4F2C7F11" w14:textId="77777777" w:rsidTr="00F01853">
        <w:trPr>
          <w:gridAfter w:val="2"/>
          <w:wAfter w:w="4400" w:type="dxa"/>
          <w:trHeight w:val="412"/>
        </w:trPr>
        <w:tc>
          <w:tcPr>
            <w:tcW w:w="6522" w:type="dxa"/>
            <w:gridSpan w:val="3"/>
            <w:tcBorders>
              <w:top w:val="nil"/>
              <w:left w:val="single" w:sz="4" w:space="0" w:color="auto"/>
              <w:bottom w:val="single" w:sz="4" w:space="0" w:color="auto"/>
              <w:right w:val="single" w:sz="4" w:space="0" w:color="auto"/>
            </w:tcBorders>
            <w:shd w:val="clear" w:color="auto" w:fill="auto"/>
          </w:tcPr>
          <w:p w14:paraId="6B3FEE3A" w14:textId="77777777" w:rsidR="004F168B" w:rsidRPr="00D50A7F" w:rsidRDefault="004F168B" w:rsidP="00F01853">
            <w:pPr>
              <w:rPr>
                <w:sz w:val="28"/>
                <w:szCs w:val="28"/>
              </w:rPr>
            </w:pPr>
            <w:r w:rsidRPr="00D50A7F">
              <w:rPr>
                <w:sz w:val="28"/>
                <w:szCs w:val="28"/>
              </w:rPr>
              <w:t>Дотации бюджетам сельских поселений на поддержку мер по обеспечению сбалансированности бюджетов</w:t>
            </w:r>
          </w:p>
        </w:tc>
        <w:tc>
          <w:tcPr>
            <w:tcW w:w="992" w:type="dxa"/>
            <w:gridSpan w:val="2"/>
            <w:tcBorders>
              <w:top w:val="nil"/>
              <w:left w:val="nil"/>
              <w:bottom w:val="single" w:sz="4" w:space="0" w:color="auto"/>
              <w:right w:val="single" w:sz="4" w:space="0" w:color="auto"/>
            </w:tcBorders>
            <w:shd w:val="clear" w:color="auto" w:fill="auto"/>
          </w:tcPr>
          <w:p w14:paraId="0EA316F1" w14:textId="77777777" w:rsidR="004F168B" w:rsidRPr="00D50A7F" w:rsidRDefault="004F168B" w:rsidP="00F01853">
            <w:pPr>
              <w:jc w:val="right"/>
              <w:rPr>
                <w:sz w:val="28"/>
                <w:szCs w:val="28"/>
              </w:rPr>
            </w:pPr>
            <w:r>
              <w:rPr>
                <w:sz w:val="28"/>
                <w:szCs w:val="28"/>
              </w:rPr>
              <w:t>08</w:t>
            </w:r>
          </w:p>
        </w:tc>
        <w:tc>
          <w:tcPr>
            <w:tcW w:w="992" w:type="dxa"/>
            <w:tcBorders>
              <w:top w:val="nil"/>
              <w:left w:val="nil"/>
              <w:bottom w:val="single" w:sz="4" w:space="0" w:color="auto"/>
              <w:right w:val="single" w:sz="4" w:space="0" w:color="auto"/>
            </w:tcBorders>
            <w:shd w:val="clear" w:color="auto" w:fill="auto"/>
          </w:tcPr>
          <w:p w14:paraId="21B3D65F" w14:textId="77777777" w:rsidR="004F168B" w:rsidRPr="00D50A7F" w:rsidRDefault="004F168B" w:rsidP="00F01853">
            <w:pPr>
              <w:jc w:val="right"/>
              <w:rPr>
                <w:sz w:val="28"/>
                <w:szCs w:val="28"/>
              </w:rPr>
            </w:pPr>
            <w:r>
              <w:rPr>
                <w:sz w:val="28"/>
                <w:szCs w:val="28"/>
              </w:rPr>
              <w:t>01</w:t>
            </w:r>
          </w:p>
        </w:tc>
        <w:tc>
          <w:tcPr>
            <w:tcW w:w="2126" w:type="dxa"/>
            <w:gridSpan w:val="3"/>
            <w:tcBorders>
              <w:top w:val="nil"/>
              <w:left w:val="nil"/>
              <w:bottom w:val="single" w:sz="4" w:space="0" w:color="auto"/>
              <w:right w:val="single" w:sz="4" w:space="0" w:color="auto"/>
            </w:tcBorders>
            <w:shd w:val="clear" w:color="auto" w:fill="auto"/>
          </w:tcPr>
          <w:p w14:paraId="0B33C48B" w14:textId="77777777" w:rsidR="004F168B" w:rsidRPr="00D50A7F" w:rsidRDefault="004F168B" w:rsidP="00F01853">
            <w:pPr>
              <w:jc w:val="right"/>
              <w:rPr>
                <w:sz w:val="28"/>
                <w:szCs w:val="28"/>
              </w:rPr>
            </w:pPr>
            <w:r w:rsidRPr="002E0AD3">
              <w:rPr>
                <w:sz w:val="28"/>
                <w:szCs w:val="28"/>
              </w:rPr>
              <w:t>02 1 00 00590</w:t>
            </w:r>
          </w:p>
        </w:tc>
        <w:tc>
          <w:tcPr>
            <w:tcW w:w="709" w:type="dxa"/>
            <w:gridSpan w:val="4"/>
            <w:tcBorders>
              <w:top w:val="nil"/>
              <w:left w:val="nil"/>
              <w:bottom w:val="single" w:sz="4" w:space="0" w:color="auto"/>
              <w:right w:val="single" w:sz="4" w:space="0" w:color="auto"/>
            </w:tcBorders>
            <w:shd w:val="clear" w:color="auto" w:fill="auto"/>
          </w:tcPr>
          <w:p w14:paraId="5C07CDA7" w14:textId="77777777" w:rsidR="004F168B" w:rsidRPr="00D50A7F" w:rsidRDefault="004F168B" w:rsidP="00F01853">
            <w:pPr>
              <w:jc w:val="right"/>
              <w:rPr>
                <w:sz w:val="28"/>
                <w:szCs w:val="28"/>
              </w:rPr>
            </w:pPr>
            <w:r>
              <w:rPr>
                <w:sz w:val="28"/>
                <w:szCs w:val="28"/>
              </w:rPr>
              <w:t>610</w:t>
            </w:r>
          </w:p>
        </w:tc>
        <w:tc>
          <w:tcPr>
            <w:tcW w:w="1276" w:type="dxa"/>
            <w:tcBorders>
              <w:top w:val="nil"/>
              <w:left w:val="nil"/>
              <w:bottom w:val="single" w:sz="4" w:space="0" w:color="auto"/>
              <w:right w:val="single" w:sz="4" w:space="0" w:color="auto"/>
            </w:tcBorders>
            <w:shd w:val="clear" w:color="auto" w:fill="auto"/>
            <w:noWrap/>
          </w:tcPr>
          <w:p w14:paraId="3269729C" w14:textId="77777777" w:rsidR="004F168B" w:rsidRPr="00D50A7F" w:rsidRDefault="004F168B" w:rsidP="00F01853">
            <w:pPr>
              <w:jc w:val="right"/>
              <w:rPr>
                <w:sz w:val="28"/>
                <w:szCs w:val="28"/>
              </w:rPr>
            </w:pPr>
            <w:r>
              <w:rPr>
                <w:sz w:val="28"/>
                <w:szCs w:val="28"/>
              </w:rPr>
              <w:t>352,1</w:t>
            </w:r>
          </w:p>
        </w:tc>
        <w:tc>
          <w:tcPr>
            <w:tcW w:w="1276" w:type="dxa"/>
            <w:tcBorders>
              <w:top w:val="nil"/>
              <w:left w:val="nil"/>
              <w:bottom w:val="single" w:sz="4" w:space="0" w:color="auto"/>
              <w:right w:val="single" w:sz="4" w:space="0" w:color="auto"/>
            </w:tcBorders>
            <w:shd w:val="clear" w:color="auto" w:fill="auto"/>
          </w:tcPr>
          <w:p w14:paraId="125E9694" w14:textId="77777777" w:rsidR="004F168B" w:rsidRPr="00D50A7F" w:rsidRDefault="004F168B" w:rsidP="00F01853">
            <w:pPr>
              <w:jc w:val="right"/>
              <w:rPr>
                <w:sz w:val="28"/>
                <w:szCs w:val="28"/>
              </w:rPr>
            </w:pPr>
            <w:r w:rsidRPr="00D50A7F">
              <w:rPr>
                <w:sz w:val="28"/>
                <w:szCs w:val="28"/>
              </w:rPr>
              <w:t>0,0</w:t>
            </w:r>
          </w:p>
        </w:tc>
        <w:tc>
          <w:tcPr>
            <w:tcW w:w="1275" w:type="dxa"/>
            <w:tcBorders>
              <w:top w:val="nil"/>
              <w:left w:val="nil"/>
              <w:bottom w:val="single" w:sz="4" w:space="0" w:color="auto"/>
              <w:right w:val="single" w:sz="4" w:space="0" w:color="auto"/>
            </w:tcBorders>
            <w:shd w:val="clear" w:color="auto" w:fill="auto"/>
          </w:tcPr>
          <w:p w14:paraId="51C35F51" w14:textId="77777777" w:rsidR="004F168B" w:rsidRPr="00D50A7F" w:rsidRDefault="004F168B" w:rsidP="00F01853">
            <w:pPr>
              <w:jc w:val="right"/>
              <w:rPr>
                <w:sz w:val="28"/>
                <w:szCs w:val="28"/>
              </w:rPr>
            </w:pPr>
            <w:r w:rsidRPr="00D50A7F">
              <w:rPr>
                <w:sz w:val="28"/>
                <w:szCs w:val="28"/>
              </w:rPr>
              <w:t>0,0</w:t>
            </w:r>
          </w:p>
        </w:tc>
      </w:tr>
      <w:tr w:rsidR="004F168B" w:rsidRPr="00D50A7F" w14:paraId="22AB9169" w14:textId="77777777" w:rsidTr="00F01853">
        <w:trPr>
          <w:gridAfter w:val="2"/>
          <w:wAfter w:w="4400" w:type="dxa"/>
          <w:trHeight w:val="412"/>
        </w:trPr>
        <w:tc>
          <w:tcPr>
            <w:tcW w:w="6522" w:type="dxa"/>
            <w:gridSpan w:val="3"/>
            <w:tcBorders>
              <w:top w:val="nil"/>
              <w:left w:val="single" w:sz="4" w:space="0" w:color="auto"/>
              <w:bottom w:val="single" w:sz="4" w:space="0" w:color="auto"/>
              <w:right w:val="single" w:sz="4" w:space="0" w:color="auto"/>
            </w:tcBorders>
            <w:shd w:val="clear" w:color="auto" w:fill="auto"/>
          </w:tcPr>
          <w:p w14:paraId="79138471" w14:textId="77777777" w:rsidR="004F168B" w:rsidRPr="00D50A7F" w:rsidRDefault="004F168B" w:rsidP="00F01853">
            <w:pPr>
              <w:rPr>
                <w:sz w:val="28"/>
                <w:szCs w:val="28"/>
              </w:rPr>
            </w:pPr>
            <w:r w:rsidRPr="00D50A7F">
              <w:rPr>
                <w:sz w:val="28"/>
                <w:szCs w:val="28"/>
              </w:rPr>
              <w:t>в том числе из областного бюджета</w:t>
            </w:r>
          </w:p>
        </w:tc>
        <w:tc>
          <w:tcPr>
            <w:tcW w:w="992" w:type="dxa"/>
            <w:gridSpan w:val="2"/>
            <w:tcBorders>
              <w:top w:val="nil"/>
              <w:left w:val="nil"/>
              <w:bottom w:val="single" w:sz="4" w:space="0" w:color="auto"/>
              <w:right w:val="single" w:sz="4" w:space="0" w:color="auto"/>
            </w:tcBorders>
            <w:shd w:val="clear" w:color="auto" w:fill="auto"/>
          </w:tcPr>
          <w:p w14:paraId="7CCCD803" w14:textId="77777777" w:rsidR="004F168B" w:rsidRPr="00D50A7F" w:rsidRDefault="004F168B" w:rsidP="00F01853">
            <w:pPr>
              <w:jc w:val="right"/>
              <w:rPr>
                <w:sz w:val="28"/>
                <w:szCs w:val="28"/>
              </w:rPr>
            </w:pPr>
            <w:r>
              <w:rPr>
                <w:sz w:val="28"/>
                <w:szCs w:val="28"/>
              </w:rPr>
              <w:t>08</w:t>
            </w:r>
          </w:p>
        </w:tc>
        <w:tc>
          <w:tcPr>
            <w:tcW w:w="992" w:type="dxa"/>
            <w:tcBorders>
              <w:top w:val="nil"/>
              <w:left w:val="nil"/>
              <w:bottom w:val="single" w:sz="4" w:space="0" w:color="auto"/>
              <w:right w:val="single" w:sz="4" w:space="0" w:color="auto"/>
            </w:tcBorders>
            <w:shd w:val="clear" w:color="auto" w:fill="auto"/>
          </w:tcPr>
          <w:p w14:paraId="5987D9C2" w14:textId="77777777" w:rsidR="004F168B" w:rsidRPr="00D50A7F" w:rsidRDefault="004F168B" w:rsidP="00F01853">
            <w:pPr>
              <w:jc w:val="right"/>
              <w:rPr>
                <w:sz w:val="28"/>
                <w:szCs w:val="28"/>
              </w:rPr>
            </w:pPr>
            <w:r>
              <w:rPr>
                <w:sz w:val="28"/>
                <w:szCs w:val="28"/>
              </w:rPr>
              <w:t>01</w:t>
            </w:r>
          </w:p>
        </w:tc>
        <w:tc>
          <w:tcPr>
            <w:tcW w:w="2126" w:type="dxa"/>
            <w:gridSpan w:val="3"/>
            <w:tcBorders>
              <w:top w:val="nil"/>
              <w:left w:val="nil"/>
              <w:bottom w:val="single" w:sz="4" w:space="0" w:color="auto"/>
              <w:right w:val="single" w:sz="4" w:space="0" w:color="auto"/>
            </w:tcBorders>
            <w:shd w:val="clear" w:color="auto" w:fill="auto"/>
          </w:tcPr>
          <w:p w14:paraId="4BB9CC41" w14:textId="77777777" w:rsidR="004F168B" w:rsidRPr="00D50A7F" w:rsidRDefault="004F168B" w:rsidP="00F01853">
            <w:pPr>
              <w:jc w:val="right"/>
              <w:rPr>
                <w:sz w:val="28"/>
                <w:szCs w:val="28"/>
              </w:rPr>
            </w:pPr>
            <w:r w:rsidRPr="002E0AD3">
              <w:rPr>
                <w:sz w:val="28"/>
                <w:szCs w:val="28"/>
              </w:rPr>
              <w:t>02 1 00 00590</w:t>
            </w:r>
          </w:p>
        </w:tc>
        <w:tc>
          <w:tcPr>
            <w:tcW w:w="709" w:type="dxa"/>
            <w:gridSpan w:val="4"/>
            <w:tcBorders>
              <w:top w:val="nil"/>
              <w:left w:val="nil"/>
              <w:bottom w:val="single" w:sz="4" w:space="0" w:color="auto"/>
              <w:right w:val="single" w:sz="4" w:space="0" w:color="auto"/>
            </w:tcBorders>
            <w:shd w:val="clear" w:color="auto" w:fill="auto"/>
          </w:tcPr>
          <w:p w14:paraId="31DDBF38" w14:textId="77777777" w:rsidR="004F168B" w:rsidRPr="00D50A7F" w:rsidRDefault="004F168B" w:rsidP="00F01853">
            <w:pPr>
              <w:jc w:val="right"/>
              <w:rPr>
                <w:sz w:val="28"/>
                <w:szCs w:val="28"/>
              </w:rPr>
            </w:pPr>
            <w:r>
              <w:rPr>
                <w:sz w:val="28"/>
                <w:szCs w:val="28"/>
              </w:rPr>
              <w:t>610</w:t>
            </w:r>
          </w:p>
        </w:tc>
        <w:tc>
          <w:tcPr>
            <w:tcW w:w="1276" w:type="dxa"/>
            <w:tcBorders>
              <w:top w:val="nil"/>
              <w:left w:val="nil"/>
              <w:bottom w:val="single" w:sz="4" w:space="0" w:color="auto"/>
              <w:right w:val="single" w:sz="4" w:space="0" w:color="auto"/>
            </w:tcBorders>
            <w:shd w:val="clear" w:color="auto" w:fill="auto"/>
            <w:noWrap/>
          </w:tcPr>
          <w:p w14:paraId="22FD8683" w14:textId="77777777" w:rsidR="004F168B" w:rsidRPr="00D50A7F" w:rsidRDefault="004F168B" w:rsidP="00F01853">
            <w:pPr>
              <w:jc w:val="right"/>
              <w:rPr>
                <w:sz w:val="28"/>
                <w:szCs w:val="28"/>
              </w:rPr>
            </w:pPr>
            <w:r>
              <w:rPr>
                <w:sz w:val="28"/>
                <w:szCs w:val="28"/>
              </w:rPr>
              <w:t>352,1</w:t>
            </w:r>
          </w:p>
        </w:tc>
        <w:tc>
          <w:tcPr>
            <w:tcW w:w="1276" w:type="dxa"/>
            <w:tcBorders>
              <w:top w:val="nil"/>
              <w:left w:val="nil"/>
              <w:bottom w:val="single" w:sz="4" w:space="0" w:color="auto"/>
              <w:right w:val="single" w:sz="4" w:space="0" w:color="auto"/>
            </w:tcBorders>
            <w:shd w:val="clear" w:color="auto" w:fill="auto"/>
          </w:tcPr>
          <w:p w14:paraId="731E07C9" w14:textId="77777777" w:rsidR="004F168B" w:rsidRPr="00D50A7F" w:rsidRDefault="004F168B" w:rsidP="00F01853">
            <w:pPr>
              <w:jc w:val="right"/>
              <w:rPr>
                <w:sz w:val="28"/>
                <w:szCs w:val="28"/>
              </w:rPr>
            </w:pPr>
            <w:r w:rsidRPr="00D50A7F">
              <w:rPr>
                <w:sz w:val="28"/>
                <w:szCs w:val="28"/>
              </w:rPr>
              <w:t>0,0</w:t>
            </w:r>
          </w:p>
        </w:tc>
        <w:tc>
          <w:tcPr>
            <w:tcW w:w="1275" w:type="dxa"/>
            <w:tcBorders>
              <w:top w:val="nil"/>
              <w:left w:val="nil"/>
              <w:bottom w:val="single" w:sz="4" w:space="0" w:color="auto"/>
              <w:right w:val="single" w:sz="4" w:space="0" w:color="auto"/>
            </w:tcBorders>
            <w:shd w:val="clear" w:color="auto" w:fill="auto"/>
          </w:tcPr>
          <w:p w14:paraId="621D8CB3" w14:textId="77777777" w:rsidR="004F168B" w:rsidRPr="00D50A7F" w:rsidRDefault="004F168B" w:rsidP="00F01853">
            <w:pPr>
              <w:jc w:val="right"/>
              <w:rPr>
                <w:sz w:val="28"/>
                <w:szCs w:val="28"/>
              </w:rPr>
            </w:pPr>
            <w:r w:rsidRPr="00D50A7F">
              <w:rPr>
                <w:sz w:val="28"/>
                <w:szCs w:val="28"/>
              </w:rPr>
              <w:t>0,0</w:t>
            </w:r>
          </w:p>
        </w:tc>
      </w:tr>
      <w:tr w:rsidR="004F168B" w:rsidRPr="00D50A7F" w14:paraId="630F0745" w14:textId="77777777" w:rsidTr="00F01853">
        <w:trPr>
          <w:gridAfter w:val="2"/>
          <w:wAfter w:w="4400" w:type="dxa"/>
          <w:trHeight w:val="412"/>
        </w:trPr>
        <w:tc>
          <w:tcPr>
            <w:tcW w:w="6522" w:type="dxa"/>
            <w:gridSpan w:val="3"/>
            <w:tcBorders>
              <w:top w:val="single" w:sz="4" w:space="0" w:color="auto"/>
              <w:left w:val="single" w:sz="4" w:space="0" w:color="auto"/>
              <w:bottom w:val="single" w:sz="4" w:space="0" w:color="auto"/>
              <w:right w:val="single" w:sz="4" w:space="0" w:color="auto"/>
            </w:tcBorders>
            <w:shd w:val="clear" w:color="auto" w:fill="auto"/>
          </w:tcPr>
          <w:p w14:paraId="2AF62F94" w14:textId="77777777" w:rsidR="004F168B" w:rsidRPr="00D50A7F" w:rsidRDefault="004F168B" w:rsidP="00F01853">
            <w:pPr>
              <w:rPr>
                <w:sz w:val="28"/>
                <w:szCs w:val="28"/>
              </w:rPr>
            </w:pPr>
            <w:r w:rsidRPr="00D50A7F">
              <w:rPr>
                <w:sz w:val="28"/>
                <w:szCs w:val="28"/>
              </w:rPr>
              <w:t>Дотации бюджетам сельских поселений на поддержку мер по обеспечению сбалансированности бюджетов</w:t>
            </w:r>
          </w:p>
        </w:tc>
        <w:tc>
          <w:tcPr>
            <w:tcW w:w="992" w:type="dxa"/>
            <w:gridSpan w:val="2"/>
            <w:tcBorders>
              <w:top w:val="single" w:sz="4" w:space="0" w:color="auto"/>
              <w:left w:val="nil"/>
              <w:bottom w:val="single" w:sz="4" w:space="0" w:color="auto"/>
              <w:right w:val="single" w:sz="4" w:space="0" w:color="auto"/>
            </w:tcBorders>
            <w:shd w:val="clear" w:color="auto" w:fill="auto"/>
          </w:tcPr>
          <w:p w14:paraId="418C10B7" w14:textId="77777777" w:rsidR="004F168B" w:rsidRPr="00D50A7F" w:rsidRDefault="004F168B" w:rsidP="00F01853">
            <w:pPr>
              <w:jc w:val="right"/>
              <w:rPr>
                <w:sz w:val="28"/>
                <w:szCs w:val="28"/>
              </w:rPr>
            </w:pPr>
            <w:r>
              <w:rPr>
                <w:sz w:val="28"/>
                <w:szCs w:val="28"/>
              </w:rPr>
              <w:t>08</w:t>
            </w:r>
          </w:p>
        </w:tc>
        <w:tc>
          <w:tcPr>
            <w:tcW w:w="992" w:type="dxa"/>
            <w:tcBorders>
              <w:top w:val="single" w:sz="4" w:space="0" w:color="auto"/>
              <w:left w:val="nil"/>
              <w:bottom w:val="single" w:sz="4" w:space="0" w:color="auto"/>
              <w:right w:val="single" w:sz="4" w:space="0" w:color="auto"/>
            </w:tcBorders>
            <w:shd w:val="clear" w:color="auto" w:fill="auto"/>
          </w:tcPr>
          <w:p w14:paraId="356A0F0D" w14:textId="77777777" w:rsidR="004F168B" w:rsidRPr="00D50A7F" w:rsidRDefault="004F168B" w:rsidP="00F01853">
            <w:pPr>
              <w:jc w:val="right"/>
              <w:rPr>
                <w:sz w:val="28"/>
                <w:szCs w:val="28"/>
              </w:rPr>
            </w:pPr>
            <w:r>
              <w:rPr>
                <w:sz w:val="28"/>
                <w:szCs w:val="28"/>
              </w:rPr>
              <w:t>01</w:t>
            </w:r>
          </w:p>
        </w:tc>
        <w:tc>
          <w:tcPr>
            <w:tcW w:w="2126" w:type="dxa"/>
            <w:gridSpan w:val="3"/>
            <w:tcBorders>
              <w:top w:val="single" w:sz="4" w:space="0" w:color="auto"/>
              <w:left w:val="nil"/>
              <w:bottom w:val="single" w:sz="4" w:space="0" w:color="auto"/>
              <w:right w:val="single" w:sz="4" w:space="0" w:color="auto"/>
            </w:tcBorders>
            <w:shd w:val="clear" w:color="auto" w:fill="auto"/>
          </w:tcPr>
          <w:p w14:paraId="40D04601" w14:textId="77777777" w:rsidR="004F168B" w:rsidRPr="00D50A7F" w:rsidRDefault="004F168B" w:rsidP="00F01853">
            <w:pPr>
              <w:jc w:val="right"/>
              <w:rPr>
                <w:sz w:val="28"/>
                <w:szCs w:val="28"/>
              </w:rPr>
            </w:pPr>
            <w:r>
              <w:rPr>
                <w:sz w:val="28"/>
                <w:szCs w:val="28"/>
              </w:rPr>
              <w:t>02 1 00 00590</w:t>
            </w:r>
          </w:p>
        </w:tc>
        <w:tc>
          <w:tcPr>
            <w:tcW w:w="709" w:type="dxa"/>
            <w:gridSpan w:val="4"/>
            <w:tcBorders>
              <w:top w:val="single" w:sz="4" w:space="0" w:color="auto"/>
              <w:left w:val="nil"/>
              <w:bottom w:val="single" w:sz="4" w:space="0" w:color="auto"/>
              <w:right w:val="single" w:sz="4" w:space="0" w:color="auto"/>
            </w:tcBorders>
            <w:shd w:val="clear" w:color="auto" w:fill="auto"/>
          </w:tcPr>
          <w:p w14:paraId="111A7DDE" w14:textId="77777777" w:rsidR="004F168B" w:rsidRPr="00D50A7F" w:rsidRDefault="004F168B" w:rsidP="00F01853">
            <w:pPr>
              <w:jc w:val="right"/>
              <w:rPr>
                <w:sz w:val="28"/>
                <w:szCs w:val="28"/>
              </w:rPr>
            </w:pPr>
            <w:r>
              <w:rPr>
                <w:sz w:val="28"/>
                <w:szCs w:val="28"/>
              </w:rPr>
              <w:t>610</w:t>
            </w:r>
          </w:p>
        </w:tc>
        <w:tc>
          <w:tcPr>
            <w:tcW w:w="1276" w:type="dxa"/>
            <w:tcBorders>
              <w:top w:val="single" w:sz="4" w:space="0" w:color="auto"/>
              <w:left w:val="nil"/>
              <w:bottom w:val="single" w:sz="4" w:space="0" w:color="auto"/>
              <w:right w:val="single" w:sz="4" w:space="0" w:color="auto"/>
            </w:tcBorders>
            <w:shd w:val="clear" w:color="auto" w:fill="auto"/>
            <w:noWrap/>
          </w:tcPr>
          <w:p w14:paraId="405B5789" w14:textId="77777777" w:rsidR="004F168B" w:rsidRPr="00D50A7F" w:rsidRDefault="004F168B" w:rsidP="00F01853">
            <w:pPr>
              <w:jc w:val="right"/>
              <w:rPr>
                <w:sz w:val="28"/>
                <w:szCs w:val="28"/>
              </w:rPr>
            </w:pPr>
            <w:r>
              <w:rPr>
                <w:sz w:val="28"/>
                <w:szCs w:val="28"/>
              </w:rPr>
              <w:t>352,1</w:t>
            </w:r>
          </w:p>
        </w:tc>
        <w:tc>
          <w:tcPr>
            <w:tcW w:w="1276" w:type="dxa"/>
            <w:tcBorders>
              <w:top w:val="single" w:sz="4" w:space="0" w:color="auto"/>
              <w:left w:val="nil"/>
              <w:bottom w:val="single" w:sz="4" w:space="0" w:color="auto"/>
              <w:right w:val="single" w:sz="4" w:space="0" w:color="auto"/>
            </w:tcBorders>
            <w:shd w:val="clear" w:color="auto" w:fill="auto"/>
          </w:tcPr>
          <w:p w14:paraId="0B39EADB" w14:textId="77777777" w:rsidR="004F168B" w:rsidRPr="00D50A7F" w:rsidRDefault="004F168B" w:rsidP="00F01853">
            <w:pPr>
              <w:jc w:val="right"/>
              <w:rPr>
                <w:sz w:val="28"/>
                <w:szCs w:val="28"/>
              </w:rPr>
            </w:pPr>
            <w:r w:rsidRPr="00D50A7F">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tcPr>
          <w:p w14:paraId="47F37CFE" w14:textId="77777777" w:rsidR="004F168B" w:rsidRPr="00D50A7F" w:rsidRDefault="004F168B" w:rsidP="00F01853">
            <w:pPr>
              <w:jc w:val="right"/>
              <w:rPr>
                <w:sz w:val="28"/>
                <w:szCs w:val="28"/>
              </w:rPr>
            </w:pPr>
            <w:r w:rsidRPr="00D50A7F">
              <w:rPr>
                <w:sz w:val="28"/>
                <w:szCs w:val="28"/>
              </w:rPr>
              <w:t>0,0</w:t>
            </w:r>
          </w:p>
        </w:tc>
      </w:tr>
      <w:tr w:rsidR="004F168B" w:rsidRPr="005D4350" w14:paraId="56D75A0A" w14:textId="77777777" w:rsidTr="00F01853">
        <w:trPr>
          <w:gridAfter w:val="2"/>
          <w:wAfter w:w="4400" w:type="dxa"/>
          <w:trHeight w:val="2542"/>
        </w:trPr>
        <w:tc>
          <w:tcPr>
            <w:tcW w:w="6522" w:type="dxa"/>
            <w:gridSpan w:val="3"/>
            <w:tcBorders>
              <w:top w:val="single" w:sz="4" w:space="0" w:color="auto"/>
              <w:left w:val="single" w:sz="4" w:space="0" w:color="auto"/>
              <w:bottom w:val="single" w:sz="4" w:space="0" w:color="auto"/>
              <w:right w:val="single" w:sz="4" w:space="0" w:color="auto"/>
            </w:tcBorders>
            <w:shd w:val="clear" w:color="auto" w:fill="auto"/>
          </w:tcPr>
          <w:p w14:paraId="5296CA97" w14:textId="77777777" w:rsidR="004F168B" w:rsidRPr="005D4350" w:rsidRDefault="004F168B" w:rsidP="00F01853">
            <w:pPr>
              <w:rPr>
                <w:color w:val="000000"/>
                <w:sz w:val="28"/>
                <w:szCs w:val="28"/>
              </w:rPr>
            </w:pPr>
            <w:r w:rsidRPr="005D4350">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муниципального образования «Истоминское сельское поселение» (Расходы на выплаты персоналу государственных (муниципальных) органов)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6EB9A" w14:textId="77777777" w:rsidR="004F168B" w:rsidRPr="005D4350" w:rsidRDefault="004F168B" w:rsidP="00F01853">
            <w:pPr>
              <w:jc w:val="center"/>
              <w:rPr>
                <w:color w:val="000000"/>
                <w:sz w:val="28"/>
                <w:szCs w:val="28"/>
              </w:rPr>
            </w:pPr>
            <w:r w:rsidRPr="005D4350">
              <w:rPr>
                <w:color w:val="000000"/>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E9709A" w14:textId="77777777" w:rsidR="004F168B" w:rsidRPr="005D4350" w:rsidRDefault="004F168B" w:rsidP="00F01853">
            <w:pPr>
              <w:jc w:val="center"/>
              <w:rPr>
                <w:color w:val="000000"/>
                <w:sz w:val="28"/>
                <w:szCs w:val="28"/>
              </w:rPr>
            </w:pPr>
            <w:r w:rsidRPr="005D4350">
              <w:rPr>
                <w:color w:val="000000"/>
                <w:sz w:val="28"/>
                <w:szCs w:val="28"/>
              </w:rPr>
              <w:t>03</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918EF2" w14:textId="77777777" w:rsidR="004F168B" w:rsidRPr="005D4350" w:rsidRDefault="004F168B" w:rsidP="00F01853">
            <w:pPr>
              <w:jc w:val="center"/>
              <w:rPr>
                <w:color w:val="000000"/>
                <w:sz w:val="28"/>
                <w:szCs w:val="28"/>
              </w:rPr>
            </w:pPr>
            <w:r w:rsidRPr="005D4350">
              <w:rPr>
                <w:color w:val="000000"/>
                <w:sz w:val="28"/>
                <w:szCs w:val="28"/>
              </w:rPr>
              <w:t>89 9 00 51180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725D34B" w14:textId="77777777" w:rsidR="004F168B" w:rsidRPr="005D4350" w:rsidRDefault="004F168B" w:rsidP="00F01853">
            <w:pPr>
              <w:jc w:val="center"/>
              <w:rPr>
                <w:sz w:val="28"/>
                <w:szCs w:val="28"/>
              </w:rPr>
            </w:pPr>
            <w:r w:rsidRPr="005D4350">
              <w:rPr>
                <w:sz w:val="28"/>
                <w:szCs w:val="28"/>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27EE58" w14:textId="77777777" w:rsidR="004F168B" w:rsidRPr="003B33C0" w:rsidRDefault="004F168B" w:rsidP="00F01853">
            <w:pPr>
              <w:jc w:val="center"/>
              <w:rPr>
                <w:sz w:val="28"/>
                <w:szCs w:val="28"/>
                <w:lang w:val="en-US"/>
              </w:rPr>
            </w:pPr>
            <w:r>
              <w:rPr>
                <w:sz w:val="28"/>
                <w:szCs w:val="28"/>
                <w:lang w:val="en-US"/>
              </w:rPr>
              <w:t>299,2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EF5073" w14:textId="77777777" w:rsidR="004F168B" w:rsidRPr="005D4350" w:rsidRDefault="004F168B" w:rsidP="00F01853">
            <w:pPr>
              <w:jc w:val="center"/>
              <w:rPr>
                <w:sz w:val="28"/>
                <w:szCs w:val="28"/>
              </w:rPr>
            </w:pPr>
            <w:r>
              <w:rPr>
                <w:sz w:val="28"/>
                <w:szCs w:val="28"/>
              </w:rPr>
              <w:t>307,0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EE4B9B" w14:textId="77777777" w:rsidR="004F168B" w:rsidRPr="005D4350" w:rsidRDefault="004F168B" w:rsidP="00F01853">
            <w:pPr>
              <w:jc w:val="center"/>
              <w:rPr>
                <w:sz w:val="28"/>
                <w:szCs w:val="28"/>
              </w:rPr>
            </w:pPr>
            <w:r>
              <w:rPr>
                <w:sz w:val="28"/>
                <w:szCs w:val="28"/>
              </w:rPr>
              <w:t>317,6</w:t>
            </w:r>
          </w:p>
        </w:tc>
      </w:tr>
      <w:tr w:rsidR="004F168B" w:rsidRPr="005D4350" w14:paraId="36BFF9F8" w14:textId="77777777" w:rsidTr="00F01853">
        <w:trPr>
          <w:gridAfter w:val="2"/>
          <w:wAfter w:w="4400" w:type="dxa"/>
          <w:trHeight w:val="1971"/>
        </w:trPr>
        <w:tc>
          <w:tcPr>
            <w:tcW w:w="65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A61E95" w14:textId="77777777" w:rsidR="004F168B" w:rsidRPr="005D4350" w:rsidRDefault="004F168B" w:rsidP="00F01853">
            <w:pPr>
              <w:rPr>
                <w:sz w:val="28"/>
                <w:szCs w:val="28"/>
              </w:rPr>
            </w:pPr>
            <w:r w:rsidRPr="005D4350">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иных непрограммных расходов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FF1A6" w14:textId="77777777" w:rsidR="004F168B" w:rsidRPr="005D4350" w:rsidRDefault="004F168B" w:rsidP="00F01853">
            <w:pPr>
              <w:jc w:val="center"/>
              <w:rPr>
                <w:sz w:val="28"/>
                <w:szCs w:val="28"/>
              </w:rPr>
            </w:pPr>
            <w:r w:rsidRPr="005D4350">
              <w:rPr>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165DFF" w14:textId="77777777" w:rsidR="004F168B" w:rsidRPr="005D4350" w:rsidRDefault="004F168B" w:rsidP="00F01853">
            <w:pPr>
              <w:jc w:val="center"/>
              <w:rPr>
                <w:sz w:val="28"/>
                <w:szCs w:val="28"/>
              </w:rPr>
            </w:pPr>
            <w:r w:rsidRPr="005D4350">
              <w:rPr>
                <w:sz w:val="28"/>
                <w:szCs w:val="28"/>
              </w:rPr>
              <w:t>04</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20E0AC" w14:textId="77777777" w:rsidR="004F168B" w:rsidRPr="005D4350" w:rsidRDefault="004F168B" w:rsidP="00F01853">
            <w:pPr>
              <w:jc w:val="center"/>
              <w:rPr>
                <w:color w:val="000000"/>
                <w:sz w:val="28"/>
                <w:szCs w:val="28"/>
              </w:rPr>
            </w:pPr>
            <w:r w:rsidRPr="005D4350">
              <w:rPr>
                <w:color w:val="000000"/>
                <w:sz w:val="28"/>
                <w:szCs w:val="28"/>
              </w:rPr>
              <w:t>89 9 00 72390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257E294" w14:textId="77777777" w:rsidR="004F168B" w:rsidRPr="005D4350" w:rsidRDefault="004F168B" w:rsidP="00F01853">
            <w:pPr>
              <w:jc w:val="center"/>
              <w:rPr>
                <w:sz w:val="28"/>
                <w:szCs w:val="28"/>
              </w:rPr>
            </w:pPr>
            <w:r w:rsidRPr="005D4350">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9C152A" w14:textId="77777777" w:rsidR="004F168B" w:rsidRPr="005D4350" w:rsidRDefault="004F168B" w:rsidP="00F01853">
            <w:pPr>
              <w:jc w:val="center"/>
              <w:rPr>
                <w:sz w:val="28"/>
                <w:szCs w:val="28"/>
              </w:rPr>
            </w:pPr>
            <w:r w:rsidRPr="005D4350">
              <w:rPr>
                <w:sz w:val="28"/>
                <w:szCs w:val="28"/>
              </w:rPr>
              <w:t>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E4DE74" w14:textId="77777777" w:rsidR="004F168B" w:rsidRPr="005D4350" w:rsidRDefault="004F168B" w:rsidP="00F01853">
            <w:pPr>
              <w:jc w:val="center"/>
              <w:rPr>
                <w:sz w:val="28"/>
                <w:szCs w:val="28"/>
              </w:rPr>
            </w:pPr>
            <w:r w:rsidRPr="005D4350">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36B4B8" w14:textId="77777777" w:rsidR="004F168B" w:rsidRPr="005D4350" w:rsidRDefault="004F168B" w:rsidP="00F01853">
            <w:pPr>
              <w:jc w:val="center"/>
              <w:rPr>
                <w:sz w:val="28"/>
                <w:szCs w:val="28"/>
              </w:rPr>
            </w:pPr>
            <w:r w:rsidRPr="005D4350">
              <w:rPr>
                <w:sz w:val="28"/>
                <w:szCs w:val="28"/>
              </w:rPr>
              <w:t>0,2</w:t>
            </w:r>
          </w:p>
        </w:tc>
      </w:tr>
      <w:tr w:rsidR="004F168B" w:rsidRPr="005D4350" w14:paraId="7E3B0A7F" w14:textId="77777777" w:rsidTr="00F01853">
        <w:trPr>
          <w:gridAfter w:val="2"/>
          <w:wAfter w:w="4400" w:type="dxa"/>
          <w:trHeight w:val="1971"/>
        </w:trPr>
        <w:tc>
          <w:tcPr>
            <w:tcW w:w="65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E57422" w14:textId="77777777" w:rsidR="004F168B" w:rsidRPr="005D4350" w:rsidRDefault="004F168B" w:rsidP="00F01853">
            <w:pPr>
              <w:rPr>
                <w:sz w:val="28"/>
                <w:szCs w:val="28"/>
              </w:rPr>
            </w:pPr>
            <w:r w:rsidRPr="005D4350">
              <w:rPr>
                <w:sz w:val="28"/>
                <w:szCs w:val="28"/>
              </w:rPr>
              <w:lastRenderedPageBreak/>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542C5" w14:textId="77777777" w:rsidR="004F168B" w:rsidRPr="005D4350" w:rsidRDefault="004F168B" w:rsidP="00F01853">
            <w:pPr>
              <w:jc w:val="center"/>
              <w:rPr>
                <w:sz w:val="28"/>
                <w:szCs w:val="28"/>
              </w:rPr>
            </w:pPr>
            <w:r w:rsidRPr="005D4350">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FF7AAC" w14:textId="77777777" w:rsidR="004F168B" w:rsidRPr="005D4350" w:rsidRDefault="004F168B" w:rsidP="00F01853">
            <w:pPr>
              <w:jc w:val="center"/>
              <w:rPr>
                <w:sz w:val="28"/>
                <w:szCs w:val="28"/>
              </w:rPr>
            </w:pPr>
            <w:r w:rsidRPr="005D4350">
              <w:rPr>
                <w:sz w:val="28"/>
                <w:szCs w:val="28"/>
              </w:rPr>
              <w:t>09</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120309" w14:textId="77777777" w:rsidR="004F168B" w:rsidRPr="005D4350" w:rsidRDefault="004F168B" w:rsidP="00F01853">
            <w:pPr>
              <w:jc w:val="center"/>
              <w:rPr>
                <w:color w:val="000000"/>
                <w:sz w:val="28"/>
                <w:szCs w:val="28"/>
              </w:rPr>
            </w:pPr>
            <w:r w:rsidRPr="005D4350">
              <w:rPr>
                <w:color w:val="000000"/>
                <w:sz w:val="28"/>
                <w:szCs w:val="28"/>
              </w:rPr>
              <w:t>04 1 00 24230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E0B2F22" w14:textId="77777777" w:rsidR="004F168B" w:rsidRPr="005D4350" w:rsidRDefault="004F168B" w:rsidP="00F01853">
            <w:pPr>
              <w:jc w:val="center"/>
              <w:rPr>
                <w:sz w:val="28"/>
                <w:szCs w:val="28"/>
              </w:rPr>
            </w:pPr>
            <w:r w:rsidRPr="005D4350">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1C1467" w14:textId="77777777" w:rsidR="004F168B" w:rsidRPr="003B33C0" w:rsidRDefault="004F168B" w:rsidP="00F01853">
            <w:pPr>
              <w:jc w:val="center"/>
              <w:rPr>
                <w:sz w:val="28"/>
                <w:szCs w:val="28"/>
                <w:lang w:val="en-US"/>
              </w:rPr>
            </w:pPr>
            <w:r>
              <w:rPr>
                <w:sz w:val="28"/>
                <w:szCs w:val="28"/>
                <w:lang w:val="en-US"/>
              </w:rPr>
              <w:t>2930,7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47805E" w14:textId="77777777" w:rsidR="004F168B" w:rsidRPr="005D4350" w:rsidRDefault="004F168B" w:rsidP="00F01853">
            <w:pPr>
              <w:jc w:val="center"/>
              <w:rPr>
                <w:sz w:val="28"/>
                <w:szCs w:val="28"/>
              </w:rPr>
            </w:pPr>
            <w:r w:rsidRPr="005D4350">
              <w:rPr>
                <w:sz w:val="28"/>
                <w:szCs w:val="28"/>
              </w:rPr>
              <w:t>2</w:t>
            </w:r>
            <w:r>
              <w:rPr>
                <w:sz w:val="28"/>
                <w:szCs w:val="28"/>
              </w:rPr>
              <w:t> 419,9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01484E5" w14:textId="77777777" w:rsidR="004F168B" w:rsidRPr="005D4350" w:rsidRDefault="004F168B" w:rsidP="00F01853">
            <w:pPr>
              <w:jc w:val="center"/>
              <w:rPr>
                <w:sz w:val="28"/>
                <w:szCs w:val="28"/>
              </w:rPr>
            </w:pPr>
            <w:r w:rsidRPr="005D4350">
              <w:rPr>
                <w:sz w:val="28"/>
                <w:szCs w:val="28"/>
              </w:rPr>
              <w:t>2</w:t>
            </w:r>
            <w:r>
              <w:rPr>
                <w:sz w:val="28"/>
                <w:szCs w:val="28"/>
              </w:rPr>
              <w:t> 495,4</w:t>
            </w:r>
          </w:p>
        </w:tc>
      </w:tr>
      <w:tr w:rsidR="004F168B" w:rsidRPr="005D4350" w14:paraId="7122596F" w14:textId="77777777" w:rsidTr="00F01853">
        <w:trPr>
          <w:gridAfter w:val="2"/>
          <w:wAfter w:w="4400" w:type="dxa"/>
          <w:trHeight w:val="1971"/>
        </w:trPr>
        <w:tc>
          <w:tcPr>
            <w:tcW w:w="65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0EAB04" w14:textId="77777777" w:rsidR="004F168B" w:rsidRPr="00402DE1" w:rsidRDefault="004F168B" w:rsidP="00F01853">
            <w:pPr>
              <w:rPr>
                <w:sz w:val="28"/>
                <w:szCs w:val="28"/>
              </w:rPr>
            </w:pPr>
            <w:r w:rsidRPr="00402DE1">
              <w:rPr>
                <w:sz w:val="28"/>
                <w:szCs w:val="28"/>
              </w:rPr>
              <w:t xml:space="preserve">Расходы на финансовое обеспечение дорожной деятельности в рамках реализации национального проекта «Безопасные и качественные </w:t>
            </w:r>
          </w:p>
          <w:p w14:paraId="5FC37C1D" w14:textId="77777777" w:rsidR="004F168B" w:rsidRPr="005D4350" w:rsidRDefault="004F168B" w:rsidP="00F01853">
            <w:pPr>
              <w:rPr>
                <w:sz w:val="28"/>
                <w:szCs w:val="28"/>
              </w:rPr>
            </w:pPr>
            <w:r w:rsidRPr="00402DE1">
              <w:rPr>
                <w:sz w:val="28"/>
                <w:szCs w:val="28"/>
              </w:rPr>
              <w:t>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D3F32" w14:textId="77777777" w:rsidR="004F168B" w:rsidRPr="005D4350" w:rsidRDefault="004F168B" w:rsidP="00F01853">
            <w:pPr>
              <w:jc w:val="center"/>
              <w:rPr>
                <w:sz w:val="28"/>
                <w:szCs w:val="28"/>
              </w:rPr>
            </w:pPr>
            <w:r>
              <w:rPr>
                <w:sz w:val="28"/>
                <w:szCs w:val="28"/>
              </w:rPr>
              <w:t>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EE5921" w14:textId="77777777" w:rsidR="004F168B" w:rsidRPr="005D4350" w:rsidRDefault="004F168B" w:rsidP="00F01853">
            <w:pPr>
              <w:jc w:val="center"/>
              <w:rPr>
                <w:sz w:val="28"/>
                <w:szCs w:val="28"/>
              </w:rPr>
            </w:pPr>
            <w:r>
              <w:rPr>
                <w:sz w:val="28"/>
                <w:szCs w:val="28"/>
              </w:rPr>
              <w:t>09</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DDF30C" w14:textId="77777777" w:rsidR="004F168B" w:rsidRPr="005F30E6" w:rsidRDefault="004F168B" w:rsidP="00F01853">
            <w:pPr>
              <w:jc w:val="center"/>
              <w:rPr>
                <w:color w:val="000000"/>
                <w:sz w:val="28"/>
                <w:szCs w:val="28"/>
                <w:lang w:val="en-US"/>
              </w:rPr>
            </w:pPr>
            <w:r>
              <w:rPr>
                <w:color w:val="000000"/>
                <w:sz w:val="28"/>
                <w:szCs w:val="28"/>
              </w:rPr>
              <w:t xml:space="preserve">04 1 </w:t>
            </w:r>
            <w:r>
              <w:rPr>
                <w:color w:val="000000"/>
                <w:sz w:val="28"/>
                <w:szCs w:val="28"/>
                <w:lang w:val="en-US"/>
              </w:rPr>
              <w:t>R</w:t>
            </w:r>
            <w:r>
              <w:rPr>
                <w:color w:val="000000"/>
                <w:sz w:val="28"/>
                <w:szCs w:val="28"/>
              </w:rPr>
              <w:t xml:space="preserve">1 </w:t>
            </w:r>
            <w:r>
              <w:rPr>
                <w:color w:val="000000"/>
                <w:sz w:val="28"/>
                <w:szCs w:val="28"/>
                <w:lang w:val="en-US"/>
              </w:rPr>
              <w:t>S4800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BC1E5B5" w14:textId="77777777" w:rsidR="004F168B" w:rsidRPr="005D4350" w:rsidRDefault="004F168B" w:rsidP="00F01853">
            <w:pPr>
              <w:jc w:val="center"/>
              <w:rPr>
                <w:sz w:val="28"/>
                <w:szCs w:val="28"/>
              </w:rPr>
            </w:pPr>
            <w:r>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961C21" w14:textId="77777777" w:rsidR="004F168B" w:rsidRPr="005D4350" w:rsidRDefault="004F168B" w:rsidP="00F01853">
            <w:pPr>
              <w:jc w:val="center"/>
              <w:rPr>
                <w:sz w:val="28"/>
                <w:szCs w:val="28"/>
              </w:rPr>
            </w:pPr>
            <w:r>
              <w:rPr>
                <w:sz w:val="28"/>
                <w:szCs w:val="28"/>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C213D9" w14:textId="77777777" w:rsidR="004F168B" w:rsidRPr="005D4350" w:rsidRDefault="004F168B" w:rsidP="00F01853">
            <w:pPr>
              <w:jc w:val="center"/>
              <w:rPr>
                <w:sz w:val="28"/>
                <w:szCs w:val="28"/>
              </w:rPr>
            </w:pPr>
            <w:r>
              <w:rPr>
                <w:sz w:val="28"/>
                <w:szCs w:val="28"/>
              </w:rPr>
              <w:t>6 167,4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D806151" w14:textId="77777777" w:rsidR="004F168B" w:rsidRPr="005D4350" w:rsidRDefault="004F168B" w:rsidP="00F01853">
            <w:pPr>
              <w:jc w:val="center"/>
              <w:rPr>
                <w:sz w:val="28"/>
                <w:szCs w:val="28"/>
              </w:rPr>
            </w:pPr>
            <w:r>
              <w:rPr>
                <w:sz w:val="28"/>
                <w:szCs w:val="28"/>
              </w:rPr>
              <w:t>2 259,2</w:t>
            </w:r>
          </w:p>
        </w:tc>
      </w:tr>
      <w:tr w:rsidR="004F168B" w:rsidRPr="005D4350" w14:paraId="5B3171BC" w14:textId="77777777" w:rsidTr="00F01853">
        <w:trPr>
          <w:gridAfter w:val="2"/>
          <w:wAfter w:w="4400" w:type="dxa"/>
          <w:trHeight w:val="1811"/>
        </w:trPr>
        <w:tc>
          <w:tcPr>
            <w:tcW w:w="65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CDDEA6" w14:textId="77777777" w:rsidR="004F168B" w:rsidRPr="005D4350" w:rsidRDefault="004F168B" w:rsidP="00F01853">
            <w:pPr>
              <w:rPr>
                <w:sz w:val="28"/>
                <w:szCs w:val="28"/>
              </w:rPr>
            </w:pPr>
            <w:r w:rsidRPr="005D4350">
              <w:rPr>
                <w:sz w:val="28"/>
                <w:szCs w:val="28"/>
              </w:rPr>
              <w:t xml:space="preserve">Иные межбюджетные трансферты на осуществление иных полномочий </w:t>
            </w:r>
          </w:p>
          <w:p w14:paraId="6DE372B9" w14:textId="77777777" w:rsidR="004F168B" w:rsidRPr="005D4350" w:rsidRDefault="004F168B" w:rsidP="00F01853">
            <w:pPr>
              <w:rPr>
                <w:sz w:val="28"/>
                <w:szCs w:val="28"/>
              </w:rPr>
            </w:pPr>
            <w:r w:rsidRPr="005D4350">
              <w:rPr>
                <w:sz w:val="28"/>
                <w:szCs w:val="28"/>
              </w:rPr>
              <w:t>Аксайского района на осуществление полномочий по осуществлению муниципального земельного контроля на территории поселения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49B51D0A" w14:textId="77777777" w:rsidR="004F168B" w:rsidRPr="005D4350" w:rsidRDefault="004F168B" w:rsidP="00F01853">
            <w:pPr>
              <w:jc w:val="center"/>
              <w:rPr>
                <w:color w:val="000000"/>
                <w:sz w:val="28"/>
                <w:szCs w:val="28"/>
              </w:rPr>
            </w:pPr>
            <w:r w:rsidRPr="005D4350">
              <w:rPr>
                <w:color w:val="000000"/>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4427EFF6" w14:textId="77777777" w:rsidR="004F168B" w:rsidRPr="005D4350" w:rsidRDefault="004F168B" w:rsidP="00F01853">
            <w:pPr>
              <w:jc w:val="center"/>
              <w:rPr>
                <w:color w:val="000000"/>
                <w:sz w:val="28"/>
                <w:szCs w:val="28"/>
              </w:rPr>
            </w:pPr>
            <w:r w:rsidRPr="005D4350">
              <w:rPr>
                <w:color w:val="000000"/>
                <w:sz w:val="28"/>
                <w:szCs w:val="28"/>
              </w:rPr>
              <w:t>12</w:t>
            </w: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14:paraId="4B2D765A" w14:textId="77777777" w:rsidR="004F168B" w:rsidRPr="005D4350" w:rsidRDefault="004F168B" w:rsidP="00F01853">
            <w:pPr>
              <w:jc w:val="center"/>
              <w:rPr>
                <w:color w:val="000000"/>
                <w:sz w:val="28"/>
                <w:szCs w:val="28"/>
              </w:rPr>
            </w:pPr>
            <w:r w:rsidRPr="005D4350">
              <w:rPr>
                <w:color w:val="000000"/>
                <w:sz w:val="28"/>
                <w:szCs w:val="28"/>
              </w:rPr>
              <w:t>89 9 00 24510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2A222733" w14:textId="77777777" w:rsidR="004F168B" w:rsidRPr="005D4350" w:rsidRDefault="004F168B" w:rsidP="00F01853">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469475" w14:textId="77777777" w:rsidR="004F168B" w:rsidRPr="005D4350" w:rsidRDefault="004F168B" w:rsidP="00F01853">
            <w:pPr>
              <w:jc w:val="center"/>
              <w:rPr>
                <w:sz w:val="28"/>
                <w:szCs w:val="28"/>
              </w:rPr>
            </w:pPr>
            <w:r>
              <w:rPr>
                <w:sz w:val="28"/>
                <w:szCs w:val="28"/>
              </w:rPr>
              <w:t>3</w:t>
            </w:r>
            <w:r w:rsidRPr="005D4350">
              <w:rPr>
                <w:sz w:val="28"/>
                <w:szCs w:val="28"/>
              </w:rPr>
              <w:t>5,0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BA50E7" w14:textId="77777777" w:rsidR="004F168B" w:rsidRPr="005D4350" w:rsidRDefault="004F168B" w:rsidP="00F01853">
            <w:pPr>
              <w:jc w:val="center"/>
              <w:rPr>
                <w:sz w:val="28"/>
                <w:szCs w:val="28"/>
              </w:rPr>
            </w:pPr>
            <w:r>
              <w:rPr>
                <w:sz w:val="28"/>
                <w:szCs w:val="28"/>
              </w:rPr>
              <w:t>3</w:t>
            </w:r>
            <w:r w:rsidRPr="005D4350">
              <w:rPr>
                <w:sz w:val="28"/>
                <w:szCs w:val="28"/>
              </w:rPr>
              <w:t>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FBE8642" w14:textId="77777777" w:rsidR="004F168B" w:rsidRPr="005D4350" w:rsidRDefault="004F168B" w:rsidP="00F01853">
            <w:pPr>
              <w:jc w:val="center"/>
              <w:rPr>
                <w:sz w:val="28"/>
                <w:szCs w:val="28"/>
              </w:rPr>
            </w:pPr>
            <w:r>
              <w:rPr>
                <w:sz w:val="28"/>
                <w:szCs w:val="28"/>
              </w:rPr>
              <w:t>3</w:t>
            </w:r>
            <w:r w:rsidRPr="005D4350">
              <w:rPr>
                <w:sz w:val="28"/>
                <w:szCs w:val="28"/>
              </w:rPr>
              <w:t>5,0</w:t>
            </w:r>
          </w:p>
        </w:tc>
      </w:tr>
      <w:tr w:rsidR="004F168B" w:rsidRPr="005D4350" w14:paraId="3986CCF0" w14:textId="77777777" w:rsidTr="00F01853">
        <w:trPr>
          <w:gridAfter w:val="2"/>
          <w:wAfter w:w="4400" w:type="dxa"/>
          <w:trHeight w:val="1591"/>
        </w:trPr>
        <w:tc>
          <w:tcPr>
            <w:tcW w:w="65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E51862" w14:textId="77777777" w:rsidR="004F168B" w:rsidRPr="005D4350" w:rsidRDefault="004F168B" w:rsidP="00F01853">
            <w:pPr>
              <w:rPr>
                <w:sz w:val="28"/>
                <w:szCs w:val="28"/>
              </w:rPr>
            </w:pPr>
            <w:r w:rsidRPr="005D4350">
              <w:rPr>
                <w:sz w:val="28"/>
                <w:szCs w:val="28"/>
              </w:rPr>
              <w:lastRenderedPageBreak/>
              <w:t>Иные межбюджетные трансферты на осуществление иных полномочий</w:t>
            </w:r>
          </w:p>
          <w:p w14:paraId="79E52E55" w14:textId="77777777" w:rsidR="004F168B" w:rsidRPr="005D4350" w:rsidRDefault="004F168B" w:rsidP="00F01853">
            <w:pPr>
              <w:rPr>
                <w:sz w:val="28"/>
                <w:szCs w:val="28"/>
              </w:rPr>
            </w:pPr>
            <w:r w:rsidRPr="005D4350">
              <w:rPr>
                <w:sz w:val="28"/>
                <w:szCs w:val="28"/>
              </w:rPr>
              <w:t xml:space="preserve"> органов местного самоуправления в соответствии с жилищным законодательством</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682F5EB3" w14:textId="77777777" w:rsidR="004F168B" w:rsidRPr="005D4350" w:rsidRDefault="004F168B" w:rsidP="00F01853">
            <w:pPr>
              <w:jc w:val="center"/>
              <w:rPr>
                <w:sz w:val="28"/>
                <w:szCs w:val="28"/>
              </w:rPr>
            </w:pPr>
            <w:r w:rsidRPr="005D4350">
              <w:rPr>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7C50E18D" w14:textId="77777777" w:rsidR="004F168B" w:rsidRPr="005D4350" w:rsidRDefault="004F168B" w:rsidP="00F01853">
            <w:pPr>
              <w:jc w:val="center"/>
              <w:rPr>
                <w:sz w:val="28"/>
                <w:szCs w:val="28"/>
              </w:rPr>
            </w:pPr>
            <w:r w:rsidRPr="005D4350">
              <w:rPr>
                <w:sz w:val="28"/>
                <w:szCs w:val="28"/>
              </w:rPr>
              <w:t>12</w:t>
            </w: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14:paraId="45E9C6F9" w14:textId="77777777" w:rsidR="004F168B" w:rsidRPr="005D4350" w:rsidRDefault="004F168B" w:rsidP="00F01853">
            <w:pPr>
              <w:jc w:val="center"/>
              <w:rPr>
                <w:sz w:val="28"/>
                <w:szCs w:val="28"/>
              </w:rPr>
            </w:pPr>
            <w:r w:rsidRPr="005D4350">
              <w:rPr>
                <w:sz w:val="28"/>
                <w:szCs w:val="28"/>
              </w:rPr>
              <w:t>89 9 00 24520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348315E6" w14:textId="77777777" w:rsidR="004F168B" w:rsidRPr="005D4350" w:rsidRDefault="004F168B" w:rsidP="00F01853">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EBF16C" w14:textId="77777777" w:rsidR="004F168B" w:rsidRPr="005D4350" w:rsidRDefault="004F168B" w:rsidP="00F01853">
            <w:pPr>
              <w:jc w:val="center"/>
              <w:rPr>
                <w:sz w:val="28"/>
                <w:szCs w:val="28"/>
              </w:rPr>
            </w:pPr>
            <w:r>
              <w:rPr>
                <w:sz w:val="28"/>
                <w:szCs w:val="28"/>
              </w:rPr>
              <w:t>17</w:t>
            </w:r>
            <w:r w:rsidRPr="005D4350">
              <w:rPr>
                <w:sz w:val="28"/>
                <w:szCs w:val="28"/>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99800C" w14:textId="77777777" w:rsidR="004F168B" w:rsidRPr="005D4350" w:rsidRDefault="004F168B" w:rsidP="00F01853">
            <w:pPr>
              <w:jc w:val="center"/>
              <w:rPr>
                <w:sz w:val="28"/>
                <w:szCs w:val="28"/>
              </w:rPr>
            </w:pPr>
            <w:r>
              <w:rPr>
                <w:sz w:val="28"/>
                <w:szCs w:val="28"/>
                <w:lang w:val="en-US"/>
              </w:rPr>
              <w:t>1</w:t>
            </w:r>
            <w:r>
              <w:rPr>
                <w:sz w:val="28"/>
                <w:szCs w:val="28"/>
              </w:rPr>
              <w:t>7,</w:t>
            </w:r>
            <w:r w:rsidRPr="005D4350">
              <w:rPr>
                <w:sz w:val="28"/>
                <w:szCs w:val="28"/>
              </w:rPr>
              <w:t>5</w:t>
            </w:r>
          </w:p>
        </w:tc>
        <w:tc>
          <w:tcPr>
            <w:tcW w:w="1275" w:type="dxa"/>
            <w:tcBorders>
              <w:top w:val="single" w:sz="4" w:space="0" w:color="auto"/>
              <w:left w:val="nil"/>
              <w:bottom w:val="single" w:sz="4" w:space="0" w:color="auto"/>
              <w:right w:val="single" w:sz="4" w:space="0" w:color="auto"/>
            </w:tcBorders>
            <w:shd w:val="clear" w:color="auto" w:fill="auto"/>
            <w:vAlign w:val="center"/>
          </w:tcPr>
          <w:p w14:paraId="74D20E98" w14:textId="77777777" w:rsidR="004F168B" w:rsidRPr="005D4350" w:rsidRDefault="004F168B" w:rsidP="00F01853">
            <w:pPr>
              <w:jc w:val="center"/>
              <w:rPr>
                <w:sz w:val="28"/>
                <w:szCs w:val="28"/>
              </w:rPr>
            </w:pPr>
            <w:r>
              <w:rPr>
                <w:sz w:val="28"/>
                <w:szCs w:val="28"/>
              </w:rPr>
              <w:t>17</w:t>
            </w:r>
            <w:r w:rsidRPr="005D4350">
              <w:rPr>
                <w:sz w:val="28"/>
                <w:szCs w:val="28"/>
              </w:rPr>
              <w:t>,5</w:t>
            </w:r>
          </w:p>
        </w:tc>
      </w:tr>
      <w:tr w:rsidR="004F168B" w:rsidRPr="005D4350" w14:paraId="07435927" w14:textId="77777777" w:rsidTr="00F01853">
        <w:trPr>
          <w:gridAfter w:val="2"/>
          <w:wAfter w:w="4400" w:type="dxa"/>
          <w:trHeight w:val="1544"/>
        </w:trPr>
        <w:tc>
          <w:tcPr>
            <w:tcW w:w="65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70E670" w14:textId="77777777" w:rsidR="004F168B" w:rsidRPr="005D4350" w:rsidRDefault="004F168B" w:rsidP="00F01853">
            <w:pPr>
              <w:rPr>
                <w:sz w:val="28"/>
                <w:szCs w:val="28"/>
              </w:rPr>
            </w:pPr>
            <w:r w:rsidRPr="005D4350">
              <w:rPr>
                <w:sz w:val="28"/>
                <w:szCs w:val="28"/>
              </w:rPr>
              <w:t>Иные межбюджетные трансферты на осуществление иных полномочий</w:t>
            </w:r>
          </w:p>
          <w:p w14:paraId="1D450299" w14:textId="77777777" w:rsidR="004F168B" w:rsidRPr="005D4350" w:rsidRDefault="004F168B" w:rsidP="00F01853">
            <w:pPr>
              <w:rPr>
                <w:sz w:val="28"/>
                <w:szCs w:val="28"/>
              </w:rPr>
            </w:pPr>
            <w:r w:rsidRPr="005D4350">
              <w:rPr>
                <w:sz w:val="28"/>
                <w:szCs w:val="28"/>
              </w:rPr>
              <w:t>по осмотру зданий, сооружений и выдаче рекомендаций об устранении нарушений</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B816BFD" w14:textId="77777777" w:rsidR="004F168B" w:rsidRPr="005D4350" w:rsidRDefault="004F168B" w:rsidP="00F01853">
            <w:pPr>
              <w:jc w:val="center"/>
              <w:rPr>
                <w:color w:val="000000"/>
                <w:sz w:val="28"/>
                <w:szCs w:val="28"/>
              </w:rPr>
            </w:pPr>
            <w:r w:rsidRPr="005D4350">
              <w:rPr>
                <w:color w:val="000000"/>
                <w:sz w:val="28"/>
                <w:szCs w:val="28"/>
              </w:rPr>
              <w:t>04</w:t>
            </w:r>
          </w:p>
        </w:tc>
        <w:tc>
          <w:tcPr>
            <w:tcW w:w="992" w:type="dxa"/>
            <w:tcBorders>
              <w:top w:val="single" w:sz="4" w:space="0" w:color="auto"/>
              <w:left w:val="nil"/>
              <w:bottom w:val="single" w:sz="4" w:space="0" w:color="auto"/>
              <w:right w:val="single" w:sz="4" w:space="0" w:color="auto"/>
            </w:tcBorders>
            <w:shd w:val="clear" w:color="auto" w:fill="auto"/>
            <w:vAlign w:val="center"/>
          </w:tcPr>
          <w:p w14:paraId="2F18C2E5" w14:textId="77777777" w:rsidR="004F168B" w:rsidRPr="005D4350" w:rsidRDefault="004F168B" w:rsidP="00F01853">
            <w:pPr>
              <w:jc w:val="center"/>
              <w:rPr>
                <w:color w:val="000000"/>
                <w:sz w:val="28"/>
                <w:szCs w:val="28"/>
              </w:rPr>
            </w:pPr>
            <w:r w:rsidRPr="005D4350">
              <w:rPr>
                <w:color w:val="000000"/>
                <w:sz w:val="28"/>
                <w:szCs w:val="28"/>
              </w:rPr>
              <w:t>12</w:t>
            </w: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14:paraId="63F999F0" w14:textId="77777777" w:rsidR="004F168B" w:rsidRPr="005D4350" w:rsidRDefault="004F168B" w:rsidP="00F01853">
            <w:pPr>
              <w:jc w:val="center"/>
              <w:rPr>
                <w:color w:val="000000"/>
                <w:sz w:val="28"/>
                <w:szCs w:val="28"/>
              </w:rPr>
            </w:pPr>
            <w:r w:rsidRPr="005D4350">
              <w:rPr>
                <w:color w:val="000000"/>
                <w:sz w:val="28"/>
                <w:szCs w:val="28"/>
              </w:rPr>
              <w:t>89 9 00 24530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799388B7" w14:textId="77777777" w:rsidR="004F168B" w:rsidRPr="005D4350" w:rsidRDefault="004F168B" w:rsidP="00F01853">
            <w:pPr>
              <w:jc w:val="center"/>
              <w:rPr>
                <w:sz w:val="28"/>
                <w:szCs w:val="28"/>
              </w:rPr>
            </w:pPr>
            <w:r w:rsidRPr="005D4350">
              <w:rPr>
                <w:sz w:val="28"/>
                <w:szCs w:val="28"/>
              </w:rPr>
              <w:t>120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F0D057" w14:textId="77777777" w:rsidR="004F168B" w:rsidRPr="005D4350" w:rsidRDefault="004F168B" w:rsidP="00F01853">
            <w:pPr>
              <w:jc w:val="center"/>
              <w:rPr>
                <w:sz w:val="28"/>
                <w:szCs w:val="28"/>
              </w:rPr>
            </w:pPr>
            <w:r>
              <w:rPr>
                <w:sz w:val="28"/>
                <w:szCs w:val="28"/>
              </w:rPr>
              <w:t>17</w:t>
            </w:r>
            <w:r w:rsidRPr="005D4350">
              <w:rPr>
                <w:sz w:val="28"/>
                <w:szCs w:val="28"/>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7556D2" w14:textId="77777777" w:rsidR="004F168B" w:rsidRPr="005D4350" w:rsidRDefault="004F168B" w:rsidP="00F01853">
            <w:pPr>
              <w:jc w:val="center"/>
              <w:rPr>
                <w:sz w:val="28"/>
                <w:szCs w:val="28"/>
              </w:rPr>
            </w:pPr>
            <w:r>
              <w:rPr>
                <w:sz w:val="28"/>
                <w:szCs w:val="28"/>
                <w:lang w:val="en-US"/>
              </w:rPr>
              <w:t>1</w:t>
            </w:r>
            <w:r>
              <w:rPr>
                <w:sz w:val="28"/>
                <w:szCs w:val="28"/>
              </w:rPr>
              <w:t>7</w:t>
            </w:r>
            <w:r w:rsidRPr="005D4350">
              <w:rPr>
                <w:sz w:val="28"/>
                <w:szCs w:val="28"/>
              </w:rPr>
              <w:t>,5</w:t>
            </w:r>
          </w:p>
        </w:tc>
        <w:tc>
          <w:tcPr>
            <w:tcW w:w="1275" w:type="dxa"/>
            <w:tcBorders>
              <w:top w:val="single" w:sz="4" w:space="0" w:color="auto"/>
              <w:left w:val="nil"/>
              <w:bottom w:val="single" w:sz="4" w:space="0" w:color="auto"/>
              <w:right w:val="single" w:sz="4" w:space="0" w:color="auto"/>
            </w:tcBorders>
            <w:shd w:val="clear" w:color="auto" w:fill="auto"/>
            <w:vAlign w:val="center"/>
          </w:tcPr>
          <w:p w14:paraId="40909F7D" w14:textId="77777777" w:rsidR="004F168B" w:rsidRPr="005D4350" w:rsidRDefault="004F168B" w:rsidP="00F01853">
            <w:pPr>
              <w:jc w:val="center"/>
              <w:rPr>
                <w:sz w:val="28"/>
                <w:szCs w:val="28"/>
              </w:rPr>
            </w:pPr>
            <w:r>
              <w:rPr>
                <w:sz w:val="28"/>
                <w:szCs w:val="28"/>
              </w:rPr>
              <w:t>17</w:t>
            </w:r>
            <w:r w:rsidRPr="005D4350">
              <w:rPr>
                <w:sz w:val="28"/>
                <w:szCs w:val="28"/>
              </w:rPr>
              <w:t>,5</w:t>
            </w:r>
          </w:p>
        </w:tc>
      </w:tr>
      <w:tr w:rsidR="004F168B" w:rsidRPr="005D4350" w14:paraId="2614D900" w14:textId="77777777" w:rsidTr="00F01853">
        <w:trPr>
          <w:gridAfter w:val="2"/>
          <w:wAfter w:w="4400" w:type="dxa"/>
          <w:trHeight w:val="1544"/>
        </w:trPr>
        <w:tc>
          <w:tcPr>
            <w:tcW w:w="65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BFDF5F" w14:textId="77777777" w:rsidR="004F168B" w:rsidRPr="005D4350" w:rsidRDefault="004F168B" w:rsidP="00F01853">
            <w:pPr>
              <w:rPr>
                <w:sz w:val="28"/>
                <w:szCs w:val="28"/>
              </w:rPr>
            </w:pPr>
            <w:r w:rsidRPr="00402DE1">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04E90DD1" w14:textId="77777777" w:rsidR="004F168B" w:rsidRPr="005D4350" w:rsidRDefault="004F168B" w:rsidP="00F01853">
            <w:pPr>
              <w:jc w:val="center"/>
              <w:rPr>
                <w:color w:val="000000"/>
                <w:sz w:val="28"/>
                <w:szCs w:val="28"/>
              </w:rPr>
            </w:pPr>
            <w:r>
              <w:rPr>
                <w:color w:val="000000"/>
                <w:sz w:val="28"/>
                <w:szCs w:val="28"/>
              </w:rPr>
              <w:t>05</w:t>
            </w:r>
          </w:p>
        </w:tc>
        <w:tc>
          <w:tcPr>
            <w:tcW w:w="992" w:type="dxa"/>
            <w:tcBorders>
              <w:top w:val="single" w:sz="4" w:space="0" w:color="auto"/>
              <w:left w:val="nil"/>
              <w:bottom w:val="single" w:sz="4" w:space="0" w:color="auto"/>
              <w:right w:val="single" w:sz="4" w:space="0" w:color="auto"/>
            </w:tcBorders>
            <w:shd w:val="clear" w:color="auto" w:fill="auto"/>
            <w:vAlign w:val="center"/>
          </w:tcPr>
          <w:p w14:paraId="7BC3B748" w14:textId="77777777" w:rsidR="004F168B" w:rsidRPr="005D4350" w:rsidRDefault="004F168B" w:rsidP="00F01853">
            <w:pPr>
              <w:jc w:val="center"/>
              <w:rPr>
                <w:color w:val="000000"/>
                <w:sz w:val="28"/>
                <w:szCs w:val="28"/>
              </w:rPr>
            </w:pPr>
            <w:r>
              <w:rPr>
                <w:color w:val="000000"/>
                <w:sz w:val="28"/>
                <w:szCs w:val="28"/>
              </w:rPr>
              <w:t>02</w:t>
            </w: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14:paraId="1E5B3361" w14:textId="77777777" w:rsidR="004F168B" w:rsidRPr="00402DE1" w:rsidRDefault="004F168B" w:rsidP="00F01853">
            <w:pPr>
              <w:jc w:val="center"/>
              <w:rPr>
                <w:color w:val="000000"/>
                <w:sz w:val="28"/>
                <w:szCs w:val="28"/>
                <w:lang w:val="en-US"/>
              </w:rPr>
            </w:pPr>
            <w:r>
              <w:rPr>
                <w:color w:val="000000"/>
                <w:sz w:val="28"/>
                <w:szCs w:val="28"/>
              </w:rPr>
              <w:t>03</w:t>
            </w:r>
            <w:r>
              <w:rPr>
                <w:color w:val="000000"/>
                <w:sz w:val="28"/>
                <w:szCs w:val="28"/>
                <w:lang w:val="en-US"/>
              </w:rPr>
              <w:t xml:space="preserve"> </w:t>
            </w:r>
            <w:r>
              <w:rPr>
                <w:color w:val="000000"/>
                <w:sz w:val="28"/>
                <w:szCs w:val="28"/>
              </w:rPr>
              <w:t>2</w:t>
            </w:r>
            <w:r>
              <w:rPr>
                <w:color w:val="000000"/>
                <w:sz w:val="28"/>
                <w:szCs w:val="28"/>
                <w:lang w:val="en-US"/>
              </w:rPr>
              <w:t xml:space="preserve"> </w:t>
            </w:r>
            <w:r>
              <w:rPr>
                <w:color w:val="000000"/>
                <w:sz w:val="28"/>
                <w:szCs w:val="28"/>
              </w:rPr>
              <w:t>00</w:t>
            </w:r>
            <w:r>
              <w:rPr>
                <w:color w:val="000000"/>
                <w:sz w:val="28"/>
                <w:szCs w:val="28"/>
                <w:lang w:val="en-US"/>
              </w:rPr>
              <w:t xml:space="preserve"> S3660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2BCECB35" w14:textId="77777777" w:rsidR="004F168B" w:rsidRPr="00402DE1" w:rsidRDefault="004F168B" w:rsidP="00F01853">
            <w:pPr>
              <w:jc w:val="center"/>
              <w:rPr>
                <w:sz w:val="28"/>
                <w:szCs w:val="28"/>
                <w:lang w:val="en-US"/>
              </w:rPr>
            </w:pPr>
            <w:r>
              <w:rPr>
                <w:sz w:val="28"/>
                <w:szCs w:val="28"/>
                <w:lang w:val="en-US"/>
              </w:rPr>
              <w:t>810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568838" w14:textId="77777777" w:rsidR="004F168B" w:rsidRPr="003B33C0" w:rsidRDefault="004F168B" w:rsidP="00F01853">
            <w:pPr>
              <w:jc w:val="center"/>
              <w:rPr>
                <w:sz w:val="28"/>
                <w:szCs w:val="28"/>
                <w:lang w:val="en-US"/>
              </w:rPr>
            </w:pPr>
            <w:r>
              <w:rPr>
                <w:sz w:val="28"/>
                <w:szCs w:val="28"/>
                <w:lang w:val="en-US"/>
              </w:rPr>
              <w:t>918,9</w:t>
            </w:r>
          </w:p>
        </w:tc>
        <w:tc>
          <w:tcPr>
            <w:tcW w:w="1276" w:type="dxa"/>
            <w:tcBorders>
              <w:top w:val="single" w:sz="4" w:space="0" w:color="auto"/>
              <w:left w:val="nil"/>
              <w:bottom w:val="single" w:sz="4" w:space="0" w:color="auto"/>
              <w:right w:val="single" w:sz="4" w:space="0" w:color="auto"/>
            </w:tcBorders>
            <w:shd w:val="clear" w:color="auto" w:fill="auto"/>
            <w:vAlign w:val="center"/>
          </w:tcPr>
          <w:p w14:paraId="0DB4AFA1" w14:textId="77777777" w:rsidR="004F168B" w:rsidRPr="008523E8" w:rsidRDefault="004F168B" w:rsidP="00F01853">
            <w:pPr>
              <w:jc w:val="center"/>
              <w:rPr>
                <w:sz w:val="28"/>
                <w:szCs w:val="28"/>
              </w:rPr>
            </w:pPr>
            <w:r>
              <w:rPr>
                <w:sz w:val="28"/>
                <w:szCs w:val="28"/>
              </w:rPr>
              <w:t>226,5</w:t>
            </w:r>
          </w:p>
        </w:tc>
        <w:tc>
          <w:tcPr>
            <w:tcW w:w="1275" w:type="dxa"/>
            <w:tcBorders>
              <w:top w:val="single" w:sz="4" w:space="0" w:color="auto"/>
              <w:left w:val="nil"/>
              <w:bottom w:val="single" w:sz="4" w:space="0" w:color="auto"/>
              <w:right w:val="single" w:sz="4" w:space="0" w:color="auto"/>
            </w:tcBorders>
            <w:shd w:val="clear" w:color="auto" w:fill="auto"/>
            <w:vAlign w:val="center"/>
          </w:tcPr>
          <w:p w14:paraId="67C25A73" w14:textId="77777777" w:rsidR="004F168B" w:rsidRPr="005D4350" w:rsidRDefault="004F168B" w:rsidP="00F01853">
            <w:pPr>
              <w:jc w:val="center"/>
              <w:rPr>
                <w:sz w:val="28"/>
                <w:szCs w:val="28"/>
              </w:rPr>
            </w:pPr>
            <w:r>
              <w:rPr>
                <w:sz w:val="28"/>
                <w:szCs w:val="28"/>
              </w:rPr>
              <w:t>226,5</w:t>
            </w:r>
          </w:p>
        </w:tc>
      </w:tr>
      <w:tr w:rsidR="004F168B" w:rsidRPr="00B93126" w14:paraId="32FCCE11" w14:textId="77777777" w:rsidTr="00F01853">
        <w:trPr>
          <w:gridAfter w:val="2"/>
          <w:wAfter w:w="4400" w:type="dxa"/>
          <w:trHeight w:val="1544"/>
        </w:trPr>
        <w:tc>
          <w:tcPr>
            <w:tcW w:w="65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D5AC12" w14:textId="77777777" w:rsidR="004F168B" w:rsidRPr="003F364D" w:rsidRDefault="004F168B" w:rsidP="00F01853">
            <w:pPr>
              <w:rPr>
                <w:sz w:val="28"/>
                <w:szCs w:val="28"/>
                <w:highlight w:val="yellow"/>
              </w:rPr>
            </w:pPr>
            <w:r w:rsidRPr="006D4E57">
              <w:rPr>
                <w:color w:val="000000"/>
                <w:sz w:val="28"/>
                <w:szCs w:val="28"/>
              </w:rPr>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w:t>
            </w:r>
            <w:r w:rsidRPr="006D4E57">
              <w:rPr>
                <w:color w:val="000000"/>
                <w:sz w:val="28"/>
                <w:szCs w:val="28"/>
              </w:rPr>
              <w:lastRenderedPageBreak/>
              <w:t xml:space="preserve">сельского поселения «Обеспечение качественными жилищно-коммунальными услугами населения» </w:t>
            </w:r>
            <w:r w:rsidRPr="006B33D1">
              <w:rPr>
                <w:color w:val="000000"/>
                <w:sz w:val="28"/>
                <w:szCs w:val="28"/>
              </w:rPr>
              <w:t>(</w:t>
            </w:r>
            <w:r w:rsidRPr="00593600">
              <w:rPr>
                <w:color w:val="000000"/>
                <w:sz w:val="28"/>
                <w:szCs w:val="28"/>
              </w:rPr>
              <w:t>Иные закупки товаров, работ и услуг для обеспечения государственных (муниципальных) нужд</w:t>
            </w:r>
            <w:r w:rsidRPr="006B33D1">
              <w:rPr>
                <w:color w:val="000000"/>
                <w:sz w:val="28"/>
                <w:szCs w:val="28"/>
              </w:rPr>
              <w:t>)</w:t>
            </w:r>
          </w:p>
          <w:p w14:paraId="0836E491" w14:textId="77777777" w:rsidR="004F168B" w:rsidRPr="003F364D" w:rsidRDefault="004F168B" w:rsidP="00F01853">
            <w:pPr>
              <w:rPr>
                <w:sz w:val="28"/>
                <w:szCs w:val="28"/>
                <w:highlight w:val="yellow"/>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3CEB40BA" w14:textId="77777777" w:rsidR="004F168B" w:rsidRPr="00B93126" w:rsidRDefault="004F168B" w:rsidP="00F01853">
            <w:pPr>
              <w:jc w:val="center"/>
              <w:rPr>
                <w:color w:val="000000"/>
                <w:sz w:val="28"/>
                <w:szCs w:val="28"/>
              </w:rPr>
            </w:pPr>
            <w:r w:rsidRPr="00B93126">
              <w:rPr>
                <w:color w:val="000000"/>
                <w:sz w:val="28"/>
                <w:szCs w:val="28"/>
              </w:rPr>
              <w:lastRenderedPageBreak/>
              <w:t>05</w:t>
            </w:r>
          </w:p>
        </w:tc>
        <w:tc>
          <w:tcPr>
            <w:tcW w:w="992" w:type="dxa"/>
            <w:tcBorders>
              <w:top w:val="single" w:sz="4" w:space="0" w:color="auto"/>
              <w:left w:val="nil"/>
              <w:bottom w:val="single" w:sz="4" w:space="0" w:color="auto"/>
              <w:right w:val="single" w:sz="4" w:space="0" w:color="auto"/>
            </w:tcBorders>
            <w:shd w:val="clear" w:color="auto" w:fill="auto"/>
            <w:vAlign w:val="center"/>
          </w:tcPr>
          <w:p w14:paraId="281F064C" w14:textId="77777777" w:rsidR="004F168B" w:rsidRPr="00B93126" w:rsidRDefault="004F168B" w:rsidP="00F01853">
            <w:pPr>
              <w:jc w:val="center"/>
              <w:rPr>
                <w:color w:val="000000"/>
                <w:sz w:val="28"/>
                <w:szCs w:val="28"/>
              </w:rPr>
            </w:pPr>
            <w:r w:rsidRPr="00B93126">
              <w:rPr>
                <w:color w:val="000000"/>
                <w:sz w:val="28"/>
                <w:szCs w:val="28"/>
              </w:rPr>
              <w:t>02</w:t>
            </w: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14:paraId="49416C92" w14:textId="77777777" w:rsidR="004F168B" w:rsidRPr="00B93126" w:rsidRDefault="004F168B" w:rsidP="00F01853">
            <w:pPr>
              <w:jc w:val="center"/>
              <w:rPr>
                <w:color w:val="000000"/>
                <w:sz w:val="28"/>
                <w:szCs w:val="28"/>
              </w:rPr>
            </w:pPr>
            <w:r w:rsidRPr="00B93126">
              <w:rPr>
                <w:color w:val="000000"/>
                <w:sz w:val="28"/>
                <w:szCs w:val="28"/>
              </w:rPr>
              <w:t>17 2 00 24700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6DEF0A82" w14:textId="77777777" w:rsidR="004F168B" w:rsidRPr="00B93126" w:rsidRDefault="004F168B" w:rsidP="00F01853">
            <w:pPr>
              <w:jc w:val="center"/>
              <w:rPr>
                <w:sz w:val="28"/>
                <w:szCs w:val="28"/>
              </w:rPr>
            </w:pPr>
            <w:r w:rsidRPr="00B93126">
              <w:rPr>
                <w:sz w:val="28"/>
                <w:szCs w:val="28"/>
              </w:rPr>
              <w:t>244</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730588" w14:textId="77777777" w:rsidR="004F168B" w:rsidRPr="00B93126" w:rsidRDefault="004F168B" w:rsidP="00F01853">
            <w:pPr>
              <w:jc w:val="center"/>
              <w:rPr>
                <w:sz w:val="28"/>
                <w:szCs w:val="28"/>
              </w:rPr>
            </w:pPr>
            <w:r w:rsidRPr="00B93126">
              <w:rPr>
                <w:sz w:val="28"/>
                <w:szCs w:val="28"/>
              </w:rPr>
              <w:t>821,9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05A7DFE4" w14:textId="77777777" w:rsidR="004F168B" w:rsidRPr="00B93126" w:rsidRDefault="004F168B" w:rsidP="00F01853">
            <w:pPr>
              <w:jc w:val="center"/>
              <w:rPr>
                <w:sz w:val="28"/>
                <w:szCs w:val="28"/>
              </w:rPr>
            </w:pPr>
            <w:r w:rsidRPr="00B93126">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444EB1F" w14:textId="77777777" w:rsidR="004F168B" w:rsidRPr="00B93126" w:rsidRDefault="004F168B" w:rsidP="00F01853">
            <w:pPr>
              <w:jc w:val="center"/>
              <w:rPr>
                <w:sz w:val="28"/>
                <w:szCs w:val="28"/>
              </w:rPr>
            </w:pPr>
            <w:r w:rsidRPr="00B93126">
              <w:rPr>
                <w:sz w:val="28"/>
                <w:szCs w:val="28"/>
              </w:rPr>
              <w:t>0,0</w:t>
            </w:r>
          </w:p>
        </w:tc>
      </w:tr>
      <w:tr w:rsidR="004F168B" w:rsidRPr="00B93126" w14:paraId="265749A3" w14:textId="77777777" w:rsidTr="00F01853">
        <w:trPr>
          <w:gridAfter w:val="2"/>
          <w:wAfter w:w="4400" w:type="dxa"/>
          <w:trHeight w:val="1125"/>
        </w:trPr>
        <w:tc>
          <w:tcPr>
            <w:tcW w:w="65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7A38CB" w14:textId="77777777" w:rsidR="004F168B" w:rsidRPr="006D4E57" w:rsidRDefault="004F168B" w:rsidP="00F01853">
            <w:pPr>
              <w:rPr>
                <w:color w:val="000000"/>
                <w:sz w:val="28"/>
                <w:szCs w:val="28"/>
              </w:rPr>
            </w:pPr>
            <w:r w:rsidRPr="00942E50">
              <w:rPr>
                <w:sz w:val="28"/>
                <w:szCs w:val="28"/>
              </w:rPr>
              <w:t>Расходы на реализацию инициативных проектов (</w:t>
            </w:r>
            <w:r w:rsidRPr="00E34D03">
              <w:rPr>
                <w:sz w:val="28"/>
                <w:szCs w:val="28"/>
              </w:rPr>
              <w:t xml:space="preserve">Устройство спортивной площадки по адресу: Ростовская область, Аксайский район, п. </w:t>
            </w:r>
            <w:proofErr w:type="spellStart"/>
            <w:r w:rsidRPr="00E34D03">
              <w:rPr>
                <w:sz w:val="28"/>
                <w:szCs w:val="28"/>
              </w:rPr>
              <w:t>Дорож</w:t>
            </w:r>
            <w:r w:rsidRPr="00767AFE">
              <w:rPr>
                <w:sz w:val="28"/>
                <w:szCs w:val="28"/>
              </w:rPr>
              <w:t>.</w:t>
            </w:r>
            <w:r w:rsidRPr="00E34D03">
              <w:rPr>
                <w:sz w:val="28"/>
                <w:szCs w:val="28"/>
              </w:rPr>
              <w:t>ный</w:t>
            </w:r>
            <w:proofErr w:type="spellEnd"/>
            <w:r w:rsidRPr="00E34D03">
              <w:rPr>
                <w:sz w:val="28"/>
                <w:szCs w:val="28"/>
              </w:rPr>
              <w:t>, ул. Первомайская, 10 в</w:t>
            </w:r>
            <w:r w:rsidRPr="00942E50">
              <w:rPr>
                <w:sz w:val="28"/>
                <w:szCs w:val="28"/>
              </w:rPr>
              <w:t>)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16E19CB0" w14:textId="77777777" w:rsidR="004F168B" w:rsidRPr="00B93126" w:rsidRDefault="004F168B" w:rsidP="00F01853">
            <w:pPr>
              <w:jc w:val="center"/>
              <w:rPr>
                <w:color w:val="000000"/>
                <w:sz w:val="28"/>
                <w:szCs w:val="28"/>
              </w:rPr>
            </w:pPr>
            <w:r>
              <w:rPr>
                <w:color w:val="000000"/>
                <w:sz w:val="28"/>
                <w:szCs w:val="28"/>
              </w:rPr>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6844D6B7" w14:textId="77777777" w:rsidR="004F168B" w:rsidRPr="00B93126" w:rsidRDefault="004F168B" w:rsidP="00F01853">
            <w:pPr>
              <w:jc w:val="center"/>
              <w:rPr>
                <w:color w:val="000000"/>
                <w:sz w:val="28"/>
                <w:szCs w:val="28"/>
              </w:rPr>
            </w:pPr>
            <w:r>
              <w:rPr>
                <w:color w:val="000000"/>
                <w:sz w:val="28"/>
                <w:szCs w:val="28"/>
              </w:rPr>
              <w:t>02</w:t>
            </w: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14:paraId="33EE0EF6" w14:textId="77777777" w:rsidR="004F168B" w:rsidRPr="00B93126" w:rsidRDefault="004F168B" w:rsidP="00F01853">
            <w:pPr>
              <w:jc w:val="center"/>
              <w:rPr>
                <w:color w:val="000000"/>
                <w:sz w:val="28"/>
                <w:szCs w:val="28"/>
                <w:lang w:val="en-US"/>
              </w:rPr>
            </w:pPr>
            <w:r>
              <w:rPr>
                <w:color w:val="000000"/>
                <w:sz w:val="28"/>
                <w:szCs w:val="28"/>
              </w:rPr>
              <w:t xml:space="preserve">05 100 </w:t>
            </w:r>
            <w:r>
              <w:rPr>
                <w:color w:val="000000"/>
                <w:sz w:val="28"/>
                <w:szCs w:val="28"/>
                <w:lang w:val="en-US"/>
              </w:rPr>
              <w:t>S4643</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4EC0BD19" w14:textId="77777777" w:rsidR="004F168B" w:rsidRPr="00B93126" w:rsidRDefault="004F168B" w:rsidP="00F01853">
            <w:pPr>
              <w:jc w:val="center"/>
              <w:rPr>
                <w:sz w:val="28"/>
                <w:szCs w:val="28"/>
                <w:lang w:val="en-US"/>
              </w:rPr>
            </w:pPr>
            <w:r>
              <w:rPr>
                <w:sz w:val="28"/>
                <w:szCs w:val="28"/>
                <w:lang w:val="en-US"/>
              </w:rPr>
              <w:t>244</w:t>
            </w:r>
          </w:p>
        </w:tc>
        <w:tc>
          <w:tcPr>
            <w:tcW w:w="1276" w:type="dxa"/>
            <w:tcBorders>
              <w:top w:val="single" w:sz="4" w:space="0" w:color="auto"/>
              <w:left w:val="nil"/>
              <w:bottom w:val="single" w:sz="4" w:space="0" w:color="auto"/>
              <w:right w:val="single" w:sz="4" w:space="0" w:color="auto"/>
            </w:tcBorders>
            <w:shd w:val="clear" w:color="auto" w:fill="auto"/>
            <w:vAlign w:val="center"/>
          </w:tcPr>
          <w:p w14:paraId="532337BB" w14:textId="77777777" w:rsidR="004F168B" w:rsidRPr="00B93126" w:rsidRDefault="004F168B" w:rsidP="00F01853">
            <w:pPr>
              <w:jc w:val="center"/>
              <w:rPr>
                <w:sz w:val="28"/>
                <w:szCs w:val="28"/>
              </w:rPr>
            </w:pPr>
            <w:r>
              <w:rPr>
                <w:sz w:val="28"/>
                <w:szCs w:val="28"/>
                <w:lang w:val="en-US"/>
              </w:rPr>
              <w:t>1959</w:t>
            </w:r>
            <w:r>
              <w:rPr>
                <w:sz w:val="28"/>
                <w:szCs w:val="28"/>
              </w:rPr>
              <w:t>,1</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1DDE00" w14:textId="77777777" w:rsidR="004F168B" w:rsidRPr="00B93126" w:rsidRDefault="004F168B" w:rsidP="00F01853">
            <w:pPr>
              <w:jc w:val="center"/>
              <w:rPr>
                <w:sz w:val="28"/>
                <w:szCs w:val="28"/>
              </w:rPr>
            </w:pPr>
            <w:r>
              <w:rPr>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9DA4A0A" w14:textId="77777777" w:rsidR="004F168B" w:rsidRPr="00B93126" w:rsidRDefault="004F168B" w:rsidP="00F01853">
            <w:pPr>
              <w:jc w:val="center"/>
              <w:rPr>
                <w:sz w:val="28"/>
                <w:szCs w:val="28"/>
              </w:rPr>
            </w:pPr>
            <w:r>
              <w:rPr>
                <w:sz w:val="28"/>
                <w:szCs w:val="28"/>
              </w:rPr>
              <w:t>0,0</w:t>
            </w:r>
          </w:p>
        </w:tc>
      </w:tr>
      <w:tr w:rsidR="004F168B" w:rsidRPr="005D4350" w14:paraId="0318CE7C" w14:textId="77777777" w:rsidTr="00F01853">
        <w:trPr>
          <w:gridAfter w:val="2"/>
          <w:wAfter w:w="4400" w:type="dxa"/>
          <w:trHeight w:val="630"/>
        </w:trPr>
        <w:tc>
          <w:tcPr>
            <w:tcW w:w="6522" w:type="dxa"/>
            <w:gridSpan w:val="3"/>
            <w:tcBorders>
              <w:top w:val="nil"/>
              <w:left w:val="single" w:sz="4" w:space="0" w:color="auto"/>
              <w:bottom w:val="single" w:sz="4" w:space="0" w:color="auto"/>
              <w:right w:val="single" w:sz="4" w:space="0" w:color="auto"/>
            </w:tcBorders>
            <w:shd w:val="clear" w:color="auto" w:fill="auto"/>
            <w:vAlign w:val="center"/>
          </w:tcPr>
          <w:p w14:paraId="7DB0AA2F" w14:textId="77777777" w:rsidR="004F168B" w:rsidRPr="005D4350" w:rsidRDefault="004F168B" w:rsidP="00F01853">
            <w:pPr>
              <w:jc w:val="center"/>
              <w:rPr>
                <w:sz w:val="28"/>
                <w:szCs w:val="28"/>
              </w:rPr>
            </w:pPr>
          </w:p>
          <w:p w14:paraId="7D7DC136" w14:textId="77777777" w:rsidR="004F168B" w:rsidRPr="005D4350" w:rsidRDefault="004F168B" w:rsidP="00F01853">
            <w:pPr>
              <w:jc w:val="center"/>
              <w:rPr>
                <w:sz w:val="28"/>
                <w:szCs w:val="28"/>
              </w:rPr>
            </w:pPr>
            <w:r w:rsidRPr="005D4350">
              <w:rPr>
                <w:sz w:val="28"/>
                <w:szCs w:val="28"/>
              </w:rPr>
              <w:t>Всего</w:t>
            </w:r>
          </w:p>
        </w:tc>
        <w:tc>
          <w:tcPr>
            <w:tcW w:w="4819" w:type="dxa"/>
            <w:gridSpan w:val="10"/>
            <w:tcBorders>
              <w:top w:val="single" w:sz="4" w:space="0" w:color="auto"/>
              <w:left w:val="nil"/>
              <w:bottom w:val="single" w:sz="4" w:space="0" w:color="auto"/>
              <w:right w:val="single" w:sz="4" w:space="0" w:color="auto"/>
            </w:tcBorders>
            <w:shd w:val="clear" w:color="auto" w:fill="auto"/>
          </w:tcPr>
          <w:p w14:paraId="5C6A236F" w14:textId="77777777" w:rsidR="004F168B" w:rsidRPr="005D4350" w:rsidRDefault="004F168B" w:rsidP="00F01853">
            <w:pPr>
              <w:jc w:val="center"/>
              <w:rPr>
                <w:sz w:val="28"/>
                <w:szCs w:val="28"/>
              </w:rPr>
            </w:pPr>
            <w:r w:rsidRPr="005D4350">
              <w:rPr>
                <w:sz w:val="28"/>
                <w:szCs w:val="28"/>
              </w:rPr>
              <w:t> </w:t>
            </w:r>
          </w:p>
        </w:tc>
        <w:tc>
          <w:tcPr>
            <w:tcW w:w="1276" w:type="dxa"/>
            <w:tcBorders>
              <w:top w:val="nil"/>
              <w:left w:val="nil"/>
              <w:bottom w:val="single" w:sz="4" w:space="0" w:color="auto"/>
              <w:right w:val="single" w:sz="4" w:space="0" w:color="auto"/>
            </w:tcBorders>
            <w:shd w:val="clear" w:color="auto" w:fill="auto"/>
            <w:vAlign w:val="center"/>
          </w:tcPr>
          <w:p w14:paraId="6EDE4C09" w14:textId="77777777" w:rsidR="004F168B" w:rsidRPr="00171809" w:rsidRDefault="004F168B" w:rsidP="00F01853">
            <w:pPr>
              <w:jc w:val="center"/>
              <w:rPr>
                <w:sz w:val="28"/>
                <w:szCs w:val="28"/>
                <w:lang w:val="en-US"/>
              </w:rPr>
            </w:pPr>
            <w:r>
              <w:rPr>
                <w:sz w:val="28"/>
                <w:szCs w:val="28"/>
                <w:lang w:val="en-US"/>
              </w:rPr>
              <w:t>18810,0</w:t>
            </w:r>
          </w:p>
        </w:tc>
        <w:tc>
          <w:tcPr>
            <w:tcW w:w="1276" w:type="dxa"/>
            <w:tcBorders>
              <w:top w:val="nil"/>
              <w:left w:val="nil"/>
              <w:bottom w:val="single" w:sz="4" w:space="0" w:color="auto"/>
              <w:right w:val="single" w:sz="4" w:space="0" w:color="auto"/>
            </w:tcBorders>
            <w:shd w:val="clear" w:color="auto" w:fill="auto"/>
            <w:vAlign w:val="center"/>
          </w:tcPr>
          <w:p w14:paraId="6117F8FE" w14:textId="77777777" w:rsidR="004F168B" w:rsidRPr="005D4350" w:rsidRDefault="004F168B" w:rsidP="00F01853">
            <w:pPr>
              <w:jc w:val="center"/>
              <w:rPr>
                <w:sz w:val="28"/>
                <w:szCs w:val="28"/>
              </w:rPr>
            </w:pPr>
            <w:r>
              <w:rPr>
                <w:sz w:val="28"/>
                <w:szCs w:val="28"/>
              </w:rPr>
              <w:t>18 357,3</w:t>
            </w:r>
          </w:p>
        </w:tc>
        <w:tc>
          <w:tcPr>
            <w:tcW w:w="1275" w:type="dxa"/>
            <w:tcBorders>
              <w:top w:val="nil"/>
              <w:left w:val="nil"/>
              <w:bottom w:val="single" w:sz="4" w:space="0" w:color="auto"/>
              <w:right w:val="single" w:sz="4" w:space="0" w:color="auto"/>
            </w:tcBorders>
            <w:shd w:val="clear" w:color="auto" w:fill="auto"/>
            <w:vAlign w:val="center"/>
          </w:tcPr>
          <w:p w14:paraId="6FB80EB3" w14:textId="77777777" w:rsidR="004F168B" w:rsidRPr="005D4350" w:rsidRDefault="004F168B" w:rsidP="00F01853">
            <w:pPr>
              <w:jc w:val="center"/>
              <w:rPr>
                <w:sz w:val="28"/>
                <w:szCs w:val="28"/>
              </w:rPr>
            </w:pPr>
            <w:r>
              <w:rPr>
                <w:sz w:val="28"/>
                <w:szCs w:val="28"/>
              </w:rPr>
              <w:t>13 618,6</w:t>
            </w:r>
          </w:p>
        </w:tc>
      </w:tr>
    </w:tbl>
    <w:p w14:paraId="69B61C6C" w14:textId="77777777" w:rsidR="004F168B" w:rsidRPr="005D4350" w:rsidRDefault="004F168B" w:rsidP="004F168B"/>
    <w:p w14:paraId="0A6D4FFB" w14:textId="77777777" w:rsidR="004F168B" w:rsidRPr="00767AFE" w:rsidRDefault="004F168B" w:rsidP="004F168B">
      <w:pPr>
        <w:rPr>
          <w:sz w:val="28"/>
          <w:szCs w:val="28"/>
          <w:lang w:val="en-US"/>
        </w:rPr>
      </w:pPr>
      <w:r w:rsidRPr="00C61F7F">
        <w:rPr>
          <w:color w:val="000000"/>
          <w:sz w:val="28"/>
          <w:szCs w:val="28"/>
        </w:rPr>
        <w:t>»</w:t>
      </w:r>
      <w:r>
        <w:rPr>
          <w:color w:val="000000"/>
          <w:sz w:val="28"/>
          <w:szCs w:val="28"/>
          <w:lang w:val="en-US"/>
        </w:rPr>
        <w:t xml:space="preserve">. </w:t>
      </w:r>
    </w:p>
    <w:p w14:paraId="1EA1F427" w14:textId="77777777" w:rsidR="004F168B" w:rsidRDefault="004F168B" w:rsidP="004F168B">
      <w:pPr>
        <w:tabs>
          <w:tab w:val="left" w:pos="1005"/>
        </w:tabs>
        <w:jc w:val="both"/>
        <w:rPr>
          <w:sz w:val="28"/>
          <w:szCs w:val="28"/>
          <w:lang w:val="en-US"/>
        </w:rPr>
      </w:pPr>
      <w:r>
        <w:rPr>
          <w:sz w:val="28"/>
          <w:szCs w:val="28"/>
          <w:lang w:val="en-US"/>
        </w:rPr>
        <w:t xml:space="preserve"> </w:t>
      </w:r>
    </w:p>
    <w:p w14:paraId="462036D6" w14:textId="77777777" w:rsidR="004F168B" w:rsidRPr="00C61F7F" w:rsidRDefault="004F168B" w:rsidP="004F168B">
      <w:pPr>
        <w:tabs>
          <w:tab w:val="left" w:pos="1005"/>
        </w:tabs>
        <w:jc w:val="both"/>
        <w:rPr>
          <w:sz w:val="28"/>
          <w:szCs w:val="28"/>
        </w:rPr>
      </w:pPr>
      <w:r w:rsidRPr="00C61F7F">
        <w:rPr>
          <w:sz w:val="28"/>
          <w:szCs w:val="28"/>
        </w:rPr>
        <w:t xml:space="preserve">Председатель Собрания депутатов – </w:t>
      </w:r>
    </w:p>
    <w:p w14:paraId="5CE49232" w14:textId="77777777" w:rsidR="004F168B" w:rsidRPr="00C61F7F" w:rsidRDefault="004F168B" w:rsidP="004F168B">
      <w:pPr>
        <w:tabs>
          <w:tab w:val="left" w:pos="1005"/>
        </w:tabs>
        <w:jc w:val="both"/>
        <w:rPr>
          <w:sz w:val="28"/>
          <w:szCs w:val="28"/>
        </w:rPr>
      </w:pPr>
      <w:r w:rsidRPr="00C61F7F">
        <w:rPr>
          <w:sz w:val="28"/>
          <w:szCs w:val="28"/>
        </w:rPr>
        <w:t xml:space="preserve"> глава Истоминского сельского поселения                                             А. И. Сорока </w:t>
      </w:r>
    </w:p>
    <w:p w14:paraId="47C97BEE" w14:textId="77777777" w:rsidR="004F168B" w:rsidRPr="00C61F7F" w:rsidRDefault="004F168B" w:rsidP="004F168B">
      <w:pPr>
        <w:tabs>
          <w:tab w:val="left" w:pos="1005"/>
        </w:tabs>
        <w:jc w:val="both"/>
        <w:rPr>
          <w:sz w:val="28"/>
          <w:szCs w:val="28"/>
        </w:rPr>
      </w:pPr>
      <w:r w:rsidRPr="00C61F7F">
        <w:rPr>
          <w:sz w:val="28"/>
          <w:szCs w:val="28"/>
        </w:rPr>
        <w:t xml:space="preserve">                                                                                      </w:t>
      </w:r>
    </w:p>
    <w:p w14:paraId="17A4254B" w14:textId="77777777" w:rsidR="004F168B" w:rsidRPr="00C61F7F" w:rsidRDefault="004F168B" w:rsidP="004F168B">
      <w:pPr>
        <w:tabs>
          <w:tab w:val="left" w:pos="1005"/>
        </w:tabs>
        <w:rPr>
          <w:sz w:val="28"/>
          <w:szCs w:val="28"/>
        </w:rPr>
      </w:pPr>
      <w:r w:rsidRPr="00C61F7F">
        <w:rPr>
          <w:sz w:val="28"/>
          <w:szCs w:val="28"/>
        </w:rPr>
        <w:t xml:space="preserve">х. Островского </w:t>
      </w:r>
    </w:p>
    <w:p w14:paraId="0F375AD5" w14:textId="77777777" w:rsidR="004F168B" w:rsidRPr="005D4350" w:rsidRDefault="004F168B" w:rsidP="004F168B">
      <w:pPr>
        <w:tabs>
          <w:tab w:val="left" w:pos="1005"/>
        </w:tabs>
        <w:rPr>
          <w:sz w:val="28"/>
          <w:szCs w:val="28"/>
        </w:rPr>
      </w:pPr>
      <w:r w:rsidRPr="00C61F7F">
        <w:rPr>
          <w:sz w:val="28"/>
          <w:szCs w:val="28"/>
        </w:rPr>
        <w:t xml:space="preserve">от </w:t>
      </w:r>
      <w:r>
        <w:rPr>
          <w:sz w:val="28"/>
          <w:szCs w:val="28"/>
          <w:lang w:val="en-US"/>
        </w:rPr>
        <w:t>28.</w:t>
      </w:r>
      <w:r>
        <w:rPr>
          <w:sz w:val="28"/>
          <w:szCs w:val="28"/>
        </w:rPr>
        <w:t>11</w:t>
      </w:r>
      <w:r w:rsidRPr="00C61F7F">
        <w:rPr>
          <w:sz w:val="28"/>
          <w:szCs w:val="28"/>
        </w:rPr>
        <w:t xml:space="preserve">.2023 г.  № </w:t>
      </w:r>
      <w:r>
        <w:rPr>
          <w:sz w:val="28"/>
          <w:szCs w:val="28"/>
          <w:lang w:val="en-US"/>
        </w:rPr>
        <w:t>10</w:t>
      </w:r>
      <w:r>
        <w:rPr>
          <w:sz w:val="28"/>
          <w:szCs w:val="28"/>
        </w:rPr>
        <w:t>0</w:t>
      </w:r>
    </w:p>
    <w:p w14:paraId="321DC77A" w14:textId="77777777" w:rsidR="004F168B" w:rsidRDefault="004F168B" w:rsidP="0018507A">
      <w:pPr>
        <w:pStyle w:val="af9"/>
        <w:rPr>
          <w:sz w:val="24"/>
          <w:szCs w:val="24"/>
        </w:rPr>
      </w:pPr>
    </w:p>
    <w:p w14:paraId="5EC6BD16" w14:textId="77777777" w:rsidR="004F168B" w:rsidRDefault="004F168B" w:rsidP="0018507A">
      <w:pPr>
        <w:pStyle w:val="af9"/>
        <w:rPr>
          <w:sz w:val="24"/>
          <w:szCs w:val="24"/>
        </w:rPr>
      </w:pPr>
    </w:p>
    <w:p w14:paraId="31F4389A" w14:textId="77777777" w:rsidR="002B7381" w:rsidRDefault="002B7381" w:rsidP="0018507A">
      <w:pPr>
        <w:pStyle w:val="af9"/>
        <w:rPr>
          <w:sz w:val="24"/>
          <w:szCs w:val="24"/>
        </w:rPr>
      </w:pPr>
    </w:p>
    <w:p w14:paraId="18225CDA" w14:textId="77777777" w:rsidR="002B7381" w:rsidRDefault="002B7381" w:rsidP="0018507A">
      <w:pPr>
        <w:pStyle w:val="af9"/>
        <w:rPr>
          <w:sz w:val="24"/>
          <w:szCs w:val="24"/>
        </w:rPr>
      </w:pPr>
    </w:p>
    <w:p w14:paraId="3506A156" w14:textId="77777777" w:rsidR="00AE7595" w:rsidRDefault="00AE7595" w:rsidP="0018507A">
      <w:pPr>
        <w:pStyle w:val="af9"/>
        <w:rPr>
          <w:sz w:val="24"/>
          <w:szCs w:val="24"/>
        </w:rPr>
        <w:sectPr w:rsidR="00AE7595" w:rsidSect="002B7381">
          <w:headerReference w:type="even" r:id="rId30"/>
          <w:footerReference w:type="even" r:id="rId31"/>
          <w:footerReference w:type="default" r:id="rId32"/>
          <w:pgSz w:w="16838" w:h="11906" w:orient="landscape"/>
          <w:pgMar w:top="851" w:right="851" w:bottom="1134" w:left="851" w:header="709" w:footer="544" w:gutter="0"/>
          <w:cols w:space="708"/>
          <w:docGrid w:linePitch="360"/>
        </w:sectPr>
      </w:pPr>
    </w:p>
    <w:p w14:paraId="2EA0E173" w14:textId="77777777" w:rsidR="002B7381" w:rsidRDefault="002B7381" w:rsidP="0018507A">
      <w:pPr>
        <w:pStyle w:val="af9"/>
        <w:rPr>
          <w:sz w:val="24"/>
          <w:szCs w:val="24"/>
        </w:rPr>
      </w:pPr>
    </w:p>
    <w:p w14:paraId="298D37E3" w14:textId="77777777" w:rsidR="002B7381" w:rsidRDefault="002B7381" w:rsidP="0018507A">
      <w:pPr>
        <w:pStyle w:val="af9"/>
        <w:rPr>
          <w:sz w:val="24"/>
          <w:szCs w:val="24"/>
        </w:rPr>
      </w:pPr>
    </w:p>
    <w:p w14:paraId="1B22F3BE" w14:textId="77777777" w:rsidR="004F168B" w:rsidRPr="001B116A" w:rsidRDefault="004F168B" w:rsidP="004F168B">
      <w:pPr>
        <w:suppressAutoHyphens/>
        <w:jc w:val="center"/>
        <w:rPr>
          <w:szCs w:val="28"/>
        </w:rPr>
      </w:pPr>
      <w:r w:rsidRPr="001B116A">
        <w:rPr>
          <w:szCs w:val="28"/>
        </w:rPr>
        <w:t>РОССИЙСКАЯ ФЕДЕРАЦИЯ РОСТОВСКАЯ ОБЛАСТЬ</w:t>
      </w:r>
    </w:p>
    <w:p w14:paraId="26ED6DA8" w14:textId="77777777" w:rsidR="004F168B" w:rsidRPr="001B116A" w:rsidRDefault="004F168B" w:rsidP="004F168B">
      <w:pPr>
        <w:suppressAutoHyphens/>
        <w:jc w:val="center"/>
        <w:rPr>
          <w:szCs w:val="28"/>
        </w:rPr>
      </w:pPr>
      <w:r w:rsidRPr="001B116A">
        <w:rPr>
          <w:szCs w:val="28"/>
        </w:rPr>
        <w:t>СОБРАНИЕ ДЕПУТАТОВ ИСТОМИНСКОГО СЕЛЬСКОГО ПОСЕЛЕНИЯ</w:t>
      </w:r>
    </w:p>
    <w:p w14:paraId="7D949141" w14:textId="77777777" w:rsidR="004F168B" w:rsidRPr="001B116A" w:rsidRDefault="004F168B" w:rsidP="004F168B">
      <w:pPr>
        <w:suppressAutoHyphens/>
        <w:jc w:val="center"/>
        <w:rPr>
          <w:szCs w:val="28"/>
        </w:rPr>
      </w:pPr>
    </w:p>
    <w:p w14:paraId="479578E7" w14:textId="77777777" w:rsidR="004F168B" w:rsidRDefault="004F168B" w:rsidP="004F168B">
      <w:pPr>
        <w:suppressAutoHyphens/>
        <w:jc w:val="center"/>
        <w:rPr>
          <w:szCs w:val="28"/>
        </w:rPr>
      </w:pPr>
      <w:r w:rsidRPr="001B116A">
        <w:rPr>
          <w:szCs w:val="28"/>
        </w:rPr>
        <w:t>ПЯТОГО СОЗЫВА</w:t>
      </w:r>
    </w:p>
    <w:p w14:paraId="4C4C0D5C" w14:textId="77777777" w:rsidR="004F168B" w:rsidRPr="001B116A" w:rsidRDefault="004F168B" w:rsidP="004F168B">
      <w:pPr>
        <w:keepNext/>
        <w:spacing w:before="240" w:after="60"/>
        <w:ind w:left="708" w:firstLine="709"/>
        <w:outlineLvl w:val="1"/>
        <w:rPr>
          <w:rFonts w:cs="Arial"/>
          <w:b/>
          <w:iCs/>
          <w:szCs w:val="28"/>
        </w:rPr>
      </w:pPr>
      <w:r>
        <w:rPr>
          <w:rFonts w:cs="Arial"/>
          <w:b/>
          <w:iCs/>
          <w:szCs w:val="28"/>
        </w:rPr>
        <w:t xml:space="preserve">                                    </w:t>
      </w:r>
      <w:r w:rsidRPr="001B116A">
        <w:rPr>
          <w:rFonts w:cs="Arial"/>
          <w:b/>
          <w:iCs/>
          <w:szCs w:val="28"/>
        </w:rPr>
        <w:t>РЕШЕНИЕ</w:t>
      </w:r>
    </w:p>
    <w:p w14:paraId="1CA95B4A" w14:textId="77777777" w:rsidR="004F168B" w:rsidRDefault="004F168B" w:rsidP="004F168B">
      <w:pPr>
        <w:tabs>
          <w:tab w:val="left" w:pos="870"/>
        </w:tabs>
        <w:rPr>
          <w:bCs/>
          <w:szCs w:val="28"/>
        </w:rPr>
      </w:pPr>
      <w:r w:rsidRPr="001B116A">
        <w:rPr>
          <w:bCs/>
          <w:szCs w:val="28"/>
        </w:rPr>
        <w:t xml:space="preserve"> </w:t>
      </w:r>
      <w:r>
        <w:rPr>
          <w:bCs/>
          <w:szCs w:val="28"/>
        </w:rPr>
        <w:t>О внесении изменений в решение</w:t>
      </w:r>
    </w:p>
    <w:p w14:paraId="281FE9B2" w14:textId="77777777" w:rsidR="004F168B" w:rsidRDefault="004F168B" w:rsidP="004F168B">
      <w:pPr>
        <w:tabs>
          <w:tab w:val="left" w:pos="870"/>
        </w:tabs>
        <w:rPr>
          <w:bCs/>
          <w:szCs w:val="28"/>
        </w:rPr>
      </w:pPr>
      <w:r>
        <w:rPr>
          <w:bCs/>
          <w:szCs w:val="28"/>
        </w:rPr>
        <w:t xml:space="preserve"> № 37 от 22.08.2013 года «Положение </w:t>
      </w:r>
    </w:p>
    <w:p w14:paraId="6B5513E6" w14:textId="77777777" w:rsidR="004F168B" w:rsidRDefault="004F168B" w:rsidP="004F168B">
      <w:pPr>
        <w:tabs>
          <w:tab w:val="left" w:pos="870"/>
        </w:tabs>
        <w:rPr>
          <w:bCs/>
          <w:szCs w:val="28"/>
        </w:rPr>
      </w:pPr>
      <w:r>
        <w:rPr>
          <w:bCs/>
          <w:szCs w:val="28"/>
        </w:rPr>
        <w:t xml:space="preserve"> о бюджетном процессе в Истоминском </w:t>
      </w:r>
    </w:p>
    <w:p w14:paraId="39E94E46" w14:textId="77777777" w:rsidR="004F168B" w:rsidRPr="001B116A" w:rsidRDefault="004F168B" w:rsidP="004F168B">
      <w:pPr>
        <w:tabs>
          <w:tab w:val="left" w:pos="870"/>
        </w:tabs>
        <w:rPr>
          <w:bCs/>
          <w:szCs w:val="28"/>
        </w:rPr>
      </w:pPr>
      <w:r>
        <w:rPr>
          <w:bCs/>
          <w:szCs w:val="28"/>
        </w:rPr>
        <w:t xml:space="preserve"> сельском поселении»</w:t>
      </w:r>
    </w:p>
    <w:p w14:paraId="466CA6AD" w14:textId="77777777" w:rsidR="004F168B" w:rsidRPr="001B116A" w:rsidRDefault="004F168B" w:rsidP="004F168B">
      <w:pPr>
        <w:tabs>
          <w:tab w:val="left" w:pos="870"/>
        </w:tabs>
        <w:rPr>
          <w:szCs w:val="28"/>
        </w:rPr>
      </w:pPr>
    </w:p>
    <w:p w14:paraId="51430D1E" w14:textId="77777777" w:rsidR="004F168B" w:rsidRPr="001B116A" w:rsidRDefault="004F168B" w:rsidP="004F168B">
      <w:pPr>
        <w:autoSpaceDE w:val="0"/>
        <w:autoSpaceDN w:val="0"/>
        <w:adjustRightInd w:val="0"/>
        <w:rPr>
          <w:szCs w:val="28"/>
        </w:rPr>
      </w:pPr>
      <w:r w:rsidRPr="001B116A">
        <w:rPr>
          <w:szCs w:val="28"/>
        </w:rPr>
        <w:t>Принято Собранием депутатов</w:t>
      </w:r>
    </w:p>
    <w:p w14:paraId="145B22AD" w14:textId="77777777" w:rsidR="004F168B" w:rsidRDefault="004F168B" w:rsidP="004F168B">
      <w:pPr>
        <w:autoSpaceDE w:val="0"/>
        <w:autoSpaceDN w:val="0"/>
        <w:adjustRightInd w:val="0"/>
        <w:rPr>
          <w:szCs w:val="28"/>
        </w:rPr>
      </w:pPr>
      <w:r w:rsidRPr="001B116A">
        <w:rPr>
          <w:szCs w:val="28"/>
        </w:rPr>
        <w:t xml:space="preserve">Истоминского сельского </w:t>
      </w:r>
      <w:r w:rsidRPr="004F168B">
        <w:rPr>
          <w:szCs w:val="28"/>
        </w:rPr>
        <w:t xml:space="preserve">                                                               28 ноября</w:t>
      </w:r>
      <w:r>
        <w:rPr>
          <w:szCs w:val="28"/>
        </w:rPr>
        <w:t xml:space="preserve"> 2023</w:t>
      </w:r>
      <w:r w:rsidRPr="001B116A">
        <w:rPr>
          <w:szCs w:val="28"/>
        </w:rPr>
        <w:t xml:space="preserve"> год</w:t>
      </w:r>
    </w:p>
    <w:p w14:paraId="074DF41C" w14:textId="77777777" w:rsidR="004F168B" w:rsidRPr="001B116A" w:rsidRDefault="004F168B" w:rsidP="004F168B">
      <w:pPr>
        <w:autoSpaceDE w:val="0"/>
        <w:autoSpaceDN w:val="0"/>
        <w:adjustRightInd w:val="0"/>
        <w:rPr>
          <w:szCs w:val="28"/>
        </w:rPr>
      </w:pPr>
    </w:p>
    <w:p w14:paraId="549A7E8F" w14:textId="77777777" w:rsidR="004F168B" w:rsidRDefault="004F168B" w:rsidP="004F168B">
      <w:pPr>
        <w:autoSpaceDE w:val="0"/>
        <w:autoSpaceDN w:val="0"/>
        <w:adjustRightInd w:val="0"/>
        <w:ind w:left="720"/>
        <w:jc w:val="center"/>
        <w:rPr>
          <w:b/>
          <w:color w:val="000000"/>
          <w:szCs w:val="28"/>
        </w:rPr>
      </w:pPr>
      <w:r w:rsidRPr="001B116A">
        <w:rPr>
          <w:b/>
          <w:color w:val="000000"/>
          <w:szCs w:val="28"/>
        </w:rPr>
        <w:t xml:space="preserve">Собрание депутатов Истоминского сельского поселения </w:t>
      </w:r>
    </w:p>
    <w:p w14:paraId="45F60A1E" w14:textId="77777777" w:rsidR="004F168B" w:rsidRPr="001B116A" w:rsidRDefault="004F168B" w:rsidP="004F168B">
      <w:pPr>
        <w:autoSpaceDE w:val="0"/>
        <w:autoSpaceDN w:val="0"/>
        <w:adjustRightInd w:val="0"/>
        <w:ind w:left="720"/>
        <w:jc w:val="center"/>
        <w:rPr>
          <w:b/>
          <w:color w:val="000000"/>
          <w:szCs w:val="28"/>
        </w:rPr>
      </w:pPr>
    </w:p>
    <w:p w14:paraId="0AEEF665" w14:textId="77777777" w:rsidR="004F168B" w:rsidRPr="001B116A" w:rsidRDefault="004F168B" w:rsidP="004F168B">
      <w:pPr>
        <w:autoSpaceDE w:val="0"/>
        <w:autoSpaceDN w:val="0"/>
        <w:adjustRightInd w:val="0"/>
        <w:ind w:left="720"/>
        <w:jc w:val="center"/>
        <w:rPr>
          <w:b/>
          <w:color w:val="000000"/>
          <w:szCs w:val="28"/>
        </w:rPr>
      </w:pPr>
      <w:r w:rsidRPr="001B116A">
        <w:rPr>
          <w:b/>
          <w:color w:val="000000"/>
          <w:szCs w:val="28"/>
        </w:rPr>
        <w:t>РЕШАЕТ:</w:t>
      </w:r>
    </w:p>
    <w:p w14:paraId="0C6F3DD6" w14:textId="77777777" w:rsidR="004F168B" w:rsidRPr="007626CA" w:rsidRDefault="004F168B" w:rsidP="004F168B">
      <w:pPr>
        <w:suppressAutoHyphens/>
        <w:autoSpaceDE w:val="0"/>
        <w:autoSpaceDN w:val="0"/>
        <w:adjustRightInd w:val="0"/>
        <w:spacing w:before="240" w:after="120"/>
        <w:ind w:firstLine="737"/>
        <w:rPr>
          <w:b/>
          <w:szCs w:val="28"/>
        </w:rPr>
      </w:pPr>
      <w:bookmarkStart w:id="13" w:name="_Hlk24985296"/>
      <w:r>
        <w:rPr>
          <w:b/>
          <w:szCs w:val="28"/>
        </w:rPr>
        <w:t xml:space="preserve">Статья 1 </w:t>
      </w:r>
    </w:p>
    <w:p w14:paraId="22A3F69D" w14:textId="77777777" w:rsidR="004F168B" w:rsidRPr="007626CA" w:rsidRDefault="004F168B" w:rsidP="004F168B">
      <w:pPr>
        <w:suppressAutoHyphens/>
        <w:autoSpaceDE w:val="0"/>
        <w:autoSpaceDN w:val="0"/>
        <w:adjustRightInd w:val="0"/>
        <w:spacing w:before="240" w:after="120"/>
        <w:ind w:firstLine="737"/>
        <w:rPr>
          <w:szCs w:val="28"/>
        </w:rPr>
      </w:pPr>
      <w:r w:rsidRPr="007626CA">
        <w:rPr>
          <w:szCs w:val="28"/>
        </w:rPr>
        <w:t xml:space="preserve">Внести в </w:t>
      </w:r>
      <w:r>
        <w:rPr>
          <w:szCs w:val="28"/>
        </w:rPr>
        <w:t xml:space="preserve">Решение Собрания депутатов Истоминского сельского поселения от 28 августа 2013 года № 37 ««Положение </w:t>
      </w:r>
      <w:r w:rsidRPr="007626CA">
        <w:rPr>
          <w:szCs w:val="28"/>
        </w:rPr>
        <w:t>о бюджетном процессе в Ис</w:t>
      </w:r>
      <w:r>
        <w:rPr>
          <w:szCs w:val="28"/>
        </w:rPr>
        <w:t xml:space="preserve">томинском </w:t>
      </w:r>
      <w:r w:rsidRPr="007626CA">
        <w:rPr>
          <w:szCs w:val="28"/>
        </w:rPr>
        <w:t>сельском поселении» следующие изменения:</w:t>
      </w:r>
    </w:p>
    <w:p w14:paraId="07389D89" w14:textId="77777777" w:rsidR="004F168B" w:rsidRPr="00FC18F5" w:rsidRDefault="004F168B" w:rsidP="004F168B">
      <w:pPr>
        <w:widowControl w:val="0"/>
        <w:autoSpaceDE w:val="0"/>
        <w:autoSpaceDN w:val="0"/>
        <w:adjustRightInd w:val="0"/>
        <w:rPr>
          <w:szCs w:val="28"/>
        </w:rPr>
      </w:pPr>
      <w:r w:rsidRPr="00FC18F5">
        <w:rPr>
          <w:szCs w:val="28"/>
        </w:rPr>
        <w:t xml:space="preserve">    </w:t>
      </w:r>
      <w:r>
        <w:rPr>
          <w:szCs w:val="28"/>
        </w:rPr>
        <w:t>1</w:t>
      </w:r>
      <w:r w:rsidRPr="00FC18F5">
        <w:rPr>
          <w:szCs w:val="28"/>
        </w:rPr>
        <w:t>) в пункте 1</w:t>
      </w:r>
      <w:r>
        <w:rPr>
          <w:szCs w:val="28"/>
        </w:rPr>
        <w:t xml:space="preserve"> статье 3</w:t>
      </w:r>
      <w:r w:rsidRPr="00FC18F5">
        <w:rPr>
          <w:szCs w:val="28"/>
        </w:rPr>
        <w:t>1:</w:t>
      </w:r>
    </w:p>
    <w:p w14:paraId="22004299" w14:textId="77777777" w:rsidR="004F168B" w:rsidRPr="00FC18F5" w:rsidRDefault="004F168B" w:rsidP="004F168B">
      <w:pPr>
        <w:widowControl w:val="0"/>
        <w:autoSpaceDE w:val="0"/>
        <w:autoSpaceDN w:val="0"/>
        <w:adjustRightInd w:val="0"/>
        <w:rPr>
          <w:szCs w:val="28"/>
        </w:rPr>
      </w:pPr>
      <w:r w:rsidRPr="00FC18F5">
        <w:rPr>
          <w:szCs w:val="28"/>
        </w:rPr>
        <w:t xml:space="preserve">   а) часть 1</w:t>
      </w:r>
      <w:r>
        <w:rPr>
          <w:szCs w:val="28"/>
        </w:rPr>
        <w:t xml:space="preserve"> слова «</w:t>
      </w:r>
      <w:r w:rsidRPr="00FC18F5">
        <w:rPr>
          <w:szCs w:val="28"/>
        </w:rPr>
        <w:t>5 ноября текущего года» заменить словами «15 ноября текущего года</w:t>
      </w:r>
      <w:proofErr w:type="gramStart"/>
      <w:r w:rsidRPr="00FC18F5">
        <w:rPr>
          <w:szCs w:val="28"/>
        </w:rPr>
        <w:t>» ;</w:t>
      </w:r>
      <w:proofErr w:type="gramEnd"/>
    </w:p>
    <w:p w14:paraId="7F07B966" w14:textId="77777777" w:rsidR="004F168B" w:rsidRPr="00FC18F5" w:rsidRDefault="004F168B" w:rsidP="004F168B">
      <w:pPr>
        <w:widowControl w:val="0"/>
        <w:autoSpaceDE w:val="0"/>
        <w:autoSpaceDN w:val="0"/>
        <w:adjustRightInd w:val="0"/>
        <w:rPr>
          <w:szCs w:val="28"/>
        </w:rPr>
      </w:pPr>
      <w:r w:rsidRPr="00FC18F5">
        <w:rPr>
          <w:szCs w:val="28"/>
        </w:rPr>
        <w:t xml:space="preserve">     2) в пункте 1 статье 32:</w:t>
      </w:r>
    </w:p>
    <w:p w14:paraId="66608BBE" w14:textId="77777777" w:rsidR="004F168B" w:rsidRPr="00FC18F5" w:rsidRDefault="004F168B" w:rsidP="004F168B">
      <w:pPr>
        <w:widowControl w:val="0"/>
        <w:autoSpaceDE w:val="0"/>
        <w:autoSpaceDN w:val="0"/>
        <w:adjustRightInd w:val="0"/>
        <w:ind w:firstLine="708"/>
        <w:rPr>
          <w:szCs w:val="28"/>
        </w:rPr>
      </w:pPr>
      <w:r w:rsidRPr="00FC18F5">
        <w:rPr>
          <w:szCs w:val="28"/>
        </w:rPr>
        <w:t xml:space="preserve">   а) часть 1</w:t>
      </w:r>
      <w:r>
        <w:rPr>
          <w:szCs w:val="28"/>
        </w:rPr>
        <w:t xml:space="preserve"> слова «1</w:t>
      </w:r>
      <w:r w:rsidRPr="00FC18F5">
        <w:rPr>
          <w:szCs w:val="28"/>
        </w:rPr>
        <w:t xml:space="preserve"> ноября текущего года» заменить словами «15 ноября текущего года».</w:t>
      </w:r>
    </w:p>
    <w:p w14:paraId="20DDE472" w14:textId="77777777" w:rsidR="004F168B" w:rsidRPr="00FC18F5" w:rsidRDefault="004F168B" w:rsidP="004F168B">
      <w:pPr>
        <w:widowControl w:val="0"/>
        <w:autoSpaceDE w:val="0"/>
        <w:autoSpaceDN w:val="0"/>
        <w:adjustRightInd w:val="0"/>
        <w:ind w:firstLine="708"/>
        <w:rPr>
          <w:szCs w:val="28"/>
        </w:rPr>
      </w:pPr>
    </w:p>
    <w:p w14:paraId="7B91BCE2" w14:textId="77777777" w:rsidR="004F168B" w:rsidRPr="001F654A" w:rsidRDefault="004F168B" w:rsidP="004F168B">
      <w:pPr>
        <w:suppressAutoHyphens/>
        <w:autoSpaceDE w:val="0"/>
        <w:autoSpaceDN w:val="0"/>
        <w:adjustRightInd w:val="0"/>
        <w:spacing w:before="240" w:after="120"/>
        <w:ind w:firstLine="737"/>
        <w:rPr>
          <w:b/>
          <w:szCs w:val="28"/>
        </w:rPr>
      </w:pPr>
      <w:r w:rsidRPr="001F654A">
        <w:rPr>
          <w:b/>
          <w:szCs w:val="28"/>
        </w:rPr>
        <w:t>Статья 2</w:t>
      </w:r>
    </w:p>
    <w:p w14:paraId="21081148" w14:textId="77777777" w:rsidR="004F168B" w:rsidRPr="007626CA" w:rsidRDefault="004F168B" w:rsidP="004F168B">
      <w:pPr>
        <w:suppressAutoHyphens/>
        <w:autoSpaceDE w:val="0"/>
        <w:autoSpaceDN w:val="0"/>
        <w:adjustRightInd w:val="0"/>
        <w:spacing w:before="240" w:after="120"/>
        <w:ind w:firstLine="737"/>
        <w:rPr>
          <w:szCs w:val="28"/>
        </w:rPr>
      </w:pPr>
      <w:r>
        <w:rPr>
          <w:szCs w:val="28"/>
        </w:rPr>
        <w:t>1. Настоящее Решение</w:t>
      </w:r>
      <w:r w:rsidRPr="007626CA">
        <w:rPr>
          <w:szCs w:val="28"/>
        </w:rPr>
        <w:t xml:space="preserve"> вступает в силу со дня его официального опубликования, за исключением положений, для которых настоящей статьёй установлен иной срок вступления в силу.</w:t>
      </w:r>
    </w:p>
    <w:bookmarkEnd w:id="13"/>
    <w:p w14:paraId="4D8BAF47" w14:textId="77777777" w:rsidR="004F168B" w:rsidRPr="001B116A" w:rsidRDefault="004F168B" w:rsidP="004F168B">
      <w:pPr>
        <w:rPr>
          <w:szCs w:val="28"/>
        </w:rPr>
      </w:pPr>
      <w:r w:rsidRPr="001B116A">
        <w:rPr>
          <w:szCs w:val="28"/>
        </w:rPr>
        <w:t>Председателя Собрания депутатов -</w:t>
      </w:r>
    </w:p>
    <w:p w14:paraId="02D01282" w14:textId="77777777" w:rsidR="004F168B" w:rsidRPr="001B116A" w:rsidRDefault="004F168B" w:rsidP="004F168B">
      <w:pPr>
        <w:rPr>
          <w:szCs w:val="28"/>
        </w:rPr>
      </w:pPr>
      <w:r w:rsidRPr="001B116A">
        <w:rPr>
          <w:szCs w:val="28"/>
        </w:rPr>
        <w:t xml:space="preserve"> глава Истоминского сельского поселения                                 </w:t>
      </w:r>
      <w:r>
        <w:rPr>
          <w:szCs w:val="28"/>
        </w:rPr>
        <w:t xml:space="preserve">            </w:t>
      </w:r>
      <w:r w:rsidRPr="001B116A">
        <w:rPr>
          <w:szCs w:val="28"/>
        </w:rPr>
        <w:t xml:space="preserve">  Сорока А.И. </w:t>
      </w:r>
    </w:p>
    <w:p w14:paraId="0362C54B" w14:textId="77777777" w:rsidR="004F168B" w:rsidRPr="001B116A" w:rsidRDefault="004F168B" w:rsidP="004F168B">
      <w:pPr>
        <w:rPr>
          <w:szCs w:val="28"/>
        </w:rPr>
      </w:pPr>
    </w:p>
    <w:p w14:paraId="7F378D56" w14:textId="77777777" w:rsidR="004F168B" w:rsidRPr="001B116A" w:rsidRDefault="004F168B" w:rsidP="004F168B">
      <w:pPr>
        <w:rPr>
          <w:szCs w:val="28"/>
        </w:rPr>
      </w:pPr>
      <w:r w:rsidRPr="001B116A">
        <w:rPr>
          <w:szCs w:val="28"/>
        </w:rPr>
        <w:t>х. Островского</w:t>
      </w:r>
    </w:p>
    <w:p w14:paraId="11360AD5" w14:textId="77777777" w:rsidR="004F168B" w:rsidRPr="001B116A" w:rsidRDefault="004F168B" w:rsidP="004F168B">
      <w:pPr>
        <w:rPr>
          <w:szCs w:val="28"/>
        </w:rPr>
      </w:pPr>
      <w:r>
        <w:rPr>
          <w:szCs w:val="28"/>
          <w:lang w:val="en-US"/>
        </w:rPr>
        <w:t xml:space="preserve">28 </w:t>
      </w:r>
      <w:proofErr w:type="spellStart"/>
      <w:r>
        <w:rPr>
          <w:szCs w:val="28"/>
          <w:lang w:val="en-US"/>
        </w:rPr>
        <w:t>ноября</w:t>
      </w:r>
      <w:proofErr w:type="spellEnd"/>
      <w:r>
        <w:rPr>
          <w:szCs w:val="28"/>
        </w:rPr>
        <w:t xml:space="preserve"> </w:t>
      </w:r>
      <w:r w:rsidRPr="001B116A">
        <w:rPr>
          <w:szCs w:val="28"/>
        </w:rPr>
        <w:t>2023</w:t>
      </w:r>
      <w:r>
        <w:rPr>
          <w:szCs w:val="28"/>
        </w:rPr>
        <w:t xml:space="preserve"> </w:t>
      </w:r>
      <w:r w:rsidRPr="001B116A">
        <w:rPr>
          <w:szCs w:val="28"/>
        </w:rPr>
        <w:t>года</w:t>
      </w:r>
    </w:p>
    <w:p w14:paraId="614A359D" w14:textId="77777777" w:rsidR="004F168B" w:rsidRPr="00671D2A" w:rsidRDefault="004F168B" w:rsidP="004F168B">
      <w:pPr>
        <w:rPr>
          <w:szCs w:val="28"/>
        </w:rPr>
      </w:pPr>
      <w:r w:rsidRPr="001B116A">
        <w:rPr>
          <w:szCs w:val="28"/>
        </w:rPr>
        <w:t xml:space="preserve">№ </w:t>
      </w:r>
      <w:r>
        <w:rPr>
          <w:szCs w:val="28"/>
          <w:lang w:val="en-US"/>
        </w:rPr>
        <w:t>10</w:t>
      </w:r>
      <w:r>
        <w:rPr>
          <w:szCs w:val="28"/>
        </w:rPr>
        <w:t>1</w:t>
      </w:r>
    </w:p>
    <w:p w14:paraId="38E23447" w14:textId="77777777" w:rsidR="004F168B" w:rsidRDefault="004F168B" w:rsidP="0018507A">
      <w:pPr>
        <w:pStyle w:val="af9"/>
        <w:rPr>
          <w:sz w:val="24"/>
          <w:szCs w:val="24"/>
        </w:rPr>
      </w:pPr>
    </w:p>
    <w:sectPr w:rsidR="004F168B" w:rsidSect="00AE7595">
      <w:pgSz w:w="11906" w:h="16838"/>
      <w:pgMar w:top="851" w:right="851" w:bottom="851"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XO Thames">
    <w:panose1 w:val="02020603050405020304"/>
    <w:charset w:val="CC"/>
    <w:family w:val="roman"/>
    <w:pitch w:val="variable"/>
    <w:sig w:usb0="800002FF" w:usb1="0000084A" w:usb2="00000000" w:usb3="00000000" w:csb0="00000015" w:csb1="00000000"/>
  </w:font>
  <w:font w:name="Times New Roman CYR">
    <w:panose1 w:val="02020603050405020304"/>
    <w:charset w:val="CC"/>
    <w:family w:val="roman"/>
    <w:pitch w:val="variable"/>
    <w:sig w:usb0="E0002EFF" w:usb1="C000785B" w:usb2="00000009" w:usb3="00000000" w:csb0="000001FF" w:csb1="00000000"/>
  </w:font>
  <w:font w:name="PT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77FA" w14:textId="77777777" w:rsidR="004F168B" w:rsidRDefault="004F168B">
    <w:pPr>
      <w:pStyle w:val="a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B555" w14:textId="77777777" w:rsidR="000A7F94" w:rsidRDefault="000A7F94"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C892C7B" w14:textId="77777777" w:rsidR="000A7F94" w:rsidRDefault="000A7F94" w:rsidP="00F9067F">
    <w:pPr>
      <w:pStyle w:val="aa"/>
      <w:ind w:right="360"/>
    </w:pPr>
  </w:p>
  <w:p w14:paraId="00A00365" w14:textId="77777777" w:rsidR="00536A69" w:rsidRDefault="00536A6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9981" w14:textId="77777777" w:rsidR="000A7F94" w:rsidRDefault="000A7F94" w:rsidP="00DA19D8">
    <w:pPr>
      <w:pStyle w:val="aa"/>
      <w:framePr w:wrap="around" w:vAnchor="text" w:hAnchor="margin" w:xAlign="right" w:y="1"/>
      <w:ind w:right="360"/>
      <w:rPr>
        <w:rStyle w:val="a7"/>
      </w:rPr>
    </w:pPr>
  </w:p>
  <w:p w14:paraId="3F0DCD12" w14:textId="77777777" w:rsidR="000A7F94" w:rsidRDefault="000A7F94" w:rsidP="00F9067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7038" w14:textId="77777777" w:rsidR="004F168B" w:rsidRDefault="004F168B">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3526" w14:textId="77777777" w:rsidR="004F168B" w:rsidRDefault="004F168B">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13DF" w14:textId="77777777" w:rsidR="004F168B" w:rsidRDefault="004F168B"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9503A17" w14:textId="77777777" w:rsidR="004F168B" w:rsidRDefault="004F168B" w:rsidP="00F9067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FC8F" w14:textId="77777777" w:rsidR="004F168B" w:rsidRDefault="004F168B" w:rsidP="00DA19D8">
    <w:pPr>
      <w:pStyle w:val="aa"/>
      <w:framePr w:wrap="around" w:vAnchor="text" w:hAnchor="margin" w:xAlign="right" w:y="1"/>
      <w:ind w:right="360"/>
      <w:rPr>
        <w:rStyle w:val="a7"/>
      </w:rPr>
    </w:pPr>
  </w:p>
  <w:p w14:paraId="74C2E9D0" w14:textId="77777777" w:rsidR="004F168B" w:rsidRDefault="004F168B" w:rsidP="00F9067F">
    <w:pPr>
      <w:pStyle w:val="a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D687" w14:textId="77777777" w:rsidR="004F168B" w:rsidRDefault="004F168B"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F87D79B" w14:textId="77777777" w:rsidR="004F168B" w:rsidRDefault="004F168B" w:rsidP="00F9067F">
    <w:pPr>
      <w:pStyle w:val="a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096E" w14:textId="77777777" w:rsidR="004F168B" w:rsidRDefault="004F168B" w:rsidP="00DA19D8">
    <w:pPr>
      <w:pStyle w:val="aa"/>
      <w:framePr w:wrap="around" w:vAnchor="text" w:hAnchor="margin" w:xAlign="right" w:y="1"/>
      <w:ind w:right="360"/>
      <w:rPr>
        <w:rStyle w:val="a7"/>
      </w:rPr>
    </w:pPr>
  </w:p>
  <w:p w14:paraId="48A2A6CA" w14:textId="77777777" w:rsidR="004F168B" w:rsidRDefault="004F168B" w:rsidP="00F9067F">
    <w:pPr>
      <w:pStyle w:val="a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1FC9" w14:textId="77777777" w:rsidR="004F168B" w:rsidRDefault="004F168B"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F633DF4" w14:textId="77777777" w:rsidR="004F168B" w:rsidRDefault="004F168B" w:rsidP="00F9067F">
    <w:pPr>
      <w:pStyle w:val="aa"/>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78DB3" w14:textId="77777777" w:rsidR="004F168B" w:rsidRDefault="004F168B" w:rsidP="00DA19D8">
    <w:pPr>
      <w:pStyle w:val="aa"/>
      <w:framePr w:wrap="around" w:vAnchor="text" w:hAnchor="margin" w:xAlign="right" w:y="1"/>
      <w:ind w:right="360"/>
      <w:rPr>
        <w:rStyle w:val="a7"/>
      </w:rPr>
    </w:pPr>
  </w:p>
  <w:p w14:paraId="5C93CC50" w14:textId="77777777" w:rsidR="004F168B" w:rsidRDefault="004F168B" w:rsidP="00F9067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7485" w14:textId="77777777" w:rsidR="004F168B" w:rsidRDefault="004F168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CC76" w14:textId="77777777" w:rsidR="004F168B" w:rsidRDefault="004F168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8AEB" w14:textId="77777777" w:rsidR="004F168B" w:rsidRDefault="004F168B">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918B" w14:textId="77777777" w:rsidR="004F168B" w:rsidRDefault="004F168B"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98A86DE" w14:textId="77777777" w:rsidR="004F168B" w:rsidRDefault="004F168B">
    <w:pPr>
      <w:pStyle w:val="a5"/>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7446" w14:textId="77777777" w:rsidR="004F168B" w:rsidRDefault="004F168B"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2DC9400" w14:textId="77777777" w:rsidR="004F168B" w:rsidRDefault="004F168B">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A6D6" w14:textId="77777777" w:rsidR="004F168B" w:rsidRDefault="004F168B">
    <w:pPr>
      <w:pStyle w:val="a5"/>
      <w:jc w:val="center"/>
    </w:pPr>
    <w:r>
      <w:fldChar w:fldCharType="begin"/>
    </w:r>
    <w:r>
      <w:instrText xml:space="preserve"> PAGE   \* MERGEFORMAT </w:instrText>
    </w:r>
    <w:r>
      <w:fldChar w:fldCharType="separate"/>
    </w:r>
    <w:r>
      <w:rPr>
        <w:noProof/>
      </w:rPr>
      <w:t>63</w:t>
    </w:r>
    <w:r>
      <w:fldChar w:fldCharType="end"/>
    </w:r>
  </w:p>
  <w:p w14:paraId="794E58C0" w14:textId="77777777" w:rsidR="004F168B" w:rsidRDefault="004F168B">
    <w:pPr>
      <w:pStyle w:val="a5"/>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453C7" w14:textId="77777777" w:rsidR="004F168B" w:rsidRDefault="004F168B"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02ECE31" w14:textId="77777777" w:rsidR="004F168B" w:rsidRDefault="004F168B">
    <w:pPr>
      <w:pStyle w:val="a5"/>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AEB9" w14:textId="6D18224E" w:rsidR="000A7F94" w:rsidRDefault="000A7F94"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12447">
      <w:rPr>
        <w:rStyle w:val="a7"/>
        <w:noProof/>
      </w:rPr>
      <w:t>1</w:t>
    </w:r>
    <w:r>
      <w:rPr>
        <w:rStyle w:val="a7"/>
      </w:rPr>
      <w:fldChar w:fldCharType="end"/>
    </w:r>
  </w:p>
  <w:p w14:paraId="3D01CA65" w14:textId="77777777" w:rsidR="000A7F94" w:rsidRDefault="000A7F94">
    <w:pPr>
      <w:pStyle w:val="a5"/>
    </w:pPr>
  </w:p>
  <w:p w14:paraId="38B256F0" w14:textId="77777777" w:rsidR="00536A69" w:rsidRDefault="00536A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15:restartNumberingAfterBreak="0">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15:restartNumberingAfterBreak="0">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15:restartNumberingAfterBreak="0">
    <w:nsid w:val="01E56906"/>
    <w:multiLevelType w:val="hybridMultilevel"/>
    <w:tmpl w:val="71CC201E"/>
    <w:lvl w:ilvl="0" w:tplc="C67E6F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53E3B13"/>
    <w:multiLevelType w:val="hybridMultilevel"/>
    <w:tmpl w:val="C14630E8"/>
    <w:lvl w:ilvl="0" w:tplc="3FF64FC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FF3641"/>
    <w:multiLevelType w:val="hybridMultilevel"/>
    <w:tmpl w:val="7D00D63A"/>
    <w:lvl w:ilvl="0" w:tplc="476C55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2B54FA9"/>
    <w:multiLevelType w:val="multilevel"/>
    <w:tmpl w:val="7B028CB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14FE127F"/>
    <w:multiLevelType w:val="multilevel"/>
    <w:tmpl w:val="6A3AA43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6EF13AC"/>
    <w:multiLevelType w:val="hybridMultilevel"/>
    <w:tmpl w:val="5A389302"/>
    <w:lvl w:ilvl="0" w:tplc="27F2E086">
      <w:start w:val="1"/>
      <w:numFmt w:val="decimal"/>
      <w:lvlText w:val="%1."/>
      <w:lvlJc w:val="left"/>
      <w:pPr>
        <w:tabs>
          <w:tab w:val="num" w:pos="720"/>
        </w:tabs>
        <w:ind w:left="720" w:hanging="360"/>
      </w:pPr>
      <w:rPr>
        <w:rFonts w:hint="default"/>
      </w:rPr>
    </w:lvl>
    <w:lvl w:ilvl="1" w:tplc="0B787FD2">
      <w:numFmt w:val="none"/>
      <w:lvlText w:val=""/>
      <w:lvlJc w:val="left"/>
      <w:pPr>
        <w:tabs>
          <w:tab w:val="num" w:pos="360"/>
        </w:tabs>
      </w:pPr>
    </w:lvl>
    <w:lvl w:ilvl="2" w:tplc="213445DC">
      <w:numFmt w:val="none"/>
      <w:lvlText w:val=""/>
      <w:lvlJc w:val="left"/>
      <w:pPr>
        <w:tabs>
          <w:tab w:val="num" w:pos="360"/>
        </w:tabs>
      </w:pPr>
    </w:lvl>
    <w:lvl w:ilvl="3" w:tplc="8074883E">
      <w:numFmt w:val="none"/>
      <w:lvlText w:val=""/>
      <w:lvlJc w:val="left"/>
      <w:pPr>
        <w:tabs>
          <w:tab w:val="num" w:pos="360"/>
        </w:tabs>
      </w:pPr>
    </w:lvl>
    <w:lvl w:ilvl="4" w:tplc="4918A632">
      <w:numFmt w:val="none"/>
      <w:lvlText w:val=""/>
      <w:lvlJc w:val="left"/>
      <w:pPr>
        <w:tabs>
          <w:tab w:val="num" w:pos="360"/>
        </w:tabs>
      </w:pPr>
    </w:lvl>
    <w:lvl w:ilvl="5" w:tplc="65944D30">
      <w:numFmt w:val="none"/>
      <w:lvlText w:val=""/>
      <w:lvlJc w:val="left"/>
      <w:pPr>
        <w:tabs>
          <w:tab w:val="num" w:pos="360"/>
        </w:tabs>
      </w:pPr>
    </w:lvl>
    <w:lvl w:ilvl="6" w:tplc="7CCC362A">
      <w:numFmt w:val="none"/>
      <w:lvlText w:val=""/>
      <w:lvlJc w:val="left"/>
      <w:pPr>
        <w:tabs>
          <w:tab w:val="num" w:pos="360"/>
        </w:tabs>
      </w:pPr>
    </w:lvl>
    <w:lvl w:ilvl="7" w:tplc="747402C4">
      <w:numFmt w:val="none"/>
      <w:lvlText w:val=""/>
      <w:lvlJc w:val="left"/>
      <w:pPr>
        <w:tabs>
          <w:tab w:val="num" w:pos="360"/>
        </w:tabs>
      </w:pPr>
    </w:lvl>
    <w:lvl w:ilvl="8" w:tplc="914EE564">
      <w:numFmt w:val="none"/>
      <w:lvlText w:val=""/>
      <w:lvlJc w:val="left"/>
      <w:pPr>
        <w:tabs>
          <w:tab w:val="num" w:pos="360"/>
        </w:tabs>
      </w:pPr>
    </w:lvl>
  </w:abstractNum>
  <w:abstractNum w:abstractNumId="17" w15:restartNumberingAfterBreak="0">
    <w:nsid w:val="1F262B8D"/>
    <w:multiLevelType w:val="hybridMultilevel"/>
    <w:tmpl w:val="DE0E4904"/>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8" w15:restartNumberingAfterBreak="0">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6907A3"/>
    <w:multiLevelType w:val="hybridMultilevel"/>
    <w:tmpl w:val="B1C69C2A"/>
    <w:lvl w:ilvl="0" w:tplc="6AEE98EE">
      <w:start w:val="1"/>
      <w:numFmt w:val="decimal"/>
      <w:lvlText w:val="%1."/>
      <w:lvlJc w:val="left"/>
      <w:pPr>
        <w:ind w:left="1221" w:hanging="79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15:restartNumberingAfterBreak="0">
    <w:nsid w:val="291367CF"/>
    <w:multiLevelType w:val="hybridMultilevel"/>
    <w:tmpl w:val="EDBCE932"/>
    <w:lvl w:ilvl="0" w:tplc="00D411E6">
      <w:start w:val="1"/>
      <w:numFmt w:val="decimal"/>
      <w:lvlText w:val="%1."/>
      <w:lvlJc w:val="left"/>
      <w:pPr>
        <w:ind w:left="1224" w:hanging="516"/>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5" w15:restartNumberingAfterBreak="0">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35220AD2"/>
    <w:multiLevelType w:val="hybridMultilevel"/>
    <w:tmpl w:val="4BF45B52"/>
    <w:lvl w:ilvl="0" w:tplc="D2860B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5287011"/>
    <w:multiLevelType w:val="hybridMultilevel"/>
    <w:tmpl w:val="192E6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AB5453"/>
    <w:multiLevelType w:val="hybridMultilevel"/>
    <w:tmpl w:val="89DE6AA0"/>
    <w:lvl w:ilvl="0" w:tplc="28EE9B76">
      <w:start w:val="1"/>
      <w:numFmt w:val="decimal"/>
      <w:lvlText w:val="%1."/>
      <w:lvlJc w:val="left"/>
      <w:pPr>
        <w:ind w:left="1212" w:hanging="360"/>
      </w:pPr>
      <w:rPr>
        <w:rFonts w:ascii="Times New Roman" w:eastAsia="Times New Roman" w:hAnsi="Times New Roman" w:cs="Times New Roman"/>
      </w:rPr>
    </w:lvl>
    <w:lvl w:ilvl="1" w:tplc="04190019">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30" w15:restartNumberingAfterBreak="0">
    <w:nsid w:val="4AF141DF"/>
    <w:multiLevelType w:val="hybridMultilevel"/>
    <w:tmpl w:val="5600C09C"/>
    <w:lvl w:ilvl="0" w:tplc="83060B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1" w15:restartNumberingAfterBreak="0">
    <w:nsid w:val="4D3B1B7D"/>
    <w:multiLevelType w:val="hybridMultilevel"/>
    <w:tmpl w:val="472A8B0A"/>
    <w:lvl w:ilvl="0" w:tplc="1CF09382">
      <w:start w:val="1"/>
      <w:numFmt w:val="decimal"/>
      <w:lvlText w:val="%1)"/>
      <w:lvlJc w:val="left"/>
      <w:pPr>
        <w:ind w:left="2029"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33" w15:restartNumberingAfterBreak="0">
    <w:nsid w:val="51FF5B59"/>
    <w:multiLevelType w:val="hybridMultilevel"/>
    <w:tmpl w:val="7BAA9FB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2997F3E"/>
    <w:multiLevelType w:val="multilevel"/>
    <w:tmpl w:val="0419001F"/>
    <w:lvl w:ilvl="0">
      <w:start w:val="1"/>
      <w:numFmt w:val="decimal"/>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D6C3725"/>
    <w:multiLevelType w:val="hybridMultilevel"/>
    <w:tmpl w:val="F022E58E"/>
    <w:lvl w:ilvl="0" w:tplc="552C0C6C">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67C005A"/>
    <w:multiLevelType w:val="hybridMultilevel"/>
    <w:tmpl w:val="AD82067C"/>
    <w:lvl w:ilvl="0" w:tplc="2036FC40">
      <w:start w:val="1"/>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89B4595"/>
    <w:multiLevelType w:val="hybridMultilevel"/>
    <w:tmpl w:val="0876E290"/>
    <w:lvl w:ilvl="0" w:tplc="231C49E4">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39" w15:restartNumberingAfterBreak="0">
    <w:nsid w:val="7101164C"/>
    <w:multiLevelType w:val="hybridMultilevel"/>
    <w:tmpl w:val="1D8A79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CC324AD"/>
    <w:multiLevelType w:val="hybridMultilevel"/>
    <w:tmpl w:val="62CC98E6"/>
    <w:lvl w:ilvl="0" w:tplc="F162C8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7F1A6D7A"/>
    <w:multiLevelType w:val="hybridMultilevel"/>
    <w:tmpl w:val="0B96C224"/>
    <w:lvl w:ilvl="0" w:tplc="7D8847AC">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99630627">
    <w:abstractNumId w:val="11"/>
  </w:num>
  <w:num w:numId="2" w16cid:durableId="1846162361">
    <w:abstractNumId w:val="26"/>
  </w:num>
  <w:num w:numId="3" w16cid:durableId="1027025429">
    <w:abstractNumId w:val="9"/>
  </w:num>
  <w:num w:numId="4" w16cid:durableId="1057052889">
    <w:abstractNumId w:val="41"/>
  </w:num>
  <w:num w:numId="5" w16cid:durableId="395125783">
    <w:abstractNumId w:val="40"/>
  </w:num>
  <w:num w:numId="6" w16cid:durableId="5003877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465226">
    <w:abstractNumId w:val="32"/>
  </w:num>
  <w:num w:numId="8" w16cid:durableId="582954074">
    <w:abstractNumId w:val="29"/>
  </w:num>
  <w:num w:numId="9" w16cid:durableId="34962752">
    <w:abstractNumId w:val="15"/>
  </w:num>
  <w:num w:numId="10" w16cid:durableId="54206638">
    <w:abstractNumId w:val="17"/>
  </w:num>
  <w:num w:numId="11" w16cid:durableId="1990355345">
    <w:abstractNumId w:val="36"/>
  </w:num>
  <w:num w:numId="12" w16cid:durableId="903567428">
    <w:abstractNumId w:val="34"/>
  </w:num>
  <w:num w:numId="13" w16cid:durableId="1653175742">
    <w:abstractNumId w:val="28"/>
  </w:num>
  <w:num w:numId="14" w16cid:durableId="4501726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6698095">
    <w:abstractNumId w:val="16"/>
  </w:num>
  <w:num w:numId="16" w16cid:durableId="1935743389">
    <w:abstractNumId w:val="23"/>
  </w:num>
  <w:num w:numId="17" w16cid:durableId="752968115">
    <w:abstractNumId w:val="22"/>
  </w:num>
  <w:num w:numId="18" w16cid:durableId="793063377">
    <w:abstractNumId w:val="14"/>
  </w:num>
  <w:num w:numId="19" w16cid:durableId="1008675005">
    <w:abstractNumId w:val="42"/>
  </w:num>
  <w:num w:numId="20" w16cid:durableId="514348907">
    <w:abstractNumId w:val="24"/>
  </w:num>
  <w:num w:numId="21" w16cid:durableId="1937329291">
    <w:abstractNumId w:val="10"/>
  </w:num>
  <w:num w:numId="22" w16cid:durableId="698511907">
    <w:abstractNumId w:val="31"/>
  </w:num>
  <w:num w:numId="23" w16cid:durableId="1813712207">
    <w:abstractNumId w:val="44"/>
  </w:num>
  <w:num w:numId="24" w16cid:durableId="1424842634">
    <w:abstractNumId w:val="39"/>
  </w:num>
  <w:num w:numId="25" w16cid:durableId="1969506350">
    <w:abstractNumId w:val="7"/>
  </w:num>
  <w:num w:numId="26" w16cid:durableId="1592200967">
    <w:abstractNumId w:val="13"/>
  </w:num>
  <w:num w:numId="27" w16cid:durableId="639728042">
    <w:abstractNumId w:val="18"/>
  </w:num>
  <w:num w:numId="28" w16cid:durableId="885801247">
    <w:abstractNumId w:val="21"/>
  </w:num>
  <w:num w:numId="29" w16cid:durableId="304087695">
    <w:abstractNumId w:val="38"/>
  </w:num>
  <w:num w:numId="30" w16cid:durableId="1752503459">
    <w:abstractNumId w:val="20"/>
  </w:num>
  <w:num w:numId="31" w16cid:durableId="1646617598">
    <w:abstractNumId w:val="25"/>
  </w:num>
  <w:num w:numId="32" w16cid:durableId="1519125959">
    <w:abstractNumId w:val="37"/>
  </w:num>
  <w:num w:numId="33" w16cid:durableId="1096636734">
    <w:abstractNumId w:val="30"/>
  </w:num>
  <w:num w:numId="34" w16cid:durableId="1996521067">
    <w:abstractNumId w:val="35"/>
  </w:num>
  <w:num w:numId="35" w16cid:durableId="452796489">
    <w:abstractNumId w:val="8"/>
  </w:num>
  <w:num w:numId="36" w16cid:durableId="1063332090">
    <w:abstractNumId w:val="43"/>
  </w:num>
  <w:num w:numId="37" w16cid:durableId="1932934761">
    <w:abstractNumId w:val="12"/>
  </w:num>
  <w:num w:numId="38" w16cid:durableId="1677538191">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70B"/>
    <w:rsid w:val="00002544"/>
    <w:rsid w:val="00015167"/>
    <w:rsid w:val="0006214D"/>
    <w:rsid w:val="000716C5"/>
    <w:rsid w:val="00076E70"/>
    <w:rsid w:val="00093374"/>
    <w:rsid w:val="000A7F94"/>
    <w:rsid w:val="000B09A4"/>
    <w:rsid w:val="000C259F"/>
    <w:rsid w:val="000C5ED1"/>
    <w:rsid w:val="000C6D0A"/>
    <w:rsid w:val="000D730D"/>
    <w:rsid w:val="000E1101"/>
    <w:rsid w:val="000E37D5"/>
    <w:rsid w:val="000E71CA"/>
    <w:rsid w:val="000F0238"/>
    <w:rsid w:val="000F68D4"/>
    <w:rsid w:val="00111746"/>
    <w:rsid w:val="00111821"/>
    <w:rsid w:val="00114D57"/>
    <w:rsid w:val="00121156"/>
    <w:rsid w:val="00121891"/>
    <w:rsid w:val="00127F3E"/>
    <w:rsid w:val="00131BE5"/>
    <w:rsid w:val="00152D1F"/>
    <w:rsid w:val="00161B73"/>
    <w:rsid w:val="00170890"/>
    <w:rsid w:val="0018507A"/>
    <w:rsid w:val="001B4D98"/>
    <w:rsid w:val="001C7CA4"/>
    <w:rsid w:val="001D7723"/>
    <w:rsid w:val="001F4DE8"/>
    <w:rsid w:val="002065C9"/>
    <w:rsid w:val="00207D94"/>
    <w:rsid w:val="002110CC"/>
    <w:rsid w:val="00211245"/>
    <w:rsid w:val="002135DF"/>
    <w:rsid w:val="00214E54"/>
    <w:rsid w:val="0022573C"/>
    <w:rsid w:val="00227FFC"/>
    <w:rsid w:val="00236B9F"/>
    <w:rsid w:val="002412B8"/>
    <w:rsid w:val="0025271B"/>
    <w:rsid w:val="00255D81"/>
    <w:rsid w:val="002718FD"/>
    <w:rsid w:val="00286031"/>
    <w:rsid w:val="002A5213"/>
    <w:rsid w:val="002B218C"/>
    <w:rsid w:val="002B539E"/>
    <w:rsid w:val="002B7381"/>
    <w:rsid w:val="002C72CF"/>
    <w:rsid w:val="002D3855"/>
    <w:rsid w:val="002E29EC"/>
    <w:rsid w:val="002E61BD"/>
    <w:rsid w:val="002E62C6"/>
    <w:rsid w:val="002F532D"/>
    <w:rsid w:val="002F6A60"/>
    <w:rsid w:val="002F7E85"/>
    <w:rsid w:val="00301190"/>
    <w:rsid w:val="00302D17"/>
    <w:rsid w:val="00307117"/>
    <w:rsid w:val="00314F12"/>
    <w:rsid w:val="0033013C"/>
    <w:rsid w:val="00355AF8"/>
    <w:rsid w:val="00361319"/>
    <w:rsid w:val="00365D3B"/>
    <w:rsid w:val="00366206"/>
    <w:rsid w:val="00366CCE"/>
    <w:rsid w:val="003724C8"/>
    <w:rsid w:val="003771EC"/>
    <w:rsid w:val="00382C78"/>
    <w:rsid w:val="003A1C5B"/>
    <w:rsid w:val="003A79EB"/>
    <w:rsid w:val="003B166A"/>
    <w:rsid w:val="003B4FB2"/>
    <w:rsid w:val="003B5E13"/>
    <w:rsid w:val="003B72F6"/>
    <w:rsid w:val="003D37D1"/>
    <w:rsid w:val="003E5F55"/>
    <w:rsid w:val="003E77DF"/>
    <w:rsid w:val="003F6259"/>
    <w:rsid w:val="0041781C"/>
    <w:rsid w:val="00424C60"/>
    <w:rsid w:val="00431AE0"/>
    <w:rsid w:val="004334A4"/>
    <w:rsid w:val="00446433"/>
    <w:rsid w:val="0046068E"/>
    <w:rsid w:val="0047305E"/>
    <w:rsid w:val="00474C46"/>
    <w:rsid w:val="004777A6"/>
    <w:rsid w:val="0048170B"/>
    <w:rsid w:val="004842BB"/>
    <w:rsid w:val="004843AA"/>
    <w:rsid w:val="0048446F"/>
    <w:rsid w:val="004A6D9E"/>
    <w:rsid w:val="004A79BE"/>
    <w:rsid w:val="004B74EE"/>
    <w:rsid w:val="004C685C"/>
    <w:rsid w:val="004D0056"/>
    <w:rsid w:val="004F026F"/>
    <w:rsid w:val="004F168B"/>
    <w:rsid w:val="005015D1"/>
    <w:rsid w:val="005228AF"/>
    <w:rsid w:val="0052681C"/>
    <w:rsid w:val="00534780"/>
    <w:rsid w:val="00536A69"/>
    <w:rsid w:val="00540FA8"/>
    <w:rsid w:val="0055158E"/>
    <w:rsid w:val="00552699"/>
    <w:rsid w:val="00552B03"/>
    <w:rsid w:val="00576035"/>
    <w:rsid w:val="00577902"/>
    <w:rsid w:val="005A2140"/>
    <w:rsid w:val="005C261C"/>
    <w:rsid w:val="005C2EB4"/>
    <w:rsid w:val="005D0E5A"/>
    <w:rsid w:val="005F1FA4"/>
    <w:rsid w:val="005F3E0C"/>
    <w:rsid w:val="006003B4"/>
    <w:rsid w:val="00625DDF"/>
    <w:rsid w:val="006415C8"/>
    <w:rsid w:val="006525F7"/>
    <w:rsid w:val="00652D2C"/>
    <w:rsid w:val="006565D3"/>
    <w:rsid w:val="00672D27"/>
    <w:rsid w:val="00673F28"/>
    <w:rsid w:val="00676A21"/>
    <w:rsid w:val="0068365B"/>
    <w:rsid w:val="00690798"/>
    <w:rsid w:val="006A09B3"/>
    <w:rsid w:val="006A2FB4"/>
    <w:rsid w:val="006B3D19"/>
    <w:rsid w:val="006C3D2B"/>
    <w:rsid w:val="006D27D5"/>
    <w:rsid w:val="006E49C2"/>
    <w:rsid w:val="006E5C67"/>
    <w:rsid w:val="006F3B49"/>
    <w:rsid w:val="006F453E"/>
    <w:rsid w:val="00704C4E"/>
    <w:rsid w:val="007206D6"/>
    <w:rsid w:val="007226A7"/>
    <w:rsid w:val="00743229"/>
    <w:rsid w:val="00744F13"/>
    <w:rsid w:val="00766032"/>
    <w:rsid w:val="00767691"/>
    <w:rsid w:val="00774952"/>
    <w:rsid w:val="0077537C"/>
    <w:rsid w:val="007806AC"/>
    <w:rsid w:val="00782CE1"/>
    <w:rsid w:val="007879DE"/>
    <w:rsid w:val="00795102"/>
    <w:rsid w:val="007A0606"/>
    <w:rsid w:val="007A3016"/>
    <w:rsid w:val="007A63CA"/>
    <w:rsid w:val="007B2F82"/>
    <w:rsid w:val="007C4A59"/>
    <w:rsid w:val="007D78B3"/>
    <w:rsid w:val="007E22FF"/>
    <w:rsid w:val="008119D2"/>
    <w:rsid w:val="00817F2F"/>
    <w:rsid w:val="00821579"/>
    <w:rsid w:val="00824EAA"/>
    <w:rsid w:val="008377B5"/>
    <w:rsid w:val="008440BB"/>
    <w:rsid w:val="00850AF1"/>
    <w:rsid w:val="008609D2"/>
    <w:rsid w:val="00873F71"/>
    <w:rsid w:val="00874718"/>
    <w:rsid w:val="00882267"/>
    <w:rsid w:val="00893EB1"/>
    <w:rsid w:val="008965D7"/>
    <w:rsid w:val="00896844"/>
    <w:rsid w:val="008C6BD5"/>
    <w:rsid w:val="008D2D25"/>
    <w:rsid w:val="008E08DE"/>
    <w:rsid w:val="008E65FD"/>
    <w:rsid w:val="008E6622"/>
    <w:rsid w:val="008E7CA1"/>
    <w:rsid w:val="008F33A1"/>
    <w:rsid w:val="00952200"/>
    <w:rsid w:val="00972B24"/>
    <w:rsid w:val="009847EE"/>
    <w:rsid w:val="0099015D"/>
    <w:rsid w:val="00993559"/>
    <w:rsid w:val="009C3BB0"/>
    <w:rsid w:val="009C5535"/>
    <w:rsid w:val="009D5A66"/>
    <w:rsid w:val="009E143E"/>
    <w:rsid w:val="009E55D3"/>
    <w:rsid w:val="009F2879"/>
    <w:rsid w:val="009F6BB7"/>
    <w:rsid w:val="00A05D0E"/>
    <w:rsid w:val="00A11B5A"/>
    <w:rsid w:val="00A1657F"/>
    <w:rsid w:val="00A24E7C"/>
    <w:rsid w:val="00A24F8B"/>
    <w:rsid w:val="00A25BE4"/>
    <w:rsid w:val="00A40731"/>
    <w:rsid w:val="00A41CE1"/>
    <w:rsid w:val="00A572AE"/>
    <w:rsid w:val="00A72A87"/>
    <w:rsid w:val="00A83FDF"/>
    <w:rsid w:val="00A849EB"/>
    <w:rsid w:val="00A86BB7"/>
    <w:rsid w:val="00A904FA"/>
    <w:rsid w:val="00A91FA7"/>
    <w:rsid w:val="00A94F5B"/>
    <w:rsid w:val="00AA0157"/>
    <w:rsid w:val="00AA134E"/>
    <w:rsid w:val="00AA55F4"/>
    <w:rsid w:val="00AB0DC5"/>
    <w:rsid w:val="00AB356D"/>
    <w:rsid w:val="00AB613B"/>
    <w:rsid w:val="00AE1D5C"/>
    <w:rsid w:val="00AE7595"/>
    <w:rsid w:val="00AF01F9"/>
    <w:rsid w:val="00AF12F3"/>
    <w:rsid w:val="00AF4996"/>
    <w:rsid w:val="00B017CA"/>
    <w:rsid w:val="00B20F2B"/>
    <w:rsid w:val="00B4312B"/>
    <w:rsid w:val="00B6569C"/>
    <w:rsid w:val="00B664A7"/>
    <w:rsid w:val="00B7302B"/>
    <w:rsid w:val="00B76485"/>
    <w:rsid w:val="00B85F65"/>
    <w:rsid w:val="00B863D9"/>
    <w:rsid w:val="00B94E24"/>
    <w:rsid w:val="00B97A16"/>
    <w:rsid w:val="00BC0D1E"/>
    <w:rsid w:val="00BE0FB2"/>
    <w:rsid w:val="00C03617"/>
    <w:rsid w:val="00C05E7B"/>
    <w:rsid w:val="00C36A2A"/>
    <w:rsid w:val="00C51272"/>
    <w:rsid w:val="00C60AD9"/>
    <w:rsid w:val="00C63191"/>
    <w:rsid w:val="00C649B4"/>
    <w:rsid w:val="00C83EBE"/>
    <w:rsid w:val="00C9494C"/>
    <w:rsid w:val="00C95B74"/>
    <w:rsid w:val="00CA039C"/>
    <w:rsid w:val="00CC6B75"/>
    <w:rsid w:val="00D257C4"/>
    <w:rsid w:val="00D326B6"/>
    <w:rsid w:val="00D6084A"/>
    <w:rsid w:val="00D62329"/>
    <w:rsid w:val="00D62DE4"/>
    <w:rsid w:val="00D66DB0"/>
    <w:rsid w:val="00D70305"/>
    <w:rsid w:val="00D711A6"/>
    <w:rsid w:val="00D7508D"/>
    <w:rsid w:val="00DB5AC8"/>
    <w:rsid w:val="00DC4AF5"/>
    <w:rsid w:val="00DC5AA4"/>
    <w:rsid w:val="00DC7D79"/>
    <w:rsid w:val="00DD2E1E"/>
    <w:rsid w:val="00E0273B"/>
    <w:rsid w:val="00E12447"/>
    <w:rsid w:val="00E177D8"/>
    <w:rsid w:val="00E203BF"/>
    <w:rsid w:val="00E359D3"/>
    <w:rsid w:val="00E3633F"/>
    <w:rsid w:val="00E372AC"/>
    <w:rsid w:val="00E401CF"/>
    <w:rsid w:val="00E47DBF"/>
    <w:rsid w:val="00E653C3"/>
    <w:rsid w:val="00E664AC"/>
    <w:rsid w:val="00E73D3D"/>
    <w:rsid w:val="00E75ED7"/>
    <w:rsid w:val="00E85FBF"/>
    <w:rsid w:val="00E92828"/>
    <w:rsid w:val="00E968CB"/>
    <w:rsid w:val="00EA0F69"/>
    <w:rsid w:val="00EA23DA"/>
    <w:rsid w:val="00EC5492"/>
    <w:rsid w:val="00EC557C"/>
    <w:rsid w:val="00ED2DFA"/>
    <w:rsid w:val="00EE5B7B"/>
    <w:rsid w:val="00EF5D49"/>
    <w:rsid w:val="00EF6330"/>
    <w:rsid w:val="00F14DE3"/>
    <w:rsid w:val="00F16BB4"/>
    <w:rsid w:val="00F22D3A"/>
    <w:rsid w:val="00F258E0"/>
    <w:rsid w:val="00F2619C"/>
    <w:rsid w:val="00F34529"/>
    <w:rsid w:val="00F37A59"/>
    <w:rsid w:val="00F60F39"/>
    <w:rsid w:val="00F61D1A"/>
    <w:rsid w:val="00F62009"/>
    <w:rsid w:val="00F63ADA"/>
    <w:rsid w:val="00F63B05"/>
    <w:rsid w:val="00F77007"/>
    <w:rsid w:val="00F776EA"/>
    <w:rsid w:val="00F859F8"/>
    <w:rsid w:val="00FA3A18"/>
    <w:rsid w:val="00FB42FA"/>
    <w:rsid w:val="00FB4C96"/>
    <w:rsid w:val="00FB54EF"/>
    <w:rsid w:val="00FB65E7"/>
    <w:rsid w:val="00FC0082"/>
    <w:rsid w:val="00FC2B54"/>
    <w:rsid w:val="00FD7A7C"/>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3549507C"/>
  <w15:docId w15:val="{95F22E94-581E-4142-B87B-73EFEA3B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A6D9E"/>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link w:val="12"/>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link w:val="13"/>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link w:val="14"/>
    <w:uiPriority w:val="20"/>
    <w:qFormat/>
    <w:rsid w:val="00382C78"/>
    <w:rPr>
      <w:i/>
      <w:iCs/>
    </w:rPr>
  </w:style>
  <w:style w:type="paragraph" w:styleId="af2">
    <w:name w:val="Title"/>
    <w:basedOn w:val="a0"/>
    <w:next w:val="a0"/>
    <w:link w:val="af3"/>
    <w:qFormat/>
    <w:rsid w:val="00382C78"/>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uiPriority w:val="10"/>
    <w:rsid w:val="00382C78"/>
    <w:rPr>
      <w:rFonts w:ascii="Cambria" w:eastAsia="Times New Roman" w:hAnsi="Cambria" w:cs="Times New Roman"/>
      <w:b/>
      <w:bCs/>
      <w:kern w:val="28"/>
      <w:sz w:val="32"/>
      <w:szCs w:val="32"/>
      <w:lang w:eastAsia="ru-RU"/>
    </w:rPr>
  </w:style>
  <w:style w:type="paragraph" w:styleId="af4">
    <w:name w:val="No Spacing"/>
    <w:aliases w:val="с интервалом,No Spacing1,No Spacing"/>
    <w:link w:val="af5"/>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6">
    <w:name w:val="Основной текст_"/>
    <w:link w:val="15"/>
    <w:rsid w:val="00382C78"/>
    <w:rPr>
      <w:spacing w:val="-1"/>
      <w:sz w:val="26"/>
      <w:szCs w:val="26"/>
      <w:shd w:val="clear" w:color="auto" w:fill="FFFFFF"/>
    </w:rPr>
  </w:style>
  <w:style w:type="paragraph" w:customStyle="1" w:styleId="15">
    <w:name w:val="Основной текст1"/>
    <w:basedOn w:val="a0"/>
    <w:link w:val="af6"/>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
    <w:rsid w:val="006B3D19"/>
    <w:rPr>
      <w:rFonts w:ascii="Calibri" w:eastAsia="Times New Roman" w:hAnsi="Calibri" w:cs="Times New Roman"/>
      <w:sz w:val="28"/>
      <w:szCs w:val="20"/>
    </w:rPr>
  </w:style>
  <w:style w:type="character" w:customStyle="1" w:styleId="51">
    <w:name w:val="Заголовок 5 Знак"/>
    <w:basedOn w:val="a1"/>
    <w:link w:val="50"/>
    <w:uiPriority w:val="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7">
    <w:name w:val="Body Text"/>
    <w:aliases w:val=" Знак"/>
    <w:basedOn w:val="a0"/>
    <w:link w:val="16"/>
    <w:rsid w:val="006B3D19"/>
    <w:rPr>
      <w:sz w:val="28"/>
      <w:szCs w:val="20"/>
    </w:rPr>
  </w:style>
  <w:style w:type="character" w:customStyle="1" w:styleId="af8">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9">
    <w:name w:val="Body Text Indent"/>
    <w:aliases w:val="Основной текст 1"/>
    <w:basedOn w:val="a0"/>
    <w:link w:val="17"/>
    <w:uiPriority w:val="99"/>
    <w:rsid w:val="006B3D19"/>
    <w:pPr>
      <w:ind w:firstLine="709"/>
      <w:jc w:val="both"/>
    </w:pPr>
    <w:rPr>
      <w:sz w:val="28"/>
      <w:szCs w:val="20"/>
    </w:rPr>
  </w:style>
  <w:style w:type="character" w:customStyle="1" w:styleId="afa">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0">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b">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Интернет)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locked/>
    <w:rsid w:val="006B3D19"/>
    <w:rPr>
      <w:rFonts w:ascii="Times New Roman" w:eastAsia="Times New Roman" w:hAnsi="Times New Roman" w:cs="Times New Roman"/>
      <w:sz w:val="24"/>
      <w:szCs w:val="24"/>
      <w:lang w:eastAsia="ru-RU"/>
    </w:rPr>
  </w:style>
  <w:style w:type="paragraph" w:styleId="18">
    <w:name w:val="toc 1"/>
    <w:basedOn w:val="a0"/>
    <w:next w:val="a0"/>
    <w:link w:val="19"/>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link w:val="23"/>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link w:val="35"/>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link w:val="43"/>
    <w:autoRedefine/>
    <w:uiPriority w:val="39"/>
    <w:rsid w:val="006B3D19"/>
    <w:pPr>
      <w:spacing w:before="60" w:line="276" w:lineRule="auto"/>
      <w:ind w:left="480"/>
    </w:pPr>
    <w:rPr>
      <w:rFonts w:ascii="Calibri" w:hAnsi="Calibri"/>
      <w:sz w:val="20"/>
      <w:szCs w:val="20"/>
      <w:lang w:eastAsia="en-US"/>
    </w:rPr>
  </w:style>
  <w:style w:type="paragraph" w:styleId="52">
    <w:name w:val="toc 5"/>
    <w:basedOn w:val="a0"/>
    <w:next w:val="a0"/>
    <w:link w:val="53"/>
    <w:autoRedefine/>
    <w:uiPriority w:val="39"/>
    <w:rsid w:val="006B3D19"/>
    <w:pPr>
      <w:spacing w:before="60" w:line="276" w:lineRule="auto"/>
      <w:ind w:left="720"/>
    </w:pPr>
    <w:rPr>
      <w:rFonts w:ascii="Calibri" w:hAnsi="Calibri"/>
      <w:sz w:val="20"/>
      <w:szCs w:val="20"/>
      <w:lang w:eastAsia="en-US"/>
    </w:rPr>
  </w:style>
  <w:style w:type="paragraph" w:styleId="61">
    <w:name w:val="toc 6"/>
    <w:basedOn w:val="a0"/>
    <w:next w:val="a0"/>
    <w:link w:val="62"/>
    <w:autoRedefine/>
    <w:uiPriority w:val="39"/>
    <w:rsid w:val="006B3D19"/>
    <w:pPr>
      <w:spacing w:before="60" w:line="276" w:lineRule="auto"/>
      <w:ind w:left="960"/>
    </w:pPr>
    <w:rPr>
      <w:rFonts w:ascii="Calibri" w:hAnsi="Calibri"/>
      <w:sz w:val="20"/>
      <w:szCs w:val="20"/>
      <w:lang w:eastAsia="en-US"/>
    </w:rPr>
  </w:style>
  <w:style w:type="paragraph" w:styleId="71">
    <w:name w:val="toc 7"/>
    <w:basedOn w:val="a0"/>
    <w:next w:val="a0"/>
    <w:link w:val="72"/>
    <w:autoRedefine/>
    <w:uiPriority w:val="39"/>
    <w:rsid w:val="006B3D19"/>
    <w:pPr>
      <w:spacing w:before="60" w:line="276" w:lineRule="auto"/>
      <w:ind w:left="1200"/>
    </w:pPr>
    <w:rPr>
      <w:rFonts w:ascii="Calibri" w:hAnsi="Calibri"/>
      <w:sz w:val="20"/>
      <w:szCs w:val="20"/>
      <w:lang w:eastAsia="en-US"/>
    </w:rPr>
  </w:style>
  <w:style w:type="paragraph" w:styleId="81">
    <w:name w:val="toc 8"/>
    <w:basedOn w:val="a0"/>
    <w:next w:val="a0"/>
    <w:link w:val="82"/>
    <w:autoRedefine/>
    <w:uiPriority w:val="39"/>
    <w:rsid w:val="006B3D19"/>
    <w:pPr>
      <w:spacing w:before="60" w:line="276" w:lineRule="auto"/>
      <w:ind w:left="1440"/>
    </w:pPr>
    <w:rPr>
      <w:rFonts w:ascii="Calibri" w:hAnsi="Calibri"/>
      <w:sz w:val="20"/>
      <w:szCs w:val="20"/>
      <w:lang w:eastAsia="en-US"/>
    </w:rPr>
  </w:style>
  <w:style w:type="paragraph" w:styleId="91">
    <w:name w:val="toc 9"/>
    <w:basedOn w:val="a0"/>
    <w:next w:val="a0"/>
    <w:link w:val="92"/>
    <w:autoRedefine/>
    <w:uiPriority w:val="39"/>
    <w:rsid w:val="006B3D19"/>
    <w:pPr>
      <w:spacing w:before="60" w:line="276" w:lineRule="auto"/>
      <w:ind w:left="1680"/>
    </w:pPr>
    <w:rPr>
      <w:rFonts w:ascii="Calibri" w:hAnsi="Calibri"/>
      <w:sz w:val="20"/>
      <w:szCs w:val="20"/>
      <w:lang w:eastAsia="en-US"/>
    </w:rPr>
  </w:style>
  <w:style w:type="paragraph" w:styleId="afc">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a"/>
    <w:uiPriority w:val="99"/>
    <w:qFormat/>
    <w:rsid w:val="006B3D19"/>
    <w:rPr>
      <w:sz w:val="20"/>
      <w:szCs w:val="20"/>
    </w:rPr>
  </w:style>
  <w:style w:type="character" w:customStyle="1" w:styleId="afd">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a">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c"/>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e">
    <w:name w:val="annotation text"/>
    <w:basedOn w:val="a0"/>
    <w:link w:val="aff"/>
    <w:rsid w:val="006B3D19"/>
    <w:pPr>
      <w:spacing w:before="60" w:after="200" w:line="276" w:lineRule="auto"/>
    </w:pPr>
    <w:rPr>
      <w:rFonts w:ascii="Calibri" w:hAnsi="Calibri"/>
      <w:sz w:val="20"/>
      <w:szCs w:val="20"/>
      <w:lang w:eastAsia="en-US"/>
    </w:rPr>
  </w:style>
  <w:style w:type="character" w:customStyle="1" w:styleId="aff">
    <w:name w:val="Текст примечания Знак"/>
    <w:basedOn w:val="a1"/>
    <w:link w:val="afe"/>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0">
    <w:name w:val="List"/>
    <w:basedOn w:val="a0"/>
    <w:uiPriority w:val="99"/>
    <w:rsid w:val="006B3D19"/>
    <w:pPr>
      <w:ind w:left="283" w:hanging="283"/>
    </w:pPr>
    <w:rPr>
      <w:sz w:val="20"/>
      <w:szCs w:val="20"/>
    </w:rPr>
  </w:style>
  <w:style w:type="paragraph" w:styleId="24">
    <w:name w:val="List 2"/>
    <w:basedOn w:val="a0"/>
    <w:uiPriority w:val="99"/>
    <w:rsid w:val="006B3D19"/>
    <w:pPr>
      <w:ind w:left="566" w:hanging="283"/>
    </w:pPr>
    <w:rPr>
      <w:sz w:val="20"/>
      <w:szCs w:val="20"/>
    </w:rPr>
  </w:style>
  <w:style w:type="paragraph" w:styleId="36">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1">
    <w:name w:val="Closing"/>
    <w:basedOn w:val="a0"/>
    <w:link w:val="aff2"/>
    <w:uiPriority w:val="99"/>
    <w:rsid w:val="006B3D19"/>
    <w:pPr>
      <w:ind w:left="4252"/>
    </w:pPr>
    <w:rPr>
      <w:sz w:val="20"/>
      <w:szCs w:val="20"/>
    </w:rPr>
  </w:style>
  <w:style w:type="character" w:customStyle="1" w:styleId="aff2">
    <w:name w:val="Прощание Знак"/>
    <w:basedOn w:val="a1"/>
    <w:link w:val="aff1"/>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3">
    <w:name w:val="List Continue"/>
    <w:basedOn w:val="a0"/>
    <w:uiPriority w:val="99"/>
    <w:rsid w:val="006B3D19"/>
    <w:pPr>
      <w:spacing w:after="120"/>
      <w:ind w:left="283"/>
    </w:pPr>
    <w:rPr>
      <w:sz w:val="20"/>
      <w:szCs w:val="20"/>
    </w:rPr>
  </w:style>
  <w:style w:type="paragraph" w:styleId="25">
    <w:name w:val="List Continue 2"/>
    <w:basedOn w:val="a0"/>
    <w:uiPriority w:val="99"/>
    <w:rsid w:val="006B3D19"/>
    <w:pPr>
      <w:spacing w:after="120"/>
      <w:ind w:left="566"/>
    </w:pPr>
    <w:rPr>
      <w:sz w:val="20"/>
      <w:szCs w:val="20"/>
    </w:rPr>
  </w:style>
  <w:style w:type="paragraph" w:styleId="37">
    <w:name w:val="List Continue 3"/>
    <w:basedOn w:val="a0"/>
    <w:uiPriority w:val="99"/>
    <w:rsid w:val="006B3D19"/>
    <w:pPr>
      <w:spacing w:after="120"/>
      <w:ind w:left="849"/>
    </w:pPr>
    <w:rPr>
      <w:sz w:val="20"/>
      <w:szCs w:val="20"/>
    </w:rPr>
  </w:style>
  <w:style w:type="paragraph" w:styleId="aff4">
    <w:name w:val="Salutation"/>
    <w:basedOn w:val="a0"/>
    <w:next w:val="a0"/>
    <w:link w:val="aff5"/>
    <w:uiPriority w:val="99"/>
    <w:rsid w:val="006B3D19"/>
    <w:rPr>
      <w:sz w:val="20"/>
      <w:szCs w:val="20"/>
    </w:rPr>
  </w:style>
  <w:style w:type="character" w:customStyle="1" w:styleId="aff5">
    <w:name w:val="Приветствие Знак"/>
    <w:basedOn w:val="a1"/>
    <w:link w:val="aff4"/>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6">
    <w:name w:val="Body Text First Indent"/>
    <w:basedOn w:val="af7"/>
    <w:link w:val="aff7"/>
    <w:uiPriority w:val="99"/>
    <w:rsid w:val="006B3D19"/>
    <w:pPr>
      <w:spacing w:after="120"/>
      <w:ind w:firstLine="210"/>
    </w:pPr>
  </w:style>
  <w:style w:type="character" w:customStyle="1" w:styleId="aff7">
    <w:name w:val="Красная строка Знак"/>
    <w:basedOn w:val="af8"/>
    <w:link w:val="aff6"/>
    <w:uiPriority w:val="99"/>
    <w:rsid w:val="006B3D19"/>
    <w:rPr>
      <w:rFonts w:ascii="Times New Roman" w:eastAsia="Times New Roman" w:hAnsi="Times New Roman" w:cs="Times New Roman"/>
      <w:sz w:val="28"/>
      <w:szCs w:val="20"/>
      <w:lang w:eastAsia="ru-RU"/>
    </w:rPr>
  </w:style>
  <w:style w:type="character" w:customStyle="1" w:styleId="16">
    <w:name w:val="Основной текст Знак1"/>
    <w:aliases w:val=" Знак Знак"/>
    <w:basedOn w:val="a1"/>
    <w:link w:val="af7"/>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6">
    <w:name w:val="Body Text First Indent 2"/>
    <w:basedOn w:val="af9"/>
    <w:link w:val="27"/>
    <w:uiPriority w:val="99"/>
    <w:rsid w:val="006B3D19"/>
    <w:pPr>
      <w:spacing w:after="120"/>
      <w:ind w:left="283" w:firstLine="210"/>
      <w:jc w:val="left"/>
    </w:pPr>
  </w:style>
  <w:style w:type="character" w:customStyle="1" w:styleId="27">
    <w:name w:val="Красная строка 2 Знак"/>
    <w:basedOn w:val="afa"/>
    <w:link w:val="26"/>
    <w:uiPriority w:val="99"/>
    <w:rsid w:val="006B3D19"/>
    <w:rPr>
      <w:rFonts w:ascii="Times New Roman" w:eastAsia="Times New Roman" w:hAnsi="Times New Roman" w:cs="Times New Roman"/>
      <w:sz w:val="28"/>
      <w:szCs w:val="20"/>
      <w:lang w:eastAsia="ru-RU"/>
    </w:rPr>
  </w:style>
  <w:style w:type="character" w:customStyle="1" w:styleId="17">
    <w:name w:val="Основной текст с отступом Знак1"/>
    <w:aliases w:val="Основной текст 1 Знак"/>
    <w:basedOn w:val="a1"/>
    <w:link w:val="af9"/>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8">
    <w:name w:val="Body Text 2"/>
    <w:basedOn w:val="a0"/>
    <w:link w:val="29"/>
    <w:uiPriority w:val="99"/>
    <w:rsid w:val="006B3D19"/>
    <w:pPr>
      <w:spacing w:after="120" w:line="480" w:lineRule="auto"/>
    </w:pPr>
    <w:rPr>
      <w:szCs w:val="20"/>
    </w:rPr>
  </w:style>
  <w:style w:type="character" w:customStyle="1" w:styleId="29">
    <w:name w:val="Основной текст 2 Знак"/>
    <w:basedOn w:val="a1"/>
    <w:link w:val="28"/>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a">
    <w:name w:val="Body Text Indent 2"/>
    <w:basedOn w:val="a0"/>
    <w:link w:val="2b"/>
    <w:uiPriority w:val="99"/>
    <w:rsid w:val="006B3D19"/>
    <w:pPr>
      <w:tabs>
        <w:tab w:val="left" w:pos="268"/>
        <w:tab w:val="left" w:pos="1080"/>
      </w:tabs>
      <w:ind w:left="268" w:hanging="180"/>
      <w:jc w:val="both"/>
    </w:pPr>
    <w:rPr>
      <w:szCs w:val="20"/>
    </w:rPr>
  </w:style>
  <w:style w:type="character" w:customStyle="1" w:styleId="2b">
    <w:name w:val="Основной текст с отступом 2 Знак"/>
    <w:basedOn w:val="a1"/>
    <w:link w:val="2a"/>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8">
    <w:name w:val="Document Map"/>
    <w:basedOn w:val="a0"/>
    <w:link w:val="aff9"/>
    <w:rsid w:val="006B3D19"/>
    <w:pPr>
      <w:ind w:firstLine="709"/>
      <w:jc w:val="both"/>
    </w:pPr>
    <w:rPr>
      <w:rFonts w:ascii="Tahoma" w:hAnsi="Tahoma"/>
      <w:sz w:val="16"/>
      <w:szCs w:val="20"/>
      <w:lang w:eastAsia="en-US"/>
    </w:rPr>
  </w:style>
  <w:style w:type="character" w:customStyle="1" w:styleId="aff9">
    <w:name w:val="Схема документа Знак"/>
    <w:basedOn w:val="a1"/>
    <w:link w:val="aff8"/>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a">
    <w:name w:val="Plain Text"/>
    <w:basedOn w:val="a0"/>
    <w:link w:val="affb"/>
    <w:uiPriority w:val="99"/>
    <w:rsid w:val="006B3D19"/>
    <w:rPr>
      <w:rFonts w:ascii="Consolas" w:hAnsi="Consolas"/>
      <w:sz w:val="21"/>
      <w:szCs w:val="20"/>
      <w:lang w:eastAsia="en-US"/>
    </w:rPr>
  </w:style>
  <w:style w:type="character" w:customStyle="1" w:styleId="affb">
    <w:name w:val="Текст Знак"/>
    <w:basedOn w:val="a1"/>
    <w:link w:val="affa"/>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c">
    <w:name w:val="annotation subject"/>
    <w:basedOn w:val="afe"/>
    <w:next w:val="afe"/>
    <w:link w:val="affd"/>
    <w:rsid w:val="006B3D19"/>
    <w:rPr>
      <w:b/>
    </w:rPr>
  </w:style>
  <w:style w:type="character" w:customStyle="1" w:styleId="affd">
    <w:name w:val="Тема примечания Знак"/>
    <w:basedOn w:val="aff"/>
    <w:link w:val="affc"/>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e">
    <w:name w:val="Revision"/>
    <w:uiPriority w:val="99"/>
    <w:semiHidden/>
    <w:rsid w:val="006B3D19"/>
    <w:pPr>
      <w:spacing w:after="0" w:line="240" w:lineRule="auto"/>
    </w:pPr>
    <w:rPr>
      <w:rFonts w:ascii="Calibri" w:eastAsia="Times New Roman" w:hAnsi="Calibri" w:cs="Times New Roman"/>
    </w:rPr>
  </w:style>
  <w:style w:type="paragraph" w:customStyle="1" w:styleId="afff">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b">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b"/>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0">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1">
    <w:name w:val="Подпись под рис/табл Знак"/>
    <w:link w:val="afff2"/>
    <w:uiPriority w:val="99"/>
    <w:locked/>
    <w:rsid w:val="006B3D19"/>
    <w:rPr>
      <w:rFonts w:ascii="Calibri" w:hAnsi="Calibri"/>
      <w:b/>
    </w:rPr>
  </w:style>
  <w:style w:type="paragraph" w:customStyle="1" w:styleId="afff2">
    <w:name w:val="Подпись под рис/табл"/>
    <w:basedOn w:val="a0"/>
    <w:next w:val="a0"/>
    <w:link w:val="afff1"/>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8">
    <w:name w:val="Заголовок 3 чистый"/>
    <w:basedOn w:val="30"/>
    <w:uiPriority w:val="99"/>
    <w:rsid w:val="006B3D19"/>
    <w:pPr>
      <w:tabs>
        <w:tab w:val="clear" w:pos="737"/>
      </w:tabs>
      <w:ind w:left="0" w:firstLine="0"/>
    </w:pPr>
    <w:rPr>
      <w:lang w:val="en-US"/>
    </w:rPr>
  </w:style>
  <w:style w:type="paragraph" w:customStyle="1" w:styleId="39">
    <w:name w:val="Заголовок 3 (центровка)"/>
    <w:basedOn w:val="38"/>
    <w:uiPriority w:val="99"/>
    <w:rsid w:val="006B3D19"/>
    <w:pPr>
      <w:jc w:val="center"/>
    </w:pPr>
  </w:style>
  <w:style w:type="paragraph" w:customStyle="1" w:styleId="3a">
    <w:name w:val="Заголовок 3 жирн."/>
    <w:basedOn w:val="39"/>
    <w:uiPriority w:val="99"/>
    <w:rsid w:val="006B3D19"/>
    <w:pPr>
      <w:jc w:val="left"/>
    </w:pPr>
    <w:rPr>
      <w:b/>
    </w:rPr>
  </w:style>
  <w:style w:type="paragraph" w:customStyle="1" w:styleId="3b">
    <w:name w:val="Заголовок 3 жирн. + центр."/>
    <w:basedOn w:val="39"/>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3">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c"/>
    <w:uiPriority w:val="99"/>
    <w:locked/>
    <w:rsid w:val="006B3D19"/>
    <w:rPr>
      <w:rFonts w:ascii="Calibri" w:hAnsi="Calibri"/>
      <w:b/>
      <w:i/>
      <w:color w:val="4F81BD"/>
    </w:rPr>
  </w:style>
  <w:style w:type="paragraph" w:customStyle="1" w:styleId="1c">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d">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4">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e">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5">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c">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6">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7">
    <w:name w:val="Внутренний адрес"/>
    <w:basedOn w:val="a0"/>
    <w:uiPriority w:val="99"/>
    <w:rsid w:val="006B3D19"/>
    <w:rPr>
      <w:sz w:val="20"/>
      <w:szCs w:val="20"/>
    </w:rPr>
  </w:style>
  <w:style w:type="paragraph" w:customStyle="1" w:styleId="afff8">
    <w:name w:val="Строка ссылки"/>
    <w:basedOn w:val="af7"/>
    <w:uiPriority w:val="99"/>
    <w:rsid w:val="006B3D19"/>
  </w:style>
  <w:style w:type="paragraph" w:customStyle="1" w:styleId="1f">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f0">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f1">
    <w:name w:val="Абзац списка1"/>
    <w:basedOn w:val="a0"/>
    <w:uiPriority w:val="99"/>
    <w:rsid w:val="006B3D19"/>
    <w:pPr>
      <w:ind w:left="720"/>
      <w:contextualSpacing/>
    </w:pPr>
    <w:rPr>
      <w:sz w:val="20"/>
      <w:szCs w:val="20"/>
    </w:rPr>
  </w:style>
  <w:style w:type="paragraph" w:customStyle="1" w:styleId="afff9">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d">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a">
    <w:name w:val="Сноска"/>
    <w:basedOn w:val="a0"/>
    <w:link w:val="afffb"/>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e">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7"/>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2">
    <w:name w:val="Рецензия1"/>
    <w:uiPriority w:val="99"/>
    <w:semiHidden/>
    <w:rsid w:val="006B3D19"/>
    <w:pPr>
      <w:spacing w:after="0" w:line="240" w:lineRule="auto"/>
    </w:pPr>
    <w:rPr>
      <w:rFonts w:ascii="Calibri" w:eastAsia="Times New Roman" w:hAnsi="Calibri" w:cs="Times New Roman"/>
    </w:rPr>
  </w:style>
  <w:style w:type="paragraph" w:customStyle="1" w:styleId="3c">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3">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4">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c">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4">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d">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d"/>
    <w:uiPriority w:val="99"/>
    <w:rsid w:val="006B3D19"/>
    <w:pPr>
      <w:spacing w:line="360" w:lineRule="auto"/>
    </w:pPr>
    <w:rPr>
      <w:sz w:val="24"/>
      <w:szCs w:val="20"/>
    </w:rPr>
  </w:style>
  <w:style w:type="character" w:styleId="afffe">
    <w:name w:val="footnote reference"/>
    <w:aliases w:val="Знак сноски 1,Знак сноски-FN,Ciae niinee-FN,Referencia nota al pie"/>
    <w:rsid w:val="006B3D19"/>
    <w:rPr>
      <w:rFonts w:cs="Times New Roman"/>
      <w:vertAlign w:val="superscript"/>
    </w:rPr>
  </w:style>
  <w:style w:type="character" w:styleId="affff">
    <w:name w:val="annotation reference"/>
    <w:rsid w:val="006B3D19"/>
    <w:rPr>
      <w:rFonts w:cs="Times New Roman"/>
      <w:sz w:val="16"/>
    </w:rPr>
  </w:style>
  <w:style w:type="character" w:customStyle="1" w:styleId="2f">
    <w:name w:val="Основной текст Знак2"/>
    <w:uiPriority w:val="99"/>
    <w:locked/>
    <w:rsid w:val="006B3D19"/>
    <w:rPr>
      <w:sz w:val="20"/>
    </w:rPr>
  </w:style>
  <w:style w:type="character" w:customStyle="1" w:styleId="2f0">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d">
    <w:name w:val="Основной текст Знак3"/>
    <w:uiPriority w:val="99"/>
    <w:semiHidden/>
    <w:locked/>
    <w:rsid w:val="006B3D19"/>
    <w:rPr>
      <w:sz w:val="28"/>
    </w:rPr>
  </w:style>
  <w:style w:type="character" w:customStyle="1" w:styleId="3e">
    <w:name w:val="Основной текст с отступом Знак3"/>
    <w:uiPriority w:val="99"/>
    <w:semiHidden/>
    <w:locked/>
    <w:rsid w:val="006B3D19"/>
    <w:rPr>
      <w:sz w:val="28"/>
    </w:rPr>
  </w:style>
  <w:style w:type="character" w:customStyle="1" w:styleId="2f1">
    <w:name w:val="Знак Знак2"/>
    <w:uiPriority w:val="99"/>
    <w:rsid w:val="006B3D19"/>
    <w:rPr>
      <w:rFonts w:ascii="Calibri" w:hAnsi="Calibri"/>
      <w:sz w:val="22"/>
      <w:lang w:val="ru-RU" w:eastAsia="en-US"/>
    </w:rPr>
  </w:style>
  <w:style w:type="character" w:customStyle="1" w:styleId="affff0">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3">
    <w:name w:val="Знак Знак9"/>
    <w:uiPriority w:val="99"/>
    <w:rsid w:val="006B3D19"/>
    <w:rPr>
      <w:rFonts w:ascii="Calibri" w:hAnsi="Calibri"/>
      <w:sz w:val="26"/>
      <w:lang w:val="ru-RU" w:eastAsia="en-US"/>
    </w:rPr>
  </w:style>
  <w:style w:type="character" w:customStyle="1" w:styleId="83">
    <w:name w:val="Знак Знак8"/>
    <w:uiPriority w:val="99"/>
    <w:rsid w:val="006B3D19"/>
    <w:rPr>
      <w:rFonts w:ascii="Arial" w:hAnsi="Arial"/>
      <w:i/>
      <w:sz w:val="22"/>
      <w:lang w:val="ru-RU" w:eastAsia="en-US"/>
    </w:rPr>
  </w:style>
  <w:style w:type="character" w:customStyle="1" w:styleId="45">
    <w:name w:val="Знак Знак4"/>
    <w:uiPriority w:val="99"/>
    <w:rsid w:val="006B3D19"/>
    <w:rPr>
      <w:rFonts w:ascii="Tahoma" w:hAnsi="Tahoma"/>
      <w:sz w:val="16"/>
      <w:lang w:val="ru-RU" w:eastAsia="en-US"/>
    </w:rPr>
  </w:style>
  <w:style w:type="character" w:customStyle="1" w:styleId="3f">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1">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3">
    <w:name w:val="Знак Знак7"/>
    <w:uiPriority w:val="99"/>
    <w:rsid w:val="006B3D19"/>
    <w:rPr>
      <w:rFonts w:ascii="Arial" w:hAnsi="Arial"/>
      <w:i/>
      <w:sz w:val="22"/>
      <w:lang w:val="ru-RU" w:eastAsia="en-US"/>
    </w:rPr>
  </w:style>
  <w:style w:type="character" w:customStyle="1" w:styleId="63">
    <w:name w:val="Знак Знак6"/>
    <w:uiPriority w:val="99"/>
    <w:rsid w:val="006B3D19"/>
    <w:rPr>
      <w:rFonts w:ascii="Arial" w:hAnsi="Arial"/>
      <w:i/>
      <w:sz w:val="22"/>
      <w:lang w:val="ru-RU" w:eastAsia="en-US"/>
    </w:rPr>
  </w:style>
  <w:style w:type="character" w:customStyle="1" w:styleId="54">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5">
    <w:name w:val="Знак Знак1"/>
    <w:aliases w:val="Нижний колонтитул Знак1"/>
    <w:uiPriority w:val="99"/>
    <w:rsid w:val="006B3D19"/>
    <w:rPr>
      <w:rFonts w:ascii="Tahoma" w:hAnsi="Tahoma"/>
      <w:sz w:val="16"/>
      <w:lang w:val="ru-RU" w:eastAsia="en-US"/>
    </w:rPr>
  </w:style>
  <w:style w:type="character" w:customStyle="1" w:styleId="affff2">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6">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3">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4">
    <w:name w:val="endnote text"/>
    <w:basedOn w:val="a0"/>
    <w:link w:val="affff5"/>
    <w:uiPriority w:val="99"/>
    <w:rsid w:val="006B3D19"/>
    <w:rPr>
      <w:rFonts w:ascii="Calibri" w:hAnsi="Calibri"/>
      <w:sz w:val="20"/>
      <w:szCs w:val="20"/>
    </w:rPr>
  </w:style>
  <w:style w:type="character" w:customStyle="1" w:styleId="affff5">
    <w:name w:val="Текст концевой сноски Знак"/>
    <w:basedOn w:val="a1"/>
    <w:link w:val="affff4"/>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6">
    <w:name w:val="Message Header"/>
    <w:basedOn w:val="a0"/>
    <w:link w:val="affff7"/>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7">
    <w:name w:val="Шапка Знак"/>
    <w:basedOn w:val="a1"/>
    <w:link w:val="affff6"/>
    <w:uiPriority w:val="99"/>
    <w:rsid w:val="006B3D19"/>
    <w:rPr>
      <w:rFonts w:ascii="Arial" w:eastAsia="Times New Roman" w:hAnsi="Arial" w:cs="Times New Roman"/>
      <w:sz w:val="24"/>
      <w:szCs w:val="24"/>
      <w:shd w:val="pct20" w:color="auto" w:fill="auto"/>
      <w:lang w:eastAsia="ru-RU"/>
    </w:rPr>
  </w:style>
  <w:style w:type="paragraph" w:styleId="affff8">
    <w:name w:val="Subtitle"/>
    <w:basedOn w:val="a0"/>
    <w:next w:val="a0"/>
    <w:link w:val="affff9"/>
    <w:uiPriority w:val="11"/>
    <w:qFormat/>
    <w:rsid w:val="006B3D19"/>
    <w:rPr>
      <w:rFonts w:ascii="Cambria" w:hAnsi="Cambria"/>
      <w:i/>
      <w:iCs/>
      <w:color w:val="4F81BD"/>
      <w:spacing w:val="15"/>
    </w:rPr>
  </w:style>
  <w:style w:type="character" w:customStyle="1" w:styleId="affff9">
    <w:name w:val="Подзаголовок Знак"/>
    <w:basedOn w:val="a1"/>
    <w:link w:val="affff8"/>
    <w:uiPriority w:val="11"/>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0">
    <w:name w:val="Body Text 3"/>
    <w:basedOn w:val="a0"/>
    <w:link w:val="3f1"/>
    <w:uiPriority w:val="99"/>
    <w:rsid w:val="006B3D19"/>
    <w:pPr>
      <w:spacing w:after="120"/>
    </w:pPr>
    <w:rPr>
      <w:sz w:val="16"/>
      <w:szCs w:val="16"/>
    </w:rPr>
  </w:style>
  <w:style w:type="character" w:customStyle="1" w:styleId="3f1">
    <w:name w:val="Основной текст 3 Знак"/>
    <w:basedOn w:val="a1"/>
    <w:link w:val="3f0"/>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a">
    <w:name w:val="Block Text"/>
    <w:basedOn w:val="a0"/>
    <w:rsid w:val="006B3D19"/>
    <w:pPr>
      <w:spacing w:before="75" w:after="75"/>
    </w:pPr>
    <w:rPr>
      <w:rFonts w:ascii="Arial" w:hAnsi="Arial" w:cs="Arial"/>
      <w:color w:val="000000"/>
      <w:sz w:val="20"/>
      <w:szCs w:val="20"/>
    </w:rPr>
  </w:style>
  <w:style w:type="paragraph" w:customStyle="1" w:styleId="2f2">
    <w:name w:val="Без интервала2"/>
    <w:uiPriority w:val="99"/>
    <w:rsid w:val="006B3D19"/>
    <w:pPr>
      <w:spacing w:after="0" w:line="240" w:lineRule="auto"/>
    </w:pPr>
    <w:rPr>
      <w:rFonts w:ascii="Calibri" w:eastAsia="Times New Roman" w:hAnsi="Calibri" w:cs="Times New Roman"/>
    </w:rPr>
  </w:style>
  <w:style w:type="paragraph" w:customStyle="1" w:styleId="2f3">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7">
    <w:name w:val="Вертикальный отступ 1"/>
    <w:basedOn w:val="a0"/>
    <w:uiPriority w:val="99"/>
    <w:rsid w:val="006B3D19"/>
    <w:pPr>
      <w:jc w:val="center"/>
    </w:pPr>
    <w:rPr>
      <w:sz w:val="28"/>
      <w:szCs w:val="28"/>
      <w:lang w:val="en-US"/>
    </w:rPr>
  </w:style>
  <w:style w:type="paragraph" w:customStyle="1" w:styleId="1f8">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9">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_АБЗАЦ_"/>
    <w:basedOn w:val="a0"/>
    <w:uiPriority w:val="99"/>
    <w:rsid w:val="006B3D19"/>
    <w:pPr>
      <w:spacing w:line="360" w:lineRule="auto"/>
      <w:ind w:firstLine="567"/>
      <w:jc w:val="both"/>
    </w:pPr>
    <w:rPr>
      <w:rFonts w:ascii="Arial" w:hAnsi="Arial"/>
      <w:szCs w:val="20"/>
    </w:rPr>
  </w:style>
  <w:style w:type="paragraph" w:customStyle="1" w:styleId="1fa">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0">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b">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c">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d">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1">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2">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3">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3">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0">
    <w:name w:val="Заголовок1"/>
    <w:basedOn w:val="a0"/>
    <w:next w:val="af7"/>
    <w:uiPriority w:val="99"/>
    <w:rsid w:val="006B3D19"/>
    <w:pPr>
      <w:keepNext/>
      <w:spacing w:before="240" w:after="120"/>
    </w:pPr>
    <w:rPr>
      <w:rFonts w:ascii="Arial" w:eastAsia="MS Mincho" w:hAnsi="Arial" w:cs="Tahoma"/>
      <w:sz w:val="28"/>
      <w:szCs w:val="28"/>
      <w:lang w:eastAsia="ar-SA"/>
    </w:rPr>
  </w:style>
  <w:style w:type="paragraph" w:customStyle="1" w:styleId="1ff1">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2">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7">
    <w:name w:val="Абзац Знак"/>
    <w:link w:val="afffff8"/>
    <w:uiPriority w:val="99"/>
    <w:locked/>
    <w:rsid w:val="006B3D19"/>
    <w:rPr>
      <w:rFonts w:ascii="TimesDL" w:hAnsi="TimesDL"/>
      <w:kern w:val="2"/>
      <w:sz w:val="24"/>
      <w:lang w:val="x-none" w:eastAsia="ar-SA"/>
    </w:rPr>
  </w:style>
  <w:style w:type="paragraph" w:customStyle="1" w:styleId="afffff8">
    <w:name w:val="Абзац"/>
    <w:basedOn w:val="a0"/>
    <w:link w:val="afffff7"/>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9">
    <w:name w:val="Содержимое таблицы"/>
    <w:basedOn w:val="a0"/>
    <w:uiPriority w:val="99"/>
    <w:rsid w:val="006B3D19"/>
    <w:pPr>
      <w:suppressLineNumbers/>
    </w:pPr>
    <w:rPr>
      <w:sz w:val="20"/>
      <w:szCs w:val="20"/>
      <w:lang w:eastAsia="ar-SA"/>
    </w:rPr>
  </w:style>
  <w:style w:type="paragraph" w:customStyle="1" w:styleId="afffffa">
    <w:name w:val="Заголовок таблицы"/>
    <w:basedOn w:val="afffff9"/>
    <w:uiPriority w:val="99"/>
    <w:rsid w:val="006B3D19"/>
    <w:pPr>
      <w:jc w:val="center"/>
    </w:pPr>
    <w:rPr>
      <w:b/>
      <w:bCs/>
    </w:rPr>
  </w:style>
  <w:style w:type="paragraph" w:customStyle="1" w:styleId="afffffb">
    <w:name w:val="Содержимое врезки"/>
    <w:basedOn w:val="af7"/>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7">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3">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d">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e">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4">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5">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6">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6">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f">
    <w:name w:val="Таблица"/>
    <w:basedOn w:val="affff6"/>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0">
    <w:name w:val="Таблотст"/>
    <w:basedOn w:val="affffff"/>
    <w:uiPriority w:val="99"/>
    <w:rsid w:val="006B3D19"/>
    <w:pPr>
      <w:ind w:left="85"/>
    </w:pPr>
  </w:style>
  <w:style w:type="paragraph" w:customStyle="1" w:styleId="2f8">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7">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9">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9">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7">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7">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b">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8">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5">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1">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2">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c">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3">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3">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4">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9">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5">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0">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5">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6">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7">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8">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a">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b">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8">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9">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4">
    <w:name w:val="line number"/>
    <w:uiPriority w:val="99"/>
    <w:rsid w:val="006B3D19"/>
    <w:rPr>
      <w:rFonts w:ascii="Times New Roman" w:hAnsi="Times New Roman" w:cs="Times New Roman"/>
    </w:rPr>
  </w:style>
  <w:style w:type="character" w:styleId="affffff5">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6">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7">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0">
    <w:name w:val="Знак Знак93"/>
    <w:uiPriority w:val="99"/>
    <w:locked/>
    <w:rsid w:val="006B3D19"/>
    <w:rPr>
      <w:lang w:val="ru-RU" w:eastAsia="ru-RU"/>
    </w:rPr>
  </w:style>
  <w:style w:type="character" w:customStyle="1" w:styleId="830">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0">
    <w:name w:val="Знак Знак73"/>
    <w:uiPriority w:val="99"/>
    <w:locked/>
    <w:rsid w:val="006B3D19"/>
    <w:rPr>
      <w:sz w:val="28"/>
      <w:lang w:val="ru-RU" w:eastAsia="ru-RU"/>
    </w:rPr>
  </w:style>
  <w:style w:type="character" w:customStyle="1" w:styleId="161">
    <w:name w:val="Знак Знак16"/>
    <w:uiPriority w:val="99"/>
    <w:locked/>
    <w:rsid w:val="006B3D19"/>
    <w:rPr>
      <w:sz w:val="28"/>
    </w:rPr>
  </w:style>
  <w:style w:type="character" w:customStyle="1" w:styleId="630">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a">
    <w:name w:val="Основной текст Знак4"/>
    <w:uiPriority w:val="99"/>
    <w:locked/>
    <w:rsid w:val="006B3D19"/>
    <w:rPr>
      <w:sz w:val="20"/>
    </w:rPr>
  </w:style>
  <w:style w:type="character" w:customStyle="1" w:styleId="4b">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0">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c">
    <w:name w:val="Без интервала3"/>
    <w:uiPriority w:val="99"/>
    <w:rsid w:val="006B3D19"/>
    <w:pPr>
      <w:spacing w:after="0" w:line="240" w:lineRule="auto"/>
    </w:pPr>
    <w:rPr>
      <w:rFonts w:ascii="Calibri" w:eastAsia="Times New Roman" w:hAnsi="Calibri" w:cs="Times New Roman"/>
    </w:rPr>
  </w:style>
  <w:style w:type="paragraph" w:customStyle="1" w:styleId="3fd">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0">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6">
    <w:name w:val="Основной текст Знак5"/>
    <w:uiPriority w:val="99"/>
    <w:locked/>
    <w:rsid w:val="006B3D19"/>
    <w:rPr>
      <w:sz w:val="28"/>
    </w:rPr>
  </w:style>
  <w:style w:type="character" w:customStyle="1" w:styleId="57">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c">
    <w:name w:val="Без интервала4"/>
    <w:uiPriority w:val="99"/>
    <w:rsid w:val="006B3D19"/>
    <w:pPr>
      <w:spacing w:after="0" w:line="240" w:lineRule="auto"/>
    </w:pPr>
    <w:rPr>
      <w:rFonts w:ascii="Calibri" w:eastAsia="Times New Roman" w:hAnsi="Calibri" w:cs="Times New Roman"/>
    </w:rPr>
  </w:style>
  <w:style w:type="paragraph" w:customStyle="1" w:styleId="4d">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9">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e">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e">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3"/>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8">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9">
    <w:name w:val="Текст примечания Знак1"/>
    <w:uiPriority w:val="99"/>
    <w:rsid w:val="006B3D19"/>
  </w:style>
  <w:style w:type="character" w:customStyle="1" w:styleId="1fffa">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b">
    <w:name w:val="Тема примечания Знак1"/>
    <w:uiPriority w:val="99"/>
    <w:rsid w:val="006B3D19"/>
    <w:rPr>
      <w:b/>
      <w:bCs/>
    </w:rPr>
  </w:style>
  <w:style w:type="character" w:customStyle="1" w:styleId="2ffa">
    <w:name w:val="Основной текст (2)_"/>
    <w:link w:val="21f4"/>
    <w:rsid w:val="00704C4E"/>
    <w:rPr>
      <w:sz w:val="28"/>
      <w:szCs w:val="28"/>
      <w:shd w:val="clear" w:color="auto" w:fill="FFFFFF"/>
    </w:rPr>
  </w:style>
  <w:style w:type="paragraph" w:customStyle="1" w:styleId="21f4">
    <w:name w:val="Основной текст (2)1"/>
    <w:basedOn w:val="a0"/>
    <w:link w:val="2ffa"/>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b">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c">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0">
    <w:name w:val="Основной текст (3)"/>
    <w:basedOn w:val="3ff"/>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e">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f">
    <w:name w:val="Номер заголовка №1"/>
    <w:basedOn w:val="1ff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f0">
    <w:name w:val="Заголовок №1 + Не полужирный"/>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c">
    <w:name w:val="Основной текст (2) + Полужирный"/>
    <w:basedOn w:val="2ffa"/>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a"/>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c"/>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d">
    <w:name w:val="Стиль2"/>
    <w:basedOn w:val="2ffe"/>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e">
    <w:name w:val="List Number 2"/>
    <w:basedOn w:val="a0"/>
    <w:rsid w:val="00093374"/>
    <w:pPr>
      <w:tabs>
        <w:tab w:val="num" w:pos="643"/>
      </w:tabs>
      <w:ind w:left="643" w:hanging="360"/>
    </w:pPr>
  </w:style>
  <w:style w:type="paragraph" w:customStyle="1" w:styleId="3ff1">
    <w:name w:val="Стиль3"/>
    <w:basedOn w:val="2a"/>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6">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f1">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8">
    <w:name w:val="Обратный адрес"/>
    <w:basedOn w:val="a0"/>
    <w:rsid w:val="00093374"/>
    <w:pPr>
      <w:jc w:val="center"/>
    </w:pPr>
    <w:rPr>
      <w:sz w:val="20"/>
      <w:szCs w:val="20"/>
    </w:rPr>
  </w:style>
  <w:style w:type="paragraph" w:customStyle="1" w:styleId="affffff9">
    <w:name w:val="Табличный"/>
    <w:basedOn w:val="a0"/>
    <w:rsid w:val="00093374"/>
    <w:rPr>
      <w:szCs w:val="20"/>
    </w:rPr>
  </w:style>
  <w:style w:type="paragraph" w:styleId="affffffa">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f">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b">
    <w:name w:val="Основной текст + Полужирный"/>
    <w:rsid w:val="00093374"/>
  </w:style>
  <w:style w:type="character" w:customStyle="1" w:styleId="3ff2">
    <w:name w:val="Основной текст + Полужирный3"/>
    <w:rsid w:val="00093374"/>
  </w:style>
  <w:style w:type="character" w:customStyle="1" w:styleId="2fff0">
    <w:name w:val="Основной текст + Полужирный2"/>
    <w:rsid w:val="00093374"/>
  </w:style>
  <w:style w:type="character" w:customStyle="1" w:styleId="7c">
    <w:name w:val="Основной текст + Полужирный7"/>
    <w:rsid w:val="00093374"/>
  </w:style>
  <w:style w:type="character" w:customStyle="1" w:styleId="1ffff2">
    <w:name w:val="Основной текст + Полужирный1"/>
    <w:rsid w:val="00093374"/>
  </w:style>
  <w:style w:type="paragraph" w:customStyle="1" w:styleId="3ff3">
    <w:name w:val="Заголовок №3"/>
    <w:basedOn w:val="a0"/>
    <w:link w:val="3ff4"/>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3">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5">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4">
    <w:name w:val="Нет списка1"/>
    <w:next w:val="a3"/>
    <w:uiPriority w:val="99"/>
    <w:semiHidden/>
    <w:rsid w:val="003B4FB2"/>
  </w:style>
  <w:style w:type="table" w:customStyle="1" w:styleId="4f">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aliases w:val="с интервалом Знак,No Spacing1 Знак,No Spacing Знак"/>
    <w:link w:val="af4"/>
    <w:locked/>
    <w:rsid w:val="00B85F65"/>
    <w:rPr>
      <w:rFonts w:ascii="Times New Roman" w:eastAsia="Times New Roman" w:hAnsi="Times New Roman" w:cs="Times New Roman"/>
      <w:sz w:val="24"/>
      <w:szCs w:val="24"/>
      <w:lang w:eastAsia="ru-RU"/>
    </w:rPr>
  </w:style>
  <w:style w:type="paragraph" w:styleId="2fff2">
    <w:name w:val="Quote"/>
    <w:basedOn w:val="a0"/>
    <w:next w:val="a0"/>
    <w:link w:val="2fff3"/>
    <w:uiPriority w:val="29"/>
    <w:qFormat/>
    <w:rsid w:val="00B85F65"/>
    <w:pPr>
      <w:ind w:firstLine="709"/>
      <w:jc w:val="both"/>
    </w:pPr>
    <w:rPr>
      <w:i/>
      <w:iCs/>
      <w:sz w:val="28"/>
      <w:szCs w:val="22"/>
    </w:rPr>
  </w:style>
  <w:style w:type="character" w:customStyle="1" w:styleId="2fff3">
    <w:name w:val="Цитата 2 Знак"/>
    <w:basedOn w:val="a1"/>
    <w:link w:val="2fff2"/>
    <w:uiPriority w:val="29"/>
    <w:rsid w:val="00B85F65"/>
    <w:rPr>
      <w:rFonts w:ascii="Times New Roman" w:eastAsia="Times New Roman" w:hAnsi="Times New Roman" w:cs="Times New Roman"/>
      <w:i/>
      <w:iCs/>
      <w:sz w:val="28"/>
      <w:lang w:eastAsia="ru-RU"/>
    </w:rPr>
  </w:style>
  <w:style w:type="paragraph" w:styleId="affffffc">
    <w:name w:val="Intense Quote"/>
    <w:basedOn w:val="a0"/>
    <w:next w:val="a0"/>
    <w:link w:val="affffffd"/>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1"/>
    <w:link w:val="affffffc"/>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e">
    <w:name w:val="Таб_текст Знак"/>
    <w:link w:val="afffffff"/>
    <w:locked/>
    <w:rsid w:val="00B85F65"/>
    <w:rPr>
      <w:sz w:val="24"/>
    </w:rPr>
  </w:style>
  <w:style w:type="paragraph" w:customStyle="1" w:styleId="afffffff">
    <w:name w:val="Таб_текст"/>
    <w:basedOn w:val="af4"/>
    <w:link w:val="affffffe"/>
    <w:qFormat/>
    <w:rsid w:val="00B85F65"/>
    <w:rPr>
      <w:rFonts w:asciiTheme="minorHAnsi" w:eastAsiaTheme="minorHAnsi" w:hAnsiTheme="minorHAnsi" w:cstheme="minorBidi"/>
      <w:szCs w:val="22"/>
      <w:lang w:eastAsia="en-US"/>
    </w:rPr>
  </w:style>
  <w:style w:type="character" w:customStyle="1" w:styleId="afffffff0">
    <w:name w:val="Таб_заг Знак"/>
    <w:link w:val="afffffff1"/>
    <w:locked/>
    <w:rsid w:val="00B85F65"/>
    <w:rPr>
      <w:sz w:val="24"/>
    </w:rPr>
  </w:style>
  <w:style w:type="paragraph" w:customStyle="1" w:styleId="afffffff1">
    <w:name w:val="Таб_заг"/>
    <w:basedOn w:val="af4"/>
    <w:link w:val="afffffff0"/>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2">
    <w:name w:val="Subtle Emphasis"/>
    <w:uiPriority w:val="19"/>
    <w:qFormat/>
    <w:rsid w:val="00B85F65"/>
    <w:rPr>
      <w:i/>
      <w:iCs/>
    </w:rPr>
  </w:style>
  <w:style w:type="character" w:styleId="afffffff3">
    <w:name w:val="Intense Emphasis"/>
    <w:uiPriority w:val="21"/>
    <w:qFormat/>
    <w:rsid w:val="00B85F65"/>
    <w:rPr>
      <w:b/>
      <w:bCs/>
      <w:i/>
      <w:iCs/>
    </w:rPr>
  </w:style>
  <w:style w:type="character" w:styleId="afffffff4">
    <w:name w:val="Subtle Reference"/>
    <w:uiPriority w:val="31"/>
    <w:qFormat/>
    <w:rsid w:val="00B85F65"/>
    <w:rPr>
      <w:smallCaps/>
    </w:rPr>
  </w:style>
  <w:style w:type="character" w:styleId="afffffff5">
    <w:name w:val="Intense Reference"/>
    <w:uiPriority w:val="32"/>
    <w:qFormat/>
    <w:rsid w:val="00B85F65"/>
    <w:rPr>
      <w:b/>
      <w:bCs/>
      <w:smallCaps/>
    </w:rPr>
  </w:style>
  <w:style w:type="character" w:styleId="afffffff6">
    <w:name w:val="Book Title"/>
    <w:uiPriority w:val="33"/>
    <w:qFormat/>
    <w:rsid w:val="00B85F65"/>
    <w:rPr>
      <w:i/>
      <w:iCs/>
      <w:smallCaps/>
      <w:spacing w:val="5"/>
    </w:rPr>
  </w:style>
  <w:style w:type="paragraph" w:customStyle="1" w:styleId="afffffff7">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8">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9">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a">
    <w:name w:val="Таблица текст Знак"/>
    <w:link w:val="afffffffb"/>
    <w:uiPriority w:val="99"/>
    <w:locked/>
    <w:rsid w:val="00B85F65"/>
    <w:rPr>
      <w:sz w:val="24"/>
    </w:rPr>
  </w:style>
  <w:style w:type="paragraph" w:customStyle="1" w:styleId="afffffffb">
    <w:name w:val="Таблица текст"/>
    <w:basedOn w:val="a0"/>
    <w:link w:val="afffffffa"/>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c">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d">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5">
    <w:name w:val="Текст концевой сноски Знак1"/>
    <w:basedOn w:val="a1"/>
    <w:semiHidden/>
    <w:rsid w:val="00B85F65"/>
  </w:style>
  <w:style w:type="character" w:customStyle="1" w:styleId="1ffff6">
    <w:name w:val="Красная строка Знак1"/>
    <w:basedOn w:val="af8"/>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7">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4">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8">
    <w:name w:val="Верхний колонтитул Знак1"/>
    <w:semiHidden/>
    <w:rsid w:val="00B85F65"/>
  </w:style>
  <w:style w:type="character" w:customStyle="1" w:styleId="1ffff9">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f"/>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8"/>
    <w:uiPriority w:val="99"/>
    <w:unhideWhenUsed/>
    <w:qFormat/>
    <w:rsid w:val="00B85F65"/>
    <w:pPr>
      <w:spacing w:after="120" w:line="480" w:lineRule="auto"/>
    </w:pPr>
    <w:rPr>
      <w:rFonts w:ascii="Calibri" w:eastAsia="Calibri" w:hAnsi="Calibri"/>
      <w:szCs w:val="22"/>
      <w:lang w:eastAsia="en-US"/>
    </w:rPr>
  </w:style>
  <w:style w:type="paragraph" w:customStyle="1" w:styleId="1ffffa">
    <w:name w:val="Схема документа1"/>
    <w:basedOn w:val="a0"/>
    <w:next w:val="aff8"/>
    <w:uiPriority w:val="99"/>
    <w:unhideWhenUsed/>
    <w:qFormat/>
    <w:rsid w:val="00B85F65"/>
    <w:rPr>
      <w:rFonts w:ascii="Tahoma" w:eastAsia="Calibri" w:hAnsi="Tahoma" w:cs="Tahoma"/>
      <w:sz w:val="16"/>
      <w:szCs w:val="22"/>
      <w:lang w:eastAsia="en-US"/>
    </w:rPr>
  </w:style>
  <w:style w:type="paragraph" w:customStyle="1" w:styleId="1ffffb">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5">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6">
    <w:name w:val="Схема документа Знак2"/>
    <w:rsid w:val="00B85F65"/>
    <w:rPr>
      <w:rFonts w:ascii="Tahoma" w:hAnsi="Tahoma" w:cs="Tahoma"/>
      <w:sz w:val="16"/>
      <w:szCs w:val="16"/>
    </w:rPr>
  </w:style>
  <w:style w:type="character" w:customStyle="1" w:styleId="2fff7">
    <w:name w:val="Текст выноски Знак2"/>
    <w:rsid w:val="00B85F65"/>
    <w:rPr>
      <w:rFonts w:ascii="Tahoma" w:hAnsi="Tahoma" w:cs="Tahoma"/>
      <w:sz w:val="16"/>
      <w:szCs w:val="16"/>
    </w:rPr>
  </w:style>
  <w:style w:type="paragraph" w:customStyle="1" w:styleId="2fff8">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6">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c">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0">
    <w:name w:val="Название Знак4"/>
    <w:rsid w:val="00B85F65"/>
    <w:rPr>
      <w:rFonts w:ascii="Cambria" w:eastAsia="Times New Roman" w:hAnsi="Cambria" w:cs="Times New Roman"/>
      <w:color w:val="17365D"/>
      <w:spacing w:val="5"/>
      <w:kern w:val="28"/>
      <w:sz w:val="52"/>
      <w:szCs w:val="52"/>
    </w:rPr>
  </w:style>
  <w:style w:type="character" w:customStyle="1" w:styleId="2fff9">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e">
    <w:name w:val="Placeholder Text"/>
    <w:uiPriority w:val="99"/>
    <w:semiHidden/>
    <w:rsid w:val="00B85F65"/>
    <w:rPr>
      <w:color w:val="808080"/>
    </w:rPr>
  </w:style>
  <w:style w:type="numbering" w:customStyle="1" w:styleId="2fffa">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8">
    <w:name w:val="Нет списка3"/>
    <w:next w:val="a3"/>
    <w:uiPriority w:val="99"/>
    <w:semiHidden/>
    <w:unhideWhenUsed/>
    <w:rsid w:val="008F33A1"/>
  </w:style>
  <w:style w:type="numbering" w:customStyle="1" w:styleId="4f1">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f">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d">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b">
    <w:name w:val="Светлый список2"/>
    <w:basedOn w:val="a2"/>
    <w:next w:val="affffffff"/>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0">
    <w:name w:val="Базовый"/>
    <w:rsid w:val="008F33A1"/>
    <w:pPr>
      <w:suppressAutoHyphens/>
    </w:pPr>
    <w:rPr>
      <w:rFonts w:ascii="Calibri" w:eastAsia="SimSun" w:hAnsi="Calibri" w:cs="Times New Roman"/>
      <w:lang w:eastAsia="ru-RU"/>
    </w:rPr>
  </w:style>
  <w:style w:type="paragraph" w:customStyle="1" w:styleId="affffffff1">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2">
    <w:name w:val="Внимание: криминал!!"/>
    <w:basedOn w:val="affffffff1"/>
    <w:next w:val="a0"/>
    <w:rsid w:val="008F33A1"/>
  </w:style>
  <w:style w:type="paragraph" w:customStyle="1" w:styleId="affffffff3">
    <w:name w:val="Внимание: недобросовестность!"/>
    <w:basedOn w:val="affffffff1"/>
    <w:next w:val="a0"/>
    <w:rsid w:val="008F33A1"/>
  </w:style>
  <w:style w:type="paragraph" w:customStyle="1" w:styleId="affffffff4">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5">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6">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7">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8">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9">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a">
    <w:name w:val="Заголовок ЭР (правое окно)"/>
    <w:basedOn w:val="affffffff9"/>
    <w:next w:val="a0"/>
    <w:rsid w:val="008F33A1"/>
    <w:pPr>
      <w:spacing w:before="0" w:after="0"/>
      <w:jc w:val="left"/>
    </w:pPr>
    <w:rPr>
      <w:b w:val="0"/>
      <w:bCs w:val="0"/>
      <w:color w:val="auto"/>
      <w:sz w:val="24"/>
      <w:szCs w:val="24"/>
    </w:rPr>
  </w:style>
  <w:style w:type="paragraph" w:customStyle="1" w:styleId="affffffffb">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c">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d">
    <w:name w:val="Информация об изменениях"/>
    <w:basedOn w:val="affffffffc"/>
    <w:next w:val="a0"/>
    <w:rsid w:val="008F33A1"/>
    <w:pPr>
      <w:shd w:val="clear" w:color="auto" w:fill="EAEFED"/>
      <w:spacing w:before="180"/>
      <w:ind w:left="360" w:right="360"/>
    </w:pPr>
    <w:rPr>
      <w:color w:val="auto"/>
      <w:sz w:val="24"/>
      <w:szCs w:val="24"/>
    </w:rPr>
  </w:style>
  <w:style w:type="paragraph" w:customStyle="1" w:styleId="affffffffe">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f">
    <w:name w:val="Информация об изменениях документа"/>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0">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1">
    <w:name w:val="Колонтитул (левый)"/>
    <w:basedOn w:val="afffffffff0"/>
    <w:next w:val="a0"/>
    <w:rsid w:val="008F33A1"/>
    <w:pPr>
      <w:jc w:val="both"/>
    </w:pPr>
    <w:rPr>
      <w:sz w:val="16"/>
      <w:szCs w:val="16"/>
    </w:rPr>
  </w:style>
  <w:style w:type="paragraph" w:customStyle="1" w:styleId="afffffffff2">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3">
    <w:name w:val="Колонтитул (правый)"/>
    <w:basedOn w:val="afffffffff2"/>
    <w:next w:val="a0"/>
    <w:rsid w:val="008F33A1"/>
    <w:pPr>
      <w:jc w:val="both"/>
    </w:pPr>
    <w:rPr>
      <w:sz w:val="16"/>
      <w:szCs w:val="16"/>
    </w:rPr>
  </w:style>
  <w:style w:type="paragraph" w:customStyle="1" w:styleId="afffffffff4">
    <w:name w:val="Комментарий пользователя"/>
    <w:basedOn w:val="afffffe"/>
    <w:next w:val="a0"/>
    <w:rsid w:val="008F33A1"/>
    <w:pPr>
      <w:widowControl w:val="0"/>
      <w:shd w:val="clear" w:color="auto" w:fill="F0F0F0"/>
      <w:spacing w:before="75"/>
      <w:ind w:left="0"/>
    </w:pPr>
    <w:rPr>
      <w:rFonts w:eastAsia="Calibri" w:cs="Arial"/>
      <w:i w:val="0"/>
      <w:iCs w:val="0"/>
      <w:color w:val="353842"/>
    </w:rPr>
  </w:style>
  <w:style w:type="paragraph" w:customStyle="1" w:styleId="afffffffff5">
    <w:name w:val="Куда обратиться?"/>
    <w:basedOn w:val="affffffff1"/>
    <w:next w:val="a0"/>
    <w:rsid w:val="008F33A1"/>
  </w:style>
  <w:style w:type="paragraph" w:customStyle="1" w:styleId="afffffffff6">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7">
    <w:name w:val="Необходимые документы"/>
    <w:basedOn w:val="affffffff1"/>
    <w:next w:val="a0"/>
    <w:rsid w:val="008F33A1"/>
  </w:style>
  <w:style w:type="paragraph" w:customStyle="1" w:styleId="afffffffff8">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9">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a">
    <w:name w:val="Оглавление"/>
    <w:basedOn w:val="afffffffff9"/>
    <w:next w:val="a0"/>
    <w:rsid w:val="008F33A1"/>
    <w:pPr>
      <w:ind w:left="140"/>
    </w:pPr>
    <w:rPr>
      <w:rFonts w:ascii="Arial" w:hAnsi="Arial" w:cs="Arial"/>
      <w:sz w:val="24"/>
      <w:szCs w:val="24"/>
    </w:rPr>
  </w:style>
  <w:style w:type="paragraph" w:customStyle="1" w:styleId="afffffffffb">
    <w:name w:val="Переменная часть"/>
    <w:basedOn w:val="affffffff4"/>
    <w:next w:val="a0"/>
    <w:rsid w:val="008F33A1"/>
    <w:rPr>
      <w:rFonts w:ascii="Arial" w:hAnsi="Arial" w:cs="Arial"/>
      <w:sz w:val="20"/>
      <w:szCs w:val="20"/>
    </w:rPr>
  </w:style>
  <w:style w:type="paragraph" w:customStyle="1" w:styleId="afffffffffc">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d">
    <w:name w:val="Подзаголовок для информации об изменениях"/>
    <w:basedOn w:val="affffffffc"/>
    <w:next w:val="a0"/>
    <w:rsid w:val="008F33A1"/>
    <w:rPr>
      <w:b/>
      <w:bCs/>
      <w:sz w:val="24"/>
      <w:szCs w:val="24"/>
    </w:rPr>
  </w:style>
  <w:style w:type="paragraph" w:customStyle="1" w:styleId="afffffffffe">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
    <w:name w:val="Постоянная часть"/>
    <w:basedOn w:val="affffffff4"/>
    <w:next w:val="a0"/>
    <w:rsid w:val="008F33A1"/>
    <w:rPr>
      <w:rFonts w:ascii="Arial" w:hAnsi="Arial" w:cs="Arial"/>
      <w:sz w:val="22"/>
      <w:szCs w:val="22"/>
    </w:rPr>
  </w:style>
  <w:style w:type="paragraph" w:customStyle="1" w:styleId="affffffffff0">
    <w:name w:val="Пример."/>
    <w:basedOn w:val="affffffff1"/>
    <w:next w:val="a0"/>
    <w:rsid w:val="008F33A1"/>
  </w:style>
  <w:style w:type="paragraph" w:customStyle="1" w:styleId="affffffffff1">
    <w:name w:val="Примечание."/>
    <w:basedOn w:val="affffffff1"/>
    <w:next w:val="a0"/>
    <w:rsid w:val="008F33A1"/>
  </w:style>
  <w:style w:type="paragraph" w:customStyle="1" w:styleId="affffffffff2">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3">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4">
    <w:name w:val="Текст в таблице"/>
    <w:basedOn w:val="afff3"/>
    <w:next w:val="a0"/>
    <w:rsid w:val="008F33A1"/>
    <w:pPr>
      <w:ind w:firstLine="500"/>
    </w:pPr>
    <w:rPr>
      <w:rFonts w:eastAsia="Calibri"/>
    </w:rPr>
  </w:style>
  <w:style w:type="paragraph" w:customStyle="1" w:styleId="affffffffff5">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6">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7">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8">
    <w:name w:val="Центрированный (таблица)"/>
    <w:basedOn w:val="afff3"/>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9">
    <w:name w:val="Активная гипертекстовая ссылка"/>
    <w:rsid w:val="008F33A1"/>
    <w:rPr>
      <w:color w:val="106BBE"/>
      <w:sz w:val="26"/>
      <w:u w:val="single"/>
    </w:rPr>
  </w:style>
  <w:style w:type="character" w:customStyle="1" w:styleId="affffffffffa">
    <w:name w:val="Выделение для Базового Поиска"/>
    <w:rsid w:val="008F33A1"/>
    <w:rPr>
      <w:color w:val="0058A9"/>
      <w:sz w:val="26"/>
    </w:rPr>
  </w:style>
  <w:style w:type="character" w:customStyle="1" w:styleId="affffffffffb">
    <w:name w:val="Выделение для Базового Поиска (курсив)"/>
    <w:rsid w:val="008F33A1"/>
    <w:rPr>
      <w:i/>
      <w:iCs w:val="0"/>
      <w:color w:val="0058A9"/>
      <w:sz w:val="26"/>
    </w:rPr>
  </w:style>
  <w:style w:type="character" w:customStyle="1" w:styleId="affffffffffc">
    <w:name w:val="Заголовок своего сообщения"/>
    <w:rsid w:val="008F33A1"/>
    <w:rPr>
      <w:color w:val="26282F"/>
      <w:sz w:val="26"/>
    </w:rPr>
  </w:style>
  <w:style w:type="character" w:customStyle="1" w:styleId="affffffffffd">
    <w:name w:val="Заголовок чужого сообщения"/>
    <w:rsid w:val="008F33A1"/>
    <w:rPr>
      <w:color w:val="FF0000"/>
      <w:sz w:val="26"/>
    </w:rPr>
  </w:style>
  <w:style w:type="character" w:customStyle="1" w:styleId="affffffffffe">
    <w:name w:val="Найденные слова"/>
    <w:rsid w:val="008F33A1"/>
    <w:rPr>
      <w:color w:val="26282F"/>
      <w:sz w:val="26"/>
      <w:shd w:val="clear" w:color="auto" w:fill="FFF580"/>
    </w:rPr>
  </w:style>
  <w:style w:type="character" w:customStyle="1" w:styleId="afffffffffff">
    <w:name w:val="Не вступил в силу"/>
    <w:rsid w:val="008F33A1"/>
    <w:rPr>
      <w:color w:val="000000"/>
      <w:sz w:val="26"/>
      <w:shd w:val="clear" w:color="auto" w:fill="D8EDE8"/>
    </w:rPr>
  </w:style>
  <w:style w:type="character" w:customStyle="1" w:styleId="afffffffffff0">
    <w:name w:val="Опечатки"/>
    <w:rsid w:val="008F33A1"/>
    <w:rPr>
      <w:color w:val="FF0000"/>
      <w:sz w:val="26"/>
    </w:rPr>
  </w:style>
  <w:style w:type="character" w:customStyle="1" w:styleId="afffffffffff1">
    <w:name w:val="Продолжение ссылки"/>
    <w:rsid w:val="008F33A1"/>
  </w:style>
  <w:style w:type="character" w:customStyle="1" w:styleId="afffffffffff2">
    <w:name w:val="Сравнение редакций"/>
    <w:rsid w:val="008F33A1"/>
    <w:rPr>
      <w:color w:val="26282F"/>
      <w:sz w:val="26"/>
    </w:rPr>
  </w:style>
  <w:style w:type="character" w:customStyle="1" w:styleId="afffffffffff3">
    <w:name w:val="Сравнение редакций. Добавленный фрагмент"/>
    <w:rsid w:val="008F33A1"/>
    <w:rPr>
      <w:color w:val="000000"/>
      <w:shd w:val="clear" w:color="auto" w:fill="C1D7FF"/>
    </w:rPr>
  </w:style>
  <w:style w:type="character" w:customStyle="1" w:styleId="afffffffffff4">
    <w:name w:val="Сравнение редакций. Удаленный фрагмент"/>
    <w:rsid w:val="008F33A1"/>
    <w:rPr>
      <w:color w:val="000000"/>
      <w:shd w:val="clear" w:color="auto" w:fill="C4C413"/>
    </w:rPr>
  </w:style>
  <w:style w:type="character" w:customStyle="1" w:styleId="afffffffffff5">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b">
    <w:name w:val="Сноска_"/>
    <w:link w:val="afffa"/>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6">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7">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8">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6"/>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9">
    <w:basedOn w:val="a0"/>
    <w:next w:val="af"/>
    <w:uiPriority w:val="99"/>
    <w:unhideWhenUsed/>
    <w:rsid w:val="00AA55F4"/>
    <w:pPr>
      <w:spacing w:before="100" w:beforeAutospacing="1" w:after="100" w:afterAutospacing="1"/>
    </w:pPr>
  </w:style>
  <w:style w:type="paragraph" w:customStyle="1" w:styleId="afffffffffffa">
    <w:basedOn w:val="a0"/>
    <w:next w:val="af"/>
    <w:uiPriority w:val="99"/>
    <w:unhideWhenUsed/>
    <w:rsid w:val="000A7F94"/>
    <w:pPr>
      <w:spacing w:before="100" w:beforeAutospacing="1" w:after="100" w:afterAutospacing="1"/>
    </w:pPr>
  </w:style>
  <w:style w:type="numbering" w:customStyle="1" w:styleId="6e">
    <w:name w:val="Нет списка6"/>
    <w:next w:val="a3"/>
    <w:uiPriority w:val="99"/>
    <w:semiHidden/>
    <w:unhideWhenUsed/>
    <w:rsid w:val="00DB5AC8"/>
  </w:style>
  <w:style w:type="character" w:customStyle="1" w:styleId="3ff4">
    <w:name w:val="Заголовок №3_"/>
    <w:basedOn w:val="a1"/>
    <w:link w:val="3ff3"/>
    <w:rsid w:val="00DB5AC8"/>
    <w:rPr>
      <w:rFonts w:ascii="Calibri" w:eastAsia="Calibri" w:hAnsi="Calibri" w:cs="Times New Roman"/>
      <w:kern w:val="1"/>
      <w:lang w:eastAsia="ar-SA"/>
    </w:rPr>
  </w:style>
  <w:style w:type="character" w:customStyle="1" w:styleId="210pt">
    <w:name w:val="Основной текст (2) + 10 pt;Не полужирный"/>
    <w:basedOn w:val="2ffa"/>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2">
    <w:name w:val="Основной текст (4)_"/>
    <w:basedOn w:val="a1"/>
    <w:link w:val="4f3"/>
    <w:rsid w:val="00DB5AC8"/>
    <w:rPr>
      <w:rFonts w:ascii="Times New Roman" w:eastAsia="Times New Roman" w:hAnsi="Times New Roman" w:cs="Times New Roman"/>
      <w:shd w:val="clear" w:color="auto" w:fill="FFFFFF"/>
    </w:rPr>
  </w:style>
  <w:style w:type="character" w:customStyle="1" w:styleId="afffffffffffb">
    <w:name w:val="Подпись к таблице_"/>
    <w:basedOn w:val="a1"/>
    <w:link w:val="afffffffffffc"/>
    <w:rsid w:val="00DB5AC8"/>
    <w:rPr>
      <w:rFonts w:ascii="Times New Roman" w:eastAsia="Times New Roman" w:hAnsi="Times New Roman" w:cs="Times New Roman"/>
      <w:sz w:val="20"/>
      <w:szCs w:val="20"/>
      <w:shd w:val="clear" w:color="auto" w:fill="FFFFFF"/>
    </w:rPr>
  </w:style>
  <w:style w:type="character" w:customStyle="1" w:styleId="2fffc">
    <w:name w:val="Подпись к картинке (2)_"/>
    <w:basedOn w:val="a1"/>
    <w:link w:val="2fffd"/>
    <w:rsid w:val="00DB5AC8"/>
    <w:rPr>
      <w:rFonts w:ascii="Times New Roman" w:eastAsia="Times New Roman" w:hAnsi="Times New Roman" w:cs="Times New Roman"/>
      <w:b/>
      <w:bCs/>
      <w:sz w:val="32"/>
      <w:szCs w:val="32"/>
      <w:shd w:val="clear" w:color="auto" w:fill="FFFFFF"/>
    </w:rPr>
  </w:style>
  <w:style w:type="character" w:customStyle="1" w:styleId="afffffffffffd">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e">
    <w:name w:val="Подпись к картинке"/>
    <w:basedOn w:val="afffffffffffd"/>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a"/>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d"/>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f"/>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e"/>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3">
    <w:name w:val="Основной текст (4)"/>
    <w:basedOn w:val="a0"/>
    <w:link w:val="4f2"/>
    <w:rsid w:val="00DB5AC8"/>
    <w:pPr>
      <w:widowControl w:val="0"/>
      <w:shd w:val="clear" w:color="auto" w:fill="FFFFFF"/>
      <w:spacing w:after="360" w:line="0" w:lineRule="atLeast"/>
      <w:jc w:val="center"/>
    </w:pPr>
    <w:rPr>
      <w:sz w:val="22"/>
      <w:szCs w:val="22"/>
      <w:lang w:eastAsia="en-US"/>
    </w:rPr>
  </w:style>
  <w:style w:type="paragraph" w:customStyle="1" w:styleId="afffffffffffc">
    <w:name w:val="Подпись к таблице"/>
    <w:basedOn w:val="a0"/>
    <w:link w:val="afffffffffffb"/>
    <w:rsid w:val="00DB5AC8"/>
    <w:pPr>
      <w:widowControl w:val="0"/>
      <w:shd w:val="clear" w:color="auto" w:fill="FFFFFF"/>
      <w:spacing w:line="0" w:lineRule="atLeast"/>
    </w:pPr>
    <w:rPr>
      <w:sz w:val="20"/>
      <w:szCs w:val="20"/>
      <w:lang w:eastAsia="en-US"/>
    </w:rPr>
  </w:style>
  <w:style w:type="paragraph" w:customStyle="1" w:styleId="2fffd">
    <w:name w:val="Подпись к картинке (2)"/>
    <w:basedOn w:val="a0"/>
    <w:link w:val="2fffc"/>
    <w:rsid w:val="00DB5AC8"/>
    <w:pPr>
      <w:widowControl w:val="0"/>
      <w:shd w:val="clear" w:color="auto" w:fill="FFFFFF"/>
      <w:spacing w:line="0" w:lineRule="atLeast"/>
    </w:pPr>
    <w:rPr>
      <w:b/>
      <w:bCs/>
      <w:sz w:val="32"/>
      <w:szCs w:val="32"/>
      <w:lang w:eastAsia="en-US"/>
    </w:rPr>
  </w:style>
  <w:style w:type="paragraph" w:customStyle="1" w:styleId="5d">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f">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e">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f">
    <w:basedOn w:val="a0"/>
    <w:next w:val="af"/>
    <w:uiPriority w:val="99"/>
    <w:unhideWhenUsed/>
    <w:rsid w:val="002412B8"/>
    <w:pPr>
      <w:spacing w:before="100" w:beforeAutospacing="1" w:after="100" w:afterAutospacing="1"/>
    </w:pPr>
  </w:style>
  <w:style w:type="paragraph" w:customStyle="1" w:styleId="affffffffffff0">
    <w:basedOn w:val="a0"/>
    <w:next w:val="a0"/>
    <w:qFormat/>
    <w:rsid w:val="0018507A"/>
    <w:pPr>
      <w:spacing w:before="240" w:after="60"/>
      <w:jc w:val="center"/>
      <w:outlineLvl w:val="0"/>
    </w:pPr>
    <w:rPr>
      <w:rFonts w:ascii="Cambria" w:hAnsi="Cambria"/>
      <w:b/>
      <w:bCs/>
      <w:kern w:val="28"/>
      <w:sz w:val="32"/>
      <w:szCs w:val="32"/>
    </w:rPr>
  </w:style>
  <w:style w:type="character" w:customStyle="1" w:styleId="affffffffffff1">
    <w:name w:val="Название Знак"/>
    <w:link w:val="affffffffffff2"/>
    <w:rsid w:val="0018507A"/>
    <w:rPr>
      <w:rFonts w:ascii="Times New Roman" w:eastAsia="Times New Roman" w:hAnsi="Times New Roman" w:cs="Times New Roman"/>
      <w:sz w:val="24"/>
      <w:szCs w:val="24"/>
      <w:lang w:eastAsia="ru-RU"/>
    </w:rPr>
  </w:style>
  <w:style w:type="paragraph" w:customStyle="1" w:styleId="affffffffffff2">
    <w:basedOn w:val="a0"/>
    <w:next w:val="af"/>
    <w:link w:val="affffffffffff1"/>
    <w:uiPriority w:val="99"/>
    <w:unhideWhenUsed/>
    <w:rsid w:val="009D5A66"/>
    <w:pPr>
      <w:spacing w:before="100" w:beforeAutospacing="1" w:after="100" w:afterAutospacing="1"/>
    </w:pPr>
  </w:style>
  <w:style w:type="character" w:customStyle="1" w:styleId="highlightsearch">
    <w:name w:val="highlightsearch"/>
    <w:rsid w:val="009D5A66"/>
  </w:style>
  <w:style w:type="paragraph" w:customStyle="1" w:styleId="affffffffffff3">
    <w:basedOn w:val="a0"/>
    <w:next w:val="af"/>
    <w:uiPriority w:val="99"/>
    <w:unhideWhenUsed/>
    <w:rsid w:val="00B97A16"/>
    <w:pPr>
      <w:spacing w:before="100" w:beforeAutospacing="1" w:after="100" w:afterAutospacing="1"/>
    </w:pPr>
  </w:style>
  <w:style w:type="paragraph" w:customStyle="1" w:styleId="affffffffffff4">
    <w:basedOn w:val="a0"/>
    <w:next w:val="af2"/>
    <w:qFormat/>
    <w:rsid w:val="00552699"/>
    <w:pPr>
      <w:jc w:val="center"/>
    </w:pPr>
    <w:rPr>
      <w:b/>
      <w:bCs/>
      <w:sz w:val="28"/>
    </w:rPr>
  </w:style>
  <w:style w:type="character" w:customStyle="1" w:styleId="23">
    <w:name w:val="Оглавление 2 Знак"/>
    <w:link w:val="22"/>
    <w:uiPriority w:val="39"/>
    <w:rsid w:val="00F37A59"/>
    <w:rPr>
      <w:rFonts w:ascii="Calibri" w:eastAsia="Times New Roman" w:hAnsi="Calibri" w:cs="Times New Roman"/>
      <w:b/>
      <w:bCs/>
      <w:sz w:val="20"/>
      <w:szCs w:val="20"/>
    </w:rPr>
  </w:style>
  <w:style w:type="character" w:customStyle="1" w:styleId="43">
    <w:name w:val="Оглавление 4 Знак"/>
    <w:link w:val="42"/>
    <w:uiPriority w:val="39"/>
    <w:rsid w:val="00F37A59"/>
    <w:rPr>
      <w:rFonts w:ascii="Calibri" w:eastAsia="Times New Roman" w:hAnsi="Calibri" w:cs="Times New Roman"/>
      <w:sz w:val="20"/>
      <w:szCs w:val="20"/>
    </w:rPr>
  </w:style>
  <w:style w:type="character" w:customStyle="1" w:styleId="62">
    <w:name w:val="Оглавление 6 Знак"/>
    <w:link w:val="61"/>
    <w:uiPriority w:val="39"/>
    <w:rsid w:val="00F37A59"/>
    <w:rPr>
      <w:rFonts w:ascii="Calibri" w:eastAsia="Times New Roman" w:hAnsi="Calibri" w:cs="Times New Roman"/>
      <w:sz w:val="20"/>
      <w:szCs w:val="20"/>
    </w:rPr>
  </w:style>
  <w:style w:type="character" w:customStyle="1" w:styleId="72">
    <w:name w:val="Оглавление 7 Знак"/>
    <w:link w:val="71"/>
    <w:uiPriority w:val="39"/>
    <w:rsid w:val="00F37A59"/>
    <w:rPr>
      <w:rFonts w:ascii="Calibri" w:eastAsia="Times New Roman" w:hAnsi="Calibri" w:cs="Times New Roman"/>
      <w:sz w:val="20"/>
      <w:szCs w:val="20"/>
    </w:rPr>
  </w:style>
  <w:style w:type="character" w:customStyle="1" w:styleId="35">
    <w:name w:val="Оглавление 3 Знак"/>
    <w:link w:val="34"/>
    <w:uiPriority w:val="39"/>
    <w:rsid w:val="00F37A59"/>
    <w:rPr>
      <w:rFonts w:ascii="Calibri" w:eastAsia="Times New Roman" w:hAnsi="Calibri" w:cs="Times New Roman"/>
      <w:sz w:val="20"/>
      <w:szCs w:val="20"/>
    </w:rPr>
  </w:style>
  <w:style w:type="paragraph" w:customStyle="1" w:styleId="12">
    <w:name w:val="Гиперссылка1"/>
    <w:link w:val="a4"/>
    <w:rsid w:val="00F37A59"/>
    <w:pPr>
      <w:spacing w:after="0" w:line="240" w:lineRule="auto"/>
    </w:pPr>
    <w:rPr>
      <w:color w:val="0000FF"/>
      <w:u w:val="single"/>
    </w:rPr>
  </w:style>
  <w:style w:type="paragraph" w:customStyle="1" w:styleId="Footnote">
    <w:name w:val="Footnote"/>
    <w:rsid w:val="00F37A59"/>
    <w:pPr>
      <w:spacing w:after="0" w:line="240" w:lineRule="auto"/>
      <w:ind w:firstLine="851"/>
      <w:jc w:val="both"/>
    </w:pPr>
    <w:rPr>
      <w:rFonts w:ascii="XO Thames" w:eastAsia="Times New Roman" w:hAnsi="XO Thames" w:cs="Times New Roman"/>
      <w:color w:val="000000"/>
      <w:szCs w:val="20"/>
      <w:lang w:eastAsia="ru-RU"/>
    </w:rPr>
  </w:style>
  <w:style w:type="paragraph" w:customStyle="1" w:styleId="14">
    <w:name w:val="Выделение1"/>
    <w:link w:val="af1"/>
    <w:rsid w:val="00F37A59"/>
    <w:pPr>
      <w:spacing w:after="0" w:line="240" w:lineRule="auto"/>
    </w:pPr>
    <w:rPr>
      <w:i/>
      <w:iCs/>
    </w:rPr>
  </w:style>
  <w:style w:type="character" w:customStyle="1" w:styleId="19">
    <w:name w:val="Оглавление 1 Знак"/>
    <w:link w:val="18"/>
    <w:uiPriority w:val="39"/>
    <w:rsid w:val="00F37A59"/>
    <w:rPr>
      <w:rFonts w:ascii="Arial" w:eastAsia="Times New Roman" w:hAnsi="Arial" w:cs="Arial"/>
      <w:b/>
      <w:bCs/>
      <w:caps/>
    </w:rPr>
  </w:style>
  <w:style w:type="paragraph" w:customStyle="1" w:styleId="HeaderandFooter">
    <w:name w:val="Header and Footer"/>
    <w:rsid w:val="00F37A59"/>
    <w:pPr>
      <w:spacing w:after="0" w:line="240" w:lineRule="auto"/>
      <w:jc w:val="both"/>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F37A59"/>
    <w:rPr>
      <w:rFonts w:ascii="Calibri" w:eastAsia="Times New Roman" w:hAnsi="Calibri" w:cs="Times New Roman"/>
      <w:sz w:val="20"/>
      <w:szCs w:val="20"/>
    </w:rPr>
  </w:style>
  <w:style w:type="character" w:customStyle="1" w:styleId="82">
    <w:name w:val="Оглавление 8 Знак"/>
    <w:link w:val="81"/>
    <w:uiPriority w:val="39"/>
    <w:rsid w:val="00F37A59"/>
    <w:rPr>
      <w:rFonts w:ascii="Calibri" w:eastAsia="Times New Roman" w:hAnsi="Calibri" w:cs="Times New Roman"/>
      <w:sz w:val="20"/>
      <w:szCs w:val="20"/>
    </w:rPr>
  </w:style>
  <w:style w:type="paragraph" w:customStyle="1" w:styleId="13">
    <w:name w:val="Номер страницы1"/>
    <w:link w:val="a7"/>
    <w:rsid w:val="00F37A59"/>
  </w:style>
  <w:style w:type="character" w:customStyle="1" w:styleId="53">
    <w:name w:val="Оглавление 5 Знак"/>
    <w:link w:val="52"/>
    <w:uiPriority w:val="39"/>
    <w:rsid w:val="00F37A59"/>
    <w:rPr>
      <w:rFonts w:ascii="Calibri" w:eastAsia="Times New Roman" w:hAnsi="Calibri" w:cs="Times New Roman"/>
      <w:sz w:val="20"/>
      <w:szCs w:val="20"/>
    </w:rPr>
  </w:style>
  <w:style w:type="paragraph" w:customStyle="1" w:styleId="2ffff">
    <w:name w:val="Основной шрифт абзаца2"/>
    <w:rsid w:val="00F37A59"/>
    <w:pPr>
      <w:spacing w:after="160" w:line="264" w:lineRule="auto"/>
    </w:pPr>
    <w:rPr>
      <w:rFonts w:eastAsia="Times New Roman" w:cs="Times New Roman"/>
      <w:color w:val="000000"/>
      <w:szCs w:val="20"/>
      <w:lang w:eastAsia="ru-RU"/>
    </w:rPr>
  </w:style>
  <w:style w:type="paragraph" w:customStyle="1" w:styleId="2ffff0">
    <w:name w:val="Гиперссылка2"/>
    <w:rsid w:val="00F37A59"/>
    <w:pPr>
      <w:spacing w:after="160" w:line="264" w:lineRule="auto"/>
    </w:pPr>
    <w:rPr>
      <w:rFonts w:eastAsia="Times New Roman" w:cs="Times New Roman"/>
      <w:color w:val="0000FF"/>
      <w:szCs w:val="20"/>
      <w:u w:val="single"/>
      <w:lang w:eastAsia="ru-RU"/>
    </w:rPr>
  </w:style>
  <w:style w:type="paragraph" w:customStyle="1" w:styleId="3ff9">
    <w:name w:val="Гиперссылка3"/>
    <w:rsid w:val="00F37A59"/>
    <w:pPr>
      <w:spacing w:after="160" w:line="264" w:lineRule="auto"/>
    </w:pPr>
    <w:rPr>
      <w:rFonts w:eastAsia="Times New Roman" w:cs="Times New Roman"/>
      <w:color w:val="0000FF"/>
      <w:szCs w:val="20"/>
      <w:u w:val="single"/>
      <w:lang w:eastAsia="ru-RU"/>
    </w:rPr>
  </w:style>
  <w:style w:type="paragraph" w:customStyle="1" w:styleId="23a">
    <w:name w:val="Основной текст 23"/>
    <w:basedOn w:val="a0"/>
    <w:rsid w:val="003D37D1"/>
    <w:pPr>
      <w:overflowPunct w:val="0"/>
      <w:autoSpaceDE w:val="0"/>
      <w:autoSpaceDN w:val="0"/>
      <w:adjustRightInd w:val="0"/>
    </w:pPr>
    <w:rPr>
      <w:sz w:val="28"/>
      <w:szCs w:val="20"/>
    </w:rPr>
  </w:style>
  <w:style w:type="paragraph" w:customStyle="1" w:styleId="affffffffffff5">
    <w:basedOn w:val="a0"/>
    <w:next w:val="a0"/>
    <w:qFormat/>
    <w:rsid w:val="00431AE0"/>
    <w:pPr>
      <w:spacing w:before="240" w:after="60"/>
      <w:jc w:val="center"/>
      <w:outlineLvl w:val="0"/>
    </w:pPr>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238393653">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5@donpac.ru" TargetMode="External"/><Relationship Id="rId13" Type="http://schemas.openxmlformats.org/officeDocument/2006/relationships/header" Target="header3.xml"/><Relationship Id="rId18" Type="http://schemas.openxmlformats.org/officeDocument/2006/relationships/hyperlink" Target="consultantplus://offline/ref=1AE236B3AC1C228669A35FF29CA5F1AE649CDF40F2E2318F6C2051B444D4B940055BBF7FB2D2D0759E8033c4m7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consultantplus://offline/ref=1AE236B3AC1C228669A35FF29CA5F1AE649CDF40F2E2318F6C2051B444D4B940055BBF7FB2D2D0759B8239c4m7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1AE236B3AC1C228669A35FF29CA5F1AE649CDF40F2E2318F6C2051B444D4B940055BBF7FB2D2D0759B8239c4m7L"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yperlink" Target="consultantplus://offline/ref=5F2899041A1E022FD608256F7E2705920B71C001482963471634E41CBF24815B8BF9D26833BA6A3AE7D520P0V4M" TargetMode="Externa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1AE236B3AC1C228669A35FF29CA5F1AE649CDF40F2E2318F6C2051B444D4B940055BBF7FB2D2D0759B8239c4m7L" TargetMode="Externa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F97-335F-402C-891A-4DE56290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2082</TotalTime>
  <Pages>135</Pages>
  <Words>24232</Words>
  <Characters>138128</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Юля ГАСу</cp:lastModifiedBy>
  <cp:revision>241</cp:revision>
  <cp:lastPrinted>2021-02-17T05:50:00Z</cp:lastPrinted>
  <dcterms:created xsi:type="dcterms:W3CDTF">2020-04-14T05:40:00Z</dcterms:created>
  <dcterms:modified xsi:type="dcterms:W3CDTF">2023-12-01T12:56:00Z</dcterms:modified>
</cp:coreProperties>
</file>