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4BC45386" w:rsidR="00782CE1" w:rsidRPr="003B4FB2" w:rsidRDefault="00366CCE" w:rsidP="00782CE1">
      <w:pPr>
        <w:jc w:val="right"/>
        <w:rPr>
          <w:b/>
        </w:rPr>
      </w:pPr>
      <w:r>
        <w:rPr>
          <w:b/>
        </w:rPr>
        <w:t xml:space="preserve">№ </w:t>
      </w:r>
      <w:r w:rsidR="00F14DE3">
        <w:rPr>
          <w:b/>
        </w:rPr>
        <w:t>1</w:t>
      </w:r>
      <w:r w:rsidR="0009117C">
        <w:rPr>
          <w:b/>
        </w:rPr>
        <w:t>6</w:t>
      </w:r>
      <w:r>
        <w:rPr>
          <w:b/>
        </w:rPr>
        <w:t xml:space="preserve"> от «</w:t>
      </w:r>
      <w:r w:rsidR="0009117C">
        <w:rPr>
          <w:b/>
        </w:rPr>
        <w:t>28</w:t>
      </w:r>
      <w:r w:rsidR="00782CE1" w:rsidRPr="003B4FB2">
        <w:rPr>
          <w:b/>
        </w:rPr>
        <w:t>»</w:t>
      </w:r>
      <w:r w:rsidR="0055158E" w:rsidRPr="003B4FB2">
        <w:rPr>
          <w:b/>
        </w:rPr>
        <w:t xml:space="preserve"> </w:t>
      </w:r>
      <w:r w:rsidR="0009117C">
        <w:rPr>
          <w:b/>
        </w:rPr>
        <w:t>сентября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proofErr w:type="gramStart"/>
      <w:r w:rsidRPr="003B4FB2">
        <w:t>Ответственный за выпуск:</w:t>
      </w:r>
      <w:proofErr w:type="gramEnd"/>
      <w:r w:rsidRPr="003B4FB2">
        <w:t xml:space="preserve">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245C5331"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09117C">
        <w:t>28</w:t>
      </w:r>
      <w:r w:rsidRPr="003B4FB2">
        <w:t>.</w:t>
      </w:r>
      <w:r w:rsidR="00B7302B">
        <w:t>0</w:t>
      </w:r>
      <w:r w:rsidR="0009117C">
        <w:t>9</w:t>
      </w:r>
      <w:r w:rsidRPr="003B4FB2">
        <w:t>.202</w:t>
      </w:r>
      <w:r w:rsidR="005A2140">
        <w:t>3</w:t>
      </w:r>
      <w:r w:rsidRPr="003B4FB2">
        <w:t>. 1</w:t>
      </w:r>
      <w:r w:rsidR="0009117C">
        <w:t>5</w:t>
      </w:r>
      <w:r w:rsidRPr="003B4FB2">
        <w:t>.00ч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proofErr w:type="gramStart"/>
      <w:r w:rsidRPr="003B4FB2">
        <w:t>Адрес редакции: п. Дорожный, ул. Центральная, 25а, Аксайского района, Ростовской области</w:t>
      </w:r>
      <w:proofErr w:type="gramEnd"/>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Электронная почта: e-</w:t>
      </w:r>
      <w:proofErr w:type="spellStart"/>
      <w:r w:rsidRPr="003B4FB2">
        <w:t>mail</w:t>
      </w:r>
      <w:proofErr w:type="spellEnd"/>
      <w:r w:rsidRPr="003B4FB2">
        <w:t xml:space="preserve">: </w:t>
      </w:r>
      <w:hyperlink r:id="rId9"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19475FD7" w14:textId="77777777" w:rsidR="00F37A59" w:rsidRDefault="00F37A59" w:rsidP="00015167">
      <w:pPr>
        <w:widowControl w:val="0"/>
        <w:autoSpaceDE w:val="0"/>
        <w:autoSpaceDN w:val="0"/>
        <w:adjustRightInd w:val="0"/>
        <w:spacing w:line="228" w:lineRule="auto"/>
      </w:pPr>
    </w:p>
    <w:p w14:paraId="55BB25E0" w14:textId="3581BA26" w:rsidR="000B09A4" w:rsidRPr="000B09A4" w:rsidRDefault="002E62C6" w:rsidP="00E85FBF">
      <w:pPr>
        <w:pStyle w:val="af8"/>
        <w:numPr>
          <w:ilvl w:val="0"/>
          <w:numId w:val="8"/>
        </w:numPr>
        <w:ind w:left="0" w:firstLine="852"/>
        <w:rPr>
          <w:sz w:val="24"/>
          <w:szCs w:val="24"/>
        </w:rPr>
      </w:pPr>
      <w:r w:rsidRPr="000B09A4">
        <w:rPr>
          <w:sz w:val="24"/>
          <w:szCs w:val="24"/>
        </w:rPr>
        <w:t xml:space="preserve">Решение Собрания депутатов Истоминского сельского поселения от </w:t>
      </w:r>
      <w:r w:rsidR="0059598A">
        <w:rPr>
          <w:sz w:val="24"/>
          <w:szCs w:val="24"/>
        </w:rPr>
        <w:t>28</w:t>
      </w:r>
      <w:r w:rsidRPr="000B09A4">
        <w:rPr>
          <w:sz w:val="24"/>
          <w:szCs w:val="24"/>
        </w:rPr>
        <w:t>.0</w:t>
      </w:r>
      <w:r w:rsidR="0059598A">
        <w:rPr>
          <w:sz w:val="24"/>
          <w:szCs w:val="24"/>
        </w:rPr>
        <w:t>9</w:t>
      </w:r>
      <w:r w:rsidRPr="000B09A4">
        <w:rPr>
          <w:sz w:val="24"/>
          <w:szCs w:val="24"/>
        </w:rPr>
        <w:t xml:space="preserve">.2023 № </w:t>
      </w:r>
      <w:r w:rsidR="0059598A">
        <w:rPr>
          <w:sz w:val="24"/>
          <w:szCs w:val="24"/>
        </w:rPr>
        <w:t>94</w:t>
      </w:r>
      <w:r w:rsidRPr="000B09A4">
        <w:rPr>
          <w:sz w:val="24"/>
          <w:szCs w:val="24"/>
        </w:rPr>
        <w:t xml:space="preserve"> </w:t>
      </w:r>
      <w:r w:rsidR="000B09A4" w:rsidRPr="000B09A4">
        <w:rPr>
          <w:sz w:val="24"/>
          <w:szCs w:val="24"/>
        </w:rPr>
        <w:t>«О принятии Устава муниципального образования «Истоминское сельское поселение»</w:t>
      </w:r>
    </w:p>
    <w:p w14:paraId="7738705C" w14:textId="77777777" w:rsidR="002E62C6" w:rsidRDefault="002E62C6" w:rsidP="002E62C6">
      <w:pPr>
        <w:pStyle w:val="af8"/>
        <w:ind w:firstLine="0"/>
        <w:rPr>
          <w:bCs/>
          <w:sz w:val="24"/>
          <w:szCs w:val="24"/>
        </w:rPr>
      </w:pPr>
    </w:p>
    <w:p w14:paraId="0EA415D4" w14:textId="63F60519" w:rsidR="0018507A" w:rsidRPr="00890E5D" w:rsidRDefault="00890E5D" w:rsidP="00890E5D">
      <w:pPr>
        <w:pStyle w:val="af8"/>
        <w:numPr>
          <w:ilvl w:val="0"/>
          <w:numId w:val="8"/>
        </w:numPr>
        <w:rPr>
          <w:sz w:val="24"/>
          <w:szCs w:val="24"/>
        </w:rPr>
      </w:pPr>
      <w:r w:rsidRPr="00890E5D">
        <w:rPr>
          <w:sz w:val="24"/>
          <w:szCs w:val="24"/>
        </w:rPr>
        <w:t>Извещение о проведении открытого аукциона</w:t>
      </w:r>
      <w:r>
        <w:rPr>
          <w:sz w:val="24"/>
          <w:szCs w:val="24"/>
        </w:rPr>
        <w:t xml:space="preserve"> </w:t>
      </w:r>
      <w:r w:rsidRPr="00890E5D">
        <w:rPr>
          <w:sz w:val="24"/>
          <w:szCs w:val="24"/>
        </w:rPr>
        <w:t>по продаже земельного участка, находящегося в муниципальной собственности</w:t>
      </w:r>
    </w:p>
    <w:p w14:paraId="62867BC5" w14:textId="5C472016" w:rsidR="0018507A" w:rsidRPr="00E968CB" w:rsidRDefault="0018507A" w:rsidP="0018507A">
      <w:pPr>
        <w:pStyle w:val="af8"/>
        <w:rPr>
          <w:sz w:val="24"/>
          <w:szCs w:val="24"/>
        </w:rPr>
      </w:pPr>
    </w:p>
    <w:p w14:paraId="2FA6DEEF" w14:textId="2FC342BA" w:rsidR="0018507A" w:rsidRDefault="0018507A" w:rsidP="0018507A">
      <w:pPr>
        <w:pStyle w:val="af8"/>
        <w:rPr>
          <w:sz w:val="24"/>
          <w:szCs w:val="24"/>
        </w:rPr>
      </w:pPr>
    </w:p>
    <w:p w14:paraId="70E3B37B" w14:textId="6A6974AF" w:rsidR="0018507A" w:rsidRDefault="0018507A" w:rsidP="0018507A">
      <w:pPr>
        <w:pStyle w:val="af8"/>
        <w:rPr>
          <w:sz w:val="24"/>
          <w:szCs w:val="24"/>
        </w:rPr>
      </w:pPr>
    </w:p>
    <w:p w14:paraId="2E304C7D" w14:textId="77777777" w:rsidR="00E85FBF" w:rsidRDefault="00E85FBF" w:rsidP="0018507A">
      <w:pPr>
        <w:pStyle w:val="af8"/>
        <w:rPr>
          <w:sz w:val="24"/>
          <w:szCs w:val="24"/>
        </w:rPr>
      </w:pPr>
    </w:p>
    <w:p w14:paraId="6AAE5947" w14:textId="3DA3F4BA" w:rsidR="0018507A" w:rsidRDefault="0018507A" w:rsidP="0018507A">
      <w:pPr>
        <w:pStyle w:val="af8"/>
        <w:rPr>
          <w:sz w:val="24"/>
          <w:szCs w:val="24"/>
        </w:rPr>
      </w:pPr>
    </w:p>
    <w:p w14:paraId="55F047AE" w14:textId="7DFABC51" w:rsidR="0018507A" w:rsidRDefault="0018507A" w:rsidP="0018507A">
      <w:pPr>
        <w:pStyle w:val="af8"/>
        <w:rPr>
          <w:sz w:val="24"/>
          <w:szCs w:val="24"/>
        </w:rPr>
      </w:pPr>
    </w:p>
    <w:p w14:paraId="17177507" w14:textId="79F13BEC" w:rsidR="0018507A" w:rsidRDefault="0018507A" w:rsidP="0018507A">
      <w:pPr>
        <w:pStyle w:val="af8"/>
        <w:rPr>
          <w:sz w:val="24"/>
          <w:szCs w:val="24"/>
        </w:rPr>
      </w:pPr>
    </w:p>
    <w:p w14:paraId="61EB24CB" w14:textId="77777777" w:rsidR="00F37A59" w:rsidRDefault="009D5A66" w:rsidP="009D5A66">
      <w:pPr>
        <w:jc w:val="both"/>
        <w:rPr>
          <w:sz w:val="28"/>
          <w:szCs w:val="28"/>
        </w:rPr>
      </w:pPr>
      <w:r>
        <w:rPr>
          <w:sz w:val="28"/>
          <w:szCs w:val="28"/>
        </w:rPr>
        <w:t xml:space="preserve">        </w:t>
      </w:r>
    </w:p>
    <w:p w14:paraId="3F776834" w14:textId="77777777" w:rsidR="00F37A59" w:rsidRDefault="00F37A59" w:rsidP="009D5A66">
      <w:pPr>
        <w:jc w:val="both"/>
        <w:rPr>
          <w:sz w:val="28"/>
          <w:szCs w:val="28"/>
        </w:rPr>
      </w:pPr>
    </w:p>
    <w:p w14:paraId="3389941F" w14:textId="77777777" w:rsidR="008507F6" w:rsidRDefault="008507F6" w:rsidP="009D5A66">
      <w:pPr>
        <w:jc w:val="both"/>
        <w:rPr>
          <w:sz w:val="28"/>
          <w:szCs w:val="28"/>
        </w:rPr>
      </w:pPr>
    </w:p>
    <w:p w14:paraId="7DD156A6" w14:textId="77777777" w:rsidR="008507F6" w:rsidRDefault="008507F6" w:rsidP="009D5A66">
      <w:pPr>
        <w:jc w:val="both"/>
        <w:rPr>
          <w:sz w:val="28"/>
          <w:szCs w:val="28"/>
        </w:rPr>
      </w:pPr>
    </w:p>
    <w:p w14:paraId="17702DCE" w14:textId="77777777" w:rsidR="008507F6" w:rsidRDefault="008507F6" w:rsidP="009D5A66">
      <w:pPr>
        <w:jc w:val="both"/>
        <w:rPr>
          <w:sz w:val="28"/>
          <w:szCs w:val="28"/>
        </w:rPr>
      </w:pPr>
    </w:p>
    <w:p w14:paraId="3C2A5624" w14:textId="77777777" w:rsidR="008507F6" w:rsidRDefault="008507F6" w:rsidP="009D5A66">
      <w:pPr>
        <w:jc w:val="both"/>
        <w:rPr>
          <w:sz w:val="28"/>
          <w:szCs w:val="28"/>
        </w:rPr>
      </w:pPr>
    </w:p>
    <w:p w14:paraId="4E94F6FB" w14:textId="77777777" w:rsidR="008507F6" w:rsidRDefault="008507F6" w:rsidP="009D5A66">
      <w:pPr>
        <w:jc w:val="both"/>
        <w:rPr>
          <w:sz w:val="28"/>
          <w:szCs w:val="28"/>
        </w:rPr>
      </w:pPr>
    </w:p>
    <w:p w14:paraId="34129126" w14:textId="77777777" w:rsidR="008507F6" w:rsidRDefault="008507F6" w:rsidP="009D5A66">
      <w:pPr>
        <w:jc w:val="both"/>
        <w:rPr>
          <w:sz w:val="28"/>
          <w:szCs w:val="28"/>
        </w:rPr>
      </w:pPr>
    </w:p>
    <w:p w14:paraId="783342F7" w14:textId="77777777" w:rsidR="008507F6" w:rsidRDefault="008507F6" w:rsidP="009D5A66">
      <w:pPr>
        <w:jc w:val="both"/>
        <w:rPr>
          <w:sz w:val="28"/>
          <w:szCs w:val="28"/>
        </w:rPr>
      </w:pPr>
    </w:p>
    <w:p w14:paraId="5B9ECFFC" w14:textId="77777777" w:rsidR="008507F6" w:rsidRDefault="008507F6" w:rsidP="009D5A66">
      <w:pPr>
        <w:jc w:val="both"/>
        <w:rPr>
          <w:sz w:val="28"/>
          <w:szCs w:val="28"/>
        </w:rPr>
      </w:pPr>
    </w:p>
    <w:p w14:paraId="2266B413" w14:textId="77777777" w:rsidR="008507F6" w:rsidRDefault="008507F6" w:rsidP="009D5A66">
      <w:pPr>
        <w:jc w:val="both"/>
        <w:rPr>
          <w:sz w:val="28"/>
          <w:szCs w:val="28"/>
        </w:rPr>
      </w:pPr>
    </w:p>
    <w:p w14:paraId="62A5AD2A" w14:textId="77777777" w:rsidR="008507F6" w:rsidRDefault="008507F6" w:rsidP="009D5A66">
      <w:pPr>
        <w:jc w:val="both"/>
        <w:rPr>
          <w:sz w:val="28"/>
          <w:szCs w:val="28"/>
        </w:rPr>
      </w:pPr>
    </w:p>
    <w:p w14:paraId="21EEC422" w14:textId="77777777" w:rsidR="008507F6" w:rsidRDefault="008507F6" w:rsidP="009D5A66">
      <w:pPr>
        <w:jc w:val="both"/>
        <w:rPr>
          <w:sz w:val="28"/>
          <w:szCs w:val="28"/>
        </w:rPr>
      </w:pPr>
    </w:p>
    <w:p w14:paraId="3EEDD74A" w14:textId="77777777" w:rsidR="008507F6" w:rsidRDefault="008507F6" w:rsidP="009D5A66">
      <w:pPr>
        <w:jc w:val="both"/>
        <w:rPr>
          <w:sz w:val="28"/>
          <w:szCs w:val="28"/>
        </w:rPr>
      </w:pPr>
    </w:p>
    <w:p w14:paraId="669530AD" w14:textId="77777777" w:rsidR="008507F6" w:rsidRDefault="008507F6" w:rsidP="009D5A66">
      <w:pPr>
        <w:jc w:val="both"/>
        <w:rPr>
          <w:sz w:val="28"/>
          <w:szCs w:val="28"/>
        </w:rPr>
      </w:pPr>
    </w:p>
    <w:p w14:paraId="3A700162" w14:textId="77777777" w:rsidR="008507F6" w:rsidRDefault="008507F6" w:rsidP="009D5A66">
      <w:pPr>
        <w:jc w:val="both"/>
        <w:rPr>
          <w:sz w:val="28"/>
          <w:szCs w:val="28"/>
        </w:rPr>
      </w:pPr>
    </w:p>
    <w:p w14:paraId="1801A2AB" w14:textId="77777777" w:rsidR="00F37A59" w:rsidRDefault="00F37A59" w:rsidP="009D5A66">
      <w:pPr>
        <w:jc w:val="both"/>
        <w:rPr>
          <w:sz w:val="28"/>
          <w:szCs w:val="28"/>
        </w:rPr>
      </w:pPr>
    </w:p>
    <w:p w14:paraId="0F0577BD" w14:textId="455356B3" w:rsidR="008507F6" w:rsidRDefault="008507F6" w:rsidP="008507F6">
      <w:pPr>
        <w:tabs>
          <w:tab w:val="left" w:pos="8080"/>
        </w:tabs>
        <w:jc w:val="center"/>
      </w:pPr>
      <w:bookmarkStart w:id="0" w:name="_GoBack"/>
      <w:bookmarkEnd w:id="0"/>
    </w:p>
    <w:p w14:paraId="5FCF427C" w14:textId="77777777" w:rsidR="008507F6" w:rsidRDefault="008507F6" w:rsidP="008507F6">
      <w:pPr>
        <w:jc w:val="center"/>
        <w:rPr>
          <w:sz w:val="28"/>
        </w:rPr>
      </w:pPr>
      <w:r>
        <w:rPr>
          <w:sz w:val="28"/>
        </w:rPr>
        <w:t>РОССИЙСКАЯ ФЕДЕРАЦИЯ РОСТОВСКАЯ ОБЛАСТЬ</w:t>
      </w:r>
    </w:p>
    <w:p w14:paraId="2D366B0F" w14:textId="77777777" w:rsidR="008507F6" w:rsidRDefault="008507F6" w:rsidP="008507F6">
      <w:pPr>
        <w:jc w:val="center"/>
        <w:rPr>
          <w:sz w:val="26"/>
        </w:rPr>
      </w:pPr>
      <w:r>
        <w:rPr>
          <w:sz w:val="28"/>
        </w:rPr>
        <w:t>СОБРАНИЕ ДЕПУТАТОВ ИСТОМИНСКОГО СЕЛЬСКОГО ПОСЕЛЕНИЯ</w:t>
      </w:r>
    </w:p>
    <w:p w14:paraId="1BB5FA64" w14:textId="77777777" w:rsidR="008507F6" w:rsidRDefault="008507F6" w:rsidP="008507F6">
      <w:pPr>
        <w:jc w:val="center"/>
        <w:rPr>
          <w:sz w:val="28"/>
        </w:rPr>
      </w:pPr>
      <w:r>
        <w:rPr>
          <w:sz w:val="28"/>
        </w:rPr>
        <w:t>ПЯТОГО СОЗЫВА</w:t>
      </w:r>
    </w:p>
    <w:p w14:paraId="2F537CEF" w14:textId="77777777" w:rsidR="008507F6" w:rsidRDefault="008507F6" w:rsidP="008507F6">
      <w:pPr>
        <w:jc w:val="center"/>
        <w:outlineLvl w:val="0"/>
        <w:rPr>
          <w:b/>
          <w:sz w:val="28"/>
        </w:rPr>
      </w:pPr>
      <w:r>
        <w:rPr>
          <w:b/>
          <w:sz w:val="28"/>
        </w:rPr>
        <w:t>РЕШЕНИЕ</w:t>
      </w:r>
    </w:p>
    <w:p w14:paraId="30ECB5EA" w14:textId="77777777" w:rsidR="008507F6" w:rsidRDefault="008507F6" w:rsidP="008507F6">
      <w:pPr>
        <w:jc w:val="center"/>
        <w:rPr>
          <w:sz w:val="28"/>
        </w:rPr>
      </w:pPr>
    </w:p>
    <w:p w14:paraId="040BAABA" w14:textId="77777777" w:rsidR="008507F6" w:rsidRDefault="008507F6" w:rsidP="008507F6">
      <w:pPr>
        <w:ind w:right="-6"/>
        <w:rPr>
          <w:sz w:val="28"/>
        </w:rPr>
      </w:pPr>
      <w:r>
        <w:rPr>
          <w:sz w:val="28"/>
        </w:rPr>
        <w:t xml:space="preserve">О принятии Устава муниципального </w:t>
      </w:r>
    </w:p>
    <w:p w14:paraId="4EA15771" w14:textId="77777777" w:rsidR="008507F6" w:rsidRDefault="008507F6" w:rsidP="008507F6">
      <w:pPr>
        <w:ind w:right="-6"/>
        <w:rPr>
          <w:sz w:val="28"/>
        </w:rPr>
      </w:pPr>
      <w:r>
        <w:rPr>
          <w:sz w:val="28"/>
        </w:rPr>
        <w:t>образования «Истоминское сельское поселение»</w:t>
      </w:r>
    </w:p>
    <w:p w14:paraId="1EA47AE5" w14:textId="77777777" w:rsidR="008507F6" w:rsidRDefault="008507F6" w:rsidP="008507F6">
      <w:pPr>
        <w:rPr>
          <w:sz w:val="28"/>
        </w:rPr>
      </w:pPr>
    </w:p>
    <w:p w14:paraId="270B6BCC" w14:textId="77777777" w:rsidR="008507F6" w:rsidRDefault="008507F6" w:rsidP="008507F6">
      <w:pPr>
        <w:rPr>
          <w:sz w:val="28"/>
        </w:rPr>
      </w:pPr>
      <w:r>
        <w:rPr>
          <w:sz w:val="28"/>
        </w:rPr>
        <w:t>Принято</w:t>
      </w:r>
    </w:p>
    <w:p w14:paraId="7C334B52" w14:textId="77777777" w:rsidR="008507F6" w:rsidRDefault="008507F6" w:rsidP="008507F6">
      <w:pPr>
        <w:rPr>
          <w:sz w:val="28"/>
        </w:rPr>
      </w:pPr>
      <w:r>
        <w:rPr>
          <w:sz w:val="28"/>
        </w:rPr>
        <w:t>Собранием депутатов</w:t>
      </w:r>
    </w:p>
    <w:p w14:paraId="56DD7D4D" w14:textId="77777777" w:rsidR="008507F6" w:rsidRDefault="008507F6" w:rsidP="008507F6">
      <w:pPr>
        <w:rPr>
          <w:sz w:val="28"/>
        </w:rPr>
      </w:pPr>
      <w:r>
        <w:rPr>
          <w:sz w:val="28"/>
        </w:rPr>
        <w:t>Истоминского сельского поселения</w:t>
      </w:r>
      <w:r>
        <w:rPr>
          <w:sz w:val="28"/>
        </w:rPr>
        <w:tab/>
      </w:r>
      <w:r>
        <w:rPr>
          <w:sz w:val="28"/>
        </w:rPr>
        <w:tab/>
      </w:r>
      <w:r>
        <w:rPr>
          <w:sz w:val="28"/>
        </w:rPr>
        <w:tab/>
        <w:t xml:space="preserve">               28.09.2023 года</w:t>
      </w:r>
    </w:p>
    <w:p w14:paraId="0A1CDE33" w14:textId="77777777" w:rsidR="008507F6" w:rsidRDefault="008507F6" w:rsidP="008507F6">
      <w:pPr>
        <w:rPr>
          <w:sz w:val="28"/>
        </w:rPr>
      </w:pPr>
    </w:p>
    <w:p w14:paraId="1084FB3C" w14:textId="77777777" w:rsidR="008507F6" w:rsidRDefault="008507F6" w:rsidP="008507F6">
      <w:pPr>
        <w:ind w:firstLine="708"/>
        <w:jc w:val="both"/>
        <w:rPr>
          <w:sz w:val="28"/>
        </w:rPr>
      </w:pPr>
      <w:r>
        <w:rPr>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«Истоминское сельское поселение» Собрание депутатов Истоминского сельского поселения</w:t>
      </w:r>
    </w:p>
    <w:p w14:paraId="58A6E2D2" w14:textId="77777777" w:rsidR="008507F6" w:rsidRDefault="008507F6" w:rsidP="008507F6">
      <w:pPr>
        <w:jc w:val="center"/>
        <w:outlineLvl w:val="0"/>
        <w:rPr>
          <w:sz w:val="28"/>
        </w:rPr>
      </w:pPr>
      <w:r>
        <w:rPr>
          <w:sz w:val="28"/>
        </w:rPr>
        <w:t>РЕШИЛО:</w:t>
      </w:r>
    </w:p>
    <w:p w14:paraId="15586AB5" w14:textId="77777777" w:rsidR="008507F6" w:rsidRDefault="008507F6" w:rsidP="008507F6">
      <w:pPr>
        <w:jc w:val="both"/>
        <w:rPr>
          <w:sz w:val="28"/>
        </w:rPr>
      </w:pPr>
    </w:p>
    <w:p w14:paraId="7C02621D" w14:textId="77777777" w:rsidR="008507F6" w:rsidRDefault="008507F6" w:rsidP="008507F6">
      <w:pPr>
        <w:ind w:firstLine="708"/>
        <w:jc w:val="both"/>
        <w:rPr>
          <w:sz w:val="28"/>
        </w:rPr>
      </w:pPr>
      <w:r>
        <w:rPr>
          <w:sz w:val="28"/>
        </w:rPr>
        <w:t>1. Принять Устав муниципального образования «Истоминское сельское поселение».</w:t>
      </w:r>
    </w:p>
    <w:p w14:paraId="027AF3DE" w14:textId="77777777" w:rsidR="008507F6" w:rsidRDefault="008507F6" w:rsidP="008507F6">
      <w:pPr>
        <w:ind w:firstLine="708"/>
        <w:jc w:val="both"/>
        <w:rPr>
          <w:sz w:val="28"/>
        </w:rPr>
      </w:pPr>
      <w:r>
        <w:rPr>
          <w:sz w:val="28"/>
        </w:rPr>
        <w:t>2. Со дня вступления в силу Устава муниципального образования «Истоминское сельское поселение» признать утратившими силу:</w:t>
      </w:r>
    </w:p>
    <w:p w14:paraId="41EA2C8B" w14:textId="77777777" w:rsidR="008507F6" w:rsidRDefault="008507F6" w:rsidP="008507F6">
      <w:pPr>
        <w:ind w:firstLine="708"/>
        <w:jc w:val="both"/>
        <w:rPr>
          <w:sz w:val="28"/>
        </w:rPr>
      </w:pPr>
      <w:r>
        <w:rPr>
          <w:sz w:val="28"/>
        </w:rPr>
        <w:t>-Устав муниципального образования «Истоминское сельское поселение», принятый решением Собрания депутатов Истоминского сельского поселения от 25 сентября 2020 года № 228;</w:t>
      </w:r>
    </w:p>
    <w:p w14:paraId="4FBBA05F" w14:textId="77777777" w:rsidR="008507F6" w:rsidRDefault="008507F6" w:rsidP="008507F6">
      <w:pPr>
        <w:ind w:firstLine="708"/>
        <w:jc w:val="both"/>
        <w:rPr>
          <w:sz w:val="28"/>
        </w:rPr>
      </w:pPr>
      <w:r>
        <w:rPr>
          <w:sz w:val="28"/>
        </w:rPr>
        <w:t xml:space="preserve">- </w:t>
      </w:r>
      <w:bookmarkStart w:id="1" w:name="_Hlk146705425"/>
      <w:r>
        <w:rPr>
          <w:sz w:val="28"/>
        </w:rPr>
        <w:t>решение о внесении изменений и дополнений в Устав муниципального образования «Истоминское сельское поселение» от 04.03.2022 № 41</w:t>
      </w:r>
      <w:bookmarkEnd w:id="1"/>
      <w:r>
        <w:rPr>
          <w:sz w:val="28"/>
        </w:rPr>
        <w:t>;</w:t>
      </w:r>
    </w:p>
    <w:p w14:paraId="6C043F1D" w14:textId="77777777" w:rsidR="008507F6" w:rsidRDefault="008507F6" w:rsidP="008507F6">
      <w:pPr>
        <w:ind w:firstLine="708"/>
        <w:jc w:val="both"/>
        <w:rPr>
          <w:sz w:val="28"/>
        </w:rPr>
      </w:pPr>
      <w:r>
        <w:rPr>
          <w:sz w:val="28"/>
        </w:rPr>
        <w:t xml:space="preserve">- </w:t>
      </w:r>
      <w:r w:rsidRPr="00442BB9">
        <w:rPr>
          <w:sz w:val="28"/>
        </w:rPr>
        <w:t xml:space="preserve">решение о </w:t>
      </w:r>
      <w:r>
        <w:rPr>
          <w:sz w:val="28"/>
        </w:rPr>
        <w:t>принятии</w:t>
      </w:r>
      <w:r w:rsidRPr="00442BB9">
        <w:rPr>
          <w:sz w:val="28"/>
        </w:rPr>
        <w:t xml:space="preserve"> Устав</w:t>
      </w:r>
      <w:r>
        <w:rPr>
          <w:sz w:val="28"/>
        </w:rPr>
        <w:t>а</w:t>
      </w:r>
      <w:r w:rsidRPr="00442BB9">
        <w:rPr>
          <w:sz w:val="28"/>
        </w:rPr>
        <w:t xml:space="preserve"> муниципального образования «Истоминское сельское поселение» от </w:t>
      </w:r>
      <w:r>
        <w:rPr>
          <w:sz w:val="28"/>
        </w:rPr>
        <w:t>31</w:t>
      </w:r>
      <w:r w:rsidRPr="00442BB9">
        <w:rPr>
          <w:sz w:val="28"/>
        </w:rPr>
        <w:t>.0</w:t>
      </w:r>
      <w:r>
        <w:rPr>
          <w:sz w:val="28"/>
        </w:rPr>
        <w:t>7</w:t>
      </w:r>
      <w:r w:rsidRPr="00442BB9">
        <w:rPr>
          <w:sz w:val="28"/>
        </w:rPr>
        <w:t>.202</w:t>
      </w:r>
      <w:r>
        <w:rPr>
          <w:sz w:val="28"/>
        </w:rPr>
        <w:t>3</w:t>
      </w:r>
      <w:r w:rsidRPr="00442BB9">
        <w:rPr>
          <w:sz w:val="28"/>
        </w:rPr>
        <w:t xml:space="preserve"> № </w:t>
      </w:r>
      <w:r>
        <w:rPr>
          <w:sz w:val="28"/>
        </w:rPr>
        <w:t>88.</w:t>
      </w:r>
    </w:p>
    <w:p w14:paraId="79F63D3C" w14:textId="77777777" w:rsidR="008507F6" w:rsidRPr="00286257" w:rsidRDefault="008507F6" w:rsidP="008507F6">
      <w:pPr>
        <w:ind w:firstLine="708"/>
        <w:jc w:val="both"/>
        <w:rPr>
          <w:sz w:val="28"/>
        </w:rPr>
      </w:pPr>
      <w:r w:rsidRPr="00286257">
        <w:rPr>
          <w:sz w:val="28"/>
        </w:rPr>
        <w:t>3.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«И</w:t>
      </w:r>
      <w:r>
        <w:rPr>
          <w:sz w:val="28"/>
        </w:rPr>
        <w:t>стомин</w:t>
      </w:r>
      <w:r w:rsidRPr="00286257">
        <w:rPr>
          <w:sz w:val="28"/>
        </w:rPr>
        <w:t>ское сельское поселение».</w:t>
      </w:r>
    </w:p>
    <w:p w14:paraId="769810D1" w14:textId="77777777" w:rsidR="008507F6" w:rsidRDefault="008507F6" w:rsidP="008507F6">
      <w:pPr>
        <w:jc w:val="both"/>
        <w:outlineLvl w:val="0"/>
        <w:rPr>
          <w:sz w:val="28"/>
        </w:rPr>
      </w:pPr>
    </w:p>
    <w:p w14:paraId="42CA2307" w14:textId="77777777" w:rsidR="008507F6" w:rsidRDefault="008507F6" w:rsidP="008507F6">
      <w:pPr>
        <w:jc w:val="both"/>
        <w:outlineLvl w:val="0"/>
        <w:rPr>
          <w:sz w:val="28"/>
        </w:rPr>
      </w:pPr>
      <w:r>
        <w:rPr>
          <w:sz w:val="28"/>
        </w:rPr>
        <w:t>Председатель Собрания депутатов –</w:t>
      </w:r>
    </w:p>
    <w:p w14:paraId="5FAE9C2E" w14:textId="77777777" w:rsidR="008507F6" w:rsidRDefault="008507F6" w:rsidP="008507F6">
      <w:pPr>
        <w:jc w:val="both"/>
        <w:outlineLvl w:val="0"/>
        <w:rPr>
          <w:sz w:val="28"/>
        </w:rPr>
      </w:pPr>
      <w:r>
        <w:rPr>
          <w:sz w:val="28"/>
        </w:rPr>
        <w:t>глава Истоминского сельского поселения                                        А.И. Сорока</w:t>
      </w:r>
    </w:p>
    <w:p w14:paraId="48AA8C58" w14:textId="77777777" w:rsidR="008507F6" w:rsidRDefault="008507F6" w:rsidP="008507F6">
      <w:pPr>
        <w:jc w:val="both"/>
        <w:outlineLvl w:val="0"/>
        <w:rPr>
          <w:sz w:val="28"/>
        </w:rPr>
      </w:pPr>
    </w:p>
    <w:p w14:paraId="51D6DA91" w14:textId="77777777" w:rsidR="008507F6" w:rsidRDefault="008507F6" w:rsidP="008507F6">
      <w:pPr>
        <w:spacing w:line="240" w:lineRule="atLeast"/>
        <w:rPr>
          <w:sz w:val="28"/>
        </w:rPr>
      </w:pPr>
      <w:r>
        <w:rPr>
          <w:sz w:val="28"/>
        </w:rPr>
        <w:t xml:space="preserve">х. Островского </w:t>
      </w:r>
    </w:p>
    <w:p w14:paraId="3A8BDB45" w14:textId="77777777" w:rsidR="008507F6" w:rsidRDefault="008507F6" w:rsidP="008507F6">
      <w:pPr>
        <w:spacing w:line="240" w:lineRule="atLeast"/>
        <w:rPr>
          <w:sz w:val="28"/>
        </w:rPr>
      </w:pPr>
      <w:r>
        <w:rPr>
          <w:sz w:val="28"/>
        </w:rPr>
        <w:t>28.09.2023 года</w:t>
      </w:r>
    </w:p>
    <w:p w14:paraId="2267C3CE" w14:textId="77777777" w:rsidR="008507F6" w:rsidRDefault="008507F6" w:rsidP="008507F6">
      <w:pPr>
        <w:spacing w:line="240" w:lineRule="atLeast"/>
        <w:rPr>
          <w:sz w:val="28"/>
        </w:rPr>
      </w:pPr>
      <w:r>
        <w:rPr>
          <w:sz w:val="28"/>
        </w:rPr>
        <w:t>№ 94</w:t>
      </w:r>
    </w:p>
    <w:p w14:paraId="01CF723B" w14:textId="77777777" w:rsidR="008507F6" w:rsidRDefault="008507F6" w:rsidP="008507F6"/>
    <w:p w14:paraId="200D68AA" w14:textId="77777777" w:rsidR="008507F6" w:rsidRDefault="008507F6" w:rsidP="008507F6"/>
    <w:p w14:paraId="4D357658" w14:textId="77777777" w:rsidR="008507F6" w:rsidRDefault="008507F6" w:rsidP="008507F6"/>
    <w:p w14:paraId="7B13CFB6" w14:textId="77777777" w:rsidR="008507F6" w:rsidRDefault="008507F6" w:rsidP="008507F6">
      <w:pPr>
        <w:spacing w:line="240" w:lineRule="atLeast"/>
        <w:ind w:firstLine="709"/>
        <w:jc w:val="right"/>
        <w:rPr>
          <w:sz w:val="28"/>
        </w:rPr>
      </w:pPr>
      <w:proofErr w:type="gramStart"/>
      <w:r>
        <w:rPr>
          <w:sz w:val="28"/>
        </w:rPr>
        <w:t>Принят</w:t>
      </w:r>
      <w:proofErr w:type="gramEnd"/>
      <w:r>
        <w:rPr>
          <w:sz w:val="28"/>
        </w:rPr>
        <w:t xml:space="preserve"> решением Собрания депутатов</w:t>
      </w:r>
    </w:p>
    <w:p w14:paraId="421485E8" w14:textId="77777777" w:rsidR="008507F6" w:rsidRDefault="008507F6" w:rsidP="008507F6">
      <w:pPr>
        <w:spacing w:line="240" w:lineRule="atLeast"/>
        <w:ind w:firstLine="709"/>
        <w:jc w:val="right"/>
        <w:rPr>
          <w:sz w:val="28"/>
        </w:rPr>
      </w:pPr>
      <w:r>
        <w:rPr>
          <w:sz w:val="28"/>
        </w:rPr>
        <w:t>Истоминского сельского поселения</w:t>
      </w:r>
    </w:p>
    <w:p w14:paraId="2861FAD0" w14:textId="77777777" w:rsidR="008507F6" w:rsidRDefault="008507F6" w:rsidP="008507F6">
      <w:pPr>
        <w:spacing w:line="240" w:lineRule="atLeast"/>
        <w:ind w:firstLine="709"/>
        <w:jc w:val="right"/>
        <w:rPr>
          <w:sz w:val="28"/>
        </w:rPr>
      </w:pPr>
      <w:r>
        <w:rPr>
          <w:sz w:val="28"/>
        </w:rPr>
        <w:t>от «28» сентября 2023 года № 88</w:t>
      </w:r>
      <w:r>
        <w:rPr>
          <w:sz w:val="28"/>
          <w:highlight w:val="yellow"/>
        </w:rPr>
        <w:t xml:space="preserve"> </w:t>
      </w:r>
    </w:p>
    <w:p w14:paraId="51DFB5C2" w14:textId="77777777" w:rsidR="008507F6" w:rsidRDefault="008507F6" w:rsidP="008507F6">
      <w:pPr>
        <w:spacing w:line="240" w:lineRule="atLeast"/>
        <w:ind w:firstLine="709"/>
        <w:jc w:val="right"/>
        <w:rPr>
          <w:sz w:val="28"/>
        </w:rPr>
      </w:pPr>
    </w:p>
    <w:p w14:paraId="0E4CB629" w14:textId="77777777" w:rsidR="008507F6" w:rsidRDefault="008507F6" w:rsidP="008507F6">
      <w:pPr>
        <w:spacing w:line="240" w:lineRule="atLeast"/>
        <w:ind w:firstLine="709"/>
        <w:jc w:val="right"/>
        <w:rPr>
          <w:sz w:val="28"/>
        </w:rPr>
      </w:pPr>
      <w:r>
        <w:rPr>
          <w:sz w:val="28"/>
        </w:rPr>
        <w:t>Председатель Собрания депутатов –</w:t>
      </w:r>
    </w:p>
    <w:p w14:paraId="2FF4FED7" w14:textId="77777777" w:rsidR="008507F6" w:rsidRDefault="008507F6" w:rsidP="008507F6">
      <w:pPr>
        <w:spacing w:line="240" w:lineRule="atLeast"/>
        <w:ind w:firstLine="709"/>
        <w:jc w:val="right"/>
        <w:rPr>
          <w:sz w:val="28"/>
        </w:rPr>
      </w:pPr>
      <w:r>
        <w:rPr>
          <w:sz w:val="28"/>
        </w:rPr>
        <w:t>глава Истоминского сельского поселения</w:t>
      </w:r>
    </w:p>
    <w:p w14:paraId="64E13D91" w14:textId="77777777" w:rsidR="008507F6" w:rsidRDefault="008507F6" w:rsidP="008507F6">
      <w:pPr>
        <w:spacing w:line="240" w:lineRule="atLeast"/>
        <w:ind w:firstLine="709"/>
        <w:jc w:val="right"/>
        <w:rPr>
          <w:sz w:val="28"/>
        </w:rPr>
      </w:pPr>
      <w:r>
        <w:rPr>
          <w:sz w:val="28"/>
        </w:rPr>
        <w:t>______________ А.И. Сорока</w:t>
      </w:r>
    </w:p>
    <w:p w14:paraId="3003DE1C" w14:textId="77777777" w:rsidR="008507F6" w:rsidRDefault="008507F6" w:rsidP="008507F6">
      <w:pPr>
        <w:spacing w:line="240" w:lineRule="atLeast"/>
        <w:ind w:firstLine="709"/>
        <w:rPr>
          <w:sz w:val="28"/>
        </w:rPr>
      </w:pPr>
    </w:p>
    <w:p w14:paraId="1F6CAA5F" w14:textId="77777777" w:rsidR="008507F6" w:rsidRDefault="008507F6" w:rsidP="008507F6">
      <w:pPr>
        <w:spacing w:line="240" w:lineRule="atLeast"/>
        <w:ind w:firstLine="709"/>
        <w:rPr>
          <w:sz w:val="28"/>
        </w:rPr>
      </w:pPr>
    </w:p>
    <w:p w14:paraId="26D0BBF4" w14:textId="77777777" w:rsidR="008507F6" w:rsidRDefault="008507F6" w:rsidP="008507F6">
      <w:pPr>
        <w:spacing w:line="240" w:lineRule="atLeast"/>
        <w:ind w:firstLine="709"/>
        <w:rPr>
          <w:sz w:val="28"/>
        </w:rPr>
      </w:pPr>
    </w:p>
    <w:p w14:paraId="30C75762" w14:textId="77777777" w:rsidR="008507F6" w:rsidRDefault="008507F6" w:rsidP="008507F6">
      <w:pPr>
        <w:spacing w:line="240" w:lineRule="atLeast"/>
        <w:ind w:firstLine="709"/>
        <w:rPr>
          <w:sz w:val="28"/>
        </w:rPr>
      </w:pPr>
    </w:p>
    <w:p w14:paraId="6A7018F9" w14:textId="77777777" w:rsidR="008507F6" w:rsidRDefault="008507F6" w:rsidP="008507F6">
      <w:pPr>
        <w:spacing w:line="240" w:lineRule="atLeast"/>
        <w:ind w:firstLine="709"/>
        <w:rPr>
          <w:sz w:val="28"/>
        </w:rPr>
      </w:pPr>
    </w:p>
    <w:p w14:paraId="697B0882" w14:textId="77777777" w:rsidR="008507F6" w:rsidRDefault="008507F6" w:rsidP="008507F6">
      <w:pPr>
        <w:spacing w:line="240" w:lineRule="atLeast"/>
        <w:ind w:firstLine="709"/>
        <w:rPr>
          <w:sz w:val="28"/>
        </w:rPr>
      </w:pPr>
    </w:p>
    <w:p w14:paraId="30024D54" w14:textId="77777777" w:rsidR="008507F6" w:rsidRDefault="008507F6" w:rsidP="008507F6">
      <w:pPr>
        <w:spacing w:line="240" w:lineRule="atLeast"/>
        <w:ind w:firstLine="709"/>
        <w:rPr>
          <w:sz w:val="28"/>
        </w:rPr>
      </w:pPr>
    </w:p>
    <w:p w14:paraId="635D4AC8" w14:textId="77777777" w:rsidR="008507F6" w:rsidRDefault="008507F6" w:rsidP="008507F6">
      <w:pPr>
        <w:spacing w:line="240" w:lineRule="atLeast"/>
        <w:ind w:firstLine="709"/>
        <w:rPr>
          <w:sz w:val="28"/>
        </w:rPr>
      </w:pPr>
    </w:p>
    <w:p w14:paraId="0D0ACE80" w14:textId="77777777" w:rsidR="008507F6" w:rsidRDefault="008507F6" w:rsidP="008507F6">
      <w:pPr>
        <w:spacing w:line="240" w:lineRule="atLeast"/>
        <w:ind w:firstLine="709"/>
        <w:rPr>
          <w:sz w:val="28"/>
        </w:rPr>
      </w:pPr>
    </w:p>
    <w:p w14:paraId="72A0B0EE" w14:textId="77777777" w:rsidR="008507F6" w:rsidRDefault="008507F6" w:rsidP="008507F6">
      <w:pPr>
        <w:spacing w:line="240" w:lineRule="atLeast"/>
        <w:ind w:firstLine="709"/>
        <w:rPr>
          <w:sz w:val="28"/>
        </w:rPr>
      </w:pPr>
    </w:p>
    <w:p w14:paraId="19B08FA7" w14:textId="77777777" w:rsidR="008507F6" w:rsidRDefault="008507F6" w:rsidP="008507F6">
      <w:pPr>
        <w:spacing w:line="240" w:lineRule="atLeast"/>
        <w:ind w:firstLine="709"/>
        <w:rPr>
          <w:sz w:val="28"/>
        </w:rPr>
      </w:pPr>
    </w:p>
    <w:p w14:paraId="2583B071" w14:textId="77777777" w:rsidR="008507F6" w:rsidRDefault="008507F6" w:rsidP="008507F6">
      <w:pPr>
        <w:spacing w:line="240" w:lineRule="atLeast"/>
        <w:jc w:val="center"/>
        <w:rPr>
          <w:sz w:val="28"/>
        </w:rPr>
      </w:pPr>
    </w:p>
    <w:p w14:paraId="4814B06C" w14:textId="77777777" w:rsidR="008507F6" w:rsidRDefault="008507F6" w:rsidP="008507F6">
      <w:pPr>
        <w:spacing w:line="240" w:lineRule="atLeast"/>
        <w:jc w:val="center"/>
        <w:rPr>
          <w:b/>
          <w:sz w:val="28"/>
        </w:rPr>
      </w:pPr>
      <w:r>
        <w:rPr>
          <w:b/>
          <w:sz w:val="28"/>
        </w:rPr>
        <w:t>УСТАВ</w:t>
      </w:r>
    </w:p>
    <w:p w14:paraId="5CC1031D" w14:textId="77777777" w:rsidR="008507F6" w:rsidRDefault="008507F6" w:rsidP="008507F6">
      <w:pPr>
        <w:spacing w:line="240" w:lineRule="atLeast"/>
        <w:jc w:val="center"/>
        <w:rPr>
          <w:b/>
          <w:sz w:val="28"/>
        </w:rPr>
      </w:pPr>
      <w:r>
        <w:rPr>
          <w:b/>
          <w:sz w:val="28"/>
        </w:rPr>
        <w:t>муниципального образования</w:t>
      </w:r>
      <w:r>
        <w:rPr>
          <w:b/>
          <w:sz w:val="28"/>
        </w:rPr>
        <w:br/>
        <w:t>«Истоминское сельское поселение»</w:t>
      </w:r>
    </w:p>
    <w:p w14:paraId="73A14E3E" w14:textId="77777777" w:rsidR="008507F6" w:rsidRDefault="008507F6" w:rsidP="008507F6">
      <w:pPr>
        <w:spacing w:line="240" w:lineRule="atLeast"/>
        <w:ind w:firstLine="709"/>
        <w:rPr>
          <w:b/>
          <w:sz w:val="28"/>
        </w:rPr>
      </w:pPr>
    </w:p>
    <w:p w14:paraId="0E439125" w14:textId="77777777" w:rsidR="008507F6" w:rsidRDefault="008507F6" w:rsidP="008507F6">
      <w:pPr>
        <w:spacing w:line="240" w:lineRule="atLeast"/>
        <w:ind w:firstLine="709"/>
        <w:rPr>
          <w:b/>
          <w:sz w:val="28"/>
        </w:rPr>
      </w:pPr>
    </w:p>
    <w:p w14:paraId="5123EC37" w14:textId="77777777" w:rsidR="008507F6" w:rsidRDefault="008507F6" w:rsidP="008507F6">
      <w:pPr>
        <w:spacing w:line="240" w:lineRule="atLeast"/>
        <w:ind w:firstLine="709"/>
        <w:rPr>
          <w:sz w:val="28"/>
        </w:rPr>
      </w:pPr>
    </w:p>
    <w:p w14:paraId="6A29E786" w14:textId="77777777" w:rsidR="008507F6" w:rsidRDefault="008507F6" w:rsidP="008507F6">
      <w:pPr>
        <w:spacing w:line="240" w:lineRule="atLeast"/>
        <w:ind w:firstLine="709"/>
        <w:rPr>
          <w:sz w:val="28"/>
        </w:rPr>
      </w:pPr>
    </w:p>
    <w:p w14:paraId="64A3EEF2" w14:textId="77777777" w:rsidR="008507F6" w:rsidRDefault="008507F6" w:rsidP="008507F6">
      <w:pPr>
        <w:spacing w:line="240" w:lineRule="atLeast"/>
        <w:ind w:firstLine="709"/>
        <w:rPr>
          <w:sz w:val="28"/>
        </w:rPr>
      </w:pPr>
    </w:p>
    <w:p w14:paraId="0012B001" w14:textId="77777777" w:rsidR="008507F6" w:rsidRDefault="008507F6" w:rsidP="008507F6">
      <w:pPr>
        <w:spacing w:line="240" w:lineRule="atLeast"/>
        <w:ind w:firstLine="709"/>
        <w:rPr>
          <w:sz w:val="28"/>
        </w:rPr>
      </w:pPr>
    </w:p>
    <w:p w14:paraId="67F6D407" w14:textId="77777777" w:rsidR="008507F6" w:rsidRDefault="008507F6" w:rsidP="008507F6">
      <w:pPr>
        <w:spacing w:line="240" w:lineRule="atLeast"/>
        <w:ind w:firstLine="709"/>
        <w:rPr>
          <w:sz w:val="28"/>
        </w:rPr>
      </w:pPr>
    </w:p>
    <w:p w14:paraId="0330FD32" w14:textId="77777777" w:rsidR="008507F6" w:rsidRDefault="008507F6" w:rsidP="008507F6">
      <w:pPr>
        <w:spacing w:line="240" w:lineRule="atLeast"/>
        <w:ind w:firstLine="709"/>
        <w:rPr>
          <w:sz w:val="28"/>
        </w:rPr>
      </w:pPr>
    </w:p>
    <w:p w14:paraId="096E1074" w14:textId="77777777" w:rsidR="008507F6" w:rsidRDefault="008507F6" w:rsidP="008507F6">
      <w:pPr>
        <w:spacing w:line="240" w:lineRule="atLeast"/>
        <w:ind w:firstLine="709"/>
        <w:rPr>
          <w:sz w:val="28"/>
        </w:rPr>
      </w:pPr>
    </w:p>
    <w:p w14:paraId="5E79E8D7" w14:textId="77777777" w:rsidR="008507F6" w:rsidRDefault="008507F6" w:rsidP="008507F6">
      <w:pPr>
        <w:spacing w:line="240" w:lineRule="atLeast"/>
        <w:ind w:firstLine="709"/>
        <w:rPr>
          <w:sz w:val="28"/>
        </w:rPr>
      </w:pPr>
    </w:p>
    <w:p w14:paraId="05E66182" w14:textId="77777777" w:rsidR="008507F6" w:rsidRDefault="008507F6" w:rsidP="008507F6">
      <w:pPr>
        <w:spacing w:line="240" w:lineRule="atLeast"/>
        <w:ind w:firstLine="709"/>
        <w:rPr>
          <w:sz w:val="28"/>
        </w:rPr>
      </w:pPr>
    </w:p>
    <w:p w14:paraId="72376182" w14:textId="77777777" w:rsidR="008507F6" w:rsidRDefault="008507F6" w:rsidP="008507F6">
      <w:pPr>
        <w:spacing w:line="240" w:lineRule="atLeast"/>
        <w:ind w:firstLine="709"/>
        <w:rPr>
          <w:sz w:val="28"/>
        </w:rPr>
      </w:pPr>
    </w:p>
    <w:p w14:paraId="51A4BBA6" w14:textId="77777777" w:rsidR="008507F6" w:rsidRDefault="008507F6" w:rsidP="008507F6">
      <w:pPr>
        <w:spacing w:line="240" w:lineRule="atLeast"/>
        <w:ind w:firstLine="709"/>
        <w:rPr>
          <w:sz w:val="28"/>
        </w:rPr>
      </w:pPr>
    </w:p>
    <w:p w14:paraId="37BFC039" w14:textId="77777777" w:rsidR="008507F6" w:rsidRDefault="008507F6" w:rsidP="008507F6">
      <w:pPr>
        <w:spacing w:line="240" w:lineRule="atLeast"/>
        <w:ind w:firstLine="709"/>
        <w:rPr>
          <w:sz w:val="28"/>
        </w:rPr>
      </w:pPr>
    </w:p>
    <w:p w14:paraId="523E1A48" w14:textId="77777777" w:rsidR="008507F6" w:rsidRDefault="008507F6" w:rsidP="008507F6">
      <w:pPr>
        <w:spacing w:line="240" w:lineRule="atLeast"/>
        <w:ind w:firstLine="709"/>
        <w:rPr>
          <w:sz w:val="28"/>
        </w:rPr>
      </w:pPr>
    </w:p>
    <w:p w14:paraId="33831240" w14:textId="77777777" w:rsidR="008507F6" w:rsidRDefault="008507F6" w:rsidP="008507F6">
      <w:pPr>
        <w:spacing w:line="240" w:lineRule="atLeast"/>
        <w:ind w:firstLine="709"/>
        <w:rPr>
          <w:sz w:val="28"/>
        </w:rPr>
      </w:pPr>
    </w:p>
    <w:p w14:paraId="465FEFC6" w14:textId="77777777" w:rsidR="008507F6" w:rsidRDefault="008507F6" w:rsidP="008507F6">
      <w:pPr>
        <w:spacing w:line="240" w:lineRule="atLeast"/>
        <w:ind w:firstLine="709"/>
        <w:rPr>
          <w:sz w:val="28"/>
        </w:rPr>
      </w:pPr>
    </w:p>
    <w:p w14:paraId="697E668E" w14:textId="77777777" w:rsidR="008507F6" w:rsidRDefault="008507F6" w:rsidP="008507F6">
      <w:pPr>
        <w:spacing w:line="240" w:lineRule="atLeast"/>
        <w:ind w:firstLine="709"/>
        <w:rPr>
          <w:sz w:val="28"/>
        </w:rPr>
      </w:pPr>
    </w:p>
    <w:p w14:paraId="31313772" w14:textId="77777777" w:rsidR="008507F6" w:rsidRDefault="008507F6" w:rsidP="008507F6">
      <w:pPr>
        <w:spacing w:line="240" w:lineRule="atLeast"/>
        <w:ind w:firstLine="709"/>
        <w:rPr>
          <w:sz w:val="28"/>
        </w:rPr>
      </w:pPr>
    </w:p>
    <w:p w14:paraId="4828CC6E" w14:textId="77777777" w:rsidR="008507F6" w:rsidRDefault="008507F6" w:rsidP="008507F6">
      <w:pPr>
        <w:spacing w:line="240" w:lineRule="atLeast"/>
        <w:ind w:firstLine="709"/>
        <w:rPr>
          <w:sz w:val="28"/>
        </w:rPr>
      </w:pPr>
    </w:p>
    <w:p w14:paraId="603784C1" w14:textId="77777777" w:rsidR="008507F6" w:rsidRDefault="008507F6" w:rsidP="008507F6">
      <w:pPr>
        <w:spacing w:line="240" w:lineRule="atLeast"/>
        <w:ind w:firstLine="709"/>
        <w:rPr>
          <w:sz w:val="28"/>
        </w:rPr>
      </w:pPr>
    </w:p>
    <w:p w14:paraId="4CECD66D" w14:textId="77777777" w:rsidR="008507F6" w:rsidRDefault="008507F6" w:rsidP="008507F6">
      <w:pPr>
        <w:spacing w:line="240" w:lineRule="atLeast"/>
        <w:ind w:firstLine="709"/>
        <w:jc w:val="center"/>
        <w:rPr>
          <w:sz w:val="28"/>
        </w:rPr>
      </w:pPr>
      <w:r>
        <w:rPr>
          <w:sz w:val="28"/>
        </w:rPr>
        <w:t>хутор Островского</w:t>
      </w:r>
    </w:p>
    <w:p w14:paraId="34EAE62B" w14:textId="77777777" w:rsidR="008507F6" w:rsidRDefault="008507F6" w:rsidP="008507F6">
      <w:pPr>
        <w:spacing w:line="240" w:lineRule="atLeast"/>
        <w:rPr>
          <w:b/>
          <w:sz w:val="28"/>
        </w:rPr>
      </w:pPr>
    </w:p>
    <w:p w14:paraId="13C87DD1" w14:textId="77777777" w:rsidR="00F37A59" w:rsidRDefault="00F37A59" w:rsidP="009D5A66">
      <w:pPr>
        <w:jc w:val="both"/>
        <w:rPr>
          <w:sz w:val="28"/>
          <w:szCs w:val="28"/>
        </w:rPr>
      </w:pPr>
    </w:p>
    <w:p w14:paraId="5E6CF235" w14:textId="77777777" w:rsidR="003E49C5" w:rsidRDefault="003E49C5" w:rsidP="009D5A66">
      <w:pPr>
        <w:jc w:val="both"/>
        <w:rPr>
          <w:sz w:val="28"/>
          <w:szCs w:val="28"/>
        </w:rPr>
      </w:pPr>
    </w:p>
    <w:p w14:paraId="1A169CBD" w14:textId="77777777" w:rsidR="003E49C5" w:rsidRDefault="003E49C5" w:rsidP="003E49C5">
      <w:pPr>
        <w:spacing w:line="240" w:lineRule="atLeast"/>
        <w:rPr>
          <w:b/>
          <w:sz w:val="28"/>
        </w:rPr>
      </w:pPr>
    </w:p>
    <w:p w14:paraId="7087D02E" w14:textId="77777777" w:rsidR="003E49C5" w:rsidRDefault="003E49C5" w:rsidP="003E49C5">
      <w:pPr>
        <w:spacing w:line="240" w:lineRule="atLeast"/>
        <w:ind w:firstLine="709"/>
        <w:jc w:val="both"/>
        <w:rPr>
          <w:b/>
          <w:sz w:val="28"/>
        </w:rPr>
      </w:pPr>
      <w:r>
        <w:rPr>
          <w:b/>
          <w:sz w:val="28"/>
        </w:rPr>
        <w:t>Глава 1. Общие положения</w:t>
      </w:r>
    </w:p>
    <w:p w14:paraId="254A6687" w14:textId="77777777" w:rsidR="003E49C5" w:rsidRDefault="003E49C5" w:rsidP="003E49C5">
      <w:pPr>
        <w:spacing w:line="240" w:lineRule="atLeast"/>
        <w:ind w:firstLine="709"/>
        <w:jc w:val="both"/>
        <w:rPr>
          <w:b/>
          <w:sz w:val="28"/>
        </w:rPr>
      </w:pPr>
    </w:p>
    <w:p w14:paraId="324C1F96" w14:textId="77777777" w:rsidR="003E49C5" w:rsidRDefault="003E49C5" w:rsidP="003E49C5">
      <w:pPr>
        <w:spacing w:line="240" w:lineRule="atLeast"/>
        <w:ind w:firstLine="709"/>
        <w:jc w:val="both"/>
        <w:rPr>
          <w:b/>
          <w:sz w:val="28"/>
        </w:rPr>
      </w:pPr>
      <w:r>
        <w:rPr>
          <w:b/>
          <w:sz w:val="28"/>
        </w:rPr>
        <w:t>Статья 1. Статус и границы муниципального образования «Истоминское сельское поселение»</w:t>
      </w:r>
    </w:p>
    <w:p w14:paraId="2D648F77" w14:textId="77777777" w:rsidR="003E49C5" w:rsidRDefault="003E49C5" w:rsidP="003E49C5">
      <w:pPr>
        <w:spacing w:line="240" w:lineRule="atLeast"/>
        <w:rPr>
          <w:sz w:val="28"/>
        </w:rPr>
      </w:pPr>
    </w:p>
    <w:p w14:paraId="05E09722" w14:textId="77777777" w:rsidR="003E49C5" w:rsidRDefault="003E49C5" w:rsidP="003E49C5">
      <w:pPr>
        <w:spacing w:line="240" w:lineRule="atLeast"/>
        <w:ind w:firstLine="709"/>
        <w:jc w:val="both"/>
        <w:rPr>
          <w:sz w:val="28"/>
        </w:rPr>
      </w:pPr>
      <w:r>
        <w:rPr>
          <w:sz w:val="28"/>
        </w:rPr>
        <w:t>1. Статус и границы муниципального образования «Истоминское сельское поселение» (далее также – Истоминское сельское поселение) определены Областным законом от 24.12.2004 № 240-ЗС «Об установлении границ и наделении соответствующим статусом муниципального образования «Аксайский район» и муниципальных образований в его составе».</w:t>
      </w:r>
    </w:p>
    <w:p w14:paraId="1412B118" w14:textId="77777777" w:rsidR="003E49C5" w:rsidRDefault="003E49C5" w:rsidP="003E49C5">
      <w:pPr>
        <w:spacing w:line="240" w:lineRule="atLeast"/>
        <w:ind w:firstLine="709"/>
        <w:jc w:val="both"/>
        <w:rPr>
          <w:sz w:val="28"/>
        </w:rPr>
      </w:pPr>
      <w:r>
        <w:rPr>
          <w:sz w:val="28"/>
        </w:rPr>
        <w:t>2. Истоминское сельское поселение является сельским поселением в составе муниципального образования «Аксайский район» (далее – Аксайский  район), расположенного на территории Ростовской области.</w:t>
      </w:r>
    </w:p>
    <w:p w14:paraId="2C20B2F9" w14:textId="77777777" w:rsidR="003E49C5" w:rsidRDefault="003E49C5" w:rsidP="003E49C5">
      <w:pPr>
        <w:spacing w:line="240" w:lineRule="atLeast"/>
        <w:ind w:firstLine="709"/>
        <w:jc w:val="both"/>
        <w:rPr>
          <w:sz w:val="28"/>
        </w:rPr>
      </w:pPr>
      <w:r>
        <w:rPr>
          <w:sz w:val="28"/>
        </w:rPr>
        <w:t>3. В состав Истоминского сельского поселения входят следующие населенные пункты:</w:t>
      </w:r>
    </w:p>
    <w:p w14:paraId="7D7EB858" w14:textId="77777777" w:rsidR="003E49C5" w:rsidRDefault="003E49C5" w:rsidP="003E49C5">
      <w:pPr>
        <w:spacing w:line="240" w:lineRule="atLeast"/>
        <w:ind w:firstLine="709"/>
        <w:jc w:val="both"/>
        <w:rPr>
          <w:sz w:val="28"/>
        </w:rPr>
      </w:pPr>
      <w:r>
        <w:rPr>
          <w:sz w:val="28"/>
        </w:rPr>
        <w:t>1) хутор Островского – административный центр;</w:t>
      </w:r>
    </w:p>
    <w:p w14:paraId="01730986" w14:textId="77777777" w:rsidR="003E49C5" w:rsidRDefault="003E49C5" w:rsidP="003E49C5">
      <w:pPr>
        <w:spacing w:line="240" w:lineRule="atLeast"/>
        <w:ind w:firstLine="709"/>
        <w:jc w:val="both"/>
        <w:rPr>
          <w:sz w:val="28"/>
        </w:rPr>
      </w:pPr>
      <w:r>
        <w:rPr>
          <w:sz w:val="28"/>
        </w:rPr>
        <w:t>2) поселок Дорожный;</w:t>
      </w:r>
    </w:p>
    <w:p w14:paraId="35410F67" w14:textId="77777777" w:rsidR="003E49C5" w:rsidRDefault="003E49C5" w:rsidP="003E49C5">
      <w:pPr>
        <w:spacing w:line="240" w:lineRule="atLeast"/>
        <w:ind w:firstLine="709"/>
        <w:jc w:val="both"/>
        <w:rPr>
          <w:sz w:val="28"/>
        </w:rPr>
      </w:pPr>
      <w:r>
        <w:rPr>
          <w:sz w:val="28"/>
        </w:rPr>
        <w:t>3) поселок Дивный;</w:t>
      </w:r>
    </w:p>
    <w:p w14:paraId="1BF8C554" w14:textId="77777777" w:rsidR="003E49C5" w:rsidRDefault="003E49C5" w:rsidP="003E49C5">
      <w:pPr>
        <w:spacing w:line="240" w:lineRule="atLeast"/>
        <w:ind w:firstLine="709"/>
        <w:jc w:val="both"/>
        <w:rPr>
          <w:sz w:val="28"/>
        </w:rPr>
      </w:pPr>
      <w:r>
        <w:rPr>
          <w:sz w:val="28"/>
        </w:rPr>
        <w:t>4) хутор Истомино.</w:t>
      </w:r>
    </w:p>
    <w:p w14:paraId="31B6DD81" w14:textId="77777777" w:rsidR="003E49C5" w:rsidRDefault="003E49C5" w:rsidP="003E49C5">
      <w:pPr>
        <w:spacing w:line="240" w:lineRule="atLeast"/>
        <w:ind w:firstLine="709"/>
        <w:jc w:val="both"/>
        <w:rPr>
          <w:sz w:val="28"/>
        </w:rPr>
      </w:pPr>
      <w:r>
        <w:rPr>
          <w:sz w:val="28"/>
        </w:rPr>
        <w:t>4. Изменение границ, преобразование Истоминского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4F5C5F9D" w14:textId="77777777" w:rsidR="003E49C5" w:rsidRDefault="003E49C5" w:rsidP="003E49C5">
      <w:pPr>
        <w:spacing w:line="240" w:lineRule="atLeast"/>
        <w:ind w:firstLine="709"/>
        <w:jc w:val="both"/>
        <w:rPr>
          <w:sz w:val="28"/>
        </w:rPr>
      </w:pPr>
      <w:r>
        <w:rPr>
          <w:sz w:val="28"/>
        </w:rPr>
        <w:t xml:space="preserve">5. </w:t>
      </w:r>
      <w:proofErr w:type="gramStart"/>
      <w:r>
        <w:rPr>
          <w:sz w:val="28"/>
        </w:rPr>
        <w:t>В случаях, когда изменение границ Истоминского сельского поселения осуществляется с учетом мнения населения, выражаемого Собранием депутатов Истоминского сельского поселения, Собрание депутатов Истоминского сельского поселения обязано обеспечить своевременное информирование населения о предстоящем рассмотрении вопроса об изменении границ Истоминского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Истоминского</w:t>
      </w:r>
      <w:proofErr w:type="gramEnd"/>
      <w:r>
        <w:rPr>
          <w:sz w:val="28"/>
        </w:rPr>
        <w:t xml:space="preserve"> сельского поселения.</w:t>
      </w:r>
    </w:p>
    <w:p w14:paraId="25CCDFA5" w14:textId="77777777" w:rsidR="003E49C5" w:rsidRDefault="003E49C5" w:rsidP="003E49C5">
      <w:pPr>
        <w:spacing w:line="240" w:lineRule="atLeast"/>
        <w:jc w:val="both"/>
        <w:rPr>
          <w:sz w:val="28"/>
        </w:rPr>
      </w:pPr>
    </w:p>
    <w:p w14:paraId="3FAC7164" w14:textId="77777777" w:rsidR="003E49C5" w:rsidRDefault="003E49C5" w:rsidP="003E49C5">
      <w:pPr>
        <w:spacing w:line="240" w:lineRule="atLeast"/>
        <w:ind w:firstLine="709"/>
        <w:rPr>
          <w:b/>
          <w:sz w:val="28"/>
        </w:rPr>
      </w:pPr>
      <w:r>
        <w:rPr>
          <w:b/>
          <w:sz w:val="28"/>
        </w:rPr>
        <w:t>Статья 2. Вопросы местного значения Истоминского сельского поселения</w:t>
      </w:r>
    </w:p>
    <w:p w14:paraId="5586E8DC" w14:textId="77777777" w:rsidR="003E49C5" w:rsidRDefault="003E49C5" w:rsidP="003E49C5">
      <w:pPr>
        <w:spacing w:line="240" w:lineRule="atLeast"/>
        <w:ind w:firstLine="709"/>
        <w:rPr>
          <w:sz w:val="28"/>
        </w:rPr>
      </w:pPr>
    </w:p>
    <w:p w14:paraId="33A03077" w14:textId="77777777" w:rsidR="003E49C5" w:rsidRDefault="003E49C5" w:rsidP="003E49C5">
      <w:pPr>
        <w:pStyle w:val="a8"/>
        <w:numPr>
          <w:ilvl w:val="0"/>
          <w:numId w:val="10"/>
        </w:numPr>
        <w:spacing w:after="0" w:line="240" w:lineRule="atLeast"/>
        <w:ind w:left="0" w:firstLine="709"/>
        <w:contextualSpacing/>
        <w:jc w:val="both"/>
        <w:rPr>
          <w:rFonts w:ascii="Times New Roman" w:hAnsi="Times New Roman"/>
          <w:sz w:val="28"/>
        </w:rPr>
      </w:pPr>
      <w:r>
        <w:rPr>
          <w:rFonts w:ascii="Times New Roman" w:hAnsi="Times New Roman"/>
          <w:sz w:val="28"/>
        </w:rPr>
        <w:t>К вопросам местного значения Истоминского сельского поселения относятся:</w:t>
      </w:r>
    </w:p>
    <w:p w14:paraId="23701854" w14:textId="77777777" w:rsidR="003E49C5" w:rsidRDefault="003E49C5" w:rsidP="003E49C5">
      <w:pPr>
        <w:spacing w:line="240" w:lineRule="atLeast"/>
        <w:ind w:firstLine="709"/>
        <w:jc w:val="both"/>
        <w:rPr>
          <w:sz w:val="28"/>
        </w:rPr>
      </w:pPr>
      <w:r>
        <w:rPr>
          <w:sz w:val="28"/>
        </w:rPr>
        <w:t xml:space="preserve">1) составление и рассмотрение проекта бюджета Истоминского сельского поселения, утверждение и исполнение бюджета Истоминского сельского поселения, осуществление </w:t>
      </w:r>
      <w:proofErr w:type="gramStart"/>
      <w:r>
        <w:rPr>
          <w:sz w:val="28"/>
        </w:rPr>
        <w:t>контроля за</w:t>
      </w:r>
      <w:proofErr w:type="gramEnd"/>
      <w:r>
        <w:rPr>
          <w:sz w:val="28"/>
        </w:rPr>
        <w:t xml:space="preserve"> его исполнением, составление и утверждение отчета об исполнении данного бюджета;</w:t>
      </w:r>
    </w:p>
    <w:p w14:paraId="1E6212DA" w14:textId="77777777" w:rsidR="003E49C5" w:rsidRDefault="003E49C5" w:rsidP="003E49C5">
      <w:pPr>
        <w:spacing w:line="240" w:lineRule="atLeast"/>
        <w:ind w:firstLine="709"/>
        <w:jc w:val="both"/>
        <w:rPr>
          <w:sz w:val="28"/>
        </w:rPr>
      </w:pPr>
      <w:r>
        <w:rPr>
          <w:sz w:val="28"/>
        </w:rPr>
        <w:lastRenderedPageBreak/>
        <w:t>2) установление, изменение и отмена местных налогов и сборов Истоминского сельского поселения;</w:t>
      </w:r>
    </w:p>
    <w:p w14:paraId="337A01D9" w14:textId="77777777" w:rsidR="003E49C5" w:rsidRDefault="003E49C5" w:rsidP="003E49C5">
      <w:pPr>
        <w:spacing w:line="240" w:lineRule="atLeast"/>
        <w:ind w:firstLine="709"/>
        <w:jc w:val="both"/>
        <w:rPr>
          <w:sz w:val="28"/>
        </w:rPr>
      </w:pPr>
      <w:r>
        <w:rPr>
          <w:sz w:val="28"/>
        </w:rPr>
        <w:t>3) владение, пользование и распоряжение имуществом, находящимся в муниципальной собственности Истоминского сельского поселения;</w:t>
      </w:r>
    </w:p>
    <w:p w14:paraId="6AA5B4B3" w14:textId="77777777" w:rsidR="003E49C5" w:rsidRDefault="003E49C5" w:rsidP="003E49C5">
      <w:pPr>
        <w:spacing w:line="240" w:lineRule="atLeast"/>
        <w:ind w:firstLine="709"/>
        <w:jc w:val="both"/>
        <w:rPr>
          <w:sz w:val="28"/>
        </w:rPr>
      </w:pPr>
      <w:r>
        <w:rPr>
          <w:sz w:val="28"/>
        </w:rPr>
        <w:t>4) организация в границах Истоминского сельского поселения электр</w:t>
      </w:r>
      <w:proofErr w:type="gramStart"/>
      <w:r>
        <w:rPr>
          <w:sz w:val="28"/>
        </w:rPr>
        <w:t>о-</w:t>
      </w:r>
      <w:proofErr w:type="gramEnd"/>
      <w:r>
        <w:rPr>
          <w:sz w:val="28"/>
        </w:rPr>
        <w:t>,  тепло-, газоснабжения, снабжения населения топливом, в пределах полномочий, установленных законодательством Российской Федерации;</w:t>
      </w:r>
    </w:p>
    <w:p w14:paraId="7212332E" w14:textId="77777777" w:rsidR="003E49C5" w:rsidRDefault="003E49C5" w:rsidP="003E49C5">
      <w:pPr>
        <w:ind w:firstLine="770"/>
        <w:jc w:val="both"/>
        <w:rPr>
          <w:sz w:val="28"/>
        </w:rPr>
      </w:pPr>
      <w:proofErr w:type="gramStart"/>
      <w:r>
        <w:rPr>
          <w:sz w:val="28"/>
        </w:rPr>
        <w:t xml:space="preserve">5) обеспечение проживающих в Истоминском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2" w:name="OLE_LINK13"/>
      <w:bookmarkStart w:id="3" w:name="OLE_LINK14"/>
      <w:bookmarkStart w:id="4" w:name="OLE_LINK15"/>
      <w:bookmarkStart w:id="5"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законодательных актов Российской Федерации»;</w:t>
      </w:r>
      <w:bookmarkEnd w:id="2"/>
      <w:bookmarkEnd w:id="3"/>
      <w:bookmarkEnd w:id="4"/>
      <w:bookmarkEnd w:id="5"/>
    </w:p>
    <w:p w14:paraId="3F426B17" w14:textId="77777777" w:rsidR="003E49C5" w:rsidRDefault="003E49C5" w:rsidP="003E49C5">
      <w:pPr>
        <w:ind w:firstLine="770"/>
        <w:jc w:val="both"/>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Истоминского сельского поселения;</w:t>
      </w:r>
    </w:p>
    <w:p w14:paraId="72132319" w14:textId="77777777" w:rsidR="003E49C5" w:rsidRDefault="003E49C5" w:rsidP="003E49C5">
      <w:pPr>
        <w:ind w:firstLine="770"/>
        <w:jc w:val="both"/>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Истоминского сельского поселения;</w:t>
      </w:r>
    </w:p>
    <w:p w14:paraId="63367CCD" w14:textId="77777777" w:rsidR="003E49C5" w:rsidRDefault="003E49C5" w:rsidP="003E49C5">
      <w:pPr>
        <w:ind w:firstLine="770"/>
        <w:jc w:val="both"/>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C5EB517" w14:textId="77777777" w:rsidR="003E49C5" w:rsidRDefault="003E49C5" w:rsidP="003E49C5">
      <w:pPr>
        <w:spacing w:line="240" w:lineRule="atLeast"/>
        <w:ind w:firstLine="709"/>
        <w:jc w:val="both"/>
        <w:rPr>
          <w:sz w:val="28"/>
        </w:rPr>
      </w:pPr>
      <w:r>
        <w:rPr>
          <w:sz w:val="28"/>
        </w:rPr>
        <w:t>9) участие в предупреждении и ликвидации последствий чрезвычайных ситуаций в границах Истоминского сельского поселения;</w:t>
      </w:r>
    </w:p>
    <w:p w14:paraId="18560D6C" w14:textId="77777777" w:rsidR="003E49C5" w:rsidRDefault="003E49C5" w:rsidP="003E49C5">
      <w:pPr>
        <w:spacing w:line="240" w:lineRule="atLeast"/>
        <w:ind w:firstLine="709"/>
        <w:jc w:val="both"/>
        <w:rPr>
          <w:sz w:val="28"/>
        </w:rPr>
      </w:pPr>
      <w:r>
        <w:rPr>
          <w:sz w:val="28"/>
        </w:rPr>
        <w:t>10) обеспечение первичных мер пожарной безопасности в границах населенных пунктов Истоминского сельского поселения;</w:t>
      </w:r>
    </w:p>
    <w:p w14:paraId="384DA873" w14:textId="77777777" w:rsidR="003E49C5" w:rsidRDefault="003E49C5" w:rsidP="003E49C5">
      <w:pPr>
        <w:spacing w:line="240" w:lineRule="atLeast"/>
        <w:ind w:firstLine="709"/>
        <w:jc w:val="both"/>
        <w:rPr>
          <w:sz w:val="28"/>
        </w:rPr>
      </w:pPr>
      <w:r>
        <w:rPr>
          <w:sz w:val="28"/>
        </w:rPr>
        <w:t>11) создание условий для обеспечения жителей Истоминского сельского поселения услугами связи, общественного питания, торговли и бытового обслуживания;</w:t>
      </w:r>
    </w:p>
    <w:p w14:paraId="164410CE" w14:textId="77777777" w:rsidR="003E49C5" w:rsidRDefault="003E49C5" w:rsidP="003E49C5">
      <w:pPr>
        <w:spacing w:line="240" w:lineRule="atLeast"/>
        <w:ind w:firstLine="709"/>
        <w:jc w:val="both"/>
        <w:rPr>
          <w:sz w:val="28"/>
        </w:rPr>
      </w:pPr>
      <w:r>
        <w:rPr>
          <w:sz w:val="28"/>
        </w:rPr>
        <w:t>12) создание условий для организации досуга и обеспечения жителей Истоминского сельского поселения услугами организаций культуры;</w:t>
      </w:r>
    </w:p>
    <w:p w14:paraId="4C457E2F" w14:textId="77777777" w:rsidR="003E49C5" w:rsidRDefault="003E49C5" w:rsidP="003E49C5">
      <w:pPr>
        <w:spacing w:line="240" w:lineRule="atLeast"/>
        <w:ind w:firstLine="709"/>
        <w:jc w:val="both"/>
        <w:rPr>
          <w:sz w:val="28"/>
        </w:rPr>
      </w:pPr>
      <w:r>
        <w:rPr>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Истоминском сельском поселении;</w:t>
      </w:r>
    </w:p>
    <w:p w14:paraId="2106B8A1" w14:textId="77777777" w:rsidR="003E49C5" w:rsidRDefault="003E49C5" w:rsidP="003E49C5">
      <w:pPr>
        <w:ind w:firstLine="709"/>
        <w:jc w:val="both"/>
        <w:rPr>
          <w:sz w:val="28"/>
        </w:rPr>
      </w:pPr>
      <w:r>
        <w:rPr>
          <w:sz w:val="28"/>
        </w:rPr>
        <w:t>14) обеспечение условий для развития на территории Истоминского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Истоминского сельского поселения;</w:t>
      </w:r>
    </w:p>
    <w:p w14:paraId="19E5AD04" w14:textId="77777777" w:rsidR="003E49C5" w:rsidRDefault="003E49C5" w:rsidP="003E49C5">
      <w:pPr>
        <w:spacing w:line="240" w:lineRule="atLeast"/>
        <w:ind w:firstLine="709"/>
        <w:jc w:val="both"/>
        <w:rPr>
          <w:sz w:val="28"/>
        </w:rPr>
      </w:pPr>
      <w:r>
        <w:rPr>
          <w:sz w:val="28"/>
        </w:rPr>
        <w:lastRenderedPageBreak/>
        <w:t>15) создание условий для массового отдыха жителей Истоминского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B2B3298" w14:textId="77777777" w:rsidR="003E49C5" w:rsidRDefault="003E49C5" w:rsidP="003E49C5">
      <w:pPr>
        <w:spacing w:line="240" w:lineRule="atLeast"/>
        <w:ind w:firstLine="709"/>
        <w:jc w:val="both"/>
        <w:rPr>
          <w:sz w:val="28"/>
        </w:rPr>
      </w:pPr>
      <w:r>
        <w:rPr>
          <w:sz w:val="28"/>
        </w:rPr>
        <w:t>16) формирование архивных фондов Истоминского сельского поселения;</w:t>
      </w:r>
    </w:p>
    <w:p w14:paraId="6340B746" w14:textId="77777777" w:rsidR="003E49C5" w:rsidRDefault="003E49C5" w:rsidP="003E49C5">
      <w:pPr>
        <w:spacing w:line="240" w:lineRule="atLeast"/>
        <w:ind w:firstLine="709"/>
        <w:jc w:val="both"/>
        <w:rPr>
          <w:strike/>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44C3F243" w14:textId="77777777" w:rsidR="003E49C5" w:rsidRDefault="003E49C5" w:rsidP="003E49C5">
      <w:pPr>
        <w:spacing w:line="240" w:lineRule="atLeast"/>
        <w:ind w:firstLine="709"/>
        <w:jc w:val="both"/>
        <w:rPr>
          <w:sz w:val="28"/>
        </w:rPr>
      </w:pPr>
      <w:bookmarkStart w:id="6" w:name="OLE_LINK17"/>
      <w:bookmarkStart w:id="7" w:name="OLE_LINK18"/>
      <w:proofErr w:type="gramStart"/>
      <w:r>
        <w:rPr>
          <w:sz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Истоминского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roofErr w:type="gramEnd"/>
      <w:r>
        <w:rPr>
          <w:sz w:val="28"/>
        </w:rPr>
        <w:t>, расположенных в границах населенных пунктов Истоминского сельского поселения;</w:t>
      </w:r>
    </w:p>
    <w:p w14:paraId="2C31DB85" w14:textId="77777777" w:rsidR="003E49C5" w:rsidRDefault="003E49C5" w:rsidP="003E49C5">
      <w:pPr>
        <w:spacing w:line="240" w:lineRule="atLeast"/>
        <w:ind w:firstLine="709"/>
        <w:jc w:val="both"/>
        <w:rPr>
          <w:sz w:val="28"/>
        </w:rPr>
      </w:pPr>
      <w:proofErr w:type="gramStart"/>
      <w:r>
        <w:rPr>
          <w:sz w:val="28"/>
        </w:rPr>
        <w:t>19)</w:t>
      </w:r>
      <w:bookmarkEnd w:id="6"/>
      <w:bookmarkEnd w:id="7"/>
      <w:r>
        <w:rPr>
          <w:sz w:val="28"/>
        </w:rPr>
        <w:t xml:space="preserve"> выдача градостроительного плана земельного участка, расположенного в границах Истоминского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Истоминского сельского поселения, резервирование земель и изъятие земельных участков в границах Истоминского сельского поселения для муниципальных нужд</w:t>
      </w:r>
      <w:proofErr w:type="gramEnd"/>
      <w:r>
        <w:rPr>
          <w:sz w:val="28"/>
        </w:rPr>
        <w:t xml:space="preserve">, </w:t>
      </w:r>
      <w:proofErr w:type="gramStart"/>
      <w:r>
        <w:rPr>
          <w:sz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Pr>
          <w:sz w:val="28"/>
        </w:rPr>
        <w:t xml:space="preserve"> </w:t>
      </w:r>
      <w:proofErr w:type="gramStart"/>
      <w:r>
        <w:rPr>
          <w:sz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Истоминского сельского поселения</w:t>
      </w:r>
      <w:proofErr w:type="gramEnd"/>
      <w:r>
        <w:rPr>
          <w:sz w:val="28"/>
        </w:rPr>
        <w:t xml:space="preserve">, </w:t>
      </w:r>
      <w:proofErr w:type="gramStart"/>
      <w:r>
        <w:rPr>
          <w:sz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Pr>
          <w:sz w:val="28"/>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r>
        <w:rPr>
          <w:sz w:val="28"/>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FBF355E" w14:textId="77777777" w:rsidR="003E49C5" w:rsidRDefault="003E49C5" w:rsidP="003E49C5">
      <w:pPr>
        <w:spacing w:line="240" w:lineRule="atLeast"/>
        <w:ind w:firstLine="709"/>
        <w:jc w:val="both"/>
        <w:rPr>
          <w:sz w:val="28"/>
        </w:rPr>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Истоминского сельского поселения, изменение, аннулирование таких наименований, размещение информации в государственном адресном реестре;</w:t>
      </w:r>
    </w:p>
    <w:p w14:paraId="356F0588" w14:textId="77777777" w:rsidR="003E49C5" w:rsidRDefault="003E49C5" w:rsidP="003E49C5">
      <w:pPr>
        <w:spacing w:line="240" w:lineRule="atLeast"/>
        <w:ind w:firstLine="709"/>
        <w:jc w:val="both"/>
        <w:rPr>
          <w:sz w:val="28"/>
        </w:rPr>
      </w:pPr>
      <w:r>
        <w:rPr>
          <w:sz w:val="28"/>
        </w:rPr>
        <w:t>21) организация ритуальных услуг и содержание мест захоронения;</w:t>
      </w:r>
    </w:p>
    <w:p w14:paraId="7F33F696" w14:textId="77777777" w:rsidR="003E49C5" w:rsidRDefault="003E49C5" w:rsidP="003E49C5">
      <w:pPr>
        <w:spacing w:line="240" w:lineRule="atLeast"/>
        <w:ind w:firstLine="709"/>
        <w:jc w:val="both"/>
        <w:rPr>
          <w:sz w:val="28"/>
        </w:rPr>
      </w:pPr>
      <w:r>
        <w:rPr>
          <w:sz w:val="28"/>
        </w:rPr>
        <w:t>22) осуществление мероприятий по обеспечению безопасности людей на водных объектах, охране их жизни и здоровья;</w:t>
      </w:r>
    </w:p>
    <w:p w14:paraId="0787E3F0" w14:textId="77777777" w:rsidR="003E49C5" w:rsidRDefault="003E49C5" w:rsidP="003E49C5">
      <w:pPr>
        <w:spacing w:line="240" w:lineRule="atLeast"/>
        <w:ind w:firstLine="709"/>
        <w:jc w:val="both"/>
        <w:rPr>
          <w:sz w:val="28"/>
        </w:rPr>
      </w:pPr>
      <w:r>
        <w:rPr>
          <w:sz w:val="28"/>
        </w:rPr>
        <w:t>23) создание, развитие и обеспечение охраны лечебно-оздоровительных местностей и курортов местного значения на территории Истоминского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03402304" w14:textId="77777777" w:rsidR="003E49C5" w:rsidRDefault="003E49C5" w:rsidP="003E49C5">
      <w:pPr>
        <w:spacing w:line="240" w:lineRule="atLeast"/>
        <w:ind w:firstLine="709"/>
        <w:jc w:val="both"/>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4E8C061A" w14:textId="77777777" w:rsidR="003E49C5" w:rsidRDefault="003E49C5" w:rsidP="003E49C5">
      <w:pPr>
        <w:spacing w:line="240" w:lineRule="atLeast"/>
        <w:ind w:firstLine="709"/>
        <w:jc w:val="both"/>
        <w:rPr>
          <w:sz w:val="28"/>
        </w:rPr>
      </w:pPr>
      <w:r>
        <w:rPr>
          <w:sz w:val="28"/>
        </w:rPr>
        <w:t>25) организация и осуществление мероприятий по работе с детьми и молодежью в Истоминском сельском поселении;</w:t>
      </w:r>
    </w:p>
    <w:p w14:paraId="6CD2EF62" w14:textId="77777777" w:rsidR="003E49C5" w:rsidRDefault="003E49C5" w:rsidP="003E49C5">
      <w:pPr>
        <w:spacing w:line="240" w:lineRule="atLeast"/>
        <w:ind w:firstLine="709"/>
        <w:jc w:val="both"/>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3366E92" w14:textId="77777777" w:rsidR="003E49C5" w:rsidRDefault="003E49C5" w:rsidP="003E49C5">
      <w:pPr>
        <w:spacing w:line="240" w:lineRule="atLeast"/>
        <w:ind w:firstLine="709"/>
        <w:jc w:val="both"/>
        <w:rPr>
          <w:sz w:val="28"/>
        </w:rPr>
      </w:pPr>
      <w:r>
        <w:rPr>
          <w:sz w:val="28"/>
        </w:rPr>
        <w:t>27) осуществление муниципального лесного контроля;</w:t>
      </w:r>
    </w:p>
    <w:p w14:paraId="0A3CCD81" w14:textId="77777777" w:rsidR="003E49C5" w:rsidRDefault="003E49C5" w:rsidP="003E49C5">
      <w:pPr>
        <w:spacing w:line="240" w:lineRule="atLeast"/>
        <w:ind w:firstLine="709"/>
        <w:jc w:val="both"/>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9A48815" w14:textId="77777777" w:rsidR="003E49C5" w:rsidRDefault="003E49C5" w:rsidP="003E49C5">
      <w:pPr>
        <w:spacing w:line="240" w:lineRule="atLeast"/>
        <w:ind w:firstLine="709"/>
        <w:jc w:val="both"/>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18056CA4" w14:textId="77777777" w:rsidR="003E49C5" w:rsidRDefault="003E49C5" w:rsidP="003E49C5">
      <w:pPr>
        <w:spacing w:line="240" w:lineRule="atLeast"/>
        <w:ind w:firstLine="709"/>
        <w:jc w:val="both"/>
        <w:rPr>
          <w:sz w:val="28"/>
        </w:rPr>
      </w:pPr>
      <w:r>
        <w:rPr>
          <w:sz w:val="28"/>
        </w:rPr>
        <w:t>30) предоставление помещения для работы на обслуживаемом административном участке Истоминского сельского поселения сотруднику, замещающему должность участкового уполномоченного полиции;</w:t>
      </w:r>
    </w:p>
    <w:p w14:paraId="23258F58" w14:textId="77777777" w:rsidR="003E49C5" w:rsidRDefault="003E49C5" w:rsidP="003E49C5">
      <w:pPr>
        <w:spacing w:line="240" w:lineRule="atLeast"/>
        <w:ind w:firstLine="709"/>
        <w:jc w:val="both"/>
        <w:rPr>
          <w:sz w:val="28"/>
        </w:rPr>
      </w:pPr>
      <w:r>
        <w:rPr>
          <w:sz w:val="28"/>
        </w:rPr>
        <w:t xml:space="preserve">31) обеспечение выполнения работ, необходимых для создания искусственных земельных участков для нужд Истоминского сельского поселения в соответствии с федеральным законом; </w:t>
      </w:r>
    </w:p>
    <w:p w14:paraId="72F8EC8C" w14:textId="77777777" w:rsidR="003E49C5" w:rsidRDefault="003E49C5" w:rsidP="003E49C5">
      <w:pPr>
        <w:spacing w:line="240" w:lineRule="atLeast"/>
        <w:ind w:firstLine="709"/>
        <w:jc w:val="both"/>
        <w:rPr>
          <w:sz w:val="28"/>
        </w:rPr>
      </w:pPr>
      <w:r>
        <w:rPr>
          <w:sz w:val="28"/>
        </w:rPr>
        <w:t>32) осуществление мер по противодействию коррупции в границах Истоминского сельского поселения;</w:t>
      </w:r>
    </w:p>
    <w:p w14:paraId="52979EEF" w14:textId="77777777" w:rsidR="003E49C5" w:rsidRDefault="003E49C5" w:rsidP="003E49C5">
      <w:pPr>
        <w:spacing w:line="240" w:lineRule="atLeast"/>
        <w:ind w:firstLine="709"/>
        <w:jc w:val="both"/>
        <w:rPr>
          <w:sz w:val="28"/>
        </w:rPr>
      </w:pPr>
      <w:r>
        <w:rPr>
          <w:sz w:val="28"/>
        </w:rPr>
        <w:lastRenderedPageBreak/>
        <w:t>33) участие в соответствии с федеральным законом в выполнении комплексных кадастровых работ.</w:t>
      </w:r>
    </w:p>
    <w:p w14:paraId="1DB91C34" w14:textId="77777777" w:rsidR="003E49C5" w:rsidRDefault="003E49C5" w:rsidP="003E49C5">
      <w:pPr>
        <w:spacing w:line="240" w:lineRule="atLeast"/>
        <w:ind w:firstLine="709"/>
        <w:jc w:val="both"/>
        <w:rPr>
          <w:sz w:val="28"/>
        </w:rPr>
      </w:pPr>
      <w:r>
        <w:rPr>
          <w:sz w:val="28"/>
        </w:rPr>
        <w:t xml:space="preserve">2. В целях решения вопросов местного значения органы местного самоуправления Истоминского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 </w:t>
      </w:r>
    </w:p>
    <w:p w14:paraId="617BC783" w14:textId="77777777" w:rsidR="003E49C5" w:rsidRDefault="003E49C5" w:rsidP="003E49C5">
      <w:pPr>
        <w:widowControl w:val="0"/>
        <w:ind w:firstLine="709"/>
        <w:jc w:val="both"/>
        <w:rPr>
          <w:sz w:val="28"/>
        </w:rPr>
      </w:pPr>
      <w:r>
        <w:rPr>
          <w:sz w:val="28"/>
        </w:rPr>
        <w:t xml:space="preserve">3. </w:t>
      </w:r>
      <w:proofErr w:type="gramStart"/>
      <w:r>
        <w:rPr>
          <w:sz w:val="28"/>
        </w:rPr>
        <w:t>Полномочия органов местного самоуправления Истоминского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Pr>
          <w:sz w:val="28"/>
        </w:rPr>
        <w:br/>
        <w:t xml:space="preserve">на осуществление функций по территориальному развитию, архитектуре, градостроительству, в соответствии с Областным законом от 28 октября 2022 года № 756-ЗС. </w:t>
      </w:r>
    </w:p>
    <w:p w14:paraId="64A1D783" w14:textId="77777777" w:rsidR="003E49C5" w:rsidRDefault="003E49C5" w:rsidP="003E49C5">
      <w:pPr>
        <w:spacing w:line="240" w:lineRule="atLeast"/>
        <w:ind w:firstLine="709"/>
        <w:jc w:val="both"/>
        <w:rPr>
          <w:sz w:val="28"/>
        </w:rPr>
      </w:pPr>
      <w:r>
        <w:rPr>
          <w:sz w:val="28"/>
        </w:rPr>
        <w:t xml:space="preserve">4. </w:t>
      </w:r>
      <w:proofErr w:type="gramStart"/>
      <w:r>
        <w:rPr>
          <w:sz w:val="28"/>
        </w:rPr>
        <w:t>Органы местного самоуправления Истоминского сельского поселения вправе заключать соглашения с органами местного самоуправления Аксайского района о передаче органам местного самоуправления Аксайского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Истоминского сельского поселения в бюджет Аксайского района в соответствии с Бюджетным кодексом Российской Федерации.</w:t>
      </w:r>
      <w:proofErr w:type="gramEnd"/>
    </w:p>
    <w:p w14:paraId="2FD59E26" w14:textId="77777777" w:rsidR="003E49C5" w:rsidRDefault="003E49C5" w:rsidP="003E49C5">
      <w:pPr>
        <w:spacing w:line="240" w:lineRule="atLeast"/>
        <w:ind w:firstLine="709"/>
        <w:jc w:val="both"/>
        <w:rPr>
          <w:sz w:val="28"/>
        </w:rPr>
      </w:pPr>
      <w:r>
        <w:rPr>
          <w:sz w:val="28"/>
        </w:rPr>
        <w:t>Органы местного самоуправления Аксайского района вправе заключать соглашения с органами местного самоуправления Истоминского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Аксайского района в бюджет Истоминского сельского поселения в соответствии с Бюджетным кодексом Российской Федерации.</w:t>
      </w:r>
    </w:p>
    <w:p w14:paraId="3120DE50" w14:textId="77777777" w:rsidR="003E49C5" w:rsidRDefault="003E49C5" w:rsidP="003E49C5">
      <w:pPr>
        <w:spacing w:line="240" w:lineRule="atLeast"/>
        <w:ind w:firstLine="709"/>
        <w:jc w:val="both"/>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4FD79FA" w14:textId="77777777" w:rsidR="003E49C5" w:rsidRDefault="003E49C5" w:rsidP="003E49C5">
      <w:pPr>
        <w:spacing w:line="240" w:lineRule="atLeast"/>
        <w:ind w:firstLine="709"/>
        <w:jc w:val="both"/>
        <w:rPr>
          <w:sz w:val="28"/>
        </w:rPr>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Истоминского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Истоминского сельского поселения.</w:t>
      </w:r>
    </w:p>
    <w:p w14:paraId="1B3D60A3" w14:textId="77777777" w:rsidR="003E49C5" w:rsidRDefault="003E49C5" w:rsidP="003E49C5">
      <w:pPr>
        <w:widowControl w:val="0"/>
        <w:ind w:firstLine="709"/>
        <w:jc w:val="both"/>
        <w:rPr>
          <w:sz w:val="28"/>
        </w:rPr>
      </w:pPr>
      <w:r>
        <w:rPr>
          <w:sz w:val="28"/>
        </w:rPr>
        <w:t xml:space="preserve">5. </w:t>
      </w:r>
      <w:proofErr w:type="gramStart"/>
      <w:r>
        <w:rPr>
          <w:sz w:val="28"/>
        </w:rPr>
        <w:t xml:space="preserve">Соглашения, указанные в пункте 4 настоящей статьи, заключает Администрация Истоминского сельского поселения по инициативе главы Администрации Истоминского сельского поселения или органа местного </w:t>
      </w:r>
      <w:r>
        <w:rPr>
          <w:sz w:val="28"/>
        </w:rPr>
        <w:lastRenderedPageBreak/>
        <w:t>самоуправления (должностного лица местного самоуправления) Аксайского района, уполномоченного уставом муниципального образования «Аксайский район» и (или) нормативным правовым актом Собрания депутатов Аксайского района.</w:t>
      </w:r>
      <w:proofErr w:type="gramEnd"/>
    </w:p>
    <w:p w14:paraId="1CB10783" w14:textId="77777777" w:rsidR="003E49C5" w:rsidRDefault="003E49C5" w:rsidP="003E49C5">
      <w:pPr>
        <w:ind w:firstLine="708"/>
        <w:jc w:val="both"/>
        <w:rPr>
          <w:sz w:val="28"/>
        </w:rPr>
      </w:pPr>
      <w:r>
        <w:rPr>
          <w:sz w:val="28"/>
        </w:rPr>
        <w:t xml:space="preserve">6. </w:t>
      </w:r>
      <w:proofErr w:type="gramStart"/>
      <w:r>
        <w:rPr>
          <w:sz w:val="28"/>
        </w:rPr>
        <w:t>Соглашения, указанные в пункте 4 настоящей статьи, должны быть заключены до принятия бюджета Истоминского сельского поселения на очередной финансовый год (очередной финансовый год и плановый период).</w:t>
      </w:r>
      <w:proofErr w:type="gramEnd"/>
    </w:p>
    <w:p w14:paraId="4E79EC34" w14:textId="77777777" w:rsidR="003E49C5" w:rsidRDefault="003E49C5" w:rsidP="003E49C5">
      <w:pPr>
        <w:widowControl w:val="0"/>
        <w:ind w:firstLine="709"/>
        <w:jc w:val="both"/>
        <w:rPr>
          <w:sz w:val="28"/>
        </w:rPr>
      </w:pPr>
      <w:r>
        <w:rPr>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Истоминского сельского поселения.</w:t>
      </w:r>
    </w:p>
    <w:p w14:paraId="366768E6" w14:textId="77777777" w:rsidR="003E49C5" w:rsidRDefault="003E49C5" w:rsidP="003E49C5">
      <w:pPr>
        <w:spacing w:line="240" w:lineRule="atLeast"/>
        <w:rPr>
          <w:sz w:val="28"/>
        </w:rPr>
      </w:pPr>
    </w:p>
    <w:p w14:paraId="38300982" w14:textId="77777777" w:rsidR="003E49C5" w:rsidRDefault="003E49C5" w:rsidP="003E49C5">
      <w:pPr>
        <w:spacing w:line="240" w:lineRule="atLeast"/>
        <w:ind w:firstLine="709"/>
        <w:jc w:val="both"/>
        <w:rPr>
          <w:b/>
          <w:sz w:val="28"/>
        </w:rPr>
      </w:pPr>
      <w:r>
        <w:rPr>
          <w:b/>
          <w:sz w:val="28"/>
        </w:rPr>
        <w:t>Статья 3. Права органов местного самоуправления Истоминского сельского поселения на решение вопросов, не отнесенных к вопросам местного значения Истоминского сельского поселения</w:t>
      </w:r>
    </w:p>
    <w:p w14:paraId="25E9A4C8" w14:textId="77777777" w:rsidR="003E49C5" w:rsidRDefault="003E49C5" w:rsidP="003E49C5">
      <w:pPr>
        <w:spacing w:line="240" w:lineRule="atLeast"/>
        <w:ind w:firstLine="709"/>
        <w:rPr>
          <w:sz w:val="28"/>
        </w:rPr>
      </w:pPr>
    </w:p>
    <w:p w14:paraId="0F635D5B" w14:textId="77777777" w:rsidR="003E49C5" w:rsidRDefault="003E49C5" w:rsidP="003E49C5">
      <w:pPr>
        <w:spacing w:line="240" w:lineRule="atLeast"/>
        <w:ind w:firstLine="709"/>
        <w:jc w:val="both"/>
        <w:rPr>
          <w:sz w:val="28"/>
        </w:rPr>
      </w:pPr>
      <w:r>
        <w:rPr>
          <w:sz w:val="28"/>
        </w:rPr>
        <w:t xml:space="preserve">1. Органы местного самоуправления Истоминского сельского поселения имеют право </w:t>
      </w:r>
      <w:proofErr w:type="gramStart"/>
      <w:r>
        <w:rPr>
          <w:sz w:val="28"/>
        </w:rPr>
        <w:t>на</w:t>
      </w:r>
      <w:proofErr w:type="gramEnd"/>
      <w:r>
        <w:rPr>
          <w:sz w:val="28"/>
        </w:rPr>
        <w:t>:</w:t>
      </w:r>
    </w:p>
    <w:p w14:paraId="72013795" w14:textId="77777777" w:rsidR="003E49C5" w:rsidRDefault="003E49C5" w:rsidP="003E49C5">
      <w:pPr>
        <w:spacing w:line="240" w:lineRule="atLeast"/>
        <w:ind w:firstLine="709"/>
        <w:jc w:val="both"/>
        <w:rPr>
          <w:sz w:val="28"/>
        </w:rPr>
      </w:pPr>
      <w:r>
        <w:rPr>
          <w:sz w:val="28"/>
        </w:rPr>
        <w:t>1) создание музеев Истоминского сельского поселения;</w:t>
      </w:r>
    </w:p>
    <w:p w14:paraId="33BE52EE" w14:textId="77777777" w:rsidR="003E49C5" w:rsidRDefault="003E49C5" w:rsidP="003E49C5">
      <w:pPr>
        <w:spacing w:line="240" w:lineRule="atLeast"/>
        <w:ind w:firstLine="709"/>
        <w:jc w:val="both"/>
        <w:rPr>
          <w:sz w:val="28"/>
        </w:rPr>
      </w:pPr>
      <w:r>
        <w:rPr>
          <w:sz w:val="28"/>
        </w:rPr>
        <w:t>2) совершение нотариальных действий, предусмотренных законодательством, в случае отсутствия в Истоминском сельском поселении нотариуса;</w:t>
      </w:r>
    </w:p>
    <w:p w14:paraId="27803B6B" w14:textId="77777777" w:rsidR="003E49C5" w:rsidRDefault="003E49C5" w:rsidP="003E49C5">
      <w:pPr>
        <w:spacing w:line="240" w:lineRule="atLeast"/>
        <w:ind w:firstLine="709"/>
        <w:jc w:val="both"/>
        <w:rPr>
          <w:sz w:val="28"/>
        </w:rPr>
      </w:pPr>
      <w:r>
        <w:rPr>
          <w:sz w:val="28"/>
        </w:rPr>
        <w:t>3) участие в осуществлении деятельности по опеке и попечительству;</w:t>
      </w:r>
    </w:p>
    <w:p w14:paraId="7D74523B" w14:textId="77777777" w:rsidR="003E49C5" w:rsidRDefault="003E49C5" w:rsidP="003E49C5">
      <w:pPr>
        <w:spacing w:line="240" w:lineRule="atLeast"/>
        <w:ind w:firstLine="709"/>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Истоминского сельского поселения;</w:t>
      </w:r>
    </w:p>
    <w:p w14:paraId="7283A3E2" w14:textId="77777777" w:rsidR="003E49C5" w:rsidRDefault="003E49C5" w:rsidP="003E49C5">
      <w:pPr>
        <w:spacing w:line="240" w:lineRule="atLeast"/>
        <w:ind w:firstLine="709"/>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Истоминского сельского поселения;</w:t>
      </w:r>
    </w:p>
    <w:p w14:paraId="3F32F815" w14:textId="77777777" w:rsidR="003E49C5" w:rsidRDefault="003E49C5" w:rsidP="003E49C5">
      <w:pPr>
        <w:spacing w:line="240" w:lineRule="atLeast"/>
        <w:ind w:firstLine="709"/>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Истоминского сельского поселения;</w:t>
      </w:r>
    </w:p>
    <w:p w14:paraId="21641586" w14:textId="77777777" w:rsidR="003E49C5" w:rsidRDefault="003E49C5" w:rsidP="003E49C5">
      <w:pPr>
        <w:spacing w:line="240" w:lineRule="atLeast"/>
        <w:ind w:firstLine="709"/>
        <w:jc w:val="both"/>
        <w:rPr>
          <w:sz w:val="28"/>
        </w:rPr>
      </w:pPr>
      <w:r>
        <w:rPr>
          <w:sz w:val="28"/>
        </w:rPr>
        <w:t>7) создание муниципальной пожарной охраны;</w:t>
      </w:r>
    </w:p>
    <w:p w14:paraId="179A6BA1" w14:textId="77777777" w:rsidR="003E49C5" w:rsidRDefault="003E49C5" w:rsidP="003E49C5">
      <w:pPr>
        <w:spacing w:line="240" w:lineRule="atLeast"/>
        <w:ind w:firstLine="709"/>
        <w:jc w:val="both"/>
        <w:rPr>
          <w:sz w:val="28"/>
        </w:rPr>
      </w:pPr>
      <w:r>
        <w:rPr>
          <w:sz w:val="28"/>
        </w:rPr>
        <w:t>8) создание условий для развития туризма;</w:t>
      </w:r>
    </w:p>
    <w:p w14:paraId="1A1FD0F0" w14:textId="77777777" w:rsidR="003E49C5" w:rsidRDefault="003E49C5" w:rsidP="003E49C5">
      <w:pPr>
        <w:spacing w:line="240" w:lineRule="atLeast"/>
        <w:ind w:firstLine="709"/>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14:paraId="519F4BAC" w14:textId="77777777" w:rsidR="003E49C5" w:rsidRDefault="003E49C5" w:rsidP="003E49C5">
      <w:pPr>
        <w:spacing w:line="240" w:lineRule="atLeast"/>
        <w:ind w:firstLine="709"/>
        <w:jc w:val="both"/>
        <w:rPr>
          <w:sz w:val="28"/>
        </w:rPr>
      </w:pPr>
    </w:p>
    <w:p w14:paraId="6726E012" w14:textId="77777777" w:rsidR="003E49C5" w:rsidRDefault="003E49C5" w:rsidP="003E49C5">
      <w:pPr>
        <w:spacing w:line="240" w:lineRule="atLeast"/>
        <w:ind w:firstLine="709"/>
        <w:jc w:val="both"/>
        <w:rPr>
          <w:sz w:val="28"/>
        </w:rPr>
      </w:pPr>
      <w:r>
        <w:rPr>
          <w:sz w:val="28"/>
        </w:rPr>
        <w:t xml:space="preserve">10) оказание поддержки общественным наблюдательным комиссиям, осуществляющим общественный </w:t>
      </w:r>
      <w:proofErr w:type="gramStart"/>
      <w:r>
        <w:rPr>
          <w:sz w:val="28"/>
        </w:rPr>
        <w:t>контроль за</w:t>
      </w:r>
      <w:proofErr w:type="gramEnd"/>
      <w:r>
        <w:rPr>
          <w:sz w:val="28"/>
        </w:rPr>
        <w:t xml:space="preserve"> обеспечением прав человека и содействие лицам, находящимся в местах принудительного содержания;</w:t>
      </w:r>
    </w:p>
    <w:p w14:paraId="596F0388" w14:textId="77777777" w:rsidR="003E49C5" w:rsidRDefault="003E49C5" w:rsidP="003E49C5">
      <w:pPr>
        <w:spacing w:line="240" w:lineRule="atLeast"/>
        <w:ind w:firstLine="709"/>
        <w:jc w:val="both"/>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sz w:val="28"/>
          </w:rPr>
          <w:t>законом</w:t>
        </w:r>
      </w:hyperlink>
      <w:r>
        <w:rPr>
          <w:sz w:val="28"/>
        </w:rPr>
        <w:t xml:space="preserve"> от 24.11.1995 года № 181-ФЗ «О социальной защите инвалидов в Российской Федерации»;</w:t>
      </w:r>
    </w:p>
    <w:p w14:paraId="12E74EF4" w14:textId="77777777" w:rsidR="003E49C5" w:rsidRDefault="003E49C5" w:rsidP="003E49C5">
      <w:pPr>
        <w:ind w:firstLine="708"/>
        <w:jc w:val="both"/>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ECC9240" w14:textId="77777777" w:rsidR="003E49C5" w:rsidRDefault="003E49C5" w:rsidP="003E49C5">
      <w:pPr>
        <w:ind w:firstLine="709"/>
        <w:jc w:val="both"/>
        <w:rPr>
          <w:sz w:val="28"/>
        </w:rPr>
      </w:pPr>
      <w:r>
        <w:rPr>
          <w:sz w:val="28"/>
        </w:rPr>
        <w:lastRenderedPageBreak/>
        <w:t>13) осуществление деятельности по обращению с животными без владельцев, обитающими на территории Истоминского сельского поселения;</w:t>
      </w:r>
    </w:p>
    <w:p w14:paraId="19137027" w14:textId="77777777" w:rsidR="003E49C5" w:rsidRDefault="003E49C5" w:rsidP="003E49C5">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11" w:history="1">
        <w:r>
          <w:t>законом</w:t>
        </w:r>
      </w:hyperlink>
      <w:r>
        <w:t xml:space="preserve"> «Об основах системы профилактики правонарушений в Российской Федерации»;</w:t>
      </w:r>
    </w:p>
    <w:p w14:paraId="19C245E9" w14:textId="77777777" w:rsidR="003E49C5" w:rsidRDefault="003E49C5" w:rsidP="003E49C5">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D00C8E5" w14:textId="77777777" w:rsidR="003E49C5" w:rsidRDefault="003E49C5" w:rsidP="003E49C5">
      <w:pPr>
        <w:pStyle w:val="ConsPlusNormal"/>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3227DD72" w14:textId="77777777" w:rsidR="003E49C5" w:rsidRDefault="003E49C5" w:rsidP="003E49C5">
      <w:pPr>
        <w:pStyle w:val="ConsPlusNormal"/>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E67399A" w14:textId="77777777" w:rsidR="003E49C5" w:rsidRDefault="003E49C5" w:rsidP="003E49C5">
      <w:pPr>
        <w:pStyle w:val="ConsPlusNormal"/>
        <w:ind w:firstLine="708"/>
        <w:jc w:val="both"/>
      </w:pPr>
      <w: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919A4F6" w14:textId="77777777" w:rsidR="003E49C5" w:rsidRDefault="003E49C5" w:rsidP="003E49C5">
      <w:pPr>
        <w:spacing w:line="240" w:lineRule="atLeast"/>
        <w:ind w:firstLine="709"/>
        <w:jc w:val="both"/>
        <w:rPr>
          <w:sz w:val="28"/>
        </w:rPr>
      </w:pPr>
      <w:r>
        <w:rPr>
          <w:sz w:val="28"/>
        </w:rPr>
        <w:t xml:space="preserve">2. </w:t>
      </w:r>
      <w:proofErr w:type="gramStart"/>
      <w:r>
        <w:rPr>
          <w:sz w:val="28"/>
        </w:rPr>
        <w:t>Органы местного самоуправления Истоминского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Истоминского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7DA26F2" w14:textId="77777777" w:rsidR="003E49C5" w:rsidRDefault="003E49C5" w:rsidP="003E49C5">
      <w:pPr>
        <w:spacing w:line="240" w:lineRule="atLeast"/>
        <w:ind w:firstLine="709"/>
        <w:jc w:val="both"/>
        <w:rPr>
          <w:sz w:val="28"/>
        </w:rPr>
      </w:pPr>
    </w:p>
    <w:p w14:paraId="5714C085" w14:textId="77777777" w:rsidR="003E49C5" w:rsidRDefault="003E49C5" w:rsidP="003E49C5">
      <w:pPr>
        <w:spacing w:line="240" w:lineRule="atLeast"/>
        <w:ind w:firstLine="708"/>
        <w:jc w:val="both"/>
        <w:rPr>
          <w:b/>
          <w:sz w:val="28"/>
        </w:rPr>
      </w:pPr>
      <w:r>
        <w:rPr>
          <w:b/>
          <w:sz w:val="28"/>
        </w:rPr>
        <w:t>Статья 4. Муниципальный контроль</w:t>
      </w:r>
    </w:p>
    <w:p w14:paraId="522A8768" w14:textId="77777777" w:rsidR="003E49C5" w:rsidRDefault="003E49C5" w:rsidP="003E49C5">
      <w:pPr>
        <w:spacing w:line="240" w:lineRule="atLeast"/>
        <w:jc w:val="both"/>
        <w:rPr>
          <w:b/>
          <w:sz w:val="28"/>
        </w:rPr>
      </w:pPr>
    </w:p>
    <w:p w14:paraId="4499797F" w14:textId="77777777" w:rsidR="003E49C5" w:rsidRDefault="003E49C5" w:rsidP="003E49C5">
      <w:pPr>
        <w:spacing w:line="240" w:lineRule="atLeast"/>
        <w:ind w:firstLine="708"/>
        <w:jc w:val="both"/>
        <w:rPr>
          <w:sz w:val="28"/>
        </w:rPr>
      </w:pPr>
      <w:r>
        <w:rPr>
          <w:sz w:val="28"/>
        </w:rPr>
        <w:t xml:space="preserve">1. </w:t>
      </w:r>
      <w:proofErr w:type="gramStart"/>
      <w:r>
        <w:rPr>
          <w:sz w:val="28"/>
        </w:rPr>
        <w:t>Органы местного самоуправления Истоминского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14:paraId="4ED6D95F" w14:textId="77777777" w:rsidR="003E49C5" w:rsidRDefault="003E49C5" w:rsidP="003E49C5">
      <w:pPr>
        <w:spacing w:line="240" w:lineRule="atLeast"/>
        <w:ind w:firstLine="708"/>
        <w:jc w:val="both"/>
        <w:rPr>
          <w:sz w:val="28"/>
        </w:rPr>
      </w:pPr>
      <w:r>
        <w:rPr>
          <w:sz w:val="28"/>
        </w:rPr>
        <w:t>2. Определение органов местного самоуправления Истоминского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235E025B" w14:textId="77777777" w:rsidR="003E49C5" w:rsidRDefault="003E49C5" w:rsidP="003E49C5">
      <w:pPr>
        <w:spacing w:line="240" w:lineRule="atLeast"/>
        <w:ind w:firstLine="708"/>
        <w:jc w:val="both"/>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Истоминского сельского поселения объектов соответствующего вида контроля.</w:t>
      </w:r>
    </w:p>
    <w:p w14:paraId="688D25A9" w14:textId="77777777" w:rsidR="003E49C5" w:rsidRDefault="003E49C5" w:rsidP="003E49C5">
      <w:pPr>
        <w:spacing w:line="240" w:lineRule="atLeast"/>
        <w:ind w:firstLine="708"/>
        <w:jc w:val="both"/>
        <w:rPr>
          <w:sz w:val="28"/>
        </w:rPr>
      </w:pPr>
    </w:p>
    <w:p w14:paraId="09EAC4FA" w14:textId="77777777" w:rsidR="003E49C5" w:rsidRDefault="003E49C5" w:rsidP="003E49C5">
      <w:pPr>
        <w:spacing w:line="240" w:lineRule="atLeast"/>
        <w:ind w:firstLine="709"/>
        <w:rPr>
          <w:sz w:val="28"/>
        </w:rPr>
      </w:pPr>
    </w:p>
    <w:p w14:paraId="0E93529C" w14:textId="77777777" w:rsidR="003E49C5" w:rsidRDefault="003E49C5" w:rsidP="003E49C5">
      <w:pPr>
        <w:spacing w:line="240" w:lineRule="atLeast"/>
        <w:ind w:firstLine="709"/>
        <w:jc w:val="both"/>
        <w:rPr>
          <w:b/>
          <w:sz w:val="28"/>
        </w:rPr>
      </w:pPr>
      <w:r>
        <w:rPr>
          <w:b/>
          <w:sz w:val="28"/>
        </w:rPr>
        <w:lastRenderedPageBreak/>
        <w:t>Статья 5. Осуществление органами местного самоуправления Истоминского сельского поселения отдельных государственных полномочий</w:t>
      </w:r>
    </w:p>
    <w:p w14:paraId="44D4EF75" w14:textId="77777777" w:rsidR="003E49C5" w:rsidRDefault="003E49C5" w:rsidP="003E49C5">
      <w:pPr>
        <w:spacing w:line="240" w:lineRule="atLeast"/>
        <w:ind w:firstLine="709"/>
        <w:jc w:val="both"/>
        <w:rPr>
          <w:sz w:val="28"/>
        </w:rPr>
      </w:pPr>
    </w:p>
    <w:p w14:paraId="37F32B9A" w14:textId="77777777" w:rsidR="003E49C5" w:rsidRDefault="003E49C5" w:rsidP="003E49C5">
      <w:pPr>
        <w:spacing w:line="240" w:lineRule="atLeast"/>
        <w:ind w:firstLine="709"/>
        <w:jc w:val="both"/>
        <w:rPr>
          <w:sz w:val="28"/>
        </w:rPr>
      </w:pPr>
      <w:r>
        <w:rPr>
          <w:sz w:val="28"/>
        </w:rPr>
        <w:t>1. Органы местного самоуправления Истоминского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06DC9375" w14:textId="77777777" w:rsidR="003E49C5" w:rsidRDefault="003E49C5" w:rsidP="003E49C5">
      <w:pPr>
        <w:spacing w:line="240" w:lineRule="atLeast"/>
        <w:ind w:firstLine="709"/>
        <w:jc w:val="both"/>
        <w:rPr>
          <w:sz w:val="28"/>
        </w:rPr>
      </w:pPr>
      <w:r>
        <w:rPr>
          <w:sz w:val="28"/>
        </w:rPr>
        <w:t>2. Финансовое обеспечение отдельных государственных полномочий, переданных органам местного самоуправления Истоминского сельского поселения, осуществляется только за счет предоставляемых бюджету Истоминского сельского поселения субвенций из соответствующих бюджетов.</w:t>
      </w:r>
    </w:p>
    <w:p w14:paraId="5711A12E" w14:textId="77777777" w:rsidR="003E49C5" w:rsidRDefault="003E49C5" w:rsidP="003E49C5">
      <w:pPr>
        <w:spacing w:line="240" w:lineRule="atLeast"/>
        <w:ind w:firstLine="709"/>
        <w:jc w:val="both"/>
        <w:rPr>
          <w:sz w:val="28"/>
        </w:rPr>
      </w:pPr>
      <w:r>
        <w:rPr>
          <w:sz w:val="28"/>
        </w:rPr>
        <w:t>3. Органы местного самоуправления Истоминского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5A614BF5" w14:textId="77777777" w:rsidR="003E49C5" w:rsidRDefault="003E49C5" w:rsidP="003E49C5">
      <w:pPr>
        <w:spacing w:line="240" w:lineRule="atLeast"/>
        <w:ind w:firstLine="709"/>
        <w:jc w:val="both"/>
        <w:rPr>
          <w:sz w:val="28"/>
        </w:rPr>
      </w:pPr>
      <w:r>
        <w:rPr>
          <w:sz w:val="28"/>
        </w:rPr>
        <w:t>В целях повышения эффективности осуществления отдельных государственных полномочий Администрация Истоминского сельского поселения вправе дополнительно использовать для их осуществления имущество, находящееся в муниципальной собственности Истоминского сельского поселения, в случае если данное имущество не используется для решения вопросов местного значения.</w:t>
      </w:r>
    </w:p>
    <w:p w14:paraId="61ABE592" w14:textId="77777777" w:rsidR="003E49C5" w:rsidRDefault="003E49C5" w:rsidP="003E49C5">
      <w:pPr>
        <w:spacing w:line="240" w:lineRule="atLeast"/>
        <w:ind w:firstLine="709"/>
        <w:jc w:val="both"/>
        <w:rPr>
          <w:sz w:val="28"/>
        </w:rPr>
      </w:pPr>
      <w:r>
        <w:rPr>
          <w:sz w:val="28"/>
        </w:rPr>
        <w:t>Органы местного самоуправления Истоминского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Истоминского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Истоминского сельского поселения в соответствии с Бюджетным кодексом Российской Федерации.</w:t>
      </w:r>
    </w:p>
    <w:p w14:paraId="1A92FDA4" w14:textId="77777777" w:rsidR="003E49C5" w:rsidRDefault="003E49C5" w:rsidP="003E49C5">
      <w:pPr>
        <w:spacing w:line="240" w:lineRule="atLeast"/>
        <w:ind w:firstLine="709"/>
        <w:jc w:val="both"/>
        <w:rPr>
          <w:sz w:val="28"/>
        </w:rPr>
      </w:pPr>
      <w:r>
        <w:rPr>
          <w:sz w:val="28"/>
        </w:rPr>
        <w:t xml:space="preserve">4. </w:t>
      </w:r>
      <w:proofErr w:type="gramStart"/>
      <w:r>
        <w:rPr>
          <w:sz w:val="28"/>
        </w:rPr>
        <w:t>Органы местного самоуправления Истоминского сельского поселения вправе осуществлять расходы за счет средств бюджета Истоминского сельского поселения (за исключением финансовых средств, передаваемых бюджету Истоминского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141929C3" w14:textId="77777777" w:rsidR="003E49C5" w:rsidRDefault="003E49C5" w:rsidP="003E49C5">
      <w:pPr>
        <w:spacing w:line="240" w:lineRule="atLeast"/>
        <w:ind w:firstLine="709"/>
        <w:jc w:val="both"/>
        <w:rPr>
          <w:sz w:val="28"/>
        </w:rPr>
      </w:pPr>
      <w:r>
        <w:rPr>
          <w:sz w:val="28"/>
        </w:rPr>
        <w:t xml:space="preserve">Органы местного самоуправления Истоминского сельского поселения вправе устанавливать за счет средств бюджета Истоминского сельского поселения (за исключением финансовых средств, передаваемых бюджету Истоминского </w:t>
      </w:r>
      <w:r>
        <w:rPr>
          <w:sz w:val="28"/>
        </w:rPr>
        <w:lastRenderedPageBreak/>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463E5A0" w14:textId="77777777" w:rsidR="003E49C5" w:rsidRDefault="003E49C5" w:rsidP="003E49C5">
      <w:pPr>
        <w:spacing w:line="240" w:lineRule="atLeast"/>
        <w:ind w:firstLine="709"/>
        <w:jc w:val="both"/>
        <w:rPr>
          <w:sz w:val="28"/>
        </w:rPr>
      </w:pPr>
      <w:r>
        <w:rPr>
          <w:sz w:val="28"/>
        </w:rPr>
        <w:t>Финансирование полномочий, предусмотренное настоящим пунктом, не является обязанностью Истоминского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76CDF0D" w14:textId="77777777" w:rsidR="003E49C5" w:rsidRDefault="003E49C5" w:rsidP="003E49C5">
      <w:pPr>
        <w:spacing w:line="240" w:lineRule="atLeast"/>
        <w:ind w:firstLine="709"/>
        <w:jc w:val="both"/>
        <w:rPr>
          <w:sz w:val="28"/>
        </w:rPr>
      </w:pPr>
      <w:r>
        <w:rPr>
          <w:sz w:val="28"/>
        </w:rPr>
        <w:t>5. Органы местного самоуправления Истоминского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Истоминского сельского поселения решения о реализации права на участие в осуществлении указанных полномочий.</w:t>
      </w:r>
    </w:p>
    <w:p w14:paraId="16B5CAD8" w14:textId="77777777" w:rsidR="003E49C5" w:rsidRDefault="003E49C5" w:rsidP="003E49C5">
      <w:pPr>
        <w:spacing w:line="240" w:lineRule="atLeast"/>
        <w:ind w:firstLine="709"/>
        <w:jc w:val="both"/>
        <w:rPr>
          <w:b/>
          <w:sz w:val="28"/>
        </w:rPr>
      </w:pPr>
      <w:r>
        <w:rPr>
          <w:b/>
          <w:sz w:val="28"/>
        </w:rPr>
        <w:t>Статья 6. Официальные символы Истоминского сельского поселения</w:t>
      </w:r>
    </w:p>
    <w:p w14:paraId="57338121" w14:textId="77777777" w:rsidR="003E49C5" w:rsidRDefault="003E49C5" w:rsidP="003E49C5">
      <w:pPr>
        <w:spacing w:line="240" w:lineRule="atLeast"/>
        <w:ind w:firstLine="709"/>
        <w:rPr>
          <w:sz w:val="28"/>
        </w:rPr>
      </w:pPr>
    </w:p>
    <w:p w14:paraId="6DEDC5D2" w14:textId="77777777" w:rsidR="003E49C5" w:rsidRDefault="003E49C5" w:rsidP="003E49C5">
      <w:pPr>
        <w:spacing w:line="240" w:lineRule="atLeast"/>
        <w:ind w:firstLine="709"/>
        <w:jc w:val="both"/>
        <w:rPr>
          <w:sz w:val="28"/>
        </w:rPr>
      </w:pPr>
      <w:r>
        <w:rPr>
          <w:sz w:val="28"/>
        </w:rPr>
        <w:t>1. Истоминское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5CB0CA3" w14:textId="77777777" w:rsidR="003E49C5" w:rsidRDefault="003E49C5" w:rsidP="003E49C5">
      <w:pPr>
        <w:spacing w:line="240" w:lineRule="atLeast"/>
        <w:ind w:firstLine="709"/>
        <w:jc w:val="both"/>
        <w:rPr>
          <w:sz w:val="28"/>
        </w:rPr>
      </w:pPr>
      <w:r>
        <w:rPr>
          <w:sz w:val="28"/>
        </w:rPr>
        <w:t>2. Официальные символы Истоминского сельского поселения подлежат государственной регистрации в порядке, установленном федеральным законодательством.</w:t>
      </w:r>
    </w:p>
    <w:p w14:paraId="69B0B316" w14:textId="77777777" w:rsidR="003E49C5" w:rsidRDefault="003E49C5" w:rsidP="003E49C5">
      <w:pPr>
        <w:spacing w:line="240" w:lineRule="atLeast"/>
        <w:ind w:firstLine="709"/>
        <w:jc w:val="both"/>
        <w:rPr>
          <w:sz w:val="28"/>
        </w:rPr>
      </w:pPr>
      <w:r>
        <w:rPr>
          <w:sz w:val="28"/>
        </w:rPr>
        <w:t>3. Официальные символы Истоминского сельского поселения и порядок официального использования указанных символов устанавливаются решением Собрания депутатов Истоминского сельского поселения.</w:t>
      </w:r>
    </w:p>
    <w:p w14:paraId="3AD34615" w14:textId="77777777" w:rsidR="003E49C5" w:rsidRDefault="003E49C5" w:rsidP="003E49C5">
      <w:pPr>
        <w:spacing w:line="240" w:lineRule="atLeast"/>
        <w:ind w:firstLine="709"/>
        <w:jc w:val="both"/>
        <w:rPr>
          <w:sz w:val="28"/>
        </w:rPr>
      </w:pPr>
    </w:p>
    <w:p w14:paraId="56346D78" w14:textId="77777777" w:rsidR="003E49C5" w:rsidRDefault="003E49C5" w:rsidP="003E49C5">
      <w:pPr>
        <w:spacing w:line="240" w:lineRule="atLeast"/>
        <w:ind w:firstLine="709"/>
        <w:rPr>
          <w:b/>
          <w:sz w:val="28"/>
        </w:rPr>
      </w:pPr>
      <w:r>
        <w:rPr>
          <w:b/>
          <w:sz w:val="28"/>
        </w:rPr>
        <w:t>Глава 2. Участие населения Истоминского сельского поселения в решении вопросов местного значения</w:t>
      </w:r>
    </w:p>
    <w:p w14:paraId="34586644" w14:textId="77777777" w:rsidR="003E49C5" w:rsidRDefault="003E49C5" w:rsidP="003E49C5">
      <w:pPr>
        <w:spacing w:line="240" w:lineRule="atLeast"/>
        <w:ind w:firstLine="709"/>
        <w:rPr>
          <w:b/>
          <w:sz w:val="28"/>
        </w:rPr>
      </w:pPr>
      <w:r>
        <w:rPr>
          <w:b/>
          <w:sz w:val="28"/>
        </w:rPr>
        <w:t>Статья 7. Права граждан на осуществление местного самоуправления</w:t>
      </w:r>
    </w:p>
    <w:p w14:paraId="3E581818" w14:textId="77777777" w:rsidR="003E49C5" w:rsidRDefault="003E49C5" w:rsidP="003E49C5">
      <w:pPr>
        <w:spacing w:line="240" w:lineRule="atLeast"/>
        <w:ind w:firstLine="709"/>
        <w:rPr>
          <w:sz w:val="28"/>
        </w:rPr>
      </w:pPr>
    </w:p>
    <w:p w14:paraId="54A11EF1" w14:textId="77777777" w:rsidR="003E49C5" w:rsidRDefault="003E49C5" w:rsidP="003E49C5">
      <w:pPr>
        <w:spacing w:line="240" w:lineRule="atLeast"/>
        <w:ind w:firstLine="709"/>
        <w:jc w:val="both"/>
        <w:rPr>
          <w:sz w:val="28"/>
        </w:rPr>
      </w:pPr>
      <w:r>
        <w:rPr>
          <w:sz w:val="28"/>
        </w:rPr>
        <w:t>1. В Истоминском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Истоминского сельского поселения.</w:t>
      </w:r>
    </w:p>
    <w:p w14:paraId="442CF5AB" w14:textId="77777777" w:rsidR="003E49C5" w:rsidRDefault="003E49C5" w:rsidP="003E49C5">
      <w:pPr>
        <w:spacing w:line="240" w:lineRule="atLeast"/>
        <w:ind w:firstLine="709"/>
        <w:jc w:val="both"/>
        <w:rPr>
          <w:sz w:val="28"/>
        </w:rPr>
      </w:pPr>
      <w:r>
        <w:rPr>
          <w:sz w:val="28"/>
        </w:rPr>
        <w:t>Иностранные граждане, постоянно или преимущественно проживающие на территории Истоминского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BD96D1A" w14:textId="77777777" w:rsidR="003E49C5" w:rsidRDefault="003E49C5" w:rsidP="003E49C5">
      <w:pPr>
        <w:spacing w:line="240" w:lineRule="atLeast"/>
        <w:ind w:firstLine="709"/>
        <w:jc w:val="both"/>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F3B38F7" w14:textId="77777777" w:rsidR="003E49C5" w:rsidRDefault="003E49C5" w:rsidP="003E49C5">
      <w:pPr>
        <w:spacing w:line="240" w:lineRule="atLeast"/>
        <w:ind w:firstLine="709"/>
        <w:jc w:val="both"/>
        <w:rPr>
          <w:sz w:val="28"/>
        </w:rPr>
      </w:pPr>
    </w:p>
    <w:p w14:paraId="0E053041" w14:textId="77777777" w:rsidR="003E49C5" w:rsidRDefault="003E49C5" w:rsidP="003E49C5">
      <w:pPr>
        <w:spacing w:line="240" w:lineRule="atLeast"/>
        <w:ind w:firstLine="709"/>
        <w:jc w:val="both"/>
        <w:rPr>
          <w:sz w:val="28"/>
        </w:rPr>
      </w:pPr>
    </w:p>
    <w:p w14:paraId="7818DCE4" w14:textId="77777777" w:rsidR="003E49C5" w:rsidRDefault="003E49C5" w:rsidP="003E49C5">
      <w:pPr>
        <w:spacing w:line="240" w:lineRule="atLeast"/>
        <w:ind w:firstLine="709"/>
        <w:jc w:val="both"/>
        <w:rPr>
          <w:sz w:val="28"/>
        </w:rPr>
      </w:pPr>
    </w:p>
    <w:p w14:paraId="6CDF0844" w14:textId="77777777" w:rsidR="003E49C5" w:rsidRDefault="003E49C5" w:rsidP="003E49C5">
      <w:pPr>
        <w:spacing w:line="240" w:lineRule="atLeast"/>
        <w:ind w:firstLine="709"/>
        <w:rPr>
          <w:b/>
          <w:sz w:val="28"/>
        </w:rPr>
      </w:pPr>
      <w:r>
        <w:rPr>
          <w:b/>
          <w:sz w:val="28"/>
        </w:rPr>
        <w:lastRenderedPageBreak/>
        <w:t>Статья 8. Понятие местного референдума и инициатива его проведения</w:t>
      </w:r>
    </w:p>
    <w:p w14:paraId="434D1935" w14:textId="77777777" w:rsidR="003E49C5" w:rsidRDefault="003E49C5" w:rsidP="003E49C5">
      <w:pPr>
        <w:spacing w:line="240" w:lineRule="atLeast"/>
        <w:ind w:firstLine="709"/>
        <w:rPr>
          <w:b/>
          <w:sz w:val="28"/>
        </w:rPr>
      </w:pPr>
    </w:p>
    <w:p w14:paraId="7FCCCD82" w14:textId="77777777" w:rsidR="003E49C5" w:rsidRDefault="003E49C5" w:rsidP="003E49C5">
      <w:pPr>
        <w:ind w:firstLine="709"/>
        <w:jc w:val="both"/>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Истоминского сельского поселения.</w:t>
      </w:r>
    </w:p>
    <w:p w14:paraId="6EF4EA76" w14:textId="77777777" w:rsidR="003E49C5" w:rsidRDefault="003E49C5" w:rsidP="003E49C5">
      <w:pPr>
        <w:spacing w:line="240" w:lineRule="atLeast"/>
        <w:ind w:firstLine="709"/>
        <w:jc w:val="both"/>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44D3A2FC" w14:textId="77777777" w:rsidR="003E49C5" w:rsidRDefault="003E49C5" w:rsidP="003E49C5">
      <w:pPr>
        <w:spacing w:line="240" w:lineRule="atLeast"/>
        <w:ind w:firstLine="709"/>
        <w:jc w:val="both"/>
        <w:rPr>
          <w:sz w:val="28"/>
        </w:rPr>
      </w:pPr>
      <w:r>
        <w:rPr>
          <w:sz w:val="28"/>
        </w:rPr>
        <w:t>2. Местный референдум может проводиться:</w:t>
      </w:r>
    </w:p>
    <w:p w14:paraId="0620699A" w14:textId="77777777" w:rsidR="003E49C5" w:rsidRDefault="003E49C5" w:rsidP="003E49C5">
      <w:pPr>
        <w:spacing w:line="240" w:lineRule="atLeast"/>
        <w:ind w:firstLine="709"/>
        <w:jc w:val="both"/>
        <w:rPr>
          <w:sz w:val="28"/>
        </w:rPr>
      </w:pPr>
      <w:r>
        <w:rPr>
          <w:sz w:val="28"/>
        </w:rPr>
        <w:t>1) по инициативе, выдвинутой гражданами Российской Федерации, имеющими право на участие в местном референдуме;</w:t>
      </w:r>
    </w:p>
    <w:p w14:paraId="247FFA6F" w14:textId="77777777" w:rsidR="003E49C5" w:rsidRDefault="003E49C5" w:rsidP="003E49C5">
      <w:pPr>
        <w:spacing w:line="240" w:lineRule="atLeast"/>
        <w:ind w:firstLine="709"/>
        <w:jc w:val="both"/>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CB744B9" w14:textId="77777777" w:rsidR="003E49C5" w:rsidRDefault="003E49C5" w:rsidP="003E49C5">
      <w:pPr>
        <w:spacing w:line="240" w:lineRule="atLeast"/>
        <w:ind w:firstLine="709"/>
        <w:jc w:val="both"/>
        <w:rPr>
          <w:sz w:val="28"/>
        </w:rPr>
      </w:pPr>
      <w:r>
        <w:rPr>
          <w:sz w:val="28"/>
        </w:rPr>
        <w:t>3) по инициативе Собрания депутатов Истоминского сельского поселения и главы Администрации Истоминского сельского поселения, выдвинутой ими совместно.</w:t>
      </w:r>
    </w:p>
    <w:p w14:paraId="7DD44339" w14:textId="77777777" w:rsidR="003E49C5" w:rsidRDefault="003E49C5" w:rsidP="003E49C5">
      <w:pPr>
        <w:spacing w:line="240" w:lineRule="atLeast"/>
        <w:ind w:firstLine="709"/>
        <w:jc w:val="both"/>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5323CFA0" w14:textId="77777777" w:rsidR="003E49C5" w:rsidRDefault="003E49C5" w:rsidP="003E49C5">
      <w:pPr>
        <w:spacing w:line="240" w:lineRule="atLeast"/>
        <w:ind w:firstLine="709"/>
        <w:jc w:val="both"/>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1FE118F3" w14:textId="77777777" w:rsidR="003E49C5" w:rsidRDefault="003E49C5" w:rsidP="003E49C5">
      <w:pPr>
        <w:spacing w:line="240" w:lineRule="atLeast"/>
        <w:ind w:firstLine="709"/>
        <w:jc w:val="both"/>
        <w:rPr>
          <w:sz w:val="28"/>
        </w:rPr>
      </w:pPr>
      <w:r>
        <w:rPr>
          <w:sz w:val="28"/>
        </w:rPr>
        <w:t xml:space="preserve">4. Инициативная группа по проведению местного референдума обращается </w:t>
      </w:r>
      <w:r>
        <w:rPr>
          <w:sz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1986E45E" w14:textId="77777777" w:rsidR="003E49C5" w:rsidRDefault="003E49C5" w:rsidP="003E49C5">
      <w:pPr>
        <w:spacing w:line="240" w:lineRule="atLeast"/>
        <w:ind w:firstLine="709"/>
        <w:jc w:val="both"/>
        <w:rPr>
          <w:sz w:val="28"/>
        </w:rPr>
      </w:pPr>
      <w:r>
        <w:rPr>
          <w:sz w:val="28"/>
        </w:rPr>
        <w:t xml:space="preserve">5. Организующая референдум территориальная избирательная комиссия </w:t>
      </w:r>
      <w:r>
        <w:rPr>
          <w:sz w:val="28"/>
        </w:rPr>
        <w:br/>
        <w:t xml:space="preserve">в течение 15 дней со дня поступления ходатайства инициативной группы </w:t>
      </w:r>
      <w:r>
        <w:rPr>
          <w:sz w:val="28"/>
        </w:rPr>
        <w:br/>
        <w:t xml:space="preserve">по проведению местного референдума обязана рассмотреть ходатайство </w:t>
      </w:r>
      <w:r>
        <w:rPr>
          <w:sz w:val="28"/>
        </w:rPr>
        <w:br/>
        <w:t>и приложенные к нему документы и принять решение:</w:t>
      </w:r>
    </w:p>
    <w:p w14:paraId="66F3A591" w14:textId="77777777" w:rsidR="003E49C5" w:rsidRDefault="003E49C5" w:rsidP="003E49C5">
      <w:pPr>
        <w:spacing w:line="240" w:lineRule="atLeast"/>
        <w:ind w:firstLine="709"/>
        <w:jc w:val="both"/>
        <w:rPr>
          <w:sz w:val="28"/>
        </w:rPr>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Истоминского сельского поселения;</w:t>
      </w:r>
    </w:p>
    <w:p w14:paraId="2C238717" w14:textId="77777777" w:rsidR="003E49C5" w:rsidRDefault="003E49C5" w:rsidP="003E49C5">
      <w:pPr>
        <w:spacing w:line="240" w:lineRule="atLeast"/>
        <w:ind w:firstLine="709"/>
        <w:jc w:val="both"/>
        <w:rPr>
          <w:sz w:val="28"/>
        </w:rPr>
      </w:pPr>
      <w:r>
        <w:rPr>
          <w:sz w:val="28"/>
        </w:rPr>
        <w:t>2) в противном случае - об отказе в регистрации инициативной группы.</w:t>
      </w:r>
    </w:p>
    <w:p w14:paraId="6A0247E8" w14:textId="77777777" w:rsidR="003E49C5" w:rsidRDefault="003E49C5" w:rsidP="003E49C5">
      <w:pPr>
        <w:spacing w:line="240" w:lineRule="atLeast"/>
        <w:ind w:firstLine="709"/>
        <w:jc w:val="both"/>
        <w:rPr>
          <w:sz w:val="28"/>
        </w:rPr>
      </w:pPr>
      <w:r>
        <w:rPr>
          <w:sz w:val="28"/>
        </w:rPr>
        <w:t>6. Собрание депутатов Истоминского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748D8537" w14:textId="77777777" w:rsidR="003E49C5" w:rsidRDefault="003E49C5" w:rsidP="003E49C5">
      <w:pPr>
        <w:spacing w:line="240" w:lineRule="atLeast"/>
        <w:ind w:firstLine="709"/>
        <w:jc w:val="both"/>
        <w:rPr>
          <w:sz w:val="28"/>
        </w:rPr>
      </w:pPr>
      <w:r>
        <w:rPr>
          <w:sz w:val="28"/>
        </w:rPr>
        <w:lastRenderedPageBreak/>
        <w:t xml:space="preserve">7. </w:t>
      </w:r>
      <w:proofErr w:type="gramStart"/>
      <w:r>
        <w:rPr>
          <w:sz w:val="28"/>
        </w:rPr>
        <w:t xml:space="preserve">Если Собрание депутатов Истоминского сельского поселения признает, </w:t>
      </w:r>
      <w:r>
        <w:rPr>
          <w:sz w:val="28"/>
        </w:rPr>
        <w:br/>
        <w:t>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Истоминского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sz w:val="28"/>
        </w:rPr>
        <w:t xml:space="preserve">, </w:t>
      </w:r>
      <w:proofErr w:type="gramStart"/>
      <w:r>
        <w:rPr>
          <w:sz w:val="28"/>
        </w:rPr>
        <w:t>принятого</w:t>
      </w:r>
      <w:proofErr w:type="gramEnd"/>
      <w:r>
        <w:rPr>
          <w:sz w:val="28"/>
        </w:rPr>
        <w:t xml:space="preserve"> на местном референдуме.</w:t>
      </w:r>
    </w:p>
    <w:p w14:paraId="743C8B6F" w14:textId="77777777" w:rsidR="003E49C5" w:rsidRDefault="003E49C5" w:rsidP="003E49C5">
      <w:pPr>
        <w:spacing w:line="240" w:lineRule="atLeast"/>
        <w:ind w:firstLine="709"/>
        <w:jc w:val="both"/>
        <w:rPr>
          <w:sz w:val="28"/>
        </w:rPr>
      </w:pPr>
      <w:proofErr w:type="gramStart"/>
      <w:r>
        <w:rPr>
          <w:sz w:val="28"/>
        </w:rPr>
        <w:t>Если Собрание депутатов Истоминского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Истоминского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14:paraId="51BE1649" w14:textId="77777777" w:rsidR="003E49C5" w:rsidRDefault="003E49C5" w:rsidP="003E49C5">
      <w:pPr>
        <w:spacing w:line="240" w:lineRule="atLeast"/>
        <w:ind w:firstLine="709"/>
        <w:jc w:val="both"/>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0469DD31" w14:textId="77777777" w:rsidR="003E49C5" w:rsidRDefault="003E49C5" w:rsidP="003E49C5">
      <w:pPr>
        <w:spacing w:line="240" w:lineRule="atLeast"/>
        <w:ind w:firstLine="709"/>
        <w:jc w:val="both"/>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6C575F24" w14:textId="77777777" w:rsidR="003E49C5" w:rsidRDefault="003E49C5" w:rsidP="003E49C5">
      <w:pPr>
        <w:spacing w:line="240" w:lineRule="atLeast"/>
        <w:ind w:firstLine="709"/>
        <w:jc w:val="both"/>
        <w:rPr>
          <w:sz w:val="28"/>
        </w:rPr>
      </w:pPr>
      <w:proofErr w:type="gramStart"/>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Истоминского сельского</w:t>
      </w:r>
      <w:proofErr w:type="gramEnd"/>
      <w:r>
        <w:rPr>
          <w:sz w:val="28"/>
        </w:rPr>
        <w:t xml:space="preserve"> поселения. Копия постановления комиссии направляется также инициативной группе по проведению местного референдума.</w:t>
      </w:r>
    </w:p>
    <w:p w14:paraId="6EE9C6B6" w14:textId="77777777" w:rsidR="003E49C5" w:rsidRDefault="003E49C5" w:rsidP="003E49C5">
      <w:pPr>
        <w:spacing w:line="240" w:lineRule="atLeast"/>
        <w:ind w:firstLine="709"/>
        <w:jc w:val="both"/>
        <w:rPr>
          <w:sz w:val="28"/>
        </w:rPr>
      </w:pPr>
      <w:r>
        <w:rPr>
          <w:sz w:val="28"/>
        </w:rPr>
        <w:t>10. Инициатива проведения местного референдума, выдвинутая совместно Собранием депутатов Истоминского сельского поселения и главой Администрации Истоминского сельского поселения, оформляется решением Собрания депутатов Истоминского сельского поселения и правовым актом главы Администрации Истоминского сельского поселения.</w:t>
      </w:r>
    </w:p>
    <w:p w14:paraId="19791DD8" w14:textId="77777777" w:rsidR="003E49C5" w:rsidRDefault="003E49C5" w:rsidP="003E49C5">
      <w:pPr>
        <w:spacing w:line="240" w:lineRule="atLeast"/>
        <w:jc w:val="both"/>
        <w:rPr>
          <w:sz w:val="28"/>
        </w:rPr>
      </w:pPr>
    </w:p>
    <w:p w14:paraId="567AA655" w14:textId="77777777" w:rsidR="003E49C5" w:rsidRDefault="003E49C5" w:rsidP="003E49C5">
      <w:pPr>
        <w:spacing w:line="240" w:lineRule="atLeast"/>
        <w:ind w:firstLine="709"/>
        <w:rPr>
          <w:b/>
          <w:sz w:val="28"/>
        </w:rPr>
      </w:pPr>
      <w:r>
        <w:rPr>
          <w:b/>
          <w:sz w:val="28"/>
        </w:rPr>
        <w:t>Статья 9. Назначение и проведение местного референдума</w:t>
      </w:r>
    </w:p>
    <w:p w14:paraId="3A4BF3EE" w14:textId="77777777" w:rsidR="003E49C5" w:rsidRDefault="003E49C5" w:rsidP="003E49C5">
      <w:pPr>
        <w:spacing w:line="240" w:lineRule="atLeast"/>
        <w:ind w:firstLine="709"/>
        <w:rPr>
          <w:b/>
          <w:sz w:val="28"/>
        </w:rPr>
      </w:pPr>
    </w:p>
    <w:p w14:paraId="0ED9BE44" w14:textId="77777777" w:rsidR="003E49C5" w:rsidRDefault="003E49C5" w:rsidP="003E49C5">
      <w:pPr>
        <w:spacing w:line="240" w:lineRule="atLeast"/>
        <w:ind w:firstLine="709"/>
        <w:jc w:val="both"/>
        <w:rPr>
          <w:sz w:val="28"/>
        </w:rPr>
      </w:pPr>
      <w:r>
        <w:rPr>
          <w:sz w:val="28"/>
        </w:rPr>
        <w:t xml:space="preserve">1. Собрание депутатов Истоминского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w:t>
      </w:r>
      <w:r>
        <w:rPr>
          <w:sz w:val="28"/>
        </w:rPr>
        <w:lastRenderedPageBreak/>
        <w:t>предусмотренных федеральными и областными законами, местный референдум назначается судом.</w:t>
      </w:r>
    </w:p>
    <w:p w14:paraId="5264F125" w14:textId="77777777" w:rsidR="003E49C5" w:rsidRDefault="003E49C5" w:rsidP="003E49C5">
      <w:pPr>
        <w:spacing w:line="240" w:lineRule="atLeast"/>
        <w:ind w:firstLine="709"/>
        <w:jc w:val="both"/>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05840C5C" w14:textId="77777777" w:rsidR="003E49C5" w:rsidRDefault="003E49C5" w:rsidP="003E49C5">
      <w:pPr>
        <w:spacing w:line="240" w:lineRule="atLeast"/>
        <w:ind w:firstLine="709"/>
        <w:jc w:val="both"/>
        <w:rPr>
          <w:sz w:val="28"/>
        </w:rPr>
      </w:pPr>
      <w:r>
        <w:rPr>
          <w:sz w:val="28"/>
        </w:rPr>
        <w:t xml:space="preserve">2. Голосование на местном референдуме не </w:t>
      </w:r>
      <w:proofErr w:type="gramStart"/>
      <w:r>
        <w:rPr>
          <w:sz w:val="28"/>
        </w:rPr>
        <w:t>позднее</w:t>
      </w:r>
      <w:proofErr w:type="gramEnd"/>
      <w:r>
        <w:rPr>
          <w:sz w:val="28"/>
        </w:rPr>
        <w:t xml:space="preserve"> чем за 25 дней до назначенного дня голосования может быть перенесено Собранием депутатов Истоминского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35DAD8D3" w14:textId="77777777" w:rsidR="003E49C5" w:rsidRDefault="003E49C5" w:rsidP="003E49C5">
      <w:pPr>
        <w:spacing w:line="240" w:lineRule="atLeast"/>
        <w:ind w:firstLine="709"/>
        <w:jc w:val="both"/>
        <w:rPr>
          <w:sz w:val="28"/>
        </w:rPr>
      </w:pPr>
      <w:r>
        <w:rPr>
          <w:sz w:val="28"/>
        </w:rPr>
        <w:t>3. Округ референдума включает в себя всю территорию Истоминского сельского поселения.</w:t>
      </w:r>
    </w:p>
    <w:p w14:paraId="27BCE15C" w14:textId="77777777" w:rsidR="003E49C5" w:rsidRDefault="003E49C5" w:rsidP="003E49C5">
      <w:pPr>
        <w:spacing w:line="240" w:lineRule="atLeast"/>
        <w:ind w:firstLine="709"/>
        <w:jc w:val="both"/>
        <w:rPr>
          <w:sz w:val="28"/>
        </w:rPr>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141E3D92" w14:textId="77777777" w:rsidR="003E49C5" w:rsidRDefault="003E49C5" w:rsidP="003E49C5">
      <w:pPr>
        <w:spacing w:line="240" w:lineRule="atLeast"/>
        <w:ind w:firstLine="709"/>
        <w:rPr>
          <w:b/>
          <w:sz w:val="28"/>
        </w:rPr>
      </w:pPr>
    </w:p>
    <w:p w14:paraId="672CD7E3" w14:textId="77777777" w:rsidR="003E49C5" w:rsidRDefault="003E49C5" w:rsidP="003E49C5">
      <w:pPr>
        <w:spacing w:line="240" w:lineRule="atLeast"/>
        <w:ind w:firstLine="709"/>
        <w:rPr>
          <w:b/>
          <w:sz w:val="28"/>
        </w:rPr>
      </w:pPr>
      <w:r>
        <w:rPr>
          <w:b/>
          <w:sz w:val="28"/>
        </w:rPr>
        <w:t>Статья 10. Муниципальные выборы</w:t>
      </w:r>
    </w:p>
    <w:p w14:paraId="3E63151A" w14:textId="77777777" w:rsidR="003E49C5" w:rsidRDefault="003E49C5" w:rsidP="003E49C5">
      <w:pPr>
        <w:spacing w:line="240" w:lineRule="atLeast"/>
        <w:ind w:firstLine="709"/>
        <w:rPr>
          <w:sz w:val="28"/>
        </w:rPr>
      </w:pPr>
    </w:p>
    <w:p w14:paraId="7A2D6706" w14:textId="77777777" w:rsidR="003E49C5" w:rsidRDefault="003E49C5" w:rsidP="003E49C5">
      <w:pPr>
        <w:spacing w:line="240" w:lineRule="atLeast"/>
        <w:ind w:firstLine="709"/>
        <w:jc w:val="both"/>
        <w:rPr>
          <w:sz w:val="28"/>
        </w:rPr>
      </w:pPr>
      <w:r>
        <w:rPr>
          <w:sz w:val="28"/>
        </w:rPr>
        <w:t>1. Муниципальные выборы проводятся в целях избрания депутатов Собрания депутатов Истоминского сельского поселения на основе всеобщего равного и прямого избирательного права при тайном голосовании.</w:t>
      </w:r>
    </w:p>
    <w:p w14:paraId="3AD6568D" w14:textId="77777777" w:rsidR="003E49C5" w:rsidRDefault="003E49C5" w:rsidP="003E49C5">
      <w:pPr>
        <w:spacing w:line="240" w:lineRule="atLeast"/>
        <w:ind w:firstLine="709"/>
        <w:jc w:val="both"/>
        <w:rPr>
          <w:sz w:val="28"/>
        </w:rPr>
      </w:pPr>
      <w:r>
        <w:rPr>
          <w:sz w:val="28"/>
        </w:rPr>
        <w:t>2. Муниципальные выборы назначаются Собранием депутатов Истоминского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4BC34559" w14:textId="77777777" w:rsidR="003E49C5" w:rsidRDefault="003E49C5" w:rsidP="003E49C5">
      <w:pPr>
        <w:spacing w:line="240" w:lineRule="atLeast"/>
        <w:ind w:firstLine="709"/>
        <w:jc w:val="both"/>
        <w:rPr>
          <w:sz w:val="28"/>
        </w:rPr>
      </w:pPr>
      <w:r>
        <w:rPr>
          <w:sz w:val="28"/>
        </w:rPr>
        <w:t xml:space="preserve">Решение о назначении муниципальных выборов должно быть принято не ранее чем за 90 дней и не </w:t>
      </w:r>
      <w:proofErr w:type="gramStart"/>
      <w:r>
        <w:rPr>
          <w:sz w:val="28"/>
        </w:rPr>
        <w:t>позднее</w:t>
      </w:r>
      <w:proofErr w:type="gramEnd"/>
      <w:r>
        <w:rPr>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1D485747" w14:textId="77777777" w:rsidR="003E49C5" w:rsidRDefault="003E49C5" w:rsidP="003E49C5">
      <w:pPr>
        <w:spacing w:line="240" w:lineRule="atLeast"/>
        <w:ind w:firstLine="709"/>
        <w:jc w:val="both"/>
        <w:rPr>
          <w:sz w:val="28"/>
        </w:rPr>
      </w:pPr>
      <w:r>
        <w:rPr>
          <w:sz w:val="28"/>
        </w:rPr>
        <w:t xml:space="preserve">3. </w:t>
      </w:r>
      <w:proofErr w:type="gramStart"/>
      <w:r>
        <w:rPr>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Истоминского сельского поселения, а в случае если срок полномочий истекает в год проведения выборов депутатов Государственной</w:t>
      </w:r>
      <w:proofErr w:type="gramEnd"/>
      <w:r>
        <w:rPr>
          <w:sz w:val="28"/>
        </w:rPr>
        <w:t xml:space="preserve"> Думы Федерального Собрания Российской Федерации очередного созыва, - день голосования на указанных выборах.</w:t>
      </w:r>
    </w:p>
    <w:p w14:paraId="7B490080" w14:textId="77777777" w:rsidR="003E49C5" w:rsidRDefault="003E49C5" w:rsidP="003E49C5">
      <w:pPr>
        <w:spacing w:line="240" w:lineRule="atLeast"/>
        <w:ind w:firstLine="709"/>
        <w:jc w:val="both"/>
        <w:rPr>
          <w:sz w:val="28"/>
        </w:rPr>
      </w:pPr>
      <w:r>
        <w:rPr>
          <w:sz w:val="28"/>
        </w:rPr>
        <w:t>4. Итоги муниципальных выборов подлежат официальному опубликованию (обнародованию).</w:t>
      </w:r>
    </w:p>
    <w:p w14:paraId="3AA53A2B" w14:textId="77777777" w:rsidR="003E49C5" w:rsidRDefault="003E49C5" w:rsidP="003E49C5">
      <w:pPr>
        <w:spacing w:line="240" w:lineRule="atLeast"/>
        <w:ind w:firstLine="709"/>
        <w:jc w:val="both"/>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6FB54D46" w14:textId="77777777" w:rsidR="003E49C5" w:rsidRDefault="003E49C5" w:rsidP="003E49C5">
      <w:pPr>
        <w:spacing w:line="240" w:lineRule="atLeast"/>
        <w:ind w:firstLine="709"/>
        <w:rPr>
          <w:sz w:val="28"/>
        </w:rPr>
      </w:pPr>
    </w:p>
    <w:p w14:paraId="1962657A" w14:textId="77777777" w:rsidR="003E49C5" w:rsidRDefault="003E49C5" w:rsidP="003E49C5">
      <w:pPr>
        <w:spacing w:line="240" w:lineRule="atLeast"/>
        <w:ind w:firstLine="709"/>
        <w:jc w:val="both"/>
        <w:rPr>
          <w:b/>
          <w:sz w:val="28"/>
        </w:rPr>
      </w:pPr>
      <w:r>
        <w:rPr>
          <w:b/>
          <w:sz w:val="28"/>
        </w:rPr>
        <w:lastRenderedPageBreak/>
        <w:t>Статья 11.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голосование по вопросам изменения границ, преобразования Истоминского сельского поселения</w:t>
      </w:r>
    </w:p>
    <w:p w14:paraId="6EDBB449" w14:textId="77777777" w:rsidR="003E49C5" w:rsidRDefault="003E49C5" w:rsidP="003E49C5">
      <w:pPr>
        <w:spacing w:line="240" w:lineRule="atLeast"/>
        <w:ind w:firstLine="709"/>
        <w:jc w:val="both"/>
        <w:rPr>
          <w:sz w:val="28"/>
        </w:rPr>
      </w:pPr>
    </w:p>
    <w:p w14:paraId="7DA052D8" w14:textId="77777777" w:rsidR="003E49C5" w:rsidRDefault="003E49C5" w:rsidP="003E49C5">
      <w:pPr>
        <w:spacing w:line="240" w:lineRule="atLeast"/>
        <w:ind w:firstLine="709"/>
        <w:jc w:val="both"/>
        <w:rPr>
          <w:sz w:val="28"/>
        </w:rPr>
      </w:pPr>
      <w:r>
        <w:rPr>
          <w:sz w:val="28"/>
        </w:rPr>
        <w:t xml:space="preserve">1. </w:t>
      </w:r>
      <w:proofErr w:type="gramStart"/>
      <w:r>
        <w:rPr>
          <w:sz w:val="28"/>
        </w:rPr>
        <w:t>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14:paraId="0A973244" w14:textId="77777777" w:rsidR="003E49C5" w:rsidRDefault="003E49C5" w:rsidP="003E49C5">
      <w:pPr>
        <w:spacing w:line="240" w:lineRule="atLeast"/>
        <w:ind w:firstLine="709"/>
        <w:jc w:val="both"/>
        <w:rPr>
          <w:sz w:val="28"/>
        </w:rPr>
      </w:pPr>
      <w:r>
        <w:rPr>
          <w:sz w:val="28"/>
        </w:rPr>
        <w:t xml:space="preserve">2. </w:t>
      </w:r>
      <w:proofErr w:type="gramStart"/>
      <w:r>
        <w:rPr>
          <w:sz w:val="28"/>
        </w:rPr>
        <w:t>Основаниями для отзыва депутата Собрания депутатов Истоминского сельского поселения, председателя Собрания депутатов – главы Истоминского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Истоминского сельского поселения, председателем Собрания депутатов – главой Истоминского сельского поселения своих полномочий, в случае их подтверждения в судебном порядке.</w:t>
      </w:r>
      <w:proofErr w:type="gramEnd"/>
    </w:p>
    <w:p w14:paraId="65700FAD" w14:textId="77777777" w:rsidR="003E49C5" w:rsidRDefault="003E49C5" w:rsidP="003E49C5">
      <w:pPr>
        <w:spacing w:line="240" w:lineRule="atLeast"/>
        <w:ind w:firstLine="709"/>
        <w:jc w:val="both"/>
        <w:rPr>
          <w:sz w:val="28"/>
        </w:rPr>
      </w:pPr>
      <w:r>
        <w:rPr>
          <w:sz w:val="28"/>
        </w:rPr>
        <w:t>3. Депутат Собрания депутатов Истоминского сельского поселения, председатель Собрания депутатов – глава Истоминского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171649CD" w14:textId="77777777" w:rsidR="003E49C5" w:rsidRDefault="003E49C5" w:rsidP="003E49C5">
      <w:pPr>
        <w:spacing w:line="240" w:lineRule="atLeast"/>
        <w:ind w:firstLine="709"/>
        <w:jc w:val="both"/>
        <w:rPr>
          <w:sz w:val="28"/>
        </w:rPr>
      </w:pPr>
      <w:r>
        <w:rPr>
          <w:sz w:val="28"/>
        </w:rPr>
        <w:t>4. С инициативой проведения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4D19EACE" w14:textId="77777777" w:rsidR="003E49C5" w:rsidRDefault="003E49C5" w:rsidP="003E49C5">
      <w:pPr>
        <w:spacing w:line="240" w:lineRule="atLeast"/>
        <w:ind w:firstLine="709"/>
        <w:jc w:val="both"/>
        <w:rPr>
          <w:sz w:val="28"/>
        </w:rPr>
      </w:pPr>
      <w:r>
        <w:rPr>
          <w:sz w:val="28"/>
        </w:rPr>
        <w:t xml:space="preserve">5. </w:t>
      </w:r>
      <w:proofErr w:type="gramStart"/>
      <w:r>
        <w:rPr>
          <w:sz w:val="28"/>
        </w:rPr>
        <w:t>В ходатайстве о регистрации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должны быть указаны фамилия, имя, отчество, должность отзываемого лица, основание для отзыва депутата Собрания депутатов Истоминского сельского поселения, председателя Собрания депутатов – главы Истоминского сельского поселения, фамилия, имя, отчество, дата и место рождения, серия, номер и дата</w:t>
      </w:r>
      <w:proofErr w:type="gramEnd"/>
      <w:r>
        <w:rPr>
          <w:sz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7651B68D" w14:textId="77777777" w:rsidR="003E49C5" w:rsidRDefault="003E49C5" w:rsidP="003E49C5">
      <w:pPr>
        <w:spacing w:line="240" w:lineRule="atLeast"/>
        <w:ind w:firstLine="709"/>
        <w:jc w:val="both"/>
        <w:rPr>
          <w:sz w:val="28"/>
        </w:rPr>
      </w:pPr>
      <w:r>
        <w:rPr>
          <w:sz w:val="28"/>
        </w:rPr>
        <w:lastRenderedPageBreak/>
        <w:t xml:space="preserve">6. </w:t>
      </w:r>
      <w:proofErr w:type="gramStart"/>
      <w:r>
        <w:rPr>
          <w:sz w:val="28"/>
        </w:rPr>
        <w:t>При рассмотрении ходатайства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Истоминского сельского поселения, председателем Собрания депутатов – главой Истоминского сельского поселения противоправных решений или действий (бездействия</w:t>
      </w:r>
      <w:proofErr w:type="gramEnd"/>
      <w:r>
        <w:rPr>
          <w:sz w:val="28"/>
        </w:rPr>
        <w:t xml:space="preserve">), </w:t>
      </w:r>
      <w:proofErr w:type="gramStart"/>
      <w:r>
        <w:rPr>
          <w:sz w:val="28"/>
        </w:rPr>
        <w:t>выдвигаемых</w:t>
      </w:r>
      <w:proofErr w:type="gramEnd"/>
      <w:r>
        <w:rPr>
          <w:sz w:val="28"/>
        </w:rPr>
        <w:t xml:space="preserve"> в качестве основания для отзыва.</w:t>
      </w:r>
    </w:p>
    <w:p w14:paraId="37D537A2" w14:textId="77777777" w:rsidR="003E49C5" w:rsidRDefault="003E49C5" w:rsidP="003E49C5">
      <w:pPr>
        <w:spacing w:line="240" w:lineRule="atLeast"/>
        <w:ind w:firstLine="709"/>
        <w:jc w:val="both"/>
        <w:rPr>
          <w:sz w:val="28"/>
        </w:rPr>
      </w:pPr>
      <w:r>
        <w:rPr>
          <w:sz w:val="28"/>
        </w:rPr>
        <w:t xml:space="preserve">7. </w:t>
      </w:r>
      <w:proofErr w:type="gramStart"/>
      <w:r>
        <w:rPr>
          <w:sz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8"/>
        </w:rPr>
        <w:t xml:space="preserve"> депутатов Истоминского сельского поселения.</w:t>
      </w:r>
    </w:p>
    <w:p w14:paraId="09C417CC" w14:textId="77777777" w:rsidR="003E49C5" w:rsidRDefault="003E49C5" w:rsidP="003E49C5">
      <w:pPr>
        <w:spacing w:line="240" w:lineRule="atLeast"/>
        <w:ind w:firstLine="709"/>
        <w:jc w:val="both"/>
        <w:rPr>
          <w:sz w:val="28"/>
        </w:rPr>
      </w:pPr>
      <w:r>
        <w:rPr>
          <w:sz w:val="28"/>
        </w:rPr>
        <w:t xml:space="preserve">8. </w:t>
      </w:r>
      <w:proofErr w:type="gramStart"/>
      <w:r>
        <w:rPr>
          <w:sz w:val="28"/>
        </w:rPr>
        <w:t>Собрание депутатов Истоминского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Истоминского сельского поселения, председателя Собрания депутатов – главы Истоминского</w:t>
      </w:r>
      <w:proofErr w:type="gramEnd"/>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Истоминского сельского поселения или председатель Собрания депутатов – глава Истоминского сельского поселения.</w:t>
      </w:r>
    </w:p>
    <w:p w14:paraId="42D1ADB3" w14:textId="77777777" w:rsidR="003E49C5" w:rsidRDefault="003E49C5" w:rsidP="003E49C5">
      <w:pPr>
        <w:spacing w:line="240" w:lineRule="atLeast"/>
        <w:ind w:firstLine="680"/>
        <w:jc w:val="both"/>
        <w:rPr>
          <w:sz w:val="28"/>
        </w:rPr>
      </w:pPr>
      <w:r>
        <w:rPr>
          <w:sz w:val="28"/>
        </w:rPr>
        <w:t xml:space="preserve">9. </w:t>
      </w:r>
      <w:proofErr w:type="gramStart"/>
      <w:r>
        <w:rPr>
          <w:sz w:val="28"/>
        </w:rPr>
        <w:t>Если Собрание депутатов Истоминского сельского поселения признает, что вопрос, выносимый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w:t>
      </w:r>
      <w:proofErr w:type="gramEnd"/>
      <w:r>
        <w:rPr>
          <w:sz w:val="28"/>
        </w:rPr>
        <w:t xml:space="preserve"> – главы Истоминского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01017589" w14:textId="77777777" w:rsidR="003E49C5" w:rsidRDefault="003E49C5" w:rsidP="003E49C5">
      <w:pPr>
        <w:spacing w:line="240" w:lineRule="atLeast"/>
        <w:ind w:firstLine="680"/>
        <w:jc w:val="both"/>
        <w:rPr>
          <w:sz w:val="28"/>
        </w:rPr>
      </w:pPr>
      <w:r>
        <w:rPr>
          <w:sz w:val="28"/>
        </w:rPr>
        <w:t xml:space="preserve">Если Собрание депутатов Истоминского сельского поселения признает, что основания для отзыва депутата Собрания депутатов Истоминского сельского поселения, председателя Собрания депутатов – главы Истоминского сельского поселения </w:t>
      </w:r>
      <w:proofErr w:type="gramStart"/>
      <w:r>
        <w:rPr>
          <w:sz w:val="28"/>
        </w:rPr>
        <w:t xml:space="preserve">отсутствуют организующая референдум территориальная </w:t>
      </w:r>
      <w:r>
        <w:rPr>
          <w:sz w:val="28"/>
        </w:rPr>
        <w:lastRenderedPageBreak/>
        <w:t>избирательная комиссия в течение 15 дней со дня принятия Собранием депутатов Истоминского сельского поселения соответствующего решения отказывает</w:t>
      </w:r>
      <w:proofErr w:type="gramEnd"/>
      <w:r>
        <w:rPr>
          <w:sz w:val="28"/>
        </w:rPr>
        <w:t xml:space="preserve"> инициативной группе в регистрации.</w:t>
      </w:r>
    </w:p>
    <w:p w14:paraId="3006C384" w14:textId="77777777" w:rsidR="003E49C5" w:rsidRDefault="003E49C5" w:rsidP="003E49C5">
      <w:pPr>
        <w:spacing w:line="240" w:lineRule="atLeast"/>
        <w:ind w:firstLine="680"/>
        <w:jc w:val="both"/>
        <w:rPr>
          <w:sz w:val="28"/>
        </w:rPr>
      </w:pPr>
      <w:r>
        <w:rPr>
          <w:sz w:val="28"/>
        </w:rPr>
        <w:t xml:space="preserve">10. </w:t>
      </w:r>
      <w:proofErr w:type="gramStart"/>
      <w:r>
        <w:rPr>
          <w:sz w:val="28"/>
        </w:rPr>
        <w:t>Депутат Собрания депутатов Истоминского сельского поселения, председатель Собрания депутатов – глава Истоминского сельского поселения имеет право на опубликование (обнародование) за счет средств бюджета Истоминского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14:paraId="0E876205" w14:textId="77777777" w:rsidR="003E49C5" w:rsidRDefault="003E49C5" w:rsidP="003E49C5">
      <w:pPr>
        <w:spacing w:line="240" w:lineRule="atLeast"/>
        <w:ind w:firstLine="709"/>
        <w:jc w:val="both"/>
        <w:rPr>
          <w:sz w:val="28"/>
        </w:rPr>
      </w:pPr>
      <w:r>
        <w:rPr>
          <w:sz w:val="28"/>
        </w:rPr>
        <w:t>Опубликование объяснений депутата Собрания депутатов Истоминского сельского поселения, председателя Собрания депутатов – главы Истоминского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7AC8083B" w14:textId="77777777" w:rsidR="003E49C5" w:rsidRDefault="003E49C5" w:rsidP="003E49C5">
      <w:pPr>
        <w:spacing w:line="240" w:lineRule="atLeast"/>
        <w:ind w:firstLine="709"/>
        <w:jc w:val="both"/>
        <w:rPr>
          <w:sz w:val="28"/>
        </w:rPr>
      </w:pPr>
      <w:r>
        <w:rPr>
          <w:sz w:val="28"/>
        </w:rPr>
        <w:t>Обнародование объяснений депутата Собрания депутатов Истоминского сельского поселения, председателя Собрания депутатов – главы Истоминского сельского поселения производится в порядке, установленном пунктом 3 статьи 53 настоящего Устава, в объеме одного печатного листа формата А-4.</w:t>
      </w:r>
    </w:p>
    <w:p w14:paraId="66F0C0A5" w14:textId="77777777" w:rsidR="003E49C5" w:rsidRDefault="003E49C5" w:rsidP="003E49C5">
      <w:pPr>
        <w:spacing w:line="240" w:lineRule="atLeast"/>
        <w:ind w:firstLine="709"/>
        <w:jc w:val="both"/>
        <w:rPr>
          <w:sz w:val="28"/>
        </w:rPr>
      </w:pPr>
      <w:proofErr w:type="gramStart"/>
      <w:r>
        <w:rPr>
          <w:sz w:val="28"/>
        </w:rPr>
        <w:t>Решение о способе опубликования (обнародования) объяснений депутата Собрания депутатов Истоминского сельского поселения, председателя Собрания депутатов – главы Истоминского сельского поселения принимается Собранием депутатов Истоминского сельского поселения при принятии решения о соответствии вопроса, выносимого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w:t>
      </w:r>
      <w:proofErr w:type="gramEnd"/>
    </w:p>
    <w:p w14:paraId="3D1B7041" w14:textId="77777777" w:rsidR="003E49C5" w:rsidRDefault="003E49C5" w:rsidP="003E49C5">
      <w:pPr>
        <w:spacing w:line="240" w:lineRule="atLeast"/>
        <w:ind w:firstLine="709"/>
        <w:jc w:val="both"/>
        <w:rPr>
          <w:sz w:val="28"/>
        </w:rPr>
      </w:pPr>
      <w:r>
        <w:rPr>
          <w:sz w:val="28"/>
        </w:rPr>
        <w:t>Председатель Собрания депутатов – глава Истоминского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Истоминского сельского поселения по письменному заявлению депутата Собрания депутатов Истоминского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60AE402F" w14:textId="77777777" w:rsidR="003E49C5" w:rsidRDefault="003E49C5" w:rsidP="003E49C5">
      <w:pPr>
        <w:spacing w:line="240" w:lineRule="atLeast"/>
        <w:ind w:firstLine="709"/>
        <w:jc w:val="both"/>
        <w:rPr>
          <w:sz w:val="28"/>
        </w:rPr>
      </w:pPr>
      <w:r>
        <w:rPr>
          <w:sz w:val="28"/>
        </w:rPr>
        <w:t>Депутат Собрания депутатов Истоминского сельского поселения, председатель Собрания депутатов – глава Истоминского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17E12B5C" w14:textId="77777777" w:rsidR="003E49C5" w:rsidRDefault="003E49C5" w:rsidP="003E49C5">
      <w:pPr>
        <w:spacing w:line="240" w:lineRule="atLeast"/>
        <w:ind w:firstLine="709"/>
        <w:jc w:val="both"/>
        <w:rPr>
          <w:sz w:val="28"/>
        </w:rPr>
      </w:pPr>
      <w:r>
        <w:rPr>
          <w:sz w:val="28"/>
        </w:rPr>
        <w:t>11. Депутат Собрания депутатов Истоминского сельского поселения, председатель Собрания депутатов – глава Истоминского сельского поселения считается отозванным, если за отзыв проголосовало не менее половины избирателей, зарегистрированных в Истоминском сельском поселении (избирательном округе).</w:t>
      </w:r>
    </w:p>
    <w:p w14:paraId="34492B8F" w14:textId="77777777" w:rsidR="003E49C5" w:rsidRDefault="003E49C5" w:rsidP="003E49C5">
      <w:pPr>
        <w:spacing w:line="240" w:lineRule="atLeast"/>
        <w:ind w:firstLine="709"/>
        <w:jc w:val="both"/>
        <w:rPr>
          <w:sz w:val="28"/>
        </w:rPr>
      </w:pPr>
      <w:r>
        <w:rPr>
          <w:sz w:val="28"/>
        </w:rPr>
        <w:t xml:space="preserve">12. В случаях, предусмотренных Федеральным законом «Об общих принципах организации местного самоуправления в Российской Федерации», в </w:t>
      </w:r>
      <w:r>
        <w:rPr>
          <w:sz w:val="28"/>
        </w:rPr>
        <w:lastRenderedPageBreak/>
        <w:t>целях получения согласия населения при изменении границ, преобразовании Истоминского сельского поселения проводится голосование по вопросам изменения границ, преобразования Истоминского сельского поселения.</w:t>
      </w:r>
    </w:p>
    <w:p w14:paraId="7618DD32" w14:textId="77777777" w:rsidR="003E49C5" w:rsidRDefault="003E49C5" w:rsidP="003E49C5">
      <w:pPr>
        <w:spacing w:line="240" w:lineRule="atLeast"/>
        <w:ind w:firstLine="709"/>
        <w:jc w:val="both"/>
        <w:rPr>
          <w:sz w:val="28"/>
        </w:rPr>
      </w:pPr>
      <w:r>
        <w:rPr>
          <w:sz w:val="28"/>
        </w:rPr>
        <w:t>13. Голосование по вопросам изменения границ, преобразования Истоминского сельского поселения назначается Собранием депутатов Истоминского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32EAB59C" w14:textId="77777777" w:rsidR="003E49C5" w:rsidRDefault="003E49C5" w:rsidP="003E49C5">
      <w:pPr>
        <w:spacing w:line="240" w:lineRule="atLeast"/>
        <w:ind w:firstLine="709"/>
        <w:jc w:val="both"/>
        <w:rPr>
          <w:sz w:val="28"/>
        </w:rPr>
      </w:pPr>
      <w:r>
        <w:rPr>
          <w:sz w:val="28"/>
        </w:rPr>
        <w:t>14. Итоги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итоги голосования по вопросам изменения границ, преобразования Истоминского сельского поселения и принятые решения подлежат официальному опубликованию (обнародованию).</w:t>
      </w:r>
    </w:p>
    <w:p w14:paraId="7145F19E" w14:textId="77777777" w:rsidR="003E49C5" w:rsidRDefault="003E49C5" w:rsidP="003E49C5">
      <w:pPr>
        <w:spacing w:line="240" w:lineRule="atLeast"/>
        <w:ind w:firstLine="709"/>
        <w:jc w:val="both"/>
        <w:rPr>
          <w:sz w:val="28"/>
        </w:rPr>
      </w:pPr>
    </w:p>
    <w:p w14:paraId="23533356" w14:textId="77777777" w:rsidR="003E49C5" w:rsidRDefault="003E49C5" w:rsidP="003E49C5">
      <w:pPr>
        <w:spacing w:line="240" w:lineRule="atLeast"/>
        <w:ind w:firstLine="709"/>
        <w:jc w:val="both"/>
        <w:rPr>
          <w:b/>
          <w:sz w:val="28"/>
        </w:rPr>
      </w:pPr>
      <w:r>
        <w:rPr>
          <w:b/>
          <w:sz w:val="28"/>
        </w:rPr>
        <w:t>Статья 12. Сход граждан</w:t>
      </w:r>
    </w:p>
    <w:p w14:paraId="49E52450" w14:textId="77777777" w:rsidR="003E49C5" w:rsidRDefault="003E49C5" w:rsidP="003E49C5">
      <w:pPr>
        <w:spacing w:line="240" w:lineRule="atLeast"/>
        <w:ind w:firstLine="709"/>
        <w:jc w:val="both"/>
        <w:rPr>
          <w:b/>
          <w:sz w:val="28"/>
        </w:rPr>
      </w:pPr>
    </w:p>
    <w:p w14:paraId="76AEE222" w14:textId="77777777" w:rsidR="003E49C5" w:rsidRDefault="003E49C5" w:rsidP="003E49C5">
      <w:pPr>
        <w:spacing w:line="240" w:lineRule="atLeast"/>
        <w:ind w:firstLine="709"/>
        <w:jc w:val="both"/>
        <w:rPr>
          <w:sz w:val="28"/>
        </w:rPr>
      </w:pPr>
      <w:r>
        <w:rPr>
          <w:sz w:val="28"/>
        </w:rPr>
        <w:t xml:space="preserve">1. </w:t>
      </w:r>
      <w:proofErr w:type="gramStart"/>
      <w:r>
        <w:rPr>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Истоминского сельского поселения,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2E2620B9" w14:textId="77777777" w:rsidR="003E49C5" w:rsidRDefault="003E49C5" w:rsidP="003E49C5">
      <w:pPr>
        <w:spacing w:line="240" w:lineRule="atLeast"/>
        <w:ind w:firstLine="709"/>
        <w:jc w:val="both"/>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8"/>
        </w:rPr>
        <w:t>,</w:t>
      </w:r>
      <w:proofErr w:type="gramEnd"/>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7C2221E" w14:textId="77777777" w:rsidR="003E49C5" w:rsidRDefault="003E49C5" w:rsidP="003E49C5">
      <w:pPr>
        <w:spacing w:line="240" w:lineRule="atLeast"/>
        <w:ind w:firstLine="709"/>
        <w:jc w:val="both"/>
        <w:rPr>
          <w:sz w:val="28"/>
        </w:rPr>
      </w:pPr>
      <w:r>
        <w:rPr>
          <w:sz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Истоминского сельского поселения по инициативе </w:t>
      </w:r>
      <w:proofErr w:type="gramStart"/>
      <w:r>
        <w:rPr>
          <w:sz w:val="28"/>
        </w:rPr>
        <w:t>группы жителей соответствующей части территории населенного пункта</w:t>
      </w:r>
      <w:proofErr w:type="gramEnd"/>
      <w:r>
        <w:rPr>
          <w:sz w:val="28"/>
        </w:rPr>
        <w:t xml:space="preserve"> численностью не менее 10 человек.</w:t>
      </w:r>
    </w:p>
    <w:p w14:paraId="3DA38242" w14:textId="77777777" w:rsidR="003E49C5" w:rsidRDefault="003E49C5" w:rsidP="003E49C5">
      <w:pPr>
        <w:spacing w:line="240" w:lineRule="atLeast"/>
        <w:ind w:firstLine="709"/>
        <w:jc w:val="both"/>
        <w:rPr>
          <w:sz w:val="28"/>
        </w:rPr>
      </w:pPr>
      <w:proofErr w:type="gramStart"/>
      <w:r>
        <w:rPr>
          <w:sz w:val="28"/>
        </w:rPr>
        <w:t xml:space="preserve">Критерии определения границ части территории населенного пункта, входящего в состав Истоминского сельского поселения, на которой может </w:t>
      </w:r>
      <w:r>
        <w:rPr>
          <w:sz w:val="28"/>
        </w:rPr>
        <w:lastRenderedPageBreak/>
        <w:t>проводиться сход граждан по вопросу введения и использования средств самообложения граждан, устанавливаются областным законом.</w:t>
      </w:r>
      <w:proofErr w:type="gramEnd"/>
    </w:p>
    <w:p w14:paraId="44C90202" w14:textId="77777777" w:rsidR="003E49C5" w:rsidRDefault="003E49C5" w:rsidP="003E49C5">
      <w:pPr>
        <w:spacing w:line="240" w:lineRule="atLeast"/>
        <w:ind w:firstLine="709"/>
        <w:rPr>
          <w:b/>
          <w:sz w:val="28"/>
        </w:rPr>
      </w:pPr>
    </w:p>
    <w:p w14:paraId="6E5ECD02" w14:textId="77777777" w:rsidR="003E49C5" w:rsidRDefault="003E49C5" w:rsidP="003E49C5">
      <w:pPr>
        <w:spacing w:line="240" w:lineRule="atLeast"/>
        <w:ind w:firstLine="709"/>
        <w:rPr>
          <w:sz w:val="28"/>
        </w:rPr>
      </w:pPr>
    </w:p>
    <w:p w14:paraId="45EBAE1A" w14:textId="77777777" w:rsidR="003E49C5" w:rsidRDefault="003E49C5" w:rsidP="003E49C5">
      <w:pPr>
        <w:spacing w:line="240" w:lineRule="atLeast"/>
        <w:ind w:firstLine="709"/>
        <w:rPr>
          <w:b/>
          <w:sz w:val="28"/>
        </w:rPr>
      </w:pPr>
      <w:r>
        <w:rPr>
          <w:b/>
          <w:sz w:val="28"/>
        </w:rPr>
        <w:t>Статья 13. Правотворческая инициатива граждан</w:t>
      </w:r>
    </w:p>
    <w:p w14:paraId="7D82F654" w14:textId="77777777" w:rsidR="003E49C5" w:rsidRDefault="003E49C5" w:rsidP="003E49C5">
      <w:pPr>
        <w:spacing w:line="240" w:lineRule="atLeast"/>
        <w:ind w:firstLine="709"/>
        <w:rPr>
          <w:sz w:val="28"/>
        </w:rPr>
      </w:pPr>
    </w:p>
    <w:p w14:paraId="24310162" w14:textId="77777777" w:rsidR="003E49C5" w:rsidRDefault="003E49C5" w:rsidP="003E49C5">
      <w:pPr>
        <w:spacing w:line="240" w:lineRule="atLeast"/>
        <w:ind w:firstLine="709"/>
        <w:jc w:val="both"/>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Истоминского сельского поселения.</w:t>
      </w:r>
    </w:p>
    <w:p w14:paraId="070ED2AA" w14:textId="77777777" w:rsidR="003E49C5" w:rsidRDefault="003E49C5" w:rsidP="003E49C5">
      <w:pPr>
        <w:spacing w:line="240" w:lineRule="atLeast"/>
        <w:ind w:firstLine="709"/>
        <w:jc w:val="both"/>
        <w:rPr>
          <w:sz w:val="28"/>
        </w:rPr>
      </w:pPr>
      <w:r>
        <w:rPr>
          <w:sz w:val="28"/>
        </w:rPr>
        <w:t>Минимальная численность инициативной группы граждан устанавливается решением Собрания депутатов Истоминского сельского поселения и не может превышать 3 процента от числа жителей Истоминского сельского поселения, обладающих избирательным правом.</w:t>
      </w:r>
    </w:p>
    <w:p w14:paraId="5EB470DD" w14:textId="77777777" w:rsidR="003E49C5" w:rsidRDefault="003E49C5" w:rsidP="003E49C5">
      <w:pPr>
        <w:spacing w:line="240" w:lineRule="atLeast"/>
        <w:ind w:firstLine="709"/>
        <w:jc w:val="both"/>
        <w:rPr>
          <w:sz w:val="28"/>
        </w:rPr>
      </w:pPr>
      <w:r>
        <w:rPr>
          <w:sz w:val="28"/>
        </w:rPr>
        <w:t>В случае отсутствия решения Собрания депутатов Истоминского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4B5AB576" w14:textId="77777777" w:rsidR="003E49C5" w:rsidRDefault="003E49C5" w:rsidP="003E49C5">
      <w:pPr>
        <w:spacing w:line="240" w:lineRule="atLeast"/>
        <w:ind w:firstLine="709"/>
        <w:jc w:val="both"/>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1F04E46" w14:textId="77777777" w:rsidR="003E49C5" w:rsidRDefault="003E49C5" w:rsidP="003E49C5">
      <w:pPr>
        <w:spacing w:line="240" w:lineRule="atLeast"/>
        <w:ind w:firstLine="709"/>
        <w:jc w:val="both"/>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AF7CE8A" w14:textId="77777777" w:rsidR="003E49C5" w:rsidRDefault="003E49C5" w:rsidP="003E49C5">
      <w:pPr>
        <w:spacing w:line="240" w:lineRule="atLeast"/>
        <w:ind w:firstLine="709"/>
        <w:jc w:val="both"/>
        <w:rPr>
          <w:sz w:val="28"/>
        </w:rPr>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Истоминского сельского поселения, указанный проект должен быть рассмотрен на открытом заседании данного органа.</w:t>
      </w:r>
    </w:p>
    <w:p w14:paraId="7FBB4864" w14:textId="77777777" w:rsidR="003E49C5" w:rsidRDefault="003E49C5" w:rsidP="003E49C5">
      <w:pPr>
        <w:spacing w:line="240" w:lineRule="atLeast"/>
        <w:ind w:firstLine="709"/>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ED51060" w14:textId="77777777" w:rsidR="003E49C5" w:rsidRDefault="003E49C5" w:rsidP="003E49C5">
      <w:pPr>
        <w:spacing w:line="240" w:lineRule="atLeast"/>
        <w:ind w:firstLine="709"/>
        <w:jc w:val="both"/>
        <w:rPr>
          <w:sz w:val="28"/>
        </w:rPr>
      </w:pPr>
    </w:p>
    <w:p w14:paraId="5EE20A04" w14:textId="77777777" w:rsidR="003E49C5" w:rsidRDefault="003E49C5" w:rsidP="003E49C5">
      <w:pPr>
        <w:spacing w:line="240" w:lineRule="atLeast"/>
        <w:ind w:firstLine="709"/>
        <w:jc w:val="both"/>
        <w:rPr>
          <w:b/>
          <w:sz w:val="28"/>
        </w:rPr>
      </w:pPr>
      <w:r>
        <w:rPr>
          <w:b/>
          <w:sz w:val="28"/>
        </w:rPr>
        <w:t>Статья 14. Инициативные проекты</w:t>
      </w:r>
    </w:p>
    <w:p w14:paraId="20A71ECF" w14:textId="77777777" w:rsidR="003E49C5" w:rsidRDefault="003E49C5" w:rsidP="003E49C5">
      <w:pPr>
        <w:spacing w:line="240" w:lineRule="atLeast"/>
        <w:ind w:firstLine="709"/>
        <w:rPr>
          <w:sz w:val="28"/>
        </w:rPr>
      </w:pPr>
    </w:p>
    <w:p w14:paraId="4655BF7E" w14:textId="77777777" w:rsidR="003E49C5" w:rsidRDefault="003E49C5" w:rsidP="003E49C5">
      <w:pPr>
        <w:spacing w:line="240" w:lineRule="atLeast"/>
        <w:ind w:firstLine="709"/>
        <w:jc w:val="both"/>
        <w:rPr>
          <w:sz w:val="28"/>
        </w:rPr>
      </w:pPr>
      <w:r>
        <w:rPr>
          <w:sz w:val="28"/>
        </w:rPr>
        <w:t xml:space="preserve">1. В целях реализации мероприятий, имеющих приоритетное значение для жителей Истоминского сельского поселения или его части, по решению вопросов местного значения или иных вопросов, право </w:t>
      </w:r>
      <w:proofErr w:type="gramStart"/>
      <w:r>
        <w:rPr>
          <w:sz w:val="28"/>
        </w:rPr>
        <w:t>решения</w:t>
      </w:r>
      <w:proofErr w:type="gramEnd"/>
      <w:r>
        <w:rPr>
          <w:sz w:val="28"/>
        </w:rPr>
        <w:t xml:space="preserve"> которых предоставлено органам местного самоуправления, в Администрацию Истоминского сельского поселения может быть внесен инициативный проект.</w:t>
      </w:r>
    </w:p>
    <w:p w14:paraId="62A02BDF" w14:textId="77777777" w:rsidR="003E49C5" w:rsidRDefault="003E49C5" w:rsidP="003E49C5">
      <w:pPr>
        <w:spacing w:line="240" w:lineRule="atLeast"/>
        <w:ind w:firstLine="709"/>
        <w:jc w:val="both"/>
        <w:rPr>
          <w:sz w:val="28"/>
        </w:rPr>
      </w:pPr>
      <w:r>
        <w:rPr>
          <w:sz w:val="28"/>
        </w:rPr>
        <w:t>2. Порядок выдвижения, внесения, обсуждения, рассмотрения инициативных проектов, в том числе гарантии участия жителей Истоминского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Истоминского сельского поселения.</w:t>
      </w:r>
    </w:p>
    <w:p w14:paraId="35C007D1" w14:textId="77777777" w:rsidR="003E49C5" w:rsidRDefault="003E49C5" w:rsidP="003E49C5">
      <w:pPr>
        <w:spacing w:line="240" w:lineRule="atLeast"/>
        <w:ind w:firstLine="709"/>
        <w:rPr>
          <w:sz w:val="28"/>
        </w:rPr>
      </w:pPr>
    </w:p>
    <w:p w14:paraId="22F8B5CB" w14:textId="77777777" w:rsidR="003E49C5" w:rsidRDefault="003E49C5" w:rsidP="003E49C5">
      <w:pPr>
        <w:spacing w:line="240" w:lineRule="atLeast"/>
        <w:ind w:firstLine="709"/>
        <w:rPr>
          <w:b/>
          <w:sz w:val="28"/>
        </w:rPr>
      </w:pPr>
      <w:r>
        <w:rPr>
          <w:b/>
          <w:sz w:val="28"/>
        </w:rPr>
        <w:t>Статья 15. Территориальное общественное самоуправление</w:t>
      </w:r>
    </w:p>
    <w:p w14:paraId="3A62F08F" w14:textId="77777777" w:rsidR="003E49C5" w:rsidRDefault="003E49C5" w:rsidP="003E49C5">
      <w:pPr>
        <w:spacing w:line="240" w:lineRule="atLeast"/>
        <w:ind w:firstLine="709"/>
        <w:rPr>
          <w:sz w:val="28"/>
        </w:rPr>
      </w:pPr>
    </w:p>
    <w:p w14:paraId="00B36031" w14:textId="77777777" w:rsidR="003E49C5" w:rsidRDefault="003E49C5" w:rsidP="003E49C5">
      <w:pPr>
        <w:spacing w:line="240" w:lineRule="atLeast"/>
        <w:ind w:firstLine="709"/>
        <w:jc w:val="both"/>
        <w:rPr>
          <w:sz w:val="28"/>
        </w:rPr>
      </w:pPr>
      <w:r>
        <w:rPr>
          <w:sz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rPr>
        <w:t>на части территории</w:t>
      </w:r>
      <w:proofErr w:type="gramEnd"/>
      <w:r>
        <w:rPr>
          <w:sz w:val="28"/>
        </w:rPr>
        <w:t xml:space="preserve"> Истоминского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7C7DDACA" w14:textId="77777777" w:rsidR="003E49C5" w:rsidRDefault="003E49C5" w:rsidP="003E49C5">
      <w:pPr>
        <w:spacing w:line="240" w:lineRule="atLeast"/>
        <w:ind w:firstLine="709"/>
        <w:jc w:val="both"/>
        <w:rPr>
          <w:sz w:val="28"/>
        </w:rPr>
      </w:pPr>
      <w:r>
        <w:rPr>
          <w:sz w:val="28"/>
        </w:rPr>
        <w:t>Границы территории, на которой осуществляется территориальное общественное самоуправление, устанавливаются Собранием депутатов Истоминского сельского поселения по предложению населения, проживающего на данной территории.</w:t>
      </w:r>
    </w:p>
    <w:p w14:paraId="033F70EC" w14:textId="77777777" w:rsidR="003E49C5" w:rsidRDefault="003E49C5" w:rsidP="003E49C5">
      <w:pPr>
        <w:spacing w:line="240" w:lineRule="atLeast"/>
        <w:ind w:firstLine="709"/>
        <w:jc w:val="both"/>
        <w:rPr>
          <w:sz w:val="28"/>
        </w:rPr>
      </w:pPr>
      <w:r>
        <w:rPr>
          <w:sz w:val="28"/>
        </w:rPr>
        <w:t>2. Территориальное общественное самоуправление осуществляется в Истоминском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3DBBE37" w14:textId="77777777" w:rsidR="003E49C5" w:rsidRDefault="003E49C5" w:rsidP="003E49C5">
      <w:pPr>
        <w:spacing w:line="240" w:lineRule="atLeast"/>
        <w:ind w:firstLine="709"/>
        <w:jc w:val="both"/>
        <w:rPr>
          <w:sz w:val="28"/>
        </w:rPr>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Истоминского сельского поселения; иные территории проживания граждан.</w:t>
      </w:r>
    </w:p>
    <w:p w14:paraId="101D0B78" w14:textId="77777777" w:rsidR="003E49C5" w:rsidRDefault="003E49C5" w:rsidP="003E49C5">
      <w:pPr>
        <w:spacing w:line="240" w:lineRule="atLeast"/>
        <w:ind w:firstLine="709"/>
        <w:jc w:val="both"/>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54DA9A6" w14:textId="77777777" w:rsidR="003E49C5" w:rsidRDefault="003E49C5" w:rsidP="003E49C5">
      <w:pPr>
        <w:spacing w:line="240" w:lineRule="atLeast"/>
        <w:ind w:firstLine="709"/>
        <w:jc w:val="both"/>
        <w:rPr>
          <w:sz w:val="28"/>
        </w:rPr>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Истоминского сельского поселения.</w:t>
      </w:r>
    </w:p>
    <w:p w14:paraId="4F7221D7" w14:textId="77777777" w:rsidR="003E49C5" w:rsidRDefault="003E49C5" w:rsidP="003E49C5">
      <w:pPr>
        <w:spacing w:line="240" w:lineRule="atLeast"/>
        <w:ind w:firstLine="709"/>
        <w:jc w:val="both"/>
        <w:rPr>
          <w:sz w:val="28"/>
        </w:rPr>
      </w:pPr>
      <w:r>
        <w:rPr>
          <w:sz w:val="28"/>
        </w:rPr>
        <w:t>6. В уставе территориального общественного самоуправления устанавливаются:</w:t>
      </w:r>
    </w:p>
    <w:p w14:paraId="68891B75" w14:textId="77777777" w:rsidR="003E49C5" w:rsidRDefault="003E49C5" w:rsidP="003E49C5">
      <w:pPr>
        <w:spacing w:line="240" w:lineRule="atLeast"/>
        <w:ind w:firstLine="709"/>
        <w:jc w:val="both"/>
        <w:rPr>
          <w:sz w:val="28"/>
        </w:rPr>
      </w:pPr>
      <w:r>
        <w:rPr>
          <w:sz w:val="28"/>
        </w:rPr>
        <w:t>1) территория, на которой оно осуществляется;</w:t>
      </w:r>
    </w:p>
    <w:p w14:paraId="6EEF35FC" w14:textId="77777777" w:rsidR="003E49C5" w:rsidRDefault="003E49C5" w:rsidP="003E49C5">
      <w:pPr>
        <w:spacing w:line="240" w:lineRule="atLeast"/>
        <w:ind w:firstLine="709"/>
        <w:jc w:val="both"/>
        <w:rPr>
          <w:sz w:val="28"/>
        </w:rPr>
      </w:pPr>
      <w:r>
        <w:rPr>
          <w:sz w:val="28"/>
        </w:rPr>
        <w:t>2) цели, задачи, формы и основные направления деятельности территориального общественного самоуправления;</w:t>
      </w:r>
    </w:p>
    <w:p w14:paraId="69F7069F" w14:textId="77777777" w:rsidR="003E49C5" w:rsidRDefault="003E49C5" w:rsidP="003E49C5">
      <w:pPr>
        <w:spacing w:line="240" w:lineRule="atLeast"/>
        <w:ind w:firstLine="709"/>
        <w:jc w:val="both"/>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4C5E830" w14:textId="77777777" w:rsidR="003E49C5" w:rsidRDefault="003E49C5" w:rsidP="003E49C5">
      <w:pPr>
        <w:spacing w:line="240" w:lineRule="atLeast"/>
        <w:ind w:firstLine="709"/>
        <w:jc w:val="both"/>
        <w:rPr>
          <w:sz w:val="28"/>
        </w:rPr>
      </w:pPr>
      <w:r>
        <w:rPr>
          <w:sz w:val="28"/>
        </w:rPr>
        <w:t>4) порядок принятия решений;</w:t>
      </w:r>
    </w:p>
    <w:p w14:paraId="77695EE3" w14:textId="77777777" w:rsidR="003E49C5" w:rsidRDefault="003E49C5" w:rsidP="003E49C5">
      <w:pPr>
        <w:spacing w:line="240" w:lineRule="atLeast"/>
        <w:ind w:firstLine="709"/>
        <w:jc w:val="both"/>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206A286C" w14:textId="77777777" w:rsidR="003E49C5" w:rsidRDefault="003E49C5" w:rsidP="003E49C5">
      <w:pPr>
        <w:spacing w:line="240" w:lineRule="atLeast"/>
        <w:ind w:firstLine="709"/>
        <w:jc w:val="both"/>
        <w:rPr>
          <w:sz w:val="28"/>
        </w:rPr>
      </w:pPr>
      <w:r>
        <w:rPr>
          <w:sz w:val="28"/>
        </w:rPr>
        <w:t>6) порядок прекращения осуществления территориального общественного самоуправления.</w:t>
      </w:r>
    </w:p>
    <w:p w14:paraId="239D77C0" w14:textId="77777777" w:rsidR="003E49C5" w:rsidRDefault="003E49C5" w:rsidP="003E49C5">
      <w:pPr>
        <w:spacing w:line="240" w:lineRule="atLeast"/>
        <w:ind w:firstLine="709"/>
        <w:jc w:val="both"/>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B07C349" w14:textId="77777777" w:rsidR="003E49C5" w:rsidRDefault="003E49C5" w:rsidP="003E49C5">
      <w:pPr>
        <w:spacing w:line="240" w:lineRule="atLeast"/>
        <w:ind w:firstLine="709"/>
        <w:jc w:val="both"/>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23DBACC0" w14:textId="77777777" w:rsidR="003E49C5" w:rsidRDefault="003E49C5" w:rsidP="003E49C5">
      <w:pPr>
        <w:spacing w:line="240" w:lineRule="atLeast"/>
        <w:ind w:firstLine="709"/>
        <w:jc w:val="both"/>
        <w:rPr>
          <w:sz w:val="28"/>
        </w:rPr>
      </w:pPr>
      <w:r>
        <w:rPr>
          <w:sz w:val="28"/>
        </w:rPr>
        <w:t xml:space="preserve">9. Для регистрации устава территориального общественного самоуправления лицо, уполномоченное собранием, конференцией граждан, в </w:t>
      </w:r>
      <w:r>
        <w:rPr>
          <w:sz w:val="28"/>
        </w:rPr>
        <w:lastRenderedPageBreak/>
        <w:t>течение 30 календарных дней со дня принятия устава территориального общественного самоуправления представляет в Администрацию Истоминского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3D7F0483" w14:textId="77777777" w:rsidR="003E49C5" w:rsidRDefault="003E49C5" w:rsidP="003E49C5">
      <w:pPr>
        <w:spacing w:line="240" w:lineRule="atLeast"/>
        <w:ind w:firstLine="709"/>
        <w:jc w:val="both"/>
        <w:rPr>
          <w:sz w:val="28"/>
        </w:rPr>
      </w:pPr>
      <w:r>
        <w:rPr>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Истоминского сельского поселения и Администрации Истоминского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4CDCE95C" w14:textId="77777777" w:rsidR="003E49C5" w:rsidRDefault="003E49C5" w:rsidP="003E49C5">
      <w:pPr>
        <w:spacing w:line="240" w:lineRule="atLeast"/>
        <w:ind w:firstLine="709"/>
        <w:jc w:val="both"/>
        <w:rPr>
          <w:sz w:val="28"/>
        </w:rPr>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Истоминского сельского поселения в течение 30 календарных дней со дня поступления устава в Администрацию Истоминского сельского поселения. При принятии главой Администрации Истоминского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Истоминского сельского поселения и печатью Администрации Истоминского сельского поселения.</w:t>
      </w:r>
    </w:p>
    <w:p w14:paraId="51F14B1B" w14:textId="77777777" w:rsidR="003E49C5" w:rsidRDefault="003E49C5" w:rsidP="003E49C5">
      <w:pPr>
        <w:spacing w:line="240" w:lineRule="atLeast"/>
        <w:ind w:firstLine="709"/>
        <w:jc w:val="both"/>
        <w:rPr>
          <w:sz w:val="28"/>
        </w:rPr>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Истоминского сельского поселения, а в случае отказа в регистрации – копия правового акта главы Администрации Истоминского сельского поселения, в течение 15 календарных дней со дня регистрации выдаются лицу, уполномоченному собранием, конференцией граждан.</w:t>
      </w:r>
    </w:p>
    <w:p w14:paraId="30DB3F19" w14:textId="77777777" w:rsidR="003E49C5" w:rsidRDefault="003E49C5" w:rsidP="003E49C5">
      <w:pPr>
        <w:spacing w:line="240" w:lineRule="atLeast"/>
        <w:ind w:firstLine="709"/>
        <w:jc w:val="both"/>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66107853" w14:textId="77777777" w:rsidR="003E49C5" w:rsidRDefault="003E49C5" w:rsidP="003E49C5">
      <w:pPr>
        <w:spacing w:line="240" w:lineRule="atLeast"/>
        <w:ind w:firstLine="709"/>
        <w:jc w:val="both"/>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0E4E49E" w14:textId="77777777" w:rsidR="003E49C5" w:rsidRDefault="003E49C5" w:rsidP="003E49C5">
      <w:pPr>
        <w:spacing w:line="240" w:lineRule="atLeast"/>
        <w:ind w:firstLine="709"/>
        <w:jc w:val="both"/>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8233A6C" w14:textId="77777777" w:rsidR="003E49C5" w:rsidRDefault="003E49C5" w:rsidP="003E49C5">
      <w:pPr>
        <w:spacing w:line="240" w:lineRule="atLeast"/>
        <w:ind w:firstLine="709"/>
        <w:jc w:val="both"/>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A84FD7A" w14:textId="77777777" w:rsidR="003E49C5" w:rsidRDefault="003E49C5" w:rsidP="003E49C5">
      <w:pPr>
        <w:spacing w:line="240" w:lineRule="atLeast"/>
        <w:ind w:firstLine="709"/>
        <w:jc w:val="both"/>
        <w:rPr>
          <w:sz w:val="28"/>
        </w:rPr>
      </w:pPr>
      <w:r>
        <w:rPr>
          <w:sz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14:paraId="6AFD0CA8" w14:textId="77777777" w:rsidR="003E49C5" w:rsidRDefault="003E49C5" w:rsidP="003E49C5">
      <w:pPr>
        <w:spacing w:line="240" w:lineRule="atLeast"/>
        <w:ind w:firstLine="709"/>
        <w:jc w:val="both"/>
        <w:rPr>
          <w:sz w:val="28"/>
        </w:rPr>
      </w:pPr>
      <w:r>
        <w:rPr>
          <w:sz w:val="28"/>
        </w:rPr>
        <w:t>1) установление структуры органов территориального общественного самоуправления;</w:t>
      </w:r>
    </w:p>
    <w:p w14:paraId="08DB72FC" w14:textId="77777777" w:rsidR="003E49C5" w:rsidRDefault="003E49C5" w:rsidP="003E49C5">
      <w:pPr>
        <w:spacing w:line="240" w:lineRule="atLeast"/>
        <w:ind w:firstLine="709"/>
        <w:jc w:val="both"/>
        <w:rPr>
          <w:sz w:val="28"/>
        </w:rPr>
      </w:pPr>
      <w:r>
        <w:rPr>
          <w:sz w:val="28"/>
        </w:rPr>
        <w:t>2) принятие устава территориального общественного самоуправления, внесение в него изменений и дополнений;</w:t>
      </w:r>
    </w:p>
    <w:p w14:paraId="65D6DB07" w14:textId="77777777" w:rsidR="003E49C5" w:rsidRDefault="003E49C5" w:rsidP="003E49C5">
      <w:pPr>
        <w:spacing w:line="240" w:lineRule="atLeast"/>
        <w:ind w:firstLine="709"/>
        <w:jc w:val="both"/>
        <w:rPr>
          <w:sz w:val="28"/>
        </w:rPr>
      </w:pPr>
      <w:r>
        <w:rPr>
          <w:sz w:val="28"/>
        </w:rPr>
        <w:t>3) избрание органов территориального общественного самоуправления;</w:t>
      </w:r>
    </w:p>
    <w:p w14:paraId="7E9D7F32" w14:textId="77777777" w:rsidR="003E49C5" w:rsidRDefault="003E49C5" w:rsidP="003E49C5">
      <w:pPr>
        <w:spacing w:line="240" w:lineRule="atLeast"/>
        <w:ind w:firstLine="709"/>
        <w:jc w:val="both"/>
        <w:rPr>
          <w:sz w:val="28"/>
        </w:rPr>
      </w:pPr>
      <w:r>
        <w:rPr>
          <w:sz w:val="28"/>
        </w:rPr>
        <w:t>4) определение основных направлений деятельности территориального общественного самоуправления;</w:t>
      </w:r>
    </w:p>
    <w:p w14:paraId="7B259154" w14:textId="77777777" w:rsidR="003E49C5" w:rsidRDefault="003E49C5" w:rsidP="003E49C5">
      <w:pPr>
        <w:spacing w:line="240" w:lineRule="atLeast"/>
        <w:ind w:firstLine="709"/>
        <w:jc w:val="both"/>
        <w:rPr>
          <w:sz w:val="28"/>
        </w:rPr>
      </w:pPr>
      <w:r>
        <w:rPr>
          <w:sz w:val="28"/>
        </w:rPr>
        <w:t>5) утверждение сметы доходов и расходов территориального общественного самоуправления и отчет</w:t>
      </w:r>
      <w:proofErr w:type="gramStart"/>
      <w:r>
        <w:rPr>
          <w:sz w:val="28"/>
        </w:rPr>
        <w:t>а о ее</w:t>
      </w:r>
      <w:proofErr w:type="gramEnd"/>
      <w:r>
        <w:rPr>
          <w:sz w:val="28"/>
        </w:rPr>
        <w:t xml:space="preserve"> исполнении;</w:t>
      </w:r>
    </w:p>
    <w:p w14:paraId="6B454092" w14:textId="77777777" w:rsidR="003E49C5" w:rsidRDefault="003E49C5" w:rsidP="003E49C5">
      <w:pPr>
        <w:spacing w:line="240" w:lineRule="atLeast"/>
        <w:ind w:firstLine="709"/>
        <w:jc w:val="both"/>
        <w:rPr>
          <w:sz w:val="28"/>
        </w:rPr>
      </w:pPr>
      <w:r>
        <w:rPr>
          <w:sz w:val="28"/>
        </w:rPr>
        <w:t>6) рассмотрение и утверждение отчетов о деятельности органов территориального общественного самоуправления;</w:t>
      </w:r>
    </w:p>
    <w:p w14:paraId="5ACB0105" w14:textId="77777777" w:rsidR="003E49C5" w:rsidRDefault="003E49C5" w:rsidP="003E49C5">
      <w:pPr>
        <w:spacing w:line="240" w:lineRule="atLeast"/>
        <w:ind w:firstLine="709"/>
        <w:jc w:val="both"/>
        <w:rPr>
          <w:sz w:val="28"/>
        </w:rPr>
      </w:pPr>
      <w:r>
        <w:rPr>
          <w:sz w:val="28"/>
        </w:rPr>
        <w:t>7) обсуждение инициативного проекта и принятие решения по вопросу о его одобрении.</w:t>
      </w:r>
    </w:p>
    <w:p w14:paraId="38F310E2" w14:textId="77777777" w:rsidR="003E49C5" w:rsidRDefault="003E49C5" w:rsidP="003E49C5">
      <w:pPr>
        <w:spacing w:line="240" w:lineRule="atLeast"/>
        <w:ind w:firstLine="709"/>
        <w:jc w:val="both"/>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5FDB6F70" w14:textId="77777777" w:rsidR="003E49C5" w:rsidRDefault="003E49C5" w:rsidP="003E49C5">
      <w:pPr>
        <w:spacing w:line="240" w:lineRule="atLeast"/>
        <w:ind w:firstLine="709"/>
        <w:jc w:val="both"/>
        <w:rPr>
          <w:sz w:val="28"/>
        </w:rPr>
      </w:pPr>
      <w:r>
        <w:rPr>
          <w:sz w:val="28"/>
        </w:rPr>
        <w:t>14. Органы территориального общественного самоуправления:</w:t>
      </w:r>
    </w:p>
    <w:p w14:paraId="004F0484" w14:textId="77777777" w:rsidR="003E49C5" w:rsidRDefault="003E49C5" w:rsidP="003E49C5">
      <w:pPr>
        <w:spacing w:line="240" w:lineRule="atLeast"/>
        <w:ind w:firstLine="709"/>
        <w:jc w:val="both"/>
        <w:rPr>
          <w:sz w:val="28"/>
        </w:rPr>
      </w:pPr>
      <w:r>
        <w:rPr>
          <w:sz w:val="28"/>
        </w:rPr>
        <w:t>1) представляют интересы населения, проживающего на соответствующей территории;</w:t>
      </w:r>
    </w:p>
    <w:p w14:paraId="726CF3D9" w14:textId="77777777" w:rsidR="003E49C5" w:rsidRDefault="003E49C5" w:rsidP="003E49C5">
      <w:pPr>
        <w:spacing w:line="240" w:lineRule="atLeast"/>
        <w:ind w:firstLine="709"/>
        <w:jc w:val="both"/>
        <w:rPr>
          <w:sz w:val="28"/>
        </w:rPr>
      </w:pPr>
      <w:r>
        <w:rPr>
          <w:sz w:val="28"/>
        </w:rPr>
        <w:t>2) обеспечивают исполнение решений, принятых на собраниях и конференциях граждан;</w:t>
      </w:r>
    </w:p>
    <w:p w14:paraId="58D3B901" w14:textId="77777777" w:rsidR="003E49C5" w:rsidRDefault="003E49C5" w:rsidP="003E49C5">
      <w:pPr>
        <w:spacing w:line="240" w:lineRule="atLeast"/>
        <w:ind w:firstLine="709"/>
        <w:jc w:val="both"/>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Истоминского сельского поселения;</w:t>
      </w:r>
    </w:p>
    <w:p w14:paraId="4D6D3640" w14:textId="77777777" w:rsidR="003E49C5" w:rsidRDefault="003E49C5" w:rsidP="003E49C5">
      <w:pPr>
        <w:spacing w:line="240" w:lineRule="atLeast"/>
        <w:ind w:firstLine="709"/>
        <w:jc w:val="both"/>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1C71BC0" w14:textId="77777777" w:rsidR="003E49C5" w:rsidRDefault="003E49C5" w:rsidP="003E49C5">
      <w:pPr>
        <w:spacing w:line="240" w:lineRule="atLeast"/>
        <w:ind w:firstLine="709"/>
        <w:jc w:val="both"/>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14:paraId="7E80812B" w14:textId="77777777" w:rsidR="003E49C5" w:rsidRDefault="003E49C5" w:rsidP="003E49C5">
      <w:pPr>
        <w:spacing w:line="240" w:lineRule="atLeast"/>
        <w:ind w:firstLine="709"/>
        <w:jc w:val="both"/>
        <w:rPr>
          <w:sz w:val="28"/>
        </w:rPr>
      </w:pPr>
      <w:r>
        <w:rPr>
          <w:sz w:val="28"/>
        </w:rPr>
        <w:t xml:space="preserve">16. </w:t>
      </w:r>
      <w:proofErr w:type="gramStart"/>
      <w:r>
        <w:rPr>
          <w:sz w:val="28"/>
        </w:rPr>
        <w:t>Средства из бюджета Истоминского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Истоминского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Истоминского сельского поселения.</w:t>
      </w:r>
      <w:proofErr w:type="gramEnd"/>
    </w:p>
    <w:p w14:paraId="22E84888" w14:textId="77777777" w:rsidR="003E49C5" w:rsidRDefault="003E49C5" w:rsidP="003E49C5">
      <w:pPr>
        <w:spacing w:line="240" w:lineRule="atLeast"/>
        <w:ind w:firstLine="709"/>
        <w:jc w:val="both"/>
        <w:rPr>
          <w:sz w:val="28"/>
        </w:rPr>
      </w:pPr>
      <w:r>
        <w:rPr>
          <w:sz w:val="28"/>
        </w:rPr>
        <w:lastRenderedPageBreak/>
        <w:t>Средства из бюджета Истоминского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44335143" w14:textId="77777777" w:rsidR="003E49C5" w:rsidRDefault="003E49C5" w:rsidP="003E49C5">
      <w:pPr>
        <w:spacing w:line="240" w:lineRule="atLeast"/>
        <w:ind w:firstLine="709"/>
        <w:jc w:val="both"/>
        <w:rPr>
          <w:sz w:val="28"/>
        </w:rPr>
      </w:pPr>
      <w:r>
        <w:rPr>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Истоминского сельского поселения в части, не урегулированной настоящим Уставом, может устанавливаться нормативными правовыми актами Собрания депутатов Истоминского сельского поселения.</w:t>
      </w:r>
    </w:p>
    <w:p w14:paraId="7FC15898" w14:textId="77777777" w:rsidR="003E49C5" w:rsidRDefault="003E49C5" w:rsidP="003E49C5">
      <w:pPr>
        <w:spacing w:line="240" w:lineRule="atLeast"/>
        <w:ind w:firstLine="709"/>
        <w:jc w:val="both"/>
        <w:rPr>
          <w:sz w:val="28"/>
        </w:rPr>
      </w:pPr>
    </w:p>
    <w:p w14:paraId="3770B695" w14:textId="77777777" w:rsidR="003E49C5" w:rsidRDefault="003E49C5" w:rsidP="003E49C5">
      <w:pPr>
        <w:spacing w:line="240" w:lineRule="atLeast"/>
        <w:ind w:firstLine="709"/>
        <w:jc w:val="both"/>
        <w:rPr>
          <w:b/>
          <w:sz w:val="28"/>
        </w:rPr>
      </w:pPr>
      <w:r>
        <w:rPr>
          <w:b/>
          <w:sz w:val="28"/>
        </w:rPr>
        <w:t>Статья 16. Староста сельского населенного пункта</w:t>
      </w:r>
    </w:p>
    <w:p w14:paraId="7A19333D" w14:textId="77777777" w:rsidR="003E49C5" w:rsidRDefault="003E49C5" w:rsidP="003E49C5">
      <w:pPr>
        <w:spacing w:line="240" w:lineRule="atLeast"/>
        <w:ind w:firstLine="709"/>
        <w:jc w:val="both"/>
        <w:rPr>
          <w:sz w:val="28"/>
        </w:rPr>
      </w:pPr>
    </w:p>
    <w:p w14:paraId="33CFA572" w14:textId="77777777" w:rsidR="003E49C5" w:rsidRDefault="003E49C5" w:rsidP="003E49C5">
      <w:pPr>
        <w:spacing w:line="240" w:lineRule="atLeast"/>
        <w:ind w:firstLine="709"/>
        <w:jc w:val="both"/>
        <w:rPr>
          <w:sz w:val="28"/>
        </w:rPr>
      </w:pPr>
      <w:r>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Истоминском сельском поселении, может назначаться староста сельского населенного пункта.</w:t>
      </w:r>
    </w:p>
    <w:p w14:paraId="400ACAAD" w14:textId="77777777" w:rsidR="003E49C5" w:rsidRDefault="003E49C5" w:rsidP="003E49C5">
      <w:pPr>
        <w:spacing w:line="240" w:lineRule="atLeast"/>
        <w:ind w:firstLine="709"/>
        <w:jc w:val="both"/>
        <w:rPr>
          <w:sz w:val="28"/>
        </w:rPr>
      </w:pPr>
      <w:r>
        <w:rPr>
          <w:sz w:val="28"/>
        </w:rPr>
        <w:t>2. Староста сельского населенного пункта назначается Собранием депутатов Истоминского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90E1487" w14:textId="77777777" w:rsidR="003E49C5" w:rsidRDefault="003E49C5" w:rsidP="003E49C5">
      <w:pPr>
        <w:spacing w:line="240" w:lineRule="atLeast"/>
        <w:ind w:firstLine="709"/>
        <w:jc w:val="both"/>
        <w:rPr>
          <w:sz w:val="28"/>
        </w:rPr>
      </w:pPr>
      <w:r>
        <w:rPr>
          <w:sz w:val="28"/>
        </w:rPr>
        <w:t xml:space="preserve">3. </w:t>
      </w:r>
      <w:proofErr w:type="gramStart"/>
      <w:r>
        <w:rPr>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14:paraId="2C367C66" w14:textId="77777777" w:rsidR="003E49C5" w:rsidRDefault="003E49C5" w:rsidP="003E49C5">
      <w:pPr>
        <w:spacing w:line="240" w:lineRule="atLeast"/>
        <w:ind w:firstLine="709"/>
        <w:jc w:val="both"/>
        <w:rPr>
          <w:sz w:val="28"/>
        </w:rPr>
      </w:pPr>
      <w:r>
        <w:rPr>
          <w:sz w:val="28"/>
        </w:rPr>
        <w:t>4. Старостой сельского населенного пункта не может быть назначено лицо:</w:t>
      </w:r>
    </w:p>
    <w:p w14:paraId="414F2A8C" w14:textId="77777777" w:rsidR="003E49C5" w:rsidRPr="0079662B" w:rsidRDefault="003E49C5" w:rsidP="003E49C5">
      <w:pPr>
        <w:spacing w:line="240" w:lineRule="atLeast"/>
        <w:ind w:firstLine="709"/>
        <w:rPr>
          <w:sz w:val="28"/>
          <w:szCs w:val="28"/>
        </w:rPr>
      </w:pPr>
      <w:r>
        <w:rPr>
          <w:sz w:val="28"/>
        </w:rPr>
        <w:t>1</w:t>
      </w:r>
      <w:r w:rsidRPr="0079662B">
        <w:rPr>
          <w:sz w:val="28"/>
        </w:rPr>
        <w:t xml:space="preserve">) </w:t>
      </w:r>
      <w:proofErr w:type="gramStart"/>
      <w:r w:rsidRPr="0079662B">
        <w:rPr>
          <w:sz w:val="28"/>
          <w:szCs w:val="28"/>
        </w:rPr>
        <w:t>замещающее</w:t>
      </w:r>
      <w:proofErr w:type="gramEnd"/>
      <w:r w:rsidRPr="0079662B">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1520205E" w14:textId="77777777" w:rsidR="003E49C5" w:rsidRDefault="003E49C5" w:rsidP="003E49C5">
      <w:pPr>
        <w:spacing w:line="240" w:lineRule="atLeast"/>
        <w:ind w:firstLine="709"/>
        <w:jc w:val="both"/>
        <w:rPr>
          <w:sz w:val="28"/>
        </w:rPr>
      </w:pPr>
      <w:r>
        <w:rPr>
          <w:sz w:val="28"/>
        </w:rPr>
        <w:t xml:space="preserve">2) </w:t>
      </w:r>
      <w:proofErr w:type="gramStart"/>
      <w:r>
        <w:rPr>
          <w:sz w:val="28"/>
        </w:rPr>
        <w:t>признанное</w:t>
      </w:r>
      <w:proofErr w:type="gramEnd"/>
      <w:r>
        <w:rPr>
          <w:sz w:val="28"/>
        </w:rPr>
        <w:t xml:space="preserve"> судом недееспособным или ограниченно дееспособным;</w:t>
      </w:r>
    </w:p>
    <w:p w14:paraId="0C867205" w14:textId="77777777" w:rsidR="003E49C5" w:rsidRDefault="003E49C5" w:rsidP="003E49C5">
      <w:pPr>
        <w:spacing w:line="240" w:lineRule="atLeast"/>
        <w:ind w:firstLine="709"/>
        <w:jc w:val="both"/>
        <w:rPr>
          <w:sz w:val="28"/>
        </w:rPr>
      </w:pPr>
      <w:r>
        <w:rPr>
          <w:sz w:val="28"/>
        </w:rPr>
        <w:t xml:space="preserve">3) </w:t>
      </w:r>
      <w:proofErr w:type="gramStart"/>
      <w:r>
        <w:rPr>
          <w:sz w:val="28"/>
        </w:rPr>
        <w:t>имеющее</w:t>
      </w:r>
      <w:proofErr w:type="gramEnd"/>
      <w:r>
        <w:rPr>
          <w:sz w:val="28"/>
        </w:rPr>
        <w:t xml:space="preserve"> непогашенную или неснятую судимость.</w:t>
      </w:r>
    </w:p>
    <w:p w14:paraId="1CD0E251" w14:textId="77777777" w:rsidR="003E49C5" w:rsidRDefault="003E49C5" w:rsidP="003E49C5">
      <w:pPr>
        <w:spacing w:line="240" w:lineRule="atLeast"/>
        <w:ind w:firstLine="709"/>
        <w:jc w:val="both"/>
        <w:rPr>
          <w:sz w:val="28"/>
        </w:rPr>
      </w:pPr>
      <w:r>
        <w:rPr>
          <w:sz w:val="28"/>
        </w:rPr>
        <w:t>5. Срок полномочий старосты сельского населенного пункта составляет 5 лет.</w:t>
      </w:r>
    </w:p>
    <w:p w14:paraId="1486EF42" w14:textId="77777777" w:rsidR="003E49C5" w:rsidRDefault="003E49C5" w:rsidP="003E49C5">
      <w:pPr>
        <w:spacing w:line="240" w:lineRule="atLeast"/>
        <w:ind w:firstLine="709"/>
        <w:jc w:val="both"/>
        <w:rPr>
          <w:sz w:val="28"/>
        </w:rPr>
      </w:pPr>
      <w:r>
        <w:rPr>
          <w:sz w:val="28"/>
        </w:rPr>
        <w:t>Полномочия старосты сельского населенного пункта прекращаются досрочно по решению Собрания депутатов Истоминского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17956270" w14:textId="77777777" w:rsidR="003E49C5" w:rsidRDefault="003E49C5" w:rsidP="003E49C5">
      <w:pPr>
        <w:spacing w:line="240" w:lineRule="atLeast"/>
        <w:ind w:firstLine="709"/>
        <w:jc w:val="both"/>
        <w:rPr>
          <w:sz w:val="28"/>
        </w:rPr>
      </w:pPr>
      <w:r>
        <w:rPr>
          <w:sz w:val="28"/>
        </w:rPr>
        <w:lastRenderedPageBreak/>
        <w:t>6. Староста сельского населенного пункта для решения возложенных на него задач:</w:t>
      </w:r>
    </w:p>
    <w:p w14:paraId="58EE23A6" w14:textId="77777777" w:rsidR="003E49C5" w:rsidRDefault="003E49C5" w:rsidP="003E49C5">
      <w:pPr>
        <w:spacing w:line="240" w:lineRule="atLeast"/>
        <w:ind w:firstLine="709"/>
        <w:jc w:val="both"/>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2DA83A7" w14:textId="77777777" w:rsidR="003E49C5" w:rsidRDefault="003E49C5" w:rsidP="003E49C5">
      <w:pPr>
        <w:spacing w:line="240" w:lineRule="atLeast"/>
        <w:ind w:firstLine="709"/>
        <w:jc w:val="both"/>
        <w:rPr>
          <w:sz w:val="28"/>
        </w:rPr>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3F96A2B" w14:textId="77777777" w:rsidR="003E49C5" w:rsidRDefault="003E49C5" w:rsidP="003E49C5">
      <w:pPr>
        <w:spacing w:line="240" w:lineRule="atLeast"/>
        <w:ind w:firstLine="709"/>
        <w:jc w:val="both"/>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26ADEEC" w14:textId="77777777" w:rsidR="003E49C5" w:rsidRDefault="003E49C5" w:rsidP="003E49C5">
      <w:pPr>
        <w:spacing w:line="240" w:lineRule="atLeast"/>
        <w:ind w:firstLine="709"/>
        <w:jc w:val="both"/>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8F6BB67" w14:textId="77777777" w:rsidR="003E49C5" w:rsidRDefault="003E49C5" w:rsidP="003E49C5">
      <w:pPr>
        <w:spacing w:line="240" w:lineRule="atLeast"/>
        <w:ind w:firstLine="709"/>
        <w:jc w:val="both"/>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C805D0C" w14:textId="77777777" w:rsidR="003E49C5" w:rsidRDefault="003E49C5" w:rsidP="003E49C5">
      <w:pPr>
        <w:spacing w:line="240" w:lineRule="atLeast"/>
        <w:ind w:firstLine="709"/>
        <w:jc w:val="both"/>
        <w:rPr>
          <w:sz w:val="28"/>
        </w:rPr>
      </w:pPr>
      <w:r>
        <w:rPr>
          <w:sz w:val="28"/>
        </w:rPr>
        <w:t>6) осуществляет иные полномочия и права, предусмотренные нормативным правовым актом Собрания депутатов Истоминского сельского поселения в соответствии с областным законом.</w:t>
      </w:r>
    </w:p>
    <w:p w14:paraId="537E6E4C" w14:textId="77777777" w:rsidR="003E49C5" w:rsidRDefault="003E49C5" w:rsidP="003E49C5">
      <w:pPr>
        <w:spacing w:line="240" w:lineRule="atLeast"/>
        <w:ind w:firstLine="709"/>
        <w:jc w:val="both"/>
        <w:rPr>
          <w:sz w:val="28"/>
        </w:rPr>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Истоминского сельского поселения в соответствии с областным законом.</w:t>
      </w:r>
    </w:p>
    <w:p w14:paraId="345A4AC1" w14:textId="77777777" w:rsidR="003E49C5" w:rsidRDefault="003E49C5" w:rsidP="003E49C5">
      <w:pPr>
        <w:spacing w:line="240" w:lineRule="atLeast"/>
        <w:ind w:firstLine="709"/>
        <w:jc w:val="both"/>
        <w:rPr>
          <w:b/>
          <w:sz w:val="28"/>
        </w:rPr>
      </w:pPr>
    </w:p>
    <w:p w14:paraId="06F28C3C" w14:textId="77777777" w:rsidR="003E49C5" w:rsidRDefault="003E49C5" w:rsidP="003E49C5">
      <w:pPr>
        <w:spacing w:line="240" w:lineRule="atLeast"/>
        <w:ind w:firstLine="709"/>
        <w:rPr>
          <w:b/>
          <w:sz w:val="28"/>
        </w:rPr>
      </w:pPr>
      <w:r>
        <w:rPr>
          <w:b/>
          <w:sz w:val="28"/>
        </w:rPr>
        <w:t>Статья 17. Публичные слушания, общественные обсуждения</w:t>
      </w:r>
    </w:p>
    <w:p w14:paraId="21FA7D2A" w14:textId="77777777" w:rsidR="003E49C5" w:rsidRDefault="003E49C5" w:rsidP="003E49C5">
      <w:pPr>
        <w:spacing w:line="240" w:lineRule="atLeast"/>
        <w:ind w:firstLine="709"/>
        <w:rPr>
          <w:sz w:val="28"/>
        </w:rPr>
      </w:pPr>
    </w:p>
    <w:p w14:paraId="21A083E9" w14:textId="77777777" w:rsidR="003E49C5" w:rsidRDefault="003E49C5" w:rsidP="003E49C5">
      <w:pPr>
        <w:spacing w:line="240" w:lineRule="atLeast"/>
        <w:ind w:firstLine="709"/>
        <w:jc w:val="both"/>
        <w:rPr>
          <w:sz w:val="28"/>
        </w:rPr>
      </w:pPr>
      <w:r>
        <w:rPr>
          <w:sz w:val="28"/>
        </w:rPr>
        <w:t>1. Для обсуждения проектов муниципальных правовых актов по вопросам местного значения с участием жителей Истоминского сельского поселения Собранием депутатов Истоминского сельского поселения, председателем Собрания депутатов – главой Истоминского сельского поселения могут проводиться публичные слушания.</w:t>
      </w:r>
    </w:p>
    <w:p w14:paraId="25F13858" w14:textId="77777777" w:rsidR="003E49C5" w:rsidRDefault="003E49C5" w:rsidP="003E49C5">
      <w:pPr>
        <w:spacing w:line="240" w:lineRule="atLeast"/>
        <w:ind w:firstLine="709"/>
        <w:jc w:val="both"/>
        <w:rPr>
          <w:sz w:val="28"/>
        </w:rPr>
      </w:pPr>
      <w:r>
        <w:rPr>
          <w:sz w:val="28"/>
        </w:rPr>
        <w:t>2. Публичные слушания проводятся по инициативе населения, Собрания депутатов Истоминского сельского поселения, председателя Собрания депутатов – главы Истоминского сельского поселения</w:t>
      </w:r>
      <w:r>
        <w:t xml:space="preserve"> </w:t>
      </w:r>
      <w:r>
        <w:rPr>
          <w:sz w:val="28"/>
        </w:rPr>
        <w:t>или главы Администрации Истоминского сельского поселения.</w:t>
      </w:r>
    </w:p>
    <w:p w14:paraId="320B5260" w14:textId="77777777" w:rsidR="003E49C5" w:rsidRDefault="003E49C5" w:rsidP="003E49C5">
      <w:pPr>
        <w:spacing w:line="240" w:lineRule="atLeast"/>
        <w:ind w:firstLine="709"/>
        <w:jc w:val="both"/>
        <w:rPr>
          <w:sz w:val="28"/>
        </w:rPr>
      </w:pPr>
      <w:r>
        <w:rPr>
          <w:sz w:val="28"/>
        </w:rPr>
        <w:t>Публичные слушания, проводимые по инициативе населения или Собрания депутатов Истоминского сельского поселения, назначаются Собранием депутатов Истоминского сельского поселения, а по инициативе председателя Собрания депутатов – главы Истоминского сельского поселения или главы Администрации Истоминского сельского поселения – председателем Собрания депутатов – главой Истоминского сельского поселения.</w:t>
      </w:r>
    </w:p>
    <w:p w14:paraId="7763EE82" w14:textId="77777777" w:rsidR="003E49C5" w:rsidRDefault="003E49C5" w:rsidP="003E49C5">
      <w:pPr>
        <w:spacing w:line="240" w:lineRule="atLeast"/>
        <w:ind w:firstLine="709"/>
        <w:jc w:val="both"/>
        <w:rPr>
          <w:sz w:val="28"/>
        </w:rPr>
      </w:pPr>
      <w:r>
        <w:rPr>
          <w:sz w:val="28"/>
        </w:rPr>
        <w:t>3. На публичные слушания должны выноситься:</w:t>
      </w:r>
    </w:p>
    <w:p w14:paraId="4FC1F5ED" w14:textId="77777777" w:rsidR="003E49C5" w:rsidRDefault="003E49C5" w:rsidP="003E49C5">
      <w:pPr>
        <w:spacing w:line="240" w:lineRule="atLeast"/>
        <w:ind w:firstLine="709"/>
        <w:jc w:val="both"/>
        <w:rPr>
          <w:sz w:val="28"/>
        </w:rPr>
      </w:pPr>
      <w:proofErr w:type="gramStart"/>
      <w:r>
        <w:rPr>
          <w:sz w:val="28"/>
        </w:rPr>
        <w:lastRenderedPageBreak/>
        <w:t>1) проект устава муниципального образования «Истоминское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«Истоминское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«Истоминское</w:t>
      </w:r>
      <w:proofErr w:type="gramEnd"/>
      <w:r>
        <w:rPr>
          <w:sz w:val="28"/>
        </w:rPr>
        <w:t xml:space="preserve"> сельское поселение» в соответствие с этими нормативными правовыми актами;</w:t>
      </w:r>
    </w:p>
    <w:p w14:paraId="5F0452F2" w14:textId="77777777" w:rsidR="003E49C5" w:rsidRDefault="003E49C5" w:rsidP="003E49C5">
      <w:pPr>
        <w:spacing w:line="240" w:lineRule="atLeast"/>
        <w:ind w:firstLine="709"/>
        <w:jc w:val="both"/>
        <w:rPr>
          <w:sz w:val="28"/>
        </w:rPr>
      </w:pPr>
      <w:r>
        <w:rPr>
          <w:sz w:val="28"/>
        </w:rPr>
        <w:t>2) проект бюджета Истоминского сельского поселения и отчет о его исполнении;</w:t>
      </w:r>
    </w:p>
    <w:p w14:paraId="43EF038D" w14:textId="77777777" w:rsidR="003E49C5" w:rsidRDefault="003E49C5" w:rsidP="003E49C5">
      <w:pPr>
        <w:spacing w:line="240" w:lineRule="atLeast"/>
        <w:ind w:firstLine="709"/>
        <w:jc w:val="both"/>
        <w:rPr>
          <w:sz w:val="28"/>
        </w:rPr>
      </w:pPr>
      <w:r>
        <w:rPr>
          <w:sz w:val="28"/>
        </w:rPr>
        <w:t>3) прое</w:t>
      </w:r>
      <w:proofErr w:type="gramStart"/>
      <w:r>
        <w:rPr>
          <w:sz w:val="28"/>
        </w:rPr>
        <w:t>кт стр</w:t>
      </w:r>
      <w:proofErr w:type="gramEnd"/>
      <w:r>
        <w:rPr>
          <w:sz w:val="28"/>
        </w:rPr>
        <w:t>атегии социально-экономического развития Истоминского сельского поселения;</w:t>
      </w:r>
    </w:p>
    <w:p w14:paraId="436818CE" w14:textId="77777777" w:rsidR="003E49C5" w:rsidRDefault="003E49C5" w:rsidP="003E49C5">
      <w:pPr>
        <w:spacing w:line="240" w:lineRule="atLeast"/>
        <w:ind w:firstLine="709"/>
        <w:jc w:val="both"/>
        <w:rPr>
          <w:sz w:val="28"/>
        </w:rPr>
      </w:pPr>
      <w:r>
        <w:rPr>
          <w:sz w:val="28"/>
        </w:rPr>
        <w:t>4) вопросы о преобразовании Истоминского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Истоминского сельского поселения требуется получение согласия населения Истоминского сельского поселения, выраженного путем голосования либо на сходах граждан.</w:t>
      </w:r>
    </w:p>
    <w:p w14:paraId="0B8C75D9" w14:textId="77777777" w:rsidR="003E49C5" w:rsidRDefault="003E49C5" w:rsidP="003E49C5">
      <w:pPr>
        <w:spacing w:line="240" w:lineRule="atLeast"/>
        <w:ind w:firstLine="709"/>
        <w:jc w:val="both"/>
        <w:rPr>
          <w:sz w:val="28"/>
        </w:rPr>
      </w:pPr>
      <w:r>
        <w:rPr>
          <w:sz w:val="28"/>
        </w:rPr>
        <w:t>4. С инициативой проведения публичных слушаний может выступить инициативная группа в составе не менее 10 жителей Истоминского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Истоминского сельского поселения подписи не менее 3 процентов жителей Истоминского сельского поселения, обладающих избирательным правом.</w:t>
      </w:r>
    </w:p>
    <w:p w14:paraId="2691C599" w14:textId="77777777" w:rsidR="003E49C5" w:rsidRDefault="003E49C5" w:rsidP="003E49C5">
      <w:pPr>
        <w:spacing w:line="240" w:lineRule="atLeast"/>
        <w:ind w:firstLine="709"/>
        <w:jc w:val="both"/>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1564829" w14:textId="77777777" w:rsidR="003E49C5" w:rsidRDefault="003E49C5" w:rsidP="003E49C5">
      <w:pPr>
        <w:spacing w:line="240" w:lineRule="atLeast"/>
        <w:ind w:firstLine="709"/>
        <w:jc w:val="both"/>
        <w:rPr>
          <w:sz w:val="28"/>
        </w:rPr>
      </w:pPr>
      <w:r>
        <w:rPr>
          <w:sz w:val="28"/>
        </w:rPr>
        <w:t>5. Вопрос о назначении публичных слушаний должен быть рассмотрен Собранием депутатов Истоминского сельского поселения не позднее чем через 30 календарных дней со дня поступления ходатайства инициативной группы.</w:t>
      </w:r>
    </w:p>
    <w:p w14:paraId="261B34F9" w14:textId="77777777" w:rsidR="003E49C5" w:rsidRDefault="003E49C5" w:rsidP="003E49C5">
      <w:pPr>
        <w:spacing w:line="240" w:lineRule="atLeast"/>
        <w:ind w:firstLine="709"/>
        <w:jc w:val="both"/>
        <w:rPr>
          <w:sz w:val="28"/>
        </w:rPr>
      </w:pPr>
      <w:r>
        <w:rPr>
          <w:sz w:val="28"/>
        </w:rPr>
        <w:t>В случае принятия Собранием депутатов Истоминского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CCBF365" w14:textId="77777777" w:rsidR="003E49C5" w:rsidRDefault="003E49C5" w:rsidP="003E49C5">
      <w:pPr>
        <w:spacing w:line="240" w:lineRule="atLeast"/>
        <w:ind w:firstLine="709"/>
        <w:jc w:val="both"/>
        <w:rPr>
          <w:sz w:val="28"/>
        </w:rPr>
      </w:pPr>
      <w:r>
        <w:rPr>
          <w:sz w:val="28"/>
        </w:rPr>
        <w:t xml:space="preserve">6. Решение Собрания депутатов Истоминского сельского поселения, постановление председателя Собрания депутатов – главы Истоминского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rPr>
        <w:t>позднее</w:t>
      </w:r>
      <w:proofErr w:type="gramEnd"/>
      <w:r>
        <w:rPr>
          <w:sz w:val="28"/>
        </w:rPr>
        <w:t xml:space="preserve"> чем за 7 </w:t>
      </w:r>
      <w:r>
        <w:rPr>
          <w:sz w:val="28"/>
        </w:rPr>
        <w:lastRenderedPageBreak/>
        <w:t>календарных дней до дня проведения публичных слушаний подлежат официальному опубликованию (обнародованию), а также размещению на официальном сайте Истоминского сельского поселения в информационно-телекоммуникационной сети «Интернет».</w:t>
      </w:r>
    </w:p>
    <w:p w14:paraId="374559B6" w14:textId="77777777" w:rsidR="003E49C5" w:rsidRDefault="003E49C5" w:rsidP="003E49C5">
      <w:pPr>
        <w:spacing w:line="240" w:lineRule="atLeast"/>
        <w:ind w:firstLine="709"/>
        <w:jc w:val="both"/>
        <w:rPr>
          <w:sz w:val="28"/>
        </w:rPr>
      </w:pPr>
      <w:r>
        <w:rPr>
          <w:sz w:val="28"/>
        </w:rPr>
        <w:t>Замечания и предложения от жителей Истоминского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Истоминского сельского поселения в информационно-телекоммуникационной сети «Интернет».</w:t>
      </w:r>
    </w:p>
    <w:p w14:paraId="7A8F63DF" w14:textId="77777777" w:rsidR="003E49C5" w:rsidRDefault="003E49C5" w:rsidP="003E49C5">
      <w:pPr>
        <w:spacing w:line="240" w:lineRule="atLeast"/>
        <w:ind w:firstLine="709"/>
        <w:jc w:val="both"/>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69F74A29" w14:textId="77777777" w:rsidR="003E49C5" w:rsidRDefault="003E49C5" w:rsidP="003E49C5">
      <w:pPr>
        <w:spacing w:line="240" w:lineRule="atLeast"/>
        <w:ind w:firstLine="709"/>
        <w:jc w:val="both"/>
        <w:rPr>
          <w:sz w:val="28"/>
        </w:rPr>
      </w:pPr>
      <w:r>
        <w:rPr>
          <w:sz w:val="28"/>
        </w:rPr>
        <w:t>8. На публичных слушаниях председательствует председатель Собрания депутатов – глава Истоминского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4EE4F351" w14:textId="77777777" w:rsidR="003E49C5" w:rsidRDefault="003E49C5" w:rsidP="003E49C5">
      <w:pPr>
        <w:spacing w:line="240" w:lineRule="atLeast"/>
        <w:ind w:firstLine="709"/>
        <w:jc w:val="both"/>
        <w:rPr>
          <w:sz w:val="28"/>
        </w:rPr>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Истоминского сельского поселения или главой Администрации Истоминского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r>
        <w:rPr>
          <w:sz w:val="28"/>
          <w:highlight w:val="white"/>
        </w:rPr>
        <w:t>, а также размещению на официальном сайте Истоминского сельского поселения в информационно-телекоммуникационной сети «Интернет».</w:t>
      </w:r>
    </w:p>
    <w:p w14:paraId="40573DE5" w14:textId="77777777" w:rsidR="003E49C5" w:rsidRDefault="003E49C5" w:rsidP="003E49C5">
      <w:pPr>
        <w:spacing w:line="240" w:lineRule="atLeast"/>
        <w:ind w:firstLine="709"/>
        <w:jc w:val="both"/>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Истоминского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Истоминского сельского поселения в соответствии с требованиями Градостроительного кодекса Российской Федерации.</w:t>
      </w:r>
    </w:p>
    <w:p w14:paraId="6DEE615D" w14:textId="77777777" w:rsidR="003E49C5" w:rsidRDefault="003E49C5" w:rsidP="003E49C5">
      <w:pPr>
        <w:spacing w:line="240" w:lineRule="atLeast"/>
        <w:ind w:firstLine="709"/>
        <w:jc w:val="both"/>
        <w:rPr>
          <w:sz w:val="28"/>
        </w:rPr>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Истоминского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6D1A318E" w14:textId="77777777" w:rsidR="003E49C5" w:rsidRDefault="003E49C5" w:rsidP="003E49C5">
      <w:pPr>
        <w:spacing w:line="240" w:lineRule="atLeast"/>
        <w:ind w:firstLine="709"/>
        <w:jc w:val="both"/>
        <w:rPr>
          <w:sz w:val="28"/>
        </w:rPr>
      </w:pPr>
    </w:p>
    <w:p w14:paraId="20EC0FB2" w14:textId="77777777" w:rsidR="003E49C5" w:rsidRDefault="003E49C5" w:rsidP="003E49C5">
      <w:pPr>
        <w:spacing w:line="240" w:lineRule="atLeast"/>
        <w:ind w:firstLine="709"/>
        <w:rPr>
          <w:b/>
          <w:sz w:val="28"/>
        </w:rPr>
      </w:pPr>
      <w:r>
        <w:rPr>
          <w:b/>
          <w:sz w:val="28"/>
        </w:rPr>
        <w:t>Статья 18. Собрание граждан</w:t>
      </w:r>
    </w:p>
    <w:p w14:paraId="1B22E3ED" w14:textId="77777777" w:rsidR="003E49C5" w:rsidRDefault="003E49C5" w:rsidP="003E49C5">
      <w:pPr>
        <w:spacing w:line="240" w:lineRule="atLeast"/>
        <w:ind w:firstLine="709"/>
        <w:rPr>
          <w:sz w:val="28"/>
        </w:rPr>
      </w:pPr>
    </w:p>
    <w:p w14:paraId="248EC0C8" w14:textId="77777777" w:rsidR="003E49C5" w:rsidRDefault="003E49C5" w:rsidP="003E49C5">
      <w:pPr>
        <w:spacing w:line="240" w:lineRule="atLeast"/>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rPr>
        <w:lastRenderedPageBreak/>
        <w:t>на части территории</w:t>
      </w:r>
      <w:proofErr w:type="gramEnd"/>
      <w:r>
        <w:rPr>
          <w:sz w:val="28"/>
        </w:rPr>
        <w:t xml:space="preserve"> Истоминского сельского поселения могут проводиться собрания граждан.</w:t>
      </w:r>
    </w:p>
    <w:p w14:paraId="13868FA7" w14:textId="77777777" w:rsidR="003E49C5" w:rsidRDefault="003E49C5" w:rsidP="003E49C5">
      <w:pPr>
        <w:spacing w:line="240" w:lineRule="atLeast"/>
        <w:ind w:firstLine="709"/>
        <w:jc w:val="both"/>
        <w:rPr>
          <w:sz w:val="28"/>
        </w:rPr>
      </w:pPr>
      <w:r>
        <w:rPr>
          <w:sz w:val="28"/>
        </w:rPr>
        <w:t>2. Собрание граждан проводится по инициативе населения, Собрания депутатов Истоминского сельского поселения, председателя Собрания депутатов - главы Истоминского сельского поселения, а также в случаях, предусмотренных уставом территориального общественного самоуправления.</w:t>
      </w:r>
    </w:p>
    <w:p w14:paraId="2C41A8B9" w14:textId="77777777" w:rsidR="003E49C5" w:rsidRDefault="003E49C5" w:rsidP="003E49C5">
      <w:pPr>
        <w:spacing w:line="240" w:lineRule="atLeast"/>
        <w:ind w:firstLine="709"/>
        <w:jc w:val="both"/>
        <w:rPr>
          <w:sz w:val="28"/>
        </w:rPr>
      </w:pPr>
      <w:r>
        <w:rPr>
          <w:sz w:val="28"/>
        </w:rPr>
        <w:t>Собрание граждан, проводимое по инициативе Собрания депутатов Истоминского сельского поселения, председателя Собрания депутатов - главы Истоминского сельского поселения, назначается соответственно Собранием депутатов Истоминского сельского поселения, председателем Собрания депутатов - главой Истоминского сельского поселения.</w:t>
      </w:r>
    </w:p>
    <w:p w14:paraId="6DF29DBE" w14:textId="77777777" w:rsidR="003E49C5" w:rsidRDefault="003E49C5" w:rsidP="003E49C5">
      <w:pPr>
        <w:spacing w:line="240" w:lineRule="atLeast"/>
        <w:ind w:firstLine="709"/>
        <w:jc w:val="both"/>
        <w:rPr>
          <w:sz w:val="28"/>
        </w:rPr>
      </w:pPr>
      <w:r>
        <w:rPr>
          <w:sz w:val="28"/>
        </w:rPr>
        <w:t>Собрание граждан, проводимое по инициативе населения, назначается Собранием депутатов Истоминского сельского поселения.</w:t>
      </w:r>
    </w:p>
    <w:p w14:paraId="0F9A6861" w14:textId="77777777" w:rsidR="003E49C5" w:rsidRDefault="003E49C5" w:rsidP="003E49C5">
      <w:pPr>
        <w:spacing w:line="240" w:lineRule="atLeast"/>
        <w:ind w:firstLine="709"/>
        <w:jc w:val="both"/>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Истоминского сельского поселения.</w:t>
      </w:r>
    </w:p>
    <w:p w14:paraId="31A30983" w14:textId="77777777" w:rsidR="003E49C5" w:rsidRDefault="003E49C5" w:rsidP="003E49C5">
      <w:pPr>
        <w:spacing w:line="240" w:lineRule="atLeast"/>
        <w:ind w:firstLine="709"/>
        <w:jc w:val="both"/>
        <w:rPr>
          <w:sz w:val="28"/>
        </w:rPr>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Истоминского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Истоминского сельского поселения подписи не менее 3 процентов жителей Истоминского сельского поселения, обладающих избирательным правом, проживающих на территории проведения собрания граждан.</w:t>
      </w:r>
    </w:p>
    <w:p w14:paraId="56B0A9E0" w14:textId="77777777" w:rsidR="003E49C5" w:rsidRDefault="003E49C5" w:rsidP="003E49C5">
      <w:pPr>
        <w:spacing w:line="240" w:lineRule="atLeast"/>
        <w:ind w:firstLine="709"/>
        <w:jc w:val="both"/>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5271D48F" w14:textId="77777777" w:rsidR="003E49C5" w:rsidRDefault="003E49C5" w:rsidP="003E49C5">
      <w:pPr>
        <w:spacing w:line="240" w:lineRule="atLeast"/>
        <w:ind w:firstLine="709"/>
        <w:jc w:val="both"/>
        <w:rPr>
          <w:sz w:val="28"/>
        </w:rPr>
      </w:pPr>
      <w:r>
        <w:rPr>
          <w:sz w:val="28"/>
        </w:rPr>
        <w:t>4. Вопрос о назначении собрания граждан должен быть рассмотрен Собранием депутатов Истоминского сельского поселения не позднее чем через 30 календарных дней со дня поступления ходатайства инициативной группы.</w:t>
      </w:r>
    </w:p>
    <w:p w14:paraId="73F45826" w14:textId="77777777" w:rsidR="003E49C5" w:rsidRDefault="003E49C5" w:rsidP="003E49C5">
      <w:pPr>
        <w:spacing w:line="240" w:lineRule="atLeast"/>
        <w:ind w:firstLine="709"/>
        <w:jc w:val="both"/>
        <w:rPr>
          <w:sz w:val="28"/>
        </w:rPr>
      </w:pPr>
      <w:r>
        <w:rPr>
          <w:sz w:val="28"/>
        </w:rPr>
        <w:t>В случае принятия Собранием депутатов Истоминского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7FE6A0B6" w14:textId="77777777" w:rsidR="003E49C5" w:rsidRDefault="003E49C5" w:rsidP="003E49C5">
      <w:pPr>
        <w:spacing w:line="240" w:lineRule="atLeast"/>
        <w:ind w:firstLine="709"/>
        <w:jc w:val="both"/>
        <w:rPr>
          <w:sz w:val="28"/>
        </w:rPr>
      </w:pPr>
      <w:r>
        <w:rPr>
          <w:sz w:val="28"/>
        </w:rPr>
        <w:t xml:space="preserve">5. Решение Собрания депутатов Истоминского сельского поселения, постановление председателя Собрания депутатов – главы Истоминского сельского поселения о назначении собрания граждан с указанием времени и места проведения собрания граждан не </w:t>
      </w:r>
      <w:proofErr w:type="gramStart"/>
      <w:r>
        <w:rPr>
          <w:sz w:val="28"/>
        </w:rPr>
        <w:t>позднее</w:t>
      </w:r>
      <w:proofErr w:type="gramEnd"/>
      <w:r>
        <w:rPr>
          <w:sz w:val="28"/>
        </w:rPr>
        <w:t xml:space="preserve"> чем за 15 календарных дней до дня проведения собрания граждан подлежит официальному опубликованию (обнародованию).</w:t>
      </w:r>
    </w:p>
    <w:p w14:paraId="4DB07082" w14:textId="77777777" w:rsidR="003E49C5" w:rsidRDefault="003E49C5" w:rsidP="003E49C5">
      <w:pPr>
        <w:spacing w:line="240" w:lineRule="atLeast"/>
        <w:ind w:firstLine="709"/>
        <w:jc w:val="both"/>
        <w:rPr>
          <w:sz w:val="28"/>
        </w:rPr>
      </w:pPr>
      <w:r>
        <w:rPr>
          <w:sz w:val="28"/>
        </w:rPr>
        <w:lastRenderedPageBreak/>
        <w:t>6. Проведение собрания граждан обеспечивается Администрацией Истоминского сельского поселения. На собрании граждан председательствует председатель Собрания депутатов – глава Истоминского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4D917F4" w14:textId="77777777" w:rsidR="003E49C5" w:rsidRDefault="003E49C5" w:rsidP="003E49C5">
      <w:pPr>
        <w:spacing w:line="240" w:lineRule="atLeast"/>
        <w:ind w:firstLine="709"/>
        <w:jc w:val="both"/>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7788E43" w14:textId="77777777" w:rsidR="003E49C5" w:rsidRDefault="003E49C5" w:rsidP="003E49C5">
      <w:pPr>
        <w:spacing w:line="240" w:lineRule="atLeast"/>
        <w:ind w:firstLine="709"/>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6F650AC" w14:textId="77777777" w:rsidR="003E49C5" w:rsidRDefault="003E49C5" w:rsidP="003E49C5">
      <w:pPr>
        <w:spacing w:line="240" w:lineRule="atLeast"/>
        <w:ind w:firstLine="709"/>
        <w:jc w:val="both"/>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32819008" w14:textId="77777777" w:rsidR="003E49C5" w:rsidRDefault="003E49C5" w:rsidP="003E49C5">
      <w:pPr>
        <w:spacing w:line="240" w:lineRule="atLeast"/>
        <w:ind w:firstLine="709"/>
        <w:jc w:val="both"/>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2F7F4991" w14:textId="77777777" w:rsidR="003E49C5" w:rsidRDefault="003E49C5" w:rsidP="003E49C5">
      <w:pPr>
        <w:spacing w:line="240" w:lineRule="atLeast"/>
        <w:ind w:firstLine="709"/>
        <w:jc w:val="both"/>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135FE2B" w14:textId="77777777" w:rsidR="003E49C5" w:rsidRDefault="003E49C5" w:rsidP="003E49C5">
      <w:pPr>
        <w:spacing w:line="240" w:lineRule="atLeast"/>
        <w:ind w:firstLine="709"/>
        <w:jc w:val="both"/>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4F647DD4" w14:textId="77777777" w:rsidR="003E49C5" w:rsidRDefault="003E49C5" w:rsidP="003E49C5">
      <w:pPr>
        <w:spacing w:line="240" w:lineRule="atLeast"/>
        <w:ind w:firstLine="709"/>
        <w:jc w:val="both"/>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Истоминского сельского поселения.</w:t>
      </w:r>
    </w:p>
    <w:p w14:paraId="5D3C0F6C" w14:textId="77777777" w:rsidR="003E49C5" w:rsidRDefault="003E49C5" w:rsidP="003E49C5">
      <w:pPr>
        <w:spacing w:line="240" w:lineRule="atLeast"/>
        <w:ind w:firstLine="709"/>
        <w:jc w:val="both"/>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6428812B" w14:textId="77777777" w:rsidR="003E49C5" w:rsidRDefault="003E49C5" w:rsidP="003E49C5">
      <w:pPr>
        <w:spacing w:line="240" w:lineRule="atLeast"/>
        <w:ind w:firstLine="709"/>
        <w:rPr>
          <w:sz w:val="28"/>
        </w:rPr>
      </w:pPr>
    </w:p>
    <w:p w14:paraId="00F02DC9" w14:textId="77777777" w:rsidR="003E49C5" w:rsidRDefault="003E49C5" w:rsidP="003E49C5">
      <w:pPr>
        <w:spacing w:line="240" w:lineRule="atLeast"/>
        <w:ind w:firstLine="709"/>
        <w:rPr>
          <w:b/>
          <w:sz w:val="28"/>
        </w:rPr>
      </w:pPr>
      <w:r>
        <w:rPr>
          <w:b/>
          <w:sz w:val="28"/>
        </w:rPr>
        <w:t>Статья 19. Конференция граждан (собрание делегатов)</w:t>
      </w:r>
    </w:p>
    <w:p w14:paraId="19191F5C" w14:textId="77777777" w:rsidR="003E49C5" w:rsidRDefault="003E49C5" w:rsidP="003E49C5">
      <w:pPr>
        <w:spacing w:line="240" w:lineRule="atLeast"/>
        <w:ind w:firstLine="709"/>
        <w:rPr>
          <w:sz w:val="28"/>
        </w:rPr>
      </w:pPr>
    </w:p>
    <w:p w14:paraId="73D4CDC2" w14:textId="77777777" w:rsidR="003E49C5" w:rsidRDefault="003E49C5" w:rsidP="003E49C5">
      <w:pPr>
        <w:spacing w:line="240" w:lineRule="atLeast"/>
        <w:ind w:firstLine="709"/>
        <w:jc w:val="both"/>
        <w:rPr>
          <w:sz w:val="28"/>
        </w:rPr>
      </w:pPr>
      <w:r>
        <w:rPr>
          <w:sz w:val="28"/>
        </w:rPr>
        <w:t>1. В случае необходимости проведения собрания граждан, проживающих в нескольких населенных пунктах, входящих в состав Истоминского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5E67FCD" w14:textId="77777777" w:rsidR="003E49C5" w:rsidRDefault="003E49C5" w:rsidP="003E49C5">
      <w:pPr>
        <w:spacing w:line="240" w:lineRule="atLeast"/>
        <w:ind w:firstLine="709"/>
        <w:jc w:val="both"/>
        <w:rPr>
          <w:sz w:val="28"/>
        </w:rPr>
      </w:pPr>
      <w:r>
        <w:rPr>
          <w:sz w:val="28"/>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36C1C87F" w14:textId="77777777" w:rsidR="003E49C5" w:rsidRDefault="003E49C5" w:rsidP="003E49C5">
      <w:pPr>
        <w:spacing w:line="240" w:lineRule="atLeast"/>
        <w:ind w:firstLine="709"/>
        <w:jc w:val="both"/>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43356EA1" w14:textId="77777777" w:rsidR="003E49C5" w:rsidRDefault="003E49C5" w:rsidP="003E49C5">
      <w:pPr>
        <w:spacing w:line="240" w:lineRule="atLeast"/>
        <w:ind w:firstLine="709"/>
        <w:jc w:val="both"/>
        <w:rPr>
          <w:sz w:val="28"/>
        </w:rPr>
      </w:pPr>
      <w:r>
        <w:rPr>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Истоминского сельского поселения или постановлением председателя Собрания депутатов – главы Истоминского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73E1DCB1" w14:textId="77777777" w:rsidR="003E49C5" w:rsidRDefault="003E49C5" w:rsidP="003E49C5">
      <w:pPr>
        <w:spacing w:line="240" w:lineRule="atLeast"/>
        <w:ind w:firstLine="709"/>
        <w:jc w:val="both"/>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3ADC7A12" w14:textId="77777777" w:rsidR="003E49C5" w:rsidRDefault="003E49C5" w:rsidP="003E49C5">
      <w:pPr>
        <w:spacing w:line="240" w:lineRule="atLeast"/>
        <w:ind w:firstLine="709"/>
        <w:jc w:val="both"/>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3743E379" w14:textId="77777777" w:rsidR="003E49C5" w:rsidRDefault="003E49C5" w:rsidP="003E49C5">
      <w:pPr>
        <w:spacing w:line="240" w:lineRule="atLeast"/>
        <w:ind w:firstLine="709"/>
        <w:jc w:val="both"/>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427A781E" w14:textId="77777777" w:rsidR="003E49C5" w:rsidRDefault="003E49C5" w:rsidP="003E49C5">
      <w:pPr>
        <w:spacing w:line="240" w:lineRule="atLeast"/>
        <w:ind w:firstLine="709"/>
        <w:jc w:val="both"/>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Истоминского сельского поселения.</w:t>
      </w:r>
    </w:p>
    <w:p w14:paraId="6F5EE499" w14:textId="77777777" w:rsidR="003E49C5" w:rsidRDefault="003E49C5" w:rsidP="003E49C5">
      <w:pPr>
        <w:spacing w:line="240" w:lineRule="atLeast"/>
        <w:ind w:firstLine="709"/>
        <w:jc w:val="both"/>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674A949" w14:textId="77777777" w:rsidR="003E49C5" w:rsidRDefault="003E49C5" w:rsidP="003E49C5">
      <w:pPr>
        <w:spacing w:line="240" w:lineRule="atLeast"/>
        <w:ind w:firstLine="709"/>
        <w:jc w:val="both"/>
        <w:rPr>
          <w:sz w:val="28"/>
        </w:rPr>
      </w:pPr>
    </w:p>
    <w:p w14:paraId="648F17FB" w14:textId="77777777" w:rsidR="003E49C5" w:rsidRDefault="003E49C5" w:rsidP="003E49C5">
      <w:pPr>
        <w:spacing w:line="240" w:lineRule="atLeast"/>
        <w:ind w:firstLine="709"/>
        <w:rPr>
          <w:b/>
          <w:sz w:val="28"/>
        </w:rPr>
      </w:pPr>
      <w:r>
        <w:rPr>
          <w:b/>
          <w:sz w:val="28"/>
        </w:rPr>
        <w:t>Статья 20. Опрос граждан</w:t>
      </w:r>
    </w:p>
    <w:p w14:paraId="6097D671" w14:textId="77777777" w:rsidR="003E49C5" w:rsidRDefault="003E49C5" w:rsidP="003E49C5">
      <w:pPr>
        <w:spacing w:line="240" w:lineRule="atLeast"/>
        <w:ind w:firstLine="709"/>
        <w:rPr>
          <w:sz w:val="28"/>
        </w:rPr>
      </w:pPr>
    </w:p>
    <w:p w14:paraId="3C0A9A39" w14:textId="77777777" w:rsidR="003E49C5" w:rsidRDefault="003E49C5" w:rsidP="003E49C5">
      <w:pPr>
        <w:spacing w:line="240" w:lineRule="atLeast"/>
        <w:ind w:firstLine="709"/>
        <w:jc w:val="both"/>
        <w:rPr>
          <w:sz w:val="28"/>
        </w:rPr>
      </w:pPr>
      <w:r>
        <w:rPr>
          <w:sz w:val="28"/>
        </w:rPr>
        <w:t>1. Опрос граждан проводится на всей территории Истоминского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DCB4921" w14:textId="77777777" w:rsidR="003E49C5" w:rsidRDefault="003E49C5" w:rsidP="003E49C5">
      <w:pPr>
        <w:spacing w:line="240" w:lineRule="atLeast"/>
        <w:ind w:firstLine="709"/>
        <w:jc w:val="both"/>
        <w:rPr>
          <w:sz w:val="28"/>
        </w:rPr>
      </w:pPr>
      <w:r>
        <w:rPr>
          <w:sz w:val="28"/>
        </w:rPr>
        <w:t>Результаты опроса носят рекомендательный характер.</w:t>
      </w:r>
    </w:p>
    <w:p w14:paraId="7AC181AD" w14:textId="77777777" w:rsidR="003E49C5" w:rsidRDefault="003E49C5" w:rsidP="003E49C5">
      <w:pPr>
        <w:spacing w:line="240" w:lineRule="atLeast"/>
        <w:ind w:firstLine="709"/>
        <w:jc w:val="both"/>
        <w:rPr>
          <w:sz w:val="28"/>
        </w:rPr>
      </w:pPr>
      <w:r>
        <w:rPr>
          <w:sz w:val="28"/>
        </w:rPr>
        <w:lastRenderedPageBreak/>
        <w:t>2. В опросе граждан имеют право участвовать жители Истоминского сельского поселения, обладающие избирательным правом.</w:t>
      </w:r>
    </w:p>
    <w:p w14:paraId="6C98D271" w14:textId="77777777" w:rsidR="003E49C5" w:rsidRDefault="003E49C5" w:rsidP="003E49C5">
      <w:pPr>
        <w:spacing w:line="240" w:lineRule="atLeast"/>
        <w:ind w:firstLine="709"/>
        <w:jc w:val="both"/>
        <w:rPr>
          <w:sz w:val="28"/>
        </w:rPr>
      </w:pPr>
      <w:r>
        <w:rPr>
          <w:sz w:val="28"/>
        </w:rPr>
        <w:t>В опросе граждан по вопросу выявления мнения граждан о поддержке инициативного проекта вправе участвовать жители Истоминского сельского поселения или его части, в которых предлагается реализовать инициативный проект, достигшие шестнадцатилетнего возраста.</w:t>
      </w:r>
    </w:p>
    <w:p w14:paraId="3DCE17FC" w14:textId="77777777" w:rsidR="003E49C5" w:rsidRDefault="003E49C5" w:rsidP="003E49C5">
      <w:pPr>
        <w:spacing w:line="240" w:lineRule="atLeast"/>
        <w:ind w:firstLine="709"/>
        <w:jc w:val="both"/>
        <w:rPr>
          <w:sz w:val="28"/>
        </w:rPr>
      </w:pPr>
      <w:r>
        <w:rPr>
          <w:sz w:val="28"/>
        </w:rPr>
        <w:t>3. Опрос граждан проводится по инициативе:</w:t>
      </w:r>
    </w:p>
    <w:p w14:paraId="267AFDC8" w14:textId="77777777" w:rsidR="003E49C5" w:rsidRDefault="003E49C5" w:rsidP="003E49C5">
      <w:pPr>
        <w:spacing w:line="240" w:lineRule="atLeast"/>
        <w:ind w:firstLine="709"/>
        <w:jc w:val="both"/>
        <w:rPr>
          <w:sz w:val="28"/>
        </w:rPr>
      </w:pPr>
      <w:r>
        <w:rPr>
          <w:sz w:val="28"/>
        </w:rPr>
        <w:t>1) Собрания депутатов Истоминского сельского поселения или председателя Собрания депутатов – главы Истоминского сельского поселения – по вопросам местного значения;</w:t>
      </w:r>
    </w:p>
    <w:p w14:paraId="5766B653" w14:textId="77777777" w:rsidR="003E49C5" w:rsidRDefault="003E49C5" w:rsidP="003E49C5">
      <w:pPr>
        <w:spacing w:line="240" w:lineRule="atLeast"/>
        <w:ind w:firstLine="709"/>
        <w:jc w:val="both"/>
        <w:rPr>
          <w:sz w:val="28"/>
        </w:rPr>
      </w:pPr>
      <w:r>
        <w:rPr>
          <w:sz w:val="28"/>
        </w:rPr>
        <w:t>2) органов государственной власти Ростовской области – для учета мнения граждан при принятии решений об изменении целевого назначения земель Истоминского сельского поселения для объектов регионального и межрегионального значения;</w:t>
      </w:r>
    </w:p>
    <w:p w14:paraId="1A6D71BC" w14:textId="77777777" w:rsidR="003E49C5" w:rsidRDefault="003E49C5" w:rsidP="003E49C5">
      <w:pPr>
        <w:spacing w:line="240" w:lineRule="atLeast"/>
        <w:ind w:firstLine="709"/>
        <w:jc w:val="both"/>
        <w:rPr>
          <w:sz w:val="28"/>
        </w:rPr>
      </w:pPr>
      <w:r>
        <w:rPr>
          <w:sz w:val="28"/>
        </w:rPr>
        <w:t>3) жителей Истоминского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3B0FC21" w14:textId="77777777" w:rsidR="003E49C5" w:rsidRDefault="003E49C5" w:rsidP="003E49C5">
      <w:pPr>
        <w:spacing w:line="240" w:lineRule="atLeast"/>
        <w:ind w:firstLine="709"/>
        <w:jc w:val="both"/>
        <w:rPr>
          <w:sz w:val="28"/>
        </w:rPr>
      </w:pPr>
      <w:r>
        <w:rPr>
          <w:sz w:val="28"/>
        </w:rPr>
        <w:t>4. Порядок назначения и проведения опроса граждан определяется настоящим Уставом, решением Собрания депутатов Истоминского сельского поселения в соответствии с Областным законом от 28 декабря 2005 года № 436-ЗС «О местном самоуправлении в Ростовской области».</w:t>
      </w:r>
    </w:p>
    <w:p w14:paraId="67C57F16" w14:textId="77777777" w:rsidR="003E49C5" w:rsidRDefault="003E49C5" w:rsidP="003E49C5">
      <w:pPr>
        <w:spacing w:line="240" w:lineRule="atLeast"/>
        <w:ind w:firstLine="709"/>
        <w:jc w:val="both"/>
        <w:rPr>
          <w:sz w:val="28"/>
        </w:rPr>
      </w:pPr>
      <w:r>
        <w:rPr>
          <w:sz w:val="28"/>
        </w:rPr>
        <w:t>Для проведения опроса граждан может использоваться официальный сайт Истоминского сельского поселения в информационно-телекоммуникационной сети «Интернет».</w:t>
      </w:r>
    </w:p>
    <w:p w14:paraId="1EA96DFF" w14:textId="77777777" w:rsidR="003E49C5" w:rsidRDefault="003E49C5" w:rsidP="003E49C5">
      <w:pPr>
        <w:spacing w:line="240" w:lineRule="atLeast"/>
        <w:ind w:firstLine="709"/>
        <w:jc w:val="both"/>
        <w:rPr>
          <w:sz w:val="28"/>
        </w:rPr>
      </w:pPr>
      <w:r>
        <w:rPr>
          <w:sz w:val="28"/>
        </w:rPr>
        <w:t>5. Решение о назначении опроса граждан принимается Собранием депутатов Истоминского сельского поселения. В нормативном правовом акте Собрания депутатов Истоминского сельского поселения о назначении опроса граждан устанавливаются:</w:t>
      </w:r>
    </w:p>
    <w:p w14:paraId="64EDA4E7" w14:textId="77777777" w:rsidR="003E49C5" w:rsidRDefault="003E49C5" w:rsidP="003E49C5">
      <w:pPr>
        <w:spacing w:line="240" w:lineRule="atLeast"/>
        <w:ind w:firstLine="709"/>
        <w:jc w:val="both"/>
        <w:rPr>
          <w:sz w:val="28"/>
        </w:rPr>
      </w:pPr>
      <w:r>
        <w:rPr>
          <w:sz w:val="28"/>
        </w:rPr>
        <w:t>1) дата и сроки проведения опроса;</w:t>
      </w:r>
    </w:p>
    <w:p w14:paraId="0BDC26E2" w14:textId="77777777" w:rsidR="003E49C5" w:rsidRDefault="003E49C5" w:rsidP="003E49C5">
      <w:pPr>
        <w:spacing w:line="240" w:lineRule="atLeast"/>
        <w:ind w:firstLine="709"/>
        <w:jc w:val="both"/>
        <w:rPr>
          <w:sz w:val="28"/>
        </w:rPr>
      </w:pPr>
      <w:proofErr w:type="gramStart"/>
      <w:r>
        <w:rPr>
          <w:sz w:val="28"/>
        </w:rPr>
        <w:t>2) формулировка вопроса (вопросов), предлагаемого (предлагаемых) при проведении опроса;</w:t>
      </w:r>
      <w:proofErr w:type="gramEnd"/>
    </w:p>
    <w:p w14:paraId="17CC7456" w14:textId="77777777" w:rsidR="003E49C5" w:rsidRDefault="003E49C5" w:rsidP="003E49C5">
      <w:pPr>
        <w:spacing w:line="240" w:lineRule="atLeast"/>
        <w:ind w:firstLine="709"/>
        <w:jc w:val="both"/>
        <w:rPr>
          <w:sz w:val="28"/>
        </w:rPr>
      </w:pPr>
      <w:r>
        <w:rPr>
          <w:sz w:val="28"/>
        </w:rPr>
        <w:t>3) методика проведения опроса;</w:t>
      </w:r>
    </w:p>
    <w:p w14:paraId="1997BE9E" w14:textId="77777777" w:rsidR="003E49C5" w:rsidRDefault="003E49C5" w:rsidP="003E49C5">
      <w:pPr>
        <w:spacing w:line="240" w:lineRule="atLeast"/>
        <w:ind w:firstLine="709"/>
        <w:jc w:val="both"/>
        <w:rPr>
          <w:sz w:val="28"/>
        </w:rPr>
      </w:pPr>
      <w:r>
        <w:rPr>
          <w:sz w:val="28"/>
        </w:rPr>
        <w:t>4) форма опросного листа;</w:t>
      </w:r>
    </w:p>
    <w:p w14:paraId="6D786FCA" w14:textId="77777777" w:rsidR="003E49C5" w:rsidRDefault="003E49C5" w:rsidP="003E49C5">
      <w:pPr>
        <w:spacing w:line="240" w:lineRule="atLeast"/>
        <w:ind w:firstLine="709"/>
        <w:jc w:val="both"/>
        <w:rPr>
          <w:sz w:val="28"/>
        </w:rPr>
      </w:pPr>
      <w:r>
        <w:rPr>
          <w:sz w:val="28"/>
        </w:rPr>
        <w:t>5) минимальная численность жителей Истоминского сельского поселения, участвующих в опросе;</w:t>
      </w:r>
    </w:p>
    <w:p w14:paraId="406581A8" w14:textId="77777777" w:rsidR="003E49C5" w:rsidRDefault="003E49C5" w:rsidP="003E49C5">
      <w:pPr>
        <w:spacing w:line="240" w:lineRule="atLeast"/>
        <w:ind w:firstLine="709"/>
        <w:jc w:val="both"/>
        <w:rPr>
          <w:sz w:val="28"/>
        </w:rPr>
      </w:pPr>
      <w:r>
        <w:rPr>
          <w:sz w:val="28"/>
        </w:rPr>
        <w:t>6) порядок идентификации участников опроса в случае проведения опроса граждан с использованием официального сайта Истоминского сельского поселения в информационно-телекоммуникационной сети «Интернет».</w:t>
      </w:r>
    </w:p>
    <w:p w14:paraId="112BEBD1" w14:textId="77777777" w:rsidR="003E49C5" w:rsidRDefault="003E49C5" w:rsidP="003E49C5">
      <w:pPr>
        <w:widowControl w:val="0"/>
        <w:ind w:firstLine="709"/>
        <w:jc w:val="both"/>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5D0265F9" w14:textId="77777777" w:rsidR="003E49C5" w:rsidRDefault="003E49C5" w:rsidP="003E49C5">
      <w:pPr>
        <w:spacing w:line="240" w:lineRule="atLeast"/>
        <w:ind w:firstLine="709"/>
        <w:jc w:val="both"/>
        <w:rPr>
          <w:sz w:val="28"/>
        </w:rPr>
      </w:pPr>
      <w:r>
        <w:rPr>
          <w:sz w:val="28"/>
        </w:rPr>
        <w:t>7. Жители Истоминского сельского поселения должны быть проинформированы о проведении опроса граждан не менее чем за 10 дней до дня его проведения.</w:t>
      </w:r>
    </w:p>
    <w:p w14:paraId="400EF260" w14:textId="77777777" w:rsidR="003E49C5" w:rsidRDefault="003E49C5" w:rsidP="003E49C5">
      <w:pPr>
        <w:spacing w:line="240" w:lineRule="atLeast"/>
        <w:ind w:firstLine="709"/>
        <w:jc w:val="both"/>
        <w:rPr>
          <w:sz w:val="28"/>
        </w:rPr>
      </w:pPr>
      <w:r>
        <w:rPr>
          <w:sz w:val="28"/>
        </w:rPr>
        <w:t>8. Финансирование мероприятий, связанных с подготовкой и проведением опроса граждан, осуществляется:</w:t>
      </w:r>
    </w:p>
    <w:p w14:paraId="18751C74" w14:textId="77777777" w:rsidR="003E49C5" w:rsidRDefault="003E49C5" w:rsidP="003E49C5">
      <w:pPr>
        <w:spacing w:line="240" w:lineRule="atLeast"/>
        <w:ind w:firstLine="709"/>
        <w:jc w:val="both"/>
        <w:rPr>
          <w:sz w:val="28"/>
        </w:rPr>
      </w:pPr>
      <w:r>
        <w:rPr>
          <w:sz w:val="28"/>
        </w:rPr>
        <w:lastRenderedPageBreak/>
        <w:t>1) за счет средств бюджета Истоминского сельского поселения - при проведении опроса по инициативе органов местного самоуправления</w:t>
      </w:r>
      <w:r>
        <w:t xml:space="preserve"> </w:t>
      </w:r>
      <w:r>
        <w:rPr>
          <w:sz w:val="28"/>
        </w:rPr>
        <w:t>или жителей Истоминского сельского поселения;</w:t>
      </w:r>
    </w:p>
    <w:p w14:paraId="5FD13DDE" w14:textId="77777777" w:rsidR="003E49C5" w:rsidRDefault="003E49C5" w:rsidP="003E49C5">
      <w:pPr>
        <w:spacing w:line="240" w:lineRule="atLeast"/>
        <w:ind w:firstLine="709"/>
        <w:jc w:val="both"/>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793F6289" w14:textId="77777777" w:rsidR="003E49C5" w:rsidRDefault="003E49C5" w:rsidP="003E49C5">
      <w:pPr>
        <w:spacing w:line="240" w:lineRule="atLeast"/>
        <w:ind w:firstLine="709"/>
        <w:jc w:val="both"/>
        <w:rPr>
          <w:strike/>
          <w:sz w:val="28"/>
        </w:rPr>
      </w:pPr>
      <w:r>
        <w:rPr>
          <w:sz w:val="28"/>
        </w:rPr>
        <w:t>9. Для установления результатов опроса граждан и подготовки заключения о результатах опроса граждан решением Собрания депутатов Истоминского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Истоминского сельского поселения.</w:t>
      </w:r>
    </w:p>
    <w:p w14:paraId="0FB40966" w14:textId="77777777" w:rsidR="003E49C5" w:rsidRDefault="003E49C5" w:rsidP="003E49C5">
      <w:pPr>
        <w:spacing w:line="240" w:lineRule="atLeast"/>
        <w:ind w:firstLine="709"/>
        <w:jc w:val="both"/>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Истоминского сельского поселения.</w:t>
      </w:r>
    </w:p>
    <w:p w14:paraId="08D949A0" w14:textId="77777777" w:rsidR="003E49C5" w:rsidRDefault="003E49C5" w:rsidP="003E49C5">
      <w:pPr>
        <w:spacing w:line="240" w:lineRule="atLeast"/>
        <w:ind w:firstLine="709"/>
        <w:jc w:val="both"/>
        <w:rPr>
          <w:sz w:val="28"/>
        </w:rPr>
      </w:pPr>
    </w:p>
    <w:p w14:paraId="12EA421D" w14:textId="77777777" w:rsidR="003E49C5" w:rsidRDefault="003E49C5" w:rsidP="003E49C5">
      <w:pPr>
        <w:spacing w:line="240" w:lineRule="atLeast"/>
        <w:ind w:firstLine="709"/>
        <w:rPr>
          <w:b/>
          <w:sz w:val="28"/>
        </w:rPr>
      </w:pPr>
      <w:r>
        <w:rPr>
          <w:b/>
          <w:sz w:val="28"/>
        </w:rPr>
        <w:t>Статья 21. Обращения граждан в органы местного самоуправления</w:t>
      </w:r>
    </w:p>
    <w:p w14:paraId="3FF714D9" w14:textId="77777777" w:rsidR="003E49C5" w:rsidRDefault="003E49C5" w:rsidP="003E49C5">
      <w:pPr>
        <w:spacing w:line="240" w:lineRule="atLeast"/>
        <w:ind w:firstLine="709"/>
        <w:rPr>
          <w:sz w:val="28"/>
        </w:rPr>
      </w:pPr>
    </w:p>
    <w:p w14:paraId="04E79929" w14:textId="77777777" w:rsidR="003E49C5" w:rsidRDefault="003E49C5" w:rsidP="003E49C5">
      <w:pPr>
        <w:spacing w:line="240" w:lineRule="atLeast"/>
        <w:ind w:firstLine="709"/>
        <w:jc w:val="both"/>
        <w:rPr>
          <w:sz w:val="28"/>
        </w:rPr>
      </w:pPr>
      <w:r>
        <w:rPr>
          <w:sz w:val="28"/>
        </w:rPr>
        <w:t>1. Граждане имеют право на индивидуальные и коллективные обращения в органы местного самоуправления.</w:t>
      </w:r>
    </w:p>
    <w:p w14:paraId="43EB6295" w14:textId="77777777" w:rsidR="003E49C5" w:rsidRDefault="003E49C5" w:rsidP="003E49C5">
      <w:pPr>
        <w:spacing w:line="240" w:lineRule="atLeast"/>
        <w:ind w:firstLine="709"/>
        <w:jc w:val="both"/>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831B9CF" w14:textId="77777777" w:rsidR="003E49C5" w:rsidRDefault="003E49C5" w:rsidP="003E49C5">
      <w:pPr>
        <w:spacing w:line="240" w:lineRule="atLeast"/>
        <w:ind w:firstLine="709"/>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6B1FF35" w14:textId="77777777" w:rsidR="003E49C5" w:rsidRDefault="003E49C5" w:rsidP="003E49C5">
      <w:pPr>
        <w:spacing w:line="240" w:lineRule="atLeast"/>
        <w:ind w:firstLine="709"/>
        <w:rPr>
          <w:sz w:val="28"/>
        </w:rPr>
      </w:pPr>
    </w:p>
    <w:p w14:paraId="55987942" w14:textId="77777777" w:rsidR="003E49C5" w:rsidRDefault="003E49C5" w:rsidP="003E49C5">
      <w:pPr>
        <w:spacing w:line="240" w:lineRule="atLeast"/>
        <w:ind w:firstLine="709"/>
        <w:jc w:val="both"/>
        <w:rPr>
          <w:b/>
          <w:sz w:val="28"/>
        </w:rPr>
      </w:pPr>
      <w:r>
        <w:rPr>
          <w:b/>
          <w:sz w:val="28"/>
        </w:rPr>
        <w:t>Статья 22. Другие формы непосредственного осуществления населением местного самоуправления и участия в его осуществлении</w:t>
      </w:r>
    </w:p>
    <w:p w14:paraId="5570AD1F" w14:textId="77777777" w:rsidR="003E49C5" w:rsidRDefault="003E49C5" w:rsidP="003E49C5">
      <w:pPr>
        <w:spacing w:line="240" w:lineRule="atLeast"/>
        <w:ind w:firstLine="709"/>
        <w:rPr>
          <w:sz w:val="28"/>
        </w:rPr>
      </w:pPr>
    </w:p>
    <w:p w14:paraId="5EAE576D" w14:textId="77777777" w:rsidR="003E49C5" w:rsidRDefault="003E49C5" w:rsidP="003E49C5">
      <w:pPr>
        <w:spacing w:line="240" w:lineRule="atLeast"/>
        <w:ind w:firstLine="709"/>
        <w:jc w:val="both"/>
        <w:rPr>
          <w:sz w:val="28"/>
        </w:rPr>
      </w:pPr>
      <w:r>
        <w:rPr>
          <w:sz w:val="28"/>
        </w:rPr>
        <w:t xml:space="preserve">1. </w:t>
      </w:r>
      <w:proofErr w:type="gramStart"/>
      <w:r>
        <w:rPr>
          <w:sz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14:paraId="615CD048" w14:textId="77777777" w:rsidR="003E49C5" w:rsidRDefault="003E49C5" w:rsidP="003E49C5">
      <w:pPr>
        <w:spacing w:line="240" w:lineRule="atLeast"/>
        <w:ind w:firstLine="709"/>
        <w:jc w:val="both"/>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0AF3246" w14:textId="77777777" w:rsidR="003E49C5" w:rsidRDefault="003E49C5" w:rsidP="003E49C5">
      <w:pPr>
        <w:spacing w:line="240" w:lineRule="atLeast"/>
        <w:ind w:firstLine="709"/>
        <w:jc w:val="both"/>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C287249" w14:textId="77777777" w:rsidR="003E49C5" w:rsidRDefault="003E49C5" w:rsidP="003E49C5">
      <w:pPr>
        <w:spacing w:line="240" w:lineRule="atLeast"/>
        <w:ind w:firstLine="709"/>
        <w:rPr>
          <w:b/>
          <w:sz w:val="28"/>
        </w:rPr>
      </w:pPr>
    </w:p>
    <w:p w14:paraId="56B51F9A" w14:textId="77777777" w:rsidR="003E49C5" w:rsidRDefault="003E49C5" w:rsidP="003E49C5">
      <w:pPr>
        <w:spacing w:line="240" w:lineRule="atLeast"/>
        <w:ind w:firstLine="709"/>
        <w:rPr>
          <w:b/>
          <w:sz w:val="28"/>
        </w:rPr>
      </w:pPr>
      <w:r>
        <w:rPr>
          <w:b/>
          <w:sz w:val="28"/>
        </w:rPr>
        <w:t>Глава 3. Казачество</w:t>
      </w:r>
    </w:p>
    <w:p w14:paraId="7D8A42EA" w14:textId="77777777" w:rsidR="003E49C5" w:rsidRDefault="003E49C5" w:rsidP="003E49C5">
      <w:pPr>
        <w:spacing w:line="240" w:lineRule="atLeast"/>
        <w:ind w:firstLine="709"/>
        <w:rPr>
          <w:b/>
          <w:sz w:val="28"/>
        </w:rPr>
      </w:pPr>
      <w:r>
        <w:rPr>
          <w:b/>
          <w:sz w:val="28"/>
        </w:rPr>
        <w:t>Статья 23. Казачьи общества</w:t>
      </w:r>
    </w:p>
    <w:p w14:paraId="3C360165" w14:textId="77777777" w:rsidR="003E49C5" w:rsidRDefault="003E49C5" w:rsidP="003E49C5">
      <w:pPr>
        <w:spacing w:line="240" w:lineRule="atLeast"/>
        <w:ind w:firstLine="709"/>
        <w:rPr>
          <w:sz w:val="28"/>
        </w:rPr>
      </w:pPr>
    </w:p>
    <w:p w14:paraId="7EE0593A" w14:textId="77777777" w:rsidR="003E49C5" w:rsidRDefault="003E49C5" w:rsidP="003E49C5">
      <w:pPr>
        <w:spacing w:line="240" w:lineRule="atLeast"/>
        <w:ind w:firstLine="709"/>
        <w:jc w:val="both"/>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7FCC0898" w14:textId="77777777" w:rsidR="003E49C5" w:rsidRDefault="003E49C5" w:rsidP="003E49C5">
      <w:pPr>
        <w:spacing w:line="240" w:lineRule="atLeast"/>
        <w:ind w:firstLine="709"/>
        <w:jc w:val="both"/>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5172993E" w14:textId="77777777" w:rsidR="003E49C5" w:rsidRDefault="003E49C5" w:rsidP="003E49C5">
      <w:pPr>
        <w:spacing w:line="240" w:lineRule="atLeast"/>
        <w:rPr>
          <w:sz w:val="28"/>
        </w:rPr>
      </w:pPr>
    </w:p>
    <w:p w14:paraId="346DBA43" w14:textId="77777777" w:rsidR="003E49C5" w:rsidRDefault="003E49C5" w:rsidP="003E49C5">
      <w:pPr>
        <w:spacing w:line="240" w:lineRule="atLeast"/>
        <w:ind w:firstLine="709"/>
        <w:rPr>
          <w:b/>
          <w:sz w:val="28"/>
        </w:rPr>
      </w:pPr>
      <w:r>
        <w:rPr>
          <w:b/>
          <w:sz w:val="28"/>
        </w:rPr>
        <w:t>Статья 24. Муниципальная служба казачества</w:t>
      </w:r>
    </w:p>
    <w:p w14:paraId="708F74E7" w14:textId="77777777" w:rsidR="003E49C5" w:rsidRDefault="003E49C5" w:rsidP="003E49C5">
      <w:pPr>
        <w:spacing w:line="240" w:lineRule="atLeast"/>
        <w:ind w:firstLine="709"/>
        <w:rPr>
          <w:sz w:val="28"/>
        </w:rPr>
      </w:pPr>
    </w:p>
    <w:p w14:paraId="4A84B695" w14:textId="77777777" w:rsidR="003E49C5" w:rsidRDefault="003E49C5" w:rsidP="003E49C5">
      <w:pPr>
        <w:spacing w:line="240" w:lineRule="atLeast"/>
        <w:ind w:firstLine="709"/>
        <w:jc w:val="both"/>
        <w:rPr>
          <w:sz w:val="28"/>
        </w:rPr>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Истоминского сельского поселения.</w:t>
      </w:r>
    </w:p>
    <w:p w14:paraId="605D44EC" w14:textId="77777777" w:rsidR="003E49C5" w:rsidRDefault="003E49C5" w:rsidP="003E49C5">
      <w:pPr>
        <w:spacing w:line="240" w:lineRule="atLeast"/>
        <w:ind w:firstLine="709"/>
        <w:jc w:val="both"/>
        <w:rPr>
          <w:sz w:val="28"/>
        </w:rPr>
      </w:pPr>
      <w:r>
        <w:rPr>
          <w:sz w:val="28"/>
        </w:rPr>
        <w:t>2. Члены казачьих обще</w:t>
      </w:r>
      <w:proofErr w:type="gramStart"/>
      <w:r>
        <w:rPr>
          <w:sz w:val="28"/>
        </w:rPr>
        <w:t>ств впр</w:t>
      </w:r>
      <w:proofErr w:type="gramEnd"/>
      <w:r>
        <w:rPr>
          <w:sz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752A06EB" w14:textId="77777777" w:rsidR="003E49C5" w:rsidRDefault="003E49C5" w:rsidP="003E49C5">
      <w:pPr>
        <w:spacing w:line="240" w:lineRule="atLeast"/>
        <w:ind w:firstLine="709"/>
        <w:rPr>
          <w:sz w:val="28"/>
        </w:rPr>
      </w:pPr>
    </w:p>
    <w:p w14:paraId="685868DE" w14:textId="77777777" w:rsidR="003E49C5" w:rsidRDefault="003E49C5" w:rsidP="003E49C5">
      <w:pPr>
        <w:spacing w:line="240" w:lineRule="atLeast"/>
        <w:ind w:firstLine="709"/>
        <w:rPr>
          <w:b/>
          <w:sz w:val="28"/>
        </w:rPr>
      </w:pPr>
      <w:r>
        <w:rPr>
          <w:b/>
          <w:sz w:val="28"/>
        </w:rPr>
        <w:t>Статья 25. Участие казачества в решении вопросов местного значения.</w:t>
      </w:r>
    </w:p>
    <w:p w14:paraId="22BC0476" w14:textId="77777777" w:rsidR="003E49C5" w:rsidRDefault="003E49C5" w:rsidP="003E49C5">
      <w:pPr>
        <w:spacing w:line="240" w:lineRule="atLeast"/>
        <w:ind w:firstLine="709"/>
        <w:rPr>
          <w:sz w:val="28"/>
        </w:rPr>
      </w:pPr>
    </w:p>
    <w:p w14:paraId="2203E75B" w14:textId="77777777" w:rsidR="003E49C5" w:rsidRDefault="003E49C5" w:rsidP="003E49C5">
      <w:pPr>
        <w:spacing w:line="240" w:lineRule="atLeast"/>
        <w:ind w:firstLine="709"/>
        <w:jc w:val="both"/>
        <w:rPr>
          <w:sz w:val="28"/>
        </w:rPr>
      </w:pPr>
      <w:r>
        <w:rPr>
          <w:sz w:val="28"/>
        </w:rPr>
        <w:t>1. Администрация Истоминского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0ACF424A" w14:textId="77777777" w:rsidR="003E49C5" w:rsidRDefault="003E49C5" w:rsidP="003E49C5">
      <w:pPr>
        <w:spacing w:line="240" w:lineRule="atLeast"/>
        <w:ind w:firstLine="709"/>
        <w:jc w:val="both"/>
        <w:rPr>
          <w:sz w:val="28"/>
        </w:rPr>
      </w:pPr>
      <w:r>
        <w:rPr>
          <w:sz w:val="28"/>
        </w:rPr>
        <w:t>2. Договор (соглашение) с казачьим обществом подписывается главой Администрации Истоминского сельского поселения.</w:t>
      </w:r>
    </w:p>
    <w:p w14:paraId="4C2EB526" w14:textId="77777777" w:rsidR="003E49C5" w:rsidRDefault="003E49C5" w:rsidP="003E49C5">
      <w:pPr>
        <w:spacing w:line="240" w:lineRule="atLeast"/>
        <w:ind w:firstLine="709"/>
        <w:jc w:val="both"/>
        <w:rPr>
          <w:sz w:val="28"/>
        </w:rPr>
      </w:pPr>
      <w:r>
        <w:rPr>
          <w:sz w:val="28"/>
        </w:rPr>
        <w:t xml:space="preserve">3. Администрация Истоминского сельского поселения осуществляет </w:t>
      </w:r>
      <w:proofErr w:type="gramStart"/>
      <w:r>
        <w:rPr>
          <w:sz w:val="28"/>
        </w:rPr>
        <w:t>контроль за</w:t>
      </w:r>
      <w:proofErr w:type="gramEnd"/>
      <w:r>
        <w:rPr>
          <w:sz w:val="28"/>
        </w:rPr>
        <w:t xml:space="preserve"> соблюдением условий договоров (соглашений) с казачьими обществами.</w:t>
      </w:r>
    </w:p>
    <w:p w14:paraId="36E84959" w14:textId="77777777" w:rsidR="003E49C5" w:rsidRDefault="003E49C5" w:rsidP="003E49C5">
      <w:pPr>
        <w:spacing w:line="240" w:lineRule="atLeast"/>
        <w:ind w:firstLine="709"/>
        <w:jc w:val="both"/>
        <w:rPr>
          <w:sz w:val="28"/>
        </w:rPr>
      </w:pPr>
      <w:r>
        <w:rPr>
          <w:sz w:val="28"/>
        </w:rPr>
        <w:t>4. Порядок заключения договоров (соглашений) с казачьими обществами устанавливается Собранием депутатов Истоминского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0852AD4F" w14:textId="77777777" w:rsidR="003E49C5" w:rsidRDefault="003E49C5" w:rsidP="003E49C5">
      <w:pPr>
        <w:spacing w:line="240" w:lineRule="atLeast"/>
        <w:ind w:firstLine="709"/>
        <w:rPr>
          <w:sz w:val="28"/>
        </w:rPr>
      </w:pPr>
    </w:p>
    <w:p w14:paraId="66CF583C" w14:textId="77777777" w:rsidR="003E49C5" w:rsidRDefault="003E49C5" w:rsidP="003E49C5">
      <w:pPr>
        <w:spacing w:line="240" w:lineRule="atLeast"/>
        <w:ind w:firstLine="709"/>
        <w:jc w:val="both"/>
        <w:rPr>
          <w:b/>
          <w:sz w:val="28"/>
        </w:rPr>
      </w:pPr>
      <w:r>
        <w:rPr>
          <w:b/>
          <w:sz w:val="28"/>
        </w:rPr>
        <w:t>Глава 4. Органы местного самоуправления и должностные лица местного самоуправления</w:t>
      </w:r>
    </w:p>
    <w:p w14:paraId="3B78D9E7" w14:textId="77777777" w:rsidR="003E49C5" w:rsidRDefault="003E49C5" w:rsidP="003E49C5">
      <w:pPr>
        <w:spacing w:line="240" w:lineRule="atLeast"/>
        <w:ind w:firstLine="709"/>
        <w:rPr>
          <w:b/>
          <w:sz w:val="28"/>
        </w:rPr>
      </w:pPr>
    </w:p>
    <w:p w14:paraId="264C402C" w14:textId="77777777" w:rsidR="003E49C5" w:rsidRDefault="003E49C5" w:rsidP="003E49C5">
      <w:pPr>
        <w:spacing w:line="240" w:lineRule="atLeast"/>
        <w:ind w:firstLine="709"/>
        <w:rPr>
          <w:b/>
          <w:sz w:val="28"/>
        </w:rPr>
      </w:pPr>
      <w:r>
        <w:rPr>
          <w:b/>
          <w:sz w:val="28"/>
        </w:rPr>
        <w:t>Статья 26. Структура органов местного самоуправления</w:t>
      </w:r>
    </w:p>
    <w:p w14:paraId="564695E0" w14:textId="77777777" w:rsidR="003E49C5" w:rsidRDefault="003E49C5" w:rsidP="003E49C5">
      <w:pPr>
        <w:spacing w:line="240" w:lineRule="atLeast"/>
        <w:ind w:firstLine="709"/>
        <w:jc w:val="both"/>
        <w:rPr>
          <w:sz w:val="28"/>
        </w:rPr>
      </w:pPr>
    </w:p>
    <w:p w14:paraId="6CF08D8F" w14:textId="77777777" w:rsidR="003E49C5" w:rsidRDefault="003E49C5" w:rsidP="003E49C5">
      <w:pPr>
        <w:spacing w:line="240" w:lineRule="atLeast"/>
        <w:ind w:firstLine="709"/>
        <w:jc w:val="both"/>
        <w:rPr>
          <w:sz w:val="28"/>
        </w:rPr>
      </w:pPr>
      <w:r>
        <w:rPr>
          <w:sz w:val="28"/>
        </w:rPr>
        <w:t>1. Структуру органов местного самоуправления Истоминского сельского поселения составляют:</w:t>
      </w:r>
    </w:p>
    <w:p w14:paraId="6373A953" w14:textId="77777777" w:rsidR="003E49C5" w:rsidRDefault="003E49C5" w:rsidP="003E49C5">
      <w:pPr>
        <w:spacing w:line="240" w:lineRule="atLeast"/>
        <w:ind w:firstLine="709"/>
        <w:jc w:val="both"/>
        <w:rPr>
          <w:sz w:val="28"/>
        </w:rPr>
      </w:pPr>
      <w:r>
        <w:rPr>
          <w:sz w:val="28"/>
        </w:rPr>
        <w:t>1) Собрание депутатов Истоминского сельского поселения;</w:t>
      </w:r>
    </w:p>
    <w:p w14:paraId="6733B116" w14:textId="77777777" w:rsidR="003E49C5" w:rsidRDefault="003E49C5" w:rsidP="003E49C5">
      <w:pPr>
        <w:spacing w:line="240" w:lineRule="atLeast"/>
        <w:ind w:firstLine="709"/>
        <w:jc w:val="both"/>
        <w:rPr>
          <w:sz w:val="28"/>
        </w:rPr>
      </w:pPr>
      <w:r>
        <w:rPr>
          <w:sz w:val="28"/>
        </w:rPr>
        <w:lastRenderedPageBreak/>
        <w:t>2) председатель Собрания депутатов – глава Истоминского сельского поселения;</w:t>
      </w:r>
    </w:p>
    <w:p w14:paraId="451D9453" w14:textId="77777777" w:rsidR="003E49C5" w:rsidRDefault="003E49C5" w:rsidP="003E49C5">
      <w:pPr>
        <w:spacing w:line="240" w:lineRule="atLeast"/>
        <w:ind w:firstLine="709"/>
        <w:jc w:val="both"/>
        <w:rPr>
          <w:sz w:val="28"/>
        </w:rPr>
      </w:pPr>
      <w:r>
        <w:rPr>
          <w:sz w:val="28"/>
        </w:rPr>
        <w:t>3) Администрация Истоминского сельского поселения.</w:t>
      </w:r>
    </w:p>
    <w:p w14:paraId="1AD00D3F" w14:textId="77777777" w:rsidR="003E49C5" w:rsidRDefault="003E49C5" w:rsidP="003E49C5">
      <w:pPr>
        <w:spacing w:line="240" w:lineRule="atLeast"/>
        <w:ind w:firstLine="709"/>
        <w:jc w:val="both"/>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14:paraId="3A98DC3D" w14:textId="77777777" w:rsidR="003E49C5" w:rsidRDefault="003E49C5" w:rsidP="003E49C5">
      <w:pPr>
        <w:spacing w:line="240" w:lineRule="atLeast"/>
        <w:ind w:firstLine="709"/>
        <w:rPr>
          <w:sz w:val="28"/>
        </w:rPr>
      </w:pPr>
    </w:p>
    <w:p w14:paraId="1545EC66" w14:textId="77777777" w:rsidR="003E49C5" w:rsidRDefault="003E49C5" w:rsidP="003E49C5">
      <w:pPr>
        <w:spacing w:line="240" w:lineRule="atLeast"/>
        <w:ind w:firstLine="709"/>
        <w:rPr>
          <w:b/>
          <w:sz w:val="28"/>
        </w:rPr>
      </w:pPr>
      <w:r>
        <w:rPr>
          <w:b/>
          <w:sz w:val="28"/>
        </w:rPr>
        <w:t>Статья 27. Собрание депутатов Истоминского сельского поселения</w:t>
      </w:r>
    </w:p>
    <w:p w14:paraId="368ACF89" w14:textId="77777777" w:rsidR="003E49C5" w:rsidRDefault="003E49C5" w:rsidP="003E49C5">
      <w:pPr>
        <w:spacing w:line="240" w:lineRule="atLeast"/>
        <w:ind w:firstLine="709"/>
        <w:rPr>
          <w:sz w:val="28"/>
        </w:rPr>
      </w:pPr>
    </w:p>
    <w:p w14:paraId="06488361" w14:textId="77777777" w:rsidR="003E49C5" w:rsidRDefault="003E49C5" w:rsidP="003E49C5">
      <w:pPr>
        <w:spacing w:line="240" w:lineRule="atLeast"/>
        <w:ind w:firstLine="709"/>
        <w:jc w:val="both"/>
        <w:rPr>
          <w:sz w:val="28"/>
        </w:rPr>
      </w:pPr>
      <w:r>
        <w:rPr>
          <w:sz w:val="28"/>
        </w:rPr>
        <w:t>1. Собрание депутатов Истоминского сельского поселения является представительным органом муниципального образования «Истоминское сельское поселение». Собрание депутатов Истоминского сельского поселения подотчетно и подконтрольно населению.</w:t>
      </w:r>
    </w:p>
    <w:p w14:paraId="26E4D417" w14:textId="77777777" w:rsidR="003E49C5" w:rsidRDefault="003E49C5" w:rsidP="003E49C5">
      <w:pPr>
        <w:widowControl w:val="0"/>
        <w:ind w:firstLine="708"/>
        <w:jc w:val="both"/>
        <w:rPr>
          <w:sz w:val="28"/>
        </w:rPr>
      </w:pPr>
      <w:r>
        <w:rPr>
          <w:sz w:val="28"/>
        </w:rPr>
        <w:t>2. Собрание депутатов Истоминского сельского поселения состоит из 10 депутатов, в состав которых, в том числе, входит председатель Собрания депутатов - глава Истоминского сельского поселения, избираемых на муниципальных выборах по</w:t>
      </w:r>
      <w:r>
        <w:rPr>
          <w:i/>
          <w:sz w:val="28"/>
        </w:rPr>
        <w:t xml:space="preserve"> </w:t>
      </w:r>
      <w:r>
        <w:rPr>
          <w:sz w:val="28"/>
        </w:rPr>
        <w:t>многомандатным избирательным округам.</w:t>
      </w:r>
    </w:p>
    <w:p w14:paraId="33A94482" w14:textId="77777777" w:rsidR="003E49C5" w:rsidRDefault="003E49C5" w:rsidP="003E49C5">
      <w:pPr>
        <w:widowControl w:val="0"/>
        <w:ind w:firstLine="539"/>
        <w:jc w:val="both"/>
        <w:rPr>
          <w:sz w:val="28"/>
        </w:rPr>
      </w:pPr>
      <w:r>
        <w:rPr>
          <w:sz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7FB5F402" w14:textId="77777777" w:rsidR="003E49C5" w:rsidRDefault="003E49C5" w:rsidP="003E49C5">
      <w:pPr>
        <w:spacing w:line="240" w:lineRule="atLeast"/>
        <w:ind w:firstLine="709"/>
        <w:jc w:val="both"/>
        <w:rPr>
          <w:sz w:val="28"/>
        </w:rPr>
      </w:pPr>
      <w:r>
        <w:rPr>
          <w:sz w:val="28"/>
        </w:rPr>
        <w:t xml:space="preserve">При равном числе полученных голосов избранным признается кандидат, </w:t>
      </w:r>
      <w:proofErr w:type="gramStart"/>
      <w:r>
        <w:rPr>
          <w:sz w:val="28"/>
        </w:rPr>
        <w:t>документы</w:t>
      </w:r>
      <w:proofErr w:type="gramEnd"/>
      <w:r>
        <w:rPr>
          <w:sz w:val="28"/>
        </w:rPr>
        <w:t xml:space="preserve"> для регистрации которого представлены ранее документов других кандидатов.</w:t>
      </w:r>
    </w:p>
    <w:p w14:paraId="025EE731" w14:textId="77777777" w:rsidR="003E49C5" w:rsidRDefault="003E49C5" w:rsidP="003E49C5">
      <w:pPr>
        <w:widowControl w:val="0"/>
        <w:ind w:firstLine="708"/>
        <w:jc w:val="both"/>
        <w:rPr>
          <w:sz w:val="28"/>
        </w:rPr>
      </w:pPr>
      <w:r>
        <w:rPr>
          <w:sz w:val="28"/>
        </w:rPr>
        <w:t>3. Срок полномочий Собрания депутатов Истоминского сельского поселения составляет 5 лет.</w:t>
      </w:r>
    </w:p>
    <w:p w14:paraId="0DD7FD06" w14:textId="77777777" w:rsidR="003E49C5" w:rsidRDefault="003E49C5" w:rsidP="003E49C5">
      <w:pPr>
        <w:spacing w:line="240" w:lineRule="atLeast"/>
        <w:ind w:firstLine="709"/>
        <w:jc w:val="both"/>
        <w:rPr>
          <w:sz w:val="28"/>
        </w:rPr>
      </w:pPr>
      <w:r>
        <w:rPr>
          <w:sz w:val="28"/>
        </w:rPr>
        <w:t>4. Собрание депутатов Истоминского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321287D4" w14:textId="77777777" w:rsidR="003E49C5" w:rsidRDefault="003E49C5" w:rsidP="003E49C5">
      <w:pPr>
        <w:spacing w:line="240" w:lineRule="atLeast"/>
        <w:ind w:firstLine="709"/>
        <w:jc w:val="both"/>
        <w:rPr>
          <w:sz w:val="28"/>
        </w:rPr>
      </w:pPr>
      <w:r>
        <w:rPr>
          <w:sz w:val="28"/>
        </w:rPr>
        <w:t>5. Полномочия Собрания депутатов Истоминского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Истоминского сельского поселения, которое проводится не позднее, чем на тридцатый день со дня избрания Собрания депутатов Истоминского сельского поселения в правомочном составе.</w:t>
      </w:r>
    </w:p>
    <w:p w14:paraId="0BF1A6C9" w14:textId="77777777" w:rsidR="003E49C5" w:rsidRDefault="003E49C5" w:rsidP="003E49C5">
      <w:pPr>
        <w:spacing w:line="240" w:lineRule="atLeast"/>
        <w:ind w:firstLine="709"/>
        <w:jc w:val="both"/>
        <w:rPr>
          <w:sz w:val="28"/>
        </w:rPr>
      </w:pPr>
      <w:r>
        <w:rPr>
          <w:sz w:val="28"/>
        </w:rPr>
        <w:t>6. Собрание депутатов Истоминского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50982D88" w14:textId="77777777" w:rsidR="003E49C5" w:rsidRDefault="003E49C5" w:rsidP="003E49C5">
      <w:pPr>
        <w:spacing w:line="240" w:lineRule="atLeast"/>
        <w:ind w:firstLine="709"/>
        <w:jc w:val="both"/>
        <w:rPr>
          <w:sz w:val="28"/>
        </w:rPr>
      </w:pPr>
      <w:r>
        <w:rPr>
          <w:sz w:val="28"/>
        </w:rPr>
        <w:t>7. Расходы на обеспечение деятельности Собрания депутатов Истоминского сельского поселения предусматриваются в бюджете Истоминского сельского поселения отдельной строкой в соответствии с классификацией расходов бюджетов Российской Федерации.</w:t>
      </w:r>
    </w:p>
    <w:p w14:paraId="7917A34D" w14:textId="77777777" w:rsidR="003E49C5" w:rsidRDefault="003E49C5" w:rsidP="003E49C5">
      <w:pPr>
        <w:spacing w:line="240" w:lineRule="atLeast"/>
        <w:ind w:firstLine="709"/>
        <w:jc w:val="both"/>
        <w:rPr>
          <w:sz w:val="28"/>
        </w:rPr>
      </w:pPr>
      <w:r>
        <w:rPr>
          <w:sz w:val="28"/>
        </w:rPr>
        <w:t>Управление и (или) распоряжение Собранием депутатов Истоминского сельского поселения или отдельными депутатами (группами депутатов) в какой бы то ни было форме средствами бюджета Истоминского сельского поселения в процессе его исполнения не допускаются, за исключением средств бюджета Истоминского сельского поселения, направляемых на обеспечение деятельности Собрания депутатов Истоминского сельского поселения и депутатов.</w:t>
      </w:r>
    </w:p>
    <w:p w14:paraId="1AE0CC91" w14:textId="77777777" w:rsidR="003E49C5" w:rsidRDefault="003E49C5" w:rsidP="003E49C5">
      <w:pPr>
        <w:spacing w:line="240" w:lineRule="atLeast"/>
        <w:ind w:firstLine="709"/>
        <w:jc w:val="both"/>
        <w:rPr>
          <w:sz w:val="28"/>
        </w:rPr>
      </w:pPr>
      <w:r>
        <w:rPr>
          <w:sz w:val="28"/>
        </w:rPr>
        <w:lastRenderedPageBreak/>
        <w:t>8. Полномочия Собрания депутатов Истоминского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Истоминского сельского поселения также прекращаются в случае:</w:t>
      </w:r>
    </w:p>
    <w:p w14:paraId="3D149970" w14:textId="77777777" w:rsidR="003E49C5" w:rsidRDefault="003E49C5" w:rsidP="003E49C5">
      <w:pPr>
        <w:spacing w:line="240" w:lineRule="atLeast"/>
        <w:ind w:firstLine="709"/>
        <w:jc w:val="both"/>
        <w:rPr>
          <w:sz w:val="28"/>
        </w:rPr>
      </w:pPr>
      <w:r>
        <w:rPr>
          <w:sz w:val="28"/>
        </w:rPr>
        <w:t>1) принятия Собранием депутатов Истоминского сельского поселения решения о самороспуске;</w:t>
      </w:r>
    </w:p>
    <w:p w14:paraId="5A4F3175" w14:textId="77777777" w:rsidR="003E49C5" w:rsidRDefault="003E49C5" w:rsidP="003E49C5">
      <w:pPr>
        <w:spacing w:line="240" w:lineRule="atLeast"/>
        <w:ind w:firstLine="709"/>
        <w:jc w:val="both"/>
        <w:rPr>
          <w:sz w:val="28"/>
        </w:rPr>
      </w:pPr>
      <w:r>
        <w:rPr>
          <w:sz w:val="28"/>
        </w:rPr>
        <w:t>2) вступления в силу решения Ростовского областного суда о неправомочности данного состава депутатов Истоминского сельского поселения, в том числе в связи со сложением депутатами своих полномочий;</w:t>
      </w:r>
    </w:p>
    <w:p w14:paraId="2B293231" w14:textId="77777777" w:rsidR="003E49C5" w:rsidRDefault="003E49C5" w:rsidP="003E49C5">
      <w:pPr>
        <w:spacing w:line="240" w:lineRule="atLeast"/>
        <w:ind w:firstLine="709"/>
        <w:jc w:val="both"/>
        <w:rPr>
          <w:sz w:val="28"/>
        </w:rPr>
      </w:pPr>
      <w:r>
        <w:rPr>
          <w:sz w:val="28"/>
        </w:rPr>
        <w:t>3) преобразования Истоминского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Истоминского сельского поселения;</w:t>
      </w:r>
    </w:p>
    <w:p w14:paraId="66774FB9" w14:textId="77777777" w:rsidR="003E49C5" w:rsidRDefault="003E49C5" w:rsidP="003E49C5">
      <w:pPr>
        <w:spacing w:line="240" w:lineRule="atLeast"/>
        <w:ind w:firstLine="709"/>
        <w:jc w:val="both"/>
        <w:rPr>
          <w:sz w:val="28"/>
        </w:rPr>
      </w:pPr>
      <w:r>
        <w:rPr>
          <w:sz w:val="28"/>
        </w:rPr>
        <w:t>4) утраты Истоминским сельским поселением статуса муниципального образования в связи с его объединением с городским округом;</w:t>
      </w:r>
    </w:p>
    <w:p w14:paraId="0A3A68D1" w14:textId="77777777" w:rsidR="003E49C5" w:rsidRDefault="003E49C5" w:rsidP="003E49C5">
      <w:pPr>
        <w:spacing w:line="240" w:lineRule="atLeast"/>
        <w:ind w:firstLine="709"/>
        <w:jc w:val="both"/>
        <w:rPr>
          <w:sz w:val="28"/>
        </w:rPr>
      </w:pPr>
      <w:r>
        <w:rPr>
          <w:sz w:val="28"/>
        </w:rPr>
        <w:t>5) увеличения численности избирателей Истоминского сельского поселения более чем на 25 процентов, произошедшего вследствие изменения границ Истоминского сельского поселения.</w:t>
      </w:r>
    </w:p>
    <w:p w14:paraId="7DD3D005" w14:textId="77777777" w:rsidR="003E49C5" w:rsidRDefault="003E49C5" w:rsidP="003E49C5">
      <w:pPr>
        <w:spacing w:line="240" w:lineRule="atLeast"/>
        <w:ind w:firstLine="709"/>
        <w:jc w:val="both"/>
        <w:rPr>
          <w:sz w:val="28"/>
        </w:rPr>
      </w:pPr>
      <w:r>
        <w:rPr>
          <w:sz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41E05590" w14:textId="77777777" w:rsidR="003E49C5" w:rsidRDefault="003E49C5" w:rsidP="003E49C5">
      <w:pPr>
        <w:spacing w:line="240" w:lineRule="atLeast"/>
        <w:ind w:firstLine="709"/>
        <w:jc w:val="both"/>
        <w:rPr>
          <w:sz w:val="28"/>
        </w:rPr>
      </w:pPr>
      <w:r>
        <w:rPr>
          <w:sz w:val="28"/>
        </w:rPr>
        <w:t>9. Решение Собрания депутатов Истоминского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63F57FE" w14:textId="77777777" w:rsidR="003E49C5" w:rsidRDefault="003E49C5" w:rsidP="003E49C5">
      <w:pPr>
        <w:spacing w:line="240" w:lineRule="atLeast"/>
        <w:ind w:firstLine="709"/>
        <w:jc w:val="both"/>
        <w:rPr>
          <w:sz w:val="28"/>
        </w:rPr>
      </w:pPr>
      <w:r>
        <w:rPr>
          <w:sz w:val="28"/>
        </w:rPr>
        <w:t>10. Досрочное прекращение полномочий Собрания депутатов Истоминского сельского поселения влечет досрочное прекращение полномочий его депутатов.</w:t>
      </w:r>
    </w:p>
    <w:p w14:paraId="571F8D94" w14:textId="77777777" w:rsidR="003E49C5" w:rsidRDefault="003E49C5" w:rsidP="003E49C5">
      <w:pPr>
        <w:spacing w:line="240" w:lineRule="atLeast"/>
        <w:ind w:firstLine="709"/>
        <w:jc w:val="both"/>
        <w:rPr>
          <w:sz w:val="28"/>
        </w:rPr>
      </w:pPr>
      <w:r>
        <w:rPr>
          <w:sz w:val="28"/>
        </w:rPr>
        <w:t>11. В случае досрочного прекращения полномочий Собрания депутатов Истоминского сельского поселения досрочные выборы в Собрание депутатов Истоминского сельского поселения проводятся в сроки, установленные федеральным законом.</w:t>
      </w:r>
    </w:p>
    <w:p w14:paraId="70874C97" w14:textId="77777777" w:rsidR="003E49C5" w:rsidRDefault="003E49C5" w:rsidP="003E49C5">
      <w:pPr>
        <w:spacing w:line="240" w:lineRule="atLeast"/>
        <w:rPr>
          <w:sz w:val="28"/>
        </w:rPr>
      </w:pPr>
    </w:p>
    <w:p w14:paraId="1192374B" w14:textId="77777777" w:rsidR="003E49C5" w:rsidRDefault="003E49C5" w:rsidP="003E49C5">
      <w:pPr>
        <w:spacing w:line="240" w:lineRule="atLeast"/>
        <w:ind w:firstLine="709"/>
        <w:rPr>
          <w:b/>
          <w:sz w:val="28"/>
        </w:rPr>
      </w:pPr>
      <w:r>
        <w:rPr>
          <w:b/>
          <w:sz w:val="28"/>
        </w:rPr>
        <w:t>Статья 28. Полномочия Собрания депутатов Истоминского сельского поселения</w:t>
      </w:r>
    </w:p>
    <w:p w14:paraId="315FE43B" w14:textId="77777777" w:rsidR="003E49C5" w:rsidRDefault="003E49C5" w:rsidP="003E49C5">
      <w:pPr>
        <w:spacing w:line="240" w:lineRule="atLeast"/>
        <w:ind w:firstLine="709"/>
        <w:rPr>
          <w:sz w:val="28"/>
        </w:rPr>
      </w:pPr>
    </w:p>
    <w:p w14:paraId="46C376D0" w14:textId="77777777" w:rsidR="003E49C5" w:rsidRDefault="003E49C5" w:rsidP="003E49C5">
      <w:pPr>
        <w:spacing w:line="240" w:lineRule="atLeast"/>
        <w:ind w:firstLine="709"/>
        <w:jc w:val="both"/>
        <w:rPr>
          <w:sz w:val="28"/>
        </w:rPr>
      </w:pPr>
      <w:r>
        <w:rPr>
          <w:sz w:val="28"/>
        </w:rPr>
        <w:t>1. В исключительной компетенции Собрания депутатов Истоминского сельского поселения находятся:</w:t>
      </w:r>
    </w:p>
    <w:p w14:paraId="53B1D90F" w14:textId="77777777" w:rsidR="003E49C5" w:rsidRDefault="003E49C5" w:rsidP="003E49C5">
      <w:pPr>
        <w:spacing w:line="240" w:lineRule="atLeast"/>
        <w:ind w:firstLine="709"/>
        <w:jc w:val="both"/>
        <w:rPr>
          <w:sz w:val="28"/>
        </w:rPr>
      </w:pPr>
      <w:r>
        <w:rPr>
          <w:sz w:val="28"/>
        </w:rPr>
        <w:t>1) принятие Устава муниципального образования «Истоминское сельское поселение» и внесение в него изменений и дополнений;</w:t>
      </w:r>
    </w:p>
    <w:p w14:paraId="68E109EF" w14:textId="77777777" w:rsidR="003E49C5" w:rsidRDefault="003E49C5" w:rsidP="003E49C5">
      <w:pPr>
        <w:spacing w:line="240" w:lineRule="atLeast"/>
        <w:ind w:firstLine="709"/>
        <w:jc w:val="both"/>
        <w:rPr>
          <w:sz w:val="28"/>
        </w:rPr>
      </w:pPr>
      <w:r>
        <w:rPr>
          <w:sz w:val="28"/>
        </w:rPr>
        <w:t>2) утверждение бюджета Истоминского сельского поселения и отчета о его исполнении;</w:t>
      </w:r>
    </w:p>
    <w:p w14:paraId="1C470ED6" w14:textId="77777777" w:rsidR="003E49C5" w:rsidRDefault="003E49C5" w:rsidP="003E49C5">
      <w:pPr>
        <w:spacing w:line="240" w:lineRule="atLeast"/>
        <w:ind w:firstLine="709"/>
        <w:jc w:val="both"/>
        <w:rPr>
          <w:sz w:val="28"/>
        </w:rPr>
      </w:pPr>
      <w:r>
        <w:rPr>
          <w:sz w:val="28"/>
        </w:rPr>
        <w:t>3) установление, изменение и отмена местных налогов и сборов Истоминского сельского поселения в соответствии с законодательством Российской Федерации о налогах и сборах;</w:t>
      </w:r>
    </w:p>
    <w:p w14:paraId="6D10E8A1" w14:textId="77777777" w:rsidR="003E49C5" w:rsidRDefault="003E49C5" w:rsidP="003E49C5">
      <w:pPr>
        <w:spacing w:line="240" w:lineRule="atLeast"/>
        <w:ind w:firstLine="709"/>
        <w:jc w:val="both"/>
        <w:rPr>
          <w:sz w:val="28"/>
        </w:rPr>
      </w:pPr>
      <w:r>
        <w:rPr>
          <w:sz w:val="28"/>
        </w:rPr>
        <w:t>4) утверждение стратегии социально-экономического развития Истоминского сельского поселения;</w:t>
      </w:r>
    </w:p>
    <w:p w14:paraId="3CB94DDE" w14:textId="77777777" w:rsidR="003E49C5" w:rsidRDefault="003E49C5" w:rsidP="003E49C5">
      <w:pPr>
        <w:spacing w:line="240" w:lineRule="atLeast"/>
        <w:ind w:firstLine="709"/>
        <w:jc w:val="both"/>
        <w:rPr>
          <w:sz w:val="28"/>
        </w:rPr>
      </w:pPr>
      <w:r>
        <w:rPr>
          <w:sz w:val="28"/>
        </w:rPr>
        <w:lastRenderedPageBreak/>
        <w:t>5) определение порядка управления и распоряжения имуществом, находящимся в муниципальной собственности Истоминского сельского поселения;</w:t>
      </w:r>
    </w:p>
    <w:p w14:paraId="2BED0E59" w14:textId="77777777" w:rsidR="003E49C5" w:rsidRDefault="003E49C5" w:rsidP="003E49C5">
      <w:pPr>
        <w:spacing w:line="240" w:lineRule="atLeast"/>
        <w:ind w:firstLine="709"/>
        <w:jc w:val="both"/>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04C37DC" w14:textId="77777777" w:rsidR="003E49C5" w:rsidRDefault="003E49C5" w:rsidP="003E49C5">
      <w:pPr>
        <w:spacing w:line="240" w:lineRule="atLeast"/>
        <w:ind w:firstLine="709"/>
        <w:jc w:val="both"/>
        <w:rPr>
          <w:sz w:val="28"/>
        </w:rPr>
      </w:pPr>
      <w:r>
        <w:rPr>
          <w:sz w:val="28"/>
        </w:rPr>
        <w:t>7) определение порядка участия Истоминского сельского поселения в организациях межмуниципального сотрудничества;</w:t>
      </w:r>
    </w:p>
    <w:p w14:paraId="4707D05B" w14:textId="77777777" w:rsidR="003E49C5" w:rsidRDefault="003E49C5" w:rsidP="003E49C5">
      <w:pPr>
        <w:spacing w:line="240" w:lineRule="atLeast"/>
        <w:ind w:firstLine="709"/>
        <w:jc w:val="both"/>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11D1204F" w14:textId="77777777" w:rsidR="003E49C5" w:rsidRDefault="003E49C5" w:rsidP="003E49C5">
      <w:pPr>
        <w:spacing w:line="240" w:lineRule="atLeast"/>
        <w:ind w:firstLine="709"/>
        <w:jc w:val="both"/>
        <w:rPr>
          <w:sz w:val="28"/>
        </w:rPr>
      </w:pPr>
      <w:r>
        <w:rPr>
          <w:sz w:val="28"/>
        </w:rPr>
        <w:t xml:space="preserve">9) </w:t>
      </w:r>
      <w:proofErr w:type="gramStart"/>
      <w:r>
        <w:rPr>
          <w:sz w:val="28"/>
        </w:rPr>
        <w:t>контроль за</w:t>
      </w:r>
      <w:proofErr w:type="gramEnd"/>
      <w:r>
        <w:rPr>
          <w:sz w:val="28"/>
        </w:rPr>
        <w:t xml:space="preserve"> исполнением органами местного самоуправления и должностными лицами местного самоуправления Истоминского сельского поселения полномочий по решению вопросов местного значения;</w:t>
      </w:r>
    </w:p>
    <w:p w14:paraId="1ED123BC" w14:textId="77777777" w:rsidR="003E49C5" w:rsidRDefault="003E49C5" w:rsidP="003E49C5">
      <w:pPr>
        <w:spacing w:line="240" w:lineRule="atLeast"/>
        <w:ind w:firstLine="709"/>
        <w:jc w:val="both"/>
        <w:rPr>
          <w:sz w:val="28"/>
        </w:rPr>
      </w:pPr>
      <w:r>
        <w:rPr>
          <w:sz w:val="28"/>
        </w:rPr>
        <w:t>10) принятие решения об удалении председателя Собрания депутатов - главы Истоминского сельского поселения в отставку;</w:t>
      </w:r>
    </w:p>
    <w:p w14:paraId="58549D24" w14:textId="77777777" w:rsidR="003E49C5" w:rsidRDefault="003E49C5" w:rsidP="003E49C5">
      <w:pPr>
        <w:spacing w:line="240" w:lineRule="atLeast"/>
        <w:ind w:firstLine="709"/>
        <w:jc w:val="both"/>
        <w:rPr>
          <w:sz w:val="28"/>
        </w:rPr>
      </w:pPr>
      <w:r>
        <w:rPr>
          <w:sz w:val="28"/>
        </w:rPr>
        <w:t>11) утверждение правил благоустройства территории Истоминского сельского поселения;</w:t>
      </w:r>
    </w:p>
    <w:p w14:paraId="411D509C" w14:textId="77777777" w:rsidR="003E49C5" w:rsidRDefault="003E49C5" w:rsidP="003E49C5">
      <w:pPr>
        <w:spacing w:line="240" w:lineRule="atLeast"/>
        <w:ind w:firstLine="709"/>
        <w:jc w:val="both"/>
        <w:rPr>
          <w:sz w:val="28"/>
        </w:rPr>
      </w:pPr>
      <w:r>
        <w:rPr>
          <w:sz w:val="28"/>
        </w:rPr>
        <w:t>12) избрание председателя Собрания депутатов - главы Истоминского сельского поселения из своего состава.</w:t>
      </w:r>
    </w:p>
    <w:p w14:paraId="1CAA450B" w14:textId="77777777" w:rsidR="003E49C5" w:rsidRDefault="003E49C5" w:rsidP="003E49C5">
      <w:pPr>
        <w:spacing w:line="240" w:lineRule="atLeast"/>
        <w:ind w:firstLine="709"/>
        <w:jc w:val="both"/>
        <w:rPr>
          <w:sz w:val="28"/>
        </w:rPr>
      </w:pPr>
      <w:r>
        <w:rPr>
          <w:sz w:val="28"/>
        </w:rPr>
        <w:t xml:space="preserve">2. </w:t>
      </w:r>
      <w:proofErr w:type="gramStart"/>
      <w:r>
        <w:rPr>
          <w:sz w:val="28"/>
        </w:rPr>
        <w:t>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Истоминского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Аксайского района в</w:t>
      </w:r>
      <w:proofErr w:type="gramEnd"/>
      <w:r>
        <w:rPr>
          <w:sz w:val="28"/>
        </w:rPr>
        <w:t xml:space="preserve"> </w:t>
      </w:r>
      <w:proofErr w:type="gramStart"/>
      <w:r>
        <w:rPr>
          <w:sz w:val="28"/>
        </w:rPr>
        <w:t>количестве</w:t>
      </w:r>
      <w:proofErr w:type="gramEnd"/>
      <w:r>
        <w:rPr>
          <w:sz w:val="28"/>
        </w:rPr>
        <w:t>, определенном Уставом муниципального образования «Аксайский район» в соответствии с областным законом.</w:t>
      </w:r>
    </w:p>
    <w:p w14:paraId="4B277EB4" w14:textId="77777777" w:rsidR="003E49C5" w:rsidRDefault="003E49C5" w:rsidP="003E49C5">
      <w:pPr>
        <w:spacing w:line="240" w:lineRule="atLeast"/>
        <w:ind w:firstLine="709"/>
        <w:jc w:val="both"/>
        <w:rPr>
          <w:sz w:val="28"/>
        </w:rPr>
      </w:pPr>
      <w:r>
        <w:rPr>
          <w:sz w:val="28"/>
        </w:rPr>
        <w:t>3. Собрание депутатов Истоминского сельского поселения заслушивает ежегодные отчеты председателя Собрания депутатов - главы Истоминского сельского поселения о результатах его деятельности, ежегодные отчеты главы Администрации Истоминского сельского поселения о результатах его деятельности, деятельности Администрации Истоминского сельского поселения, в том числе о решении вопросов, поставленных Собранием депутатов Истоминского сельского поселения.</w:t>
      </w:r>
    </w:p>
    <w:p w14:paraId="453492B6" w14:textId="77777777" w:rsidR="003E49C5" w:rsidRDefault="003E49C5" w:rsidP="003E49C5">
      <w:pPr>
        <w:spacing w:line="240" w:lineRule="atLeast"/>
        <w:ind w:firstLine="709"/>
        <w:jc w:val="both"/>
        <w:rPr>
          <w:sz w:val="28"/>
        </w:rPr>
      </w:pPr>
      <w:r>
        <w:rPr>
          <w:sz w:val="28"/>
        </w:rPr>
        <w:t>4. Иные полномочия Собрания депутатов Истоминского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0CED295C" w14:textId="77777777" w:rsidR="003E49C5" w:rsidRDefault="003E49C5" w:rsidP="003E49C5">
      <w:pPr>
        <w:spacing w:line="240" w:lineRule="atLeast"/>
        <w:ind w:firstLine="709"/>
        <w:rPr>
          <w:sz w:val="28"/>
        </w:rPr>
      </w:pPr>
    </w:p>
    <w:p w14:paraId="01586EB7" w14:textId="77777777" w:rsidR="003E49C5" w:rsidRDefault="003E49C5" w:rsidP="003E49C5">
      <w:pPr>
        <w:spacing w:line="240" w:lineRule="atLeast"/>
        <w:ind w:firstLine="709"/>
        <w:jc w:val="both"/>
        <w:rPr>
          <w:b/>
          <w:sz w:val="28"/>
        </w:rPr>
      </w:pPr>
      <w:r>
        <w:rPr>
          <w:b/>
          <w:sz w:val="28"/>
        </w:rPr>
        <w:t>Статья 29. Организация деятельности Собрания депутатов Истоминского сельского поселения</w:t>
      </w:r>
    </w:p>
    <w:p w14:paraId="389C101D" w14:textId="77777777" w:rsidR="003E49C5" w:rsidRDefault="003E49C5" w:rsidP="003E49C5">
      <w:pPr>
        <w:spacing w:line="240" w:lineRule="atLeast"/>
        <w:ind w:firstLine="709"/>
        <w:rPr>
          <w:sz w:val="28"/>
        </w:rPr>
      </w:pPr>
    </w:p>
    <w:p w14:paraId="5622F3C3" w14:textId="77777777" w:rsidR="003E49C5" w:rsidRDefault="003E49C5" w:rsidP="003E49C5">
      <w:pPr>
        <w:spacing w:line="240" w:lineRule="atLeast"/>
        <w:ind w:firstLine="709"/>
        <w:jc w:val="both"/>
        <w:rPr>
          <w:sz w:val="28"/>
        </w:rPr>
      </w:pPr>
      <w:r>
        <w:rPr>
          <w:sz w:val="28"/>
        </w:rPr>
        <w:t xml:space="preserve">1. Деятельность Собрания депутатов Истоминского сельского поселения осуществляется коллегиально. Основной формой деятельности Собрания </w:t>
      </w:r>
      <w:r>
        <w:rPr>
          <w:sz w:val="28"/>
        </w:rPr>
        <w:lastRenderedPageBreak/>
        <w:t>депутатов Истоминского сельского поселения являются его заседания, которые проводятся гласно и носят открытый характер.</w:t>
      </w:r>
    </w:p>
    <w:p w14:paraId="15EE733B" w14:textId="77777777" w:rsidR="003E49C5" w:rsidRDefault="003E49C5" w:rsidP="003E49C5">
      <w:pPr>
        <w:spacing w:line="240" w:lineRule="atLeast"/>
        <w:ind w:firstLine="709"/>
        <w:jc w:val="both"/>
        <w:rPr>
          <w:sz w:val="28"/>
        </w:rPr>
      </w:pPr>
      <w:r>
        <w:rPr>
          <w:sz w:val="28"/>
        </w:rPr>
        <w:t>По решению Собрания депутатов Истоминского сельского поселения в случаях, предусмотренных Регламентом Собрания депутатов Истоминского сельского поселения в соответствии с федеральными и областными законами, может быть проведено закрытое заседание.</w:t>
      </w:r>
    </w:p>
    <w:p w14:paraId="77C76DC8" w14:textId="77777777" w:rsidR="003E49C5" w:rsidRDefault="003E49C5" w:rsidP="003E49C5">
      <w:pPr>
        <w:ind w:firstLine="708"/>
        <w:jc w:val="both"/>
        <w:rPr>
          <w:sz w:val="28"/>
        </w:rPr>
      </w:pPr>
      <w:r>
        <w:rPr>
          <w:sz w:val="28"/>
        </w:rPr>
        <w:t>2. Заседание Собрания депутатов Истоминского сельского поселения правомочно, если на нем присутствует не менее 50 процентов от числа избранных депутатов.</w:t>
      </w:r>
    </w:p>
    <w:p w14:paraId="38CB7935" w14:textId="77777777" w:rsidR="003E49C5" w:rsidRDefault="003E49C5" w:rsidP="003E49C5">
      <w:pPr>
        <w:widowControl w:val="0"/>
        <w:ind w:right="-1" w:firstLine="709"/>
        <w:jc w:val="both"/>
        <w:rPr>
          <w:sz w:val="28"/>
        </w:rPr>
      </w:pPr>
      <w:r>
        <w:rPr>
          <w:sz w:val="28"/>
        </w:rPr>
        <w:t xml:space="preserve">Собрание депутатов Истоминского сельского поселения собирается на свое первое заседание не позднее 30 дней со дня избрания Собрания депутатов Истоминского сельского поселения в правомочном составе.  </w:t>
      </w:r>
    </w:p>
    <w:p w14:paraId="70F5C14A" w14:textId="77777777" w:rsidR="003E49C5" w:rsidRDefault="003E49C5" w:rsidP="003E49C5">
      <w:pPr>
        <w:ind w:firstLine="708"/>
        <w:jc w:val="both"/>
        <w:rPr>
          <w:sz w:val="28"/>
        </w:rPr>
      </w:pPr>
      <w:r>
        <w:rPr>
          <w:sz w:val="28"/>
        </w:rPr>
        <w:t>Первое заседание открывает старейший по возрасту депутат Собрания депутатов Истоминского сельского поселения.</w:t>
      </w:r>
    </w:p>
    <w:p w14:paraId="1F052853" w14:textId="77777777" w:rsidR="003E49C5" w:rsidRDefault="003E49C5" w:rsidP="003E49C5">
      <w:pPr>
        <w:widowControl w:val="0"/>
        <w:ind w:right="-1" w:firstLine="709"/>
        <w:jc w:val="both"/>
        <w:rPr>
          <w:sz w:val="28"/>
        </w:rPr>
      </w:pPr>
      <w:r>
        <w:rPr>
          <w:sz w:val="28"/>
        </w:rPr>
        <w:t>3. Заседания Собрания депутатов Истоминского сельского поселения созывает председатель Собрания депутатов – глава Истоминского сельского поселения.</w:t>
      </w:r>
    </w:p>
    <w:p w14:paraId="23E8B61F" w14:textId="77777777" w:rsidR="003E49C5" w:rsidRDefault="003E49C5" w:rsidP="003E49C5">
      <w:pPr>
        <w:widowControl w:val="0"/>
        <w:ind w:right="-1" w:firstLine="709"/>
        <w:jc w:val="both"/>
        <w:rPr>
          <w:sz w:val="28"/>
        </w:rPr>
      </w:pPr>
      <w:r>
        <w:rPr>
          <w:sz w:val="28"/>
        </w:rPr>
        <w:t xml:space="preserve">Очередные заседания Собрания депутатов Истоминского сельского поселения проводятся в соответствии с планом работы Собрания депутатов Истоминского сельского поселения на год. </w:t>
      </w:r>
    </w:p>
    <w:p w14:paraId="319F7F0E" w14:textId="77777777" w:rsidR="003E49C5" w:rsidRDefault="003E49C5" w:rsidP="003E49C5">
      <w:pPr>
        <w:widowControl w:val="0"/>
        <w:ind w:right="-1" w:firstLine="709"/>
        <w:jc w:val="both"/>
        <w:rPr>
          <w:sz w:val="28"/>
        </w:rPr>
      </w:pPr>
      <w:r>
        <w:rPr>
          <w:sz w:val="28"/>
        </w:rPr>
        <w:t>Внеочередные заседания Собрания депутатов Истоминского сельского поселения созываются по мере необходимости по инициативе председателя Собрания депутатов – главы Истоминского сельского поселения или группы депутатов в количестве не менее половины от установленной численности депутатов.</w:t>
      </w:r>
    </w:p>
    <w:p w14:paraId="4EDA13FA" w14:textId="77777777" w:rsidR="003E49C5" w:rsidRDefault="003E49C5" w:rsidP="003E49C5">
      <w:pPr>
        <w:ind w:firstLine="709"/>
        <w:jc w:val="both"/>
        <w:rPr>
          <w:sz w:val="28"/>
        </w:rPr>
      </w:pPr>
      <w:r>
        <w:rPr>
          <w:sz w:val="28"/>
        </w:rPr>
        <w:t>4. На заседаниях Собрания депутатов Истоминского сельского поселения председательствует председатель Собрания депутатов – глава Истоминского сельского поселения.</w:t>
      </w:r>
    </w:p>
    <w:p w14:paraId="1F3D3A22" w14:textId="77777777" w:rsidR="003E49C5" w:rsidRDefault="003E49C5" w:rsidP="003E49C5">
      <w:pPr>
        <w:spacing w:line="240" w:lineRule="atLeast"/>
        <w:ind w:firstLine="709"/>
        <w:jc w:val="both"/>
        <w:rPr>
          <w:sz w:val="28"/>
        </w:rPr>
      </w:pPr>
      <w:r>
        <w:rPr>
          <w:sz w:val="28"/>
        </w:rPr>
        <w:t>5. Порядок проведения заседаний и иные вопросы организации деятельности Собрания депутатов Истоминского сельского поселения устанавливаются Регламентом Собрания депутатов Истоминского сельского поселения в соответствии с федеральными и областными законами, настоящим Уставом.</w:t>
      </w:r>
    </w:p>
    <w:p w14:paraId="0AEBFBCD" w14:textId="77777777" w:rsidR="003E49C5" w:rsidRDefault="003E49C5" w:rsidP="003E49C5">
      <w:pPr>
        <w:spacing w:line="240" w:lineRule="atLeast"/>
        <w:ind w:firstLine="709"/>
        <w:jc w:val="both"/>
        <w:rPr>
          <w:sz w:val="28"/>
        </w:rPr>
      </w:pPr>
      <w:r>
        <w:rPr>
          <w:sz w:val="28"/>
        </w:rPr>
        <w:t>Регламент Собрания депутатов Истоминского сельского поселения утверждается Собранием депутатов Истоминского сельского поселения.</w:t>
      </w:r>
    </w:p>
    <w:p w14:paraId="1A27ABF6" w14:textId="77777777" w:rsidR="003E49C5" w:rsidRDefault="003E49C5" w:rsidP="003E49C5">
      <w:pPr>
        <w:spacing w:line="240" w:lineRule="atLeast"/>
        <w:ind w:firstLine="709"/>
        <w:jc w:val="both"/>
        <w:rPr>
          <w:sz w:val="28"/>
        </w:rPr>
      </w:pPr>
      <w:r>
        <w:rPr>
          <w:sz w:val="28"/>
        </w:rPr>
        <w:t xml:space="preserve">6. Собрание депутатов Истоминского сельского поселения в соответствии с Регламентом Собрания депутатов Истоминского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Истоминского сельского поселения. </w:t>
      </w:r>
    </w:p>
    <w:p w14:paraId="7EFCB097" w14:textId="77777777" w:rsidR="003E49C5" w:rsidRDefault="003E49C5" w:rsidP="003E49C5">
      <w:pPr>
        <w:spacing w:line="240" w:lineRule="atLeast"/>
        <w:ind w:firstLine="709"/>
        <w:jc w:val="both"/>
        <w:rPr>
          <w:sz w:val="28"/>
        </w:rPr>
      </w:pPr>
    </w:p>
    <w:p w14:paraId="3F0F81D9" w14:textId="77777777" w:rsidR="003E49C5" w:rsidRDefault="003E49C5" w:rsidP="003E49C5">
      <w:pPr>
        <w:ind w:firstLine="709"/>
        <w:jc w:val="both"/>
        <w:rPr>
          <w:b/>
          <w:sz w:val="28"/>
        </w:rPr>
      </w:pPr>
      <w:r>
        <w:rPr>
          <w:b/>
          <w:sz w:val="28"/>
        </w:rPr>
        <w:t>Статья 30. Председатель Собрания депутатов - глава Истоминского сельского поселения.</w:t>
      </w:r>
    </w:p>
    <w:p w14:paraId="50F53860" w14:textId="77777777" w:rsidR="003E49C5" w:rsidRDefault="003E49C5" w:rsidP="003E49C5">
      <w:pPr>
        <w:spacing w:line="240" w:lineRule="atLeast"/>
        <w:rPr>
          <w:sz w:val="28"/>
        </w:rPr>
      </w:pPr>
    </w:p>
    <w:p w14:paraId="6A808CD8" w14:textId="77777777" w:rsidR="003E49C5" w:rsidRDefault="003E49C5" w:rsidP="003E49C5">
      <w:pPr>
        <w:ind w:firstLine="709"/>
        <w:jc w:val="both"/>
        <w:rPr>
          <w:sz w:val="28"/>
        </w:rPr>
      </w:pPr>
      <w:r>
        <w:rPr>
          <w:sz w:val="28"/>
        </w:rPr>
        <w:lastRenderedPageBreak/>
        <w:t>1. Председатель Собрания депутатов - глава Истоминского сельского поселения является главой муниципального образования «Истоминское сельское поселение».</w:t>
      </w:r>
    </w:p>
    <w:p w14:paraId="60A82FBB" w14:textId="77777777" w:rsidR="003E49C5" w:rsidRDefault="003E49C5" w:rsidP="003E49C5">
      <w:pPr>
        <w:ind w:firstLine="709"/>
        <w:jc w:val="both"/>
        <w:rPr>
          <w:sz w:val="28"/>
        </w:rPr>
      </w:pPr>
      <w:r>
        <w:rPr>
          <w:sz w:val="28"/>
        </w:rPr>
        <w:t xml:space="preserve">2. Председатель Собрания депутатов - глава Истоминского сельского поселения избирается Собранием депутатов Истоминского сельского поселения из своего состава и исполняет полномочия его председателя. </w:t>
      </w:r>
    </w:p>
    <w:p w14:paraId="2F3BFD0A" w14:textId="77777777" w:rsidR="003E49C5" w:rsidRDefault="003E49C5" w:rsidP="003E49C5">
      <w:pPr>
        <w:ind w:firstLine="709"/>
        <w:jc w:val="both"/>
        <w:rPr>
          <w:sz w:val="28"/>
        </w:rPr>
      </w:pPr>
      <w:r>
        <w:rPr>
          <w:sz w:val="28"/>
        </w:rPr>
        <w:t>3. Председатель Собрания депутатов - глава Истоминского сельского поселения подконтролен и подотчетен населению и Собранию депутатов Истоминского сельского поселения.</w:t>
      </w:r>
    </w:p>
    <w:p w14:paraId="2B6735E3" w14:textId="77777777" w:rsidR="003E49C5" w:rsidRDefault="003E49C5" w:rsidP="003E49C5">
      <w:pPr>
        <w:widowControl w:val="0"/>
        <w:ind w:firstLine="709"/>
        <w:jc w:val="both"/>
        <w:rPr>
          <w:sz w:val="28"/>
        </w:rPr>
      </w:pPr>
      <w:r>
        <w:rPr>
          <w:sz w:val="28"/>
        </w:rPr>
        <w:t>4. Председатель Собрания депутатов - глава Истоминского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Истоминского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Истоминского сельского поселения.</w:t>
      </w:r>
    </w:p>
    <w:p w14:paraId="318B035B" w14:textId="77777777" w:rsidR="003E49C5" w:rsidRDefault="003E49C5" w:rsidP="003E49C5">
      <w:pPr>
        <w:ind w:firstLine="709"/>
        <w:jc w:val="both"/>
        <w:rPr>
          <w:sz w:val="28"/>
        </w:rPr>
      </w:pPr>
      <w:r>
        <w:rPr>
          <w:sz w:val="28"/>
        </w:rPr>
        <w:t>5. Председатель Собрания депутатов - глава Истоминского сельского поселения избирается Собранием депутатов Истоминского сельского поселения открытым голосованием.</w:t>
      </w:r>
    </w:p>
    <w:p w14:paraId="3D0C953F" w14:textId="77777777" w:rsidR="003E49C5" w:rsidRDefault="003E49C5" w:rsidP="003E49C5">
      <w:pPr>
        <w:ind w:firstLine="709"/>
        <w:jc w:val="both"/>
        <w:rPr>
          <w:sz w:val="28"/>
        </w:rPr>
      </w:pPr>
      <w:r>
        <w:rPr>
          <w:sz w:val="28"/>
        </w:rPr>
        <w:t>6. Председатель Собрания депутатов - глава Истоминского сельского поселения избирается на срок полномочий избравшего его Собрания депутатов Истоминского сельского поселения.</w:t>
      </w:r>
    </w:p>
    <w:p w14:paraId="26C66DE7" w14:textId="77777777" w:rsidR="003E49C5" w:rsidRDefault="003E49C5" w:rsidP="003E49C5">
      <w:pPr>
        <w:ind w:firstLine="709"/>
        <w:jc w:val="both"/>
        <w:rPr>
          <w:sz w:val="28"/>
        </w:rPr>
      </w:pPr>
      <w:r>
        <w:rPr>
          <w:sz w:val="28"/>
        </w:rPr>
        <w:t>7. В случае досрочного прекращения полномочий председателя Собрания депутатов - главы Истоминского сельского поселения избрание председателя Собрания депутатов - главы Истоминского сельского поселения, избираемого Собранием депутатов Истоминского сельского поселения из своего состава, осуществляется не позднее чем через шесть месяцев со дня такого прекращения полномочий.</w:t>
      </w:r>
    </w:p>
    <w:p w14:paraId="2572EC7E" w14:textId="77777777" w:rsidR="003E49C5" w:rsidRDefault="003E49C5" w:rsidP="003E49C5">
      <w:pPr>
        <w:ind w:firstLine="709"/>
        <w:jc w:val="both"/>
        <w:rPr>
          <w:sz w:val="28"/>
        </w:rPr>
      </w:pPr>
      <w:r>
        <w:rPr>
          <w:sz w:val="28"/>
        </w:rPr>
        <w:t>При этом если до истечения срока полномочий Собрания депутатов Истоминского сельского поселения осталось менее шести месяцев, избрание председателя Собрания депутатов - главы Истоминского сельского поселения из состава Собрания депутатов Истоминского сельского поселения осуществляется на первом заседании вновь избранного Собрания депутатов Истоминского сельского поселения.</w:t>
      </w:r>
    </w:p>
    <w:p w14:paraId="44E772BE" w14:textId="77777777" w:rsidR="003E49C5" w:rsidRDefault="003E49C5" w:rsidP="003E49C5">
      <w:pPr>
        <w:ind w:firstLine="709"/>
        <w:jc w:val="both"/>
        <w:rPr>
          <w:sz w:val="28"/>
        </w:rPr>
      </w:pPr>
      <w:proofErr w:type="gramStart"/>
      <w:r>
        <w:rPr>
          <w:sz w:val="28"/>
        </w:rPr>
        <w:t>В случае временного отсутствия или досрочного прекращения полномочий председателя Собрания депутатов – главы Истоминского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Истоминского сельского поселения, либо в случае отсутствия заместителя председателя Собрания депутатов Истоминского сельского поселения – иной депутат, определяемый</w:t>
      </w:r>
      <w:proofErr w:type="gramEnd"/>
      <w:r>
        <w:rPr>
          <w:sz w:val="28"/>
        </w:rPr>
        <w:t xml:space="preserve"> Собранием депутатов Истоминского сельского поселения в соответствии с его Регламентом.</w:t>
      </w:r>
    </w:p>
    <w:p w14:paraId="7E29BC1C" w14:textId="77777777" w:rsidR="003E49C5" w:rsidRDefault="003E49C5" w:rsidP="003E49C5">
      <w:pPr>
        <w:ind w:firstLine="709"/>
        <w:jc w:val="both"/>
        <w:rPr>
          <w:sz w:val="28"/>
        </w:rPr>
      </w:pPr>
      <w:r>
        <w:rPr>
          <w:sz w:val="28"/>
        </w:rPr>
        <w:t>8. Кандидатуры на должность председателя Собрания депутатов - главы Истоминского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22227D41" w14:textId="77777777" w:rsidR="003E49C5" w:rsidRDefault="003E49C5" w:rsidP="003E49C5">
      <w:pPr>
        <w:ind w:firstLine="709"/>
        <w:jc w:val="both"/>
        <w:rPr>
          <w:sz w:val="28"/>
        </w:rPr>
      </w:pPr>
      <w:r>
        <w:rPr>
          <w:sz w:val="28"/>
        </w:rPr>
        <w:lastRenderedPageBreak/>
        <w:t>В случае досрочного прекращения полномочий председателя Собрания депутатов - главы Истоминского сельского поселения кандидатуры на должность председателя Собрания депутатов - главы Истоминского сельского поселения могут выдвигаться в предварительном порядке также на заседаниях постоянных комиссий, депутатских объединений.</w:t>
      </w:r>
    </w:p>
    <w:p w14:paraId="202BDC7D" w14:textId="77777777" w:rsidR="003E49C5" w:rsidRDefault="003E49C5" w:rsidP="003E49C5">
      <w:pPr>
        <w:widowControl w:val="0"/>
        <w:ind w:firstLine="709"/>
        <w:jc w:val="both"/>
        <w:rPr>
          <w:sz w:val="28"/>
        </w:rPr>
      </w:pPr>
      <w:r>
        <w:rPr>
          <w:sz w:val="28"/>
        </w:rPr>
        <w:t>9. Обсуждение кандидатур проводится в соответствии с Регламентом Собрания депутатов Истоминского сельского поселения.</w:t>
      </w:r>
    </w:p>
    <w:p w14:paraId="4DB671E3" w14:textId="77777777" w:rsidR="003E49C5" w:rsidRDefault="003E49C5" w:rsidP="003E49C5">
      <w:pPr>
        <w:widowControl w:val="0"/>
        <w:ind w:firstLine="709"/>
        <w:jc w:val="both"/>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6B3C006E" w14:textId="77777777" w:rsidR="003E49C5" w:rsidRDefault="003E49C5" w:rsidP="003E49C5">
      <w:pPr>
        <w:ind w:firstLine="709"/>
        <w:jc w:val="both"/>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Истоминского сельского поселения.</w:t>
      </w:r>
    </w:p>
    <w:p w14:paraId="77E97C89" w14:textId="77777777" w:rsidR="003E49C5" w:rsidRDefault="003E49C5" w:rsidP="003E49C5">
      <w:pPr>
        <w:widowControl w:val="0"/>
        <w:ind w:firstLine="709"/>
        <w:jc w:val="both"/>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535B8848" w14:textId="77777777" w:rsidR="003E49C5" w:rsidRDefault="003E49C5" w:rsidP="003E49C5">
      <w:pPr>
        <w:widowControl w:val="0"/>
        <w:ind w:firstLine="709"/>
        <w:jc w:val="both"/>
        <w:rPr>
          <w:sz w:val="28"/>
        </w:rPr>
      </w:pPr>
      <w:r>
        <w:rPr>
          <w:sz w:val="28"/>
        </w:rPr>
        <w:t>11. Выдвижение и обсуждение кандидатур прекращается по решению Собрания депутатов Истоминского сельского поселения.</w:t>
      </w:r>
    </w:p>
    <w:p w14:paraId="79881D60" w14:textId="77777777" w:rsidR="003E49C5" w:rsidRDefault="003E49C5" w:rsidP="003E49C5">
      <w:pPr>
        <w:widowControl w:val="0"/>
        <w:ind w:firstLine="709"/>
        <w:jc w:val="both"/>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Истоминского сельского поселения.</w:t>
      </w:r>
    </w:p>
    <w:p w14:paraId="75DBE94D" w14:textId="77777777" w:rsidR="003E49C5" w:rsidRDefault="003E49C5" w:rsidP="003E49C5">
      <w:pPr>
        <w:widowControl w:val="0"/>
        <w:ind w:firstLine="709"/>
        <w:jc w:val="both"/>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09231E0" w14:textId="77777777" w:rsidR="003E49C5" w:rsidRDefault="003E49C5" w:rsidP="003E49C5">
      <w:pPr>
        <w:ind w:firstLine="709"/>
        <w:jc w:val="both"/>
        <w:rPr>
          <w:sz w:val="28"/>
        </w:rPr>
      </w:pPr>
      <w:r>
        <w:rPr>
          <w:sz w:val="28"/>
        </w:rPr>
        <w:t>14. Избранный председатель Собрания депутатов - глава Истоминского сельского поселения вступает в должность одновременно с принятием соответствующего решения или в день, определенный таким решением.</w:t>
      </w:r>
    </w:p>
    <w:p w14:paraId="53901E70" w14:textId="77777777" w:rsidR="003E49C5" w:rsidRDefault="003E49C5" w:rsidP="003E49C5">
      <w:pPr>
        <w:ind w:firstLine="709"/>
        <w:jc w:val="both"/>
        <w:rPr>
          <w:sz w:val="28"/>
        </w:rPr>
      </w:pPr>
      <w:r>
        <w:rPr>
          <w:sz w:val="28"/>
        </w:rPr>
        <w:t>15. О вступлении в должность председатель Собрания депутатов – глава Истоминского сельского поселения издает постановление.</w:t>
      </w:r>
    </w:p>
    <w:p w14:paraId="5AEC9424" w14:textId="77777777" w:rsidR="003E49C5" w:rsidRDefault="003E49C5" w:rsidP="003E49C5">
      <w:pPr>
        <w:spacing w:line="240" w:lineRule="atLeast"/>
        <w:ind w:firstLine="709"/>
        <w:jc w:val="both"/>
        <w:rPr>
          <w:sz w:val="28"/>
        </w:rPr>
      </w:pPr>
      <w:r>
        <w:rPr>
          <w:sz w:val="28"/>
        </w:rPr>
        <w:t>16. Полномочия председателя Собрания депутатов - главы Истоминского сельского поселения прекращаются досрочно в случае:</w:t>
      </w:r>
    </w:p>
    <w:p w14:paraId="40FC00AB" w14:textId="77777777" w:rsidR="003E49C5" w:rsidRDefault="003E49C5" w:rsidP="003E49C5">
      <w:pPr>
        <w:spacing w:line="240" w:lineRule="atLeast"/>
        <w:ind w:firstLine="709"/>
        <w:jc w:val="both"/>
        <w:rPr>
          <w:sz w:val="28"/>
        </w:rPr>
      </w:pPr>
      <w:r>
        <w:rPr>
          <w:sz w:val="28"/>
        </w:rPr>
        <w:t>1) смерти;</w:t>
      </w:r>
    </w:p>
    <w:p w14:paraId="1EB286ED" w14:textId="77777777" w:rsidR="003E49C5" w:rsidRDefault="003E49C5" w:rsidP="003E49C5">
      <w:pPr>
        <w:spacing w:line="240" w:lineRule="atLeast"/>
        <w:ind w:firstLine="709"/>
        <w:jc w:val="both"/>
        <w:rPr>
          <w:sz w:val="28"/>
        </w:rPr>
      </w:pPr>
      <w:r>
        <w:rPr>
          <w:sz w:val="28"/>
        </w:rPr>
        <w:t>2) отставки по собственному желанию;</w:t>
      </w:r>
    </w:p>
    <w:p w14:paraId="41EEEDAA" w14:textId="77777777" w:rsidR="003E49C5" w:rsidRDefault="003E49C5" w:rsidP="003E49C5">
      <w:pPr>
        <w:spacing w:line="240" w:lineRule="atLeast"/>
        <w:ind w:firstLine="709"/>
        <w:jc w:val="both"/>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06207C1C" w14:textId="77777777" w:rsidR="003E49C5" w:rsidRDefault="003E49C5" w:rsidP="003E49C5">
      <w:pPr>
        <w:spacing w:line="240" w:lineRule="atLeast"/>
        <w:ind w:firstLine="709"/>
        <w:jc w:val="both"/>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746007C" w14:textId="77777777" w:rsidR="003E49C5" w:rsidRDefault="003E49C5" w:rsidP="003E49C5">
      <w:pPr>
        <w:spacing w:line="240" w:lineRule="atLeast"/>
        <w:ind w:firstLine="709"/>
        <w:jc w:val="both"/>
        <w:rPr>
          <w:sz w:val="28"/>
        </w:rPr>
      </w:pPr>
      <w:r>
        <w:rPr>
          <w:sz w:val="28"/>
        </w:rPr>
        <w:t>5) признания судом недееспособным или ограниченно дееспособным;</w:t>
      </w:r>
    </w:p>
    <w:p w14:paraId="438D655F" w14:textId="77777777" w:rsidR="003E49C5" w:rsidRDefault="003E49C5" w:rsidP="003E49C5">
      <w:pPr>
        <w:spacing w:line="240" w:lineRule="atLeast"/>
        <w:ind w:firstLine="709"/>
        <w:jc w:val="both"/>
        <w:rPr>
          <w:sz w:val="28"/>
        </w:rPr>
      </w:pPr>
      <w:r>
        <w:rPr>
          <w:sz w:val="28"/>
        </w:rPr>
        <w:t>6) признания судом безвестно отсутствующим или объявления умершим;</w:t>
      </w:r>
    </w:p>
    <w:p w14:paraId="2276BC90" w14:textId="77777777" w:rsidR="003E49C5" w:rsidRDefault="003E49C5" w:rsidP="003E49C5">
      <w:pPr>
        <w:spacing w:line="240" w:lineRule="atLeast"/>
        <w:ind w:firstLine="709"/>
        <w:jc w:val="both"/>
        <w:rPr>
          <w:sz w:val="28"/>
        </w:rPr>
      </w:pPr>
      <w:r>
        <w:rPr>
          <w:sz w:val="28"/>
        </w:rPr>
        <w:t>7) вступления в отношении его в законную силу обвинительного приговора суда;</w:t>
      </w:r>
    </w:p>
    <w:p w14:paraId="402CABFE" w14:textId="77777777" w:rsidR="003E49C5" w:rsidRDefault="003E49C5" w:rsidP="003E49C5">
      <w:pPr>
        <w:spacing w:line="240" w:lineRule="atLeast"/>
        <w:ind w:firstLine="709"/>
        <w:jc w:val="both"/>
        <w:rPr>
          <w:sz w:val="28"/>
        </w:rPr>
      </w:pPr>
      <w:r>
        <w:rPr>
          <w:sz w:val="28"/>
        </w:rPr>
        <w:t>8) выезда за пределы Российской Федерации на постоянное место жительства;</w:t>
      </w:r>
    </w:p>
    <w:p w14:paraId="0CCEF449" w14:textId="77777777" w:rsidR="003E49C5" w:rsidRPr="00790396" w:rsidRDefault="003E49C5" w:rsidP="003E49C5">
      <w:pPr>
        <w:spacing w:line="240" w:lineRule="atLeast"/>
        <w:ind w:firstLine="709"/>
        <w:jc w:val="both"/>
        <w:rPr>
          <w:rFonts w:ascii="Calibri" w:hAnsi="Calibri"/>
          <w:sz w:val="28"/>
          <w:szCs w:val="28"/>
        </w:rPr>
      </w:pPr>
      <w:proofErr w:type="gramStart"/>
      <w:r>
        <w:rPr>
          <w:sz w:val="28"/>
        </w:rPr>
        <w:lastRenderedPageBreak/>
        <w:t xml:space="preserve">9) </w:t>
      </w:r>
      <w:r w:rsidRPr="00F6376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6376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A7E5328" w14:textId="77777777" w:rsidR="003E49C5" w:rsidRDefault="003E49C5" w:rsidP="003E49C5">
      <w:pPr>
        <w:spacing w:line="240" w:lineRule="atLeast"/>
        <w:ind w:firstLine="709"/>
        <w:rPr>
          <w:sz w:val="28"/>
        </w:rPr>
      </w:pPr>
      <w:r>
        <w:rPr>
          <w:sz w:val="28"/>
        </w:rPr>
        <w:t>10) отзыва избирателями;</w:t>
      </w:r>
    </w:p>
    <w:p w14:paraId="5B49200A" w14:textId="77777777" w:rsidR="003E49C5" w:rsidRDefault="003E49C5" w:rsidP="003E49C5">
      <w:pPr>
        <w:spacing w:line="240" w:lineRule="atLeast"/>
        <w:ind w:firstLine="709"/>
        <w:jc w:val="both"/>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Истоминского сельского поселения;</w:t>
      </w:r>
    </w:p>
    <w:p w14:paraId="1F5EF8E0" w14:textId="77777777" w:rsidR="003E49C5" w:rsidRDefault="003E49C5" w:rsidP="003E49C5">
      <w:pPr>
        <w:spacing w:line="240" w:lineRule="atLeast"/>
        <w:ind w:firstLine="709"/>
        <w:jc w:val="both"/>
        <w:rPr>
          <w:sz w:val="28"/>
        </w:rPr>
      </w:pPr>
      <w:r>
        <w:rPr>
          <w:sz w:val="28"/>
        </w:rPr>
        <w:t>12) преобразования Истоминского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Истоминского сельского поселения;</w:t>
      </w:r>
    </w:p>
    <w:p w14:paraId="197E69AB" w14:textId="77777777" w:rsidR="003E49C5" w:rsidRDefault="003E49C5" w:rsidP="003E49C5">
      <w:pPr>
        <w:spacing w:line="240" w:lineRule="atLeast"/>
        <w:ind w:firstLine="709"/>
        <w:jc w:val="both"/>
        <w:rPr>
          <w:sz w:val="28"/>
        </w:rPr>
      </w:pPr>
      <w:r>
        <w:rPr>
          <w:sz w:val="28"/>
        </w:rPr>
        <w:t>13) увеличения численности избирателей Истоминского сельского поселения более чем на 25 процентов, произошедшего вследствие изменения границ Истоминского сельского поселения;</w:t>
      </w:r>
    </w:p>
    <w:p w14:paraId="21A872C1" w14:textId="77777777" w:rsidR="003E49C5" w:rsidRDefault="003E49C5" w:rsidP="003E49C5">
      <w:pPr>
        <w:spacing w:line="240" w:lineRule="atLeast"/>
        <w:ind w:firstLine="709"/>
        <w:jc w:val="both"/>
        <w:rPr>
          <w:sz w:val="28"/>
        </w:rPr>
      </w:pPr>
      <w:r>
        <w:rPr>
          <w:sz w:val="28"/>
        </w:rPr>
        <w:t>14) утраты Истоминским сельским поселением статуса муниципального образования в связи с его объединением с городским округом.</w:t>
      </w:r>
    </w:p>
    <w:p w14:paraId="56472157" w14:textId="77777777" w:rsidR="003E49C5" w:rsidRDefault="003E49C5" w:rsidP="003E49C5">
      <w:pPr>
        <w:spacing w:line="240" w:lineRule="atLeast"/>
        <w:ind w:firstLine="709"/>
        <w:jc w:val="both"/>
        <w:rPr>
          <w:sz w:val="28"/>
        </w:rPr>
      </w:pPr>
      <w:r>
        <w:rPr>
          <w:sz w:val="28"/>
        </w:rPr>
        <w:t xml:space="preserve">17. </w:t>
      </w:r>
      <w:proofErr w:type="gramStart"/>
      <w:r>
        <w:rPr>
          <w:sz w:val="28"/>
        </w:rPr>
        <w:t>Решение о досрочном прекращении полномочий председателя Собрания депутатов - главы Истоминского сельского поселения за исключением случаев, предусмотренных подпунктами 3, 4, 10, 12 и 14 пункта 16 настоящей статьи, принимается Собранием депутатов Истоминского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Истоминского сельского поселения.</w:t>
      </w:r>
      <w:proofErr w:type="gramEnd"/>
    </w:p>
    <w:p w14:paraId="01D6EE89" w14:textId="77777777" w:rsidR="003E49C5" w:rsidRDefault="003E49C5" w:rsidP="003E49C5">
      <w:pPr>
        <w:spacing w:line="240" w:lineRule="atLeast"/>
        <w:ind w:firstLine="709"/>
        <w:jc w:val="both"/>
        <w:rPr>
          <w:sz w:val="28"/>
        </w:rPr>
      </w:pPr>
      <w:r>
        <w:rPr>
          <w:sz w:val="28"/>
        </w:rPr>
        <w:t>Если Собрание депутатов Истоминского сельского поселения не принимает соответствующее решение в установленный срок, полномочия председателя Собрания депутатов - главы Истоминского сельского поселения считаются прекращенными со дня, следующего за днем окончания данного срока.</w:t>
      </w:r>
    </w:p>
    <w:p w14:paraId="2D89AEC6" w14:textId="77777777" w:rsidR="003E49C5" w:rsidRDefault="003E49C5" w:rsidP="003E49C5">
      <w:pPr>
        <w:ind w:firstLine="709"/>
        <w:jc w:val="both"/>
        <w:rPr>
          <w:sz w:val="28"/>
        </w:rPr>
      </w:pPr>
      <w:r>
        <w:rPr>
          <w:sz w:val="28"/>
        </w:rPr>
        <w:t>18. В случае</w:t>
      </w:r>
      <w:proofErr w:type="gramStart"/>
      <w:r>
        <w:rPr>
          <w:sz w:val="28"/>
        </w:rPr>
        <w:t>,</w:t>
      </w:r>
      <w:proofErr w:type="gramEnd"/>
      <w:r>
        <w:rPr>
          <w:sz w:val="28"/>
        </w:rPr>
        <w:t xml:space="preserve"> если председатель Собрания депутатов - глава Истоминского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Истоминского сельского поселения либо на основании решения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обжалует данные правовой акт или решение в судебном </w:t>
      </w:r>
      <w:proofErr w:type="gramStart"/>
      <w:r>
        <w:rPr>
          <w:sz w:val="28"/>
        </w:rPr>
        <w:t>порядке</w:t>
      </w:r>
      <w:proofErr w:type="gramEnd"/>
      <w:r>
        <w:rPr>
          <w:sz w:val="28"/>
        </w:rPr>
        <w:t>, Собрание депутатов Истоминского сельского поселения не вправе принимать решение об избрании председателя Собрания депутатов - главы Истоминского сельского поселения до вступления решения суда в законную силу.</w:t>
      </w:r>
    </w:p>
    <w:p w14:paraId="1602B3D5" w14:textId="77777777" w:rsidR="003E49C5" w:rsidRDefault="003E49C5" w:rsidP="003E49C5">
      <w:pPr>
        <w:spacing w:line="240" w:lineRule="atLeast"/>
        <w:ind w:firstLine="709"/>
        <w:jc w:val="both"/>
        <w:rPr>
          <w:sz w:val="28"/>
        </w:rPr>
      </w:pPr>
      <w:r>
        <w:rPr>
          <w:sz w:val="28"/>
        </w:rPr>
        <w:t>19. Председатель Собрания депутатов - глава Истоминского сельского поселения:</w:t>
      </w:r>
    </w:p>
    <w:p w14:paraId="00B9AAF4" w14:textId="77777777" w:rsidR="003E49C5" w:rsidRDefault="003E49C5" w:rsidP="003E49C5">
      <w:pPr>
        <w:spacing w:line="240" w:lineRule="atLeast"/>
        <w:ind w:firstLine="709"/>
        <w:jc w:val="both"/>
        <w:rPr>
          <w:sz w:val="28"/>
        </w:rPr>
      </w:pPr>
      <w:r>
        <w:rPr>
          <w:sz w:val="28"/>
        </w:rPr>
        <w:lastRenderedPageBreak/>
        <w:t>1) представляет Истоминское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Истоминского сельского поселения;</w:t>
      </w:r>
    </w:p>
    <w:p w14:paraId="6DE00B6F" w14:textId="77777777" w:rsidR="003E49C5" w:rsidRDefault="003E49C5" w:rsidP="003E49C5">
      <w:pPr>
        <w:spacing w:line="240" w:lineRule="atLeast"/>
        <w:ind w:firstLine="709"/>
        <w:jc w:val="both"/>
        <w:rPr>
          <w:sz w:val="28"/>
        </w:rPr>
      </w:pPr>
      <w:r>
        <w:rPr>
          <w:sz w:val="28"/>
        </w:rPr>
        <w:t>2) подписывает и обнародует в порядке, установленном настоящим Уставом, нормативные правовые акты, принятые Собранием депутатов Истоминского сельского поселения;</w:t>
      </w:r>
    </w:p>
    <w:p w14:paraId="47239564" w14:textId="77777777" w:rsidR="003E49C5" w:rsidRDefault="003E49C5" w:rsidP="003E49C5">
      <w:pPr>
        <w:spacing w:line="240" w:lineRule="atLeast"/>
        <w:ind w:firstLine="709"/>
        <w:jc w:val="both"/>
        <w:rPr>
          <w:sz w:val="28"/>
        </w:rPr>
      </w:pPr>
      <w:r>
        <w:rPr>
          <w:sz w:val="28"/>
        </w:rPr>
        <w:t>3) издает в пределах своих полномочий правовые акты;</w:t>
      </w:r>
    </w:p>
    <w:p w14:paraId="3B26EA48" w14:textId="77777777" w:rsidR="003E49C5" w:rsidRDefault="003E49C5" w:rsidP="003E49C5">
      <w:pPr>
        <w:spacing w:line="240" w:lineRule="atLeast"/>
        <w:ind w:firstLine="709"/>
        <w:jc w:val="both"/>
        <w:rPr>
          <w:sz w:val="28"/>
        </w:rPr>
      </w:pPr>
      <w:r>
        <w:rPr>
          <w:sz w:val="28"/>
        </w:rPr>
        <w:t>4) вправе требовать созыва внеочередного заседания Собрания депутатов Истоминского сельского поселения;</w:t>
      </w:r>
    </w:p>
    <w:p w14:paraId="5EF69489" w14:textId="77777777" w:rsidR="003E49C5" w:rsidRDefault="003E49C5" w:rsidP="003E49C5">
      <w:pPr>
        <w:spacing w:line="240" w:lineRule="atLeast"/>
        <w:ind w:firstLine="709"/>
        <w:jc w:val="both"/>
        <w:rPr>
          <w:sz w:val="28"/>
        </w:rPr>
      </w:pPr>
      <w:r>
        <w:rPr>
          <w:sz w:val="28"/>
        </w:rPr>
        <w:t>5) обеспечивает осуществление органами местного самоуправления Истоминского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w:t>
      </w:r>
    </w:p>
    <w:p w14:paraId="34AD3771" w14:textId="77777777" w:rsidR="003E49C5" w:rsidRDefault="003E49C5" w:rsidP="003E49C5">
      <w:pPr>
        <w:widowControl w:val="0"/>
        <w:ind w:firstLine="709"/>
        <w:jc w:val="both"/>
        <w:rPr>
          <w:sz w:val="28"/>
        </w:rPr>
      </w:pPr>
      <w:r>
        <w:rPr>
          <w:sz w:val="28"/>
        </w:rPr>
        <w:t>6) исполняет полномочия председателя Собрания депутатов Истоминского сельского поселения, в том числе:</w:t>
      </w:r>
    </w:p>
    <w:p w14:paraId="7434C490" w14:textId="77777777" w:rsidR="003E49C5" w:rsidRDefault="003E49C5" w:rsidP="003E49C5">
      <w:pPr>
        <w:spacing w:line="240" w:lineRule="atLeast"/>
        <w:ind w:firstLine="709"/>
        <w:jc w:val="both"/>
        <w:rPr>
          <w:sz w:val="28"/>
        </w:rPr>
      </w:pPr>
      <w:r>
        <w:rPr>
          <w:sz w:val="28"/>
        </w:rPr>
        <w:t>представляет Собрание депутатов Истоминского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Истоминского сельского поселения, выдает доверенности на представление интересов Собрания депутатов Истоминского сельского поселения;</w:t>
      </w:r>
    </w:p>
    <w:p w14:paraId="2765B256" w14:textId="77777777" w:rsidR="003E49C5" w:rsidRDefault="003E49C5" w:rsidP="003E49C5">
      <w:pPr>
        <w:spacing w:line="240" w:lineRule="atLeast"/>
        <w:ind w:firstLine="709"/>
        <w:jc w:val="both"/>
        <w:rPr>
          <w:sz w:val="28"/>
        </w:rPr>
      </w:pPr>
      <w:r>
        <w:rPr>
          <w:sz w:val="28"/>
        </w:rPr>
        <w:t>созывает заседания Собрания депутатов Истоминского сельского поселения и председательствует на его заседаниях;</w:t>
      </w:r>
    </w:p>
    <w:p w14:paraId="037767FC" w14:textId="77777777" w:rsidR="003E49C5" w:rsidRDefault="003E49C5" w:rsidP="003E49C5">
      <w:pPr>
        <w:spacing w:line="240" w:lineRule="atLeast"/>
        <w:ind w:firstLine="709"/>
        <w:jc w:val="both"/>
        <w:rPr>
          <w:sz w:val="28"/>
        </w:rPr>
      </w:pPr>
      <w:r>
        <w:rPr>
          <w:sz w:val="28"/>
        </w:rPr>
        <w:t xml:space="preserve">издает постановления и распоряжения по вопросам организации деятельности Собрания депутатов Истоминского сельского поселения, подписывает решения Собрания депутатов Истоминского сельского поселения, </w:t>
      </w:r>
    </w:p>
    <w:p w14:paraId="16DCE0C0" w14:textId="77777777" w:rsidR="003E49C5" w:rsidRDefault="003E49C5" w:rsidP="003E49C5">
      <w:pPr>
        <w:spacing w:line="240" w:lineRule="atLeast"/>
        <w:ind w:firstLine="709"/>
        <w:jc w:val="both"/>
        <w:rPr>
          <w:sz w:val="28"/>
        </w:rPr>
      </w:pPr>
      <w:r>
        <w:rPr>
          <w:sz w:val="28"/>
        </w:rPr>
        <w:t>осуществляет организацию деятельности Собрания депутатов Истоминского сельского поселения;</w:t>
      </w:r>
    </w:p>
    <w:p w14:paraId="32A6F40D" w14:textId="77777777" w:rsidR="003E49C5" w:rsidRDefault="003E49C5" w:rsidP="003E49C5">
      <w:pPr>
        <w:spacing w:line="240" w:lineRule="atLeast"/>
        <w:ind w:firstLine="709"/>
        <w:jc w:val="both"/>
        <w:rPr>
          <w:sz w:val="28"/>
        </w:rPr>
      </w:pPr>
      <w:r>
        <w:rPr>
          <w:sz w:val="28"/>
        </w:rPr>
        <w:t>оказывает содействие депутатам Собрания депутатов Истоминского сельского поселения в осуществлении ими своих полномочий;</w:t>
      </w:r>
    </w:p>
    <w:p w14:paraId="49ED6971" w14:textId="77777777" w:rsidR="003E49C5" w:rsidRDefault="003E49C5" w:rsidP="003E49C5">
      <w:pPr>
        <w:spacing w:line="240" w:lineRule="atLeast"/>
        <w:ind w:firstLine="709"/>
        <w:jc w:val="both"/>
        <w:rPr>
          <w:sz w:val="28"/>
        </w:rPr>
      </w:pPr>
      <w:r>
        <w:rPr>
          <w:sz w:val="28"/>
        </w:rPr>
        <w:t>организует в Собрании депутатов Истоминского сельского поселения прием граждан, рассмотрение их обращений;</w:t>
      </w:r>
    </w:p>
    <w:p w14:paraId="33F30245" w14:textId="77777777" w:rsidR="003E49C5" w:rsidRDefault="003E49C5" w:rsidP="003E49C5">
      <w:pPr>
        <w:ind w:firstLine="709"/>
        <w:jc w:val="both"/>
        <w:rPr>
          <w:sz w:val="28"/>
        </w:rPr>
      </w:pPr>
      <w:r>
        <w:rPr>
          <w:sz w:val="28"/>
        </w:rPr>
        <w:t>вносит в Собрание депутатов Истоминского сельского поселения проекты Регламента Собрания депутатов Истоминского сельского поселения, перспективных и текущих планов работы Собрания депутатов Истоминского сельского поселения и иных документов, связанных с организацией деятельности Собрания депутатов Истоминского сельского поселения;</w:t>
      </w:r>
    </w:p>
    <w:p w14:paraId="0CAAF254" w14:textId="77777777" w:rsidR="003E49C5" w:rsidRDefault="003E49C5" w:rsidP="003E49C5">
      <w:pPr>
        <w:widowControl w:val="0"/>
        <w:ind w:firstLine="709"/>
        <w:jc w:val="both"/>
        <w:rPr>
          <w:sz w:val="28"/>
        </w:rPr>
      </w:pPr>
      <w:r>
        <w:rPr>
          <w:sz w:val="28"/>
        </w:rPr>
        <w:t>представляет депутатам проект повестки дня заседания Собрания депутатов Истоминского сельского поселения;</w:t>
      </w:r>
    </w:p>
    <w:p w14:paraId="151F2B27" w14:textId="77777777" w:rsidR="003E49C5" w:rsidRDefault="003E49C5" w:rsidP="003E49C5">
      <w:pPr>
        <w:widowControl w:val="0"/>
        <w:ind w:firstLine="709"/>
        <w:jc w:val="both"/>
        <w:rPr>
          <w:sz w:val="28"/>
        </w:rPr>
      </w:pPr>
      <w:r>
        <w:rPr>
          <w:sz w:val="28"/>
        </w:rPr>
        <w:t>подписывает протоколы заседаний Собрания депутатов Истоминского сельского поселения;</w:t>
      </w:r>
    </w:p>
    <w:p w14:paraId="67C73834" w14:textId="77777777" w:rsidR="003E49C5" w:rsidRDefault="003E49C5" w:rsidP="003E49C5">
      <w:pPr>
        <w:ind w:firstLine="709"/>
        <w:jc w:val="both"/>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депутатов Истоминского сельского поселения.</w:t>
      </w:r>
    </w:p>
    <w:p w14:paraId="60C41634" w14:textId="77777777" w:rsidR="003E49C5" w:rsidRDefault="003E49C5" w:rsidP="003E49C5">
      <w:pPr>
        <w:widowControl w:val="0"/>
        <w:ind w:firstLine="709"/>
        <w:jc w:val="both"/>
        <w:rPr>
          <w:sz w:val="28"/>
        </w:rPr>
      </w:pPr>
      <w:r>
        <w:rPr>
          <w:sz w:val="28"/>
        </w:rPr>
        <w:t xml:space="preserve">7) осуществляет иные полномочия в соответствии с федеральным и </w:t>
      </w:r>
      <w:r>
        <w:rPr>
          <w:sz w:val="28"/>
        </w:rPr>
        <w:lastRenderedPageBreak/>
        <w:t>областным законодательством, настоящим Уставом.</w:t>
      </w:r>
    </w:p>
    <w:p w14:paraId="5D94B7A2" w14:textId="77777777" w:rsidR="003E49C5" w:rsidRDefault="003E49C5" w:rsidP="003E49C5">
      <w:pPr>
        <w:ind w:firstLine="709"/>
        <w:jc w:val="both"/>
        <w:rPr>
          <w:sz w:val="28"/>
        </w:rPr>
      </w:pPr>
      <w:r>
        <w:rPr>
          <w:sz w:val="28"/>
        </w:rPr>
        <w:t>20. Председатель Собрания депутатов - глава Истоминского сельского поселения представляет Собранию депутатов Истоминского сельского поселения ежегодные отчеты о результатах своей деятельности, в том числе о решении вопросов, поставленных Собранием депутатов Истоминского сельского поселения.</w:t>
      </w:r>
    </w:p>
    <w:p w14:paraId="2D55AD86" w14:textId="77777777" w:rsidR="003E49C5" w:rsidRDefault="003E49C5" w:rsidP="003E49C5">
      <w:pPr>
        <w:ind w:firstLine="709"/>
        <w:jc w:val="both"/>
        <w:rPr>
          <w:sz w:val="28"/>
        </w:rPr>
      </w:pPr>
      <w:r>
        <w:rPr>
          <w:sz w:val="28"/>
        </w:rPr>
        <w:t xml:space="preserve">21. </w:t>
      </w:r>
      <w:proofErr w:type="gramStart"/>
      <w:r>
        <w:rPr>
          <w:sz w:val="28"/>
        </w:rPr>
        <w:t xml:space="preserve">Председатель Собрания депутатов - глава Истоминского сельского поселения должен соблюдать ограничения и запреты и исполнять обязанности, которые установлены Федеральным </w:t>
      </w:r>
      <w:hyperlink r:id="rId12" w:history="1">
        <w:r>
          <w:rPr>
            <w:sz w:val="28"/>
          </w:rPr>
          <w:t>законом</w:t>
        </w:r>
      </w:hyperlink>
      <w:r>
        <w:rPr>
          <w:sz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sz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EEC831" w14:textId="77777777" w:rsidR="003E49C5" w:rsidRDefault="003E49C5" w:rsidP="003E49C5">
      <w:pPr>
        <w:spacing w:line="240" w:lineRule="atLeast"/>
        <w:ind w:firstLine="709"/>
        <w:jc w:val="both"/>
        <w:rPr>
          <w:sz w:val="28"/>
        </w:rPr>
      </w:pPr>
    </w:p>
    <w:p w14:paraId="4582E9D3" w14:textId="77777777" w:rsidR="003E49C5" w:rsidRDefault="003E49C5" w:rsidP="003E49C5">
      <w:pPr>
        <w:spacing w:line="240" w:lineRule="atLeast"/>
        <w:ind w:firstLine="709"/>
        <w:jc w:val="both"/>
        <w:rPr>
          <w:b/>
          <w:sz w:val="28"/>
        </w:rPr>
      </w:pPr>
      <w:r>
        <w:rPr>
          <w:b/>
          <w:sz w:val="28"/>
        </w:rPr>
        <w:t>Статья 31. Заместитель председателя Собрания депутатов Истоминского сельского поселения</w:t>
      </w:r>
    </w:p>
    <w:p w14:paraId="4A511E51" w14:textId="77777777" w:rsidR="003E49C5" w:rsidRDefault="003E49C5" w:rsidP="003E49C5">
      <w:pPr>
        <w:spacing w:line="240" w:lineRule="atLeast"/>
        <w:ind w:firstLine="709"/>
        <w:jc w:val="both"/>
        <w:rPr>
          <w:sz w:val="28"/>
        </w:rPr>
      </w:pPr>
    </w:p>
    <w:p w14:paraId="2504DB06" w14:textId="77777777" w:rsidR="003E49C5" w:rsidRDefault="003E49C5" w:rsidP="003E49C5">
      <w:pPr>
        <w:ind w:firstLine="709"/>
        <w:jc w:val="both"/>
        <w:rPr>
          <w:sz w:val="28"/>
        </w:rPr>
      </w:pPr>
      <w:r>
        <w:rPr>
          <w:sz w:val="28"/>
        </w:rPr>
        <w:t>1. Заместитель председателя Собрания депутатов Истоминского сельского поселения избирается открытым голосованием на срок полномочий избравшего его Собрания депутатов Истоминского сельского поселения.</w:t>
      </w:r>
    </w:p>
    <w:p w14:paraId="4653479A" w14:textId="77777777" w:rsidR="003E49C5" w:rsidRDefault="003E49C5" w:rsidP="003E49C5">
      <w:pPr>
        <w:widowControl w:val="0"/>
        <w:ind w:firstLine="709"/>
        <w:jc w:val="both"/>
        <w:outlineLvl w:val="0"/>
        <w:rPr>
          <w:sz w:val="28"/>
        </w:rPr>
      </w:pPr>
      <w:r>
        <w:rPr>
          <w:sz w:val="28"/>
        </w:rPr>
        <w:t xml:space="preserve">2. В случае досрочного </w:t>
      </w:r>
      <w:proofErr w:type="gramStart"/>
      <w:r>
        <w:rPr>
          <w:sz w:val="28"/>
        </w:rPr>
        <w:t>освобождения заместителя председателя Собрания депутатов</w:t>
      </w:r>
      <w:proofErr w:type="gramEnd"/>
      <w:r>
        <w:rPr>
          <w:sz w:val="28"/>
        </w:rPr>
        <w:t xml:space="preserve"> Истоминского сельского поселения от занимаемой должности, заместитель председателя Собрания депутатов Истоминского сельского поселения избирается на оставшийся срок полномочий Собрания депутатов Истоминского сельского поселения. </w:t>
      </w:r>
    </w:p>
    <w:p w14:paraId="03EEB14C" w14:textId="77777777" w:rsidR="003E49C5" w:rsidRDefault="003E49C5" w:rsidP="003E49C5">
      <w:pPr>
        <w:widowControl w:val="0"/>
        <w:ind w:firstLine="709"/>
        <w:jc w:val="both"/>
        <w:outlineLvl w:val="0"/>
        <w:rPr>
          <w:sz w:val="28"/>
        </w:rPr>
      </w:pPr>
      <w:r>
        <w:rPr>
          <w:sz w:val="28"/>
        </w:rPr>
        <w:t xml:space="preserve">Кандидатуры для избрания на должность заместителя председателя Собрания депутатов Истоминского сельского поселения могут вноситься председателем Собрания депутатов - главой Истоминского сельского поселения, депутатами Собрания депутатов Истоминского сельского поселения. </w:t>
      </w:r>
    </w:p>
    <w:p w14:paraId="7714559F" w14:textId="77777777" w:rsidR="003E49C5" w:rsidRDefault="003E49C5" w:rsidP="003E49C5">
      <w:pPr>
        <w:widowControl w:val="0"/>
        <w:ind w:firstLine="709"/>
        <w:jc w:val="both"/>
        <w:outlineLvl w:val="0"/>
        <w:rPr>
          <w:sz w:val="28"/>
        </w:rPr>
      </w:pPr>
      <w:r>
        <w:rPr>
          <w:sz w:val="28"/>
        </w:rPr>
        <w:t>Решение об избрании заместителя председателя Собрания депутатов Истоминского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225AA9F" w14:textId="77777777" w:rsidR="003E49C5" w:rsidRDefault="003E49C5" w:rsidP="003E49C5">
      <w:pPr>
        <w:spacing w:line="240" w:lineRule="atLeast"/>
        <w:ind w:firstLine="709"/>
        <w:jc w:val="both"/>
        <w:rPr>
          <w:sz w:val="28"/>
        </w:rPr>
      </w:pPr>
      <w:r>
        <w:rPr>
          <w:sz w:val="28"/>
        </w:rPr>
        <w:t>3. Заместитель председателя Собрания депутатов Истоминского сельского поселения досрочно освобождается от занимаемой должности в случае:</w:t>
      </w:r>
    </w:p>
    <w:p w14:paraId="5A0F8B53" w14:textId="77777777" w:rsidR="003E49C5" w:rsidRDefault="003E49C5" w:rsidP="003E49C5">
      <w:pPr>
        <w:spacing w:line="240" w:lineRule="atLeast"/>
        <w:ind w:firstLine="709"/>
        <w:jc w:val="both"/>
        <w:rPr>
          <w:sz w:val="28"/>
        </w:rPr>
      </w:pPr>
      <w:r>
        <w:rPr>
          <w:sz w:val="28"/>
        </w:rPr>
        <w:t>1) досрочного прекращения его полномочий как депутата Собрания депутатов Истоминского сельского поселения;</w:t>
      </w:r>
    </w:p>
    <w:p w14:paraId="2160C8C5" w14:textId="77777777" w:rsidR="003E49C5" w:rsidRDefault="003E49C5" w:rsidP="003E49C5">
      <w:pPr>
        <w:spacing w:line="240" w:lineRule="atLeast"/>
        <w:ind w:firstLine="709"/>
        <w:jc w:val="both"/>
        <w:rPr>
          <w:sz w:val="28"/>
        </w:rPr>
      </w:pPr>
      <w:r>
        <w:rPr>
          <w:sz w:val="28"/>
        </w:rPr>
        <w:t>2) отставки по собственному желанию;</w:t>
      </w:r>
    </w:p>
    <w:p w14:paraId="1902EA56" w14:textId="77777777" w:rsidR="003E49C5" w:rsidRDefault="003E49C5" w:rsidP="003E49C5">
      <w:pPr>
        <w:spacing w:line="240" w:lineRule="atLeast"/>
        <w:ind w:firstLine="709"/>
        <w:jc w:val="both"/>
        <w:rPr>
          <w:sz w:val="28"/>
        </w:rPr>
      </w:pPr>
      <w:r>
        <w:rPr>
          <w:sz w:val="28"/>
        </w:rPr>
        <w:t xml:space="preserve">3) выражения ему недоверия Собранием депутатов Истоминского сельского поселения в связи с ненадлежащим исполнением </w:t>
      </w:r>
      <w:proofErr w:type="gramStart"/>
      <w:r>
        <w:rPr>
          <w:sz w:val="28"/>
        </w:rPr>
        <w:t>полномочий заместителя председателя Собрания депутатов</w:t>
      </w:r>
      <w:proofErr w:type="gramEnd"/>
      <w:r>
        <w:rPr>
          <w:sz w:val="28"/>
        </w:rPr>
        <w:t xml:space="preserve"> Истоминского сельского поселения.</w:t>
      </w:r>
    </w:p>
    <w:p w14:paraId="1FE4A4A2" w14:textId="77777777" w:rsidR="003E49C5" w:rsidRDefault="003E49C5" w:rsidP="003E49C5">
      <w:pPr>
        <w:spacing w:line="240" w:lineRule="atLeast"/>
        <w:ind w:firstLine="709"/>
        <w:jc w:val="both"/>
        <w:rPr>
          <w:sz w:val="28"/>
        </w:rPr>
      </w:pPr>
      <w:r>
        <w:rPr>
          <w:sz w:val="28"/>
        </w:rPr>
        <w:lastRenderedPageBreak/>
        <w:t>4) в иных случаях, установленных федеральными законами.</w:t>
      </w:r>
    </w:p>
    <w:p w14:paraId="218CA7F4" w14:textId="77777777" w:rsidR="003E49C5" w:rsidRDefault="003E49C5" w:rsidP="003E49C5">
      <w:pPr>
        <w:spacing w:line="240" w:lineRule="atLeast"/>
        <w:ind w:firstLine="709"/>
        <w:jc w:val="both"/>
        <w:rPr>
          <w:sz w:val="28"/>
        </w:rPr>
      </w:pPr>
      <w:r>
        <w:rPr>
          <w:sz w:val="28"/>
        </w:rPr>
        <w:t>4.</w:t>
      </w:r>
      <w:r>
        <w:rPr>
          <w:b/>
          <w:sz w:val="28"/>
        </w:rPr>
        <w:t xml:space="preserve"> </w:t>
      </w:r>
      <w:r>
        <w:rPr>
          <w:sz w:val="28"/>
        </w:rPr>
        <w:t>Решение Собрания депутатов Истоминского сельского поселения о досрочном освобождении заместителя председателя Собрания депутатов Истоминского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2C1411F6" w14:textId="77777777" w:rsidR="003E49C5" w:rsidRDefault="003E49C5" w:rsidP="003E49C5">
      <w:pPr>
        <w:spacing w:line="240" w:lineRule="atLeast"/>
        <w:ind w:firstLine="709"/>
        <w:jc w:val="both"/>
        <w:rPr>
          <w:sz w:val="28"/>
        </w:rPr>
      </w:pPr>
      <w:r>
        <w:rPr>
          <w:sz w:val="28"/>
        </w:rPr>
        <w:t>5. Заместитель председателя Собрания депутатов Истоминского сельского поселения:</w:t>
      </w:r>
    </w:p>
    <w:p w14:paraId="1901C770" w14:textId="77777777" w:rsidR="003E49C5" w:rsidRDefault="003E49C5" w:rsidP="003E49C5">
      <w:pPr>
        <w:spacing w:line="240" w:lineRule="atLeast"/>
        <w:ind w:firstLine="709"/>
        <w:jc w:val="both"/>
        <w:rPr>
          <w:sz w:val="28"/>
        </w:rPr>
      </w:pPr>
      <w:r>
        <w:rPr>
          <w:sz w:val="28"/>
        </w:rPr>
        <w:t>1) исполняет полномочия председателя Собрания депутатов – главы Истоминского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744CC896" w14:textId="77777777" w:rsidR="003E49C5" w:rsidRDefault="003E49C5" w:rsidP="003E49C5">
      <w:pPr>
        <w:spacing w:line="240" w:lineRule="atLeast"/>
        <w:ind w:firstLine="709"/>
        <w:jc w:val="both"/>
        <w:rPr>
          <w:sz w:val="28"/>
        </w:rPr>
      </w:pPr>
      <w:r>
        <w:rPr>
          <w:sz w:val="28"/>
        </w:rPr>
        <w:t>2) координирует деятельность комиссий и рабочих групп Собрания депутатов Истоминского сельского поселения;</w:t>
      </w:r>
    </w:p>
    <w:p w14:paraId="40B80579" w14:textId="77777777" w:rsidR="003E49C5" w:rsidRDefault="003E49C5" w:rsidP="003E49C5">
      <w:pPr>
        <w:ind w:firstLine="709"/>
        <w:jc w:val="both"/>
        <w:rPr>
          <w:sz w:val="28"/>
        </w:rPr>
      </w:pPr>
      <w:r>
        <w:rPr>
          <w:sz w:val="28"/>
        </w:rPr>
        <w:t>3) по поручению председателя Собрания депутатов - главы Истоминского сельского поселения решает вопросы внутреннего распорядка Собрания депутатов Истоминского сельского поселения.</w:t>
      </w:r>
    </w:p>
    <w:p w14:paraId="6EB6CAD8" w14:textId="77777777" w:rsidR="003E49C5" w:rsidRDefault="003E49C5" w:rsidP="003E49C5">
      <w:pPr>
        <w:spacing w:line="240" w:lineRule="atLeast"/>
        <w:ind w:firstLine="709"/>
        <w:jc w:val="both"/>
        <w:rPr>
          <w:sz w:val="28"/>
        </w:rPr>
      </w:pPr>
    </w:p>
    <w:p w14:paraId="7590C324" w14:textId="77777777" w:rsidR="003E49C5" w:rsidRDefault="003E49C5" w:rsidP="003E49C5">
      <w:pPr>
        <w:spacing w:line="240" w:lineRule="atLeast"/>
        <w:ind w:firstLine="709"/>
        <w:jc w:val="both"/>
        <w:rPr>
          <w:b/>
          <w:sz w:val="28"/>
        </w:rPr>
      </w:pPr>
      <w:r>
        <w:rPr>
          <w:b/>
          <w:sz w:val="28"/>
        </w:rPr>
        <w:t>Статья 32. Администрация Истоминского сельского поселения</w:t>
      </w:r>
    </w:p>
    <w:p w14:paraId="4D9B33E3" w14:textId="77777777" w:rsidR="003E49C5" w:rsidRDefault="003E49C5" w:rsidP="003E49C5">
      <w:pPr>
        <w:spacing w:line="240" w:lineRule="atLeast"/>
        <w:ind w:firstLine="709"/>
        <w:jc w:val="both"/>
        <w:rPr>
          <w:sz w:val="28"/>
        </w:rPr>
      </w:pPr>
    </w:p>
    <w:p w14:paraId="56227663" w14:textId="77777777" w:rsidR="003E49C5" w:rsidRDefault="003E49C5" w:rsidP="003E49C5">
      <w:pPr>
        <w:spacing w:line="240" w:lineRule="atLeast"/>
        <w:ind w:firstLine="709"/>
        <w:jc w:val="both"/>
        <w:rPr>
          <w:sz w:val="28"/>
        </w:rPr>
      </w:pPr>
      <w:r>
        <w:rPr>
          <w:sz w:val="28"/>
        </w:rPr>
        <w:t>1. Администрация Истоминского сельского поселения является исполнительно-распорядительным органом муниципального образования «Истоминское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03249587" w14:textId="77777777" w:rsidR="003E49C5" w:rsidRDefault="003E49C5" w:rsidP="003E49C5">
      <w:pPr>
        <w:spacing w:line="240" w:lineRule="atLeast"/>
        <w:ind w:firstLine="709"/>
        <w:jc w:val="both"/>
        <w:rPr>
          <w:sz w:val="28"/>
        </w:rPr>
      </w:pPr>
      <w:r>
        <w:rPr>
          <w:sz w:val="28"/>
        </w:rPr>
        <w:t>2. Администрацию Истоминского сельского поселения возглавляет глава Администрации Истоминского сельского поселения.</w:t>
      </w:r>
    </w:p>
    <w:p w14:paraId="2D88FC30" w14:textId="77777777" w:rsidR="003E49C5" w:rsidRDefault="003E49C5" w:rsidP="003E49C5">
      <w:pPr>
        <w:spacing w:line="240" w:lineRule="atLeast"/>
        <w:ind w:firstLine="709"/>
        <w:jc w:val="both"/>
        <w:rPr>
          <w:sz w:val="28"/>
        </w:rPr>
      </w:pPr>
      <w:r>
        <w:rPr>
          <w:sz w:val="28"/>
        </w:rPr>
        <w:t>3. Администрация Истоминского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7B3F945A" w14:textId="77777777" w:rsidR="003E49C5" w:rsidRDefault="003E49C5" w:rsidP="003E49C5">
      <w:pPr>
        <w:spacing w:line="240" w:lineRule="atLeast"/>
        <w:ind w:firstLine="709"/>
        <w:jc w:val="both"/>
        <w:rPr>
          <w:sz w:val="28"/>
        </w:rPr>
      </w:pPr>
      <w:r>
        <w:rPr>
          <w:sz w:val="28"/>
        </w:rPr>
        <w:t>4. Администрация Истоминского сельского поселения является главным распорядителем средств бюджета Истоминского сельского поселения, предусмотренных на содержание Администрации Истоминского сельского поселения и реализацию возложенных на нее полномочий.</w:t>
      </w:r>
    </w:p>
    <w:p w14:paraId="512B4C83" w14:textId="77777777" w:rsidR="003E49C5" w:rsidRDefault="003E49C5" w:rsidP="003E49C5">
      <w:pPr>
        <w:spacing w:line="240" w:lineRule="atLeast"/>
        <w:ind w:firstLine="709"/>
        <w:jc w:val="both"/>
        <w:rPr>
          <w:sz w:val="28"/>
        </w:rPr>
      </w:pPr>
      <w:r>
        <w:rPr>
          <w:sz w:val="28"/>
        </w:rPr>
        <w:t>5. Администрация Истоминского сельского поселения подотчетна главе Администрации Истоминского сельского поселения, подконтрольна главе Администрации Истоминского сельского поселения и Собранию депутатов Истоминского сельского поселения.</w:t>
      </w:r>
    </w:p>
    <w:p w14:paraId="05231556" w14:textId="77777777" w:rsidR="003E49C5" w:rsidRDefault="003E49C5" w:rsidP="003E49C5">
      <w:pPr>
        <w:spacing w:line="240" w:lineRule="atLeast"/>
        <w:ind w:firstLine="709"/>
        <w:jc w:val="both"/>
        <w:rPr>
          <w:sz w:val="28"/>
        </w:rPr>
      </w:pPr>
      <w:r>
        <w:rPr>
          <w:sz w:val="28"/>
        </w:rPr>
        <w:t>6. Главой Администрации Истоминского сельского поселения может быть создан совещательный орган - коллегия Администрации Истоминского сельского поселения.</w:t>
      </w:r>
    </w:p>
    <w:p w14:paraId="2DF62C41" w14:textId="77777777" w:rsidR="003E49C5" w:rsidRDefault="003E49C5" w:rsidP="003E49C5">
      <w:pPr>
        <w:spacing w:line="240" w:lineRule="atLeast"/>
        <w:ind w:firstLine="709"/>
        <w:jc w:val="both"/>
        <w:rPr>
          <w:sz w:val="28"/>
        </w:rPr>
      </w:pPr>
      <w:r>
        <w:rPr>
          <w:sz w:val="28"/>
        </w:rPr>
        <w:t xml:space="preserve">7. В случаях, предусмотренных федеральными и областными законами, решениями Собрания депутатов Истоминского сельского поселения и правовыми актами Администрации Истоминского сельского поселения, при Администрации Истоминского сельского поселения создаются коллегиальные органы – комиссии, </w:t>
      </w:r>
      <w:r>
        <w:rPr>
          <w:sz w:val="28"/>
        </w:rPr>
        <w:lastRenderedPageBreak/>
        <w:t>советы и другие. Порядок создания и деятельности комиссий, советов и других коллегиальных органов при Администрации Истоминского сельского поселения устанавливается Собранием депутатов Истоминского сельского поселения или главой Администрации Истоминского сельского поселения в соответствии с их полномочиями, установленными федеральными и областными законами, настоящим Уставом.</w:t>
      </w:r>
    </w:p>
    <w:p w14:paraId="580C934D" w14:textId="77777777" w:rsidR="003E49C5" w:rsidRDefault="003E49C5" w:rsidP="003E49C5">
      <w:pPr>
        <w:spacing w:line="240" w:lineRule="atLeast"/>
        <w:ind w:firstLine="709"/>
        <w:jc w:val="both"/>
        <w:rPr>
          <w:sz w:val="28"/>
        </w:rPr>
      </w:pPr>
      <w:r>
        <w:rPr>
          <w:sz w:val="28"/>
        </w:rPr>
        <w:t>8. Порядок организации работы Администрации Истоминского сельского поселения устанавливается Регламентом Администрации Истоминского сельского поселения, который утверждается правовым актом Администрации Истоминского сельского поселения.</w:t>
      </w:r>
    </w:p>
    <w:p w14:paraId="757BDB11" w14:textId="77777777" w:rsidR="003E49C5" w:rsidRDefault="003E49C5" w:rsidP="003E49C5">
      <w:pPr>
        <w:spacing w:line="240" w:lineRule="atLeast"/>
        <w:ind w:firstLine="709"/>
        <w:jc w:val="both"/>
        <w:rPr>
          <w:b/>
          <w:sz w:val="28"/>
        </w:rPr>
      </w:pPr>
    </w:p>
    <w:p w14:paraId="2B90232C" w14:textId="77777777" w:rsidR="003E49C5" w:rsidRDefault="003E49C5" w:rsidP="003E49C5">
      <w:pPr>
        <w:widowControl w:val="0"/>
        <w:ind w:firstLine="709"/>
        <w:jc w:val="both"/>
        <w:rPr>
          <w:b/>
          <w:sz w:val="28"/>
        </w:rPr>
      </w:pPr>
      <w:r>
        <w:rPr>
          <w:b/>
          <w:sz w:val="28"/>
        </w:rPr>
        <w:t>Статья 33. Глава Администрации Истоминского сельского поселения</w:t>
      </w:r>
    </w:p>
    <w:p w14:paraId="53A21C89" w14:textId="77777777" w:rsidR="003E49C5" w:rsidRDefault="003E49C5" w:rsidP="003E49C5">
      <w:pPr>
        <w:widowControl w:val="0"/>
        <w:ind w:firstLine="709"/>
        <w:jc w:val="both"/>
        <w:rPr>
          <w:b/>
          <w:sz w:val="28"/>
        </w:rPr>
      </w:pPr>
    </w:p>
    <w:p w14:paraId="0D2D8D89" w14:textId="77777777" w:rsidR="003E49C5" w:rsidRDefault="003E49C5" w:rsidP="003E49C5">
      <w:pPr>
        <w:widowControl w:val="0"/>
        <w:ind w:firstLine="709"/>
        <w:jc w:val="both"/>
        <w:rPr>
          <w:sz w:val="28"/>
        </w:rPr>
      </w:pPr>
      <w:r>
        <w:rPr>
          <w:sz w:val="28"/>
        </w:rPr>
        <w:t>1. Главой Администрации Истоминского сельского поселения является лицо, назначаемое на должность главы Администрации Истоминского сельского поселения по контракту, заключаемому по результатам конкурса на замещение указанной должности.</w:t>
      </w:r>
    </w:p>
    <w:p w14:paraId="279B8B7A" w14:textId="77777777" w:rsidR="003E49C5" w:rsidRDefault="003E49C5" w:rsidP="003E49C5">
      <w:pPr>
        <w:widowControl w:val="0"/>
        <w:ind w:firstLine="709"/>
        <w:jc w:val="both"/>
        <w:rPr>
          <w:sz w:val="28"/>
        </w:rPr>
      </w:pPr>
      <w:r>
        <w:rPr>
          <w:sz w:val="28"/>
        </w:rPr>
        <w:t>Контра</w:t>
      </w:r>
      <w:proofErr w:type="gramStart"/>
      <w:r>
        <w:rPr>
          <w:sz w:val="28"/>
        </w:rPr>
        <w:t>кт с гл</w:t>
      </w:r>
      <w:proofErr w:type="gramEnd"/>
      <w:r>
        <w:rPr>
          <w:sz w:val="28"/>
        </w:rPr>
        <w:t>авой Администрации Истоминского сельского поселения заключается на срок полномочий Собрания депутатов Истоминского сельского поселения, принявшего решение о назначении лица на должность главы Администрации Истоминского сельского поселения (до дня начала работы Собрания депутатов Истоминского сельского поселения нового созыва), но не менее чем на два года.</w:t>
      </w:r>
    </w:p>
    <w:p w14:paraId="15427E78" w14:textId="77777777" w:rsidR="003E49C5" w:rsidRDefault="003E49C5" w:rsidP="003E49C5">
      <w:pPr>
        <w:widowControl w:val="0"/>
        <w:ind w:firstLine="709"/>
        <w:jc w:val="both"/>
        <w:rPr>
          <w:sz w:val="28"/>
        </w:rPr>
      </w:pPr>
      <w:r>
        <w:rPr>
          <w:sz w:val="28"/>
        </w:rPr>
        <w:t>2. Условия контракта для главы Администрации Истоминского сельского поселения утверждаются Собранием депутатов Истоминского сельского поселения.</w:t>
      </w:r>
    </w:p>
    <w:p w14:paraId="32FA8F72" w14:textId="77777777" w:rsidR="003E49C5" w:rsidRDefault="003E49C5" w:rsidP="003E49C5">
      <w:pPr>
        <w:widowControl w:val="0"/>
        <w:ind w:firstLine="709"/>
        <w:jc w:val="both"/>
        <w:rPr>
          <w:sz w:val="28"/>
        </w:rPr>
      </w:pPr>
      <w:r>
        <w:rPr>
          <w:sz w:val="28"/>
        </w:rPr>
        <w:t xml:space="preserve">3. Порядок проведения конкурса на замещение должности главы Администрации Истоминского сельского поселения устанавливается Собранием депутатов Истоминского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rPr>
        <w:t>позднее</w:t>
      </w:r>
      <w:proofErr w:type="gramEnd"/>
      <w:r>
        <w:rPr>
          <w:sz w:val="28"/>
        </w:rPr>
        <w:t xml:space="preserve"> чем за 20 дней до дня проведения конкурса.</w:t>
      </w:r>
    </w:p>
    <w:p w14:paraId="515DD7B0" w14:textId="77777777" w:rsidR="003E49C5" w:rsidRDefault="003E49C5" w:rsidP="003E49C5">
      <w:pPr>
        <w:widowControl w:val="0"/>
        <w:ind w:firstLine="709"/>
        <w:jc w:val="both"/>
        <w:rPr>
          <w:sz w:val="28"/>
        </w:rPr>
      </w:pPr>
      <w:r>
        <w:rPr>
          <w:sz w:val="28"/>
        </w:rPr>
        <w:t>Общее число членов конкурсной комиссии в Истоминском сельском поселении устанавливается Собранием депутатов Истоминского сельского поселения.</w:t>
      </w:r>
    </w:p>
    <w:p w14:paraId="18285B86" w14:textId="77777777" w:rsidR="003E49C5" w:rsidRDefault="003E49C5" w:rsidP="003E49C5">
      <w:pPr>
        <w:widowControl w:val="0"/>
        <w:ind w:firstLine="709"/>
        <w:jc w:val="both"/>
        <w:rPr>
          <w:sz w:val="28"/>
        </w:rPr>
      </w:pPr>
      <w:r>
        <w:rPr>
          <w:sz w:val="28"/>
        </w:rPr>
        <w:t>Половина членов конкурсной комиссии назначаются Собранием депутатов Истоминского сельского поселения, а другая половина – главой Администрации Аксайского района.</w:t>
      </w:r>
    </w:p>
    <w:p w14:paraId="5F4BDC53" w14:textId="77777777" w:rsidR="003E49C5" w:rsidRDefault="003E49C5" w:rsidP="003E49C5">
      <w:pPr>
        <w:widowControl w:val="0"/>
        <w:ind w:firstLine="709"/>
        <w:jc w:val="both"/>
        <w:rPr>
          <w:sz w:val="28"/>
        </w:rPr>
      </w:pPr>
      <w:r>
        <w:rPr>
          <w:sz w:val="28"/>
        </w:rPr>
        <w:t>4. Лицо назначается на должность главы Администрации Истоминского сельского поселения Собранием депутатов Истоминского сельского поселения из числа кандидатов, представленных конкурсной комиссией по результатам конкурса.</w:t>
      </w:r>
    </w:p>
    <w:p w14:paraId="7C504247" w14:textId="77777777" w:rsidR="003E49C5" w:rsidRDefault="003E49C5" w:rsidP="003E49C5">
      <w:pPr>
        <w:widowControl w:val="0"/>
        <w:ind w:firstLine="709"/>
        <w:jc w:val="both"/>
        <w:rPr>
          <w:sz w:val="28"/>
        </w:rPr>
      </w:pPr>
      <w:r>
        <w:rPr>
          <w:sz w:val="28"/>
        </w:rPr>
        <w:t>Контра</w:t>
      </w:r>
      <w:proofErr w:type="gramStart"/>
      <w:r>
        <w:rPr>
          <w:sz w:val="28"/>
        </w:rPr>
        <w:t>кт с гл</w:t>
      </w:r>
      <w:proofErr w:type="gramEnd"/>
      <w:r>
        <w:rPr>
          <w:sz w:val="28"/>
        </w:rPr>
        <w:t>авой Администрации Истоминского сельского поселения заключается председателем Собрания депутатов - главой Истоминского сельского поселения.</w:t>
      </w:r>
    </w:p>
    <w:p w14:paraId="2E0B8DBD" w14:textId="77777777" w:rsidR="003E49C5" w:rsidRDefault="003E49C5" w:rsidP="003E49C5">
      <w:pPr>
        <w:widowControl w:val="0"/>
        <w:ind w:firstLine="709"/>
        <w:jc w:val="both"/>
        <w:rPr>
          <w:sz w:val="28"/>
        </w:rPr>
      </w:pPr>
      <w:r>
        <w:rPr>
          <w:sz w:val="28"/>
        </w:rPr>
        <w:t xml:space="preserve">5. Глава Администрации Истоминского сельского поселения, </w:t>
      </w:r>
      <w:proofErr w:type="gramStart"/>
      <w:r>
        <w:rPr>
          <w:sz w:val="28"/>
        </w:rPr>
        <w:t>осуществляющий</w:t>
      </w:r>
      <w:proofErr w:type="gramEnd"/>
      <w:r>
        <w:rPr>
          <w:sz w:val="28"/>
        </w:rPr>
        <w:t xml:space="preserve"> свои полномочия на основе контракта:</w:t>
      </w:r>
    </w:p>
    <w:p w14:paraId="0C494D87" w14:textId="77777777" w:rsidR="003E49C5" w:rsidRDefault="003E49C5" w:rsidP="003E49C5">
      <w:pPr>
        <w:widowControl w:val="0"/>
        <w:ind w:firstLine="709"/>
        <w:jc w:val="both"/>
        <w:rPr>
          <w:sz w:val="28"/>
        </w:rPr>
      </w:pPr>
      <w:r>
        <w:rPr>
          <w:sz w:val="28"/>
        </w:rPr>
        <w:lastRenderedPageBreak/>
        <w:t xml:space="preserve">1) </w:t>
      </w:r>
      <w:proofErr w:type="gramStart"/>
      <w:r>
        <w:rPr>
          <w:sz w:val="28"/>
        </w:rPr>
        <w:t>подконтролен</w:t>
      </w:r>
      <w:proofErr w:type="gramEnd"/>
      <w:r>
        <w:rPr>
          <w:sz w:val="28"/>
        </w:rPr>
        <w:t xml:space="preserve"> и подотчетен Собранию депутатов Истоминского сельского поселения;</w:t>
      </w:r>
    </w:p>
    <w:p w14:paraId="732FDA8E" w14:textId="77777777" w:rsidR="003E49C5" w:rsidRDefault="003E49C5" w:rsidP="003E49C5">
      <w:pPr>
        <w:widowControl w:val="0"/>
        <w:ind w:firstLine="709"/>
        <w:jc w:val="both"/>
        <w:rPr>
          <w:sz w:val="28"/>
        </w:rPr>
      </w:pPr>
      <w:r>
        <w:rPr>
          <w:sz w:val="28"/>
        </w:rPr>
        <w:t>2) представляет Собранию депутатов Истоминского сельского поселения ежегодные отчеты о результатах своей деятельности и деятельности Администрации Истоминского сельского поселения, в том числе о решении вопросов, поставленных Собранием депутатов Истоминского сельского поселения;</w:t>
      </w:r>
    </w:p>
    <w:p w14:paraId="0DE0615D" w14:textId="77777777" w:rsidR="003E49C5" w:rsidRDefault="003E49C5" w:rsidP="003E49C5">
      <w:pPr>
        <w:widowControl w:val="0"/>
        <w:ind w:firstLine="709"/>
        <w:jc w:val="both"/>
        <w:rPr>
          <w:sz w:val="28"/>
        </w:rPr>
      </w:pPr>
      <w:r>
        <w:rPr>
          <w:sz w:val="28"/>
        </w:rPr>
        <w:t>3) обеспечивает осуществление Администрацией Истоминского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7403F649" w14:textId="77777777" w:rsidR="003E49C5" w:rsidRDefault="003E49C5" w:rsidP="003E49C5">
      <w:pPr>
        <w:widowControl w:val="0"/>
        <w:ind w:firstLine="709"/>
        <w:jc w:val="both"/>
        <w:rPr>
          <w:sz w:val="28"/>
        </w:rPr>
      </w:pPr>
      <w:proofErr w:type="gramStart"/>
      <w:r>
        <w:rPr>
          <w:sz w:val="28"/>
        </w:rPr>
        <w:t>4) обязан сообщить в письменной форме председателю Собрания депутатов - главе Истоминского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sz w:val="28"/>
        </w:rPr>
        <w:t xml:space="preserve"> </w:t>
      </w:r>
      <w:proofErr w:type="gramStart"/>
      <w:r>
        <w:rPr>
          <w:sz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sz w:val="28"/>
        </w:rPr>
        <w:t xml:space="preserve"> иного документа, предусмотренного настоящим подпунктом.</w:t>
      </w:r>
    </w:p>
    <w:p w14:paraId="570C55FD" w14:textId="77777777" w:rsidR="003E49C5" w:rsidRDefault="003E49C5" w:rsidP="003E49C5">
      <w:pPr>
        <w:widowControl w:val="0"/>
        <w:ind w:firstLine="709"/>
        <w:jc w:val="both"/>
        <w:rPr>
          <w:sz w:val="28"/>
        </w:rPr>
      </w:pPr>
      <w:r>
        <w:rPr>
          <w:sz w:val="28"/>
        </w:rPr>
        <w:t>6. Глава Администрации Истоминского сельского поселения представляет Истоминское сельское поселение в Совете муниципальных образований Ростовской области.</w:t>
      </w:r>
    </w:p>
    <w:p w14:paraId="0F4BB456" w14:textId="77777777" w:rsidR="003E49C5" w:rsidRDefault="003E49C5" w:rsidP="003E49C5">
      <w:pPr>
        <w:widowControl w:val="0"/>
        <w:ind w:firstLine="709"/>
        <w:jc w:val="both"/>
        <w:rPr>
          <w:sz w:val="28"/>
        </w:rPr>
      </w:pPr>
      <w:bookmarkStart w:id="8" w:name="Par16"/>
      <w:bookmarkEnd w:id="8"/>
      <w:r>
        <w:rPr>
          <w:sz w:val="28"/>
        </w:rPr>
        <w:t xml:space="preserve">7. Глава Администрации Истоминского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66521085" w14:textId="77777777" w:rsidR="003E49C5" w:rsidRDefault="003E49C5" w:rsidP="003E49C5">
      <w:pPr>
        <w:widowControl w:val="0"/>
        <w:ind w:firstLine="709"/>
        <w:jc w:val="both"/>
        <w:rPr>
          <w:sz w:val="28"/>
        </w:rPr>
      </w:pPr>
      <w:r>
        <w:rPr>
          <w:sz w:val="28"/>
        </w:rPr>
        <w:t>Глава Администрации Истоминского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550B0E1" w14:textId="77777777" w:rsidR="003E49C5" w:rsidRDefault="003E49C5" w:rsidP="003E49C5">
      <w:pPr>
        <w:widowControl w:val="0"/>
        <w:ind w:firstLine="709"/>
        <w:jc w:val="both"/>
        <w:rPr>
          <w:sz w:val="28"/>
        </w:rPr>
      </w:pPr>
      <w:r>
        <w:rPr>
          <w:sz w:val="28"/>
        </w:rPr>
        <w:t xml:space="preserve">8. </w:t>
      </w:r>
      <w:proofErr w:type="gramStart"/>
      <w:r>
        <w:rPr>
          <w:sz w:val="28"/>
        </w:rPr>
        <w:t xml:space="preserve">Глава Администрации Истоминского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w:t>
      </w:r>
      <w:r>
        <w:rPr>
          <w:sz w:val="28"/>
        </w:rPr>
        <w:lastRenderedPageBreak/>
        <w:t>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39E9D87" w14:textId="77777777" w:rsidR="003E49C5" w:rsidRDefault="003E49C5" w:rsidP="003E49C5">
      <w:pPr>
        <w:widowControl w:val="0"/>
        <w:ind w:firstLine="709"/>
        <w:jc w:val="both"/>
        <w:rPr>
          <w:sz w:val="28"/>
        </w:rPr>
      </w:pPr>
      <w:r>
        <w:rPr>
          <w:sz w:val="28"/>
        </w:rPr>
        <w:t>9. Денежное содержание главе Администрации Истоминского сельского поселения устанавливается решением Собрания депутатов Истоминского сельского поселения в соответствии с федеральными и областными законами.</w:t>
      </w:r>
    </w:p>
    <w:p w14:paraId="670E0C32" w14:textId="77777777" w:rsidR="003E49C5" w:rsidRDefault="003E49C5" w:rsidP="003E49C5">
      <w:pPr>
        <w:ind w:firstLine="708"/>
        <w:jc w:val="both"/>
        <w:rPr>
          <w:sz w:val="28"/>
        </w:rPr>
      </w:pPr>
      <w:r>
        <w:rPr>
          <w:sz w:val="28"/>
        </w:rPr>
        <w:t xml:space="preserve">10. </w:t>
      </w:r>
      <w:proofErr w:type="gramStart"/>
      <w:r>
        <w:rPr>
          <w:sz w:val="28"/>
        </w:rPr>
        <w:t>Полномочия представителя нанимателя (работодателя) в отношении главы Администрации Истоминского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Истоминского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w:t>
      </w:r>
      <w:proofErr w:type="gramEnd"/>
      <w:r>
        <w:rPr>
          <w:sz w:val="28"/>
        </w:rPr>
        <w:t xml:space="preserve"> «</w:t>
      </w:r>
      <w:proofErr w:type="gramStart"/>
      <w:r>
        <w:rPr>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w:t>
      </w:r>
      <w:proofErr w:type="gramEnd"/>
      <w:r>
        <w:rPr>
          <w:sz w:val="28"/>
        </w:rPr>
        <w:t xml:space="preserve"> настоящего Устава.</w:t>
      </w:r>
    </w:p>
    <w:p w14:paraId="20F6D74C" w14:textId="77777777" w:rsidR="003E49C5" w:rsidRDefault="003E49C5" w:rsidP="003E49C5">
      <w:pPr>
        <w:ind w:firstLine="708"/>
        <w:jc w:val="both"/>
        <w:rPr>
          <w:sz w:val="28"/>
        </w:rPr>
      </w:pPr>
      <w:r>
        <w:rPr>
          <w:sz w:val="28"/>
        </w:rPr>
        <w:t>11. В случае временного отсутствия главы Администрации Истоминского сельского поселения его обязанности исполняет заместитель главы Администрации Истоминского сельского поселения,</w:t>
      </w:r>
      <w:r>
        <w:rPr>
          <w:i/>
          <w:sz w:val="28"/>
        </w:rPr>
        <w:t xml:space="preserve"> </w:t>
      </w:r>
      <w:r>
        <w:rPr>
          <w:sz w:val="28"/>
        </w:rPr>
        <w:t>руководитель структурного подразделения Администрации Истоминского сельского поселения или иное должностное лицо Администрации Истоминского сельского поселения, определяемое главой Администрации Истоминского сельского поселения.</w:t>
      </w:r>
    </w:p>
    <w:p w14:paraId="38AE3F20" w14:textId="77777777" w:rsidR="003E49C5" w:rsidRDefault="003E49C5" w:rsidP="003E49C5">
      <w:pPr>
        <w:ind w:firstLine="708"/>
        <w:jc w:val="both"/>
        <w:rPr>
          <w:sz w:val="28"/>
        </w:rPr>
      </w:pPr>
      <w:proofErr w:type="gramStart"/>
      <w:r>
        <w:rPr>
          <w:sz w:val="28"/>
        </w:rPr>
        <w:t>В случае не издания главой Администрации Истоминского сельского поселения соответствующего распоряжения Администрации Истоминского сельского поселения, обязанности главы Администрации Истоминского сельского поселения в период его временного отсутствия исполняет заместитель главы Администрации Истоминского сельского поселения, руководитель структурного подразделения Администрации Истоминского сельского поселения или иное должностное лицо Администрации Истоминского сельского поселения, установленное Регламентом Администрации Истоминского сельского поселения.</w:t>
      </w:r>
      <w:proofErr w:type="gramEnd"/>
    </w:p>
    <w:p w14:paraId="0FB8712A" w14:textId="77777777" w:rsidR="003E49C5" w:rsidRDefault="003E49C5" w:rsidP="003E49C5">
      <w:pPr>
        <w:ind w:firstLine="708"/>
        <w:jc w:val="both"/>
        <w:rPr>
          <w:sz w:val="28"/>
        </w:rPr>
      </w:pPr>
      <w:r>
        <w:rPr>
          <w:sz w:val="28"/>
        </w:rPr>
        <w:t>В случае если Регламентом Администрации Истоминского сельского поселения не определен муниципальный служащий, исполняющий обязанности главы Администрации Истоминского сельского поселения, либо в случае отсутствия данного муниципального служащего, обязанности главы Администрации Истоминского сельского поселения исполняет муниципальный служащий Администрации Истоминского сельского поселения, определяемый Собранием депутатов Истоминского сельского поселения.</w:t>
      </w:r>
    </w:p>
    <w:p w14:paraId="31DA1720" w14:textId="77777777" w:rsidR="003E49C5" w:rsidRDefault="003E49C5" w:rsidP="003E49C5">
      <w:pPr>
        <w:ind w:firstLine="708"/>
        <w:jc w:val="both"/>
        <w:rPr>
          <w:sz w:val="28"/>
        </w:rPr>
      </w:pPr>
    </w:p>
    <w:p w14:paraId="16B5E950" w14:textId="77777777" w:rsidR="003E49C5" w:rsidRDefault="003E49C5" w:rsidP="003E49C5">
      <w:pPr>
        <w:spacing w:line="240" w:lineRule="atLeast"/>
        <w:ind w:firstLine="709"/>
        <w:jc w:val="both"/>
        <w:rPr>
          <w:sz w:val="28"/>
        </w:rPr>
      </w:pPr>
      <w:r>
        <w:rPr>
          <w:sz w:val="28"/>
        </w:rPr>
        <w:lastRenderedPageBreak/>
        <w:t xml:space="preserve">12. </w:t>
      </w:r>
      <w:proofErr w:type="gramStart"/>
      <w:r>
        <w:rPr>
          <w:sz w:val="28"/>
        </w:rPr>
        <w:t>По истечении срока контракта, заключенного с главой Администрации Истоминского сельского поселения, до дня заключения контракта с вновь назначенным главой Администрации Истоминского сельского поселения обязанности главы Администрации Истоминского сельского поселения исполняет заместитель главы Администрации Истоминского сельского поселения или иное должностное лицо Администрации Истоминского сельского поселения, установленное Регламентом Администрации Истоминского сельского поселения.</w:t>
      </w:r>
      <w:proofErr w:type="gramEnd"/>
    </w:p>
    <w:p w14:paraId="5BC46EDD" w14:textId="77777777" w:rsidR="003E49C5" w:rsidRDefault="003E49C5" w:rsidP="003E49C5">
      <w:pPr>
        <w:spacing w:line="240" w:lineRule="atLeast"/>
        <w:ind w:firstLine="709"/>
        <w:jc w:val="both"/>
        <w:rPr>
          <w:sz w:val="28"/>
        </w:rPr>
      </w:pPr>
      <w:proofErr w:type="gramStart"/>
      <w:r>
        <w:rPr>
          <w:sz w:val="28"/>
        </w:rPr>
        <w:t>Если Регламентом Администрации Истоминского сельского поселения не установлено лицо, исполняющее обязанности главы Администрации Истоминского сельского поселения, в случае, установленном в абзаце первом настоящего пункта, либо данное лицо отсутствует, должностное лицо Администрации Истоминского сельского поселения, исполняющее обязанности главы Администрации Истоминского сельского поселения до дня начала исполнения обязанностей вновь назначенного главы Администрации Истоминского сельского поселения, определяется Собранием депутатов Истоминского сельского поселения.</w:t>
      </w:r>
      <w:proofErr w:type="gramEnd"/>
    </w:p>
    <w:p w14:paraId="19DDF518" w14:textId="77777777" w:rsidR="003E49C5" w:rsidRDefault="003E49C5" w:rsidP="003E49C5">
      <w:pPr>
        <w:spacing w:line="240" w:lineRule="atLeast"/>
        <w:ind w:firstLine="709"/>
        <w:jc w:val="both"/>
        <w:rPr>
          <w:sz w:val="28"/>
        </w:rPr>
      </w:pPr>
    </w:p>
    <w:p w14:paraId="73106744" w14:textId="77777777" w:rsidR="003E49C5" w:rsidRDefault="003E49C5" w:rsidP="003E49C5">
      <w:pPr>
        <w:widowControl w:val="0"/>
        <w:ind w:firstLine="709"/>
        <w:jc w:val="both"/>
        <w:rPr>
          <w:b/>
          <w:sz w:val="28"/>
        </w:rPr>
      </w:pPr>
      <w:r>
        <w:rPr>
          <w:b/>
          <w:sz w:val="28"/>
        </w:rPr>
        <w:t>Статья 34. Полномочия главы Администрации Истоминского сельского поселения</w:t>
      </w:r>
    </w:p>
    <w:p w14:paraId="57569BD4" w14:textId="77777777" w:rsidR="003E49C5" w:rsidRDefault="003E49C5" w:rsidP="003E49C5">
      <w:pPr>
        <w:widowControl w:val="0"/>
        <w:ind w:firstLine="709"/>
        <w:jc w:val="both"/>
        <w:rPr>
          <w:b/>
          <w:sz w:val="28"/>
        </w:rPr>
      </w:pPr>
    </w:p>
    <w:p w14:paraId="30A5053C" w14:textId="77777777" w:rsidR="003E49C5" w:rsidRDefault="003E49C5" w:rsidP="003E49C5">
      <w:pPr>
        <w:widowControl w:val="0"/>
        <w:ind w:firstLine="709"/>
        <w:jc w:val="both"/>
        <w:rPr>
          <w:sz w:val="28"/>
        </w:rPr>
      </w:pPr>
      <w:r>
        <w:rPr>
          <w:sz w:val="28"/>
        </w:rPr>
        <w:t>1. Глава Администрации Истоминского сельского поселения руководит Администрацией Истоминского сельского поселения на принципах единоначалия.</w:t>
      </w:r>
    </w:p>
    <w:p w14:paraId="45C693E1" w14:textId="77777777" w:rsidR="003E49C5" w:rsidRDefault="003E49C5" w:rsidP="003E49C5">
      <w:pPr>
        <w:widowControl w:val="0"/>
        <w:ind w:firstLine="709"/>
        <w:jc w:val="both"/>
        <w:rPr>
          <w:sz w:val="28"/>
        </w:rPr>
      </w:pPr>
      <w:r>
        <w:rPr>
          <w:sz w:val="28"/>
        </w:rPr>
        <w:t>2. Глава Администрации Истоминского сельского поселения:</w:t>
      </w:r>
    </w:p>
    <w:p w14:paraId="6E240AB5" w14:textId="77777777" w:rsidR="003E49C5" w:rsidRDefault="003E49C5" w:rsidP="003E49C5">
      <w:pPr>
        <w:widowControl w:val="0"/>
        <w:ind w:firstLine="709"/>
        <w:jc w:val="both"/>
        <w:outlineLvl w:val="0"/>
        <w:rPr>
          <w:sz w:val="28"/>
        </w:rPr>
      </w:pPr>
      <w:proofErr w:type="gramStart"/>
      <w:r>
        <w:rPr>
          <w:sz w:val="28"/>
        </w:rPr>
        <w:t>1) от имени Истоминского сельского поселения приобретает и осуществляет имущественные и иные права и обязанности, выступает в суде без доверенности;</w:t>
      </w:r>
      <w:proofErr w:type="gramEnd"/>
    </w:p>
    <w:p w14:paraId="77BBB823" w14:textId="77777777" w:rsidR="003E49C5" w:rsidRDefault="003E49C5" w:rsidP="003E49C5">
      <w:pPr>
        <w:widowControl w:val="0"/>
        <w:ind w:firstLine="709"/>
        <w:jc w:val="both"/>
        <w:outlineLvl w:val="0"/>
        <w:rPr>
          <w:sz w:val="28"/>
        </w:rPr>
      </w:pPr>
      <w:r>
        <w:rPr>
          <w:sz w:val="28"/>
        </w:rPr>
        <w:t xml:space="preserve">2) представляет Администрацию Истоминского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Истоминского сельского поселения, выдает доверенности на представление ее интересов; </w:t>
      </w:r>
    </w:p>
    <w:p w14:paraId="7794169D" w14:textId="77777777" w:rsidR="003E49C5" w:rsidRDefault="003E49C5" w:rsidP="003E49C5">
      <w:pPr>
        <w:widowControl w:val="0"/>
        <w:ind w:firstLine="709"/>
        <w:jc w:val="both"/>
        <w:outlineLvl w:val="0"/>
        <w:rPr>
          <w:sz w:val="28"/>
        </w:rPr>
      </w:pPr>
      <w:r>
        <w:rPr>
          <w:sz w:val="28"/>
        </w:rPr>
        <w:t>3) организует взаимодействие Администрации Истоминского сельского поселения с председателем Собрания депутатов – главой Истоминского сельского поселения и Собранием депутатов Истоминского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073487A4" w14:textId="77777777" w:rsidR="003E49C5" w:rsidRDefault="003E49C5" w:rsidP="003E49C5">
      <w:pPr>
        <w:widowControl w:val="0"/>
        <w:ind w:firstLine="709"/>
        <w:jc w:val="both"/>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054442C6" w14:textId="77777777" w:rsidR="003E49C5" w:rsidRDefault="003E49C5" w:rsidP="003E49C5">
      <w:pPr>
        <w:widowControl w:val="0"/>
        <w:ind w:firstLine="709"/>
        <w:jc w:val="both"/>
        <w:outlineLvl w:val="0"/>
        <w:rPr>
          <w:sz w:val="28"/>
        </w:rPr>
      </w:pPr>
      <w:r>
        <w:rPr>
          <w:sz w:val="28"/>
        </w:rPr>
        <w:t>5) в соответствии с областным законом принимает участие в заседаниях Правительства Ростовской области;</w:t>
      </w:r>
    </w:p>
    <w:p w14:paraId="26C24F24" w14:textId="77777777" w:rsidR="003E49C5" w:rsidRDefault="003E49C5" w:rsidP="003E49C5">
      <w:pPr>
        <w:widowControl w:val="0"/>
        <w:ind w:firstLine="709"/>
        <w:jc w:val="both"/>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0762EE2D" w14:textId="77777777" w:rsidR="003E49C5" w:rsidRDefault="003E49C5" w:rsidP="003E49C5">
      <w:pPr>
        <w:widowControl w:val="0"/>
        <w:ind w:firstLine="709"/>
        <w:jc w:val="both"/>
        <w:outlineLvl w:val="0"/>
        <w:rPr>
          <w:sz w:val="28"/>
        </w:rPr>
      </w:pPr>
      <w:r>
        <w:rPr>
          <w:sz w:val="28"/>
        </w:rPr>
        <w:t xml:space="preserve">7) обеспечивает составление и внесение в Собрание депутатов Истоминского сельского поселения бюджета Истоминского сельского поселения и отчета о его исполнении, исполнение бюджета Истоминского сельского </w:t>
      </w:r>
      <w:r>
        <w:rPr>
          <w:sz w:val="28"/>
        </w:rPr>
        <w:lastRenderedPageBreak/>
        <w:t>поселения;</w:t>
      </w:r>
    </w:p>
    <w:p w14:paraId="7957DC82" w14:textId="77777777" w:rsidR="003E49C5" w:rsidRDefault="003E49C5" w:rsidP="003E49C5">
      <w:pPr>
        <w:widowControl w:val="0"/>
        <w:ind w:firstLine="709"/>
        <w:jc w:val="both"/>
        <w:outlineLvl w:val="0"/>
        <w:rPr>
          <w:sz w:val="28"/>
        </w:rPr>
      </w:pPr>
      <w:r>
        <w:rPr>
          <w:sz w:val="28"/>
        </w:rPr>
        <w:t>8) вносит в Собрание депутатов Истоминского сельского поселения проекты нормативных правовых актов Собрания депутатов Истоминского сельского поселения, предусматривающих установление, изменение и отмену местных налогов и сборов, осуществление расходов из средств бюджета Истоминского сельского поселения, и дает заключения на проекты таких нормативных правовых актов;</w:t>
      </w:r>
    </w:p>
    <w:p w14:paraId="3AB34EDA" w14:textId="77777777" w:rsidR="003E49C5" w:rsidRDefault="003E49C5" w:rsidP="003E49C5">
      <w:pPr>
        <w:widowControl w:val="0"/>
        <w:ind w:firstLine="709"/>
        <w:jc w:val="both"/>
        <w:outlineLvl w:val="0"/>
        <w:rPr>
          <w:sz w:val="28"/>
        </w:rPr>
      </w:pPr>
      <w:r>
        <w:rPr>
          <w:sz w:val="28"/>
        </w:rPr>
        <w:t>9) организует разработку, утверждение и исполнение муниципальных программ;</w:t>
      </w:r>
    </w:p>
    <w:p w14:paraId="0BE4E321" w14:textId="77777777" w:rsidR="003E49C5" w:rsidRDefault="003E49C5" w:rsidP="003E49C5">
      <w:pPr>
        <w:widowControl w:val="0"/>
        <w:ind w:firstLine="709"/>
        <w:jc w:val="both"/>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6EA2BF9" w14:textId="77777777" w:rsidR="003E49C5" w:rsidRDefault="003E49C5" w:rsidP="003E49C5">
      <w:pPr>
        <w:widowControl w:val="0"/>
        <w:ind w:firstLine="709"/>
        <w:jc w:val="both"/>
        <w:outlineLvl w:val="0"/>
        <w:rPr>
          <w:sz w:val="28"/>
        </w:rPr>
      </w:pPr>
      <w:r>
        <w:rPr>
          <w:sz w:val="28"/>
        </w:rPr>
        <w:t>11) издает в пределах своих полномочий правовые акты;</w:t>
      </w:r>
    </w:p>
    <w:p w14:paraId="40A5D822" w14:textId="77777777" w:rsidR="003E49C5" w:rsidRDefault="003E49C5" w:rsidP="003E49C5">
      <w:pPr>
        <w:widowControl w:val="0"/>
        <w:ind w:firstLine="709"/>
        <w:jc w:val="both"/>
        <w:outlineLvl w:val="0"/>
        <w:rPr>
          <w:sz w:val="28"/>
        </w:rPr>
      </w:pPr>
      <w:r>
        <w:rPr>
          <w:sz w:val="28"/>
        </w:rPr>
        <w:t>12) вносит проекты решений Собрания депутатов Истоминского сельского поселения;</w:t>
      </w:r>
    </w:p>
    <w:p w14:paraId="356160AD" w14:textId="77777777" w:rsidR="003E49C5" w:rsidRDefault="003E49C5" w:rsidP="003E49C5">
      <w:pPr>
        <w:widowControl w:val="0"/>
        <w:ind w:firstLine="709"/>
        <w:jc w:val="both"/>
        <w:outlineLvl w:val="0"/>
        <w:rPr>
          <w:sz w:val="28"/>
        </w:rPr>
      </w:pPr>
      <w:r>
        <w:rPr>
          <w:sz w:val="28"/>
        </w:rPr>
        <w:t>13) утверждает штатное расписание Администрации Истоминского сельского поселения;</w:t>
      </w:r>
    </w:p>
    <w:p w14:paraId="73C69BE5" w14:textId="77777777" w:rsidR="003E49C5" w:rsidRDefault="003E49C5" w:rsidP="003E49C5">
      <w:pPr>
        <w:widowControl w:val="0"/>
        <w:ind w:firstLine="709"/>
        <w:jc w:val="both"/>
        <w:outlineLvl w:val="0"/>
        <w:rPr>
          <w:sz w:val="28"/>
        </w:rPr>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Истоминского сельского поселения, иных работников Администрации Истоминского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2557923C" w14:textId="77777777" w:rsidR="003E49C5" w:rsidRDefault="003E49C5" w:rsidP="003E49C5">
      <w:pPr>
        <w:widowControl w:val="0"/>
        <w:ind w:firstLine="709"/>
        <w:jc w:val="both"/>
        <w:outlineLvl w:val="0"/>
        <w:rPr>
          <w:sz w:val="28"/>
        </w:rPr>
      </w:pPr>
      <w:r>
        <w:rPr>
          <w:sz w:val="28"/>
        </w:rPr>
        <w:t>15) ведет прием граждан, рассматривает обращения граждан по вопросам, относящимся к его компетенции;</w:t>
      </w:r>
    </w:p>
    <w:p w14:paraId="2B91CCF5" w14:textId="77777777" w:rsidR="003E49C5" w:rsidRDefault="003E49C5" w:rsidP="003E49C5">
      <w:pPr>
        <w:widowControl w:val="0"/>
        <w:ind w:firstLine="709"/>
        <w:jc w:val="both"/>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14:paraId="13709F95" w14:textId="77777777" w:rsidR="003E49C5" w:rsidRDefault="003E49C5" w:rsidP="003E49C5">
      <w:pPr>
        <w:widowControl w:val="0"/>
        <w:jc w:val="both"/>
        <w:rPr>
          <w:b/>
          <w:sz w:val="28"/>
        </w:rPr>
      </w:pPr>
    </w:p>
    <w:p w14:paraId="62A6E308" w14:textId="77777777" w:rsidR="003E49C5" w:rsidRDefault="003E49C5" w:rsidP="003E49C5">
      <w:pPr>
        <w:widowControl w:val="0"/>
        <w:ind w:firstLine="709"/>
        <w:jc w:val="both"/>
        <w:rPr>
          <w:b/>
          <w:sz w:val="28"/>
        </w:rPr>
      </w:pPr>
      <w:r>
        <w:rPr>
          <w:b/>
          <w:sz w:val="28"/>
        </w:rPr>
        <w:t>Статья 35. Досрочное прекращение полномочий главы Администрации Истоминского сельского поселения</w:t>
      </w:r>
    </w:p>
    <w:p w14:paraId="376083D2" w14:textId="77777777" w:rsidR="003E49C5" w:rsidRDefault="003E49C5" w:rsidP="003E49C5">
      <w:pPr>
        <w:widowControl w:val="0"/>
        <w:ind w:firstLine="709"/>
        <w:jc w:val="both"/>
        <w:rPr>
          <w:sz w:val="28"/>
        </w:rPr>
      </w:pPr>
    </w:p>
    <w:p w14:paraId="0CADE7EF" w14:textId="77777777" w:rsidR="003E49C5" w:rsidRDefault="003E49C5" w:rsidP="003E49C5">
      <w:pPr>
        <w:widowControl w:val="0"/>
        <w:ind w:firstLine="709"/>
        <w:jc w:val="both"/>
        <w:rPr>
          <w:sz w:val="28"/>
        </w:rPr>
      </w:pPr>
      <w:r>
        <w:rPr>
          <w:sz w:val="28"/>
        </w:rPr>
        <w:t>1. Полномочия главы Администрации Истоминского сельского поселения, осуществляемые на основе контракта, прекращаются досрочно в случае:</w:t>
      </w:r>
    </w:p>
    <w:p w14:paraId="06A76ABC" w14:textId="77777777" w:rsidR="003E49C5" w:rsidRDefault="003E49C5" w:rsidP="003E49C5">
      <w:pPr>
        <w:widowControl w:val="0"/>
        <w:ind w:firstLine="709"/>
        <w:jc w:val="both"/>
        <w:rPr>
          <w:sz w:val="28"/>
        </w:rPr>
      </w:pPr>
      <w:r>
        <w:rPr>
          <w:sz w:val="28"/>
        </w:rPr>
        <w:t>1) смерти;</w:t>
      </w:r>
    </w:p>
    <w:p w14:paraId="5FB65688" w14:textId="77777777" w:rsidR="003E49C5" w:rsidRDefault="003E49C5" w:rsidP="003E49C5">
      <w:pPr>
        <w:widowControl w:val="0"/>
        <w:ind w:firstLine="709"/>
        <w:jc w:val="both"/>
        <w:rPr>
          <w:sz w:val="28"/>
        </w:rPr>
      </w:pPr>
      <w:r>
        <w:rPr>
          <w:sz w:val="28"/>
        </w:rPr>
        <w:t>2) отставки по собственному желанию;</w:t>
      </w:r>
    </w:p>
    <w:p w14:paraId="71228DFF" w14:textId="77777777" w:rsidR="003E49C5" w:rsidRDefault="003E49C5" w:rsidP="003E49C5">
      <w:pPr>
        <w:widowControl w:val="0"/>
        <w:ind w:firstLine="709"/>
        <w:jc w:val="both"/>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14:paraId="55AE73BC" w14:textId="77777777" w:rsidR="003E49C5" w:rsidRDefault="003E49C5" w:rsidP="003E49C5">
      <w:pPr>
        <w:widowControl w:val="0"/>
        <w:ind w:firstLine="709"/>
        <w:jc w:val="both"/>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09AD621" w14:textId="77777777" w:rsidR="003E49C5" w:rsidRDefault="003E49C5" w:rsidP="003E49C5">
      <w:pPr>
        <w:widowControl w:val="0"/>
        <w:ind w:firstLine="709"/>
        <w:jc w:val="both"/>
        <w:rPr>
          <w:sz w:val="28"/>
        </w:rPr>
      </w:pPr>
      <w:r>
        <w:rPr>
          <w:sz w:val="28"/>
        </w:rPr>
        <w:t>5) признания судом недееспособным или ограниченно дееспособным;</w:t>
      </w:r>
    </w:p>
    <w:p w14:paraId="6F1579DD" w14:textId="77777777" w:rsidR="003E49C5" w:rsidRDefault="003E49C5" w:rsidP="003E49C5">
      <w:pPr>
        <w:widowControl w:val="0"/>
        <w:ind w:firstLine="709"/>
        <w:jc w:val="both"/>
        <w:rPr>
          <w:sz w:val="28"/>
        </w:rPr>
      </w:pPr>
      <w:r>
        <w:rPr>
          <w:sz w:val="28"/>
        </w:rPr>
        <w:t>6) признания судом безвестно отсутствующим или объявления умершим;</w:t>
      </w:r>
    </w:p>
    <w:p w14:paraId="25F1173C" w14:textId="77777777" w:rsidR="003E49C5" w:rsidRDefault="003E49C5" w:rsidP="003E49C5">
      <w:pPr>
        <w:widowControl w:val="0"/>
        <w:ind w:firstLine="709"/>
        <w:jc w:val="both"/>
        <w:rPr>
          <w:sz w:val="28"/>
        </w:rPr>
      </w:pPr>
      <w:r>
        <w:rPr>
          <w:sz w:val="28"/>
        </w:rPr>
        <w:t>7) вступления в отношении его в законную силу обвинительного приговора суда;</w:t>
      </w:r>
    </w:p>
    <w:p w14:paraId="2D152DB1" w14:textId="77777777" w:rsidR="003E49C5" w:rsidRDefault="003E49C5" w:rsidP="003E49C5">
      <w:pPr>
        <w:widowControl w:val="0"/>
        <w:ind w:firstLine="709"/>
        <w:jc w:val="both"/>
        <w:rPr>
          <w:sz w:val="28"/>
        </w:rPr>
      </w:pPr>
      <w:r>
        <w:rPr>
          <w:sz w:val="28"/>
        </w:rPr>
        <w:t xml:space="preserve">8) выезда за пределы Российской Федерации на постоянное место </w:t>
      </w:r>
      <w:r>
        <w:rPr>
          <w:sz w:val="28"/>
        </w:rPr>
        <w:lastRenderedPageBreak/>
        <w:t>жительства;</w:t>
      </w:r>
    </w:p>
    <w:p w14:paraId="2086B16D" w14:textId="77777777" w:rsidR="003E49C5" w:rsidRPr="00790396" w:rsidRDefault="003E49C5" w:rsidP="003E49C5">
      <w:pPr>
        <w:spacing w:line="240" w:lineRule="atLeast"/>
        <w:ind w:firstLine="709"/>
        <w:jc w:val="both"/>
        <w:rPr>
          <w:rFonts w:ascii="Calibri" w:hAnsi="Calibri"/>
          <w:sz w:val="28"/>
          <w:szCs w:val="28"/>
        </w:rPr>
      </w:pPr>
      <w:proofErr w:type="gramStart"/>
      <w:r>
        <w:rPr>
          <w:sz w:val="28"/>
        </w:rPr>
        <w:t xml:space="preserve">9) </w:t>
      </w:r>
      <w:r w:rsidRPr="00F6376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6376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515911" w14:textId="77777777" w:rsidR="003E49C5" w:rsidRDefault="003E49C5" w:rsidP="003E49C5">
      <w:pPr>
        <w:autoSpaceDE w:val="0"/>
        <w:autoSpaceDN w:val="0"/>
        <w:ind w:firstLine="709"/>
        <w:rPr>
          <w:sz w:val="28"/>
        </w:rPr>
      </w:pPr>
      <w:r>
        <w:rPr>
          <w:sz w:val="28"/>
        </w:rPr>
        <w:t>10) призыва на военную службу или направления на заменяющую ее альтернативную гражданскую службу;</w:t>
      </w:r>
    </w:p>
    <w:p w14:paraId="4DD2E367" w14:textId="77777777" w:rsidR="003E49C5" w:rsidRDefault="003E49C5" w:rsidP="003E49C5">
      <w:pPr>
        <w:widowControl w:val="0"/>
        <w:ind w:firstLine="709"/>
        <w:jc w:val="both"/>
        <w:rPr>
          <w:sz w:val="28"/>
        </w:rPr>
      </w:pPr>
      <w:r>
        <w:rPr>
          <w:sz w:val="28"/>
        </w:rPr>
        <w:t>11) преобразования муниципального образования «Истоминское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«Истоминское сельское поселение»;</w:t>
      </w:r>
    </w:p>
    <w:p w14:paraId="2E6AB46B" w14:textId="77777777" w:rsidR="003E49C5" w:rsidRDefault="003E49C5" w:rsidP="003E49C5">
      <w:pPr>
        <w:widowControl w:val="0"/>
        <w:ind w:firstLine="709"/>
        <w:jc w:val="both"/>
        <w:rPr>
          <w:sz w:val="28"/>
        </w:rPr>
      </w:pPr>
      <w:r>
        <w:rPr>
          <w:sz w:val="28"/>
        </w:rPr>
        <w:t>12) увеличения численности избирателей муниципального образования «Истоминское сельское поселение» более чем на 25 процентов, произошедшего вследствие изменения границ Истоминского сельского поселения;</w:t>
      </w:r>
    </w:p>
    <w:p w14:paraId="4E984A15" w14:textId="77777777" w:rsidR="003E49C5" w:rsidRDefault="003E49C5" w:rsidP="003E49C5">
      <w:pPr>
        <w:spacing w:line="240" w:lineRule="atLeast"/>
        <w:ind w:firstLine="709"/>
        <w:jc w:val="both"/>
        <w:rPr>
          <w:sz w:val="28"/>
        </w:rPr>
      </w:pPr>
      <w:r>
        <w:rPr>
          <w:sz w:val="28"/>
        </w:rPr>
        <w:t>13) утраты Истоминским сельским поселением статуса муниципального образования в связи с его объединением с городским округом;</w:t>
      </w:r>
    </w:p>
    <w:p w14:paraId="435EDFF8" w14:textId="77777777" w:rsidR="003E49C5" w:rsidRDefault="003E49C5" w:rsidP="003E49C5">
      <w:pPr>
        <w:widowControl w:val="0"/>
        <w:ind w:firstLine="709"/>
        <w:jc w:val="both"/>
        <w:rPr>
          <w:sz w:val="28"/>
        </w:rPr>
      </w:pPr>
      <w:r>
        <w:rPr>
          <w:sz w:val="28"/>
        </w:rPr>
        <w:t>14) вступления в должность Главы Истоминского сельского поселения, исполняющего полномочия главы Администрации Истоминского сельского поселения.</w:t>
      </w:r>
    </w:p>
    <w:p w14:paraId="29C30CDB" w14:textId="77777777" w:rsidR="003E49C5" w:rsidRDefault="003E49C5" w:rsidP="003E49C5">
      <w:pPr>
        <w:ind w:firstLine="709"/>
        <w:jc w:val="both"/>
        <w:outlineLvl w:val="1"/>
        <w:rPr>
          <w:sz w:val="28"/>
        </w:rPr>
      </w:pPr>
      <w:r>
        <w:rPr>
          <w:sz w:val="28"/>
        </w:rPr>
        <w:t>2. Решение о досрочном прекращении полномочий главы Администрации Истоминского сельского поселения за исключением случаев, предусмотренных подпунктами 3, 4, 11, 12, 13 пункта 1 настоящей статьи, принимается Собранием депутатов Истоминского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3AD0E648" w14:textId="77777777" w:rsidR="003E49C5" w:rsidRDefault="003E49C5" w:rsidP="003E49C5">
      <w:pPr>
        <w:widowControl w:val="0"/>
        <w:ind w:firstLine="709"/>
        <w:jc w:val="both"/>
        <w:rPr>
          <w:sz w:val="28"/>
        </w:rPr>
      </w:pPr>
      <w:bookmarkStart w:id="9" w:name="Par41"/>
      <w:bookmarkEnd w:id="9"/>
      <w:r>
        <w:rPr>
          <w:sz w:val="28"/>
        </w:rPr>
        <w:t xml:space="preserve">3. Контракт с главой Администрации Истоминского сельского </w:t>
      </w:r>
      <w:proofErr w:type="gramStart"/>
      <w:r>
        <w:rPr>
          <w:sz w:val="28"/>
        </w:rPr>
        <w:t>поселения</w:t>
      </w:r>
      <w:proofErr w:type="gramEnd"/>
      <w:r>
        <w:rPr>
          <w:sz w:val="28"/>
        </w:rPr>
        <w:t xml:space="preserve"> может быть расторгнут по соглашению сторон или в судебном порядке на основании заявления:</w:t>
      </w:r>
    </w:p>
    <w:p w14:paraId="7B1F1EE3" w14:textId="77777777" w:rsidR="003E49C5" w:rsidRDefault="003E49C5" w:rsidP="003E49C5">
      <w:pPr>
        <w:widowControl w:val="0"/>
        <w:ind w:firstLine="709"/>
        <w:jc w:val="both"/>
        <w:rPr>
          <w:sz w:val="28"/>
        </w:rPr>
      </w:pPr>
      <w:r>
        <w:rPr>
          <w:sz w:val="28"/>
        </w:rPr>
        <w:t>1) Собрания депутатов Истоминского сельского поселения или председателя Собрания депутатов – главы Истоминского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3F0D649" w14:textId="77777777" w:rsidR="003E49C5" w:rsidRDefault="003E49C5" w:rsidP="003E49C5">
      <w:pPr>
        <w:widowControl w:val="0"/>
        <w:ind w:firstLine="709"/>
        <w:jc w:val="both"/>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959970B" w14:textId="77777777" w:rsidR="003E49C5" w:rsidRDefault="003E49C5" w:rsidP="003E49C5">
      <w:pPr>
        <w:widowControl w:val="0"/>
        <w:ind w:firstLine="709"/>
        <w:jc w:val="both"/>
        <w:rPr>
          <w:sz w:val="28"/>
        </w:rPr>
      </w:pPr>
      <w:r>
        <w:rPr>
          <w:sz w:val="28"/>
        </w:rPr>
        <w:lastRenderedPageBreak/>
        <w:t>3) главы Администрации Истоминского сельского поселения – в связи с нарушениями условий контракта органами местного самоуправления Истоминского сельского поселения и (или) органами государственной власти Ростовской области.</w:t>
      </w:r>
    </w:p>
    <w:p w14:paraId="7D0469D1" w14:textId="77777777" w:rsidR="003E49C5" w:rsidRDefault="003E49C5" w:rsidP="003E49C5">
      <w:pPr>
        <w:widowControl w:val="0"/>
        <w:ind w:firstLine="709"/>
        <w:jc w:val="both"/>
        <w:rPr>
          <w:sz w:val="28"/>
        </w:rPr>
      </w:pPr>
      <w:r>
        <w:rPr>
          <w:sz w:val="28"/>
        </w:rPr>
        <w:t xml:space="preserve">4. </w:t>
      </w:r>
      <w:proofErr w:type="gramStart"/>
      <w:r>
        <w:rPr>
          <w:sz w:val="28"/>
        </w:rPr>
        <w:t>В случае досрочного прекращения полномочий главы Администрации Истоминского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Истоминского сельского поселения, руководитель структурного подразделения Администрации Истоминского сельского поселения или иной муниципальный служащий в соответствии с Регламентом Администрации Истоминского сельского поселения.</w:t>
      </w:r>
      <w:proofErr w:type="gramEnd"/>
    </w:p>
    <w:p w14:paraId="2D5C7BA0" w14:textId="77777777" w:rsidR="003E49C5" w:rsidRDefault="003E49C5" w:rsidP="003E49C5">
      <w:pPr>
        <w:ind w:firstLine="709"/>
        <w:jc w:val="both"/>
        <w:rPr>
          <w:sz w:val="28"/>
        </w:rPr>
      </w:pPr>
      <w:r>
        <w:rPr>
          <w:sz w:val="28"/>
        </w:rPr>
        <w:t>В случае если Регламентом Администрации Истоминского сельского поселения не определен муниципальный служащий, исполняющий обязанности главы Администрации Истоминского сельского поселения, либо в случае отсутствия данного муниципального служащего, обязанности главы Администрации Истоминского сельского поселения исполняет муниципальный служащий Администрации Истоминского сельского поселения, определяемый Собранием депутатов Истоминского сельского поселения.</w:t>
      </w:r>
    </w:p>
    <w:p w14:paraId="4FFF76FA" w14:textId="77777777" w:rsidR="003E49C5" w:rsidRDefault="003E49C5" w:rsidP="003E49C5">
      <w:pPr>
        <w:spacing w:line="240" w:lineRule="atLeast"/>
        <w:rPr>
          <w:sz w:val="28"/>
        </w:rPr>
      </w:pPr>
    </w:p>
    <w:p w14:paraId="16842419" w14:textId="77777777" w:rsidR="003E49C5" w:rsidRDefault="003E49C5" w:rsidP="003E49C5">
      <w:pPr>
        <w:spacing w:line="240" w:lineRule="atLeast"/>
        <w:ind w:firstLine="709"/>
        <w:jc w:val="both"/>
        <w:rPr>
          <w:b/>
          <w:sz w:val="28"/>
        </w:rPr>
      </w:pPr>
      <w:r>
        <w:rPr>
          <w:b/>
          <w:sz w:val="28"/>
        </w:rPr>
        <w:t>Статья 36. Структура Администрации Истоминского сельского поселения</w:t>
      </w:r>
    </w:p>
    <w:p w14:paraId="66698D4D" w14:textId="77777777" w:rsidR="003E49C5" w:rsidRDefault="003E49C5" w:rsidP="003E49C5">
      <w:pPr>
        <w:spacing w:line="240" w:lineRule="atLeast"/>
        <w:ind w:firstLine="709"/>
        <w:rPr>
          <w:b/>
          <w:sz w:val="28"/>
        </w:rPr>
      </w:pPr>
    </w:p>
    <w:p w14:paraId="7A5EA1FA" w14:textId="77777777" w:rsidR="003E49C5" w:rsidRDefault="003E49C5" w:rsidP="003E49C5">
      <w:pPr>
        <w:spacing w:line="240" w:lineRule="atLeast"/>
        <w:ind w:firstLine="709"/>
        <w:jc w:val="both"/>
        <w:rPr>
          <w:sz w:val="28"/>
        </w:rPr>
      </w:pPr>
      <w:r>
        <w:rPr>
          <w:sz w:val="28"/>
        </w:rPr>
        <w:t>1. В структуру Администрации Истоминского сельского поселения входят: глава Администрации Истоминского сельского поселения, заместитель главы Администрации Истоминского сельского поселения, структурные подразделения Администрации Истоминского сельского поселения, должности муниципальной службы, должности по техническому обеспечению деятельности Администрации Истоминского сельского поселения, не входящие в состав структурных подразделений Администрации Истоминского сельского поселения.</w:t>
      </w:r>
    </w:p>
    <w:p w14:paraId="1B790050" w14:textId="77777777" w:rsidR="003E49C5" w:rsidRDefault="003E49C5" w:rsidP="003E49C5">
      <w:pPr>
        <w:spacing w:line="240" w:lineRule="atLeast"/>
        <w:ind w:firstLine="709"/>
        <w:jc w:val="both"/>
        <w:rPr>
          <w:sz w:val="28"/>
        </w:rPr>
      </w:pPr>
      <w:r>
        <w:rPr>
          <w:sz w:val="28"/>
        </w:rPr>
        <w:t>2. Структура Администрации Истоминского сельского поселения утверждается Собранием депутатов Истоминского сельского поселения по представлению главы Администрации Истоминского сельского поселения.</w:t>
      </w:r>
    </w:p>
    <w:p w14:paraId="0C0DC6B8" w14:textId="77777777" w:rsidR="003E49C5" w:rsidRDefault="003E49C5" w:rsidP="003E49C5">
      <w:pPr>
        <w:spacing w:line="240" w:lineRule="atLeast"/>
        <w:ind w:firstLine="709"/>
        <w:jc w:val="both"/>
        <w:rPr>
          <w:sz w:val="28"/>
        </w:rPr>
      </w:pPr>
      <w:r>
        <w:rPr>
          <w:sz w:val="28"/>
        </w:rPr>
        <w:t>3. Штатное расписание Администрации Истоминского сельского поселения утверждается главой Администрации Истоминского сельского поселения на основе структуры Администрации Истоминского сельского поселения исходя из расходов на содержание Администрации Истоминского сельского поселения, предусмотренных бюджетом Истоминского сельского поселения.</w:t>
      </w:r>
    </w:p>
    <w:p w14:paraId="078D4987" w14:textId="77777777" w:rsidR="003E49C5" w:rsidRDefault="003E49C5" w:rsidP="003E49C5">
      <w:pPr>
        <w:spacing w:line="240" w:lineRule="atLeast"/>
        <w:ind w:firstLine="709"/>
        <w:jc w:val="both"/>
        <w:rPr>
          <w:sz w:val="28"/>
        </w:rPr>
      </w:pPr>
      <w:r>
        <w:rPr>
          <w:sz w:val="28"/>
        </w:rPr>
        <w:t>4. Глава Администрации Истоминского сельского поселения назначает и увольняет работников Администрации Истоминского сельского поселения, осуществляет иные полномочия в отношении работников Администрации Истоминского сельского поселения в соответствии с федеральным и областным законодательством о муниципальной службе и трудовым законодательством.</w:t>
      </w:r>
    </w:p>
    <w:p w14:paraId="524A7ADC" w14:textId="77777777" w:rsidR="003E49C5" w:rsidRDefault="003E49C5" w:rsidP="003E49C5">
      <w:pPr>
        <w:spacing w:line="240" w:lineRule="atLeast"/>
        <w:ind w:firstLine="709"/>
        <w:jc w:val="both"/>
        <w:rPr>
          <w:sz w:val="28"/>
        </w:rPr>
      </w:pPr>
      <w:r>
        <w:rPr>
          <w:sz w:val="28"/>
        </w:rPr>
        <w:t xml:space="preserve">5. Полномочия и порядок организации работы структурных подразделений Администрации Истоминского сельского поселения определяются Регламентом Администрации Истоминского сельского поселения и (или) положениями об этих подразделениях, утверждаемыми главой Администрации Истоминского сельского </w:t>
      </w:r>
      <w:r>
        <w:rPr>
          <w:sz w:val="28"/>
        </w:rPr>
        <w:lastRenderedPageBreak/>
        <w:t>поселения. Структурные подразделения Администрации Истоминского сельского поселения не обладают правами юридического лица.</w:t>
      </w:r>
    </w:p>
    <w:p w14:paraId="0E583A51" w14:textId="77777777" w:rsidR="003E49C5" w:rsidRDefault="003E49C5" w:rsidP="003E49C5">
      <w:pPr>
        <w:spacing w:line="240" w:lineRule="atLeast"/>
        <w:ind w:firstLine="709"/>
        <w:jc w:val="both"/>
        <w:rPr>
          <w:sz w:val="28"/>
        </w:rPr>
      </w:pPr>
      <w:r>
        <w:rPr>
          <w:sz w:val="28"/>
        </w:rPr>
        <w:t>6. Руководители структурных подразделений Администрации Истоминского сельского поселения:</w:t>
      </w:r>
    </w:p>
    <w:p w14:paraId="69C1FA95" w14:textId="77777777" w:rsidR="003E49C5" w:rsidRDefault="003E49C5" w:rsidP="003E49C5">
      <w:pPr>
        <w:spacing w:line="240" w:lineRule="atLeast"/>
        <w:ind w:firstLine="709"/>
        <w:jc w:val="both"/>
        <w:rPr>
          <w:sz w:val="28"/>
        </w:rPr>
      </w:pPr>
      <w:r>
        <w:rPr>
          <w:sz w:val="28"/>
        </w:rPr>
        <w:t>1) организуют работу структурного подразделения Администрации Истоминского сельского поселения;</w:t>
      </w:r>
    </w:p>
    <w:p w14:paraId="51B71911" w14:textId="77777777" w:rsidR="003E49C5" w:rsidRDefault="003E49C5" w:rsidP="003E49C5">
      <w:pPr>
        <w:spacing w:line="240" w:lineRule="atLeast"/>
        <w:ind w:firstLine="709"/>
        <w:jc w:val="both"/>
        <w:rPr>
          <w:sz w:val="28"/>
        </w:rPr>
      </w:pPr>
      <w:r>
        <w:rPr>
          <w:sz w:val="28"/>
        </w:rPr>
        <w:t>2) разрабатывают и вносят главе Администрации Истоминского сельского поселения проекты правовых актов и иные предложения в пределах своей компетенции;</w:t>
      </w:r>
    </w:p>
    <w:p w14:paraId="78499370" w14:textId="77777777" w:rsidR="003E49C5" w:rsidRDefault="003E49C5" w:rsidP="003E49C5">
      <w:pPr>
        <w:spacing w:line="240" w:lineRule="atLeast"/>
        <w:ind w:firstLine="709"/>
        <w:jc w:val="both"/>
        <w:rPr>
          <w:sz w:val="28"/>
        </w:rPr>
      </w:pPr>
      <w:r>
        <w:rPr>
          <w:sz w:val="28"/>
        </w:rPr>
        <w:t>3) рассматривают обращения граждан, ведут прием граждан по вопросам, относящимся к их компетенции;</w:t>
      </w:r>
    </w:p>
    <w:p w14:paraId="39AA2FF7" w14:textId="77777777" w:rsidR="003E49C5" w:rsidRDefault="003E49C5" w:rsidP="003E49C5">
      <w:pPr>
        <w:spacing w:line="240" w:lineRule="atLeast"/>
        <w:ind w:firstLine="709"/>
        <w:jc w:val="both"/>
        <w:rPr>
          <w:sz w:val="28"/>
        </w:rPr>
      </w:pPr>
      <w:r>
        <w:rPr>
          <w:sz w:val="28"/>
        </w:rPr>
        <w:t>4) решают иные вопросы в соответствии с федеральным и областным законодательством, настоящим Уставом.</w:t>
      </w:r>
    </w:p>
    <w:p w14:paraId="50FEEF5F" w14:textId="77777777" w:rsidR="003E49C5" w:rsidRDefault="003E49C5" w:rsidP="003E49C5">
      <w:pPr>
        <w:spacing w:line="240" w:lineRule="atLeast"/>
        <w:ind w:firstLine="709"/>
        <w:jc w:val="both"/>
        <w:rPr>
          <w:sz w:val="28"/>
        </w:rPr>
      </w:pPr>
      <w:r>
        <w:rPr>
          <w:sz w:val="28"/>
        </w:rPr>
        <w:t>7. Заместитель главы Администрации Истоминского сельского поселения ведет вопросы социально-экономического развития Истоминского сельского поселения и муниципального хозяйства, курирует структурные подразделения Администрации Истоминского сельского поселения.</w:t>
      </w:r>
    </w:p>
    <w:p w14:paraId="5F31E4C7" w14:textId="77777777" w:rsidR="003E49C5" w:rsidRDefault="003E49C5" w:rsidP="003E49C5">
      <w:pPr>
        <w:spacing w:line="240" w:lineRule="atLeast"/>
        <w:ind w:firstLine="709"/>
        <w:jc w:val="both"/>
        <w:rPr>
          <w:sz w:val="28"/>
        </w:rPr>
      </w:pPr>
      <w:r>
        <w:rPr>
          <w:sz w:val="28"/>
        </w:rPr>
        <w:t>8. Заместитель главы Администрации Истоминского сельского поселения:</w:t>
      </w:r>
    </w:p>
    <w:p w14:paraId="18229B42" w14:textId="77777777" w:rsidR="003E49C5" w:rsidRDefault="003E49C5" w:rsidP="003E49C5">
      <w:pPr>
        <w:spacing w:line="240" w:lineRule="atLeast"/>
        <w:ind w:firstLine="709"/>
        <w:jc w:val="both"/>
        <w:rPr>
          <w:sz w:val="28"/>
        </w:rPr>
      </w:pPr>
      <w:r>
        <w:rPr>
          <w:sz w:val="28"/>
        </w:rPr>
        <w:t>1) координирует деятельность курируемых структурных подразделений Администрации Истоминского сельского поселения;</w:t>
      </w:r>
    </w:p>
    <w:p w14:paraId="02AAFB36" w14:textId="77777777" w:rsidR="003E49C5" w:rsidRDefault="003E49C5" w:rsidP="003E49C5">
      <w:pPr>
        <w:spacing w:line="240" w:lineRule="atLeast"/>
        <w:ind w:firstLine="709"/>
        <w:jc w:val="both"/>
        <w:rPr>
          <w:sz w:val="28"/>
        </w:rPr>
      </w:pPr>
      <w:r>
        <w:rPr>
          <w:sz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7473FDFC" w14:textId="77777777" w:rsidR="003E49C5" w:rsidRDefault="003E49C5" w:rsidP="003E49C5">
      <w:pPr>
        <w:spacing w:line="240" w:lineRule="atLeast"/>
        <w:ind w:firstLine="709"/>
        <w:jc w:val="both"/>
        <w:rPr>
          <w:sz w:val="28"/>
        </w:rPr>
      </w:pPr>
      <w:r>
        <w:rPr>
          <w:sz w:val="28"/>
        </w:rPr>
        <w:t>3) вносит главе Администрации Истоминского сельского поселения проекты правовых актов и иные предложения в пределах своей компетенции;</w:t>
      </w:r>
    </w:p>
    <w:p w14:paraId="20E3B5AC" w14:textId="77777777" w:rsidR="003E49C5" w:rsidRDefault="003E49C5" w:rsidP="003E49C5">
      <w:pPr>
        <w:spacing w:line="240" w:lineRule="atLeast"/>
        <w:ind w:firstLine="709"/>
        <w:jc w:val="both"/>
        <w:rPr>
          <w:sz w:val="28"/>
        </w:rPr>
      </w:pPr>
      <w:r>
        <w:rPr>
          <w:sz w:val="28"/>
        </w:rPr>
        <w:t>4) рассматривает обращения граждан, ведет прием граждан по вопросам, относящимся к его компетенции;</w:t>
      </w:r>
    </w:p>
    <w:p w14:paraId="5ABD3B1C" w14:textId="77777777" w:rsidR="003E49C5" w:rsidRDefault="003E49C5" w:rsidP="003E49C5">
      <w:pPr>
        <w:spacing w:line="240" w:lineRule="atLeast"/>
        <w:ind w:firstLine="709"/>
        <w:jc w:val="both"/>
        <w:rPr>
          <w:sz w:val="28"/>
        </w:rPr>
      </w:pPr>
      <w:r>
        <w:rPr>
          <w:sz w:val="28"/>
        </w:rPr>
        <w:t>5) решает иные вопросы в соответствии с федеральным и областным законодательством, настоящим Уставом.</w:t>
      </w:r>
    </w:p>
    <w:p w14:paraId="289180C8" w14:textId="77777777" w:rsidR="003E49C5" w:rsidRDefault="003E49C5" w:rsidP="003E49C5">
      <w:pPr>
        <w:spacing w:line="240" w:lineRule="atLeast"/>
        <w:ind w:firstLine="709"/>
        <w:jc w:val="both"/>
        <w:rPr>
          <w:sz w:val="28"/>
        </w:rPr>
      </w:pPr>
      <w:r>
        <w:rPr>
          <w:sz w:val="28"/>
        </w:rPr>
        <w:t>9. Заместитель главы Администрации Истоминского сельского поселения может одновременно являться руководителем одного из структурных подразделений Администрации Истоминского сельского поселения.</w:t>
      </w:r>
    </w:p>
    <w:p w14:paraId="710649CD" w14:textId="77777777" w:rsidR="003E49C5" w:rsidRDefault="003E49C5" w:rsidP="003E49C5">
      <w:pPr>
        <w:spacing w:line="240" w:lineRule="atLeast"/>
        <w:ind w:firstLine="709"/>
        <w:jc w:val="both"/>
        <w:rPr>
          <w:i/>
          <w:sz w:val="28"/>
        </w:rPr>
      </w:pPr>
    </w:p>
    <w:p w14:paraId="194A32D0" w14:textId="77777777" w:rsidR="003E49C5" w:rsidRDefault="003E49C5" w:rsidP="003E49C5">
      <w:pPr>
        <w:spacing w:line="240" w:lineRule="atLeast"/>
        <w:ind w:firstLine="709"/>
        <w:jc w:val="both"/>
        <w:rPr>
          <w:b/>
          <w:sz w:val="28"/>
        </w:rPr>
      </w:pPr>
      <w:r>
        <w:rPr>
          <w:b/>
          <w:sz w:val="28"/>
        </w:rPr>
        <w:t>Статья 37. Полномочия Администрации Истоминского сельского поселения</w:t>
      </w:r>
    </w:p>
    <w:p w14:paraId="4E8C1A6C" w14:textId="77777777" w:rsidR="003E49C5" w:rsidRDefault="003E49C5" w:rsidP="003E49C5">
      <w:pPr>
        <w:spacing w:line="240" w:lineRule="atLeast"/>
        <w:ind w:firstLine="709"/>
        <w:rPr>
          <w:sz w:val="28"/>
        </w:rPr>
      </w:pPr>
    </w:p>
    <w:p w14:paraId="6FDE784C" w14:textId="77777777" w:rsidR="003E49C5" w:rsidRDefault="003E49C5" w:rsidP="003E49C5">
      <w:pPr>
        <w:spacing w:line="240" w:lineRule="atLeast"/>
        <w:ind w:firstLine="708"/>
        <w:jc w:val="both"/>
        <w:rPr>
          <w:sz w:val="28"/>
        </w:rPr>
      </w:pPr>
      <w:r>
        <w:rPr>
          <w:sz w:val="28"/>
        </w:rPr>
        <w:t>1. Администрация Истоминского сельского поселения под руководством главы Администрации Истоминского сельского поселения:</w:t>
      </w:r>
    </w:p>
    <w:p w14:paraId="44B9FE5C" w14:textId="77777777" w:rsidR="003E49C5" w:rsidRDefault="003E49C5" w:rsidP="003E49C5">
      <w:pPr>
        <w:spacing w:line="240" w:lineRule="atLeast"/>
        <w:ind w:firstLine="709"/>
        <w:jc w:val="both"/>
        <w:rPr>
          <w:sz w:val="28"/>
        </w:rPr>
      </w:pPr>
      <w:r>
        <w:rPr>
          <w:sz w:val="28"/>
        </w:rPr>
        <w:t xml:space="preserve">1) обеспечивает составление проекта бюджета Истоминского сельского поселения, исполнение бюджета Истоминского сельского поселения, осуществляет </w:t>
      </w:r>
      <w:proofErr w:type="gramStart"/>
      <w:r>
        <w:rPr>
          <w:sz w:val="28"/>
        </w:rPr>
        <w:t>контроль за</w:t>
      </w:r>
      <w:proofErr w:type="gramEnd"/>
      <w:r>
        <w:rPr>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Истоминского сельского поселения;</w:t>
      </w:r>
    </w:p>
    <w:p w14:paraId="2E5FE7EA" w14:textId="77777777" w:rsidR="003E49C5" w:rsidRDefault="003E49C5" w:rsidP="003E49C5">
      <w:pPr>
        <w:spacing w:line="240" w:lineRule="atLeast"/>
        <w:ind w:firstLine="709"/>
        <w:jc w:val="both"/>
        <w:rPr>
          <w:sz w:val="28"/>
        </w:rPr>
      </w:pPr>
      <w:r>
        <w:rPr>
          <w:sz w:val="28"/>
        </w:rPr>
        <w:t>2) разрабатывает проекты муниципальных правовых актов об установлении, изменении и отмене местных налогов и сборов Истоминского сельского поселения в соответствии с законодательством Российской Федерации о налогах и сборах;</w:t>
      </w:r>
    </w:p>
    <w:p w14:paraId="3050C357" w14:textId="77777777" w:rsidR="003E49C5" w:rsidRDefault="003E49C5" w:rsidP="003E49C5">
      <w:pPr>
        <w:spacing w:line="240" w:lineRule="atLeast"/>
        <w:ind w:firstLine="709"/>
        <w:jc w:val="both"/>
        <w:rPr>
          <w:sz w:val="28"/>
        </w:rPr>
      </w:pPr>
      <w:r>
        <w:rPr>
          <w:sz w:val="28"/>
        </w:rPr>
        <w:lastRenderedPageBreak/>
        <w:t>3) осуществляет владение, пользование и распоряжение имуществом, находящимся в муниципальной собственности Истоминского сельского поселения;</w:t>
      </w:r>
    </w:p>
    <w:p w14:paraId="2562B773" w14:textId="77777777" w:rsidR="003E49C5" w:rsidRDefault="003E49C5" w:rsidP="003E49C5">
      <w:pPr>
        <w:spacing w:line="240" w:lineRule="atLeast"/>
        <w:ind w:firstLine="709"/>
        <w:jc w:val="both"/>
        <w:rPr>
          <w:sz w:val="28"/>
        </w:rPr>
      </w:pPr>
      <w:r>
        <w:rPr>
          <w:sz w:val="28"/>
        </w:rPr>
        <w:t>4) организует в границах Истоминского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57247E42" w14:textId="77777777" w:rsidR="003E49C5" w:rsidRDefault="003E49C5" w:rsidP="003E49C5">
      <w:pPr>
        <w:ind w:firstLine="770"/>
        <w:jc w:val="both"/>
        <w:rPr>
          <w:sz w:val="28"/>
        </w:rPr>
      </w:pPr>
      <w:proofErr w:type="gramStart"/>
      <w:r>
        <w:rPr>
          <w:sz w:val="28"/>
        </w:rPr>
        <w:t>5) обеспечивает проживающих в Истоминском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законодательных актов Российской Федерации»;</w:t>
      </w:r>
    </w:p>
    <w:p w14:paraId="2E0C8EC2" w14:textId="77777777" w:rsidR="003E49C5" w:rsidRDefault="003E49C5" w:rsidP="003E49C5">
      <w:pPr>
        <w:ind w:firstLine="770"/>
        <w:jc w:val="both"/>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Истоминского сельского поселения;</w:t>
      </w:r>
    </w:p>
    <w:p w14:paraId="32CD67B8" w14:textId="77777777" w:rsidR="003E49C5" w:rsidRDefault="003E49C5" w:rsidP="003E49C5">
      <w:pPr>
        <w:spacing w:line="240" w:lineRule="atLeast"/>
        <w:ind w:firstLine="709"/>
        <w:jc w:val="both"/>
        <w:rPr>
          <w:sz w:val="28"/>
        </w:rPr>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Истоминского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14:paraId="0D10BD03" w14:textId="77777777" w:rsidR="003E49C5" w:rsidRDefault="003E49C5" w:rsidP="003E49C5">
      <w:pPr>
        <w:ind w:firstLine="770"/>
        <w:jc w:val="both"/>
        <w:rPr>
          <w:sz w:val="28"/>
        </w:rPr>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Истоминского сельского поселения, социальную и культурную адаптацию мигрантов, профилактику межнациональных (межэтнических) конфликтов;</w:t>
      </w:r>
    </w:p>
    <w:p w14:paraId="562FD449" w14:textId="77777777" w:rsidR="003E49C5" w:rsidRDefault="003E49C5" w:rsidP="003E49C5">
      <w:pPr>
        <w:spacing w:line="240" w:lineRule="atLeast"/>
        <w:ind w:firstLine="709"/>
        <w:jc w:val="both"/>
        <w:rPr>
          <w:sz w:val="28"/>
        </w:rPr>
      </w:pPr>
      <w:r>
        <w:rPr>
          <w:sz w:val="28"/>
        </w:rPr>
        <w:t>9) участвует в предупреждении и ликвидации последствий чрезвычайных ситуаций в границах Истоминского сельского поселения;</w:t>
      </w:r>
    </w:p>
    <w:p w14:paraId="03EFD734" w14:textId="77777777" w:rsidR="003E49C5" w:rsidRDefault="003E49C5" w:rsidP="003E49C5">
      <w:pPr>
        <w:spacing w:line="240" w:lineRule="atLeast"/>
        <w:ind w:firstLine="709"/>
        <w:jc w:val="both"/>
        <w:rPr>
          <w:sz w:val="28"/>
        </w:rPr>
      </w:pPr>
      <w:r>
        <w:rPr>
          <w:sz w:val="28"/>
        </w:rPr>
        <w:t>10) обеспечивает первичные меры пожарной безопасности в границах населенных пунктов Истоминского сельского поселения;</w:t>
      </w:r>
    </w:p>
    <w:p w14:paraId="231FA1D6" w14:textId="77777777" w:rsidR="003E49C5" w:rsidRDefault="003E49C5" w:rsidP="003E49C5">
      <w:pPr>
        <w:spacing w:line="240" w:lineRule="atLeast"/>
        <w:ind w:firstLine="709"/>
        <w:jc w:val="both"/>
        <w:rPr>
          <w:sz w:val="28"/>
        </w:rPr>
      </w:pPr>
      <w:r>
        <w:rPr>
          <w:sz w:val="28"/>
        </w:rPr>
        <w:t>11) создает условия для обеспечения жителей Истоминского сельского поселения услугами связи, общественного питания, торговли и бытового обслуживания;</w:t>
      </w:r>
    </w:p>
    <w:p w14:paraId="0F904E36" w14:textId="77777777" w:rsidR="003E49C5" w:rsidRDefault="003E49C5" w:rsidP="003E49C5">
      <w:pPr>
        <w:spacing w:line="240" w:lineRule="atLeast"/>
        <w:ind w:firstLine="709"/>
        <w:jc w:val="both"/>
        <w:rPr>
          <w:sz w:val="28"/>
        </w:rPr>
      </w:pPr>
      <w:r>
        <w:rPr>
          <w:sz w:val="28"/>
        </w:rPr>
        <w:t>12) создает условия для организации досуга и обеспечения жителей Истоминского сельского поселения услугами организаций культуры;</w:t>
      </w:r>
    </w:p>
    <w:p w14:paraId="2E151B53" w14:textId="77777777" w:rsidR="003E49C5" w:rsidRDefault="003E49C5" w:rsidP="003E49C5">
      <w:pPr>
        <w:spacing w:line="240" w:lineRule="atLeast"/>
        <w:ind w:firstLine="709"/>
        <w:jc w:val="both"/>
        <w:rPr>
          <w:sz w:val="28"/>
        </w:rPr>
      </w:pPr>
      <w:r>
        <w:rPr>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Истоминском сельском поселении;</w:t>
      </w:r>
    </w:p>
    <w:p w14:paraId="7AC61158" w14:textId="77777777" w:rsidR="003E49C5" w:rsidRDefault="003E49C5" w:rsidP="003E49C5">
      <w:pPr>
        <w:ind w:firstLine="709"/>
        <w:jc w:val="both"/>
        <w:rPr>
          <w:sz w:val="28"/>
        </w:rPr>
      </w:pPr>
      <w:r>
        <w:rPr>
          <w:sz w:val="28"/>
        </w:rPr>
        <w:t xml:space="preserve">14) обеспечивает условия для развития на территории Истоминского сельского поселения физической культуры, школьного спорта и массового спорта, организует проведение </w:t>
      </w:r>
      <w:proofErr w:type="gramStart"/>
      <w:r>
        <w:rPr>
          <w:sz w:val="28"/>
        </w:rPr>
        <w:t>официальных</w:t>
      </w:r>
      <w:proofErr w:type="gramEnd"/>
      <w:r>
        <w:rPr>
          <w:sz w:val="28"/>
        </w:rPr>
        <w:t xml:space="preserve"> физкультурно-оздоровительных </w:t>
      </w:r>
    </w:p>
    <w:p w14:paraId="1B946724" w14:textId="77777777" w:rsidR="003E49C5" w:rsidRDefault="003E49C5" w:rsidP="003E49C5">
      <w:pPr>
        <w:ind w:firstLine="709"/>
        <w:jc w:val="both"/>
        <w:rPr>
          <w:sz w:val="28"/>
        </w:rPr>
      </w:pPr>
      <w:r>
        <w:rPr>
          <w:sz w:val="28"/>
        </w:rPr>
        <w:lastRenderedPageBreak/>
        <w:t>и спортивных мероприятий Истоминского сельского поселения;</w:t>
      </w:r>
    </w:p>
    <w:p w14:paraId="27458175" w14:textId="77777777" w:rsidR="003E49C5" w:rsidRDefault="003E49C5" w:rsidP="003E49C5">
      <w:pPr>
        <w:spacing w:line="240" w:lineRule="atLeast"/>
        <w:ind w:firstLine="709"/>
        <w:jc w:val="both"/>
        <w:rPr>
          <w:sz w:val="28"/>
        </w:rPr>
      </w:pPr>
      <w:r>
        <w:rPr>
          <w:sz w:val="28"/>
        </w:rPr>
        <w:t>15) создает условия для массового отдыха жителей Истоминского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308433E1" w14:textId="77777777" w:rsidR="003E49C5" w:rsidRDefault="003E49C5" w:rsidP="003E49C5">
      <w:pPr>
        <w:spacing w:line="240" w:lineRule="atLeast"/>
        <w:ind w:firstLine="709"/>
        <w:jc w:val="both"/>
        <w:rPr>
          <w:sz w:val="28"/>
        </w:rPr>
      </w:pPr>
      <w:r>
        <w:rPr>
          <w:sz w:val="28"/>
        </w:rPr>
        <w:t>16) организует формирование архивных фондов Истоминского сельского поселения;</w:t>
      </w:r>
    </w:p>
    <w:p w14:paraId="5AC7186D" w14:textId="77777777" w:rsidR="003E49C5" w:rsidRDefault="003E49C5" w:rsidP="003E49C5">
      <w:pPr>
        <w:spacing w:line="240" w:lineRule="atLeast"/>
        <w:ind w:firstLine="709"/>
        <w:jc w:val="both"/>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2300F7B3" w14:textId="77777777" w:rsidR="003E49C5" w:rsidRDefault="003E49C5" w:rsidP="003E49C5">
      <w:pPr>
        <w:spacing w:line="240" w:lineRule="atLeast"/>
        <w:ind w:firstLine="709"/>
        <w:jc w:val="both"/>
        <w:rPr>
          <w:b/>
          <w:sz w:val="28"/>
        </w:rPr>
      </w:pPr>
      <w:proofErr w:type="gramStart"/>
      <w:r>
        <w:rPr>
          <w:sz w:val="28"/>
        </w:rPr>
        <w:t>18)  организует подготовку правил благоустройства территории Истоминского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Истоминского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Истоминского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sz w:val="28"/>
        </w:rPr>
        <w:t>, лесов особо охраняемых природных территорий, расположенных в границах населенных пунктов Истоминского сельского поселения;</w:t>
      </w:r>
    </w:p>
    <w:p w14:paraId="772B494B" w14:textId="77777777" w:rsidR="003E49C5" w:rsidRDefault="003E49C5" w:rsidP="003E49C5">
      <w:pPr>
        <w:spacing w:line="240" w:lineRule="atLeast"/>
        <w:ind w:firstLine="709"/>
        <w:jc w:val="both"/>
        <w:rPr>
          <w:sz w:val="28"/>
        </w:rPr>
      </w:pPr>
      <w:r>
        <w:rPr>
          <w:sz w:val="28"/>
        </w:rPr>
        <w:t>19) осуществляет муниципальный лесной контроль;</w:t>
      </w:r>
    </w:p>
    <w:p w14:paraId="52A7B616" w14:textId="77777777" w:rsidR="003E49C5" w:rsidRDefault="003E49C5" w:rsidP="003E49C5">
      <w:pPr>
        <w:spacing w:line="240" w:lineRule="atLeast"/>
        <w:ind w:firstLine="709"/>
        <w:jc w:val="both"/>
        <w:rPr>
          <w:sz w:val="28"/>
        </w:rPr>
      </w:pPr>
      <w:proofErr w:type="gramStart"/>
      <w:r>
        <w:rPr>
          <w:sz w:val="28"/>
        </w:rPr>
        <w:t>20) осуществляет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Истоминского сельского поселения, резервирует земли и изымает земельные участки в границах Истоминского сельского поселения для муниципальных нужд, направляет уведомление о соответствии указанных в уведомлении о планируемом строительстве</w:t>
      </w:r>
      <w:proofErr w:type="gramEnd"/>
      <w:r>
        <w:rPr>
          <w:sz w:val="28"/>
        </w:rPr>
        <w:t xml:space="preserve"> </w:t>
      </w:r>
      <w:proofErr w:type="gramStart"/>
      <w:r>
        <w:rPr>
          <w:sz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w:t>
      </w:r>
      <w:proofErr w:type="gramEnd"/>
      <w:r>
        <w:rPr>
          <w:sz w:val="28"/>
        </w:rPr>
        <w:t xml:space="preserve"> </w:t>
      </w:r>
      <w:proofErr w:type="gramStart"/>
      <w:r>
        <w:rPr>
          <w:sz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Истоминского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w:t>
      </w:r>
      <w:proofErr w:type="gramEnd"/>
      <w:r>
        <w:rPr>
          <w:sz w:val="28"/>
        </w:rPr>
        <w:t xml:space="preserve"> </w:t>
      </w:r>
      <w:proofErr w:type="gramStart"/>
      <w:r>
        <w:rPr>
          <w:sz w:val="28"/>
        </w:rPr>
        <w:t xml:space="preserve">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w:t>
      </w:r>
      <w:r>
        <w:rPr>
          <w:sz w:val="28"/>
        </w:rPr>
        <w:lastRenderedPageBreak/>
        <w:t>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14:paraId="07013CF1" w14:textId="77777777" w:rsidR="003E49C5" w:rsidRDefault="003E49C5" w:rsidP="003E49C5">
      <w:pPr>
        <w:pStyle w:val="ConsPlusNormal"/>
        <w:ind w:firstLine="708"/>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Истоминского сельского поселения, изменяет, аннулирует такие наименования, размещает информацию в государственном адресном реестре;</w:t>
      </w:r>
    </w:p>
    <w:p w14:paraId="558B9FF3" w14:textId="77777777" w:rsidR="003E49C5" w:rsidRDefault="003E49C5" w:rsidP="003E49C5">
      <w:pPr>
        <w:spacing w:line="240" w:lineRule="atLeast"/>
        <w:ind w:firstLine="709"/>
        <w:jc w:val="both"/>
        <w:rPr>
          <w:sz w:val="28"/>
        </w:rPr>
      </w:pPr>
      <w:r>
        <w:rPr>
          <w:sz w:val="28"/>
        </w:rPr>
        <w:t>22) организует оказание ритуальных услуг и обеспечивает содержание мест захоронения;</w:t>
      </w:r>
    </w:p>
    <w:p w14:paraId="6884022B" w14:textId="77777777" w:rsidR="003E49C5" w:rsidRDefault="003E49C5" w:rsidP="003E49C5">
      <w:pPr>
        <w:spacing w:line="240" w:lineRule="atLeast"/>
        <w:ind w:firstLine="709"/>
        <w:jc w:val="both"/>
        <w:rPr>
          <w:sz w:val="28"/>
        </w:rPr>
      </w:pPr>
      <w:r>
        <w:rPr>
          <w:sz w:val="28"/>
        </w:rPr>
        <w:t>23) осуществляет мероприятия по обеспечению безопасности людей на водных объектах, охране их жизни и здоровья;</w:t>
      </w:r>
    </w:p>
    <w:p w14:paraId="2B54241B" w14:textId="77777777" w:rsidR="003E49C5" w:rsidRDefault="003E49C5" w:rsidP="003E49C5">
      <w:pPr>
        <w:spacing w:line="240" w:lineRule="atLeast"/>
        <w:ind w:firstLine="709"/>
        <w:jc w:val="both"/>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55F9FCA5" w14:textId="77777777" w:rsidR="003E49C5" w:rsidRDefault="003E49C5" w:rsidP="003E49C5">
      <w:pPr>
        <w:ind w:firstLine="708"/>
        <w:jc w:val="both"/>
        <w:rPr>
          <w:sz w:val="28"/>
        </w:rPr>
      </w:pPr>
      <w:proofErr w:type="gramStart"/>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Истоминского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14:paraId="725E21CD" w14:textId="77777777" w:rsidR="003E49C5" w:rsidRDefault="003E49C5" w:rsidP="003E49C5">
      <w:pPr>
        <w:spacing w:line="240" w:lineRule="atLeast"/>
        <w:ind w:firstLine="709"/>
        <w:jc w:val="both"/>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2043A9D7" w14:textId="77777777" w:rsidR="003E49C5" w:rsidRDefault="003E49C5" w:rsidP="003E49C5">
      <w:pPr>
        <w:spacing w:line="240" w:lineRule="atLeast"/>
        <w:ind w:firstLine="709"/>
        <w:jc w:val="both"/>
        <w:rPr>
          <w:sz w:val="28"/>
        </w:rPr>
      </w:pPr>
      <w:r>
        <w:rPr>
          <w:sz w:val="28"/>
        </w:rPr>
        <w:t>27) организует и осуществляет мероприятия по работе с детьми и молодежью в Истоминском сельском поселении;</w:t>
      </w:r>
    </w:p>
    <w:p w14:paraId="5ED75407" w14:textId="77777777" w:rsidR="003E49C5" w:rsidRDefault="003E49C5" w:rsidP="003E49C5">
      <w:pPr>
        <w:spacing w:line="240" w:lineRule="atLeast"/>
        <w:ind w:firstLine="709"/>
        <w:jc w:val="both"/>
        <w:rPr>
          <w:sz w:val="28"/>
        </w:rPr>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Истоминского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5BF6FDB" w14:textId="77777777" w:rsidR="003E49C5" w:rsidRDefault="003E49C5" w:rsidP="003E49C5">
      <w:pPr>
        <w:spacing w:line="240" w:lineRule="atLeast"/>
        <w:ind w:firstLine="709"/>
        <w:jc w:val="both"/>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1C32D9D6" w14:textId="77777777" w:rsidR="003E49C5" w:rsidRDefault="003E49C5" w:rsidP="003E49C5">
      <w:pPr>
        <w:spacing w:line="240" w:lineRule="atLeast"/>
        <w:ind w:firstLine="709"/>
        <w:jc w:val="both"/>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14:paraId="65DB9FD6" w14:textId="77777777" w:rsidR="003E49C5" w:rsidRDefault="003E49C5" w:rsidP="003E49C5">
      <w:pPr>
        <w:spacing w:line="240" w:lineRule="atLeast"/>
        <w:ind w:firstLine="709"/>
        <w:jc w:val="both"/>
        <w:rPr>
          <w:sz w:val="28"/>
        </w:rPr>
      </w:pPr>
      <w:r>
        <w:rPr>
          <w:sz w:val="28"/>
        </w:rPr>
        <w:t>31) обеспечивает выполнение работ, необходимых для создания искусственных земельных участков для нужд Истоминского сельского поселения в соответствии с федеральным законом;</w:t>
      </w:r>
    </w:p>
    <w:p w14:paraId="358FBE51" w14:textId="77777777" w:rsidR="003E49C5" w:rsidRDefault="003E49C5" w:rsidP="003E49C5">
      <w:pPr>
        <w:spacing w:line="240" w:lineRule="atLeast"/>
        <w:ind w:firstLine="709"/>
        <w:jc w:val="both"/>
        <w:rPr>
          <w:sz w:val="28"/>
        </w:rPr>
      </w:pPr>
      <w:r>
        <w:rPr>
          <w:sz w:val="28"/>
        </w:rPr>
        <w:t>32) осуществляет меры по противодействию коррупции в границах Истоминского сельского поселения;</w:t>
      </w:r>
    </w:p>
    <w:p w14:paraId="668500A4" w14:textId="77777777" w:rsidR="003E49C5" w:rsidRDefault="003E49C5" w:rsidP="003E49C5">
      <w:pPr>
        <w:spacing w:line="240" w:lineRule="atLeast"/>
        <w:ind w:firstLine="709"/>
        <w:jc w:val="both"/>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w:t>
      </w:r>
      <w:r>
        <w:rPr>
          <w:sz w:val="28"/>
        </w:rPr>
        <w:lastRenderedPageBreak/>
        <w:t xml:space="preserve">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17767DE7" w14:textId="77777777" w:rsidR="003E49C5" w:rsidRDefault="003E49C5" w:rsidP="003E49C5">
      <w:pPr>
        <w:spacing w:line="240" w:lineRule="atLeast"/>
        <w:ind w:firstLine="709"/>
        <w:jc w:val="both"/>
        <w:rPr>
          <w:sz w:val="28"/>
        </w:rPr>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голосования по вопросам изменения границ, преобразования Истоминского сельского поселения;</w:t>
      </w:r>
    </w:p>
    <w:p w14:paraId="37C8D718" w14:textId="77777777" w:rsidR="003E49C5" w:rsidRDefault="003E49C5" w:rsidP="003E49C5">
      <w:pPr>
        <w:spacing w:line="240" w:lineRule="atLeast"/>
        <w:ind w:firstLine="709"/>
        <w:jc w:val="both"/>
        <w:rPr>
          <w:sz w:val="28"/>
        </w:rPr>
      </w:pPr>
      <w:r>
        <w:rPr>
          <w:sz w:val="28"/>
        </w:rPr>
        <w:t>35) организует сбор статистических показателей, характеризующих состояние экономики и социальной сферы Истоминского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EF074D5" w14:textId="77777777" w:rsidR="003E49C5" w:rsidRDefault="003E49C5" w:rsidP="003E49C5">
      <w:pPr>
        <w:spacing w:line="240" w:lineRule="atLeast"/>
        <w:ind w:firstLine="709"/>
        <w:jc w:val="both"/>
        <w:rPr>
          <w:sz w:val="28"/>
        </w:rPr>
      </w:pPr>
      <w:proofErr w:type="gramStart"/>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Истоминского сельского поселения официальной информации о социально-экономическом и культурном развитии Истоминского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14:paraId="59BEE34C" w14:textId="77777777" w:rsidR="003E49C5" w:rsidRDefault="003E49C5" w:rsidP="003E49C5">
      <w:pPr>
        <w:spacing w:line="240" w:lineRule="atLeast"/>
        <w:ind w:firstLine="709"/>
        <w:jc w:val="both"/>
        <w:rPr>
          <w:sz w:val="28"/>
        </w:rPr>
      </w:pPr>
      <w:r>
        <w:rPr>
          <w:sz w:val="28"/>
        </w:rPr>
        <w:t>37) осуществляет международные и внешнеэкономические связи в соответствии с федеральными законами;</w:t>
      </w:r>
    </w:p>
    <w:p w14:paraId="0B22C53C" w14:textId="77777777" w:rsidR="003E49C5" w:rsidRDefault="003E49C5" w:rsidP="003E49C5">
      <w:pPr>
        <w:spacing w:line="240" w:lineRule="atLeast"/>
        <w:ind w:firstLine="709"/>
        <w:jc w:val="both"/>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Истоминского сельского поселения, депутатов Собрания депутатов Истоминского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FF5547B" w14:textId="77777777" w:rsidR="003E49C5" w:rsidRDefault="003E49C5" w:rsidP="003E49C5">
      <w:pPr>
        <w:spacing w:line="240" w:lineRule="atLeast"/>
        <w:ind w:firstLine="709"/>
        <w:jc w:val="both"/>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1B6C9AE" w14:textId="77777777" w:rsidR="003E49C5" w:rsidRDefault="003E49C5" w:rsidP="003E49C5">
      <w:pPr>
        <w:spacing w:line="240" w:lineRule="atLeast"/>
        <w:ind w:firstLine="709"/>
        <w:jc w:val="both"/>
        <w:rPr>
          <w:sz w:val="28"/>
        </w:rPr>
      </w:pPr>
      <w:r>
        <w:rPr>
          <w:sz w:val="28"/>
        </w:rPr>
        <w:t>40) организует и осуществляет муниципальный контроль на территории Истоминского сельского поселения;</w:t>
      </w:r>
    </w:p>
    <w:p w14:paraId="2C63C744" w14:textId="77777777" w:rsidR="003E49C5" w:rsidRDefault="003E49C5" w:rsidP="003E49C5">
      <w:pPr>
        <w:spacing w:line="240" w:lineRule="atLeast"/>
        <w:ind w:firstLine="709"/>
        <w:jc w:val="both"/>
        <w:rPr>
          <w:sz w:val="28"/>
        </w:rPr>
      </w:pPr>
      <w:r>
        <w:rPr>
          <w:sz w:val="28"/>
        </w:rPr>
        <w:t>41) организует подготовку доклада о виде муниципального контроля</w:t>
      </w:r>
      <w:r>
        <w:rPr>
          <w:sz w:val="28"/>
        </w:rPr>
        <w:br/>
        <w:t>в соответствии с требованиями, установленными постановлением Правительства Российской Федерации от 07.12.2020 № 2041;</w:t>
      </w:r>
    </w:p>
    <w:p w14:paraId="0AE0583E" w14:textId="77777777" w:rsidR="003E49C5" w:rsidRDefault="003E49C5" w:rsidP="003E49C5">
      <w:pPr>
        <w:ind w:firstLine="709"/>
        <w:jc w:val="both"/>
        <w:rPr>
          <w:sz w:val="28"/>
        </w:rPr>
      </w:pPr>
      <w:r>
        <w:rPr>
          <w:sz w:val="28"/>
        </w:rPr>
        <w:t>42) вправе создавать муниципальную пожарную охрану;</w:t>
      </w:r>
    </w:p>
    <w:p w14:paraId="5BA60283" w14:textId="77777777" w:rsidR="003E49C5" w:rsidRDefault="003E49C5" w:rsidP="003E49C5">
      <w:pPr>
        <w:ind w:firstLine="708"/>
        <w:jc w:val="both"/>
        <w:rPr>
          <w:sz w:val="28"/>
        </w:rPr>
      </w:pPr>
      <w:r>
        <w:rPr>
          <w:sz w:val="28"/>
        </w:rPr>
        <w:t xml:space="preserve">43) разрабатывает и утверждает </w:t>
      </w:r>
      <w:hyperlink r:id="rId13" w:history="1">
        <w:r>
          <w:rPr>
            <w:sz w:val="28"/>
          </w:rPr>
          <w:t>программ</w:t>
        </w:r>
      </w:hyperlink>
      <w:r>
        <w:rPr>
          <w:sz w:val="28"/>
        </w:rPr>
        <w:t xml:space="preserve">ы комплексного развития систем коммунальной инфраструктуры Истоминского сельского поселения, программы комплексного развития транспортной инфраструктуры Истоминского сельского поселения, программы комплексного развития социальной инфраструктуры Истоминского сельского поселения, </w:t>
      </w:r>
      <w:hyperlink r:id="rId14" w:history="1">
        <w:r>
          <w:rPr>
            <w:sz w:val="28"/>
          </w:rPr>
          <w:t>требования</w:t>
        </w:r>
      </w:hyperlink>
      <w:r>
        <w:rPr>
          <w:sz w:val="28"/>
        </w:rPr>
        <w:t xml:space="preserve"> к которым устанавливаются Правительством Российской Федерации;</w:t>
      </w:r>
    </w:p>
    <w:p w14:paraId="0ABB3A14" w14:textId="77777777" w:rsidR="003E49C5" w:rsidRDefault="003E49C5" w:rsidP="003E49C5">
      <w:pPr>
        <w:widowControl w:val="0"/>
        <w:ind w:firstLine="709"/>
        <w:jc w:val="both"/>
        <w:rPr>
          <w:sz w:val="28"/>
        </w:rPr>
      </w:pPr>
      <w:r>
        <w:rPr>
          <w:sz w:val="28"/>
        </w:rPr>
        <w:lastRenderedPageBreak/>
        <w:t>44) осуществляет полномочия по организации теплоснабжения, предусмотренные Федеральным законом «О теплоснабжении»;</w:t>
      </w:r>
    </w:p>
    <w:p w14:paraId="4BAFC69D" w14:textId="77777777" w:rsidR="003E49C5" w:rsidRDefault="003E49C5" w:rsidP="003E49C5">
      <w:pPr>
        <w:widowControl w:val="0"/>
        <w:ind w:firstLine="709"/>
        <w:jc w:val="both"/>
        <w:rPr>
          <w:sz w:val="28"/>
        </w:rPr>
      </w:pPr>
      <w:r>
        <w:rPr>
          <w:sz w:val="28"/>
        </w:rPr>
        <w:t>45) участвует в соответствии с федеральным законом в выполнении комплексных кадастровых работ;</w:t>
      </w:r>
    </w:p>
    <w:p w14:paraId="31635B77" w14:textId="77777777" w:rsidR="003E49C5" w:rsidRDefault="003E49C5" w:rsidP="003E49C5">
      <w:pPr>
        <w:widowControl w:val="0"/>
        <w:ind w:firstLine="709"/>
        <w:jc w:val="both"/>
        <w:rPr>
          <w:sz w:val="28"/>
        </w:rPr>
      </w:pPr>
      <w:r>
        <w:rPr>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Истоминского сельского поселения;</w:t>
      </w:r>
    </w:p>
    <w:p w14:paraId="4BB8A352" w14:textId="77777777" w:rsidR="003E49C5" w:rsidRDefault="003E49C5" w:rsidP="003E49C5">
      <w:pPr>
        <w:spacing w:line="240" w:lineRule="atLeast"/>
        <w:ind w:firstLine="709"/>
        <w:jc w:val="both"/>
        <w:rPr>
          <w:sz w:val="28"/>
        </w:rPr>
      </w:pPr>
      <w:r>
        <w:rPr>
          <w:sz w:val="28"/>
        </w:rPr>
        <w:t>47) исполняет иные полномочия по решению вопросов местного значения в соответствии с федеральными законами, настоящим Уставом.</w:t>
      </w:r>
    </w:p>
    <w:p w14:paraId="055E5862" w14:textId="77777777" w:rsidR="003E49C5" w:rsidRDefault="003E49C5" w:rsidP="003E49C5">
      <w:pPr>
        <w:spacing w:line="240" w:lineRule="atLeast"/>
        <w:ind w:firstLine="708"/>
        <w:jc w:val="both"/>
        <w:rPr>
          <w:sz w:val="28"/>
        </w:rPr>
      </w:pPr>
      <w:r>
        <w:rPr>
          <w:sz w:val="28"/>
        </w:rPr>
        <w:t xml:space="preserve">2. </w:t>
      </w:r>
      <w:proofErr w:type="gramStart"/>
      <w:r>
        <w:rPr>
          <w:sz w:val="28"/>
        </w:rPr>
        <w:t>Администрация Истоминского сельского поселения вправе привлекать граждан к выполнению на добровольной основе социально значимых для Истоминского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rPr>
        <w:t xml:space="preserve"> Постановление Администрации Истоминского сельского поселения о привлечении граждан к выполнению на добровольной основе социально значимых для Истоминского сельского поселения работ должно быть опубликовано (обнародовано) не позднее, чем за семь дней до дня проведения указанных работ.</w:t>
      </w:r>
    </w:p>
    <w:p w14:paraId="0F71680B" w14:textId="77777777" w:rsidR="003E49C5" w:rsidRDefault="003E49C5" w:rsidP="003E49C5">
      <w:pPr>
        <w:spacing w:line="240" w:lineRule="atLeast"/>
        <w:ind w:firstLine="709"/>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0CB12991" w14:textId="77777777" w:rsidR="003E49C5" w:rsidRDefault="003E49C5" w:rsidP="003E49C5">
      <w:pPr>
        <w:spacing w:line="240" w:lineRule="atLeast"/>
        <w:ind w:firstLine="709"/>
        <w:jc w:val="both"/>
        <w:rPr>
          <w:sz w:val="28"/>
        </w:rPr>
      </w:pPr>
      <w:r>
        <w:rPr>
          <w:sz w:val="28"/>
        </w:rPr>
        <w:t>К выполнению социально значимых работ могут привлекаться совершеннолетние трудоспособные жители Истоминского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39462AA" w14:textId="77777777" w:rsidR="003E49C5" w:rsidRDefault="003E49C5" w:rsidP="003E49C5">
      <w:pPr>
        <w:spacing w:line="240" w:lineRule="atLeast"/>
        <w:ind w:firstLine="709"/>
        <w:jc w:val="both"/>
        <w:rPr>
          <w:sz w:val="28"/>
        </w:rPr>
      </w:pPr>
      <w:r>
        <w:rPr>
          <w:sz w:val="28"/>
        </w:rPr>
        <w:t>3. Администрация Истоминского сельского поселения исполняет отдельные государственные полномочия, переданные органам местного самоуправления Истоминского сельского поселения, в соответствии с федеральными и областными законами.</w:t>
      </w:r>
    </w:p>
    <w:p w14:paraId="6E99D611" w14:textId="77777777" w:rsidR="003E49C5" w:rsidRDefault="003E49C5" w:rsidP="003E49C5">
      <w:pPr>
        <w:spacing w:line="240" w:lineRule="atLeast"/>
        <w:ind w:firstLine="709"/>
        <w:jc w:val="both"/>
        <w:rPr>
          <w:sz w:val="28"/>
        </w:rPr>
      </w:pPr>
    </w:p>
    <w:p w14:paraId="1EB640DD" w14:textId="77777777" w:rsidR="003E49C5" w:rsidRDefault="003E49C5" w:rsidP="003E49C5">
      <w:pPr>
        <w:spacing w:line="240" w:lineRule="atLeast"/>
        <w:ind w:firstLine="709"/>
        <w:jc w:val="both"/>
        <w:rPr>
          <w:sz w:val="28"/>
        </w:rPr>
      </w:pPr>
    </w:p>
    <w:p w14:paraId="50E32D55" w14:textId="77777777" w:rsidR="003E49C5" w:rsidRDefault="003E49C5" w:rsidP="003E49C5">
      <w:pPr>
        <w:spacing w:line="240" w:lineRule="atLeast"/>
        <w:ind w:firstLine="709"/>
        <w:jc w:val="both"/>
        <w:rPr>
          <w:b/>
          <w:sz w:val="28"/>
        </w:rPr>
      </w:pPr>
      <w:r>
        <w:rPr>
          <w:b/>
          <w:sz w:val="28"/>
        </w:rPr>
        <w:t>Глава 5. Статус депутата Собрания депутатов Истоминского сельского поселения, председателя Собрания депутатов - главы Истоминского сельского поселения</w:t>
      </w:r>
    </w:p>
    <w:p w14:paraId="364F07EC" w14:textId="77777777" w:rsidR="003E49C5" w:rsidRDefault="003E49C5" w:rsidP="003E49C5">
      <w:pPr>
        <w:spacing w:line="240" w:lineRule="atLeast"/>
        <w:ind w:firstLine="709"/>
        <w:jc w:val="both"/>
        <w:rPr>
          <w:sz w:val="28"/>
        </w:rPr>
      </w:pPr>
    </w:p>
    <w:p w14:paraId="10EFADBF" w14:textId="77777777" w:rsidR="003E49C5" w:rsidRDefault="003E49C5" w:rsidP="003E49C5">
      <w:pPr>
        <w:spacing w:line="240" w:lineRule="atLeast"/>
        <w:ind w:firstLine="709"/>
        <w:jc w:val="both"/>
        <w:rPr>
          <w:b/>
          <w:sz w:val="28"/>
        </w:rPr>
      </w:pPr>
      <w:r>
        <w:rPr>
          <w:b/>
          <w:sz w:val="28"/>
        </w:rPr>
        <w:t>Статья 38. Статус депутата Собрания депутатов Истоминского сельского поселения, председателя Собрания депутатов - главы Истоминского сельского поселения</w:t>
      </w:r>
    </w:p>
    <w:p w14:paraId="55E93707" w14:textId="77777777" w:rsidR="003E49C5" w:rsidRDefault="003E49C5" w:rsidP="003E49C5">
      <w:pPr>
        <w:spacing w:line="240" w:lineRule="atLeast"/>
        <w:ind w:firstLine="709"/>
        <w:jc w:val="both"/>
        <w:rPr>
          <w:sz w:val="28"/>
        </w:rPr>
      </w:pPr>
    </w:p>
    <w:p w14:paraId="6EF0DBAF" w14:textId="77777777" w:rsidR="003E49C5" w:rsidRDefault="003E49C5" w:rsidP="003E49C5">
      <w:pPr>
        <w:spacing w:line="240" w:lineRule="atLeast"/>
        <w:ind w:firstLine="708"/>
        <w:jc w:val="both"/>
        <w:rPr>
          <w:sz w:val="28"/>
        </w:rPr>
      </w:pPr>
      <w:r>
        <w:rPr>
          <w:sz w:val="28"/>
        </w:rPr>
        <w:t>1. Председатель Собрания депутатов - глава Истоминского сельского поселения является выборным должностным лицом местного самоуправления.</w:t>
      </w:r>
    </w:p>
    <w:p w14:paraId="2928C81B" w14:textId="77777777" w:rsidR="003E49C5" w:rsidRDefault="003E49C5" w:rsidP="003E49C5">
      <w:pPr>
        <w:spacing w:line="240" w:lineRule="atLeast"/>
        <w:ind w:firstLine="709"/>
        <w:jc w:val="both"/>
        <w:rPr>
          <w:sz w:val="28"/>
        </w:rPr>
      </w:pPr>
      <w:r>
        <w:rPr>
          <w:sz w:val="28"/>
        </w:rPr>
        <w:t xml:space="preserve">2. Депутату Собрания депутатов Истоминского сельского поселения, председателю Собрания депутатов - главе Истоминского сельского поселения </w:t>
      </w:r>
      <w:r>
        <w:rPr>
          <w:sz w:val="28"/>
        </w:rPr>
        <w:lastRenderedPageBreak/>
        <w:t>обеспечиваются условия для беспрепятственного осуществления своих полномочий.</w:t>
      </w:r>
    </w:p>
    <w:p w14:paraId="1C916D48" w14:textId="77777777" w:rsidR="003E49C5" w:rsidRDefault="003E49C5" w:rsidP="003E49C5">
      <w:pPr>
        <w:spacing w:line="240" w:lineRule="atLeast"/>
        <w:ind w:firstLine="709"/>
        <w:jc w:val="both"/>
        <w:rPr>
          <w:sz w:val="28"/>
        </w:rPr>
      </w:pPr>
      <w:r>
        <w:rPr>
          <w:sz w:val="28"/>
        </w:rPr>
        <w:t>3. Полномочия депутата Собрания депутатов Истоминского сельского поселения начинаются со дня его избрания и прекращаются со дня начала работы Собрания депутатов Истоминского сельского поселения нового созыва.</w:t>
      </w:r>
    </w:p>
    <w:p w14:paraId="121A22D9" w14:textId="77777777" w:rsidR="003E49C5" w:rsidRDefault="003E49C5" w:rsidP="003E49C5">
      <w:pPr>
        <w:spacing w:line="240" w:lineRule="atLeast"/>
        <w:ind w:firstLine="709"/>
        <w:jc w:val="both"/>
        <w:rPr>
          <w:sz w:val="28"/>
        </w:rPr>
      </w:pPr>
      <w:r>
        <w:rPr>
          <w:sz w:val="28"/>
        </w:rPr>
        <w:t>Полномочия председателя Собрания депутатов - главы Истоминского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Истоминского сельского поселения.</w:t>
      </w:r>
    </w:p>
    <w:p w14:paraId="0FB7A172" w14:textId="77777777" w:rsidR="003E49C5" w:rsidRDefault="003E49C5" w:rsidP="003E49C5">
      <w:pPr>
        <w:spacing w:line="240" w:lineRule="atLeast"/>
        <w:ind w:firstLine="709"/>
        <w:jc w:val="both"/>
        <w:rPr>
          <w:sz w:val="28"/>
        </w:rPr>
      </w:pPr>
      <w:r>
        <w:rPr>
          <w:sz w:val="28"/>
        </w:rPr>
        <w:t>4. Срок полномочий депутата Собрания депутатов Истоминского сельского поселения составляет 5 лет.</w:t>
      </w:r>
    </w:p>
    <w:p w14:paraId="12B95840" w14:textId="77777777" w:rsidR="003E49C5" w:rsidRDefault="003E49C5" w:rsidP="003E49C5">
      <w:pPr>
        <w:spacing w:line="240" w:lineRule="atLeast"/>
        <w:ind w:firstLine="709"/>
        <w:jc w:val="both"/>
        <w:rPr>
          <w:sz w:val="28"/>
        </w:rPr>
      </w:pPr>
      <w:r>
        <w:rPr>
          <w:sz w:val="28"/>
        </w:rPr>
        <w:t>5. Председатель Собрания депутатов - глава Истоминского сельского поселения избирается на срок полномочий избравшего его Собрания депутатов Истоминского сельского поселения.</w:t>
      </w:r>
    </w:p>
    <w:p w14:paraId="6B7B4DD0" w14:textId="77777777" w:rsidR="003E49C5" w:rsidRDefault="003E49C5" w:rsidP="003E49C5">
      <w:pPr>
        <w:ind w:firstLine="709"/>
        <w:jc w:val="both"/>
        <w:rPr>
          <w:sz w:val="28"/>
        </w:rPr>
      </w:pPr>
      <w:r>
        <w:rPr>
          <w:sz w:val="28"/>
        </w:rPr>
        <w:t>6. Председатель Собрания депутатов – глава Истоминского сельского поселения, заместитель председателя Собрания депутатов Истоминского сельского поселения и иные депутаты Собрания депутатов Истоминского сельского поселения осуществляют свои полномочия на непостоянной основе.</w:t>
      </w:r>
    </w:p>
    <w:p w14:paraId="74651819" w14:textId="77777777" w:rsidR="003E49C5" w:rsidRDefault="003E49C5" w:rsidP="003E49C5">
      <w:pPr>
        <w:spacing w:line="240" w:lineRule="atLeast"/>
        <w:ind w:firstLine="709"/>
        <w:jc w:val="both"/>
        <w:rPr>
          <w:sz w:val="28"/>
        </w:rPr>
      </w:pPr>
      <w:r>
        <w:rPr>
          <w:sz w:val="28"/>
        </w:rPr>
        <w:t xml:space="preserve">7. Гарантии </w:t>
      </w:r>
      <w:proofErr w:type="gramStart"/>
      <w:r>
        <w:rPr>
          <w:sz w:val="28"/>
        </w:rPr>
        <w:t>осуществления полномочий депутата Собрания депутатов</w:t>
      </w:r>
      <w:proofErr w:type="gramEnd"/>
      <w:r>
        <w:rPr>
          <w:sz w:val="28"/>
        </w:rPr>
        <w:t xml:space="preserve"> Истоминского сельского поселения, председателя Собрания депутатов – главы Истоминского сельского поселения устанавливаются настоящим Уставом в соответствии с федеральными законами и областными законами.</w:t>
      </w:r>
    </w:p>
    <w:p w14:paraId="655A7AE1" w14:textId="77777777" w:rsidR="003E49C5" w:rsidRDefault="003E49C5" w:rsidP="003E49C5">
      <w:pPr>
        <w:spacing w:line="240" w:lineRule="atLeast"/>
        <w:ind w:firstLine="709"/>
        <w:jc w:val="both"/>
        <w:rPr>
          <w:sz w:val="28"/>
          <w:szCs w:val="28"/>
        </w:rPr>
      </w:pPr>
      <w:r>
        <w:rPr>
          <w:sz w:val="28"/>
        </w:rPr>
        <w:t>8</w:t>
      </w:r>
      <w:r w:rsidRPr="00452B21">
        <w:rPr>
          <w:sz w:val="28"/>
          <w:szCs w:val="28"/>
        </w:rPr>
        <w:t xml:space="preserve">. </w:t>
      </w:r>
      <w:r w:rsidRPr="006A5EE4">
        <w:rPr>
          <w:sz w:val="28"/>
          <w:szCs w:val="28"/>
        </w:rPr>
        <w:t xml:space="preserve"> </w:t>
      </w:r>
      <w:proofErr w:type="gramStart"/>
      <w:r w:rsidRPr="00207DDC">
        <w:rPr>
          <w:sz w:val="28"/>
          <w:szCs w:val="28"/>
        </w:rPr>
        <w:t>Председатель Собрания депутатов – глава И</w:t>
      </w:r>
      <w:r>
        <w:rPr>
          <w:sz w:val="28"/>
          <w:szCs w:val="28"/>
        </w:rPr>
        <w:t>стомин</w:t>
      </w:r>
      <w:r w:rsidRPr="00207DDC">
        <w:rPr>
          <w:sz w:val="28"/>
          <w:szCs w:val="28"/>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14:paraId="5B28F70F" w14:textId="77777777" w:rsidR="003E49C5" w:rsidRDefault="003E49C5" w:rsidP="003E49C5">
      <w:pPr>
        <w:spacing w:line="240" w:lineRule="atLeast"/>
        <w:ind w:firstLine="709"/>
        <w:rPr>
          <w:sz w:val="28"/>
        </w:rPr>
      </w:pPr>
      <w:r w:rsidRPr="00452B21">
        <w:rPr>
          <w:sz w:val="28"/>
          <w:szCs w:val="28"/>
        </w:rPr>
        <w:t>Депутаты Собрания депутатов И</w:t>
      </w:r>
      <w:r>
        <w:rPr>
          <w:sz w:val="28"/>
          <w:szCs w:val="28"/>
        </w:rPr>
        <w:t>стомин</w:t>
      </w:r>
      <w:r w:rsidRPr="00452B21">
        <w:rPr>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Pr>
          <w:sz w:val="28"/>
        </w:rPr>
        <w:t>.</w:t>
      </w:r>
    </w:p>
    <w:p w14:paraId="4D9AD4D0" w14:textId="77777777" w:rsidR="003E49C5" w:rsidRDefault="003E49C5" w:rsidP="003E49C5">
      <w:pPr>
        <w:ind w:firstLine="709"/>
        <w:jc w:val="both"/>
        <w:rPr>
          <w:sz w:val="28"/>
        </w:rPr>
      </w:pPr>
      <w:r>
        <w:rPr>
          <w:sz w:val="28"/>
        </w:rPr>
        <w:t xml:space="preserve">9. </w:t>
      </w:r>
      <w:proofErr w:type="gramStart"/>
      <w:r>
        <w:rPr>
          <w:sz w:val="28"/>
        </w:rPr>
        <w:t>Депутаты Собрания депутатов Истоминского сельского поселения, председатель Собрания депутатов – глава Истоминского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7E30BA6" w14:textId="77777777" w:rsidR="003E49C5" w:rsidRDefault="003E49C5" w:rsidP="003E49C5">
      <w:pPr>
        <w:ind w:firstLine="709"/>
        <w:jc w:val="both"/>
        <w:rPr>
          <w:sz w:val="28"/>
        </w:rPr>
      </w:pPr>
      <w:proofErr w:type="gramStart"/>
      <w:r>
        <w:rPr>
          <w:sz w:val="28"/>
        </w:rPr>
        <w:t xml:space="preserve">Полномочия депутата Собрания депутатов Истоминского сельского поселения, председателя Собрания депутатов – главы Истоминского сельского поселения прекращаются досрочно в случае несоблюдения ограничений, </w:t>
      </w:r>
      <w:r>
        <w:rPr>
          <w:sz w:val="28"/>
        </w:rPr>
        <w:lastRenderedPageBreak/>
        <w:t>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rPr>
        <w:t xml:space="preserve"> </w:t>
      </w:r>
      <w:proofErr w:type="gramStart"/>
      <w:r>
        <w:rPr>
          <w:sz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14:paraId="6C42C235" w14:textId="77777777" w:rsidR="003E49C5" w:rsidRDefault="003E49C5" w:rsidP="003E49C5">
      <w:pPr>
        <w:ind w:firstLine="709"/>
        <w:jc w:val="both"/>
        <w:rPr>
          <w:sz w:val="28"/>
        </w:rPr>
      </w:pPr>
      <w:r>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Истоминского сельского поселения, председателем Собрания депутатов – главой Истоминского сельского поселения, проводится по решению Губернатора Ростовской области в порядке, установленном областным законом.</w:t>
      </w:r>
    </w:p>
    <w:p w14:paraId="58216277" w14:textId="77777777" w:rsidR="003E49C5" w:rsidRDefault="003E49C5" w:rsidP="003E49C5">
      <w:pPr>
        <w:ind w:firstLine="709"/>
        <w:jc w:val="both"/>
        <w:rPr>
          <w:sz w:val="28"/>
        </w:rPr>
      </w:pPr>
      <w:r>
        <w:rPr>
          <w:sz w:val="28"/>
        </w:rPr>
        <w:t xml:space="preserve">11. </w:t>
      </w:r>
      <w:proofErr w:type="gramStart"/>
      <w:r>
        <w:rPr>
          <w:sz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rPr>
        <w:t xml:space="preserve"> </w:t>
      </w:r>
      <w:proofErr w:type="gramStart"/>
      <w:r>
        <w:rPr>
          <w:sz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Истоминского сельского поселения, председателя Собрания депутатов – главы Истоминского сельского поселения или применении в</w:t>
      </w:r>
      <w:proofErr w:type="gramEnd"/>
      <w:r>
        <w:rPr>
          <w:sz w:val="28"/>
        </w:rPr>
        <w:t xml:space="preserve"> </w:t>
      </w:r>
      <w:proofErr w:type="gramStart"/>
      <w:r>
        <w:rPr>
          <w:sz w:val="28"/>
        </w:rPr>
        <w:t>отношении</w:t>
      </w:r>
      <w:proofErr w:type="gramEnd"/>
      <w:r>
        <w:rPr>
          <w:sz w:val="28"/>
        </w:rPr>
        <w:t xml:space="preserve"> указанных лиц иной меры ответственности в Собрание депутатов Истоминского сельского поселения или в суд.</w:t>
      </w:r>
    </w:p>
    <w:p w14:paraId="13CB48C6" w14:textId="77777777" w:rsidR="003E49C5" w:rsidRDefault="003E49C5" w:rsidP="003E49C5">
      <w:pPr>
        <w:ind w:firstLine="709"/>
        <w:jc w:val="both"/>
        <w:rPr>
          <w:sz w:val="28"/>
        </w:rPr>
      </w:pPr>
      <w:r>
        <w:rPr>
          <w:sz w:val="28"/>
        </w:rPr>
        <w:t>Решение о досрочном прекращении полномочий депутата Собрания депутатов Истоминского сельского поселения, председателя Собрания депутатов – главы Истоминского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Истоминского сельского поселения не позднее чем через 30 дней со дня появления оснований для досрочного прекращения полномочий.</w:t>
      </w:r>
    </w:p>
    <w:p w14:paraId="78B389BA" w14:textId="77777777" w:rsidR="003E49C5" w:rsidRDefault="003E49C5" w:rsidP="003E49C5">
      <w:pPr>
        <w:ind w:firstLine="709"/>
        <w:jc w:val="both"/>
        <w:rPr>
          <w:sz w:val="28"/>
        </w:rPr>
      </w:pPr>
      <w:r>
        <w:rPr>
          <w:sz w:val="28"/>
        </w:rPr>
        <w:t xml:space="preserve">12. </w:t>
      </w:r>
      <w:proofErr w:type="gramStart"/>
      <w:r>
        <w:rPr>
          <w:sz w:val="28"/>
        </w:rPr>
        <w:t xml:space="preserve">К депутату Собрания депутатов Истоминского сельского поселения, председателю Собрания депутатов – главе Истоминского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w:t>
      </w:r>
      <w:r>
        <w:rPr>
          <w:sz w:val="28"/>
        </w:rPr>
        <w:lastRenderedPageBreak/>
        <w:t>этих сведений является несущественным, могут быть применены следующие меры ответственности:</w:t>
      </w:r>
      <w:proofErr w:type="gramEnd"/>
    </w:p>
    <w:p w14:paraId="1AB78E72" w14:textId="77777777" w:rsidR="003E49C5" w:rsidRDefault="003E49C5" w:rsidP="003E49C5">
      <w:pPr>
        <w:ind w:firstLine="709"/>
        <w:jc w:val="both"/>
        <w:rPr>
          <w:sz w:val="28"/>
        </w:rPr>
      </w:pPr>
      <w:r>
        <w:rPr>
          <w:sz w:val="28"/>
        </w:rPr>
        <w:t>1) предупреждение;</w:t>
      </w:r>
    </w:p>
    <w:p w14:paraId="0EE07838" w14:textId="77777777" w:rsidR="003E49C5" w:rsidRDefault="003E49C5" w:rsidP="003E49C5">
      <w:pPr>
        <w:ind w:firstLine="709"/>
        <w:jc w:val="both"/>
        <w:rPr>
          <w:sz w:val="28"/>
        </w:rPr>
      </w:pPr>
      <w:r>
        <w:rPr>
          <w:sz w:val="28"/>
        </w:rPr>
        <w:t>2) освобождение депутата Собрания депутатов Истоминского сельского поселения от должности в Собрании депутатов Истоминского сельского поселения с лишением права занимать должности в Собрании депутатов Истоминского сельского поселения до прекращения срока его полномочий;</w:t>
      </w:r>
    </w:p>
    <w:p w14:paraId="5470B6C9" w14:textId="77777777" w:rsidR="003E49C5" w:rsidRDefault="003E49C5" w:rsidP="003E49C5">
      <w:pPr>
        <w:ind w:firstLine="709"/>
        <w:jc w:val="both"/>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32130F0" w14:textId="77777777" w:rsidR="003E49C5" w:rsidRDefault="003E49C5" w:rsidP="003E49C5">
      <w:pPr>
        <w:ind w:firstLine="709"/>
        <w:jc w:val="both"/>
        <w:rPr>
          <w:sz w:val="28"/>
        </w:rPr>
      </w:pPr>
      <w:r>
        <w:rPr>
          <w:sz w:val="28"/>
        </w:rPr>
        <w:t>4) запрет занимать должности в Собрании депутатов Истоминского сельского поселения до прекращения срока его полномочий;</w:t>
      </w:r>
    </w:p>
    <w:p w14:paraId="2B5F1A97" w14:textId="77777777" w:rsidR="003E49C5" w:rsidRDefault="003E49C5" w:rsidP="003E49C5">
      <w:pPr>
        <w:ind w:firstLine="709"/>
        <w:jc w:val="both"/>
        <w:rPr>
          <w:sz w:val="28"/>
        </w:rPr>
      </w:pPr>
      <w:r>
        <w:rPr>
          <w:sz w:val="28"/>
        </w:rPr>
        <w:t>5) запрет исполнять полномочия на постоянной основе до прекращения срока его полномочий.</w:t>
      </w:r>
    </w:p>
    <w:p w14:paraId="7A8BDD8F" w14:textId="77777777" w:rsidR="003E49C5" w:rsidRPr="00452B21" w:rsidRDefault="003E49C5" w:rsidP="003E49C5">
      <w:pPr>
        <w:ind w:firstLine="709"/>
        <w:jc w:val="both"/>
        <w:rPr>
          <w:sz w:val="28"/>
          <w:szCs w:val="28"/>
        </w:rPr>
      </w:pPr>
      <w:r>
        <w:rPr>
          <w:sz w:val="28"/>
        </w:rPr>
        <w:t xml:space="preserve">13. </w:t>
      </w:r>
      <w:proofErr w:type="gramStart"/>
      <w:r w:rsidRPr="00452B21">
        <w:rPr>
          <w:sz w:val="28"/>
          <w:szCs w:val="28"/>
          <w:lang w:eastAsia="hy-AM"/>
        </w:rPr>
        <w:t>Порядок принятия решения о применении к депутату Собрания депутатов И</w:t>
      </w:r>
      <w:r>
        <w:rPr>
          <w:sz w:val="28"/>
          <w:szCs w:val="28"/>
          <w:lang w:eastAsia="hy-AM"/>
        </w:rPr>
        <w:t>стомин</w:t>
      </w:r>
      <w:r w:rsidRPr="00452B21">
        <w:rPr>
          <w:sz w:val="28"/>
          <w:szCs w:val="28"/>
          <w:lang w:eastAsia="hy-AM"/>
        </w:rPr>
        <w:t>ского сельского поселения, председателю Собрания депутатов - главе И</w:t>
      </w:r>
      <w:r>
        <w:rPr>
          <w:sz w:val="28"/>
          <w:szCs w:val="28"/>
          <w:lang w:eastAsia="hy-AM"/>
        </w:rPr>
        <w:t>стомин</w:t>
      </w:r>
      <w:r w:rsidRPr="00452B21">
        <w:rPr>
          <w:sz w:val="28"/>
          <w:szCs w:val="28"/>
          <w:lang w:eastAsia="hy-AM"/>
        </w:rPr>
        <w:t xml:space="preserve">ского сельского поселения мер ответственности, указанных в </w:t>
      </w:r>
      <w:hyperlink w:anchor="Par0" w:history="1">
        <w:r w:rsidRPr="00452B21">
          <w:rPr>
            <w:sz w:val="28"/>
            <w:szCs w:val="28"/>
            <w:lang w:eastAsia="hy-AM"/>
          </w:rPr>
          <w:t xml:space="preserve">пункте </w:t>
        </w:r>
        <w:r w:rsidRPr="00452B21">
          <w:rPr>
            <w:sz w:val="28"/>
            <w:szCs w:val="28"/>
          </w:rPr>
          <w:t>12</w:t>
        </w:r>
      </w:hyperlink>
      <w:r w:rsidRPr="00452B21">
        <w:rPr>
          <w:sz w:val="28"/>
          <w:szCs w:val="28"/>
          <w:lang w:eastAsia="hy-AM"/>
        </w:rPr>
        <w:t xml:space="preserve"> настоящей статьи, определяется </w:t>
      </w:r>
      <w:r w:rsidRPr="00452B21">
        <w:rPr>
          <w:sz w:val="28"/>
          <w:szCs w:val="28"/>
        </w:rPr>
        <w:t xml:space="preserve">решением Собрания депутатов </w:t>
      </w:r>
      <w:r w:rsidRPr="00452B21">
        <w:rPr>
          <w:sz w:val="28"/>
          <w:szCs w:val="28"/>
          <w:lang w:eastAsia="hy-AM"/>
        </w:rPr>
        <w:t>И</w:t>
      </w:r>
      <w:r>
        <w:rPr>
          <w:sz w:val="28"/>
          <w:szCs w:val="28"/>
          <w:lang w:eastAsia="hy-AM"/>
        </w:rPr>
        <w:t>стоминс</w:t>
      </w:r>
      <w:r w:rsidRPr="00452B21">
        <w:rPr>
          <w:sz w:val="28"/>
          <w:szCs w:val="28"/>
          <w:lang w:eastAsia="hy-AM"/>
        </w:rPr>
        <w:t>кого сельского поселения</w:t>
      </w:r>
      <w:r w:rsidRPr="00452B21">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14:paraId="62BFAB76" w14:textId="77777777" w:rsidR="003E49C5" w:rsidRDefault="003E49C5" w:rsidP="003E49C5">
      <w:pPr>
        <w:ind w:firstLine="709"/>
        <w:jc w:val="both"/>
        <w:rPr>
          <w:sz w:val="28"/>
        </w:rPr>
      </w:pPr>
      <w:r>
        <w:rPr>
          <w:sz w:val="28"/>
        </w:rPr>
        <w:t xml:space="preserve">14. </w:t>
      </w:r>
      <w:proofErr w:type="gramStart"/>
      <w:r>
        <w:rPr>
          <w:sz w:val="28"/>
        </w:rPr>
        <w:t>Гарантии прав депутата Собрания депутатов Истоминского сельского поселения, председателя Собрания депутатов – главы Истоминского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Истоминского сельского поселения, председателя Собрания депутатов – главы Истоминского сельского поселения, занимаемого ими жилого</w:t>
      </w:r>
      <w:proofErr w:type="gramEnd"/>
      <w:r>
        <w:rPr>
          <w:sz w:val="28"/>
        </w:rPr>
        <w:t xml:space="preserve"> и (или) служебного помещения, их багажа, личных и служебных транспортных средств, переписки, используемых ими сре</w:t>
      </w:r>
      <w:proofErr w:type="gramStart"/>
      <w:r>
        <w:rPr>
          <w:sz w:val="28"/>
        </w:rPr>
        <w:t>дств св</w:t>
      </w:r>
      <w:proofErr w:type="gramEnd"/>
      <w:r>
        <w:rPr>
          <w:sz w:val="28"/>
        </w:rPr>
        <w:t>язи, принадлежащих им документов устанавливаются федеральными законами.</w:t>
      </w:r>
    </w:p>
    <w:p w14:paraId="6E21B916" w14:textId="77777777" w:rsidR="003E49C5" w:rsidRDefault="003E49C5" w:rsidP="003E49C5">
      <w:pPr>
        <w:spacing w:line="240" w:lineRule="atLeast"/>
        <w:ind w:firstLine="709"/>
        <w:jc w:val="both"/>
        <w:rPr>
          <w:sz w:val="28"/>
        </w:rPr>
      </w:pPr>
      <w:r>
        <w:rPr>
          <w:sz w:val="28"/>
        </w:rPr>
        <w:t xml:space="preserve">15. </w:t>
      </w:r>
      <w:proofErr w:type="gramStart"/>
      <w:r>
        <w:rPr>
          <w:sz w:val="28"/>
        </w:rPr>
        <w:t>Депутат Собрания депутатов Истоминского сельского поселения, председатель Собрания депутатов – глава Истоминского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Истоминского сельского поселения, председателя Собрания депутатов – главы Истоминского сельского поселения, в том числе по истечении срока их полномочий.</w:t>
      </w:r>
      <w:proofErr w:type="gramEnd"/>
      <w:r>
        <w:rPr>
          <w:sz w:val="28"/>
        </w:rPr>
        <w:t xml:space="preserve"> Данное положение не распространяется на случаи, когда депутатом Собрания депутатов Истоминского сельского поселения, председателем Собрания депутатов – главой Истоминского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1EC67E6D" w14:textId="77777777" w:rsidR="003E49C5" w:rsidRDefault="003E49C5" w:rsidP="003E49C5">
      <w:pPr>
        <w:spacing w:line="240" w:lineRule="atLeast"/>
        <w:ind w:firstLine="709"/>
        <w:jc w:val="both"/>
        <w:rPr>
          <w:sz w:val="28"/>
        </w:rPr>
      </w:pPr>
      <w:r>
        <w:rPr>
          <w:sz w:val="28"/>
        </w:rPr>
        <w:t>16. Полномочия депутата Собрания депутатов Истоминского сельского поселения прекращаются досрочно в случае:</w:t>
      </w:r>
    </w:p>
    <w:p w14:paraId="3FECD1C5" w14:textId="77777777" w:rsidR="003E49C5" w:rsidRDefault="003E49C5" w:rsidP="003E49C5">
      <w:pPr>
        <w:spacing w:line="240" w:lineRule="atLeast"/>
        <w:ind w:firstLine="709"/>
        <w:jc w:val="both"/>
        <w:rPr>
          <w:sz w:val="28"/>
        </w:rPr>
      </w:pPr>
      <w:r>
        <w:rPr>
          <w:sz w:val="28"/>
        </w:rPr>
        <w:t>1) смерти;</w:t>
      </w:r>
    </w:p>
    <w:p w14:paraId="7B3858EA" w14:textId="77777777" w:rsidR="003E49C5" w:rsidRDefault="003E49C5" w:rsidP="003E49C5">
      <w:pPr>
        <w:spacing w:line="240" w:lineRule="atLeast"/>
        <w:ind w:firstLine="709"/>
        <w:jc w:val="both"/>
        <w:rPr>
          <w:sz w:val="28"/>
        </w:rPr>
      </w:pPr>
      <w:r>
        <w:rPr>
          <w:sz w:val="28"/>
        </w:rPr>
        <w:t>2) отставки по собственному желанию;</w:t>
      </w:r>
    </w:p>
    <w:p w14:paraId="3BB80DDB" w14:textId="77777777" w:rsidR="003E49C5" w:rsidRDefault="003E49C5" w:rsidP="003E49C5">
      <w:pPr>
        <w:spacing w:line="240" w:lineRule="atLeast"/>
        <w:ind w:firstLine="709"/>
        <w:jc w:val="both"/>
        <w:rPr>
          <w:sz w:val="28"/>
        </w:rPr>
      </w:pPr>
      <w:r>
        <w:rPr>
          <w:sz w:val="28"/>
        </w:rPr>
        <w:t>3) признания судом недееспособным или ограниченно дееспособным;</w:t>
      </w:r>
    </w:p>
    <w:p w14:paraId="1EF86659" w14:textId="77777777" w:rsidR="003E49C5" w:rsidRDefault="003E49C5" w:rsidP="003E49C5">
      <w:pPr>
        <w:spacing w:line="240" w:lineRule="atLeast"/>
        <w:ind w:firstLine="709"/>
        <w:jc w:val="both"/>
        <w:rPr>
          <w:sz w:val="28"/>
        </w:rPr>
      </w:pPr>
      <w:r>
        <w:rPr>
          <w:sz w:val="28"/>
        </w:rPr>
        <w:lastRenderedPageBreak/>
        <w:t>4) признания судом безвестно отсутствующим или объявления умершим;</w:t>
      </w:r>
    </w:p>
    <w:p w14:paraId="3A7B2B5D" w14:textId="77777777" w:rsidR="003E49C5" w:rsidRDefault="003E49C5" w:rsidP="003E49C5">
      <w:pPr>
        <w:spacing w:line="240" w:lineRule="atLeast"/>
        <w:ind w:firstLine="709"/>
        <w:jc w:val="both"/>
        <w:rPr>
          <w:sz w:val="28"/>
        </w:rPr>
      </w:pPr>
      <w:r>
        <w:rPr>
          <w:sz w:val="28"/>
        </w:rPr>
        <w:t>5) вступления в отношении его в законную силу обвинительного приговора суда;</w:t>
      </w:r>
    </w:p>
    <w:p w14:paraId="223B701F" w14:textId="77777777" w:rsidR="003E49C5" w:rsidRDefault="003E49C5" w:rsidP="003E49C5">
      <w:pPr>
        <w:spacing w:line="240" w:lineRule="atLeast"/>
        <w:ind w:firstLine="709"/>
        <w:jc w:val="both"/>
        <w:rPr>
          <w:sz w:val="28"/>
        </w:rPr>
      </w:pPr>
      <w:r>
        <w:rPr>
          <w:sz w:val="28"/>
        </w:rPr>
        <w:t>6) выезда за пределы Российской Федерации на постоянное место жительства;</w:t>
      </w:r>
    </w:p>
    <w:p w14:paraId="5D4906DD" w14:textId="77777777" w:rsidR="003E49C5" w:rsidRPr="00790396" w:rsidRDefault="003E49C5" w:rsidP="003E49C5">
      <w:pPr>
        <w:spacing w:line="240" w:lineRule="atLeast"/>
        <w:ind w:firstLine="709"/>
        <w:jc w:val="both"/>
        <w:rPr>
          <w:rFonts w:ascii="Calibri" w:hAnsi="Calibri"/>
          <w:sz w:val="28"/>
          <w:szCs w:val="28"/>
        </w:rPr>
      </w:pPr>
      <w:proofErr w:type="gramStart"/>
      <w:r>
        <w:rPr>
          <w:sz w:val="28"/>
        </w:rPr>
        <w:t xml:space="preserve">7) </w:t>
      </w:r>
      <w:r w:rsidRPr="00F6376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6376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5992F90" w14:textId="77777777" w:rsidR="003E49C5" w:rsidRDefault="003E49C5" w:rsidP="003E49C5">
      <w:pPr>
        <w:spacing w:line="240" w:lineRule="atLeast"/>
        <w:ind w:firstLine="709"/>
        <w:rPr>
          <w:sz w:val="28"/>
        </w:rPr>
      </w:pPr>
      <w:r>
        <w:rPr>
          <w:sz w:val="28"/>
        </w:rPr>
        <w:t>8) отзыва избирателями;</w:t>
      </w:r>
    </w:p>
    <w:p w14:paraId="70C29B00" w14:textId="77777777" w:rsidR="003E49C5" w:rsidRDefault="003E49C5" w:rsidP="003E49C5">
      <w:pPr>
        <w:spacing w:line="240" w:lineRule="atLeast"/>
        <w:ind w:firstLine="709"/>
        <w:jc w:val="both"/>
        <w:rPr>
          <w:sz w:val="28"/>
        </w:rPr>
      </w:pPr>
      <w:r>
        <w:rPr>
          <w:sz w:val="28"/>
        </w:rPr>
        <w:t>9) досрочного прекращения полномочий Собрания депутатов Истоминского сельского поселения;</w:t>
      </w:r>
    </w:p>
    <w:p w14:paraId="74C13A38" w14:textId="77777777" w:rsidR="003E49C5" w:rsidRDefault="003E49C5" w:rsidP="003E49C5">
      <w:pPr>
        <w:spacing w:line="240" w:lineRule="atLeast"/>
        <w:ind w:firstLine="709"/>
        <w:jc w:val="both"/>
        <w:rPr>
          <w:sz w:val="28"/>
        </w:rPr>
      </w:pPr>
      <w:r>
        <w:rPr>
          <w:sz w:val="28"/>
        </w:rPr>
        <w:t>10) призыва на военную службу или направления на заменяющую ее альтернативную гражданскую службу;</w:t>
      </w:r>
    </w:p>
    <w:p w14:paraId="33E373DA" w14:textId="77777777" w:rsidR="003E49C5" w:rsidRDefault="003E49C5" w:rsidP="003E49C5">
      <w:pPr>
        <w:spacing w:line="240" w:lineRule="atLeast"/>
        <w:ind w:firstLine="709"/>
        <w:jc w:val="both"/>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37E02F43" w14:textId="77777777" w:rsidR="003E49C5" w:rsidRDefault="003E49C5" w:rsidP="003E49C5">
      <w:pPr>
        <w:ind w:firstLine="709"/>
        <w:jc w:val="both"/>
        <w:outlineLvl w:val="1"/>
        <w:rPr>
          <w:sz w:val="28"/>
        </w:rPr>
      </w:pPr>
      <w:r>
        <w:rPr>
          <w:sz w:val="28"/>
        </w:rPr>
        <w:t>17. Полномочия депутата Собрания депутатов Истоминского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E81F89B" w14:textId="77777777" w:rsidR="003E49C5" w:rsidRDefault="003E49C5" w:rsidP="003E49C5">
      <w:pPr>
        <w:spacing w:line="240" w:lineRule="atLeast"/>
        <w:ind w:firstLine="708"/>
        <w:jc w:val="both"/>
        <w:outlineLvl w:val="1"/>
        <w:rPr>
          <w:sz w:val="28"/>
        </w:rPr>
      </w:pPr>
      <w:r>
        <w:rPr>
          <w:sz w:val="28"/>
        </w:rPr>
        <w:t xml:space="preserve">18. </w:t>
      </w:r>
      <w:proofErr w:type="gramStart"/>
      <w:r>
        <w:rPr>
          <w:sz w:val="28"/>
        </w:rPr>
        <w:t>Решение Собрания депутатов Истоминского сельского поселения о досрочном прекращении полномочий депутата Собрания депутатов Истоминского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Истоминского сельского поселения, - не позднее чем через три месяца со дня появления такого основания.</w:t>
      </w:r>
      <w:proofErr w:type="gramEnd"/>
    </w:p>
    <w:p w14:paraId="4B2B0EED" w14:textId="77777777" w:rsidR="003E49C5" w:rsidRDefault="003E49C5" w:rsidP="003E49C5">
      <w:pPr>
        <w:spacing w:line="240" w:lineRule="atLeast"/>
        <w:ind w:firstLine="708"/>
        <w:jc w:val="both"/>
        <w:outlineLvl w:val="1"/>
        <w:rPr>
          <w:sz w:val="28"/>
        </w:rPr>
      </w:pPr>
      <w:r>
        <w:rPr>
          <w:sz w:val="28"/>
        </w:rPr>
        <w:t>19.  Полномочия депутата Собрания депутатов Истоминского сельского поселения прекращаются досрочно решением Собрания депутатов Истоминского сельского поселения в случае отсутствия депутата без уважительных причин на всех заседаниях Собрания депутатов Истоминского сельского поселения в течение шести месяцев подряд.</w:t>
      </w:r>
    </w:p>
    <w:p w14:paraId="4DE871EA" w14:textId="77777777" w:rsidR="003E49C5" w:rsidRDefault="003E49C5" w:rsidP="003E49C5">
      <w:pPr>
        <w:spacing w:line="240" w:lineRule="atLeast"/>
        <w:ind w:firstLine="708"/>
        <w:jc w:val="both"/>
        <w:outlineLvl w:val="1"/>
        <w:rPr>
          <w:b/>
          <w:sz w:val="28"/>
        </w:rPr>
      </w:pPr>
      <w:r>
        <w:rPr>
          <w:sz w:val="28"/>
        </w:rPr>
        <w:t>Положения абзаца первого настоящего пункта применяются в соответствии</w:t>
      </w:r>
      <w:r>
        <w:rPr>
          <w:sz w:val="28"/>
        </w:rPr>
        <w:br/>
        <w:t>с частью 3 статьи 5 Федерального закона от 6 февраля 2023 года № 12-ФЗ</w:t>
      </w:r>
      <w:r>
        <w:rPr>
          <w:sz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6966F359" w14:textId="77777777" w:rsidR="003E49C5" w:rsidRDefault="003E49C5" w:rsidP="003E49C5">
      <w:pPr>
        <w:spacing w:line="240" w:lineRule="atLeast"/>
        <w:ind w:firstLine="708"/>
        <w:jc w:val="both"/>
        <w:outlineLvl w:val="1"/>
        <w:rPr>
          <w:sz w:val="28"/>
        </w:rPr>
      </w:pPr>
    </w:p>
    <w:p w14:paraId="2D929944" w14:textId="77777777" w:rsidR="003E49C5" w:rsidRDefault="003E49C5" w:rsidP="003E49C5">
      <w:pPr>
        <w:spacing w:line="240" w:lineRule="atLeast"/>
        <w:ind w:firstLine="709"/>
        <w:jc w:val="both"/>
        <w:rPr>
          <w:sz w:val="28"/>
        </w:rPr>
      </w:pPr>
    </w:p>
    <w:p w14:paraId="6C0E89D0" w14:textId="77777777" w:rsidR="003E49C5" w:rsidRDefault="003E49C5" w:rsidP="003E49C5">
      <w:pPr>
        <w:spacing w:line="240" w:lineRule="atLeast"/>
        <w:ind w:firstLine="709"/>
        <w:jc w:val="both"/>
        <w:rPr>
          <w:b/>
          <w:sz w:val="28"/>
        </w:rPr>
      </w:pPr>
      <w:r>
        <w:rPr>
          <w:b/>
          <w:sz w:val="28"/>
        </w:rPr>
        <w:t xml:space="preserve">Статья 39. Право на получение и распространение информации </w:t>
      </w:r>
    </w:p>
    <w:p w14:paraId="04C9CEAD" w14:textId="77777777" w:rsidR="003E49C5" w:rsidRDefault="003E49C5" w:rsidP="003E49C5">
      <w:pPr>
        <w:spacing w:line="240" w:lineRule="atLeast"/>
        <w:ind w:firstLine="709"/>
        <w:jc w:val="both"/>
        <w:rPr>
          <w:sz w:val="28"/>
        </w:rPr>
      </w:pPr>
    </w:p>
    <w:p w14:paraId="4D0A7BB8" w14:textId="77777777" w:rsidR="003E49C5" w:rsidRDefault="003E49C5" w:rsidP="003E49C5">
      <w:pPr>
        <w:spacing w:line="240" w:lineRule="atLeast"/>
        <w:ind w:firstLine="709"/>
        <w:jc w:val="both"/>
        <w:rPr>
          <w:sz w:val="28"/>
        </w:rPr>
      </w:pPr>
      <w:r>
        <w:rPr>
          <w:sz w:val="28"/>
        </w:rPr>
        <w:t xml:space="preserve">1. </w:t>
      </w:r>
      <w:proofErr w:type="gramStart"/>
      <w:r>
        <w:rPr>
          <w:sz w:val="28"/>
        </w:rPr>
        <w:t>При обращении депутата Собрания депутатов Истоминского сельского поселения, председателя Собрания депутатов – главы Истоминского сельского поселения в органы местного самоуправления Истоминского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14:paraId="26391684" w14:textId="77777777" w:rsidR="003E49C5" w:rsidRDefault="003E49C5" w:rsidP="003E49C5">
      <w:pPr>
        <w:spacing w:line="240" w:lineRule="atLeast"/>
        <w:ind w:firstLine="709"/>
        <w:jc w:val="both"/>
        <w:rPr>
          <w:sz w:val="28"/>
        </w:rPr>
      </w:pPr>
      <w:r>
        <w:rPr>
          <w:sz w:val="28"/>
        </w:rPr>
        <w:t xml:space="preserve">2. </w:t>
      </w:r>
      <w:proofErr w:type="gramStart"/>
      <w:r>
        <w:rPr>
          <w:sz w:val="28"/>
        </w:rPr>
        <w:t>Депутат Собрания депутатов Истоминского сельского поселения, председатель Собрания депутатов – глава Истоминского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Истоминского сельского поселения средство массовой информации.</w:t>
      </w:r>
      <w:proofErr w:type="gramEnd"/>
      <w:r>
        <w:rPr>
          <w:sz w:val="28"/>
        </w:rPr>
        <w:t xml:space="preserve"> В случае опубликования выступления редактирование предоставленных материалов без согласия депутата Собрания депутатов Истоминского сельского поселения, председателя Собрания депутатов – главы Истоминского сельского поселения не допускается.</w:t>
      </w:r>
    </w:p>
    <w:p w14:paraId="7721832B" w14:textId="77777777" w:rsidR="003E49C5" w:rsidRDefault="003E49C5" w:rsidP="003E49C5">
      <w:pPr>
        <w:spacing w:line="240" w:lineRule="atLeast"/>
        <w:ind w:firstLine="709"/>
        <w:jc w:val="both"/>
        <w:rPr>
          <w:sz w:val="28"/>
        </w:rPr>
      </w:pPr>
      <w:r>
        <w:rPr>
          <w:sz w:val="28"/>
        </w:rPr>
        <w:t xml:space="preserve">3. </w:t>
      </w:r>
      <w:proofErr w:type="gramStart"/>
      <w:r>
        <w:rPr>
          <w:sz w:val="28"/>
        </w:rPr>
        <w:t>Депутат Собрания депутатов Истоминского сельского поселения в порядке, установленном Собранием депутатов Истоминского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14:paraId="5BB1F1D2" w14:textId="77777777" w:rsidR="003E49C5" w:rsidRDefault="003E49C5" w:rsidP="003E49C5">
      <w:pPr>
        <w:spacing w:line="240" w:lineRule="atLeast"/>
        <w:ind w:firstLine="709"/>
        <w:jc w:val="both"/>
        <w:rPr>
          <w:sz w:val="28"/>
        </w:rPr>
      </w:pPr>
    </w:p>
    <w:p w14:paraId="5496E007" w14:textId="77777777" w:rsidR="003E49C5" w:rsidRDefault="003E49C5" w:rsidP="003E49C5">
      <w:pPr>
        <w:spacing w:line="240" w:lineRule="atLeast"/>
        <w:ind w:firstLine="709"/>
        <w:jc w:val="both"/>
        <w:rPr>
          <w:b/>
          <w:sz w:val="28"/>
        </w:rPr>
      </w:pPr>
      <w:r>
        <w:rPr>
          <w:b/>
          <w:sz w:val="28"/>
        </w:rPr>
        <w:t xml:space="preserve">Статья 40. Право на обращение </w:t>
      </w:r>
    </w:p>
    <w:p w14:paraId="3B1D451C" w14:textId="77777777" w:rsidR="003E49C5" w:rsidRDefault="003E49C5" w:rsidP="003E49C5">
      <w:pPr>
        <w:spacing w:line="240" w:lineRule="atLeast"/>
        <w:ind w:firstLine="709"/>
        <w:jc w:val="both"/>
        <w:rPr>
          <w:sz w:val="28"/>
        </w:rPr>
      </w:pPr>
    </w:p>
    <w:p w14:paraId="6CF11178" w14:textId="77777777" w:rsidR="003E49C5" w:rsidRDefault="003E49C5" w:rsidP="003E49C5">
      <w:pPr>
        <w:spacing w:line="240" w:lineRule="atLeast"/>
        <w:ind w:firstLine="709"/>
        <w:jc w:val="both"/>
        <w:rPr>
          <w:sz w:val="28"/>
        </w:rPr>
      </w:pPr>
      <w:r>
        <w:rPr>
          <w:sz w:val="28"/>
        </w:rPr>
        <w:t xml:space="preserve">1. </w:t>
      </w:r>
      <w:proofErr w:type="gramStart"/>
      <w:r>
        <w:rPr>
          <w:sz w:val="28"/>
        </w:rPr>
        <w:t>Депутат Собрания депутатов Истоминского сельского поселения, председатель Собрания депутатов – глава Истоминского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Истоминского сельского поселения, а также должностным лицам организаций, расположенных на территории Истоминского сельского поселения, по вопросам, отнесенным к их ведению.</w:t>
      </w:r>
      <w:proofErr w:type="gramEnd"/>
    </w:p>
    <w:p w14:paraId="773821AD" w14:textId="77777777" w:rsidR="003E49C5" w:rsidRDefault="003E49C5" w:rsidP="003E49C5">
      <w:pPr>
        <w:spacing w:line="240" w:lineRule="atLeast"/>
        <w:ind w:firstLine="709"/>
        <w:jc w:val="both"/>
        <w:rPr>
          <w:sz w:val="28"/>
        </w:rPr>
      </w:pPr>
      <w:r>
        <w:rPr>
          <w:sz w:val="28"/>
        </w:rPr>
        <w:t>2. Органы местного самоуправления Истоминского сельского поселения, должностные лица органов местного самоуправления Истоминского сельского поселения, а также должностные лица организаций, к которым обратился депутат Собрания депутатов Истоминского сельского поселения, председатель Собрания депутатов – глава Истоминского сельского поселения, обязаны дать письменный ответ на обращение не позднее 30 дней со дня его получения.</w:t>
      </w:r>
    </w:p>
    <w:p w14:paraId="3F70D811" w14:textId="77777777" w:rsidR="003E49C5" w:rsidRDefault="003E49C5" w:rsidP="003E49C5">
      <w:pPr>
        <w:spacing w:line="240" w:lineRule="atLeast"/>
        <w:ind w:firstLine="709"/>
        <w:jc w:val="both"/>
        <w:rPr>
          <w:sz w:val="28"/>
        </w:rPr>
      </w:pPr>
      <w:r>
        <w:rPr>
          <w:sz w:val="28"/>
        </w:rPr>
        <w:t xml:space="preserve">3. Депутат Собрания депутатов Истоминского сельского поселения, председатель Собрания депутатов – глава Истоминского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Истоминского сельского поселения. О дне рассмотрения обращения на заседании Собрания депутатов Истоминского сельского поселения депутат Собрания депутатов Истоминского сельского поселения, председатель Собрания </w:t>
      </w:r>
      <w:r>
        <w:rPr>
          <w:sz w:val="28"/>
        </w:rPr>
        <w:lastRenderedPageBreak/>
        <w:t xml:space="preserve">депутатов – глава Истоминского сельского поселения должны быть извещены заблаговременно, но не </w:t>
      </w:r>
      <w:proofErr w:type="gramStart"/>
      <w:r>
        <w:rPr>
          <w:sz w:val="28"/>
        </w:rPr>
        <w:t>позднее</w:t>
      </w:r>
      <w:proofErr w:type="gramEnd"/>
      <w:r>
        <w:rPr>
          <w:sz w:val="28"/>
        </w:rPr>
        <w:t xml:space="preserve"> чем за два календарных дня.</w:t>
      </w:r>
    </w:p>
    <w:p w14:paraId="671DE581" w14:textId="77777777" w:rsidR="003E49C5" w:rsidRDefault="003E49C5" w:rsidP="003E49C5">
      <w:pPr>
        <w:spacing w:line="240" w:lineRule="atLeast"/>
        <w:ind w:firstLine="709"/>
        <w:jc w:val="both"/>
        <w:rPr>
          <w:sz w:val="28"/>
        </w:rPr>
      </w:pPr>
      <w:r>
        <w:rPr>
          <w:sz w:val="28"/>
        </w:rPr>
        <w:t>4. Вмешательство депутата Собрания депутатов Истоминского сельского поселения, председателя Собрания депутатов – главы Истоминского сельского поселения в деятельность государственных, правоохранительных и судебных органов не допускается.</w:t>
      </w:r>
    </w:p>
    <w:p w14:paraId="00FA8432" w14:textId="77777777" w:rsidR="003E49C5" w:rsidRDefault="003E49C5" w:rsidP="003E49C5">
      <w:pPr>
        <w:spacing w:line="240" w:lineRule="atLeast"/>
        <w:ind w:firstLine="709"/>
        <w:jc w:val="both"/>
        <w:rPr>
          <w:sz w:val="28"/>
        </w:rPr>
      </w:pPr>
    </w:p>
    <w:p w14:paraId="25AE2F15" w14:textId="77777777" w:rsidR="003E49C5" w:rsidRDefault="003E49C5" w:rsidP="003E49C5">
      <w:pPr>
        <w:spacing w:line="240" w:lineRule="atLeast"/>
        <w:ind w:firstLine="709"/>
        <w:jc w:val="both"/>
        <w:rPr>
          <w:b/>
          <w:sz w:val="28"/>
        </w:rPr>
      </w:pPr>
      <w:r>
        <w:rPr>
          <w:b/>
          <w:sz w:val="28"/>
        </w:rPr>
        <w:t>Статья 41. Право на безотлагательный прием должностными лицами</w:t>
      </w:r>
    </w:p>
    <w:p w14:paraId="265105F5" w14:textId="77777777" w:rsidR="003E49C5" w:rsidRDefault="003E49C5" w:rsidP="003E49C5">
      <w:pPr>
        <w:spacing w:line="240" w:lineRule="atLeast"/>
        <w:ind w:firstLine="709"/>
        <w:jc w:val="both"/>
        <w:rPr>
          <w:sz w:val="28"/>
        </w:rPr>
      </w:pPr>
    </w:p>
    <w:p w14:paraId="0D5E585E" w14:textId="77777777" w:rsidR="003E49C5" w:rsidRDefault="003E49C5" w:rsidP="003E49C5">
      <w:pPr>
        <w:spacing w:line="240" w:lineRule="atLeast"/>
        <w:ind w:firstLine="709"/>
        <w:jc w:val="both"/>
        <w:rPr>
          <w:sz w:val="28"/>
        </w:rPr>
      </w:pPr>
      <w:r>
        <w:rPr>
          <w:sz w:val="28"/>
        </w:rPr>
        <w:t>По вопросам, связанным с осуществлением своих полномочий, депутат Собрания депутатов Истоминского сельского поселения, председатель Собрания депутатов – глава Истоминского сельского поселения пользуются на территории Истоминского сельского поселения правом безотлагательного приема должностными лицами местного самоуправления.</w:t>
      </w:r>
    </w:p>
    <w:p w14:paraId="7770CD7F" w14:textId="77777777" w:rsidR="003E49C5" w:rsidRDefault="003E49C5" w:rsidP="003E49C5">
      <w:pPr>
        <w:spacing w:line="240" w:lineRule="atLeast"/>
        <w:ind w:firstLine="709"/>
        <w:jc w:val="both"/>
        <w:rPr>
          <w:sz w:val="28"/>
        </w:rPr>
      </w:pPr>
    </w:p>
    <w:p w14:paraId="3D88844D" w14:textId="77777777" w:rsidR="003E49C5" w:rsidRDefault="003E49C5" w:rsidP="003E49C5">
      <w:pPr>
        <w:spacing w:line="240" w:lineRule="atLeast"/>
        <w:ind w:firstLine="709"/>
        <w:jc w:val="both"/>
        <w:rPr>
          <w:b/>
          <w:sz w:val="28"/>
        </w:rPr>
      </w:pPr>
      <w:r>
        <w:rPr>
          <w:b/>
          <w:sz w:val="28"/>
        </w:rPr>
        <w:t xml:space="preserve">Статья 42. Право депутатов Собрания депутатов Истоминского сельского поселения на объединение в депутатские группы и другие объединения депутатов </w:t>
      </w:r>
    </w:p>
    <w:p w14:paraId="39484348" w14:textId="77777777" w:rsidR="003E49C5" w:rsidRDefault="003E49C5" w:rsidP="003E49C5">
      <w:pPr>
        <w:spacing w:line="240" w:lineRule="atLeast"/>
        <w:ind w:firstLine="709"/>
        <w:jc w:val="both"/>
        <w:rPr>
          <w:sz w:val="28"/>
        </w:rPr>
      </w:pPr>
    </w:p>
    <w:p w14:paraId="2449FBAC" w14:textId="77777777" w:rsidR="003E49C5" w:rsidRDefault="003E49C5" w:rsidP="003E49C5">
      <w:pPr>
        <w:spacing w:line="240" w:lineRule="atLeast"/>
        <w:ind w:firstLine="709"/>
        <w:jc w:val="both"/>
        <w:rPr>
          <w:sz w:val="28"/>
        </w:rPr>
      </w:pPr>
      <w:r>
        <w:rPr>
          <w:sz w:val="28"/>
        </w:rPr>
        <w:t>1. Депутаты Собрания депутатов Истоминского сельского поселения имеют право объединяться в депутатские группы, иные объединения депутатов.</w:t>
      </w:r>
    </w:p>
    <w:p w14:paraId="4548B925" w14:textId="77777777" w:rsidR="003E49C5" w:rsidRDefault="003E49C5" w:rsidP="003E49C5">
      <w:pPr>
        <w:spacing w:line="240" w:lineRule="atLeast"/>
        <w:ind w:firstLine="709"/>
        <w:jc w:val="both"/>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Истоминского сельского поселения.</w:t>
      </w:r>
    </w:p>
    <w:p w14:paraId="11F39B1C" w14:textId="77777777" w:rsidR="003E49C5" w:rsidRDefault="003E49C5" w:rsidP="003E49C5">
      <w:pPr>
        <w:spacing w:line="240" w:lineRule="atLeast"/>
        <w:ind w:firstLine="709"/>
        <w:jc w:val="both"/>
        <w:rPr>
          <w:sz w:val="28"/>
        </w:rPr>
      </w:pPr>
    </w:p>
    <w:p w14:paraId="49922C68" w14:textId="77777777" w:rsidR="003E49C5" w:rsidRDefault="003E49C5" w:rsidP="003E49C5">
      <w:pPr>
        <w:spacing w:line="240" w:lineRule="atLeast"/>
        <w:ind w:firstLine="709"/>
        <w:jc w:val="both"/>
        <w:rPr>
          <w:b/>
          <w:sz w:val="28"/>
        </w:rPr>
      </w:pPr>
      <w:r>
        <w:rPr>
          <w:b/>
          <w:sz w:val="28"/>
        </w:rPr>
        <w:t xml:space="preserve">Статья 43. Гарантии </w:t>
      </w:r>
      <w:proofErr w:type="gramStart"/>
      <w:r>
        <w:rPr>
          <w:b/>
          <w:sz w:val="28"/>
        </w:rPr>
        <w:t>реализации прав депутата Собрания депутатов</w:t>
      </w:r>
      <w:proofErr w:type="gramEnd"/>
      <w:r>
        <w:rPr>
          <w:b/>
          <w:sz w:val="28"/>
        </w:rPr>
        <w:t xml:space="preserve"> Истоминского сельского поселения при принятии решений Собранием депутатов Истоминского сельского поселения </w:t>
      </w:r>
    </w:p>
    <w:p w14:paraId="07BE6435" w14:textId="77777777" w:rsidR="003E49C5" w:rsidRDefault="003E49C5" w:rsidP="003E49C5">
      <w:pPr>
        <w:spacing w:line="240" w:lineRule="atLeast"/>
        <w:ind w:firstLine="709"/>
        <w:jc w:val="both"/>
        <w:rPr>
          <w:sz w:val="28"/>
        </w:rPr>
      </w:pPr>
    </w:p>
    <w:p w14:paraId="2E16F13D" w14:textId="77777777" w:rsidR="003E49C5" w:rsidRDefault="003E49C5" w:rsidP="003E49C5">
      <w:pPr>
        <w:spacing w:line="240" w:lineRule="atLeast"/>
        <w:ind w:firstLine="709"/>
        <w:jc w:val="both"/>
        <w:rPr>
          <w:sz w:val="28"/>
        </w:rPr>
      </w:pPr>
      <w:r>
        <w:rPr>
          <w:sz w:val="28"/>
        </w:rPr>
        <w:t>1.Депутат Собрания депутатов Истоминского сельского поселения, обладает правом правотворческой инициативы в Собрании депутатов Истоминского сельского поселения, которое осуществляется им в порядке, установленном регламентом Собрания депутатов Истоминского сельского поселения.</w:t>
      </w:r>
    </w:p>
    <w:p w14:paraId="41317C8A" w14:textId="77777777" w:rsidR="003E49C5" w:rsidRDefault="003E49C5" w:rsidP="003E49C5">
      <w:pPr>
        <w:spacing w:line="240" w:lineRule="atLeast"/>
        <w:ind w:firstLine="709"/>
        <w:jc w:val="both"/>
        <w:rPr>
          <w:sz w:val="28"/>
        </w:rPr>
      </w:pPr>
      <w:r>
        <w:rPr>
          <w:sz w:val="28"/>
        </w:rPr>
        <w:t>2. Депутату Собрания депутатов Истоминского сельского поселения гарантируются:</w:t>
      </w:r>
    </w:p>
    <w:p w14:paraId="228389A2" w14:textId="77777777" w:rsidR="003E49C5" w:rsidRDefault="003E49C5" w:rsidP="003E49C5">
      <w:pPr>
        <w:spacing w:line="240" w:lineRule="atLeast"/>
        <w:ind w:firstLine="709"/>
        <w:jc w:val="both"/>
        <w:rPr>
          <w:sz w:val="28"/>
        </w:rPr>
      </w:pPr>
      <w:r>
        <w:rPr>
          <w:sz w:val="28"/>
        </w:rPr>
        <w:t>1) обязательное рассмотрение Собранием депутатов Истоминского сельского поселения предложения, внесенного депутатом Собрания депутатов Истоминского сельского поселения, на заседании Собрания депутатов Истоминского сельского поселения;</w:t>
      </w:r>
    </w:p>
    <w:p w14:paraId="2B43DAFA" w14:textId="77777777" w:rsidR="003E49C5" w:rsidRDefault="003E49C5" w:rsidP="003E49C5">
      <w:pPr>
        <w:spacing w:line="240" w:lineRule="atLeast"/>
        <w:ind w:firstLine="709"/>
        <w:jc w:val="both"/>
        <w:rPr>
          <w:sz w:val="28"/>
        </w:rPr>
      </w:pPr>
      <w:r>
        <w:rPr>
          <w:sz w:val="28"/>
        </w:rPr>
        <w:t>2) обязательная постановка на голосование всех внесенных депутатом Собрания депутатов Истоминского сельского поселения поправок к проектам решений, рассматриваемым Собранием депутатов Истоминского сельского поселения.</w:t>
      </w:r>
    </w:p>
    <w:p w14:paraId="65347B77" w14:textId="77777777" w:rsidR="003E49C5" w:rsidRDefault="003E49C5" w:rsidP="003E49C5">
      <w:pPr>
        <w:ind w:firstLine="709"/>
        <w:jc w:val="both"/>
        <w:rPr>
          <w:sz w:val="28"/>
        </w:rPr>
      </w:pPr>
      <w:r>
        <w:rPr>
          <w:sz w:val="28"/>
        </w:rPr>
        <w:t xml:space="preserve">3. На заседаниях </w:t>
      </w:r>
      <w:bookmarkStart w:id="10" w:name="OLE_LINK52"/>
      <w:bookmarkStart w:id="11" w:name="OLE_LINK53"/>
      <w:bookmarkStart w:id="12" w:name="OLE_LINK58"/>
      <w:r>
        <w:rPr>
          <w:sz w:val="28"/>
        </w:rPr>
        <w:t xml:space="preserve">Собрания депутатов Истоминского сельского поселения </w:t>
      </w:r>
      <w:bookmarkEnd w:id="10"/>
      <w:bookmarkEnd w:id="11"/>
      <w:bookmarkEnd w:id="12"/>
      <w:r>
        <w:rPr>
          <w:sz w:val="28"/>
        </w:rPr>
        <w:t>депутат Собрания депутатов Истоминского сельского поселения вправе в порядке, установленном регламентом указанного органа:</w:t>
      </w:r>
    </w:p>
    <w:p w14:paraId="29716B7C" w14:textId="77777777" w:rsidR="003E49C5" w:rsidRDefault="003E49C5" w:rsidP="003E49C5">
      <w:pPr>
        <w:ind w:firstLine="709"/>
        <w:jc w:val="both"/>
        <w:rPr>
          <w:sz w:val="28"/>
        </w:rPr>
      </w:pPr>
      <w:r>
        <w:rPr>
          <w:sz w:val="28"/>
        </w:rPr>
        <w:lastRenderedPageBreak/>
        <w:t>1) избирать и быть избранным на должности председателя Собрания депутатов – главы Истоминского сельского поселения, заместителя председателя Собрания депутатов Истоминского сельского поселения, выдвигать кандидатуры (в том числе и свою кандидатуру) на эти должности, заявлять отводы кандидатам;</w:t>
      </w:r>
    </w:p>
    <w:p w14:paraId="7F35330F" w14:textId="77777777" w:rsidR="003E49C5" w:rsidRDefault="003E49C5" w:rsidP="003E49C5">
      <w:pPr>
        <w:ind w:firstLine="709"/>
        <w:jc w:val="both"/>
        <w:rPr>
          <w:sz w:val="28"/>
        </w:rPr>
      </w:pPr>
      <w:r>
        <w:rPr>
          <w:sz w:val="28"/>
        </w:rPr>
        <w:t>2) избирать и быть избранным в органы Собрания депутатов Истоминского сельского поселения, выдвигать кандидатуры (в том числе и свою кандидатуру) в эти органы, заявлять отводы кандидатам;</w:t>
      </w:r>
    </w:p>
    <w:p w14:paraId="36F4BD70" w14:textId="77777777" w:rsidR="003E49C5" w:rsidRDefault="003E49C5" w:rsidP="003E49C5">
      <w:pPr>
        <w:spacing w:line="240" w:lineRule="atLeast"/>
        <w:ind w:firstLine="709"/>
        <w:jc w:val="both"/>
        <w:rPr>
          <w:sz w:val="28"/>
        </w:rPr>
      </w:pPr>
      <w:proofErr w:type="gramStart"/>
      <w:r>
        <w:rPr>
          <w:sz w:val="28"/>
        </w:rPr>
        <w:t>3) избирать и быть избранным в состав Собрания депутатов Аксайского района, в случае 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14:paraId="6614363F" w14:textId="77777777" w:rsidR="003E49C5" w:rsidRDefault="003E49C5" w:rsidP="003E49C5">
      <w:pPr>
        <w:ind w:firstLine="709"/>
        <w:jc w:val="both"/>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14:paraId="3071F072" w14:textId="77777777" w:rsidR="003E49C5" w:rsidRDefault="003E49C5" w:rsidP="003E49C5">
      <w:pPr>
        <w:spacing w:line="240" w:lineRule="atLeast"/>
        <w:ind w:firstLine="709"/>
        <w:jc w:val="both"/>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Истоминского сельского поселения;</w:t>
      </w:r>
    </w:p>
    <w:p w14:paraId="1E220BED" w14:textId="77777777" w:rsidR="003E49C5" w:rsidRDefault="003E49C5" w:rsidP="003E49C5">
      <w:pPr>
        <w:spacing w:line="240" w:lineRule="atLeast"/>
        <w:ind w:firstLine="709"/>
        <w:jc w:val="both"/>
        <w:rPr>
          <w:sz w:val="28"/>
        </w:rPr>
      </w:pPr>
      <w:r>
        <w:rPr>
          <w:sz w:val="28"/>
        </w:rPr>
        <w:t xml:space="preserve">6) задавать вопросы </w:t>
      </w:r>
      <w:proofErr w:type="gramStart"/>
      <w:r>
        <w:rPr>
          <w:sz w:val="28"/>
        </w:rPr>
        <w:t>выступающим</w:t>
      </w:r>
      <w:proofErr w:type="gramEnd"/>
      <w:r>
        <w:rPr>
          <w:sz w:val="28"/>
        </w:rPr>
        <w:t>, давать справки;</w:t>
      </w:r>
    </w:p>
    <w:p w14:paraId="1B3033A7" w14:textId="77777777" w:rsidR="003E49C5" w:rsidRDefault="003E49C5" w:rsidP="003E49C5">
      <w:pPr>
        <w:spacing w:line="240" w:lineRule="atLeast"/>
        <w:ind w:firstLine="709"/>
        <w:jc w:val="both"/>
        <w:rPr>
          <w:sz w:val="28"/>
        </w:rPr>
      </w:pPr>
      <w:r>
        <w:rPr>
          <w:sz w:val="28"/>
        </w:rPr>
        <w:t>7) выступать по мотивам голосования (до момента голосования);</w:t>
      </w:r>
    </w:p>
    <w:p w14:paraId="233A5C1F" w14:textId="77777777" w:rsidR="003E49C5" w:rsidRDefault="003E49C5" w:rsidP="003E49C5">
      <w:pPr>
        <w:spacing w:line="240" w:lineRule="atLeast"/>
        <w:ind w:firstLine="709"/>
        <w:jc w:val="both"/>
        <w:rPr>
          <w:sz w:val="28"/>
        </w:rPr>
      </w:pPr>
      <w:r>
        <w:rPr>
          <w:sz w:val="28"/>
        </w:rPr>
        <w:t>8) требовать постановки своих предложений на голосование;</w:t>
      </w:r>
    </w:p>
    <w:p w14:paraId="10ECCB8F" w14:textId="77777777" w:rsidR="003E49C5" w:rsidRDefault="003E49C5" w:rsidP="003E49C5">
      <w:pPr>
        <w:spacing w:line="240" w:lineRule="atLeast"/>
        <w:ind w:firstLine="709"/>
        <w:jc w:val="both"/>
        <w:rPr>
          <w:sz w:val="28"/>
        </w:rPr>
      </w:pPr>
      <w:r>
        <w:rPr>
          <w:sz w:val="28"/>
        </w:rPr>
        <w:t>9) требовать повторного голосования в случаях установленного нарушения правил голосования;</w:t>
      </w:r>
    </w:p>
    <w:p w14:paraId="6749EC90" w14:textId="77777777" w:rsidR="003E49C5" w:rsidRDefault="003E49C5" w:rsidP="003E49C5">
      <w:pPr>
        <w:ind w:firstLine="709"/>
        <w:jc w:val="both"/>
        <w:rPr>
          <w:sz w:val="28"/>
        </w:rPr>
      </w:pPr>
      <w:r>
        <w:rPr>
          <w:sz w:val="28"/>
        </w:rPr>
        <w:t>10) пользоваться иными правами в соответствии с настоящим Уставом и регламентом Собрания депутатов Истоминского сельского поселения.</w:t>
      </w:r>
    </w:p>
    <w:p w14:paraId="1A053252" w14:textId="77777777" w:rsidR="003E49C5" w:rsidRDefault="003E49C5" w:rsidP="003E49C5">
      <w:pPr>
        <w:spacing w:line="240" w:lineRule="atLeast"/>
        <w:ind w:firstLine="709"/>
        <w:jc w:val="both"/>
        <w:rPr>
          <w:sz w:val="28"/>
        </w:rPr>
      </w:pPr>
    </w:p>
    <w:p w14:paraId="54683DBE" w14:textId="77777777" w:rsidR="003E49C5" w:rsidRDefault="003E49C5" w:rsidP="003E49C5">
      <w:pPr>
        <w:spacing w:line="240" w:lineRule="atLeast"/>
        <w:ind w:firstLine="709"/>
        <w:jc w:val="both"/>
        <w:rPr>
          <w:b/>
          <w:sz w:val="28"/>
        </w:rPr>
      </w:pPr>
      <w:r>
        <w:rPr>
          <w:b/>
          <w:sz w:val="28"/>
        </w:rPr>
        <w:t xml:space="preserve">Статья 44. Содействие депутату Собрания депутатов Истоминского сельского поселения в проведении встреч с избирателями </w:t>
      </w:r>
    </w:p>
    <w:p w14:paraId="3E158694" w14:textId="77777777" w:rsidR="003E49C5" w:rsidRDefault="003E49C5" w:rsidP="003E49C5">
      <w:pPr>
        <w:spacing w:line="240" w:lineRule="atLeast"/>
        <w:ind w:firstLine="709"/>
        <w:jc w:val="both"/>
        <w:rPr>
          <w:sz w:val="28"/>
        </w:rPr>
      </w:pPr>
    </w:p>
    <w:p w14:paraId="5AD8AC76" w14:textId="77777777" w:rsidR="003E49C5" w:rsidRDefault="003E49C5" w:rsidP="003E49C5">
      <w:pPr>
        <w:ind w:firstLine="709"/>
        <w:jc w:val="both"/>
        <w:rPr>
          <w:sz w:val="28"/>
        </w:rPr>
      </w:pPr>
      <w:r>
        <w:rPr>
          <w:sz w:val="28"/>
        </w:rPr>
        <w:t>1. Депутату Собрания депутатов Истоминского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455D1CC2" w14:textId="77777777" w:rsidR="003E49C5" w:rsidRDefault="003E49C5" w:rsidP="003E49C5">
      <w:pPr>
        <w:ind w:firstLine="709"/>
        <w:jc w:val="both"/>
        <w:rPr>
          <w:sz w:val="28"/>
        </w:rPr>
      </w:pPr>
      <w:r>
        <w:rPr>
          <w:sz w:val="28"/>
        </w:rPr>
        <w:t>2. Органы местного самоуправления Истоминского сельского поселения определяют специально отведенные места для проведения встреч депутатов Собрания депутатов Истоминского сельского поселения с избирателями, а также определяют перечень помещений, предоставляемых органами местного самоуправления Истоминского сельского поселения для проведения встреч депутатов Собрания депутатов Истоминского сельского поселения с избирателями, и порядок их предоставления.</w:t>
      </w:r>
    </w:p>
    <w:p w14:paraId="20251BEA" w14:textId="77777777" w:rsidR="003E49C5" w:rsidRDefault="003E49C5" w:rsidP="003E49C5">
      <w:pPr>
        <w:spacing w:line="240" w:lineRule="atLeast"/>
        <w:ind w:firstLine="709"/>
        <w:jc w:val="both"/>
        <w:rPr>
          <w:sz w:val="28"/>
        </w:rPr>
      </w:pPr>
      <w:r>
        <w:rPr>
          <w:sz w:val="28"/>
        </w:rPr>
        <w:t>3. По просьбе депутата Собрания депутатов Истоминского сельского поселения Администрация Истоминского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4AACA6E4" w14:textId="77777777" w:rsidR="003E49C5" w:rsidRDefault="003E49C5" w:rsidP="003E49C5">
      <w:pPr>
        <w:spacing w:line="240" w:lineRule="atLeast"/>
        <w:ind w:firstLine="709"/>
        <w:jc w:val="both"/>
        <w:rPr>
          <w:sz w:val="28"/>
        </w:rPr>
      </w:pPr>
    </w:p>
    <w:p w14:paraId="5C8B4C39" w14:textId="77777777" w:rsidR="003E49C5" w:rsidRDefault="003E49C5" w:rsidP="003E49C5">
      <w:pPr>
        <w:spacing w:line="240" w:lineRule="atLeast"/>
        <w:ind w:firstLine="709"/>
        <w:jc w:val="both"/>
        <w:rPr>
          <w:b/>
          <w:strike/>
          <w:sz w:val="28"/>
        </w:rPr>
      </w:pPr>
      <w:r>
        <w:rPr>
          <w:b/>
          <w:sz w:val="28"/>
        </w:rPr>
        <w:t>Статья 45. Освобождение от выполнения производственных или служебных обязанностей депутата Собрания депутатов Истоминского сельского поселения</w:t>
      </w:r>
    </w:p>
    <w:p w14:paraId="66F806EA" w14:textId="77777777" w:rsidR="003E49C5" w:rsidRDefault="003E49C5" w:rsidP="003E49C5">
      <w:pPr>
        <w:spacing w:line="240" w:lineRule="atLeast"/>
        <w:ind w:firstLine="709"/>
        <w:jc w:val="both"/>
        <w:rPr>
          <w:sz w:val="28"/>
        </w:rPr>
      </w:pPr>
    </w:p>
    <w:p w14:paraId="542E218A" w14:textId="77777777" w:rsidR="003E49C5" w:rsidRDefault="003E49C5" w:rsidP="003E49C5">
      <w:pPr>
        <w:spacing w:line="240" w:lineRule="atLeast"/>
        <w:ind w:firstLine="709"/>
        <w:jc w:val="both"/>
        <w:rPr>
          <w:sz w:val="28"/>
        </w:rPr>
      </w:pPr>
      <w:r>
        <w:rPr>
          <w:sz w:val="28"/>
        </w:rPr>
        <w:t>1. Для осуществления депутатской деятельности депутату Собрания депутатов Истоминского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08C97F81" w14:textId="77777777" w:rsidR="003E49C5" w:rsidRDefault="003E49C5" w:rsidP="003E49C5">
      <w:pPr>
        <w:spacing w:line="240" w:lineRule="atLeast"/>
        <w:ind w:firstLine="709"/>
        <w:jc w:val="both"/>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 Истоминского сельского поселения на основании его письменного заявления и официального уведомления из Собрания депутатов Истоминского сельского поселения.</w:t>
      </w:r>
    </w:p>
    <w:p w14:paraId="352D3F92" w14:textId="77777777" w:rsidR="003E49C5" w:rsidRDefault="003E49C5" w:rsidP="003E49C5">
      <w:pPr>
        <w:spacing w:line="240" w:lineRule="atLeast"/>
        <w:jc w:val="both"/>
        <w:rPr>
          <w:sz w:val="28"/>
        </w:rPr>
      </w:pPr>
    </w:p>
    <w:p w14:paraId="23EC975D" w14:textId="77777777" w:rsidR="003E49C5" w:rsidRDefault="003E49C5" w:rsidP="003E49C5">
      <w:pPr>
        <w:ind w:firstLine="709"/>
        <w:jc w:val="both"/>
        <w:outlineLvl w:val="0"/>
        <w:rPr>
          <w:b/>
          <w:i/>
          <w:color w:val="FF0000"/>
          <w:sz w:val="28"/>
        </w:rPr>
      </w:pPr>
      <w:r>
        <w:rPr>
          <w:b/>
          <w:sz w:val="28"/>
        </w:rPr>
        <w:t>Статья 46. Использование депутатом Собрания депутатов Истоминского сельского поселения, председателем Собрания депутатов – главой Истоминского сельского поселения сре</w:t>
      </w:r>
      <w:proofErr w:type="gramStart"/>
      <w:r>
        <w:rPr>
          <w:b/>
          <w:sz w:val="28"/>
        </w:rPr>
        <w:t>дств св</w:t>
      </w:r>
      <w:proofErr w:type="gramEnd"/>
      <w:r>
        <w:rPr>
          <w:b/>
          <w:sz w:val="28"/>
        </w:rPr>
        <w:t>язи</w:t>
      </w:r>
    </w:p>
    <w:p w14:paraId="46777DA9" w14:textId="77777777" w:rsidR="003E49C5" w:rsidRDefault="003E49C5" w:rsidP="003E49C5">
      <w:pPr>
        <w:spacing w:line="240" w:lineRule="atLeast"/>
        <w:jc w:val="both"/>
        <w:rPr>
          <w:sz w:val="28"/>
        </w:rPr>
      </w:pPr>
    </w:p>
    <w:p w14:paraId="711CA30B" w14:textId="77777777" w:rsidR="003E49C5" w:rsidRDefault="003E49C5" w:rsidP="003E49C5">
      <w:pPr>
        <w:spacing w:line="240" w:lineRule="atLeast"/>
        <w:ind w:firstLine="709"/>
        <w:jc w:val="both"/>
        <w:rPr>
          <w:sz w:val="28"/>
        </w:rPr>
      </w:pPr>
      <w:r>
        <w:rPr>
          <w:sz w:val="28"/>
        </w:rPr>
        <w:t>1. Депутат Собрания депутатов Истоминского сельского поселения, председатель Собрания депутатов – глава Истоминского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Истоминского сельского поселения. Расходы, связанные с предоставлением депутату Собрания депутатов Истоминского сельского поселения, председателю Собрания депутатов – главе Истоминского сельского поселения, услуг связи, возмещаются за счет средств, предусмотренных бюджетной сметой Собрания депутатов Истоминского сельского поселения либо Администрации Истоминского сельского поселения.</w:t>
      </w:r>
    </w:p>
    <w:p w14:paraId="72A7D75A" w14:textId="77777777" w:rsidR="003E49C5" w:rsidRDefault="003E49C5" w:rsidP="003E49C5">
      <w:pPr>
        <w:spacing w:line="240" w:lineRule="atLeast"/>
        <w:ind w:firstLine="709"/>
        <w:jc w:val="both"/>
        <w:rPr>
          <w:sz w:val="28"/>
        </w:rPr>
      </w:pPr>
      <w:r>
        <w:rPr>
          <w:sz w:val="28"/>
        </w:rPr>
        <w:t xml:space="preserve">2. Телефонные переговоры из гостиниц и с домашних телефонов оплачиваются самим депутатом Собрания депутатов Истоминского сельского поселения, председателем Собрания депутатов – главой Истоминского сельского поселения. </w:t>
      </w:r>
    </w:p>
    <w:p w14:paraId="2BFD895D" w14:textId="77777777" w:rsidR="003E49C5" w:rsidRDefault="003E49C5" w:rsidP="003E49C5">
      <w:pPr>
        <w:spacing w:line="240" w:lineRule="atLeast"/>
        <w:ind w:firstLine="709"/>
        <w:jc w:val="both"/>
        <w:rPr>
          <w:i/>
          <w:sz w:val="28"/>
        </w:rPr>
      </w:pPr>
    </w:p>
    <w:p w14:paraId="388B7D64" w14:textId="77777777" w:rsidR="003E49C5" w:rsidRDefault="003E49C5" w:rsidP="003E49C5">
      <w:pPr>
        <w:spacing w:line="240" w:lineRule="atLeast"/>
        <w:ind w:firstLine="709"/>
        <w:jc w:val="both"/>
        <w:rPr>
          <w:b/>
          <w:sz w:val="28"/>
        </w:rPr>
      </w:pPr>
      <w:r>
        <w:rPr>
          <w:b/>
          <w:sz w:val="28"/>
        </w:rPr>
        <w:t>Статья 46</w:t>
      </w:r>
      <w:r>
        <w:rPr>
          <w:b/>
          <w:sz w:val="28"/>
          <w:vertAlign w:val="superscript"/>
        </w:rPr>
        <w:t>1</w:t>
      </w:r>
      <w:r>
        <w:rPr>
          <w:b/>
          <w:sz w:val="28"/>
        </w:rPr>
        <w:t xml:space="preserve"> Социальные гарантии депутата Собрания депутатов Истоминского сельского поселения, председателя Собрания депутатов - главы Истоминского сельского поселения</w:t>
      </w:r>
    </w:p>
    <w:p w14:paraId="5A563F8A" w14:textId="77777777" w:rsidR="003E49C5" w:rsidRDefault="003E49C5" w:rsidP="003E49C5">
      <w:pPr>
        <w:spacing w:line="240" w:lineRule="atLeast"/>
        <w:jc w:val="both"/>
        <w:rPr>
          <w:i/>
          <w:sz w:val="28"/>
        </w:rPr>
      </w:pPr>
    </w:p>
    <w:p w14:paraId="39D085A6" w14:textId="77777777" w:rsidR="003E49C5" w:rsidRDefault="003E49C5" w:rsidP="003E49C5">
      <w:pPr>
        <w:ind w:firstLine="709"/>
        <w:jc w:val="both"/>
        <w:rPr>
          <w:sz w:val="28"/>
        </w:rPr>
      </w:pPr>
      <w:r>
        <w:rPr>
          <w:sz w:val="28"/>
        </w:rPr>
        <w:t>Председателю Собрания депутатов – главе Истоминского сельского поселения, депутату Собрания депутатов Истоминского сельского поселения гарантируются:</w:t>
      </w:r>
    </w:p>
    <w:p w14:paraId="0FA3F618" w14:textId="77777777" w:rsidR="003E49C5" w:rsidRDefault="003E49C5" w:rsidP="003E49C5">
      <w:pPr>
        <w:ind w:firstLine="709"/>
        <w:jc w:val="both"/>
        <w:rPr>
          <w:sz w:val="28"/>
        </w:rPr>
      </w:pPr>
      <w:r>
        <w:rPr>
          <w:sz w:val="28"/>
        </w:rPr>
        <w:t>1) страхование на случай причинения вреда его здоровью и имуществу в связи с исполнением им должностных полномочий;</w:t>
      </w:r>
    </w:p>
    <w:p w14:paraId="2024A075" w14:textId="77777777" w:rsidR="003E49C5" w:rsidRDefault="003E49C5" w:rsidP="003E49C5">
      <w:pPr>
        <w:ind w:firstLine="709"/>
        <w:jc w:val="both"/>
        <w:rPr>
          <w:sz w:val="28"/>
        </w:rPr>
      </w:pPr>
      <w:r>
        <w:rPr>
          <w:sz w:val="28"/>
        </w:rPr>
        <w:t>2) право на дополнительное профессиональное образование;</w:t>
      </w:r>
    </w:p>
    <w:p w14:paraId="382C62A6" w14:textId="77777777" w:rsidR="003E49C5" w:rsidRDefault="003E49C5" w:rsidP="003E49C5">
      <w:pPr>
        <w:ind w:firstLine="709"/>
        <w:jc w:val="both"/>
        <w:rPr>
          <w:sz w:val="28"/>
        </w:rPr>
      </w:pPr>
      <w:r>
        <w:rPr>
          <w:sz w:val="28"/>
        </w:rPr>
        <w:t>3) возмещение расходов в связи со служебными поездками.</w:t>
      </w:r>
    </w:p>
    <w:p w14:paraId="19D15259" w14:textId="77777777" w:rsidR="003E49C5" w:rsidRDefault="003E49C5" w:rsidP="003E49C5">
      <w:pPr>
        <w:spacing w:line="240" w:lineRule="atLeast"/>
        <w:ind w:firstLine="709"/>
        <w:jc w:val="both"/>
        <w:rPr>
          <w:sz w:val="28"/>
        </w:rPr>
      </w:pPr>
    </w:p>
    <w:p w14:paraId="0E50E438" w14:textId="77777777" w:rsidR="003E49C5" w:rsidRDefault="003E49C5" w:rsidP="003E49C5">
      <w:pPr>
        <w:spacing w:line="240" w:lineRule="atLeast"/>
        <w:ind w:firstLine="709"/>
        <w:jc w:val="both"/>
        <w:rPr>
          <w:b/>
          <w:sz w:val="28"/>
        </w:rPr>
      </w:pPr>
      <w:r>
        <w:rPr>
          <w:b/>
          <w:sz w:val="28"/>
        </w:rPr>
        <w:t xml:space="preserve">Статья 47. Финансирование расходов, связанных с предоставлением гарантий депутатам Собрания депутатов Истоминского сельского поселения, </w:t>
      </w:r>
      <w:r>
        <w:rPr>
          <w:b/>
          <w:sz w:val="28"/>
        </w:rPr>
        <w:lastRenderedPageBreak/>
        <w:t>председателю Собрания депутатов – главе Истоминского сельского поселения</w:t>
      </w:r>
    </w:p>
    <w:p w14:paraId="5050018C" w14:textId="77777777" w:rsidR="003E49C5" w:rsidRDefault="003E49C5" w:rsidP="003E49C5">
      <w:pPr>
        <w:spacing w:line="240" w:lineRule="atLeast"/>
        <w:ind w:firstLine="709"/>
        <w:jc w:val="both"/>
        <w:rPr>
          <w:sz w:val="28"/>
        </w:rPr>
      </w:pPr>
    </w:p>
    <w:p w14:paraId="28584375" w14:textId="77777777" w:rsidR="003E49C5" w:rsidRDefault="003E49C5" w:rsidP="003E49C5">
      <w:pPr>
        <w:spacing w:line="240" w:lineRule="atLeast"/>
        <w:ind w:firstLine="709"/>
        <w:jc w:val="both"/>
        <w:rPr>
          <w:sz w:val="28"/>
        </w:rPr>
      </w:pPr>
      <w:r>
        <w:rPr>
          <w:sz w:val="28"/>
        </w:rPr>
        <w:t>Расходы, связанные с предоставлением гарантий депутатам Собрания депутатов Истоминского сельского поселения, председателю Собрания депутатов – главе Истоминского сельского поселения, финансируются за счет средств бюджета Истоминского сельского поселения.</w:t>
      </w:r>
    </w:p>
    <w:p w14:paraId="5D20B30C" w14:textId="77777777" w:rsidR="003E49C5" w:rsidRDefault="003E49C5" w:rsidP="003E49C5">
      <w:pPr>
        <w:spacing w:line="240" w:lineRule="atLeast"/>
        <w:ind w:firstLine="709"/>
        <w:jc w:val="both"/>
        <w:rPr>
          <w:sz w:val="28"/>
        </w:rPr>
      </w:pPr>
    </w:p>
    <w:p w14:paraId="4A81C181" w14:textId="77777777" w:rsidR="003E49C5" w:rsidRDefault="003E49C5" w:rsidP="003E49C5">
      <w:pPr>
        <w:spacing w:line="240" w:lineRule="atLeast"/>
        <w:ind w:firstLine="709"/>
        <w:jc w:val="both"/>
        <w:rPr>
          <w:b/>
          <w:sz w:val="28"/>
        </w:rPr>
      </w:pPr>
      <w:r>
        <w:rPr>
          <w:b/>
          <w:sz w:val="28"/>
        </w:rPr>
        <w:t>Глава 6. Муниципальные правовые акты</w:t>
      </w:r>
    </w:p>
    <w:p w14:paraId="6EE94C26" w14:textId="77777777" w:rsidR="003E49C5" w:rsidRDefault="003E49C5" w:rsidP="003E49C5">
      <w:pPr>
        <w:spacing w:line="240" w:lineRule="atLeast"/>
        <w:ind w:firstLine="709"/>
        <w:jc w:val="both"/>
        <w:rPr>
          <w:b/>
          <w:sz w:val="28"/>
        </w:rPr>
      </w:pPr>
    </w:p>
    <w:p w14:paraId="071B494A" w14:textId="77777777" w:rsidR="003E49C5" w:rsidRDefault="003E49C5" w:rsidP="003E49C5">
      <w:pPr>
        <w:spacing w:line="240" w:lineRule="atLeast"/>
        <w:ind w:firstLine="709"/>
        <w:jc w:val="both"/>
        <w:rPr>
          <w:b/>
          <w:sz w:val="28"/>
        </w:rPr>
      </w:pPr>
      <w:r>
        <w:rPr>
          <w:b/>
          <w:sz w:val="28"/>
        </w:rPr>
        <w:t>Статья 48. Понятие и система муниципальных правовых актов</w:t>
      </w:r>
    </w:p>
    <w:p w14:paraId="3CD75C8C" w14:textId="77777777" w:rsidR="003E49C5" w:rsidRDefault="003E49C5" w:rsidP="003E49C5">
      <w:pPr>
        <w:spacing w:line="240" w:lineRule="atLeast"/>
        <w:ind w:firstLine="709"/>
        <w:jc w:val="both"/>
        <w:rPr>
          <w:sz w:val="28"/>
        </w:rPr>
      </w:pPr>
    </w:p>
    <w:p w14:paraId="2D063755" w14:textId="77777777" w:rsidR="003E49C5" w:rsidRDefault="003E49C5" w:rsidP="003E49C5">
      <w:pPr>
        <w:spacing w:line="240" w:lineRule="atLeast"/>
        <w:ind w:firstLine="709"/>
        <w:jc w:val="both"/>
        <w:rPr>
          <w:sz w:val="28"/>
        </w:rPr>
      </w:pPr>
      <w:r>
        <w:rPr>
          <w:sz w:val="28"/>
        </w:rPr>
        <w:t xml:space="preserve">1. </w:t>
      </w:r>
      <w:proofErr w:type="gramStart"/>
      <w:r>
        <w:rPr>
          <w:sz w:val="28"/>
        </w:rPr>
        <w:t>Муниципальный правовой акт Истоминского сельского поселения - решение, принятое непосредственно населением Истоминского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Истоминского сельского поселения, устанавливающие либо изменяющие общеобязательные правила или имеющие индивидуальный характер.</w:t>
      </w:r>
    </w:p>
    <w:p w14:paraId="628594DD" w14:textId="77777777" w:rsidR="003E49C5" w:rsidRDefault="003E49C5" w:rsidP="003E49C5">
      <w:pPr>
        <w:spacing w:line="240" w:lineRule="atLeast"/>
        <w:ind w:firstLine="709"/>
        <w:jc w:val="both"/>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39ACCC16" w14:textId="77777777" w:rsidR="003E49C5" w:rsidRDefault="003E49C5" w:rsidP="003E49C5">
      <w:pPr>
        <w:spacing w:line="240" w:lineRule="atLeast"/>
        <w:ind w:firstLine="709"/>
        <w:jc w:val="both"/>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351E2DC0" w14:textId="77777777" w:rsidR="003E49C5" w:rsidRDefault="003E49C5" w:rsidP="003E49C5">
      <w:pPr>
        <w:spacing w:line="240" w:lineRule="atLeast"/>
        <w:ind w:firstLine="709"/>
        <w:jc w:val="both"/>
        <w:rPr>
          <w:sz w:val="28"/>
        </w:rPr>
      </w:pPr>
      <w:r>
        <w:rPr>
          <w:sz w:val="28"/>
        </w:rPr>
        <w:t xml:space="preserve">4. </w:t>
      </w:r>
      <w:proofErr w:type="gramStart"/>
      <w:r>
        <w:rPr>
          <w:sz w:val="28"/>
        </w:rPr>
        <w:t>Если орган местного самоуправления Истоминского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sz w:val="28"/>
        </w:rPr>
        <w:t xml:space="preserve"> </w:t>
      </w:r>
      <w:proofErr w:type="gramStart"/>
      <w:r>
        <w:rPr>
          <w:sz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w:t>
      </w:r>
      <w:r>
        <w:rPr>
          <w:sz w:val="28"/>
        </w:rPr>
        <w:lastRenderedPageBreak/>
        <w:t>самоуправления и должностных лиц местного самоуправления Конституции</w:t>
      </w:r>
      <w:proofErr w:type="gramEnd"/>
      <w:r>
        <w:rPr>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61CDFCB5" w14:textId="77777777" w:rsidR="003E49C5" w:rsidRDefault="003E49C5" w:rsidP="003E49C5">
      <w:pPr>
        <w:spacing w:line="240" w:lineRule="atLeast"/>
        <w:ind w:firstLine="709"/>
        <w:jc w:val="both"/>
        <w:rPr>
          <w:sz w:val="28"/>
        </w:rPr>
      </w:pPr>
      <w:r>
        <w:rPr>
          <w:sz w:val="28"/>
        </w:rPr>
        <w:t>5. В систему муниципальных правовых актов Истоминского сельского поселения входят:</w:t>
      </w:r>
    </w:p>
    <w:p w14:paraId="3664A36A" w14:textId="77777777" w:rsidR="003E49C5" w:rsidRDefault="003E49C5" w:rsidP="003E49C5">
      <w:pPr>
        <w:spacing w:line="240" w:lineRule="atLeast"/>
        <w:ind w:firstLine="709"/>
        <w:jc w:val="both"/>
        <w:rPr>
          <w:sz w:val="28"/>
        </w:rPr>
      </w:pPr>
      <w:r>
        <w:rPr>
          <w:sz w:val="28"/>
        </w:rPr>
        <w:t>1) Устав муниципального образования «Истоминское сельское поселение», правовые акты, принятые на местном референдуме;</w:t>
      </w:r>
    </w:p>
    <w:p w14:paraId="4DDDF66B" w14:textId="77777777" w:rsidR="003E49C5" w:rsidRDefault="003E49C5" w:rsidP="003E49C5">
      <w:pPr>
        <w:spacing w:line="240" w:lineRule="atLeast"/>
        <w:ind w:firstLine="709"/>
        <w:jc w:val="both"/>
        <w:rPr>
          <w:sz w:val="28"/>
        </w:rPr>
      </w:pPr>
      <w:r>
        <w:rPr>
          <w:sz w:val="28"/>
        </w:rPr>
        <w:t>2) нормативные и иные правовые акты Собрания депутатов Истоминского сельского поселения;</w:t>
      </w:r>
    </w:p>
    <w:p w14:paraId="574349B3" w14:textId="77777777" w:rsidR="003E49C5" w:rsidRDefault="003E49C5" w:rsidP="003E49C5">
      <w:pPr>
        <w:spacing w:line="240" w:lineRule="atLeast"/>
        <w:ind w:firstLine="709"/>
        <w:jc w:val="both"/>
        <w:rPr>
          <w:sz w:val="28"/>
        </w:rPr>
      </w:pPr>
      <w:r>
        <w:rPr>
          <w:sz w:val="28"/>
        </w:rPr>
        <w:t>3) правовые акты Администрации Истоминского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4B6F4845" w14:textId="77777777" w:rsidR="003E49C5" w:rsidRDefault="003E49C5" w:rsidP="003E49C5">
      <w:pPr>
        <w:spacing w:line="240" w:lineRule="atLeast"/>
        <w:ind w:firstLine="709"/>
        <w:jc w:val="both"/>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Истоминского сельского поселения.</w:t>
      </w:r>
    </w:p>
    <w:p w14:paraId="07345CA8" w14:textId="77777777" w:rsidR="003E49C5" w:rsidRDefault="003E49C5" w:rsidP="003E49C5">
      <w:pPr>
        <w:spacing w:line="240" w:lineRule="atLeast"/>
        <w:ind w:firstLine="709"/>
        <w:jc w:val="both"/>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7ED3477C" w14:textId="77777777" w:rsidR="003E49C5" w:rsidRDefault="003E49C5" w:rsidP="003E49C5">
      <w:pPr>
        <w:ind w:firstLine="709"/>
        <w:jc w:val="both"/>
        <w:rPr>
          <w:sz w:val="28"/>
        </w:rPr>
      </w:pPr>
      <w:r>
        <w:rPr>
          <w:sz w:val="28"/>
        </w:rPr>
        <w:t xml:space="preserve">7. </w:t>
      </w:r>
      <w:proofErr w:type="gramStart"/>
      <w:r>
        <w:rPr>
          <w:sz w:val="28"/>
        </w:rPr>
        <w:t>Собрание депутатов Истоминского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Истоминского сельского поселения, решение об удалении председателя Собрания депутатов - главы Истоминского сельского поселения в отставку, а также решения по вопросам организации деятельности Собрания депутатов Истоминского сельского поселения и по иным вопросам, отнесенным к его</w:t>
      </w:r>
      <w:proofErr w:type="gramEnd"/>
      <w:r>
        <w:rPr>
          <w:sz w:val="28"/>
        </w:rPr>
        <w:t xml:space="preserve"> компетенции федеральными законами, областными законами, настоящим Уставом.</w:t>
      </w:r>
    </w:p>
    <w:p w14:paraId="0A6A5191" w14:textId="77777777" w:rsidR="003E49C5" w:rsidRDefault="003E49C5" w:rsidP="003E49C5">
      <w:pPr>
        <w:widowControl w:val="0"/>
        <w:ind w:firstLine="709"/>
        <w:jc w:val="both"/>
        <w:rPr>
          <w:sz w:val="28"/>
        </w:rPr>
      </w:pPr>
      <w:r>
        <w:rPr>
          <w:sz w:val="28"/>
        </w:rPr>
        <w:t>8. Председатель Собрания депутатов – глава Истоминского сельского поселения в пределах своих полномочий, установленных настоящим Уставом и решениями Собрания депутатов Истоминского сельского поселения, издает постановления и распоряжения по вопросам организации деятельности Собрания депутатов Истоминского сельского поселения.</w:t>
      </w:r>
    </w:p>
    <w:p w14:paraId="2BC7E259" w14:textId="77777777" w:rsidR="003E49C5" w:rsidRDefault="003E49C5" w:rsidP="003E49C5">
      <w:pPr>
        <w:widowControl w:val="0"/>
        <w:ind w:firstLine="709"/>
        <w:jc w:val="both"/>
        <w:rPr>
          <w:sz w:val="28"/>
        </w:rPr>
      </w:pPr>
      <w:r>
        <w:rPr>
          <w:sz w:val="28"/>
        </w:rPr>
        <w:t xml:space="preserve">Председатель Собрания депутатов – глава Истоминского сельского поселения издает постановления и распоряжения по иным вопросам, отнесенным </w:t>
      </w:r>
      <w:r>
        <w:rPr>
          <w:sz w:val="28"/>
        </w:rPr>
        <w:lastRenderedPageBreak/>
        <w:t xml:space="preserve">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2E432C6D" w14:textId="77777777" w:rsidR="003E49C5" w:rsidRDefault="003E49C5" w:rsidP="003E49C5">
      <w:pPr>
        <w:widowControl w:val="0"/>
        <w:ind w:firstLine="709"/>
        <w:jc w:val="both"/>
        <w:rPr>
          <w:sz w:val="28"/>
        </w:rPr>
      </w:pPr>
      <w:r>
        <w:rPr>
          <w:sz w:val="28"/>
        </w:rPr>
        <w:t xml:space="preserve">9. </w:t>
      </w:r>
      <w:proofErr w:type="gramStart"/>
      <w:r>
        <w:rPr>
          <w:sz w:val="28"/>
        </w:rPr>
        <w:t>Глава Администрации Истоминского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Истоминского сельского поселения, издает постановления Администрации Истоминского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Истоминского сельского поселения по вопросам организации</w:t>
      </w:r>
      <w:proofErr w:type="gramEnd"/>
      <w:r>
        <w:rPr>
          <w:sz w:val="28"/>
        </w:rPr>
        <w:t xml:space="preserve"> работы Администрации Истоминского сельского поселения.</w:t>
      </w:r>
    </w:p>
    <w:p w14:paraId="620C1EFF" w14:textId="77777777" w:rsidR="003E49C5" w:rsidRDefault="003E49C5" w:rsidP="003E49C5">
      <w:pPr>
        <w:ind w:firstLine="709"/>
        <w:jc w:val="both"/>
        <w:rPr>
          <w:sz w:val="28"/>
        </w:rPr>
      </w:pPr>
      <w:r>
        <w:rPr>
          <w:sz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sz w:val="28"/>
        </w:rPr>
        <w:t>ведение</w:t>
      </w:r>
      <w:proofErr w:type="gramEnd"/>
      <w:r>
        <w:rPr>
          <w:sz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060E0ED5" w14:textId="77777777" w:rsidR="003E49C5" w:rsidRDefault="003E49C5" w:rsidP="003E49C5">
      <w:pPr>
        <w:spacing w:line="240" w:lineRule="atLeast"/>
        <w:ind w:firstLine="709"/>
        <w:jc w:val="both"/>
        <w:rPr>
          <w:sz w:val="28"/>
        </w:rPr>
      </w:pPr>
    </w:p>
    <w:p w14:paraId="645BADF6" w14:textId="77777777" w:rsidR="003E49C5" w:rsidRDefault="003E49C5" w:rsidP="003E49C5">
      <w:pPr>
        <w:spacing w:line="240" w:lineRule="atLeast"/>
        <w:ind w:firstLine="709"/>
        <w:jc w:val="both"/>
        <w:rPr>
          <w:b/>
          <w:sz w:val="28"/>
        </w:rPr>
      </w:pPr>
      <w:r>
        <w:rPr>
          <w:b/>
          <w:sz w:val="28"/>
        </w:rPr>
        <w:t>Статья 49. Устав муниципального образования «Истоминское сельское поселение»</w:t>
      </w:r>
    </w:p>
    <w:p w14:paraId="2C2D9321" w14:textId="77777777" w:rsidR="003E49C5" w:rsidRDefault="003E49C5" w:rsidP="003E49C5">
      <w:pPr>
        <w:spacing w:line="240" w:lineRule="atLeast"/>
        <w:ind w:firstLine="709"/>
        <w:jc w:val="both"/>
        <w:rPr>
          <w:sz w:val="28"/>
        </w:rPr>
      </w:pPr>
    </w:p>
    <w:p w14:paraId="6B722DE1" w14:textId="77777777" w:rsidR="003E49C5" w:rsidRDefault="003E49C5" w:rsidP="003E49C5">
      <w:pPr>
        <w:spacing w:line="240" w:lineRule="atLeast"/>
        <w:ind w:firstLine="709"/>
        <w:jc w:val="both"/>
        <w:rPr>
          <w:sz w:val="28"/>
        </w:rPr>
      </w:pPr>
      <w:r>
        <w:rPr>
          <w:sz w:val="28"/>
        </w:rPr>
        <w:t>1.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принимаются Собранием депутатов Истоминского сельского поселения.</w:t>
      </w:r>
    </w:p>
    <w:p w14:paraId="1657093A" w14:textId="77777777" w:rsidR="003E49C5" w:rsidRDefault="003E49C5" w:rsidP="003E49C5">
      <w:pPr>
        <w:spacing w:line="240" w:lineRule="atLeast"/>
        <w:ind w:firstLine="709"/>
        <w:jc w:val="both"/>
        <w:rPr>
          <w:sz w:val="28"/>
        </w:rPr>
      </w:pPr>
      <w:r>
        <w:rPr>
          <w:sz w:val="28"/>
        </w:rPr>
        <w:t xml:space="preserve">2. Проект Устава муниципального образования «Истоминское сельское поселение», проект муниципального правового акта о внесении изменений и дополнений в Устав муниципального образования «Истоминское сельское поселение» не </w:t>
      </w:r>
      <w:proofErr w:type="gramStart"/>
      <w:r>
        <w:rPr>
          <w:sz w:val="28"/>
        </w:rPr>
        <w:t>позднее</w:t>
      </w:r>
      <w:proofErr w:type="gramEnd"/>
      <w:r>
        <w:rPr>
          <w:sz w:val="28"/>
        </w:rPr>
        <w:t xml:space="preserve"> чем за 30 дней до дня рассмотрения вопроса о принятии Устава муниципального образования «Истоминское сельское поселение», внесении изменений и дополнений в Устав муниципального образования «Истоминское сельское поселение» подлежат официальному опубликованию с одновременным опубликованием установленного Собранием депутатов Истоминского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«Истоминское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Pr>
          <w:sz w:val="28"/>
        </w:rPr>
        <w:t xml:space="preserve"> муниципального образования «Истоминское сельское поселение» в соответствие с этими нормативными правовыми актами.</w:t>
      </w:r>
    </w:p>
    <w:p w14:paraId="2409AC8C" w14:textId="77777777" w:rsidR="003E49C5" w:rsidRDefault="003E49C5" w:rsidP="003E49C5">
      <w:pPr>
        <w:spacing w:line="240" w:lineRule="atLeast"/>
        <w:ind w:firstLine="709"/>
        <w:jc w:val="both"/>
        <w:rPr>
          <w:sz w:val="28"/>
        </w:rPr>
      </w:pPr>
      <w:r>
        <w:rPr>
          <w:sz w:val="28"/>
        </w:rPr>
        <w:lastRenderedPageBreak/>
        <w:t>3.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принимаются большинством в две трети голосов от установленной численности депутатов Собрания депутатов Истоминского сельского поселения.</w:t>
      </w:r>
    </w:p>
    <w:p w14:paraId="222D2C5C" w14:textId="77777777" w:rsidR="003E49C5" w:rsidRDefault="003E49C5" w:rsidP="003E49C5">
      <w:pPr>
        <w:spacing w:line="240" w:lineRule="atLeast"/>
        <w:ind w:firstLine="709"/>
        <w:jc w:val="both"/>
        <w:rPr>
          <w:sz w:val="28"/>
        </w:rPr>
      </w:pPr>
      <w:r>
        <w:rPr>
          <w:sz w:val="28"/>
        </w:rPr>
        <w:t>4.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подлежат государственной регистрации в порядке, установленном федеральным законом.</w:t>
      </w:r>
    </w:p>
    <w:p w14:paraId="3A0B936C" w14:textId="77777777" w:rsidR="003E49C5" w:rsidRDefault="003E49C5" w:rsidP="003E49C5">
      <w:pPr>
        <w:spacing w:line="240" w:lineRule="atLeast"/>
        <w:ind w:firstLine="709"/>
        <w:jc w:val="both"/>
        <w:rPr>
          <w:sz w:val="28"/>
        </w:rPr>
      </w:pPr>
      <w:r>
        <w:rPr>
          <w:sz w:val="28"/>
        </w:rPr>
        <w:t xml:space="preserve">5. </w:t>
      </w:r>
      <w:proofErr w:type="gramStart"/>
      <w:r>
        <w:rPr>
          <w:sz w:val="28"/>
        </w:rPr>
        <w:t>Отказ в государственной регистрации Устава муниципального образования «Истоминское сельское поселение», муниципального правового акта о внесении изменений и дополнений в Устав муниципального образования «Истоминское сельское поселение», а также нарушение установленных сроков государственной регистрации Устава муниципального образования «Истоминское сельское поселение», муниципального правового акта о внесении в Устав муниципального образования «Истоминское сельское поселение» изменений и дополнений могут быть обжалованы гражданами и органами местного</w:t>
      </w:r>
      <w:proofErr w:type="gramEnd"/>
      <w:r>
        <w:rPr>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9237371" w14:textId="77777777" w:rsidR="003E49C5" w:rsidRDefault="003E49C5" w:rsidP="003E49C5">
      <w:pPr>
        <w:spacing w:line="240" w:lineRule="atLeast"/>
        <w:ind w:firstLine="709"/>
        <w:jc w:val="both"/>
        <w:rPr>
          <w:sz w:val="28"/>
        </w:rPr>
      </w:pPr>
      <w:r>
        <w:rPr>
          <w:sz w:val="28"/>
        </w:rPr>
        <w:t xml:space="preserve">6.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 </w:t>
      </w:r>
    </w:p>
    <w:p w14:paraId="1010B4C2" w14:textId="77777777" w:rsidR="003E49C5" w:rsidRDefault="003E49C5" w:rsidP="003E49C5">
      <w:pPr>
        <w:ind w:firstLine="709"/>
        <w:jc w:val="both"/>
        <w:outlineLvl w:val="1"/>
        <w:rPr>
          <w:sz w:val="28"/>
        </w:rPr>
      </w:pPr>
      <w:proofErr w:type="gramStart"/>
      <w:r>
        <w:rPr>
          <w:sz w:val="28"/>
        </w:rPr>
        <w:t>Председатель Собрания депутатов – глава Истоминского сельского поселения обязан опубликовать зарегистрированные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sz w:val="28"/>
        </w:rPr>
        <w:t xml:space="preserve"> «</w:t>
      </w:r>
      <w:proofErr w:type="gramStart"/>
      <w:r>
        <w:rPr>
          <w:sz w:val="28"/>
        </w:rPr>
        <w:t xml:space="preserve">Истоминское сельское поселение», муниципальном правовом акте о внесении изменений и дополнений в Устав муниципального образования «Истоминское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roofErr w:type="gramEnd"/>
    </w:p>
    <w:p w14:paraId="6BF32FDF" w14:textId="77777777" w:rsidR="003E49C5" w:rsidRDefault="003E49C5" w:rsidP="003E49C5">
      <w:pPr>
        <w:ind w:firstLine="709"/>
        <w:jc w:val="both"/>
        <w:outlineLvl w:val="1"/>
        <w:rPr>
          <w:sz w:val="28"/>
        </w:rPr>
      </w:pPr>
      <w:proofErr w:type="gramStart"/>
      <w:r>
        <w:rPr>
          <w:sz w:val="28"/>
        </w:rPr>
        <w:t>Изменения и дополнения, внесенные в Устав муниципального образования «Истоминское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«Истоминское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«Истоминское сельское поселение»), вступают в силу после истечения срока</w:t>
      </w:r>
      <w:proofErr w:type="gramEnd"/>
      <w:r>
        <w:rPr>
          <w:sz w:val="28"/>
        </w:rPr>
        <w:t xml:space="preserve"> полномочий </w:t>
      </w:r>
      <w:r>
        <w:rPr>
          <w:sz w:val="28"/>
        </w:rPr>
        <w:lastRenderedPageBreak/>
        <w:t>Собрания депутатов Истоминского сельского поселения, принявшего муниципальный правовой акт о внесении указанных изменений и дополнений в Устав муниципального образования «Истоминское сельское поселение».</w:t>
      </w:r>
    </w:p>
    <w:p w14:paraId="6B805D18" w14:textId="77777777" w:rsidR="003E49C5" w:rsidRDefault="003E49C5" w:rsidP="003E49C5">
      <w:pPr>
        <w:spacing w:line="240" w:lineRule="atLeast"/>
        <w:ind w:firstLine="709"/>
        <w:jc w:val="both"/>
        <w:rPr>
          <w:sz w:val="28"/>
        </w:rPr>
      </w:pPr>
      <w:proofErr w:type="gramStart"/>
      <w:r>
        <w:rPr>
          <w:sz w:val="28"/>
        </w:rPr>
        <w:t>Изменения и дополнения, внесенные в Устав муниципального образования «Истоминское сельское поселение» и предусматривающие создание контрольно-счетного органа муниципального образования «Истоминское сельское поселение», вступают в силу в порядке, предусмотренном абзацем первым настоящего пункта.</w:t>
      </w:r>
      <w:proofErr w:type="gramEnd"/>
    </w:p>
    <w:p w14:paraId="36804EE4" w14:textId="77777777" w:rsidR="003E49C5" w:rsidRDefault="003E49C5" w:rsidP="003E49C5">
      <w:pPr>
        <w:spacing w:line="240" w:lineRule="atLeast"/>
        <w:ind w:firstLine="709"/>
        <w:jc w:val="both"/>
        <w:rPr>
          <w:sz w:val="28"/>
        </w:rPr>
      </w:pPr>
    </w:p>
    <w:p w14:paraId="735F4D54" w14:textId="77777777" w:rsidR="003E49C5" w:rsidRDefault="003E49C5" w:rsidP="003E49C5">
      <w:pPr>
        <w:spacing w:line="240" w:lineRule="atLeast"/>
        <w:ind w:firstLine="709"/>
        <w:jc w:val="both"/>
        <w:rPr>
          <w:b/>
          <w:sz w:val="28"/>
        </w:rPr>
      </w:pPr>
      <w:r>
        <w:rPr>
          <w:b/>
          <w:sz w:val="28"/>
        </w:rPr>
        <w:t>Статья 50. Решения, принятые путем прямого волеизъявления граждан</w:t>
      </w:r>
    </w:p>
    <w:p w14:paraId="2A267AD1" w14:textId="77777777" w:rsidR="003E49C5" w:rsidRDefault="003E49C5" w:rsidP="003E49C5">
      <w:pPr>
        <w:spacing w:line="240" w:lineRule="atLeast"/>
        <w:ind w:firstLine="709"/>
        <w:jc w:val="both"/>
        <w:rPr>
          <w:b/>
          <w:sz w:val="28"/>
        </w:rPr>
      </w:pPr>
    </w:p>
    <w:p w14:paraId="21425B9A" w14:textId="77777777" w:rsidR="003E49C5" w:rsidRDefault="003E49C5" w:rsidP="003E49C5">
      <w:pPr>
        <w:spacing w:line="240" w:lineRule="atLeast"/>
        <w:ind w:firstLine="709"/>
        <w:jc w:val="both"/>
        <w:rPr>
          <w:sz w:val="28"/>
        </w:rPr>
      </w:pPr>
      <w:r>
        <w:rPr>
          <w:sz w:val="28"/>
        </w:rPr>
        <w:t>1. Решение вопросов местного значения непосредственно гражданами в Истоминском сельском поселении осуществляется путем прямого волеизъявления населения Истоминского сельского поселения, выраженного на местном референдуме.</w:t>
      </w:r>
    </w:p>
    <w:p w14:paraId="09C0D4DA" w14:textId="77777777" w:rsidR="003E49C5" w:rsidRDefault="003E49C5" w:rsidP="003E49C5">
      <w:pPr>
        <w:spacing w:line="240" w:lineRule="atLeast"/>
        <w:ind w:firstLine="709"/>
        <w:jc w:val="both"/>
        <w:rPr>
          <w:sz w:val="28"/>
        </w:rPr>
      </w:pPr>
      <w:r>
        <w:rPr>
          <w:sz w:val="28"/>
        </w:rPr>
        <w:t xml:space="preserve">2. </w:t>
      </w:r>
      <w:proofErr w:type="gramStart"/>
      <w:r>
        <w:rPr>
          <w:sz w:val="28"/>
        </w:rPr>
        <w:t>Если для реализации решения, принятого путем прямого волеизъявления населения Истоминского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rPr>
        <w:t>. Указанный срок не может превышать три месяца.</w:t>
      </w:r>
    </w:p>
    <w:p w14:paraId="45B2619F" w14:textId="77777777" w:rsidR="003E49C5" w:rsidRDefault="003E49C5" w:rsidP="003E49C5">
      <w:pPr>
        <w:spacing w:line="240" w:lineRule="atLeast"/>
        <w:ind w:firstLine="709"/>
        <w:jc w:val="both"/>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Истоминского сельского поселения или досрочного прекращения полномочий Собрания депутатов Истоминского сельского поселения.</w:t>
      </w:r>
    </w:p>
    <w:p w14:paraId="6757F3F7" w14:textId="77777777" w:rsidR="003E49C5" w:rsidRDefault="003E49C5" w:rsidP="003E49C5">
      <w:pPr>
        <w:spacing w:line="240" w:lineRule="atLeast"/>
        <w:ind w:firstLine="709"/>
        <w:jc w:val="both"/>
        <w:rPr>
          <w:sz w:val="28"/>
        </w:rPr>
      </w:pPr>
    </w:p>
    <w:p w14:paraId="34373774" w14:textId="77777777" w:rsidR="003E49C5" w:rsidRDefault="003E49C5" w:rsidP="003E49C5">
      <w:pPr>
        <w:spacing w:line="240" w:lineRule="atLeast"/>
        <w:ind w:firstLine="709"/>
        <w:jc w:val="both"/>
        <w:rPr>
          <w:b/>
          <w:sz w:val="28"/>
        </w:rPr>
      </w:pPr>
      <w:r>
        <w:rPr>
          <w:b/>
          <w:sz w:val="28"/>
        </w:rPr>
        <w:t>Статья 51. Решения Собрания депутатов Истоминского сельского поселения</w:t>
      </w:r>
    </w:p>
    <w:p w14:paraId="4557261F" w14:textId="77777777" w:rsidR="003E49C5" w:rsidRDefault="003E49C5" w:rsidP="003E49C5">
      <w:pPr>
        <w:spacing w:line="240" w:lineRule="atLeast"/>
        <w:ind w:firstLine="709"/>
        <w:jc w:val="both"/>
        <w:rPr>
          <w:sz w:val="28"/>
        </w:rPr>
      </w:pPr>
    </w:p>
    <w:p w14:paraId="3B5E49F4" w14:textId="77777777" w:rsidR="003E49C5" w:rsidRDefault="003E49C5" w:rsidP="003E49C5">
      <w:pPr>
        <w:spacing w:line="240" w:lineRule="atLeast"/>
        <w:ind w:firstLine="709"/>
        <w:jc w:val="both"/>
        <w:rPr>
          <w:sz w:val="28"/>
        </w:rPr>
      </w:pPr>
      <w:r>
        <w:rPr>
          <w:sz w:val="28"/>
        </w:rPr>
        <w:t>1. Решения Собрания депутатов Истоминского сельского поселения, устанавливающие правила, обязательные для исполнения на территории Истоминского сельского поселения, принимаются большинством голосов от установленной численности депутатов Собрания депутатов Истоминского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2B47F58D" w14:textId="77777777" w:rsidR="003E49C5" w:rsidRDefault="003E49C5" w:rsidP="003E49C5">
      <w:pPr>
        <w:spacing w:line="240" w:lineRule="atLeast"/>
        <w:ind w:firstLine="709"/>
        <w:jc w:val="both"/>
        <w:rPr>
          <w:sz w:val="28"/>
        </w:rPr>
      </w:pPr>
      <w:r>
        <w:rPr>
          <w:sz w:val="28"/>
        </w:rPr>
        <w:t>Решения Собрания депутатов Истоминского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Истоминского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02A3E8E2" w14:textId="77777777" w:rsidR="003E49C5" w:rsidRDefault="003E49C5" w:rsidP="003E49C5">
      <w:pPr>
        <w:spacing w:line="240" w:lineRule="atLeast"/>
        <w:ind w:firstLine="709"/>
        <w:jc w:val="both"/>
        <w:rPr>
          <w:sz w:val="28"/>
        </w:rPr>
      </w:pPr>
      <w:r>
        <w:rPr>
          <w:sz w:val="28"/>
        </w:rPr>
        <w:t>Решения Собрания депутатов Истоминского сельского поселения по процедурным вопросам принимаются в порядке, установленном Регламентом Собрания депутатов Истоминского сельского поселения.</w:t>
      </w:r>
    </w:p>
    <w:p w14:paraId="6529E497" w14:textId="77777777" w:rsidR="003E49C5" w:rsidRDefault="003E49C5" w:rsidP="003E49C5">
      <w:pPr>
        <w:spacing w:line="240" w:lineRule="atLeast"/>
        <w:ind w:firstLine="709"/>
        <w:jc w:val="both"/>
        <w:rPr>
          <w:sz w:val="28"/>
        </w:rPr>
      </w:pPr>
      <w:r>
        <w:rPr>
          <w:sz w:val="28"/>
        </w:rPr>
        <w:lastRenderedPageBreak/>
        <w:t>Голос председателя Собрания депутатов - главы Истоминского сельского поселения учитывается при принятии решений Собрания депутатов Истоминского сельского поселения как голос депутата Собрания депутатов Истоминского сельского поселения.</w:t>
      </w:r>
    </w:p>
    <w:p w14:paraId="1333616F" w14:textId="77777777" w:rsidR="003E49C5" w:rsidRDefault="003E49C5" w:rsidP="003E49C5">
      <w:pPr>
        <w:spacing w:line="240" w:lineRule="atLeast"/>
        <w:ind w:firstLine="709"/>
        <w:jc w:val="both"/>
        <w:rPr>
          <w:sz w:val="28"/>
        </w:rPr>
      </w:pPr>
      <w:r>
        <w:rPr>
          <w:sz w:val="28"/>
        </w:rPr>
        <w:t>2. Нормативные правовые акты, принятые Собранием депутатов Истоминского сельского поселения, направляются председателю Собрания депутатов – главе Истоминского сельского поселения для подписания и обнародования в течение 10 дней.</w:t>
      </w:r>
    </w:p>
    <w:p w14:paraId="352D8B02" w14:textId="77777777" w:rsidR="003E49C5" w:rsidRDefault="003E49C5" w:rsidP="003E49C5">
      <w:pPr>
        <w:spacing w:line="240" w:lineRule="atLeast"/>
        <w:ind w:firstLine="709"/>
        <w:jc w:val="both"/>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2F3AA199" w14:textId="77777777" w:rsidR="003E49C5" w:rsidRDefault="003E49C5" w:rsidP="003E49C5">
      <w:pPr>
        <w:spacing w:line="240" w:lineRule="atLeast"/>
        <w:jc w:val="both"/>
        <w:rPr>
          <w:sz w:val="28"/>
        </w:rPr>
      </w:pPr>
    </w:p>
    <w:p w14:paraId="77562433" w14:textId="77777777" w:rsidR="003E49C5" w:rsidRDefault="003E49C5" w:rsidP="003E49C5">
      <w:pPr>
        <w:spacing w:line="240" w:lineRule="atLeast"/>
        <w:ind w:firstLine="709"/>
        <w:jc w:val="both"/>
        <w:rPr>
          <w:b/>
          <w:sz w:val="28"/>
        </w:rPr>
      </w:pPr>
      <w:r>
        <w:rPr>
          <w:b/>
          <w:sz w:val="28"/>
        </w:rPr>
        <w:t>Статья 52. Подготовка муниципальных правовых актов</w:t>
      </w:r>
    </w:p>
    <w:p w14:paraId="3EB7AC84" w14:textId="77777777" w:rsidR="003E49C5" w:rsidRDefault="003E49C5" w:rsidP="003E49C5">
      <w:pPr>
        <w:spacing w:line="240" w:lineRule="atLeast"/>
        <w:ind w:firstLine="709"/>
        <w:jc w:val="both"/>
        <w:rPr>
          <w:sz w:val="28"/>
        </w:rPr>
      </w:pPr>
    </w:p>
    <w:p w14:paraId="276224B0" w14:textId="77777777" w:rsidR="003E49C5" w:rsidRDefault="003E49C5" w:rsidP="003E49C5">
      <w:pPr>
        <w:spacing w:line="240" w:lineRule="atLeast"/>
        <w:ind w:firstLine="709"/>
        <w:jc w:val="both"/>
        <w:rPr>
          <w:sz w:val="28"/>
        </w:rPr>
      </w:pPr>
      <w:r>
        <w:rPr>
          <w:sz w:val="28"/>
        </w:rPr>
        <w:t xml:space="preserve">1. </w:t>
      </w:r>
      <w:proofErr w:type="gramStart"/>
      <w:r>
        <w:rPr>
          <w:sz w:val="28"/>
        </w:rPr>
        <w:t>Проекты муниципальных правовых актов могут вноситься депутатами Собрания депутатов Истоминского сельского поселения, председателем Собрания депутатов - главой Истоминского сельского поселения, главой Администрации Истоминского сельского поселения, иными должностными лицами местного самоуправления, органами местного самоуправления Аксайского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Аксайского района Ростовской области, старостой сельского населенного пункта.</w:t>
      </w:r>
      <w:proofErr w:type="gramEnd"/>
    </w:p>
    <w:p w14:paraId="7B263A84" w14:textId="77777777" w:rsidR="003E49C5" w:rsidRDefault="003E49C5" w:rsidP="003E49C5">
      <w:pPr>
        <w:spacing w:line="240" w:lineRule="atLeast"/>
        <w:ind w:firstLine="709"/>
        <w:jc w:val="both"/>
        <w:rPr>
          <w:sz w:val="28"/>
        </w:rPr>
      </w:pPr>
      <w:r>
        <w:rPr>
          <w:sz w:val="28"/>
        </w:rPr>
        <w:t xml:space="preserve">2. </w:t>
      </w:r>
      <w:proofErr w:type="gramStart"/>
      <w:r>
        <w:rPr>
          <w:sz w:val="28"/>
        </w:rPr>
        <w:t>Нормативные правовые акты Собрания депутатов Истоминского сельского поселения, предусматривающие установление, изменение и отмену местных налогов и сборов, осуществление расходов из средств бюджета Истоминского сельского поселения, могут быть внесены на рассмотрение Собрания депутатов Истоминского сельского поселения только по инициативе главы Администрации Истоминского сельского поселения или при наличии заключения главы Администрации Истоминского сельского поселения.</w:t>
      </w:r>
      <w:proofErr w:type="gramEnd"/>
    </w:p>
    <w:p w14:paraId="049FDE35" w14:textId="77777777" w:rsidR="003E49C5" w:rsidRDefault="003E49C5" w:rsidP="003E49C5">
      <w:pPr>
        <w:spacing w:line="240" w:lineRule="atLeast"/>
        <w:ind w:firstLine="709"/>
        <w:jc w:val="both"/>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41C3B4C" w14:textId="77777777" w:rsidR="003E49C5" w:rsidRDefault="003E49C5" w:rsidP="003E49C5">
      <w:pPr>
        <w:ind w:firstLine="709"/>
        <w:jc w:val="both"/>
        <w:rPr>
          <w:sz w:val="28"/>
          <w:szCs w:val="28"/>
          <w:lang w:eastAsia="hy-AM"/>
        </w:rPr>
      </w:pPr>
      <w:r>
        <w:rPr>
          <w:sz w:val="28"/>
        </w:rPr>
        <w:t xml:space="preserve">4. </w:t>
      </w:r>
      <w:proofErr w:type="gramStart"/>
      <w:r w:rsidRPr="00A01017">
        <w:rPr>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И</w:t>
      </w:r>
      <w:r>
        <w:rPr>
          <w:sz w:val="28"/>
          <w:szCs w:val="28"/>
          <w:lang w:eastAsia="hy-AM"/>
        </w:rPr>
        <w:t>стомин</w:t>
      </w:r>
      <w:r w:rsidRPr="00A01017">
        <w:rPr>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14:paraId="4A1B943F" w14:textId="77777777" w:rsidR="003E49C5" w:rsidRDefault="003E49C5" w:rsidP="003E49C5">
      <w:pPr>
        <w:ind w:firstLine="709"/>
        <w:jc w:val="both"/>
        <w:rPr>
          <w:sz w:val="28"/>
        </w:rPr>
      </w:pPr>
      <w:r>
        <w:rPr>
          <w:sz w:val="28"/>
        </w:rPr>
        <w:lastRenderedPageBreak/>
        <w:t>1) проектов нормативных правовых актов Собрания депутатов Истоминского сельского поселения, устанавливающих, изменяющих, приостанавливающих, отменяющих местные налоги и сборы;</w:t>
      </w:r>
    </w:p>
    <w:p w14:paraId="1F131339" w14:textId="77777777" w:rsidR="003E49C5" w:rsidRDefault="003E49C5" w:rsidP="003E49C5">
      <w:pPr>
        <w:ind w:firstLine="709"/>
        <w:jc w:val="both"/>
        <w:rPr>
          <w:sz w:val="28"/>
        </w:rPr>
      </w:pPr>
      <w:r>
        <w:rPr>
          <w:sz w:val="28"/>
        </w:rPr>
        <w:t>2) проектов нормативных правовых актов Собрания депутатов Истоминского сельского поселения, регулирующих бюджетные правоотношения.</w:t>
      </w:r>
    </w:p>
    <w:p w14:paraId="39D53F7C" w14:textId="77777777" w:rsidR="003E49C5" w:rsidRDefault="003E49C5" w:rsidP="003E49C5">
      <w:pPr>
        <w:ind w:firstLine="709"/>
        <w:jc w:val="both"/>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4F1405A" w14:textId="77777777" w:rsidR="003E49C5" w:rsidRDefault="003E49C5" w:rsidP="003E49C5">
      <w:pPr>
        <w:ind w:firstLine="708"/>
        <w:jc w:val="both"/>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Истоминского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763EA165" w14:textId="77777777" w:rsidR="003E49C5" w:rsidRDefault="003E49C5" w:rsidP="003E49C5">
      <w:pPr>
        <w:ind w:firstLine="709"/>
        <w:jc w:val="both"/>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Pr>
          <w:sz w:val="28"/>
        </w:rPr>
        <w:t>осуществляется на основании плана проведения экспертизы</w:t>
      </w:r>
      <w:bookmarkEnd w:id="13"/>
      <w:bookmarkEnd w:id="14"/>
      <w:r>
        <w:rPr>
          <w:sz w:val="28"/>
        </w:rPr>
        <w:t>, формируемого органами местного самоуправления Истоминского сельского поселения в порядке, установленном муниципальными нормативными правовыми актами.</w:t>
      </w:r>
    </w:p>
    <w:p w14:paraId="5BC2A4B0" w14:textId="77777777" w:rsidR="003E49C5" w:rsidRDefault="003E49C5" w:rsidP="003E49C5">
      <w:pPr>
        <w:ind w:firstLine="709"/>
        <w:jc w:val="both"/>
        <w:rPr>
          <w:sz w:val="28"/>
        </w:rPr>
      </w:pPr>
      <w:bookmarkStart w:id="15" w:name="OLE_LINK92"/>
      <w:bookmarkStart w:id="16" w:name="OLE_LINK93"/>
      <w:r>
        <w:rPr>
          <w:sz w:val="28"/>
        </w:rPr>
        <w:t xml:space="preserve">7. </w:t>
      </w:r>
      <w:proofErr w:type="gramStart"/>
      <w:r>
        <w:rPr>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Pr>
          <w:sz w:val="28"/>
        </w:rPr>
        <w:t>Истоминского сельского поселения</w:t>
      </w:r>
      <w:bookmarkEnd w:id="17"/>
      <w:bookmarkEnd w:id="18"/>
      <w:bookmarkEnd w:id="19"/>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Истоминского сельского поселения в информационно-телекоммуникационной сети «Интернет».</w:t>
      </w:r>
      <w:bookmarkEnd w:id="15"/>
      <w:bookmarkEnd w:id="16"/>
      <w:proofErr w:type="gramEnd"/>
    </w:p>
    <w:p w14:paraId="5534DDA9" w14:textId="77777777" w:rsidR="003E49C5" w:rsidRDefault="003E49C5" w:rsidP="003E49C5">
      <w:pPr>
        <w:spacing w:line="240" w:lineRule="atLeast"/>
        <w:jc w:val="both"/>
        <w:rPr>
          <w:i/>
          <w:sz w:val="28"/>
        </w:rPr>
      </w:pPr>
    </w:p>
    <w:p w14:paraId="6828818C" w14:textId="77777777" w:rsidR="003E49C5" w:rsidRDefault="003E49C5" w:rsidP="003E49C5">
      <w:pPr>
        <w:spacing w:line="240" w:lineRule="atLeast"/>
        <w:ind w:firstLine="709"/>
        <w:jc w:val="both"/>
        <w:rPr>
          <w:b/>
          <w:sz w:val="28"/>
        </w:rPr>
      </w:pPr>
      <w:r>
        <w:rPr>
          <w:b/>
          <w:sz w:val="28"/>
        </w:rPr>
        <w:t>Статья 53. Вступление в силу муниципальных правовых актов</w:t>
      </w:r>
    </w:p>
    <w:p w14:paraId="74FEB9F0" w14:textId="77777777" w:rsidR="003E49C5" w:rsidRDefault="003E49C5" w:rsidP="003E49C5">
      <w:pPr>
        <w:spacing w:line="240" w:lineRule="atLeast"/>
        <w:ind w:firstLine="709"/>
        <w:jc w:val="both"/>
        <w:rPr>
          <w:sz w:val="28"/>
        </w:rPr>
      </w:pPr>
    </w:p>
    <w:p w14:paraId="6B302379" w14:textId="77777777" w:rsidR="003E49C5" w:rsidRDefault="003E49C5" w:rsidP="003E49C5">
      <w:pPr>
        <w:spacing w:line="240" w:lineRule="atLeast"/>
        <w:ind w:firstLine="709"/>
        <w:jc w:val="both"/>
        <w:rPr>
          <w:sz w:val="28"/>
        </w:rPr>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Истоминское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30CDB964" w14:textId="77777777" w:rsidR="003E49C5" w:rsidRDefault="003E49C5" w:rsidP="003E49C5">
      <w:pPr>
        <w:spacing w:line="240" w:lineRule="atLeast"/>
        <w:ind w:firstLine="709"/>
        <w:jc w:val="both"/>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5F4E0279" w14:textId="77777777" w:rsidR="003E49C5" w:rsidRDefault="003E49C5" w:rsidP="003E49C5">
      <w:pPr>
        <w:spacing w:line="240" w:lineRule="atLeast"/>
        <w:ind w:firstLine="709"/>
        <w:jc w:val="both"/>
        <w:rPr>
          <w:sz w:val="28"/>
        </w:rPr>
      </w:pPr>
      <w:r>
        <w:rPr>
          <w:sz w:val="28"/>
        </w:rPr>
        <w:t>Нормативные правовые акты Собрания депутатов Истоминского сельского поселения о налогах и сборах вступают в силу в соответствии с Налоговым кодексом Российской Федерации.</w:t>
      </w:r>
    </w:p>
    <w:p w14:paraId="4EC1D14B" w14:textId="77777777" w:rsidR="003E49C5" w:rsidRDefault="003E49C5" w:rsidP="003E49C5">
      <w:pPr>
        <w:spacing w:line="240" w:lineRule="atLeast"/>
        <w:ind w:firstLine="709"/>
        <w:jc w:val="both"/>
        <w:rPr>
          <w:sz w:val="28"/>
        </w:rPr>
      </w:pPr>
      <w:r>
        <w:rPr>
          <w:sz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w:t>
      </w:r>
      <w:r>
        <w:rPr>
          <w:sz w:val="28"/>
        </w:rPr>
        <w:lastRenderedPageBreak/>
        <w:t>распространяемом в Истоминском сельском поселении, определенном правовым актом Администрации Истоминского сельского поселения.</w:t>
      </w:r>
    </w:p>
    <w:p w14:paraId="7C871551" w14:textId="77777777" w:rsidR="003E49C5" w:rsidRDefault="003E49C5" w:rsidP="003E49C5">
      <w:pPr>
        <w:spacing w:line="240" w:lineRule="atLeast"/>
        <w:ind w:firstLine="709"/>
        <w:jc w:val="both"/>
        <w:rPr>
          <w:sz w:val="28"/>
        </w:rPr>
      </w:pPr>
      <w:r>
        <w:rPr>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Истоминского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549B3EB" w14:textId="77777777" w:rsidR="003E49C5" w:rsidRDefault="003E49C5" w:rsidP="003E49C5">
      <w:pPr>
        <w:spacing w:line="240" w:lineRule="atLeast"/>
        <w:ind w:firstLine="709"/>
        <w:jc w:val="both"/>
        <w:rPr>
          <w:sz w:val="28"/>
        </w:rPr>
      </w:pPr>
      <w:proofErr w:type="gramStart"/>
      <w:r>
        <w:rPr>
          <w:sz w:val="28"/>
        </w:rPr>
        <w:t xml:space="preserve">Для официального опубликования Устава муниципального образования «Истоминское сельское поселение», муниципального правового акта о внесении изменений и дополнений в Устав муниципального образования «Истоминское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5" w:history="1">
        <w:r>
          <w:rPr>
            <w:sz w:val="28"/>
          </w:rPr>
          <w:t>http://право-минюст.рф</w:t>
        </w:r>
      </w:hyperlink>
      <w:r>
        <w:rPr>
          <w:sz w:val="28"/>
        </w:rPr>
        <w:t xml:space="preserve">, регистрация в качестве сетевого издания Эл № ФС77-72471 </w:t>
      </w:r>
      <w:r>
        <w:rPr>
          <w:sz w:val="28"/>
        </w:rPr>
        <w:br/>
        <w:t>от 05 марта 2018 года).</w:t>
      </w:r>
      <w:proofErr w:type="gramEnd"/>
    </w:p>
    <w:p w14:paraId="57882300" w14:textId="77777777" w:rsidR="003E49C5" w:rsidRDefault="003E49C5" w:rsidP="003E49C5">
      <w:pPr>
        <w:spacing w:line="240" w:lineRule="atLeast"/>
        <w:ind w:firstLine="709"/>
        <w:jc w:val="both"/>
        <w:rPr>
          <w:sz w:val="28"/>
        </w:rPr>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Истоминского сельского поселения могут быть обнародованы.</w:t>
      </w:r>
    </w:p>
    <w:p w14:paraId="1CB38EAB" w14:textId="77777777" w:rsidR="003E49C5" w:rsidRDefault="003E49C5" w:rsidP="003E49C5">
      <w:pPr>
        <w:spacing w:line="240" w:lineRule="atLeast"/>
        <w:ind w:firstLine="709"/>
        <w:jc w:val="both"/>
        <w:rPr>
          <w:sz w:val="28"/>
        </w:rPr>
      </w:pPr>
      <w:r>
        <w:rPr>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Истоминского сельского поселения.</w:t>
      </w:r>
    </w:p>
    <w:p w14:paraId="2F74FD87" w14:textId="77777777" w:rsidR="003E49C5" w:rsidRDefault="003E49C5" w:rsidP="003E49C5">
      <w:pPr>
        <w:spacing w:line="240" w:lineRule="atLeast"/>
        <w:ind w:firstLine="709"/>
        <w:jc w:val="both"/>
        <w:rPr>
          <w:sz w:val="28"/>
        </w:rPr>
      </w:pPr>
      <w:r>
        <w:rPr>
          <w:sz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Истоминского сельского поселения, иных местах, определенных главой Администрации Истоминского сельского поселения. </w:t>
      </w:r>
      <w:proofErr w:type="gramStart"/>
      <w:r>
        <w:rPr>
          <w:sz w:val="28"/>
        </w:rPr>
        <w:t>(В случае наличия в составе поселения иных населенных пунктов:</w:t>
      </w:r>
      <w:proofErr w:type="gramEnd"/>
      <w:r>
        <w:rPr>
          <w:sz w:val="28"/>
        </w:rPr>
        <w:t xml:space="preserve"> </w:t>
      </w:r>
      <w:proofErr w:type="gramStart"/>
      <w:r>
        <w:rPr>
          <w:sz w:val="28"/>
        </w:rPr>
        <w:t>Информационные стенды должны быть установлены в каждом населенном пункте, входящем в состав Истоминского сельского поселения.)</w:t>
      </w:r>
      <w:proofErr w:type="gramEnd"/>
      <w:r>
        <w:rPr>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Истоминского сельского поселения, копия передается в библиотеку, действующую на территории Истоминского сельского поселения, которая обеспечивает гражданам возможность ознакомления с муниципальным правовым актом без взимания платы.</w:t>
      </w:r>
    </w:p>
    <w:p w14:paraId="362F01DB" w14:textId="77777777" w:rsidR="003E49C5" w:rsidRDefault="003E49C5" w:rsidP="003E49C5">
      <w:pPr>
        <w:spacing w:line="240" w:lineRule="atLeast"/>
        <w:ind w:firstLine="709"/>
        <w:jc w:val="both"/>
        <w:rPr>
          <w:sz w:val="28"/>
        </w:rPr>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Истоминского сельского поселения.</w:t>
      </w:r>
    </w:p>
    <w:p w14:paraId="4466F1EB" w14:textId="77777777" w:rsidR="003E49C5" w:rsidRDefault="003E49C5" w:rsidP="003E49C5">
      <w:pPr>
        <w:spacing w:line="240" w:lineRule="atLeast"/>
        <w:ind w:firstLine="709"/>
        <w:jc w:val="both"/>
        <w:rPr>
          <w:sz w:val="28"/>
        </w:rPr>
      </w:pPr>
      <w:r>
        <w:rPr>
          <w:sz w:val="28"/>
        </w:rPr>
        <w:t xml:space="preserve">По результатам официального обнародования муниципальных правовых актов, соглашений, заключаемых между органами местного самоуправления, </w:t>
      </w:r>
      <w:r>
        <w:rPr>
          <w:sz w:val="28"/>
        </w:rPr>
        <w:lastRenderedPageBreak/>
        <w:t>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Истоминского сельского поселения.</w:t>
      </w:r>
    </w:p>
    <w:p w14:paraId="3C5BA986" w14:textId="77777777" w:rsidR="003E49C5" w:rsidRDefault="003E49C5" w:rsidP="003E49C5">
      <w:pPr>
        <w:spacing w:line="240" w:lineRule="atLeast"/>
        <w:ind w:firstLine="709"/>
        <w:jc w:val="both"/>
        <w:rPr>
          <w:sz w:val="28"/>
        </w:rPr>
      </w:pPr>
      <w:r>
        <w:rPr>
          <w:sz w:val="28"/>
        </w:rPr>
        <w:t>4. Администрацией Истоминского сельского поселения может издаваться информационный бюллетень Истоминского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Истоминского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Истоминского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Истоминского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23835BC3" w14:textId="77777777" w:rsidR="003E49C5" w:rsidRDefault="003E49C5" w:rsidP="003E49C5">
      <w:pPr>
        <w:spacing w:line="240" w:lineRule="atLeast"/>
        <w:ind w:firstLine="709"/>
        <w:jc w:val="both"/>
        <w:rPr>
          <w:sz w:val="28"/>
        </w:rPr>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016418C4" w14:textId="77777777" w:rsidR="003E49C5" w:rsidRDefault="003E49C5" w:rsidP="003E49C5">
      <w:pPr>
        <w:widowControl w:val="0"/>
        <w:ind w:right="-1" w:firstLine="709"/>
        <w:jc w:val="both"/>
        <w:rPr>
          <w:sz w:val="28"/>
        </w:rPr>
      </w:pPr>
      <w:proofErr w:type="gramStart"/>
      <w:r>
        <w:rPr>
          <w:sz w:val="28"/>
        </w:rPr>
        <w:t>1) Устава муниципального образования «Истоминское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«Истоминское сельское поселение», муниципальном правовом акте о внесении изменений и дополнений в Устав муниципального</w:t>
      </w:r>
      <w:proofErr w:type="gramEnd"/>
      <w:r>
        <w:rPr>
          <w:sz w:val="28"/>
        </w:rPr>
        <w:t xml:space="preserve"> образования «Истоминское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816D145" w14:textId="77777777" w:rsidR="003E49C5" w:rsidRDefault="003E49C5" w:rsidP="003E49C5">
      <w:pPr>
        <w:ind w:firstLine="709"/>
        <w:jc w:val="both"/>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1E673B81" w14:textId="77777777" w:rsidR="003E49C5" w:rsidRDefault="003E49C5" w:rsidP="003E49C5">
      <w:pPr>
        <w:spacing w:line="240" w:lineRule="atLeast"/>
        <w:ind w:firstLine="709"/>
        <w:jc w:val="both"/>
        <w:rPr>
          <w:sz w:val="28"/>
        </w:rPr>
      </w:pPr>
      <w:r>
        <w:rPr>
          <w:sz w:val="28"/>
        </w:rPr>
        <w:t>3) нормативных правовых актов Собрания депутатов Истоминского сельского поселения – в течение 30 дней со дня подписания председателем Собрания депутатов – главой Истоминского сельского поселения;</w:t>
      </w:r>
    </w:p>
    <w:p w14:paraId="79629768" w14:textId="77777777" w:rsidR="003E49C5" w:rsidRDefault="003E49C5" w:rsidP="003E49C5">
      <w:pPr>
        <w:spacing w:line="240" w:lineRule="atLeast"/>
        <w:ind w:firstLine="709"/>
        <w:jc w:val="both"/>
        <w:rPr>
          <w:sz w:val="28"/>
        </w:rPr>
      </w:pPr>
      <w:r>
        <w:rPr>
          <w:sz w:val="28"/>
        </w:rPr>
        <w:t>4) нормативных правовых актов Администрации Истоминского сельского поселения – в течение 30 дней со дня подписания главой Администрации Истоминского сельского поселения;</w:t>
      </w:r>
    </w:p>
    <w:p w14:paraId="56575EED" w14:textId="77777777" w:rsidR="003E49C5" w:rsidRDefault="003E49C5" w:rsidP="003E49C5">
      <w:pPr>
        <w:spacing w:line="240" w:lineRule="atLeast"/>
        <w:ind w:firstLine="709"/>
        <w:jc w:val="both"/>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70E18489" w14:textId="77777777" w:rsidR="003E49C5" w:rsidRDefault="003E49C5" w:rsidP="003E49C5">
      <w:pPr>
        <w:spacing w:line="240" w:lineRule="atLeast"/>
        <w:ind w:firstLine="709"/>
        <w:jc w:val="both"/>
        <w:rPr>
          <w:sz w:val="28"/>
        </w:rPr>
      </w:pPr>
      <w:r>
        <w:rPr>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16A65ED4" w14:textId="77777777" w:rsidR="003E49C5" w:rsidRDefault="003E49C5" w:rsidP="003E49C5">
      <w:pPr>
        <w:spacing w:line="240" w:lineRule="atLeast"/>
        <w:ind w:firstLine="709"/>
        <w:jc w:val="both"/>
        <w:rPr>
          <w:sz w:val="28"/>
        </w:rPr>
      </w:pPr>
      <w:r>
        <w:rPr>
          <w:sz w:val="28"/>
        </w:rPr>
        <w:lastRenderedPageBreak/>
        <w:t>7. Иная официальная информация органов местного самоуправления Истоминского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Истоминского сельского поселения, правовыми актами Администрации Истоминского сельского поселения.</w:t>
      </w:r>
    </w:p>
    <w:p w14:paraId="0790A397" w14:textId="77777777" w:rsidR="003E49C5" w:rsidRDefault="003E49C5" w:rsidP="003E49C5">
      <w:pPr>
        <w:spacing w:line="240" w:lineRule="atLeast"/>
        <w:ind w:firstLine="709"/>
        <w:jc w:val="both"/>
        <w:rPr>
          <w:sz w:val="28"/>
        </w:rPr>
      </w:pPr>
    </w:p>
    <w:p w14:paraId="52E090A6" w14:textId="77777777" w:rsidR="003E49C5" w:rsidRDefault="003E49C5" w:rsidP="003E49C5">
      <w:pPr>
        <w:spacing w:line="240" w:lineRule="atLeast"/>
        <w:ind w:firstLine="709"/>
        <w:jc w:val="both"/>
        <w:rPr>
          <w:b/>
          <w:sz w:val="28"/>
        </w:rPr>
      </w:pPr>
      <w:r>
        <w:rPr>
          <w:b/>
          <w:sz w:val="28"/>
        </w:rPr>
        <w:t>Статья 54. Отмена муниципальных правовых актов и приостановление их действия</w:t>
      </w:r>
    </w:p>
    <w:p w14:paraId="0C1A245F" w14:textId="77777777" w:rsidR="003E49C5" w:rsidRDefault="003E49C5" w:rsidP="003E49C5">
      <w:pPr>
        <w:spacing w:line="240" w:lineRule="atLeast"/>
        <w:ind w:firstLine="709"/>
        <w:jc w:val="both"/>
        <w:rPr>
          <w:sz w:val="28"/>
        </w:rPr>
      </w:pPr>
    </w:p>
    <w:p w14:paraId="61F211D9" w14:textId="77777777" w:rsidR="003E49C5" w:rsidRDefault="003E49C5" w:rsidP="003E49C5">
      <w:pPr>
        <w:spacing w:line="240" w:lineRule="atLeast"/>
        <w:ind w:firstLine="709"/>
        <w:jc w:val="both"/>
        <w:rPr>
          <w:sz w:val="28"/>
        </w:rPr>
      </w:pP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1EA39AA9" w14:textId="77777777" w:rsidR="003E49C5" w:rsidRDefault="003E49C5" w:rsidP="003E49C5">
      <w:pPr>
        <w:widowControl w:val="0"/>
        <w:ind w:firstLine="709"/>
        <w:jc w:val="both"/>
        <w:rPr>
          <w:sz w:val="28"/>
        </w:rPr>
      </w:pPr>
      <w:proofErr w:type="gramStart"/>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rPr>
        <w:t xml:space="preserve"> Об исполнении полученного предписания Администрация Истоминского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Истоминского сельского поселения - не позднее трех дней со дня принятия им решения.</w:t>
      </w:r>
    </w:p>
    <w:p w14:paraId="0570FD4C" w14:textId="77777777" w:rsidR="003E49C5" w:rsidRDefault="003E49C5" w:rsidP="003E49C5">
      <w:pPr>
        <w:spacing w:line="240" w:lineRule="atLeast"/>
        <w:ind w:firstLine="709"/>
        <w:jc w:val="both"/>
        <w:rPr>
          <w:sz w:val="28"/>
        </w:rPr>
      </w:pPr>
    </w:p>
    <w:p w14:paraId="5AB1ED0D" w14:textId="77777777" w:rsidR="003E49C5" w:rsidRDefault="003E49C5" w:rsidP="003E49C5">
      <w:pPr>
        <w:spacing w:line="240" w:lineRule="atLeast"/>
        <w:ind w:firstLine="709"/>
        <w:jc w:val="both"/>
        <w:rPr>
          <w:b/>
          <w:sz w:val="28"/>
        </w:rPr>
      </w:pPr>
      <w:r>
        <w:rPr>
          <w:b/>
          <w:sz w:val="28"/>
        </w:rPr>
        <w:t>Глава 7. Муниципальная служба</w:t>
      </w:r>
    </w:p>
    <w:p w14:paraId="76DFFE83" w14:textId="77777777" w:rsidR="003E49C5" w:rsidRDefault="003E49C5" w:rsidP="003E49C5">
      <w:pPr>
        <w:spacing w:line="240" w:lineRule="atLeast"/>
        <w:ind w:firstLine="709"/>
        <w:jc w:val="both"/>
        <w:rPr>
          <w:b/>
          <w:sz w:val="28"/>
        </w:rPr>
      </w:pPr>
    </w:p>
    <w:p w14:paraId="0A33CBEC" w14:textId="77777777" w:rsidR="003E49C5" w:rsidRDefault="003E49C5" w:rsidP="003E49C5">
      <w:pPr>
        <w:spacing w:line="240" w:lineRule="atLeast"/>
        <w:ind w:firstLine="709"/>
        <w:jc w:val="both"/>
        <w:rPr>
          <w:b/>
          <w:sz w:val="28"/>
        </w:rPr>
      </w:pPr>
      <w:r>
        <w:rPr>
          <w:b/>
          <w:sz w:val="28"/>
        </w:rPr>
        <w:t>Статья 55. Муниципальная служба, должности муниципальной службы</w:t>
      </w:r>
    </w:p>
    <w:p w14:paraId="0022D89B" w14:textId="77777777" w:rsidR="003E49C5" w:rsidRDefault="003E49C5" w:rsidP="003E49C5">
      <w:pPr>
        <w:spacing w:line="240" w:lineRule="atLeast"/>
        <w:ind w:firstLine="709"/>
        <w:jc w:val="both"/>
        <w:rPr>
          <w:sz w:val="28"/>
        </w:rPr>
      </w:pPr>
    </w:p>
    <w:p w14:paraId="53DC6ACE" w14:textId="77777777" w:rsidR="003E49C5" w:rsidRDefault="003E49C5" w:rsidP="003E49C5">
      <w:pPr>
        <w:spacing w:line="240" w:lineRule="atLeast"/>
        <w:ind w:firstLine="709"/>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9FA3907" w14:textId="77777777" w:rsidR="003E49C5" w:rsidRDefault="003E49C5" w:rsidP="003E49C5">
      <w:pPr>
        <w:spacing w:line="240" w:lineRule="atLeast"/>
        <w:ind w:firstLine="709"/>
        <w:jc w:val="both"/>
        <w:rPr>
          <w:sz w:val="28"/>
        </w:rPr>
      </w:pPr>
      <w:r>
        <w:rPr>
          <w:sz w:val="28"/>
        </w:rPr>
        <w:t xml:space="preserve">2. Должности муниципальной службы Истоминского сельского поселения (далее – должности муниципальной службы) устанавливаются решением Собрания депутатов Истоминского сельского поселения в соответствии с </w:t>
      </w:r>
      <w:r>
        <w:rPr>
          <w:sz w:val="28"/>
        </w:rPr>
        <w:lastRenderedPageBreak/>
        <w:t>реестром должностей муниципальной службы в Ростовской области, утверждаемым областным законом.</w:t>
      </w:r>
    </w:p>
    <w:p w14:paraId="1F6AA1C1" w14:textId="77777777" w:rsidR="003E49C5" w:rsidRDefault="003E49C5" w:rsidP="003E49C5">
      <w:pPr>
        <w:spacing w:line="240" w:lineRule="atLeast"/>
        <w:ind w:firstLine="709"/>
        <w:jc w:val="both"/>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8CC2548" w14:textId="77777777" w:rsidR="003E49C5" w:rsidRDefault="003E49C5" w:rsidP="003E49C5">
      <w:pPr>
        <w:spacing w:line="240" w:lineRule="atLeast"/>
        <w:ind w:firstLine="709"/>
        <w:jc w:val="both"/>
        <w:rPr>
          <w:sz w:val="28"/>
        </w:rPr>
      </w:pPr>
      <w:r>
        <w:rPr>
          <w:sz w:val="28"/>
        </w:rPr>
        <w:t xml:space="preserve">4. </w:t>
      </w:r>
      <w:proofErr w:type="gramStart"/>
      <w:r>
        <w:rPr>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Истоминского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8"/>
        </w:rPr>
        <w:t xml:space="preserve"> </w:t>
      </w:r>
      <w:proofErr w:type="gramStart"/>
      <w:r>
        <w:rPr>
          <w:sz w:val="28"/>
        </w:rPr>
        <w:t>соответствии</w:t>
      </w:r>
      <w:proofErr w:type="gramEnd"/>
      <w:r>
        <w:rPr>
          <w:sz w:val="28"/>
        </w:rPr>
        <w:t xml:space="preserve"> с классификацией должностей муниципальной службы.</w:t>
      </w:r>
    </w:p>
    <w:p w14:paraId="2ABF0F87" w14:textId="77777777" w:rsidR="003E49C5" w:rsidRDefault="003E49C5" w:rsidP="003E49C5">
      <w:pPr>
        <w:spacing w:line="240" w:lineRule="atLeast"/>
        <w:ind w:firstLine="709"/>
        <w:jc w:val="both"/>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EC375BF" w14:textId="77777777" w:rsidR="003E49C5" w:rsidRDefault="003E49C5" w:rsidP="003E49C5">
      <w:pPr>
        <w:spacing w:line="240" w:lineRule="atLeast"/>
        <w:ind w:firstLine="709"/>
        <w:jc w:val="both"/>
        <w:rPr>
          <w:sz w:val="28"/>
        </w:rPr>
      </w:pPr>
    </w:p>
    <w:p w14:paraId="2B891A12" w14:textId="77777777" w:rsidR="003E49C5" w:rsidRDefault="003E49C5" w:rsidP="003E49C5">
      <w:pPr>
        <w:spacing w:line="240" w:lineRule="atLeast"/>
        <w:ind w:firstLine="709"/>
        <w:jc w:val="both"/>
        <w:rPr>
          <w:b/>
          <w:sz w:val="28"/>
        </w:rPr>
      </w:pPr>
      <w:r>
        <w:rPr>
          <w:b/>
          <w:sz w:val="28"/>
        </w:rPr>
        <w:t>Статья 56. Статус муниципального служащего</w:t>
      </w:r>
    </w:p>
    <w:p w14:paraId="45B9FDC7" w14:textId="77777777" w:rsidR="003E49C5" w:rsidRDefault="003E49C5" w:rsidP="003E49C5">
      <w:pPr>
        <w:spacing w:line="240" w:lineRule="atLeast"/>
        <w:ind w:firstLine="709"/>
        <w:jc w:val="both"/>
        <w:rPr>
          <w:sz w:val="28"/>
        </w:rPr>
      </w:pPr>
    </w:p>
    <w:p w14:paraId="0B49A1F3" w14:textId="77777777" w:rsidR="003E49C5" w:rsidRDefault="003E49C5" w:rsidP="003E49C5">
      <w:pPr>
        <w:spacing w:line="240" w:lineRule="atLeast"/>
        <w:ind w:firstLine="709"/>
        <w:jc w:val="both"/>
        <w:rPr>
          <w:sz w:val="28"/>
        </w:rPr>
      </w:pPr>
      <w:r>
        <w:rPr>
          <w:sz w:val="28"/>
        </w:rPr>
        <w:t>1. Муниципальным служащим Истоминского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Истоминского сельского поселения.</w:t>
      </w:r>
    </w:p>
    <w:p w14:paraId="22D694E9" w14:textId="77777777" w:rsidR="003E49C5" w:rsidRDefault="003E49C5" w:rsidP="003E49C5">
      <w:pPr>
        <w:spacing w:line="240" w:lineRule="atLeast"/>
        <w:ind w:firstLine="709"/>
        <w:jc w:val="both"/>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1D1B79E0" w14:textId="77777777" w:rsidR="003E49C5" w:rsidRDefault="003E49C5" w:rsidP="003E49C5">
      <w:pPr>
        <w:spacing w:line="240" w:lineRule="atLeast"/>
        <w:ind w:firstLine="709"/>
        <w:jc w:val="both"/>
        <w:rPr>
          <w:sz w:val="28"/>
        </w:rPr>
      </w:pPr>
    </w:p>
    <w:p w14:paraId="421F47F0" w14:textId="77777777" w:rsidR="003E49C5" w:rsidRDefault="003E49C5" w:rsidP="003E49C5">
      <w:pPr>
        <w:spacing w:line="240" w:lineRule="atLeast"/>
        <w:ind w:firstLine="709"/>
        <w:jc w:val="both"/>
        <w:rPr>
          <w:b/>
          <w:sz w:val="28"/>
        </w:rPr>
      </w:pPr>
      <w:r>
        <w:rPr>
          <w:b/>
          <w:sz w:val="28"/>
        </w:rPr>
        <w:t>Статья 57. Условия и порядок прохождения муниципальной службы</w:t>
      </w:r>
    </w:p>
    <w:p w14:paraId="4517998E" w14:textId="77777777" w:rsidR="003E49C5" w:rsidRDefault="003E49C5" w:rsidP="003E49C5">
      <w:pPr>
        <w:spacing w:line="240" w:lineRule="atLeast"/>
        <w:ind w:firstLine="709"/>
        <w:jc w:val="both"/>
        <w:rPr>
          <w:sz w:val="28"/>
        </w:rPr>
      </w:pPr>
    </w:p>
    <w:p w14:paraId="356AAE7C" w14:textId="77777777" w:rsidR="003E49C5" w:rsidRDefault="003E49C5" w:rsidP="003E49C5">
      <w:pPr>
        <w:spacing w:line="240" w:lineRule="atLeast"/>
        <w:ind w:firstLine="709"/>
        <w:jc w:val="both"/>
        <w:rPr>
          <w:sz w:val="28"/>
        </w:rPr>
      </w:pPr>
      <w:r>
        <w:rPr>
          <w:sz w:val="28"/>
        </w:rPr>
        <w:t>1. Условия и порядок прохождения муниципальной службы в Истоминском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58B492FA" w14:textId="77777777" w:rsidR="003E49C5" w:rsidRDefault="003E49C5" w:rsidP="003E49C5">
      <w:pPr>
        <w:spacing w:line="240" w:lineRule="atLeast"/>
        <w:ind w:firstLine="709"/>
        <w:jc w:val="both"/>
        <w:rPr>
          <w:sz w:val="28"/>
        </w:rPr>
      </w:pPr>
      <w:r>
        <w:rPr>
          <w:sz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2277690C" w14:textId="77777777" w:rsidR="003E49C5" w:rsidRDefault="003E49C5" w:rsidP="003E49C5">
      <w:pPr>
        <w:spacing w:line="240" w:lineRule="atLeast"/>
        <w:ind w:firstLine="709"/>
        <w:jc w:val="both"/>
        <w:rPr>
          <w:sz w:val="28"/>
        </w:rPr>
      </w:pPr>
      <w:r>
        <w:rPr>
          <w:sz w:val="28"/>
        </w:rPr>
        <w:t>Положение о проведении аттестации муниципальных служащих утверждается решением Собрания депутатов Истоминского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5A05BE3C" w14:textId="77777777" w:rsidR="003E49C5" w:rsidRDefault="003E49C5" w:rsidP="003E49C5">
      <w:pPr>
        <w:spacing w:line="240" w:lineRule="atLeast"/>
        <w:ind w:firstLine="709"/>
        <w:jc w:val="both"/>
        <w:rPr>
          <w:sz w:val="28"/>
        </w:rPr>
      </w:pPr>
    </w:p>
    <w:p w14:paraId="295FEB93" w14:textId="77777777" w:rsidR="003E49C5" w:rsidRDefault="003E49C5" w:rsidP="003E49C5">
      <w:pPr>
        <w:spacing w:line="240" w:lineRule="atLeast"/>
        <w:ind w:firstLine="709"/>
        <w:jc w:val="both"/>
        <w:rPr>
          <w:b/>
          <w:sz w:val="28"/>
        </w:rPr>
      </w:pPr>
      <w:r>
        <w:rPr>
          <w:b/>
          <w:sz w:val="28"/>
        </w:rPr>
        <w:t>Глава 8. Экономическая основа местного самоуправления</w:t>
      </w:r>
    </w:p>
    <w:p w14:paraId="5FDD2FD5" w14:textId="77777777" w:rsidR="003E49C5" w:rsidRDefault="003E49C5" w:rsidP="003E49C5">
      <w:pPr>
        <w:spacing w:line="240" w:lineRule="atLeast"/>
        <w:ind w:firstLine="709"/>
        <w:jc w:val="both"/>
        <w:rPr>
          <w:b/>
          <w:sz w:val="28"/>
        </w:rPr>
      </w:pPr>
    </w:p>
    <w:p w14:paraId="4380D885" w14:textId="77777777" w:rsidR="003E49C5" w:rsidRDefault="003E49C5" w:rsidP="003E49C5">
      <w:pPr>
        <w:spacing w:line="240" w:lineRule="atLeast"/>
        <w:ind w:firstLine="709"/>
        <w:jc w:val="both"/>
        <w:rPr>
          <w:b/>
          <w:sz w:val="28"/>
        </w:rPr>
      </w:pPr>
      <w:r>
        <w:rPr>
          <w:b/>
          <w:sz w:val="28"/>
        </w:rPr>
        <w:t>Статья 58. Владение, пользование и распоряжение муниципальным имуществом</w:t>
      </w:r>
    </w:p>
    <w:p w14:paraId="40FF2D80" w14:textId="77777777" w:rsidR="003E49C5" w:rsidRDefault="003E49C5" w:rsidP="003E49C5">
      <w:pPr>
        <w:spacing w:line="240" w:lineRule="atLeast"/>
        <w:ind w:firstLine="709"/>
        <w:jc w:val="both"/>
        <w:rPr>
          <w:sz w:val="28"/>
        </w:rPr>
      </w:pPr>
    </w:p>
    <w:p w14:paraId="18815068" w14:textId="77777777" w:rsidR="003E49C5" w:rsidRDefault="003E49C5" w:rsidP="003E49C5">
      <w:pPr>
        <w:spacing w:line="240" w:lineRule="atLeast"/>
        <w:ind w:firstLine="709"/>
        <w:jc w:val="both"/>
        <w:rPr>
          <w:sz w:val="28"/>
        </w:rPr>
      </w:pPr>
      <w:r>
        <w:rPr>
          <w:sz w:val="28"/>
        </w:rPr>
        <w:t>1. От имени Истоминского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Истоминского сельского поселения.</w:t>
      </w:r>
    </w:p>
    <w:p w14:paraId="33F67582" w14:textId="77777777" w:rsidR="003E49C5" w:rsidRDefault="003E49C5" w:rsidP="003E49C5">
      <w:pPr>
        <w:spacing w:line="240" w:lineRule="atLeast"/>
        <w:ind w:firstLine="709"/>
        <w:jc w:val="both"/>
        <w:rPr>
          <w:sz w:val="28"/>
        </w:rPr>
      </w:pPr>
      <w:r>
        <w:rPr>
          <w:sz w:val="28"/>
        </w:rPr>
        <w:t>2. Органы местного самоуправления от имени Истоминского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1106B9E5" w14:textId="77777777" w:rsidR="003E49C5" w:rsidRDefault="003E49C5" w:rsidP="003E49C5">
      <w:pPr>
        <w:spacing w:line="240" w:lineRule="atLeast"/>
        <w:ind w:firstLine="709"/>
        <w:jc w:val="both"/>
        <w:rPr>
          <w:sz w:val="28"/>
        </w:rPr>
      </w:pPr>
      <w:r>
        <w:rPr>
          <w:sz w:val="28"/>
        </w:rPr>
        <w:t>3. Органы местного самоуправления Истоминского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A164C79" w14:textId="77777777" w:rsidR="003E49C5" w:rsidRDefault="003E49C5" w:rsidP="003E49C5">
      <w:pPr>
        <w:spacing w:line="240" w:lineRule="atLeast"/>
        <w:ind w:firstLine="709"/>
        <w:jc w:val="both"/>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5480A655" w14:textId="77777777" w:rsidR="003E49C5" w:rsidRDefault="003E49C5" w:rsidP="003E49C5">
      <w:pPr>
        <w:spacing w:line="240" w:lineRule="atLeast"/>
        <w:ind w:firstLine="709"/>
        <w:jc w:val="both"/>
        <w:rPr>
          <w:sz w:val="28"/>
        </w:rPr>
      </w:pPr>
      <w:r>
        <w:rPr>
          <w:sz w:val="28"/>
        </w:rPr>
        <w:t>Доходы от использования и приватизации муниципального имущества Истоминского сельского поселения поступают в бюджет Истоминского сельского поселения.</w:t>
      </w:r>
    </w:p>
    <w:p w14:paraId="6679E5B1" w14:textId="77777777" w:rsidR="003E49C5" w:rsidRDefault="003E49C5" w:rsidP="003E49C5">
      <w:pPr>
        <w:spacing w:line="240" w:lineRule="atLeast"/>
        <w:ind w:firstLine="709"/>
        <w:jc w:val="both"/>
        <w:rPr>
          <w:sz w:val="28"/>
        </w:rPr>
      </w:pPr>
      <w:r>
        <w:rPr>
          <w:sz w:val="28"/>
        </w:rPr>
        <w:t>5. Истоминское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Истоминского сельского поселения.</w:t>
      </w:r>
    </w:p>
    <w:p w14:paraId="6D6D96D5" w14:textId="77777777" w:rsidR="003E49C5" w:rsidRDefault="003E49C5" w:rsidP="003E49C5">
      <w:pPr>
        <w:spacing w:line="240" w:lineRule="atLeast"/>
        <w:ind w:firstLine="709"/>
        <w:jc w:val="both"/>
        <w:rPr>
          <w:sz w:val="28"/>
        </w:rPr>
      </w:pPr>
      <w:r>
        <w:rPr>
          <w:sz w:val="28"/>
        </w:rPr>
        <w:t>6. Администрация Истоминского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204059EC" w14:textId="77777777" w:rsidR="003E49C5" w:rsidRDefault="003E49C5" w:rsidP="003E49C5">
      <w:pPr>
        <w:spacing w:line="240" w:lineRule="atLeast"/>
        <w:ind w:firstLine="709"/>
        <w:jc w:val="both"/>
        <w:rPr>
          <w:sz w:val="28"/>
        </w:rPr>
      </w:pPr>
      <w:r>
        <w:rPr>
          <w:sz w:val="28"/>
        </w:rPr>
        <w:t>Решения об участии в создании межмуниципальных хозяйственных обще</w:t>
      </w:r>
      <w:proofErr w:type="gramStart"/>
      <w:r>
        <w:rPr>
          <w:sz w:val="28"/>
        </w:rPr>
        <w:t>ств пр</w:t>
      </w:r>
      <w:proofErr w:type="gramEnd"/>
      <w:r>
        <w:rPr>
          <w:sz w:val="28"/>
        </w:rPr>
        <w:t>инимаются Собранием депутатов Истоминского сельского поселения.</w:t>
      </w:r>
    </w:p>
    <w:p w14:paraId="5FC685FA" w14:textId="77777777" w:rsidR="003E49C5" w:rsidRDefault="003E49C5" w:rsidP="003E49C5">
      <w:pPr>
        <w:spacing w:line="240" w:lineRule="atLeast"/>
        <w:ind w:firstLine="709"/>
        <w:jc w:val="both"/>
        <w:rPr>
          <w:sz w:val="28"/>
        </w:rPr>
      </w:pPr>
      <w:r>
        <w:rPr>
          <w:sz w:val="28"/>
        </w:rPr>
        <w:t xml:space="preserve">Органы местного самоуправления Истоминского сельского поселения от имени муниципального образования «Истоминское сельское поселение» </w:t>
      </w:r>
      <w:proofErr w:type="spellStart"/>
      <w:r>
        <w:rPr>
          <w:sz w:val="28"/>
        </w:rPr>
        <w:lastRenderedPageBreak/>
        <w:t>субсидиарно</w:t>
      </w:r>
      <w:proofErr w:type="spellEnd"/>
      <w:r>
        <w:rPr>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5E0EC074" w14:textId="77777777" w:rsidR="003E49C5" w:rsidRDefault="003E49C5" w:rsidP="003E49C5">
      <w:pPr>
        <w:spacing w:line="240" w:lineRule="atLeast"/>
        <w:ind w:firstLine="709"/>
        <w:jc w:val="both"/>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76FA0CE9" w14:textId="77777777" w:rsidR="003E49C5" w:rsidRDefault="003E49C5" w:rsidP="003E49C5">
      <w:pPr>
        <w:spacing w:line="240" w:lineRule="atLeast"/>
        <w:ind w:firstLine="709"/>
        <w:jc w:val="both"/>
        <w:rPr>
          <w:sz w:val="28"/>
        </w:rPr>
      </w:pPr>
      <w:r>
        <w:rPr>
          <w:sz w:val="28"/>
        </w:rPr>
        <w:t>Цели, условия и порядок деятельности муниципальных предприятий и учреждений закрепляются в их уставах.</w:t>
      </w:r>
    </w:p>
    <w:p w14:paraId="71CE40A0" w14:textId="77777777" w:rsidR="003E49C5" w:rsidRDefault="003E49C5" w:rsidP="003E49C5">
      <w:pPr>
        <w:spacing w:line="240" w:lineRule="atLeast"/>
        <w:ind w:firstLine="709"/>
        <w:jc w:val="both"/>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Истоминского сельского поселения. Периодичность и форма отчетов устанавливается главой Администрации Истоминского сельского поселения.</w:t>
      </w:r>
    </w:p>
    <w:p w14:paraId="10922F3E" w14:textId="77777777" w:rsidR="003E49C5" w:rsidRDefault="003E49C5" w:rsidP="003E49C5">
      <w:pPr>
        <w:spacing w:line="240" w:lineRule="atLeast"/>
        <w:ind w:firstLine="709"/>
        <w:jc w:val="both"/>
        <w:rPr>
          <w:sz w:val="28"/>
        </w:rPr>
      </w:pPr>
      <w:r>
        <w:rPr>
          <w:sz w:val="28"/>
        </w:rPr>
        <w:t>Годовые отчеты о деятельности муниципальных предприятий и учреждений, по решению Собрания депутатов Истоминского сельского поселения или по инициативе главы Администрации Истоминского сельского поселения могут заслушиваться на заседаниях Собрания депутатов Истоминского сельского поселения.</w:t>
      </w:r>
    </w:p>
    <w:p w14:paraId="532B0D67" w14:textId="77777777" w:rsidR="003E49C5" w:rsidRDefault="003E49C5" w:rsidP="003E49C5">
      <w:pPr>
        <w:spacing w:line="240" w:lineRule="atLeast"/>
        <w:ind w:firstLine="709"/>
        <w:jc w:val="both"/>
        <w:rPr>
          <w:sz w:val="28"/>
        </w:rPr>
      </w:pPr>
      <w:r>
        <w:rPr>
          <w:sz w:val="28"/>
        </w:rPr>
        <w:t xml:space="preserve">9. Участие в управлении хозяйственными обществами, доли в уставных капиталах или акции которых принадлежат </w:t>
      </w:r>
      <w:proofErr w:type="spellStart"/>
      <w:r>
        <w:rPr>
          <w:sz w:val="28"/>
        </w:rPr>
        <w:t>Истоминскому</w:t>
      </w:r>
      <w:proofErr w:type="spellEnd"/>
      <w:r>
        <w:rPr>
          <w:sz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Истоминского сельского поселения.</w:t>
      </w:r>
    </w:p>
    <w:p w14:paraId="35AE04E1" w14:textId="77777777" w:rsidR="003E49C5" w:rsidRDefault="003E49C5" w:rsidP="003E49C5">
      <w:pPr>
        <w:spacing w:line="240" w:lineRule="atLeast"/>
        <w:ind w:firstLine="709"/>
        <w:jc w:val="both"/>
        <w:rPr>
          <w:sz w:val="28"/>
        </w:rPr>
      </w:pPr>
      <w:r>
        <w:rPr>
          <w:sz w:val="28"/>
        </w:rPr>
        <w:t>10. Администрация Истоминского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FFE0B1F" w14:textId="77777777" w:rsidR="003E49C5" w:rsidRDefault="003E49C5" w:rsidP="003E49C5">
      <w:pPr>
        <w:spacing w:line="240" w:lineRule="atLeast"/>
        <w:ind w:firstLine="709"/>
        <w:jc w:val="both"/>
        <w:rPr>
          <w:sz w:val="28"/>
        </w:rPr>
      </w:pPr>
    </w:p>
    <w:p w14:paraId="7FFD86DD" w14:textId="77777777" w:rsidR="003E49C5" w:rsidRDefault="003E49C5" w:rsidP="003E49C5">
      <w:pPr>
        <w:spacing w:line="240" w:lineRule="atLeast"/>
        <w:ind w:firstLine="709"/>
        <w:jc w:val="both"/>
        <w:rPr>
          <w:b/>
          <w:sz w:val="28"/>
        </w:rPr>
      </w:pPr>
      <w:r>
        <w:rPr>
          <w:b/>
          <w:sz w:val="28"/>
        </w:rPr>
        <w:t>Статья 59. Закупки для обеспечения муниципальных нужд</w:t>
      </w:r>
    </w:p>
    <w:p w14:paraId="3C2BCDFD" w14:textId="77777777" w:rsidR="003E49C5" w:rsidRDefault="003E49C5" w:rsidP="003E49C5">
      <w:pPr>
        <w:spacing w:line="240" w:lineRule="atLeast"/>
        <w:ind w:firstLine="709"/>
        <w:jc w:val="both"/>
        <w:rPr>
          <w:sz w:val="28"/>
        </w:rPr>
      </w:pPr>
    </w:p>
    <w:p w14:paraId="778A2691" w14:textId="77777777" w:rsidR="003E49C5" w:rsidRDefault="003E49C5" w:rsidP="003E49C5">
      <w:pPr>
        <w:spacing w:line="240" w:lineRule="atLeast"/>
        <w:ind w:firstLine="709"/>
        <w:jc w:val="both"/>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9F689B5" w14:textId="77777777" w:rsidR="003E49C5" w:rsidRDefault="003E49C5" w:rsidP="003E49C5">
      <w:pPr>
        <w:spacing w:line="240" w:lineRule="atLeast"/>
        <w:ind w:firstLine="709"/>
        <w:jc w:val="both"/>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520D9023" w14:textId="77777777" w:rsidR="003E49C5" w:rsidRDefault="003E49C5" w:rsidP="003E49C5">
      <w:pPr>
        <w:spacing w:line="240" w:lineRule="atLeast"/>
        <w:ind w:firstLine="709"/>
        <w:jc w:val="both"/>
        <w:rPr>
          <w:sz w:val="28"/>
        </w:rPr>
      </w:pPr>
    </w:p>
    <w:p w14:paraId="6D5F6F12" w14:textId="77777777" w:rsidR="003E49C5" w:rsidRDefault="003E49C5" w:rsidP="003E49C5">
      <w:pPr>
        <w:ind w:firstLine="709"/>
        <w:jc w:val="both"/>
        <w:rPr>
          <w:b/>
          <w:sz w:val="28"/>
        </w:rPr>
      </w:pPr>
      <w:r>
        <w:rPr>
          <w:b/>
          <w:sz w:val="28"/>
        </w:rPr>
        <w:t xml:space="preserve">Статья 60. </w:t>
      </w:r>
      <w:proofErr w:type="spellStart"/>
      <w:r>
        <w:rPr>
          <w:b/>
          <w:sz w:val="28"/>
        </w:rPr>
        <w:t>Муниципально</w:t>
      </w:r>
      <w:proofErr w:type="spellEnd"/>
      <w:r>
        <w:rPr>
          <w:b/>
          <w:sz w:val="28"/>
        </w:rPr>
        <w:t>-частное партнерство</w:t>
      </w:r>
    </w:p>
    <w:p w14:paraId="0134F603" w14:textId="77777777" w:rsidR="003E49C5" w:rsidRDefault="003E49C5" w:rsidP="003E49C5">
      <w:pPr>
        <w:ind w:firstLine="709"/>
        <w:jc w:val="both"/>
        <w:rPr>
          <w:b/>
          <w:sz w:val="28"/>
        </w:rPr>
      </w:pPr>
    </w:p>
    <w:p w14:paraId="67CE76ED" w14:textId="77777777" w:rsidR="003E49C5" w:rsidRDefault="003E49C5" w:rsidP="003E49C5">
      <w:pPr>
        <w:ind w:firstLine="709"/>
        <w:jc w:val="both"/>
        <w:rPr>
          <w:sz w:val="28"/>
        </w:rPr>
      </w:pPr>
      <w:r>
        <w:rPr>
          <w:sz w:val="28"/>
        </w:rPr>
        <w:t xml:space="preserve">1. От имени Истоминского сельского поселения, действующего в качестве публичного партнера в </w:t>
      </w:r>
      <w:proofErr w:type="spellStart"/>
      <w:r>
        <w:rPr>
          <w:sz w:val="28"/>
        </w:rPr>
        <w:t>муниципально</w:t>
      </w:r>
      <w:proofErr w:type="spellEnd"/>
      <w:r>
        <w:rPr>
          <w:sz w:val="28"/>
        </w:rPr>
        <w:t>-частном партнерстве, выступает Администрация Истоминского сельского поселения.</w:t>
      </w:r>
    </w:p>
    <w:p w14:paraId="76B557E2" w14:textId="77777777" w:rsidR="003E49C5" w:rsidRDefault="003E49C5" w:rsidP="003E49C5">
      <w:pPr>
        <w:ind w:firstLine="709"/>
        <w:jc w:val="both"/>
        <w:rPr>
          <w:sz w:val="28"/>
        </w:rPr>
      </w:pPr>
      <w:r>
        <w:rPr>
          <w:sz w:val="28"/>
        </w:rPr>
        <w:t xml:space="preserve">2. </w:t>
      </w:r>
      <w:proofErr w:type="gramStart"/>
      <w:r>
        <w:rPr>
          <w:sz w:val="28"/>
        </w:rPr>
        <w:t xml:space="preserve">Председатель Собрания депутатов – глава Истоминского сельского поселения издает постановление об определении Администрации Истоминского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Pr>
          <w:sz w:val="28"/>
        </w:rPr>
        <w:t>муниципально</w:t>
      </w:r>
      <w:proofErr w:type="spellEnd"/>
      <w:r>
        <w:rPr>
          <w:sz w:val="28"/>
        </w:rPr>
        <w:t>-</w:t>
      </w:r>
      <w:r>
        <w:rPr>
          <w:sz w:val="28"/>
        </w:rPr>
        <w:lastRenderedPageBreak/>
        <w:t>частном партнерстве в Российской Федерации и внесении изменений в отдельные законодательные акты Российской Федерации».</w:t>
      </w:r>
      <w:proofErr w:type="gramEnd"/>
    </w:p>
    <w:p w14:paraId="25F97316" w14:textId="77777777" w:rsidR="003E49C5" w:rsidRDefault="003E49C5" w:rsidP="003E49C5">
      <w:pPr>
        <w:ind w:firstLine="709"/>
        <w:jc w:val="both"/>
        <w:rPr>
          <w:sz w:val="28"/>
        </w:rPr>
      </w:pPr>
      <w:r>
        <w:rPr>
          <w:sz w:val="28"/>
        </w:rPr>
        <w:t xml:space="preserve">3. </w:t>
      </w:r>
      <w:proofErr w:type="gramStart"/>
      <w:r>
        <w:rPr>
          <w:sz w:val="28"/>
        </w:rPr>
        <w:t xml:space="preserve">Председатель Собрания депутатов – глава Истоминского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sz w:val="28"/>
        </w:rPr>
        <w:t>муниципально</w:t>
      </w:r>
      <w:proofErr w:type="spellEnd"/>
      <w:r>
        <w:rPr>
          <w:sz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sz w:val="28"/>
        </w:rPr>
        <w:t>муниципально</w:t>
      </w:r>
      <w:proofErr w:type="spellEnd"/>
      <w:r>
        <w:rPr>
          <w:sz w:val="28"/>
        </w:rPr>
        <w:t>-частном партнерстве в Российской Федерации и внесении изменений в отдельные законодательные</w:t>
      </w:r>
      <w:proofErr w:type="gramEnd"/>
      <w:r>
        <w:rPr>
          <w:sz w:val="28"/>
        </w:rPr>
        <w:t xml:space="preserve"> акты Российской Федерации».</w:t>
      </w:r>
    </w:p>
    <w:p w14:paraId="6DC0E1BD" w14:textId="77777777" w:rsidR="003E49C5" w:rsidRDefault="003E49C5" w:rsidP="003E49C5">
      <w:pPr>
        <w:spacing w:line="240" w:lineRule="atLeast"/>
        <w:jc w:val="both"/>
        <w:rPr>
          <w:sz w:val="28"/>
        </w:rPr>
      </w:pPr>
    </w:p>
    <w:p w14:paraId="1BA10C32" w14:textId="77777777" w:rsidR="003E49C5" w:rsidRDefault="003E49C5" w:rsidP="003E49C5">
      <w:pPr>
        <w:spacing w:line="240" w:lineRule="atLeast"/>
        <w:ind w:firstLine="709"/>
        <w:jc w:val="both"/>
        <w:rPr>
          <w:b/>
          <w:sz w:val="28"/>
        </w:rPr>
      </w:pPr>
      <w:r>
        <w:rPr>
          <w:b/>
          <w:sz w:val="28"/>
        </w:rPr>
        <w:t>Статья 61. Составление, рассмотрение и утверждение бюджета Истоминского сельского поселения</w:t>
      </w:r>
    </w:p>
    <w:p w14:paraId="0C5D8973" w14:textId="77777777" w:rsidR="003E49C5" w:rsidRDefault="003E49C5" w:rsidP="003E49C5">
      <w:pPr>
        <w:spacing w:line="240" w:lineRule="atLeast"/>
        <w:ind w:firstLine="709"/>
        <w:jc w:val="both"/>
        <w:rPr>
          <w:sz w:val="28"/>
        </w:rPr>
      </w:pPr>
    </w:p>
    <w:p w14:paraId="7B6EA57D" w14:textId="77777777" w:rsidR="003E49C5" w:rsidRDefault="003E49C5" w:rsidP="003E49C5">
      <w:pPr>
        <w:spacing w:line="240" w:lineRule="atLeast"/>
        <w:ind w:firstLine="709"/>
        <w:jc w:val="both"/>
        <w:rPr>
          <w:sz w:val="28"/>
        </w:rPr>
      </w:pPr>
      <w:r>
        <w:rPr>
          <w:sz w:val="28"/>
        </w:rPr>
        <w:t>1. Проект бюджета Истоминского сельского поселения составляется Администрацией Истоминского сельского поселения.</w:t>
      </w:r>
    </w:p>
    <w:p w14:paraId="5ECFACC3" w14:textId="77777777" w:rsidR="003E49C5" w:rsidRDefault="003E49C5" w:rsidP="003E49C5">
      <w:pPr>
        <w:spacing w:line="240" w:lineRule="atLeast"/>
        <w:ind w:firstLine="709"/>
        <w:jc w:val="both"/>
        <w:rPr>
          <w:sz w:val="28"/>
        </w:rPr>
      </w:pPr>
      <w:r>
        <w:rPr>
          <w:sz w:val="28"/>
        </w:rPr>
        <w:t xml:space="preserve">2. Проект бюджета Истоминского сельского поселения составляется на основе прогноза социально-экономического развития Истоминского сельского поселения в целях финансового обеспечения расходных обязательств. </w:t>
      </w:r>
    </w:p>
    <w:p w14:paraId="60239486" w14:textId="77777777" w:rsidR="003E49C5" w:rsidRDefault="003E49C5" w:rsidP="003E49C5">
      <w:pPr>
        <w:spacing w:line="240" w:lineRule="atLeast"/>
        <w:ind w:firstLine="709"/>
        <w:jc w:val="both"/>
        <w:rPr>
          <w:sz w:val="28"/>
        </w:rPr>
      </w:pPr>
      <w:r>
        <w:rPr>
          <w:sz w:val="28"/>
        </w:rPr>
        <w:t>3. Проект бюджета Истоминского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Истоминского сельского поселения, за исключением решения о бюджете Истоминского сельского поселения.</w:t>
      </w:r>
    </w:p>
    <w:p w14:paraId="5005B0CB" w14:textId="77777777" w:rsidR="003E49C5" w:rsidRDefault="003E49C5" w:rsidP="003E49C5">
      <w:pPr>
        <w:spacing w:line="240" w:lineRule="atLeast"/>
        <w:ind w:firstLine="709"/>
        <w:jc w:val="both"/>
        <w:rPr>
          <w:sz w:val="28"/>
        </w:rPr>
      </w:pPr>
      <w:r>
        <w:rPr>
          <w:sz w:val="28"/>
        </w:rPr>
        <w:t>В случае</w:t>
      </w:r>
      <w:proofErr w:type="gramStart"/>
      <w:r>
        <w:rPr>
          <w:sz w:val="28"/>
        </w:rPr>
        <w:t>,</w:t>
      </w:r>
      <w:proofErr w:type="gramEnd"/>
      <w:r>
        <w:rPr>
          <w:sz w:val="28"/>
        </w:rPr>
        <w:t xml:space="preserve"> если проект бюджета Истоминского сельского поселения составляется и утверждается на очередной финансовый год, решением Собрания депутатов Истоминского сельского поселения могут быть предусмотрены разработка и утверждение среднесрочного финансового плана Истоминского сельского поселения.</w:t>
      </w:r>
    </w:p>
    <w:p w14:paraId="055C4CF7" w14:textId="77777777" w:rsidR="003E49C5" w:rsidRDefault="003E49C5" w:rsidP="003E49C5">
      <w:pPr>
        <w:spacing w:line="240" w:lineRule="atLeast"/>
        <w:ind w:firstLine="709"/>
        <w:jc w:val="both"/>
        <w:rPr>
          <w:sz w:val="28"/>
        </w:rPr>
      </w:pPr>
      <w:r>
        <w:rPr>
          <w:sz w:val="28"/>
        </w:rPr>
        <w:t>Порядок и сроки составления проекта бюджета Истоминского сельского поселения устанавливаются постановлением Администрации Истоминского сельского поселения с соблюдением требований, устанавливаемых Бюджетным кодексом Российской Федерации и решениями Собрания депутатов Истоминского сельского поселения.</w:t>
      </w:r>
    </w:p>
    <w:p w14:paraId="410164D1" w14:textId="77777777" w:rsidR="003E49C5" w:rsidRDefault="003E49C5" w:rsidP="003E49C5">
      <w:pPr>
        <w:spacing w:line="240" w:lineRule="atLeast"/>
        <w:ind w:firstLine="709"/>
        <w:jc w:val="both"/>
        <w:rPr>
          <w:sz w:val="28"/>
        </w:rPr>
      </w:pPr>
      <w:r>
        <w:rPr>
          <w:sz w:val="28"/>
        </w:rPr>
        <w:t>4. Проект бюджета Истоминского сельского поселения вносится на рассмотрение Собрания депутатов Истоминского сельского поселения главой Администрации Истоминского сельского поселения в сроки, установленные решением Собрания депутатов Истоминского сельского поселения, но не позднее 15 ноября текущего года.</w:t>
      </w:r>
    </w:p>
    <w:p w14:paraId="6D856B88" w14:textId="77777777" w:rsidR="003E49C5" w:rsidRDefault="003E49C5" w:rsidP="003E49C5">
      <w:pPr>
        <w:spacing w:line="240" w:lineRule="atLeast"/>
        <w:ind w:firstLine="709"/>
        <w:jc w:val="both"/>
        <w:rPr>
          <w:sz w:val="28"/>
        </w:rPr>
      </w:pPr>
      <w:r>
        <w:rPr>
          <w:sz w:val="28"/>
        </w:rPr>
        <w:t>Одновременно с проектом решения Собрания депутатов Истоминского сельского поселения о бюджете Истоминского сельского поселения представляются документы, предусмотренные Бюджетным кодексом Российской Федерации.</w:t>
      </w:r>
    </w:p>
    <w:p w14:paraId="327B36CB" w14:textId="77777777" w:rsidR="003E49C5" w:rsidRDefault="003E49C5" w:rsidP="003E49C5">
      <w:pPr>
        <w:spacing w:line="240" w:lineRule="atLeast"/>
        <w:ind w:firstLine="709"/>
        <w:jc w:val="both"/>
        <w:rPr>
          <w:sz w:val="28"/>
        </w:rPr>
      </w:pPr>
      <w:r>
        <w:rPr>
          <w:sz w:val="28"/>
        </w:rPr>
        <w:t>5. Бюджет Истоминского сельского поселения утверждается Собранием депутатов Истоминского сельского поселения.</w:t>
      </w:r>
    </w:p>
    <w:p w14:paraId="3BF1E349" w14:textId="77777777" w:rsidR="003E49C5" w:rsidRDefault="003E49C5" w:rsidP="003E49C5">
      <w:pPr>
        <w:spacing w:line="240" w:lineRule="atLeast"/>
        <w:ind w:firstLine="709"/>
        <w:jc w:val="both"/>
        <w:rPr>
          <w:sz w:val="28"/>
        </w:rPr>
      </w:pPr>
      <w:r>
        <w:rPr>
          <w:sz w:val="28"/>
        </w:rPr>
        <w:lastRenderedPageBreak/>
        <w:t>Порядок рассмотрения и утверждения решения о бюджете Истоминского сельского поселения устанавливается Собранием депутатов Истоминского сельского поселения. Данный порядок должен предусматривать вступление в силу решения Собрания депутатов Истоминского сельского поселения о бюджете Истоминского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49A943AE" w14:textId="77777777" w:rsidR="003E49C5" w:rsidRDefault="003E49C5" w:rsidP="003E49C5">
      <w:pPr>
        <w:spacing w:line="240" w:lineRule="atLeast"/>
        <w:ind w:firstLine="709"/>
        <w:jc w:val="both"/>
        <w:rPr>
          <w:sz w:val="28"/>
        </w:rPr>
      </w:pPr>
    </w:p>
    <w:p w14:paraId="7D965415" w14:textId="77777777" w:rsidR="003E49C5" w:rsidRDefault="003E49C5" w:rsidP="003E49C5">
      <w:pPr>
        <w:spacing w:line="240" w:lineRule="atLeast"/>
        <w:ind w:firstLine="709"/>
        <w:jc w:val="both"/>
        <w:rPr>
          <w:b/>
          <w:sz w:val="28"/>
        </w:rPr>
      </w:pPr>
      <w:r>
        <w:rPr>
          <w:b/>
          <w:sz w:val="28"/>
        </w:rPr>
        <w:t>Статья 62. Исполнение бюджета Истоминского сельского поселения</w:t>
      </w:r>
    </w:p>
    <w:p w14:paraId="0B249CB9" w14:textId="77777777" w:rsidR="003E49C5" w:rsidRDefault="003E49C5" w:rsidP="003E49C5">
      <w:pPr>
        <w:spacing w:line="240" w:lineRule="atLeast"/>
        <w:ind w:firstLine="709"/>
        <w:jc w:val="both"/>
        <w:rPr>
          <w:sz w:val="28"/>
        </w:rPr>
      </w:pPr>
    </w:p>
    <w:p w14:paraId="169D18B0" w14:textId="77777777" w:rsidR="003E49C5" w:rsidRDefault="003E49C5" w:rsidP="003E49C5">
      <w:pPr>
        <w:spacing w:line="240" w:lineRule="atLeast"/>
        <w:ind w:firstLine="709"/>
        <w:jc w:val="both"/>
        <w:rPr>
          <w:sz w:val="28"/>
        </w:rPr>
      </w:pPr>
      <w:r>
        <w:rPr>
          <w:sz w:val="28"/>
        </w:rPr>
        <w:t>1. Исполнение бюджета Истоминского сельского поселения обеспечивается Администрацией Истоминского сельского поселения.</w:t>
      </w:r>
    </w:p>
    <w:p w14:paraId="23C8C340" w14:textId="77777777" w:rsidR="003E49C5" w:rsidRDefault="003E49C5" w:rsidP="003E49C5">
      <w:pPr>
        <w:spacing w:line="240" w:lineRule="atLeast"/>
        <w:ind w:firstLine="709"/>
        <w:jc w:val="both"/>
        <w:rPr>
          <w:sz w:val="28"/>
        </w:rPr>
      </w:pPr>
      <w:r>
        <w:rPr>
          <w:sz w:val="28"/>
        </w:rPr>
        <w:t xml:space="preserve">2. Бюджет Истоминского сельского поселения исполняется на основе единства кассы и подведомственности расходов. </w:t>
      </w:r>
    </w:p>
    <w:p w14:paraId="67F72146" w14:textId="77777777" w:rsidR="003E49C5" w:rsidRDefault="003E49C5" w:rsidP="003E49C5">
      <w:pPr>
        <w:spacing w:line="240" w:lineRule="atLeast"/>
        <w:ind w:firstLine="709"/>
        <w:jc w:val="both"/>
        <w:rPr>
          <w:sz w:val="28"/>
        </w:rPr>
      </w:pPr>
      <w:r>
        <w:rPr>
          <w:sz w:val="28"/>
        </w:rPr>
        <w:t>Исполнение бюджета Истоминского сельского поселения организуется на основе сводной бюджетной росписи и кассового плана.</w:t>
      </w:r>
    </w:p>
    <w:p w14:paraId="0EC46F05" w14:textId="77777777" w:rsidR="003E49C5" w:rsidRDefault="003E49C5" w:rsidP="003E49C5">
      <w:pPr>
        <w:spacing w:line="240" w:lineRule="atLeast"/>
        <w:ind w:firstLine="709"/>
        <w:jc w:val="both"/>
        <w:rPr>
          <w:sz w:val="28"/>
        </w:rPr>
      </w:pPr>
      <w:r>
        <w:rPr>
          <w:sz w:val="28"/>
        </w:rPr>
        <w:t>3. Бюджет Истоминского сельского поселения исполняется по доходам, расходам и источникам финансирования дефицита бюджета.</w:t>
      </w:r>
    </w:p>
    <w:p w14:paraId="20E3DE92" w14:textId="77777777" w:rsidR="003E49C5" w:rsidRDefault="003E49C5" w:rsidP="003E49C5">
      <w:pPr>
        <w:spacing w:line="240" w:lineRule="atLeast"/>
        <w:ind w:firstLine="709"/>
        <w:jc w:val="both"/>
        <w:rPr>
          <w:sz w:val="28"/>
        </w:rPr>
      </w:pPr>
      <w:r>
        <w:rPr>
          <w:sz w:val="28"/>
        </w:rPr>
        <w:t xml:space="preserve">4. </w:t>
      </w:r>
      <w:proofErr w:type="gramStart"/>
      <w:r>
        <w:rPr>
          <w:sz w:val="28"/>
        </w:rPr>
        <w:t>Доходы, фактически полученные при исполнении бюджета Истоминского сельского поселения сверх утвержденных решением Собрания депутатов Истоминского сельского поселения о бюджете Истоминского сельского поселения, могут направляться без внесения изменений в решение Собрания депутатов Истоминского сельского поселения о бюджете Истоминского сельского поселения на цели, установленные Бюджетным кодексом Российской Федерации.</w:t>
      </w:r>
      <w:proofErr w:type="gramEnd"/>
    </w:p>
    <w:p w14:paraId="60DE5304" w14:textId="77777777" w:rsidR="003E49C5" w:rsidRDefault="003E49C5" w:rsidP="003E49C5">
      <w:pPr>
        <w:spacing w:line="240" w:lineRule="atLeast"/>
        <w:ind w:firstLine="709"/>
        <w:jc w:val="both"/>
        <w:rPr>
          <w:b/>
          <w:sz w:val="28"/>
        </w:rPr>
      </w:pPr>
    </w:p>
    <w:p w14:paraId="4C23A156" w14:textId="77777777" w:rsidR="003E49C5" w:rsidRDefault="003E49C5" w:rsidP="003E49C5">
      <w:pPr>
        <w:spacing w:line="240" w:lineRule="atLeast"/>
        <w:ind w:firstLine="709"/>
        <w:jc w:val="both"/>
        <w:rPr>
          <w:b/>
          <w:sz w:val="28"/>
        </w:rPr>
      </w:pPr>
      <w:r>
        <w:rPr>
          <w:b/>
          <w:sz w:val="28"/>
        </w:rPr>
        <w:t xml:space="preserve">Статья 63. </w:t>
      </w:r>
      <w:proofErr w:type="gramStart"/>
      <w:r>
        <w:rPr>
          <w:b/>
          <w:sz w:val="28"/>
        </w:rPr>
        <w:t>Контроль за</w:t>
      </w:r>
      <w:proofErr w:type="gramEnd"/>
      <w:r>
        <w:rPr>
          <w:b/>
          <w:sz w:val="28"/>
        </w:rPr>
        <w:t xml:space="preserve"> исполнением бюджета Истоминского сельского поселения</w:t>
      </w:r>
    </w:p>
    <w:p w14:paraId="0DF134C4" w14:textId="77777777" w:rsidR="003E49C5" w:rsidRDefault="003E49C5" w:rsidP="003E49C5">
      <w:pPr>
        <w:spacing w:line="240" w:lineRule="atLeast"/>
        <w:ind w:firstLine="709"/>
        <w:jc w:val="both"/>
        <w:rPr>
          <w:sz w:val="28"/>
        </w:rPr>
      </w:pPr>
    </w:p>
    <w:p w14:paraId="7981F27B" w14:textId="77777777" w:rsidR="003E49C5" w:rsidRDefault="003E49C5" w:rsidP="003E49C5">
      <w:pPr>
        <w:spacing w:line="240" w:lineRule="atLeast"/>
        <w:ind w:firstLine="709"/>
        <w:jc w:val="both"/>
        <w:rPr>
          <w:sz w:val="28"/>
        </w:rPr>
      </w:pPr>
      <w:r>
        <w:rPr>
          <w:sz w:val="28"/>
        </w:rPr>
        <w:t xml:space="preserve">1. </w:t>
      </w:r>
      <w:proofErr w:type="gramStart"/>
      <w:r>
        <w:rPr>
          <w:sz w:val="28"/>
        </w:rPr>
        <w:t>Контроль за</w:t>
      </w:r>
      <w:proofErr w:type="gramEnd"/>
      <w:r>
        <w:rPr>
          <w:sz w:val="28"/>
        </w:rPr>
        <w:t xml:space="preserve"> исполнением бюджета Истоминского сельского поселения осуществляют Собрание депутатов Истоминского сельского поселения, Администрация Истоминского сельского поселения.</w:t>
      </w:r>
    </w:p>
    <w:p w14:paraId="09404A21" w14:textId="77777777" w:rsidR="003E49C5" w:rsidRDefault="003E49C5" w:rsidP="003E49C5">
      <w:pPr>
        <w:spacing w:line="240" w:lineRule="atLeast"/>
        <w:ind w:firstLine="709"/>
        <w:jc w:val="both"/>
        <w:rPr>
          <w:sz w:val="28"/>
        </w:rPr>
      </w:pPr>
      <w:r>
        <w:rPr>
          <w:sz w:val="28"/>
        </w:rPr>
        <w:t xml:space="preserve">2. Собрание депутатов Истоминского сельского поселения вправе рассматривать отдельные вопросы исполнения бюджета Истоминского сельского поселения на заседаниях комиссий, рабочих групп в ходе депутатских слушаний и в связи с депутатскими запросами. </w:t>
      </w:r>
    </w:p>
    <w:p w14:paraId="026887C5" w14:textId="77777777" w:rsidR="003E49C5" w:rsidRDefault="003E49C5" w:rsidP="003E49C5">
      <w:pPr>
        <w:spacing w:line="240" w:lineRule="atLeast"/>
        <w:ind w:firstLine="709"/>
        <w:jc w:val="both"/>
        <w:rPr>
          <w:sz w:val="28"/>
        </w:rPr>
      </w:pPr>
      <w:r>
        <w:rPr>
          <w:sz w:val="28"/>
        </w:rPr>
        <w:t>По представлению главы Администрации Истоминского сельского поселения Собрание депутатов Истоминского сельского поселения утверждает отчет об исполнении бюджета Истоминского сельского поселения.</w:t>
      </w:r>
    </w:p>
    <w:p w14:paraId="7F2D3162" w14:textId="77777777" w:rsidR="003E49C5" w:rsidRDefault="003E49C5" w:rsidP="003E49C5">
      <w:pPr>
        <w:spacing w:line="240" w:lineRule="atLeast"/>
        <w:ind w:firstLine="709"/>
        <w:jc w:val="both"/>
        <w:rPr>
          <w:sz w:val="28"/>
        </w:rPr>
      </w:pPr>
      <w:r>
        <w:rPr>
          <w:sz w:val="28"/>
        </w:rPr>
        <w:t xml:space="preserve">3. Должностные лица Администрации Истоминского сельского поселения осуществляют </w:t>
      </w:r>
      <w:proofErr w:type="gramStart"/>
      <w:r>
        <w:rPr>
          <w:sz w:val="28"/>
        </w:rPr>
        <w:t>контроль за</w:t>
      </w:r>
      <w:proofErr w:type="gramEnd"/>
      <w:r>
        <w:rPr>
          <w:sz w:val="28"/>
        </w:rPr>
        <w:t xml:space="preserve"> исполнением бюджета Истоминского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3CC6BE0" w14:textId="77777777" w:rsidR="003E49C5" w:rsidRDefault="003E49C5" w:rsidP="003E49C5">
      <w:pPr>
        <w:spacing w:line="240" w:lineRule="atLeast"/>
        <w:ind w:firstLine="709"/>
        <w:jc w:val="both"/>
        <w:rPr>
          <w:sz w:val="28"/>
        </w:rPr>
      </w:pPr>
    </w:p>
    <w:p w14:paraId="545330BD" w14:textId="77777777" w:rsidR="003E49C5" w:rsidRDefault="003E49C5" w:rsidP="003E49C5">
      <w:pPr>
        <w:spacing w:line="240" w:lineRule="atLeast"/>
        <w:ind w:firstLine="709"/>
        <w:jc w:val="both"/>
        <w:rPr>
          <w:b/>
          <w:sz w:val="28"/>
        </w:rPr>
      </w:pPr>
      <w:r>
        <w:rPr>
          <w:b/>
          <w:sz w:val="28"/>
        </w:rPr>
        <w:t>Статья 64. Муниципальный долг Истоминского сельского поселения</w:t>
      </w:r>
    </w:p>
    <w:p w14:paraId="16819DA0" w14:textId="77777777" w:rsidR="003E49C5" w:rsidRDefault="003E49C5" w:rsidP="003E49C5">
      <w:pPr>
        <w:spacing w:line="240" w:lineRule="atLeast"/>
        <w:ind w:firstLine="709"/>
        <w:jc w:val="both"/>
        <w:rPr>
          <w:sz w:val="28"/>
        </w:rPr>
      </w:pPr>
    </w:p>
    <w:p w14:paraId="0588CA3C" w14:textId="77777777" w:rsidR="003E49C5" w:rsidRDefault="003E49C5" w:rsidP="003E49C5">
      <w:pPr>
        <w:spacing w:line="240" w:lineRule="atLeast"/>
        <w:ind w:firstLine="709"/>
        <w:jc w:val="both"/>
        <w:rPr>
          <w:sz w:val="28"/>
        </w:rPr>
      </w:pPr>
      <w:r>
        <w:rPr>
          <w:sz w:val="28"/>
        </w:rPr>
        <w:lastRenderedPageBreak/>
        <w:t xml:space="preserve">1. </w:t>
      </w:r>
      <w:proofErr w:type="gramStart"/>
      <w:r>
        <w:rPr>
          <w:sz w:val="28"/>
        </w:rPr>
        <w:t>Решением Собрания депутатов Истоминского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Истоминского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Истоминского сельского поселения обязательств по муниципальным гарантиям в иностранной валюте). </w:t>
      </w:r>
    </w:p>
    <w:p w14:paraId="6BC321BB" w14:textId="77777777" w:rsidR="003E49C5" w:rsidRDefault="003E49C5" w:rsidP="003E49C5">
      <w:pPr>
        <w:spacing w:line="240" w:lineRule="atLeast"/>
        <w:ind w:firstLine="709"/>
        <w:jc w:val="both"/>
        <w:rPr>
          <w:sz w:val="28"/>
        </w:rPr>
      </w:pPr>
      <w:r>
        <w:rPr>
          <w:sz w:val="28"/>
        </w:rPr>
        <w:t>Верхние пределы муниципального внутреннего долга, муниципального внешнего долга (при наличии у Истоминского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37F1FD24" w14:textId="77777777" w:rsidR="003E49C5" w:rsidRPr="000D0AB9" w:rsidRDefault="003E49C5" w:rsidP="003E49C5">
      <w:pPr>
        <w:spacing w:line="240" w:lineRule="atLeast"/>
        <w:ind w:firstLine="709"/>
        <w:jc w:val="both"/>
        <w:rPr>
          <w:sz w:val="28"/>
        </w:rPr>
      </w:pPr>
      <w:r w:rsidRPr="000D0AB9">
        <w:rPr>
          <w:sz w:val="28"/>
          <w:szCs w:val="28"/>
        </w:rPr>
        <w:t xml:space="preserve">Собрание депутатов Истоминского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Pr="000D0AB9">
        <w:rPr>
          <w:sz w:val="28"/>
        </w:rPr>
        <w:t>Истоминского сельского поселения.</w:t>
      </w:r>
    </w:p>
    <w:p w14:paraId="598931CE" w14:textId="77777777" w:rsidR="003E49C5" w:rsidRDefault="003E49C5" w:rsidP="003E49C5">
      <w:pPr>
        <w:spacing w:line="240" w:lineRule="atLeast"/>
        <w:ind w:firstLine="709"/>
        <w:jc w:val="both"/>
        <w:rPr>
          <w:sz w:val="28"/>
        </w:rPr>
      </w:pPr>
      <w:r>
        <w:rPr>
          <w:sz w:val="28"/>
        </w:rPr>
        <w:t xml:space="preserve">2. </w:t>
      </w:r>
      <w:proofErr w:type="gramStart"/>
      <w:r>
        <w:rPr>
          <w:sz w:val="28"/>
        </w:rPr>
        <w:t>Муниципальные внутренние заимствования осуществляются в целях финансирования дефицита бюджета Истоминского сельского поселения, погашения долговых обязательств Истоминского сельского поселения, пополнения в течение финансового года остатков средств на счетах бюджета Истоминского сельского поселения, а также в целях предоставления бюджетных кредитов бюджету Истоминского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14:paraId="7F48A2F8" w14:textId="77777777" w:rsidR="003E49C5" w:rsidRDefault="003E49C5" w:rsidP="003E49C5">
      <w:pPr>
        <w:spacing w:line="240" w:lineRule="atLeast"/>
        <w:ind w:firstLine="709"/>
        <w:jc w:val="both"/>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0A0FCF5" w14:textId="77777777" w:rsidR="003E49C5" w:rsidRDefault="003E49C5" w:rsidP="003E49C5">
      <w:pPr>
        <w:spacing w:line="240" w:lineRule="atLeast"/>
        <w:ind w:firstLine="709"/>
        <w:jc w:val="both"/>
        <w:rPr>
          <w:sz w:val="28"/>
        </w:rPr>
      </w:pPr>
      <w:r>
        <w:rPr>
          <w:sz w:val="28"/>
        </w:rPr>
        <w:t>Право осуществления муниципальных заимствований от имени Истоминского сельского поселения принадлежит Администрации Истоминского сельского поселения.</w:t>
      </w:r>
    </w:p>
    <w:p w14:paraId="5B14F607" w14:textId="77777777" w:rsidR="003E49C5" w:rsidRDefault="003E49C5" w:rsidP="003E49C5">
      <w:pPr>
        <w:spacing w:line="240" w:lineRule="atLeast"/>
        <w:ind w:firstLine="709"/>
        <w:jc w:val="both"/>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Истоминского сельского поселения о местном бюджете на очередной финансовый год и плановый период (очередной финансовый год).</w:t>
      </w:r>
    </w:p>
    <w:p w14:paraId="4E2F5F21" w14:textId="77777777" w:rsidR="003E49C5" w:rsidRDefault="003E49C5" w:rsidP="003E49C5">
      <w:pPr>
        <w:spacing w:line="240" w:lineRule="atLeast"/>
        <w:ind w:firstLine="709"/>
        <w:jc w:val="both"/>
        <w:rPr>
          <w:sz w:val="28"/>
        </w:rPr>
      </w:pPr>
      <w:r>
        <w:rPr>
          <w:sz w:val="28"/>
        </w:rPr>
        <w:t xml:space="preserve">3. </w:t>
      </w:r>
      <w:proofErr w:type="gramStart"/>
      <w:r>
        <w:rPr>
          <w:sz w:val="28"/>
        </w:rPr>
        <w:t>От имени Истоминского сельского поселения муниципальные гарантии предоставляются Администрацией Истоминского сельского поселения в пределах общей суммы предоставляемых гарантий, указанной в решении о бюджете Истоминского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14:paraId="0A61671C" w14:textId="77777777" w:rsidR="003E49C5" w:rsidRDefault="003E49C5" w:rsidP="003E49C5">
      <w:pPr>
        <w:spacing w:line="240" w:lineRule="atLeast"/>
        <w:ind w:firstLine="709"/>
        <w:jc w:val="both"/>
        <w:rPr>
          <w:sz w:val="28"/>
        </w:rPr>
      </w:pPr>
      <w:r>
        <w:rPr>
          <w:sz w:val="28"/>
        </w:rPr>
        <w:t xml:space="preserve">Обязательства, вытекающие из муниципальной гарантии, включаются в состав муниципального долга в сумме фактически имеющихся у принципала </w:t>
      </w:r>
      <w:r>
        <w:rPr>
          <w:sz w:val="28"/>
        </w:rPr>
        <w:lastRenderedPageBreak/>
        <w:t>обязательств, обеспеченных муниципальной гарантией, но не более суммы муниципальной гарантии.</w:t>
      </w:r>
    </w:p>
    <w:p w14:paraId="55BD42C9" w14:textId="77777777" w:rsidR="003E49C5" w:rsidRDefault="003E49C5" w:rsidP="003E49C5">
      <w:pPr>
        <w:widowControl w:val="0"/>
        <w:spacing w:line="240" w:lineRule="atLeast"/>
        <w:ind w:firstLine="709"/>
        <w:jc w:val="both"/>
        <w:rPr>
          <w:sz w:val="28"/>
        </w:rPr>
      </w:pPr>
      <w:r>
        <w:rPr>
          <w:sz w:val="28"/>
        </w:rPr>
        <w:t>4. В случае</w:t>
      </w:r>
      <w:proofErr w:type="gramStart"/>
      <w:r>
        <w:rPr>
          <w:sz w:val="28"/>
        </w:rPr>
        <w:t>,</w:t>
      </w:r>
      <w:proofErr w:type="gramEnd"/>
      <w:r>
        <w:rPr>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Истоминского сельского поселения.</w:t>
      </w:r>
    </w:p>
    <w:p w14:paraId="58B7F9E7" w14:textId="77777777" w:rsidR="003E49C5" w:rsidRDefault="003E49C5" w:rsidP="003E49C5">
      <w:pPr>
        <w:widowControl w:val="0"/>
        <w:spacing w:line="240" w:lineRule="atLeast"/>
        <w:ind w:firstLine="709"/>
        <w:jc w:val="both"/>
        <w:rPr>
          <w:sz w:val="28"/>
        </w:rPr>
      </w:pPr>
      <w:r>
        <w:rPr>
          <w:sz w:val="28"/>
        </w:rPr>
        <w:t xml:space="preserve">Долговые обязательства Истоминского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 </w:t>
      </w:r>
    </w:p>
    <w:p w14:paraId="24FAE770" w14:textId="77777777" w:rsidR="003E49C5" w:rsidRPr="00A5790F" w:rsidRDefault="003E49C5" w:rsidP="003E49C5">
      <w:pPr>
        <w:spacing w:line="240" w:lineRule="atLeast"/>
        <w:ind w:firstLine="709"/>
        <w:jc w:val="both"/>
        <w:rPr>
          <w:sz w:val="28"/>
          <w:szCs w:val="28"/>
        </w:rPr>
      </w:pPr>
      <w:r>
        <w:rPr>
          <w:sz w:val="28"/>
        </w:rPr>
        <w:t xml:space="preserve">Глава Администрации Истоминского </w:t>
      </w:r>
      <w:r w:rsidRPr="00A5790F">
        <w:rPr>
          <w:sz w:val="28"/>
          <w:szCs w:val="28"/>
        </w:rPr>
        <w:t>сельского поселения по истечении сроков, указанных в абзаце первом пункта 4 настоящей статьи, издает по</w:t>
      </w:r>
      <w:r>
        <w:rPr>
          <w:sz w:val="28"/>
          <w:szCs w:val="28"/>
        </w:rPr>
        <w:t>становление Администрации Истомин</w:t>
      </w:r>
      <w:r w:rsidRPr="00A5790F">
        <w:rPr>
          <w:sz w:val="28"/>
          <w:szCs w:val="28"/>
        </w:rPr>
        <w:t>ского сельского поселения о списании с муниципального долга муниципальных долговых обязательств, выраженных в валюте Российской Федерации.</w:t>
      </w:r>
    </w:p>
    <w:p w14:paraId="488D8955" w14:textId="77777777" w:rsidR="003E49C5" w:rsidRDefault="003E49C5" w:rsidP="003E49C5">
      <w:pPr>
        <w:spacing w:line="240" w:lineRule="atLeast"/>
        <w:ind w:firstLine="709"/>
        <w:jc w:val="both"/>
        <w:rPr>
          <w:sz w:val="28"/>
        </w:rPr>
      </w:pPr>
      <w:r>
        <w:rPr>
          <w:sz w:val="28"/>
        </w:rPr>
        <w:t>5. Учет и регистрация муниципальных долговых обязательств Истоминского сельского поселения осуществляются в муниципальной долговой книге Истоминского сельского поселения.</w:t>
      </w:r>
    </w:p>
    <w:p w14:paraId="78DA4CF4" w14:textId="77777777" w:rsidR="003E49C5" w:rsidRDefault="003E49C5" w:rsidP="003E49C5">
      <w:pPr>
        <w:spacing w:line="240" w:lineRule="atLeast"/>
        <w:ind w:firstLine="709"/>
        <w:jc w:val="both"/>
        <w:rPr>
          <w:sz w:val="28"/>
        </w:rPr>
      </w:pPr>
      <w:r>
        <w:rPr>
          <w:sz w:val="28"/>
        </w:rPr>
        <w:t>6. Управление муниципальным долгом осуществляется Администрацией Истоминского сельского поселения в соответствии с Бюджетным кодексом Российской Федерации и настоящим Уставом.</w:t>
      </w:r>
    </w:p>
    <w:p w14:paraId="69C72CFE" w14:textId="77777777" w:rsidR="003E49C5" w:rsidRDefault="003E49C5" w:rsidP="003E49C5">
      <w:pPr>
        <w:spacing w:line="240" w:lineRule="atLeast"/>
        <w:ind w:firstLine="709"/>
        <w:jc w:val="both"/>
        <w:rPr>
          <w:sz w:val="28"/>
        </w:rPr>
      </w:pPr>
    </w:p>
    <w:p w14:paraId="1915EBF6" w14:textId="77777777" w:rsidR="003E49C5" w:rsidRDefault="003E49C5" w:rsidP="003E49C5">
      <w:pPr>
        <w:spacing w:line="240" w:lineRule="atLeast"/>
        <w:ind w:firstLine="709"/>
        <w:jc w:val="both"/>
        <w:rPr>
          <w:b/>
          <w:sz w:val="28"/>
        </w:rPr>
      </w:pPr>
      <w:r>
        <w:rPr>
          <w:b/>
          <w:sz w:val="28"/>
        </w:rPr>
        <w:t>Глава 9. Ответственность органов местного самоуправления и должностных лиц местного самоуправления</w:t>
      </w:r>
    </w:p>
    <w:p w14:paraId="7909EE1E" w14:textId="77777777" w:rsidR="003E49C5" w:rsidRDefault="003E49C5" w:rsidP="003E49C5">
      <w:pPr>
        <w:spacing w:line="240" w:lineRule="atLeast"/>
        <w:ind w:firstLine="709"/>
        <w:jc w:val="both"/>
        <w:rPr>
          <w:b/>
          <w:sz w:val="28"/>
        </w:rPr>
      </w:pPr>
    </w:p>
    <w:p w14:paraId="0D00E61E" w14:textId="77777777" w:rsidR="003E49C5" w:rsidRDefault="003E49C5" w:rsidP="003E49C5">
      <w:pPr>
        <w:spacing w:line="240" w:lineRule="atLeast"/>
        <w:ind w:firstLine="709"/>
        <w:jc w:val="both"/>
        <w:rPr>
          <w:b/>
          <w:sz w:val="28"/>
        </w:rPr>
      </w:pPr>
      <w:r>
        <w:rPr>
          <w:b/>
          <w:sz w:val="28"/>
        </w:rPr>
        <w:t>Статья 65. Ответственность органов местного самоуправления и должностных лиц местного самоуправления</w:t>
      </w:r>
    </w:p>
    <w:p w14:paraId="7688D20E" w14:textId="77777777" w:rsidR="003E49C5" w:rsidRDefault="003E49C5" w:rsidP="003E49C5">
      <w:pPr>
        <w:spacing w:line="240" w:lineRule="atLeast"/>
        <w:ind w:firstLine="709"/>
        <w:jc w:val="both"/>
        <w:rPr>
          <w:b/>
          <w:sz w:val="28"/>
        </w:rPr>
      </w:pPr>
    </w:p>
    <w:p w14:paraId="79EF5606" w14:textId="77777777" w:rsidR="003E49C5" w:rsidRDefault="003E49C5" w:rsidP="003E49C5">
      <w:pPr>
        <w:spacing w:line="240" w:lineRule="atLeast"/>
        <w:ind w:firstLine="709"/>
        <w:jc w:val="both"/>
        <w:rPr>
          <w:sz w:val="28"/>
        </w:rPr>
      </w:pPr>
      <w:r>
        <w:rPr>
          <w:sz w:val="28"/>
        </w:rPr>
        <w:t>Органы местного самоуправления и должностные лица местного самоуправления несут ответственность перед населением Истоминского сельского поселения, государством, физическими и юридическими лицами в соответствии с федеральными законами.</w:t>
      </w:r>
    </w:p>
    <w:p w14:paraId="6DC41698" w14:textId="77777777" w:rsidR="003E49C5" w:rsidRDefault="003E49C5" w:rsidP="003E49C5">
      <w:pPr>
        <w:spacing w:line="240" w:lineRule="atLeast"/>
        <w:ind w:firstLine="709"/>
        <w:jc w:val="both"/>
        <w:rPr>
          <w:sz w:val="28"/>
        </w:rPr>
      </w:pPr>
    </w:p>
    <w:p w14:paraId="16A3AD26" w14:textId="77777777" w:rsidR="003E49C5" w:rsidRDefault="003E49C5" w:rsidP="003E49C5">
      <w:pPr>
        <w:spacing w:line="240" w:lineRule="atLeast"/>
        <w:ind w:firstLine="709"/>
        <w:jc w:val="both"/>
        <w:rPr>
          <w:b/>
          <w:sz w:val="28"/>
        </w:rPr>
      </w:pPr>
      <w:r>
        <w:rPr>
          <w:b/>
          <w:sz w:val="28"/>
        </w:rPr>
        <w:t>Статья 66. Ответственность депутатов Собрания депутатов Истоминского сельского поселения, председателя Собрания депутатов – главы Истоминского сельского поселения перед населением</w:t>
      </w:r>
    </w:p>
    <w:p w14:paraId="20363BE3" w14:textId="77777777" w:rsidR="003E49C5" w:rsidRDefault="003E49C5" w:rsidP="003E49C5">
      <w:pPr>
        <w:spacing w:line="240" w:lineRule="atLeast"/>
        <w:ind w:firstLine="709"/>
        <w:jc w:val="both"/>
        <w:rPr>
          <w:sz w:val="28"/>
        </w:rPr>
      </w:pPr>
    </w:p>
    <w:p w14:paraId="5BA425F7" w14:textId="77777777" w:rsidR="003E49C5" w:rsidRDefault="003E49C5" w:rsidP="003E49C5">
      <w:pPr>
        <w:spacing w:line="240" w:lineRule="atLeast"/>
        <w:ind w:firstLine="709"/>
        <w:jc w:val="both"/>
        <w:rPr>
          <w:sz w:val="28"/>
        </w:rPr>
      </w:pPr>
      <w:r>
        <w:rPr>
          <w:sz w:val="28"/>
        </w:rPr>
        <w:t xml:space="preserve">Население Истоминского сельского поселения вправе отозвать депутатов Собрания депутатов Истоминского сельского поселения, председателя Собрания депутатов – главу Истоминского сельского поселения по основаниям и в порядке, установленным настоящим Уставом в соответствии с Федеральным законом «Об </w:t>
      </w:r>
      <w:r>
        <w:rPr>
          <w:sz w:val="28"/>
        </w:rPr>
        <w:lastRenderedPageBreak/>
        <w:t>общих принципах организации местного самоуправления в Российской Федерации».</w:t>
      </w:r>
    </w:p>
    <w:p w14:paraId="43515EE7" w14:textId="77777777" w:rsidR="003E49C5" w:rsidRDefault="003E49C5" w:rsidP="003E49C5">
      <w:pPr>
        <w:spacing w:line="240" w:lineRule="atLeast"/>
        <w:ind w:firstLine="709"/>
        <w:jc w:val="both"/>
        <w:rPr>
          <w:sz w:val="28"/>
        </w:rPr>
      </w:pPr>
    </w:p>
    <w:p w14:paraId="23B2AC85" w14:textId="77777777" w:rsidR="003E49C5" w:rsidRDefault="003E49C5" w:rsidP="003E49C5">
      <w:pPr>
        <w:spacing w:line="240" w:lineRule="atLeast"/>
        <w:ind w:firstLine="709"/>
        <w:jc w:val="both"/>
        <w:rPr>
          <w:b/>
          <w:sz w:val="28"/>
        </w:rPr>
      </w:pPr>
      <w:r>
        <w:rPr>
          <w:b/>
          <w:sz w:val="28"/>
        </w:rPr>
        <w:t>Статья 67. Ответственность Собрания депутатов Истоминского сельского поселения перед государством</w:t>
      </w:r>
    </w:p>
    <w:p w14:paraId="189133AD" w14:textId="77777777" w:rsidR="003E49C5" w:rsidRDefault="003E49C5" w:rsidP="003E49C5">
      <w:pPr>
        <w:spacing w:line="240" w:lineRule="atLeast"/>
        <w:ind w:firstLine="709"/>
        <w:jc w:val="both"/>
        <w:rPr>
          <w:b/>
          <w:sz w:val="28"/>
        </w:rPr>
      </w:pPr>
    </w:p>
    <w:p w14:paraId="157820A8" w14:textId="77777777" w:rsidR="003E49C5" w:rsidRDefault="003E49C5" w:rsidP="003E49C5">
      <w:pPr>
        <w:spacing w:line="240" w:lineRule="atLeast"/>
        <w:ind w:firstLine="709"/>
        <w:jc w:val="both"/>
        <w:rPr>
          <w:sz w:val="28"/>
        </w:rPr>
      </w:pPr>
      <w:r>
        <w:rPr>
          <w:sz w:val="28"/>
        </w:rPr>
        <w:t>1. В случае</w:t>
      </w:r>
      <w:proofErr w:type="gramStart"/>
      <w:r>
        <w:rPr>
          <w:sz w:val="28"/>
        </w:rPr>
        <w:t>,</w:t>
      </w:r>
      <w:proofErr w:type="gramEnd"/>
      <w:r>
        <w:rPr>
          <w:sz w:val="28"/>
        </w:rPr>
        <w:t xml:space="preserve"> если соответствующим судом установлено, что Собранием депутатов Истоминского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Истоминского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Истоминского сельского поселения.</w:t>
      </w:r>
      <w:proofErr w:type="gramEnd"/>
    </w:p>
    <w:p w14:paraId="3C899856" w14:textId="77777777" w:rsidR="003E49C5" w:rsidRDefault="003E49C5" w:rsidP="003E49C5">
      <w:pPr>
        <w:spacing w:line="240" w:lineRule="atLeast"/>
        <w:ind w:firstLine="709"/>
        <w:jc w:val="both"/>
        <w:rPr>
          <w:sz w:val="28"/>
        </w:rPr>
      </w:pPr>
      <w:r>
        <w:rPr>
          <w:sz w:val="28"/>
        </w:rPr>
        <w:t>2. В случае</w:t>
      </w:r>
      <w:proofErr w:type="gramStart"/>
      <w:r>
        <w:rPr>
          <w:sz w:val="28"/>
        </w:rPr>
        <w:t>,</w:t>
      </w:r>
      <w:proofErr w:type="gramEnd"/>
      <w:r>
        <w:rPr>
          <w:sz w:val="28"/>
        </w:rPr>
        <w:t xml:space="preserve"> если соответствующим судом установлено, что избранное в правомочном составе Собрание депутатов Истоминского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05A5E3C7" w14:textId="77777777" w:rsidR="003E49C5" w:rsidRDefault="003E49C5" w:rsidP="003E49C5">
      <w:pPr>
        <w:spacing w:line="240" w:lineRule="atLeast"/>
        <w:ind w:firstLine="709"/>
        <w:jc w:val="both"/>
        <w:rPr>
          <w:sz w:val="28"/>
        </w:rPr>
      </w:pPr>
      <w:r>
        <w:rPr>
          <w:sz w:val="28"/>
        </w:rPr>
        <w:t>3. В случае</w:t>
      </w:r>
      <w:proofErr w:type="gramStart"/>
      <w:r>
        <w:rPr>
          <w:sz w:val="28"/>
        </w:rPr>
        <w:t>,</w:t>
      </w:r>
      <w:proofErr w:type="gramEnd"/>
      <w:r>
        <w:rPr>
          <w:sz w:val="28"/>
        </w:rPr>
        <w:t xml:space="preserve"> если соответствующим судом установлено, что вновь избранное в правомочном составе Собрание депутатов Истоминского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481FF62D" w14:textId="77777777" w:rsidR="003E49C5" w:rsidRDefault="003E49C5" w:rsidP="003E49C5">
      <w:pPr>
        <w:ind w:firstLine="709"/>
        <w:jc w:val="both"/>
        <w:rPr>
          <w:sz w:val="28"/>
        </w:rPr>
      </w:pPr>
      <w:r>
        <w:rPr>
          <w:sz w:val="28"/>
        </w:rPr>
        <w:t xml:space="preserve">4. </w:t>
      </w:r>
      <w:proofErr w:type="gramStart"/>
      <w:r>
        <w:rPr>
          <w:sz w:val="28"/>
        </w:rPr>
        <w:t xml:space="preserve">Депутаты Собрания депутатов Истоминского сельского поселения, распущенного  на основании </w:t>
      </w:r>
      <w:hyperlink r:id="rId16" w:history="1">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Истоминского сельского поселения обратиться в суд с заявлением для установления факта отсутствия их вины за не проведение Собранием депутатов Истоминского сельского поселения правомочного заседания в течение трех месяцев подряд.</w:t>
      </w:r>
      <w:proofErr w:type="gramEnd"/>
    </w:p>
    <w:p w14:paraId="0D33EE9F" w14:textId="77777777" w:rsidR="003E49C5" w:rsidRDefault="003E49C5" w:rsidP="003E49C5">
      <w:pPr>
        <w:spacing w:line="240" w:lineRule="atLeast"/>
        <w:ind w:firstLine="709"/>
        <w:jc w:val="both"/>
        <w:rPr>
          <w:sz w:val="28"/>
        </w:rPr>
      </w:pPr>
      <w:r>
        <w:rPr>
          <w:sz w:val="28"/>
        </w:rPr>
        <w:t>5. Полномочия Собрания депутатов Истоминского сельского поселения прекращаются со дня вступления в силу областного закона о его роспуске.</w:t>
      </w:r>
    </w:p>
    <w:p w14:paraId="1C560E2C" w14:textId="77777777" w:rsidR="003E49C5" w:rsidRDefault="003E49C5" w:rsidP="003E49C5">
      <w:pPr>
        <w:spacing w:line="240" w:lineRule="atLeast"/>
        <w:ind w:firstLine="709"/>
        <w:jc w:val="both"/>
        <w:rPr>
          <w:sz w:val="28"/>
        </w:rPr>
      </w:pPr>
    </w:p>
    <w:p w14:paraId="2C6A819B" w14:textId="77777777" w:rsidR="003E49C5" w:rsidRDefault="003E49C5" w:rsidP="003E49C5">
      <w:pPr>
        <w:spacing w:line="240" w:lineRule="atLeast"/>
        <w:ind w:firstLine="709"/>
        <w:jc w:val="both"/>
        <w:rPr>
          <w:b/>
          <w:sz w:val="28"/>
        </w:rPr>
      </w:pPr>
      <w:r>
        <w:rPr>
          <w:b/>
          <w:sz w:val="28"/>
        </w:rPr>
        <w:t>Статья 68. Ответственность председателя Собрания депутатов – главы Истоминского сельского поселения, главы Администрации Истоминского сельского поселения перед государством</w:t>
      </w:r>
    </w:p>
    <w:p w14:paraId="0CFAE610" w14:textId="77777777" w:rsidR="003E49C5" w:rsidRDefault="003E49C5" w:rsidP="003E49C5">
      <w:pPr>
        <w:spacing w:line="240" w:lineRule="atLeast"/>
        <w:ind w:firstLine="709"/>
        <w:jc w:val="both"/>
        <w:rPr>
          <w:sz w:val="28"/>
        </w:rPr>
      </w:pPr>
    </w:p>
    <w:p w14:paraId="1058A39F" w14:textId="77777777" w:rsidR="003E49C5" w:rsidRDefault="003E49C5" w:rsidP="003E49C5">
      <w:pPr>
        <w:spacing w:line="240" w:lineRule="atLeast"/>
        <w:ind w:firstLine="709"/>
        <w:jc w:val="both"/>
        <w:rPr>
          <w:sz w:val="28"/>
        </w:rPr>
      </w:pPr>
      <w:r>
        <w:rPr>
          <w:sz w:val="28"/>
        </w:rPr>
        <w:lastRenderedPageBreak/>
        <w:t>1. Губернатор Ростовской области издает правовой акт об отрешении от должности председателя Собрания депутатов – главы Истоминского сельского поселения, главы Администрации Истоминского сельского поселения в случае:</w:t>
      </w:r>
    </w:p>
    <w:p w14:paraId="3389B9E5" w14:textId="77777777" w:rsidR="003E49C5" w:rsidRDefault="003E49C5" w:rsidP="003E49C5">
      <w:pPr>
        <w:spacing w:line="240" w:lineRule="atLeast"/>
        <w:ind w:firstLine="709"/>
        <w:jc w:val="both"/>
        <w:rPr>
          <w:sz w:val="28"/>
        </w:rPr>
      </w:pPr>
      <w:proofErr w:type="gramStart"/>
      <w:r>
        <w:rPr>
          <w:sz w:val="28"/>
        </w:rPr>
        <w:t>1) издания председателем Собрания депутатов – главой Истоминского сельского поселения, главой Администрации Истоминского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Истоминского сельского поселения, глава Администрации Истоминского сельского поселения в течение двух месяцев со дня вступления в</w:t>
      </w:r>
      <w:proofErr w:type="gramEnd"/>
      <w:r>
        <w:rPr>
          <w:sz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5AD4355" w14:textId="77777777" w:rsidR="003E49C5" w:rsidRDefault="003E49C5" w:rsidP="003E49C5">
      <w:pPr>
        <w:pStyle w:val="ConsPlusNormal"/>
        <w:ind w:firstLine="540"/>
        <w:jc w:val="both"/>
      </w:pPr>
      <w:proofErr w:type="gramStart"/>
      <w:r>
        <w:t>2) совершения председателем Собрания депутатов – главой Истоминского сельского поселения, главой Администрации Истоминского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Истоминского сельского поселения, глава Администрации Истоминского сельского поселения не принял в пределах своих полномочий мер по исполнению решения суда.</w:t>
      </w:r>
    </w:p>
    <w:p w14:paraId="22FCF61D" w14:textId="77777777" w:rsidR="003E49C5" w:rsidRDefault="003E49C5" w:rsidP="003E49C5">
      <w:pPr>
        <w:spacing w:line="240" w:lineRule="atLeast"/>
        <w:ind w:firstLine="709"/>
        <w:jc w:val="both"/>
        <w:rPr>
          <w:sz w:val="28"/>
        </w:rPr>
      </w:pPr>
      <w:r>
        <w:rPr>
          <w:sz w:val="28"/>
        </w:rPr>
        <w:t xml:space="preserve">2. </w:t>
      </w:r>
      <w:proofErr w:type="gramStart"/>
      <w:r>
        <w:rPr>
          <w:sz w:val="28"/>
        </w:rPr>
        <w:t>Срок, в течение которого Губернатор Ростовской области издает правовой акт об отрешении от должности председателя Собрания депутатов – главы Истоминского сельского поселения, главы Администрации Истоминского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5D7A6F08" w14:textId="77777777" w:rsidR="003E49C5" w:rsidRDefault="003E49C5" w:rsidP="003E49C5">
      <w:pPr>
        <w:spacing w:line="240" w:lineRule="atLeast"/>
        <w:ind w:firstLine="709"/>
        <w:jc w:val="both"/>
        <w:rPr>
          <w:sz w:val="28"/>
        </w:rPr>
      </w:pPr>
    </w:p>
    <w:p w14:paraId="3D025E19" w14:textId="77777777" w:rsidR="003E49C5" w:rsidRDefault="003E49C5" w:rsidP="003E49C5">
      <w:pPr>
        <w:spacing w:line="240" w:lineRule="atLeast"/>
        <w:ind w:firstLine="709"/>
        <w:jc w:val="both"/>
        <w:rPr>
          <w:b/>
          <w:sz w:val="28"/>
        </w:rPr>
      </w:pPr>
      <w:r>
        <w:rPr>
          <w:b/>
          <w:sz w:val="28"/>
        </w:rPr>
        <w:t>Статья 69. Удаление председателя Собрания депутатов – главы Истоминского сельского поселения в отставку</w:t>
      </w:r>
    </w:p>
    <w:p w14:paraId="1EE0B6E8" w14:textId="77777777" w:rsidR="003E49C5" w:rsidRDefault="003E49C5" w:rsidP="003E49C5">
      <w:pPr>
        <w:spacing w:line="240" w:lineRule="atLeast"/>
        <w:ind w:firstLine="709"/>
        <w:jc w:val="both"/>
        <w:rPr>
          <w:sz w:val="28"/>
        </w:rPr>
      </w:pPr>
    </w:p>
    <w:p w14:paraId="2DD5A33F" w14:textId="77777777" w:rsidR="003E49C5" w:rsidRDefault="003E49C5" w:rsidP="003E49C5">
      <w:pPr>
        <w:spacing w:line="240" w:lineRule="atLeast"/>
        <w:ind w:firstLine="709"/>
        <w:jc w:val="both"/>
        <w:rPr>
          <w:sz w:val="28"/>
        </w:rPr>
      </w:pPr>
      <w:r>
        <w:rPr>
          <w:sz w:val="28"/>
        </w:rPr>
        <w:t xml:space="preserve">1. Собрание депутатов Истоминского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Истоминского сельского поселения в отставку по инициативе депутатов Собрания депутатов Истоминского сельского поселения или по инициативе Губернатора Ростовской области. </w:t>
      </w:r>
    </w:p>
    <w:p w14:paraId="77E46DDE" w14:textId="77777777" w:rsidR="003E49C5" w:rsidRDefault="003E49C5" w:rsidP="003E49C5">
      <w:pPr>
        <w:spacing w:line="240" w:lineRule="atLeast"/>
        <w:ind w:firstLine="709"/>
        <w:jc w:val="both"/>
        <w:rPr>
          <w:sz w:val="28"/>
        </w:rPr>
      </w:pPr>
      <w:r>
        <w:rPr>
          <w:sz w:val="28"/>
        </w:rPr>
        <w:t>2. Основаниями для удаления председателя Собрания депутатов – главы Истоминского сельского поселения в отставку являются:</w:t>
      </w:r>
    </w:p>
    <w:p w14:paraId="1157D084" w14:textId="77777777" w:rsidR="003E49C5" w:rsidRDefault="003E49C5" w:rsidP="003E49C5">
      <w:pPr>
        <w:spacing w:line="240" w:lineRule="atLeast"/>
        <w:ind w:firstLine="709"/>
        <w:jc w:val="both"/>
        <w:rPr>
          <w:sz w:val="28"/>
        </w:rPr>
      </w:pPr>
      <w:r>
        <w:rPr>
          <w:sz w:val="28"/>
        </w:rPr>
        <w:t xml:space="preserve">1) решения, действия (бездействие) председателя Собрания депутатов – главы Истоминского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70E71CF6" w14:textId="77777777" w:rsidR="003E49C5" w:rsidRDefault="003E49C5" w:rsidP="003E49C5">
      <w:pPr>
        <w:spacing w:line="240" w:lineRule="atLeast"/>
        <w:ind w:firstLine="709"/>
        <w:jc w:val="both"/>
        <w:rPr>
          <w:sz w:val="28"/>
        </w:rPr>
      </w:pPr>
      <w:proofErr w:type="gramStart"/>
      <w:r>
        <w:rPr>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Pr>
          <w:sz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Истоминского сельского поселения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w:t>
      </w:r>
      <w:proofErr w:type="gramEnd"/>
      <w:r>
        <w:rPr>
          <w:sz w:val="28"/>
        </w:rPr>
        <w:t>;</w:t>
      </w:r>
    </w:p>
    <w:p w14:paraId="6D4EEE5E" w14:textId="77777777" w:rsidR="003E49C5" w:rsidRDefault="003E49C5" w:rsidP="003E49C5">
      <w:pPr>
        <w:spacing w:line="240" w:lineRule="atLeast"/>
        <w:ind w:firstLine="709"/>
        <w:jc w:val="both"/>
        <w:rPr>
          <w:sz w:val="28"/>
        </w:rPr>
      </w:pPr>
      <w:r>
        <w:rPr>
          <w:sz w:val="28"/>
        </w:rPr>
        <w:t>3) неудовлетворительная оценка деятельности председателя Собрания депутатов – главы Истоминского сельского поселения Собранием депутатов Истоминского сельского поселения по результатам его ежегодного отчета перед Собранием депутатов Истоминского сельского поселения, данная два раза подряд;</w:t>
      </w:r>
    </w:p>
    <w:p w14:paraId="081B86A9" w14:textId="77777777" w:rsidR="003E49C5" w:rsidRDefault="003E49C5" w:rsidP="003E49C5">
      <w:pPr>
        <w:spacing w:line="240" w:lineRule="atLeast"/>
        <w:ind w:firstLine="709"/>
        <w:jc w:val="both"/>
        <w:rPr>
          <w:sz w:val="28"/>
        </w:rPr>
      </w:pPr>
      <w:proofErr w:type="gramStart"/>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09B446" w14:textId="77777777" w:rsidR="003E49C5" w:rsidRDefault="003E49C5" w:rsidP="003E49C5">
      <w:pPr>
        <w:spacing w:line="240" w:lineRule="atLeast"/>
        <w:ind w:firstLine="709"/>
        <w:jc w:val="both"/>
        <w:rPr>
          <w:sz w:val="28"/>
        </w:rPr>
      </w:pPr>
      <w:proofErr w:type="gramStart"/>
      <w:r>
        <w:rPr>
          <w:sz w:val="28"/>
        </w:rPr>
        <w:t>5) допущение председателем Собрания депутатов – главой Истоминского сельского поселения, Администрацией Истоминского сельского поселения, иными органами и должностными лицами местного самоуправления Истоминского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Pr>
          <w:sz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655A1B8" w14:textId="77777777" w:rsidR="003E49C5" w:rsidRDefault="003E49C5" w:rsidP="003E49C5">
      <w:pPr>
        <w:spacing w:line="240" w:lineRule="atLeast"/>
        <w:ind w:firstLine="709"/>
        <w:jc w:val="both"/>
        <w:rPr>
          <w:sz w:val="28"/>
        </w:rPr>
      </w:pPr>
      <w:r>
        <w:rPr>
          <w:sz w:val="28"/>
        </w:rPr>
        <w:t>3. Инициатива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выдвинутая не менее чем одной третью от установленной численности депутатов Собрания депутатов Истоминского сельского поселения, оформляется в виде обращения, которое вносится в Собрание депутатов Истоминского сельского поселения. Указанное обращение вносится вместе с проектом решения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 выдвижении данной инициативы председатель Собрания депутатов – глава Истоминского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Истоминского сельского поселения.</w:t>
      </w:r>
    </w:p>
    <w:p w14:paraId="5E29E3D6" w14:textId="77777777" w:rsidR="003E49C5" w:rsidRDefault="003E49C5" w:rsidP="003E49C5">
      <w:pPr>
        <w:spacing w:line="240" w:lineRule="atLeast"/>
        <w:ind w:firstLine="709"/>
        <w:jc w:val="both"/>
        <w:rPr>
          <w:sz w:val="28"/>
        </w:rPr>
      </w:pPr>
      <w:r>
        <w:rPr>
          <w:sz w:val="28"/>
        </w:rPr>
        <w:t xml:space="preserve">4. Рассмотрение инициативы депутатов Собрания депутатов Истоминского сельского поселения об удалении председателя Собрания депутатов – главы </w:t>
      </w:r>
      <w:r>
        <w:rPr>
          <w:sz w:val="28"/>
        </w:rPr>
        <w:lastRenderedPageBreak/>
        <w:t>Истоминского сельского поселения в отставку осуществляется с учетом мнения Губернатора Ростовской области.</w:t>
      </w:r>
    </w:p>
    <w:p w14:paraId="08167A56" w14:textId="77777777" w:rsidR="003E49C5" w:rsidRDefault="003E49C5" w:rsidP="003E49C5">
      <w:pPr>
        <w:spacing w:line="240" w:lineRule="atLeast"/>
        <w:ind w:firstLine="709"/>
        <w:jc w:val="both"/>
        <w:rPr>
          <w:sz w:val="28"/>
        </w:rPr>
      </w:pPr>
      <w:r>
        <w:rPr>
          <w:sz w:val="28"/>
        </w:rPr>
        <w:t>5. В случае</w:t>
      </w:r>
      <w:proofErr w:type="gramStart"/>
      <w:r>
        <w:rPr>
          <w:sz w:val="28"/>
        </w:rPr>
        <w:t>,</w:t>
      </w:r>
      <w:proofErr w:type="gramEnd"/>
      <w:r>
        <w:rPr>
          <w:sz w:val="28"/>
        </w:rPr>
        <w:t xml:space="preserve"> если при рассмотрении инициативы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предполагается рассмотрение вопросов, касающихся обеспечения осуществления органами местного самоуправления Истоминского сельского поселения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 и (или) решений, действий (бездействия) председателя Собрания депутатов – главы Истоминского </w:t>
      </w:r>
      <w:proofErr w:type="gramStart"/>
      <w:r>
        <w:rPr>
          <w:sz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Истоминского сельского поселения в отставку может быть принято только при согласии Губернатора Ростовской области.</w:t>
      </w:r>
      <w:proofErr w:type="gramEnd"/>
    </w:p>
    <w:p w14:paraId="615FF6CE" w14:textId="77777777" w:rsidR="003E49C5" w:rsidRDefault="003E49C5" w:rsidP="003E49C5">
      <w:pPr>
        <w:spacing w:line="240" w:lineRule="atLeast"/>
        <w:ind w:firstLine="709"/>
        <w:jc w:val="both"/>
        <w:rPr>
          <w:sz w:val="28"/>
        </w:rPr>
      </w:pPr>
      <w:r>
        <w:rPr>
          <w:sz w:val="28"/>
        </w:rPr>
        <w:t>6. Инициатива Губернатора Ростовской области об удалении председателя Собрания депутатов – главы Истоминского сельского поселения в отставку оформляется в виде обращения, которое вносится в Собрание депутатов Истоминского сельского поселения вместе с проектом соответствующего решения Собрания депутатов Истоминского сельского поселения. О выдвижении данной инициативы председатель Собрания депутатов – глава Истоминского сельского поселения уведомляется не позднее дня, следующего за днем внесения указанного обращения в Собрание депутатов Истоминского сельского поселения.</w:t>
      </w:r>
    </w:p>
    <w:p w14:paraId="398C1434" w14:textId="77777777" w:rsidR="003E49C5" w:rsidRDefault="003E49C5" w:rsidP="003E49C5">
      <w:pPr>
        <w:ind w:firstLine="709"/>
        <w:jc w:val="both"/>
        <w:rPr>
          <w:sz w:val="28"/>
        </w:rPr>
      </w:pPr>
      <w:r>
        <w:rPr>
          <w:sz w:val="28"/>
        </w:rPr>
        <w:t>7. Рассмотрение инициативы депутатов Собрания депутатов Истоминского сельского поселения или Губернатора Ростовской области об удалении председателя Собрания депутатов – главы Истоминского сельского поселения в отставку осуществляется Собранием депутатов Истоминского сельского поселения в течение одного месяца со дня внесения соответствующего обращения.</w:t>
      </w:r>
    </w:p>
    <w:p w14:paraId="4DEFE0C9" w14:textId="77777777" w:rsidR="003E49C5" w:rsidRDefault="003E49C5" w:rsidP="003E49C5">
      <w:pPr>
        <w:widowControl w:val="0"/>
        <w:ind w:firstLine="709"/>
        <w:jc w:val="both"/>
        <w:rPr>
          <w:sz w:val="28"/>
        </w:rPr>
      </w:pPr>
      <w:r>
        <w:rPr>
          <w:sz w:val="28"/>
        </w:rPr>
        <w:t>Заседание Собрания депутатов Истоминского сельского поселения, на котором рассматривается указанная инициатива, проходит под председательством депутата Собрания депутатов Истоминского сельского поселения, уполномоченного на это Собранием депутатов Истоминского сельского поселения.</w:t>
      </w:r>
    </w:p>
    <w:p w14:paraId="068F6D51" w14:textId="77777777" w:rsidR="003E49C5" w:rsidRDefault="003E49C5" w:rsidP="003E49C5">
      <w:pPr>
        <w:ind w:firstLine="709"/>
        <w:jc w:val="both"/>
        <w:rPr>
          <w:sz w:val="28"/>
        </w:rPr>
      </w:pPr>
      <w:r>
        <w:rPr>
          <w:sz w:val="28"/>
        </w:rPr>
        <w:t xml:space="preserve">8. Решение Собрания депутатов Истоминского сельского поселения об удалении председателя Собрания депутатов – главы Истоминского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Истоминского сельского поселения. </w:t>
      </w:r>
    </w:p>
    <w:p w14:paraId="47617E4A" w14:textId="77777777" w:rsidR="003E49C5" w:rsidRDefault="003E49C5" w:rsidP="003E49C5">
      <w:pPr>
        <w:spacing w:line="240" w:lineRule="atLeast"/>
        <w:ind w:firstLine="709"/>
        <w:jc w:val="both"/>
        <w:rPr>
          <w:sz w:val="28"/>
        </w:rPr>
      </w:pPr>
      <w:r>
        <w:rPr>
          <w:sz w:val="28"/>
        </w:rPr>
        <w:t>9. Решение об удалении председателя Собрания депутатов – главы Истоминского сельского поселения в отставку подписывается депутатом, председательствующим на заседании Собрания депутатов Истоминского сельского поселения.</w:t>
      </w:r>
    </w:p>
    <w:p w14:paraId="0236A9C3" w14:textId="77777777" w:rsidR="003E49C5" w:rsidRDefault="003E49C5" w:rsidP="003E49C5">
      <w:pPr>
        <w:spacing w:line="240" w:lineRule="atLeast"/>
        <w:ind w:firstLine="709"/>
        <w:jc w:val="both"/>
        <w:rPr>
          <w:sz w:val="28"/>
        </w:rPr>
      </w:pPr>
      <w:r>
        <w:rPr>
          <w:sz w:val="28"/>
        </w:rPr>
        <w:t>10. При рассмотрении и принятии Собранием депутатов Истоминского сельского поселения решения об удалении председателя Собрания депутатов – главы Истоминского сельского поселения в отставку должны быть обеспечены:</w:t>
      </w:r>
    </w:p>
    <w:p w14:paraId="061B5F42" w14:textId="77777777" w:rsidR="003E49C5" w:rsidRDefault="003E49C5" w:rsidP="003E49C5">
      <w:pPr>
        <w:spacing w:line="240" w:lineRule="atLeast"/>
        <w:ind w:firstLine="709"/>
        <w:jc w:val="both"/>
        <w:rPr>
          <w:sz w:val="28"/>
        </w:rPr>
      </w:pPr>
      <w:r>
        <w:rPr>
          <w:sz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Истоминского сельского поселения или Губернатора Ростовской области и с проектом решения Собрания депутатов Истоминского сельского поселения об удалении его в отставку;</w:t>
      </w:r>
    </w:p>
    <w:p w14:paraId="63220A0B" w14:textId="77777777" w:rsidR="003E49C5" w:rsidRDefault="003E49C5" w:rsidP="003E49C5">
      <w:pPr>
        <w:spacing w:line="240" w:lineRule="atLeast"/>
        <w:ind w:firstLine="709"/>
        <w:jc w:val="both"/>
        <w:rPr>
          <w:sz w:val="28"/>
        </w:rPr>
      </w:pPr>
      <w:r>
        <w:rPr>
          <w:sz w:val="28"/>
        </w:rPr>
        <w:t>2) предоставление ему возможности дать депутатам Собрания депутатов Истоминского сельского поселения объяснения по поводу обстоятельств, выдвигаемых в качестве основания для удаления в отставку.</w:t>
      </w:r>
    </w:p>
    <w:p w14:paraId="2BE83921" w14:textId="77777777" w:rsidR="003E49C5" w:rsidRDefault="003E49C5" w:rsidP="003E49C5">
      <w:pPr>
        <w:spacing w:line="240" w:lineRule="atLeast"/>
        <w:ind w:firstLine="709"/>
        <w:jc w:val="both"/>
        <w:rPr>
          <w:sz w:val="28"/>
        </w:rPr>
      </w:pPr>
      <w:r>
        <w:rPr>
          <w:sz w:val="28"/>
        </w:rPr>
        <w:t>11. В случае</w:t>
      </w:r>
      <w:proofErr w:type="gramStart"/>
      <w:r>
        <w:rPr>
          <w:sz w:val="28"/>
        </w:rPr>
        <w:t>,</w:t>
      </w:r>
      <w:proofErr w:type="gramEnd"/>
      <w:r>
        <w:rPr>
          <w:sz w:val="28"/>
        </w:rPr>
        <w:t xml:space="preserve"> если председатель Собрания депутатов – глава Истоминского сельского поселения не согласен с решением Собрания депутатов Истоминского сельского поселения об удалении его в отставку, он вправе в письменном виде изложить свое особое мнение.</w:t>
      </w:r>
    </w:p>
    <w:p w14:paraId="06E47C30" w14:textId="77777777" w:rsidR="003E49C5" w:rsidRDefault="003E49C5" w:rsidP="003E49C5">
      <w:pPr>
        <w:spacing w:line="240" w:lineRule="atLeast"/>
        <w:ind w:firstLine="709"/>
        <w:jc w:val="both"/>
        <w:rPr>
          <w:sz w:val="28"/>
        </w:rPr>
      </w:pPr>
      <w:r>
        <w:rPr>
          <w:sz w:val="28"/>
        </w:rPr>
        <w:t>12. Решение Собрания депутатов Истоминского сельского поселения об удалении председателя Собрания депутатов – главы Истоминского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rPr>
        <w:t>,</w:t>
      </w:r>
      <w:proofErr w:type="gramEnd"/>
      <w:r>
        <w:rPr>
          <w:sz w:val="28"/>
        </w:rPr>
        <w:t xml:space="preserve"> если председатель Собрания депутатов – глава Истоминского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Истоминского сельского поселения.</w:t>
      </w:r>
    </w:p>
    <w:p w14:paraId="067CDEB6" w14:textId="77777777" w:rsidR="003E49C5" w:rsidRDefault="003E49C5" w:rsidP="003E49C5">
      <w:pPr>
        <w:spacing w:line="240" w:lineRule="atLeast"/>
        <w:ind w:firstLine="709"/>
        <w:jc w:val="both"/>
        <w:rPr>
          <w:sz w:val="28"/>
        </w:rPr>
      </w:pPr>
      <w:r>
        <w:rPr>
          <w:sz w:val="28"/>
        </w:rPr>
        <w:t>13. В случае</w:t>
      </w:r>
      <w:proofErr w:type="gramStart"/>
      <w:r>
        <w:rPr>
          <w:sz w:val="28"/>
        </w:rPr>
        <w:t>,</w:t>
      </w:r>
      <w:proofErr w:type="gramEnd"/>
      <w:r>
        <w:rPr>
          <w:sz w:val="28"/>
        </w:rPr>
        <w:t xml:space="preserve"> если инициатива депутатов Собрания депутатов Истоминского сельского поселения или Губернатора Ростовской области об удалении председателя Собрания депутатов – главы Истоминского сельского поселения в отставку отклонена Собранием депутатов Истоминского сельского поселения, вопрос об удалении председателя Собрания депутатов – главы Истоминского сельского поселения в отставку может быть вынесен на повторное рассмотрение Собранием депутатов Истоминского сельского поселения не ранее чем через два месяца со дня проведения заседания Собрания депутатов Истоминского сельского поселения, на котором рассматривался указанный вопрос.</w:t>
      </w:r>
    </w:p>
    <w:p w14:paraId="7F78921A" w14:textId="77777777" w:rsidR="003E49C5" w:rsidRDefault="003E49C5" w:rsidP="003E49C5">
      <w:pPr>
        <w:ind w:firstLine="708"/>
        <w:jc w:val="both"/>
        <w:rPr>
          <w:sz w:val="28"/>
        </w:rPr>
      </w:pPr>
      <w:r>
        <w:rPr>
          <w:sz w:val="28"/>
        </w:rPr>
        <w:t>14. Председатель Собрания депутатов – глава Истоминского сельского поселения, в отношении которого Собранием депутатов Истоминского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F89F32B" w14:textId="77777777" w:rsidR="003E49C5" w:rsidRDefault="003E49C5" w:rsidP="003E49C5">
      <w:pPr>
        <w:spacing w:line="240" w:lineRule="atLeast"/>
        <w:jc w:val="both"/>
        <w:rPr>
          <w:sz w:val="28"/>
        </w:rPr>
      </w:pPr>
    </w:p>
    <w:p w14:paraId="7A429F0B" w14:textId="77777777" w:rsidR="003E49C5" w:rsidRDefault="003E49C5" w:rsidP="003E49C5">
      <w:pPr>
        <w:spacing w:line="240" w:lineRule="atLeast"/>
        <w:ind w:firstLine="709"/>
        <w:jc w:val="both"/>
        <w:rPr>
          <w:b/>
          <w:sz w:val="28"/>
        </w:rPr>
      </w:pPr>
      <w:r>
        <w:rPr>
          <w:b/>
          <w:sz w:val="28"/>
        </w:rPr>
        <w:t>Статья 70. Временное осуществление органами государственной власти отдельных полномочий органов местного самоуправления</w:t>
      </w:r>
    </w:p>
    <w:p w14:paraId="68DC74CF" w14:textId="77777777" w:rsidR="003E49C5" w:rsidRDefault="003E49C5" w:rsidP="003E49C5">
      <w:pPr>
        <w:spacing w:line="240" w:lineRule="atLeast"/>
        <w:ind w:firstLine="709"/>
        <w:jc w:val="both"/>
        <w:rPr>
          <w:sz w:val="28"/>
        </w:rPr>
      </w:pPr>
    </w:p>
    <w:p w14:paraId="6C7A274D" w14:textId="77777777" w:rsidR="003E49C5" w:rsidRDefault="003E49C5" w:rsidP="003E49C5">
      <w:pPr>
        <w:spacing w:line="240" w:lineRule="atLeast"/>
        <w:ind w:firstLine="709"/>
        <w:jc w:val="both"/>
        <w:rPr>
          <w:sz w:val="28"/>
        </w:rPr>
      </w:pPr>
      <w:r>
        <w:rPr>
          <w:sz w:val="28"/>
        </w:rPr>
        <w:t>Отдельные полномочия органов местного самоуправления Истоминского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542A9B7" w14:textId="77777777" w:rsidR="003E49C5" w:rsidRDefault="003E49C5" w:rsidP="003E49C5">
      <w:pPr>
        <w:spacing w:line="240" w:lineRule="atLeast"/>
        <w:ind w:firstLine="709"/>
        <w:jc w:val="both"/>
        <w:rPr>
          <w:sz w:val="28"/>
        </w:rPr>
      </w:pPr>
    </w:p>
    <w:p w14:paraId="097584F6" w14:textId="77777777" w:rsidR="003E49C5" w:rsidRDefault="003E49C5" w:rsidP="003E49C5">
      <w:pPr>
        <w:spacing w:line="240" w:lineRule="atLeast"/>
        <w:ind w:firstLine="709"/>
        <w:jc w:val="both"/>
        <w:rPr>
          <w:b/>
          <w:sz w:val="28"/>
        </w:rPr>
      </w:pPr>
      <w:r>
        <w:rPr>
          <w:b/>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7C7A7CAC" w14:textId="77777777" w:rsidR="003E49C5" w:rsidRDefault="003E49C5" w:rsidP="003E49C5">
      <w:pPr>
        <w:spacing w:line="240" w:lineRule="atLeast"/>
        <w:ind w:firstLine="709"/>
        <w:jc w:val="both"/>
        <w:rPr>
          <w:sz w:val="28"/>
        </w:rPr>
      </w:pPr>
    </w:p>
    <w:p w14:paraId="020DD23E" w14:textId="77777777" w:rsidR="003E49C5" w:rsidRDefault="003E49C5" w:rsidP="003E49C5">
      <w:pPr>
        <w:spacing w:line="240" w:lineRule="atLeast"/>
        <w:ind w:firstLine="709"/>
        <w:jc w:val="both"/>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7473C75" w14:textId="77777777" w:rsidR="003E49C5" w:rsidRDefault="003E49C5" w:rsidP="003E49C5">
      <w:pPr>
        <w:spacing w:line="240" w:lineRule="atLeast"/>
        <w:ind w:firstLine="709"/>
        <w:jc w:val="both"/>
        <w:rPr>
          <w:sz w:val="28"/>
        </w:rPr>
      </w:pPr>
    </w:p>
    <w:p w14:paraId="32E74D97" w14:textId="77777777" w:rsidR="003E49C5" w:rsidRDefault="003E49C5" w:rsidP="003E49C5">
      <w:pPr>
        <w:spacing w:line="240" w:lineRule="atLeast"/>
        <w:ind w:firstLine="709"/>
        <w:jc w:val="both"/>
        <w:rPr>
          <w:b/>
          <w:sz w:val="28"/>
        </w:rPr>
      </w:pPr>
      <w:r>
        <w:rPr>
          <w:b/>
          <w:sz w:val="28"/>
        </w:rPr>
        <w:t>Глава 10. Заключительные и переходные положения</w:t>
      </w:r>
    </w:p>
    <w:p w14:paraId="6E9878B6" w14:textId="77777777" w:rsidR="003E49C5" w:rsidRDefault="003E49C5" w:rsidP="003E49C5">
      <w:pPr>
        <w:spacing w:line="240" w:lineRule="atLeast"/>
        <w:ind w:firstLine="709"/>
        <w:jc w:val="both"/>
        <w:rPr>
          <w:sz w:val="28"/>
        </w:rPr>
      </w:pPr>
    </w:p>
    <w:p w14:paraId="6A5BDCAB" w14:textId="77777777" w:rsidR="003E49C5" w:rsidRDefault="003E49C5" w:rsidP="003E49C5">
      <w:pPr>
        <w:spacing w:line="240" w:lineRule="atLeast"/>
        <w:ind w:firstLine="709"/>
        <w:jc w:val="both"/>
        <w:rPr>
          <w:b/>
          <w:sz w:val="28"/>
        </w:rPr>
      </w:pPr>
      <w:r>
        <w:rPr>
          <w:b/>
          <w:sz w:val="28"/>
        </w:rPr>
        <w:t>Статья 72. Заключительные и переходные положения</w:t>
      </w:r>
    </w:p>
    <w:p w14:paraId="612D8461" w14:textId="77777777" w:rsidR="003E49C5" w:rsidRDefault="003E49C5" w:rsidP="003E49C5">
      <w:pPr>
        <w:spacing w:line="240" w:lineRule="atLeast"/>
        <w:ind w:firstLine="709"/>
        <w:jc w:val="both"/>
        <w:rPr>
          <w:sz w:val="28"/>
        </w:rPr>
      </w:pPr>
    </w:p>
    <w:p w14:paraId="2A3C6B89" w14:textId="77777777" w:rsidR="003E49C5" w:rsidRDefault="003E49C5" w:rsidP="003E49C5">
      <w:pPr>
        <w:spacing w:line="240" w:lineRule="atLeast"/>
        <w:ind w:firstLine="709"/>
        <w:jc w:val="both"/>
        <w:rPr>
          <w:sz w:val="28"/>
        </w:rPr>
      </w:pPr>
      <w:r>
        <w:rPr>
          <w:sz w:val="28"/>
        </w:rPr>
        <w:t xml:space="preserve">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 </w:t>
      </w:r>
    </w:p>
    <w:p w14:paraId="6AF628A1" w14:textId="77777777" w:rsidR="003E49C5" w:rsidRDefault="003E49C5" w:rsidP="003E49C5">
      <w:pPr>
        <w:spacing w:line="240" w:lineRule="atLeast"/>
        <w:ind w:firstLine="709"/>
        <w:jc w:val="both"/>
        <w:rPr>
          <w:sz w:val="28"/>
          <w:highlight w:val="yellow"/>
        </w:rPr>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00819BBB" w14:textId="77777777" w:rsidR="003E49C5" w:rsidRDefault="003E49C5" w:rsidP="003E49C5">
      <w:pPr>
        <w:ind w:firstLine="708"/>
        <w:jc w:val="both"/>
        <w:rPr>
          <w:sz w:val="28"/>
        </w:rPr>
      </w:pPr>
    </w:p>
    <w:p w14:paraId="07401680" w14:textId="77777777" w:rsidR="003E49C5" w:rsidRDefault="003E49C5" w:rsidP="003E49C5">
      <w:pPr>
        <w:ind w:firstLine="709"/>
        <w:jc w:val="both"/>
        <w:rPr>
          <w:b/>
          <w:sz w:val="28"/>
        </w:rPr>
      </w:pPr>
      <w:r>
        <w:rPr>
          <w:b/>
          <w:sz w:val="28"/>
        </w:rPr>
        <w:t xml:space="preserve">Статья 73. Признание </w:t>
      </w:r>
      <w:proofErr w:type="gramStart"/>
      <w:r>
        <w:rPr>
          <w:b/>
          <w:sz w:val="28"/>
        </w:rPr>
        <w:t>утратившими</w:t>
      </w:r>
      <w:proofErr w:type="gramEnd"/>
      <w:r>
        <w:rPr>
          <w:b/>
          <w:sz w:val="28"/>
        </w:rPr>
        <w:t xml:space="preserve"> силу отдельных муниципальных нормативных правовых актов</w:t>
      </w:r>
    </w:p>
    <w:p w14:paraId="40ABDD81" w14:textId="77777777" w:rsidR="003E49C5" w:rsidRDefault="003E49C5" w:rsidP="003E49C5">
      <w:pPr>
        <w:ind w:firstLine="709"/>
        <w:jc w:val="both"/>
        <w:rPr>
          <w:sz w:val="28"/>
        </w:rPr>
      </w:pPr>
    </w:p>
    <w:p w14:paraId="1C5D7B44" w14:textId="77777777" w:rsidR="003E49C5" w:rsidRDefault="003E49C5" w:rsidP="003E49C5">
      <w:pPr>
        <w:ind w:firstLine="709"/>
        <w:jc w:val="both"/>
        <w:rPr>
          <w:sz w:val="28"/>
        </w:rPr>
      </w:pPr>
      <w:r>
        <w:rPr>
          <w:sz w:val="28"/>
        </w:rPr>
        <w:t>Со дня вступления в силу настоящего Устава признать утратившими силу:</w:t>
      </w:r>
    </w:p>
    <w:p w14:paraId="494E8FF5" w14:textId="77777777" w:rsidR="003E49C5" w:rsidRDefault="003E49C5" w:rsidP="003E49C5">
      <w:pPr>
        <w:ind w:firstLine="708"/>
        <w:jc w:val="both"/>
        <w:rPr>
          <w:sz w:val="28"/>
        </w:rPr>
      </w:pPr>
      <w:r>
        <w:rPr>
          <w:sz w:val="28"/>
        </w:rPr>
        <w:t>- Устав муниципального образования «Истоминское сельское поселение», принятый решением Собрания депутатов Истоминского сельского поселения от 25.09.2020 № 228.</w:t>
      </w:r>
    </w:p>
    <w:p w14:paraId="65F582F1" w14:textId="77777777" w:rsidR="003E49C5" w:rsidRDefault="003E49C5" w:rsidP="003E49C5">
      <w:pPr>
        <w:ind w:firstLine="708"/>
        <w:jc w:val="both"/>
        <w:rPr>
          <w:sz w:val="28"/>
        </w:rPr>
      </w:pPr>
      <w:r>
        <w:rPr>
          <w:sz w:val="28"/>
        </w:rPr>
        <w:t>- решение о внесении изменений и дополнений в Устав муниципального образования «Истоминское сельское поселение» от 04.03.2022 № 41;</w:t>
      </w:r>
    </w:p>
    <w:p w14:paraId="16AD48B2" w14:textId="77777777" w:rsidR="003E49C5" w:rsidRDefault="003E49C5" w:rsidP="003E49C5">
      <w:pPr>
        <w:ind w:firstLine="708"/>
        <w:jc w:val="both"/>
        <w:rPr>
          <w:sz w:val="28"/>
        </w:rPr>
      </w:pPr>
    </w:p>
    <w:p w14:paraId="10CA92C8" w14:textId="77777777" w:rsidR="003E49C5" w:rsidRDefault="003E49C5" w:rsidP="003E49C5">
      <w:pPr>
        <w:ind w:firstLine="708"/>
        <w:jc w:val="both"/>
        <w:rPr>
          <w:sz w:val="28"/>
        </w:rPr>
      </w:pPr>
    </w:p>
    <w:p w14:paraId="466DCC63" w14:textId="77777777" w:rsidR="003E49C5" w:rsidRDefault="003E49C5" w:rsidP="003E49C5">
      <w:pPr>
        <w:ind w:firstLine="708"/>
        <w:jc w:val="both"/>
        <w:rPr>
          <w:sz w:val="28"/>
        </w:rPr>
      </w:pPr>
    </w:p>
    <w:p w14:paraId="7D46C19C" w14:textId="77777777" w:rsidR="003E49C5" w:rsidRDefault="003E49C5" w:rsidP="003E49C5">
      <w:pPr>
        <w:ind w:firstLine="708"/>
        <w:jc w:val="both"/>
        <w:rPr>
          <w:sz w:val="28"/>
        </w:rPr>
      </w:pPr>
    </w:p>
    <w:p w14:paraId="1E7E8119" w14:textId="77777777" w:rsidR="003E49C5" w:rsidRDefault="003E49C5" w:rsidP="003E49C5">
      <w:pPr>
        <w:ind w:firstLine="708"/>
        <w:jc w:val="both"/>
        <w:rPr>
          <w:sz w:val="28"/>
        </w:rPr>
      </w:pPr>
    </w:p>
    <w:p w14:paraId="762B66A2" w14:textId="77777777" w:rsidR="003E49C5" w:rsidRDefault="003E49C5" w:rsidP="003E49C5">
      <w:pPr>
        <w:ind w:firstLine="708"/>
        <w:jc w:val="both"/>
        <w:rPr>
          <w:sz w:val="28"/>
        </w:rPr>
      </w:pPr>
    </w:p>
    <w:p w14:paraId="7A0D4AC9" w14:textId="77777777" w:rsidR="003E49C5" w:rsidRDefault="003E49C5" w:rsidP="003E49C5">
      <w:pPr>
        <w:ind w:firstLine="708"/>
        <w:jc w:val="both"/>
        <w:rPr>
          <w:sz w:val="28"/>
        </w:rPr>
      </w:pPr>
    </w:p>
    <w:p w14:paraId="6AFAFD9F" w14:textId="77777777" w:rsidR="003E49C5" w:rsidRDefault="003E49C5" w:rsidP="003E49C5">
      <w:pPr>
        <w:ind w:firstLine="708"/>
        <w:jc w:val="both"/>
        <w:rPr>
          <w:sz w:val="28"/>
        </w:rPr>
      </w:pPr>
    </w:p>
    <w:p w14:paraId="39E0BFAA" w14:textId="77777777" w:rsidR="003E49C5" w:rsidRDefault="003E49C5" w:rsidP="003E49C5">
      <w:pPr>
        <w:ind w:firstLine="708"/>
        <w:jc w:val="both"/>
        <w:rPr>
          <w:sz w:val="28"/>
        </w:rPr>
      </w:pPr>
    </w:p>
    <w:p w14:paraId="7E259CD1" w14:textId="77777777" w:rsidR="003E49C5" w:rsidRDefault="003E49C5" w:rsidP="003E49C5">
      <w:pPr>
        <w:ind w:firstLine="708"/>
        <w:jc w:val="both"/>
        <w:rPr>
          <w:sz w:val="28"/>
        </w:rPr>
      </w:pPr>
    </w:p>
    <w:p w14:paraId="03FE09BF" w14:textId="77777777" w:rsidR="003E49C5" w:rsidRDefault="003E49C5" w:rsidP="003E49C5">
      <w:pPr>
        <w:ind w:firstLine="708"/>
        <w:jc w:val="both"/>
        <w:rPr>
          <w:sz w:val="28"/>
        </w:rPr>
      </w:pPr>
    </w:p>
    <w:p w14:paraId="43C895C4" w14:textId="77777777" w:rsidR="003E49C5" w:rsidRDefault="003E49C5" w:rsidP="003E49C5">
      <w:pPr>
        <w:ind w:firstLine="708"/>
        <w:jc w:val="both"/>
        <w:rPr>
          <w:sz w:val="28"/>
        </w:rPr>
      </w:pPr>
    </w:p>
    <w:p w14:paraId="01264E95" w14:textId="77777777" w:rsidR="003E49C5" w:rsidRDefault="003E49C5" w:rsidP="003E49C5">
      <w:pPr>
        <w:ind w:firstLine="708"/>
        <w:jc w:val="both"/>
        <w:rPr>
          <w:sz w:val="28"/>
        </w:rPr>
      </w:pPr>
    </w:p>
    <w:p w14:paraId="35A15D75" w14:textId="77777777" w:rsidR="003E49C5" w:rsidRDefault="003E49C5" w:rsidP="003E49C5">
      <w:pPr>
        <w:ind w:firstLine="708"/>
        <w:jc w:val="both"/>
        <w:rPr>
          <w:sz w:val="28"/>
        </w:rPr>
      </w:pPr>
    </w:p>
    <w:p w14:paraId="0A8B153E" w14:textId="77777777" w:rsidR="003E49C5" w:rsidRDefault="003E49C5" w:rsidP="003E49C5">
      <w:pPr>
        <w:ind w:firstLine="708"/>
        <w:jc w:val="both"/>
        <w:rPr>
          <w:sz w:val="28"/>
        </w:rPr>
      </w:pPr>
    </w:p>
    <w:p w14:paraId="14BAB242" w14:textId="77777777" w:rsidR="003E49C5" w:rsidRDefault="003E49C5" w:rsidP="003E49C5">
      <w:pPr>
        <w:ind w:firstLine="708"/>
        <w:jc w:val="both"/>
        <w:rPr>
          <w:sz w:val="28"/>
        </w:rPr>
      </w:pPr>
    </w:p>
    <w:p w14:paraId="5955536F" w14:textId="77777777" w:rsidR="003E49C5" w:rsidRDefault="003E49C5" w:rsidP="003E49C5">
      <w:pPr>
        <w:ind w:firstLine="708"/>
        <w:jc w:val="both"/>
        <w:rPr>
          <w:sz w:val="28"/>
        </w:rPr>
      </w:pPr>
    </w:p>
    <w:p w14:paraId="396EB1C6" w14:textId="77777777" w:rsidR="003E49C5" w:rsidRDefault="003E49C5" w:rsidP="003E49C5">
      <w:pPr>
        <w:ind w:firstLine="708"/>
        <w:jc w:val="both"/>
        <w:rPr>
          <w:sz w:val="28"/>
        </w:rPr>
      </w:pPr>
    </w:p>
    <w:p w14:paraId="66A6DAB6" w14:textId="77777777" w:rsidR="003E49C5" w:rsidRDefault="003E49C5" w:rsidP="003E49C5">
      <w:pPr>
        <w:ind w:firstLine="708"/>
        <w:jc w:val="both"/>
        <w:rPr>
          <w:sz w:val="28"/>
        </w:rPr>
      </w:pPr>
    </w:p>
    <w:p w14:paraId="2A215388" w14:textId="77777777" w:rsidR="003E49C5" w:rsidRDefault="003E49C5" w:rsidP="003E49C5">
      <w:pPr>
        <w:ind w:firstLine="708"/>
        <w:jc w:val="both"/>
        <w:rPr>
          <w:sz w:val="28"/>
        </w:rPr>
      </w:pPr>
    </w:p>
    <w:p w14:paraId="5B8E52F5" w14:textId="77777777" w:rsidR="003E49C5" w:rsidRDefault="003E49C5" w:rsidP="003E49C5">
      <w:pPr>
        <w:ind w:firstLine="708"/>
        <w:jc w:val="both"/>
        <w:rPr>
          <w:sz w:val="28"/>
        </w:rPr>
      </w:pPr>
    </w:p>
    <w:p w14:paraId="7E1176F0" w14:textId="77777777" w:rsidR="003E49C5" w:rsidRDefault="003E49C5" w:rsidP="003E49C5">
      <w:pPr>
        <w:ind w:firstLine="708"/>
        <w:jc w:val="both"/>
        <w:rPr>
          <w:sz w:val="28"/>
        </w:rPr>
      </w:pPr>
    </w:p>
    <w:p w14:paraId="2CF351D8" w14:textId="77777777" w:rsidR="003E49C5" w:rsidRDefault="003E49C5" w:rsidP="009D5A66">
      <w:pPr>
        <w:jc w:val="both"/>
        <w:rPr>
          <w:sz w:val="28"/>
          <w:szCs w:val="28"/>
        </w:rPr>
      </w:pPr>
    </w:p>
    <w:p w14:paraId="5C2235CD" w14:textId="77777777" w:rsidR="00890E5D" w:rsidRDefault="009D5A66" w:rsidP="009D5A66">
      <w:pPr>
        <w:jc w:val="both"/>
        <w:rPr>
          <w:sz w:val="28"/>
          <w:szCs w:val="28"/>
        </w:rPr>
      </w:pPr>
      <w:r>
        <w:rPr>
          <w:sz w:val="28"/>
          <w:szCs w:val="28"/>
        </w:rPr>
        <w:t xml:space="preserve">              </w:t>
      </w:r>
    </w:p>
    <w:tbl>
      <w:tblPr>
        <w:tblStyle w:val="ac"/>
        <w:tblW w:w="0" w:type="auto"/>
        <w:tblInd w:w="-856" w:type="dxa"/>
        <w:tblLook w:val="04A0" w:firstRow="1" w:lastRow="0" w:firstColumn="1" w:lastColumn="0" w:noHBand="0" w:noVBand="1"/>
      </w:tblPr>
      <w:tblGrid>
        <w:gridCol w:w="10201"/>
      </w:tblGrid>
      <w:tr w:rsidR="00890E5D" w14:paraId="1C385A9E" w14:textId="77777777" w:rsidTr="00E46077">
        <w:tc>
          <w:tcPr>
            <w:tcW w:w="10201" w:type="dxa"/>
          </w:tcPr>
          <w:p w14:paraId="165FF126" w14:textId="77777777" w:rsidR="00890E5D" w:rsidRPr="0025002F" w:rsidRDefault="00890E5D" w:rsidP="00E46077">
            <w:pPr>
              <w:suppressAutoHyphens/>
              <w:spacing w:line="276" w:lineRule="auto"/>
              <w:ind w:right="-1" w:firstLine="567"/>
              <w:jc w:val="center"/>
              <w:rPr>
                <w:b/>
                <w:lang w:eastAsia="zh-CN"/>
              </w:rPr>
            </w:pPr>
            <w:bookmarkStart w:id="20" w:name="_Hlk146787561"/>
            <w:r w:rsidRPr="0025002F">
              <w:rPr>
                <w:b/>
                <w:lang w:eastAsia="zh-CN"/>
              </w:rPr>
              <w:t>Извещение о проведении открытого аукциона</w:t>
            </w:r>
          </w:p>
          <w:p w14:paraId="79B2F02E" w14:textId="77777777" w:rsidR="00890E5D" w:rsidRPr="0025002F" w:rsidRDefault="00890E5D" w:rsidP="00E46077">
            <w:pPr>
              <w:suppressAutoHyphens/>
              <w:spacing w:line="276" w:lineRule="auto"/>
              <w:ind w:right="-1" w:firstLine="567"/>
              <w:jc w:val="center"/>
              <w:rPr>
                <w:b/>
                <w:lang w:eastAsia="zh-CN"/>
              </w:rPr>
            </w:pPr>
            <w:r w:rsidRPr="0025002F">
              <w:rPr>
                <w:b/>
                <w:lang w:eastAsia="zh-CN"/>
              </w:rPr>
              <w:t>по продаже земельного участка, находящегося в муниципальной собственности</w:t>
            </w:r>
          </w:p>
          <w:bookmarkEnd w:id="20"/>
          <w:p w14:paraId="60B50973" w14:textId="77777777" w:rsidR="00890E5D" w:rsidRDefault="00890E5D" w:rsidP="00E46077"/>
        </w:tc>
      </w:tr>
    </w:tbl>
    <w:p w14:paraId="38F93112" w14:textId="77777777" w:rsidR="00890E5D" w:rsidRDefault="00890E5D" w:rsidP="00890E5D"/>
    <w:p w14:paraId="4ADC58EE" w14:textId="77777777" w:rsidR="00890E5D" w:rsidRPr="0025002F" w:rsidRDefault="00890E5D" w:rsidP="00890E5D">
      <w:pPr>
        <w:suppressAutoHyphens/>
        <w:spacing w:line="276" w:lineRule="auto"/>
        <w:ind w:right="-1" w:firstLine="567"/>
        <w:jc w:val="both"/>
        <w:rPr>
          <w:lang w:eastAsia="zh-CN"/>
        </w:rPr>
      </w:pPr>
      <w:r w:rsidRPr="0025002F">
        <w:rPr>
          <w:lang w:eastAsia="zh-CN"/>
        </w:rPr>
        <w:t xml:space="preserve">Администрация </w:t>
      </w:r>
      <w:r>
        <w:rPr>
          <w:lang w:eastAsia="zh-CN"/>
        </w:rPr>
        <w:t>Истоминского</w:t>
      </w:r>
      <w:r w:rsidRPr="0025002F">
        <w:rPr>
          <w:lang w:eastAsia="zh-CN"/>
        </w:rPr>
        <w:t xml:space="preserve"> сельского поселения объявляет о проведении </w:t>
      </w:r>
      <w:r>
        <w:rPr>
          <w:b/>
          <w:lang w:eastAsia="zh-CN"/>
        </w:rPr>
        <w:t>27 октября 2023</w:t>
      </w:r>
      <w:r w:rsidRPr="0025002F">
        <w:rPr>
          <w:b/>
          <w:lang w:eastAsia="zh-CN"/>
        </w:rPr>
        <w:t xml:space="preserve"> года в 15.00 по московскому времени</w:t>
      </w:r>
      <w:r w:rsidRPr="0025002F">
        <w:rPr>
          <w:lang w:eastAsia="zh-CN"/>
        </w:rPr>
        <w:t xml:space="preserve"> открытого аукциона по продаже земельного участка, находящегося в муниципальной собственности.</w:t>
      </w:r>
    </w:p>
    <w:p w14:paraId="024C70B1" w14:textId="77777777" w:rsidR="00890E5D" w:rsidRPr="0025002F" w:rsidRDefault="00890E5D" w:rsidP="00890E5D">
      <w:pPr>
        <w:suppressAutoHyphens/>
        <w:spacing w:line="276" w:lineRule="auto"/>
        <w:ind w:right="-1" w:firstLine="567"/>
        <w:jc w:val="both"/>
        <w:rPr>
          <w:lang w:eastAsia="zh-CN"/>
        </w:rPr>
      </w:pPr>
      <w:r w:rsidRPr="0025002F">
        <w:rPr>
          <w:lang w:eastAsia="zh-CN"/>
        </w:rPr>
        <w:t xml:space="preserve">1. </w:t>
      </w:r>
      <w:r w:rsidRPr="0025002F">
        <w:rPr>
          <w:b/>
          <w:lang w:eastAsia="zh-CN"/>
        </w:rPr>
        <w:t>Форма проведения аукциона</w:t>
      </w:r>
      <w:r w:rsidRPr="0025002F">
        <w:rPr>
          <w:lang w:eastAsia="zh-CN"/>
        </w:rPr>
        <w:t xml:space="preserve">: </w:t>
      </w:r>
      <w:proofErr w:type="gramStart"/>
      <w:r w:rsidRPr="0025002F">
        <w:rPr>
          <w:lang w:eastAsia="zh-CN"/>
        </w:rPr>
        <w:t>открытый</w:t>
      </w:r>
      <w:proofErr w:type="gramEnd"/>
      <w:r w:rsidRPr="0025002F">
        <w:rPr>
          <w:lang w:eastAsia="zh-CN"/>
        </w:rPr>
        <w:t xml:space="preserve"> по составу участников с открытой формой подачи предложений.</w:t>
      </w:r>
    </w:p>
    <w:p w14:paraId="498BDBB1" w14:textId="77777777" w:rsidR="00890E5D" w:rsidRPr="0025002F" w:rsidRDefault="00890E5D" w:rsidP="00890E5D">
      <w:pPr>
        <w:suppressAutoHyphens/>
        <w:spacing w:line="276" w:lineRule="auto"/>
        <w:ind w:right="-1" w:firstLine="567"/>
        <w:jc w:val="both"/>
        <w:rPr>
          <w:lang w:eastAsia="zh-CN"/>
        </w:rPr>
      </w:pPr>
      <w:r w:rsidRPr="0025002F">
        <w:rPr>
          <w:b/>
          <w:lang w:eastAsia="zh-CN"/>
        </w:rPr>
        <w:t>2. Наименование организатора аукциона</w:t>
      </w:r>
      <w:r w:rsidRPr="0025002F">
        <w:rPr>
          <w:lang w:eastAsia="zh-CN"/>
        </w:rPr>
        <w:t xml:space="preserve">: Администрация </w:t>
      </w:r>
      <w:r>
        <w:rPr>
          <w:lang w:eastAsia="zh-CN"/>
        </w:rPr>
        <w:t>Истоминского</w:t>
      </w:r>
      <w:r w:rsidRPr="0025002F">
        <w:rPr>
          <w:lang w:eastAsia="zh-CN"/>
        </w:rPr>
        <w:t xml:space="preserve"> сельского поселения.</w:t>
      </w:r>
    </w:p>
    <w:p w14:paraId="1577E149" w14:textId="77777777" w:rsidR="00890E5D" w:rsidRPr="0025002F" w:rsidRDefault="00890E5D" w:rsidP="00890E5D">
      <w:pPr>
        <w:suppressAutoHyphens/>
        <w:spacing w:line="276" w:lineRule="auto"/>
        <w:ind w:right="-1" w:firstLine="567"/>
        <w:jc w:val="both"/>
        <w:rPr>
          <w:lang w:eastAsia="zh-CN"/>
        </w:rPr>
      </w:pPr>
      <w:r w:rsidRPr="0025002F">
        <w:rPr>
          <w:b/>
          <w:lang w:eastAsia="zh-CN"/>
        </w:rPr>
        <w:t>3. Место расположения, почтовый адрес организатора аукциона:</w:t>
      </w:r>
      <w:r w:rsidRPr="0025002F">
        <w:rPr>
          <w:lang w:eastAsia="zh-CN"/>
        </w:rPr>
        <w:t xml:space="preserve"> </w:t>
      </w:r>
      <w:r w:rsidRPr="001D49B0">
        <w:rPr>
          <w:lang w:eastAsia="zh-CN"/>
        </w:rPr>
        <w:t>346707, Ростовская область, Аксайский район, п. Дорожный, ул. Центральн</w:t>
      </w:r>
      <w:r>
        <w:rPr>
          <w:lang w:eastAsia="zh-CN"/>
        </w:rPr>
        <w:t>ая, 25а</w:t>
      </w:r>
      <w:r w:rsidRPr="0025002F">
        <w:rPr>
          <w:lang w:eastAsia="zh-CN"/>
        </w:rPr>
        <w:t>.</w:t>
      </w:r>
    </w:p>
    <w:p w14:paraId="330A58AE" w14:textId="77777777" w:rsidR="00890E5D" w:rsidRPr="0025002F" w:rsidRDefault="00890E5D" w:rsidP="00890E5D">
      <w:pPr>
        <w:suppressAutoHyphens/>
        <w:spacing w:line="276" w:lineRule="auto"/>
        <w:ind w:right="-1" w:firstLine="567"/>
        <w:jc w:val="both"/>
        <w:rPr>
          <w:lang w:eastAsia="zh-CN"/>
        </w:rPr>
      </w:pPr>
      <w:r w:rsidRPr="0025002F">
        <w:rPr>
          <w:lang w:eastAsia="zh-CN"/>
        </w:rPr>
        <w:t xml:space="preserve">Телефон: </w:t>
      </w:r>
      <w:r w:rsidRPr="001D49B0">
        <w:rPr>
          <w:lang w:eastAsia="zh-CN"/>
        </w:rPr>
        <w:t>8(86350)28-3-31, 8(86350)48-0-63</w:t>
      </w:r>
    </w:p>
    <w:p w14:paraId="2EF8D6AA" w14:textId="77777777" w:rsidR="00890E5D" w:rsidRPr="00890E5D" w:rsidRDefault="00890E5D" w:rsidP="00890E5D">
      <w:pPr>
        <w:suppressAutoHyphens/>
        <w:spacing w:line="276" w:lineRule="auto"/>
        <w:ind w:right="-1" w:firstLine="567"/>
        <w:jc w:val="both"/>
        <w:rPr>
          <w:lang w:eastAsia="zh-CN"/>
        </w:rPr>
      </w:pPr>
      <w:r w:rsidRPr="002911DA">
        <w:rPr>
          <w:lang w:val="en-US" w:eastAsia="zh-CN"/>
        </w:rPr>
        <w:t>E</w:t>
      </w:r>
      <w:r w:rsidRPr="00890E5D">
        <w:rPr>
          <w:lang w:eastAsia="zh-CN"/>
        </w:rPr>
        <w:t>-</w:t>
      </w:r>
      <w:r>
        <w:rPr>
          <w:lang w:val="en-US" w:eastAsia="zh-CN"/>
        </w:rPr>
        <w:t>m</w:t>
      </w:r>
      <w:r w:rsidRPr="002911DA">
        <w:rPr>
          <w:lang w:val="en-US" w:eastAsia="zh-CN"/>
        </w:rPr>
        <w:t>ail</w:t>
      </w:r>
      <w:r w:rsidRPr="00890E5D">
        <w:rPr>
          <w:lang w:eastAsia="zh-CN"/>
        </w:rPr>
        <w:t>:</w:t>
      </w:r>
      <w:r w:rsidRPr="00890E5D">
        <w:rPr>
          <w:b/>
          <w:lang w:eastAsia="zh-CN"/>
        </w:rPr>
        <w:t xml:space="preserve"> </w:t>
      </w:r>
      <w:proofErr w:type="spellStart"/>
      <w:r w:rsidRPr="002911DA">
        <w:rPr>
          <w:lang w:val="en-US" w:eastAsia="zh-CN"/>
        </w:rPr>
        <w:t>sp</w:t>
      </w:r>
      <w:proofErr w:type="spellEnd"/>
      <w:r w:rsidRPr="00890E5D">
        <w:rPr>
          <w:lang w:eastAsia="zh-CN"/>
        </w:rPr>
        <w:t>02025@</w:t>
      </w:r>
      <w:proofErr w:type="spellStart"/>
      <w:r w:rsidRPr="002911DA">
        <w:rPr>
          <w:lang w:val="en-US" w:eastAsia="zh-CN"/>
        </w:rPr>
        <w:t>donpac</w:t>
      </w:r>
      <w:proofErr w:type="spellEnd"/>
      <w:r w:rsidRPr="00890E5D">
        <w:rPr>
          <w:lang w:eastAsia="zh-CN"/>
        </w:rPr>
        <w:t>.</w:t>
      </w:r>
      <w:proofErr w:type="spellStart"/>
      <w:r w:rsidRPr="002911DA">
        <w:rPr>
          <w:lang w:val="en-US" w:eastAsia="zh-CN"/>
        </w:rPr>
        <w:t>ru</w:t>
      </w:r>
      <w:proofErr w:type="spellEnd"/>
    </w:p>
    <w:p w14:paraId="1B500E3A" w14:textId="77777777" w:rsidR="00890E5D" w:rsidRPr="0025002F" w:rsidRDefault="00890E5D" w:rsidP="00890E5D">
      <w:pPr>
        <w:suppressAutoHyphens/>
        <w:spacing w:line="276" w:lineRule="auto"/>
        <w:ind w:right="-1" w:firstLine="567"/>
        <w:jc w:val="both"/>
        <w:rPr>
          <w:lang w:eastAsia="zh-CN"/>
        </w:rPr>
      </w:pPr>
      <w:r w:rsidRPr="0025002F">
        <w:rPr>
          <w:lang w:eastAsia="zh-CN"/>
        </w:rPr>
        <w:t>Контактное лицо:</w:t>
      </w:r>
      <w:r w:rsidRPr="0025002F">
        <w:rPr>
          <w:b/>
          <w:lang w:eastAsia="zh-CN"/>
        </w:rPr>
        <w:t xml:space="preserve"> </w:t>
      </w:r>
      <w:proofErr w:type="spellStart"/>
      <w:r w:rsidRPr="001D49B0">
        <w:rPr>
          <w:lang w:eastAsia="zh-CN"/>
        </w:rPr>
        <w:t>Шицина</w:t>
      </w:r>
      <w:proofErr w:type="spellEnd"/>
      <w:r w:rsidRPr="001D49B0">
        <w:rPr>
          <w:lang w:eastAsia="zh-CN"/>
        </w:rPr>
        <w:t xml:space="preserve"> Светлана Александровна</w:t>
      </w:r>
      <w:r w:rsidRPr="0025002F">
        <w:rPr>
          <w:lang w:eastAsia="zh-CN"/>
        </w:rPr>
        <w:t>.</w:t>
      </w:r>
    </w:p>
    <w:p w14:paraId="693E9212" w14:textId="77777777" w:rsidR="00890E5D" w:rsidRPr="0025002F" w:rsidRDefault="00890E5D" w:rsidP="00890E5D">
      <w:pPr>
        <w:suppressAutoHyphens/>
        <w:spacing w:line="276" w:lineRule="auto"/>
        <w:ind w:right="-1" w:firstLine="567"/>
        <w:jc w:val="both"/>
        <w:rPr>
          <w:lang w:eastAsia="zh-CN"/>
        </w:rPr>
      </w:pPr>
      <w:r w:rsidRPr="0025002F">
        <w:rPr>
          <w:b/>
          <w:lang w:eastAsia="zh-CN"/>
        </w:rPr>
        <w:t xml:space="preserve">4. Дата начала приёма заявок на участие в аукционе: </w:t>
      </w:r>
      <w:r>
        <w:rPr>
          <w:lang w:eastAsia="zh-CN"/>
        </w:rPr>
        <w:t>29.09.2023</w:t>
      </w:r>
      <w:r w:rsidRPr="0025002F">
        <w:rPr>
          <w:lang w:eastAsia="zh-CN"/>
        </w:rPr>
        <w:t xml:space="preserve"> г.</w:t>
      </w:r>
      <w:r>
        <w:rPr>
          <w:lang w:eastAsia="zh-CN"/>
        </w:rPr>
        <w:t xml:space="preserve"> в 9.00 </w:t>
      </w:r>
      <w:r w:rsidRPr="00BB1A4D">
        <w:rPr>
          <w:lang w:eastAsia="zh-CN"/>
        </w:rPr>
        <w:t>по московскому времени.</w:t>
      </w:r>
    </w:p>
    <w:p w14:paraId="2076B5ED" w14:textId="77777777" w:rsidR="00890E5D" w:rsidRPr="0025002F" w:rsidRDefault="00890E5D" w:rsidP="00890E5D">
      <w:pPr>
        <w:suppressAutoHyphens/>
        <w:spacing w:line="276" w:lineRule="auto"/>
        <w:ind w:right="-1" w:firstLine="567"/>
        <w:jc w:val="both"/>
        <w:rPr>
          <w:lang w:eastAsia="zh-CN"/>
        </w:rPr>
      </w:pPr>
      <w:r w:rsidRPr="00BB1A4D">
        <w:rPr>
          <w:b/>
          <w:lang w:eastAsia="zh-CN"/>
        </w:rPr>
        <w:t xml:space="preserve">5. Дата окончания приёма заявок на участие в аукционе: </w:t>
      </w:r>
      <w:r w:rsidRPr="00BB1A4D">
        <w:rPr>
          <w:lang w:eastAsia="zh-CN"/>
        </w:rPr>
        <w:t>приём заявок на участие в аукционе прекращается непосредственно перед началом рассмотрения заявок, т.е. 25.10.2022 в 17.00 по московскому времени.</w:t>
      </w:r>
    </w:p>
    <w:p w14:paraId="052E0278" w14:textId="77777777" w:rsidR="00890E5D" w:rsidRPr="0025002F" w:rsidRDefault="00890E5D" w:rsidP="00890E5D">
      <w:pPr>
        <w:suppressAutoHyphens/>
        <w:spacing w:line="276" w:lineRule="auto"/>
        <w:ind w:right="-1" w:firstLine="567"/>
        <w:jc w:val="both"/>
        <w:rPr>
          <w:lang w:eastAsia="zh-CN"/>
        </w:rPr>
      </w:pPr>
      <w:r w:rsidRPr="0025002F">
        <w:rPr>
          <w:b/>
          <w:lang w:eastAsia="zh-CN"/>
        </w:rPr>
        <w:t xml:space="preserve">6. </w:t>
      </w:r>
      <w:proofErr w:type="gramStart"/>
      <w:r w:rsidRPr="0025002F">
        <w:rPr>
          <w:b/>
          <w:lang w:eastAsia="zh-CN"/>
        </w:rPr>
        <w:t xml:space="preserve">Время и место приёма заявок: </w:t>
      </w:r>
      <w:r w:rsidRPr="0025002F">
        <w:rPr>
          <w:color w:val="000000"/>
          <w:lang w:eastAsia="zh-CN"/>
        </w:rPr>
        <w:t>заявка на участие в аукционе подаётся</w:t>
      </w:r>
      <w:r w:rsidRPr="0025002F">
        <w:rPr>
          <w:lang w:eastAsia="zh-CN"/>
        </w:rPr>
        <w:t xml:space="preserve"> на бумажном носителе (по форме, согласно приложению № 1 к настоящему извещению), при личном обращении в Администрацию </w:t>
      </w:r>
      <w:r>
        <w:rPr>
          <w:lang w:eastAsia="zh-CN"/>
        </w:rPr>
        <w:t>Истоминского</w:t>
      </w:r>
      <w:r w:rsidRPr="0025002F">
        <w:rPr>
          <w:lang w:eastAsia="zh-CN"/>
        </w:rPr>
        <w:t xml:space="preserve"> сельского поселения, по адресу: </w:t>
      </w:r>
      <w:r w:rsidRPr="003820FD">
        <w:rPr>
          <w:lang w:eastAsia="zh-CN"/>
        </w:rPr>
        <w:t>346707, Ростовская область, Аксайский район, п.</w:t>
      </w:r>
      <w:r>
        <w:rPr>
          <w:lang w:eastAsia="zh-CN"/>
        </w:rPr>
        <w:t xml:space="preserve"> Дорожный, ул. Центральная, 25а</w:t>
      </w:r>
      <w:r w:rsidRPr="0025002F">
        <w:rPr>
          <w:lang w:eastAsia="zh-CN"/>
        </w:rPr>
        <w:t xml:space="preserve">, сектор имущественных </w:t>
      </w:r>
      <w:r>
        <w:rPr>
          <w:lang w:eastAsia="zh-CN"/>
        </w:rPr>
        <w:t>отношений и архитектуры</w:t>
      </w:r>
      <w:r w:rsidRPr="0025002F">
        <w:rPr>
          <w:lang w:eastAsia="zh-CN"/>
        </w:rPr>
        <w:t xml:space="preserve"> в рабочие дни и часы: понедельник-четверг с 8.00 до 17.00 (по московскому времени</w:t>
      </w:r>
      <w:proofErr w:type="gramEnd"/>
      <w:r w:rsidRPr="0025002F">
        <w:rPr>
          <w:lang w:eastAsia="zh-CN"/>
        </w:rPr>
        <w:t xml:space="preserve">), пятница с 8.00 до 16.00 (по московскому времени), перерыв с 12.00 до 13.40 (по московскому времени). Один заявитель может подать только одну заявку. Заявка на участие в аукционе должна содержать полные банковские реквизиты счёта для возврата задатка. </w:t>
      </w:r>
    </w:p>
    <w:p w14:paraId="51216001" w14:textId="77777777" w:rsidR="00890E5D" w:rsidRPr="0025002F" w:rsidRDefault="00890E5D" w:rsidP="00890E5D">
      <w:pPr>
        <w:suppressAutoHyphens/>
        <w:spacing w:line="276" w:lineRule="auto"/>
        <w:ind w:right="-1" w:firstLine="567"/>
        <w:jc w:val="both"/>
        <w:rPr>
          <w:lang w:eastAsia="zh-CN"/>
        </w:rPr>
      </w:pPr>
      <w:r w:rsidRPr="0025002F">
        <w:rPr>
          <w:lang w:eastAsia="zh-CN"/>
        </w:rPr>
        <w:t>Заявка на участие в аукционе, поступившая по истечении срока приема заявок, возвращается заявителю в день ее поступления.</w:t>
      </w:r>
    </w:p>
    <w:p w14:paraId="086CD8DD" w14:textId="77777777" w:rsidR="00890E5D" w:rsidRPr="0025002F" w:rsidRDefault="00890E5D" w:rsidP="00890E5D">
      <w:pPr>
        <w:suppressAutoHyphens/>
        <w:spacing w:line="276" w:lineRule="auto"/>
        <w:ind w:right="-1" w:firstLine="567"/>
        <w:jc w:val="both"/>
        <w:rPr>
          <w:b/>
          <w:lang w:eastAsia="zh-CN"/>
        </w:rPr>
      </w:pPr>
      <w:r w:rsidRPr="0025002F">
        <w:rPr>
          <w:lang w:eastAsia="zh-C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2C8493C" w14:textId="77777777" w:rsidR="00890E5D" w:rsidRPr="0025002F" w:rsidRDefault="00890E5D" w:rsidP="00890E5D">
      <w:pPr>
        <w:suppressAutoHyphens/>
        <w:spacing w:line="276" w:lineRule="auto"/>
        <w:ind w:right="-1" w:firstLine="567"/>
        <w:jc w:val="both"/>
        <w:rPr>
          <w:lang w:eastAsia="zh-CN"/>
        </w:rPr>
      </w:pPr>
      <w:r w:rsidRPr="0025002F">
        <w:rPr>
          <w:lang w:eastAsia="zh-CN"/>
        </w:rPr>
        <w:t xml:space="preserve">Телефон для справок: </w:t>
      </w:r>
      <w:r w:rsidRPr="003820FD">
        <w:rPr>
          <w:lang w:eastAsia="zh-CN"/>
        </w:rPr>
        <w:t>8(86350)48-0-63</w:t>
      </w:r>
    </w:p>
    <w:p w14:paraId="68AE706A" w14:textId="77777777" w:rsidR="00890E5D" w:rsidRDefault="00890E5D" w:rsidP="00890E5D">
      <w:pPr>
        <w:suppressAutoHyphens/>
        <w:spacing w:line="276" w:lineRule="auto"/>
        <w:ind w:right="-1" w:firstLine="567"/>
        <w:jc w:val="both"/>
        <w:rPr>
          <w:lang w:eastAsia="zh-CN"/>
        </w:rPr>
      </w:pPr>
      <w:r w:rsidRPr="0025002F">
        <w:rPr>
          <w:b/>
          <w:lang w:eastAsia="zh-CN"/>
        </w:rPr>
        <w:t xml:space="preserve">7. Окончание срока рассмотрения </w:t>
      </w:r>
      <w:r w:rsidRPr="002911DA">
        <w:rPr>
          <w:b/>
          <w:lang w:eastAsia="zh-CN"/>
        </w:rPr>
        <w:t xml:space="preserve">заявок: </w:t>
      </w:r>
      <w:r w:rsidRPr="002911DA">
        <w:rPr>
          <w:lang w:eastAsia="zh-CN"/>
        </w:rPr>
        <w:t>26 октября 2023 в 17.00</w:t>
      </w:r>
      <w:r w:rsidRPr="0025002F">
        <w:rPr>
          <w:lang w:eastAsia="zh-CN"/>
        </w:rPr>
        <w:t xml:space="preserve"> (по московскому времени) по адресу: </w:t>
      </w:r>
      <w:r w:rsidRPr="003820FD">
        <w:rPr>
          <w:lang w:eastAsia="zh-CN"/>
        </w:rPr>
        <w:t>346707, Ростовская область, Аксайский район, п.</w:t>
      </w:r>
      <w:r>
        <w:rPr>
          <w:lang w:eastAsia="zh-CN"/>
        </w:rPr>
        <w:t xml:space="preserve"> Дорожный, ул. Центральная, 25а</w:t>
      </w:r>
      <w:r w:rsidRPr="0025002F">
        <w:rPr>
          <w:lang w:eastAsia="zh-CN"/>
        </w:rPr>
        <w:t>.</w:t>
      </w:r>
    </w:p>
    <w:p w14:paraId="071B88C0" w14:textId="77777777" w:rsidR="00890E5D" w:rsidRPr="002911DA" w:rsidRDefault="00890E5D" w:rsidP="00890E5D">
      <w:pPr>
        <w:suppressAutoHyphens/>
        <w:spacing w:line="276" w:lineRule="auto"/>
        <w:ind w:right="-1" w:firstLine="567"/>
        <w:jc w:val="both"/>
        <w:rPr>
          <w:lang w:eastAsia="zh-CN"/>
        </w:rPr>
      </w:pPr>
      <w:r w:rsidRPr="0025002F">
        <w:rPr>
          <w:b/>
          <w:lang w:eastAsia="zh-CN"/>
        </w:rPr>
        <w:t xml:space="preserve">8. Дата, время и место регистрации участников аукциона: </w:t>
      </w:r>
      <w:r>
        <w:rPr>
          <w:lang w:eastAsia="zh-CN"/>
        </w:rPr>
        <w:t>27</w:t>
      </w:r>
      <w:r w:rsidRPr="002911DA">
        <w:rPr>
          <w:lang w:eastAsia="zh-CN"/>
        </w:rPr>
        <w:t xml:space="preserve"> октября 2023 года с 14.30 до 15.00 по московскому времени по адресу: 346707, Ростовская область, Аксайский район, п. Дорожный, ул. Центральная, 25а, сектор имущественных отношений и архитектуры.</w:t>
      </w:r>
    </w:p>
    <w:p w14:paraId="4659D2FD" w14:textId="77777777" w:rsidR="00890E5D" w:rsidRPr="0025002F" w:rsidRDefault="00890E5D" w:rsidP="00890E5D">
      <w:pPr>
        <w:suppressAutoHyphens/>
        <w:spacing w:line="276" w:lineRule="auto"/>
        <w:ind w:right="-1" w:firstLine="567"/>
        <w:jc w:val="both"/>
        <w:rPr>
          <w:lang w:eastAsia="zh-CN"/>
        </w:rPr>
      </w:pPr>
      <w:r w:rsidRPr="002911DA">
        <w:rPr>
          <w:b/>
          <w:lang w:eastAsia="zh-CN"/>
        </w:rPr>
        <w:t xml:space="preserve">9. Дата, время и место проведения аукциона: </w:t>
      </w:r>
      <w:r w:rsidRPr="002911DA">
        <w:rPr>
          <w:lang w:eastAsia="zh-CN"/>
        </w:rPr>
        <w:t>27 октября 2023 года в 15.00</w:t>
      </w:r>
      <w:r w:rsidRPr="0025002F">
        <w:rPr>
          <w:lang w:eastAsia="zh-CN"/>
        </w:rPr>
        <w:t xml:space="preserve"> по московскому времени </w:t>
      </w:r>
      <w:r w:rsidRPr="00BB1A4D">
        <w:rPr>
          <w:lang w:eastAsia="zh-CN"/>
        </w:rPr>
        <w:t>электронная площадка</w:t>
      </w:r>
      <w:r>
        <w:rPr>
          <w:lang w:eastAsia="zh-CN"/>
        </w:rPr>
        <w:t xml:space="preserve"> РТС-тендер (www.rts-tender.ru)</w:t>
      </w:r>
      <w:r w:rsidRPr="0025002F">
        <w:rPr>
          <w:lang w:eastAsia="zh-CN"/>
        </w:rPr>
        <w:t>.</w:t>
      </w:r>
    </w:p>
    <w:p w14:paraId="7F00184F" w14:textId="77777777" w:rsidR="00890E5D" w:rsidRPr="0025002F" w:rsidRDefault="00890E5D" w:rsidP="00890E5D">
      <w:pPr>
        <w:suppressAutoHyphens/>
        <w:spacing w:line="276" w:lineRule="auto"/>
        <w:ind w:right="-1" w:firstLine="567"/>
        <w:jc w:val="both"/>
        <w:rPr>
          <w:lang w:eastAsia="zh-CN"/>
        </w:rPr>
      </w:pPr>
      <w:r w:rsidRPr="0025002F">
        <w:rPr>
          <w:b/>
          <w:lang w:eastAsia="zh-CN"/>
        </w:rPr>
        <w:lastRenderedPageBreak/>
        <w:t xml:space="preserve">10. Средства платежа за продажу: </w:t>
      </w:r>
      <w:r w:rsidRPr="0025002F">
        <w:rPr>
          <w:lang w:eastAsia="zh-CN"/>
        </w:rPr>
        <w:t>денежные средства в валюте Российской Федерации (рубли).</w:t>
      </w:r>
    </w:p>
    <w:p w14:paraId="41B19E30" w14:textId="77777777" w:rsidR="00890E5D" w:rsidRPr="0025002F" w:rsidRDefault="00890E5D" w:rsidP="00890E5D">
      <w:pPr>
        <w:suppressAutoHyphens/>
        <w:ind w:firstLine="567"/>
        <w:jc w:val="both"/>
        <w:rPr>
          <w:lang w:eastAsia="zh-CN"/>
        </w:rPr>
      </w:pPr>
      <w:r w:rsidRPr="0025002F">
        <w:rPr>
          <w:b/>
          <w:lang w:eastAsia="zh-CN"/>
        </w:rPr>
        <w:t xml:space="preserve">11. Сроки платежа при продаже: </w:t>
      </w:r>
      <w:r w:rsidRPr="0025002F">
        <w:rPr>
          <w:lang w:eastAsia="zh-CN"/>
        </w:rPr>
        <w:t>окончательная оплата без учета внесенного задатка осуществляется единовременным платежом в течение 20 календарных дней с момента заключения Договора купли-продажи.</w:t>
      </w:r>
    </w:p>
    <w:p w14:paraId="560E6B48" w14:textId="77777777" w:rsidR="00890E5D" w:rsidRPr="0025002F" w:rsidRDefault="00890E5D" w:rsidP="00890E5D">
      <w:pPr>
        <w:suppressAutoHyphens/>
        <w:spacing w:line="276" w:lineRule="auto"/>
        <w:ind w:right="-1" w:firstLine="567"/>
        <w:jc w:val="both"/>
        <w:rPr>
          <w:b/>
          <w:lang w:eastAsia="zh-CN"/>
        </w:rPr>
      </w:pPr>
      <w:r w:rsidRPr="0025002F">
        <w:rPr>
          <w:b/>
          <w:lang w:eastAsia="zh-CN"/>
        </w:rPr>
        <w:t>12. На аукцион выставляется:</w:t>
      </w:r>
    </w:p>
    <w:p w14:paraId="02368CD1" w14:textId="77777777" w:rsidR="00890E5D" w:rsidRPr="0025002F" w:rsidRDefault="00890E5D" w:rsidP="00890E5D">
      <w:pPr>
        <w:suppressAutoHyphens/>
        <w:spacing w:line="276" w:lineRule="auto"/>
        <w:ind w:right="-1" w:firstLine="567"/>
        <w:jc w:val="both"/>
        <w:rPr>
          <w:lang w:eastAsia="zh-CN"/>
        </w:rPr>
      </w:pPr>
      <w:proofErr w:type="gramStart"/>
      <w:r w:rsidRPr="0025002F">
        <w:rPr>
          <w:lang w:eastAsia="zh-CN"/>
        </w:rPr>
        <w:t xml:space="preserve">земельный участок: категория земель – </w:t>
      </w:r>
      <w:r w:rsidRPr="00F5026B">
        <w:rPr>
          <w:lang w:eastAsia="zh-CN"/>
        </w:rPr>
        <w:t>категория земель – земли сельскохозяйственного назначения, вид разрешённого использования – выращивание зерновых и иных сельскохозяйственных культур, площадь 14</w:t>
      </w:r>
      <w:r>
        <w:rPr>
          <w:lang w:eastAsia="zh-CN"/>
        </w:rPr>
        <w:t xml:space="preserve"> </w:t>
      </w:r>
      <w:r w:rsidRPr="00F5026B">
        <w:rPr>
          <w:lang w:eastAsia="zh-CN"/>
        </w:rPr>
        <w:t xml:space="preserve">379 </w:t>
      </w:r>
      <w:proofErr w:type="spellStart"/>
      <w:r w:rsidRPr="00F5026B">
        <w:rPr>
          <w:lang w:eastAsia="zh-CN"/>
        </w:rPr>
        <w:t>кв.м</w:t>
      </w:r>
      <w:proofErr w:type="spellEnd"/>
      <w:r w:rsidRPr="00F5026B">
        <w:rPr>
          <w:lang w:eastAsia="zh-CN"/>
        </w:rPr>
        <w:t>., кадастровый номер 61:02:0600017:4436, адресный ориентир - Российская Федерация, Ростовская область, Аксайский район, 7,5 км в западном направлении от пос. Дорожный, в границах земель АО КСП "Луговое" поле №6, №18, находящийся в собственности муниципального образования «Истоминское</w:t>
      </w:r>
      <w:proofErr w:type="gramEnd"/>
      <w:r w:rsidRPr="00F5026B">
        <w:rPr>
          <w:lang w:eastAsia="zh-CN"/>
        </w:rPr>
        <w:t xml:space="preserve"> сельское поселение Аксайского района Ростовской области»</w:t>
      </w:r>
      <w:r w:rsidRPr="0025002F">
        <w:rPr>
          <w:lang w:eastAsia="zh-CN"/>
        </w:rPr>
        <w:t>. Ограничения прав в отношении земельного участка – отсутствуют.</w:t>
      </w:r>
    </w:p>
    <w:p w14:paraId="01C4D15F" w14:textId="77777777" w:rsidR="00890E5D" w:rsidRPr="0025002F" w:rsidRDefault="00890E5D" w:rsidP="00890E5D">
      <w:pPr>
        <w:suppressAutoHyphens/>
        <w:spacing w:line="276" w:lineRule="auto"/>
        <w:ind w:right="-1" w:firstLine="567"/>
        <w:jc w:val="both"/>
        <w:rPr>
          <w:lang w:eastAsia="zh-CN"/>
        </w:rPr>
      </w:pPr>
      <w:r w:rsidRPr="0025002F">
        <w:rPr>
          <w:lang w:eastAsia="zh-CN"/>
        </w:rPr>
        <w:t xml:space="preserve">Начальная цена предмета аукциона: </w:t>
      </w:r>
      <w:r>
        <w:rPr>
          <w:lang w:eastAsia="zh-CN"/>
        </w:rPr>
        <w:t>8 584 000 рублей 00 копеек (восемь миллионов</w:t>
      </w:r>
      <w:r w:rsidRPr="0025002F">
        <w:rPr>
          <w:lang w:eastAsia="zh-CN"/>
        </w:rPr>
        <w:t xml:space="preserve"> </w:t>
      </w:r>
      <w:r>
        <w:rPr>
          <w:lang w:eastAsia="zh-CN"/>
        </w:rPr>
        <w:t>пятьсот восемьдесят четыре тысячи</w:t>
      </w:r>
      <w:r w:rsidRPr="0025002F">
        <w:rPr>
          <w:lang w:eastAsia="zh-CN"/>
        </w:rPr>
        <w:t xml:space="preserve"> рублей ноль копеек), НДС не облагается, определённая на основании отчёта независимого оценщика, составленного в соответствии с законодательством Российской Федерации «Об оценочной деятельности в РФ».</w:t>
      </w:r>
    </w:p>
    <w:p w14:paraId="76A0D9C4" w14:textId="77777777" w:rsidR="00890E5D" w:rsidRPr="0025002F" w:rsidRDefault="00890E5D" w:rsidP="00890E5D">
      <w:pPr>
        <w:suppressAutoHyphens/>
        <w:spacing w:line="276" w:lineRule="auto"/>
        <w:ind w:right="-1" w:firstLine="567"/>
        <w:jc w:val="both"/>
        <w:rPr>
          <w:lang w:eastAsia="zh-CN"/>
        </w:rPr>
      </w:pPr>
      <w:r w:rsidRPr="0025002F">
        <w:rPr>
          <w:lang w:eastAsia="zh-CN"/>
        </w:rPr>
        <w:t xml:space="preserve">«Шаг аукциона»: </w:t>
      </w:r>
      <w:r>
        <w:rPr>
          <w:lang w:eastAsia="zh-CN"/>
        </w:rPr>
        <w:t>257 520</w:t>
      </w:r>
      <w:r w:rsidRPr="0025002F">
        <w:rPr>
          <w:lang w:eastAsia="zh-CN"/>
        </w:rPr>
        <w:t xml:space="preserve"> (</w:t>
      </w:r>
      <w:r>
        <w:rPr>
          <w:lang w:eastAsia="zh-CN"/>
        </w:rPr>
        <w:t>двести пятьдесят семь тысяч пятьсот двадцать</w:t>
      </w:r>
      <w:r w:rsidRPr="0025002F">
        <w:rPr>
          <w:lang w:eastAsia="zh-CN"/>
        </w:rPr>
        <w:t>) рублей</w:t>
      </w:r>
      <w:r>
        <w:rPr>
          <w:lang w:eastAsia="zh-CN"/>
        </w:rPr>
        <w:t xml:space="preserve"> 00</w:t>
      </w:r>
      <w:r w:rsidRPr="0025002F">
        <w:rPr>
          <w:lang w:eastAsia="zh-CN"/>
        </w:rPr>
        <w:t xml:space="preserve"> копеек, что составляет 3% от начальной цены лота.</w:t>
      </w:r>
    </w:p>
    <w:p w14:paraId="13CF2425" w14:textId="77777777" w:rsidR="00890E5D" w:rsidRPr="0025002F" w:rsidRDefault="00890E5D" w:rsidP="00890E5D">
      <w:pPr>
        <w:suppressAutoHyphens/>
        <w:spacing w:line="276" w:lineRule="auto"/>
        <w:ind w:right="-1" w:firstLine="567"/>
        <w:jc w:val="both"/>
        <w:rPr>
          <w:lang w:eastAsia="zh-CN"/>
        </w:rPr>
      </w:pPr>
      <w:r w:rsidRPr="0025002F">
        <w:rPr>
          <w:lang w:eastAsia="zh-CN"/>
        </w:rPr>
        <w:t xml:space="preserve">Размер задатка, порядок его внесения участниками аукциона и возврата им задатка, банковские реквизиты счёта для перечисления задатка: размер задатка устанавливается в размере </w:t>
      </w:r>
      <w:r>
        <w:rPr>
          <w:lang w:eastAsia="zh-CN"/>
        </w:rPr>
        <w:t>1 716 800</w:t>
      </w:r>
      <w:r w:rsidRPr="0025002F">
        <w:rPr>
          <w:lang w:eastAsia="zh-CN"/>
        </w:rPr>
        <w:t xml:space="preserve"> руб. (</w:t>
      </w:r>
      <w:r>
        <w:rPr>
          <w:lang w:eastAsia="zh-CN"/>
        </w:rPr>
        <w:t>один миллион семьсот шестнадцать тысяч восемьсот</w:t>
      </w:r>
      <w:r w:rsidRPr="0025002F">
        <w:rPr>
          <w:lang w:eastAsia="zh-CN"/>
        </w:rPr>
        <w:t xml:space="preserve"> рублей ноль копеек), что составляет 20 % от начальной цены лота, вносится единым платежом на следующие реквизиты: </w:t>
      </w:r>
    </w:p>
    <w:p w14:paraId="0CAA59AA" w14:textId="77777777" w:rsidR="00890E5D" w:rsidRPr="0025002F" w:rsidRDefault="00890E5D" w:rsidP="00890E5D">
      <w:pPr>
        <w:suppressAutoHyphens/>
        <w:spacing w:line="276" w:lineRule="auto"/>
        <w:ind w:right="-1" w:firstLine="567"/>
        <w:jc w:val="both"/>
        <w:rPr>
          <w:lang w:eastAsia="zh-CN"/>
        </w:rPr>
      </w:pPr>
      <w:r w:rsidRPr="0025002F">
        <w:rPr>
          <w:lang w:eastAsia="zh-CN"/>
        </w:rPr>
        <w:t>Получатель</w:t>
      </w:r>
      <w:r w:rsidRPr="0025002F">
        <w:rPr>
          <w:lang w:eastAsia="zh-CN"/>
        </w:rPr>
        <w:tab/>
      </w:r>
    </w:p>
    <w:p w14:paraId="7E3E8766" w14:textId="77777777" w:rsidR="00890E5D" w:rsidRDefault="00890E5D" w:rsidP="00890E5D">
      <w:pPr>
        <w:suppressAutoHyphens/>
        <w:spacing w:line="276" w:lineRule="auto"/>
        <w:ind w:right="-1" w:firstLine="567"/>
        <w:jc w:val="both"/>
        <w:rPr>
          <w:lang w:eastAsia="zh-CN"/>
        </w:rPr>
      </w:pPr>
      <w:r>
        <w:rPr>
          <w:lang w:eastAsia="zh-CN"/>
        </w:rPr>
        <w:t xml:space="preserve">УФК по Ростовской области (Администрация Истоминского сельского поселения </w:t>
      </w:r>
      <w:proofErr w:type="gramStart"/>
      <w:r>
        <w:rPr>
          <w:lang w:eastAsia="zh-CN"/>
        </w:rPr>
        <w:t>л</w:t>
      </w:r>
      <w:proofErr w:type="gramEnd"/>
      <w:r>
        <w:rPr>
          <w:lang w:eastAsia="zh-CN"/>
        </w:rPr>
        <w:t>/</w:t>
      </w:r>
      <w:proofErr w:type="spellStart"/>
      <w:r>
        <w:rPr>
          <w:lang w:eastAsia="zh-CN"/>
        </w:rPr>
        <w:t>сч</w:t>
      </w:r>
      <w:proofErr w:type="spellEnd"/>
      <w:r>
        <w:rPr>
          <w:lang w:eastAsia="zh-CN"/>
        </w:rPr>
        <w:t xml:space="preserve"> 05583113710)</w:t>
      </w:r>
    </w:p>
    <w:p w14:paraId="3FDD608C" w14:textId="77777777" w:rsidR="00890E5D" w:rsidRDefault="00890E5D" w:rsidP="00890E5D">
      <w:pPr>
        <w:suppressAutoHyphens/>
        <w:spacing w:line="276" w:lineRule="auto"/>
        <w:ind w:right="-1" w:firstLine="567"/>
        <w:jc w:val="both"/>
        <w:rPr>
          <w:lang w:eastAsia="zh-CN"/>
        </w:rPr>
      </w:pPr>
      <w:r>
        <w:rPr>
          <w:lang w:eastAsia="zh-CN"/>
        </w:rPr>
        <w:t>Наименование банка</w:t>
      </w:r>
      <w:r>
        <w:rPr>
          <w:lang w:eastAsia="zh-CN"/>
        </w:rPr>
        <w:tab/>
        <w:t>ОТДЕЛЕНИЕ РОСТОВ-НА-ДОНУ БАНКА РОССИИ//УФК по Ростовской области г. Ростов – на - Дону</w:t>
      </w:r>
    </w:p>
    <w:p w14:paraId="2ACDA484" w14:textId="77777777" w:rsidR="00890E5D" w:rsidRDefault="00890E5D" w:rsidP="00890E5D">
      <w:pPr>
        <w:suppressAutoHyphens/>
        <w:spacing w:line="276" w:lineRule="auto"/>
        <w:ind w:right="-1" w:firstLine="567"/>
        <w:jc w:val="both"/>
        <w:rPr>
          <w:lang w:eastAsia="zh-CN"/>
        </w:rPr>
      </w:pPr>
      <w:r>
        <w:rPr>
          <w:lang w:eastAsia="zh-CN"/>
        </w:rPr>
        <w:t>Банк</w:t>
      </w:r>
      <w:proofErr w:type="gramStart"/>
      <w:r>
        <w:rPr>
          <w:lang w:eastAsia="zh-CN"/>
        </w:rPr>
        <w:t>.</w:t>
      </w:r>
      <w:proofErr w:type="gramEnd"/>
      <w:r>
        <w:rPr>
          <w:lang w:eastAsia="zh-CN"/>
        </w:rPr>
        <w:t xml:space="preserve"> </w:t>
      </w:r>
      <w:proofErr w:type="gramStart"/>
      <w:r>
        <w:rPr>
          <w:lang w:eastAsia="zh-CN"/>
        </w:rPr>
        <w:t>с</w:t>
      </w:r>
      <w:proofErr w:type="gramEnd"/>
      <w:r>
        <w:rPr>
          <w:lang w:eastAsia="zh-CN"/>
        </w:rPr>
        <w:t>чет</w:t>
      </w:r>
      <w:r>
        <w:rPr>
          <w:lang w:eastAsia="zh-CN"/>
        </w:rPr>
        <w:tab/>
        <w:t xml:space="preserve">03232643606024205800, </w:t>
      </w:r>
    </w:p>
    <w:p w14:paraId="2E2D24A3" w14:textId="77777777" w:rsidR="00890E5D" w:rsidRDefault="00890E5D" w:rsidP="00890E5D">
      <w:pPr>
        <w:suppressAutoHyphens/>
        <w:spacing w:line="276" w:lineRule="auto"/>
        <w:ind w:right="-1" w:firstLine="567"/>
        <w:jc w:val="both"/>
        <w:rPr>
          <w:lang w:eastAsia="zh-CN"/>
        </w:rPr>
      </w:pPr>
      <w:r>
        <w:rPr>
          <w:lang w:eastAsia="zh-CN"/>
        </w:rPr>
        <w:t>Лицевой счет</w:t>
      </w:r>
      <w:r>
        <w:rPr>
          <w:lang w:eastAsia="zh-CN"/>
        </w:rPr>
        <w:tab/>
        <w:t>05583113710</w:t>
      </w:r>
    </w:p>
    <w:p w14:paraId="14E33C09" w14:textId="77777777" w:rsidR="00890E5D" w:rsidRDefault="00890E5D" w:rsidP="00890E5D">
      <w:pPr>
        <w:suppressAutoHyphens/>
        <w:spacing w:line="276" w:lineRule="auto"/>
        <w:ind w:right="-1" w:firstLine="567"/>
        <w:jc w:val="both"/>
        <w:rPr>
          <w:lang w:eastAsia="zh-CN"/>
        </w:rPr>
      </w:pPr>
      <w:r>
        <w:rPr>
          <w:lang w:eastAsia="zh-CN"/>
        </w:rPr>
        <w:t>Корр. счёт</w:t>
      </w:r>
      <w:r>
        <w:rPr>
          <w:lang w:eastAsia="zh-CN"/>
        </w:rPr>
        <w:tab/>
        <w:t>40102810845370000050</w:t>
      </w:r>
    </w:p>
    <w:p w14:paraId="6C82EF4C" w14:textId="77777777" w:rsidR="00890E5D" w:rsidRDefault="00890E5D" w:rsidP="00890E5D">
      <w:pPr>
        <w:suppressAutoHyphens/>
        <w:spacing w:line="276" w:lineRule="auto"/>
        <w:ind w:right="-1" w:firstLine="567"/>
        <w:jc w:val="both"/>
        <w:rPr>
          <w:lang w:eastAsia="zh-CN"/>
        </w:rPr>
      </w:pPr>
      <w:r>
        <w:rPr>
          <w:lang w:eastAsia="zh-CN"/>
        </w:rPr>
        <w:t>БИК</w:t>
      </w:r>
      <w:r>
        <w:rPr>
          <w:lang w:eastAsia="zh-CN"/>
        </w:rPr>
        <w:tab/>
        <w:t>016015102</w:t>
      </w:r>
    </w:p>
    <w:p w14:paraId="76232221" w14:textId="77777777" w:rsidR="00890E5D" w:rsidRDefault="00890E5D" w:rsidP="00890E5D">
      <w:pPr>
        <w:suppressAutoHyphens/>
        <w:spacing w:line="276" w:lineRule="auto"/>
        <w:ind w:right="-1" w:firstLine="567"/>
        <w:jc w:val="both"/>
        <w:rPr>
          <w:lang w:eastAsia="zh-CN"/>
        </w:rPr>
      </w:pPr>
      <w:r>
        <w:rPr>
          <w:lang w:eastAsia="zh-CN"/>
        </w:rPr>
        <w:t>ИНН</w:t>
      </w:r>
      <w:r>
        <w:rPr>
          <w:lang w:eastAsia="zh-CN"/>
        </w:rPr>
        <w:tab/>
        <w:t>6102021459</w:t>
      </w:r>
    </w:p>
    <w:p w14:paraId="3CE13F01" w14:textId="77777777" w:rsidR="00890E5D" w:rsidRDefault="00890E5D" w:rsidP="00890E5D">
      <w:pPr>
        <w:suppressAutoHyphens/>
        <w:spacing w:line="276" w:lineRule="auto"/>
        <w:ind w:right="-1" w:firstLine="567"/>
        <w:jc w:val="both"/>
        <w:rPr>
          <w:lang w:eastAsia="zh-CN"/>
        </w:rPr>
      </w:pPr>
      <w:r>
        <w:rPr>
          <w:lang w:eastAsia="zh-CN"/>
        </w:rPr>
        <w:t>КПП</w:t>
      </w:r>
      <w:r>
        <w:rPr>
          <w:lang w:eastAsia="zh-CN"/>
        </w:rPr>
        <w:tab/>
        <w:t>610201001</w:t>
      </w:r>
    </w:p>
    <w:p w14:paraId="283ADC50" w14:textId="77777777" w:rsidR="00890E5D" w:rsidRDefault="00890E5D" w:rsidP="00890E5D">
      <w:pPr>
        <w:suppressAutoHyphens/>
        <w:spacing w:line="276" w:lineRule="auto"/>
        <w:ind w:right="-1" w:firstLine="567"/>
        <w:jc w:val="both"/>
        <w:rPr>
          <w:lang w:eastAsia="zh-CN"/>
        </w:rPr>
      </w:pPr>
      <w:r>
        <w:rPr>
          <w:lang w:eastAsia="zh-CN"/>
        </w:rPr>
        <w:t>ОКТМО 60 602 420</w:t>
      </w:r>
    </w:p>
    <w:p w14:paraId="75229F75" w14:textId="77777777" w:rsidR="00890E5D" w:rsidRDefault="00890E5D" w:rsidP="00890E5D">
      <w:pPr>
        <w:suppressAutoHyphens/>
        <w:spacing w:line="276" w:lineRule="auto"/>
        <w:ind w:right="-1" w:firstLine="567"/>
        <w:jc w:val="both"/>
        <w:rPr>
          <w:lang w:eastAsia="zh-CN"/>
        </w:rPr>
      </w:pPr>
      <w:r>
        <w:rPr>
          <w:lang w:eastAsia="zh-CN"/>
        </w:rPr>
        <w:t>КБК 000 000 00000 000000 000</w:t>
      </w:r>
    </w:p>
    <w:p w14:paraId="4C4C46C3" w14:textId="77777777" w:rsidR="00890E5D" w:rsidRPr="0025002F" w:rsidRDefault="00890E5D" w:rsidP="00890E5D">
      <w:pPr>
        <w:suppressAutoHyphens/>
        <w:spacing w:line="276" w:lineRule="auto"/>
        <w:ind w:right="-1" w:firstLine="567"/>
        <w:jc w:val="both"/>
        <w:rPr>
          <w:lang w:eastAsia="zh-CN"/>
        </w:rPr>
      </w:pPr>
      <w:r w:rsidRPr="0025002F">
        <w:rPr>
          <w:lang w:eastAsia="zh-CN"/>
        </w:rPr>
        <w:t>Назначение платежа</w:t>
      </w:r>
      <w:proofErr w:type="gramStart"/>
      <w:r w:rsidRPr="0025002F">
        <w:rPr>
          <w:lang w:eastAsia="zh-CN"/>
        </w:rPr>
        <w:tab/>
        <w:t>В</w:t>
      </w:r>
      <w:proofErr w:type="gramEnd"/>
      <w:r w:rsidRPr="0025002F">
        <w:rPr>
          <w:lang w:eastAsia="zh-CN"/>
        </w:rPr>
        <w:t xml:space="preserve"> платежном документе в поле "Назначение платежа" указывается – задаток на участие в аукционе.</w:t>
      </w:r>
    </w:p>
    <w:p w14:paraId="2543790A" w14:textId="77777777" w:rsidR="00890E5D" w:rsidRPr="0025002F" w:rsidRDefault="00890E5D" w:rsidP="00890E5D">
      <w:pPr>
        <w:suppressAutoHyphens/>
        <w:spacing w:line="276" w:lineRule="auto"/>
        <w:ind w:right="-1" w:firstLine="567"/>
        <w:jc w:val="both"/>
        <w:rPr>
          <w:lang w:eastAsia="zh-CN"/>
        </w:rPr>
      </w:pPr>
      <w:r w:rsidRPr="0025002F">
        <w:rPr>
          <w:lang w:eastAsia="zh-CN"/>
        </w:rPr>
        <w:t>Заявителю, не допущенному к участию в аукционе, внесенный задаток возвращается в течение трех рабочих дней со дня оформления протокола приема заявок на участие в аукционе.</w:t>
      </w:r>
    </w:p>
    <w:p w14:paraId="28873213" w14:textId="77777777" w:rsidR="00890E5D" w:rsidRPr="0025002F" w:rsidRDefault="00890E5D" w:rsidP="00890E5D">
      <w:pPr>
        <w:suppressAutoHyphens/>
        <w:spacing w:line="276" w:lineRule="auto"/>
        <w:ind w:right="-1" w:firstLine="567"/>
        <w:jc w:val="both"/>
        <w:rPr>
          <w:lang w:eastAsia="zh-CN"/>
        </w:rPr>
      </w:pPr>
      <w:r w:rsidRPr="0025002F">
        <w:rPr>
          <w:lang w:eastAsia="zh-CN"/>
        </w:rPr>
        <w:t>Лицам, участвовавшим в аукционе, но не победившим в нём, задаток возвращается в течение трех рабочих дней со дня подписания протокола о результатах аукциона.</w:t>
      </w:r>
    </w:p>
    <w:p w14:paraId="6598DAA4" w14:textId="77777777" w:rsidR="00890E5D" w:rsidRPr="0025002F" w:rsidRDefault="00890E5D" w:rsidP="00890E5D">
      <w:pPr>
        <w:suppressAutoHyphens/>
        <w:spacing w:line="276" w:lineRule="auto"/>
        <w:ind w:right="-1" w:firstLine="567"/>
        <w:jc w:val="both"/>
        <w:rPr>
          <w:lang w:eastAsia="zh-CN"/>
        </w:rPr>
      </w:pPr>
      <w:r w:rsidRPr="0025002F">
        <w:rPr>
          <w:lang w:eastAsia="zh-CN"/>
        </w:rPr>
        <w:t>Задатки считаются перечисленными, если денежные средства Претендента зачислены на расчетный счет Организатора торгов на дату подачи заявки Претендентом.</w:t>
      </w:r>
    </w:p>
    <w:p w14:paraId="3408BA51" w14:textId="77777777" w:rsidR="00890E5D" w:rsidRPr="0025002F" w:rsidRDefault="00890E5D" w:rsidP="00890E5D">
      <w:pPr>
        <w:suppressAutoHyphens/>
        <w:ind w:firstLine="567"/>
        <w:jc w:val="both"/>
        <w:rPr>
          <w:lang w:eastAsia="zh-CN"/>
        </w:rPr>
      </w:pPr>
      <w:r w:rsidRPr="0025002F">
        <w:rPr>
          <w:b/>
          <w:lang w:eastAsia="zh-CN"/>
        </w:rPr>
        <w:t xml:space="preserve">13. </w:t>
      </w:r>
      <w:proofErr w:type="gramStart"/>
      <w:r w:rsidRPr="0025002F">
        <w:rPr>
          <w:b/>
          <w:lang w:eastAsia="zh-CN"/>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w:t>
      </w:r>
      <w:r w:rsidRPr="0025002F">
        <w:rPr>
          <w:b/>
          <w:lang w:eastAsia="zh-CN"/>
        </w:rPr>
        <w:lastRenderedPageBreak/>
        <w:t xml:space="preserve">порядок и сроки внесения платы, взимаемой за предоставление документации об аукционе: </w:t>
      </w:r>
      <w:r w:rsidRPr="0025002F">
        <w:rPr>
          <w:lang w:eastAsia="zh-CN"/>
        </w:rPr>
        <w:t xml:space="preserve">документацию об аукционе можно получить со дня опубликования извещения о проведении данного аукциона на официальном сайте Российской Федерации для размещения информации о проведении торгов в сети Интернет </w:t>
      </w:r>
      <w:hyperlink r:id="rId17" w:history="1">
        <w:r w:rsidRPr="0025002F">
          <w:rPr>
            <w:color w:val="0000FF"/>
            <w:u w:val="single"/>
            <w:lang w:val="en-US" w:eastAsia="zh-CN"/>
          </w:rPr>
          <w:t>www</w:t>
        </w:r>
        <w:proofErr w:type="gramEnd"/>
        <w:r w:rsidRPr="0025002F">
          <w:rPr>
            <w:color w:val="0000FF"/>
            <w:u w:val="single"/>
            <w:lang w:eastAsia="zh-CN"/>
          </w:rPr>
          <w:t>.torgi.gov.ru</w:t>
        </w:r>
      </w:hyperlink>
      <w:r w:rsidRPr="0025002F">
        <w:rPr>
          <w:lang w:eastAsia="zh-CN"/>
        </w:rPr>
        <w:t xml:space="preserve"> в течение двух рабочих дней со дня получения соответствующего заявления, по адресу: </w:t>
      </w:r>
      <w:r w:rsidRPr="006D2104">
        <w:rPr>
          <w:lang w:eastAsia="zh-CN"/>
        </w:rPr>
        <w:t>346707, Ростовская область, Аксайский район, п. Дорожный, ул. Центральная, 25а</w:t>
      </w:r>
      <w:r w:rsidRPr="0025002F">
        <w:rPr>
          <w:lang w:eastAsia="zh-CN"/>
        </w:rPr>
        <w:t>, сектор по вопросам имущественных и земельных отношений.</w:t>
      </w:r>
    </w:p>
    <w:p w14:paraId="4DE08F1D" w14:textId="77777777" w:rsidR="00890E5D" w:rsidRPr="0025002F" w:rsidRDefault="00890E5D" w:rsidP="00890E5D">
      <w:pPr>
        <w:suppressAutoHyphens/>
        <w:spacing w:line="276" w:lineRule="auto"/>
        <w:ind w:right="-1" w:firstLine="567"/>
        <w:jc w:val="both"/>
        <w:rPr>
          <w:lang w:eastAsia="zh-CN"/>
        </w:rPr>
      </w:pPr>
      <w:r w:rsidRPr="0025002F">
        <w:rPr>
          <w:b/>
          <w:lang w:eastAsia="zh-CN"/>
        </w:rPr>
        <w:t xml:space="preserve">Сайт размещения документации о торгах: </w:t>
      </w:r>
      <w:hyperlink r:id="rId18" w:history="1">
        <w:r w:rsidRPr="0025002F">
          <w:rPr>
            <w:color w:val="0000FF"/>
            <w:u w:val="single"/>
            <w:lang w:eastAsia="zh-CN"/>
          </w:rPr>
          <w:t>http://torgi.gov.ru/</w:t>
        </w:r>
      </w:hyperlink>
      <w:r w:rsidRPr="0025002F">
        <w:rPr>
          <w:lang w:eastAsia="zh-CN"/>
        </w:rPr>
        <w:t>.</w:t>
      </w:r>
    </w:p>
    <w:p w14:paraId="3ADF35A2" w14:textId="77777777" w:rsidR="00890E5D" w:rsidRPr="0025002F" w:rsidRDefault="00890E5D" w:rsidP="00890E5D">
      <w:pPr>
        <w:suppressAutoHyphens/>
        <w:spacing w:line="276" w:lineRule="auto"/>
        <w:ind w:right="-1" w:firstLine="567"/>
        <w:jc w:val="both"/>
        <w:rPr>
          <w:lang w:eastAsia="zh-CN"/>
        </w:rPr>
      </w:pPr>
      <w:r w:rsidRPr="0025002F">
        <w:rPr>
          <w:lang w:eastAsia="zh-CN"/>
        </w:rPr>
        <w:t>Документация предоставляется бесплатно по заявлению, поданному в адрес организатора аукциона, в письменной форме.</w:t>
      </w:r>
    </w:p>
    <w:p w14:paraId="2019697C" w14:textId="77777777" w:rsidR="00890E5D" w:rsidRPr="0025002F" w:rsidRDefault="00890E5D" w:rsidP="00890E5D">
      <w:pPr>
        <w:suppressAutoHyphens/>
        <w:spacing w:line="276" w:lineRule="auto"/>
        <w:ind w:right="-1" w:firstLine="567"/>
        <w:jc w:val="both"/>
        <w:rPr>
          <w:lang w:eastAsia="zh-CN"/>
        </w:rPr>
      </w:pPr>
      <w:r w:rsidRPr="0025002F">
        <w:rPr>
          <w:b/>
          <w:lang w:eastAsia="zh-CN"/>
        </w:rPr>
        <w:t xml:space="preserve">14. Начало рассмотрения заявок на участие в аукционе и отбор участников аукциона: </w:t>
      </w:r>
      <w:r w:rsidRPr="00D83AE1">
        <w:rPr>
          <w:lang w:eastAsia="zh-CN"/>
        </w:rPr>
        <w:t>29.09.2023</w:t>
      </w:r>
      <w:r w:rsidRPr="0025002F">
        <w:rPr>
          <w:lang w:eastAsia="zh-CN"/>
        </w:rPr>
        <w:t xml:space="preserve"> в 9.00 по московскому времени.</w:t>
      </w:r>
    </w:p>
    <w:p w14:paraId="09F08787" w14:textId="77777777" w:rsidR="00890E5D" w:rsidRPr="0025002F" w:rsidRDefault="00890E5D" w:rsidP="00890E5D">
      <w:pPr>
        <w:suppressAutoHyphens/>
        <w:spacing w:line="276" w:lineRule="auto"/>
        <w:ind w:right="-1" w:firstLine="567"/>
        <w:jc w:val="both"/>
        <w:rPr>
          <w:lang w:eastAsia="zh-CN"/>
        </w:rPr>
      </w:pPr>
      <w:r w:rsidRPr="0025002F">
        <w:rPr>
          <w:b/>
          <w:lang w:eastAsia="zh-CN"/>
        </w:rPr>
        <w:t xml:space="preserve">15. Срок, в течение которого организатор аукциона вправе отказаться от проведения аукциона: </w:t>
      </w:r>
      <w:r w:rsidRPr="0025002F">
        <w:rPr>
          <w:lang w:eastAsia="zh-CN"/>
        </w:rPr>
        <w:t xml:space="preserve">организатор аукциона вправе отказаться от проведения аукциона не </w:t>
      </w:r>
      <w:proofErr w:type="gramStart"/>
      <w:r w:rsidRPr="0025002F">
        <w:rPr>
          <w:lang w:eastAsia="zh-CN"/>
        </w:rPr>
        <w:t>позднее</w:t>
      </w:r>
      <w:proofErr w:type="gramEnd"/>
      <w:r w:rsidRPr="0025002F">
        <w:rPr>
          <w:lang w:eastAsia="zh-CN"/>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5002F">
        <w:rPr>
          <w:lang w:eastAsia="zh-CN"/>
        </w:rPr>
        <w:t>на официальном сайте торгов в течение одного дня с даты принятия решения об отказе от проведения</w:t>
      </w:r>
      <w:proofErr w:type="gramEnd"/>
      <w:r w:rsidRPr="0025002F">
        <w:rPr>
          <w:lang w:eastAsia="zh-CN"/>
        </w:rPr>
        <w:t xml:space="preserve"> аукциона. В течение двух рабочих дней </w:t>
      </w:r>
      <w:proofErr w:type="gramStart"/>
      <w:r w:rsidRPr="0025002F">
        <w:rPr>
          <w:lang w:eastAsia="zh-CN"/>
        </w:rPr>
        <w:t>с даты принятия</w:t>
      </w:r>
      <w:proofErr w:type="gramEnd"/>
      <w:r w:rsidRPr="0025002F">
        <w:rPr>
          <w:lang w:eastAsia="zh-CN"/>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25002F">
        <w:rPr>
          <w:lang w:eastAsia="zh-CN"/>
        </w:rPr>
        <w:t>с даты принятия</w:t>
      </w:r>
      <w:proofErr w:type="gramEnd"/>
      <w:r w:rsidRPr="0025002F">
        <w:rPr>
          <w:lang w:eastAsia="zh-CN"/>
        </w:rPr>
        <w:t xml:space="preserve"> решения об отказе от проведения аукциона. </w:t>
      </w:r>
    </w:p>
    <w:p w14:paraId="6B8BF279" w14:textId="77777777" w:rsidR="00890E5D" w:rsidRPr="0025002F" w:rsidRDefault="00890E5D" w:rsidP="00890E5D">
      <w:pPr>
        <w:suppressAutoHyphens/>
        <w:spacing w:line="276" w:lineRule="auto"/>
        <w:ind w:right="-1" w:firstLine="567"/>
        <w:jc w:val="both"/>
        <w:rPr>
          <w:lang w:eastAsia="zh-CN"/>
        </w:rPr>
      </w:pPr>
      <w:r w:rsidRPr="0025002F">
        <w:rPr>
          <w:b/>
          <w:lang w:eastAsia="zh-CN"/>
        </w:rPr>
        <w:t xml:space="preserve">16. Требования к участникам аукциона: </w:t>
      </w:r>
      <w:r w:rsidRPr="0025002F">
        <w:rPr>
          <w:lang w:eastAsia="zh-CN"/>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72E20124" w14:textId="77777777" w:rsidR="00890E5D" w:rsidRPr="0025002F" w:rsidRDefault="00890E5D" w:rsidP="00890E5D">
      <w:pPr>
        <w:suppressAutoHyphens/>
        <w:spacing w:line="276" w:lineRule="auto"/>
        <w:ind w:right="-1" w:firstLine="567"/>
        <w:jc w:val="both"/>
        <w:rPr>
          <w:b/>
          <w:lang w:eastAsia="zh-CN"/>
        </w:rPr>
      </w:pPr>
      <w:r w:rsidRPr="0025002F">
        <w:rPr>
          <w:b/>
          <w:lang w:eastAsia="zh-CN"/>
        </w:rPr>
        <w:t xml:space="preserve">17. Порядок проведения аукциона: </w:t>
      </w:r>
    </w:p>
    <w:p w14:paraId="6352C593" w14:textId="77777777" w:rsidR="00890E5D" w:rsidRPr="0025002F" w:rsidRDefault="00890E5D" w:rsidP="00890E5D">
      <w:pPr>
        <w:suppressAutoHyphens/>
        <w:spacing w:line="276" w:lineRule="auto"/>
        <w:ind w:right="-1" w:firstLine="567"/>
        <w:jc w:val="both"/>
        <w:rPr>
          <w:lang w:eastAsia="zh-CN"/>
        </w:rPr>
      </w:pPr>
      <w:r w:rsidRPr="0025002F">
        <w:rPr>
          <w:lang w:eastAsia="zh-CN"/>
        </w:rPr>
        <w:t>а) аукцион ведет аукционист;</w:t>
      </w:r>
    </w:p>
    <w:p w14:paraId="79729036" w14:textId="77777777" w:rsidR="00890E5D" w:rsidRPr="0025002F" w:rsidRDefault="00890E5D" w:rsidP="00890E5D">
      <w:pPr>
        <w:suppressAutoHyphens/>
        <w:spacing w:line="276" w:lineRule="auto"/>
        <w:ind w:right="-1" w:firstLine="567"/>
        <w:jc w:val="both"/>
        <w:rPr>
          <w:lang w:eastAsia="zh-CN"/>
        </w:rPr>
      </w:pPr>
      <w:r w:rsidRPr="0025002F">
        <w:rPr>
          <w:lang w:eastAsia="zh-CN"/>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14:paraId="3B135277" w14:textId="77777777" w:rsidR="00890E5D" w:rsidRPr="0025002F" w:rsidRDefault="00890E5D" w:rsidP="00890E5D">
      <w:pPr>
        <w:suppressAutoHyphens/>
        <w:spacing w:line="276" w:lineRule="auto"/>
        <w:ind w:right="-1" w:firstLine="567"/>
        <w:jc w:val="both"/>
        <w:rPr>
          <w:lang w:eastAsia="zh-CN"/>
        </w:rPr>
      </w:pPr>
      <w:r w:rsidRPr="0025002F">
        <w:rPr>
          <w:lang w:eastAsia="zh-CN"/>
        </w:rPr>
        <w:t>"Шаг аукциона" устанавливается в пределах трех процентов начальной цены земельного участка и не изменяется в течение всего аукциона;</w:t>
      </w:r>
    </w:p>
    <w:p w14:paraId="6F4F79F7" w14:textId="77777777" w:rsidR="00890E5D" w:rsidRPr="0025002F" w:rsidRDefault="00890E5D" w:rsidP="00890E5D">
      <w:pPr>
        <w:suppressAutoHyphens/>
        <w:spacing w:line="276" w:lineRule="auto"/>
        <w:ind w:right="-1" w:firstLine="567"/>
        <w:jc w:val="both"/>
        <w:rPr>
          <w:lang w:eastAsia="zh-CN"/>
        </w:rPr>
      </w:pPr>
      <w:r w:rsidRPr="0025002F">
        <w:rPr>
          <w:lang w:eastAsia="zh-CN"/>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14:paraId="5706F7A8" w14:textId="77777777" w:rsidR="00890E5D" w:rsidRPr="0025002F" w:rsidRDefault="00890E5D" w:rsidP="00890E5D">
      <w:pPr>
        <w:suppressAutoHyphens/>
        <w:spacing w:line="276" w:lineRule="auto"/>
        <w:ind w:right="-1" w:firstLine="567"/>
        <w:jc w:val="both"/>
        <w:rPr>
          <w:lang w:eastAsia="zh-CN"/>
        </w:rPr>
      </w:pPr>
      <w:r w:rsidRPr="0025002F">
        <w:rPr>
          <w:lang w:eastAsia="zh-CN"/>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4157DCD8" w14:textId="77777777" w:rsidR="00890E5D" w:rsidRPr="0025002F" w:rsidRDefault="00890E5D" w:rsidP="00890E5D">
      <w:pPr>
        <w:suppressAutoHyphens/>
        <w:spacing w:line="276" w:lineRule="auto"/>
        <w:ind w:right="-1" w:firstLine="567"/>
        <w:jc w:val="both"/>
        <w:rPr>
          <w:lang w:eastAsia="zh-CN"/>
        </w:rPr>
      </w:pPr>
      <w:r w:rsidRPr="0025002F">
        <w:rPr>
          <w:lang w:eastAsia="zh-CN"/>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14:paraId="62C02B20" w14:textId="77777777" w:rsidR="00890E5D" w:rsidRPr="0025002F" w:rsidRDefault="00890E5D" w:rsidP="00890E5D">
      <w:pPr>
        <w:suppressAutoHyphens/>
        <w:spacing w:line="276" w:lineRule="auto"/>
        <w:ind w:right="-1" w:firstLine="567"/>
        <w:jc w:val="both"/>
        <w:rPr>
          <w:lang w:eastAsia="zh-CN"/>
        </w:rPr>
      </w:pPr>
      <w:r w:rsidRPr="0025002F">
        <w:rPr>
          <w:lang w:eastAsia="zh-CN"/>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0143509B" w14:textId="77777777" w:rsidR="00890E5D" w:rsidRPr="0025002F" w:rsidRDefault="00890E5D" w:rsidP="00890E5D">
      <w:pPr>
        <w:suppressAutoHyphens/>
        <w:spacing w:line="276" w:lineRule="auto"/>
        <w:ind w:right="-1" w:firstLine="567"/>
        <w:jc w:val="both"/>
        <w:rPr>
          <w:lang w:eastAsia="zh-CN"/>
        </w:rPr>
      </w:pPr>
      <w:r w:rsidRPr="0025002F">
        <w:rPr>
          <w:lang w:eastAsia="zh-CN"/>
        </w:rPr>
        <w:t>е) по завершен</w:t>
      </w:r>
      <w:proofErr w:type="gramStart"/>
      <w:r w:rsidRPr="0025002F">
        <w:rPr>
          <w:lang w:eastAsia="zh-CN"/>
        </w:rPr>
        <w:t>ии ау</w:t>
      </w:r>
      <w:proofErr w:type="gramEnd"/>
      <w:r w:rsidRPr="0025002F">
        <w:rPr>
          <w:lang w:eastAsia="zh-CN"/>
        </w:rPr>
        <w:t xml:space="preserve">кциона аукционист объявляет о продаже земельного участка, называет цену проданного земельного участка и номер билета победителя аукциона и иного участника аукциона, который сделал предпоследнее предложение о цене предмета аукциона. </w:t>
      </w:r>
    </w:p>
    <w:p w14:paraId="0E7805F4" w14:textId="77777777" w:rsidR="00890E5D" w:rsidRPr="0025002F" w:rsidRDefault="00890E5D" w:rsidP="00890E5D">
      <w:pPr>
        <w:keepNext/>
        <w:suppressAutoHyphens/>
        <w:jc w:val="right"/>
        <w:outlineLvl w:val="1"/>
        <w:rPr>
          <w:b/>
          <w:bCs/>
          <w:iCs/>
          <w:u w:val="single"/>
          <w:lang w:eastAsia="zh-CN"/>
        </w:rPr>
      </w:pPr>
      <w:r w:rsidRPr="0025002F">
        <w:rPr>
          <w:b/>
          <w:bCs/>
          <w:iCs/>
          <w:u w:val="single"/>
          <w:lang w:eastAsia="zh-CN"/>
        </w:rPr>
        <w:t>Приложение № 1</w:t>
      </w:r>
    </w:p>
    <w:p w14:paraId="2D892B99" w14:textId="77777777" w:rsidR="00890E5D" w:rsidRPr="0025002F" w:rsidRDefault="00890E5D" w:rsidP="00890E5D">
      <w:pPr>
        <w:keepNext/>
        <w:suppressAutoHyphens/>
        <w:jc w:val="right"/>
        <w:outlineLvl w:val="1"/>
        <w:rPr>
          <w:b/>
          <w:bCs/>
          <w:iCs/>
          <w:u w:val="single"/>
          <w:lang w:eastAsia="zh-CN"/>
        </w:rPr>
      </w:pPr>
      <w:r w:rsidRPr="0025002F">
        <w:rPr>
          <w:b/>
          <w:bCs/>
          <w:iCs/>
          <w:u w:val="single"/>
          <w:lang w:eastAsia="zh-CN"/>
        </w:rPr>
        <w:t>Форма заявки для участия в аукционе</w:t>
      </w:r>
    </w:p>
    <w:p w14:paraId="025A5647" w14:textId="77777777" w:rsidR="00890E5D" w:rsidRPr="0025002F" w:rsidRDefault="00890E5D" w:rsidP="00890E5D">
      <w:pPr>
        <w:tabs>
          <w:tab w:val="left" w:pos="9355"/>
        </w:tabs>
        <w:suppressAutoHyphens/>
        <w:ind w:left="4536" w:right="715"/>
        <w:jc w:val="center"/>
        <w:rPr>
          <w:b/>
          <w:bCs/>
          <w:lang w:eastAsia="zh-CN"/>
        </w:rPr>
      </w:pPr>
    </w:p>
    <w:p w14:paraId="5EAC9AC6" w14:textId="77777777" w:rsidR="00890E5D" w:rsidRPr="0025002F" w:rsidRDefault="00890E5D" w:rsidP="00890E5D">
      <w:pPr>
        <w:suppressAutoHyphens/>
        <w:spacing w:line="192" w:lineRule="auto"/>
        <w:jc w:val="center"/>
        <w:rPr>
          <w:b/>
          <w:u w:val="single"/>
          <w:lang w:eastAsia="zh-CN"/>
        </w:rPr>
      </w:pPr>
      <w:r w:rsidRPr="0025002F">
        <w:rPr>
          <w:b/>
          <w:u w:val="single"/>
          <w:lang w:eastAsia="zh-CN"/>
        </w:rPr>
        <w:t xml:space="preserve">ЗАЯВКА НА УЧАСТИЕ В АУКЦИОНЕ </w:t>
      </w:r>
    </w:p>
    <w:p w14:paraId="1EBA903D" w14:textId="77777777" w:rsidR="00890E5D" w:rsidRPr="0025002F" w:rsidRDefault="00890E5D" w:rsidP="00890E5D">
      <w:pPr>
        <w:suppressAutoHyphens/>
        <w:rPr>
          <w:b/>
          <w:lang w:eastAsia="zh-CN"/>
        </w:rPr>
      </w:pPr>
    </w:p>
    <w:p w14:paraId="763C2EFA" w14:textId="77777777" w:rsidR="00890E5D" w:rsidRPr="0025002F" w:rsidRDefault="00890E5D" w:rsidP="00890E5D">
      <w:pPr>
        <w:suppressAutoHyphens/>
        <w:spacing w:line="204" w:lineRule="auto"/>
        <w:rPr>
          <w:b/>
          <w:bCs/>
          <w:lang w:eastAsia="zh-CN"/>
        </w:rPr>
      </w:pPr>
      <w:r w:rsidRPr="0025002F">
        <w:rPr>
          <w:b/>
          <w:lang w:eastAsia="zh-CN"/>
        </w:rPr>
        <w:t>Претендент</w:t>
      </w:r>
      <w:r w:rsidRPr="0025002F">
        <w:rPr>
          <w:lang w:eastAsia="zh-CN"/>
        </w:rPr>
        <w:t>______________________________________________________________________________________________________</w:t>
      </w:r>
    </w:p>
    <w:p w14:paraId="7DE31D36" w14:textId="77777777" w:rsidR="00890E5D" w:rsidRPr="0025002F" w:rsidRDefault="00890E5D" w:rsidP="00890E5D">
      <w:pPr>
        <w:suppressAutoHyphens/>
        <w:spacing w:line="204" w:lineRule="auto"/>
        <w:jc w:val="center"/>
        <w:rPr>
          <w:lang w:eastAsia="zh-CN"/>
        </w:rPr>
      </w:pPr>
      <w:r w:rsidRPr="0025002F">
        <w:rPr>
          <w:lang w:eastAsia="zh-CN"/>
        </w:rPr>
        <w:t xml:space="preserve"> (</w:t>
      </w:r>
      <w:r w:rsidRPr="0025002F">
        <w:rPr>
          <w:bCs/>
          <w:lang w:eastAsia="zh-CN"/>
        </w:rPr>
        <w:t>Ф.И.О. для физического лица или ИП, наименование для юридического лица с указанием организационно-правовой формы</w:t>
      </w:r>
      <w:r w:rsidRPr="0025002F">
        <w:rPr>
          <w:lang w:eastAsia="zh-CN"/>
        </w:rPr>
        <w:t>)</w:t>
      </w:r>
    </w:p>
    <w:p w14:paraId="0CE48C25" w14:textId="77777777" w:rsidR="00890E5D" w:rsidRPr="0025002F" w:rsidRDefault="00890E5D" w:rsidP="00890E5D">
      <w:pPr>
        <w:suppressAutoHyphens/>
        <w:spacing w:line="204" w:lineRule="auto"/>
        <w:jc w:val="center"/>
        <w:rPr>
          <w:lang w:eastAsia="zh-CN"/>
        </w:rPr>
      </w:pPr>
    </w:p>
    <w:p w14:paraId="36E10DBB" w14:textId="77777777" w:rsidR="00890E5D" w:rsidRPr="0025002F" w:rsidRDefault="00890E5D" w:rsidP="00890E5D">
      <w:pPr>
        <w:suppressAutoHyphens/>
        <w:spacing w:line="204" w:lineRule="auto"/>
        <w:jc w:val="both"/>
        <w:rPr>
          <w:lang w:eastAsia="zh-CN"/>
        </w:rPr>
      </w:pPr>
      <w:r w:rsidRPr="0025002F">
        <w:rPr>
          <w:b/>
          <w:lang w:eastAsia="zh-CN"/>
        </w:rPr>
        <w:t>в лице</w:t>
      </w:r>
    </w:p>
    <w:p w14:paraId="72D891CD" w14:textId="77777777" w:rsidR="00890E5D" w:rsidRPr="0025002F" w:rsidRDefault="00890E5D" w:rsidP="00890E5D">
      <w:pPr>
        <w:pBdr>
          <w:bottom w:val="single" w:sz="12" w:space="1" w:color="auto"/>
        </w:pBdr>
        <w:suppressAutoHyphens/>
        <w:spacing w:line="204" w:lineRule="auto"/>
        <w:jc w:val="center"/>
        <w:rPr>
          <w:lang w:eastAsia="zh-CN"/>
        </w:rPr>
      </w:pPr>
    </w:p>
    <w:p w14:paraId="795E61A0" w14:textId="77777777" w:rsidR="00890E5D" w:rsidRPr="0025002F" w:rsidRDefault="00890E5D" w:rsidP="00890E5D">
      <w:pPr>
        <w:suppressAutoHyphens/>
        <w:spacing w:line="204" w:lineRule="auto"/>
        <w:jc w:val="center"/>
        <w:rPr>
          <w:lang w:eastAsia="zh-CN"/>
        </w:rPr>
      </w:pPr>
      <w:r w:rsidRPr="0025002F">
        <w:rPr>
          <w:lang w:eastAsia="zh-CN"/>
        </w:rPr>
        <w:t>(ФИО)</w:t>
      </w:r>
    </w:p>
    <w:p w14:paraId="34D43694" w14:textId="77777777" w:rsidR="00890E5D" w:rsidRPr="0025002F" w:rsidRDefault="00890E5D" w:rsidP="00890E5D">
      <w:pPr>
        <w:suppressAutoHyphens/>
        <w:spacing w:line="204" w:lineRule="auto"/>
        <w:jc w:val="center"/>
        <w:rPr>
          <w:lang w:eastAsia="zh-CN"/>
        </w:rPr>
      </w:pPr>
    </w:p>
    <w:p w14:paraId="4C3EA48E" w14:textId="77777777" w:rsidR="00890E5D" w:rsidRPr="0025002F" w:rsidRDefault="00890E5D" w:rsidP="00890E5D">
      <w:pPr>
        <w:suppressAutoHyphens/>
        <w:spacing w:line="204" w:lineRule="auto"/>
        <w:rPr>
          <w:b/>
          <w:bCs/>
          <w:lang w:eastAsia="zh-CN"/>
        </w:rPr>
      </w:pPr>
      <w:proofErr w:type="gramStart"/>
      <w:r w:rsidRPr="0025002F">
        <w:rPr>
          <w:b/>
          <w:bCs/>
          <w:lang w:eastAsia="zh-CN"/>
        </w:rPr>
        <w:t>действующий</w:t>
      </w:r>
      <w:proofErr w:type="gramEnd"/>
      <w:r w:rsidRPr="0025002F">
        <w:rPr>
          <w:b/>
          <w:bCs/>
          <w:lang w:eastAsia="zh-CN"/>
        </w:rPr>
        <w:t xml:space="preserve"> на основании</w:t>
      </w:r>
      <w:r w:rsidRPr="0025002F">
        <w:rPr>
          <w:b/>
          <w:bCs/>
          <w:vertAlign w:val="superscript"/>
          <w:lang w:eastAsia="zh-CN"/>
        </w:rPr>
        <w:footnoteReference w:id="1"/>
      </w:r>
      <w:r w:rsidRPr="0025002F">
        <w:rPr>
          <w:lang w:eastAsia="zh-CN"/>
        </w:rPr>
        <w:t xml:space="preserve">________________________________________________________________________________   </w:t>
      </w:r>
    </w:p>
    <w:p w14:paraId="1A3BBECB" w14:textId="77777777" w:rsidR="00890E5D" w:rsidRPr="0025002F" w:rsidRDefault="00890E5D" w:rsidP="00890E5D">
      <w:pPr>
        <w:suppressAutoHyphens/>
        <w:rPr>
          <w:b/>
          <w:lang w:eastAsia="zh-CN"/>
        </w:rPr>
      </w:pPr>
      <w:r w:rsidRPr="0025002F">
        <w:rPr>
          <w:lang w:eastAsia="zh-CN"/>
        </w:rPr>
        <w:t xml:space="preserve">                                                                                      (Устав, Положение и т.д.)</w:t>
      </w:r>
    </w:p>
    <w:tbl>
      <w:tblPr>
        <w:tblW w:w="0" w:type="auto"/>
        <w:tblInd w:w="-76" w:type="dxa"/>
        <w:tblLayout w:type="fixed"/>
        <w:tblLook w:val="0000" w:firstRow="0" w:lastRow="0" w:firstColumn="0" w:lastColumn="0" w:noHBand="0" w:noVBand="0"/>
      </w:tblPr>
      <w:tblGrid>
        <w:gridCol w:w="10107"/>
      </w:tblGrid>
      <w:tr w:rsidR="00890E5D" w:rsidRPr="0025002F" w14:paraId="652FA1C3" w14:textId="77777777" w:rsidTr="00E46077">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113381C" w14:textId="77777777" w:rsidR="00890E5D" w:rsidRPr="0025002F" w:rsidRDefault="00890E5D" w:rsidP="00E46077">
            <w:pPr>
              <w:suppressAutoHyphens/>
              <w:rPr>
                <w:b/>
                <w:lang w:eastAsia="zh-CN"/>
              </w:rPr>
            </w:pPr>
            <w:r w:rsidRPr="0025002F">
              <w:rPr>
                <w:b/>
                <w:lang w:eastAsia="zh-CN"/>
              </w:rPr>
              <w:t>(заполняется физическим лицо, индивидуальным предпринимателем)</w:t>
            </w:r>
          </w:p>
          <w:p w14:paraId="595C2CCA" w14:textId="77777777" w:rsidR="00890E5D" w:rsidRPr="0025002F" w:rsidRDefault="00890E5D" w:rsidP="00E46077">
            <w:pPr>
              <w:suppressAutoHyphens/>
              <w:rPr>
                <w:lang w:eastAsia="zh-CN"/>
              </w:rPr>
            </w:pPr>
          </w:p>
          <w:p w14:paraId="402F1814" w14:textId="77777777" w:rsidR="00890E5D" w:rsidRPr="0025002F" w:rsidRDefault="00890E5D" w:rsidP="00E46077">
            <w:pPr>
              <w:suppressAutoHyphens/>
              <w:spacing w:line="192" w:lineRule="auto"/>
              <w:rPr>
                <w:lang w:eastAsia="zh-CN"/>
              </w:rPr>
            </w:pPr>
            <w:r w:rsidRPr="0025002F">
              <w:rPr>
                <w:lang w:eastAsia="zh-CN"/>
              </w:rPr>
              <w:t>Паспортные данные: серия……………………№ …………………………., дата выдачи</w:t>
            </w:r>
            <w:proofErr w:type="gramStart"/>
            <w:r w:rsidRPr="0025002F">
              <w:rPr>
                <w:lang w:eastAsia="zh-CN"/>
              </w:rPr>
              <w:t xml:space="preserve"> «…....» </w:t>
            </w:r>
            <w:proofErr w:type="gramEnd"/>
          </w:p>
          <w:p w14:paraId="69BB7C46" w14:textId="77777777" w:rsidR="00890E5D" w:rsidRPr="0025002F" w:rsidRDefault="00890E5D" w:rsidP="00E46077">
            <w:pPr>
              <w:suppressAutoHyphens/>
              <w:spacing w:line="192" w:lineRule="auto"/>
              <w:rPr>
                <w:lang w:eastAsia="zh-CN"/>
              </w:rPr>
            </w:pPr>
          </w:p>
          <w:p w14:paraId="589B6E6F" w14:textId="77777777" w:rsidR="00890E5D" w:rsidRPr="0025002F" w:rsidRDefault="00890E5D" w:rsidP="00E46077">
            <w:pPr>
              <w:suppressAutoHyphens/>
              <w:spacing w:line="192" w:lineRule="auto"/>
              <w:rPr>
                <w:lang w:eastAsia="zh-CN"/>
              </w:rPr>
            </w:pPr>
            <w:r w:rsidRPr="0025002F">
              <w:rPr>
                <w:lang w:eastAsia="zh-CN"/>
              </w:rPr>
              <w:t>………………..….</w:t>
            </w:r>
            <w:proofErr w:type="spellStart"/>
            <w:r w:rsidRPr="0025002F">
              <w:rPr>
                <w:lang w:eastAsia="zh-CN"/>
              </w:rPr>
              <w:t>г</w:t>
            </w:r>
            <w:proofErr w:type="gramStart"/>
            <w:r w:rsidRPr="0025002F">
              <w:rPr>
                <w:lang w:eastAsia="zh-CN"/>
              </w:rPr>
              <w:t>.к</w:t>
            </w:r>
            <w:proofErr w:type="gramEnd"/>
            <w:r w:rsidRPr="0025002F">
              <w:rPr>
                <w:lang w:eastAsia="zh-CN"/>
              </w:rPr>
              <w:t>ем</w:t>
            </w:r>
            <w:proofErr w:type="spellEnd"/>
            <w:r w:rsidRPr="0025002F">
              <w:rPr>
                <w:lang w:eastAsia="zh-CN"/>
              </w:rPr>
              <w:t xml:space="preserve"> выдан……………………………………………………………………..</w:t>
            </w:r>
          </w:p>
          <w:p w14:paraId="5DE86C78" w14:textId="77777777" w:rsidR="00890E5D" w:rsidRPr="0025002F" w:rsidRDefault="00890E5D" w:rsidP="00E46077">
            <w:pPr>
              <w:suppressAutoHyphens/>
              <w:spacing w:line="192" w:lineRule="auto"/>
              <w:rPr>
                <w:lang w:eastAsia="zh-CN"/>
              </w:rPr>
            </w:pPr>
          </w:p>
          <w:p w14:paraId="389610C2" w14:textId="77777777" w:rsidR="00890E5D" w:rsidRPr="0025002F" w:rsidRDefault="00890E5D" w:rsidP="00E46077">
            <w:pPr>
              <w:suppressAutoHyphens/>
              <w:spacing w:line="192" w:lineRule="auto"/>
              <w:rPr>
                <w:lang w:eastAsia="zh-CN"/>
              </w:rPr>
            </w:pPr>
            <w:r w:rsidRPr="0025002F">
              <w:rPr>
                <w:lang w:eastAsia="zh-CN"/>
              </w:rPr>
              <w:t>Адрес регистрации по месту жительства _…………………………………………………..........</w:t>
            </w:r>
          </w:p>
          <w:p w14:paraId="700DC228" w14:textId="77777777" w:rsidR="00890E5D" w:rsidRPr="0025002F" w:rsidRDefault="00890E5D" w:rsidP="00E46077">
            <w:pPr>
              <w:suppressAutoHyphens/>
              <w:spacing w:line="192" w:lineRule="auto"/>
              <w:rPr>
                <w:lang w:eastAsia="zh-CN"/>
              </w:rPr>
            </w:pPr>
          </w:p>
          <w:p w14:paraId="5ADE7702" w14:textId="77777777" w:rsidR="00890E5D" w:rsidRPr="0025002F" w:rsidRDefault="00890E5D" w:rsidP="00E46077">
            <w:pPr>
              <w:suppressAutoHyphens/>
              <w:spacing w:line="192" w:lineRule="auto"/>
              <w:rPr>
                <w:lang w:eastAsia="zh-CN"/>
              </w:rPr>
            </w:pPr>
            <w:r w:rsidRPr="0025002F">
              <w:rPr>
                <w:lang w:eastAsia="zh-CN"/>
              </w:rPr>
              <w:t>……………………………………………………………………………………………………….</w:t>
            </w:r>
          </w:p>
          <w:p w14:paraId="238878F2" w14:textId="77777777" w:rsidR="00890E5D" w:rsidRPr="0025002F" w:rsidRDefault="00890E5D" w:rsidP="00E46077">
            <w:pPr>
              <w:suppressAutoHyphens/>
              <w:spacing w:line="192" w:lineRule="auto"/>
              <w:rPr>
                <w:lang w:eastAsia="zh-CN"/>
              </w:rPr>
            </w:pPr>
          </w:p>
          <w:p w14:paraId="4594A0FF" w14:textId="77777777" w:rsidR="00890E5D" w:rsidRPr="0025002F" w:rsidRDefault="00890E5D" w:rsidP="00E46077">
            <w:pPr>
              <w:suppressAutoHyphens/>
              <w:spacing w:line="192" w:lineRule="auto"/>
              <w:rPr>
                <w:lang w:eastAsia="zh-CN"/>
              </w:rPr>
            </w:pPr>
            <w:r w:rsidRPr="0025002F">
              <w:rPr>
                <w:lang w:eastAsia="zh-CN"/>
              </w:rPr>
              <w:t>Адрес фактического проживания………………………………………………………………....</w:t>
            </w:r>
          </w:p>
          <w:p w14:paraId="71F1429B" w14:textId="77777777" w:rsidR="00890E5D" w:rsidRPr="0025002F" w:rsidRDefault="00890E5D" w:rsidP="00E46077">
            <w:pPr>
              <w:suppressAutoHyphens/>
              <w:spacing w:line="192" w:lineRule="auto"/>
              <w:rPr>
                <w:lang w:eastAsia="zh-CN"/>
              </w:rPr>
            </w:pPr>
          </w:p>
          <w:p w14:paraId="4F952AB2" w14:textId="77777777" w:rsidR="00890E5D" w:rsidRPr="0025002F" w:rsidRDefault="00890E5D" w:rsidP="00E46077">
            <w:pPr>
              <w:suppressAutoHyphens/>
              <w:spacing w:line="192" w:lineRule="auto"/>
              <w:rPr>
                <w:lang w:eastAsia="zh-CN"/>
              </w:rPr>
            </w:pPr>
            <w:r w:rsidRPr="0025002F">
              <w:rPr>
                <w:lang w:eastAsia="zh-CN"/>
              </w:rPr>
              <w:t>………………………………………………………………………………………………………..</w:t>
            </w:r>
          </w:p>
          <w:p w14:paraId="2893C835" w14:textId="77777777" w:rsidR="00890E5D" w:rsidRPr="0025002F" w:rsidRDefault="00890E5D" w:rsidP="00E46077">
            <w:pPr>
              <w:suppressAutoHyphens/>
              <w:spacing w:line="192" w:lineRule="auto"/>
              <w:rPr>
                <w:lang w:eastAsia="zh-CN"/>
              </w:rPr>
            </w:pPr>
          </w:p>
          <w:p w14:paraId="48744F0D" w14:textId="77777777" w:rsidR="00890E5D" w:rsidRPr="0025002F" w:rsidRDefault="00890E5D" w:rsidP="00E46077">
            <w:pPr>
              <w:suppressAutoHyphens/>
              <w:spacing w:line="192" w:lineRule="auto"/>
              <w:rPr>
                <w:lang w:eastAsia="zh-CN"/>
              </w:rPr>
            </w:pPr>
            <w:r w:rsidRPr="0025002F">
              <w:rPr>
                <w:lang w:eastAsia="zh-CN"/>
              </w:rPr>
              <w:t>Контактные телефоны ………………………………………………………………………………</w:t>
            </w:r>
          </w:p>
          <w:p w14:paraId="31098F99" w14:textId="77777777" w:rsidR="00890E5D" w:rsidRPr="0025002F" w:rsidRDefault="00890E5D" w:rsidP="00E46077">
            <w:pPr>
              <w:suppressAutoHyphens/>
              <w:spacing w:line="192" w:lineRule="auto"/>
              <w:rPr>
                <w:lang w:eastAsia="zh-CN"/>
              </w:rPr>
            </w:pPr>
          </w:p>
          <w:p w14:paraId="56D6AD4F" w14:textId="77777777" w:rsidR="00890E5D" w:rsidRPr="0025002F" w:rsidRDefault="00890E5D" w:rsidP="00E46077">
            <w:pPr>
              <w:suppressAutoHyphens/>
              <w:spacing w:line="192" w:lineRule="auto"/>
              <w:rPr>
                <w:lang w:eastAsia="zh-CN"/>
              </w:rPr>
            </w:pPr>
            <w:r w:rsidRPr="0025002F">
              <w:rPr>
                <w:lang w:eastAsia="zh-CN"/>
              </w:rPr>
              <w:t>Адрес электронной почты ………………………………………………………………………….</w:t>
            </w:r>
          </w:p>
          <w:p w14:paraId="04C3898B" w14:textId="77777777" w:rsidR="00890E5D" w:rsidRPr="0025002F" w:rsidRDefault="00890E5D" w:rsidP="00E46077">
            <w:pPr>
              <w:suppressAutoHyphens/>
              <w:spacing w:line="192" w:lineRule="auto"/>
              <w:rPr>
                <w:lang w:eastAsia="zh-CN"/>
              </w:rPr>
            </w:pPr>
          </w:p>
          <w:p w14:paraId="5C8044CE" w14:textId="77777777" w:rsidR="00890E5D" w:rsidRPr="0025002F" w:rsidRDefault="00890E5D" w:rsidP="00E46077">
            <w:pPr>
              <w:suppressAutoHyphens/>
              <w:spacing w:line="192" w:lineRule="auto"/>
              <w:rPr>
                <w:lang w:eastAsia="zh-CN"/>
              </w:rPr>
            </w:pPr>
            <w:r w:rsidRPr="0025002F">
              <w:rPr>
                <w:lang w:eastAsia="zh-CN"/>
              </w:rPr>
              <w:t>Дата регистрации в качестве индивидуального предпринимателя: «…....» …………….  ……</w:t>
            </w:r>
            <w:proofErr w:type="gramStart"/>
            <w:r w:rsidRPr="0025002F">
              <w:rPr>
                <w:lang w:eastAsia="zh-CN"/>
              </w:rPr>
              <w:t>г</w:t>
            </w:r>
            <w:proofErr w:type="gramEnd"/>
            <w:r w:rsidRPr="0025002F">
              <w:rPr>
                <w:lang w:eastAsia="zh-CN"/>
              </w:rPr>
              <w:t xml:space="preserve">. </w:t>
            </w:r>
          </w:p>
          <w:p w14:paraId="3FDC6C3A" w14:textId="77777777" w:rsidR="00890E5D" w:rsidRPr="0025002F" w:rsidRDefault="00890E5D" w:rsidP="00E46077">
            <w:pPr>
              <w:suppressAutoHyphens/>
              <w:spacing w:line="192" w:lineRule="auto"/>
              <w:rPr>
                <w:lang w:eastAsia="zh-CN"/>
              </w:rPr>
            </w:pPr>
          </w:p>
          <w:p w14:paraId="0630BB4D" w14:textId="77777777" w:rsidR="00890E5D" w:rsidRPr="0025002F" w:rsidRDefault="00890E5D" w:rsidP="00E46077">
            <w:pPr>
              <w:suppressAutoHyphens/>
              <w:spacing w:line="192" w:lineRule="auto"/>
              <w:rPr>
                <w:lang w:eastAsia="zh-CN"/>
              </w:rPr>
            </w:pPr>
            <w:r w:rsidRPr="0025002F">
              <w:rPr>
                <w:lang w:eastAsia="zh-CN"/>
              </w:rPr>
              <w:t>ОГРНИ</w:t>
            </w:r>
            <w:proofErr w:type="gramStart"/>
            <w:r w:rsidRPr="0025002F">
              <w:rPr>
                <w:lang w:eastAsia="zh-CN"/>
              </w:rPr>
              <w:t>П(</w:t>
            </w:r>
            <w:proofErr w:type="gramEnd"/>
            <w:r w:rsidRPr="0025002F">
              <w:rPr>
                <w:lang w:eastAsia="zh-CN"/>
              </w:rPr>
              <w:t>индивидуального предпринимателя) №…………………………………………………</w:t>
            </w:r>
          </w:p>
          <w:p w14:paraId="168E1E5D" w14:textId="77777777" w:rsidR="00890E5D" w:rsidRPr="0025002F" w:rsidRDefault="00890E5D" w:rsidP="00E46077">
            <w:pPr>
              <w:suppressAutoHyphens/>
              <w:spacing w:line="192" w:lineRule="auto"/>
              <w:rPr>
                <w:b/>
                <w:lang w:eastAsia="zh-CN"/>
              </w:rPr>
            </w:pPr>
          </w:p>
        </w:tc>
      </w:tr>
      <w:tr w:rsidR="00890E5D" w:rsidRPr="0025002F" w14:paraId="302DA649" w14:textId="77777777" w:rsidTr="00E46077">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F5D96B8" w14:textId="77777777" w:rsidR="00890E5D" w:rsidRPr="0025002F" w:rsidRDefault="00890E5D" w:rsidP="00E46077">
            <w:pPr>
              <w:suppressAutoHyphens/>
              <w:spacing w:line="192" w:lineRule="auto"/>
              <w:rPr>
                <w:b/>
                <w:lang w:eastAsia="zh-CN"/>
              </w:rPr>
            </w:pPr>
            <w:r w:rsidRPr="0025002F">
              <w:rPr>
                <w:b/>
                <w:lang w:eastAsia="zh-CN"/>
              </w:rPr>
              <w:t>(заполняется юридическим лицом)</w:t>
            </w:r>
          </w:p>
          <w:p w14:paraId="746C0BB9" w14:textId="77777777" w:rsidR="00890E5D" w:rsidRPr="0025002F" w:rsidRDefault="00890E5D" w:rsidP="00E46077">
            <w:pPr>
              <w:suppressAutoHyphens/>
              <w:spacing w:line="192" w:lineRule="auto"/>
              <w:rPr>
                <w:lang w:eastAsia="zh-CN"/>
              </w:rPr>
            </w:pPr>
          </w:p>
          <w:p w14:paraId="700AB436" w14:textId="77777777" w:rsidR="00890E5D" w:rsidRPr="0025002F" w:rsidRDefault="00890E5D" w:rsidP="00E46077">
            <w:pPr>
              <w:suppressAutoHyphens/>
              <w:spacing w:line="192" w:lineRule="auto"/>
              <w:rPr>
                <w:lang w:eastAsia="zh-CN"/>
              </w:rPr>
            </w:pPr>
            <w:r w:rsidRPr="0025002F">
              <w:rPr>
                <w:lang w:eastAsia="zh-CN"/>
              </w:rPr>
              <w:t>Адрес местонахождения……………………………………………………………………...............</w:t>
            </w:r>
          </w:p>
          <w:p w14:paraId="65B06D22" w14:textId="77777777" w:rsidR="00890E5D" w:rsidRPr="0025002F" w:rsidRDefault="00890E5D" w:rsidP="00E46077">
            <w:pPr>
              <w:suppressAutoHyphens/>
              <w:spacing w:line="192" w:lineRule="auto"/>
              <w:rPr>
                <w:lang w:eastAsia="zh-CN"/>
              </w:rPr>
            </w:pPr>
            <w:r w:rsidRPr="0025002F">
              <w:rPr>
                <w:lang w:eastAsia="zh-CN"/>
              </w:rPr>
              <w:t>………………………………………………………………………………………………………….</w:t>
            </w:r>
          </w:p>
          <w:p w14:paraId="3C579262" w14:textId="77777777" w:rsidR="00890E5D" w:rsidRPr="0025002F" w:rsidRDefault="00890E5D" w:rsidP="00E46077">
            <w:pPr>
              <w:suppressAutoHyphens/>
              <w:spacing w:line="192" w:lineRule="auto"/>
              <w:rPr>
                <w:lang w:eastAsia="zh-CN"/>
              </w:rPr>
            </w:pPr>
          </w:p>
          <w:p w14:paraId="06979C10" w14:textId="77777777" w:rsidR="00890E5D" w:rsidRPr="0025002F" w:rsidRDefault="00890E5D" w:rsidP="00E46077">
            <w:pPr>
              <w:suppressAutoHyphens/>
              <w:spacing w:line="192" w:lineRule="auto"/>
              <w:rPr>
                <w:lang w:eastAsia="zh-CN"/>
              </w:rPr>
            </w:pPr>
            <w:r w:rsidRPr="0025002F">
              <w:rPr>
                <w:lang w:eastAsia="zh-CN"/>
              </w:rPr>
              <w:t>Почтовый адрес…………………………………………………………………………………………</w:t>
            </w:r>
          </w:p>
          <w:p w14:paraId="014AB8DB" w14:textId="77777777" w:rsidR="00890E5D" w:rsidRPr="0025002F" w:rsidRDefault="00890E5D" w:rsidP="00E46077">
            <w:pPr>
              <w:suppressAutoHyphens/>
              <w:spacing w:line="192" w:lineRule="auto"/>
              <w:rPr>
                <w:lang w:eastAsia="zh-CN"/>
              </w:rPr>
            </w:pPr>
            <w:r w:rsidRPr="0025002F">
              <w:rPr>
                <w:lang w:eastAsia="zh-CN"/>
              </w:rPr>
              <w:t>…………………………………………………………………………………………………………..</w:t>
            </w:r>
          </w:p>
          <w:p w14:paraId="2AA24F06" w14:textId="77777777" w:rsidR="00890E5D" w:rsidRPr="0025002F" w:rsidRDefault="00890E5D" w:rsidP="00E46077">
            <w:pPr>
              <w:suppressAutoHyphens/>
              <w:spacing w:line="192" w:lineRule="auto"/>
              <w:rPr>
                <w:lang w:eastAsia="zh-CN"/>
              </w:rPr>
            </w:pPr>
          </w:p>
          <w:p w14:paraId="2FBE6C21" w14:textId="77777777" w:rsidR="00890E5D" w:rsidRPr="0025002F" w:rsidRDefault="00890E5D" w:rsidP="00E46077">
            <w:pPr>
              <w:suppressAutoHyphens/>
              <w:spacing w:line="192" w:lineRule="auto"/>
              <w:rPr>
                <w:lang w:eastAsia="zh-CN"/>
              </w:rPr>
            </w:pPr>
            <w:r w:rsidRPr="0025002F">
              <w:rPr>
                <w:lang w:eastAsia="zh-CN"/>
              </w:rPr>
              <w:t>Контактные телефоны….…..……………………………………………..…………………………..</w:t>
            </w:r>
          </w:p>
          <w:p w14:paraId="3746EFE3" w14:textId="77777777" w:rsidR="00890E5D" w:rsidRPr="0025002F" w:rsidRDefault="00890E5D" w:rsidP="00E46077">
            <w:pPr>
              <w:suppressAutoHyphens/>
              <w:spacing w:line="192" w:lineRule="auto"/>
              <w:rPr>
                <w:lang w:eastAsia="zh-CN"/>
              </w:rPr>
            </w:pPr>
          </w:p>
          <w:p w14:paraId="376DBB02" w14:textId="77777777" w:rsidR="00890E5D" w:rsidRPr="0025002F" w:rsidRDefault="00890E5D" w:rsidP="00E46077">
            <w:pPr>
              <w:suppressAutoHyphens/>
              <w:spacing w:line="192" w:lineRule="auto"/>
              <w:rPr>
                <w:lang w:eastAsia="zh-CN"/>
              </w:rPr>
            </w:pPr>
            <w:r w:rsidRPr="0025002F">
              <w:rPr>
                <w:lang w:eastAsia="zh-CN"/>
              </w:rPr>
              <w:t>Адрес электронной почты ………………………………………………………………………….</w:t>
            </w:r>
          </w:p>
          <w:p w14:paraId="07AC0E4D" w14:textId="77777777" w:rsidR="00890E5D" w:rsidRPr="0025002F" w:rsidRDefault="00890E5D" w:rsidP="00E46077">
            <w:pPr>
              <w:suppressAutoHyphens/>
              <w:spacing w:line="192" w:lineRule="auto"/>
              <w:rPr>
                <w:lang w:eastAsia="zh-CN"/>
              </w:rPr>
            </w:pPr>
          </w:p>
          <w:p w14:paraId="6EAD59E4" w14:textId="77777777" w:rsidR="00890E5D" w:rsidRPr="0025002F" w:rsidRDefault="00890E5D" w:rsidP="00E46077">
            <w:pPr>
              <w:suppressAutoHyphens/>
              <w:spacing w:line="192" w:lineRule="auto"/>
              <w:rPr>
                <w:lang w:eastAsia="zh-CN"/>
              </w:rPr>
            </w:pPr>
            <w:r w:rsidRPr="0025002F">
              <w:rPr>
                <w:lang w:eastAsia="zh-CN"/>
              </w:rPr>
              <w:t>ИНН _......................................</w:t>
            </w:r>
          </w:p>
          <w:p w14:paraId="0B5E6955" w14:textId="77777777" w:rsidR="00890E5D" w:rsidRPr="0025002F" w:rsidRDefault="00890E5D" w:rsidP="00E46077">
            <w:pPr>
              <w:suppressAutoHyphens/>
              <w:spacing w:line="192" w:lineRule="auto"/>
              <w:rPr>
                <w:lang w:eastAsia="zh-CN"/>
              </w:rPr>
            </w:pPr>
          </w:p>
          <w:p w14:paraId="3FFB8BC4" w14:textId="77777777" w:rsidR="00890E5D" w:rsidRPr="0025002F" w:rsidRDefault="00890E5D" w:rsidP="00E46077">
            <w:pPr>
              <w:suppressAutoHyphens/>
              <w:spacing w:line="192" w:lineRule="auto"/>
              <w:rPr>
                <w:b/>
                <w:lang w:eastAsia="zh-CN"/>
              </w:rPr>
            </w:pPr>
            <w:r w:rsidRPr="0025002F">
              <w:rPr>
                <w:lang w:eastAsia="zh-CN"/>
              </w:rPr>
              <w:t>ОГРН ………………………..___________________</w:t>
            </w:r>
          </w:p>
        </w:tc>
      </w:tr>
      <w:tr w:rsidR="00890E5D" w:rsidRPr="0025002F" w14:paraId="4D93A8BD" w14:textId="77777777" w:rsidTr="00E46077">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2510E51" w14:textId="77777777" w:rsidR="00890E5D" w:rsidRPr="0025002F" w:rsidRDefault="00890E5D" w:rsidP="00E46077">
            <w:pPr>
              <w:suppressAutoHyphens/>
              <w:spacing w:line="192" w:lineRule="auto"/>
              <w:rPr>
                <w:b/>
                <w:lang w:eastAsia="zh-CN"/>
              </w:rPr>
            </w:pPr>
            <w:r w:rsidRPr="0025002F">
              <w:rPr>
                <w:b/>
                <w:lang w:eastAsia="zh-CN"/>
              </w:rPr>
              <w:t>Представитель Претендента</w:t>
            </w:r>
            <w:r w:rsidRPr="0025002F">
              <w:rPr>
                <w:b/>
                <w:vertAlign w:val="superscript"/>
                <w:lang w:eastAsia="zh-CN"/>
              </w:rPr>
              <w:footnoteReference w:id="2"/>
            </w:r>
            <w:r w:rsidRPr="0025002F">
              <w:rPr>
                <w:lang w:eastAsia="zh-CN"/>
              </w:rPr>
              <w:t>……………………………………………………………………………………………</w:t>
            </w:r>
          </w:p>
          <w:p w14:paraId="5A9F246C" w14:textId="77777777" w:rsidR="00890E5D" w:rsidRPr="0025002F" w:rsidRDefault="00890E5D" w:rsidP="00E46077">
            <w:pPr>
              <w:suppressAutoHyphens/>
              <w:spacing w:line="192" w:lineRule="auto"/>
              <w:jc w:val="center"/>
              <w:rPr>
                <w:lang w:eastAsia="zh-CN"/>
              </w:rPr>
            </w:pPr>
            <w:r w:rsidRPr="0025002F">
              <w:rPr>
                <w:b/>
                <w:lang w:eastAsia="zh-CN"/>
              </w:rPr>
              <w:t>(Ф.И.О.)</w:t>
            </w:r>
          </w:p>
          <w:p w14:paraId="26452BC3" w14:textId="77777777" w:rsidR="00890E5D" w:rsidRPr="0025002F" w:rsidRDefault="00890E5D" w:rsidP="00E46077">
            <w:pPr>
              <w:suppressAutoHyphens/>
              <w:spacing w:line="192" w:lineRule="auto"/>
              <w:rPr>
                <w:lang w:eastAsia="zh-CN"/>
              </w:rPr>
            </w:pPr>
            <w:r w:rsidRPr="0025002F">
              <w:rPr>
                <w:lang w:eastAsia="zh-CN"/>
              </w:rPr>
              <w:t>Действует на основании доверенности от «…..»……………….…20..….г., №</w:t>
            </w:r>
            <w:proofErr w:type="gramStart"/>
            <w:r w:rsidRPr="0025002F">
              <w:rPr>
                <w:lang w:eastAsia="zh-CN"/>
              </w:rPr>
              <w:t xml:space="preserve"> .</w:t>
            </w:r>
            <w:proofErr w:type="gramEnd"/>
            <w:r w:rsidRPr="0025002F">
              <w:rPr>
                <w:lang w:eastAsia="zh-CN"/>
              </w:rPr>
              <w:t>……………………</w:t>
            </w:r>
          </w:p>
          <w:p w14:paraId="46AC9A3A" w14:textId="77777777" w:rsidR="00890E5D" w:rsidRPr="0025002F" w:rsidRDefault="00890E5D" w:rsidP="00E46077">
            <w:pPr>
              <w:suppressAutoHyphens/>
              <w:spacing w:line="192" w:lineRule="auto"/>
              <w:rPr>
                <w:lang w:eastAsia="zh-CN"/>
              </w:rPr>
            </w:pPr>
          </w:p>
          <w:p w14:paraId="66A57A5C" w14:textId="77777777" w:rsidR="00890E5D" w:rsidRPr="0025002F" w:rsidRDefault="00890E5D" w:rsidP="00E46077">
            <w:pPr>
              <w:suppressAutoHyphens/>
              <w:spacing w:line="192" w:lineRule="auto"/>
              <w:rPr>
                <w:lang w:eastAsia="zh-CN"/>
              </w:rPr>
            </w:pPr>
            <w:r w:rsidRPr="0025002F">
              <w:rPr>
                <w:lang w:eastAsia="zh-CN"/>
              </w:rPr>
              <w:t>Паспортные данные представителя: серия …………....……№ ………………., дата выдачи «…....» …….…… .…....</w:t>
            </w:r>
            <w:proofErr w:type="gramStart"/>
            <w:r w:rsidRPr="0025002F">
              <w:rPr>
                <w:lang w:eastAsia="zh-CN"/>
              </w:rPr>
              <w:t>г</w:t>
            </w:r>
            <w:proofErr w:type="gramEnd"/>
            <w:r w:rsidRPr="0025002F">
              <w:rPr>
                <w:lang w:eastAsia="zh-CN"/>
              </w:rPr>
              <w:t>.</w:t>
            </w:r>
          </w:p>
          <w:p w14:paraId="75540CB6" w14:textId="77777777" w:rsidR="00890E5D" w:rsidRPr="0025002F" w:rsidRDefault="00890E5D" w:rsidP="00E46077">
            <w:pPr>
              <w:suppressAutoHyphens/>
              <w:spacing w:line="192" w:lineRule="auto"/>
              <w:rPr>
                <w:lang w:eastAsia="zh-CN"/>
              </w:rPr>
            </w:pPr>
            <w:r w:rsidRPr="0025002F">
              <w:rPr>
                <w:lang w:eastAsia="zh-CN"/>
              </w:rPr>
              <w:t>кем выдан</w:t>
            </w:r>
            <w:proofErr w:type="gramStart"/>
            <w:r w:rsidRPr="0025002F">
              <w:rPr>
                <w:lang w:eastAsia="zh-CN"/>
              </w:rPr>
              <w:t xml:space="preserve"> .</w:t>
            </w:r>
            <w:proofErr w:type="gramEnd"/>
            <w:r w:rsidRPr="0025002F">
              <w:rPr>
                <w:lang w:eastAsia="zh-CN"/>
              </w:rPr>
              <w:t>.……………………………………………….………………..…………………………</w:t>
            </w:r>
          </w:p>
          <w:p w14:paraId="34789489" w14:textId="77777777" w:rsidR="00890E5D" w:rsidRPr="0025002F" w:rsidRDefault="00890E5D" w:rsidP="00E46077">
            <w:pPr>
              <w:suppressAutoHyphens/>
              <w:spacing w:line="192" w:lineRule="auto"/>
              <w:rPr>
                <w:lang w:eastAsia="zh-CN"/>
              </w:rPr>
            </w:pPr>
          </w:p>
          <w:p w14:paraId="10E70D56" w14:textId="77777777" w:rsidR="00890E5D" w:rsidRPr="0025002F" w:rsidRDefault="00890E5D" w:rsidP="00E46077">
            <w:pPr>
              <w:suppressAutoHyphens/>
              <w:spacing w:line="192" w:lineRule="auto"/>
              <w:rPr>
                <w:lang w:eastAsia="zh-CN"/>
              </w:rPr>
            </w:pPr>
            <w:r w:rsidRPr="0025002F">
              <w:rPr>
                <w:lang w:eastAsia="zh-CN"/>
              </w:rPr>
              <w:t>Адрес регистрации по месту жительства ……………………………………………………..…...</w:t>
            </w:r>
          </w:p>
          <w:p w14:paraId="0AF74D40" w14:textId="77777777" w:rsidR="00890E5D" w:rsidRPr="0025002F" w:rsidRDefault="00890E5D" w:rsidP="00E46077">
            <w:pPr>
              <w:suppressAutoHyphens/>
              <w:spacing w:line="192" w:lineRule="auto"/>
              <w:rPr>
                <w:lang w:eastAsia="zh-CN"/>
              </w:rPr>
            </w:pPr>
            <w:r w:rsidRPr="0025002F">
              <w:rPr>
                <w:lang w:eastAsia="zh-CN"/>
              </w:rPr>
              <w:t>……………………………………………</w:t>
            </w:r>
          </w:p>
          <w:p w14:paraId="4C5B3BC8" w14:textId="77777777" w:rsidR="00890E5D" w:rsidRPr="0025002F" w:rsidRDefault="00890E5D" w:rsidP="00E46077">
            <w:pPr>
              <w:suppressAutoHyphens/>
              <w:spacing w:line="192" w:lineRule="auto"/>
              <w:rPr>
                <w:lang w:eastAsia="zh-CN"/>
              </w:rPr>
            </w:pPr>
            <w:r w:rsidRPr="0025002F">
              <w:rPr>
                <w:lang w:eastAsia="zh-CN"/>
              </w:rPr>
              <w:lastRenderedPageBreak/>
              <w:t>Фактический адрес……………………………………………………………..……….……………</w:t>
            </w:r>
          </w:p>
          <w:p w14:paraId="631155F3" w14:textId="77777777" w:rsidR="00890E5D" w:rsidRPr="0025002F" w:rsidRDefault="00890E5D" w:rsidP="00E46077">
            <w:pPr>
              <w:suppressAutoHyphens/>
              <w:spacing w:line="192" w:lineRule="auto"/>
              <w:rPr>
                <w:lang w:eastAsia="zh-CN"/>
              </w:rPr>
            </w:pPr>
            <w:r w:rsidRPr="0025002F">
              <w:rPr>
                <w:lang w:eastAsia="zh-CN"/>
              </w:rPr>
              <w:t>…………………………………...</w:t>
            </w:r>
          </w:p>
          <w:p w14:paraId="2B1B3381" w14:textId="77777777" w:rsidR="00890E5D" w:rsidRPr="0025002F" w:rsidRDefault="00890E5D" w:rsidP="00E46077">
            <w:pPr>
              <w:suppressAutoHyphens/>
              <w:spacing w:line="192" w:lineRule="auto"/>
              <w:rPr>
                <w:lang w:eastAsia="zh-CN"/>
              </w:rPr>
            </w:pPr>
            <w:r w:rsidRPr="0025002F">
              <w:rPr>
                <w:lang w:eastAsia="zh-CN"/>
              </w:rPr>
              <w:t>Контактные телефоны, адрес электронной почты……..………………………………………………………………………………………………….</w:t>
            </w:r>
          </w:p>
        </w:tc>
      </w:tr>
    </w:tbl>
    <w:p w14:paraId="34BD4270" w14:textId="77777777" w:rsidR="00890E5D" w:rsidRPr="0025002F" w:rsidRDefault="00890E5D" w:rsidP="00890E5D">
      <w:pPr>
        <w:suppressAutoHyphens/>
        <w:rPr>
          <w:u w:val="single"/>
          <w:lang w:eastAsia="zh-CN"/>
        </w:rPr>
      </w:pPr>
      <w:r w:rsidRPr="0025002F">
        <w:rPr>
          <w:lang w:eastAsia="zh-CN"/>
        </w:rPr>
        <w:lastRenderedPageBreak/>
        <w:t>принимает  решение  об  участии    в  аукционе  по   продаже муниципального имущества муниципального образования «</w:t>
      </w:r>
      <w:proofErr w:type="spellStart"/>
      <w:r w:rsidRPr="0025002F">
        <w:rPr>
          <w:lang w:eastAsia="zh-CN"/>
        </w:rPr>
        <w:t>Целинское</w:t>
      </w:r>
      <w:proofErr w:type="spellEnd"/>
      <w:r w:rsidRPr="0025002F">
        <w:rPr>
          <w:lang w:eastAsia="zh-CN"/>
        </w:rPr>
        <w:t xml:space="preserve"> сельское поселение» -_____________________________________________________________________________</w:t>
      </w:r>
    </w:p>
    <w:p w14:paraId="5BAA8C1E" w14:textId="77777777" w:rsidR="00890E5D" w:rsidRPr="0025002F" w:rsidRDefault="00890E5D" w:rsidP="00890E5D">
      <w:pPr>
        <w:suppressAutoHyphens/>
        <w:rPr>
          <w:lang w:eastAsia="zh-CN"/>
        </w:rPr>
      </w:pPr>
      <w:r w:rsidRPr="0025002F">
        <w:rPr>
          <w:lang w:eastAsia="zh-CN"/>
        </w:rPr>
        <w:t xml:space="preserve">                                                                /наименование имущества/</w:t>
      </w:r>
    </w:p>
    <w:p w14:paraId="38CE350A" w14:textId="77777777" w:rsidR="00890E5D" w:rsidRPr="0025002F" w:rsidRDefault="00890E5D" w:rsidP="00890E5D">
      <w:pPr>
        <w:suppressAutoHyphens/>
        <w:jc w:val="both"/>
        <w:rPr>
          <w:b/>
          <w:lang w:eastAsia="zh-CN"/>
        </w:rPr>
      </w:pPr>
    </w:p>
    <w:p w14:paraId="59D587D0" w14:textId="77777777" w:rsidR="00890E5D" w:rsidRPr="0025002F" w:rsidRDefault="00890E5D" w:rsidP="00890E5D">
      <w:pPr>
        <w:numPr>
          <w:ilvl w:val="0"/>
          <w:numId w:val="11"/>
        </w:numPr>
        <w:suppressAutoHyphens/>
        <w:ind w:firstLine="207"/>
        <w:jc w:val="both"/>
        <w:rPr>
          <w:b/>
          <w:lang w:eastAsia="zh-CN"/>
        </w:rPr>
      </w:pPr>
      <w:r w:rsidRPr="0025002F">
        <w:rPr>
          <w:b/>
          <w:lang w:eastAsia="zh-CN"/>
        </w:rPr>
        <w:t>Претендент обязуется:</w:t>
      </w:r>
    </w:p>
    <w:p w14:paraId="6FC825D4" w14:textId="77777777" w:rsidR="00890E5D" w:rsidRPr="0025002F" w:rsidRDefault="00890E5D" w:rsidP="00890E5D">
      <w:pPr>
        <w:numPr>
          <w:ilvl w:val="1"/>
          <w:numId w:val="11"/>
        </w:numPr>
        <w:suppressAutoHyphens/>
        <w:spacing w:before="1" w:after="1"/>
        <w:ind w:left="0" w:firstLine="567"/>
        <w:jc w:val="both"/>
        <w:rPr>
          <w:lang w:eastAsia="zh-CN"/>
        </w:rPr>
      </w:pPr>
      <w:r w:rsidRPr="0025002F">
        <w:rPr>
          <w:lang w:eastAsia="zh-CN"/>
        </w:rPr>
        <w:t>Обеспечить перечисление задатка в размере________ рублей, в сроки и в порядке, установленные информационным сообщением о продаже указанного имущества.</w:t>
      </w:r>
    </w:p>
    <w:p w14:paraId="6C602C1A" w14:textId="77777777" w:rsidR="00890E5D" w:rsidRPr="0025002F" w:rsidRDefault="00890E5D" w:rsidP="00890E5D">
      <w:pPr>
        <w:tabs>
          <w:tab w:val="left" w:pos="142"/>
        </w:tabs>
        <w:suppressAutoHyphens/>
        <w:ind w:firstLine="709"/>
        <w:jc w:val="both"/>
        <w:rPr>
          <w:lang w:eastAsia="zh-CN"/>
        </w:rPr>
      </w:pPr>
      <w:r w:rsidRPr="0025002F">
        <w:rPr>
          <w:lang w:eastAsia="zh-CN"/>
        </w:rPr>
        <w:t xml:space="preserve">Соблюдать условия аукциона, содержащиеся в Извещении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19" w:history="1">
        <w:r w:rsidRPr="0025002F">
          <w:rPr>
            <w:color w:val="0000FF"/>
            <w:u w:val="single"/>
            <w:lang w:eastAsia="zh-CN"/>
          </w:rPr>
          <w:t>www.torgi.gov.ru</w:t>
        </w:r>
      </w:hyperlink>
      <w:r w:rsidRPr="0025002F">
        <w:rPr>
          <w:lang w:eastAsia="zh-CN"/>
        </w:rPr>
        <w:t xml:space="preserve">, на сайте Продавца </w:t>
      </w:r>
      <w:r w:rsidRPr="00C14D3D">
        <w:rPr>
          <w:color w:val="092C8F"/>
          <w:lang w:eastAsia="zh-CN"/>
        </w:rPr>
        <w:t>https://истоминская-администрация</w:t>
      </w:r>
      <w:proofErr w:type="gramStart"/>
      <w:r w:rsidRPr="00C14D3D">
        <w:rPr>
          <w:color w:val="092C8F"/>
          <w:lang w:eastAsia="zh-CN"/>
        </w:rPr>
        <w:t>.р</w:t>
      </w:r>
      <w:proofErr w:type="gramEnd"/>
      <w:r w:rsidRPr="00C14D3D">
        <w:rPr>
          <w:color w:val="092C8F"/>
          <w:lang w:eastAsia="zh-CN"/>
        </w:rPr>
        <w:t>ф/</w:t>
      </w:r>
      <w:r w:rsidRPr="0025002F">
        <w:rPr>
          <w:lang w:eastAsia="zh-CN"/>
        </w:rPr>
        <w:t>.</w:t>
      </w:r>
    </w:p>
    <w:p w14:paraId="4088C57A" w14:textId="77777777" w:rsidR="00890E5D" w:rsidRPr="0025002F" w:rsidRDefault="00890E5D" w:rsidP="00890E5D">
      <w:pPr>
        <w:numPr>
          <w:ilvl w:val="1"/>
          <w:numId w:val="11"/>
        </w:numPr>
        <w:suppressAutoHyphens/>
        <w:ind w:left="0" w:firstLine="567"/>
        <w:jc w:val="both"/>
        <w:rPr>
          <w:lang w:eastAsia="zh-CN"/>
        </w:rPr>
      </w:pPr>
      <w:r w:rsidRPr="0025002F">
        <w:rPr>
          <w:lang w:eastAsia="zh-CN"/>
        </w:rPr>
        <w:t>В случае признания Победителем аукциона заключить с Продавцом договор купли-продажи в порядке и сроки, установленные аукционной документацией.</w:t>
      </w:r>
    </w:p>
    <w:p w14:paraId="5A0C9FAD" w14:textId="77777777" w:rsidR="00890E5D" w:rsidRPr="0025002F" w:rsidRDefault="00890E5D" w:rsidP="00890E5D">
      <w:pPr>
        <w:numPr>
          <w:ilvl w:val="1"/>
          <w:numId w:val="11"/>
        </w:numPr>
        <w:suppressAutoHyphens/>
        <w:ind w:left="0" w:firstLine="567"/>
        <w:jc w:val="both"/>
        <w:rPr>
          <w:lang w:eastAsia="zh-CN"/>
        </w:rPr>
      </w:pPr>
      <w:r w:rsidRPr="0025002F">
        <w:rPr>
          <w:lang w:eastAsia="zh-CN"/>
        </w:rPr>
        <w:t xml:space="preserve">Произвести оплату стоимости имущества в порядке, размере и в сроки, установленные договором купли-продажи. </w:t>
      </w:r>
    </w:p>
    <w:p w14:paraId="31569F31" w14:textId="77777777" w:rsidR="00890E5D" w:rsidRPr="0025002F" w:rsidRDefault="00890E5D" w:rsidP="00890E5D">
      <w:pPr>
        <w:numPr>
          <w:ilvl w:val="0"/>
          <w:numId w:val="11"/>
        </w:numPr>
        <w:suppressAutoHyphens/>
        <w:ind w:left="0" w:firstLine="567"/>
        <w:jc w:val="both"/>
        <w:rPr>
          <w:lang w:eastAsia="zh-CN"/>
        </w:rPr>
      </w:pPr>
      <w:r w:rsidRPr="0025002F">
        <w:rPr>
          <w:b/>
          <w:lang w:eastAsia="zh-CN"/>
        </w:rPr>
        <w:t>Претендент подтверждает, что извещен о том, что</w:t>
      </w:r>
      <w:r w:rsidRPr="0025002F">
        <w:rPr>
          <w:lang w:eastAsia="zh-CN"/>
        </w:rPr>
        <w:t>:</w:t>
      </w:r>
    </w:p>
    <w:p w14:paraId="6325F17E" w14:textId="77777777" w:rsidR="00890E5D" w:rsidRPr="0025002F" w:rsidRDefault="00890E5D" w:rsidP="00890E5D">
      <w:pPr>
        <w:numPr>
          <w:ilvl w:val="1"/>
          <w:numId w:val="11"/>
        </w:numPr>
        <w:suppressAutoHyphens/>
        <w:ind w:left="0" w:firstLine="567"/>
        <w:jc w:val="both"/>
        <w:rPr>
          <w:lang w:eastAsia="zh-CN"/>
        </w:rPr>
      </w:pPr>
      <w:r w:rsidRPr="0025002F">
        <w:rPr>
          <w:lang w:eastAsia="zh-CN"/>
        </w:rPr>
        <w:t>Задаток Победителя аукциона засчитывается в счет оплаты приобретаемого Имущества (лота).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p>
    <w:p w14:paraId="41AE4EAF" w14:textId="77777777" w:rsidR="00890E5D" w:rsidRPr="0025002F" w:rsidRDefault="00890E5D" w:rsidP="00890E5D">
      <w:pPr>
        <w:numPr>
          <w:ilvl w:val="1"/>
          <w:numId w:val="11"/>
        </w:numPr>
        <w:tabs>
          <w:tab w:val="num" w:pos="709"/>
        </w:tabs>
        <w:suppressAutoHyphens/>
        <w:ind w:left="0" w:firstLine="567"/>
        <w:jc w:val="both"/>
        <w:rPr>
          <w:lang w:eastAsia="zh-CN"/>
        </w:rPr>
      </w:pPr>
      <w:r w:rsidRPr="0025002F">
        <w:rPr>
          <w:lang w:eastAsia="zh-CN"/>
        </w:rPr>
        <w:t>Вправе отозвать Заявку в порядке и в сроки, установленные в Извещении о проведен</w:t>
      </w:r>
      <w:proofErr w:type="gramStart"/>
      <w:r w:rsidRPr="0025002F">
        <w:rPr>
          <w:lang w:eastAsia="zh-CN"/>
        </w:rPr>
        <w:t>ии ау</w:t>
      </w:r>
      <w:proofErr w:type="gramEnd"/>
      <w:r w:rsidRPr="0025002F">
        <w:rPr>
          <w:lang w:eastAsia="zh-CN"/>
        </w:rPr>
        <w:t>кциона.</w:t>
      </w:r>
    </w:p>
    <w:p w14:paraId="570D563B" w14:textId="77777777" w:rsidR="00890E5D" w:rsidRPr="0025002F" w:rsidRDefault="00890E5D" w:rsidP="00890E5D">
      <w:pPr>
        <w:numPr>
          <w:ilvl w:val="1"/>
          <w:numId w:val="11"/>
        </w:numPr>
        <w:tabs>
          <w:tab w:val="num" w:pos="709"/>
        </w:tabs>
        <w:suppressAutoHyphens/>
        <w:ind w:left="0" w:firstLine="567"/>
        <w:jc w:val="both"/>
        <w:rPr>
          <w:lang w:eastAsia="zh-CN"/>
        </w:rPr>
      </w:pPr>
      <w:r w:rsidRPr="0025002F">
        <w:rPr>
          <w:lang w:eastAsia="zh-CN"/>
        </w:rPr>
        <w:t>Несёт ответственность за достоверность представленных документов и информации.</w:t>
      </w:r>
    </w:p>
    <w:p w14:paraId="35B1FA4A" w14:textId="77777777" w:rsidR="00890E5D" w:rsidRPr="0025002F" w:rsidRDefault="00890E5D" w:rsidP="00890E5D">
      <w:pPr>
        <w:numPr>
          <w:ilvl w:val="0"/>
          <w:numId w:val="11"/>
        </w:numPr>
        <w:suppressAutoHyphens/>
        <w:ind w:left="0" w:firstLine="567"/>
        <w:jc w:val="both"/>
        <w:rPr>
          <w:lang w:eastAsia="zh-CN"/>
        </w:rPr>
      </w:pPr>
      <w:r w:rsidRPr="0025002F">
        <w:rPr>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w:t>
      </w:r>
      <w:proofErr w:type="gramStart"/>
      <w:r w:rsidRPr="0025002F">
        <w:rPr>
          <w:lang w:eastAsia="zh-CN"/>
        </w:rPr>
        <w:t>ии ау</w:t>
      </w:r>
      <w:proofErr w:type="gramEnd"/>
      <w:r w:rsidRPr="0025002F">
        <w:rPr>
          <w:lang w:eastAsia="zh-CN"/>
        </w:rPr>
        <w:t xml:space="preserve">кциона и проектом договора купли-продажи. </w:t>
      </w:r>
    </w:p>
    <w:p w14:paraId="07DBAF18" w14:textId="77777777" w:rsidR="00890E5D" w:rsidRPr="0025002F" w:rsidRDefault="00890E5D" w:rsidP="00890E5D">
      <w:pPr>
        <w:numPr>
          <w:ilvl w:val="0"/>
          <w:numId w:val="11"/>
        </w:numPr>
        <w:suppressAutoHyphens/>
        <w:ind w:left="0" w:firstLine="567"/>
        <w:jc w:val="both"/>
        <w:rPr>
          <w:lang w:eastAsia="zh-CN"/>
        </w:rPr>
      </w:pPr>
      <w:r w:rsidRPr="0025002F">
        <w:rPr>
          <w:lang w:eastAsia="zh-CN"/>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14:paraId="11D8E6C4" w14:textId="77777777" w:rsidR="00890E5D" w:rsidRPr="0025002F" w:rsidRDefault="00890E5D" w:rsidP="00890E5D">
      <w:pPr>
        <w:suppressAutoHyphens/>
        <w:jc w:val="both"/>
        <w:rPr>
          <w:b/>
          <w:lang w:eastAsia="zh-CN"/>
        </w:rPr>
      </w:pPr>
    </w:p>
    <w:p w14:paraId="4919A5C6" w14:textId="77777777" w:rsidR="00890E5D" w:rsidRPr="0025002F" w:rsidRDefault="00890E5D" w:rsidP="00890E5D">
      <w:pPr>
        <w:suppressAutoHyphens/>
        <w:jc w:val="both"/>
        <w:rPr>
          <w:b/>
          <w:lang w:eastAsia="zh-CN"/>
        </w:rPr>
      </w:pPr>
      <w:r w:rsidRPr="0025002F">
        <w:rPr>
          <w:b/>
          <w:lang w:eastAsia="zh-CN"/>
        </w:rPr>
        <w:t>Платежные реквизиты Претендента:</w:t>
      </w:r>
    </w:p>
    <w:p w14:paraId="77F97C16" w14:textId="77777777" w:rsidR="00890E5D" w:rsidRPr="0025002F" w:rsidRDefault="00890E5D" w:rsidP="00890E5D">
      <w:pPr>
        <w:suppressAutoHyphens/>
        <w:jc w:val="both"/>
        <w:rPr>
          <w:lang w:eastAsia="zh-CN"/>
        </w:rPr>
      </w:pPr>
    </w:p>
    <w:p w14:paraId="391A4C0F" w14:textId="77777777" w:rsidR="00890E5D" w:rsidRPr="0025002F" w:rsidRDefault="00890E5D" w:rsidP="00890E5D">
      <w:pPr>
        <w:suppressAutoHyphens/>
        <w:jc w:val="both"/>
        <w:rPr>
          <w:lang w:eastAsia="zh-CN"/>
        </w:rPr>
      </w:pPr>
      <w:r w:rsidRPr="0025002F">
        <w:rPr>
          <w:lang w:eastAsia="zh-CN"/>
        </w:rPr>
        <w:t>___________________________________________________________________________________</w:t>
      </w:r>
      <w:r>
        <w:rPr>
          <w:lang w:eastAsia="zh-CN"/>
        </w:rPr>
        <w:t>________________________</w:t>
      </w:r>
    </w:p>
    <w:p w14:paraId="40E49CDD" w14:textId="77777777" w:rsidR="00890E5D" w:rsidRPr="0025002F" w:rsidRDefault="00890E5D" w:rsidP="00890E5D">
      <w:pPr>
        <w:suppressAutoHyphens/>
        <w:jc w:val="center"/>
        <w:rPr>
          <w:lang w:eastAsia="zh-CN"/>
        </w:rPr>
      </w:pPr>
      <w:r w:rsidRPr="0025002F">
        <w:rPr>
          <w:lang w:eastAsia="zh-CN"/>
        </w:rPr>
        <w:t>(Ф.И.О. для физического лица или ИП, наименование для юридического лица)</w:t>
      </w:r>
    </w:p>
    <w:p w14:paraId="1D6293B8" w14:textId="77777777" w:rsidR="00890E5D" w:rsidRPr="0025002F" w:rsidRDefault="00890E5D" w:rsidP="00890E5D">
      <w:pPr>
        <w:suppressAutoHyphens/>
        <w:jc w:val="center"/>
        <w:rPr>
          <w:b/>
          <w:bCs/>
          <w:lang w:eastAsia="zh-CN"/>
        </w:rPr>
      </w:pPr>
    </w:p>
    <w:tbl>
      <w:tblPr>
        <w:tblW w:w="8778" w:type="dxa"/>
        <w:tblInd w:w="-76" w:type="dxa"/>
        <w:tblLayout w:type="fixed"/>
        <w:tblLook w:val="0000" w:firstRow="0" w:lastRow="0" w:firstColumn="0" w:lastColumn="0" w:noHBand="0" w:noVBand="0"/>
      </w:tblPr>
      <w:tblGrid>
        <w:gridCol w:w="2314"/>
        <w:gridCol w:w="280"/>
        <w:gridCol w:w="567"/>
        <w:gridCol w:w="567"/>
        <w:gridCol w:w="567"/>
        <w:gridCol w:w="567"/>
        <w:gridCol w:w="567"/>
        <w:gridCol w:w="567"/>
        <w:gridCol w:w="567"/>
        <w:gridCol w:w="567"/>
        <w:gridCol w:w="567"/>
        <w:gridCol w:w="567"/>
        <w:gridCol w:w="514"/>
      </w:tblGrid>
      <w:tr w:rsidR="00890E5D" w:rsidRPr="0025002F" w14:paraId="6D80D293" w14:textId="77777777" w:rsidTr="00E46077">
        <w:trPr>
          <w:trHeight w:val="187"/>
        </w:trPr>
        <w:tc>
          <w:tcPr>
            <w:tcW w:w="2314" w:type="dxa"/>
            <w:tcBorders>
              <w:top w:val="thickThinLargeGap" w:sz="6" w:space="0" w:color="C0C0C0"/>
              <w:left w:val="thickThinLargeGap" w:sz="6" w:space="0" w:color="C0C0C0"/>
              <w:bottom w:val="thickThinLargeGap" w:sz="6" w:space="0" w:color="C0C0C0"/>
            </w:tcBorders>
            <w:shd w:val="clear" w:color="auto" w:fill="auto"/>
          </w:tcPr>
          <w:p w14:paraId="69C9AD9E" w14:textId="77777777" w:rsidR="00890E5D" w:rsidRPr="0025002F" w:rsidRDefault="00890E5D" w:rsidP="00E46077">
            <w:pPr>
              <w:suppressAutoHyphens/>
              <w:rPr>
                <w:lang w:eastAsia="zh-CN"/>
              </w:rPr>
            </w:pPr>
            <w:r w:rsidRPr="0025002F">
              <w:rPr>
                <w:lang w:eastAsia="zh-CN"/>
              </w:rPr>
              <w:t>ИНН</w:t>
            </w:r>
            <w:r w:rsidRPr="0025002F">
              <w:rPr>
                <w:vertAlign w:val="superscript"/>
                <w:lang w:eastAsia="zh-CN"/>
              </w:rPr>
              <w:t>3</w:t>
            </w:r>
            <w:r w:rsidRPr="0025002F">
              <w:rPr>
                <w:lang w:eastAsia="zh-CN"/>
              </w:rPr>
              <w:t>Претендента</w:t>
            </w:r>
          </w:p>
        </w:tc>
        <w:tc>
          <w:tcPr>
            <w:tcW w:w="280" w:type="dxa"/>
            <w:tcBorders>
              <w:top w:val="thickThinLargeGap" w:sz="6" w:space="0" w:color="C0C0C0"/>
              <w:left w:val="thickThinLargeGap" w:sz="6" w:space="0" w:color="C0C0C0"/>
              <w:bottom w:val="thickThinLargeGap" w:sz="6" w:space="0" w:color="C0C0C0"/>
            </w:tcBorders>
            <w:shd w:val="clear" w:color="auto" w:fill="auto"/>
            <w:vAlign w:val="center"/>
          </w:tcPr>
          <w:p w14:paraId="791673F1"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D6AD3D1"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64CEF17"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07D0A11"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7F7F74F"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ED74FF8"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5238E66"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001AA677"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970DAAE"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9820893"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2C8FBC90" w14:textId="77777777" w:rsidR="00890E5D" w:rsidRPr="0025002F" w:rsidRDefault="00890E5D" w:rsidP="00E46077">
            <w:pPr>
              <w:suppressAutoHyphens/>
              <w:snapToGrid w:val="0"/>
              <w:jc w:val="center"/>
              <w:rPr>
                <w:lang w:eastAsia="zh-C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1419F16" w14:textId="77777777" w:rsidR="00890E5D" w:rsidRPr="0025002F" w:rsidRDefault="00890E5D" w:rsidP="00E46077">
            <w:pPr>
              <w:suppressAutoHyphens/>
              <w:snapToGrid w:val="0"/>
              <w:jc w:val="center"/>
              <w:rPr>
                <w:lang w:eastAsia="zh-CN"/>
              </w:rPr>
            </w:pPr>
          </w:p>
        </w:tc>
      </w:tr>
      <w:tr w:rsidR="00890E5D" w:rsidRPr="0025002F" w14:paraId="2808AA2A" w14:textId="77777777" w:rsidTr="00E46077">
        <w:tc>
          <w:tcPr>
            <w:tcW w:w="2314" w:type="dxa"/>
            <w:tcBorders>
              <w:top w:val="thickThinLargeGap" w:sz="6" w:space="0" w:color="C0C0C0"/>
              <w:left w:val="thickThinLargeGap" w:sz="6" w:space="0" w:color="C0C0C0"/>
              <w:bottom w:val="thickThinLargeGap" w:sz="6" w:space="0" w:color="C0C0C0"/>
            </w:tcBorders>
            <w:shd w:val="clear" w:color="auto" w:fill="auto"/>
          </w:tcPr>
          <w:p w14:paraId="021B4B77" w14:textId="77777777" w:rsidR="00890E5D" w:rsidRPr="0025002F" w:rsidRDefault="00890E5D" w:rsidP="00E46077">
            <w:pPr>
              <w:suppressAutoHyphens/>
              <w:rPr>
                <w:lang w:eastAsia="zh-CN"/>
              </w:rPr>
            </w:pPr>
            <w:r w:rsidRPr="0025002F">
              <w:rPr>
                <w:lang w:eastAsia="zh-CN"/>
              </w:rPr>
              <w:t>КПП</w:t>
            </w:r>
            <w:r w:rsidRPr="0025002F">
              <w:rPr>
                <w:vertAlign w:val="superscript"/>
                <w:lang w:eastAsia="zh-CN"/>
              </w:rPr>
              <w:t>4</w:t>
            </w:r>
            <w:r w:rsidRPr="0025002F">
              <w:rPr>
                <w:lang w:eastAsia="zh-CN"/>
              </w:rPr>
              <w:t>Претендента</w:t>
            </w:r>
          </w:p>
        </w:tc>
        <w:tc>
          <w:tcPr>
            <w:tcW w:w="280" w:type="dxa"/>
            <w:tcBorders>
              <w:top w:val="thickThinLargeGap" w:sz="6" w:space="0" w:color="C0C0C0"/>
              <w:left w:val="thickThinLargeGap" w:sz="6" w:space="0" w:color="C0C0C0"/>
              <w:bottom w:val="thickThinLargeGap" w:sz="6" w:space="0" w:color="C0C0C0"/>
            </w:tcBorders>
            <w:shd w:val="clear" w:color="auto" w:fill="auto"/>
            <w:vAlign w:val="center"/>
          </w:tcPr>
          <w:p w14:paraId="6C2AC3A8"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FA10369"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F0CBBF9"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693F75A"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58524DE"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FE42513"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E6F2E3A"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0A4D6F98"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7BECBE5"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DA0FA70" w14:textId="77777777" w:rsidR="00890E5D" w:rsidRPr="0025002F" w:rsidRDefault="00890E5D" w:rsidP="00E46077">
            <w:pPr>
              <w:suppressAutoHyphens/>
              <w:snapToGrid w:val="0"/>
              <w:jc w:val="center"/>
              <w:rPr>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3B48A42" w14:textId="77777777" w:rsidR="00890E5D" w:rsidRPr="0025002F" w:rsidRDefault="00890E5D" w:rsidP="00E46077">
            <w:pPr>
              <w:suppressAutoHyphens/>
              <w:snapToGrid w:val="0"/>
              <w:jc w:val="center"/>
              <w:rPr>
                <w:lang w:eastAsia="zh-C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028CB36" w14:textId="77777777" w:rsidR="00890E5D" w:rsidRPr="0025002F" w:rsidRDefault="00890E5D" w:rsidP="00E46077">
            <w:pPr>
              <w:suppressAutoHyphens/>
              <w:snapToGrid w:val="0"/>
              <w:jc w:val="center"/>
              <w:rPr>
                <w:lang w:eastAsia="zh-CN"/>
              </w:rPr>
            </w:pPr>
          </w:p>
        </w:tc>
      </w:tr>
    </w:tbl>
    <w:p w14:paraId="6F74D509" w14:textId="77777777" w:rsidR="00890E5D" w:rsidRPr="0025002F" w:rsidRDefault="00890E5D" w:rsidP="00890E5D">
      <w:pPr>
        <w:suppressAutoHyphens/>
        <w:jc w:val="both"/>
        <w:rPr>
          <w:b/>
          <w:bCs/>
          <w:lang w:eastAsia="zh-CN"/>
        </w:rPr>
      </w:pPr>
    </w:p>
    <w:p w14:paraId="701DBAEB" w14:textId="77777777" w:rsidR="00890E5D" w:rsidRPr="0025002F" w:rsidRDefault="00890E5D" w:rsidP="00890E5D">
      <w:pPr>
        <w:suppressAutoHyphens/>
        <w:jc w:val="both"/>
        <w:rPr>
          <w:lang w:eastAsia="zh-CN"/>
        </w:rPr>
      </w:pPr>
      <w:r w:rsidRPr="0025002F">
        <w:rPr>
          <w:lang w:eastAsia="zh-CN"/>
        </w:rPr>
        <w:t>____________________________________________________________________________________</w:t>
      </w:r>
      <w:r>
        <w:rPr>
          <w:lang w:eastAsia="zh-CN"/>
        </w:rPr>
        <w:t>_______________________</w:t>
      </w:r>
    </w:p>
    <w:p w14:paraId="3F98C4EE" w14:textId="77777777" w:rsidR="00890E5D" w:rsidRPr="0025002F" w:rsidRDefault="00890E5D" w:rsidP="00890E5D">
      <w:pPr>
        <w:suppressAutoHyphens/>
        <w:jc w:val="center"/>
        <w:rPr>
          <w:b/>
          <w:bCs/>
          <w:lang w:eastAsia="zh-CN"/>
        </w:rPr>
      </w:pPr>
      <w:r w:rsidRPr="0025002F">
        <w:rPr>
          <w:lang w:eastAsia="zh-CN"/>
        </w:rPr>
        <w:t xml:space="preserve">(Наименование </w:t>
      </w:r>
      <w:proofErr w:type="gramStart"/>
      <w:r w:rsidRPr="0025002F">
        <w:rPr>
          <w:lang w:eastAsia="zh-CN"/>
        </w:rPr>
        <w:t>Банка</w:t>
      </w:r>
      <w:proofErr w:type="gramEnd"/>
      <w:r w:rsidRPr="0025002F">
        <w:rPr>
          <w:lang w:eastAsia="zh-CN"/>
        </w:rPr>
        <w:t xml:space="preserve"> в котором у Претендента открыт счет; название города, где находится банк)</w:t>
      </w:r>
    </w:p>
    <w:p w14:paraId="62C7A62A" w14:textId="77777777" w:rsidR="00890E5D" w:rsidRPr="0025002F" w:rsidRDefault="00890E5D" w:rsidP="00890E5D">
      <w:pPr>
        <w:suppressAutoHyphens/>
        <w:jc w:val="both"/>
        <w:rPr>
          <w:lang w:eastAsia="zh-CN"/>
        </w:rPr>
      </w:pP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890E5D" w:rsidRPr="0025002F" w14:paraId="1A5C9D3D" w14:textId="77777777" w:rsidTr="00E46077">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203E92F2" w14:textId="77777777" w:rsidR="00890E5D" w:rsidRPr="0025002F" w:rsidRDefault="00890E5D" w:rsidP="00E46077">
            <w:pPr>
              <w:tabs>
                <w:tab w:val="left" w:pos="900"/>
              </w:tabs>
              <w:suppressAutoHyphens/>
              <w:rPr>
                <w:lang w:eastAsia="zh-CN"/>
              </w:rPr>
            </w:pPr>
            <w:proofErr w:type="gramStart"/>
            <w:r w:rsidRPr="0025002F">
              <w:rPr>
                <w:lang w:eastAsia="zh-CN"/>
              </w:rPr>
              <w:t>р</w:t>
            </w:r>
            <w:proofErr w:type="gramEnd"/>
            <w:r w:rsidRPr="0025002F">
              <w:rPr>
                <w:lang w:eastAsia="zh-CN"/>
              </w:rPr>
              <w:t>/с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B9800CB"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1632C09"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49D2944"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C44E0EE"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975F263"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CE09755"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F1A69C6"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358BF39" w14:textId="77777777" w:rsidR="00890E5D" w:rsidRPr="0025002F" w:rsidRDefault="00890E5D" w:rsidP="00E46077">
            <w:pPr>
              <w:suppressAutoHyphens/>
              <w:snapToGrid w:val="0"/>
              <w:jc w:val="center"/>
              <w:rPr>
                <w:lang w:eastAsia="zh-C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ACD5EE"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797FEB4"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D1300CE"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D12A844"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FCE12D8"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FB5AFA6"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8206292" w14:textId="77777777" w:rsidR="00890E5D" w:rsidRPr="0025002F" w:rsidRDefault="00890E5D" w:rsidP="00E46077">
            <w:pPr>
              <w:suppressAutoHyphens/>
              <w:snapToGrid w:val="0"/>
              <w:jc w:val="center"/>
              <w:rPr>
                <w:lang w:eastAsia="zh-C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6D727120"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A6ABCA7" w14:textId="77777777" w:rsidR="00890E5D" w:rsidRPr="0025002F" w:rsidRDefault="00890E5D" w:rsidP="00E46077">
            <w:pPr>
              <w:suppressAutoHyphens/>
              <w:snapToGrid w:val="0"/>
              <w:jc w:val="center"/>
              <w:rPr>
                <w:lang w:eastAsia="zh-C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14:paraId="4BD43F63" w14:textId="77777777" w:rsidR="00890E5D" w:rsidRPr="0025002F" w:rsidRDefault="00890E5D" w:rsidP="00E46077">
            <w:pPr>
              <w:suppressAutoHyphens/>
              <w:snapToGrid w:val="0"/>
              <w:jc w:val="center"/>
              <w:rPr>
                <w:lang w:eastAsia="zh-C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14:paraId="2890A84F" w14:textId="77777777" w:rsidR="00890E5D" w:rsidRPr="0025002F" w:rsidRDefault="00890E5D" w:rsidP="00E46077">
            <w:pPr>
              <w:suppressAutoHyphens/>
              <w:snapToGrid w:val="0"/>
              <w:jc w:val="center"/>
              <w:rPr>
                <w:lang w:eastAsia="zh-C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095B564" w14:textId="77777777" w:rsidR="00890E5D" w:rsidRPr="0025002F" w:rsidRDefault="00890E5D" w:rsidP="00E46077">
            <w:pPr>
              <w:suppressAutoHyphens/>
              <w:snapToGrid w:val="0"/>
              <w:jc w:val="center"/>
              <w:rPr>
                <w:lang w:eastAsia="zh-CN"/>
              </w:rPr>
            </w:pPr>
          </w:p>
        </w:tc>
      </w:tr>
      <w:tr w:rsidR="00890E5D" w:rsidRPr="0025002F" w14:paraId="523815E5" w14:textId="77777777" w:rsidTr="00E46077">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6E08F3D1" w14:textId="77777777" w:rsidR="00890E5D" w:rsidRPr="0025002F" w:rsidRDefault="00890E5D" w:rsidP="00E46077">
            <w:pPr>
              <w:tabs>
                <w:tab w:val="left" w:pos="900"/>
              </w:tabs>
              <w:suppressAutoHyphens/>
              <w:rPr>
                <w:lang w:eastAsia="zh-CN"/>
              </w:rPr>
            </w:pPr>
            <w:r w:rsidRPr="0025002F">
              <w:rPr>
                <w:lang w:eastAsia="zh-CN"/>
              </w:rPr>
              <w:lastRenderedPageBreak/>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87E7DC7"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7AC2803"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287EA70"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397B04"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F31285D"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BE65572"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E68D234"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654DBED" w14:textId="77777777" w:rsidR="00890E5D" w:rsidRPr="0025002F" w:rsidRDefault="00890E5D" w:rsidP="00E46077">
            <w:pPr>
              <w:suppressAutoHyphens/>
              <w:snapToGrid w:val="0"/>
              <w:jc w:val="center"/>
              <w:rPr>
                <w:lang w:eastAsia="zh-C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085CE12" w14:textId="77777777" w:rsidR="00890E5D" w:rsidRPr="0025002F" w:rsidRDefault="00890E5D" w:rsidP="00E46077">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83F3A25"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CA65A5D"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4E55440"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CDDEEC2"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91D5FF5"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6F70323" w14:textId="77777777" w:rsidR="00890E5D" w:rsidRPr="0025002F" w:rsidRDefault="00890E5D" w:rsidP="00E46077">
            <w:pPr>
              <w:suppressAutoHyphens/>
              <w:snapToGrid w:val="0"/>
              <w:jc w:val="center"/>
              <w:rPr>
                <w:lang w:eastAsia="zh-C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D4013FB" w14:textId="77777777" w:rsidR="00890E5D" w:rsidRPr="0025002F" w:rsidRDefault="00890E5D" w:rsidP="00E46077">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E4B5BDA" w14:textId="77777777" w:rsidR="00890E5D" w:rsidRPr="0025002F" w:rsidRDefault="00890E5D" w:rsidP="00E46077">
            <w:pPr>
              <w:suppressAutoHyphens/>
              <w:snapToGrid w:val="0"/>
              <w:jc w:val="center"/>
              <w:rPr>
                <w:lang w:eastAsia="zh-C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14:paraId="1C0F819B" w14:textId="77777777" w:rsidR="00890E5D" w:rsidRPr="0025002F" w:rsidRDefault="00890E5D" w:rsidP="00E46077">
            <w:pPr>
              <w:suppressAutoHyphens/>
              <w:snapToGrid w:val="0"/>
              <w:jc w:val="center"/>
              <w:rPr>
                <w:lang w:eastAsia="zh-C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14:paraId="19EBCEC2" w14:textId="77777777" w:rsidR="00890E5D" w:rsidRPr="0025002F" w:rsidRDefault="00890E5D" w:rsidP="00E46077">
            <w:pPr>
              <w:suppressAutoHyphens/>
              <w:snapToGrid w:val="0"/>
              <w:jc w:val="center"/>
              <w:rPr>
                <w:lang w:eastAsia="zh-C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67ABD7" w14:textId="77777777" w:rsidR="00890E5D" w:rsidRPr="0025002F" w:rsidRDefault="00890E5D" w:rsidP="00E46077">
            <w:pPr>
              <w:suppressAutoHyphens/>
              <w:snapToGrid w:val="0"/>
              <w:jc w:val="center"/>
              <w:rPr>
                <w:lang w:eastAsia="zh-CN"/>
              </w:rPr>
            </w:pPr>
          </w:p>
        </w:tc>
      </w:tr>
      <w:tr w:rsidR="00890E5D" w:rsidRPr="0025002F" w14:paraId="0F4D4692" w14:textId="77777777" w:rsidTr="00E46077">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CACD446" w14:textId="77777777" w:rsidR="00890E5D" w:rsidRPr="0025002F" w:rsidRDefault="00890E5D" w:rsidP="00E46077">
            <w:pPr>
              <w:suppressAutoHyphens/>
              <w:rPr>
                <w:lang w:eastAsia="zh-CN"/>
              </w:rPr>
            </w:pPr>
            <w:r w:rsidRPr="0025002F">
              <w:rPr>
                <w:lang w:eastAsia="zh-CN"/>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D58525B"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05C2720"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A55EE0F"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D9AA3D1"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08B781F"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18C0604" w14:textId="77777777" w:rsidR="00890E5D" w:rsidRPr="0025002F" w:rsidRDefault="00890E5D" w:rsidP="00E46077">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3CFAF9C" w14:textId="77777777" w:rsidR="00890E5D" w:rsidRPr="0025002F" w:rsidRDefault="00890E5D" w:rsidP="00E46077">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1909337" w14:textId="77777777" w:rsidR="00890E5D" w:rsidRPr="0025002F" w:rsidRDefault="00890E5D" w:rsidP="00E46077">
            <w:pPr>
              <w:suppressAutoHyphens/>
              <w:snapToGrid w:val="0"/>
              <w:jc w:val="center"/>
              <w:rPr>
                <w:lang w:eastAsia="zh-C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26C90E1" w14:textId="77777777" w:rsidR="00890E5D" w:rsidRPr="0025002F" w:rsidRDefault="00890E5D" w:rsidP="00E46077">
            <w:pPr>
              <w:suppressAutoHyphens/>
              <w:snapToGrid w:val="0"/>
              <w:jc w:val="center"/>
              <w:rPr>
                <w:lang w:eastAsia="zh-CN"/>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FED0CC" w14:textId="77777777" w:rsidR="00890E5D" w:rsidRPr="0025002F" w:rsidRDefault="00890E5D" w:rsidP="00E46077">
            <w:pPr>
              <w:suppressAutoHyphens/>
              <w:snapToGrid w:val="0"/>
              <w:jc w:val="center"/>
              <w:rPr>
                <w:lang w:eastAsia="zh-CN"/>
              </w:rPr>
            </w:pPr>
          </w:p>
        </w:tc>
        <w:tc>
          <w:tcPr>
            <w:tcW w:w="4735" w:type="dxa"/>
            <w:gridSpan w:val="12"/>
            <w:tcBorders>
              <w:left w:val="thickThinLargeGap" w:sz="6" w:space="0" w:color="C0C0C0"/>
            </w:tcBorders>
            <w:shd w:val="clear" w:color="auto" w:fill="auto"/>
          </w:tcPr>
          <w:p w14:paraId="0F9CD969" w14:textId="77777777" w:rsidR="00890E5D" w:rsidRPr="0025002F" w:rsidRDefault="00890E5D" w:rsidP="00E46077">
            <w:pPr>
              <w:suppressAutoHyphens/>
              <w:snapToGrid w:val="0"/>
              <w:rPr>
                <w:lang w:eastAsia="zh-CN"/>
              </w:rPr>
            </w:pPr>
          </w:p>
        </w:tc>
      </w:tr>
      <w:tr w:rsidR="00890E5D" w:rsidRPr="0025002F" w14:paraId="504FC41B" w14:textId="77777777" w:rsidTr="00E46077">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22991613" w14:textId="77777777" w:rsidR="00890E5D" w:rsidRPr="0025002F" w:rsidRDefault="00890E5D" w:rsidP="00E46077">
            <w:pPr>
              <w:suppressAutoHyphens/>
              <w:rPr>
                <w:lang w:eastAsia="zh-CN"/>
              </w:rPr>
            </w:pPr>
            <w:r w:rsidRPr="0025002F">
              <w:rPr>
                <w:lang w:eastAsia="zh-CN"/>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5F091DE"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918EFFA"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CBB2D1A"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3BE0BC6"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CD66FCA"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98B6F73" w14:textId="77777777" w:rsidR="00890E5D" w:rsidRPr="0025002F" w:rsidRDefault="00890E5D" w:rsidP="00E46077">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53F6B2A" w14:textId="77777777" w:rsidR="00890E5D" w:rsidRPr="0025002F" w:rsidRDefault="00890E5D" w:rsidP="00E46077">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CFF02AB" w14:textId="77777777" w:rsidR="00890E5D" w:rsidRPr="0025002F" w:rsidRDefault="00890E5D" w:rsidP="00E46077">
            <w:pPr>
              <w:suppressAutoHyphens/>
              <w:snapToGrid w:val="0"/>
              <w:jc w:val="center"/>
              <w:rPr>
                <w:lang w:eastAsia="zh-C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166736" w14:textId="77777777" w:rsidR="00890E5D" w:rsidRPr="0025002F" w:rsidRDefault="00890E5D" w:rsidP="00E46077">
            <w:pPr>
              <w:suppressAutoHyphens/>
              <w:snapToGrid w:val="0"/>
              <w:jc w:val="center"/>
              <w:rPr>
                <w:lang w:eastAsia="zh-CN"/>
              </w:rPr>
            </w:pPr>
          </w:p>
        </w:tc>
        <w:tc>
          <w:tcPr>
            <w:tcW w:w="4733" w:type="dxa"/>
            <w:gridSpan w:val="13"/>
            <w:tcBorders>
              <w:left w:val="thickThinLargeGap" w:sz="6" w:space="0" w:color="C0C0C0"/>
            </w:tcBorders>
            <w:shd w:val="clear" w:color="auto" w:fill="auto"/>
          </w:tcPr>
          <w:p w14:paraId="1C825DA8" w14:textId="77777777" w:rsidR="00890E5D" w:rsidRPr="0025002F" w:rsidRDefault="00890E5D" w:rsidP="00E46077">
            <w:pPr>
              <w:suppressAutoHyphens/>
              <w:snapToGrid w:val="0"/>
              <w:rPr>
                <w:lang w:eastAsia="zh-CN"/>
              </w:rPr>
            </w:pPr>
          </w:p>
        </w:tc>
      </w:tr>
      <w:tr w:rsidR="00890E5D" w:rsidRPr="0025002F" w14:paraId="71B6D020" w14:textId="77777777" w:rsidTr="00E46077">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1F2323FD" w14:textId="77777777" w:rsidR="00890E5D" w:rsidRPr="0025002F" w:rsidRDefault="00890E5D" w:rsidP="00E46077">
            <w:pPr>
              <w:suppressAutoHyphens/>
              <w:rPr>
                <w:lang w:eastAsia="zh-CN"/>
              </w:rPr>
            </w:pPr>
            <w:r w:rsidRPr="0025002F">
              <w:rPr>
                <w:lang w:eastAsia="zh-CN"/>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2287522"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5225320"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0DBA7D4"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5C22224"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3A4ACC7" w14:textId="77777777" w:rsidR="00890E5D" w:rsidRPr="0025002F" w:rsidRDefault="00890E5D" w:rsidP="00E46077">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F84FEC6" w14:textId="77777777" w:rsidR="00890E5D" w:rsidRPr="0025002F" w:rsidRDefault="00890E5D" w:rsidP="00E46077">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C2EB96A" w14:textId="77777777" w:rsidR="00890E5D" w:rsidRPr="0025002F" w:rsidRDefault="00890E5D" w:rsidP="00E46077">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78BD5EC" w14:textId="77777777" w:rsidR="00890E5D" w:rsidRPr="0025002F" w:rsidRDefault="00890E5D" w:rsidP="00E46077">
            <w:pPr>
              <w:suppressAutoHyphens/>
              <w:snapToGrid w:val="0"/>
              <w:jc w:val="center"/>
              <w:rPr>
                <w:lang w:eastAsia="zh-C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A9AA456" w14:textId="77777777" w:rsidR="00890E5D" w:rsidRPr="0025002F" w:rsidRDefault="00890E5D" w:rsidP="00E46077">
            <w:pPr>
              <w:suppressAutoHyphens/>
              <w:snapToGrid w:val="0"/>
              <w:jc w:val="center"/>
              <w:rPr>
                <w:lang w:eastAsia="zh-CN"/>
              </w:rPr>
            </w:pPr>
          </w:p>
        </w:tc>
        <w:tc>
          <w:tcPr>
            <w:tcW w:w="4733" w:type="dxa"/>
            <w:gridSpan w:val="13"/>
            <w:tcBorders>
              <w:left w:val="thickThinLargeGap" w:sz="6" w:space="0" w:color="C0C0C0"/>
            </w:tcBorders>
            <w:shd w:val="clear" w:color="auto" w:fill="auto"/>
          </w:tcPr>
          <w:p w14:paraId="799F5CC4" w14:textId="77777777" w:rsidR="00890E5D" w:rsidRPr="0025002F" w:rsidRDefault="00890E5D" w:rsidP="00E46077">
            <w:pPr>
              <w:suppressAutoHyphens/>
              <w:snapToGrid w:val="0"/>
              <w:rPr>
                <w:lang w:eastAsia="zh-CN"/>
              </w:rPr>
            </w:pPr>
          </w:p>
        </w:tc>
      </w:tr>
    </w:tbl>
    <w:p w14:paraId="0D5B3E75" w14:textId="77777777" w:rsidR="00890E5D" w:rsidRPr="0025002F" w:rsidRDefault="00890E5D" w:rsidP="00890E5D">
      <w:pPr>
        <w:suppressAutoHyphens/>
        <w:jc w:val="both"/>
        <w:rPr>
          <w:lang w:eastAsia="zh-CN"/>
        </w:rPr>
      </w:pPr>
    </w:p>
    <w:p w14:paraId="0077D876" w14:textId="77777777" w:rsidR="00890E5D" w:rsidRPr="0025002F" w:rsidRDefault="00890E5D" w:rsidP="00890E5D">
      <w:pPr>
        <w:suppressAutoHyphens/>
        <w:rPr>
          <w:lang w:eastAsia="zh-CN"/>
        </w:rPr>
      </w:pPr>
    </w:p>
    <w:p w14:paraId="10B7E510" w14:textId="77777777" w:rsidR="00890E5D" w:rsidRPr="0025002F" w:rsidRDefault="00890E5D" w:rsidP="00890E5D">
      <w:pPr>
        <w:suppressAutoHyphens/>
        <w:rPr>
          <w:lang w:eastAsia="zh-CN"/>
        </w:rPr>
      </w:pPr>
      <w:r w:rsidRPr="0025002F">
        <w:rPr>
          <w:b/>
          <w:lang w:eastAsia="zh-CN"/>
        </w:rPr>
        <w:t>Претендент</w:t>
      </w:r>
      <w:r>
        <w:rPr>
          <w:b/>
          <w:lang w:eastAsia="zh-CN"/>
        </w:rPr>
        <w:t xml:space="preserve"> </w:t>
      </w:r>
      <w:r w:rsidRPr="0025002F">
        <w:rPr>
          <w:b/>
          <w:lang w:eastAsia="zh-CN"/>
        </w:rPr>
        <w:t>(представитель Претендента, действующий по доверенности): ______________________</w:t>
      </w:r>
      <w:r w:rsidRPr="0025002F">
        <w:rPr>
          <w:lang w:eastAsia="zh-CN"/>
        </w:rPr>
        <w:t>_______________________________________________________</w:t>
      </w:r>
    </w:p>
    <w:p w14:paraId="79DB4125" w14:textId="77777777" w:rsidR="00890E5D" w:rsidRPr="0025002F" w:rsidRDefault="00890E5D" w:rsidP="00890E5D">
      <w:pPr>
        <w:suppressAutoHyphens/>
        <w:jc w:val="center"/>
        <w:rPr>
          <w:b/>
          <w:lang w:eastAsia="zh-CN"/>
        </w:rPr>
      </w:pPr>
      <w:r w:rsidRPr="0025002F">
        <w:rPr>
          <w:lang w:eastAsia="zh-CN"/>
        </w:rPr>
        <w:t>(Должность и подпись Претендента или его уполномоченного представителя, индивидуального предпринимателя или юридического лица)</w:t>
      </w:r>
    </w:p>
    <w:p w14:paraId="6B5F25D5" w14:textId="77777777" w:rsidR="00890E5D" w:rsidRPr="0025002F" w:rsidRDefault="00890E5D" w:rsidP="00890E5D">
      <w:pPr>
        <w:suppressAutoHyphens/>
        <w:jc w:val="both"/>
        <w:rPr>
          <w:lang w:eastAsia="zh-CN"/>
        </w:rPr>
      </w:pPr>
      <w:r w:rsidRPr="0025002F">
        <w:rPr>
          <w:b/>
          <w:lang w:eastAsia="zh-CN"/>
        </w:rPr>
        <w:t xml:space="preserve">М.П. </w:t>
      </w:r>
      <w:r w:rsidRPr="0025002F">
        <w:rPr>
          <w:lang w:eastAsia="zh-CN"/>
        </w:rPr>
        <w:t>(при наличии)</w:t>
      </w:r>
    </w:p>
    <w:p w14:paraId="3C3B4880" w14:textId="77777777" w:rsidR="00890E5D" w:rsidRPr="0025002F" w:rsidRDefault="00890E5D" w:rsidP="00890E5D">
      <w:pPr>
        <w:suppressAutoHyphens/>
        <w:jc w:val="right"/>
        <w:rPr>
          <w:lang w:eastAsia="zh-CN"/>
        </w:rPr>
      </w:pPr>
      <w:r w:rsidRPr="0025002F">
        <w:rPr>
          <w:lang w:eastAsia="zh-CN"/>
        </w:rPr>
        <w:t>(подпись)</w:t>
      </w:r>
    </w:p>
    <w:p w14:paraId="49593489" w14:textId="77777777" w:rsidR="00890E5D" w:rsidRPr="0025002F" w:rsidRDefault="00890E5D" w:rsidP="00890E5D">
      <w:pPr>
        <w:suppressAutoHyphens/>
        <w:jc w:val="both"/>
        <w:rPr>
          <w:b/>
          <w:lang w:eastAsia="zh-CN"/>
        </w:rPr>
      </w:pPr>
    </w:p>
    <w:p w14:paraId="7E414408" w14:textId="77777777" w:rsidR="00890E5D" w:rsidRPr="0025002F" w:rsidRDefault="00890E5D" w:rsidP="00890E5D">
      <w:pPr>
        <w:suppressAutoHyphens/>
        <w:rPr>
          <w:lang w:eastAsia="zh-CN"/>
        </w:rPr>
      </w:pPr>
      <w:r w:rsidRPr="0025002F">
        <w:rPr>
          <w:vertAlign w:val="superscript"/>
          <w:lang w:eastAsia="zh-CN"/>
        </w:rPr>
        <w:t xml:space="preserve">3 </w:t>
      </w:r>
      <w:r w:rsidRPr="0025002F">
        <w:rPr>
          <w:lang w:eastAsia="zh-CN"/>
        </w:rPr>
        <w:t xml:space="preserve">ИНН для физических лиц (при наличии) 12 знаков, ИНН для юридических лиц 10 знаков. </w:t>
      </w:r>
    </w:p>
    <w:p w14:paraId="28DBE610" w14:textId="77777777" w:rsidR="00890E5D" w:rsidRPr="0025002F" w:rsidRDefault="00890E5D" w:rsidP="00890E5D">
      <w:pPr>
        <w:suppressAutoHyphens/>
        <w:rPr>
          <w:lang w:eastAsia="zh-CN"/>
        </w:rPr>
      </w:pPr>
      <w:r w:rsidRPr="0025002F">
        <w:rPr>
          <w:vertAlign w:val="superscript"/>
          <w:lang w:eastAsia="zh-CN"/>
        </w:rPr>
        <w:t xml:space="preserve">4 </w:t>
      </w:r>
      <w:r w:rsidRPr="0025002F">
        <w:rPr>
          <w:lang w:eastAsia="zh-CN"/>
        </w:rPr>
        <w:t>КПП в отношении юридических лиц и индивидуальных предпринимателей</w:t>
      </w:r>
    </w:p>
    <w:p w14:paraId="1715B0BB" w14:textId="77777777" w:rsidR="00890E5D" w:rsidRPr="0025002F" w:rsidRDefault="00890E5D" w:rsidP="00890E5D">
      <w:pPr>
        <w:suppressAutoHyphens/>
        <w:rPr>
          <w:lang w:eastAsia="zh-CN"/>
        </w:rPr>
      </w:pPr>
    </w:p>
    <w:p w14:paraId="3629C343" w14:textId="77777777" w:rsidR="00890E5D" w:rsidRPr="0025002F" w:rsidRDefault="00890E5D" w:rsidP="00890E5D">
      <w:pPr>
        <w:tabs>
          <w:tab w:val="left" w:pos="9355"/>
        </w:tabs>
        <w:jc w:val="both"/>
      </w:pPr>
    </w:p>
    <w:p w14:paraId="7B34A632" w14:textId="77777777" w:rsidR="00890E5D" w:rsidRPr="0025002F" w:rsidRDefault="00890E5D" w:rsidP="00890E5D">
      <w:pPr>
        <w:jc w:val="center"/>
        <w:rPr>
          <w:b/>
        </w:rPr>
      </w:pPr>
      <w:r w:rsidRPr="0025002F">
        <w:rPr>
          <w:b/>
        </w:rPr>
        <w:t xml:space="preserve">ДОГОВОР № ___ </w:t>
      </w:r>
    </w:p>
    <w:p w14:paraId="2DD8C998" w14:textId="77777777" w:rsidR="00890E5D" w:rsidRPr="0025002F" w:rsidRDefault="00890E5D" w:rsidP="00890E5D">
      <w:pPr>
        <w:jc w:val="center"/>
        <w:rPr>
          <w:b/>
        </w:rPr>
      </w:pPr>
      <w:r w:rsidRPr="0025002F">
        <w:rPr>
          <w:b/>
        </w:rPr>
        <w:t>КУПЛИ-ПРОДАЖИ ЗЕМЕЛЬНОГО УЧАСТКА</w:t>
      </w:r>
    </w:p>
    <w:p w14:paraId="70BAA8C1" w14:textId="77777777" w:rsidR="00890E5D" w:rsidRPr="0025002F" w:rsidRDefault="00890E5D" w:rsidP="00890E5D">
      <w:pPr>
        <w:jc w:val="both"/>
        <w:rPr>
          <w:b/>
        </w:rPr>
      </w:pPr>
    </w:p>
    <w:p w14:paraId="43E8DA77" w14:textId="77777777" w:rsidR="00890E5D" w:rsidRPr="0025002F" w:rsidRDefault="00890E5D" w:rsidP="00890E5D">
      <w:pPr>
        <w:jc w:val="both"/>
        <w:rPr>
          <w:b/>
        </w:rPr>
      </w:pPr>
      <w:r>
        <w:rPr>
          <w:b/>
        </w:rPr>
        <w:t>х. Островского</w:t>
      </w:r>
      <w:r w:rsidRPr="0025002F">
        <w:rPr>
          <w:b/>
        </w:rPr>
        <w:t xml:space="preserve">                               </w:t>
      </w:r>
      <w:r>
        <w:rPr>
          <w:b/>
        </w:rPr>
        <w:t xml:space="preserve">                                                                 </w:t>
      </w:r>
      <w:r w:rsidRPr="0025002F">
        <w:rPr>
          <w:b/>
        </w:rPr>
        <w:t xml:space="preserve">              </w:t>
      </w:r>
      <w:r>
        <w:rPr>
          <w:b/>
        </w:rPr>
        <w:t xml:space="preserve">      «_____»______________2023</w:t>
      </w:r>
      <w:r w:rsidRPr="0025002F">
        <w:rPr>
          <w:b/>
        </w:rPr>
        <w:t>г.</w:t>
      </w:r>
    </w:p>
    <w:p w14:paraId="5711E5DD" w14:textId="77777777" w:rsidR="00890E5D" w:rsidRPr="0025002F" w:rsidRDefault="00890E5D" w:rsidP="00890E5D">
      <w:pPr>
        <w:jc w:val="both"/>
        <w:rPr>
          <w:b/>
        </w:rPr>
      </w:pPr>
    </w:p>
    <w:p w14:paraId="64AC38EF" w14:textId="77777777" w:rsidR="00890E5D" w:rsidRPr="0025002F" w:rsidRDefault="00890E5D" w:rsidP="00890E5D">
      <w:pPr>
        <w:tabs>
          <w:tab w:val="left" w:pos="567"/>
        </w:tabs>
        <w:ind w:firstLine="284"/>
        <w:jc w:val="both"/>
      </w:pPr>
      <w:r w:rsidRPr="0025002F">
        <w:t xml:space="preserve">Администрация </w:t>
      </w:r>
      <w:r>
        <w:t>Истоминского</w:t>
      </w:r>
      <w:r w:rsidRPr="0025002F">
        <w:t xml:space="preserve"> сельского поселения в лице главы         Администрации </w:t>
      </w:r>
      <w:r>
        <w:t>Истоминского</w:t>
      </w:r>
      <w:r w:rsidRPr="0025002F">
        <w:t xml:space="preserve"> сельского поселения </w:t>
      </w:r>
      <w:proofErr w:type="spellStart"/>
      <w:r w:rsidRPr="0025002F">
        <w:t>Ягольник</w:t>
      </w:r>
      <w:proofErr w:type="spellEnd"/>
      <w:r w:rsidRPr="0025002F">
        <w:t xml:space="preserve"> Алексея Геннадьевича, действующего на основании Устава, решения Собрания депутатов </w:t>
      </w:r>
      <w:r>
        <w:t>Истоминского</w:t>
      </w:r>
      <w:r w:rsidRPr="0025002F">
        <w:t xml:space="preserve"> сельского поселения от 27.09.2021 № 09, именуемая в дальнейшем «Продавец», и ________________________, именуемый в дальнейшем «Покупатель», в дальнейшем именуемые «Стороны», заключили настоящий договор о нижеследующем:</w:t>
      </w:r>
    </w:p>
    <w:p w14:paraId="3E110702" w14:textId="77777777" w:rsidR="00890E5D" w:rsidRPr="0025002F" w:rsidRDefault="00890E5D" w:rsidP="00890E5D">
      <w:pPr>
        <w:tabs>
          <w:tab w:val="left" w:pos="567"/>
        </w:tabs>
        <w:ind w:firstLine="284"/>
        <w:jc w:val="both"/>
      </w:pPr>
    </w:p>
    <w:p w14:paraId="2E46BDEE" w14:textId="77777777" w:rsidR="00890E5D" w:rsidRPr="0025002F" w:rsidRDefault="00890E5D" w:rsidP="00890E5D">
      <w:pPr>
        <w:numPr>
          <w:ilvl w:val="0"/>
          <w:numId w:val="12"/>
        </w:numPr>
        <w:suppressAutoHyphens/>
        <w:spacing w:after="200" w:line="276" w:lineRule="auto"/>
        <w:ind w:firstLine="567"/>
        <w:contextualSpacing/>
        <w:rPr>
          <w:b/>
        </w:rPr>
      </w:pPr>
      <w:r w:rsidRPr="0025002F">
        <w:rPr>
          <w:b/>
        </w:rPr>
        <w:t>Предмет Договора</w:t>
      </w:r>
    </w:p>
    <w:p w14:paraId="6AF12402" w14:textId="77777777" w:rsidR="00890E5D" w:rsidRPr="0025002F" w:rsidRDefault="00890E5D" w:rsidP="00890E5D">
      <w:pPr>
        <w:ind w:firstLine="284"/>
        <w:jc w:val="both"/>
      </w:pPr>
      <w:r w:rsidRPr="0025002F">
        <w:t xml:space="preserve">1.1. </w:t>
      </w:r>
      <w:proofErr w:type="gramStart"/>
      <w:r w:rsidRPr="0025002F">
        <w:t>Продавец обязуется передать в собственность, а Покупатель принять и оплатить по цене и на условиях настоящего Договора земельный участок</w:t>
      </w:r>
      <w:r w:rsidRPr="0025002F">
        <w:rPr>
          <w:color w:val="000000"/>
        </w:rPr>
        <w:t xml:space="preserve">, с кадастровым </w:t>
      </w:r>
      <w:r w:rsidRPr="0025002F">
        <w:rPr>
          <w:bCs/>
          <w:iCs/>
          <w:color w:val="000000"/>
        </w:rPr>
        <w:t xml:space="preserve">№: 61:02:0600019:1908, </w:t>
      </w:r>
      <w:r w:rsidRPr="0025002F">
        <w:rPr>
          <w:color w:val="000000"/>
        </w:rPr>
        <w:t>находящийся по адресу (имеющий адресные ориентиры):</w:t>
      </w:r>
      <w:proofErr w:type="gramEnd"/>
      <w:r w:rsidRPr="0025002F">
        <w:rPr>
          <w:color w:val="000000"/>
        </w:rPr>
        <w:t xml:space="preserve"> Российская Федерация, Ростовская обл., Аксайский район, с видом разрешенного использования: выращивание зерновых и иных сельскохозяйственных культур (далее - Участок), </w:t>
      </w:r>
      <w:r w:rsidRPr="0025002F">
        <w:t>сведения об основных характеристиках которого, подтверждаются выпиской из Единого государственного реестра недвижимости, прилагаемой к настоящему Договору и являющейся его неотъемлемой частью, общей площадью 233 400 кв. м.</w:t>
      </w:r>
    </w:p>
    <w:p w14:paraId="3FFF44AE" w14:textId="77777777" w:rsidR="00890E5D" w:rsidRPr="0025002F" w:rsidRDefault="00890E5D" w:rsidP="00890E5D">
      <w:pPr>
        <w:ind w:firstLine="426"/>
        <w:jc w:val="both"/>
      </w:pPr>
    </w:p>
    <w:p w14:paraId="3EFAAD0A" w14:textId="77777777" w:rsidR="00890E5D" w:rsidRPr="0025002F" w:rsidRDefault="00890E5D" w:rsidP="00890E5D">
      <w:pPr>
        <w:contextualSpacing/>
        <w:jc w:val="center"/>
        <w:rPr>
          <w:b/>
        </w:rPr>
      </w:pPr>
      <w:r w:rsidRPr="0025002F">
        <w:rPr>
          <w:b/>
        </w:rPr>
        <w:t>2. Плата по Договору</w:t>
      </w:r>
    </w:p>
    <w:p w14:paraId="31CD2CB4" w14:textId="77777777" w:rsidR="00890E5D" w:rsidRPr="0025002F" w:rsidRDefault="00890E5D" w:rsidP="00890E5D">
      <w:pPr>
        <w:ind w:firstLine="284"/>
        <w:jc w:val="both"/>
      </w:pPr>
      <w:r w:rsidRPr="0025002F">
        <w:t xml:space="preserve">2.1. Цена Участка составляет </w:t>
      </w:r>
      <w:r w:rsidRPr="0025002F">
        <w:rPr>
          <w:b/>
        </w:rPr>
        <w:t>________ рублей ____ копеек (</w:t>
      </w:r>
      <w:r w:rsidRPr="0025002F">
        <w:t>с учетом внесенного задатка в размере __________рублей _____ копеек).</w:t>
      </w:r>
    </w:p>
    <w:p w14:paraId="2738C797" w14:textId="77777777" w:rsidR="00890E5D" w:rsidRPr="0025002F" w:rsidRDefault="00890E5D" w:rsidP="00890E5D">
      <w:pPr>
        <w:ind w:firstLine="284"/>
        <w:jc w:val="both"/>
      </w:pPr>
      <w:r w:rsidRPr="0025002F">
        <w:t>2.1.1. Цена участка установлена по результатам аукциона.</w:t>
      </w:r>
    </w:p>
    <w:p w14:paraId="484DA94C" w14:textId="77777777" w:rsidR="00890E5D" w:rsidRPr="0025002F" w:rsidRDefault="00890E5D" w:rsidP="00890E5D">
      <w:pPr>
        <w:ind w:firstLine="284"/>
        <w:jc w:val="both"/>
        <w:rPr>
          <w:b/>
        </w:rPr>
      </w:pPr>
      <w:r w:rsidRPr="0025002F">
        <w:t xml:space="preserve">2.2. Покупатель </w:t>
      </w:r>
      <w:proofErr w:type="gramStart"/>
      <w:r w:rsidRPr="0025002F">
        <w:t>оплачивает цену Участка</w:t>
      </w:r>
      <w:proofErr w:type="gramEnd"/>
      <w:r w:rsidRPr="0025002F">
        <w:t xml:space="preserve"> (пункт 2.1.Договора) в размере </w:t>
      </w:r>
      <w:r w:rsidRPr="0025002F">
        <w:rPr>
          <w:b/>
        </w:rPr>
        <w:t xml:space="preserve">________ рублей ____ копеек. </w:t>
      </w:r>
    </w:p>
    <w:p w14:paraId="6664A059" w14:textId="77777777" w:rsidR="00890E5D" w:rsidRPr="0025002F" w:rsidRDefault="00890E5D" w:rsidP="00890E5D">
      <w:pPr>
        <w:ind w:firstLine="284"/>
        <w:jc w:val="both"/>
      </w:pPr>
      <w:r w:rsidRPr="0025002F">
        <w:t>2.3. Покупатель осуществляет окончательную оплату без учета внесенного задатка в размере ________ рублей ____ копеек, единовременным платежом в течение 20 календарных дней с момента заключения настоящего Договора.</w:t>
      </w:r>
    </w:p>
    <w:p w14:paraId="3D686B12" w14:textId="77777777" w:rsidR="00890E5D" w:rsidRPr="0025002F" w:rsidRDefault="00890E5D" w:rsidP="00890E5D">
      <w:pPr>
        <w:ind w:firstLine="284"/>
        <w:jc w:val="both"/>
      </w:pPr>
      <w:r w:rsidRPr="0025002F">
        <w:t>2.3. Полная оплата цены Участка должна быть произведена до регистрации права собственности на Участок.</w:t>
      </w:r>
    </w:p>
    <w:p w14:paraId="69E06B3A" w14:textId="77777777" w:rsidR="00890E5D" w:rsidRPr="0025002F" w:rsidRDefault="00890E5D" w:rsidP="00890E5D">
      <w:pPr>
        <w:ind w:firstLine="284"/>
        <w:jc w:val="both"/>
      </w:pPr>
      <w:r w:rsidRPr="0025002F">
        <w:t>2.4. Оплата производится в рублях. Сумма платежа перечисляется на счет продавца, согласно реквизитам, указанным в настоящем договоре:</w:t>
      </w:r>
    </w:p>
    <w:p w14:paraId="617E7A2B" w14:textId="77777777" w:rsidR="00890E5D" w:rsidRPr="000671C9" w:rsidRDefault="00890E5D" w:rsidP="00890E5D">
      <w:pPr>
        <w:rPr>
          <w:u w:val="single"/>
        </w:rPr>
      </w:pPr>
      <w:r w:rsidRPr="0025002F">
        <w:lastRenderedPageBreak/>
        <w:t xml:space="preserve">Наименование получателя платежа: </w:t>
      </w:r>
      <w:proofErr w:type="gramStart"/>
      <w:r w:rsidRPr="000671C9">
        <w:rPr>
          <w:u w:val="single"/>
        </w:rPr>
        <w:t xml:space="preserve">УФК по Ростовской области (Администрация Истоминского </w:t>
      </w:r>
      <w:proofErr w:type="gramEnd"/>
    </w:p>
    <w:p w14:paraId="4C21A541" w14:textId="77777777" w:rsidR="00890E5D" w:rsidRPr="0025002F" w:rsidRDefault="00890E5D" w:rsidP="00890E5D">
      <w:r w:rsidRPr="000671C9">
        <w:rPr>
          <w:u w:val="single"/>
        </w:rPr>
        <w:t xml:space="preserve">сельского поселения </w:t>
      </w:r>
      <w:proofErr w:type="gramStart"/>
      <w:r w:rsidRPr="000671C9">
        <w:rPr>
          <w:u w:val="single"/>
        </w:rPr>
        <w:t>л</w:t>
      </w:r>
      <w:proofErr w:type="gramEnd"/>
      <w:r w:rsidRPr="000671C9">
        <w:rPr>
          <w:u w:val="single"/>
        </w:rPr>
        <w:t>/</w:t>
      </w:r>
      <w:proofErr w:type="spellStart"/>
      <w:r w:rsidRPr="000671C9">
        <w:rPr>
          <w:u w:val="single"/>
        </w:rPr>
        <w:t>сч</w:t>
      </w:r>
      <w:proofErr w:type="spellEnd"/>
      <w:r w:rsidRPr="000671C9">
        <w:rPr>
          <w:u w:val="single"/>
        </w:rPr>
        <w:t xml:space="preserve"> 04583113710)</w:t>
      </w:r>
    </w:p>
    <w:p w14:paraId="41CD7C17" w14:textId="77777777" w:rsidR="00890E5D" w:rsidRPr="0025002F" w:rsidRDefault="00890E5D" w:rsidP="00890E5D">
      <w:pPr>
        <w:rPr>
          <w:u w:val="single"/>
        </w:rPr>
      </w:pPr>
      <w:r w:rsidRPr="0025002F">
        <w:t xml:space="preserve">Налоговый орган*: ИНН/КПП </w:t>
      </w:r>
      <w:r w:rsidRPr="0025002F">
        <w:rPr>
          <w:u w:val="single"/>
        </w:rPr>
        <w:tab/>
      </w:r>
      <w:r w:rsidRPr="000671C9">
        <w:rPr>
          <w:u w:val="single"/>
        </w:rPr>
        <w:t>6102021459 / 610201001</w:t>
      </w:r>
    </w:p>
    <w:p w14:paraId="031E5128" w14:textId="77777777" w:rsidR="00890E5D" w:rsidRPr="0025002F" w:rsidRDefault="00890E5D" w:rsidP="00890E5D">
      <w:r w:rsidRPr="0025002F">
        <w:t xml:space="preserve">Код ОКТМО: </w:t>
      </w:r>
      <w:r w:rsidRPr="000671C9">
        <w:t>60 602 420</w:t>
      </w:r>
    </w:p>
    <w:p w14:paraId="3D1C13FE" w14:textId="77777777" w:rsidR="00890E5D" w:rsidRPr="0025002F" w:rsidRDefault="00890E5D" w:rsidP="00890E5D">
      <w:pPr>
        <w:rPr>
          <w:u w:val="single"/>
        </w:rPr>
      </w:pPr>
      <w:r w:rsidRPr="0025002F">
        <w:t xml:space="preserve">Номер счета получателя платежа: </w:t>
      </w:r>
      <w:r w:rsidRPr="0025002F">
        <w:rPr>
          <w:u w:val="single"/>
        </w:rPr>
        <w:tab/>
      </w:r>
      <w:r w:rsidRPr="000671C9">
        <w:rPr>
          <w:u w:val="single"/>
        </w:rPr>
        <w:t>03100643000000015800</w:t>
      </w:r>
    </w:p>
    <w:p w14:paraId="7937D469" w14:textId="77777777" w:rsidR="00890E5D" w:rsidRPr="0025002F" w:rsidRDefault="00890E5D" w:rsidP="00890E5D">
      <w:pPr>
        <w:jc w:val="both"/>
      </w:pPr>
      <w:r w:rsidRPr="0025002F">
        <w:t xml:space="preserve">Наименование банка: </w:t>
      </w:r>
      <w:r w:rsidRPr="0025002F">
        <w:rPr>
          <w:u w:val="single"/>
        </w:rPr>
        <w:tab/>
      </w:r>
      <w:r w:rsidRPr="0025002F">
        <w:rPr>
          <w:u w:val="single"/>
        </w:rPr>
        <w:tab/>
      </w:r>
      <w:r w:rsidRPr="000671C9">
        <w:rPr>
          <w:u w:val="single"/>
        </w:rPr>
        <w:t>ОТДЕЛЕНИЕ РОСТОВ-НА-ДОНУ БАНКА РОССИИ//УФК по Ростовской области г. Ростов – на - Дону</w:t>
      </w:r>
    </w:p>
    <w:p w14:paraId="6DDCA884" w14:textId="77777777" w:rsidR="00890E5D" w:rsidRPr="00A13AFD" w:rsidRDefault="00890E5D" w:rsidP="00890E5D">
      <w:pPr>
        <w:rPr>
          <w:u w:val="single"/>
        </w:rPr>
      </w:pPr>
      <w:r w:rsidRPr="00A13AFD">
        <w:t xml:space="preserve">БИК: </w:t>
      </w:r>
      <w:r w:rsidRPr="00A13AFD">
        <w:rPr>
          <w:u w:val="single"/>
        </w:rPr>
        <w:tab/>
      </w:r>
      <w:r w:rsidRPr="00A13AFD">
        <w:rPr>
          <w:u w:val="single"/>
        </w:rPr>
        <w:tab/>
      </w:r>
      <w:r w:rsidRPr="009443D6">
        <w:rPr>
          <w:u w:val="single"/>
        </w:rPr>
        <w:t>016015102</w:t>
      </w:r>
      <w:r w:rsidRPr="00A13AFD">
        <w:rPr>
          <w:u w:val="single"/>
        </w:rPr>
        <w:tab/>
      </w:r>
      <w:r w:rsidRPr="00A13AFD">
        <w:t xml:space="preserve"> КОРСЧЕТ: </w:t>
      </w:r>
      <w:r w:rsidRPr="009443D6">
        <w:rPr>
          <w:u w:val="single"/>
        </w:rPr>
        <w:t>40102810845370000050</w:t>
      </w:r>
    </w:p>
    <w:p w14:paraId="4539D134" w14:textId="77777777" w:rsidR="00890E5D" w:rsidRPr="00A13AFD" w:rsidRDefault="00890E5D" w:rsidP="00890E5D">
      <w:pPr>
        <w:rPr>
          <w:u w:val="single"/>
        </w:rPr>
      </w:pPr>
      <w:r w:rsidRPr="00A13AFD">
        <w:t xml:space="preserve">Наименование платежа: </w:t>
      </w:r>
      <w:r w:rsidRPr="00A13AFD">
        <w:rPr>
          <w:u w:val="single"/>
        </w:rPr>
        <w:tab/>
        <w:t xml:space="preserve">Выкуп земельного участка </w:t>
      </w:r>
    </w:p>
    <w:p w14:paraId="561B9E77" w14:textId="77777777" w:rsidR="00890E5D" w:rsidRPr="00A13AFD" w:rsidRDefault="00890E5D" w:rsidP="00890E5D">
      <w:pPr>
        <w:rPr>
          <w:u w:val="single"/>
        </w:rPr>
      </w:pPr>
      <w:r w:rsidRPr="00A13AFD">
        <w:t xml:space="preserve">Код бюджетной классификации: </w:t>
      </w:r>
      <w:r w:rsidRPr="00A13AFD">
        <w:rPr>
          <w:u w:val="single"/>
        </w:rPr>
        <w:tab/>
      </w:r>
      <w:r w:rsidRPr="002911DA">
        <w:rPr>
          <w:u w:val="single"/>
        </w:rPr>
        <w:t>951 114 06025 100000 430</w:t>
      </w:r>
      <w:r w:rsidRPr="00A13AFD">
        <w:rPr>
          <w:u w:val="single"/>
        </w:rPr>
        <w:t>_</w:t>
      </w:r>
      <w:r w:rsidRPr="00A13AFD">
        <w:rPr>
          <w:u w:val="single"/>
        </w:rPr>
        <w:tab/>
      </w:r>
    </w:p>
    <w:p w14:paraId="7C9B2E9E" w14:textId="77777777" w:rsidR="00890E5D" w:rsidRPr="0025002F" w:rsidRDefault="00890E5D" w:rsidP="00890E5D">
      <w:pPr>
        <w:rPr>
          <w:b/>
        </w:rPr>
      </w:pPr>
    </w:p>
    <w:p w14:paraId="6858591C" w14:textId="77777777" w:rsidR="00890E5D" w:rsidRPr="0025002F" w:rsidRDefault="00890E5D" w:rsidP="00890E5D">
      <w:pPr>
        <w:contextualSpacing/>
        <w:jc w:val="center"/>
        <w:rPr>
          <w:b/>
        </w:rPr>
      </w:pPr>
      <w:r w:rsidRPr="0025002F">
        <w:rPr>
          <w:b/>
        </w:rPr>
        <w:t>3. Ограничения использования и обременения Участка</w:t>
      </w:r>
    </w:p>
    <w:p w14:paraId="205F6ECD" w14:textId="77777777" w:rsidR="00890E5D" w:rsidRPr="0025002F" w:rsidRDefault="00890E5D" w:rsidP="00890E5D">
      <w:pPr>
        <w:ind w:firstLine="284"/>
        <w:contextualSpacing/>
        <w:jc w:val="both"/>
        <w:rPr>
          <w:color w:val="000000"/>
        </w:rPr>
      </w:pPr>
      <w:r w:rsidRPr="0025002F">
        <w:t xml:space="preserve">3.1. </w:t>
      </w:r>
      <w:r w:rsidRPr="0025002F">
        <w:rPr>
          <w:color w:val="000000"/>
        </w:rPr>
        <w:t>Функциональная зона в соответствии с генеральным планом: зона сельскохозяйственного использования.</w:t>
      </w:r>
    </w:p>
    <w:p w14:paraId="082A69F8" w14:textId="77777777" w:rsidR="00890E5D" w:rsidRPr="000671C9" w:rsidRDefault="00890E5D" w:rsidP="00890E5D">
      <w:pPr>
        <w:ind w:firstLine="284"/>
        <w:contextualSpacing/>
        <w:jc w:val="both"/>
        <w:rPr>
          <w:color w:val="000000"/>
        </w:rPr>
      </w:pPr>
      <w:r w:rsidRPr="000671C9">
        <w:rPr>
          <w:color w:val="000000"/>
        </w:rPr>
        <w:t>3.2. Территориальная зона в соответствии с правилами землепользования и застройки: СХ-2. Существующее ведение садоводства.</w:t>
      </w:r>
    </w:p>
    <w:p w14:paraId="5E300B1C" w14:textId="77777777" w:rsidR="00890E5D" w:rsidRPr="000671C9" w:rsidRDefault="00890E5D" w:rsidP="00890E5D">
      <w:pPr>
        <w:ind w:firstLine="284"/>
        <w:contextualSpacing/>
        <w:jc w:val="both"/>
        <w:rPr>
          <w:color w:val="000000"/>
        </w:rPr>
      </w:pPr>
      <w:r w:rsidRPr="000671C9">
        <w:rPr>
          <w:color w:val="000000"/>
        </w:rPr>
        <w:t xml:space="preserve">- Вид ограничения (обременения) 3847кв.м.: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местоположения береговых линий (границ водных объектов), границ </w:t>
      </w:r>
      <w:proofErr w:type="spellStart"/>
      <w:r w:rsidRPr="000671C9">
        <w:rPr>
          <w:color w:val="000000"/>
        </w:rPr>
        <w:t>водоохранных</w:t>
      </w:r>
      <w:proofErr w:type="spellEnd"/>
      <w:r w:rsidRPr="000671C9">
        <w:rPr>
          <w:color w:val="000000"/>
        </w:rPr>
        <w:t xml:space="preserve"> зон, прибрежных защитных полос и береговых полос 7..." от 11.10.2018 № ПР-190 выдан: Министерство природных ресурсов и экологии Ростовской области; водный кодекс Российской Федерации от 03.06.2006 № 74-ФЗ выдан: Президент Российской Федерации; государственный контракт от 08.08.2018 № Ф.2018.381082 выдан: Министерство природных ресурсов и экологии Ростовской области; том 1.2 Инженерно-геодезические и инженерно-гидрологические изыскания</w:t>
      </w:r>
      <w:proofErr w:type="gramStart"/>
      <w:r w:rsidRPr="000671C9">
        <w:rPr>
          <w:color w:val="000000"/>
        </w:rPr>
        <w:t>.</w:t>
      </w:r>
      <w:proofErr w:type="gramEnd"/>
      <w:r w:rsidRPr="000671C9">
        <w:rPr>
          <w:color w:val="000000"/>
        </w:rPr>
        <w:t xml:space="preserve"> </w:t>
      </w:r>
      <w:proofErr w:type="gramStart"/>
      <w:r w:rsidRPr="000671C9">
        <w:rPr>
          <w:color w:val="000000"/>
        </w:rPr>
        <w:t>о</w:t>
      </w:r>
      <w:proofErr w:type="gramEnd"/>
      <w:r w:rsidRPr="000671C9">
        <w:rPr>
          <w:color w:val="000000"/>
        </w:rPr>
        <w:t xml:space="preserve">т 25.09.2018 № б/н выдан: Общество с ограниченной ответственностью "Научно-производственная компания "Бюро Кадастра Таганрога"; карта (план) от 26.09.2018 № б/н выдан: Общество с ограниченной ответственностью "Научно-производственная компания "Бюро Кадастра Таганрога" Кадастровый инженер: </w:t>
      </w:r>
      <w:proofErr w:type="spellStart"/>
      <w:r w:rsidRPr="000671C9">
        <w:rPr>
          <w:color w:val="000000"/>
        </w:rPr>
        <w:t>Топчиенко</w:t>
      </w:r>
      <w:proofErr w:type="spellEnd"/>
      <w:r w:rsidRPr="000671C9">
        <w:rPr>
          <w:color w:val="000000"/>
        </w:rPr>
        <w:t xml:space="preserve"> Елена Анатольевна; Содержание ограничения (обременения): Ограничения в использовании согласно, ст. 65 "</w:t>
      </w:r>
      <w:proofErr w:type="spellStart"/>
      <w:r w:rsidRPr="000671C9">
        <w:rPr>
          <w:color w:val="000000"/>
        </w:rPr>
        <w:t>Водоохранные</w:t>
      </w:r>
      <w:proofErr w:type="spellEnd"/>
      <w:r w:rsidRPr="000671C9">
        <w:rPr>
          <w:color w:val="000000"/>
        </w:rPr>
        <w:t xml:space="preserve"> зоны и прибрежные защитные полосы", п. 15, 16 Водного кодекса РФ от 03.06.2006 г. №74-ФЗ. 15. В границах </w:t>
      </w:r>
      <w:proofErr w:type="spellStart"/>
      <w:r w:rsidRPr="000671C9">
        <w:rPr>
          <w:color w:val="000000"/>
        </w:rPr>
        <w:t>водоохранных</w:t>
      </w:r>
      <w:proofErr w:type="spellEnd"/>
      <w:r w:rsidRPr="000671C9">
        <w:rPr>
          <w:color w:val="000000"/>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0671C9">
        <w:rPr>
          <w:color w:val="000000"/>
        </w:rPr>
        <w:t xml:space="preserve">6) размещение специализированных хранилищ пестицидов и </w:t>
      </w:r>
      <w:proofErr w:type="spellStart"/>
      <w:r w:rsidRPr="000671C9">
        <w:rPr>
          <w:color w:val="000000"/>
        </w:rPr>
        <w:t>агрохимикатов</w:t>
      </w:r>
      <w:proofErr w:type="spellEnd"/>
      <w:r w:rsidRPr="000671C9">
        <w:rPr>
          <w:color w:val="000000"/>
        </w:rPr>
        <w:t xml:space="preserve">, применение пестицидов и </w:t>
      </w:r>
      <w:proofErr w:type="spellStart"/>
      <w:r w:rsidRPr="000671C9">
        <w:rPr>
          <w:color w:val="000000"/>
        </w:rPr>
        <w:t>агрохимикатов</w:t>
      </w:r>
      <w:proofErr w:type="spellEnd"/>
      <w:r w:rsidRPr="000671C9">
        <w:rPr>
          <w:color w:val="000000"/>
        </w:rPr>
        <w:t>; 7) сброс сточных, в том числе дренажных, вод; 8) разведка и добыча общераспространенных полезных ископаемых). 16.</w:t>
      </w:r>
      <w:proofErr w:type="gramEnd"/>
      <w:r w:rsidRPr="000671C9">
        <w:rPr>
          <w:color w:val="000000"/>
        </w:rPr>
        <w:t xml:space="preserve"> В границах </w:t>
      </w:r>
      <w:proofErr w:type="spellStart"/>
      <w:r w:rsidRPr="000671C9">
        <w:rPr>
          <w:color w:val="000000"/>
        </w:rPr>
        <w:t>водоохранных</w:t>
      </w:r>
      <w:proofErr w:type="spellEnd"/>
      <w:r w:rsidRPr="000671C9">
        <w:rPr>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roofErr w:type="gramStart"/>
      <w:r w:rsidRPr="000671C9">
        <w:rPr>
          <w:color w:val="000000"/>
        </w:rPr>
        <w:t xml:space="preserve">В целях настоящей статьи под сооружениями, обеспечивающими охрану </w:t>
      </w:r>
      <w:r w:rsidRPr="000671C9">
        <w:rPr>
          <w:color w:val="000000"/>
        </w:rPr>
        <w:lastRenderedPageBreak/>
        <w:t>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r w:rsidRPr="000671C9">
        <w:rPr>
          <w:color w:val="000000"/>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16.1. </w:t>
      </w:r>
      <w:proofErr w:type="gramStart"/>
      <w:r w:rsidRPr="000671C9">
        <w:rPr>
          <w:color w:val="000000"/>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0671C9">
        <w:rPr>
          <w:color w:val="000000"/>
        </w:rPr>
        <w:t>водоохранных</w:t>
      </w:r>
      <w:proofErr w:type="spellEnd"/>
      <w:r w:rsidRPr="000671C9">
        <w:rPr>
          <w:color w:val="000000"/>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1ч. 16 н. ст.,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w:t>
      </w:r>
      <w:proofErr w:type="gramEnd"/>
      <w:r w:rsidRPr="000671C9">
        <w:rPr>
          <w:color w:val="000000"/>
        </w:rPr>
        <w:t xml:space="preserve"> номер границы: 61:02-6.286; Вид объекта реестра границ: Зона с особыми условиями использования территории; Вид зоны по документу: </w:t>
      </w:r>
      <w:proofErr w:type="spellStart"/>
      <w:r w:rsidRPr="000671C9">
        <w:rPr>
          <w:color w:val="000000"/>
        </w:rPr>
        <w:t>Водоохранная</w:t>
      </w:r>
      <w:proofErr w:type="spellEnd"/>
      <w:r w:rsidRPr="000671C9">
        <w:rPr>
          <w:color w:val="000000"/>
        </w:rPr>
        <w:t xml:space="preserve"> зона озера </w:t>
      </w:r>
      <w:proofErr w:type="gramStart"/>
      <w:r w:rsidRPr="000671C9">
        <w:rPr>
          <w:color w:val="000000"/>
        </w:rPr>
        <w:t>Кривое</w:t>
      </w:r>
      <w:proofErr w:type="gramEnd"/>
      <w:r w:rsidRPr="000671C9">
        <w:rPr>
          <w:color w:val="000000"/>
        </w:rPr>
        <w:t xml:space="preserve">, расположенная по адресу: Ростовская область, Аксайский район; Тип зоны: </w:t>
      </w:r>
      <w:proofErr w:type="spellStart"/>
      <w:r w:rsidRPr="000671C9">
        <w:rPr>
          <w:color w:val="000000"/>
        </w:rPr>
        <w:t>Водоохранная</w:t>
      </w:r>
      <w:proofErr w:type="spellEnd"/>
      <w:r w:rsidRPr="000671C9">
        <w:rPr>
          <w:color w:val="000000"/>
        </w:rPr>
        <w:t xml:space="preserve"> зона. </w:t>
      </w:r>
    </w:p>
    <w:p w14:paraId="74271DF7" w14:textId="77777777" w:rsidR="00890E5D" w:rsidRPr="000671C9" w:rsidRDefault="00890E5D" w:rsidP="00890E5D">
      <w:pPr>
        <w:ind w:firstLine="284"/>
        <w:contextualSpacing/>
        <w:jc w:val="both"/>
        <w:rPr>
          <w:color w:val="000000"/>
        </w:rPr>
      </w:pPr>
      <w:r w:rsidRPr="000671C9">
        <w:rPr>
          <w:color w:val="000000"/>
        </w:rPr>
        <w:t xml:space="preserve">- </w:t>
      </w:r>
      <w:proofErr w:type="gramStart"/>
      <w:r w:rsidRPr="000671C9">
        <w:rPr>
          <w:color w:val="000000"/>
        </w:rPr>
        <w:t>в</w:t>
      </w:r>
      <w:proofErr w:type="gramEnd"/>
      <w:r w:rsidRPr="000671C9">
        <w:rPr>
          <w:color w:val="000000"/>
        </w:rPr>
        <w:t xml:space="preserve">ид ограничения (обременения) 2162 </w:t>
      </w:r>
      <w:proofErr w:type="spellStart"/>
      <w:r w:rsidRPr="000671C9">
        <w:rPr>
          <w:color w:val="000000"/>
        </w:rPr>
        <w:t>кв.м</w:t>
      </w:r>
      <w:proofErr w:type="spellEnd"/>
      <w:r w:rsidRPr="000671C9">
        <w:rPr>
          <w:color w:val="000000"/>
        </w:rPr>
        <w:t xml:space="preserve">.: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местоположения береговых линий (границ водных объектов), границ </w:t>
      </w:r>
      <w:proofErr w:type="spellStart"/>
      <w:r w:rsidRPr="000671C9">
        <w:rPr>
          <w:color w:val="000000"/>
        </w:rPr>
        <w:t>водоохранных</w:t>
      </w:r>
      <w:proofErr w:type="spellEnd"/>
      <w:r w:rsidRPr="000671C9">
        <w:rPr>
          <w:color w:val="000000"/>
        </w:rPr>
        <w:t xml:space="preserve"> зон, прибрежных защитных полос и береговых полос 7..." от 11.10.2018 № ПР-190 выдан: Министерство природных ресурсов и экологии Ростовской области; водный кодекс Российской Федерации от 03.06.2006 № 74-ФЗ выдан: Президент Российской Федерации; государственный контракт от 08.08.2018 № Ф.2018.381082 выдан: Министерство природных ресурсов и экологии Ростовской области; том 1.2. Инженерно-геодезические и инженерно-гидрологические изыскания</w:t>
      </w:r>
      <w:proofErr w:type="gramStart"/>
      <w:r w:rsidRPr="000671C9">
        <w:rPr>
          <w:color w:val="000000"/>
        </w:rPr>
        <w:t>.</w:t>
      </w:r>
      <w:proofErr w:type="gramEnd"/>
      <w:r w:rsidRPr="000671C9">
        <w:rPr>
          <w:color w:val="000000"/>
        </w:rPr>
        <w:t xml:space="preserve"> </w:t>
      </w:r>
      <w:proofErr w:type="gramStart"/>
      <w:r w:rsidRPr="000671C9">
        <w:rPr>
          <w:color w:val="000000"/>
        </w:rPr>
        <w:t>о</w:t>
      </w:r>
      <w:proofErr w:type="gramEnd"/>
      <w:r w:rsidRPr="000671C9">
        <w:rPr>
          <w:color w:val="000000"/>
        </w:rPr>
        <w:t xml:space="preserve">т 25.09.2018 № б/н выдан: Общество с ограниченной ответственностью "Научно-производственная компания "Бюро Кадастра Таганрога"; карта (план) от 26.09.2018 № б/н выдан: Общество с ограниченной ответственностью "Научно-производственная компания "Бюро Кадастра Таганрога" Кадастровый инженер: </w:t>
      </w:r>
      <w:proofErr w:type="spellStart"/>
      <w:r w:rsidRPr="000671C9">
        <w:rPr>
          <w:color w:val="000000"/>
        </w:rPr>
        <w:t>Топчиенко</w:t>
      </w:r>
      <w:proofErr w:type="spellEnd"/>
      <w:r w:rsidRPr="000671C9">
        <w:rPr>
          <w:color w:val="000000"/>
        </w:rPr>
        <w:t xml:space="preserve"> Елена Анатольевна; Содержание ограничения (обременения): Ограничения в использовании согласно, ст. 65 "</w:t>
      </w:r>
      <w:proofErr w:type="spellStart"/>
      <w:r w:rsidRPr="000671C9">
        <w:rPr>
          <w:color w:val="000000"/>
        </w:rPr>
        <w:t>Водоохранные</w:t>
      </w:r>
      <w:proofErr w:type="spellEnd"/>
      <w:r w:rsidRPr="000671C9">
        <w:rPr>
          <w:color w:val="000000"/>
        </w:rPr>
        <w:t xml:space="preserve"> зоны и прибрежные защитные полосы", п. 15, 16 Водного кодекса РФ от 03.06.2006 г. №74-ФЗ. 15. В границах </w:t>
      </w:r>
      <w:proofErr w:type="spellStart"/>
      <w:r w:rsidRPr="000671C9">
        <w:rPr>
          <w:color w:val="000000"/>
        </w:rPr>
        <w:t>водоохранных</w:t>
      </w:r>
      <w:proofErr w:type="spellEnd"/>
      <w:r w:rsidRPr="000671C9">
        <w:rPr>
          <w:color w:val="000000"/>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0671C9">
        <w:rPr>
          <w:color w:val="000000"/>
        </w:rPr>
        <w:t xml:space="preserve">6) размещение специализированных хранилищ пестицидов и </w:t>
      </w:r>
      <w:proofErr w:type="spellStart"/>
      <w:r w:rsidRPr="000671C9">
        <w:rPr>
          <w:color w:val="000000"/>
        </w:rPr>
        <w:t>агрохимикатов</w:t>
      </w:r>
      <w:proofErr w:type="spellEnd"/>
      <w:r w:rsidRPr="000671C9">
        <w:rPr>
          <w:color w:val="000000"/>
        </w:rPr>
        <w:t xml:space="preserve">, применение пестицидов и </w:t>
      </w:r>
      <w:proofErr w:type="spellStart"/>
      <w:r w:rsidRPr="000671C9">
        <w:rPr>
          <w:color w:val="000000"/>
        </w:rPr>
        <w:t>агрохимикатов</w:t>
      </w:r>
      <w:proofErr w:type="spellEnd"/>
      <w:r w:rsidRPr="000671C9">
        <w:rPr>
          <w:color w:val="000000"/>
        </w:rPr>
        <w:t>; 7) сброс сточных, в том числе дренажных, вод; 8) разведка и добыча общераспространенных полезных ископаемых). 16.</w:t>
      </w:r>
      <w:proofErr w:type="gramEnd"/>
      <w:r w:rsidRPr="000671C9">
        <w:rPr>
          <w:color w:val="000000"/>
        </w:rPr>
        <w:t xml:space="preserve"> В границах </w:t>
      </w:r>
      <w:proofErr w:type="spellStart"/>
      <w:r w:rsidRPr="000671C9">
        <w:rPr>
          <w:color w:val="000000"/>
        </w:rPr>
        <w:t>водоохранных</w:t>
      </w:r>
      <w:proofErr w:type="spellEnd"/>
      <w:r w:rsidRPr="000671C9">
        <w:rPr>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w:t>
      </w:r>
      <w:r w:rsidRPr="000671C9">
        <w:rPr>
          <w:color w:val="000000"/>
        </w:rPr>
        <w:lastRenderedPageBreak/>
        <w:t xml:space="preserve">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roofErr w:type="gramStart"/>
      <w:r w:rsidRPr="000671C9">
        <w:rPr>
          <w:color w:val="000000"/>
        </w:rPr>
        <w:t>В целях настоящей 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r w:rsidRPr="000671C9">
        <w:rPr>
          <w:color w:val="000000"/>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16.1. </w:t>
      </w:r>
      <w:proofErr w:type="gramStart"/>
      <w:r w:rsidRPr="000671C9">
        <w:rPr>
          <w:color w:val="000000"/>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0671C9">
        <w:rPr>
          <w:color w:val="000000"/>
        </w:rPr>
        <w:t>водоохранных</w:t>
      </w:r>
      <w:proofErr w:type="spellEnd"/>
      <w:r w:rsidRPr="000671C9">
        <w:rPr>
          <w:color w:val="000000"/>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1ч. 16 н. ст.,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w:t>
      </w:r>
      <w:proofErr w:type="gramEnd"/>
      <w:r w:rsidRPr="000671C9">
        <w:rPr>
          <w:color w:val="000000"/>
        </w:rPr>
        <w:t xml:space="preserve"> номер границы: 61:02-6.421; Вид объекта реестра границ: Зона с особыми условиями использования территории; Вид зоны по документу: Прибрежная защитная полоса озера </w:t>
      </w:r>
      <w:proofErr w:type="gramStart"/>
      <w:r w:rsidRPr="000671C9">
        <w:rPr>
          <w:color w:val="000000"/>
        </w:rPr>
        <w:t>Кривое</w:t>
      </w:r>
      <w:proofErr w:type="gramEnd"/>
      <w:r w:rsidRPr="000671C9">
        <w:rPr>
          <w:color w:val="000000"/>
        </w:rPr>
        <w:t xml:space="preserve">, расположенная по адресу: Ростовская область, Аксайский район; Тип зоны: </w:t>
      </w:r>
      <w:proofErr w:type="gramStart"/>
      <w:r w:rsidRPr="000671C9">
        <w:rPr>
          <w:color w:val="000000"/>
        </w:rPr>
        <w:t>Прибрежная защитная полоса;</w:t>
      </w:r>
      <w:proofErr w:type="gramEnd"/>
    </w:p>
    <w:p w14:paraId="1BB5830B" w14:textId="77777777" w:rsidR="00890E5D" w:rsidRPr="000671C9" w:rsidRDefault="00890E5D" w:rsidP="00890E5D">
      <w:pPr>
        <w:ind w:firstLine="284"/>
        <w:contextualSpacing/>
        <w:jc w:val="both"/>
        <w:rPr>
          <w:color w:val="000000"/>
        </w:rPr>
      </w:pPr>
      <w:proofErr w:type="gramStart"/>
      <w:r w:rsidRPr="000671C9">
        <w:rPr>
          <w:color w:val="000000"/>
        </w:rPr>
        <w:t>-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распоряжение об определении границ зон затопления и подтопления пойменных рек Ростовской области на основании предложения Министерства строительства, архитектуры и территориального развития Ростовской области от 10.07.2019 № 25 выдан:</w:t>
      </w:r>
      <w:proofErr w:type="gramEnd"/>
      <w:r w:rsidRPr="000671C9">
        <w:rPr>
          <w:color w:val="000000"/>
        </w:rPr>
        <w:t xml:space="preserve"> Федеральное агентство водных ресурсов (</w:t>
      </w:r>
      <w:proofErr w:type="spellStart"/>
      <w:r w:rsidRPr="000671C9">
        <w:rPr>
          <w:color w:val="000000"/>
        </w:rPr>
        <w:t>Росводресурсы</w:t>
      </w:r>
      <w:proofErr w:type="spellEnd"/>
      <w:r w:rsidRPr="000671C9">
        <w:rPr>
          <w:color w:val="000000"/>
        </w:rPr>
        <w:t xml:space="preserve">) Донское бассейновое водное управление; Содержание ограничения (обременения):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Использование сточных вод в целях регулирования плодородия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Реестровый номер границы: 61:00-6.1378; Вид объекта реестра границ: Зона с особыми условиями использования территории; Вид зоны по документу: Границы зон затопления. Участок 1.25, 7, 8 р. Дон (г. Ростов-на-Дону); р. Малый </w:t>
      </w:r>
      <w:proofErr w:type="spellStart"/>
      <w:r w:rsidRPr="000671C9">
        <w:rPr>
          <w:color w:val="000000"/>
        </w:rPr>
        <w:t>Койсуг</w:t>
      </w:r>
      <w:proofErr w:type="spellEnd"/>
      <w:r w:rsidRPr="000671C9">
        <w:rPr>
          <w:color w:val="000000"/>
        </w:rPr>
        <w:t xml:space="preserve"> (</w:t>
      </w:r>
      <w:proofErr w:type="spellStart"/>
      <w:r w:rsidRPr="000671C9">
        <w:rPr>
          <w:color w:val="000000"/>
        </w:rPr>
        <w:t>г</w:t>
      </w:r>
      <w:proofErr w:type="gramStart"/>
      <w:r w:rsidRPr="000671C9">
        <w:rPr>
          <w:color w:val="000000"/>
        </w:rPr>
        <w:t>.Б</w:t>
      </w:r>
      <w:proofErr w:type="gramEnd"/>
      <w:r w:rsidRPr="000671C9">
        <w:rPr>
          <w:color w:val="000000"/>
        </w:rPr>
        <w:t>атайск</w:t>
      </w:r>
      <w:proofErr w:type="spellEnd"/>
      <w:r w:rsidRPr="000671C9">
        <w:rPr>
          <w:color w:val="000000"/>
        </w:rPr>
        <w:t xml:space="preserve">); р. </w:t>
      </w:r>
      <w:proofErr w:type="spellStart"/>
      <w:r w:rsidRPr="000671C9">
        <w:rPr>
          <w:color w:val="000000"/>
        </w:rPr>
        <w:t>Койсуг</w:t>
      </w:r>
      <w:proofErr w:type="spellEnd"/>
      <w:r w:rsidRPr="000671C9">
        <w:rPr>
          <w:color w:val="000000"/>
        </w:rPr>
        <w:t xml:space="preserve"> (г. Батайск); Тип зоны: Иная зона с особыми условиями использования территории; Номер: 1.25. </w:t>
      </w:r>
    </w:p>
    <w:p w14:paraId="1D710FA5" w14:textId="77777777" w:rsidR="00890E5D" w:rsidRPr="000671C9" w:rsidRDefault="00890E5D" w:rsidP="00890E5D">
      <w:pPr>
        <w:ind w:firstLine="284"/>
        <w:contextualSpacing/>
        <w:jc w:val="both"/>
        <w:rPr>
          <w:color w:val="000000"/>
        </w:rPr>
      </w:pPr>
      <w:r w:rsidRPr="000671C9">
        <w:rPr>
          <w:color w:val="000000"/>
        </w:rPr>
        <w:t xml:space="preserve">-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w:t>
      </w:r>
      <w:proofErr w:type="spellStart"/>
      <w:r w:rsidRPr="000671C9">
        <w:rPr>
          <w:color w:val="000000"/>
        </w:rPr>
        <w:t>приаэродромной</w:t>
      </w:r>
      <w:proofErr w:type="spellEnd"/>
      <w:r w:rsidRPr="000671C9">
        <w:rPr>
          <w:color w:val="000000"/>
        </w:rPr>
        <w:t xml:space="preserve"> территор</w:t>
      </w:r>
      <w:proofErr w:type="gramStart"/>
      <w:r w:rsidRPr="000671C9">
        <w:rPr>
          <w:color w:val="000000"/>
        </w:rPr>
        <w:t>ии аэ</w:t>
      </w:r>
      <w:proofErr w:type="gramEnd"/>
      <w:r w:rsidRPr="000671C9">
        <w:rPr>
          <w:color w:val="000000"/>
        </w:rPr>
        <w:t xml:space="preserve">родрома экспериментальной авиации «Батайск» от 28.12.2018 № б\н выдан: Департамент авиационной промышленности Министерства промышленности и торговли Российской Федерации; Содержание ограничения (обременения): В соответствии с Решением об установлении </w:t>
      </w:r>
      <w:proofErr w:type="spellStart"/>
      <w:r w:rsidRPr="000671C9">
        <w:rPr>
          <w:color w:val="000000"/>
        </w:rPr>
        <w:t>приаэродромной</w:t>
      </w:r>
      <w:proofErr w:type="spellEnd"/>
      <w:r w:rsidRPr="000671C9">
        <w:rPr>
          <w:color w:val="000000"/>
        </w:rPr>
        <w:t xml:space="preserve"> территор</w:t>
      </w:r>
      <w:proofErr w:type="gramStart"/>
      <w:r w:rsidRPr="000671C9">
        <w:rPr>
          <w:color w:val="000000"/>
        </w:rPr>
        <w:t>ии аэ</w:t>
      </w:r>
      <w:proofErr w:type="gramEnd"/>
      <w:r w:rsidRPr="000671C9">
        <w:rPr>
          <w:color w:val="000000"/>
        </w:rPr>
        <w:t xml:space="preserve">родрома экспериментальной авиации "Батайск" от 28.12.2018 г. запрещается размещать объекты способствующие привлечению и массовому скоплению птиц; Реестровый номер границы: 61:00-6.1282; Вид объекта реестра границ: Зона с особыми условиями использования территории; Вид зоны по </w:t>
      </w:r>
      <w:r w:rsidRPr="000671C9">
        <w:rPr>
          <w:color w:val="000000"/>
        </w:rPr>
        <w:lastRenderedPageBreak/>
        <w:t xml:space="preserve">документу: </w:t>
      </w:r>
      <w:proofErr w:type="spellStart"/>
      <w:r w:rsidRPr="000671C9">
        <w:rPr>
          <w:color w:val="000000"/>
        </w:rPr>
        <w:t>Приаэродромная</w:t>
      </w:r>
      <w:proofErr w:type="spellEnd"/>
      <w:r w:rsidRPr="000671C9">
        <w:rPr>
          <w:color w:val="000000"/>
        </w:rPr>
        <w:t xml:space="preserve"> территория аэродрома экспериментальной авиации "Батайск" (</w:t>
      </w:r>
      <w:proofErr w:type="spellStart"/>
      <w:r w:rsidRPr="000671C9">
        <w:rPr>
          <w:color w:val="000000"/>
        </w:rPr>
        <w:t>Подзона</w:t>
      </w:r>
      <w:proofErr w:type="spellEnd"/>
      <w:r w:rsidRPr="000671C9">
        <w:rPr>
          <w:color w:val="000000"/>
        </w:rPr>
        <w:t xml:space="preserve"> № 6); Тип зоны: Охранная зона транспорта. </w:t>
      </w:r>
    </w:p>
    <w:p w14:paraId="1571EDD5" w14:textId="77777777" w:rsidR="00890E5D" w:rsidRPr="000671C9" w:rsidRDefault="00890E5D" w:rsidP="00890E5D">
      <w:pPr>
        <w:ind w:firstLine="284"/>
        <w:contextualSpacing/>
        <w:jc w:val="both"/>
        <w:rPr>
          <w:color w:val="000000"/>
        </w:rPr>
      </w:pPr>
      <w:r w:rsidRPr="000671C9">
        <w:rPr>
          <w:color w:val="000000"/>
        </w:rPr>
        <w:t xml:space="preserve">- </w:t>
      </w:r>
      <w:proofErr w:type="gramStart"/>
      <w:r w:rsidRPr="000671C9">
        <w:rPr>
          <w:color w:val="000000"/>
        </w:rPr>
        <w:t>в</w:t>
      </w:r>
      <w:proofErr w:type="gramEnd"/>
      <w:r w:rsidRPr="000671C9">
        <w:rPr>
          <w:color w:val="000000"/>
        </w:rPr>
        <w:t xml:space="preserve">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Ростов-на-Дону «Северный» от 18.12.2018 № б/н; Содержание ограничения (обременения): В соответствии с Решением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"Ростов-на-Дону" Северный" от 18.12.2018г запрещается размещать объекты, способствующие привлечению и массовому скоплению птиц</w:t>
      </w:r>
      <w:proofErr w:type="gramStart"/>
      <w:r w:rsidRPr="000671C9">
        <w:rPr>
          <w:color w:val="000000"/>
        </w:rPr>
        <w:t xml:space="preserve">.; </w:t>
      </w:r>
      <w:proofErr w:type="gramEnd"/>
      <w:r w:rsidRPr="000671C9">
        <w:rPr>
          <w:color w:val="000000"/>
        </w:rPr>
        <w:t xml:space="preserve">Реестровый номер границы: 61:00-6.1278; Вид объекта реестра границ: Зона с особыми условиями использования территории; Вид зоны по документу: </w:t>
      </w:r>
      <w:proofErr w:type="spellStart"/>
      <w:r w:rsidRPr="000671C9">
        <w:rPr>
          <w:color w:val="000000"/>
        </w:rPr>
        <w:t>Приаэродромная</w:t>
      </w:r>
      <w:proofErr w:type="spellEnd"/>
      <w:r w:rsidRPr="000671C9">
        <w:rPr>
          <w:color w:val="000000"/>
        </w:rPr>
        <w:t xml:space="preserve"> территория аэродрома экспериментальной авиации "Ростов-на-Дону " Северный" (</w:t>
      </w:r>
      <w:proofErr w:type="spellStart"/>
      <w:r w:rsidRPr="000671C9">
        <w:rPr>
          <w:color w:val="000000"/>
        </w:rPr>
        <w:t>Подзона</w:t>
      </w:r>
      <w:proofErr w:type="spellEnd"/>
      <w:r w:rsidRPr="000671C9">
        <w:rPr>
          <w:color w:val="000000"/>
        </w:rPr>
        <w:t xml:space="preserve"> №6); Тип зоны: Охранная зона транспорта;</w:t>
      </w:r>
    </w:p>
    <w:p w14:paraId="4EBDC365" w14:textId="77777777" w:rsidR="00890E5D" w:rsidRPr="000671C9" w:rsidRDefault="00890E5D" w:rsidP="00890E5D">
      <w:pPr>
        <w:ind w:firstLine="284"/>
        <w:contextualSpacing/>
        <w:jc w:val="both"/>
        <w:rPr>
          <w:color w:val="000000"/>
        </w:rPr>
      </w:pPr>
      <w:r w:rsidRPr="000671C9">
        <w:rPr>
          <w:color w:val="000000"/>
        </w:rPr>
        <w:t xml:space="preserve">-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w:t>
      </w:r>
      <w:proofErr w:type="spellStart"/>
      <w:r w:rsidRPr="000671C9">
        <w:rPr>
          <w:color w:val="000000"/>
        </w:rPr>
        <w:t>приаэродромной</w:t>
      </w:r>
      <w:proofErr w:type="spellEnd"/>
      <w:r w:rsidRPr="000671C9">
        <w:rPr>
          <w:color w:val="000000"/>
        </w:rPr>
        <w:t xml:space="preserve"> территор</w:t>
      </w:r>
      <w:proofErr w:type="gramStart"/>
      <w:r w:rsidRPr="000671C9">
        <w:rPr>
          <w:color w:val="000000"/>
        </w:rPr>
        <w:t>ии аэ</w:t>
      </w:r>
      <w:proofErr w:type="gramEnd"/>
      <w:r w:rsidRPr="000671C9">
        <w:rPr>
          <w:color w:val="000000"/>
        </w:rPr>
        <w:t xml:space="preserve">родрома экспериментальной авиации «Батайск» от 28.12.2018 № б\н выдан: Департамент авиационной промышленности Министерства промышленности и торговли Российской Федерации; Содержание ограничения (обременения): В соответствии с Решением об установлении </w:t>
      </w:r>
      <w:proofErr w:type="spellStart"/>
      <w:r w:rsidRPr="000671C9">
        <w:rPr>
          <w:color w:val="000000"/>
        </w:rPr>
        <w:t>приаэродромной</w:t>
      </w:r>
      <w:proofErr w:type="spellEnd"/>
      <w:r w:rsidRPr="000671C9">
        <w:rPr>
          <w:color w:val="000000"/>
        </w:rPr>
        <w:t xml:space="preserve"> территории аэродрома экспериментальной авиации "Батайск" от 28.12.2018 г. запрещается размещать </w:t>
      </w:r>
      <w:proofErr w:type="spellStart"/>
      <w:r w:rsidRPr="000671C9">
        <w:rPr>
          <w:color w:val="000000"/>
        </w:rPr>
        <w:t>объекты</w:t>
      </w:r>
      <w:proofErr w:type="gramStart"/>
      <w:r w:rsidRPr="000671C9">
        <w:rPr>
          <w:color w:val="000000"/>
        </w:rPr>
        <w:t>,в</w:t>
      </w:r>
      <w:proofErr w:type="gramEnd"/>
      <w:r w:rsidRPr="000671C9">
        <w:rPr>
          <w:color w:val="000000"/>
        </w:rPr>
        <w:t>ысота</w:t>
      </w:r>
      <w:proofErr w:type="spellEnd"/>
      <w:r w:rsidRPr="000671C9">
        <w:rPr>
          <w:color w:val="000000"/>
        </w:rPr>
        <w:t xml:space="preserve">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0671C9">
        <w:rPr>
          <w:color w:val="000000"/>
        </w:rPr>
        <w:t>приаэродромной</w:t>
      </w:r>
      <w:proofErr w:type="spellEnd"/>
      <w:r w:rsidRPr="000671C9">
        <w:rPr>
          <w:color w:val="000000"/>
        </w:rPr>
        <w:t xml:space="preserve"> территории.; Реестровый номер границы: 61:00-6.1280; Вид объекта реестра границ: Зона с особыми условиями использования территории; Вид зоны по документу: </w:t>
      </w:r>
      <w:proofErr w:type="spellStart"/>
      <w:r w:rsidRPr="000671C9">
        <w:rPr>
          <w:color w:val="000000"/>
        </w:rPr>
        <w:t>Приаэродромная</w:t>
      </w:r>
      <w:proofErr w:type="spellEnd"/>
      <w:r w:rsidRPr="000671C9">
        <w:rPr>
          <w:color w:val="000000"/>
        </w:rPr>
        <w:t xml:space="preserve"> территория аэродрома экспериментальной авиации "Батайск" (</w:t>
      </w:r>
      <w:proofErr w:type="spellStart"/>
      <w:r w:rsidRPr="000671C9">
        <w:rPr>
          <w:color w:val="000000"/>
        </w:rPr>
        <w:t>Подзона</w:t>
      </w:r>
      <w:proofErr w:type="spellEnd"/>
      <w:r w:rsidRPr="000671C9">
        <w:rPr>
          <w:color w:val="000000"/>
        </w:rPr>
        <w:t xml:space="preserve"> №3); Тип зоны: Охранная зона транспорта.</w:t>
      </w:r>
    </w:p>
    <w:p w14:paraId="60FDCA50" w14:textId="77777777" w:rsidR="00890E5D" w:rsidRPr="000671C9" w:rsidRDefault="00890E5D" w:rsidP="00890E5D">
      <w:pPr>
        <w:ind w:firstLine="284"/>
        <w:contextualSpacing/>
        <w:jc w:val="both"/>
        <w:rPr>
          <w:b/>
          <w:color w:val="000000"/>
        </w:rPr>
      </w:pPr>
      <w:r w:rsidRPr="000671C9">
        <w:rPr>
          <w:b/>
          <w:color w:val="000000"/>
        </w:rPr>
        <w:t>4. Права и обязанности Сторон</w:t>
      </w:r>
    </w:p>
    <w:p w14:paraId="034749FD" w14:textId="77777777" w:rsidR="00890E5D" w:rsidRPr="000671C9" w:rsidRDefault="00890E5D" w:rsidP="00890E5D">
      <w:pPr>
        <w:ind w:firstLine="284"/>
        <w:contextualSpacing/>
        <w:jc w:val="both"/>
        <w:rPr>
          <w:b/>
          <w:color w:val="000000"/>
        </w:rPr>
      </w:pPr>
    </w:p>
    <w:p w14:paraId="60EE2A1A" w14:textId="77777777" w:rsidR="00890E5D" w:rsidRPr="000671C9" w:rsidRDefault="00890E5D" w:rsidP="00890E5D">
      <w:pPr>
        <w:ind w:firstLine="284"/>
        <w:contextualSpacing/>
        <w:jc w:val="both"/>
        <w:rPr>
          <w:color w:val="000000"/>
        </w:rPr>
      </w:pPr>
      <w:r w:rsidRPr="000671C9">
        <w:rPr>
          <w:color w:val="000000"/>
        </w:rPr>
        <w:t>4.1. Продавец обязуется:</w:t>
      </w:r>
    </w:p>
    <w:p w14:paraId="2BD21452" w14:textId="77777777" w:rsidR="00890E5D" w:rsidRPr="000671C9" w:rsidRDefault="00890E5D" w:rsidP="00890E5D">
      <w:pPr>
        <w:ind w:firstLine="284"/>
        <w:contextualSpacing/>
        <w:jc w:val="both"/>
        <w:rPr>
          <w:color w:val="000000"/>
        </w:rPr>
      </w:pPr>
      <w:r w:rsidRPr="000671C9">
        <w:rPr>
          <w:color w:val="000000"/>
        </w:rPr>
        <w:t>4.1.1. Предоставить Покупателю сведения, необходимые для исполнения условий, установленных Договором.</w:t>
      </w:r>
    </w:p>
    <w:p w14:paraId="35625559" w14:textId="77777777" w:rsidR="00890E5D" w:rsidRPr="000671C9" w:rsidRDefault="00890E5D" w:rsidP="00890E5D">
      <w:pPr>
        <w:ind w:firstLine="284"/>
        <w:contextualSpacing/>
        <w:jc w:val="both"/>
        <w:rPr>
          <w:color w:val="000000"/>
        </w:rPr>
      </w:pPr>
      <w:r w:rsidRPr="000671C9">
        <w:rPr>
          <w:color w:val="000000"/>
        </w:rPr>
        <w:t>4.2. Покупатель обязуется:</w:t>
      </w:r>
    </w:p>
    <w:p w14:paraId="1870FCB8" w14:textId="77777777" w:rsidR="00890E5D" w:rsidRPr="000671C9" w:rsidRDefault="00890E5D" w:rsidP="00890E5D">
      <w:pPr>
        <w:ind w:firstLine="284"/>
        <w:contextualSpacing/>
        <w:jc w:val="both"/>
        <w:rPr>
          <w:color w:val="000000"/>
        </w:rPr>
      </w:pPr>
      <w:r w:rsidRPr="000671C9">
        <w:rPr>
          <w:color w:val="000000"/>
        </w:rPr>
        <w:t xml:space="preserve">4.2.1. </w:t>
      </w:r>
      <w:proofErr w:type="gramStart"/>
      <w:r w:rsidRPr="000671C9">
        <w:rPr>
          <w:color w:val="000000"/>
        </w:rPr>
        <w:t>Оплатить цену Участка</w:t>
      </w:r>
      <w:proofErr w:type="gramEnd"/>
      <w:r w:rsidRPr="000671C9">
        <w:rPr>
          <w:color w:val="000000"/>
        </w:rPr>
        <w:t xml:space="preserve"> в сроки и в порядке, установленном разделом 2 Договора.</w:t>
      </w:r>
    </w:p>
    <w:p w14:paraId="419BD9F6" w14:textId="77777777" w:rsidR="00890E5D" w:rsidRPr="000671C9" w:rsidRDefault="00890E5D" w:rsidP="00890E5D">
      <w:pPr>
        <w:ind w:firstLine="284"/>
        <w:contextualSpacing/>
        <w:jc w:val="both"/>
        <w:rPr>
          <w:color w:val="000000"/>
        </w:rPr>
      </w:pPr>
      <w:r w:rsidRPr="000671C9">
        <w:rPr>
          <w:color w:val="000000"/>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14:paraId="13059846" w14:textId="77777777" w:rsidR="00890E5D" w:rsidRPr="000671C9" w:rsidRDefault="00890E5D" w:rsidP="00890E5D">
      <w:pPr>
        <w:ind w:firstLine="284"/>
        <w:contextualSpacing/>
        <w:jc w:val="both"/>
        <w:rPr>
          <w:color w:val="000000"/>
        </w:rPr>
      </w:pPr>
      <w:r w:rsidRPr="000671C9">
        <w:rPr>
          <w:color w:val="000000"/>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671C9">
        <w:rPr>
          <w:color w:val="000000"/>
        </w:rPr>
        <w:t>контроля за</w:t>
      </w:r>
      <w:proofErr w:type="gramEnd"/>
      <w:r w:rsidRPr="000671C9">
        <w:rPr>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58AF6A1A" w14:textId="77777777" w:rsidR="00890E5D" w:rsidRPr="000671C9" w:rsidRDefault="00890E5D" w:rsidP="00890E5D">
      <w:pPr>
        <w:ind w:firstLine="284"/>
        <w:contextualSpacing/>
        <w:jc w:val="both"/>
        <w:rPr>
          <w:color w:val="000000"/>
        </w:rPr>
      </w:pPr>
      <w:r w:rsidRPr="000671C9">
        <w:rPr>
          <w:color w:val="000000"/>
        </w:rPr>
        <w:t>4.2.4. За свой счет обеспечить государственную регистрацию права собственности на Участок.</w:t>
      </w:r>
    </w:p>
    <w:p w14:paraId="5C865BE2" w14:textId="77777777" w:rsidR="00890E5D" w:rsidRPr="000671C9" w:rsidRDefault="00890E5D" w:rsidP="00890E5D">
      <w:pPr>
        <w:ind w:firstLine="284"/>
        <w:contextualSpacing/>
        <w:jc w:val="both"/>
        <w:rPr>
          <w:color w:val="000000"/>
        </w:rPr>
      </w:pPr>
    </w:p>
    <w:p w14:paraId="297FD148" w14:textId="77777777" w:rsidR="00890E5D" w:rsidRPr="000671C9" w:rsidRDefault="00890E5D" w:rsidP="00890E5D">
      <w:pPr>
        <w:ind w:firstLine="284"/>
        <w:contextualSpacing/>
        <w:jc w:val="both"/>
        <w:rPr>
          <w:b/>
          <w:color w:val="000000"/>
        </w:rPr>
      </w:pPr>
      <w:r w:rsidRPr="000671C9">
        <w:rPr>
          <w:b/>
          <w:color w:val="000000"/>
        </w:rPr>
        <w:t>5. Ответственность Сторон</w:t>
      </w:r>
    </w:p>
    <w:p w14:paraId="278C8B61" w14:textId="77777777" w:rsidR="00890E5D" w:rsidRPr="000671C9" w:rsidRDefault="00890E5D" w:rsidP="00890E5D">
      <w:pPr>
        <w:ind w:firstLine="284"/>
        <w:contextualSpacing/>
        <w:jc w:val="both"/>
        <w:rPr>
          <w:b/>
          <w:color w:val="000000"/>
        </w:rPr>
      </w:pPr>
    </w:p>
    <w:p w14:paraId="55CBC202" w14:textId="77777777" w:rsidR="00890E5D" w:rsidRPr="000671C9" w:rsidRDefault="00890E5D" w:rsidP="00890E5D">
      <w:pPr>
        <w:ind w:firstLine="284"/>
        <w:contextualSpacing/>
        <w:jc w:val="both"/>
        <w:rPr>
          <w:color w:val="000000"/>
        </w:rPr>
      </w:pPr>
      <w:r w:rsidRPr="000671C9">
        <w:rPr>
          <w:color w:val="00000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04DEA24B" w14:textId="77777777" w:rsidR="00890E5D" w:rsidRPr="000671C9" w:rsidRDefault="00890E5D" w:rsidP="00890E5D">
      <w:pPr>
        <w:ind w:firstLine="284"/>
        <w:contextualSpacing/>
        <w:jc w:val="both"/>
        <w:rPr>
          <w:color w:val="000000"/>
        </w:rPr>
      </w:pPr>
      <w:r w:rsidRPr="000671C9">
        <w:rPr>
          <w:color w:val="000000"/>
        </w:rPr>
        <w:t>5.2. За нарушение срока внесения платежа, указанного в пункте 2.1 Договора, Покупатель выплачивает Продавцу пени из расчета 0,1 % от цены Участка за каждый календарный день просрочки. Пени перечисляются в порядке, предусмотренном в п. 2.1 Договора, для оплаты цены Участка.</w:t>
      </w:r>
    </w:p>
    <w:p w14:paraId="6C04C95F" w14:textId="77777777" w:rsidR="00890E5D" w:rsidRPr="000671C9" w:rsidRDefault="00890E5D" w:rsidP="00890E5D">
      <w:pPr>
        <w:ind w:firstLine="284"/>
        <w:contextualSpacing/>
        <w:jc w:val="both"/>
        <w:rPr>
          <w:b/>
          <w:color w:val="000000"/>
        </w:rPr>
      </w:pPr>
      <w:r w:rsidRPr="000671C9">
        <w:rPr>
          <w:b/>
          <w:color w:val="000000"/>
        </w:rPr>
        <w:t>6. Особые условия</w:t>
      </w:r>
    </w:p>
    <w:p w14:paraId="0EAE2F36" w14:textId="77777777" w:rsidR="00890E5D" w:rsidRPr="000671C9" w:rsidRDefault="00890E5D" w:rsidP="00890E5D">
      <w:pPr>
        <w:ind w:firstLine="284"/>
        <w:contextualSpacing/>
        <w:jc w:val="both"/>
        <w:rPr>
          <w:b/>
          <w:color w:val="000000"/>
        </w:rPr>
      </w:pPr>
    </w:p>
    <w:p w14:paraId="4B55DB18" w14:textId="77777777" w:rsidR="00890E5D" w:rsidRPr="000671C9" w:rsidRDefault="00890E5D" w:rsidP="00890E5D">
      <w:pPr>
        <w:ind w:firstLine="284"/>
        <w:contextualSpacing/>
        <w:jc w:val="both"/>
        <w:rPr>
          <w:color w:val="000000"/>
        </w:rPr>
      </w:pPr>
      <w:r w:rsidRPr="000671C9">
        <w:rPr>
          <w:color w:val="000000"/>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14:paraId="37C31590" w14:textId="77777777" w:rsidR="00890E5D" w:rsidRPr="000671C9" w:rsidRDefault="00890E5D" w:rsidP="00890E5D">
      <w:pPr>
        <w:ind w:firstLine="284"/>
        <w:contextualSpacing/>
        <w:jc w:val="both"/>
        <w:rPr>
          <w:color w:val="000000"/>
        </w:rPr>
      </w:pPr>
      <w:r w:rsidRPr="000671C9">
        <w:rPr>
          <w:color w:val="000000"/>
        </w:rPr>
        <w:t>6.2. Все изменения и дополнения к Договору действительны, если они совершены в письменной форме и подписаны уполномоченными лицами.</w:t>
      </w:r>
    </w:p>
    <w:p w14:paraId="521F1A17" w14:textId="77777777" w:rsidR="00890E5D" w:rsidRPr="000671C9" w:rsidRDefault="00890E5D" w:rsidP="00890E5D">
      <w:pPr>
        <w:ind w:firstLine="284"/>
        <w:contextualSpacing/>
        <w:jc w:val="both"/>
        <w:rPr>
          <w:color w:val="000000"/>
        </w:rPr>
      </w:pPr>
      <w:r w:rsidRPr="000671C9">
        <w:rPr>
          <w:color w:val="000000"/>
        </w:rPr>
        <w:t xml:space="preserve">6.3. Договор составлен в двух экземплярах, имеющих одинаковую юридическую силу. Первый экземпляр находится у Продавца, второй - у Покупателя. </w:t>
      </w:r>
    </w:p>
    <w:p w14:paraId="0E38C9F6" w14:textId="77777777" w:rsidR="00890E5D" w:rsidRPr="000671C9" w:rsidRDefault="00890E5D" w:rsidP="00890E5D">
      <w:pPr>
        <w:ind w:firstLine="284"/>
        <w:contextualSpacing/>
        <w:jc w:val="both"/>
        <w:rPr>
          <w:color w:val="000000"/>
        </w:rPr>
      </w:pPr>
      <w:r w:rsidRPr="000671C9">
        <w:rPr>
          <w:color w:val="000000"/>
        </w:rPr>
        <w:t>6.4. Настоящий договор имеет силу передаточного акта.</w:t>
      </w:r>
    </w:p>
    <w:p w14:paraId="33A8A188" w14:textId="77777777" w:rsidR="00890E5D" w:rsidRPr="000671C9" w:rsidRDefault="00890E5D" w:rsidP="00890E5D">
      <w:pPr>
        <w:ind w:firstLine="284"/>
        <w:contextualSpacing/>
        <w:jc w:val="both"/>
        <w:rPr>
          <w:b/>
          <w:color w:val="000000"/>
        </w:rPr>
      </w:pPr>
      <w:r w:rsidRPr="000671C9">
        <w:rPr>
          <w:b/>
          <w:color w:val="000000"/>
        </w:rPr>
        <w:t>7. Юридические адреса и реквизиты Сторон:</w:t>
      </w:r>
    </w:p>
    <w:p w14:paraId="6749BCF7" w14:textId="77777777" w:rsidR="00890E5D" w:rsidRPr="000671C9" w:rsidRDefault="00890E5D" w:rsidP="00890E5D">
      <w:pPr>
        <w:ind w:firstLine="284"/>
        <w:contextualSpacing/>
        <w:jc w:val="both"/>
        <w:rPr>
          <w:b/>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6"/>
        <w:gridCol w:w="4872"/>
      </w:tblGrid>
      <w:tr w:rsidR="00890E5D" w:rsidRPr="000671C9" w14:paraId="1243C99C" w14:textId="77777777" w:rsidTr="00E46077">
        <w:tc>
          <w:tcPr>
            <w:tcW w:w="4906" w:type="dxa"/>
            <w:tcBorders>
              <w:top w:val="single" w:sz="4" w:space="0" w:color="auto"/>
              <w:left w:val="single" w:sz="4" w:space="0" w:color="auto"/>
              <w:bottom w:val="single" w:sz="4" w:space="0" w:color="auto"/>
              <w:right w:val="single" w:sz="4" w:space="0" w:color="auto"/>
            </w:tcBorders>
            <w:hideMark/>
          </w:tcPr>
          <w:p w14:paraId="12E3326A" w14:textId="77777777" w:rsidR="00890E5D" w:rsidRPr="000671C9" w:rsidRDefault="00890E5D" w:rsidP="00E46077">
            <w:pPr>
              <w:ind w:firstLine="284"/>
              <w:contextualSpacing/>
              <w:jc w:val="both"/>
              <w:rPr>
                <w:b/>
                <w:color w:val="000000"/>
              </w:rPr>
            </w:pPr>
            <w:r w:rsidRPr="000671C9">
              <w:rPr>
                <w:b/>
                <w:color w:val="000000"/>
              </w:rPr>
              <w:t>«Продавец»</w:t>
            </w:r>
          </w:p>
        </w:tc>
        <w:tc>
          <w:tcPr>
            <w:tcW w:w="4872" w:type="dxa"/>
            <w:tcBorders>
              <w:top w:val="single" w:sz="4" w:space="0" w:color="auto"/>
              <w:left w:val="single" w:sz="4" w:space="0" w:color="auto"/>
              <w:bottom w:val="single" w:sz="4" w:space="0" w:color="auto"/>
              <w:right w:val="single" w:sz="4" w:space="0" w:color="auto"/>
            </w:tcBorders>
            <w:hideMark/>
          </w:tcPr>
          <w:p w14:paraId="3111C874" w14:textId="77777777" w:rsidR="00890E5D" w:rsidRPr="000671C9" w:rsidRDefault="00890E5D" w:rsidP="00E46077">
            <w:pPr>
              <w:ind w:firstLine="284"/>
              <w:contextualSpacing/>
              <w:jc w:val="both"/>
              <w:rPr>
                <w:b/>
                <w:color w:val="000000"/>
              </w:rPr>
            </w:pPr>
            <w:r w:rsidRPr="000671C9">
              <w:rPr>
                <w:b/>
                <w:color w:val="000000"/>
              </w:rPr>
              <w:t>«Покупатель»</w:t>
            </w:r>
          </w:p>
        </w:tc>
      </w:tr>
      <w:tr w:rsidR="00890E5D" w:rsidRPr="000671C9" w14:paraId="5E8F8021" w14:textId="77777777" w:rsidTr="00E46077">
        <w:tc>
          <w:tcPr>
            <w:tcW w:w="4906" w:type="dxa"/>
            <w:tcBorders>
              <w:top w:val="single" w:sz="4" w:space="0" w:color="auto"/>
              <w:left w:val="single" w:sz="4" w:space="0" w:color="auto"/>
              <w:bottom w:val="single" w:sz="4" w:space="0" w:color="auto"/>
              <w:right w:val="single" w:sz="4" w:space="0" w:color="auto"/>
            </w:tcBorders>
            <w:hideMark/>
          </w:tcPr>
          <w:p w14:paraId="4D9A1361" w14:textId="77777777" w:rsidR="00890E5D" w:rsidRPr="000671C9" w:rsidRDefault="00890E5D" w:rsidP="00E46077">
            <w:pPr>
              <w:ind w:firstLine="284"/>
              <w:contextualSpacing/>
              <w:jc w:val="both"/>
              <w:rPr>
                <w:color w:val="000000"/>
              </w:rPr>
            </w:pPr>
            <w:r>
              <w:rPr>
                <w:color w:val="000000"/>
              </w:rPr>
              <w:t>ИНН/КПП:</w:t>
            </w:r>
            <w:r w:rsidRPr="000671C9">
              <w:rPr>
                <w:color w:val="000000"/>
              </w:rPr>
              <w:t xml:space="preserve"> </w:t>
            </w:r>
            <w:r w:rsidRPr="00731E07">
              <w:rPr>
                <w:color w:val="000000"/>
              </w:rPr>
              <w:t>6102021459</w:t>
            </w:r>
            <w:r w:rsidRPr="000671C9">
              <w:rPr>
                <w:color w:val="000000"/>
              </w:rPr>
              <w:t xml:space="preserve">/610201001 </w:t>
            </w:r>
          </w:p>
        </w:tc>
        <w:tc>
          <w:tcPr>
            <w:tcW w:w="4872" w:type="dxa"/>
            <w:tcBorders>
              <w:top w:val="single" w:sz="4" w:space="0" w:color="auto"/>
              <w:left w:val="single" w:sz="4" w:space="0" w:color="auto"/>
              <w:bottom w:val="single" w:sz="4" w:space="0" w:color="auto"/>
              <w:right w:val="single" w:sz="4" w:space="0" w:color="auto"/>
            </w:tcBorders>
          </w:tcPr>
          <w:p w14:paraId="2AE64270" w14:textId="77777777" w:rsidR="00890E5D" w:rsidRPr="000671C9" w:rsidRDefault="00890E5D" w:rsidP="00E46077">
            <w:pPr>
              <w:ind w:firstLine="284"/>
              <w:contextualSpacing/>
              <w:jc w:val="both"/>
              <w:rPr>
                <w:color w:val="000000"/>
              </w:rPr>
            </w:pPr>
          </w:p>
        </w:tc>
      </w:tr>
      <w:tr w:rsidR="00890E5D" w:rsidRPr="000671C9" w14:paraId="568F0563" w14:textId="77777777" w:rsidTr="00E46077">
        <w:tc>
          <w:tcPr>
            <w:tcW w:w="4906" w:type="dxa"/>
            <w:tcBorders>
              <w:top w:val="single" w:sz="4" w:space="0" w:color="auto"/>
              <w:left w:val="single" w:sz="4" w:space="0" w:color="auto"/>
              <w:bottom w:val="single" w:sz="4" w:space="0" w:color="auto"/>
              <w:right w:val="single" w:sz="4" w:space="0" w:color="auto"/>
            </w:tcBorders>
            <w:hideMark/>
          </w:tcPr>
          <w:p w14:paraId="423349BB" w14:textId="77777777" w:rsidR="00890E5D" w:rsidRPr="000671C9" w:rsidRDefault="00890E5D" w:rsidP="00E46077">
            <w:pPr>
              <w:ind w:firstLine="284"/>
              <w:contextualSpacing/>
              <w:jc w:val="both"/>
              <w:rPr>
                <w:color w:val="000000"/>
              </w:rPr>
            </w:pPr>
            <w:r w:rsidRPr="000671C9">
              <w:rPr>
                <w:color w:val="000000"/>
              </w:rPr>
              <w:t>Администрация Истоминского сельского поселения</w:t>
            </w:r>
          </w:p>
        </w:tc>
        <w:tc>
          <w:tcPr>
            <w:tcW w:w="4872" w:type="dxa"/>
            <w:tcBorders>
              <w:top w:val="single" w:sz="4" w:space="0" w:color="auto"/>
              <w:left w:val="single" w:sz="4" w:space="0" w:color="auto"/>
              <w:bottom w:val="single" w:sz="4" w:space="0" w:color="auto"/>
              <w:right w:val="single" w:sz="4" w:space="0" w:color="auto"/>
            </w:tcBorders>
            <w:hideMark/>
          </w:tcPr>
          <w:p w14:paraId="44A0594F" w14:textId="77777777" w:rsidR="00890E5D" w:rsidRPr="000671C9" w:rsidRDefault="00890E5D" w:rsidP="00E46077">
            <w:pPr>
              <w:ind w:firstLine="284"/>
              <w:contextualSpacing/>
              <w:jc w:val="both"/>
              <w:rPr>
                <w:color w:val="000000"/>
              </w:rPr>
            </w:pPr>
            <w:r w:rsidRPr="000671C9">
              <w:rPr>
                <w:b/>
                <w:color w:val="000000"/>
              </w:rPr>
              <w:t>Ф.И.О.</w:t>
            </w:r>
          </w:p>
        </w:tc>
      </w:tr>
      <w:tr w:rsidR="00890E5D" w:rsidRPr="000671C9" w14:paraId="7CE9E49D" w14:textId="77777777" w:rsidTr="00E46077">
        <w:trPr>
          <w:trHeight w:val="1126"/>
        </w:trPr>
        <w:tc>
          <w:tcPr>
            <w:tcW w:w="4906" w:type="dxa"/>
            <w:tcBorders>
              <w:top w:val="single" w:sz="4" w:space="0" w:color="auto"/>
              <w:left w:val="single" w:sz="4" w:space="0" w:color="auto"/>
              <w:bottom w:val="single" w:sz="4" w:space="0" w:color="auto"/>
              <w:right w:val="single" w:sz="4" w:space="0" w:color="auto"/>
            </w:tcBorders>
            <w:hideMark/>
          </w:tcPr>
          <w:p w14:paraId="47CE9110" w14:textId="77777777" w:rsidR="00890E5D" w:rsidRPr="000671C9" w:rsidRDefault="00890E5D" w:rsidP="00E46077">
            <w:pPr>
              <w:ind w:firstLine="284"/>
              <w:contextualSpacing/>
              <w:jc w:val="both"/>
              <w:rPr>
                <w:color w:val="000000"/>
              </w:rPr>
            </w:pPr>
            <w:r>
              <w:rPr>
                <w:color w:val="000000"/>
              </w:rPr>
              <w:t>Адрес: 346707</w:t>
            </w:r>
            <w:r w:rsidRPr="000671C9">
              <w:rPr>
                <w:color w:val="000000"/>
              </w:rPr>
              <w:t xml:space="preserve">, </w:t>
            </w:r>
          </w:p>
          <w:p w14:paraId="5A9FF471" w14:textId="77777777" w:rsidR="00890E5D" w:rsidRPr="000671C9" w:rsidRDefault="00890E5D" w:rsidP="00E46077">
            <w:pPr>
              <w:ind w:firstLine="284"/>
              <w:contextualSpacing/>
              <w:jc w:val="both"/>
              <w:rPr>
                <w:color w:val="000000"/>
              </w:rPr>
            </w:pPr>
            <w:r w:rsidRPr="000671C9">
              <w:rPr>
                <w:color w:val="000000"/>
              </w:rPr>
              <w:t>Ростовская область,</w:t>
            </w:r>
          </w:p>
          <w:p w14:paraId="457186E4" w14:textId="77777777" w:rsidR="00890E5D" w:rsidRPr="000671C9" w:rsidRDefault="00890E5D" w:rsidP="00E46077">
            <w:pPr>
              <w:ind w:firstLine="284"/>
              <w:contextualSpacing/>
              <w:jc w:val="both"/>
              <w:rPr>
                <w:color w:val="000000"/>
              </w:rPr>
            </w:pPr>
            <w:r>
              <w:rPr>
                <w:color w:val="000000"/>
              </w:rPr>
              <w:t>п</w:t>
            </w:r>
            <w:r w:rsidRPr="000671C9">
              <w:rPr>
                <w:color w:val="000000"/>
              </w:rPr>
              <w:t xml:space="preserve">. </w:t>
            </w:r>
            <w:r>
              <w:rPr>
                <w:color w:val="000000"/>
              </w:rPr>
              <w:t>Дорожный</w:t>
            </w:r>
            <w:r w:rsidRPr="000671C9">
              <w:rPr>
                <w:color w:val="000000"/>
              </w:rPr>
              <w:t xml:space="preserve">,                </w:t>
            </w:r>
          </w:p>
          <w:p w14:paraId="2F50ABA0" w14:textId="77777777" w:rsidR="00890E5D" w:rsidRPr="000671C9" w:rsidRDefault="00890E5D" w:rsidP="00E46077">
            <w:pPr>
              <w:ind w:firstLine="284"/>
              <w:contextualSpacing/>
              <w:jc w:val="both"/>
              <w:rPr>
                <w:color w:val="000000"/>
              </w:rPr>
            </w:pPr>
            <w:r>
              <w:rPr>
                <w:color w:val="000000"/>
              </w:rPr>
              <w:t>ул. Центральная</w:t>
            </w:r>
            <w:r w:rsidRPr="000671C9">
              <w:rPr>
                <w:color w:val="000000"/>
              </w:rPr>
              <w:t>,</w:t>
            </w:r>
            <w:r>
              <w:rPr>
                <w:color w:val="000000"/>
              </w:rPr>
              <w:t>25а</w:t>
            </w:r>
          </w:p>
          <w:p w14:paraId="44D4E7F3" w14:textId="77777777" w:rsidR="00890E5D" w:rsidRDefault="00890E5D" w:rsidP="00E46077">
            <w:pPr>
              <w:ind w:firstLine="284"/>
              <w:contextualSpacing/>
              <w:jc w:val="both"/>
              <w:rPr>
                <w:color w:val="000000"/>
              </w:rPr>
            </w:pPr>
            <w:r w:rsidRPr="000671C9">
              <w:rPr>
                <w:color w:val="000000"/>
              </w:rPr>
              <w:t xml:space="preserve">телефон: </w:t>
            </w:r>
            <w:r w:rsidRPr="00731E07">
              <w:rPr>
                <w:color w:val="000000"/>
              </w:rPr>
              <w:t>8(86350) 28-3-31, 48-0-63</w:t>
            </w:r>
          </w:p>
          <w:p w14:paraId="36D3326A" w14:textId="77777777" w:rsidR="00890E5D" w:rsidRPr="00890E5D" w:rsidRDefault="00890E5D" w:rsidP="00E46077">
            <w:pPr>
              <w:ind w:firstLine="284"/>
              <w:contextualSpacing/>
              <w:jc w:val="both"/>
              <w:rPr>
                <w:color w:val="000000"/>
              </w:rPr>
            </w:pPr>
            <w:r w:rsidRPr="00731E07">
              <w:rPr>
                <w:color w:val="000000"/>
                <w:lang w:val="en-US"/>
              </w:rPr>
              <w:t>E</w:t>
            </w:r>
            <w:r w:rsidRPr="00890E5D">
              <w:rPr>
                <w:color w:val="000000"/>
              </w:rPr>
              <w:t>-</w:t>
            </w:r>
            <w:r w:rsidRPr="00731E07">
              <w:rPr>
                <w:color w:val="000000"/>
                <w:lang w:val="en-US"/>
              </w:rPr>
              <w:t>mail</w:t>
            </w:r>
            <w:r w:rsidRPr="00890E5D">
              <w:rPr>
                <w:color w:val="000000"/>
              </w:rPr>
              <w:t xml:space="preserve">: </w:t>
            </w:r>
            <w:proofErr w:type="spellStart"/>
            <w:r w:rsidRPr="00731E07">
              <w:rPr>
                <w:color w:val="000000"/>
                <w:lang w:val="en-US"/>
              </w:rPr>
              <w:t>sp</w:t>
            </w:r>
            <w:proofErr w:type="spellEnd"/>
            <w:r w:rsidRPr="00890E5D">
              <w:rPr>
                <w:color w:val="000000"/>
              </w:rPr>
              <w:t>02023@</w:t>
            </w:r>
            <w:proofErr w:type="spellStart"/>
            <w:r w:rsidRPr="00731E07">
              <w:rPr>
                <w:color w:val="000000"/>
                <w:lang w:val="en-US"/>
              </w:rPr>
              <w:t>donpac</w:t>
            </w:r>
            <w:proofErr w:type="spellEnd"/>
            <w:r w:rsidRPr="00890E5D">
              <w:rPr>
                <w:color w:val="000000"/>
              </w:rPr>
              <w:t>.</w:t>
            </w:r>
            <w:proofErr w:type="spellStart"/>
            <w:r w:rsidRPr="00731E07">
              <w:rPr>
                <w:color w:val="000000"/>
                <w:lang w:val="en-US"/>
              </w:rPr>
              <w:t>ru</w:t>
            </w:r>
            <w:proofErr w:type="spellEnd"/>
          </w:p>
        </w:tc>
        <w:tc>
          <w:tcPr>
            <w:tcW w:w="4872" w:type="dxa"/>
            <w:tcBorders>
              <w:top w:val="single" w:sz="4" w:space="0" w:color="auto"/>
              <w:left w:val="single" w:sz="4" w:space="0" w:color="auto"/>
              <w:bottom w:val="single" w:sz="4" w:space="0" w:color="auto"/>
              <w:right w:val="single" w:sz="4" w:space="0" w:color="auto"/>
            </w:tcBorders>
            <w:hideMark/>
          </w:tcPr>
          <w:p w14:paraId="5F41DDE1" w14:textId="77777777" w:rsidR="00890E5D" w:rsidRPr="000671C9" w:rsidRDefault="00890E5D" w:rsidP="00E46077">
            <w:pPr>
              <w:ind w:firstLine="284"/>
              <w:contextualSpacing/>
              <w:jc w:val="both"/>
              <w:rPr>
                <w:color w:val="000000"/>
              </w:rPr>
            </w:pPr>
            <w:r w:rsidRPr="000671C9">
              <w:rPr>
                <w:color w:val="000000"/>
              </w:rPr>
              <w:t xml:space="preserve">Адрес: </w:t>
            </w:r>
          </w:p>
        </w:tc>
      </w:tr>
    </w:tbl>
    <w:p w14:paraId="33F4601C" w14:textId="77777777" w:rsidR="00890E5D" w:rsidRPr="000671C9" w:rsidRDefault="00890E5D" w:rsidP="00890E5D">
      <w:pPr>
        <w:ind w:firstLine="284"/>
        <w:contextualSpacing/>
        <w:jc w:val="both"/>
        <w:rPr>
          <w:b/>
          <w:color w:val="000000"/>
        </w:rPr>
      </w:pPr>
      <w:r w:rsidRPr="000671C9">
        <w:rPr>
          <w:b/>
          <w:color w:val="000000"/>
        </w:rPr>
        <w:t>8. Подписи Сторон</w:t>
      </w:r>
    </w:p>
    <w:p w14:paraId="4117DC6D" w14:textId="77777777" w:rsidR="00890E5D" w:rsidRPr="000671C9" w:rsidRDefault="00890E5D" w:rsidP="00890E5D">
      <w:pPr>
        <w:ind w:firstLine="284"/>
        <w:contextualSpacing/>
        <w:jc w:val="both"/>
        <w:rPr>
          <w:color w:val="000000"/>
        </w:rPr>
      </w:pPr>
      <w:r w:rsidRPr="000671C9">
        <w:rPr>
          <w:color w:val="000000"/>
        </w:rPr>
        <w:t>Продавец:                                                                                                               Покупатель:</w:t>
      </w:r>
    </w:p>
    <w:p w14:paraId="4B701BA9" w14:textId="77777777" w:rsidR="00890E5D" w:rsidRPr="000671C9" w:rsidRDefault="00890E5D" w:rsidP="00890E5D">
      <w:pPr>
        <w:ind w:firstLine="284"/>
        <w:contextualSpacing/>
        <w:jc w:val="both"/>
        <w:rPr>
          <w:b/>
          <w:bCs/>
          <w:color w:val="000000"/>
        </w:rPr>
      </w:pPr>
    </w:p>
    <w:p w14:paraId="26E208F9" w14:textId="77777777" w:rsidR="00890E5D" w:rsidRDefault="00890E5D" w:rsidP="00890E5D">
      <w:pPr>
        <w:ind w:firstLine="284"/>
        <w:contextualSpacing/>
        <w:jc w:val="both"/>
      </w:pPr>
    </w:p>
    <w:p w14:paraId="169D5AFB" w14:textId="30879314" w:rsidR="009D5A66" w:rsidRPr="008E5E07" w:rsidRDefault="009D5A66" w:rsidP="009D5A66">
      <w:pPr>
        <w:jc w:val="both"/>
        <w:rPr>
          <w:sz w:val="28"/>
          <w:szCs w:val="28"/>
        </w:rPr>
      </w:pPr>
      <w:r>
        <w:rPr>
          <w:sz w:val="28"/>
          <w:szCs w:val="28"/>
        </w:rPr>
        <w:t xml:space="preserve">                                                                                                                                                                                                                                                                                                                                                                                                                                                                                                                                                                                                                                                                                                                                            </w:t>
      </w:r>
    </w:p>
    <w:sectPr w:rsidR="009D5A66" w:rsidRPr="008E5E07" w:rsidSect="00A91FA7">
      <w:headerReference w:type="even" r:id="rId20"/>
      <w:footerReference w:type="even" r:id="rId21"/>
      <w:footerReference w:type="default" r:id="rId22"/>
      <w:pgSz w:w="11906" w:h="16838"/>
      <w:pgMar w:top="851" w:right="1134" w:bottom="851" w:left="85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00A00365" w14:textId="77777777" w:rsidR="00F64F38" w:rsidRDefault="00F64F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 w:id="1">
    <w:p w14:paraId="487F057C" w14:textId="77777777" w:rsidR="00890E5D" w:rsidRPr="00C006EA" w:rsidRDefault="00890E5D" w:rsidP="00890E5D">
      <w:pPr>
        <w:pStyle w:val="afb"/>
      </w:pPr>
      <w:r>
        <w:rPr>
          <w:rStyle w:val="afffd"/>
        </w:rPr>
        <w:footnoteRef/>
      </w:r>
      <w:r>
        <w:t>Заполняется при подаче заявки юридическим лицом, индивидуальным предпринимателем</w:t>
      </w:r>
    </w:p>
  </w:footnote>
  <w:footnote w:id="2">
    <w:p w14:paraId="4C023565" w14:textId="77777777" w:rsidR="00890E5D" w:rsidRPr="00C006EA" w:rsidRDefault="00890E5D" w:rsidP="00890E5D">
      <w:pPr>
        <w:pStyle w:val="afb"/>
      </w:pPr>
      <w:r>
        <w:rPr>
          <w:rStyle w:val="afffd"/>
        </w:rPr>
        <w:footnoteRef/>
      </w:r>
      <w:r>
        <w:t>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AEB9" w14:textId="6D18224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447">
      <w:rPr>
        <w:rStyle w:val="a7"/>
        <w:noProof/>
      </w:rPr>
      <w:t>1</w:t>
    </w:r>
    <w:r>
      <w:rPr>
        <w:rStyle w:val="a7"/>
      </w:rPr>
      <w:fldChar w:fldCharType="end"/>
    </w:r>
  </w:p>
  <w:p w14:paraId="3D01CA65" w14:textId="77777777" w:rsidR="000A7F94" w:rsidRDefault="000A7F94">
    <w:pPr>
      <w:pStyle w:val="a5"/>
    </w:pPr>
  </w:p>
  <w:p w14:paraId="38B256F0" w14:textId="77777777" w:rsidR="00F64F38" w:rsidRDefault="00F64F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2B54FA9"/>
    <w:multiLevelType w:val="multilevel"/>
    <w:tmpl w:val="7B028C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4FE127F"/>
    <w:multiLevelType w:val="multilevel"/>
    <w:tmpl w:val="6A3AA4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B469E3"/>
    <w:multiLevelType w:val="multilevel"/>
    <w:tmpl w:val="F2CAF3C2"/>
    <w:lvl w:ilvl="0">
      <w:start w:val="1"/>
      <w:numFmt w:val="decimal"/>
      <w:lvlText w:val="%1."/>
      <w:lvlJc w:val="left"/>
      <w:pPr>
        <w:ind w:left="3479" w:hanging="360"/>
      </w:pPr>
      <w:rPr>
        <w:rFonts w:hint="default"/>
      </w:rPr>
    </w:lvl>
    <w:lvl w:ilvl="1">
      <w:start w:val="1"/>
      <w:numFmt w:val="decimal"/>
      <w:isLgl/>
      <w:lvlText w:val="%1.%2."/>
      <w:lvlJc w:val="left"/>
      <w:pPr>
        <w:ind w:left="96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4">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nsid w:val="6C7F21B8"/>
    <w:multiLevelType w:val="multilevel"/>
    <w:tmpl w:val="9EA49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2"/>
  </w:num>
  <w:num w:numId="3">
    <w:abstractNumId w:val="7"/>
  </w:num>
  <w:num w:numId="4">
    <w:abstractNumId w:val="18"/>
  </w:num>
  <w:num w:numId="5">
    <w:abstractNumId w:val="1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0"/>
  </w:num>
  <w:num w:numId="10">
    <w:abstractNumId w:val="9"/>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0B"/>
    <w:rsid w:val="00002544"/>
    <w:rsid w:val="00015167"/>
    <w:rsid w:val="0006214D"/>
    <w:rsid w:val="000716C5"/>
    <w:rsid w:val="00076E70"/>
    <w:rsid w:val="0009117C"/>
    <w:rsid w:val="00093374"/>
    <w:rsid w:val="000A7F94"/>
    <w:rsid w:val="000B09A4"/>
    <w:rsid w:val="000C259F"/>
    <w:rsid w:val="000C5ED1"/>
    <w:rsid w:val="000C6D0A"/>
    <w:rsid w:val="000D730D"/>
    <w:rsid w:val="000E1101"/>
    <w:rsid w:val="000E37D5"/>
    <w:rsid w:val="000E71CA"/>
    <w:rsid w:val="000F0238"/>
    <w:rsid w:val="000F68D4"/>
    <w:rsid w:val="00111746"/>
    <w:rsid w:val="00111821"/>
    <w:rsid w:val="00114D57"/>
    <w:rsid w:val="00116B6A"/>
    <w:rsid w:val="00121156"/>
    <w:rsid w:val="00127F3E"/>
    <w:rsid w:val="00131BE5"/>
    <w:rsid w:val="00161B73"/>
    <w:rsid w:val="00170890"/>
    <w:rsid w:val="0018507A"/>
    <w:rsid w:val="001B4D98"/>
    <w:rsid w:val="001C7CA4"/>
    <w:rsid w:val="001D7723"/>
    <w:rsid w:val="001F4DE8"/>
    <w:rsid w:val="002065C9"/>
    <w:rsid w:val="00207D94"/>
    <w:rsid w:val="002110CC"/>
    <w:rsid w:val="00211245"/>
    <w:rsid w:val="00214E54"/>
    <w:rsid w:val="0022573C"/>
    <w:rsid w:val="00227FFC"/>
    <w:rsid w:val="00236B9F"/>
    <w:rsid w:val="002412B8"/>
    <w:rsid w:val="0025271B"/>
    <w:rsid w:val="00255D81"/>
    <w:rsid w:val="002718FD"/>
    <w:rsid w:val="002A5213"/>
    <w:rsid w:val="002B539E"/>
    <w:rsid w:val="002C72CF"/>
    <w:rsid w:val="002D3855"/>
    <w:rsid w:val="002E61BD"/>
    <w:rsid w:val="002E62C6"/>
    <w:rsid w:val="002F532D"/>
    <w:rsid w:val="002F6A60"/>
    <w:rsid w:val="002F7E85"/>
    <w:rsid w:val="00301190"/>
    <w:rsid w:val="00302D17"/>
    <w:rsid w:val="00307117"/>
    <w:rsid w:val="00314F12"/>
    <w:rsid w:val="0033013C"/>
    <w:rsid w:val="00355AF8"/>
    <w:rsid w:val="00361319"/>
    <w:rsid w:val="00366206"/>
    <w:rsid w:val="00366CCE"/>
    <w:rsid w:val="003724C8"/>
    <w:rsid w:val="003771EC"/>
    <w:rsid w:val="00382C78"/>
    <w:rsid w:val="003A1C5B"/>
    <w:rsid w:val="003A79EB"/>
    <w:rsid w:val="003B166A"/>
    <w:rsid w:val="003B4FB2"/>
    <w:rsid w:val="003B5E13"/>
    <w:rsid w:val="003B72F6"/>
    <w:rsid w:val="003E49C5"/>
    <w:rsid w:val="003E5F55"/>
    <w:rsid w:val="003F6259"/>
    <w:rsid w:val="0041781C"/>
    <w:rsid w:val="00424C60"/>
    <w:rsid w:val="004334A4"/>
    <w:rsid w:val="0047305E"/>
    <w:rsid w:val="00474C46"/>
    <w:rsid w:val="004777A6"/>
    <w:rsid w:val="0048170B"/>
    <w:rsid w:val="004842BB"/>
    <w:rsid w:val="004843AA"/>
    <w:rsid w:val="0048446F"/>
    <w:rsid w:val="004A79BE"/>
    <w:rsid w:val="004B74EE"/>
    <w:rsid w:val="004C685C"/>
    <w:rsid w:val="004D0056"/>
    <w:rsid w:val="004F026F"/>
    <w:rsid w:val="005015D1"/>
    <w:rsid w:val="005228AF"/>
    <w:rsid w:val="0052681C"/>
    <w:rsid w:val="00534780"/>
    <w:rsid w:val="00540FA8"/>
    <w:rsid w:val="0055158E"/>
    <w:rsid w:val="00552699"/>
    <w:rsid w:val="00552B03"/>
    <w:rsid w:val="00576035"/>
    <w:rsid w:val="00577902"/>
    <w:rsid w:val="0059598A"/>
    <w:rsid w:val="005A2140"/>
    <w:rsid w:val="005C261C"/>
    <w:rsid w:val="005C2EB4"/>
    <w:rsid w:val="005D0E5A"/>
    <w:rsid w:val="005F1FA4"/>
    <w:rsid w:val="005F3E0C"/>
    <w:rsid w:val="006003B4"/>
    <w:rsid w:val="00625DDF"/>
    <w:rsid w:val="006415C8"/>
    <w:rsid w:val="006525F7"/>
    <w:rsid w:val="006565D3"/>
    <w:rsid w:val="00672D27"/>
    <w:rsid w:val="00673F28"/>
    <w:rsid w:val="00676A21"/>
    <w:rsid w:val="0068365B"/>
    <w:rsid w:val="00690798"/>
    <w:rsid w:val="006A09B3"/>
    <w:rsid w:val="006A2FB4"/>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24EAA"/>
    <w:rsid w:val="008377B5"/>
    <w:rsid w:val="008440BB"/>
    <w:rsid w:val="008507F6"/>
    <w:rsid w:val="00850AF1"/>
    <w:rsid w:val="008609D2"/>
    <w:rsid w:val="00873F71"/>
    <w:rsid w:val="00874718"/>
    <w:rsid w:val="00882267"/>
    <w:rsid w:val="00890E5D"/>
    <w:rsid w:val="008965D7"/>
    <w:rsid w:val="00896844"/>
    <w:rsid w:val="008C6BD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2A87"/>
    <w:rsid w:val="00A83FDF"/>
    <w:rsid w:val="00A849EB"/>
    <w:rsid w:val="00A86BB7"/>
    <w:rsid w:val="00A904FA"/>
    <w:rsid w:val="00A91FA7"/>
    <w:rsid w:val="00A94F5B"/>
    <w:rsid w:val="00AA0157"/>
    <w:rsid w:val="00AA134E"/>
    <w:rsid w:val="00AA55F4"/>
    <w:rsid w:val="00AB0DC5"/>
    <w:rsid w:val="00AB356D"/>
    <w:rsid w:val="00AB613B"/>
    <w:rsid w:val="00AE1D5C"/>
    <w:rsid w:val="00AF01F9"/>
    <w:rsid w:val="00AF12F3"/>
    <w:rsid w:val="00AF4996"/>
    <w:rsid w:val="00B017CA"/>
    <w:rsid w:val="00B20F2B"/>
    <w:rsid w:val="00B4312B"/>
    <w:rsid w:val="00B6569C"/>
    <w:rsid w:val="00B664A7"/>
    <w:rsid w:val="00B7011C"/>
    <w:rsid w:val="00B7302B"/>
    <w:rsid w:val="00B76485"/>
    <w:rsid w:val="00B85F65"/>
    <w:rsid w:val="00B863D9"/>
    <w:rsid w:val="00B94E24"/>
    <w:rsid w:val="00B97A16"/>
    <w:rsid w:val="00BC0D1E"/>
    <w:rsid w:val="00BE0FB2"/>
    <w:rsid w:val="00C03617"/>
    <w:rsid w:val="00C05E7B"/>
    <w:rsid w:val="00C36A2A"/>
    <w:rsid w:val="00C51272"/>
    <w:rsid w:val="00C60AD9"/>
    <w:rsid w:val="00C63191"/>
    <w:rsid w:val="00C649B4"/>
    <w:rsid w:val="00C83EBE"/>
    <w:rsid w:val="00C9494C"/>
    <w:rsid w:val="00CA039C"/>
    <w:rsid w:val="00CC6B75"/>
    <w:rsid w:val="00D257C4"/>
    <w:rsid w:val="00D326B6"/>
    <w:rsid w:val="00D6084A"/>
    <w:rsid w:val="00D62329"/>
    <w:rsid w:val="00D62DE4"/>
    <w:rsid w:val="00D70305"/>
    <w:rsid w:val="00D711A6"/>
    <w:rsid w:val="00D7508D"/>
    <w:rsid w:val="00DB5AC8"/>
    <w:rsid w:val="00DC4AF5"/>
    <w:rsid w:val="00DC5AA4"/>
    <w:rsid w:val="00DC7D79"/>
    <w:rsid w:val="00DD2E1E"/>
    <w:rsid w:val="00E0273B"/>
    <w:rsid w:val="00E12447"/>
    <w:rsid w:val="00E177D8"/>
    <w:rsid w:val="00E203BF"/>
    <w:rsid w:val="00E359D3"/>
    <w:rsid w:val="00E3633F"/>
    <w:rsid w:val="00E372AC"/>
    <w:rsid w:val="00E401CF"/>
    <w:rsid w:val="00E664AC"/>
    <w:rsid w:val="00E73D3D"/>
    <w:rsid w:val="00E75ED7"/>
    <w:rsid w:val="00E85FBF"/>
    <w:rsid w:val="00E92828"/>
    <w:rsid w:val="00E968CB"/>
    <w:rsid w:val="00EA0F69"/>
    <w:rsid w:val="00EA23DA"/>
    <w:rsid w:val="00EC5492"/>
    <w:rsid w:val="00EC557C"/>
    <w:rsid w:val="00ED2DFA"/>
    <w:rsid w:val="00EE5B7B"/>
    <w:rsid w:val="00EF5D49"/>
    <w:rsid w:val="00EF6330"/>
    <w:rsid w:val="00F14DE3"/>
    <w:rsid w:val="00F16BB4"/>
    <w:rsid w:val="00F22D3A"/>
    <w:rsid w:val="00F2619C"/>
    <w:rsid w:val="00F34529"/>
    <w:rsid w:val="00F37A59"/>
    <w:rsid w:val="00F60F39"/>
    <w:rsid w:val="00F61D1A"/>
    <w:rsid w:val="00F62009"/>
    <w:rsid w:val="00F63ADA"/>
    <w:rsid w:val="00F63B05"/>
    <w:rsid w:val="00F64F38"/>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549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8CB"/>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52"/>
    <w:uiPriority w:val="10"/>
    <w:qFormat/>
    <w:rsid w:val="00382C78"/>
    <w:pPr>
      <w:spacing w:before="240" w:after="60"/>
      <w:jc w:val="center"/>
      <w:outlineLvl w:val="0"/>
    </w:pPr>
    <w:rPr>
      <w:rFonts w:ascii="Cambria" w:hAnsi="Cambria"/>
      <w:b/>
      <w:bCs/>
      <w:kern w:val="28"/>
      <w:sz w:val="32"/>
      <w:szCs w:val="32"/>
    </w:rPr>
  </w:style>
  <w:style w:type="character" w:customStyle="1" w:styleId="52">
    <w:name w:val="Название Знак5"/>
    <w:basedOn w:val="a1"/>
    <w:link w:val="af2"/>
    <w:uiPriority w:val="10"/>
    <w:rsid w:val="00382C78"/>
    <w:rPr>
      <w:rFonts w:ascii="Cambria" w:eastAsia="Times New Roman" w:hAnsi="Cambria" w:cs="Times New Roman"/>
      <w:b/>
      <w:bCs/>
      <w:kern w:val="28"/>
      <w:sz w:val="32"/>
      <w:szCs w:val="32"/>
      <w:lang w:eastAsia="ru-RU"/>
    </w:rPr>
  </w:style>
  <w:style w:type="paragraph" w:styleId="af3">
    <w:name w:val="No Spacing"/>
    <w:aliases w:val="с интервалом,No Spacing1,No Spacing"/>
    <w:link w:val="af4"/>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5">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5"/>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6">
    <w:name w:val="Body Text"/>
    <w:aliases w:val=" Знак"/>
    <w:basedOn w:val="a0"/>
    <w:link w:val="16"/>
    <w:rsid w:val="006B3D19"/>
    <w:rPr>
      <w:sz w:val="28"/>
      <w:szCs w:val="20"/>
    </w:rPr>
  </w:style>
  <w:style w:type="character" w:customStyle="1" w:styleId="af7">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8">
    <w:name w:val="Body Text Indent"/>
    <w:aliases w:val="Основной текст 1"/>
    <w:basedOn w:val="a0"/>
    <w:link w:val="17"/>
    <w:uiPriority w:val="99"/>
    <w:rsid w:val="006B3D19"/>
    <w:pPr>
      <w:ind w:firstLine="709"/>
      <w:jc w:val="both"/>
    </w:pPr>
    <w:rPr>
      <w:sz w:val="28"/>
      <w:szCs w:val="20"/>
    </w:rPr>
  </w:style>
  <w:style w:type="character" w:customStyle="1" w:styleId="af9">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a">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веб)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3">
    <w:name w:val="toc 5"/>
    <w:basedOn w:val="a0"/>
    <w:next w:val="a0"/>
    <w:link w:val="54"/>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b">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c">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b"/>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d">
    <w:name w:val="annotation text"/>
    <w:basedOn w:val="a0"/>
    <w:link w:val="afe"/>
    <w:uiPriority w:val="99"/>
    <w:rsid w:val="006B3D19"/>
    <w:pPr>
      <w:spacing w:before="60" w:after="200" w:line="276" w:lineRule="auto"/>
    </w:pPr>
    <w:rPr>
      <w:rFonts w:ascii="Calibri" w:hAnsi="Calibri"/>
      <w:sz w:val="20"/>
      <w:szCs w:val="20"/>
      <w:lang w:eastAsia="en-US"/>
    </w:rPr>
  </w:style>
  <w:style w:type="character" w:customStyle="1" w:styleId="afe">
    <w:name w:val="Текст примечания Знак"/>
    <w:basedOn w:val="a1"/>
    <w:link w:val="afd"/>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0">
    <w:name w:val="Closing"/>
    <w:basedOn w:val="a0"/>
    <w:link w:val="aff1"/>
    <w:uiPriority w:val="99"/>
    <w:rsid w:val="006B3D19"/>
    <w:pPr>
      <w:ind w:left="4252"/>
    </w:pPr>
    <w:rPr>
      <w:sz w:val="20"/>
      <w:szCs w:val="20"/>
    </w:rPr>
  </w:style>
  <w:style w:type="character" w:customStyle="1" w:styleId="aff1">
    <w:name w:val="Прощание Знак"/>
    <w:basedOn w:val="a1"/>
    <w:link w:val="aff0"/>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2">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3">
    <w:name w:val="Salutation"/>
    <w:basedOn w:val="a0"/>
    <w:next w:val="a0"/>
    <w:link w:val="aff4"/>
    <w:uiPriority w:val="99"/>
    <w:rsid w:val="006B3D19"/>
    <w:rPr>
      <w:sz w:val="20"/>
      <w:szCs w:val="20"/>
    </w:rPr>
  </w:style>
  <w:style w:type="character" w:customStyle="1" w:styleId="aff4">
    <w:name w:val="Приветствие Знак"/>
    <w:basedOn w:val="a1"/>
    <w:link w:val="aff3"/>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5">
    <w:name w:val="Body Text First Indent"/>
    <w:basedOn w:val="af6"/>
    <w:link w:val="aff6"/>
    <w:uiPriority w:val="99"/>
    <w:rsid w:val="006B3D19"/>
    <w:pPr>
      <w:spacing w:after="120"/>
      <w:ind w:firstLine="210"/>
    </w:pPr>
  </w:style>
  <w:style w:type="character" w:customStyle="1" w:styleId="aff6">
    <w:name w:val="Красная строка Знак"/>
    <w:basedOn w:val="af7"/>
    <w:link w:val="aff5"/>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6"/>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8"/>
    <w:link w:val="27"/>
    <w:uiPriority w:val="99"/>
    <w:rsid w:val="006B3D19"/>
    <w:pPr>
      <w:spacing w:after="120"/>
      <w:ind w:left="283" w:firstLine="210"/>
      <w:jc w:val="left"/>
    </w:pPr>
  </w:style>
  <w:style w:type="character" w:customStyle="1" w:styleId="27">
    <w:name w:val="Красная строка 2 Знак"/>
    <w:basedOn w:val="af9"/>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8"/>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7">
    <w:name w:val="Document Map"/>
    <w:basedOn w:val="a0"/>
    <w:link w:val="aff8"/>
    <w:rsid w:val="006B3D19"/>
    <w:pPr>
      <w:ind w:firstLine="709"/>
      <w:jc w:val="both"/>
    </w:pPr>
    <w:rPr>
      <w:rFonts w:ascii="Tahoma" w:hAnsi="Tahoma"/>
      <w:sz w:val="16"/>
      <w:szCs w:val="20"/>
      <w:lang w:eastAsia="en-US"/>
    </w:rPr>
  </w:style>
  <w:style w:type="character" w:customStyle="1" w:styleId="aff8">
    <w:name w:val="Схема документа Знак"/>
    <w:basedOn w:val="a1"/>
    <w:link w:val="aff7"/>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9">
    <w:name w:val="Plain Text"/>
    <w:basedOn w:val="a0"/>
    <w:link w:val="affa"/>
    <w:uiPriority w:val="99"/>
    <w:rsid w:val="006B3D19"/>
    <w:rPr>
      <w:rFonts w:ascii="Consolas" w:hAnsi="Consolas"/>
      <w:sz w:val="21"/>
      <w:szCs w:val="20"/>
      <w:lang w:eastAsia="en-US"/>
    </w:rPr>
  </w:style>
  <w:style w:type="character" w:customStyle="1" w:styleId="affa">
    <w:name w:val="Текст Знак"/>
    <w:basedOn w:val="a1"/>
    <w:link w:val="aff9"/>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b">
    <w:name w:val="annotation subject"/>
    <w:basedOn w:val="afd"/>
    <w:next w:val="afd"/>
    <w:link w:val="affc"/>
    <w:uiPriority w:val="99"/>
    <w:rsid w:val="006B3D19"/>
    <w:rPr>
      <w:b/>
    </w:rPr>
  </w:style>
  <w:style w:type="character" w:customStyle="1" w:styleId="affc">
    <w:name w:val="Тема примечания Знак"/>
    <w:basedOn w:val="afe"/>
    <w:link w:val="affb"/>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d">
    <w:name w:val="Revision"/>
    <w:uiPriority w:val="99"/>
    <w:semiHidden/>
    <w:rsid w:val="006B3D19"/>
    <w:pPr>
      <w:spacing w:after="0" w:line="240" w:lineRule="auto"/>
    </w:pPr>
    <w:rPr>
      <w:rFonts w:ascii="Calibri" w:eastAsia="Times New Roman" w:hAnsi="Calibri" w:cs="Times New Roman"/>
    </w:rPr>
  </w:style>
  <w:style w:type="paragraph" w:customStyle="1" w:styleId="affe">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0">
    <w:name w:val="Подпись под рис/табл Знак"/>
    <w:link w:val="afff1"/>
    <w:uiPriority w:val="99"/>
    <w:locked/>
    <w:rsid w:val="006B3D19"/>
    <w:rPr>
      <w:rFonts w:ascii="Calibri" w:hAnsi="Calibri"/>
      <w:b/>
    </w:rPr>
  </w:style>
  <w:style w:type="paragraph" w:customStyle="1" w:styleId="afff1">
    <w:name w:val="Подпись под рис/табл"/>
    <w:basedOn w:val="a0"/>
    <w:next w:val="a0"/>
    <w:link w:val="afff0"/>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3">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4">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5">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6">
    <w:name w:val="Внутренний адрес"/>
    <w:basedOn w:val="a0"/>
    <w:uiPriority w:val="99"/>
    <w:rsid w:val="006B3D19"/>
    <w:rPr>
      <w:sz w:val="20"/>
      <w:szCs w:val="20"/>
    </w:rPr>
  </w:style>
  <w:style w:type="paragraph" w:customStyle="1" w:styleId="afff7">
    <w:name w:val="Строка ссылки"/>
    <w:basedOn w:val="af6"/>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8">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9">
    <w:name w:val="Сноска"/>
    <w:basedOn w:val="a0"/>
    <w:link w:val="afffa"/>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6"/>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b">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c">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c"/>
    <w:uiPriority w:val="99"/>
    <w:rsid w:val="006B3D19"/>
    <w:pPr>
      <w:spacing w:line="360" w:lineRule="auto"/>
    </w:pPr>
    <w:rPr>
      <w:sz w:val="24"/>
      <w:szCs w:val="20"/>
    </w:rPr>
  </w:style>
  <w:style w:type="character" w:styleId="afffd">
    <w:name w:val="footnote reference"/>
    <w:aliases w:val="Знак сноски 1,Знак сноски-FN,Ciae niinee-FN,Referencia nota al pie"/>
    <w:uiPriority w:val="99"/>
    <w:rsid w:val="006B3D19"/>
    <w:rPr>
      <w:rFonts w:cs="Times New Roman"/>
      <w:vertAlign w:val="superscript"/>
    </w:rPr>
  </w:style>
  <w:style w:type="character" w:styleId="afffe">
    <w:name w:val="annotation reference"/>
    <w:uiPriority w:val="99"/>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0">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5">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1">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2">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3">
    <w:name w:val="endnote text"/>
    <w:basedOn w:val="a0"/>
    <w:link w:val="affff4"/>
    <w:uiPriority w:val="99"/>
    <w:rsid w:val="006B3D19"/>
    <w:rPr>
      <w:rFonts w:ascii="Calibri" w:hAnsi="Calibri"/>
      <w:sz w:val="20"/>
      <w:szCs w:val="20"/>
    </w:rPr>
  </w:style>
  <w:style w:type="character" w:customStyle="1" w:styleId="affff4">
    <w:name w:val="Текст концевой сноски Знак"/>
    <w:basedOn w:val="a1"/>
    <w:link w:val="affff3"/>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5">
    <w:name w:val="Message Header"/>
    <w:basedOn w:val="a0"/>
    <w:link w:val="affff6"/>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basedOn w:val="a1"/>
    <w:link w:val="affff5"/>
    <w:uiPriority w:val="99"/>
    <w:rsid w:val="006B3D19"/>
    <w:rPr>
      <w:rFonts w:ascii="Arial" w:eastAsia="Times New Roman" w:hAnsi="Arial" w:cs="Times New Roman"/>
      <w:sz w:val="24"/>
      <w:szCs w:val="24"/>
      <w:shd w:val="pct20" w:color="auto" w:fill="auto"/>
      <w:lang w:eastAsia="ru-RU"/>
    </w:rPr>
  </w:style>
  <w:style w:type="paragraph" w:styleId="affff7">
    <w:name w:val="Subtitle"/>
    <w:basedOn w:val="a0"/>
    <w:next w:val="a0"/>
    <w:link w:val="affff8"/>
    <w:uiPriority w:val="11"/>
    <w:qFormat/>
    <w:rsid w:val="006B3D19"/>
    <w:rPr>
      <w:rFonts w:ascii="Cambria" w:hAnsi="Cambria"/>
      <w:i/>
      <w:iCs/>
      <w:color w:val="4F81BD"/>
      <w:spacing w:val="15"/>
    </w:rPr>
  </w:style>
  <w:style w:type="character" w:customStyle="1" w:styleId="affff8">
    <w:name w:val="Подзаголовок Знак"/>
    <w:basedOn w:val="a1"/>
    <w:link w:val="affff7"/>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9">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0">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2">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6"/>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6">
    <w:name w:val="Абзац Знак"/>
    <w:link w:val="afffff7"/>
    <w:uiPriority w:val="99"/>
    <w:locked/>
    <w:rsid w:val="006B3D19"/>
    <w:rPr>
      <w:rFonts w:ascii="TimesDL" w:hAnsi="TimesDL"/>
      <w:kern w:val="2"/>
      <w:sz w:val="24"/>
      <w:lang w:val="x-none" w:eastAsia="ar-SA"/>
    </w:rPr>
  </w:style>
  <w:style w:type="paragraph" w:customStyle="1" w:styleId="afffff7">
    <w:name w:val="Абзац"/>
    <w:basedOn w:val="a0"/>
    <w:link w:val="afffff6"/>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8">
    <w:name w:val="Содержимое таблицы"/>
    <w:basedOn w:val="a0"/>
    <w:uiPriority w:val="99"/>
    <w:rsid w:val="006B3D19"/>
    <w:pPr>
      <w:suppressLineNumbers/>
    </w:pPr>
    <w:rPr>
      <w:sz w:val="20"/>
      <w:szCs w:val="20"/>
      <w:lang w:eastAsia="ar-SA"/>
    </w:rPr>
  </w:style>
  <w:style w:type="paragraph" w:customStyle="1" w:styleId="afffff9">
    <w:name w:val="Заголовок таблицы"/>
    <w:basedOn w:val="afffff8"/>
    <w:uiPriority w:val="99"/>
    <w:rsid w:val="006B3D19"/>
    <w:pPr>
      <w:jc w:val="center"/>
    </w:pPr>
    <w:rPr>
      <w:b/>
      <w:bCs/>
    </w:rPr>
  </w:style>
  <w:style w:type="paragraph" w:customStyle="1" w:styleId="afffffa">
    <w:name w:val="Содержимое врезки"/>
    <w:basedOn w:val="af6"/>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c">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d">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e">
    <w:name w:val="Таблица"/>
    <w:basedOn w:val="affff5"/>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
    <w:name w:val="Таблотст"/>
    <w:basedOn w:val="afffffe"/>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6">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0">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1">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2">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3">
    <w:name w:val="line number"/>
    <w:uiPriority w:val="99"/>
    <w:rsid w:val="006B3D19"/>
    <w:rPr>
      <w:rFonts w:ascii="Times New Roman" w:hAnsi="Times New Roman" w:cs="Times New Roman"/>
    </w:rPr>
  </w:style>
  <w:style w:type="character" w:styleId="affffff4">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7">
    <w:name w:val="Основной текст Знак5"/>
    <w:uiPriority w:val="99"/>
    <w:locked/>
    <w:rsid w:val="006B3D19"/>
    <w:rPr>
      <w:sz w:val="28"/>
    </w:rPr>
  </w:style>
  <w:style w:type="character" w:customStyle="1" w:styleId="58">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0">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5">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7">
    <w:name w:val="Обратный адрес"/>
    <w:basedOn w:val="a0"/>
    <w:rsid w:val="00093374"/>
    <w:pPr>
      <w:jc w:val="center"/>
    </w:pPr>
    <w:rPr>
      <w:sz w:val="20"/>
      <w:szCs w:val="20"/>
    </w:rPr>
  </w:style>
  <w:style w:type="paragraph" w:customStyle="1" w:styleId="affffff8">
    <w:name w:val="Табличный"/>
    <w:basedOn w:val="a0"/>
    <w:rsid w:val="00093374"/>
    <w:rPr>
      <w:szCs w:val="20"/>
    </w:rPr>
  </w:style>
  <w:style w:type="paragraph" w:styleId="affffff9">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a">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aliases w:val="с интервалом Знак,No Spacing1 Знак,No Spacing Знак"/>
    <w:link w:val="af3"/>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b">
    <w:name w:val="Intense Quote"/>
    <w:basedOn w:val="a0"/>
    <w:next w:val="a0"/>
    <w:link w:val="affffffc"/>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c">
    <w:name w:val="Выделенная цитата Знак"/>
    <w:basedOn w:val="a1"/>
    <w:link w:val="affffffb"/>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d">
    <w:name w:val="Таб_текст Знак"/>
    <w:link w:val="affffffe"/>
    <w:locked/>
    <w:rsid w:val="00B85F65"/>
    <w:rPr>
      <w:sz w:val="24"/>
    </w:rPr>
  </w:style>
  <w:style w:type="paragraph" w:customStyle="1" w:styleId="affffffe">
    <w:name w:val="Таб_текст"/>
    <w:basedOn w:val="af3"/>
    <w:link w:val="affffffd"/>
    <w:qFormat/>
    <w:rsid w:val="00B85F65"/>
    <w:rPr>
      <w:rFonts w:asciiTheme="minorHAnsi" w:eastAsiaTheme="minorHAnsi" w:hAnsiTheme="minorHAnsi" w:cstheme="minorBidi"/>
      <w:szCs w:val="22"/>
      <w:lang w:eastAsia="en-US"/>
    </w:rPr>
  </w:style>
  <w:style w:type="character" w:customStyle="1" w:styleId="afffffff">
    <w:name w:val="Таб_заг Знак"/>
    <w:link w:val="afffffff0"/>
    <w:locked/>
    <w:rsid w:val="00B85F65"/>
    <w:rPr>
      <w:sz w:val="24"/>
    </w:rPr>
  </w:style>
  <w:style w:type="paragraph" w:customStyle="1" w:styleId="afffffff0">
    <w:name w:val="Таб_заг"/>
    <w:basedOn w:val="af3"/>
    <w:link w:val="afffffff"/>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1">
    <w:name w:val="Subtle Emphasis"/>
    <w:uiPriority w:val="19"/>
    <w:qFormat/>
    <w:rsid w:val="00B85F65"/>
    <w:rPr>
      <w:i/>
      <w:iCs/>
    </w:rPr>
  </w:style>
  <w:style w:type="character" w:styleId="afffffff2">
    <w:name w:val="Intense Emphasis"/>
    <w:uiPriority w:val="21"/>
    <w:qFormat/>
    <w:rsid w:val="00B85F65"/>
    <w:rPr>
      <w:b/>
      <w:bCs/>
      <w:i/>
      <w:iCs/>
    </w:rPr>
  </w:style>
  <w:style w:type="character" w:styleId="afffffff3">
    <w:name w:val="Subtle Reference"/>
    <w:uiPriority w:val="31"/>
    <w:qFormat/>
    <w:rsid w:val="00B85F65"/>
    <w:rPr>
      <w:smallCaps/>
    </w:rPr>
  </w:style>
  <w:style w:type="character" w:styleId="afffffff4">
    <w:name w:val="Intense Reference"/>
    <w:uiPriority w:val="32"/>
    <w:qFormat/>
    <w:rsid w:val="00B85F65"/>
    <w:rPr>
      <w:b/>
      <w:bCs/>
      <w:smallCaps/>
    </w:rPr>
  </w:style>
  <w:style w:type="character" w:styleId="afffffff5">
    <w:name w:val="Book Title"/>
    <w:uiPriority w:val="33"/>
    <w:qFormat/>
    <w:rsid w:val="00B85F65"/>
    <w:rPr>
      <w:i/>
      <w:iCs/>
      <w:smallCaps/>
      <w:spacing w:val="5"/>
    </w:rPr>
  </w:style>
  <w:style w:type="paragraph" w:customStyle="1" w:styleId="afffffff6">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7">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8">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9">
    <w:name w:val="Таблица текст Знак"/>
    <w:link w:val="afffffffa"/>
    <w:uiPriority w:val="99"/>
    <w:locked/>
    <w:rsid w:val="00B85F65"/>
    <w:rPr>
      <w:sz w:val="24"/>
    </w:rPr>
  </w:style>
  <w:style w:type="paragraph" w:customStyle="1" w:styleId="afffffffa">
    <w:name w:val="Таблица текст"/>
    <w:basedOn w:val="a0"/>
    <w:link w:val="afffffff9"/>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b">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c">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7"/>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7"/>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d">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e">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e"/>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
    <w:name w:val="Базовый"/>
    <w:rsid w:val="008F33A1"/>
    <w:pPr>
      <w:suppressAutoHyphens/>
    </w:pPr>
    <w:rPr>
      <w:rFonts w:ascii="Calibri" w:eastAsia="SimSun" w:hAnsi="Calibri" w:cs="Times New Roman"/>
      <w:lang w:eastAsia="ru-RU"/>
    </w:rPr>
  </w:style>
  <w:style w:type="paragraph" w:customStyle="1" w:styleId="affffffff0">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1">
    <w:name w:val="Внимание: криминал!!"/>
    <w:basedOn w:val="affffffff0"/>
    <w:next w:val="a0"/>
    <w:rsid w:val="008F33A1"/>
  </w:style>
  <w:style w:type="paragraph" w:customStyle="1" w:styleId="affffffff2">
    <w:name w:val="Внимание: недобросовестность!"/>
    <w:basedOn w:val="affffffff0"/>
    <w:next w:val="a0"/>
    <w:rsid w:val="008F33A1"/>
  </w:style>
  <w:style w:type="paragraph" w:customStyle="1" w:styleId="affffffff3">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4">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5">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6">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7">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8">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9">
    <w:name w:val="Заголовок ЭР (правое окно)"/>
    <w:basedOn w:val="affffffff8"/>
    <w:next w:val="a0"/>
    <w:rsid w:val="008F33A1"/>
    <w:pPr>
      <w:spacing w:before="0" w:after="0"/>
      <w:jc w:val="left"/>
    </w:pPr>
    <w:rPr>
      <w:b w:val="0"/>
      <w:bCs w:val="0"/>
      <w:color w:val="auto"/>
      <w:sz w:val="24"/>
      <w:szCs w:val="24"/>
    </w:rPr>
  </w:style>
  <w:style w:type="paragraph" w:customStyle="1" w:styleId="affffffffa">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b">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c">
    <w:name w:val="Информация об изменениях"/>
    <w:basedOn w:val="affffffffb"/>
    <w:next w:val="a0"/>
    <w:rsid w:val="008F33A1"/>
    <w:pPr>
      <w:shd w:val="clear" w:color="auto" w:fill="EAEFED"/>
      <w:spacing w:before="180"/>
      <w:ind w:left="360" w:right="360"/>
    </w:pPr>
    <w:rPr>
      <w:color w:val="auto"/>
      <w:sz w:val="24"/>
      <w:szCs w:val="24"/>
    </w:rPr>
  </w:style>
  <w:style w:type="paragraph" w:customStyle="1" w:styleId="affffffffd">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e">
    <w:name w:val="Информация об изменениях документа"/>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0">
    <w:name w:val="Колонтитул (левый)"/>
    <w:basedOn w:val="afffffffff"/>
    <w:next w:val="a0"/>
    <w:rsid w:val="008F33A1"/>
    <w:pPr>
      <w:jc w:val="both"/>
    </w:pPr>
    <w:rPr>
      <w:sz w:val="16"/>
      <w:szCs w:val="16"/>
    </w:rPr>
  </w:style>
  <w:style w:type="paragraph" w:customStyle="1" w:styleId="afffffffff1">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2">
    <w:name w:val="Колонтитул (правый)"/>
    <w:basedOn w:val="afffffffff1"/>
    <w:next w:val="a0"/>
    <w:rsid w:val="008F33A1"/>
    <w:pPr>
      <w:jc w:val="both"/>
    </w:pPr>
    <w:rPr>
      <w:sz w:val="16"/>
      <w:szCs w:val="16"/>
    </w:rPr>
  </w:style>
  <w:style w:type="paragraph" w:customStyle="1" w:styleId="afffffffff3">
    <w:name w:val="Комментарий пользователя"/>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4">
    <w:name w:val="Куда обратиться?"/>
    <w:basedOn w:val="affffffff0"/>
    <w:next w:val="a0"/>
    <w:rsid w:val="008F33A1"/>
  </w:style>
  <w:style w:type="paragraph" w:customStyle="1" w:styleId="afffffffff5">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6">
    <w:name w:val="Необходимые документы"/>
    <w:basedOn w:val="affffffff0"/>
    <w:next w:val="a0"/>
    <w:rsid w:val="008F33A1"/>
  </w:style>
  <w:style w:type="paragraph" w:customStyle="1" w:styleId="afffffffff7">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8">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9">
    <w:name w:val="Оглавление"/>
    <w:basedOn w:val="afffffffff8"/>
    <w:next w:val="a0"/>
    <w:rsid w:val="008F33A1"/>
    <w:pPr>
      <w:ind w:left="140"/>
    </w:pPr>
    <w:rPr>
      <w:rFonts w:ascii="Arial" w:hAnsi="Arial" w:cs="Arial"/>
      <w:sz w:val="24"/>
      <w:szCs w:val="24"/>
    </w:rPr>
  </w:style>
  <w:style w:type="paragraph" w:customStyle="1" w:styleId="afffffffffa">
    <w:name w:val="Переменная часть"/>
    <w:basedOn w:val="affffffff3"/>
    <w:next w:val="a0"/>
    <w:rsid w:val="008F33A1"/>
    <w:rPr>
      <w:rFonts w:ascii="Arial" w:hAnsi="Arial" w:cs="Arial"/>
      <w:sz w:val="20"/>
      <w:szCs w:val="20"/>
    </w:rPr>
  </w:style>
  <w:style w:type="paragraph" w:customStyle="1" w:styleId="afffffffffb">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c">
    <w:name w:val="Подзаголовок для информации об изменениях"/>
    <w:basedOn w:val="affffffffb"/>
    <w:next w:val="a0"/>
    <w:rsid w:val="008F33A1"/>
    <w:rPr>
      <w:b/>
      <w:bCs/>
      <w:sz w:val="24"/>
      <w:szCs w:val="24"/>
    </w:rPr>
  </w:style>
  <w:style w:type="paragraph" w:customStyle="1" w:styleId="afffffffffd">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e">
    <w:name w:val="Постоянная часть"/>
    <w:basedOn w:val="affffffff3"/>
    <w:next w:val="a0"/>
    <w:rsid w:val="008F33A1"/>
    <w:rPr>
      <w:rFonts w:ascii="Arial" w:hAnsi="Arial" w:cs="Arial"/>
      <w:sz w:val="22"/>
      <w:szCs w:val="22"/>
    </w:rPr>
  </w:style>
  <w:style w:type="paragraph" w:customStyle="1" w:styleId="affffffffff">
    <w:name w:val="Пример."/>
    <w:basedOn w:val="affffffff0"/>
    <w:next w:val="a0"/>
    <w:rsid w:val="008F33A1"/>
  </w:style>
  <w:style w:type="paragraph" w:customStyle="1" w:styleId="affffffffff0">
    <w:name w:val="Примечание."/>
    <w:basedOn w:val="affffffff0"/>
    <w:next w:val="a0"/>
    <w:rsid w:val="008F33A1"/>
  </w:style>
  <w:style w:type="paragraph" w:customStyle="1" w:styleId="affffffffff1">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2">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3">
    <w:name w:val="Текст в таблице"/>
    <w:basedOn w:val="afff2"/>
    <w:next w:val="a0"/>
    <w:rsid w:val="008F33A1"/>
    <w:pPr>
      <w:ind w:firstLine="500"/>
    </w:pPr>
    <w:rPr>
      <w:rFonts w:eastAsia="Calibri"/>
    </w:rPr>
  </w:style>
  <w:style w:type="paragraph" w:customStyle="1" w:styleId="affffffffff4">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5">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6">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7">
    <w:name w:val="Центрированный (таблица)"/>
    <w:basedOn w:val="afff2"/>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8">
    <w:name w:val="Активная гипертекстовая ссылка"/>
    <w:rsid w:val="008F33A1"/>
    <w:rPr>
      <w:color w:val="106BBE"/>
      <w:sz w:val="26"/>
      <w:u w:val="single"/>
    </w:rPr>
  </w:style>
  <w:style w:type="character" w:customStyle="1" w:styleId="affffffffff9">
    <w:name w:val="Выделение для Базового Поиска"/>
    <w:rsid w:val="008F33A1"/>
    <w:rPr>
      <w:color w:val="0058A9"/>
      <w:sz w:val="26"/>
    </w:rPr>
  </w:style>
  <w:style w:type="character" w:customStyle="1" w:styleId="affffffffffa">
    <w:name w:val="Выделение для Базового Поиска (курсив)"/>
    <w:rsid w:val="008F33A1"/>
    <w:rPr>
      <w:i/>
      <w:iCs w:val="0"/>
      <w:color w:val="0058A9"/>
      <w:sz w:val="26"/>
    </w:rPr>
  </w:style>
  <w:style w:type="character" w:customStyle="1" w:styleId="affffffffffb">
    <w:name w:val="Заголовок своего сообщения"/>
    <w:rsid w:val="008F33A1"/>
    <w:rPr>
      <w:color w:val="26282F"/>
      <w:sz w:val="26"/>
    </w:rPr>
  </w:style>
  <w:style w:type="character" w:customStyle="1" w:styleId="affffffffffc">
    <w:name w:val="Заголовок чужого сообщения"/>
    <w:rsid w:val="008F33A1"/>
    <w:rPr>
      <w:color w:val="FF0000"/>
      <w:sz w:val="26"/>
    </w:rPr>
  </w:style>
  <w:style w:type="character" w:customStyle="1" w:styleId="affffffffffd">
    <w:name w:val="Найденные слова"/>
    <w:rsid w:val="008F33A1"/>
    <w:rPr>
      <w:color w:val="26282F"/>
      <w:sz w:val="26"/>
      <w:shd w:val="clear" w:color="auto" w:fill="FFF580"/>
    </w:rPr>
  </w:style>
  <w:style w:type="character" w:customStyle="1" w:styleId="affffffffffe">
    <w:name w:val="Не вступил в силу"/>
    <w:rsid w:val="008F33A1"/>
    <w:rPr>
      <w:color w:val="000000"/>
      <w:sz w:val="26"/>
      <w:shd w:val="clear" w:color="auto" w:fill="D8EDE8"/>
    </w:rPr>
  </w:style>
  <w:style w:type="character" w:customStyle="1" w:styleId="afffffffffff">
    <w:name w:val="Опечатки"/>
    <w:rsid w:val="008F33A1"/>
    <w:rPr>
      <w:color w:val="FF0000"/>
      <w:sz w:val="26"/>
    </w:rPr>
  </w:style>
  <w:style w:type="character" w:customStyle="1" w:styleId="afffffffffff0">
    <w:name w:val="Продолжение ссылки"/>
    <w:rsid w:val="008F33A1"/>
  </w:style>
  <w:style w:type="character" w:customStyle="1" w:styleId="afffffffffff1">
    <w:name w:val="Сравнение редакций"/>
    <w:rsid w:val="008F33A1"/>
    <w:rPr>
      <w:color w:val="26282F"/>
      <w:sz w:val="26"/>
    </w:rPr>
  </w:style>
  <w:style w:type="character" w:customStyle="1" w:styleId="afffffffffff2">
    <w:name w:val="Сравнение редакций. Добавленный фрагмент"/>
    <w:rsid w:val="008F33A1"/>
    <w:rPr>
      <w:color w:val="000000"/>
      <w:shd w:val="clear" w:color="auto" w:fill="C1D7FF"/>
    </w:rPr>
  </w:style>
  <w:style w:type="character" w:customStyle="1" w:styleId="afffffffffff3">
    <w:name w:val="Сравнение редакций. Удаленный фрагмент"/>
    <w:rsid w:val="008F33A1"/>
    <w:rPr>
      <w:color w:val="000000"/>
      <w:shd w:val="clear" w:color="auto" w:fill="C4C413"/>
    </w:rPr>
  </w:style>
  <w:style w:type="character" w:customStyle="1" w:styleId="afffffffffff4">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a">
    <w:name w:val="Сноска_"/>
    <w:link w:val="afff9"/>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5">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6">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7">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5"/>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8">
    <w:basedOn w:val="a0"/>
    <w:next w:val="af"/>
    <w:uiPriority w:val="99"/>
    <w:unhideWhenUsed/>
    <w:rsid w:val="00AA55F4"/>
    <w:pPr>
      <w:spacing w:before="100" w:beforeAutospacing="1" w:after="100" w:afterAutospacing="1"/>
    </w:pPr>
  </w:style>
  <w:style w:type="paragraph" w:customStyle="1" w:styleId="afffffffffff9">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a">
    <w:name w:val="Подпись к таблице_"/>
    <w:basedOn w:val="a1"/>
    <w:link w:val="afffffffffffb"/>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c">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d">
    <w:name w:val="Подпись к картинке"/>
    <w:basedOn w:val="afffffffffffc"/>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b">
    <w:name w:val="Подпись к таблице"/>
    <w:basedOn w:val="a0"/>
    <w:link w:val="afffffffffffa"/>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e">
    <w:basedOn w:val="a0"/>
    <w:next w:val="af"/>
    <w:uiPriority w:val="99"/>
    <w:unhideWhenUsed/>
    <w:rsid w:val="002412B8"/>
    <w:pPr>
      <w:spacing w:before="100" w:beforeAutospacing="1" w:after="100" w:afterAutospacing="1"/>
    </w:pPr>
  </w:style>
  <w:style w:type="paragraph" w:customStyle="1" w:styleId="affffffffffff">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0">
    <w:name w:val="Название Знак"/>
    <w:link w:val="affffffffffff1"/>
    <w:uiPriority w:val="99"/>
    <w:rsid w:val="0018507A"/>
    <w:rPr>
      <w:rFonts w:ascii="Times New Roman" w:eastAsia="Times New Roman" w:hAnsi="Times New Roman" w:cs="Times New Roman"/>
      <w:sz w:val="24"/>
      <w:szCs w:val="24"/>
      <w:lang w:eastAsia="ru-RU"/>
    </w:rPr>
  </w:style>
  <w:style w:type="paragraph" w:customStyle="1" w:styleId="affffffffffff1">
    <w:basedOn w:val="a0"/>
    <w:next w:val="af"/>
    <w:link w:val="affffffffffff0"/>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2">
    <w:basedOn w:val="a0"/>
    <w:next w:val="af"/>
    <w:uiPriority w:val="99"/>
    <w:unhideWhenUsed/>
    <w:rsid w:val="00B97A16"/>
    <w:pPr>
      <w:spacing w:before="100" w:beforeAutospacing="1" w:after="100" w:afterAutospacing="1"/>
    </w:pPr>
  </w:style>
  <w:style w:type="paragraph" w:customStyle="1" w:styleId="affffffffffff3">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4">
    <w:name w:val="Оглавление 5 Знак"/>
    <w:link w:val="53"/>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8CB"/>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52"/>
    <w:uiPriority w:val="10"/>
    <w:qFormat/>
    <w:rsid w:val="00382C78"/>
    <w:pPr>
      <w:spacing w:before="240" w:after="60"/>
      <w:jc w:val="center"/>
      <w:outlineLvl w:val="0"/>
    </w:pPr>
    <w:rPr>
      <w:rFonts w:ascii="Cambria" w:hAnsi="Cambria"/>
      <w:b/>
      <w:bCs/>
      <w:kern w:val="28"/>
      <w:sz w:val="32"/>
      <w:szCs w:val="32"/>
    </w:rPr>
  </w:style>
  <w:style w:type="character" w:customStyle="1" w:styleId="52">
    <w:name w:val="Название Знак5"/>
    <w:basedOn w:val="a1"/>
    <w:link w:val="af2"/>
    <w:uiPriority w:val="10"/>
    <w:rsid w:val="00382C78"/>
    <w:rPr>
      <w:rFonts w:ascii="Cambria" w:eastAsia="Times New Roman" w:hAnsi="Cambria" w:cs="Times New Roman"/>
      <w:b/>
      <w:bCs/>
      <w:kern w:val="28"/>
      <w:sz w:val="32"/>
      <w:szCs w:val="32"/>
      <w:lang w:eastAsia="ru-RU"/>
    </w:rPr>
  </w:style>
  <w:style w:type="paragraph" w:styleId="af3">
    <w:name w:val="No Spacing"/>
    <w:aliases w:val="с интервалом,No Spacing1,No Spacing"/>
    <w:link w:val="af4"/>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5">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5"/>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6">
    <w:name w:val="Body Text"/>
    <w:aliases w:val=" Знак"/>
    <w:basedOn w:val="a0"/>
    <w:link w:val="16"/>
    <w:rsid w:val="006B3D19"/>
    <w:rPr>
      <w:sz w:val="28"/>
      <w:szCs w:val="20"/>
    </w:rPr>
  </w:style>
  <w:style w:type="character" w:customStyle="1" w:styleId="af7">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8">
    <w:name w:val="Body Text Indent"/>
    <w:aliases w:val="Основной текст 1"/>
    <w:basedOn w:val="a0"/>
    <w:link w:val="17"/>
    <w:uiPriority w:val="99"/>
    <w:rsid w:val="006B3D19"/>
    <w:pPr>
      <w:ind w:firstLine="709"/>
      <w:jc w:val="both"/>
    </w:pPr>
    <w:rPr>
      <w:sz w:val="28"/>
      <w:szCs w:val="20"/>
    </w:rPr>
  </w:style>
  <w:style w:type="character" w:customStyle="1" w:styleId="af9">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a">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веб)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3">
    <w:name w:val="toc 5"/>
    <w:basedOn w:val="a0"/>
    <w:next w:val="a0"/>
    <w:link w:val="54"/>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b">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c">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b"/>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d">
    <w:name w:val="annotation text"/>
    <w:basedOn w:val="a0"/>
    <w:link w:val="afe"/>
    <w:uiPriority w:val="99"/>
    <w:rsid w:val="006B3D19"/>
    <w:pPr>
      <w:spacing w:before="60" w:after="200" w:line="276" w:lineRule="auto"/>
    </w:pPr>
    <w:rPr>
      <w:rFonts w:ascii="Calibri" w:hAnsi="Calibri"/>
      <w:sz w:val="20"/>
      <w:szCs w:val="20"/>
      <w:lang w:eastAsia="en-US"/>
    </w:rPr>
  </w:style>
  <w:style w:type="character" w:customStyle="1" w:styleId="afe">
    <w:name w:val="Текст примечания Знак"/>
    <w:basedOn w:val="a1"/>
    <w:link w:val="afd"/>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0">
    <w:name w:val="Closing"/>
    <w:basedOn w:val="a0"/>
    <w:link w:val="aff1"/>
    <w:uiPriority w:val="99"/>
    <w:rsid w:val="006B3D19"/>
    <w:pPr>
      <w:ind w:left="4252"/>
    </w:pPr>
    <w:rPr>
      <w:sz w:val="20"/>
      <w:szCs w:val="20"/>
    </w:rPr>
  </w:style>
  <w:style w:type="character" w:customStyle="1" w:styleId="aff1">
    <w:name w:val="Прощание Знак"/>
    <w:basedOn w:val="a1"/>
    <w:link w:val="aff0"/>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2">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3">
    <w:name w:val="Salutation"/>
    <w:basedOn w:val="a0"/>
    <w:next w:val="a0"/>
    <w:link w:val="aff4"/>
    <w:uiPriority w:val="99"/>
    <w:rsid w:val="006B3D19"/>
    <w:rPr>
      <w:sz w:val="20"/>
      <w:szCs w:val="20"/>
    </w:rPr>
  </w:style>
  <w:style w:type="character" w:customStyle="1" w:styleId="aff4">
    <w:name w:val="Приветствие Знак"/>
    <w:basedOn w:val="a1"/>
    <w:link w:val="aff3"/>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5">
    <w:name w:val="Body Text First Indent"/>
    <w:basedOn w:val="af6"/>
    <w:link w:val="aff6"/>
    <w:uiPriority w:val="99"/>
    <w:rsid w:val="006B3D19"/>
    <w:pPr>
      <w:spacing w:after="120"/>
      <w:ind w:firstLine="210"/>
    </w:pPr>
  </w:style>
  <w:style w:type="character" w:customStyle="1" w:styleId="aff6">
    <w:name w:val="Красная строка Знак"/>
    <w:basedOn w:val="af7"/>
    <w:link w:val="aff5"/>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6"/>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8"/>
    <w:link w:val="27"/>
    <w:uiPriority w:val="99"/>
    <w:rsid w:val="006B3D19"/>
    <w:pPr>
      <w:spacing w:after="120"/>
      <w:ind w:left="283" w:firstLine="210"/>
      <w:jc w:val="left"/>
    </w:pPr>
  </w:style>
  <w:style w:type="character" w:customStyle="1" w:styleId="27">
    <w:name w:val="Красная строка 2 Знак"/>
    <w:basedOn w:val="af9"/>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8"/>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7">
    <w:name w:val="Document Map"/>
    <w:basedOn w:val="a0"/>
    <w:link w:val="aff8"/>
    <w:rsid w:val="006B3D19"/>
    <w:pPr>
      <w:ind w:firstLine="709"/>
      <w:jc w:val="both"/>
    </w:pPr>
    <w:rPr>
      <w:rFonts w:ascii="Tahoma" w:hAnsi="Tahoma"/>
      <w:sz w:val="16"/>
      <w:szCs w:val="20"/>
      <w:lang w:eastAsia="en-US"/>
    </w:rPr>
  </w:style>
  <w:style w:type="character" w:customStyle="1" w:styleId="aff8">
    <w:name w:val="Схема документа Знак"/>
    <w:basedOn w:val="a1"/>
    <w:link w:val="aff7"/>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9">
    <w:name w:val="Plain Text"/>
    <w:basedOn w:val="a0"/>
    <w:link w:val="affa"/>
    <w:uiPriority w:val="99"/>
    <w:rsid w:val="006B3D19"/>
    <w:rPr>
      <w:rFonts w:ascii="Consolas" w:hAnsi="Consolas"/>
      <w:sz w:val="21"/>
      <w:szCs w:val="20"/>
      <w:lang w:eastAsia="en-US"/>
    </w:rPr>
  </w:style>
  <w:style w:type="character" w:customStyle="1" w:styleId="affa">
    <w:name w:val="Текст Знак"/>
    <w:basedOn w:val="a1"/>
    <w:link w:val="aff9"/>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b">
    <w:name w:val="annotation subject"/>
    <w:basedOn w:val="afd"/>
    <w:next w:val="afd"/>
    <w:link w:val="affc"/>
    <w:uiPriority w:val="99"/>
    <w:rsid w:val="006B3D19"/>
    <w:rPr>
      <w:b/>
    </w:rPr>
  </w:style>
  <w:style w:type="character" w:customStyle="1" w:styleId="affc">
    <w:name w:val="Тема примечания Знак"/>
    <w:basedOn w:val="afe"/>
    <w:link w:val="affb"/>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d">
    <w:name w:val="Revision"/>
    <w:uiPriority w:val="99"/>
    <w:semiHidden/>
    <w:rsid w:val="006B3D19"/>
    <w:pPr>
      <w:spacing w:after="0" w:line="240" w:lineRule="auto"/>
    </w:pPr>
    <w:rPr>
      <w:rFonts w:ascii="Calibri" w:eastAsia="Times New Roman" w:hAnsi="Calibri" w:cs="Times New Roman"/>
    </w:rPr>
  </w:style>
  <w:style w:type="paragraph" w:customStyle="1" w:styleId="affe">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0">
    <w:name w:val="Подпись под рис/табл Знак"/>
    <w:link w:val="afff1"/>
    <w:uiPriority w:val="99"/>
    <w:locked/>
    <w:rsid w:val="006B3D19"/>
    <w:rPr>
      <w:rFonts w:ascii="Calibri" w:hAnsi="Calibri"/>
      <w:b/>
    </w:rPr>
  </w:style>
  <w:style w:type="paragraph" w:customStyle="1" w:styleId="afff1">
    <w:name w:val="Подпись под рис/табл"/>
    <w:basedOn w:val="a0"/>
    <w:next w:val="a0"/>
    <w:link w:val="afff0"/>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3">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4">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5">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6">
    <w:name w:val="Внутренний адрес"/>
    <w:basedOn w:val="a0"/>
    <w:uiPriority w:val="99"/>
    <w:rsid w:val="006B3D19"/>
    <w:rPr>
      <w:sz w:val="20"/>
      <w:szCs w:val="20"/>
    </w:rPr>
  </w:style>
  <w:style w:type="paragraph" w:customStyle="1" w:styleId="afff7">
    <w:name w:val="Строка ссылки"/>
    <w:basedOn w:val="af6"/>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8">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9">
    <w:name w:val="Сноска"/>
    <w:basedOn w:val="a0"/>
    <w:link w:val="afffa"/>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6"/>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b">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c">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c"/>
    <w:uiPriority w:val="99"/>
    <w:rsid w:val="006B3D19"/>
    <w:pPr>
      <w:spacing w:line="360" w:lineRule="auto"/>
    </w:pPr>
    <w:rPr>
      <w:sz w:val="24"/>
      <w:szCs w:val="20"/>
    </w:rPr>
  </w:style>
  <w:style w:type="character" w:styleId="afffd">
    <w:name w:val="footnote reference"/>
    <w:aliases w:val="Знак сноски 1,Знак сноски-FN,Ciae niinee-FN,Referencia nota al pie"/>
    <w:uiPriority w:val="99"/>
    <w:rsid w:val="006B3D19"/>
    <w:rPr>
      <w:rFonts w:cs="Times New Roman"/>
      <w:vertAlign w:val="superscript"/>
    </w:rPr>
  </w:style>
  <w:style w:type="character" w:styleId="afffe">
    <w:name w:val="annotation reference"/>
    <w:uiPriority w:val="99"/>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0">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5">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1">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2">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3">
    <w:name w:val="endnote text"/>
    <w:basedOn w:val="a0"/>
    <w:link w:val="affff4"/>
    <w:uiPriority w:val="99"/>
    <w:rsid w:val="006B3D19"/>
    <w:rPr>
      <w:rFonts w:ascii="Calibri" w:hAnsi="Calibri"/>
      <w:sz w:val="20"/>
      <w:szCs w:val="20"/>
    </w:rPr>
  </w:style>
  <w:style w:type="character" w:customStyle="1" w:styleId="affff4">
    <w:name w:val="Текст концевой сноски Знак"/>
    <w:basedOn w:val="a1"/>
    <w:link w:val="affff3"/>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5">
    <w:name w:val="Message Header"/>
    <w:basedOn w:val="a0"/>
    <w:link w:val="affff6"/>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basedOn w:val="a1"/>
    <w:link w:val="affff5"/>
    <w:uiPriority w:val="99"/>
    <w:rsid w:val="006B3D19"/>
    <w:rPr>
      <w:rFonts w:ascii="Arial" w:eastAsia="Times New Roman" w:hAnsi="Arial" w:cs="Times New Roman"/>
      <w:sz w:val="24"/>
      <w:szCs w:val="24"/>
      <w:shd w:val="pct20" w:color="auto" w:fill="auto"/>
      <w:lang w:eastAsia="ru-RU"/>
    </w:rPr>
  </w:style>
  <w:style w:type="paragraph" w:styleId="affff7">
    <w:name w:val="Subtitle"/>
    <w:basedOn w:val="a0"/>
    <w:next w:val="a0"/>
    <w:link w:val="affff8"/>
    <w:uiPriority w:val="11"/>
    <w:qFormat/>
    <w:rsid w:val="006B3D19"/>
    <w:rPr>
      <w:rFonts w:ascii="Cambria" w:hAnsi="Cambria"/>
      <w:i/>
      <w:iCs/>
      <w:color w:val="4F81BD"/>
      <w:spacing w:val="15"/>
    </w:rPr>
  </w:style>
  <w:style w:type="character" w:customStyle="1" w:styleId="affff8">
    <w:name w:val="Подзаголовок Знак"/>
    <w:basedOn w:val="a1"/>
    <w:link w:val="affff7"/>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9">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0">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2">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6"/>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6">
    <w:name w:val="Абзац Знак"/>
    <w:link w:val="afffff7"/>
    <w:uiPriority w:val="99"/>
    <w:locked/>
    <w:rsid w:val="006B3D19"/>
    <w:rPr>
      <w:rFonts w:ascii="TimesDL" w:hAnsi="TimesDL"/>
      <w:kern w:val="2"/>
      <w:sz w:val="24"/>
      <w:lang w:val="x-none" w:eastAsia="ar-SA"/>
    </w:rPr>
  </w:style>
  <w:style w:type="paragraph" w:customStyle="1" w:styleId="afffff7">
    <w:name w:val="Абзац"/>
    <w:basedOn w:val="a0"/>
    <w:link w:val="afffff6"/>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8">
    <w:name w:val="Содержимое таблицы"/>
    <w:basedOn w:val="a0"/>
    <w:uiPriority w:val="99"/>
    <w:rsid w:val="006B3D19"/>
    <w:pPr>
      <w:suppressLineNumbers/>
    </w:pPr>
    <w:rPr>
      <w:sz w:val="20"/>
      <w:szCs w:val="20"/>
      <w:lang w:eastAsia="ar-SA"/>
    </w:rPr>
  </w:style>
  <w:style w:type="paragraph" w:customStyle="1" w:styleId="afffff9">
    <w:name w:val="Заголовок таблицы"/>
    <w:basedOn w:val="afffff8"/>
    <w:uiPriority w:val="99"/>
    <w:rsid w:val="006B3D19"/>
    <w:pPr>
      <w:jc w:val="center"/>
    </w:pPr>
    <w:rPr>
      <w:b/>
      <w:bCs/>
    </w:rPr>
  </w:style>
  <w:style w:type="paragraph" w:customStyle="1" w:styleId="afffffa">
    <w:name w:val="Содержимое врезки"/>
    <w:basedOn w:val="af6"/>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c">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d">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e">
    <w:name w:val="Таблица"/>
    <w:basedOn w:val="affff5"/>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
    <w:name w:val="Таблотст"/>
    <w:basedOn w:val="afffffe"/>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6">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0">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1">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2">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3">
    <w:name w:val="line number"/>
    <w:uiPriority w:val="99"/>
    <w:rsid w:val="006B3D19"/>
    <w:rPr>
      <w:rFonts w:ascii="Times New Roman" w:hAnsi="Times New Roman" w:cs="Times New Roman"/>
    </w:rPr>
  </w:style>
  <w:style w:type="character" w:styleId="affffff4">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7">
    <w:name w:val="Основной текст Знак5"/>
    <w:uiPriority w:val="99"/>
    <w:locked/>
    <w:rsid w:val="006B3D19"/>
    <w:rPr>
      <w:sz w:val="28"/>
    </w:rPr>
  </w:style>
  <w:style w:type="character" w:customStyle="1" w:styleId="58">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0">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5">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7">
    <w:name w:val="Обратный адрес"/>
    <w:basedOn w:val="a0"/>
    <w:rsid w:val="00093374"/>
    <w:pPr>
      <w:jc w:val="center"/>
    </w:pPr>
    <w:rPr>
      <w:sz w:val="20"/>
      <w:szCs w:val="20"/>
    </w:rPr>
  </w:style>
  <w:style w:type="paragraph" w:customStyle="1" w:styleId="affffff8">
    <w:name w:val="Табличный"/>
    <w:basedOn w:val="a0"/>
    <w:rsid w:val="00093374"/>
    <w:rPr>
      <w:szCs w:val="20"/>
    </w:rPr>
  </w:style>
  <w:style w:type="paragraph" w:styleId="affffff9">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a">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aliases w:val="с интервалом Знак,No Spacing1 Знак,No Spacing Знак"/>
    <w:link w:val="af3"/>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b">
    <w:name w:val="Intense Quote"/>
    <w:basedOn w:val="a0"/>
    <w:next w:val="a0"/>
    <w:link w:val="affffffc"/>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c">
    <w:name w:val="Выделенная цитата Знак"/>
    <w:basedOn w:val="a1"/>
    <w:link w:val="affffffb"/>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d">
    <w:name w:val="Таб_текст Знак"/>
    <w:link w:val="affffffe"/>
    <w:locked/>
    <w:rsid w:val="00B85F65"/>
    <w:rPr>
      <w:sz w:val="24"/>
    </w:rPr>
  </w:style>
  <w:style w:type="paragraph" w:customStyle="1" w:styleId="affffffe">
    <w:name w:val="Таб_текст"/>
    <w:basedOn w:val="af3"/>
    <w:link w:val="affffffd"/>
    <w:qFormat/>
    <w:rsid w:val="00B85F65"/>
    <w:rPr>
      <w:rFonts w:asciiTheme="minorHAnsi" w:eastAsiaTheme="minorHAnsi" w:hAnsiTheme="minorHAnsi" w:cstheme="minorBidi"/>
      <w:szCs w:val="22"/>
      <w:lang w:eastAsia="en-US"/>
    </w:rPr>
  </w:style>
  <w:style w:type="character" w:customStyle="1" w:styleId="afffffff">
    <w:name w:val="Таб_заг Знак"/>
    <w:link w:val="afffffff0"/>
    <w:locked/>
    <w:rsid w:val="00B85F65"/>
    <w:rPr>
      <w:sz w:val="24"/>
    </w:rPr>
  </w:style>
  <w:style w:type="paragraph" w:customStyle="1" w:styleId="afffffff0">
    <w:name w:val="Таб_заг"/>
    <w:basedOn w:val="af3"/>
    <w:link w:val="afffffff"/>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1">
    <w:name w:val="Subtle Emphasis"/>
    <w:uiPriority w:val="19"/>
    <w:qFormat/>
    <w:rsid w:val="00B85F65"/>
    <w:rPr>
      <w:i/>
      <w:iCs/>
    </w:rPr>
  </w:style>
  <w:style w:type="character" w:styleId="afffffff2">
    <w:name w:val="Intense Emphasis"/>
    <w:uiPriority w:val="21"/>
    <w:qFormat/>
    <w:rsid w:val="00B85F65"/>
    <w:rPr>
      <w:b/>
      <w:bCs/>
      <w:i/>
      <w:iCs/>
    </w:rPr>
  </w:style>
  <w:style w:type="character" w:styleId="afffffff3">
    <w:name w:val="Subtle Reference"/>
    <w:uiPriority w:val="31"/>
    <w:qFormat/>
    <w:rsid w:val="00B85F65"/>
    <w:rPr>
      <w:smallCaps/>
    </w:rPr>
  </w:style>
  <w:style w:type="character" w:styleId="afffffff4">
    <w:name w:val="Intense Reference"/>
    <w:uiPriority w:val="32"/>
    <w:qFormat/>
    <w:rsid w:val="00B85F65"/>
    <w:rPr>
      <w:b/>
      <w:bCs/>
      <w:smallCaps/>
    </w:rPr>
  </w:style>
  <w:style w:type="character" w:styleId="afffffff5">
    <w:name w:val="Book Title"/>
    <w:uiPriority w:val="33"/>
    <w:qFormat/>
    <w:rsid w:val="00B85F65"/>
    <w:rPr>
      <w:i/>
      <w:iCs/>
      <w:smallCaps/>
      <w:spacing w:val="5"/>
    </w:rPr>
  </w:style>
  <w:style w:type="paragraph" w:customStyle="1" w:styleId="afffffff6">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7">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8">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9">
    <w:name w:val="Таблица текст Знак"/>
    <w:link w:val="afffffffa"/>
    <w:uiPriority w:val="99"/>
    <w:locked/>
    <w:rsid w:val="00B85F65"/>
    <w:rPr>
      <w:sz w:val="24"/>
    </w:rPr>
  </w:style>
  <w:style w:type="paragraph" w:customStyle="1" w:styleId="afffffffa">
    <w:name w:val="Таблица текст"/>
    <w:basedOn w:val="a0"/>
    <w:link w:val="afffffff9"/>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b">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c">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7"/>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7"/>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d">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e">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e"/>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
    <w:name w:val="Базовый"/>
    <w:rsid w:val="008F33A1"/>
    <w:pPr>
      <w:suppressAutoHyphens/>
    </w:pPr>
    <w:rPr>
      <w:rFonts w:ascii="Calibri" w:eastAsia="SimSun" w:hAnsi="Calibri" w:cs="Times New Roman"/>
      <w:lang w:eastAsia="ru-RU"/>
    </w:rPr>
  </w:style>
  <w:style w:type="paragraph" w:customStyle="1" w:styleId="affffffff0">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1">
    <w:name w:val="Внимание: криминал!!"/>
    <w:basedOn w:val="affffffff0"/>
    <w:next w:val="a0"/>
    <w:rsid w:val="008F33A1"/>
  </w:style>
  <w:style w:type="paragraph" w:customStyle="1" w:styleId="affffffff2">
    <w:name w:val="Внимание: недобросовестность!"/>
    <w:basedOn w:val="affffffff0"/>
    <w:next w:val="a0"/>
    <w:rsid w:val="008F33A1"/>
  </w:style>
  <w:style w:type="paragraph" w:customStyle="1" w:styleId="affffffff3">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4">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5">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6">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7">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8">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9">
    <w:name w:val="Заголовок ЭР (правое окно)"/>
    <w:basedOn w:val="affffffff8"/>
    <w:next w:val="a0"/>
    <w:rsid w:val="008F33A1"/>
    <w:pPr>
      <w:spacing w:before="0" w:after="0"/>
      <w:jc w:val="left"/>
    </w:pPr>
    <w:rPr>
      <w:b w:val="0"/>
      <w:bCs w:val="0"/>
      <w:color w:val="auto"/>
      <w:sz w:val="24"/>
      <w:szCs w:val="24"/>
    </w:rPr>
  </w:style>
  <w:style w:type="paragraph" w:customStyle="1" w:styleId="affffffffa">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b">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c">
    <w:name w:val="Информация об изменениях"/>
    <w:basedOn w:val="affffffffb"/>
    <w:next w:val="a0"/>
    <w:rsid w:val="008F33A1"/>
    <w:pPr>
      <w:shd w:val="clear" w:color="auto" w:fill="EAEFED"/>
      <w:spacing w:before="180"/>
      <w:ind w:left="360" w:right="360"/>
    </w:pPr>
    <w:rPr>
      <w:color w:val="auto"/>
      <w:sz w:val="24"/>
      <w:szCs w:val="24"/>
    </w:rPr>
  </w:style>
  <w:style w:type="paragraph" w:customStyle="1" w:styleId="affffffffd">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e">
    <w:name w:val="Информация об изменениях документа"/>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0">
    <w:name w:val="Колонтитул (левый)"/>
    <w:basedOn w:val="afffffffff"/>
    <w:next w:val="a0"/>
    <w:rsid w:val="008F33A1"/>
    <w:pPr>
      <w:jc w:val="both"/>
    </w:pPr>
    <w:rPr>
      <w:sz w:val="16"/>
      <w:szCs w:val="16"/>
    </w:rPr>
  </w:style>
  <w:style w:type="paragraph" w:customStyle="1" w:styleId="afffffffff1">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2">
    <w:name w:val="Колонтитул (правый)"/>
    <w:basedOn w:val="afffffffff1"/>
    <w:next w:val="a0"/>
    <w:rsid w:val="008F33A1"/>
    <w:pPr>
      <w:jc w:val="both"/>
    </w:pPr>
    <w:rPr>
      <w:sz w:val="16"/>
      <w:szCs w:val="16"/>
    </w:rPr>
  </w:style>
  <w:style w:type="paragraph" w:customStyle="1" w:styleId="afffffffff3">
    <w:name w:val="Комментарий пользователя"/>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4">
    <w:name w:val="Куда обратиться?"/>
    <w:basedOn w:val="affffffff0"/>
    <w:next w:val="a0"/>
    <w:rsid w:val="008F33A1"/>
  </w:style>
  <w:style w:type="paragraph" w:customStyle="1" w:styleId="afffffffff5">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6">
    <w:name w:val="Необходимые документы"/>
    <w:basedOn w:val="affffffff0"/>
    <w:next w:val="a0"/>
    <w:rsid w:val="008F33A1"/>
  </w:style>
  <w:style w:type="paragraph" w:customStyle="1" w:styleId="afffffffff7">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8">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9">
    <w:name w:val="Оглавление"/>
    <w:basedOn w:val="afffffffff8"/>
    <w:next w:val="a0"/>
    <w:rsid w:val="008F33A1"/>
    <w:pPr>
      <w:ind w:left="140"/>
    </w:pPr>
    <w:rPr>
      <w:rFonts w:ascii="Arial" w:hAnsi="Arial" w:cs="Arial"/>
      <w:sz w:val="24"/>
      <w:szCs w:val="24"/>
    </w:rPr>
  </w:style>
  <w:style w:type="paragraph" w:customStyle="1" w:styleId="afffffffffa">
    <w:name w:val="Переменная часть"/>
    <w:basedOn w:val="affffffff3"/>
    <w:next w:val="a0"/>
    <w:rsid w:val="008F33A1"/>
    <w:rPr>
      <w:rFonts w:ascii="Arial" w:hAnsi="Arial" w:cs="Arial"/>
      <w:sz w:val="20"/>
      <w:szCs w:val="20"/>
    </w:rPr>
  </w:style>
  <w:style w:type="paragraph" w:customStyle="1" w:styleId="afffffffffb">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c">
    <w:name w:val="Подзаголовок для информации об изменениях"/>
    <w:basedOn w:val="affffffffb"/>
    <w:next w:val="a0"/>
    <w:rsid w:val="008F33A1"/>
    <w:rPr>
      <w:b/>
      <w:bCs/>
      <w:sz w:val="24"/>
      <w:szCs w:val="24"/>
    </w:rPr>
  </w:style>
  <w:style w:type="paragraph" w:customStyle="1" w:styleId="afffffffffd">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e">
    <w:name w:val="Постоянная часть"/>
    <w:basedOn w:val="affffffff3"/>
    <w:next w:val="a0"/>
    <w:rsid w:val="008F33A1"/>
    <w:rPr>
      <w:rFonts w:ascii="Arial" w:hAnsi="Arial" w:cs="Arial"/>
      <w:sz w:val="22"/>
      <w:szCs w:val="22"/>
    </w:rPr>
  </w:style>
  <w:style w:type="paragraph" w:customStyle="1" w:styleId="affffffffff">
    <w:name w:val="Пример."/>
    <w:basedOn w:val="affffffff0"/>
    <w:next w:val="a0"/>
    <w:rsid w:val="008F33A1"/>
  </w:style>
  <w:style w:type="paragraph" w:customStyle="1" w:styleId="affffffffff0">
    <w:name w:val="Примечание."/>
    <w:basedOn w:val="affffffff0"/>
    <w:next w:val="a0"/>
    <w:rsid w:val="008F33A1"/>
  </w:style>
  <w:style w:type="paragraph" w:customStyle="1" w:styleId="affffffffff1">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2">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3">
    <w:name w:val="Текст в таблице"/>
    <w:basedOn w:val="afff2"/>
    <w:next w:val="a0"/>
    <w:rsid w:val="008F33A1"/>
    <w:pPr>
      <w:ind w:firstLine="500"/>
    </w:pPr>
    <w:rPr>
      <w:rFonts w:eastAsia="Calibri"/>
    </w:rPr>
  </w:style>
  <w:style w:type="paragraph" w:customStyle="1" w:styleId="affffffffff4">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5">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6">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7">
    <w:name w:val="Центрированный (таблица)"/>
    <w:basedOn w:val="afff2"/>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8">
    <w:name w:val="Активная гипертекстовая ссылка"/>
    <w:rsid w:val="008F33A1"/>
    <w:rPr>
      <w:color w:val="106BBE"/>
      <w:sz w:val="26"/>
      <w:u w:val="single"/>
    </w:rPr>
  </w:style>
  <w:style w:type="character" w:customStyle="1" w:styleId="affffffffff9">
    <w:name w:val="Выделение для Базового Поиска"/>
    <w:rsid w:val="008F33A1"/>
    <w:rPr>
      <w:color w:val="0058A9"/>
      <w:sz w:val="26"/>
    </w:rPr>
  </w:style>
  <w:style w:type="character" w:customStyle="1" w:styleId="affffffffffa">
    <w:name w:val="Выделение для Базового Поиска (курсив)"/>
    <w:rsid w:val="008F33A1"/>
    <w:rPr>
      <w:i/>
      <w:iCs w:val="0"/>
      <w:color w:val="0058A9"/>
      <w:sz w:val="26"/>
    </w:rPr>
  </w:style>
  <w:style w:type="character" w:customStyle="1" w:styleId="affffffffffb">
    <w:name w:val="Заголовок своего сообщения"/>
    <w:rsid w:val="008F33A1"/>
    <w:rPr>
      <w:color w:val="26282F"/>
      <w:sz w:val="26"/>
    </w:rPr>
  </w:style>
  <w:style w:type="character" w:customStyle="1" w:styleId="affffffffffc">
    <w:name w:val="Заголовок чужого сообщения"/>
    <w:rsid w:val="008F33A1"/>
    <w:rPr>
      <w:color w:val="FF0000"/>
      <w:sz w:val="26"/>
    </w:rPr>
  </w:style>
  <w:style w:type="character" w:customStyle="1" w:styleId="affffffffffd">
    <w:name w:val="Найденные слова"/>
    <w:rsid w:val="008F33A1"/>
    <w:rPr>
      <w:color w:val="26282F"/>
      <w:sz w:val="26"/>
      <w:shd w:val="clear" w:color="auto" w:fill="FFF580"/>
    </w:rPr>
  </w:style>
  <w:style w:type="character" w:customStyle="1" w:styleId="affffffffffe">
    <w:name w:val="Не вступил в силу"/>
    <w:rsid w:val="008F33A1"/>
    <w:rPr>
      <w:color w:val="000000"/>
      <w:sz w:val="26"/>
      <w:shd w:val="clear" w:color="auto" w:fill="D8EDE8"/>
    </w:rPr>
  </w:style>
  <w:style w:type="character" w:customStyle="1" w:styleId="afffffffffff">
    <w:name w:val="Опечатки"/>
    <w:rsid w:val="008F33A1"/>
    <w:rPr>
      <w:color w:val="FF0000"/>
      <w:sz w:val="26"/>
    </w:rPr>
  </w:style>
  <w:style w:type="character" w:customStyle="1" w:styleId="afffffffffff0">
    <w:name w:val="Продолжение ссылки"/>
    <w:rsid w:val="008F33A1"/>
  </w:style>
  <w:style w:type="character" w:customStyle="1" w:styleId="afffffffffff1">
    <w:name w:val="Сравнение редакций"/>
    <w:rsid w:val="008F33A1"/>
    <w:rPr>
      <w:color w:val="26282F"/>
      <w:sz w:val="26"/>
    </w:rPr>
  </w:style>
  <w:style w:type="character" w:customStyle="1" w:styleId="afffffffffff2">
    <w:name w:val="Сравнение редакций. Добавленный фрагмент"/>
    <w:rsid w:val="008F33A1"/>
    <w:rPr>
      <w:color w:val="000000"/>
      <w:shd w:val="clear" w:color="auto" w:fill="C1D7FF"/>
    </w:rPr>
  </w:style>
  <w:style w:type="character" w:customStyle="1" w:styleId="afffffffffff3">
    <w:name w:val="Сравнение редакций. Удаленный фрагмент"/>
    <w:rsid w:val="008F33A1"/>
    <w:rPr>
      <w:color w:val="000000"/>
      <w:shd w:val="clear" w:color="auto" w:fill="C4C413"/>
    </w:rPr>
  </w:style>
  <w:style w:type="character" w:customStyle="1" w:styleId="afffffffffff4">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a">
    <w:name w:val="Сноска_"/>
    <w:link w:val="afff9"/>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5">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6">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7">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5"/>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8">
    <w:basedOn w:val="a0"/>
    <w:next w:val="af"/>
    <w:uiPriority w:val="99"/>
    <w:unhideWhenUsed/>
    <w:rsid w:val="00AA55F4"/>
    <w:pPr>
      <w:spacing w:before="100" w:beforeAutospacing="1" w:after="100" w:afterAutospacing="1"/>
    </w:pPr>
  </w:style>
  <w:style w:type="paragraph" w:customStyle="1" w:styleId="afffffffffff9">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a">
    <w:name w:val="Подпись к таблице_"/>
    <w:basedOn w:val="a1"/>
    <w:link w:val="afffffffffffb"/>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c">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d">
    <w:name w:val="Подпись к картинке"/>
    <w:basedOn w:val="afffffffffffc"/>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b">
    <w:name w:val="Подпись к таблице"/>
    <w:basedOn w:val="a0"/>
    <w:link w:val="afffffffffffa"/>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e">
    <w:basedOn w:val="a0"/>
    <w:next w:val="af"/>
    <w:uiPriority w:val="99"/>
    <w:unhideWhenUsed/>
    <w:rsid w:val="002412B8"/>
    <w:pPr>
      <w:spacing w:before="100" w:beforeAutospacing="1" w:after="100" w:afterAutospacing="1"/>
    </w:pPr>
  </w:style>
  <w:style w:type="paragraph" w:customStyle="1" w:styleId="affffffffffff">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0">
    <w:name w:val="Название Знак"/>
    <w:link w:val="affffffffffff1"/>
    <w:uiPriority w:val="99"/>
    <w:rsid w:val="0018507A"/>
    <w:rPr>
      <w:rFonts w:ascii="Times New Roman" w:eastAsia="Times New Roman" w:hAnsi="Times New Roman" w:cs="Times New Roman"/>
      <w:sz w:val="24"/>
      <w:szCs w:val="24"/>
      <w:lang w:eastAsia="ru-RU"/>
    </w:rPr>
  </w:style>
  <w:style w:type="paragraph" w:customStyle="1" w:styleId="affffffffffff1">
    <w:basedOn w:val="a0"/>
    <w:next w:val="af"/>
    <w:link w:val="affffffffffff0"/>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2">
    <w:basedOn w:val="a0"/>
    <w:next w:val="af"/>
    <w:uiPriority w:val="99"/>
    <w:unhideWhenUsed/>
    <w:rsid w:val="00B97A16"/>
    <w:pPr>
      <w:spacing w:before="100" w:beforeAutospacing="1" w:after="100" w:afterAutospacing="1"/>
    </w:pPr>
  </w:style>
  <w:style w:type="paragraph" w:customStyle="1" w:styleId="affffffffffff3">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4">
    <w:name w:val="Оглавление 5 Знак"/>
    <w:link w:val="53"/>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23" Type="http://schemas.openxmlformats.org/officeDocument/2006/relationships/fontTable" Target="fontTable.xm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sp02025@donpac.ru" TargetMode="External"/><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457B-B7F6-473C-9F29-D0A7FC11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98</Pages>
  <Words>40784</Words>
  <Characters>232470</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ZamAISP</cp:lastModifiedBy>
  <cp:revision>225</cp:revision>
  <cp:lastPrinted>2023-09-28T07:03:00Z</cp:lastPrinted>
  <dcterms:created xsi:type="dcterms:W3CDTF">2020-04-14T05:40:00Z</dcterms:created>
  <dcterms:modified xsi:type="dcterms:W3CDTF">2023-09-28T07:21:00Z</dcterms:modified>
</cp:coreProperties>
</file>